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65154" w14:textId="77777777" w:rsidR="00CC3409" w:rsidRDefault="00CC3409" w:rsidP="00BE3C08">
      <w:pPr>
        <w:jc w:val="center"/>
      </w:pPr>
    </w:p>
    <w:p w14:paraId="2EC4D68F" w14:textId="77777777" w:rsidR="00EB761F" w:rsidRDefault="00EB761F" w:rsidP="00CC3409">
      <w:pPr>
        <w:widowControl w:val="0"/>
        <w:tabs>
          <w:tab w:val="center" w:pos="4680"/>
        </w:tabs>
        <w:jc w:val="center"/>
        <w:rPr>
          <w:i/>
          <w:sz w:val="72"/>
        </w:rPr>
      </w:pPr>
    </w:p>
    <w:p w14:paraId="679BB741" w14:textId="6231E256" w:rsidR="00CC3409" w:rsidRDefault="00F54645" w:rsidP="00CC3409">
      <w:pPr>
        <w:widowControl w:val="0"/>
        <w:tabs>
          <w:tab w:val="center" w:pos="4680"/>
        </w:tabs>
        <w:jc w:val="center"/>
        <w:rPr>
          <w:i/>
          <w:sz w:val="72"/>
        </w:rPr>
      </w:pPr>
      <w:r>
        <w:rPr>
          <w:i/>
          <w:sz w:val="72"/>
        </w:rPr>
        <w:t xml:space="preserve">BIBLICAL </w:t>
      </w:r>
      <w:r w:rsidR="00CC3409">
        <w:rPr>
          <w:i/>
          <w:sz w:val="72"/>
        </w:rPr>
        <w:t>WORSHIP</w:t>
      </w:r>
    </w:p>
    <w:p w14:paraId="15B1F3CE" w14:textId="0662FC6E" w:rsidR="00CC3409" w:rsidRDefault="00CC3409" w:rsidP="00CC3409">
      <w:pPr>
        <w:widowControl w:val="0"/>
        <w:tabs>
          <w:tab w:val="center" w:pos="4680"/>
        </w:tabs>
        <w:rPr>
          <w:i/>
          <w:sz w:val="72"/>
        </w:rPr>
      </w:pPr>
    </w:p>
    <w:p w14:paraId="361BC3C3" w14:textId="77777777" w:rsidR="00EB761F" w:rsidRPr="00106F2C" w:rsidRDefault="00EB761F" w:rsidP="00CC3409">
      <w:pPr>
        <w:widowControl w:val="0"/>
        <w:tabs>
          <w:tab w:val="center" w:pos="4680"/>
        </w:tabs>
        <w:rPr>
          <w:i/>
          <w:sz w:val="72"/>
        </w:rPr>
      </w:pPr>
    </w:p>
    <w:p w14:paraId="66E2DD35" w14:textId="5619B1C7" w:rsidR="00CC3409" w:rsidRPr="00106F2C" w:rsidRDefault="00EB761F" w:rsidP="00CC3409">
      <w:pPr>
        <w:widowControl w:val="0"/>
        <w:rPr>
          <w:i/>
          <w:sz w:val="72"/>
        </w:rPr>
      </w:pPr>
      <w:r>
        <w:rPr>
          <w:noProof/>
        </w:rPr>
        <w:drawing>
          <wp:inline distT="0" distB="0" distL="0" distR="0" wp14:anchorId="32C60F89" wp14:editId="437A6AC0">
            <wp:extent cx="5943600" cy="35737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573780"/>
                    </a:xfrm>
                    <a:prstGeom prst="rect">
                      <a:avLst/>
                    </a:prstGeom>
                  </pic:spPr>
                </pic:pic>
              </a:graphicData>
            </a:graphic>
          </wp:inline>
        </w:drawing>
      </w:r>
    </w:p>
    <w:p w14:paraId="7463AEC8" w14:textId="77777777" w:rsidR="00CC3409" w:rsidRDefault="00CC3409" w:rsidP="00CC3409">
      <w:pPr>
        <w:widowControl w:val="0"/>
      </w:pPr>
    </w:p>
    <w:p w14:paraId="2F352DF6" w14:textId="77777777" w:rsidR="00CC3409" w:rsidRDefault="00CC3409" w:rsidP="00CC3409">
      <w:pPr>
        <w:widowControl w:val="0"/>
      </w:pPr>
    </w:p>
    <w:p w14:paraId="26310139" w14:textId="77777777" w:rsidR="00CC3409" w:rsidRDefault="00CC3409" w:rsidP="00CC3409">
      <w:pPr>
        <w:widowControl w:val="0"/>
      </w:pPr>
    </w:p>
    <w:p w14:paraId="4108ACCB" w14:textId="77777777" w:rsidR="00CC3409" w:rsidRPr="00106F2C" w:rsidRDefault="00CC3409" w:rsidP="00CC3409">
      <w:pPr>
        <w:widowControl w:val="0"/>
      </w:pPr>
    </w:p>
    <w:p w14:paraId="04D9AD5C" w14:textId="77777777" w:rsidR="00CC3409" w:rsidRPr="00106F2C" w:rsidRDefault="00CC3409" w:rsidP="00CC3409">
      <w:pPr>
        <w:widowControl w:val="0"/>
        <w:rPr>
          <w:sz w:val="20"/>
        </w:rPr>
      </w:pPr>
    </w:p>
    <w:p w14:paraId="3EEA0821" w14:textId="77777777" w:rsidR="00EB761F" w:rsidRDefault="00EB761F" w:rsidP="00CC3409">
      <w:pPr>
        <w:widowControl w:val="0"/>
        <w:tabs>
          <w:tab w:val="center" w:pos="4680"/>
        </w:tabs>
        <w:rPr>
          <w:sz w:val="20"/>
        </w:rPr>
      </w:pPr>
    </w:p>
    <w:p w14:paraId="384B7643" w14:textId="77777777" w:rsidR="00EB761F" w:rsidRDefault="00EB761F" w:rsidP="00CC3409">
      <w:pPr>
        <w:widowControl w:val="0"/>
        <w:tabs>
          <w:tab w:val="center" w:pos="4680"/>
        </w:tabs>
        <w:rPr>
          <w:sz w:val="20"/>
        </w:rPr>
      </w:pPr>
    </w:p>
    <w:p w14:paraId="4824D837" w14:textId="77777777" w:rsidR="00EB761F" w:rsidRDefault="00EB761F" w:rsidP="00CC3409">
      <w:pPr>
        <w:widowControl w:val="0"/>
        <w:tabs>
          <w:tab w:val="center" w:pos="4680"/>
        </w:tabs>
        <w:rPr>
          <w:sz w:val="20"/>
        </w:rPr>
      </w:pPr>
    </w:p>
    <w:p w14:paraId="2DDC4C15" w14:textId="4204AB1A" w:rsidR="00CC3409" w:rsidRPr="00EB761F" w:rsidRDefault="00CC3409" w:rsidP="00CC3409">
      <w:pPr>
        <w:widowControl w:val="0"/>
        <w:tabs>
          <w:tab w:val="center" w:pos="4680"/>
        </w:tabs>
        <w:rPr>
          <w:sz w:val="28"/>
          <w:szCs w:val="28"/>
        </w:rPr>
      </w:pPr>
      <w:r w:rsidRPr="00106F2C">
        <w:rPr>
          <w:sz w:val="20"/>
        </w:rPr>
        <w:tab/>
        <w:t xml:space="preserve"> </w:t>
      </w:r>
      <w:r w:rsidRPr="00106F2C">
        <w:rPr>
          <w:sz w:val="30"/>
        </w:rPr>
        <w:t xml:space="preserve"> </w:t>
      </w:r>
      <w:r w:rsidRPr="00EB761F">
        <w:rPr>
          <w:sz w:val="28"/>
          <w:szCs w:val="28"/>
        </w:rPr>
        <w:t>©  Harvestime International Institute</w:t>
      </w:r>
    </w:p>
    <w:p w14:paraId="775F9B2A" w14:textId="77777777" w:rsidR="00CC3409" w:rsidRPr="00EB761F" w:rsidRDefault="00CC3409" w:rsidP="00CC3409">
      <w:pPr>
        <w:widowControl w:val="0"/>
        <w:jc w:val="center"/>
        <w:rPr>
          <w:sz w:val="28"/>
          <w:szCs w:val="28"/>
        </w:rPr>
      </w:pPr>
      <w:r w:rsidRPr="00EB761F">
        <w:rPr>
          <w:sz w:val="28"/>
          <w:szCs w:val="28"/>
        </w:rPr>
        <w:t xml:space="preserve">      http://www.harvestime.org</w:t>
      </w:r>
    </w:p>
    <w:p w14:paraId="29D09CC9" w14:textId="77777777" w:rsidR="00CC3409" w:rsidRPr="00EB761F" w:rsidRDefault="00CC3409" w:rsidP="00CC3409">
      <w:pPr>
        <w:widowControl w:val="0"/>
        <w:rPr>
          <w:sz w:val="28"/>
          <w:szCs w:val="28"/>
        </w:rPr>
      </w:pPr>
    </w:p>
    <w:p w14:paraId="431B8EAE" w14:textId="77777777" w:rsidR="00CC3409" w:rsidRPr="00EB761F" w:rsidRDefault="00CC3409" w:rsidP="00CC3409">
      <w:pPr>
        <w:widowControl w:val="0"/>
        <w:rPr>
          <w:sz w:val="28"/>
          <w:szCs w:val="28"/>
        </w:rPr>
      </w:pPr>
    </w:p>
    <w:p w14:paraId="741B67E4" w14:textId="77777777" w:rsidR="001F43A8" w:rsidRPr="001F43A8" w:rsidRDefault="001F43A8" w:rsidP="001F43A8">
      <w:pPr>
        <w:widowControl w:val="0"/>
        <w:jc w:val="center"/>
        <w:rPr>
          <w:b/>
          <w:bCs w:val="0"/>
          <w:sz w:val="48"/>
        </w:rPr>
      </w:pPr>
      <w:r w:rsidRPr="001F43A8">
        <w:rPr>
          <w:b/>
          <w:bCs w:val="0"/>
          <w:sz w:val="48"/>
        </w:rPr>
        <w:lastRenderedPageBreak/>
        <w:t>TABLE OF CONTENTS</w:t>
      </w:r>
    </w:p>
    <w:p w14:paraId="2941A36B" w14:textId="77777777" w:rsidR="001F43A8" w:rsidRDefault="001F43A8" w:rsidP="00CC3409">
      <w:pPr>
        <w:widowControl w:val="0"/>
        <w:rPr>
          <w:szCs w:val="24"/>
        </w:rPr>
      </w:pPr>
    </w:p>
    <w:p w14:paraId="1AB2530E" w14:textId="594AF0B6" w:rsidR="00155A3D" w:rsidRDefault="00155A3D" w:rsidP="00CC3409">
      <w:pPr>
        <w:widowControl w:val="0"/>
        <w:rPr>
          <w:szCs w:val="24"/>
        </w:rPr>
      </w:pPr>
      <w:r>
        <w:rPr>
          <w:szCs w:val="24"/>
        </w:rPr>
        <w:tab/>
      </w:r>
      <w:r>
        <w:rPr>
          <w:szCs w:val="24"/>
        </w:rPr>
        <w:tab/>
      </w:r>
      <w:r w:rsidR="00DC6E9B">
        <w:rPr>
          <w:szCs w:val="24"/>
        </w:rPr>
        <w:tab/>
      </w:r>
      <w:r>
        <w:rPr>
          <w:szCs w:val="24"/>
        </w:rPr>
        <w:tab/>
      </w:r>
      <w:r>
        <w:rPr>
          <w:szCs w:val="24"/>
        </w:rPr>
        <w:tab/>
      </w:r>
      <w:r>
        <w:rPr>
          <w:szCs w:val="24"/>
        </w:rPr>
        <w:tab/>
      </w:r>
      <w:r>
        <w:rPr>
          <w:szCs w:val="24"/>
        </w:rPr>
        <w:tab/>
      </w:r>
      <w:r>
        <w:rPr>
          <w:szCs w:val="24"/>
        </w:rPr>
        <w:tab/>
      </w:r>
      <w:r>
        <w:rPr>
          <w:szCs w:val="24"/>
        </w:rPr>
        <w:tab/>
      </w:r>
      <w:r>
        <w:rPr>
          <w:szCs w:val="24"/>
        </w:rPr>
        <w:tab/>
        <w:t>Page Number</w:t>
      </w:r>
    </w:p>
    <w:p w14:paraId="2E1A15B5" w14:textId="77777777" w:rsidR="00155A3D" w:rsidRDefault="00155A3D" w:rsidP="00CC3409">
      <w:pPr>
        <w:widowControl w:val="0"/>
        <w:rPr>
          <w:szCs w:val="24"/>
        </w:rPr>
      </w:pPr>
    </w:p>
    <w:p w14:paraId="2A0A3DB1" w14:textId="2AF0E41B" w:rsidR="001F43A8" w:rsidRDefault="001F43A8" w:rsidP="00CC3409">
      <w:pPr>
        <w:widowControl w:val="0"/>
        <w:rPr>
          <w:szCs w:val="24"/>
        </w:rPr>
      </w:pPr>
      <w:r w:rsidRPr="001F43A8">
        <w:rPr>
          <w:szCs w:val="24"/>
        </w:rPr>
        <w:t>Introduction</w:t>
      </w:r>
      <w:r w:rsidR="004C4ABF">
        <w:rPr>
          <w:szCs w:val="24"/>
        </w:rPr>
        <w:t xml:space="preserve">:  </w:t>
      </w:r>
      <w:r w:rsidR="000957F8">
        <w:rPr>
          <w:szCs w:val="24"/>
        </w:rPr>
        <w:tab/>
      </w:r>
      <w:r w:rsidR="000957F8">
        <w:rPr>
          <w:szCs w:val="24"/>
        </w:rPr>
        <w:tab/>
      </w:r>
      <w:r w:rsidR="004C4ABF">
        <w:rPr>
          <w:szCs w:val="24"/>
        </w:rPr>
        <w:t>A Call To Worship</w:t>
      </w:r>
      <w:r w:rsidR="00D3753E">
        <w:rPr>
          <w:szCs w:val="24"/>
        </w:rPr>
        <w:tab/>
      </w:r>
      <w:r w:rsidR="00D3753E">
        <w:rPr>
          <w:szCs w:val="24"/>
        </w:rPr>
        <w:tab/>
      </w:r>
      <w:r w:rsidR="00D3753E">
        <w:rPr>
          <w:szCs w:val="24"/>
        </w:rPr>
        <w:tab/>
      </w:r>
      <w:r w:rsidR="00D3753E">
        <w:rPr>
          <w:szCs w:val="24"/>
        </w:rPr>
        <w:tab/>
      </w:r>
      <w:r w:rsidR="00D3753E">
        <w:rPr>
          <w:szCs w:val="24"/>
        </w:rPr>
        <w:tab/>
      </w:r>
      <w:r w:rsidR="00D3753E">
        <w:rPr>
          <w:szCs w:val="24"/>
        </w:rPr>
        <w:tab/>
        <w:t>4</w:t>
      </w:r>
    </w:p>
    <w:p w14:paraId="5926E4E2" w14:textId="77777777" w:rsidR="00DC6E9B" w:rsidRDefault="00DC6E9B" w:rsidP="00CC3409">
      <w:pPr>
        <w:widowControl w:val="0"/>
        <w:rPr>
          <w:szCs w:val="24"/>
        </w:rPr>
      </w:pPr>
      <w:bookmarkStart w:id="0" w:name="_Hlk67891778"/>
    </w:p>
    <w:p w14:paraId="1A53627F" w14:textId="164B68DE" w:rsidR="004C4ABF" w:rsidRDefault="004C4ABF" w:rsidP="00CC3409">
      <w:pPr>
        <w:widowControl w:val="0"/>
        <w:rPr>
          <w:szCs w:val="24"/>
        </w:rPr>
      </w:pPr>
      <w:r>
        <w:rPr>
          <w:szCs w:val="24"/>
        </w:rPr>
        <w:t xml:space="preserve">Chapter 1:  </w:t>
      </w:r>
      <w:r>
        <w:rPr>
          <w:szCs w:val="24"/>
        </w:rPr>
        <w:tab/>
      </w:r>
      <w:bookmarkStart w:id="1" w:name="_Hlk60976686"/>
      <w:r w:rsidR="000957F8">
        <w:rPr>
          <w:szCs w:val="24"/>
        </w:rPr>
        <w:tab/>
      </w:r>
      <w:r>
        <w:rPr>
          <w:szCs w:val="24"/>
        </w:rPr>
        <w:t>A Biblical Theology  Of Worship</w:t>
      </w:r>
      <w:r w:rsidR="00D3753E">
        <w:rPr>
          <w:szCs w:val="24"/>
        </w:rPr>
        <w:tab/>
      </w:r>
      <w:r w:rsidR="00D3753E">
        <w:rPr>
          <w:szCs w:val="24"/>
        </w:rPr>
        <w:tab/>
      </w:r>
      <w:r w:rsidR="00D3753E">
        <w:rPr>
          <w:szCs w:val="24"/>
        </w:rPr>
        <w:tab/>
      </w:r>
      <w:r w:rsidR="00D3753E">
        <w:rPr>
          <w:szCs w:val="24"/>
        </w:rPr>
        <w:tab/>
        <w:t>7</w:t>
      </w:r>
    </w:p>
    <w:p w14:paraId="3B72B6C2" w14:textId="77777777" w:rsidR="00DC6E9B" w:rsidRDefault="00DC6E9B" w:rsidP="00CC3409">
      <w:pPr>
        <w:widowControl w:val="0"/>
        <w:rPr>
          <w:szCs w:val="24"/>
        </w:rPr>
      </w:pPr>
    </w:p>
    <w:p w14:paraId="4FB61CB1" w14:textId="2DC071B4" w:rsidR="004C4ABF" w:rsidRDefault="004C4ABF" w:rsidP="00CC3409">
      <w:pPr>
        <w:widowControl w:val="0"/>
        <w:rPr>
          <w:szCs w:val="24"/>
        </w:rPr>
      </w:pPr>
      <w:r>
        <w:rPr>
          <w:szCs w:val="24"/>
        </w:rPr>
        <w:t xml:space="preserve">Chapter 2:  </w:t>
      </w:r>
      <w:r>
        <w:rPr>
          <w:szCs w:val="24"/>
        </w:rPr>
        <w:tab/>
      </w:r>
      <w:r w:rsidR="000957F8">
        <w:rPr>
          <w:szCs w:val="24"/>
        </w:rPr>
        <w:tab/>
      </w:r>
      <w:r>
        <w:rPr>
          <w:szCs w:val="24"/>
        </w:rPr>
        <w:t>A Prelude To Worship</w:t>
      </w:r>
      <w:r w:rsidR="00D3753E">
        <w:rPr>
          <w:szCs w:val="24"/>
        </w:rPr>
        <w:tab/>
      </w:r>
      <w:r w:rsidR="00D3753E">
        <w:rPr>
          <w:szCs w:val="24"/>
        </w:rPr>
        <w:tab/>
      </w:r>
      <w:r w:rsidR="00D3753E">
        <w:rPr>
          <w:szCs w:val="24"/>
        </w:rPr>
        <w:tab/>
      </w:r>
      <w:r w:rsidR="00D3753E">
        <w:rPr>
          <w:szCs w:val="24"/>
        </w:rPr>
        <w:tab/>
      </w:r>
      <w:r w:rsidR="00D3753E">
        <w:rPr>
          <w:szCs w:val="24"/>
        </w:rPr>
        <w:tab/>
        <w:t>17</w:t>
      </w:r>
    </w:p>
    <w:p w14:paraId="5A3D91EC" w14:textId="77777777" w:rsidR="00DC6E9B" w:rsidRDefault="00DC6E9B" w:rsidP="00CC3409">
      <w:pPr>
        <w:widowControl w:val="0"/>
        <w:rPr>
          <w:szCs w:val="24"/>
        </w:rPr>
      </w:pPr>
    </w:p>
    <w:p w14:paraId="6B51CA8B" w14:textId="24CCD518" w:rsidR="001F43A8" w:rsidRDefault="001F43A8" w:rsidP="00CC3409">
      <w:pPr>
        <w:widowControl w:val="0"/>
        <w:rPr>
          <w:szCs w:val="24"/>
        </w:rPr>
      </w:pPr>
      <w:r>
        <w:rPr>
          <w:szCs w:val="24"/>
        </w:rPr>
        <w:t xml:space="preserve">Chapter </w:t>
      </w:r>
      <w:r w:rsidR="004C4ABF">
        <w:rPr>
          <w:szCs w:val="24"/>
        </w:rPr>
        <w:t>3:</w:t>
      </w:r>
      <w:r>
        <w:rPr>
          <w:szCs w:val="24"/>
        </w:rPr>
        <w:tab/>
      </w:r>
      <w:r w:rsidR="000957F8">
        <w:rPr>
          <w:szCs w:val="24"/>
        </w:rPr>
        <w:tab/>
      </w:r>
      <w:r>
        <w:rPr>
          <w:szCs w:val="24"/>
        </w:rPr>
        <w:t>Defining Worship</w:t>
      </w:r>
      <w:r w:rsidR="00D3753E">
        <w:rPr>
          <w:szCs w:val="24"/>
        </w:rPr>
        <w:tab/>
      </w:r>
      <w:r w:rsidR="00D3753E">
        <w:rPr>
          <w:szCs w:val="24"/>
        </w:rPr>
        <w:tab/>
      </w:r>
      <w:r w:rsidR="00D3753E">
        <w:rPr>
          <w:szCs w:val="24"/>
        </w:rPr>
        <w:tab/>
      </w:r>
      <w:r w:rsidR="00D3753E">
        <w:rPr>
          <w:szCs w:val="24"/>
        </w:rPr>
        <w:tab/>
      </w:r>
      <w:r w:rsidR="00D3753E">
        <w:rPr>
          <w:szCs w:val="24"/>
        </w:rPr>
        <w:tab/>
      </w:r>
      <w:r w:rsidR="00D3753E">
        <w:rPr>
          <w:szCs w:val="24"/>
        </w:rPr>
        <w:tab/>
        <w:t>24</w:t>
      </w:r>
    </w:p>
    <w:p w14:paraId="252E3F4B" w14:textId="77777777" w:rsidR="00DC6E9B" w:rsidRDefault="00DC6E9B" w:rsidP="00CC3409">
      <w:pPr>
        <w:widowControl w:val="0"/>
        <w:rPr>
          <w:szCs w:val="24"/>
        </w:rPr>
      </w:pPr>
    </w:p>
    <w:p w14:paraId="6A1A5C30" w14:textId="1930FFA2" w:rsidR="001F43A8" w:rsidRDefault="001F43A8" w:rsidP="00CC3409">
      <w:pPr>
        <w:widowControl w:val="0"/>
        <w:rPr>
          <w:szCs w:val="24"/>
        </w:rPr>
      </w:pPr>
      <w:r>
        <w:rPr>
          <w:szCs w:val="24"/>
        </w:rPr>
        <w:t>Chapter</w:t>
      </w:r>
      <w:r w:rsidR="00CB2537">
        <w:rPr>
          <w:szCs w:val="24"/>
        </w:rPr>
        <w:t xml:space="preserve"> 4:</w:t>
      </w:r>
      <w:r>
        <w:rPr>
          <w:szCs w:val="24"/>
        </w:rPr>
        <w:t xml:space="preserve"> </w:t>
      </w:r>
      <w:r>
        <w:rPr>
          <w:szCs w:val="24"/>
        </w:rPr>
        <w:tab/>
      </w:r>
      <w:r w:rsidR="000957F8">
        <w:rPr>
          <w:szCs w:val="24"/>
        </w:rPr>
        <w:tab/>
      </w:r>
      <w:r w:rsidR="004C4ABF">
        <w:rPr>
          <w:szCs w:val="24"/>
        </w:rPr>
        <w:t>Counterfeit</w:t>
      </w:r>
      <w:r>
        <w:rPr>
          <w:szCs w:val="24"/>
        </w:rPr>
        <w:t xml:space="preserve"> Worship</w:t>
      </w:r>
      <w:r w:rsidR="00D3753E">
        <w:rPr>
          <w:szCs w:val="24"/>
        </w:rPr>
        <w:tab/>
      </w:r>
      <w:r w:rsidR="00D3753E">
        <w:rPr>
          <w:szCs w:val="24"/>
        </w:rPr>
        <w:tab/>
      </w:r>
      <w:r w:rsidR="00D3753E">
        <w:rPr>
          <w:szCs w:val="24"/>
        </w:rPr>
        <w:tab/>
      </w:r>
      <w:r w:rsidR="00D3753E">
        <w:rPr>
          <w:szCs w:val="24"/>
        </w:rPr>
        <w:tab/>
      </w:r>
      <w:r w:rsidR="00D3753E">
        <w:rPr>
          <w:szCs w:val="24"/>
        </w:rPr>
        <w:tab/>
      </w:r>
      <w:r w:rsidR="00D3753E">
        <w:rPr>
          <w:szCs w:val="24"/>
        </w:rPr>
        <w:tab/>
        <w:t>29</w:t>
      </w:r>
    </w:p>
    <w:p w14:paraId="5CD37240" w14:textId="77777777" w:rsidR="00DC6E9B" w:rsidRDefault="00DC6E9B" w:rsidP="00CC3409">
      <w:pPr>
        <w:widowControl w:val="0"/>
        <w:rPr>
          <w:szCs w:val="24"/>
        </w:rPr>
      </w:pPr>
    </w:p>
    <w:p w14:paraId="737E510B" w14:textId="772C407B" w:rsidR="001F43A8" w:rsidRDefault="001F43A8" w:rsidP="00CC3409">
      <w:pPr>
        <w:widowControl w:val="0"/>
        <w:rPr>
          <w:szCs w:val="24"/>
        </w:rPr>
      </w:pPr>
      <w:r>
        <w:rPr>
          <w:szCs w:val="24"/>
        </w:rPr>
        <w:t xml:space="preserve">Chapter </w:t>
      </w:r>
      <w:r w:rsidR="00CB2537">
        <w:rPr>
          <w:szCs w:val="24"/>
        </w:rPr>
        <w:t>5:</w:t>
      </w:r>
      <w:r>
        <w:rPr>
          <w:szCs w:val="24"/>
        </w:rPr>
        <w:tab/>
      </w:r>
      <w:r w:rsidR="000957F8">
        <w:rPr>
          <w:szCs w:val="24"/>
        </w:rPr>
        <w:tab/>
      </w:r>
      <w:r w:rsidR="00C6692C">
        <w:rPr>
          <w:szCs w:val="24"/>
        </w:rPr>
        <w:t>Acceptable</w:t>
      </w:r>
      <w:r>
        <w:rPr>
          <w:szCs w:val="24"/>
        </w:rPr>
        <w:t xml:space="preserve"> Worship</w:t>
      </w:r>
      <w:r w:rsidR="00D3753E">
        <w:rPr>
          <w:szCs w:val="24"/>
        </w:rPr>
        <w:tab/>
      </w:r>
      <w:r w:rsidR="00D3753E">
        <w:rPr>
          <w:szCs w:val="24"/>
        </w:rPr>
        <w:tab/>
      </w:r>
      <w:r w:rsidR="00D3753E">
        <w:rPr>
          <w:szCs w:val="24"/>
        </w:rPr>
        <w:tab/>
      </w:r>
      <w:r w:rsidR="00D3753E">
        <w:rPr>
          <w:szCs w:val="24"/>
        </w:rPr>
        <w:tab/>
      </w:r>
      <w:r w:rsidR="00D3753E">
        <w:rPr>
          <w:szCs w:val="24"/>
        </w:rPr>
        <w:tab/>
      </w:r>
      <w:r w:rsidR="00D3753E">
        <w:rPr>
          <w:szCs w:val="24"/>
        </w:rPr>
        <w:tab/>
        <w:t>46</w:t>
      </w:r>
    </w:p>
    <w:p w14:paraId="52FAC9B7" w14:textId="77777777" w:rsidR="00DC6E9B" w:rsidRDefault="00DC6E9B" w:rsidP="00CC3409">
      <w:pPr>
        <w:widowControl w:val="0"/>
        <w:rPr>
          <w:szCs w:val="24"/>
        </w:rPr>
      </w:pPr>
    </w:p>
    <w:p w14:paraId="79FCA5E7" w14:textId="4954ED08" w:rsidR="001F43A8" w:rsidRDefault="001F43A8" w:rsidP="00CC3409">
      <w:pPr>
        <w:widowControl w:val="0"/>
        <w:rPr>
          <w:szCs w:val="24"/>
        </w:rPr>
      </w:pPr>
      <w:r>
        <w:rPr>
          <w:szCs w:val="24"/>
        </w:rPr>
        <w:t xml:space="preserve">Chapter </w:t>
      </w:r>
      <w:r w:rsidR="00CB2537">
        <w:rPr>
          <w:szCs w:val="24"/>
        </w:rPr>
        <w:t>6:</w:t>
      </w:r>
      <w:r>
        <w:rPr>
          <w:szCs w:val="24"/>
        </w:rPr>
        <w:tab/>
      </w:r>
      <w:r w:rsidR="000957F8">
        <w:rPr>
          <w:szCs w:val="24"/>
        </w:rPr>
        <w:tab/>
      </w:r>
      <w:r>
        <w:rPr>
          <w:szCs w:val="24"/>
        </w:rPr>
        <w:t>Old Testament</w:t>
      </w:r>
      <w:r w:rsidR="004454DF">
        <w:rPr>
          <w:szCs w:val="24"/>
        </w:rPr>
        <w:t xml:space="preserve"> Worship</w:t>
      </w:r>
      <w:r w:rsidR="000957F8">
        <w:rPr>
          <w:szCs w:val="24"/>
        </w:rPr>
        <w:t xml:space="preserve"> 1</w:t>
      </w:r>
      <w:r w:rsidR="00D3753E">
        <w:rPr>
          <w:szCs w:val="24"/>
        </w:rPr>
        <w:tab/>
      </w:r>
      <w:r w:rsidR="00D3753E">
        <w:rPr>
          <w:szCs w:val="24"/>
        </w:rPr>
        <w:tab/>
      </w:r>
      <w:r w:rsidR="00D3753E">
        <w:rPr>
          <w:szCs w:val="24"/>
        </w:rPr>
        <w:tab/>
      </w:r>
      <w:r w:rsidR="00D3753E">
        <w:rPr>
          <w:szCs w:val="24"/>
        </w:rPr>
        <w:tab/>
      </w:r>
      <w:r w:rsidR="00D3753E">
        <w:rPr>
          <w:szCs w:val="24"/>
        </w:rPr>
        <w:tab/>
        <w:t>55</w:t>
      </w:r>
      <w:r>
        <w:rPr>
          <w:szCs w:val="24"/>
        </w:rPr>
        <w:t xml:space="preserve"> </w:t>
      </w:r>
    </w:p>
    <w:p w14:paraId="767E87E3" w14:textId="18F11892" w:rsidR="00844086" w:rsidRDefault="00844086" w:rsidP="00CC3409">
      <w:pPr>
        <w:widowControl w:val="0"/>
        <w:rPr>
          <w:szCs w:val="24"/>
        </w:rPr>
      </w:pPr>
      <w:r>
        <w:rPr>
          <w:szCs w:val="24"/>
        </w:rPr>
        <w:tab/>
      </w:r>
      <w:r>
        <w:rPr>
          <w:szCs w:val="24"/>
        </w:rPr>
        <w:tab/>
      </w:r>
      <w:r w:rsidR="000957F8">
        <w:rPr>
          <w:szCs w:val="24"/>
        </w:rPr>
        <w:tab/>
      </w:r>
      <w:r>
        <w:rPr>
          <w:szCs w:val="24"/>
        </w:rPr>
        <w:t>Early Worship</w:t>
      </w:r>
    </w:p>
    <w:p w14:paraId="7448641D" w14:textId="77777777" w:rsidR="00164E9D" w:rsidRDefault="00164E9D" w:rsidP="00CC3409">
      <w:pPr>
        <w:widowControl w:val="0"/>
        <w:rPr>
          <w:szCs w:val="24"/>
        </w:rPr>
      </w:pPr>
    </w:p>
    <w:p w14:paraId="0784D509" w14:textId="2B766C3D" w:rsidR="001F43A8" w:rsidRDefault="001F43A8" w:rsidP="00CC3409">
      <w:pPr>
        <w:widowControl w:val="0"/>
        <w:rPr>
          <w:szCs w:val="24"/>
        </w:rPr>
      </w:pPr>
      <w:r>
        <w:rPr>
          <w:szCs w:val="24"/>
        </w:rPr>
        <w:t xml:space="preserve">Chapter </w:t>
      </w:r>
      <w:r w:rsidR="00CB2537">
        <w:rPr>
          <w:szCs w:val="24"/>
        </w:rPr>
        <w:t>7:</w:t>
      </w:r>
      <w:r>
        <w:rPr>
          <w:szCs w:val="24"/>
        </w:rPr>
        <w:tab/>
      </w:r>
      <w:r w:rsidR="000957F8">
        <w:rPr>
          <w:szCs w:val="24"/>
        </w:rPr>
        <w:tab/>
      </w:r>
      <w:r w:rsidR="00844086">
        <w:rPr>
          <w:szCs w:val="24"/>
        </w:rPr>
        <w:t>Old Testament</w:t>
      </w:r>
      <w:r w:rsidR="004454DF">
        <w:rPr>
          <w:szCs w:val="24"/>
        </w:rPr>
        <w:t xml:space="preserve"> Worship</w:t>
      </w:r>
      <w:r w:rsidR="000957F8">
        <w:rPr>
          <w:szCs w:val="24"/>
        </w:rPr>
        <w:t xml:space="preserve"> 2</w:t>
      </w:r>
      <w:r w:rsidR="00D3753E">
        <w:rPr>
          <w:szCs w:val="24"/>
        </w:rPr>
        <w:tab/>
      </w:r>
      <w:r w:rsidR="00D3753E">
        <w:rPr>
          <w:szCs w:val="24"/>
        </w:rPr>
        <w:tab/>
      </w:r>
      <w:r w:rsidR="00D3753E">
        <w:rPr>
          <w:szCs w:val="24"/>
        </w:rPr>
        <w:tab/>
      </w:r>
      <w:r w:rsidR="00D3753E">
        <w:rPr>
          <w:szCs w:val="24"/>
        </w:rPr>
        <w:tab/>
      </w:r>
      <w:r w:rsidR="00D3753E">
        <w:rPr>
          <w:szCs w:val="24"/>
        </w:rPr>
        <w:tab/>
        <w:t>67</w:t>
      </w:r>
    </w:p>
    <w:p w14:paraId="624B381E" w14:textId="1428B5B5" w:rsidR="00844086" w:rsidRDefault="00844086" w:rsidP="00CC3409">
      <w:pPr>
        <w:widowControl w:val="0"/>
        <w:rPr>
          <w:szCs w:val="24"/>
        </w:rPr>
      </w:pPr>
      <w:r>
        <w:rPr>
          <w:szCs w:val="24"/>
        </w:rPr>
        <w:tab/>
      </w:r>
      <w:r>
        <w:rPr>
          <w:szCs w:val="24"/>
        </w:rPr>
        <w:tab/>
      </w:r>
      <w:r w:rsidR="000957F8">
        <w:rPr>
          <w:szCs w:val="24"/>
        </w:rPr>
        <w:tab/>
      </w:r>
      <w:r>
        <w:rPr>
          <w:szCs w:val="24"/>
        </w:rPr>
        <w:t>Worship In The Tabernacle</w:t>
      </w:r>
    </w:p>
    <w:p w14:paraId="38E109A6" w14:textId="77777777" w:rsidR="00DC6E9B" w:rsidRDefault="00DC6E9B" w:rsidP="00CC3409">
      <w:pPr>
        <w:widowControl w:val="0"/>
        <w:rPr>
          <w:szCs w:val="24"/>
        </w:rPr>
      </w:pPr>
    </w:p>
    <w:p w14:paraId="0795ED5D" w14:textId="5900FAC3" w:rsidR="001F43A8" w:rsidRDefault="001F43A8" w:rsidP="00CC3409">
      <w:pPr>
        <w:widowControl w:val="0"/>
        <w:rPr>
          <w:szCs w:val="24"/>
        </w:rPr>
      </w:pPr>
      <w:r>
        <w:rPr>
          <w:szCs w:val="24"/>
        </w:rPr>
        <w:t xml:space="preserve">Chapter </w:t>
      </w:r>
      <w:r w:rsidR="00CB2537">
        <w:rPr>
          <w:szCs w:val="24"/>
        </w:rPr>
        <w:t>8:</w:t>
      </w:r>
      <w:r>
        <w:rPr>
          <w:szCs w:val="24"/>
        </w:rPr>
        <w:tab/>
      </w:r>
      <w:r w:rsidR="000957F8">
        <w:rPr>
          <w:szCs w:val="24"/>
        </w:rPr>
        <w:tab/>
      </w:r>
      <w:r>
        <w:rPr>
          <w:szCs w:val="24"/>
        </w:rPr>
        <w:t>Old Testament</w:t>
      </w:r>
      <w:r w:rsidR="000957F8">
        <w:rPr>
          <w:szCs w:val="24"/>
        </w:rPr>
        <w:t xml:space="preserve"> </w:t>
      </w:r>
      <w:r w:rsidR="004454DF">
        <w:rPr>
          <w:szCs w:val="24"/>
        </w:rPr>
        <w:t xml:space="preserve">Worship </w:t>
      </w:r>
      <w:r w:rsidR="000957F8">
        <w:rPr>
          <w:szCs w:val="24"/>
        </w:rPr>
        <w:t>3</w:t>
      </w:r>
      <w:r w:rsidR="00D3753E">
        <w:rPr>
          <w:szCs w:val="24"/>
        </w:rPr>
        <w:tab/>
      </w:r>
      <w:r w:rsidR="00D3753E">
        <w:rPr>
          <w:szCs w:val="24"/>
        </w:rPr>
        <w:tab/>
      </w:r>
      <w:r w:rsidR="00D3753E">
        <w:rPr>
          <w:szCs w:val="24"/>
        </w:rPr>
        <w:tab/>
      </w:r>
      <w:r w:rsidR="00D3753E">
        <w:rPr>
          <w:szCs w:val="24"/>
        </w:rPr>
        <w:tab/>
      </w:r>
      <w:r w:rsidR="00D3753E">
        <w:rPr>
          <w:szCs w:val="24"/>
        </w:rPr>
        <w:tab/>
        <w:t>86</w:t>
      </w:r>
    </w:p>
    <w:p w14:paraId="7D18ED31" w14:textId="4EFAA728" w:rsidR="00844086" w:rsidRDefault="00844086" w:rsidP="00CC3409">
      <w:pPr>
        <w:widowControl w:val="0"/>
        <w:rPr>
          <w:szCs w:val="24"/>
        </w:rPr>
      </w:pPr>
      <w:r>
        <w:rPr>
          <w:szCs w:val="24"/>
        </w:rPr>
        <w:tab/>
      </w:r>
      <w:r>
        <w:rPr>
          <w:szCs w:val="24"/>
        </w:rPr>
        <w:tab/>
      </w:r>
      <w:r w:rsidR="000957F8">
        <w:rPr>
          <w:szCs w:val="24"/>
        </w:rPr>
        <w:tab/>
      </w:r>
      <w:r>
        <w:rPr>
          <w:szCs w:val="24"/>
        </w:rPr>
        <w:t>Worship In The Historical Era</w:t>
      </w:r>
    </w:p>
    <w:p w14:paraId="14DA7E90" w14:textId="77777777" w:rsidR="00DC6E9B" w:rsidRDefault="00DC6E9B" w:rsidP="004C4ABF">
      <w:pPr>
        <w:widowControl w:val="0"/>
        <w:rPr>
          <w:szCs w:val="24"/>
        </w:rPr>
      </w:pPr>
    </w:p>
    <w:p w14:paraId="0F5FA821" w14:textId="0DDE7A7C" w:rsidR="004C4ABF" w:rsidRDefault="004C4ABF" w:rsidP="004C4ABF">
      <w:pPr>
        <w:widowControl w:val="0"/>
        <w:rPr>
          <w:szCs w:val="24"/>
        </w:rPr>
      </w:pPr>
      <w:r>
        <w:rPr>
          <w:szCs w:val="24"/>
        </w:rPr>
        <w:t xml:space="preserve">Chapter </w:t>
      </w:r>
      <w:r w:rsidR="00CB2537">
        <w:rPr>
          <w:szCs w:val="24"/>
        </w:rPr>
        <w:t>9:</w:t>
      </w:r>
      <w:r>
        <w:rPr>
          <w:szCs w:val="24"/>
        </w:rPr>
        <w:tab/>
      </w:r>
      <w:r w:rsidR="000957F8">
        <w:rPr>
          <w:szCs w:val="24"/>
        </w:rPr>
        <w:tab/>
      </w:r>
      <w:r>
        <w:rPr>
          <w:szCs w:val="24"/>
        </w:rPr>
        <w:t>Old Testament</w:t>
      </w:r>
      <w:r w:rsidR="004454DF">
        <w:rPr>
          <w:szCs w:val="24"/>
        </w:rPr>
        <w:t xml:space="preserve"> Worship</w:t>
      </w:r>
      <w:r w:rsidR="000957F8">
        <w:rPr>
          <w:szCs w:val="24"/>
        </w:rPr>
        <w:t xml:space="preserve"> 4</w:t>
      </w:r>
      <w:r w:rsidR="00D3753E">
        <w:rPr>
          <w:szCs w:val="24"/>
        </w:rPr>
        <w:tab/>
      </w:r>
      <w:r w:rsidR="00D3753E">
        <w:rPr>
          <w:szCs w:val="24"/>
        </w:rPr>
        <w:tab/>
      </w:r>
      <w:r w:rsidR="00D3753E">
        <w:rPr>
          <w:szCs w:val="24"/>
        </w:rPr>
        <w:tab/>
      </w:r>
      <w:r w:rsidR="00D3753E">
        <w:rPr>
          <w:szCs w:val="24"/>
        </w:rPr>
        <w:tab/>
      </w:r>
      <w:r w:rsidR="00D3753E">
        <w:rPr>
          <w:szCs w:val="24"/>
        </w:rPr>
        <w:tab/>
        <w:t>114</w:t>
      </w:r>
    </w:p>
    <w:p w14:paraId="5D91B31D" w14:textId="77777777" w:rsidR="00A2337E" w:rsidRDefault="00844086" w:rsidP="004C4ABF">
      <w:pPr>
        <w:widowControl w:val="0"/>
        <w:rPr>
          <w:szCs w:val="24"/>
        </w:rPr>
      </w:pPr>
      <w:r>
        <w:rPr>
          <w:szCs w:val="24"/>
        </w:rPr>
        <w:tab/>
      </w:r>
      <w:r>
        <w:rPr>
          <w:szCs w:val="24"/>
        </w:rPr>
        <w:tab/>
      </w:r>
      <w:r w:rsidR="000957F8">
        <w:rPr>
          <w:szCs w:val="24"/>
        </w:rPr>
        <w:tab/>
      </w:r>
      <w:r>
        <w:rPr>
          <w:szCs w:val="24"/>
        </w:rPr>
        <w:t xml:space="preserve">Worship In The </w:t>
      </w:r>
      <w:r w:rsidR="00A2337E">
        <w:rPr>
          <w:szCs w:val="24"/>
        </w:rPr>
        <w:t>Poetical Books</w:t>
      </w:r>
    </w:p>
    <w:p w14:paraId="41C0E1C2" w14:textId="77777777" w:rsidR="00DC6E9B" w:rsidRDefault="00DC6E9B" w:rsidP="004C4ABF">
      <w:pPr>
        <w:widowControl w:val="0"/>
        <w:rPr>
          <w:szCs w:val="24"/>
        </w:rPr>
      </w:pPr>
    </w:p>
    <w:p w14:paraId="56635B10" w14:textId="2B2242E9" w:rsidR="000957F8" w:rsidRDefault="004C4ABF" w:rsidP="004C4ABF">
      <w:pPr>
        <w:widowControl w:val="0"/>
        <w:rPr>
          <w:szCs w:val="24"/>
        </w:rPr>
      </w:pPr>
      <w:r>
        <w:rPr>
          <w:szCs w:val="24"/>
        </w:rPr>
        <w:t xml:space="preserve">Chapter </w:t>
      </w:r>
      <w:r w:rsidR="00CB2537">
        <w:rPr>
          <w:szCs w:val="24"/>
        </w:rPr>
        <w:t>10:</w:t>
      </w:r>
      <w:r>
        <w:rPr>
          <w:szCs w:val="24"/>
        </w:rPr>
        <w:tab/>
      </w:r>
      <w:r w:rsidR="000957F8">
        <w:rPr>
          <w:szCs w:val="24"/>
        </w:rPr>
        <w:tab/>
      </w:r>
      <w:r>
        <w:rPr>
          <w:szCs w:val="24"/>
        </w:rPr>
        <w:t>Old Testament</w:t>
      </w:r>
      <w:r w:rsidR="004454DF">
        <w:rPr>
          <w:szCs w:val="24"/>
        </w:rPr>
        <w:t xml:space="preserve"> Worship</w:t>
      </w:r>
      <w:r w:rsidR="000957F8">
        <w:rPr>
          <w:szCs w:val="24"/>
        </w:rPr>
        <w:t xml:space="preserve"> 5</w:t>
      </w:r>
      <w:r w:rsidR="00844086">
        <w:rPr>
          <w:szCs w:val="24"/>
        </w:rPr>
        <w:t xml:space="preserve">  </w:t>
      </w:r>
      <w:r w:rsidR="00D3753E">
        <w:rPr>
          <w:szCs w:val="24"/>
        </w:rPr>
        <w:tab/>
      </w:r>
      <w:r w:rsidR="00D3753E">
        <w:rPr>
          <w:szCs w:val="24"/>
        </w:rPr>
        <w:tab/>
      </w:r>
      <w:r w:rsidR="00D3753E">
        <w:rPr>
          <w:szCs w:val="24"/>
        </w:rPr>
        <w:tab/>
      </w:r>
      <w:r w:rsidR="00D3753E">
        <w:rPr>
          <w:szCs w:val="24"/>
        </w:rPr>
        <w:tab/>
      </w:r>
      <w:r w:rsidR="00D3753E">
        <w:rPr>
          <w:szCs w:val="24"/>
        </w:rPr>
        <w:tab/>
        <w:t>139</w:t>
      </w:r>
    </w:p>
    <w:p w14:paraId="505B9AC4" w14:textId="34EB7D8E" w:rsidR="00844086" w:rsidRDefault="00844086" w:rsidP="004C4ABF">
      <w:pPr>
        <w:widowControl w:val="0"/>
        <w:rPr>
          <w:szCs w:val="24"/>
        </w:rPr>
      </w:pPr>
      <w:r>
        <w:rPr>
          <w:szCs w:val="24"/>
        </w:rPr>
        <w:tab/>
      </w:r>
      <w:r>
        <w:rPr>
          <w:szCs w:val="24"/>
        </w:rPr>
        <w:tab/>
      </w:r>
      <w:r w:rsidR="000957F8">
        <w:rPr>
          <w:szCs w:val="24"/>
        </w:rPr>
        <w:tab/>
      </w:r>
      <w:r>
        <w:rPr>
          <w:szCs w:val="24"/>
        </w:rPr>
        <w:t>Worship In The Prophetic Era</w:t>
      </w:r>
      <w:r w:rsidR="000571F2">
        <w:rPr>
          <w:szCs w:val="24"/>
        </w:rPr>
        <w:t>: Major Prophets</w:t>
      </w:r>
    </w:p>
    <w:p w14:paraId="02D4A186" w14:textId="77777777" w:rsidR="00DC6E9B" w:rsidRDefault="00DC6E9B" w:rsidP="000571F2">
      <w:pPr>
        <w:widowControl w:val="0"/>
        <w:rPr>
          <w:szCs w:val="24"/>
        </w:rPr>
      </w:pPr>
    </w:p>
    <w:p w14:paraId="186AC21E" w14:textId="1B0C1340" w:rsidR="000571F2" w:rsidRDefault="000571F2" w:rsidP="000571F2">
      <w:pPr>
        <w:widowControl w:val="0"/>
        <w:rPr>
          <w:szCs w:val="24"/>
        </w:rPr>
      </w:pPr>
      <w:r>
        <w:rPr>
          <w:szCs w:val="24"/>
        </w:rPr>
        <w:t>Chapter 11:</w:t>
      </w:r>
      <w:r>
        <w:rPr>
          <w:szCs w:val="24"/>
        </w:rPr>
        <w:tab/>
      </w:r>
      <w:r>
        <w:rPr>
          <w:szCs w:val="24"/>
        </w:rPr>
        <w:tab/>
        <w:t xml:space="preserve">Old Testament </w:t>
      </w:r>
      <w:r w:rsidR="004454DF">
        <w:rPr>
          <w:szCs w:val="24"/>
        </w:rPr>
        <w:t xml:space="preserve">Worship </w:t>
      </w:r>
      <w:r>
        <w:rPr>
          <w:szCs w:val="24"/>
        </w:rPr>
        <w:t xml:space="preserve">6  </w:t>
      </w:r>
      <w:r w:rsidR="00D3753E">
        <w:rPr>
          <w:szCs w:val="24"/>
        </w:rPr>
        <w:tab/>
      </w:r>
      <w:r w:rsidR="00D3753E">
        <w:rPr>
          <w:szCs w:val="24"/>
        </w:rPr>
        <w:tab/>
      </w:r>
      <w:r w:rsidR="00D3753E">
        <w:rPr>
          <w:szCs w:val="24"/>
        </w:rPr>
        <w:tab/>
      </w:r>
      <w:r w:rsidR="00D3753E">
        <w:rPr>
          <w:szCs w:val="24"/>
        </w:rPr>
        <w:tab/>
      </w:r>
      <w:r w:rsidR="00D3753E">
        <w:rPr>
          <w:szCs w:val="24"/>
        </w:rPr>
        <w:tab/>
        <w:t>156</w:t>
      </w:r>
    </w:p>
    <w:p w14:paraId="52A5C433" w14:textId="012A7661" w:rsidR="000571F2" w:rsidRDefault="000571F2" w:rsidP="000571F2">
      <w:pPr>
        <w:widowControl w:val="0"/>
        <w:rPr>
          <w:szCs w:val="24"/>
        </w:rPr>
      </w:pPr>
      <w:r>
        <w:rPr>
          <w:szCs w:val="24"/>
        </w:rPr>
        <w:tab/>
      </w:r>
      <w:r>
        <w:rPr>
          <w:szCs w:val="24"/>
        </w:rPr>
        <w:tab/>
      </w:r>
      <w:r>
        <w:rPr>
          <w:szCs w:val="24"/>
        </w:rPr>
        <w:tab/>
        <w:t>Worship In The Prophetic Era: Minor Prophets</w:t>
      </w:r>
    </w:p>
    <w:p w14:paraId="15377924" w14:textId="77777777" w:rsidR="00DC6E9B" w:rsidRDefault="00DC6E9B" w:rsidP="00CC3409">
      <w:pPr>
        <w:widowControl w:val="0"/>
        <w:rPr>
          <w:szCs w:val="24"/>
        </w:rPr>
      </w:pPr>
    </w:p>
    <w:p w14:paraId="6088D01B" w14:textId="6D6E7B67" w:rsidR="001F43A8" w:rsidRDefault="001F43A8" w:rsidP="00CC3409">
      <w:pPr>
        <w:widowControl w:val="0"/>
        <w:rPr>
          <w:szCs w:val="24"/>
        </w:rPr>
      </w:pPr>
      <w:r>
        <w:rPr>
          <w:szCs w:val="24"/>
        </w:rPr>
        <w:t xml:space="preserve">Chapter </w:t>
      </w:r>
      <w:r w:rsidR="00CB2537">
        <w:rPr>
          <w:szCs w:val="24"/>
        </w:rPr>
        <w:t>1</w:t>
      </w:r>
      <w:r w:rsidR="000571F2">
        <w:rPr>
          <w:szCs w:val="24"/>
        </w:rPr>
        <w:t>2</w:t>
      </w:r>
      <w:r w:rsidR="00CB2537">
        <w:rPr>
          <w:szCs w:val="24"/>
        </w:rPr>
        <w:t>:</w:t>
      </w:r>
      <w:r>
        <w:rPr>
          <w:szCs w:val="24"/>
        </w:rPr>
        <w:tab/>
      </w:r>
      <w:r w:rsidR="000957F8">
        <w:rPr>
          <w:szCs w:val="24"/>
        </w:rPr>
        <w:tab/>
      </w:r>
      <w:r>
        <w:rPr>
          <w:szCs w:val="24"/>
        </w:rPr>
        <w:t>New Testament</w:t>
      </w:r>
      <w:r w:rsidR="004454DF">
        <w:rPr>
          <w:szCs w:val="24"/>
        </w:rPr>
        <w:t xml:space="preserve"> Worship</w:t>
      </w:r>
      <w:r w:rsidR="000957F8">
        <w:rPr>
          <w:szCs w:val="24"/>
        </w:rPr>
        <w:t xml:space="preserve"> 1</w:t>
      </w:r>
      <w:r w:rsidR="00D3753E">
        <w:rPr>
          <w:szCs w:val="24"/>
        </w:rPr>
        <w:tab/>
      </w:r>
      <w:r w:rsidR="00D3753E">
        <w:rPr>
          <w:szCs w:val="24"/>
        </w:rPr>
        <w:tab/>
      </w:r>
      <w:r w:rsidR="00D3753E">
        <w:rPr>
          <w:szCs w:val="24"/>
        </w:rPr>
        <w:tab/>
      </w:r>
      <w:r w:rsidR="00D3753E">
        <w:rPr>
          <w:szCs w:val="24"/>
        </w:rPr>
        <w:tab/>
      </w:r>
      <w:r w:rsidR="00D3753E">
        <w:rPr>
          <w:szCs w:val="24"/>
        </w:rPr>
        <w:tab/>
        <w:t>170</w:t>
      </w:r>
    </w:p>
    <w:p w14:paraId="79A3DB48" w14:textId="30CE7F40" w:rsidR="00844086" w:rsidRDefault="00090B96" w:rsidP="00CC3409">
      <w:pPr>
        <w:widowControl w:val="0"/>
        <w:rPr>
          <w:szCs w:val="24"/>
        </w:rPr>
      </w:pPr>
      <w:r>
        <w:rPr>
          <w:szCs w:val="24"/>
        </w:rPr>
        <w:tab/>
      </w:r>
      <w:r>
        <w:rPr>
          <w:szCs w:val="24"/>
        </w:rPr>
        <w:tab/>
      </w:r>
      <w:r>
        <w:rPr>
          <w:szCs w:val="24"/>
        </w:rPr>
        <w:tab/>
        <w:t>Worship In Th</w:t>
      </w:r>
      <w:r w:rsidR="00844086">
        <w:rPr>
          <w:szCs w:val="24"/>
        </w:rPr>
        <w:t>e Gospels And Acts</w:t>
      </w:r>
    </w:p>
    <w:p w14:paraId="05DAB6B4" w14:textId="77777777" w:rsidR="00DC6E9B" w:rsidRDefault="00DC6E9B" w:rsidP="00CC3409">
      <w:pPr>
        <w:widowControl w:val="0"/>
        <w:rPr>
          <w:szCs w:val="24"/>
        </w:rPr>
      </w:pPr>
    </w:p>
    <w:p w14:paraId="5A90DBFC" w14:textId="2F7E939B" w:rsidR="001F43A8" w:rsidRDefault="001F43A8" w:rsidP="00CC3409">
      <w:pPr>
        <w:widowControl w:val="0"/>
        <w:rPr>
          <w:szCs w:val="24"/>
        </w:rPr>
      </w:pPr>
      <w:r>
        <w:rPr>
          <w:szCs w:val="24"/>
        </w:rPr>
        <w:t xml:space="preserve">Chapter </w:t>
      </w:r>
      <w:r w:rsidR="00CB2537">
        <w:rPr>
          <w:szCs w:val="24"/>
        </w:rPr>
        <w:t>1</w:t>
      </w:r>
      <w:r w:rsidR="000571F2">
        <w:rPr>
          <w:szCs w:val="24"/>
        </w:rPr>
        <w:t>3</w:t>
      </w:r>
      <w:r w:rsidR="00CB2537">
        <w:rPr>
          <w:szCs w:val="24"/>
        </w:rPr>
        <w:t>:</w:t>
      </w:r>
      <w:r>
        <w:rPr>
          <w:szCs w:val="24"/>
        </w:rPr>
        <w:tab/>
      </w:r>
      <w:r w:rsidR="000957F8">
        <w:rPr>
          <w:szCs w:val="24"/>
        </w:rPr>
        <w:tab/>
      </w:r>
      <w:r>
        <w:rPr>
          <w:szCs w:val="24"/>
        </w:rPr>
        <w:t>New Testament</w:t>
      </w:r>
      <w:r w:rsidR="000957F8">
        <w:rPr>
          <w:szCs w:val="24"/>
        </w:rPr>
        <w:t xml:space="preserve"> </w:t>
      </w:r>
      <w:r w:rsidR="004454DF">
        <w:rPr>
          <w:szCs w:val="24"/>
        </w:rPr>
        <w:t xml:space="preserve">Worship </w:t>
      </w:r>
      <w:r w:rsidR="000957F8">
        <w:rPr>
          <w:szCs w:val="24"/>
        </w:rPr>
        <w:t>2</w:t>
      </w:r>
      <w:r w:rsidR="00D3753E">
        <w:rPr>
          <w:szCs w:val="24"/>
        </w:rPr>
        <w:tab/>
      </w:r>
      <w:r w:rsidR="00D3753E">
        <w:rPr>
          <w:szCs w:val="24"/>
        </w:rPr>
        <w:tab/>
      </w:r>
      <w:r w:rsidR="00D3753E">
        <w:rPr>
          <w:szCs w:val="24"/>
        </w:rPr>
        <w:tab/>
      </w:r>
      <w:r w:rsidR="00D3753E">
        <w:rPr>
          <w:szCs w:val="24"/>
        </w:rPr>
        <w:tab/>
      </w:r>
      <w:r w:rsidR="00D3753E">
        <w:rPr>
          <w:szCs w:val="24"/>
        </w:rPr>
        <w:tab/>
        <w:t>179</w:t>
      </w:r>
    </w:p>
    <w:p w14:paraId="23107727" w14:textId="00E532D0" w:rsidR="00844086" w:rsidRDefault="00844086" w:rsidP="00CC3409">
      <w:pPr>
        <w:widowControl w:val="0"/>
        <w:rPr>
          <w:szCs w:val="24"/>
        </w:rPr>
      </w:pPr>
      <w:r>
        <w:rPr>
          <w:szCs w:val="24"/>
        </w:rPr>
        <w:tab/>
      </w:r>
      <w:r>
        <w:rPr>
          <w:szCs w:val="24"/>
        </w:rPr>
        <w:tab/>
      </w:r>
      <w:r w:rsidR="000957F8">
        <w:rPr>
          <w:szCs w:val="24"/>
        </w:rPr>
        <w:tab/>
      </w:r>
      <w:r>
        <w:rPr>
          <w:szCs w:val="24"/>
        </w:rPr>
        <w:t>Worship In Revelation</w:t>
      </w:r>
    </w:p>
    <w:p w14:paraId="38222DB7" w14:textId="77777777" w:rsidR="00DC6E9B" w:rsidRDefault="00DC6E9B" w:rsidP="00CC3409">
      <w:pPr>
        <w:widowControl w:val="0"/>
        <w:rPr>
          <w:szCs w:val="24"/>
        </w:rPr>
      </w:pPr>
    </w:p>
    <w:p w14:paraId="3D7D07F9" w14:textId="0FEA6D81" w:rsidR="004C4ABF" w:rsidRDefault="004C4ABF" w:rsidP="00CC3409">
      <w:pPr>
        <w:widowControl w:val="0"/>
        <w:rPr>
          <w:szCs w:val="24"/>
        </w:rPr>
      </w:pPr>
      <w:r>
        <w:rPr>
          <w:szCs w:val="24"/>
        </w:rPr>
        <w:t>Chapter</w:t>
      </w:r>
      <w:r w:rsidR="00CB2537">
        <w:rPr>
          <w:szCs w:val="24"/>
        </w:rPr>
        <w:t xml:space="preserve"> 1</w:t>
      </w:r>
      <w:r w:rsidR="000571F2">
        <w:rPr>
          <w:szCs w:val="24"/>
        </w:rPr>
        <w:t>4</w:t>
      </w:r>
      <w:r w:rsidR="00CB2537">
        <w:rPr>
          <w:szCs w:val="24"/>
        </w:rPr>
        <w:t>:</w:t>
      </w:r>
      <w:r>
        <w:rPr>
          <w:szCs w:val="24"/>
        </w:rPr>
        <w:tab/>
      </w:r>
      <w:r w:rsidR="000957F8">
        <w:rPr>
          <w:szCs w:val="24"/>
        </w:rPr>
        <w:tab/>
      </w:r>
      <w:r w:rsidR="00CB2537">
        <w:rPr>
          <w:szCs w:val="24"/>
        </w:rPr>
        <w:t>Personal Preparation</w:t>
      </w:r>
      <w:r>
        <w:rPr>
          <w:szCs w:val="24"/>
        </w:rPr>
        <w:t xml:space="preserve"> For Worship</w:t>
      </w:r>
      <w:r w:rsidR="00D3753E">
        <w:rPr>
          <w:szCs w:val="24"/>
        </w:rPr>
        <w:tab/>
      </w:r>
      <w:r w:rsidR="00D3753E">
        <w:rPr>
          <w:szCs w:val="24"/>
        </w:rPr>
        <w:tab/>
      </w:r>
      <w:r w:rsidR="00D3753E">
        <w:rPr>
          <w:szCs w:val="24"/>
        </w:rPr>
        <w:tab/>
      </w:r>
      <w:r w:rsidR="00D3753E">
        <w:rPr>
          <w:szCs w:val="24"/>
        </w:rPr>
        <w:tab/>
        <w:t>191</w:t>
      </w:r>
    </w:p>
    <w:p w14:paraId="248C7774" w14:textId="77777777" w:rsidR="00DC6E9B" w:rsidRDefault="00DC6E9B" w:rsidP="00CC3409">
      <w:pPr>
        <w:widowControl w:val="0"/>
        <w:rPr>
          <w:szCs w:val="24"/>
        </w:rPr>
      </w:pPr>
    </w:p>
    <w:p w14:paraId="55355290" w14:textId="77777777" w:rsidR="00DC6E9B" w:rsidRDefault="00DC6E9B" w:rsidP="00CC3409">
      <w:pPr>
        <w:widowControl w:val="0"/>
        <w:rPr>
          <w:szCs w:val="24"/>
        </w:rPr>
      </w:pPr>
    </w:p>
    <w:p w14:paraId="05EB3ADC" w14:textId="77777777" w:rsidR="00DC6E9B" w:rsidRDefault="00DC6E9B" w:rsidP="00CC3409">
      <w:pPr>
        <w:widowControl w:val="0"/>
        <w:rPr>
          <w:szCs w:val="24"/>
        </w:rPr>
      </w:pPr>
    </w:p>
    <w:p w14:paraId="58ABB74F" w14:textId="77777777" w:rsidR="00DC6E9B" w:rsidRDefault="00DC6E9B" w:rsidP="00CC3409">
      <w:pPr>
        <w:widowControl w:val="0"/>
        <w:rPr>
          <w:szCs w:val="24"/>
        </w:rPr>
      </w:pPr>
    </w:p>
    <w:p w14:paraId="72C9B257" w14:textId="39FBCC80" w:rsidR="001F43A8" w:rsidRDefault="001F43A8" w:rsidP="00CC3409">
      <w:pPr>
        <w:widowControl w:val="0"/>
        <w:rPr>
          <w:szCs w:val="24"/>
        </w:rPr>
      </w:pPr>
      <w:r>
        <w:rPr>
          <w:szCs w:val="24"/>
        </w:rPr>
        <w:lastRenderedPageBreak/>
        <w:t xml:space="preserve">Chapter </w:t>
      </w:r>
      <w:r w:rsidR="00CB2537">
        <w:rPr>
          <w:szCs w:val="24"/>
        </w:rPr>
        <w:t>1</w:t>
      </w:r>
      <w:r w:rsidR="000571F2">
        <w:rPr>
          <w:szCs w:val="24"/>
        </w:rPr>
        <w:t>5</w:t>
      </w:r>
      <w:r w:rsidR="00CB2537">
        <w:rPr>
          <w:szCs w:val="24"/>
        </w:rPr>
        <w:t>:</w:t>
      </w:r>
      <w:r>
        <w:rPr>
          <w:szCs w:val="24"/>
        </w:rPr>
        <w:tab/>
      </w:r>
      <w:r w:rsidR="000957F8">
        <w:rPr>
          <w:szCs w:val="24"/>
        </w:rPr>
        <w:tab/>
      </w:r>
      <w:r>
        <w:rPr>
          <w:szCs w:val="24"/>
        </w:rPr>
        <w:t xml:space="preserve">Biblical Elements </w:t>
      </w:r>
      <w:r w:rsidR="00844086">
        <w:rPr>
          <w:szCs w:val="24"/>
        </w:rPr>
        <w:t>O</w:t>
      </w:r>
      <w:r>
        <w:rPr>
          <w:szCs w:val="24"/>
        </w:rPr>
        <w:t>f Worship</w:t>
      </w:r>
      <w:r w:rsidR="000957F8">
        <w:rPr>
          <w:szCs w:val="24"/>
        </w:rPr>
        <w:t xml:space="preserve"> 1</w:t>
      </w:r>
      <w:r w:rsidR="00D3753E">
        <w:rPr>
          <w:szCs w:val="24"/>
        </w:rPr>
        <w:tab/>
      </w:r>
      <w:r w:rsidR="00F24AB5">
        <w:rPr>
          <w:szCs w:val="24"/>
        </w:rPr>
        <w:tab/>
      </w:r>
      <w:r w:rsidR="00F24AB5">
        <w:rPr>
          <w:szCs w:val="24"/>
        </w:rPr>
        <w:tab/>
      </w:r>
      <w:r w:rsidR="00F24AB5">
        <w:rPr>
          <w:szCs w:val="24"/>
        </w:rPr>
        <w:tab/>
      </w:r>
      <w:r w:rsidR="00366702">
        <w:rPr>
          <w:szCs w:val="24"/>
        </w:rPr>
        <w:t>199</w:t>
      </w:r>
    </w:p>
    <w:p w14:paraId="1BB36ACE" w14:textId="77777777" w:rsidR="00DC6E9B" w:rsidRDefault="00DC6E9B" w:rsidP="004C4ABF">
      <w:pPr>
        <w:widowControl w:val="0"/>
        <w:rPr>
          <w:szCs w:val="24"/>
        </w:rPr>
      </w:pPr>
    </w:p>
    <w:p w14:paraId="6E908040" w14:textId="14729BE8" w:rsidR="004C4ABF" w:rsidRDefault="004C4ABF" w:rsidP="004C4ABF">
      <w:pPr>
        <w:widowControl w:val="0"/>
        <w:rPr>
          <w:szCs w:val="24"/>
        </w:rPr>
      </w:pPr>
      <w:r>
        <w:rPr>
          <w:szCs w:val="24"/>
        </w:rPr>
        <w:t xml:space="preserve">Chapter </w:t>
      </w:r>
      <w:r w:rsidR="00CB2537">
        <w:rPr>
          <w:szCs w:val="24"/>
        </w:rPr>
        <w:t>1</w:t>
      </w:r>
      <w:r w:rsidR="000571F2">
        <w:rPr>
          <w:szCs w:val="24"/>
        </w:rPr>
        <w:t>6</w:t>
      </w:r>
      <w:r w:rsidR="00CB2537">
        <w:rPr>
          <w:szCs w:val="24"/>
        </w:rPr>
        <w:t>:</w:t>
      </w:r>
      <w:r>
        <w:rPr>
          <w:szCs w:val="24"/>
        </w:rPr>
        <w:tab/>
      </w:r>
      <w:r w:rsidR="000957F8">
        <w:rPr>
          <w:szCs w:val="24"/>
        </w:rPr>
        <w:tab/>
      </w:r>
      <w:r>
        <w:rPr>
          <w:szCs w:val="24"/>
        </w:rPr>
        <w:t xml:space="preserve">Biblical Elements </w:t>
      </w:r>
      <w:r w:rsidR="00844086">
        <w:rPr>
          <w:szCs w:val="24"/>
        </w:rPr>
        <w:t>O</w:t>
      </w:r>
      <w:r>
        <w:rPr>
          <w:szCs w:val="24"/>
        </w:rPr>
        <w:t>f Worship</w:t>
      </w:r>
      <w:r w:rsidR="000957F8">
        <w:rPr>
          <w:szCs w:val="24"/>
        </w:rPr>
        <w:t xml:space="preserve"> 2</w:t>
      </w:r>
      <w:r w:rsidR="00366702">
        <w:rPr>
          <w:szCs w:val="24"/>
        </w:rPr>
        <w:tab/>
      </w:r>
      <w:r w:rsidR="00F24AB5">
        <w:rPr>
          <w:szCs w:val="24"/>
        </w:rPr>
        <w:tab/>
      </w:r>
      <w:r w:rsidR="00F24AB5">
        <w:rPr>
          <w:szCs w:val="24"/>
        </w:rPr>
        <w:tab/>
      </w:r>
      <w:r w:rsidR="00F24AB5">
        <w:rPr>
          <w:szCs w:val="24"/>
        </w:rPr>
        <w:tab/>
      </w:r>
      <w:r w:rsidR="00366702">
        <w:rPr>
          <w:szCs w:val="24"/>
        </w:rPr>
        <w:t>219</w:t>
      </w:r>
    </w:p>
    <w:p w14:paraId="3F459561" w14:textId="77777777" w:rsidR="00DC6E9B" w:rsidRDefault="00DC6E9B" w:rsidP="004C4ABF">
      <w:pPr>
        <w:widowControl w:val="0"/>
        <w:rPr>
          <w:szCs w:val="24"/>
        </w:rPr>
      </w:pPr>
    </w:p>
    <w:p w14:paraId="3894FA3B" w14:textId="6BCC52D3" w:rsidR="004C4ABF" w:rsidRDefault="004C4ABF" w:rsidP="004C4ABF">
      <w:pPr>
        <w:widowControl w:val="0"/>
        <w:rPr>
          <w:szCs w:val="24"/>
        </w:rPr>
      </w:pPr>
      <w:r>
        <w:rPr>
          <w:szCs w:val="24"/>
        </w:rPr>
        <w:t xml:space="preserve">Chapter </w:t>
      </w:r>
      <w:r w:rsidR="00CB2537">
        <w:rPr>
          <w:szCs w:val="24"/>
        </w:rPr>
        <w:t>1</w:t>
      </w:r>
      <w:r w:rsidR="000571F2">
        <w:rPr>
          <w:szCs w:val="24"/>
        </w:rPr>
        <w:t>7</w:t>
      </w:r>
      <w:r w:rsidR="00CB2537">
        <w:rPr>
          <w:szCs w:val="24"/>
        </w:rPr>
        <w:t>:</w:t>
      </w:r>
      <w:r>
        <w:rPr>
          <w:szCs w:val="24"/>
        </w:rPr>
        <w:tab/>
      </w:r>
      <w:r w:rsidR="000957F8">
        <w:rPr>
          <w:szCs w:val="24"/>
        </w:rPr>
        <w:tab/>
      </w:r>
      <w:r>
        <w:rPr>
          <w:szCs w:val="24"/>
        </w:rPr>
        <w:t xml:space="preserve">Biblical Elements </w:t>
      </w:r>
      <w:r w:rsidR="00844086">
        <w:rPr>
          <w:szCs w:val="24"/>
        </w:rPr>
        <w:t>O</w:t>
      </w:r>
      <w:r>
        <w:rPr>
          <w:szCs w:val="24"/>
        </w:rPr>
        <w:t>f Worship</w:t>
      </w:r>
      <w:r w:rsidR="000957F8">
        <w:rPr>
          <w:szCs w:val="24"/>
        </w:rPr>
        <w:t xml:space="preserve"> 3</w:t>
      </w:r>
      <w:r w:rsidR="00366702">
        <w:rPr>
          <w:szCs w:val="24"/>
        </w:rPr>
        <w:tab/>
      </w:r>
      <w:r w:rsidR="00F24AB5">
        <w:rPr>
          <w:szCs w:val="24"/>
        </w:rPr>
        <w:tab/>
      </w:r>
      <w:r w:rsidR="00F24AB5">
        <w:rPr>
          <w:szCs w:val="24"/>
        </w:rPr>
        <w:tab/>
      </w:r>
      <w:r w:rsidR="00F24AB5">
        <w:rPr>
          <w:szCs w:val="24"/>
        </w:rPr>
        <w:tab/>
      </w:r>
      <w:r w:rsidR="00366702">
        <w:rPr>
          <w:szCs w:val="24"/>
        </w:rPr>
        <w:t>239</w:t>
      </w:r>
    </w:p>
    <w:p w14:paraId="3A103F31" w14:textId="77777777" w:rsidR="00DC6E9B" w:rsidRDefault="00DC6E9B" w:rsidP="004C4ABF">
      <w:pPr>
        <w:widowControl w:val="0"/>
        <w:rPr>
          <w:szCs w:val="24"/>
        </w:rPr>
      </w:pPr>
    </w:p>
    <w:p w14:paraId="0ED6DBC8" w14:textId="05672B25" w:rsidR="004C4ABF" w:rsidRDefault="004C4ABF" w:rsidP="004C4ABF">
      <w:pPr>
        <w:widowControl w:val="0"/>
        <w:rPr>
          <w:szCs w:val="24"/>
        </w:rPr>
      </w:pPr>
      <w:r>
        <w:rPr>
          <w:szCs w:val="24"/>
        </w:rPr>
        <w:t>Chapter</w:t>
      </w:r>
      <w:r w:rsidR="00CB2537">
        <w:rPr>
          <w:szCs w:val="24"/>
        </w:rPr>
        <w:t xml:space="preserve"> 1</w:t>
      </w:r>
      <w:r w:rsidR="000571F2">
        <w:rPr>
          <w:szCs w:val="24"/>
        </w:rPr>
        <w:t>8</w:t>
      </w:r>
      <w:r w:rsidR="00CB2537">
        <w:rPr>
          <w:szCs w:val="24"/>
        </w:rPr>
        <w:t>:</w:t>
      </w:r>
      <w:r>
        <w:rPr>
          <w:szCs w:val="24"/>
        </w:rPr>
        <w:tab/>
      </w:r>
      <w:r w:rsidR="000957F8">
        <w:rPr>
          <w:szCs w:val="24"/>
        </w:rPr>
        <w:tab/>
      </w:r>
      <w:r>
        <w:rPr>
          <w:szCs w:val="24"/>
        </w:rPr>
        <w:t>Warfare And Worship</w:t>
      </w:r>
      <w:r w:rsidR="00366702">
        <w:rPr>
          <w:szCs w:val="24"/>
        </w:rPr>
        <w:tab/>
      </w:r>
      <w:r w:rsidR="00366702">
        <w:rPr>
          <w:szCs w:val="24"/>
        </w:rPr>
        <w:tab/>
      </w:r>
      <w:r w:rsidR="00F24AB5">
        <w:rPr>
          <w:szCs w:val="24"/>
        </w:rPr>
        <w:tab/>
      </w:r>
      <w:r w:rsidR="00F24AB5">
        <w:rPr>
          <w:szCs w:val="24"/>
        </w:rPr>
        <w:tab/>
      </w:r>
      <w:r w:rsidR="00F24AB5">
        <w:rPr>
          <w:szCs w:val="24"/>
        </w:rPr>
        <w:tab/>
      </w:r>
      <w:r w:rsidR="00F24AB5">
        <w:rPr>
          <w:szCs w:val="24"/>
        </w:rPr>
        <w:tab/>
      </w:r>
      <w:r w:rsidR="00366702">
        <w:rPr>
          <w:szCs w:val="24"/>
        </w:rPr>
        <w:t>246</w:t>
      </w:r>
    </w:p>
    <w:p w14:paraId="71484B73" w14:textId="77777777" w:rsidR="00DC6E9B" w:rsidRDefault="00DC6E9B" w:rsidP="004C4ABF">
      <w:pPr>
        <w:widowControl w:val="0"/>
        <w:rPr>
          <w:szCs w:val="24"/>
        </w:rPr>
      </w:pPr>
    </w:p>
    <w:p w14:paraId="7C788556" w14:textId="20B630B1" w:rsidR="004C4ABF" w:rsidRDefault="004C4ABF" w:rsidP="004C4ABF">
      <w:pPr>
        <w:widowControl w:val="0"/>
        <w:rPr>
          <w:szCs w:val="24"/>
        </w:rPr>
      </w:pPr>
      <w:r>
        <w:rPr>
          <w:szCs w:val="24"/>
        </w:rPr>
        <w:t>Chapter</w:t>
      </w:r>
      <w:r w:rsidR="00CB2537">
        <w:rPr>
          <w:szCs w:val="24"/>
        </w:rPr>
        <w:t xml:space="preserve"> 1</w:t>
      </w:r>
      <w:r w:rsidR="000571F2">
        <w:rPr>
          <w:szCs w:val="24"/>
        </w:rPr>
        <w:t>9</w:t>
      </w:r>
      <w:r w:rsidR="00CB2537">
        <w:rPr>
          <w:szCs w:val="24"/>
        </w:rPr>
        <w:t>:</w:t>
      </w:r>
      <w:r>
        <w:rPr>
          <w:szCs w:val="24"/>
        </w:rPr>
        <w:tab/>
      </w:r>
      <w:r w:rsidR="000957F8">
        <w:rPr>
          <w:szCs w:val="24"/>
        </w:rPr>
        <w:tab/>
      </w:r>
      <w:r>
        <w:rPr>
          <w:szCs w:val="24"/>
        </w:rPr>
        <w:t>Leading Worship</w:t>
      </w:r>
      <w:r w:rsidR="00366702">
        <w:rPr>
          <w:szCs w:val="24"/>
        </w:rPr>
        <w:tab/>
      </w:r>
      <w:r w:rsidR="00F24AB5">
        <w:rPr>
          <w:szCs w:val="24"/>
        </w:rPr>
        <w:tab/>
      </w:r>
      <w:r w:rsidR="00F24AB5">
        <w:rPr>
          <w:szCs w:val="24"/>
        </w:rPr>
        <w:tab/>
      </w:r>
      <w:r w:rsidR="00F24AB5">
        <w:rPr>
          <w:szCs w:val="24"/>
        </w:rPr>
        <w:tab/>
      </w:r>
      <w:r w:rsidR="00F24AB5">
        <w:rPr>
          <w:szCs w:val="24"/>
        </w:rPr>
        <w:tab/>
      </w:r>
      <w:r w:rsidR="00F24AB5">
        <w:rPr>
          <w:szCs w:val="24"/>
        </w:rPr>
        <w:tab/>
      </w:r>
      <w:r w:rsidR="00366702">
        <w:rPr>
          <w:szCs w:val="24"/>
        </w:rPr>
        <w:t>259</w:t>
      </w:r>
    </w:p>
    <w:p w14:paraId="37542065" w14:textId="77777777" w:rsidR="00DC6E9B" w:rsidRDefault="00DC6E9B" w:rsidP="00CC3409">
      <w:pPr>
        <w:widowControl w:val="0"/>
        <w:rPr>
          <w:szCs w:val="24"/>
        </w:rPr>
      </w:pPr>
    </w:p>
    <w:p w14:paraId="0E5DF945" w14:textId="55D2C80B" w:rsidR="001F43A8" w:rsidRDefault="001F43A8" w:rsidP="00CC3409">
      <w:pPr>
        <w:widowControl w:val="0"/>
        <w:rPr>
          <w:szCs w:val="24"/>
        </w:rPr>
      </w:pPr>
      <w:r>
        <w:rPr>
          <w:szCs w:val="24"/>
        </w:rPr>
        <w:t xml:space="preserve">Chapter </w:t>
      </w:r>
      <w:r w:rsidR="000571F2">
        <w:rPr>
          <w:szCs w:val="24"/>
        </w:rPr>
        <w:t>20</w:t>
      </w:r>
      <w:r w:rsidR="00CB2537">
        <w:rPr>
          <w:szCs w:val="24"/>
        </w:rPr>
        <w:t>:</w:t>
      </w:r>
      <w:r>
        <w:rPr>
          <w:szCs w:val="24"/>
        </w:rPr>
        <w:tab/>
      </w:r>
      <w:r w:rsidR="000957F8">
        <w:rPr>
          <w:szCs w:val="24"/>
        </w:rPr>
        <w:tab/>
      </w:r>
      <w:r w:rsidR="004C4ABF">
        <w:rPr>
          <w:szCs w:val="24"/>
        </w:rPr>
        <w:t>Spirit-Led Worship</w:t>
      </w:r>
      <w:r w:rsidR="00366702">
        <w:rPr>
          <w:szCs w:val="24"/>
        </w:rPr>
        <w:tab/>
      </w:r>
      <w:r w:rsidR="00F24AB5">
        <w:rPr>
          <w:szCs w:val="24"/>
        </w:rPr>
        <w:tab/>
      </w:r>
      <w:r w:rsidR="00F24AB5">
        <w:rPr>
          <w:szCs w:val="24"/>
        </w:rPr>
        <w:tab/>
      </w:r>
      <w:r w:rsidR="00F24AB5">
        <w:rPr>
          <w:szCs w:val="24"/>
        </w:rPr>
        <w:tab/>
      </w:r>
      <w:r w:rsidR="00F24AB5">
        <w:rPr>
          <w:szCs w:val="24"/>
        </w:rPr>
        <w:tab/>
      </w:r>
      <w:r w:rsidR="00F24AB5">
        <w:rPr>
          <w:szCs w:val="24"/>
        </w:rPr>
        <w:tab/>
      </w:r>
      <w:r w:rsidR="00366702">
        <w:rPr>
          <w:szCs w:val="24"/>
        </w:rPr>
        <w:t>275</w:t>
      </w:r>
    </w:p>
    <w:p w14:paraId="077AE96E" w14:textId="77777777" w:rsidR="00DC6E9B" w:rsidRDefault="00DC6E9B" w:rsidP="00CC3409">
      <w:pPr>
        <w:widowControl w:val="0"/>
        <w:rPr>
          <w:szCs w:val="24"/>
        </w:rPr>
      </w:pPr>
    </w:p>
    <w:p w14:paraId="2885063F" w14:textId="7D51D26D" w:rsidR="001F43A8" w:rsidRDefault="001F43A8" w:rsidP="00CC3409">
      <w:pPr>
        <w:widowControl w:val="0"/>
        <w:rPr>
          <w:szCs w:val="24"/>
        </w:rPr>
      </w:pPr>
      <w:r>
        <w:rPr>
          <w:szCs w:val="24"/>
        </w:rPr>
        <w:t xml:space="preserve">Chapter </w:t>
      </w:r>
      <w:r w:rsidR="00CB2537">
        <w:rPr>
          <w:szCs w:val="24"/>
        </w:rPr>
        <w:t>2</w:t>
      </w:r>
      <w:r w:rsidR="000571F2">
        <w:rPr>
          <w:szCs w:val="24"/>
        </w:rPr>
        <w:t>1</w:t>
      </w:r>
      <w:r w:rsidR="00CB2537">
        <w:rPr>
          <w:szCs w:val="24"/>
        </w:rPr>
        <w:t>:</w:t>
      </w:r>
      <w:r>
        <w:rPr>
          <w:szCs w:val="24"/>
        </w:rPr>
        <w:tab/>
      </w:r>
      <w:r w:rsidR="000957F8">
        <w:rPr>
          <w:szCs w:val="24"/>
        </w:rPr>
        <w:tab/>
      </w:r>
      <w:r w:rsidR="004C4ABF">
        <w:rPr>
          <w:szCs w:val="24"/>
        </w:rPr>
        <w:t>The Manifested Presence</w:t>
      </w:r>
      <w:r w:rsidR="00366702">
        <w:rPr>
          <w:szCs w:val="24"/>
        </w:rPr>
        <w:tab/>
      </w:r>
      <w:r w:rsidR="00F24AB5">
        <w:rPr>
          <w:szCs w:val="24"/>
        </w:rPr>
        <w:tab/>
      </w:r>
      <w:r w:rsidR="00F24AB5">
        <w:rPr>
          <w:szCs w:val="24"/>
        </w:rPr>
        <w:tab/>
      </w:r>
      <w:r w:rsidR="00F24AB5">
        <w:rPr>
          <w:szCs w:val="24"/>
        </w:rPr>
        <w:tab/>
      </w:r>
      <w:r w:rsidR="00F24AB5">
        <w:rPr>
          <w:szCs w:val="24"/>
        </w:rPr>
        <w:tab/>
      </w:r>
      <w:r w:rsidR="00366702">
        <w:rPr>
          <w:szCs w:val="24"/>
        </w:rPr>
        <w:t>283</w:t>
      </w:r>
    </w:p>
    <w:p w14:paraId="3BD07A09" w14:textId="77777777" w:rsidR="00DC6E9B" w:rsidRDefault="00DC6E9B" w:rsidP="00CC3409">
      <w:pPr>
        <w:widowControl w:val="0"/>
        <w:rPr>
          <w:szCs w:val="24"/>
        </w:rPr>
      </w:pPr>
    </w:p>
    <w:p w14:paraId="58812DF5" w14:textId="5AD40CAB" w:rsidR="001F43A8" w:rsidRDefault="001F43A8" w:rsidP="00CC3409">
      <w:pPr>
        <w:widowControl w:val="0"/>
        <w:rPr>
          <w:szCs w:val="24"/>
        </w:rPr>
      </w:pPr>
      <w:r>
        <w:rPr>
          <w:szCs w:val="24"/>
        </w:rPr>
        <w:t xml:space="preserve">Chapter </w:t>
      </w:r>
      <w:r w:rsidR="00CB2537">
        <w:rPr>
          <w:szCs w:val="24"/>
        </w:rPr>
        <w:t>2</w:t>
      </w:r>
      <w:r w:rsidR="000571F2">
        <w:rPr>
          <w:szCs w:val="24"/>
        </w:rPr>
        <w:t>2</w:t>
      </w:r>
      <w:r w:rsidR="00CB2537">
        <w:rPr>
          <w:szCs w:val="24"/>
        </w:rPr>
        <w:t>:</w:t>
      </w:r>
      <w:r>
        <w:rPr>
          <w:szCs w:val="24"/>
        </w:rPr>
        <w:tab/>
      </w:r>
      <w:r w:rsidR="000957F8">
        <w:rPr>
          <w:szCs w:val="24"/>
        </w:rPr>
        <w:tab/>
      </w:r>
      <w:r>
        <w:rPr>
          <w:szCs w:val="24"/>
        </w:rPr>
        <w:t>Hindrances To Worship</w:t>
      </w:r>
      <w:r w:rsidR="00366702">
        <w:rPr>
          <w:szCs w:val="24"/>
        </w:rPr>
        <w:tab/>
      </w:r>
      <w:r w:rsidR="00F24AB5">
        <w:rPr>
          <w:szCs w:val="24"/>
        </w:rPr>
        <w:tab/>
      </w:r>
      <w:r w:rsidR="00F24AB5">
        <w:rPr>
          <w:szCs w:val="24"/>
        </w:rPr>
        <w:tab/>
      </w:r>
      <w:r w:rsidR="00F24AB5">
        <w:rPr>
          <w:szCs w:val="24"/>
        </w:rPr>
        <w:tab/>
      </w:r>
      <w:r w:rsidR="00F24AB5">
        <w:rPr>
          <w:szCs w:val="24"/>
        </w:rPr>
        <w:tab/>
      </w:r>
      <w:r w:rsidR="00366702">
        <w:rPr>
          <w:szCs w:val="24"/>
        </w:rPr>
        <w:t>293</w:t>
      </w:r>
    </w:p>
    <w:p w14:paraId="716AD665" w14:textId="77777777" w:rsidR="00DC6E9B" w:rsidRDefault="00DC6E9B" w:rsidP="00CC3409">
      <w:pPr>
        <w:widowControl w:val="0"/>
        <w:rPr>
          <w:szCs w:val="24"/>
        </w:rPr>
      </w:pPr>
    </w:p>
    <w:p w14:paraId="5B18408F" w14:textId="16BBFDDE" w:rsidR="001F43A8" w:rsidRDefault="001F43A8" w:rsidP="00CC3409">
      <w:pPr>
        <w:widowControl w:val="0"/>
        <w:rPr>
          <w:szCs w:val="24"/>
        </w:rPr>
      </w:pPr>
      <w:r>
        <w:rPr>
          <w:szCs w:val="24"/>
        </w:rPr>
        <w:t xml:space="preserve">Chapter </w:t>
      </w:r>
      <w:r w:rsidR="00CB2537">
        <w:rPr>
          <w:szCs w:val="24"/>
        </w:rPr>
        <w:t>2</w:t>
      </w:r>
      <w:r w:rsidR="000571F2">
        <w:rPr>
          <w:szCs w:val="24"/>
        </w:rPr>
        <w:t>3</w:t>
      </w:r>
      <w:r w:rsidR="00CB2537">
        <w:rPr>
          <w:szCs w:val="24"/>
        </w:rPr>
        <w:t>:</w:t>
      </w:r>
      <w:r>
        <w:rPr>
          <w:szCs w:val="24"/>
        </w:rPr>
        <w:tab/>
      </w:r>
      <w:r w:rsidR="000957F8">
        <w:rPr>
          <w:szCs w:val="24"/>
        </w:rPr>
        <w:tab/>
      </w:r>
      <w:r>
        <w:rPr>
          <w:szCs w:val="24"/>
        </w:rPr>
        <w:t>Living A Worshipful Lifestyle</w:t>
      </w:r>
      <w:r w:rsidR="00366702">
        <w:rPr>
          <w:szCs w:val="24"/>
        </w:rPr>
        <w:tab/>
      </w:r>
      <w:r w:rsidR="00F24AB5">
        <w:rPr>
          <w:szCs w:val="24"/>
        </w:rPr>
        <w:tab/>
      </w:r>
      <w:r w:rsidR="00F24AB5">
        <w:rPr>
          <w:szCs w:val="24"/>
        </w:rPr>
        <w:tab/>
      </w:r>
      <w:r w:rsidR="00F24AB5">
        <w:rPr>
          <w:szCs w:val="24"/>
        </w:rPr>
        <w:tab/>
      </w:r>
      <w:r w:rsidR="00366702">
        <w:rPr>
          <w:szCs w:val="24"/>
        </w:rPr>
        <w:t>304</w:t>
      </w:r>
    </w:p>
    <w:bookmarkEnd w:id="1"/>
    <w:p w14:paraId="32D3D76E" w14:textId="77777777" w:rsidR="00E95FFC" w:rsidRDefault="00E95FFC" w:rsidP="00CC3409">
      <w:pPr>
        <w:widowControl w:val="0"/>
        <w:rPr>
          <w:szCs w:val="24"/>
        </w:rPr>
      </w:pPr>
    </w:p>
    <w:bookmarkEnd w:id="0"/>
    <w:p w14:paraId="6E9421C4" w14:textId="4506FD26" w:rsidR="004B6C00" w:rsidRDefault="001E4C52" w:rsidP="00CC3409">
      <w:pPr>
        <w:widowControl w:val="0"/>
      </w:pPr>
      <w:r>
        <w:rPr>
          <w:szCs w:val="24"/>
        </w:rPr>
        <w:t xml:space="preserve">Appendix </w:t>
      </w:r>
      <w:r w:rsidR="000957F8">
        <w:rPr>
          <w:szCs w:val="24"/>
        </w:rPr>
        <w:t>One:</w:t>
      </w:r>
      <w:r>
        <w:rPr>
          <w:szCs w:val="24"/>
        </w:rPr>
        <w:t xml:space="preserve"> </w:t>
      </w:r>
      <w:r>
        <w:rPr>
          <w:szCs w:val="24"/>
        </w:rPr>
        <w:tab/>
      </w:r>
      <w:r w:rsidR="000957F8">
        <w:rPr>
          <w:szCs w:val="24"/>
        </w:rPr>
        <w:t>References</w:t>
      </w:r>
      <w:r w:rsidR="004B6C00">
        <w:rPr>
          <w:szCs w:val="24"/>
        </w:rPr>
        <w:t xml:space="preserve"> On </w:t>
      </w:r>
      <w:r w:rsidR="004B6C00" w:rsidRPr="00177CA5">
        <w:t>Thanks, Thanksgiving,  Praise,</w:t>
      </w:r>
      <w:r w:rsidR="004B6C00">
        <w:t xml:space="preserve"> Praising, </w:t>
      </w:r>
      <w:r w:rsidR="00F24AB5">
        <w:tab/>
      </w:r>
      <w:r w:rsidR="00366702">
        <w:t>315</w:t>
      </w:r>
    </w:p>
    <w:p w14:paraId="342BF2CA" w14:textId="720F2157" w:rsidR="00DC6E9B" w:rsidRDefault="004B6C00" w:rsidP="00CC3409">
      <w:pPr>
        <w:widowControl w:val="0"/>
      </w:pPr>
      <w:r>
        <w:tab/>
      </w:r>
      <w:r>
        <w:tab/>
      </w:r>
      <w:r>
        <w:tab/>
        <w:t>Glorify, Magnify, And Honor</w:t>
      </w:r>
    </w:p>
    <w:p w14:paraId="19DC4115" w14:textId="77777777" w:rsidR="004B6C00" w:rsidRDefault="004B6C00" w:rsidP="00CC3409">
      <w:pPr>
        <w:widowControl w:val="0"/>
        <w:rPr>
          <w:szCs w:val="24"/>
        </w:rPr>
      </w:pPr>
    </w:p>
    <w:p w14:paraId="176E3E07" w14:textId="4E2EA21B" w:rsidR="000D61CA" w:rsidRDefault="000D61CA" w:rsidP="00CC3409">
      <w:pPr>
        <w:widowControl w:val="0"/>
        <w:rPr>
          <w:szCs w:val="24"/>
        </w:rPr>
      </w:pPr>
      <w:r>
        <w:rPr>
          <w:szCs w:val="24"/>
        </w:rPr>
        <w:t>Appendix</w:t>
      </w:r>
      <w:r w:rsidR="000957F8">
        <w:rPr>
          <w:szCs w:val="24"/>
        </w:rPr>
        <w:t xml:space="preserve"> Two:</w:t>
      </w:r>
      <w:r w:rsidR="000957F8">
        <w:rPr>
          <w:szCs w:val="24"/>
        </w:rPr>
        <w:tab/>
      </w:r>
      <w:r w:rsidR="004369A6">
        <w:rPr>
          <w:szCs w:val="24"/>
        </w:rPr>
        <w:t>Old Testament</w:t>
      </w:r>
      <w:r w:rsidR="000957F8">
        <w:rPr>
          <w:szCs w:val="24"/>
        </w:rPr>
        <w:t xml:space="preserve"> References</w:t>
      </w:r>
      <w:r w:rsidR="004369A6">
        <w:rPr>
          <w:szCs w:val="24"/>
        </w:rPr>
        <w:t xml:space="preserve"> To</w:t>
      </w:r>
      <w:r w:rsidR="000957F8">
        <w:rPr>
          <w:szCs w:val="24"/>
        </w:rPr>
        <w:t xml:space="preserve"> Worship</w:t>
      </w:r>
      <w:r w:rsidR="00366702">
        <w:rPr>
          <w:szCs w:val="24"/>
        </w:rPr>
        <w:tab/>
      </w:r>
      <w:r w:rsidR="00F24AB5">
        <w:rPr>
          <w:szCs w:val="24"/>
        </w:rPr>
        <w:tab/>
      </w:r>
      <w:r w:rsidR="00F24AB5">
        <w:rPr>
          <w:szCs w:val="24"/>
        </w:rPr>
        <w:tab/>
      </w:r>
      <w:r w:rsidR="00366702">
        <w:rPr>
          <w:szCs w:val="24"/>
        </w:rPr>
        <w:t>347</w:t>
      </w:r>
    </w:p>
    <w:p w14:paraId="560906F0" w14:textId="77777777" w:rsidR="00DC6E9B" w:rsidRDefault="00DC6E9B" w:rsidP="00252846">
      <w:pPr>
        <w:widowControl w:val="0"/>
        <w:rPr>
          <w:szCs w:val="24"/>
        </w:rPr>
      </w:pPr>
    </w:p>
    <w:p w14:paraId="48DB734E" w14:textId="22809DD4" w:rsidR="004369A6" w:rsidRDefault="004369A6" w:rsidP="00252846">
      <w:pPr>
        <w:widowControl w:val="0"/>
        <w:rPr>
          <w:szCs w:val="24"/>
        </w:rPr>
      </w:pPr>
      <w:r>
        <w:rPr>
          <w:szCs w:val="24"/>
        </w:rPr>
        <w:t>Appendix Three:</w:t>
      </w:r>
      <w:r>
        <w:rPr>
          <w:szCs w:val="24"/>
        </w:rPr>
        <w:tab/>
        <w:t>New Testament References To Worship</w:t>
      </w:r>
      <w:r w:rsidR="00366702">
        <w:rPr>
          <w:szCs w:val="24"/>
        </w:rPr>
        <w:tab/>
      </w:r>
      <w:r w:rsidR="00F24AB5">
        <w:rPr>
          <w:szCs w:val="24"/>
        </w:rPr>
        <w:tab/>
      </w:r>
      <w:r w:rsidR="00F24AB5">
        <w:rPr>
          <w:szCs w:val="24"/>
        </w:rPr>
        <w:tab/>
      </w:r>
      <w:r w:rsidR="00366702">
        <w:rPr>
          <w:szCs w:val="24"/>
        </w:rPr>
        <w:t>359</w:t>
      </w:r>
    </w:p>
    <w:p w14:paraId="6ED178FE" w14:textId="77777777" w:rsidR="00DC6E9B" w:rsidRDefault="00DC6E9B" w:rsidP="00252846">
      <w:pPr>
        <w:widowControl w:val="0"/>
        <w:rPr>
          <w:szCs w:val="24"/>
        </w:rPr>
      </w:pPr>
    </w:p>
    <w:p w14:paraId="4495099C" w14:textId="3B339EB7" w:rsidR="00380D22" w:rsidRDefault="00380D22" w:rsidP="00252846">
      <w:pPr>
        <w:widowControl w:val="0"/>
        <w:rPr>
          <w:szCs w:val="24"/>
        </w:rPr>
      </w:pPr>
      <w:r>
        <w:rPr>
          <w:szCs w:val="24"/>
        </w:rPr>
        <w:t>Appendix Four:</w:t>
      </w:r>
      <w:r>
        <w:rPr>
          <w:szCs w:val="24"/>
        </w:rPr>
        <w:tab/>
        <w:t xml:space="preserve">References </w:t>
      </w:r>
      <w:r w:rsidR="00DC6E9B">
        <w:rPr>
          <w:szCs w:val="24"/>
        </w:rPr>
        <w:t>T</w:t>
      </w:r>
      <w:r>
        <w:rPr>
          <w:szCs w:val="24"/>
        </w:rPr>
        <w:t>o Shofar, Trumpet, Music, and Song</w:t>
      </w:r>
      <w:r w:rsidR="00366702">
        <w:rPr>
          <w:szCs w:val="24"/>
        </w:rPr>
        <w:tab/>
      </w:r>
      <w:r w:rsidR="00F24AB5">
        <w:rPr>
          <w:szCs w:val="24"/>
        </w:rPr>
        <w:tab/>
      </w:r>
      <w:r w:rsidR="00366702">
        <w:rPr>
          <w:szCs w:val="24"/>
        </w:rPr>
        <w:t>366</w:t>
      </w:r>
    </w:p>
    <w:p w14:paraId="3EB11DCC" w14:textId="77777777" w:rsidR="00DC6E9B" w:rsidRDefault="00DC6E9B" w:rsidP="00252846">
      <w:pPr>
        <w:widowControl w:val="0"/>
        <w:rPr>
          <w:szCs w:val="24"/>
        </w:rPr>
      </w:pPr>
    </w:p>
    <w:p w14:paraId="50238C29" w14:textId="465C9E02" w:rsidR="00DC6E9B" w:rsidRDefault="00380D22" w:rsidP="00252846">
      <w:pPr>
        <w:widowControl w:val="0"/>
        <w:rPr>
          <w:szCs w:val="24"/>
        </w:rPr>
      </w:pPr>
      <w:r>
        <w:rPr>
          <w:szCs w:val="24"/>
        </w:rPr>
        <w:t>Appendix Five:</w:t>
      </w:r>
      <w:r w:rsidR="000957F8">
        <w:rPr>
          <w:szCs w:val="24"/>
        </w:rPr>
        <w:tab/>
      </w:r>
      <w:r w:rsidR="00DC6E9B">
        <w:rPr>
          <w:szCs w:val="24"/>
        </w:rPr>
        <w:t xml:space="preserve">References On The Manifested Presence Of God </w:t>
      </w:r>
      <w:r w:rsidR="00366702">
        <w:rPr>
          <w:szCs w:val="24"/>
        </w:rPr>
        <w:tab/>
      </w:r>
      <w:r w:rsidR="00F24AB5">
        <w:rPr>
          <w:szCs w:val="24"/>
        </w:rPr>
        <w:tab/>
      </w:r>
      <w:r w:rsidR="00366702">
        <w:rPr>
          <w:szCs w:val="24"/>
        </w:rPr>
        <w:t>394</w:t>
      </w:r>
    </w:p>
    <w:p w14:paraId="0AD05A43" w14:textId="77777777" w:rsidR="00DC6E9B" w:rsidRDefault="00DC6E9B" w:rsidP="00252846">
      <w:pPr>
        <w:widowControl w:val="0"/>
        <w:rPr>
          <w:szCs w:val="24"/>
        </w:rPr>
      </w:pPr>
    </w:p>
    <w:p w14:paraId="4488C70D" w14:textId="6A269029" w:rsidR="00DC6E9B" w:rsidRDefault="00DC6E9B" w:rsidP="00252846">
      <w:pPr>
        <w:widowControl w:val="0"/>
        <w:rPr>
          <w:szCs w:val="24"/>
        </w:rPr>
      </w:pPr>
      <w:r>
        <w:rPr>
          <w:szCs w:val="24"/>
        </w:rPr>
        <w:t>Appendix Six:</w:t>
      </w:r>
      <w:r>
        <w:rPr>
          <w:szCs w:val="24"/>
        </w:rPr>
        <w:tab/>
      </w:r>
      <w:r>
        <w:rPr>
          <w:szCs w:val="24"/>
        </w:rPr>
        <w:tab/>
        <w:t>References On Rejoice and Rejoicing</w:t>
      </w:r>
      <w:r w:rsidR="00366702">
        <w:rPr>
          <w:szCs w:val="24"/>
        </w:rPr>
        <w:tab/>
      </w:r>
      <w:r w:rsidR="00366702">
        <w:rPr>
          <w:szCs w:val="24"/>
        </w:rPr>
        <w:tab/>
      </w:r>
      <w:r w:rsidR="00F24AB5">
        <w:rPr>
          <w:szCs w:val="24"/>
        </w:rPr>
        <w:tab/>
      </w:r>
      <w:r w:rsidR="00366702">
        <w:rPr>
          <w:szCs w:val="24"/>
        </w:rPr>
        <w:t>402</w:t>
      </w:r>
    </w:p>
    <w:p w14:paraId="4A06A545" w14:textId="77777777" w:rsidR="00DC6E9B" w:rsidRDefault="00DC6E9B" w:rsidP="00252846">
      <w:pPr>
        <w:widowControl w:val="0"/>
        <w:rPr>
          <w:szCs w:val="24"/>
        </w:rPr>
      </w:pPr>
    </w:p>
    <w:p w14:paraId="66DE5DE4" w14:textId="6E38A763" w:rsidR="00252846" w:rsidRDefault="00DC6E9B" w:rsidP="00252846">
      <w:pPr>
        <w:widowControl w:val="0"/>
        <w:rPr>
          <w:szCs w:val="24"/>
        </w:rPr>
      </w:pPr>
      <w:r>
        <w:rPr>
          <w:szCs w:val="24"/>
        </w:rPr>
        <w:t>Appendix Seven:</w:t>
      </w:r>
      <w:r>
        <w:rPr>
          <w:szCs w:val="24"/>
        </w:rPr>
        <w:tab/>
      </w:r>
      <w:r w:rsidR="00252846">
        <w:rPr>
          <w:szCs w:val="24"/>
        </w:rPr>
        <w:t>Worship And The Attributes Of God</w:t>
      </w:r>
      <w:r w:rsidR="00252846">
        <w:rPr>
          <w:szCs w:val="24"/>
        </w:rPr>
        <w:tab/>
      </w:r>
      <w:r w:rsidR="00366702">
        <w:rPr>
          <w:szCs w:val="24"/>
        </w:rPr>
        <w:tab/>
      </w:r>
      <w:r w:rsidR="00366702">
        <w:rPr>
          <w:szCs w:val="24"/>
        </w:rPr>
        <w:tab/>
      </w:r>
      <w:r w:rsidR="00366702">
        <w:rPr>
          <w:szCs w:val="24"/>
        </w:rPr>
        <w:tab/>
        <w:t>414</w:t>
      </w:r>
    </w:p>
    <w:p w14:paraId="036EADDB" w14:textId="77777777" w:rsidR="00DC6E9B" w:rsidRDefault="00DC6E9B" w:rsidP="00CC3409">
      <w:pPr>
        <w:widowControl w:val="0"/>
        <w:rPr>
          <w:szCs w:val="24"/>
        </w:rPr>
      </w:pPr>
    </w:p>
    <w:p w14:paraId="4A11CE03" w14:textId="4C914C2A" w:rsidR="001E4C52" w:rsidRDefault="001E4C52" w:rsidP="00CC3409">
      <w:pPr>
        <w:widowControl w:val="0"/>
        <w:rPr>
          <w:szCs w:val="24"/>
        </w:rPr>
      </w:pPr>
      <w:r>
        <w:rPr>
          <w:szCs w:val="24"/>
        </w:rPr>
        <w:t xml:space="preserve">Appendix </w:t>
      </w:r>
      <w:r w:rsidR="00DC6E9B">
        <w:rPr>
          <w:szCs w:val="24"/>
        </w:rPr>
        <w:t>Eight:</w:t>
      </w:r>
      <w:r w:rsidR="000957F8">
        <w:rPr>
          <w:szCs w:val="24"/>
        </w:rPr>
        <w:tab/>
      </w:r>
      <w:r w:rsidR="000D61CA">
        <w:rPr>
          <w:szCs w:val="24"/>
        </w:rPr>
        <w:t xml:space="preserve">Worship And The </w:t>
      </w:r>
      <w:r w:rsidR="00521062">
        <w:rPr>
          <w:szCs w:val="24"/>
        </w:rPr>
        <w:t>Names of God</w:t>
      </w:r>
      <w:r w:rsidR="00366702">
        <w:rPr>
          <w:szCs w:val="24"/>
        </w:rPr>
        <w:tab/>
      </w:r>
      <w:r w:rsidR="00F24AB5">
        <w:rPr>
          <w:szCs w:val="24"/>
        </w:rPr>
        <w:tab/>
      </w:r>
      <w:r w:rsidR="00F24AB5">
        <w:rPr>
          <w:szCs w:val="24"/>
        </w:rPr>
        <w:tab/>
      </w:r>
      <w:r w:rsidR="00F24AB5">
        <w:rPr>
          <w:szCs w:val="24"/>
        </w:rPr>
        <w:tab/>
      </w:r>
      <w:r w:rsidR="00366702">
        <w:rPr>
          <w:szCs w:val="24"/>
        </w:rPr>
        <w:t>417</w:t>
      </w:r>
    </w:p>
    <w:p w14:paraId="38E2BAB3" w14:textId="77777777" w:rsidR="00DC6E9B" w:rsidRDefault="00DC6E9B" w:rsidP="00CC3409">
      <w:pPr>
        <w:widowControl w:val="0"/>
        <w:rPr>
          <w:szCs w:val="24"/>
        </w:rPr>
      </w:pPr>
    </w:p>
    <w:p w14:paraId="604DDE14" w14:textId="12446DB3" w:rsidR="001E4C52" w:rsidRDefault="001E4C52" w:rsidP="00CC3409">
      <w:pPr>
        <w:widowControl w:val="0"/>
        <w:rPr>
          <w:szCs w:val="24"/>
        </w:rPr>
      </w:pPr>
      <w:r>
        <w:rPr>
          <w:szCs w:val="24"/>
        </w:rPr>
        <w:t xml:space="preserve">Appendix </w:t>
      </w:r>
      <w:r w:rsidR="00DC6E9B">
        <w:rPr>
          <w:szCs w:val="24"/>
        </w:rPr>
        <w:t>Nine:</w:t>
      </w:r>
      <w:r w:rsidR="000957F8">
        <w:rPr>
          <w:szCs w:val="24"/>
        </w:rPr>
        <w:tab/>
      </w:r>
      <w:r w:rsidR="00521062">
        <w:rPr>
          <w:szCs w:val="24"/>
        </w:rPr>
        <w:t>Family Worship</w:t>
      </w:r>
      <w:r w:rsidR="00366702">
        <w:rPr>
          <w:szCs w:val="24"/>
        </w:rPr>
        <w:tab/>
      </w:r>
      <w:r w:rsidR="00F24AB5">
        <w:rPr>
          <w:szCs w:val="24"/>
        </w:rPr>
        <w:tab/>
      </w:r>
      <w:r w:rsidR="00F24AB5">
        <w:rPr>
          <w:szCs w:val="24"/>
        </w:rPr>
        <w:tab/>
      </w:r>
      <w:r w:rsidR="00F24AB5">
        <w:rPr>
          <w:szCs w:val="24"/>
        </w:rPr>
        <w:tab/>
      </w:r>
      <w:r w:rsidR="00F24AB5">
        <w:rPr>
          <w:szCs w:val="24"/>
        </w:rPr>
        <w:tab/>
      </w:r>
      <w:r w:rsidR="00F24AB5">
        <w:rPr>
          <w:szCs w:val="24"/>
        </w:rPr>
        <w:tab/>
      </w:r>
      <w:r w:rsidR="00366702">
        <w:rPr>
          <w:szCs w:val="24"/>
        </w:rPr>
        <w:t>431</w:t>
      </w:r>
    </w:p>
    <w:p w14:paraId="2CA6FCA7" w14:textId="77777777" w:rsidR="00DC6E9B" w:rsidRDefault="00DC6E9B" w:rsidP="00CC3409">
      <w:pPr>
        <w:widowControl w:val="0"/>
        <w:rPr>
          <w:szCs w:val="24"/>
        </w:rPr>
      </w:pPr>
    </w:p>
    <w:p w14:paraId="6C4133F4" w14:textId="274BCF67" w:rsidR="00155A3D" w:rsidRPr="001F43A8" w:rsidRDefault="00155A3D" w:rsidP="00CC3409">
      <w:pPr>
        <w:widowControl w:val="0"/>
        <w:rPr>
          <w:szCs w:val="24"/>
        </w:rPr>
      </w:pPr>
      <w:r>
        <w:rPr>
          <w:szCs w:val="24"/>
        </w:rPr>
        <w:t xml:space="preserve">Appendix </w:t>
      </w:r>
      <w:r w:rsidR="00DC6E9B">
        <w:rPr>
          <w:szCs w:val="24"/>
        </w:rPr>
        <w:t>Ten:</w:t>
      </w:r>
      <w:r w:rsidR="000957F8">
        <w:rPr>
          <w:szCs w:val="24"/>
        </w:rPr>
        <w:tab/>
      </w:r>
      <w:r>
        <w:rPr>
          <w:szCs w:val="24"/>
        </w:rPr>
        <w:t>Answers To Self-Tests</w:t>
      </w:r>
      <w:r w:rsidR="00366702">
        <w:rPr>
          <w:szCs w:val="24"/>
        </w:rPr>
        <w:tab/>
      </w:r>
      <w:r w:rsidR="00F24AB5">
        <w:rPr>
          <w:szCs w:val="24"/>
        </w:rPr>
        <w:tab/>
      </w:r>
      <w:r w:rsidR="00F24AB5">
        <w:rPr>
          <w:szCs w:val="24"/>
        </w:rPr>
        <w:tab/>
      </w:r>
      <w:r w:rsidR="00F24AB5">
        <w:rPr>
          <w:szCs w:val="24"/>
        </w:rPr>
        <w:tab/>
      </w:r>
      <w:r w:rsidR="00F24AB5">
        <w:rPr>
          <w:szCs w:val="24"/>
        </w:rPr>
        <w:tab/>
      </w:r>
      <w:r w:rsidR="00366702">
        <w:rPr>
          <w:szCs w:val="24"/>
        </w:rPr>
        <w:t>435</w:t>
      </w:r>
    </w:p>
    <w:p w14:paraId="22806117" w14:textId="1D376684" w:rsidR="00CC3409" w:rsidRDefault="00CC3409" w:rsidP="00BE3C08">
      <w:pPr>
        <w:jc w:val="center"/>
      </w:pPr>
    </w:p>
    <w:p w14:paraId="7164933E" w14:textId="3A71A1B1" w:rsidR="00DC6E9B" w:rsidRDefault="00DC6E9B" w:rsidP="00BE3C08">
      <w:pPr>
        <w:jc w:val="center"/>
      </w:pPr>
    </w:p>
    <w:p w14:paraId="3454D9FE" w14:textId="363BC52F" w:rsidR="00DC6E9B" w:rsidRDefault="00DC6E9B" w:rsidP="00BE3C08">
      <w:pPr>
        <w:jc w:val="center"/>
      </w:pPr>
    </w:p>
    <w:p w14:paraId="2E0862BC" w14:textId="12C084CA" w:rsidR="00DC6E9B" w:rsidRDefault="00DC6E9B" w:rsidP="00BE3C08">
      <w:pPr>
        <w:jc w:val="center"/>
      </w:pPr>
    </w:p>
    <w:p w14:paraId="7EB2FF96" w14:textId="34042543" w:rsidR="00DC6E9B" w:rsidRDefault="00DC6E9B" w:rsidP="00BE3C08">
      <w:pPr>
        <w:jc w:val="center"/>
      </w:pPr>
    </w:p>
    <w:p w14:paraId="1E165A47" w14:textId="5A920E96" w:rsidR="00DC6E9B" w:rsidRDefault="00DC6E9B" w:rsidP="00BE3C08">
      <w:pPr>
        <w:jc w:val="center"/>
      </w:pPr>
    </w:p>
    <w:p w14:paraId="3046848F" w14:textId="1C58234A" w:rsidR="00DC6E9B" w:rsidRDefault="00DC6E9B" w:rsidP="00BE3C08">
      <w:pPr>
        <w:jc w:val="center"/>
      </w:pPr>
    </w:p>
    <w:p w14:paraId="7C4E9057" w14:textId="77777777" w:rsidR="00DC6E9B" w:rsidRDefault="00DC6E9B" w:rsidP="00BE3C08">
      <w:pPr>
        <w:jc w:val="center"/>
      </w:pPr>
    </w:p>
    <w:p w14:paraId="7DAA07F9" w14:textId="77777777" w:rsidR="00177CA5" w:rsidRDefault="00BE3C08" w:rsidP="00BE3C08">
      <w:pPr>
        <w:jc w:val="center"/>
        <w:rPr>
          <w:b/>
          <w:bCs w:val="0"/>
          <w:sz w:val="48"/>
        </w:rPr>
      </w:pPr>
      <w:r w:rsidRPr="004B5B4E">
        <w:rPr>
          <w:b/>
          <w:bCs w:val="0"/>
          <w:sz w:val="48"/>
        </w:rPr>
        <w:lastRenderedPageBreak/>
        <w:t>INTRODUCTION</w:t>
      </w:r>
      <w:r w:rsidR="000F703D">
        <w:rPr>
          <w:b/>
          <w:bCs w:val="0"/>
          <w:sz w:val="48"/>
        </w:rPr>
        <w:t xml:space="preserve"> </w:t>
      </w:r>
    </w:p>
    <w:p w14:paraId="3A6A7DFC" w14:textId="186C5955" w:rsidR="00505F8F" w:rsidRDefault="00177CA5" w:rsidP="00BE3C08">
      <w:pPr>
        <w:jc w:val="center"/>
        <w:rPr>
          <w:b/>
          <w:bCs w:val="0"/>
          <w:sz w:val="48"/>
        </w:rPr>
      </w:pPr>
      <w:r>
        <w:rPr>
          <w:b/>
          <w:bCs w:val="0"/>
          <w:sz w:val="48"/>
        </w:rPr>
        <w:t xml:space="preserve">A CALL </w:t>
      </w:r>
      <w:r w:rsidR="000F703D">
        <w:rPr>
          <w:b/>
          <w:bCs w:val="0"/>
          <w:sz w:val="48"/>
        </w:rPr>
        <w:t>TO WORSHIP</w:t>
      </w:r>
    </w:p>
    <w:p w14:paraId="5D930666" w14:textId="6C69529D" w:rsidR="000F703D" w:rsidRDefault="000F703D" w:rsidP="00BE3C08">
      <w:pPr>
        <w:jc w:val="center"/>
        <w:rPr>
          <w:b/>
          <w:bCs w:val="0"/>
          <w:sz w:val="48"/>
        </w:rPr>
      </w:pPr>
    </w:p>
    <w:p w14:paraId="7EF605EB" w14:textId="0FABE341" w:rsidR="00B106AC" w:rsidRDefault="009F4563" w:rsidP="00BE3C08">
      <w:pPr>
        <w:rPr>
          <w:szCs w:val="24"/>
        </w:rPr>
      </w:pPr>
      <w:r>
        <w:rPr>
          <w:szCs w:val="24"/>
        </w:rPr>
        <w:t xml:space="preserve">You are a worshipper.  It is not a question of whether or not you will worship, but a question of who or what you will worship. </w:t>
      </w:r>
      <w:r w:rsidR="00E321C7">
        <w:rPr>
          <w:szCs w:val="24"/>
        </w:rPr>
        <w:t>There are many who</w:t>
      </w:r>
      <w:r>
        <w:rPr>
          <w:szCs w:val="24"/>
        </w:rPr>
        <w:t xml:space="preserve"> choose to worship idols.</w:t>
      </w:r>
      <w:r w:rsidR="00E321C7">
        <w:rPr>
          <w:szCs w:val="24"/>
        </w:rPr>
        <w:t xml:space="preserve">  Others  pay homage to leaders of false religions</w:t>
      </w:r>
      <w:r w:rsidR="006012B5">
        <w:rPr>
          <w:szCs w:val="24"/>
        </w:rPr>
        <w:t xml:space="preserve"> or worship creation. </w:t>
      </w:r>
      <w:r w:rsidR="00E321C7">
        <w:rPr>
          <w:szCs w:val="24"/>
        </w:rPr>
        <w:t xml:space="preserve"> And some</w:t>
      </w:r>
      <w:r w:rsidR="00B106AC">
        <w:rPr>
          <w:szCs w:val="24"/>
        </w:rPr>
        <w:t>, like you,</w:t>
      </w:r>
      <w:r>
        <w:rPr>
          <w:szCs w:val="24"/>
        </w:rPr>
        <w:t xml:space="preserve"> will choose to worship the true God, the purpose for which mankind w</w:t>
      </w:r>
      <w:r w:rsidR="00B106AC">
        <w:rPr>
          <w:szCs w:val="24"/>
        </w:rPr>
        <w:t>as</w:t>
      </w:r>
      <w:r>
        <w:rPr>
          <w:szCs w:val="24"/>
        </w:rPr>
        <w:t xml:space="preserve"> created. </w:t>
      </w:r>
      <w:r w:rsidR="00B106AC">
        <w:rPr>
          <w:szCs w:val="24"/>
        </w:rPr>
        <w:t xml:space="preserve">  </w:t>
      </w:r>
    </w:p>
    <w:p w14:paraId="584CB9F0" w14:textId="77777777" w:rsidR="00B106AC" w:rsidRDefault="00B106AC" w:rsidP="00BE3C08">
      <w:pPr>
        <w:rPr>
          <w:szCs w:val="24"/>
        </w:rPr>
      </w:pPr>
    </w:p>
    <w:p w14:paraId="6C9821F1" w14:textId="0BCCAEFE" w:rsidR="003903C0" w:rsidRDefault="00B106AC" w:rsidP="00BE3C08">
      <w:pPr>
        <w:rPr>
          <w:szCs w:val="24"/>
        </w:rPr>
      </w:pPr>
      <w:r>
        <w:rPr>
          <w:szCs w:val="24"/>
        </w:rPr>
        <w:t>This study is based on the Holy Bible, the written Word of the one true God</w:t>
      </w:r>
      <w:r w:rsidR="00177CA5">
        <w:rPr>
          <w:szCs w:val="24"/>
        </w:rPr>
        <w:t>, which reveals that</w:t>
      </w:r>
      <w:r>
        <w:rPr>
          <w:szCs w:val="24"/>
        </w:rPr>
        <w:t xml:space="preserve"> a</w:t>
      </w:r>
      <w:r w:rsidR="003903C0">
        <w:rPr>
          <w:szCs w:val="24"/>
        </w:rPr>
        <w:t>ll of cr</w:t>
      </w:r>
      <w:r w:rsidR="00585365">
        <w:rPr>
          <w:szCs w:val="24"/>
        </w:rPr>
        <w:t>ea</w:t>
      </w:r>
      <w:r w:rsidR="003903C0">
        <w:rPr>
          <w:szCs w:val="24"/>
        </w:rPr>
        <w:t xml:space="preserve">tion has been called to worship.  The angels </w:t>
      </w:r>
      <w:r w:rsidR="00585365">
        <w:rPr>
          <w:szCs w:val="24"/>
        </w:rPr>
        <w:t>(</w:t>
      </w:r>
      <w:r w:rsidR="003903C0">
        <w:rPr>
          <w:szCs w:val="24"/>
        </w:rPr>
        <w:t>Heb</w:t>
      </w:r>
      <w:r w:rsidR="00585365">
        <w:rPr>
          <w:szCs w:val="24"/>
        </w:rPr>
        <w:t>rews</w:t>
      </w:r>
      <w:r w:rsidR="003903C0">
        <w:rPr>
          <w:szCs w:val="24"/>
        </w:rPr>
        <w:t xml:space="preserve"> 1:6); the nations (Psalm 86:9)</w:t>
      </w:r>
      <w:r w:rsidR="00585365">
        <w:rPr>
          <w:szCs w:val="24"/>
        </w:rPr>
        <w:t>; the elements (</w:t>
      </w:r>
      <w:r>
        <w:rPr>
          <w:szCs w:val="24"/>
        </w:rPr>
        <w:t>Psalm 96:11</w:t>
      </w:r>
      <w:r w:rsidR="00585365">
        <w:rPr>
          <w:szCs w:val="24"/>
        </w:rPr>
        <w:t>); and God’s people (</w:t>
      </w:r>
      <w:r>
        <w:rPr>
          <w:szCs w:val="24"/>
        </w:rPr>
        <w:t>Psalm 67:3</w:t>
      </w:r>
      <w:r w:rsidR="00585365">
        <w:rPr>
          <w:szCs w:val="24"/>
        </w:rPr>
        <w:t>)</w:t>
      </w:r>
      <w:r>
        <w:rPr>
          <w:szCs w:val="24"/>
        </w:rPr>
        <w:t>.</w:t>
      </w:r>
    </w:p>
    <w:p w14:paraId="68E255D6" w14:textId="4E03D606" w:rsidR="009F4563" w:rsidRDefault="009F4563" w:rsidP="00BE3C08">
      <w:pPr>
        <w:rPr>
          <w:szCs w:val="24"/>
        </w:rPr>
      </w:pPr>
    </w:p>
    <w:p w14:paraId="04251F75" w14:textId="4661EE83" w:rsidR="00E321C7" w:rsidRDefault="009F4563" w:rsidP="00E321C7">
      <w:r>
        <w:rPr>
          <w:szCs w:val="24"/>
        </w:rPr>
        <w:t xml:space="preserve">The Holy Bible </w:t>
      </w:r>
      <w:r w:rsidR="00E321C7">
        <w:rPr>
          <w:szCs w:val="24"/>
        </w:rPr>
        <w:t>proclaims that worship</w:t>
      </w:r>
      <w:r w:rsidR="00E47CF6">
        <w:rPr>
          <w:szCs w:val="24"/>
        </w:rPr>
        <w:t xml:space="preserve"> of the one true God</w:t>
      </w:r>
      <w:r w:rsidR="00E321C7">
        <w:rPr>
          <w:szCs w:val="24"/>
        </w:rPr>
        <w:t xml:space="preserve"> is </w:t>
      </w:r>
      <w:r w:rsidR="00177CA5">
        <w:rPr>
          <w:szCs w:val="24"/>
        </w:rPr>
        <w:t>y</w:t>
      </w:r>
      <w:r w:rsidR="00E321C7">
        <w:rPr>
          <w:szCs w:val="24"/>
        </w:rPr>
        <w:t>our first priority</w:t>
      </w:r>
      <w:r w:rsidR="00E47CF6">
        <w:rPr>
          <w:szCs w:val="24"/>
        </w:rPr>
        <w:t xml:space="preserve">.  </w:t>
      </w:r>
      <w:r w:rsidR="00323AAF">
        <w:t>Jesus declared:</w:t>
      </w:r>
    </w:p>
    <w:p w14:paraId="6EC9E4FA" w14:textId="77777777" w:rsidR="00323AAF" w:rsidRDefault="00323AAF" w:rsidP="00E321C7"/>
    <w:p w14:paraId="3D5F84B1" w14:textId="064E7380" w:rsidR="00E321C7" w:rsidRDefault="00E321C7" w:rsidP="00323AAF">
      <w:pPr>
        <w:ind w:left="720"/>
        <w:rPr>
          <w:i/>
          <w:iCs/>
        </w:rPr>
      </w:pPr>
      <w:r w:rsidRPr="00323AAF">
        <w:rPr>
          <w:i/>
          <w:iCs/>
        </w:rPr>
        <w:t>Thou shalt love the Lord thy God with all thy heart, and with all thy soul, and with all thy mind. This is the first and great commandment.  (Matthew 22:37-38)</w:t>
      </w:r>
    </w:p>
    <w:p w14:paraId="0AB1B0EC" w14:textId="5DDD02C8" w:rsidR="00323AAF" w:rsidRDefault="00323AAF" w:rsidP="00323AAF">
      <w:pPr>
        <w:ind w:left="720"/>
        <w:rPr>
          <w:i/>
          <w:iCs/>
        </w:rPr>
      </w:pPr>
    </w:p>
    <w:p w14:paraId="02C0A394" w14:textId="7C403730" w:rsidR="00323AAF" w:rsidRPr="00323AAF" w:rsidRDefault="00D328E1" w:rsidP="00323AAF">
      <w:pPr>
        <w:jc w:val="both"/>
      </w:pPr>
      <w:r>
        <w:t>Jesus</w:t>
      </w:r>
      <w:r w:rsidR="00323AAF">
        <w:t xml:space="preserve"> further clarified:</w:t>
      </w:r>
    </w:p>
    <w:p w14:paraId="1EBBC3AA" w14:textId="3A4BBDD2" w:rsidR="00E321C7" w:rsidRPr="00323AAF" w:rsidRDefault="00E321C7" w:rsidP="00323AAF">
      <w:pPr>
        <w:ind w:left="720"/>
        <w:rPr>
          <w:i/>
          <w:iCs/>
        </w:rPr>
      </w:pPr>
    </w:p>
    <w:p w14:paraId="78BDA116" w14:textId="65AF4AD6" w:rsidR="00E321C7" w:rsidRPr="00323AAF" w:rsidRDefault="00E321C7" w:rsidP="00323AAF">
      <w:pPr>
        <w:ind w:left="720"/>
        <w:rPr>
          <w:i/>
          <w:iCs/>
        </w:rPr>
      </w:pPr>
      <w:r w:rsidRPr="00323AAF">
        <w:rPr>
          <w:i/>
          <w:iCs/>
        </w:rPr>
        <w:t>Thou shalt worship the Lord thy God, and him only shalt thou serve</w:t>
      </w:r>
      <w:r w:rsidR="00323AAF" w:rsidRPr="00323AAF">
        <w:rPr>
          <w:i/>
          <w:iCs/>
        </w:rPr>
        <w:t>.</w:t>
      </w:r>
      <w:r w:rsidRPr="00323AAF">
        <w:rPr>
          <w:i/>
          <w:iCs/>
        </w:rPr>
        <w:t xml:space="preserve">  (Luke 4:8)</w:t>
      </w:r>
    </w:p>
    <w:p w14:paraId="27BBFE55" w14:textId="7218BF6B" w:rsidR="00E321C7" w:rsidRPr="00323AAF" w:rsidRDefault="00E321C7" w:rsidP="00323AAF">
      <w:pPr>
        <w:ind w:left="720"/>
        <w:rPr>
          <w:i/>
          <w:iCs/>
        </w:rPr>
      </w:pPr>
    </w:p>
    <w:p w14:paraId="02F67E06" w14:textId="5C27729D" w:rsidR="00E321C7" w:rsidRDefault="00E321C7" w:rsidP="00E321C7">
      <w:r>
        <w:t xml:space="preserve">As a Believer, you are chosen to </w:t>
      </w:r>
      <w:r w:rsidR="00323AAF">
        <w:t xml:space="preserve">demonstrate </w:t>
      </w:r>
      <w:r w:rsidR="00B106AC">
        <w:t>God’s</w:t>
      </w:r>
      <w:r w:rsidR="00323AAF">
        <w:t xml:space="preserve"> praise, glory, and grace:</w:t>
      </w:r>
    </w:p>
    <w:p w14:paraId="682261BA" w14:textId="77777777" w:rsidR="00E321C7" w:rsidRDefault="00E321C7" w:rsidP="00E321C7"/>
    <w:p w14:paraId="5100AEDB" w14:textId="3A8B3EB0" w:rsidR="00E04093" w:rsidRPr="00E321C7" w:rsidRDefault="00E321C7" w:rsidP="00E321C7">
      <w:pPr>
        <w:ind w:left="720"/>
        <w:rPr>
          <w:i/>
          <w:iCs/>
        </w:rPr>
      </w:pPr>
      <w:r w:rsidRPr="00E321C7">
        <w:rPr>
          <w:i/>
          <w:iCs/>
        </w:rPr>
        <w:t>According as he hath chosen us in him before the foundation of the world, that we should be holy and without blame before him in love: Having predestinated us unto the adoption of children by Jesus Christ to himself, according to the good pleasure of his will, To the praise of the glory of his grace, wherein he hath made us accepted in the beloved. (</w:t>
      </w:r>
      <w:r w:rsidR="00FB4CF5" w:rsidRPr="00E321C7">
        <w:rPr>
          <w:i/>
          <w:iCs/>
        </w:rPr>
        <w:t>Ephesians 1:4</w:t>
      </w:r>
      <w:r w:rsidRPr="00E321C7">
        <w:rPr>
          <w:i/>
          <w:iCs/>
        </w:rPr>
        <w:t>-6)</w:t>
      </w:r>
    </w:p>
    <w:p w14:paraId="6DB600ED" w14:textId="7A4E7756" w:rsidR="00FB4CF5" w:rsidRPr="00E321C7" w:rsidRDefault="00FB4CF5" w:rsidP="00E321C7">
      <w:pPr>
        <w:ind w:left="720"/>
        <w:rPr>
          <w:i/>
          <w:iCs/>
        </w:rPr>
      </w:pPr>
    </w:p>
    <w:p w14:paraId="2F45062B" w14:textId="679591F7" w:rsidR="00FB4CF5" w:rsidRDefault="00D328E1" w:rsidP="004E6D92">
      <w:r>
        <w:t xml:space="preserve">Worship is your spiritual birthright.  </w:t>
      </w:r>
      <w:r w:rsidR="00E321C7">
        <w:t>You are part of a royal priesthood of worshippers</w:t>
      </w:r>
      <w:r w:rsidR="00323AAF">
        <w:t xml:space="preserve"> which includes all true </w:t>
      </w:r>
      <w:r w:rsidR="00B106AC">
        <w:t xml:space="preserve">born-again </w:t>
      </w:r>
      <w:r w:rsidR="00323AAF">
        <w:t>Believers</w:t>
      </w:r>
      <w:r w:rsidR="00B106AC">
        <w:t xml:space="preserve"> in Jesus Christ</w:t>
      </w:r>
      <w:r w:rsidR="00E321C7">
        <w:t>:</w:t>
      </w:r>
    </w:p>
    <w:p w14:paraId="07B7BC89" w14:textId="77777777" w:rsidR="00E321C7" w:rsidRDefault="00E321C7" w:rsidP="004E6D92"/>
    <w:p w14:paraId="4803602C" w14:textId="7639D7F1" w:rsidR="00F54645" w:rsidRPr="00E321C7" w:rsidRDefault="00E321C7" w:rsidP="00E321C7">
      <w:pPr>
        <w:rPr>
          <w:i/>
          <w:iCs/>
        </w:rPr>
      </w:pPr>
      <w:r>
        <w:tab/>
      </w:r>
      <w:r w:rsidRPr="00E321C7">
        <w:rPr>
          <w:i/>
          <w:iCs/>
        </w:rPr>
        <w:t xml:space="preserve">But ye are a chosen generation, a royal priesthood, an holy nation, a peculiar people; </w:t>
      </w:r>
      <w:r>
        <w:rPr>
          <w:i/>
          <w:iCs/>
        </w:rPr>
        <w:tab/>
      </w:r>
      <w:r w:rsidRPr="00E321C7">
        <w:rPr>
          <w:i/>
          <w:iCs/>
        </w:rPr>
        <w:t>that</w:t>
      </w:r>
      <w:r>
        <w:rPr>
          <w:i/>
          <w:iCs/>
        </w:rPr>
        <w:t xml:space="preserve"> </w:t>
      </w:r>
      <w:r w:rsidRPr="00E321C7">
        <w:rPr>
          <w:i/>
          <w:iCs/>
        </w:rPr>
        <w:t xml:space="preserve">ye should shew forth the praises of him who hath called you out of darkness into his </w:t>
      </w:r>
      <w:r w:rsidRPr="00E321C7">
        <w:rPr>
          <w:i/>
          <w:iCs/>
        </w:rPr>
        <w:tab/>
      </w:r>
      <w:r w:rsidR="00B106AC" w:rsidRPr="00E321C7">
        <w:rPr>
          <w:i/>
          <w:iCs/>
        </w:rPr>
        <w:t>marvelous</w:t>
      </w:r>
      <w:r w:rsidRPr="00E321C7">
        <w:rPr>
          <w:i/>
          <w:iCs/>
        </w:rPr>
        <w:t xml:space="preserve"> light.  (</w:t>
      </w:r>
      <w:r w:rsidR="00F54645" w:rsidRPr="00E321C7">
        <w:rPr>
          <w:i/>
          <w:iCs/>
        </w:rPr>
        <w:t>1 Peter 2:9</w:t>
      </w:r>
      <w:r w:rsidRPr="00E321C7">
        <w:rPr>
          <w:i/>
          <w:iCs/>
        </w:rPr>
        <w:t>)</w:t>
      </w:r>
    </w:p>
    <w:p w14:paraId="7E23EAD4" w14:textId="77777777" w:rsidR="00F54645" w:rsidRDefault="00F54645" w:rsidP="004E6D92"/>
    <w:p w14:paraId="44CA70B3" w14:textId="5E49B3A0" w:rsidR="00E04093" w:rsidRDefault="00BC7F0D">
      <w:r>
        <w:t xml:space="preserve">To function in this </w:t>
      </w:r>
      <w:r w:rsidR="00155A3D">
        <w:t>ministry</w:t>
      </w:r>
      <w:r>
        <w:t xml:space="preserve"> requires more than observing the worship experience of others.  It requires more than learning the doctrine of worship… </w:t>
      </w:r>
    </w:p>
    <w:p w14:paraId="33E0F607" w14:textId="584B3EB0" w:rsidR="00BC7F0D" w:rsidRDefault="00BC7F0D"/>
    <w:p w14:paraId="6CA02820" w14:textId="77777777" w:rsidR="00BC7F0D" w:rsidRPr="00BC7F0D" w:rsidRDefault="00BC7F0D" w:rsidP="00BC7F0D">
      <w:pPr>
        <w:ind w:left="720"/>
        <w:rPr>
          <w:bCs w:val="0"/>
          <w:i/>
          <w:iCs/>
          <w:szCs w:val="24"/>
        </w:rPr>
      </w:pPr>
      <w:r w:rsidRPr="00BC7F0D">
        <w:rPr>
          <w:bCs w:val="0"/>
          <w:i/>
          <w:iCs/>
          <w:szCs w:val="24"/>
        </w:rPr>
        <w:t>“Unfortunately, experiences cannot be transmitted genetically, nor can they be transferred historically.  It takes similar personal encounters with God to produce like worship responses and all too frequently it is the doctrine rather than the experience that is passed on to succeeding generations.”  Judson Cornwall</w:t>
      </w:r>
    </w:p>
    <w:p w14:paraId="57E96D54" w14:textId="77777777" w:rsidR="00BC7F0D" w:rsidRDefault="00BC7F0D" w:rsidP="00BC7F0D"/>
    <w:p w14:paraId="7366B8A3" w14:textId="179E0532" w:rsidR="00D47549" w:rsidRPr="00D47549" w:rsidRDefault="00D47549" w:rsidP="00D47549">
      <w:pPr>
        <w:rPr>
          <w:i/>
          <w:iCs/>
        </w:rPr>
      </w:pPr>
      <w:r>
        <w:t xml:space="preserve">The source of </w:t>
      </w:r>
      <w:r w:rsidR="00177CA5">
        <w:t>this</w:t>
      </w:r>
      <w:r>
        <w:t xml:space="preserve"> study of worship is God’s Word, the Holy Bible.  In some churches, liturgy and personal preference have been substituted for biblical worship.  The Word of God in essence has been “lost in the house of God” as it was in the days of evil King Manasseh in Old Testament times (2 Kings 22).  We “lose” the Word of God when we make our experiences or the claims of popular teachers </w:t>
      </w:r>
      <w:r w:rsidR="00F013EF">
        <w:t xml:space="preserve">or our denominations </w:t>
      </w:r>
      <w:r>
        <w:t xml:space="preserve">more authoritative than the Bible.  When we substitute our insights, opinions, experiences, and prejudices for the Word, then we have “lost” the Word from the house of God.  We need leaders like King Josiah who will declare: </w:t>
      </w:r>
      <w:r w:rsidRPr="00D47549">
        <w:rPr>
          <w:i/>
          <w:iCs/>
        </w:rPr>
        <w:t>“Go ye, inquire of the Lord for me, and for the people, and for all Judah, concerning the words of this book that is found…”(2 Kings 22:13).</w:t>
      </w:r>
    </w:p>
    <w:p w14:paraId="260F14AC" w14:textId="77777777" w:rsidR="00D47549" w:rsidRDefault="00D47549" w:rsidP="00BC7F0D"/>
    <w:p w14:paraId="0E695DA6" w14:textId="00C247F7" w:rsidR="00197278" w:rsidRDefault="00D47549" w:rsidP="00BC7F0D">
      <w:r>
        <w:t>P</w:t>
      </w:r>
      <w:r w:rsidR="00197278">
        <w:t xml:space="preserve">roblems have </w:t>
      </w:r>
      <w:r>
        <w:t xml:space="preserve">often </w:t>
      </w:r>
      <w:r w:rsidR="00197278">
        <w:t xml:space="preserve">occurred in </w:t>
      </w:r>
      <w:r>
        <w:t xml:space="preserve">our </w:t>
      </w:r>
      <w:r w:rsidR="00197278">
        <w:t>churches because of differences of opinions about worship.</w:t>
      </w:r>
      <w:r w:rsidR="00A94991">
        <w:t xml:space="preserve">  The </w:t>
      </w:r>
      <w:r w:rsidR="00F013EF">
        <w:t xml:space="preserve">very </w:t>
      </w:r>
      <w:r w:rsidR="00A94991">
        <w:t>thing that should bring us together</w:t>
      </w:r>
      <w:r w:rsidR="00B106AC">
        <w:t xml:space="preserve"> </w:t>
      </w:r>
      <w:r w:rsidR="00A94991">
        <w:t xml:space="preserve">has torn us apart at times. </w:t>
      </w:r>
      <w:r w:rsidR="00197278">
        <w:t xml:space="preserve"> As Believers, there are basic doctrinal truths</w:t>
      </w:r>
      <w:r w:rsidR="00876056">
        <w:t xml:space="preserve"> we must agree upon</w:t>
      </w:r>
      <w:r>
        <w:t xml:space="preserve"> that are mandated in God’s Word.  At the same time,</w:t>
      </w:r>
      <w:r w:rsidR="00197278">
        <w:t xml:space="preserve"> in the area of worship there needs to be freedom within the bounds of Scripture.  </w:t>
      </w:r>
      <w:r w:rsidR="00B106AC">
        <w:t>E</w:t>
      </w:r>
      <w:r w:rsidR="00197278">
        <w:t xml:space="preserve">veryone in every nation and every culture should </w:t>
      </w:r>
      <w:r w:rsidR="00F013EF">
        <w:t>be permitted</w:t>
      </w:r>
      <w:r w:rsidR="00197278">
        <w:t xml:space="preserve"> to express their heartfelt love for God in an appropriate</w:t>
      </w:r>
      <w:r w:rsidR="00A94991">
        <w:t xml:space="preserve"> biblical</w:t>
      </w:r>
      <w:r w:rsidR="00197278">
        <w:t xml:space="preserve"> way.</w:t>
      </w:r>
      <w:r w:rsidR="00A94991">
        <w:t xml:space="preserve">  </w:t>
      </w:r>
    </w:p>
    <w:p w14:paraId="0C75CEC2" w14:textId="77777777" w:rsidR="00197278" w:rsidRDefault="00197278" w:rsidP="00BC7F0D"/>
    <w:p w14:paraId="2B476AA7" w14:textId="2C027FB7" w:rsidR="00C67FD9" w:rsidRDefault="00C67FD9" w:rsidP="00C67FD9">
      <w:r>
        <w:t>This manual is a primer on worship for new Believers and an invitation to seasoned Believers to experience biblical worship in a new dimension.</w:t>
      </w:r>
      <w:r w:rsidR="00837AB8">
        <w:t xml:space="preserve">  For all, it provides instruction in what we will do for all eternity:  Worship.  When at last we are at home with the Lord,  preaching, teaching, </w:t>
      </w:r>
      <w:r w:rsidR="00876056">
        <w:t xml:space="preserve">and </w:t>
      </w:r>
      <w:r w:rsidR="00837AB8">
        <w:t xml:space="preserve">praying for the sick and demonized will </w:t>
      </w:r>
      <w:r w:rsidR="00F013EF">
        <w:t>cease</w:t>
      </w:r>
      <w:r w:rsidR="00837AB8">
        <w:t xml:space="preserve">.  But worship will continue forever.  Let’s prepare properly now for what we will do in eternity.    </w:t>
      </w:r>
    </w:p>
    <w:p w14:paraId="6DD35E02" w14:textId="77777777" w:rsidR="00C67FD9" w:rsidRDefault="00C67FD9" w:rsidP="00C67FD9"/>
    <w:p w14:paraId="5495159C" w14:textId="3AEF780F" w:rsidR="00B106AC" w:rsidRDefault="00BC7F0D" w:rsidP="00BC7F0D">
      <w:r>
        <w:t xml:space="preserve">Worship is best learned by worshipping, and that is the purpose of this study.  The goal is to enable you to understand biblical worship and inspire you to worship God in </w:t>
      </w:r>
      <w:r w:rsidR="00047D30">
        <w:t>s</w:t>
      </w:r>
      <w:r>
        <w:t>pirit and in truth.</w:t>
      </w:r>
      <w:r w:rsidR="00B106AC">
        <w:t xml:space="preserve">  We are not interested in </w:t>
      </w:r>
      <w:r w:rsidR="00155A3D">
        <w:t xml:space="preserve">just </w:t>
      </w:r>
      <w:r w:rsidR="00B106AC">
        <w:t>disseminating information</w:t>
      </w:r>
      <w:r w:rsidR="00155A3D">
        <w:t>.  Rather, we want to provide</w:t>
      </w:r>
      <w:r w:rsidR="00876056">
        <w:t xml:space="preserve"> </w:t>
      </w:r>
      <w:r w:rsidR="00155A3D">
        <w:t xml:space="preserve">a </w:t>
      </w:r>
      <w:r w:rsidR="00B106AC">
        <w:t xml:space="preserve"> </w:t>
      </w:r>
      <w:r w:rsidR="00177CA5">
        <w:t xml:space="preserve">biblical </w:t>
      </w:r>
      <w:r w:rsidR="00B106AC">
        <w:t>revelation</w:t>
      </w:r>
      <w:r w:rsidR="00155A3D">
        <w:t xml:space="preserve"> that will  </w:t>
      </w:r>
      <w:r w:rsidR="00F013EF">
        <w:t xml:space="preserve">be manifested </w:t>
      </w:r>
      <w:r w:rsidR="00155A3D">
        <w:t>in a</w:t>
      </w:r>
      <w:r w:rsidR="00F013EF">
        <w:t xml:space="preserve"> personal worship</w:t>
      </w:r>
      <w:r w:rsidR="00155A3D">
        <w:t xml:space="preserve"> experience with God</w:t>
      </w:r>
      <w:r w:rsidR="00C67FD9">
        <w:t>.</w:t>
      </w:r>
    </w:p>
    <w:p w14:paraId="1F6FEC6A" w14:textId="77777777" w:rsidR="00C67FD9" w:rsidRDefault="00C67FD9" w:rsidP="00BC7F0D"/>
    <w:p w14:paraId="5730521A" w14:textId="503DE919" w:rsidR="00BC7F0D" w:rsidRDefault="00B106AC" w:rsidP="00BC7F0D">
      <w:pPr>
        <w:rPr>
          <w:bCs w:val="0"/>
          <w:szCs w:val="24"/>
        </w:rPr>
      </w:pPr>
      <w:r>
        <w:t xml:space="preserve">So let’s begin…  </w:t>
      </w:r>
    </w:p>
    <w:p w14:paraId="59B0BF1A" w14:textId="77777777" w:rsidR="00BC7F0D" w:rsidRDefault="00BC7F0D"/>
    <w:p w14:paraId="6417BE70" w14:textId="7DF1C5E5" w:rsidR="00E04093" w:rsidRDefault="00E04093"/>
    <w:p w14:paraId="3F41E205" w14:textId="5D88AF29" w:rsidR="00E04093" w:rsidRDefault="00E04093"/>
    <w:p w14:paraId="5FB48D76" w14:textId="201B6DF2" w:rsidR="00E04093" w:rsidRDefault="00E04093"/>
    <w:p w14:paraId="5755A2AC" w14:textId="0B4E9573" w:rsidR="00A32C98" w:rsidRDefault="00A32C98"/>
    <w:p w14:paraId="60C82502" w14:textId="79409B75" w:rsidR="00A32C98" w:rsidRDefault="00A32C98"/>
    <w:p w14:paraId="3E98E0A0" w14:textId="09EE1D30" w:rsidR="00A32C98" w:rsidRDefault="00A32C98"/>
    <w:p w14:paraId="0EE283B8" w14:textId="22E3F60C" w:rsidR="00A32C98" w:rsidRDefault="00A32C98"/>
    <w:p w14:paraId="1E62F9C9" w14:textId="56155C2D" w:rsidR="00A32C98" w:rsidRDefault="00A32C98"/>
    <w:p w14:paraId="0C7E011E" w14:textId="58FD9C69" w:rsidR="00A32C98" w:rsidRDefault="00A32C98"/>
    <w:p w14:paraId="1466510C" w14:textId="343FF83A" w:rsidR="00A32C98" w:rsidRDefault="00A32C98"/>
    <w:p w14:paraId="15228BC2" w14:textId="69585E47" w:rsidR="00A32C98" w:rsidRDefault="00A32C98"/>
    <w:p w14:paraId="7E25AA99" w14:textId="060EA380" w:rsidR="00A32C98" w:rsidRDefault="00A32C98"/>
    <w:p w14:paraId="7AA318F9" w14:textId="623C5015" w:rsidR="00A32C98" w:rsidRDefault="00A32C98"/>
    <w:p w14:paraId="3ED91C0E" w14:textId="2A162A8A" w:rsidR="00FC2C5F" w:rsidRDefault="00FC2C5F"/>
    <w:p w14:paraId="2F6AC7BA" w14:textId="77777777" w:rsidR="00FC2C5F" w:rsidRDefault="00FC2C5F"/>
    <w:p w14:paraId="13AAB0ED" w14:textId="77777777" w:rsidR="00177CA5" w:rsidRPr="004B5B4E" w:rsidRDefault="00177CA5" w:rsidP="00177CA5">
      <w:pPr>
        <w:widowControl w:val="0"/>
        <w:jc w:val="center"/>
        <w:rPr>
          <w:b/>
          <w:bCs w:val="0"/>
          <w:sz w:val="48"/>
        </w:rPr>
      </w:pPr>
      <w:r w:rsidRPr="004B5B4E">
        <w:rPr>
          <w:b/>
          <w:bCs w:val="0"/>
          <w:sz w:val="48"/>
        </w:rPr>
        <w:lastRenderedPageBreak/>
        <w:t>OB</w:t>
      </w:r>
      <w:r>
        <w:rPr>
          <w:b/>
          <w:bCs w:val="0"/>
          <w:sz w:val="48"/>
        </w:rPr>
        <w:t>JECTIVES</w:t>
      </w:r>
    </w:p>
    <w:p w14:paraId="16524147" w14:textId="77777777" w:rsidR="00177CA5" w:rsidRDefault="00177CA5" w:rsidP="00177CA5">
      <w:pPr>
        <w:widowControl w:val="0"/>
        <w:rPr>
          <w:sz w:val="48"/>
        </w:rPr>
      </w:pPr>
    </w:p>
    <w:p w14:paraId="6C9EF7B7" w14:textId="77777777" w:rsidR="00177CA5" w:rsidRDefault="00177CA5" w:rsidP="00177CA5">
      <w:pPr>
        <w:widowControl w:val="0"/>
        <w:rPr>
          <w:szCs w:val="24"/>
        </w:rPr>
      </w:pPr>
      <w:r w:rsidRPr="004B5B4E">
        <w:rPr>
          <w:szCs w:val="24"/>
        </w:rPr>
        <w:t>Upon completion of this course you will be able to:</w:t>
      </w:r>
    </w:p>
    <w:p w14:paraId="299206CA" w14:textId="77777777" w:rsidR="00177CA5" w:rsidRDefault="00177CA5" w:rsidP="00177CA5">
      <w:pPr>
        <w:widowControl w:val="0"/>
        <w:rPr>
          <w:szCs w:val="24"/>
        </w:rPr>
      </w:pPr>
    </w:p>
    <w:p w14:paraId="621B4F05" w14:textId="7B1A15EA" w:rsidR="00177CA5" w:rsidRPr="00155A3D" w:rsidRDefault="00177CA5" w:rsidP="00177CA5">
      <w:pPr>
        <w:widowControl w:val="0"/>
        <w:rPr>
          <w:szCs w:val="24"/>
        </w:rPr>
      </w:pPr>
      <w:r>
        <w:rPr>
          <w:szCs w:val="24"/>
        </w:rPr>
        <w:t>-Define a</w:t>
      </w:r>
      <w:r w:rsidRPr="00155A3D">
        <w:rPr>
          <w:szCs w:val="24"/>
        </w:rPr>
        <w:t xml:space="preserve"> Biblical </w:t>
      </w:r>
      <w:r>
        <w:rPr>
          <w:szCs w:val="24"/>
        </w:rPr>
        <w:t>t</w:t>
      </w:r>
      <w:r w:rsidRPr="00155A3D">
        <w:rPr>
          <w:szCs w:val="24"/>
        </w:rPr>
        <w:t xml:space="preserve">heology </w:t>
      </w:r>
      <w:r>
        <w:rPr>
          <w:szCs w:val="24"/>
        </w:rPr>
        <w:t>of worship.</w:t>
      </w:r>
    </w:p>
    <w:p w14:paraId="4CB35246" w14:textId="77777777" w:rsidR="00177CA5" w:rsidRDefault="00177CA5" w:rsidP="00177CA5">
      <w:pPr>
        <w:widowControl w:val="0"/>
        <w:rPr>
          <w:szCs w:val="24"/>
        </w:rPr>
      </w:pPr>
      <w:r>
        <w:rPr>
          <w:szCs w:val="24"/>
        </w:rPr>
        <w:t>-Explain and experience the prelude to worship.</w:t>
      </w:r>
    </w:p>
    <w:p w14:paraId="16683102" w14:textId="77777777" w:rsidR="00177CA5" w:rsidRDefault="00177CA5" w:rsidP="00177CA5">
      <w:pPr>
        <w:widowControl w:val="0"/>
        <w:rPr>
          <w:szCs w:val="24"/>
        </w:rPr>
      </w:pPr>
      <w:r>
        <w:rPr>
          <w:szCs w:val="24"/>
        </w:rPr>
        <w:t>-Define worship.</w:t>
      </w:r>
    </w:p>
    <w:p w14:paraId="362CCA95" w14:textId="77777777" w:rsidR="00177CA5" w:rsidRDefault="00177CA5" w:rsidP="00177CA5">
      <w:pPr>
        <w:widowControl w:val="0"/>
        <w:rPr>
          <w:szCs w:val="24"/>
        </w:rPr>
      </w:pPr>
      <w:r>
        <w:rPr>
          <w:szCs w:val="24"/>
        </w:rPr>
        <w:t>-Identify counterfeit worship.</w:t>
      </w:r>
    </w:p>
    <w:p w14:paraId="6F647A16" w14:textId="6E47C258" w:rsidR="00177CA5" w:rsidRDefault="00177CA5" w:rsidP="00177CA5">
      <w:pPr>
        <w:widowControl w:val="0"/>
        <w:rPr>
          <w:szCs w:val="24"/>
        </w:rPr>
      </w:pPr>
      <w:r>
        <w:rPr>
          <w:szCs w:val="24"/>
        </w:rPr>
        <w:t>-Explain the basic tenets of acceptable worship.</w:t>
      </w:r>
    </w:p>
    <w:p w14:paraId="7CAC9486" w14:textId="77777777" w:rsidR="00177CA5" w:rsidRDefault="00177CA5" w:rsidP="00177CA5">
      <w:pPr>
        <w:widowControl w:val="0"/>
        <w:rPr>
          <w:szCs w:val="24"/>
        </w:rPr>
      </w:pPr>
      <w:r>
        <w:rPr>
          <w:szCs w:val="24"/>
        </w:rPr>
        <w:t>-Summarize the record of early biblical worship.</w:t>
      </w:r>
    </w:p>
    <w:p w14:paraId="03CAE6AC" w14:textId="77777777" w:rsidR="00177CA5" w:rsidRDefault="00177CA5" w:rsidP="00177CA5">
      <w:pPr>
        <w:widowControl w:val="0"/>
        <w:rPr>
          <w:szCs w:val="24"/>
        </w:rPr>
      </w:pPr>
      <w:r>
        <w:rPr>
          <w:szCs w:val="24"/>
        </w:rPr>
        <w:t>-Summarize worship in the Tabernacle.</w:t>
      </w:r>
    </w:p>
    <w:p w14:paraId="1A00100E" w14:textId="77777777" w:rsidR="00177CA5" w:rsidRDefault="00177CA5" w:rsidP="00177CA5">
      <w:pPr>
        <w:widowControl w:val="0"/>
        <w:rPr>
          <w:szCs w:val="24"/>
        </w:rPr>
      </w:pPr>
      <w:r>
        <w:rPr>
          <w:szCs w:val="24"/>
        </w:rPr>
        <w:t>-Summarize worship during the historical era</w:t>
      </w:r>
    </w:p>
    <w:p w14:paraId="0F74AC13" w14:textId="77777777" w:rsidR="00177CA5" w:rsidRDefault="00177CA5" w:rsidP="00177CA5">
      <w:pPr>
        <w:widowControl w:val="0"/>
        <w:rPr>
          <w:szCs w:val="24"/>
        </w:rPr>
      </w:pPr>
      <w:r>
        <w:rPr>
          <w:szCs w:val="24"/>
        </w:rPr>
        <w:t>-Summarize worship in the book of Psalms.</w:t>
      </w:r>
    </w:p>
    <w:p w14:paraId="09FA1738" w14:textId="77777777" w:rsidR="00177CA5" w:rsidRDefault="00177CA5" w:rsidP="00177CA5">
      <w:pPr>
        <w:widowControl w:val="0"/>
        <w:rPr>
          <w:szCs w:val="24"/>
        </w:rPr>
      </w:pPr>
      <w:r>
        <w:rPr>
          <w:szCs w:val="24"/>
        </w:rPr>
        <w:t>-Discuss worship in the prophetic era.</w:t>
      </w:r>
    </w:p>
    <w:p w14:paraId="5A59694D" w14:textId="709FB2DF" w:rsidR="00177CA5" w:rsidRDefault="00177CA5" w:rsidP="00177CA5">
      <w:pPr>
        <w:widowControl w:val="0"/>
        <w:rPr>
          <w:szCs w:val="24"/>
        </w:rPr>
      </w:pPr>
      <w:r>
        <w:rPr>
          <w:szCs w:val="24"/>
        </w:rPr>
        <w:t>-Summarize and apply worship principles taught by Jesus.</w:t>
      </w:r>
    </w:p>
    <w:p w14:paraId="3329A463" w14:textId="566143EC" w:rsidR="00177CA5" w:rsidRDefault="00177CA5" w:rsidP="00177CA5">
      <w:pPr>
        <w:widowControl w:val="0"/>
        <w:rPr>
          <w:szCs w:val="24"/>
        </w:rPr>
      </w:pPr>
      <w:r>
        <w:rPr>
          <w:szCs w:val="24"/>
        </w:rPr>
        <w:t>-Summarize and apply the worship pr</w:t>
      </w:r>
      <w:r w:rsidR="00876056">
        <w:rPr>
          <w:szCs w:val="24"/>
        </w:rPr>
        <w:t>actices</w:t>
      </w:r>
      <w:r>
        <w:rPr>
          <w:szCs w:val="24"/>
        </w:rPr>
        <w:t xml:space="preserve"> of the early Church.</w:t>
      </w:r>
    </w:p>
    <w:p w14:paraId="5F9435A4" w14:textId="2B196D44" w:rsidR="00177CA5" w:rsidRDefault="00177CA5" w:rsidP="00177CA5">
      <w:pPr>
        <w:widowControl w:val="0"/>
        <w:rPr>
          <w:szCs w:val="24"/>
        </w:rPr>
      </w:pPr>
      <w:r>
        <w:rPr>
          <w:szCs w:val="24"/>
        </w:rPr>
        <w:t>-Discuss and apply worship principles taught in the Epistles.</w:t>
      </w:r>
    </w:p>
    <w:p w14:paraId="53DABFF3" w14:textId="0FDDB710" w:rsidR="00177CA5" w:rsidRDefault="00177CA5" w:rsidP="00177CA5">
      <w:pPr>
        <w:widowControl w:val="0"/>
        <w:rPr>
          <w:szCs w:val="24"/>
        </w:rPr>
      </w:pPr>
      <w:r>
        <w:rPr>
          <w:szCs w:val="24"/>
        </w:rPr>
        <w:t>-</w:t>
      </w:r>
      <w:r w:rsidR="00876056">
        <w:rPr>
          <w:szCs w:val="24"/>
        </w:rPr>
        <w:t>Explain</w:t>
      </w:r>
      <w:r>
        <w:rPr>
          <w:szCs w:val="24"/>
        </w:rPr>
        <w:t xml:space="preserve"> and </w:t>
      </w:r>
      <w:r w:rsidR="00F013EF">
        <w:rPr>
          <w:szCs w:val="24"/>
        </w:rPr>
        <w:t>use</w:t>
      </w:r>
      <w:r>
        <w:rPr>
          <w:szCs w:val="24"/>
        </w:rPr>
        <w:t xml:space="preserve"> biblical elements of worship.</w:t>
      </w:r>
    </w:p>
    <w:p w14:paraId="0A02B249" w14:textId="6D8B2B41" w:rsidR="00177CA5" w:rsidRDefault="00177CA5" w:rsidP="00177CA5">
      <w:pPr>
        <w:widowControl w:val="0"/>
        <w:rPr>
          <w:szCs w:val="24"/>
        </w:rPr>
      </w:pPr>
      <w:r>
        <w:rPr>
          <w:szCs w:val="24"/>
        </w:rPr>
        <w:t xml:space="preserve">-Summarize what the Bible teaches regarding worship and spiritual warfare and apply these  </w:t>
      </w:r>
    </w:p>
    <w:p w14:paraId="247E484D" w14:textId="77777777" w:rsidR="00177CA5" w:rsidRDefault="00177CA5" w:rsidP="00177CA5">
      <w:pPr>
        <w:widowControl w:val="0"/>
        <w:rPr>
          <w:szCs w:val="24"/>
        </w:rPr>
      </w:pPr>
      <w:r>
        <w:rPr>
          <w:szCs w:val="24"/>
        </w:rPr>
        <w:t xml:space="preserve"> principles in your life.</w:t>
      </w:r>
    </w:p>
    <w:p w14:paraId="2BEE9D66" w14:textId="4FAA686F" w:rsidR="00177CA5" w:rsidRDefault="00177CA5" w:rsidP="00177CA5">
      <w:pPr>
        <w:widowControl w:val="0"/>
        <w:rPr>
          <w:szCs w:val="24"/>
        </w:rPr>
      </w:pPr>
      <w:r>
        <w:rPr>
          <w:szCs w:val="24"/>
        </w:rPr>
        <w:t>-Le</w:t>
      </w:r>
      <w:r w:rsidR="00047D30">
        <w:rPr>
          <w:szCs w:val="24"/>
        </w:rPr>
        <w:t>ad</w:t>
      </w:r>
      <w:r>
        <w:rPr>
          <w:szCs w:val="24"/>
        </w:rPr>
        <w:t xml:space="preserve"> </w:t>
      </w:r>
      <w:r w:rsidR="00F013EF">
        <w:rPr>
          <w:szCs w:val="24"/>
        </w:rPr>
        <w:t xml:space="preserve">corporate </w:t>
      </w:r>
      <w:r>
        <w:rPr>
          <w:szCs w:val="24"/>
        </w:rPr>
        <w:t>worship.</w:t>
      </w:r>
    </w:p>
    <w:p w14:paraId="7C192A2B" w14:textId="38894C1C" w:rsidR="00177CA5" w:rsidRDefault="00177CA5" w:rsidP="00177CA5">
      <w:pPr>
        <w:widowControl w:val="0"/>
        <w:rPr>
          <w:szCs w:val="24"/>
        </w:rPr>
      </w:pPr>
      <w:r>
        <w:rPr>
          <w:szCs w:val="24"/>
        </w:rPr>
        <w:t>-</w:t>
      </w:r>
      <w:r w:rsidR="00F013EF">
        <w:rPr>
          <w:szCs w:val="24"/>
        </w:rPr>
        <w:t>Define and discuss</w:t>
      </w:r>
      <w:r>
        <w:rPr>
          <w:szCs w:val="24"/>
        </w:rPr>
        <w:t xml:space="preserve"> Spirit-led worship.</w:t>
      </w:r>
    </w:p>
    <w:p w14:paraId="6C73A4D6" w14:textId="77777777" w:rsidR="00177CA5" w:rsidRDefault="00177CA5" w:rsidP="00177CA5">
      <w:pPr>
        <w:widowControl w:val="0"/>
        <w:rPr>
          <w:szCs w:val="24"/>
        </w:rPr>
      </w:pPr>
      <w:r>
        <w:rPr>
          <w:szCs w:val="24"/>
        </w:rPr>
        <w:t>-</w:t>
      </w:r>
      <w:r w:rsidRPr="00155A3D">
        <w:rPr>
          <w:szCs w:val="24"/>
        </w:rPr>
        <w:t>Experienc</w:t>
      </w:r>
      <w:r>
        <w:rPr>
          <w:szCs w:val="24"/>
        </w:rPr>
        <w:t>e the manifested presence of God.</w:t>
      </w:r>
    </w:p>
    <w:p w14:paraId="2B879144" w14:textId="77777777" w:rsidR="00177CA5" w:rsidRPr="00155A3D" w:rsidRDefault="00177CA5" w:rsidP="00177CA5">
      <w:pPr>
        <w:widowControl w:val="0"/>
        <w:rPr>
          <w:szCs w:val="24"/>
        </w:rPr>
      </w:pPr>
      <w:r>
        <w:rPr>
          <w:szCs w:val="24"/>
        </w:rPr>
        <w:t>-Identify and eliminate h</w:t>
      </w:r>
      <w:r w:rsidRPr="00155A3D">
        <w:rPr>
          <w:szCs w:val="24"/>
        </w:rPr>
        <w:t xml:space="preserve">indrances </w:t>
      </w:r>
      <w:r>
        <w:rPr>
          <w:szCs w:val="24"/>
        </w:rPr>
        <w:t>t</w:t>
      </w:r>
      <w:r w:rsidRPr="00155A3D">
        <w:rPr>
          <w:szCs w:val="24"/>
        </w:rPr>
        <w:t>o Worship</w:t>
      </w:r>
      <w:r>
        <w:rPr>
          <w:szCs w:val="24"/>
        </w:rPr>
        <w:t>.</w:t>
      </w:r>
    </w:p>
    <w:p w14:paraId="0ADCAA5C" w14:textId="57F20FFA" w:rsidR="00177CA5" w:rsidRDefault="00177CA5" w:rsidP="00177CA5">
      <w:pPr>
        <w:widowControl w:val="0"/>
        <w:rPr>
          <w:szCs w:val="24"/>
        </w:rPr>
      </w:pPr>
      <w:r>
        <w:rPr>
          <w:szCs w:val="24"/>
        </w:rPr>
        <w:t xml:space="preserve">-Explain the concept of </w:t>
      </w:r>
      <w:r w:rsidRPr="00155A3D">
        <w:rPr>
          <w:szCs w:val="24"/>
        </w:rPr>
        <w:t xml:space="preserve"> </w:t>
      </w:r>
      <w:r>
        <w:rPr>
          <w:szCs w:val="24"/>
        </w:rPr>
        <w:t>a</w:t>
      </w:r>
      <w:r w:rsidRPr="00155A3D">
        <w:rPr>
          <w:szCs w:val="24"/>
        </w:rPr>
        <w:t xml:space="preserve"> </w:t>
      </w:r>
      <w:r>
        <w:rPr>
          <w:szCs w:val="24"/>
        </w:rPr>
        <w:t>w</w:t>
      </w:r>
      <w:r w:rsidRPr="00155A3D">
        <w:rPr>
          <w:szCs w:val="24"/>
        </w:rPr>
        <w:t xml:space="preserve">orshipful </w:t>
      </w:r>
      <w:r>
        <w:rPr>
          <w:szCs w:val="24"/>
        </w:rPr>
        <w:t>l</w:t>
      </w:r>
      <w:r w:rsidRPr="00155A3D">
        <w:rPr>
          <w:szCs w:val="24"/>
        </w:rPr>
        <w:t>ifestyle</w:t>
      </w:r>
      <w:r>
        <w:rPr>
          <w:szCs w:val="24"/>
        </w:rPr>
        <w:t>.</w:t>
      </w:r>
    </w:p>
    <w:p w14:paraId="4E8037EE" w14:textId="1C9F90DF" w:rsidR="00177CA5" w:rsidRPr="00155A3D" w:rsidRDefault="00177CA5" w:rsidP="00177CA5">
      <w:pPr>
        <w:widowControl w:val="0"/>
        <w:rPr>
          <w:szCs w:val="24"/>
        </w:rPr>
      </w:pPr>
      <w:r>
        <w:rPr>
          <w:szCs w:val="24"/>
        </w:rPr>
        <w:t>-Become a true worshipper</w:t>
      </w:r>
      <w:r w:rsidR="00F013EF">
        <w:rPr>
          <w:szCs w:val="24"/>
        </w:rPr>
        <w:t xml:space="preserve"> of God</w:t>
      </w:r>
      <w:r>
        <w:rPr>
          <w:szCs w:val="24"/>
        </w:rPr>
        <w:t>.</w:t>
      </w:r>
    </w:p>
    <w:p w14:paraId="27EE7B41" w14:textId="77777777" w:rsidR="00177CA5" w:rsidRPr="004B5B4E" w:rsidRDefault="00177CA5" w:rsidP="00177CA5">
      <w:pPr>
        <w:widowControl w:val="0"/>
        <w:rPr>
          <w:szCs w:val="24"/>
        </w:rPr>
      </w:pPr>
    </w:p>
    <w:p w14:paraId="02FB45A2" w14:textId="77777777" w:rsidR="00177CA5" w:rsidRDefault="00177CA5" w:rsidP="00177CA5">
      <w:pPr>
        <w:widowControl w:val="0"/>
        <w:rPr>
          <w:sz w:val="48"/>
        </w:rPr>
      </w:pPr>
    </w:p>
    <w:p w14:paraId="7CAB033B" w14:textId="77777777" w:rsidR="00177CA5" w:rsidRDefault="00177CA5" w:rsidP="00177CA5">
      <w:pPr>
        <w:widowControl w:val="0"/>
        <w:rPr>
          <w:sz w:val="48"/>
        </w:rPr>
      </w:pPr>
    </w:p>
    <w:p w14:paraId="47A7F528" w14:textId="77777777" w:rsidR="00177CA5" w:rsidRDefault="00177CA5" w:rsidP="00177CA5">
      <w:pPr>
        <w:widowControl w:val="0"/>
        <w:rPr>
          <w:sz w:val="48"/>
        </w:rPr>
      </w:pPr>
    </w:p>
    <w:p w14:paraId="1174E0B7" w14:textId="77777777" w:rsidR="00177CA5" w:rsidRDefault="00177CA5" w:rsidP="00177CA5">
      <w:pPr>
        <w:widowControl w:val="0"/>
        <w:rPr>
          <w:sz w:val="48"/>
        </w:rPr>
      </w:pPr>
    </w:p>
    <w:p w14:paraId="4BDD9682" w14:textId="77777777" w:rsidR="00177CA5" w:rsidRDefault="00177CA5" w:rsidP="00177CA5">
      <w:pPr>
        <w:widowControl w:val="0"/>
        <w:rPr>
          <w:sz w:val="48"/>
        </w:rPr>
      </w:pPr>
    </w:p>
    <w:p w14:paraId="0EE3E4C1" w14:textId="77777777" w:rsidR="00177CA5" w:rsidRDefault="00177CA5" w:rsidP="00177CA5">
      <w:pPr>
        <w:widowControl w:val="0"/>
        <w:rPr>
          <w:sz w:val="48"/>
        </w:rPr>
      </w:pPr>
    </w:p>
    <w:p w14:paraId="57CB6653" w14:textId="77777777" w:rsidR="00177CA5" w:rsidRDefault="00177CA5" w:rsidP="00177CA5">
      <w:pPr>
        <w:jc w:val="center"/>
      </w:pPr>
    </w:p>
    <w:p w14:paraId="3121706B" w14:textId="77777777" w:rsidR="00177CA5" w:rsidRDefault="00177CA5" w:rsidP="00177CA5">
      <w:pPr>
        <w:jc w:val="center"/>
      </w:pPr>
    </w:p>
    <w:p w14:paraId="0DD9BB51" w14:textId="74F3C839" w:rsidR="00A32C98" w:rsidRDefault="00A32C98"/>
    <w:p w14:paraId="47551C95" w14:textId="27364CEF" w:rsidR="00A32C98" w:rsidRDefault="00A32C98"/>
    <w:p w14:paraId="69322744" w14:textId="44194F9E" w:rsidR="00A32C98" w:rsidRDefault="00A32C98"/>
    <w:p w14:paraId="1A103A2A" w14:textId="7B9427F5" w:rsidR="00A32C98" w:rsidRDefault="00A32C98"/>
    <w:p w14:paraId="23059AB1" w14:textId="77777777" w:rsidR="00A32C98" w:rsidRPr="00DE0898" w:rsidRDefault="00A32C98" w:rsidP="00A32C98">
      <w:pPr>
        <w:jc w:val="center"/>
        <w:rPr>
          <w:b/>
          <w:bCs w:val="0"/>
          <w:sz w:val="48"/>
        </w:rPr>
      </w:pPr>
      <w:r w:rsidRPr="00DE0898">
        <w:rPr>
          <w:b/>
          <w:bCs w:val="0"/>
          <w:sz w:val="48"/>
        </w:rPr>
        <w:t>CHAPTER ONE</w:t>
      </w:r>
    </w:p>
    <w:p w14:paraId="290C3080" w14:textId="77777777" w:rsidR="00A32C98" w:rsidRPr="00DE0898" w:rsidRDefault="00A32C98" w:rsidP="00A32C98">
      <w:pPr>
        <w:jc w:val="center"/>
        <w:rPr>
          <w:b/>
          <w:bCs w:val="0"/>
          <w:sz w:val="48"/>
        </w:rPr>
      </w:pPr>
      <w:r w:rsidRPr="00DE0898">
        <w:rPr>
          <w:b/>
          <w:bCs w:val="0"/>
          <w:sz w:val="48"/>
        </w:rPr>
        <w:t>A BIBLICAL THEOLOGY OF WORSHIP</w:t>
      </w:r>
    </w:p>
    <w:p w14:paraId="53AD5AD1" w14:textId="77777777" w:rsidR="00A32C98" w:rsidRPr="00DE0898" w:rsidRDefault="00A32C98" w:rsidP="00A32C98">
      <w:pPr>
        <w:jc w:val="center"/>
        <w:rPr>
          <w:b/>
          <w:bCs w:val="0"/>
          <w:sz w:val="48"/>
        </w:rPr>
      </w:pPr>
    </w:p>
    <w:p w14:paraId="3C81E63B" w14:textId="77777777" w:rsidR="00A32C98" w:rsidRDefault="00A32C98" w:rsidP="00A32C98">
      <w:pPr>
        <w:rPr>
          <w:b/>
          <w:bCs w:val="0"/>
        </w:rPr>
      </w:pPr>
      <w:r w:rsidRPr="00B64F01">
        <w:rPr>
          <w:b/>
          <w:bCs w:val="0"/>
        </w:rPr>
        <w:t>OBJECTIVES:</w:t>
      </w:r>
    </w:p>
    <w:p w14:paraId="5E6A4B42" w14:textId="77777777" w:rsidR="00A32C98" w:rsidRPr="00B64F01" w:rsidRDefault="00A32C98" w:rsidP="00A32C98">
      <w:pPr>
        <w:rPr>
          <w:b/>
          <w:bCs w:val="0"/>
        </w:rPr>
      </w:pPr>
    </w:p>
    <w:p w14:paraId="2ED61D69" w14:textId="77777777" w:rsidR="00A32C98" w:rsidRDefault="00A32C98" w:rsidP="00A32C98">
      <w:r>
        <w:t>Upon completion of this chapter you will be able to:</w:t>
      </w:r>
    </w:p>
    <w:p w14:paraId="67331757" w14:textId="1DBC9D15" w:rsidR="00A32C98" w:rsidRPr="00FF43A4" w:rsidRDefault="00A32C98" w:rsidP="00A32C98">
      <w:r>
        <w:tab/>
        <w:t>-</w:t>
      </w:r>
      <w:r w:rsidR="00F013EF">
        <w:t>Explain</w:t>
      </w:r>
      <w:r>
        <w:t xml:space="preserve"> what is meant by a biblical theology of worship.</w:t>
      </w:r>
    </w:p>
    <w:p w14:paraId="2E134869" w14:textId="77777777" w:rsidR="00A32C98" w:rsidRPr="00FF43A4" w:rsidRDefault="00A32C98" w:rsidP="00A32C98">
      <w:r w:rsidRPr="00FF43A4">
        <w:tab/>
        <w:t>-Detail the biblical pattern of worship.</w:t>
      </w:r>
    </w:p>
    <w:p w14:paraId="34CDBBE3" w14:textId="77777777" w:rsidR="00A32C98" w:rsidRPr="00FF43A4" w:rsidRDefault="00A32C98" w:rsidP="00A32C98">
      <w:r w:rsidRPr="00FF43A4">
        <w:tab/>
        <w:t>-List the types of worship.</w:t>
      </w:r>
    </w:p>
    <w:p w14:paraId="53ADC1D7" w14:textId="77777777" w:rsidR="00A32C98" w:rsidRPr="00FF43A4" w:rsidRDefault="00A32C98" w:rsidP="00A32C98">
      <w:r w:rsidRPr="00FF43A4">
        <w:tab/>
        <w:t>-Identify who we worship.</w:t>
      </w:r>
    </w:p>
    <w:p w14:paraId="4BF22ECB" w14:textId="77777777" w:rsidR="00A32C98" w:rsidRPr="00FF43A4" w:rsidRDefault="00A32C98" w:rsidP="00A32C98">
      <w:r w:rsidRPr="00FF43A4">
        <w:tab/>
        <w:t>-Explain why we worship.</w:t>
      </w:r>
    </w:p>
    <w:p w14:paraId="24FA0BD9" w14:textId="34036080" w:rsidR="00A32C98" w:rsidRPr="00FF43A4" w:rsidRDefault="00A32C98" w:rsidP="00A32C98">
      <w:r w:rsidRPr="00FF43A4">
        <w:tab/>
        <w:t>-Summarize when</w:t>
      </w:r>
      <w:r w:rsidR="00F013EF">
        <w:t xml:space="preserve"> we are</w:t>
      </w:r>
      <w:r w:rsidRPr="00FF43A4">
        <w:t xml:space="preserve"> to worship.</w:t>
      </w:r>
    </w:p>
    <w:p w14:paraId="27A53F1A" w14:textId="0E1E28F2" w:rsidR="00A32C98" w:rsidRPr="00FF43A4" w:rsidRDefault="00A32C98" w:rsidP="00A32C98">
      <w:r w:rsidRPr="00FF43A4">
        <w:tab/>
        <w:t xml:space="preserve">-Identify where </w:t>
      </w:r>
      <w:r w:rsidR="00F013EF">
        <w:t xml:space="preserve">we are </w:t>
      </w:r>
      <w:r w:rsidRPr="00FF43A4">
        <w:t>to worship.</w:t>
      </w:r>
    </w:p>
    <w:p w14:paraId="097295ED" w14:textId="77777777" w:rsidR="00A32C98" w:rsidRPr="00FF43A4" w:rsidRDefault="00A32C98" w:rsidP="00A32C98">
      <w:r w:rsidRPr="00FF43A4">
        <w:tab/>
        <w:t>-Summarize the attitudes of worship.</w:t>
      </w:r>
    </w:p>
    <w:p w14:paraId="0BEE5189" w14:textId="77777777" w:rsidR="00A32C98" w:rsidRPr="00FF43A4" w:rsidRDefault="00A32C98" w:rsidP="00A32C98">
      <w:r w:rsidRPr="00FF43A4">
        <w:tab/>
        <w:t>-Discuss the results of worship.</w:t>
      </w:r>
    </w:p>
    <w:p w14:paraId="50BA9D3B" w14:textId="77777777" w:rsidR="00A32C98" w:rsidRDefault="00A32C98" w:rsidP="00A32C98"/>
    <w:p w14:paraId="222EBD92" w14:textId="77777777" w:rsidR="00A32C98" w:rsidRPr="00B64F01" w:rsidRDefault="00A32C98" w:rsidP="00A32C98">
      <w:pPr>
        <w:rPr>
          <w:b/>
          <w:bCs w:val="0"/>
        </w:rPr>
      </w:pPr>
      <w:r w:rsidRPr="00B64F01">
        <w:rPr>
          <w:b/>
          <w:bCs w:val="0"/>
        </w:rPr>
        <w:t>KEY VERSE</w:t>
      </w:r>
      <w:r>
        <w:rPr>
          <w:b/>
          <w:bCs w:val="0"/>
        </w:rPr>
        <w:t>S</w:t>
      </w:r>
      <w:r w:rsidRPr="00B64F01">
        <w:rPr>
          <w:b/>
          <w:bCs w:val="0"/>
        </w:rPr>
        <w:t>:</w:t>
      </w:r>
    </w:p>
    <w:p w14:paraId="762B5B69" w14:textId="77777777" w:rsidR="00A32C98" w:rsidRDefault="00A32C98" w:rsidP="00A32C98"/>
    <w:p w14:paraId="785EAF05" w14:textId="77777777" w:rsidR="00A32C98" w:rsidRPr="006A55D7" w:rsidRDefault="00A32C98" w:rsidP="00A32C98">
      <w:pPr>
        <w:ind w:left="720"/>
        <w:rPr>
          <w:i/>
          <w:szCs w:val="24"/>
        </w:rPr>
      </w:pPr>
      <w:r w:rsidRPr="006A55D7">
        <w:rPr>
          <w:i/>
          <w:szCs w:val="24"/>
        </w:rPr>
        <w:t>Have I not written to you excellent things of counsels and knowledge, that I may make you know the certainty of the words of truth, that you may answer words of truth to those who send to you?</w:t>
      </w:r>
      <w:r>
        <w:rPr>
          <w:i/>
          <w:szCs w:val="24"/>
        </w:rPr>
        <w:t xml:space="preserve"> </w:t>
      </w:r>
      <w:r w:rsidRPr="006A55D7">
        <w:rPr>
          <w:i/>
          <w:szCs w:val="24"/>
        </w:rPr>
        <w:t>(Proverbs 22:20-21)</w:t>
      </w:r>
    </w:p>
    <w:p w14:paraId="636D57F6" w14:textId="77777777" w:rsidR="00A32C98" w:rsidRDefault="00A32C98" w:rsidP="00A32C98"/>
    <w:p w14:paraId="74D47006" w14:textId="77777777" w:rsidR="00A32C98" w:rsidRPr="000C1ECD" w:rsidRDefault="00A32C98" w:rsidP="00A32C98">
      <w:pPr>
        <w:jc w:val="center"/>
        <w:rPr>
          <w:b/>
          <w:bCs w:val="0"/>
        </w:rPr>
      </w:pPr>
      <w:r w:rsidRPr="000C1ECD">
        <w:rPr>
          <w:b/>
          <w:bCs w:val="0"/>
        </w:rPr>
        <w:t>INTRODUCTION</w:t>
      </w:r>
    </w:p>
    <w:p w14:paraId="14DA9975" w14:textId="77777777" w:rsidR="00A32C98" w:rsidRDefault="00A32C98" w:rsidP="00A32C98"/>
    <w:p w14:paraId="213DD9F9" w14:textId="2C3DA050" w:rsidR="00A32C98" w:rsidRDefault="00A32C98" w:rsidP="00A32C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szCs w:val="24"/>
        </w:rPr>
      </w:pPr>
      <w:r w:rsidRPr="00383677">
        <w:rPr>
          <w:rFonts w:eastAsia="Times New Roman"/>
          <w:szCs w:val="24"/>
        </w:rPr>
        <w:t>A biblical theology of worship is based on teaching concerning worship of the one true God as disclosed in His Word, the Holy Bible</w:t>
      </w:r>
      <w:r>
        <w:rPr>
          <w:rFonts w:eastAsia="Times New Roman"/>
          <w:szCs w:val="24"/>
        </w:rPr>
        <w:t xml:space="preserve">.  That is the subject of this manual.  This chapter introduces foundational truths upon which we will build in </w:t>
      </w:r>
      <w:r w:rsidR="00AD688E">
        <w:rPr>
          <w:rFonts w:eastAsia="Times New Roman"/>
          <w:szCs w:val="24"/>
        </w:rPr>
        <w:t>subsequent lessons</w:t>
      </w:r>
      <w:r>
        <w:rPr>
          <w:rFonts w:eastAsia="Times New Roman"/>
          <w:szCs w:val="24"/>
        </w:rPr>
        <w:t xml:space="preserve">.  </w:t>
      </w:r>
    </w:p>
    <w:p w14:paraId="5CDFEF56" w14:textId="77777777" w:rsidR="00A32C98" w:rsidRDefault="00A32C98" w:rsidP="00A32C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szCs w:val="24"/>
        </w:rPr>
      </w:pPr>
    </w:p>
    <w:p w14:paraId="15ED93D5" w14:textId="5EDE4577" w:rsidR="00A32C98" w:rsidRDefault="00A32C98" w:rsidP="00A32C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szCs w:val="24"/>
        </w:rPr>
      </w:pPr>
      <w:r w:rsidRPr="00E04093">
        <w:rPr>
          <w:rFonts w:eastAsia="Times New Roman"/>
          <w:szCs w:val="24"/>
        </w:rPr>
        <w:t>Worship is not</w:t>
      </w:r>
      <w:r>
        <w:rPr>
          <w:rFonts w:eastAsia="Times New Roman"/>
          <w:szCs w:val="24"/>
        </w:rPr>
        <w:t xml:space="preserve"> just</w:t>
      </w:r>
      <w:r w:rsidRPr="00E04093">
        <w:rPr>
          <w:rFonts w:eastAsia="Times New Roman"/>
          <w:szCs w:val="24"/>
        </w:rPr>
        <w:t xml:space="preserve"> about </w:t>
      </w:r>
      <w:r>
        <w:rPr>
          <w:rFonts w:eastAsia="Times New Roman"/>
          <w:szCs w:val="24"/>
        </w:rPr>
        <w:t xml:space="preserve">the </w:t>
      </w:r>
      <w:r w:rsidR="00AD688E">
        <w:rPr>
          <w:rFonts w:eastAsia="Times New Roman"/>
          <w:szCs w:val="24"/>
        </w:rPr>
        <w:t>lyrics, vocalists,</w:t>
      </w:r>
      <w:r>
        <w:rPr>
          <w:rFonts w:eastAsia="Times New Roman"/>
          <w:szCs w:val="24"/>
        </w:rPr>
        <w:t xml:space="preserve"> and</w:t>
      </w:r>
      <w:r w:rsidRPr="00E04093">
        <w:rPr>
          <w:rFonts w:eastAsia="Times New Roman"/>
          <w:szCs w:val="24"/>
        </w:rPr>
        <w:t xml:space="preserve"> </w:t>
      </w:r>
      <w:r>
        <w:rPr>
          <w:rFonts w:eastAsia="Times New Roman"/>
          <w:szCs w:val="24"/>
        </w:rPr>
        <w:t xml:space="preserve">instrumentalists, </w:t>
      </w:r>
      <w:r w:rsidRPr="00E04093">
        <w:rPr>
          <w:rFonts w:eastAsia="Times New Roman"/>
          <w:szCs w:val="24"/>
        </w:rPr>
        <w:t xml:space="preserve">although </w:t>
      </w:r>
      <w:r w:rsidR="00AD688E">
        <w:rPr>
          <w:rFonts w:eastAsia="Times New Roman"/>
          <w:szCs w:val="24"/>
        </w:rPr>
        <w:t>these are important elements in worship.</w:t>
      </w:r>
      <w:r>
        <w:rPr>
          <w:rFonts w:eastAsia="Times New Roman"/>
          <w:szCs w:val="24"/>
        </w:rPr>
        <w:t xml:space="preserve">  It is not about traditions, liturgy, artistry, or creative expression--although these are valid expressions of worship if they do not become vain rituals.</w:t>
      </w:r>
      <w:r w:rsidRPr="00E04093">
        <w:rPr>
          <w:rFonts w:eastAsia="Times New Roman"/>
          <w:szCs w:val="24"/>
        </w:rPr>
        <w:t xml:space="preserve"> True worship is about God. We honor </w:t>
      </w:r>
      <w:r>
        <w:rPr>
          <w:rFonts w:eastAsia="Times New Roman"/>
          <w:szCs w:val="24"/>
        </w:rPr>
        <w:t xml:space="preserve">Him, </w:t>
      </w:r>
      <w:r w:rsidRPr="00E04093">
        <w:rPr>
          <w:rFonts w:eastAsia="Times New Roman"/>
          <w:szCs w:val="24"/>
        </w:rPr>
        <w:t xml:space="preserve">not </w:t>
      </w:r>
      <w:r>
        <w:rPr>
          <w:rFonts w:eastAsia="Times New Roman"/>
          <w:szCs w:val="24"/>
        </w:rPr>
        <w:t>just</w:t>
      </w:r>
      <w:r w:rsidRPr="00E04093">
        <w:rPr>
          <w:rFonts w:eastAsia="Times New Roman"/>
          <w:szCs w:val="24"/>
        </w:rPr>
        <w:t xml:space="preserve"> because of what He does for us</w:t>
      </w:r>
      <w:r>
        <w:rPr>
          <w:rFonts w:eastAsia="Times New Roman"/>
          <w:szCs w:val="24"/>
        </w:rPr>
        <w:t>,</w:t>
      </w:r>
      <w:r w:rsidRPr="00E04093">
        <w:rPr>
          <w:rFonts w:eastAsia="Times New Roman"/>
          <w:szCs w:val="24"/>
        </w:rPr>
        <w:t xml:space="preserve"> but for who He is.</w:t>
      </w:r>
      <w:r w:rsidRPr="00E04093">
        <w:rPr>
          <w:rFonts w:eastAsia="Times New Roman"/>
          <w:szCs w:val="24"/>
        </w:rPr>
        <w:br/>
      </w:r>
    </w:p>
    <w:p w14:paraId="564D00D5" w14:textId="56CEF37E" w:rsidR="00A32C98" w:rsidRDefault="00A32C98" w:rsidP="00A32C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szCs w:val="24"/>
        </w:rPr>
      </w:pPr>
      <w:r>
        <w:rPr>
          <w:rFonts w:eastAsia="Times New Roman"/>
          <w:szCs w:val="24"/>
        </w:rPr>
        <w:t>The prerequisite for worshipping is being born-again</w:t>
      </w:r>
      <w:r w:rsidR="00F013EF">
        <w:rPr>
          <w:rFonts w:eastAsia="Times New Roman"/>
          <w:szCs w:val="24"/>
        </w:rPr>
        <w:t>.</w:t>
      </w:r>
      <w:r>
        <w:rPr>
          <w:rFonts w:eastAsia="Times New Roman"/>
          <w:szCs w:val="24"/>
        </w:rPr>
        <w:t xml:space="preserve"> If you have not experienced the new birth, </w:t>
      </w:r>
      <w:r w:rsidR="00047D30">
        <w:rPr>
          <w:rFonts w:eastAsia="Times New Roman"/>
          <w:szCs w:val="24"/>
        </w:rPr>
        <w:t>c</w:t>
      </w:r>
      <w:r>
        <w:rPr>
          <w:rFonts w:eastAsia="Times New Roman"/>
          <w:szCs w:val="24"/>
        </w:rPr>
        <w:t xml:space="preserve">hapter </w:t>
      </w:r>
      <w:r w:rsidR="00047D30">
        <w:rPr>
          <w:rFonts w:eastAsia="Times New Roman"/>
          <w:szCs w:val="24"/>
        </w:rPr>
        <w:t>two</w:t>
      </w:r>
      <w:r>
        <w:rPr>
          <w:rFonts w:eastAsia="Times New Roman"/>
          <w:szCs w:val="24"/>
        </w:rPr>
        <w:t xml:space="preserve"> entitled </w:t>
      </w:r>
      <w:r w:rsidRPr="00383677">
        <w:rPr>
          <w:rFonts w:eastAsia="Times New Roman"/>
          <w:i/>
          <w:iCs/>
          <w:szCs w:val="24"/>
        </w:rPr>
        <w:t>“</w:t>
      </w:r>
      <w:r w:rsidR="00AD688E">
        <w:rPr>
          <w:rFonts w:eastAsia="Times New Roman"/>
          <w:i/>
          <w:iCs/>
          <w:szCs w:val="24"/>
        </w:rPr>
        <w:t xml:space="preserve">A </w:t>
      </w:r>
      <w:r w:rsidRPr="00383677">
        <w:rPr>
          <w:rFonts w:eastAsia="Times New Roman"/>
          <w:i/>
          <w:iCs/>
          <w:szCs w:val="24"/>
        </w:rPr>
        <w:t>Prelude To Worship</w:t>
      </w:r>
      <w:r>
        <w:rPr>
          <w:rFonts w:eastAsia="Times New Roman"/>
          <w:szCs w:val="24"/>
        </w:rPr>
        <w:t>” will guide you step-by-step.</w:t>
      </w:r>
    </w:p>
    <w:p w14:paraId="6325DCE5" w14:textId="77777777" w:rsidR="00A32C98" w:rsidRDefault="00A32C98" w:rsidP="00A32C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szCs w:val="24"/>
        </w:rPr>
      </w:pPr>
    </w:p>
    <w:p w14:paraId="3E981E26" w14:textId="0F5D11DE" w:rsidR="00A32C98" w:rsidRDefault="00A32C98" w:rsidP="00A32C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szCs w:val="24"/>
        </w:rPr>
      </w:pPr>
      <w:r>
        <w:rPr>
          <w:rFonts w:eastAsia="Times New Roman"/>
          <w:szCs w:val="24"/>
        </w:rPr>
        <w:t xml:space="preserve">A biblical theology of worship requires an understanding of the </w:t>
      </w:r>
      <w:r w:rsidR="00047D30">
        <w:rPr>
          <w:rFonts w:eastAsia="Times New Roman"/>
          <w:szCs w:val="24"/>
        </w:rPr>
        <w:t>definition of</w:t>
      </w:r>
      <w:r>
        <w:rPr>
          <w:rFonts w:eastAsia="Times New Roman"/>
          <w:szCs w:val="24"/>
        </w:rPr>
        <w:t xml:space="preserve"> worship which is the focus of  </w:t>
      </w:r>
      <w:r w:rsidR="00DC1B05">
        <w:rPr>
          <w:rFonts w:eastAsia="Times New Roman"/>
          <w:szCs w:val="24"/>
        </w:rPr>
        <w:t>c</w:t>
      </w:r>
      <w:r>
        <w:rPr>
          <w:rFonts w:eastAsia="Times New Roman"/>
          <w:szCs w:val="24"/>
        </w:rPr>
        <w:t xml:space="preserve">hapter </w:t>
      </w:r>
      <w:r w:rsidR="00DC1B05">
        <w:rPr>
          <w:rFonts w:eastAsia="Times New Roman"/>
          <w:szCs w:val="24"/>
        </w:rPr>
        <w:t>t</w:t>
      </w:r>
      <w:r>
        <w:rPr>
          <w:rFonts w:eastAsia="Times New Roman"/>
          <w:szCs w:val="24"/>
        </w:rPr>
        <w:t>hree.  You must also understand the difference</w:t>
      </w:r>
      <w:r w:rsidR="00876056">
        <w:rPr>
          <w:rFonts w:eastAsia="Times New Roman"/>
          <w:szCs w:val="24"/>
        </w:rPr>
        <w:t>s</w:t>
      </w:r>
      <w:r>
        <w:rPr>
          <w:rFonts w:eastAsia="Times New Roman"/>
          <w:szCs w:val="24"/>
        </w:rPr>
        <w:t xml:space="preserve"> between true and false worship, issues that are dealt with in chapters </w:t>
      </w:r>
      <w:r w:rsidR="00047D30">
        <w:rPr>
          <w:rFonts w:eastAsia="Times New Roman"/>
          <w:szCs w:val="24"/>
        </w:rPr>
        <w:t>four and five</w:t>
      </w:r>
      <w:r>
        <w:rPr>
          <w:rFonts w:eastAsia="Times New Roman"/>
          <w:szCs w:val="24"/>
        </w:rPr>
        <w:t xml:space="preserve"> of this manual.  </w:t>
      </w:r>
    </w:p>
    <w:p w14:paraId="6CC9734A" w14:textId="77777777" w:rsidR="00A32C98" w:rsidRDefault="00A32C98" w:rsidP="00A32C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szCs w:val="24"/>
        </w:rPr>
      </w:pPr>
    </w:p>
    <w:p w14:paraId="0758D5C6" w14:textId="72C5549C" w:rsidR="00A32C98" w:rsidRDefault="00A32C98" w:rsidP="00A32C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szCs w:val="24"/>
        </w:rPr>
      </w:pPr>
      <w:r>
        <w:rPr>
          <w:rFonts w:eastAsia="Times New Roman"/>
          <w:szCs w:val="24"/>
        </w:rPr>
        <w:t xml:space="preserve">Worship requires centering your mind, heart, soul, and spirit on the Lord. This requires accurate knowledge of the Trinity of God as revealed in Scriptures.  A true worshipper must spend time in </w:t>
      </w:r>
      <w:r>
        <w:rPr>
          <w:rFonts w:eastAsia="Times New Roman"/>
          <w:szCs w:val="24"/>
        </w:rPr>
        <w:lastRenderedPageBreak/>
        <w:t xml:space="preserve">the Word of God.  Intensive study of worship in the Bible reveals what is </w:t>
      </w:r>
      <w:r w:rsidR="00876056">
        <w:rPr>
          <w:rFonts w:eastAsia="Times New Roman"/>
          <w:szCs w:val="24"/>
        </w:rPr>
        <w:t>taught</w:t>
      </w:r>
      <w:r>
        <w:rPr>
          <w:rFonts w:eastAsia="Times New Roman"/>
          <w:szCs w:val="24"/>
        </w:rPr>
        <w:t xml:space="preserve"> in the Old and New Testaments regarding the subject in terms of examples and commands.  Th</w:t>
      </w:r>
      <w:r w:rsidR="00876056">
        <w:rPr>
          <w:rFonts w:eastAsia="Times New Roman"/>
          <w:szCs w:val="24"/>
        </w:rPr>
        <w:t>is is</w:t>
      </w:r>
      <w:r>
        <w:rPr>
          <w:rFonts w:eastAsia="Times New Roman"/>
          <w:szCs w:val="24"/>
        </w:rPr>
        <w:t xml:space="preserve"> covered in chapters </w:t>
      </w:r>
      <w:r w:rsidR="00F013EF">
        <w:rPr>
          <w:rFonts w:eastAsia="Times New Roman"/>
          <w:szCs w:val="24"/>
        </w:rPr>
        <w:t>six</w:t>
      </w:r>
      <w:r>
        <w:rPr>
          <w:rFonts w:eastAsia="Times New Roman"/>
          <w:szCs w:val="24"/>
        </w:rPr>
        <w:t xml:space="preserve"> through </w:t>
      </w:r>
      <w:r w:rsidR="00F013EF">
        <w:rPr>
          <w:rFonts w:eastAsia="Times New Roman"/>
          <w:szCs w:val="24"/>
        </w:rPr>
        <w:t>thirteen</w:t>
      </w:r>
      <w:r>
        <w:rPr>
          <w:rFonts w:eastAsia="Times New Roman"/>
          <w:szCs w:val="24"/>
        </w:rPr>
        <w:t xml:space="preserve"> of this study.  One must learn how to prepare for worship and understand the biblical elements of worship, the subjects of chapters </w:t>
      </w:r>
      <w:r w:rsidR="00F013EF">
        <w:rPr>
          <w:rFonts w:eastAsia="Times New Roman"/>
          <w:szCs w:val="24"/>
        </w:rPr>
        <w:t>fourteen through seventeen.</w:t>
      </w:r>
    </w:p>
    <w:p w14:paraId="760DB204" w14:textId="77777777" w:rsidR="00A32C98" w:rsidRDefault="00A32C98" w:rsidP="00A32C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szCs w:val="24"/>
        </w:rPr>
      </w:pPr>
    </w:p>
    <w:p w14:paraId="0673404A" w14:textId="4D971426" w:rsidR="00A32C98" w:rsidRDefault="00A32C98" w:rsidP="00A32C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szCs w:val="24"/>
        </w:rPr>
      </w:pPr>
      <w:r>
        <w:rPr>
          <w:rFonts w:eastAsia="Times New Roman"/>
          <w:szCs w:val="24"/>
        </w:rPr>
        <w:t>A biblical theology of worship includes understanding of</w:t>
      </w:r>
      <w:r w:rsidR="00876056">
        <w:rPr>
          <w:rFonts w:eastAsia="Times New Roman"/>
          <w:szCs w:val="24"/>
        </w:rPr>
        <w:t xml:space="preserve"> spiritual warfare and worship,</w:t>
      </w:r>
      <w:r>
        <w:rPr>
          <w:rFonts w:eastAsia="Times New Roman"/>
          <w:szCs w:val="24"/>
        </w:rPr>
        <w:t xml:space="preserve"> Spirit-</w:t>
      </w:r>
      <w:r w:rsidR="00F013EF">
        <w:rPr>
          <w:rFonts w:eastAsia="Times New Roman"/>
          <w:szCs w:val="24"/>
        </w:rPr>
        <w:t>led</w:t>
      </w:r>
      <w:r>
        <w:rPr>
          <w:rFonts w:eastAsia="Times New Roman"/>
          <w:szCs w:val="24"/>
        </w:rPr>
        <w:t xml:space="preserve"> worship, and how to experience the manifested presence of God.  It also includes an understanding of how to lead worship in a biblical manner and how to recognize and eliminate hindrances to worship.  These are covered in chapters </w:t>
      </w:r>
      <w:r w:rsidR="00F013EF">
        <w:rPr>
          <w:rFonts w:eastAsia="Times New Roman"/>
          <w:szCs w:val="24"/>
        </w:rPr>
        <w:t>eighteen through twenty-</w:t>
      </w:r>
      <w:r w:rsidR="0095375A">
        <w:rPr>
          <w:rFonts w:eastAsia="Times New Roman"/>
          <w:szCs w:val="24"/>
        </w:rPr>
        <w:t>two</w:t>
      </w:r>
      <w:r w:rsidR="00F013EF">
        <w:rPr>
          <w:rFonts w:eastAsia="Times New Roman"/>
          <w:szCs w:val="24"/>
        </w:rPr>
        <w:t>.</w:t>
      </w:r>
    </w:p>
    <w:p w14:paraId="0E75FBAD" w14:textId="77777777" w:rsidR="00A32C98" w:rsidRDefault="00A32C98" w:rsidP="00A32C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szCs w:val="24"/>
        </w:rPr>
      </w:pPr>
    </w:p>
    <w:p w14:paraId="5F44D671" w14:textId="2B107BC2" w:rsidR="00A32C98" w:rsidRDefault="00A32C98" w:rsidP="00A32C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szCs w:val="24"/>
        </w:rPr>
      </w:pPr>
      <w:r>
        <w:rPr>
          <w:rFonts w:eastAsia="Times New Roman"/>
          <w:szCs w:val="24"/>
        </w:rPr>
        <w:t>Most importantly, a biblical theology of worship recognizes that God is concerned with more than the externals of worship.  God speaks of those who honor Him with their lips, but their hearts are far from Him (Isaiah 29:13).  True biblical worship</w:t>
      </w:r>
      <w:r w:rsidRPr="00E04093">
        <w:rPr>
          <w:rFonts w:eastAsia="Times New Roman"/>
          <w:szCs w:val="24"/>
        </w:rPr>
        <w:t xml:space="preserve"> produces </w:t>
      </w:r>
      <w:r>
        <w:rPr>
          <w:rFonts w:eastAsia="Times New Roman"/>
          <w:szCs w:val="24"/>
        </w:rPr>
        <w:t>change, both inwardly and outwardly. Worship changes your heart</w:t>
      </w:r>
      <w:r w:rsidR="00F013EF">
        <w:rPr>
          <w:rFonts w:eastAsia="Times New Roman"/>
          <w:szCs w:val="24"/>
        </w:rPr>
        <w:t>, a change</w:t>
      </w:r>
      <w:r>
        <w:rPr>
          <w:rFonts w:eastAsia="Times New Roman"/>
          <w:szCs w:val="24"/>
        </w:rPr>
        <w:t xml:space="preserve"> which is manifested in your attitude and actions.  </w:t>
      </w:r>
      <w:r w:rsidRPr="00E04093">
        <w:rPr>
          <w:rFonts w:eastAsia="Times New Roman"/>
          <w:szCs w:val="24"/>
        </w:rPr>
        <w:t xml:space="preserve"> Jesus said those who love Him will keep His commandments</w:t>
      </w:r>
      <w:r>
        <w:rPr>
          <w:rFonts w:eastAsia="Times New Roman"/>
          <w:szCs w:val="24"/>
        </w:rPr>
        <w:t xml:space="preserve">. </w:t>
      </w:r>
      <w:r w:rsidRPr="00E04093">
        <w:rPr>
          <w:rFonts w:eastAsia="Times New Roman"/>
          <w:szCs w:val="24"/>
        </w:rPr>
        <w:t xml:space="preserve">A biblical theology of worship leads to the conviction that worship is a lifestyle, not </w:t>
      </w:r>
      <w:r>
        <w:rPr>
          <w:rFonts w:eastAsia="Times New Roman"/>
          <w:szCs w:val="24"/>
        </w:rPr>
        <w:t xml:space="preserve">just a special </w:t>
      </w:r>
      <w:r w:rsidR="00876056">
        <w:rPr>
          <w:rFonts w:eastAsia="Times New Roman"/>
          <w:szCs w:val="24"/>
        </w:rPr>
        <w:t>service</w:t>
      </w:r>
      <w:r>
        <w:rPr>
          <w:rFonts w:eastAsia="Times New Roman"/>
          <w:szCs w:val="24"/>
        </w:rPr>
        <w:t xml:space="preserve"> on</w:t>
      </w:r>
      <w:r w:rsidR="00876056">
        <w:rPr>
          <w:rFonts w:eastAsia="Times New Roman"/>
          <w:szCs w:val="24"/>
        </w:rPr>
        <w:t>ce a week</w:t>
      </w:r>
      <w:r>
        <w:rPr>
          <w:rFonts w:eastAsia="Times New Roman"/>
          <w:szCs w:val="24"/>
        </w:rPr>
        <w:t xml:space="preserve"> after which </w:t>
      </w:r>
      <w:r w:rsidR="00F013EF">
        <w:rPr>
          <w:rFonts w:eastAsia="Times New Roman"/>
          <w:szCs w:val="24"/>
        </w:rPr>
        <w:t>you</w:t>
      </w:r>
      <w:r>
        <w:rPr>
          <w:rFonts w:eastAsia="Times New Roman"/>
          <w:szCs w:val="24"/>
        </w:rPr>
        <w:t xml:space="preserve"> live a routine life </w:t>
      </w:r>
      <w:r w:rsidR="00AD688E">
        <w:rPr>
          <w:rFonts w:eastAsia="Times New Roman"/>
          <w:szCs w:val="24"/>
        </w:rPr>
        <w:t>during the remainder of</w:t>
      </w:r>
      <w:r>
        <w:rPr>
          <w:rFonts w:eastAsia="Times New Roman"/>
          <w:szCs w:val="24"/>
        </w:rPr>
        <w:t xml:space="preserve"> the week.  More about that in chapter </w:t>
      </w:r>
      <w:r w:rsidR="00047D30">
        <w:rPr>
          <w:rFonts w:eastAsia="Times New Roman"/>
          <w:szCs w:val="24"/>
        </w:rPr>
        <w:t>twenty-t</w:t>
      </w:r>
      <w:r w:rsidR="0095375A">
        <w:rPr>
          <w:rFonts w:eastAsia="Times New Roman"/>
          <w:szCs w:val="24"/>
        </w:rPr>
        <w:t>hree</w:t>
      </w:r>
      <w:r w:rsidR="00047D30">
        <w:rPr>
          <w:rFonts w:eastAsia="Times New Roman"/>
          <w:szCs w:val="24"/>
        </w:rPr>
        <w:t>.</w:t>
      </w:r>
    </w:p>
    <w:p w14:paraId="6EE38889" w14:textId="77777777" w:rsidR="00A32C98" w:rsidRDefault="00A32C98" w:rsidP="00A32C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bCs w:val="0"/>
          <w:szCs w:val="24"/>
        </w:rPr>
      </w:pPr>
    </w:p>
    <w:p w14:paraId="29F9E7A8" w14:textId="77777777" w:rsidR="00A32C98" w:rsidRDefault="00A32C98" w:rsidP="00A32C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bCs w:val="0"/>
          <w:szCs w:val="24"/>
        </w:rPr>
      </w:pPr>
      <w:r>
        <w:rPr>
          <w:rFonts w:eastAsia="Times New Roman"/>
          <w:bCs w:val="0"/>
          <w:szCs w:val="24"/>
        </w:rPr>
        <w:t>Let’s begin by answering some basic questions regarding worship.</w:t>
      </w:r>
    </w:p>
    <w:p w14:paraId="7338E37B" w14:textId="77777777" w:rsidR="00A32C98" w:rsidRDefault="00A32C98" w:rsidP="00A32C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bCs w:val="0"/>
          <w:szCs w:val="24"/>
        </w:rPr>
      </w:pPr>
    </w:p>
    <w:p w14:paraId="687BE283" w14:textId="77777777" w:rsidR="00A32C98" w:rsidRDefault="00A32C98" w:rsidP="00A32C98">
      <w:pPr>
        <w:jc w:val="center"/>
        <w:rPr>
          <w:b/>
          <w:bCs w:val="0"/>
          <w:szCs w:val="24"/>
        </w:rPr>
      </w:pPr>
      <w:r>
        <w:rPr>
          <w:b/>
          <w:bCs w:val="0"/>
          <w:szCs w:val="24"/>
        </w:rPr>
        <w:t>THE BIBLICAL PATTERN OF WORSHIP</w:t>
      </w:r>
    </w:p>
    <w:p w14:paraId="73ADAD1A" w14:textId="77777777" w:rsidR="00A32C98" w:rsidRDefault="00A32C98" w:rsidP="00A32C98">
      <w:pPr>
        <w:jc w:val="both"/>
        <w:rPr>
          <w:szCs w:val="24"/>
        </w:rPr>
      </w:pPr>
    </w:p>
    <w:p w14:paraId="68D6C5C3" w14:textId="77777777" w:rsidR="00A32C98" w:rsidRDefault="00A32C98" w:rsidP="00A32C98">
      <w:pPr>
        <w:rPr>
          <w:szCs w:val="24"/>
        </w:rPr>
      </w:pPr>
      <w:r>
        <w:rPr>
          <w:szCs w:val="24"/>
        </w:rPr>
        <w:t>The biblical pattern of worship includes:</w:t>
      </w:r>
    </w:p>
    <w:p w14:paraId="126DCBD8" w14:textId="77777777" w:rsidR="00A32C98" w:rsidRDefault="00A32C98" w:rsidP="00A32C98">
      <w:pPr>
        <w:ind w:left="720"/>
        <w:rPr>
          <w:szCs w:val="24"/>
        </w:rPr>
      </w:pPr>
      <w:r>
        <w:rPr>
          <w:szCs w:val="24"/>
        </w:rPr>
        <w:t>Exalting:</w:t>
      </w:r>
      <w:r>
        <w:rPr>
          <w:szCs w:val="24"/>
        </w:rPr>
        <w:tab/>
        <w:t>God</w:t>
      </w:r>
      <w:r>
        <w:rPr>
          <w:szCs w:val="24"/>
        </w:rPr>
        <w:tab/>
      </w:r>
      <w:r>
        <w:rPr>
          <w:szCs w:val="24"/>
        </w:rPr>
        <w:tab/>
      </w:r>
      <w:r>
        <w:rPr>
          <w:szCs w:val="24"/>
        </w:rPr>
        <w:tab/>
        <w:t>Up-reach</w:t>
      </w:r>
    </w:p>
    <w:p w14:paraId="1931D691" w14:textId="77777777" w:rsidR="00A32C98" w:rsidRDefault="00A32C98" w:rsidP="00A32C98">
      <w:pPr>
        <w:ind w:left="720"/>
        <w:rPr>
          <w:szCs w:val="24"/>
        </w:rPr>
      </w:pPr>
      <w:r>
        <w:rPr>
          <w:szCs w:val="24"/>
        </w:rPr>
        <w:t>Edifying:</w:t>
      </w:r>
      <w:r>
        <w:rPr>
          <w:szCs w:val="24"/>
        </w:rPr>
        <w:tab/>
        <w:t>The Body of Christ</w:t>
      </w:r>
      <w:r>
        <w:rPr>
          <w:szCs w:val="24"/>
        </w:rPr>
        <w:tab/>
        <w:t>In-reach</w:t>
      </w:r>
    </w:p>
    <w:p w14:paraId="28013BE3" w14:textId="77777777" w:rsidR="00A32C98" w:rsidRDefault="00A32C98" w:rsidP="00A32C98">
      <w:pPr>
        <w:tabs>
          <w:tab w:val="left" w:pos="720"/>
          <w:tab w:val="left" w:pos="1440"/>
          <w:tab w:val="left" w:pos="2160"/>
          <w:tab w:val="left" w:pos="2880"/>
        </w:tabs>
        <w:ind w:left="2880" w:hanging="2160"/>
        <w:rPr>
          <w:szCs w:val="24"/>
        </w:rPr>
      </w:pPr>
      <w:r>
        <w:rPr>
          <w:szCs w:val="24"/>
        </w:rPr>
        <w:t>Evangelizing:</w:t>
      </w:r>
      <w:r>
        <w:rPr>
          <w:szCs w:val="24"/>
        </w:rPr>
        <w:tab/>
        <w:t>The lost</w:t>
      </w:r>
      <w:r>
        <w:rPr>
          <w:szCs w:val="24"/>
        </w:rPr>
        <w:tab/>
      </w:r>
      <w:r>
        <w:rPr>
          <w:szCs w:val="24"/>
        </w:rPr>
        <w:tab/>
        <w:t>Out-reach</w:t>
      </w:r>
    </w:p>
    <w:p w14:paraId="52634AAE" w14:textId="77777777" w:rsidR="00A32C98" w:rsidRDefault="00A32C98" w:rsidP="00A32C98">
      <w:pPr>
        <w:rPr>
          <w:szCs w:val="24"/>
        </w:rPr>
      </w:pPr>
    </w:p>
    <w:p w14:paraId="4634DF89" w14:textId="38FB2967" w:rsidR="00A32C98" w:rsidRDefault="00A32C98" w:rsidP="00A32C98">
      <w:pPr>
        <w:rPr>
          <w:szCs w:val="24"/>
        </w:rPr>
      </w:pPr>
      <w:r>
        <w:rPr>
          <w:szCs w:val="24"/>
        </w:rPr>
        <w:t>The early church followed this pattern (Acts 24:3,46,47)</w:t>
      </w:r>
      <w:r w:rsidR="00AD688E">
        <w:rPr>
          <w:szCs w:val="24"/>
        </w:rPr>
        <w:t>.</w:t>
      </w:r>
      <w:r>
        <w:rPr>
          <w:szCs w:val="24"/>
        </w:rPr>
        <w:t xml:space="preserve">  John also emphasized it (John 15:1-11,12-17,18-27).  When you exalt, you edify.  When you edify, you evangelize. When you evangelize, you edify and exalt...and so the pattern continues.</w:t>
      </w:r>
    </w:p>
    <w:p w14:paraId="75705AF1" w14:textId="77777777" w:rsidR="00A32C98" w:rsidRDefault="00A32C98" w:rsidP="00A32C98">
      <w:pPr>
        <w:jc w:val="center"/>
        <w:rPr>
          <w:b/>
          <w:bCs w:val="0"/>
          <w:szCs w:val="24"/>
        </w:rPr>
      </w:pPr>
    </w:p>
    <w:p w14:paraId="725DB706" w14:textId="77777777" w:rsidR="00A32C98" w:rsidRDefault="00A32C98" w:rsidP="00A32C98">
      <w:pPr>
        <w:jc w:val="center"/>
        <w:rPr>
          <w:b/>
          <w:bCs w:val="0"/>
          <w:szCs w:val="24"/>
        </w:rPr>
      </w:pPr>
      <w:r>
        <w:rPr>
          <w:b/>
          <w:bCs w:val="0"/>
          <w:szCs w:val="24"/>
        </w:rPr>
        <w:t>TYPES OF WORSHIP</w:t>
      </w:r>
    </w:p>
    <w:p w14:paraId="10435B8A" w14:textId="77777777" w:rsidR="00A32C98" w:rsidRDefault="00A32C98" w:rsidP="00A32C98">
      <w:pPr>
        <w:jc w:val="both"/>
        <w:rPr>
          <w:szCs w:val="24"/>
        </w:rPr>
      </w:pPr>
    </w:p>
    <w:p w14:paraId="031B8871" w14:textId="0804E585" w:rsidR="00A32C98" w:rsidRDefault="00A32C98" w:rsidP="00A32C98">
      <w:pPr>
        <w:rPr>
          <w:szCs w:val="24"/>
        </w:rPr>
      </w:pPr>
      <w:r>
        <w:rPr>
          <w:szCs w:val="24"/>
        </w:rPr>
        <w:t xml:space="preserve">The Bible speaks of </w:t>
      </w:r>
      <w:r w:rsidR="00876056">
        <w:rPr>
          <w:szCs w:val="24"/>
        </w:rPr>
        <w:t>various</w:t>
      </w:r>
      <w:r>
        <w:rPr>
          <w:szCs w:val="24"/>
        </w:rPr>
        <w:t xml:space="preserve"> types of worship:</w:t>
      </w:r>
    </w:p>
    <w:p w14:paraId="524DF938" w14:textId="77777777" w:rsidR="00A32C98" w:rsidRDefault="00A32C98" w:rsidP="00A32C98">
      <w:pPr>
        <w:rPr>
          <w:szCs w:val="24"/>
        </w:rPr>
      </w:pPr>
    </w:p>
    <w:p w14:paraId="145EAC98" w14:textId="633F4917" w:rsidR="00A32C98" w:rsidRDefault="00A32C98" w:rsidP="00A32C98">
      <w:pPr>
        <w:rPr>
          <w:szCs w:val="24"/>
        </w:rPr>
      </w:pPr>
      <w:r>
        <w:rPr>
          <w:b/>
          <w:bCs w:val="0"/>
          <w:szCs w:val="24"/>
        </w:rPr>
        <w:t xml:space="preserve">The worship of repentance.  </w:t>
      </w:r>
      <w:r>
        <w:rPr>
          <w:szCs w:val="24"/>
        </w:rPr>
        <w:t xml:space="preserve">Psalms 51 is a wonderful example of the worship of repentance.  </w:t>
      </w:r>
      <w:r w:rsidR="00047D30">
        <w:rPr>
          <w:szCs w:val="24"/>
        </w:rPr>
        <w:t>It</w:t>
      </w:r>
      <w:r>
        <w:rPr>
          <w:szCs w:val="24"/>
        </w:rPr>
        <w:t xml:space="preserve"> is the prayer David prayed after his sin with Bathsheba.</w:t>
      </w:r>
    </w:p>
    <w:p w14:paraId="0F100622" w14:textId="77777777" w:rsidR="00A32C98" w:rsidRDefault="00A32C98" w:rsidP="00A32C98">
      <w:pPr>
        <w:rPr>
          <w:szCs w:val="24"/>
        </w:rPr>
      </w:pPr>
    </w:p>
    <w:p w14:paraId="74C801B1" w14:textId="07287F88" w:rsidR="00A32C98" w:rsidRDefault="00A32C98" w:rsidP="00A32C98">
      <w:pPr>
        <w:rPr>
          <w:szCs w:val="24"/>
        </w:rPr>
      </w:pPr>
      <w:r>
        <w:rPr>
          <w:b/>
          <w:bCs w:val="0"/>
          <w:szCs w:val="24"/>
        </w:rPr>
        <w:t xml:space="preserve">The worship of acceptance.   </w:t>
      </w:r>
      <w:r>
        <w:rPr>
          <w:szCs w:val="24"/>
        </w:rPr>
        <w:t xml:space="preserve">Job lost his children, his wealth, and his health, yet he </w:t>
      </w:r>
      <w:r w:rsidR="00BF045F">
        <w:rPr>
          <w:szCs w:val="24"/>
        </w:rPr>
        <w:t>worshipped</w:t>
      </w:r>
      <w:r>
        <w:rPr>
          <w:szCs w:val="24"/>
        </w:rPr>
        <w:t>:</w:t>
      </w:r>
    </w:p>
    <w:p w14:paraId="37F5DE1C" w14:textId="77777777" w:rsidR="00A32C98" w:rsidRDefault="00A32C98" w:rsidP="00A32C98">
      <w:pPr>
        <w:rPr>
          <w:szCs w:val="24"/>
        </w:rPr>
      </w:pPr>
    </w:p>
    <w:p w14:paraId="6E56A6EB" w14:textId="23C555C5" w:rsidR="00A32C98" w:rsidRPr="005A6800" w:rsidRDefault="00A32C98" w:rsidP="00A32C98">
      <w:pPr>
        <w:ind w:left="720" w:right="720"/>
        <w:rPr>
          <w:i/>
          <w:iCs/>
          <w:szCs w:val="24"/>
        </w:rPr>
      </w:pPr>
      <w:r w:rsidRPr="005A6800">
        <w:rPr>
          <w:i/>
          <w:iCs/>
          <w:szCs w:val="24"/>
        </w:rPr>
        <w:t xml:space="preserve">Then Job arose, and rent his mantle, and shaved his head, and fell down upon the ground and </w:t>
      </w:r>
      <w:r w:rsidR="00BF045F">
        <w:rPr>
          <w:i/>
          <w:iCs/>
          <w:szCs w:val="24"/>
        </w:rPr>
        <w:t>worshipped</w:t>
      </w:r>
      <w:r w:rsidRPr="005A6800">
        <w:rPr>
          <w:i/>
          <w:iCs/>
          <w:szCs w:val="24"/>
        </w:rPr>
        <w:t>.  And said, Naked came I out of my mother's womb, and naked shall I return thither; the Lord gave, and the Lord hath taken away; blessed be the name of the Lord.  (Job 1:20-21)</w:t>
      </w:r>
    </w:p>
    <w:p w14:paraId="0D4E81E8" w14:textId="77777777" w:rsidR="00A32C98" w:rsidRDefault="00A32C98" w:rsidP="00A32C98">
      <w:pPr>
        <w:rPr>
          <w:b/>
          <w:bCs w:val="0"/>
          <w:szCs w:val="24"/>
        </w:rPr>
      </w:pPr>
    </w:p>
    <w:p w14:paraId="17DA5090" w14:textId="67828C12" w:rsidR="00A32C98" w:rsidRDefault="00A32C98" w:rsidP="00A32C98">
      <w:pPr>
        <w:rPr>
          <w:szCs w:val="24"/>
        </w:rPr>
      </w:pPr>
      <w:r>
        <w:rPr>
          <w:b/>
          <w:bCs w:val="0"/>
          <w:szCs w:val="24"/>
        </w:rPr>
        <w:t xml:space="preserve">The worship of devotion.  </w:t>
      </w:r>
      <w:r>
        <w:rPr>
          <w:szCs w:val="24"/>
        </w:rPr>
        <w:t>The story of Abraham and his son, Isaac, is the greatest example of the worship of devotion</w:t>
      </w:r>
      <w:r w:rsidR="00F013EF">
        <w:rPr>
          <w:szCs w:val="24"/>
        </w:rPr>
        <w:t xml:space="preserve"> (Genesis 22:1-14)</w:t>
      </w:r>
      <w:r>
        <w:rPr>
          <w:szCs w:val="24"/>
        </w:rPr>
        <w:t xml:space="preserve">.  Abraham was </w:t>
      </w:r>
      <w:r w:rsidR="00047D30">
        <w:rPr>
          <w:szCs w:val="24"/>
        </w:rPr>
        <w:t>commanded</w:t>
      </w:r>
      <w:r>
        <w:rPr>
          <w:szCs w:val="24"/>
        </w:rPr>
        <w:t xml:space="preserve"> to give his only son as a sacrifice to God.</w:t>
      </w:r>
      <w:r w:rsidR="00876056">
        <w:rPr>
          <w:szCs w:val="24"/>
        </w:rPr>
        <w:t xml:space="preserve">  To offer the worship of devotion, Abraham had to die to the desire of a son.</w:t>
      </w:r>
      <w:r>
        <w:rPr>
          <w:szCs w:val="24"/>
        </w:rPr>
        <w:t xml:space="preserve"> Th</w:t>
      </w:r>
      <w:r w:rsidR="00876056">
        <w:rPr>
          <w:szCs w:val="24"/>
        </w:rPr>
        <w:t>is type of worship</w:t>
      </w:r>
      <w:r>
        <w:rPr>
          <w:szCs w:val="24"/>
        </w:rPr>
        <w:t xml:space="preserve"> denounces selfish desires</w:t>
      </w:r>
      <w:r w:rsidR="00876056">
        <w:rPr>
          <w:szCs w:val="24"/>
        </w:rPr>
        <w:t xml:space="preserve"> and </w:t>
      </w:r>
      <w:r>
        <w:rPr>
          <w:szCs w:val="24"/>
        </w:rPr>
        <w:t>focus</w:t>
      </w:r>
      <w:r w:rsidR="00876056">
        <w:rPr>
          <w:szCs w:val="24"/>
        </w:rPr>
        <w:t>es</w:t>
      </w:r>
      <w:r>
        <w:rPr>
          <w:szCs w:val="24"/>
        </w:rPr>
        <w:t xml:space="preserve"> on God alone  Sacrificial worship always brings glory to God, and in the end Isaac was spared and God was glorified through </w:t>
      </w:r>
      <w:r w:rsidR="00F013EF">
        <w:rPr>
          <w:szCs w:val="24"/>
        </w:rPr>
        <w:t>the offering of a sacrificial substitute.</w:t>
      </w:r>
    </w:p>
    <w:p w14:paraId="2D516F64" w14:textId="77777777" w:rsidR="00A32C98" w:rsidRDefault="00A32C98" w:rsidP="00A32C98">
      <w:pPr>
        <w:rPr>
          <w:szCs w:val="24"/>
        </w:rPr>
      </w:pPr>
    </w:p>
    <w:p w14:paraId="1ADCE809" w14:textId="5642020A" w:rsidR="00A32C98" w:rsidRDefault="00A32C98" w:rsidP="00A32C98">
      <w:pPr>
        <w:rPr>
          <w:szCs w:val="24"/>
        </w:rPr>
      </w:pPr>
      <w:r>
        <w:rPr>
          <w:b/>
          <w:bCs w:val="0"/>
          <w:szCs w:val="24"/>
        </w:rPr>
        <w:t xml:space="preserve">The worship of commitment.  </w:t>
      </w:r>
      <w:r>
        <w:rPr>
          <w:szCs w:val="24"/>
        </w:rPr>
        <w:t xml:space="preserve">For an example of the worship of commitment, see </w:t>
      </w:r>
      <w:r w:rsidR="00AD688E">
        <w:rPr>
          <w:szCs w:val="24"/>
        </w:rPr>
        <w:t xml:space="preserve">the account in </w:t>
      </w:r>
      <w:r>
        <w:rPr>
          <w:szCs w:val="24"/>
        </w:rPr>
        <w:t>2 Chronicles 15:10-15 where Israel made a covenant to serve God.  They offered sacrifices and made a covenant to seek the Lord with all their heart and soul.  Th</w:t>
      </w:r>
      <w:r w:rsidR="00A60E53">
        <w:rPr>
          <w:szCs w:val="24"/>
        </w:rPr>
        <w:t>e</w:t>
      </w:r>
      <w:r w:rsidR="00F013EF">
        <w:rPr>
          <w:szCs w:val="24"/>
        </w:rPr>
        <w:t>y were shouting praises to God and using</w:t>
      </w:r>
      <w:r>
        <w:rPr>
          <w:szCs w:val="24"/>
        </w:rPr>
        <w:t xml:space="preserve"> trumpets and cornets</w:t>
      </w:r>
      <w:r w:rsidR="00F013EF">
        <w:rPr>
          <w:szCs w:val="24"/>
        </w:rPr>
        <w:t xml:space="preserve"> in their worship</w:t>
      </w:r>
      <w:r>
        <w:rPr>
          <w:szCs w:val="24"/>
        </w:rPr>
        <w:t>.</w:t>
      </w:r>
    </w:p>
    <w:p w14:paraId="27BE726B" w14:textId="77777777" w:rsidR="00A32C98" w:rsidRDefault="00A32C98" w:rsidP="00A32C98">
      <w:pPr>
        <w:rPr>
          <w:szCs w:val="24"/>
        </w:rPr>
      </w:pPr>
    </w:p>
    <w:p w14:paraId="503841D8" w14:textId="3849AE37" w:rsidR="00A32C98" w:rsidRDefault="00A32C98" w:rsidP="00A32C98">
      <w:pPr>
        <w:rPr>
          <w:szCs w:val="24"/>
        </w:rPr>
      </w:pPr>
      <w:r>
        <w:rPr>
          <w:b/>
          <w:bCs w:val="0"/>
          <w:szCs w:val="24"/>
        </w:rPr>
        <w:t xml:space="preserve">The worship of warfare.  </w:t>
      </w:r>
      <w:r>
        <w:rPr>
          <w:szCs w:val="24"/>
        </w:rPr>
        <w:t xml:space="preserve">Basically, there are four areas of attack by </w:t>
      </w:r>
      <w:r w:rsidR="00A60E53">
        <w:rPr>
          <w:szCs w:val="24"/>
        </w:rPr>
        <w:t>the</w:t>
      </w:r>
      <w:r>
        <w:rPr>
          <w:szCs w:val="24"/>
        </w:rPr>
        <w:t xml:space="preserve"> enemy. Satan attacks your worship of God, the Word of God, your Christian walk, and your work for God.  Worship is one of the most important spiritual weapons you possess.  More about this in Chapter </w:t>
      </w:r>
      <w:r w:rsidR="00F013EF">
        <w:rPr>
          <w:szCs w:val="24"/>
        </w:rPr>
        <w:t>Eighteen</w:t>
      </w:r>
      <w:r>
        <w:rPr>
          <w:szCs w:val="24"/>
        </w:rPr>
        <w:t>.</w:t>
      </w:r>
    </w:p>
    <w:p w14:paraId="1942E68B" w14:textId="77777777" w:rsidR="00A32C98" w:rsidRDefault="00A32C98" w:rsidP="00A32C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bCs w:val="0"/>
          <w:szCs w:val="24"/>
        </w:rPr>
      </w:pPr>
    </w:p>
    <w:p w14:paraId="36932BA1" w14:textId="5ADFA303" w:rsidR="00A32C98" w:rsidRPr="00573D0A" w:rsidRDefault="00A32C98" w:rsidP="00A32C98">
      <w:pPr>
        <w:jc w:val="center"/>
        <w:rPr>
          <w:b/>
          <w:bCs w:val="0"/>
        </w:rPr>
      </w:pPr>
      <w:r>
        <w:rPr>
          <w:b/>
          <w:bCs w:val="0"/>
        </w:rPr>
        <w:t>WHO WE</w:t>
      </w:r>
      <w:r w:rsidR="00876056">
        <w:rPr>
          <w:b/>
          <w:bCs w:val="0"/>
        </w:rPr>
        <w:t xml:space="preserve"> W</w:t>
      </w:r>
      <w:r>
        <w:rPr>
          <w:b/>
          <w:bCs w:val="0"/>
        </w:rPr>
        <w:t>ORSHIP</w:t>
      </w:r>
    </w:p>
    <w:p w14:paraId="46FD7DC1" w14:textId="77777777" w:rsidR="00A32C98" w:rsidRDefault="00A32C98" w:rsidP="00A32C98"/>
    <w:p w14:paraId="05CE2CC9" w14:textId="1367E007" w:rsidR="00A32C98" w:rsidRPr="001F3BA8" w:rsidRDefault="00F013EF" w:rsidP="00A32C98">
      <w:pPr>
        <w:rPr>
          <w:szCs w:val="24"/>
        </w:rPr>
      </w:pPr>
      <w:r>
        <w:rPr>
          <w:szCs w:val="24"/>
        </w:rPr>
        <w:t>We are to worship t</w:t>
      </w:r>
      <w:r w:rsidR="00A32C98">
        <w:rPr>
          <w:szCs w:val="24"/>
        </w:rPr>
        <w:t>he Trinity of God</w:t>
      </w:r>
      <w:r>
        <w:rPr>
          <w:szCs w:val="24"/>
        </w:rPr>
        <w:t>, God the</w:t>
      </w:r>
      <w:r w:rsidR="00A32C98">
        <w:rPr>
          <w:szCs w:val="24"/>
        </w:rPr>
        <w:t xml:space="preserve"> Father, God the Son, and God the Holy Spirit.  The Biblical command is clear in Revelation 19:10 and 22:9:  </w:t>
      </w:r>
      <w:r w:rsidR="00A32C98" w:rsidRPr="00A660E6">
        <w:rPr>
          <w:i/>
          <w:iCs/>
          <w:szCs w:val="24"/>
        </w:rPr>
        <w:t>“Worship God”</w:t>
      </w:r>
      <w:r w:rsidR="00A32C98">
        <w:rPr>
          <w:szCs w:val="24"/>
        </w:rPr>
        <w:t>.</w:t>
      </w:r>
    </w:p>
    <w:p w14:paraId="5198BC10" w14:textId="77777777" w:rsidR="00A32C98" w:rsidRDefault="00A32C98" w:rsidP="00A32C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bCs w:val="0"/>
          <w:szCs w:val="24"/>
        </w:rPr>
      </w:pPr>
    </w:p>
    <w:p w14:paraId="6B738F9F" w14:textId="77777777" w:rsidR="00A32C98" w:rsidRDefault="00A32C98" w:rsidP="00A32C98">
      <w:pPr>
        <w:jc w:val="center"/>
        <w:rPr>
          <w:b/>
          <w:bCs w:val="0"/>
          <w:szCs w:val="24"/>
        </w:rPr>
      </w:pPr>
      <w:r>
        <w:rPr>
          <w:b/>
          <w:bCs w:val="0"/>
          <w:szCs w:val="24"/>
        </w:rPr>
        <w:t>WHY WE WORSHIP</w:t>
      </w:r>
    </w:p>
    <w:p w14:paraId="4B59B07C" w14:textId="77777777" w:rsidR="00A32C98" w:rsidRDefault="00A32C98" w:rsidP="00A32C98">
      <w:pPr>
        <w:jc w:val="both"/>
        <w:rPr>
          <w:szCs w:val="24"/>
        </w:rPr>
      </w:pPr>
    </w:p>
    <w:p w14:paraId="4AD46A46" w14:textId="6C03AB46" w:rsidR="00A32C98" w:rsidRDefault="00A32C98" w:rsidP="00A32C98">
      <w:pPr>
        <w:rPr>
          <w:szCs w:val="24"/>
        </w:rPr>
      </w:pPr>
      <w:r>
        <w:rPr>
          <w:b/>
          <w:bCs w:val="0"/>
          <w:szCs w:val="24"/>
        </w:rPr>
        <w:t xml:space="preserve">We worship because we are commanded to do so.  </w:t>
      </w:r>
      <w:r>
        <w:rPr>
          <w:szCs w:val="24"/>
        </w:rPr>
        <w:t>The first</w:t>
      </w:r>
      <w:r w:rsidR="00876056">
        <w:rPr>
          <w:szCs w:val="24"/>
        </w:rPr>
        <w:t xml:space="preserve"> of the ten</w:t>
      </w:r>
      <w:r>
        <w:rPr>
          <w:szCs w:val="24"/>
        </w:rPr>
        <w:t xml:space="preserve"> commandment</w:t>
      </w:r>
      <w:r w:rsidR="00876056">
        <w:rPr>
          <w:szCs w:val="24"/>
        </w:rPr>
        <w:t>s</w:t>
      </w:r>
      <w:r>
        <w:rPr>
          <w:szCs w:val="24"/>
        </w:rPr>
        <w:t xml:space="preserve"> is to worship God:</w:t>
      </w:r>
    </w:p>
    <w:p w14:paraId="51FDE87A" w14:textId="77777777" w:rsidR="00A32C98" w:rsidRDefault="00A32C98" w:rsidP="00A32C98">
      <w:pPr>
        <w:rPr>
          <w:szCs w:val="24"/>
        </w:rPr>
      </w:pPr>
    </w:p>
    <w:p w14:paraId="14CC837D" w14:textId="77777777" w:rsidR="00A32C98" w:rsidRDefault="00A32C98" w:rsidP="00A32C98">
      <w:pPr>
        <w:ind w:left="720"/>
        <w:rPr>
          <w:i/>
          <w:iCs/>
          <w:szCs w:val="24"/>
        </w:rPr>
      </w:pPr>
      <w:r w:rsidRPr="000576D4">
        <w:rPr>
          <w:i/>
          <w:iCs/>
          <w:szCs w:val="24"/>
        </w:rPr>
        <w:t xml:space="preserve">Thou shalt have no other gods before me. Thou shalt not make unto thee any graven image, or any likeness of anything that is in heaven above, or that is in the earth beneath, or that is in the water under the earth: Thou shalt not bow down thyself to them, nor serve them: for I the Lord thy God am a jealous God, visiting the iniquity of the fathers upon the children unto the third and fourth generation of them that hate me; And shewing mercy unto thousands of them that love me, and keep my commandments. </w:t>
      </w:r>
    </w:p>
    <w:p w14:paraId="04DD0CDC" w14:textId="77777777" w:rsidR="00A32C98" w:rsidRPr="000576D4" w:rsidRDefault="00A32C98" w:rsidP="00A32C98">
      <w:pPr>
        <w:ind w:left="720"/>
        <w:rPr>
          <w:i/>
          <w:iCs/>
          <w:szCs w:val="24"/>
        </w:rPr>
      </w:pPr>
      <w:r w:rsidRPr="000576D4">
        <w:rPr>
          <w:i/>
          <w:iCs/>
          <w:szCs w:val="24"/>
        </w:rPr>
        <w:t>(Exodus 20:3-6)</w:t>
      </w:r>
    </w:p>
    <w:p w14:paraId="2F42FB1C" w14:textId="77777777" w:rsidR="00A32C98" w:rsidRPr="000576D4" w:rsidRDefault="00A32C98" w:rsidP="00A32C98">
      <w:pPr>
        <w:ind w:left="720"/>
        <w:rPr>
          <w:i/>
          <w:iCs/>
          <w:szCs w:val="24"/>
        </w:rPr>
      </w:pPr>
    </w:p>
    <w:p w14:paraId="37A83AF0" w14:textId="419377EF" w:rsidR="00A32C98" w:rsidRPr="000576D4" w:rsidRDefault="00A32C98" w:rsidP="00A32C98">
      <w:pPr>
        <w:rPr>
          <w:i/>
          <w:iCs/>
          <w:szCs w:val="24"/>
        </w:rPr>
      </w:pPr>
      <w:r>
        <w:rPr>
          <w:szCs w:val="24"/>
        </w:rPr>
        <w:t>The</w:t>
      </w:r>
      <w:r w:rsidR="00AD688E">
        <w:rPr>
          <w:szCs w:val="24"/>
        </w:rPr>
        <w:t xml:space="preserve"> Bible contains</w:t>
      </w:r>
      <w:r>
        <w:rPr>
          <w:szCs w:val="24"/>
        </w:rPr>
        <w:t xml:space="preserve"> many commands to worship, but the bottom line is summed up in this brief statement:  “</w:t>
      </w:r>
      <w:r w:rsidRPr="000576D4">
        <w:rPr>
          <w:i/>
          <w:iCs/>
          <w:szCs w:val="24"/>
        </w:rPr>
        <w:t>Worship God”  (Revelation 22:9).</w:t>
      </w:r>
    </w:p>
    <w:p w14:paraId="4BE9D3E4" w14:textId="77777777" w:rsidR="00A32C98" w:rsidRDefault="00A32C98" w:rsidP="00A32C98">
      <w:pPr>
        <w:rPr>
          <w:b/>
          <w:bCs w:val="0"/>
          <w:szCs w:val="24"/>
        </w:rPr>
      </w:pPr>
    </w:p>
    <w:p w14:paraId="465BD3EB" w14:textId="68B67E38" w:rsidR="00F013EF" w:rsidRDefault="00A32C98" w:rsidP="00A32C98">
      <w:pPr>
        <w:rPr>
          <w:b/>
          <w:bCs w:val="0"/>
          <w:szCs w:val="24"/>
        </w:rPr>
      </w:pPr>
      <w:r w:rsidRPr="00C956A3">
        <w:rPr>
          <w:b/>
          <w:bCs w:val="0"/>
          <w:szCs w:val="24"/>
        </w:rPr>
        <w:t>We worship because of biblical examples</w:t>
      </w:r>
      <w:r>
        <w:rPr>
          <w:b/>
          <w:bCs w:val="0"/>
          <w:szCs w:val="24"/>
        </w:rPr>
        <w:t>.</w:t>
      </w:r>
      <w:r w:rsidRPr="00C956A3">
        <w:rPr>
          <w:b/>
          <w:bCs w:val="0"/>
          <w:szCs w:val="24"/>
        </w:rPr>
        <w:t xml:space="preserve"> </w:t>
      </w:r>
      <w:r>
        <w:rPr>
          <w:szCs w:val="24"/>
        </w:rPr>
        <w:t xml:space="preserve"> Scripture is dominated </w:t>
      </w:r>
      <w:r w:rsidR="00AD688E">
        <w:rPr>
          <w:szCs w:val="24"/>
        </w:rPr>
        <w:t>by</w:t>
      </w:r>
      <w:r>
        <w:rPr>
          <w:szCs w:val="24"/>
        </w:rPr>
        <w:t xml:space="preserve"> examples of people who worshipped God.  You will meet them during the Old and New Testament surveys of worship in this manual.</w:t>
      </w:r>
    </w:p>
    <w:p w14:paraId="159A2E27" w14:textId="77777777" w:rsidR="00F013EF" w:rsidRDefault="00F013EF" w:rsidP="00A32C98">
      <w:pPr>
        <w:rPr>
          <w:b/>
          <w:bCs w:val="0"/>
          <w:szCs w:val="24"/>
        </w:rPr>
      </w:pPr>
    </w:p>
    <w:p w14:paraId="63A9D9C7" w14:textId="1E3CD9A4" w:rsidR="00A32C98" w:rsidRDefault="00A32C98" w:rsidP="00A32C98">
      <w:pPr>
        <w:rPr>
          <w:szCs w:val="24"/>
        </w:rPr>
      </w:pPr>
      <w:r w:rsidRPr="00C956A3">
        <w:rPr>
          <w:b/>
          <w:bCs w:val="0"/>
          <w:szCs w:val="24"/>
        </w:rPr>
        <w:t xml:space="preserve">We worship because </w:t>
      </w:r>
      <w:r>
        <w:rPr>
          <w:b/>
          <w:bCs w:val="0"/>
          <w:szCs w:val="24"/>
        </w:rPr>
        <w:t>we are chosen to do so</w:t>
      </w:r>
      <w:r w:rsidRPr="00C956A3">
        <w:rPr>
          <w:b/>
          <w:bCs w:val="0"/>
          <w:szCs w:val="24"/>
        </w:rPr>
        <w:t>.</w:t>
      </w:r>
      <w:r>
        <w:rPr>
          <w:szCs w:val="24"/>
        </w:rPr>
        <w:t xml:space="preserve">  </w:t>
      </w:r>
      <w:r w:rsidR="00876056">
        <w:rPr>
          <w:szCs w:val="24"/>
        </w:rPr>
        <w:t xml:space="preserve">Believers </w:t>
      </w:r>
      <w:r>
        <w:rPr>
          <w:szCs w:val="24"/>
        </w:rPr>
        <w:t>are chosen by God to worship:</w:t>
      </w:r>
    </w:p>
    <w:p w14:paraId="061487E1" w14:textId="77777777" w:rsidR="00A32C98" w:rsidRDefault="00A32C98" w:rsidP="00A32C98">
      <w:pPr>
        <w:rPr>
          <w:szCs w:val="24"/>
        </w:rPr>
      </w:pPr>
    </w:p>
    <w:p w14:paraId="5CAD7B62" w14:textId="77777777" w:rsidR="00A32C98" w:rsidRDefault="00A32C98" w:rsidP="00A32C98">
      <w:pPr>
        <w:ind w:left="720" w:right="720"/>
        <w:rPr>
          <w:i/>
          <w:iCs/>
          <w:szCs w:val="24"/>
        </w:rPr>
      </w:pPr>
      <w:r w:rsidRPr="00C956A3">
        <w:rPr>
          <w:i/>
          <w:iCs/>
          <w:szCs w:val="24"/>
        </w:rPr>
        <w:t xml:space="preserve">This people have I formed for myself; they shall shew forth my praise.  </w:t>
      </w:r>
    </w:p>
    <w:p w14:paraId="066344BC" w14:textId="77777777" w:rsidR="00A32C98" w:rsidRPr="00C956A3" w:rsidRDefault="00A32C98" w:rsidP="00A32C98">
      <w:pPr>
        <w:ind w:left="720" w:right="720"/>
        <w:rPr>
          <w:i/>
          <w:iCs/>
          <w:szCs w:val="24"/>
        </w:rPr>
      </w:pPr>
      <w:r w:rsidRPr="00C956A3">
        <w:rPr>
          <w:i/>
          <w:iCs/>
          <w:szCs w:val="24"/>
        </w:rPr>
        <w:t>(Isaiah 43:21)</w:t>
      </w:r>
    </w:p>
    <w:p w14:paraId="29508384" w14:textId="77777777" w:rsidR="00A32C98" w:rsidRPr="00C956A3" w:rsidRDefault="00A32C98" w:rsidP="00A32C98">
      <w:pPr>
        <w:rPr>
          <w:i/>
          <w:iCs/>
          <w:szCs w:val="24"/>
        </w:rPr>
      </w:pPr>
    </w:p>
    <w:p w14:paraId="10D220AB" w14:textId="77777777" w:rsidR="00A32C98" w:rsidRPr="00C956A3" w:rsidRDefault="00A32C98" w:rsidP="00A32C98">
      <w:pPr>
        <w:ind w:left="720" w:right="720"/>
        <w:rPr>
          <w:i/>
          <w:iCs/>
          <w:szCs w:val="24"/>
        </w:rPr>
      </w:pPr>
      <w:r w:rsidRPr="00C956A3">
        <w:rPr>
          <w:i/>
          <w:iCs/>
          <w:szCs w:val="24"/>
        </w:rPr>
        <w:t>Ye also, as lively stones, are built up a spiritual house, an holy priesthood, to offer up spiritual sacrifices, acceptable to God by Jesus Christ...But ye are a chosen generation, a royal priesthood, an holy nation, peculiar people, that ye should shew forth the praises of Him who hath called you out of darkness into His marvelous light.  (</w:t>
      </w:r>
      <w:r>
        <w:rPr>
          <w:i/>
          <w:iCs/>
          <w:szCs w:val="24"/>
        </w:rPr>
        <w:t>1</w:t>
      </w:r>
      <w:r w:rsidRPr="00C956A3">
        <w:rPr>
          <w:i/>
          <w:iCs/>
          <w:szCs w:val="24"/>
        </w:rPr>
        <w:t xml:space="preserve"> Peter 2:5,9)</w:t>
      </w:r>
    </w:p>
    <w:p w14:paraId="683BFF0F" w14:textId="77777777" w:rsidR="00A32C98" w:rsidRDefault="00A32C98" w:rsidP="00A32C98">
      <w:pPr>
        <w:rPr>
          <w:szCs w:val="24"/>
        </w:rPr>
      </w:pPr>
    </w:p>
    <w:p w14:paraId="60B4D277" w14:textId="5051768E" w:rsidR="00A32C98" w:rsidRDefault="00A32C98" w:rsidP="00A32C98">
      <w:pPr>
        <w:rPr>
          <w:szCs w:val="24"/>
        </w:rPr>
      </w:pPr>
      <w:r>
        <w:rPr>
          <w:szCs w:val="24"/>
        </w:rPr>
        <w:t xml:space="preserve">Your greatest </w:t>
      </w:r>
      <w:r w:rsidR="00AD688E">
        <w:rPr>
          <w:szCs w:val="24"/>
        </w:rPr>
        <w:t>purpose</w:t>
      </w:r>
      <w:r>
        <w:rPr>
          <w:szCs w:val="24"/>
        </w:rPr>
        <w:t xml:space="preserve"> is worshipping God:</w:t>
      </w:r>
    </w:p>
    <w:p w14:paraId="13FB0E47" w14:textId="77777777" w:rsidR="00A32C98" w:rsidRDefault="00A32C98" w:rsidP="00A32C98">
      <w:pPr>
        <w:ind w:left="720" w:right="720"/>
        <w:rPr>
          <w:i/>
          <w:iCs/>
          <w:szCs w:val="24"/>
        </w:rPr>
      </w:pPr>
    </w:p>
    <w:p w14:paraId="215F749D" w14:textId="77777777" w:rsidR="00A32C98" w:rsidRPr="000211AD" w:rsidRDefault="00A32C98" w:rsidP="00A32C98">
      <w:pPr>
        <w:ind w:left="720" w:right="720"/>
        <w:rPr>
          <w:i/>
          <w:iCs/>
          <w:szCs w:val="24"/>
        </w:rPr>
      </w:pPr>
      <w:r w:rsidRPr="000211AD">
        <w:rPr>
          <w:i/>
          <w:iCs/>
          <w:szCs w:val="24"/>
        </w:rPr>
        <w:t>Now, be not negligent...for the Lord hath chosen you to stand before Him, to serve Him, and that ye should minister unto Him...(</w:t>
      </w:r>
      <w:r>
        <w:rPr>
          <w:i/>
          <w:iCs/>
          <w:szCs w:val="24"/>
        </w:rPr>
        <w:t>2</w:t>
      </w:r>
      <w:r w:rsidRPr="000211AD">
        <w:rPr>
          <w:i/>
          <w:iCs/>
          <w:szCs w:val="24"/>
        </w:rPr>
        <w:t xml:space="preserve"> Chronicles 29:11)</w:t>
      </w:r>
    </w:p>
    <w:p w14:paraId="66097510" w14:textId="77777777" w:rsidR="00A32C98" w:rsidRDefault="00A32C98" w:rsidP="00A32C98">
      <w:pPr>
        <w:rPr>
          <w:b/>
          <w:bCs w:val="0"/>
          <w:szCs w:val="24"/>
        </w:rPr>
      </w:pPr>
    </w:p>
    <w:p w14:paraId="13DCD256" w14:textId="2F1D3A56" w:rsidR="00A32C98" w:rsidRDefault="00A32C98" w:rsidP="00A32C98">
      <w:pPr>
        <w:rPr>
          <w:szCs w:val="24"/>
        </w:rPr>
      </w:pPr>
      <w:r>
        <w:rPr>
          <w:b/>
          <w:bCs w:val="0"/>
          <w:szCs w:val="24"/>
        </w:rPr>
        <w:t xml:space="preserve">We worship because it affects our eternal destiny.  </w:t>
      </w:r>
      <w:r w:rsidR="00876056" w:rsidRPr="00876056">
        <w:rPr>
          <w:szCs w:val="24"/>
        </w:rPr>
        <w:t>You</w:t>
      </w:r>
      <w:r w:rsidRPr="00876056">
        <w:rPr>
          <w:szCs w:val="24"/>
        </w:rPr>
        <w:t xml:space="preserve"> </w:t>
      </w:r>
      <w:r>
        <w:rPr>
          <w:szCs w:val="24"/>
        </w:rPr>
        <w:t>were created to worship and your eternal destiny is determined by whether or not you worship the true God.</w:t>
      </w:r>
    </w:p>
    <w:p w14:paraId="197DF9D2" w14:textId="77777777" w:rsidR="00A32C98" w:rsidRDefault="00A32C98" w:rsidP="00A32C98">
      <w:pPr>
        <w:rPr>
          <w:szCs w:val="24"/>
        </w:rPr>
      </w:pPr>
    </w:p>
    <w:p w14:paraId="10E5B932" w14:textId="603E0498" w:rsidR="00A32C98" w:rsidRDefault="00A32C98" w:rsidP="00A32C98">
      <w:pPr>
        <w:rPr>
          <w:szCs w:val="24"/>
        </w:rPr>
      </w:pPr>
      <w:r w:rsidRPr="0001774F">
        <w:rPr>
          <w:b/>
          <w:bCs w:val="0"/>
          <w:szCs w:val="24"/>
        </w:rPr>
        <w:t>We worship because God loves it</w:t>
      </w:r>
      <w:r>
        <w:rPr>
          <w:szCs w:val="24"/>
        </w:rPr>
        <w:t xml:space="preserve">.  He is enthroned on </w:t>
      </w:r>
      <w:r w:rsidR="00AD688E">
        <w:rPr>
          <w:szCs w:val="24"/>
        </w:rPr>
        <w:t>y</w:t>
      </w:r>
      <w:r>
        <w:rPr>
          <w:szCs w:val="24"/>
        </w:rPr>
        <w:t xml:space="preserve">our praises (Psalm 22:3).  </w:t>
      </w:r>
    </w:p>
    <w:p w14:paraId="57FE66B7" w14:textId="77777777" w:rsidR="00A32C98" w:rsidRDefault="00A32C98" w:rsidP="00A32C98">
      <w:pPr>
        <w:rPr>
          <w:szCs w:val="24"/>
        </w:rPr>
      </w:pPr>
    </w:p>
    <w:p w14:paraId="55B7531F" w14:textId="5953181C" w:rsidR="00A32C98" w:rsidRDefault="00A32C98" w:rsidP="00A32C98">
      <w:pPr>
        <w:rPr>
          <w:szCs w:val="24"/>
        </w:rPr>
      </w:pPr>
      <w:r w:rsidRPr="0001774F">
        <w:rPr>
          <w:b/>
          <w:bCs w:val="0"/>
          <w:szCs w:val="24"/>
        </w:rPr>
        <w:t>We worship because there is spiritual power in worship</w:t>
      </w:r>
      <w:r w:rsidR="00AD688E">
        <w:rPr>
          <w:b/>
          <w:bCs w:val="0"/>
          <w:szCs w:val="24"/>
        </w:rPr>
        <w:t>.</w:t>
      </w:r>
      <w:r>
        <w:rPr>
          <w:szCs w:val="24"/>
        </w:rPr>
        <w:t xml:space="preserve">  More on this in chapter </w:t>
      </w:r>
      <w:r w:rsidR="00F013EF">
        <w:rPr>
          <w:szCs w:val="24"/>
        </w:rPr>
        <w:t>eighteen</w:t>
      </w:r>
      <w:r>
        <w:rPr>
          <w:szCs w:val="24"/>
        </w:rPr>
        <w:t xml:space="preserve"> on </w:t>
      </w:r>
      <w:r w:rsidRPr="00852ADA">
        <w:rPr>
          <w:i/>
          <w:iCs/>
          <w:szCs w:val="24"/>
        </w:rPr>
        <w:t>Warfare And Worship</w:t>
      </w:r>
      <w:r>
        <w:rPr>
          <w:szCs w:val="24"/>
        </w:rPr>
        <w:t>.</w:t>
      </w:r>
    </w:p>
    <w:p w14:paraId="74FCA187" w14:textId="77777777" w:rsidR="00A32C98" w:rsidRDefault="00A32C98" w:rsidP="00A32C98">
      <w:pPr>
        <w:rPr>
          <w:szCs w:val="24"/>
        </w:rPr>
      </w:pPr>
    </w:p>
    <w:p w14:paraId="1ACDAD02" w14:textId="77777777" w:rsidR="00A32C98" w:rsidRDefault="00A32C98" w:rsidP="00A32C98">
      <w:pPr>
        <w:rPr>
          <w:szCs w:val="24"/>
        </w:rPr>
      </w:pPr>
      <w:r w:rsidRPr="0001774F">
        <w:rPr>
          <w:b/>
          <w:bCs w:val="0"/>
          <w:szCs w:val="24"/>
        </w:rPr>
        <w:t>We worship because it is a good thing to do.</w:t>
      </w:r>
      <w:r>
        <w:rPr>
          <w:szCs w:val="24"/>
        </w:rPr>
        <w:t xml:space="preserve">  The Bible says praise is pleasant (Psalm 135:3) and good (Psalm 92:1).</w:t>
      </w:r>
    </w:p>
    <w:p w14:paraId="5F72EE08" w14:textId="77777777" w:rsidR="00A32C98" w:rsidRDefault="00A32C98" w:rsidP="00A32C98">
      <w:pPr>
        <w:rPr>
          <w:szCs w:val="24"/>
        </w:rPr>
      </w:pPr>
    </w:p>
    <w:p w14:paraId="57228D9C" w14:textId="0DFD0853" w:rsidR="00A32C98" w:rsidRDefault="00A32C98" w:rsidP="00A32C98">
      <w:pPr>
        <w:rPr>
          <w:szCs w:val="24"/>
        </w:rPr>
      </w:pPr>
      <w:r w:rsidRPr="0001774F">
        <w:rPr>
          <w:b/>
          <w:bCs w:val="0"/>
          <w:szCs w:val="24"/>
        </w:rPr>
        <w:t>We worship because God is worthy</w:t>
      </w:r>
      <w:r>
        <w:rPr>
          <w:szCs w:val="24"/>
        </w:rPr>
        <w:t xml:space="preserve">.  The Creator is worthy of praise by </w:t>
      </w:r>
      <w:r w:rsidR="00876056">
        <w:rPr>
          <w:szCs w:val="24"/>
        </w:rPr>
        <w:t xml:space="preserve">all of </w:t>
      </w:r>
      <w:r>
        <w:rPr>
          <w:szCs w:val="24"/>
        </w:rPr>
        <w:t xml:space="preserve">His creation (Revelation 4:11).  He is most worthy of </w:t>
      </w:r>
      <w:r w:rsidR="00876056">
        <w:rPr>
          <w:szCs w:val="24"/>
        </w:rPr>
        <w:t xml:space="preserve">your </w:t>
      </w:r>
      <w:r>
        <w:rPr>
          <w:szCs w:val="24"/>
        </w:rPr>
        <w:t>praise (Psalm 48:11).</w:t>
      </w:r>
    </w:p>
    <w:p w14:paraId="639F784E" w14:textId="77777777" w:rsidR="00A32C98" w:rsidRDefault="00A32C98" w:rsidP="00A32C98">
      <w:pPr>
        <w:rPr>
          <w:szCs w:val="24"/>
        </w:rPr>
      </w:pPr>
    </w:p>
    <w:p w14:paraId="77D731FB" w14:textId="77777777" w:rsidR="00A32C98" w:rsidRDefault="00A32C98" w:rsidP="00A32C98">
      <w:pPr>
        <w:jc w:val="center"/>
        <w:rPr>
          <w:b/>
          <w:bCs w:val="0"/>
          <w:szCs w:val="24"/>
        </w:rPr>
      </w:pPr>
      <w:r>
        <w:rPr>
          <w:b/>
          <w:bCs w:val="0"/>
          <w:szCs w:val="24"/>
        </w:rPr>
        <w:t>WHEN TO WORSHIP</w:t>
      </w:r>
    </w:p>
    <w:p w14:paraId="15A56EBC" w14:textId="77777777" w:rsidR="00A32C98" w:rsidRDefault="00A32C98" w:rsidP="00A32C98">
      <w:pPr>
        <w:jc w:val="both"/>
        <w:rPr>
          <w:szCs w:val="24"/>
        </w:rPr>
      </w:pPr>
    </w:p>
    <w:p w14:paraId="0695E237" w14:textId="5D805BCB" w:rsidR="00A32C98" w:rsidRPr="00654DEB" w:rsidRDefault="00A32C98" w:rsidP="00A32C98">
      <w:pPr>
        <w:rPr>
          <w:szCs w:val="24"/>
        </w:rPr>
      </w:pPr>
      <w:r w:rsidRPr="003B1E27">
        <w:rPr>
          <w:b/>
          <w:bCs w:val="0"/>
          <w:szCs w:val="24"/>
        </w:rPr>
        <w:t>We should worship now.</w:t>
      </w:r>
      <w:r>
        <w:rPr>
          <w:szCs w:val="24"/>
        </w:rPr>
        <w:t xml:space="preserve">  </w:t>
      </w:r>
      <w:r w:rsidRPr="00654DEB">
        <w:rPr>
          <w:szCs w:val="24"/>
        </w:rPr>
        <w:t>Jesus declared</w:t>
      </w:r>
      <w:r w:rsidRPr="00654DEB">
        <w:rPr>
          <w:i/>
          <w:iCs/>
          <w:szCs w:val="24"/>
        </w:rPr>
        <w:t xml:space="preserve">:  “..the hour cometh, and </w:t>
      </w:r>
      <w:r w:rsidRPr="00654DEB">
        <w:rPr>
          <w:b/>
          <w:bCs w:val="0"/>
          <w:i/>
          <w:iCs/>
          <w:szCs w:val="24"/>
        </w:rPr>
        <w:t>now is</w:t>
      </w:r>
      <w:r w:rsidRPr="00654DEB">
        <w:rPr>
          <w:i/>
          <w:iCs/>
          <w:szCs w:val="24"/>
        </w:rPr>
        <w:t>, when the true worshippers shall worship the Father…”(John 4:23).</w:t>
      </w:r>
      <w:r w:rsidRPr="00654DEB">
        <w:rPr>
          <w:szCs w:val="24"/>
        </w:rPr>
        <w:t xml:space="preserve">  </w:t>
      </w:r>
      <w:r>
        <w:rPr>
          <w:szCs w:val="24"/>
        </w:rPr>
        <w:t>We are not Old Testament Believers who await special holy days of sacrifice and worship. We do not wait for a designated day or time. Right n</w:t>
      </w:r>
      <w:r w:rsidRPr="00654DEB">
        <w:rPr>
          <w:szCs w:val="24"/>
        </w:rPr>
        <w:t>ow i</w:t>
      </w:r>
      <w:r w:rsidR="00F013EF">
        <w:rPr>
          <w:szCs w:val="24"/>
        </w:rPr>
        <w:t>s</w:t>
      </w:r>
      <w:r w:rsidRPr="00654DEB">
        <w:rPr>
          <w:szCs w:val="24"/>
        </w:rPr>
        <w:t xml:space="preserve"> the time to worship.</w:t>
      </w:r>
    </w:p>
    <w:p w14:paraId="3F140922" w14:textId="77777777" w:rsidR="00A32C98" w:rsidRPr="00654DEB" w:rsidRDefault="00A32C98" w:rsidP="00A32C98">
      <w:pPr>
        <w:rPr>
          <w:szCs w:val="24"/>
        </w:rPr>
      </w:pPr>
    </w:p>
    <w:p w14:paraId="7EAF3D2E" w14:textId="27DC0CA1" w:rsidR="00A32C98" w:rsidRDefault="00A32C98" w:rsidP="00A32C98">
      <w:pPr>
        <w:rPr>
          <w:szCs w:val="24"/>
        </w:rPr>
      </w:pPr>
      <w:r>
        <w:rPr>
          <w:b/>
          <w:bCs w:val="0"/>
          <w:szCs w:val="24"/>
        </w:rPr>
        <w:t xml:space="preserve">We should worship daily.   </w:t>
      </w:r>
      <w:r>
        <w:rPr>
          <w:szCs w:val="24"/>
        </w:rPr>
        <w:t>Israel praised the Lord</w:t>
      </w:r>
      <w:r w:rsidR="00F013EF">
        <w:rPr>
          <w:szCs w:val="24"/>
        </w:rPr>
        <w:t xml:space="preserve"> </w:t>
      </w:r>
      <w:r>
        <w:rPr>
          <w:szCs w:val="24"/>
        </w:rPr>
        <w:t>day</w:t>
      </w:r>
      <w:r w:rsidR="00F013EF">
        <w:rPr>
          <w:szCs w:val="24"/>
        </w:rPr>
        <w:t>-</w:t>
      </w:r>
      <w:r>
        <w:rPr>
          <w:szCs w:val="24"/>
        </w:rPr>
        <w:t>by</w:t>
      </w:r>
      <w:r w:rsidR="00F013EF">
        <w:rPr>
          <w:szCs w:val="24"/>
        </w:rPr>
        <w:t>-</w:t>
      </w:r>
      <w:r>
        <w:rPr>
          <w:szCs w:val="24"/>
        </w:rPr>
        <w:t>day (2 Chronicles 30:21).  The New Testament church went from house</w:t>
      </w:r>
      <w:r w:rsidR="00F013EF">
        <w:rPr>
          <w:szCs w:val="24"/>
        </w:rPr>
        <w:t>-</w:t>
      </w:r>
      <w:r>
        <w:rPr>
          <w:szCs w:val="24"/>
        </w:rPr>
        <w:t>to</w:t>
      </w:r>
      <w:r w:rsidR="00F013EF">
        <w:rPr>
          <w:szCs w:val="24"/>
        </w:rPr>
        <w:t>-</w:t>
      </w:r>
      <w:r>
        <w:rPr>
          <w:szCs w:val="24"/>
        </w:rPr>
        <w:t xml:space="preserve">house </w:t>
      </w:r>
      <w:r w:rsidR="00CD2AEA">
        <w:rPr>
          <w:szCs w:val="24"/>
        </w:rPr>
        <w:t xml:space="preserve">daily </w:t>
      </w:r>
      <w:r>
        <w:rPr>
          <w:szCs w:val="24"/>
        </w:rPr>
        <w:t>praising God  (Acts 2:46-47).</w:t>
      </w:r>
    </w:p>
    <w:p w14:paraId="23CB1A21" w14:textId="77777777" w:rsidR="00A32C98" w:rsidRDefault="00A32C98" w:rsidP="00A32C98">
      <w:pPr>
        <w:rPr>
          <w:szCs w:val="24"/>
        </w:rPr>
      </w:pPr>
    </w:p>
    <w:p w14:paraId="41B626C0" w14:textId="7E5D8FA8" w:rsidR="00A32C98" w:rsidRDefault="00A32C98" w:rsidP="00A32C98">
      <w:pPr>
        <w:rPr>
          <w:szCs w:val="24"/>
        </w:rPr>
      </w:pPr>
      <w:r>
        <w:rPr>
          <w:b/>
          <w:bCs w:val="0"/>
          <w:szCs w:val="24"/>
        </w:rPr>
        <w:t xml:space="preserve">We should worship after a special manifestation of the Lord.  </w:t>
      </w:r>
      <w:r>
        <w:rPr>
          <w:szCs w:val="24"/>
        </w:rPr>
        <w:t>Read about the special appearance of God to Abraham in Genesis 12</w:t>
      </w:r>
      <w:r w:rsidR="00876056">
        <w:rPr>
          <w:szCs w:val="24"/>
        </w:rPr>
        <w:t xml:space="preserve"> and check out</w:t>
      </w:r>
      <w:r>
        <w:rPr>
          <w:szCs w:val="24"/>
        </w:rPr>
        <w:t xml:space="preserve"> the manifestation of God to Moses in Exodus 34.   When God revealed Himself in a special way, people </w:t>
      </w:r>
      <w:r w:rsidR="00BF045F">
        <w:rPr>
          <w:szCs w:val="24"/>
        </w:rPr>
        <w:t>worshipped</w:t>
      </w:r>
      <w:r>
        <w:rPr>
          <w:szCs w:val="24"/>
        </w:rPr>
        <w:t>.</w:t>
      </w:r>
    </w:p>
    <w:p w14:paraId="03F96786" w14:textId="77777777" w:rsidR="00A32C98" w:rsidRDefault="00A32C98" w:rsidP="00A32C98">
      <w:pPr>
        <w:rPr>
          <w:szCs w:val="24"/>
        </w:rPr>
      </w:pPr>
    </w:p>
    <w:p w14:paraId="12053601" w14:textId="3FD98818" w:rsidR="00A32C98" w:rsidRDefault="00A32C98" w:rsidP="00A32C98">
      <w:pPr>
        <w:rPr>
          <w:szCs w:val="24"/>
        </w:rPr>
      </w:pPr>
      <w:r>
        <w:rPr>
          <w:b/>
          <w:bCs w:val="0"/>
          <w:szCs w:val="24"/>
        </w:rPr>
        <w:t xml:space="preserve">We should worship upon receipt of the promises of God.  </w:t>
      </w:r>
      <w:r>
        <w:rPr>
          <w:szCs w:val="24"/>
        </w:rPr>
        <w:t>When Abraham received promise</w:t>
      </w:r>
      <w:r w:rsidR="00876056">
        <w:rPr>
          <w:szCs w:val="24"/>
        </w:rPr>
        <w:t>s</w:t>
      </w:r>
      <w:r>
        <w:rPr>
          <w:szCs w:val="24"/>
        </w:rPr>
        <w:t xml:space="preserve"> from God, he responded by worshiping</w:t>
      </w:r>
      <w:r w:rsidR="00876056">
        <w:rPr>
          <w:szCs w:val="24"/>
        </w:rPr>
        <w:t xml:space="preserve"> (Genesis 13:14-18)</w:t>
      </w:r>
      <w:r>
        <w:rPr>
          <w:szCs w:val="24"/>
        </w:rPr>
        <w:t>.</w:t>
      </w:r>
    </w:p>
    <w:p w14:paraId="6CF59249" w14:textId="77777777" w:rsidR="00A32C98" w:rsidRDefault="00A32C98" w:rsidP="00A32C98">
      <w:pPr>
        <w:rPr>
          <w:szCs w:val="24"/>
        </w:rPr>
      </w:pPr>
    </w:p>
    <w:p w14:paraId="23F9F721" w14:textId="19C06B19" w:rsidR="00A32C98" w:rsidRDefault="00A32C98" w:rsidP="00A32C98">
      <w:pPr>
        <w:rPr>
          <w:szCs w:val="24"/>
        </w:rPr>
      </w:pPr>
      <w:r>
        <w:rPr>
          <w:b/>
          <w:bCs w:val="0"/>
          <w:szCs w:val="24"/>
        </w:rPr>
        <w:t xml:space="preserve">We should worship when God answers our prayers.  </w:t>
      </w:r>
      <w:r>
        <w:rPr>
          <w:szCs w:val="24"/>
        </w:rPr>
        <w:t>When God answered Eleazer’s prayers,  he</w:t>
      </w:r>
      <w:r w:rsidR="00F013EF">
        <w:rPr>
          <w:szCs w:val="24"/>
        </w:rPr>
        <w:t xml:space="preserve"> </w:t>
      </w:r>
      <w:r w:rsidR="00BF045F">
        <w:rPr>
          <w:szCs w:val="24"/>
        </w:rPr>
        <w:t>worshipped</w:t>
      </w:r>
      <w:r>
        <w:rPr>
          <w:szCs w:val="24"/>
        </w:rPr>
        <w:t xml:space="preserve"> (Genesis 24</w:t>
      </w:r>
      <w:r w:rsidR="00970A1B">
        <w:rPr>
          <w:szCs w:val="24"/>
        </w:rPr>
        <w:t>:26</w:t>
      </w:r>
      <w:r>
        <w:rPr>
          <w:szCs w:val="24"/>
        </w:rPr>
        <w:t>).</w:t>
      </w:r>
    </w:p>
    <w:p w14:paraId="44AC84A5" w14:textId="77777777" w:rsidR="00AD688E" w:rsidRDefault="00AD688E" w:rsidP="00AD688E">
      <w:pPr>
        <w:rPr>
          <w:b/>
          <w:bCs w:val="0"/>
          <w:szCs w:val="24"/>
        </w:rPr>
      </w:pPr>
    </w:p>
    <w:p w14:paraId="31F13026" w14:textId="4B4FD9A8" w:rsidR="00AD688E" w:rsidRDefault="00AD688E" w:rsidP="00AD688E">
      <w:pPr>
        <w:rPr>
          <w:szCs w:val="24"/>
        </w:rPr>
      </w:pPr>
      <w:r>
        <w:rPr>
          <w:b/>
          <w:bCs w:val="0"/>
          <w:szCs w:val="24"/>
        </w:rPr>
        <w:lastRenderedPageBreak/>
        <w:t xml:space="preserve">We should worship when granted favor.  </w:t>
      </w:r>
      <w:r>
        <w:rPr>
          <w:szCs w:val="24"/>
        </w:rPr>
        <w:t>When Eleazer was granted favor</w:t>
      </w:r>
      <w:r w:rsidR="00047D30">
        <w:rPr>
          <w:szCs w:val="24"/>
        </w:rPr>
        <w:t>,</w:t>
      </w:r>
      <w:r>
        <w:rPr>
          <w:szCs w:val="24"/>
        </w:rPr>
        <w:t xml:space="preserve"> he worshipped God (Genesis 24:52).</w:t>
      </w:r>
    </w:p>
    <w:p w14:paraId="478A6329" w14:textId="77777777" w:rsidR="00A32C98" w:rsidRDefault="00A32C98" w:rsidP="00A32C98">
      <w:pPr>
        <w:rPr>
          <w:szCs w:val="24"/>
        </w:rPr>
      </w:pPr>
    </w:p>
    <w:p w14:paraId="230B0240" w14:textId="77777777" w:rsidR="00A32C98" w:rsidRPr="00876056" w:rsidRDefault="00A32C98" w:rsidP="00A32C98">
      <w:pPr>
        <w:rPr>
          <w:i/>
          <w:iCs/>
          <w:szCs w:val="24"/>
        </w:rPr>
      </w:pPr>
      <w:r w:rsidRPr="0001774F">
        <w:rPr>
          <w:b/>
          <w:bCs w:val="0"/>
          <w:szCs w:val="24"/>
        </w:rPr>
        <w:t>We should worship when we are happy</w:t>
      </w:r>
      <w:r>
        <w:rPr>
          <w:b/>
          <w:bCs w:val="0"/>
          <w:szCs w:val="24"/>
        </w:rPr>
        <w:t>.</w:t>
      </w:r>
      <w:r>
        <w:rPr>
          <w:szCs w:val="24"/>
        </w:rPr>
        <w:t xml:space="preserve">  James 5:13 asks:  </w:t>
      </w:r>
      <w:r w:rsidRPr="00876056">
        <w:rPr>
          <w:i/>
          <w:iCs/>
          <w:szCs w:val="24"/>
        </w:rPr>
        <w:t>“Is anyone happy?  Let him sing songs of praise.”</w:t>
      </w:r>
    </w:p>
    <w:p w14:paraId="161B3A23" w14:textId="77777777" w:rsidR="00A32C98" w:rsidRDefault="00A32C98" w:rsidP="00A32C98">
      <w:pPr>
        <w:rPr>
          <w:szCs w:val="24"/>
        </w:rPr>
      </w:pPr>
    </w:p>
    <w:p w14:paraId="2D920FCE" w14:textId="65748C8D" w:rsidR="00A32C98" w:rsidRDefault="00A32C98" w:rsidP="00A32C98">
      <w:pPr>
        <w:rPr>
          <w:szCs w:val="24"/>
        </w:rPr>
      </w:pPr>
      <w:r>
        <w:rPr>
          <w:b/>
          <w:bCs w:val="0"/>
          <w:szCs w:val="24"/>
        </w:rPr>
        <w:t xml:space="preserve">We should worship when we are in crisis.  </w:t>
      </w:r>
      <w:r>
        <w:rPr>
          <w:szCs w:val="24"/>
        </w:rPr>
        <w:t xml:space="preserve">David </w:t>
      </w:r>
      <w:r w:rsidR="00BF045F">
        <w:rPr>
          <w:szCs w:val="24"/>
        </w:rPr>
        <w:t>worshipped</w:t>
      </w:r>
      <w:r>
        <w:rPr>
          <w:szCs w:val="24"/>
        </w:rPr>
        <w:t xml:space="preserve"> God before and after the death of his child.  This is a true sacrifice of praise.  Psalms 27:5 speaks of times of trouble, yet verse 6 speaks of offering "sacrifices of joy”</w:t>
      </w:r>
      <w:r w:rsidR="00B93B0D">
        <w:rPr>
          <w:szCs w:val="24"/>
        </w:rPr>
        <w:t xml:space="preserve"> despite the circumstances.</w:t>
      </w:r>
      <w:r>
        <w:rPr>
          <w:szCs w:val="24"/>
        </w:rPr>
        <w:t xml:space="preserve">  David said:</w:t>
      </w:r>
    </w:p>
    <w:p w14:paraId="5775296D" w14:textId="77777777" w:rsidR="00A32C98" w:rsidRDefault="00A32C98" w:rsidP="00A32C98">
      <w:pPr>
        <w:rPr>
          <w:szCs w:val="24"/>
        </w:rPr>
      </w:pPr>
    </w:p>
    <w:p w14:paraId="44C32166" w14:textId="77777777" w:rsidR="00A32C98" w:rsidRPr="00725E1F" w:rsidRDefault="00A32C98" w:rsidP="00A32C98">
      <w:pPr>
        <w:ind w:left="720" w:right="720"/>
        <w:rPr>
          <w:i/>
          <w:iCs/>
          <w:szCs w:val="24"/>
        </w:rPr>
      </w:pPr>
      <w:r w:rsidRPr="00725E1F">
        <w:rPr>
          <w:i/>
          <w:iCs/>
          <w:szCs w:val="24"/>
        </w:rPr>
        <w:t>I will offer to thee the sacrifice of thanksgiving, and will call upon the name of the Lord.  (Psalms 116:17)</w:t>
      </w:r>
    </w:p>
    <w:p w14:paraId="0CE527FD" w14:textId="77777777" w:rsidR="00A32C98" w:rsidRPr="00725E1F" w:rsidRDefault="00A32C98" w:rsidP="00A32C98">
      <w:pPr>
        <w:rPr>
          <w:i/>
          <w:iCs/>
          <w:szCs w:val="24"/>
        </w:rPr>
      </w:pPr>
    </w:p>
    <w:p w14:paraId="4E3BD7E5" w14:textId="77777777" w:rsidR="00A32C98" w:rsidRPr="00725E1F" w:rsidRDefault="00A32C98" w:rsidP="00A32C98">
      <w:pPr>
        <w:ind w:left="720" w:right="720"/>
        <w:rPr>
          <w:i/>
          <w:iCs/>
          <w:szCs w:val="24"/>
        </w:rPr>
      </w:pPr>
      <w:r w:rsidRPr="00725E1F">
        <w:rPr>
          <w:i/>
          <w:iCs/>
          <w:szCs w:val="24"/>
        </w:rPr>
        <w:t>And let them sacrifice the sacrifices of thanksgiving and declare His works with rejoicing.  (Psalms 107:22)</w:t>
      </w:r>
    </w:p>
    <w:p w14:paraId="68D654DD" w14:textId="77777777" w:rsidR="00A32C98" w:rsidRPr="00725E1F" w:rsidRDefault="00A32C98" w:rsidP="00A32C98">
      <w:pPr>
        <w:rPr>
          <w:i/>
          <w:iCs/>
          <w:szCs w:val="24"/>
        </w:rPr>
      </w:pPr>
    </w:p>
    <w:p w14:paraId="018298FA" w14:textId="5ED062A6" w:rsidR="00A32C98" w:rsidRDefault="00A32C98" w:rsidP="00A32C98">
      <w:pPr>
        <w:rPr>
          <w:szCs w:val="24"/>
        </w:rPr>
      </w:pPr>
      <w:r>
        <w:rPr>
          <w:szCs w:val="24"/>
        </w:rPr>
        <w:t xml:space="preserve">Praise and worship are not a sacrifice when everything is going </w:t>
      </w:r>
      <w:r w:rsidR="00B93B0D">
        <w:rPr>
          <w:szCs w:val="24"/>
        </w:rPr>
        <w:t>good</w:t>
      </w:r>
      <w:r>
        <w:rPr>
          <w:szCs w:val="24"/>
        </w:rPr>
        <w:t xml:space="preserve"> and you feel like praising God.  It </w:t>
      </w:r>
      <w:r w:rsidR="00F013EF">
        <w:rPr>
          <w:szCs w:val="24"/>
        </w:rPr>
        <w:t>is</w:t>
      </w:r>
      <w:r>
        <w:rPr>
          <w:szCs w:val="24"/>
        </w:rPr>
        <w:t xml:space="preserve"> a sacrifice when everything is going wrong and you still</w:t>
      </w:r>
      <w:r w:rsidR="00B93B0D">
        <w:rPr>
          <w:szCs w:val="24"/>
        </w:rPr>
        <w:t xml:space="preserve"> choose to</w:t>
      </w:r>
      <w:r>
        <w:rPr>
          <w:szCs w:val="24"/>
        </w:rPr>
        <w:t xml:space="preserve"> praise Him.</w:t>
      </w:r>
    </w:p>
    <w:p w14:paraId="0A335783" w14:textId="77777777" w:rsidR="00A32C98" w:rsidRDefault="00A32C98" w:rsidP="00A32C98">
      <w:pPr>
        <w:rPr>
          <w:b/>
          <w:bCs w:val="0"/>
          <w:szCs w:val="24"/>
        </w:rPr>
      </w:pPr>
    </w:p>
    <w:p w14:paraId="6EB0E1E7" w14:textId="1C71EB5D" w:rsidR="00A32C98" w:rsidRDefault="00A32C98" w:rsidP="00A32C98">
      <w:pPr>
        <w:rPr>
          <w:szCs w:val="24"/>
        </w:rPr>
      </w:pPr>
      <w:r>
        <w:rPr>
          <w:szCs w:val="24"/>
        </w:rPr>
        <w:t xml:space="preserve">Through </w:t>
      </w:r>
      <w:r w:rsidR="00B93B0D">
        <w:rPr>
          <w:szCs w:val="24"/>
        </w:rPr>
        <w:t>the</w:t>
      </w:r>
      <w:r>
        <w:rPr>
          <w:szCs w:val="24"/>
        </w:rPr>
        <w:t xml:space="preserve"> dark hours of the greatest trial of his life, Job worshipped God.  He worshipped at the beginning and </w:t>
      </w:r>
      <w:r w:rsidR="00876056">
        <w:rPr>
          <w:szCs w:val="24"/>
        </w:rPr>
        <w:t xml:space="preserve">the </w:t>
      </w:r>
      <w:r>
        <w:rPr>
          <w:szCs w:val="24"/>
        </w:rPr>
        <w:t>end of his trial (Job 2:10 and 19:25-26).  The prophet Habakkuk declared:</w:t>
      </w:r>
    </w:p>
    <w:p w14:paraId="12D751CB" w14:textId="77777777" w:rsidR="00A32C98" w:rsidRDefault="00A32C98" w:rsidP="00A32C98">
      <w:pPr>
        <w:rPr>
          <w:szCs w:val="24"/>
        </w:rPr>
      </w:pPr>
    </w:p>
    <w:p w14:paraId="6969A625" w14:textId="77777777" w:rsidR="00A32C98" w:rsidRPr="0023092D" w:rsidRDefault="00A32C98" w:rsidP="00A32C98">
      <w:pPr>
        <w:ind w:left="720"/>
        <w:rPr>
          <w:i/>
          <w:iCs/>
          <w:szCs w:val="24"/>
        </w:rPr>
      </w:pPr>
      <w:r w:rsidRPr="0023092D">
        <w:rPr>
          <w:i/>
          <w:iCs/>
          <w:szCs w:val="24"/>
        </w:rPr>
        <w:t xml:space="preserve">Although the fig tree shall not blossom, neither shall fruit be in the vines; the </w:t>
      </w:r>
      <w:proofErr w:type="spellStart"/>
      <w:r w:rsidRPr="0023092D">
        <w:rPr>
          <w:i/>
          <w:iCs/>
          <w:szCs w:val="24"/>
        </w:rPr>
        <w:t>labour</w:t>
      </w:r>
      <w:proofErr w:type="spellEnd"/>
      <w:r w:rsidRPr="0023092D">
        <w:rPr>
          <w:i/>
          <w:iCs/>
          <w:szCs w:val="24"/>
        </w:rPr>
        <w:t xml:space="preserve"> of the olive shall fail, and the fields shall yield no meat; the flock shall be cut off from the fold, and there shall be no herd in the stalls: Yet I will rejoice in the L</w:t>
      </w:r>
      <w:r>
        <w:rPr>
          <w:i/>
          <w:iCs/>
          <w:szCs w:val="24"/>
        </w:rPr>
        <w:t>ord</w:t>
      </w:r>
      <w:r w:rsidRPr="0023092D">
        <w:rPr>
          <w:i/>
          <w:iCs/>
          <w:szCs w:val="24"/>
        </w:rPr>
        <w:t>, I will joy in the God of my salvation. (Habakkuk 3:17-18)</w:t>
      </w:r>
    </w:p>
    <w:p w14:paraId="1517CBA3" w14:textId="77777777" w:rsidR="00A32C98" w:rsidRDefault="00A32C98" w:rsidP="00A32C98">
      <w:pPr>
        <w:rPr>
          <w:b/>
          <w:bCs w:val="0"/>
          <w:szCs w:val="24"/>
        </w:rPr>
      </w:pPr>
    </w:p>
    <w:p w14:paraId="4CEBD8CC" w14:textId="3E426745" w:rsidR="00A32C98" w:rsidRDefault="00A32C98" w:rsidP="00A32C98">
      <w:pPr>
        <w:rPr>
          <w:szCs w:val="24"/>
        </w:rPr>
      </w:pPr>
      <w:r>
        <w:rPr>
          <w:b/>
          <w:bCs w:val="0"/>
          <w:szCs w:val="24"/>
        </w:rPr>
        <w:t xml:space="preserve">We should worship in all we do.  </w:t>
      </w:r>
      <w:r w:rsidR="00B93B0D" w:rsidRPr="00B93B0D">
        <w:rPr>
          <w:szCs w:val="24"/>
        </w:rPr>
        <w:t>You</w:t>
      </w:r>
      <w:r>
        <w:rPr>
          <w:szCs w:val="24"/>
        </w:rPr>
        <w:t xml:space="preserve"> do this when you do </w:t>
      </w:r>
      <w:r w:rsidR="00B93B0D">
        <w:rPr>
          <w:szCs w:val="24"/>
        </w:rPr>
        <w:t>everything</w:t>
      </w:r>
      <w:r>
        <w:rPr>
          <w:szCs w:val="24"/>
        </w:rPr>
        <w:t xml:space="preserve"> for the glory of God.  </w:t>
      </w:r>
      <w:r w:rsidR="00B93B0D">
        <w:rPr>
          <w:szCs w:val="24"/>
        </w:rPr>
        <w:t>Live</w:t>
      </w:r>
      <w:r>
        <w:rPr>
          <w:szCs w:val="24"/>
        </w:rPr>
        <w:t xml:space="preserve"> a lifestyle of worship:</w:t>
      </w:r>
    </w:p>
    <w:p w14:paraId="0EE8E6E0" w14:textId="77777777" w:rsidR="00A32C98" w:rsidRDefault="00A32C98" w:rsidP="00A32C98">
      <w:pPr>
        <w:rPr>
          <w:szCs w:val="24"/>
        </w:rPr>
      </w:pPr>
    </w:p>
    <w:p w14:paraId="17EDCDE9" w14:textId="77777777" w:rsidR="00A32C98" w:rsidRPr="005A6800" w:rsidRDefault="00A32C98" w:rsidP="00A32C98">
      <w:pPr>
        <w:rPr>
          <w:i/>
          <w:iCs/>
          <w:szCs w:val="24"/>
        </w:rPr>
      </w:pPr>
      <w:r>
        <w:rPr>
          <w:szCs w:val="24"/>
        </w:rPr>
        <w:tab/>
      </w:r>
      <w:r w:rsidRPr="005A6800">
        <w:rPr>
          <w:i/>
          <w:iCs/>
          <w:szCs w:val="24"/>
        </w:rPr>
        <w:t xml:space="preserve">Whether therefore ye eat, or drink, or whatsoever ye do, do all to the glory of God. </w:t>
      </w:r>
    </w:p>
    <w:p w14:paraId="19010F68" w14:textId="77777777" w:rsidR="00A32C98" w:rsidRPr="005A6800" w:rsidRDefault="00A32C98" w:rsidP="00A32C98">
      <w:pPr>
        <w:rPr>
          <w:i/>
          <w:iCs/>
          <w:szCs w:val="24"/>
        </w:rPr>
      </w:pPr>
      <w:r w:rsidRPr="005A6800">
        <w:rPr>
          <w:i/>
          <w:iCs/>
          <w:szCs w:val="24"/>
        </w:rPr>
        <w:tab/>
        <w:t>(1 Corinthians 10:31)</w:t>
      </w:r>
    </w:p>
    <w:p w14:paraId="58B8BF41" w14:textId="77777777" w:rsidR="00A32C98" w:rsidRDefault="00A32C98" w:rsidP="00A32C98">
      <w:pPr>
        <w:rPr>
          <w:b/>
          <w:bCs w:val="0"/>
          <w:szCs w:val="24"/>
        </w:rPr>
      </w:pPr>
    </w:p>
    <w:p w14:paraId="428DFC7A" w14:textId="58D6B65B" w:rsidR="00A32C98" w:rsidRPr="00220A75" w:rsidRDefault="00A32C98" w:rsidP="00A32C98">
      <w:pPr>
        <w:rPr>
          <w:szCs w:val="24"/>
        </w:rPr>
      </w:pPr>
      <w:r>
        <w:rPr>
          <w:b/>
          <w:bCs w:val="0"/>
          <w:szCs w:val="24"/>
        </w:rPr>
        <w:t xml:space="preserve">We should worship continuously. </w:t>
      </w:r>
      <w:r>
        <w:rPr>
          <w:szCs w:val="24"/>
        </w:rPr>
        <w:t>The Bible says to worship from the rising of the sun until it goes down (Psalm 113:3).  Other verses confirm this.</w:t>
      </w:r>
    </w:p>
    <w:p w14:paraId="5C1BA252" w14:textId="77777777" w:rsidR="00A32C98" w:rsidRDefault="00A32C98" w:rsidP="00A32C98">
      <w:pPr>
        <w:rPr>
          <w:szCs w:val="24"/>
        </w:rPr>
      </w:pPr>
    </w:p>
    <w:p w14:paraId="2B2F0100" w14:textId="77777777" w:rsidR="00A32C98" w:rsidRDefault="00A32C98" w:rsidP="00A32C98">
      <w:pPr>
        <w:ind w:left="720" w:right="720"/>
        <w:rPr>
          <w:i/>
          <w:iCs/>
          <w:szCs w:val="24"/>
        </w:rPr>
      </w:pPr>
      <w:r w:rsidRPr="00725E1F">
        <w:rPr>
          <w:i/>
          <w:iCs/>
          <w:szCs w:val="24"/>
        </w:rPr>
        <w:t>I will bless the Lord at all times; His praise shall continually be in my mouth.  (Psalms 34:1)</w:t>
      </w:r>
    </w:p>
    <w:p w14:paraId="45463557" w14:textId="77777777" w:rsidR="00A32C98" w:rsidRPr="00725E1F" w:rsidRDefault="00A32C98" w:rsidP="00A32C98">
      <w:pPr>
        <w:ind w:left="720" w:right="720"/>
        <w:rPr>
          <w:i/>
          <w:iCs/>
          <w:szCs w:val="24"/>
        </w:rPr>
      </w:pPr>
    </w:p>
    <w:p w14:paraId="31792A5D" w14:textId="77777777" w:rsidR="00A32C98" w:rsidRPr="00725E1F" w:rsidRDefault="00A32C98" w:rsidP="00A32C98">
      <w:pPr>
        <w:ind w:left="720" w:right="720"/>
        <w:rPr>
          <w:i/>
          <w:iCs/>
          <w:szCs w:val="24"/>
        </w:rPr>
      </w:pPr>
      <w:r w:rsidRPr="00725E1F">
        <w:rPr>
          <w:i/>
          <w:iCs/>
          <w:szCs w:val="24"/>
        </w:rPr>
        <w:t>Let them shout for joy, and be glad, that favor my righteous cause; yea, let them say continually, Let the Lord be magnified... (Psalms 35:27)</w:t>
      </w:r>
    </w:p>
    <w:p w14:paraId="105B10DF" w14:textId="77777777" w:rsidR="00A32C98" w:rsidRPr="00725E1F" w:rsidRDefault="00A32C98" w:rsidP="00A32C98">
      <w:pPr>
        <w:rPr>
          <w:i/>
          <w:iCs/>
          <w:szCs w:val="24"/>
        </w:rPr>
      </w:pPr>
    </w:p>
    <w:p w14:paraId="10A301BF" w14:textId="77777777" w:rsidR="00A32C98" w:rsidRPr="00725E1F" w:rsidRDefault="00A32C98" w:rsidP="00A32C98">
      <w:pPr>
        <w:ind w:left="720" w:right="720"/>
        <w:rPr>
          <w:i/>
          <w:iCs/>
          <w:szCs w:val="24"/>
        </w:rPr>
      </w:pPr>
      <w:r w:rsidRPr="00725E1F">
        <w:rPr>
          <w:i/>
          <w:iCs/>
          <w:szCs w:val="24"/>
        </w:rPr>
        <w:t>By Him therefore let us offer the sacrifice of praise to God continually, that is, the fruit of our lips giving thanks to His Name.  (Hebrews 13:15)</w:t>
      </w:r>
    </w:p>
    <w:p w14:paraId="5886C1D8" w14:textId="77777777" w:rsidR="00A32C98" w:rsidRPr="00725E1F" w:rsidRDefault="00A32C98" w:rsidP="00A32C98">
      <w:pPr>
        <w:rPr>
          <w:i/>
          <w:iCs/>
          <w:szCs w:val="24"/>
        </w:rPr>
      </w:pPr>
    </w:p>
    <w:p w14:paraId="44C763EB" w14:textId="77777777" w:rsidR="00A32C98" w:rsidRPr="00725E1F" w:rsidRDefault="00A32C98" w:rsidP="00A32C98">
      <w:pPr>
        <w:ind w:left="720" w:right="720"/>
        <w:rPr>
          <w:i/>
          <w:iCs/>
          <w:szCs w:val="24"/>
        </w:rPr>
      </w:pPr>
      <w:r w:rsidRPr="00725E1F">
        <w:rPr>
          <w:i/>
          <w:iCs/>
          <w:szCs w:val="24"/>
        </w:rPr>
        <w:t>The disciples were in the temple "continually" praising God.  (Luke 24:53)</w:t>
      </w:r>
    </w:p>
    <w:p w14:paraId="30511027" w14:textId="77777777" w:rsidR="00A32C98" w:rsidRPr="00725E1F" w:rsidRDefault="00A32C98" w:rsidP="00A32C98">
      <w:pPr>
        <w:rPr>
          <w:i/>
          <w:iCs/>
          <w:szCs w:val="24"/>
        </w:rPr>
      </w:pPr>
    </w:p>
    <w:p w14:paraId="30E58395" w14:textId="3F5AE27B" w:rsidR="00A32C98" w:rsidRPr="00725E1F" w:rsidRDefault="00A32C98" w:rsidP="00A32C98">
      <w:pPr>
        <w:ind w:left="720" w:right="720"/>
        <w:rPr>
          <w:i/>
          <w:iCs/>
          <w:szCs w:val="24"/>
        </w:rPr>
      </w:pPr>
      <w:r w:rsidRPr="00725E1F">
        <w:rPr>
          <w:i/>
          <w:iCs/>
          <w:szCs w:val="24"/>
        </w:rPr>
        <w:t>Blessed are those who dwell in your house and your presence...they will be singing your praises all the day long.  (Psalms 84:4</w:t>
      </w:r>
      <w:r w:rsidR="00876056">
        <w:rPr>
          <w:i/>
          <w:iCs/>
          <w:szCs w:val="24"/>
        </w:rPr>
        <w:t>, TAB</w:t>
      </w:r>
      <w:r w:rsidRPr="00725E1F">
        <w:rPr>
          <w:i/>
          <w:iCs/>
          <w:szCs w:val="24"/>
        </w:rPr>
        <w:t>)</w:t>
      </w:r>
    </w:p>
    <w:p w14:paraId="6FF5B5AE" w14:textId="77777777" w:rsidR="00A32C98" w:rsidRPr="00725E1F" w:rsidRDefault="00A32C98" w:rsidP="00A32C98">
      <w:pPr>
        <w:rPr>
          <w:i/>
          <w:iCs/>
          <w:szCs w:val="24"/>
        </w:rPr>
      </w:pPr>
    </w:p>
    <w:p w14:paraId="4047CA26" w14:textId="77777777" w:rsidR="00A32C98" w:rsidRPr="00725E1F" w:rsidRDefault="00A32C98" w:rsidP="00A32C98">
      <w:pPr>
        <w:ind w:left="720" w:right="720"/>
        <w:rPr>
          <w:i/>
          <w:iCs/>
          <w:szCs w:val="24"/>
        </w:rPr>
      </w:pPr>
      <w:r w:rsidRPr="00725E1F">
        <w:rPr>
          <w:i/>
          <w:iCs/>
          <w:szCs w:val="24"/>
        </w:rPr>
        <w:t>Giving thanks always for all things unto God and the Father in the Name of our Lord Jesus Christ.  (Ephesians 5:18-20)</w:t>
      </w:r>
    </w:p>
    <w:p w14:paraId="1D22EA0D" w14:textId="77777777" w:rsidR="00A32C98" w:rsidRDefault="00A32C98" w:rsidP="00A32C98">
      <w:pPr>
        <w:rPr>
          <w:szCs w:val="24"/>
        </w:rPr>
      </w:pPr>
    </w:p>
    <w:p w14:paraId="5F79AAD2" w14:textId="1CAF4CCC" w:rsidR="00A32C98" w:rsidRPr="002D4518" w:rsidRDefault="00A32C98" w:rsidP="00A32C98">
      <w:pPr>
        <w:rPr>
          <w:i/>
          <w:iCs/>
          <w:szCs w:val="24"/>
        </w:rPr>
      </w:pPr>
      <w:r>
        <w:rPr>
          <w:b/>
          <w:bCs w:val="0"/>
          <w:szCs w:val="24"/>
        </w:rPr>
        <w:t xml:space="preserve">We should worship forever. </w:t>
      </w:r>
      <w:r w:rsidRPr="002D4518">
        <w:rPr>
          <w:szCs w:val="24"/>
        </w:rPr>
        <w:t xml:space="preserve">The psalmist declared, </w:t>
      </w:r>
      <w:r w:rsidRPr="002D4518">
        <w:rPr>
          <w:i/>
          <w:iCs/>
          <w:szCs w:val="24"/>
        </w:rPr>
        <w:t>“I will praise thee forever” (Psalms 52:9).</w:t>
      </w:r>
    </w:p>
    <w:p w14:paraId="599B19AC" w14:textId="77777777" w:rsidR="00A32C98" w:rsidRDefault="00A32C98" w:rsidP="00A32C98">
      <w:pPr>
        <w:rPr>
          <w:b/>
          <w:bCs w:val="0"/>
          <w:szCs w:val="24"/>
        </w:rPr>
      </w:pPr>
    </w:p>
    <w:p w14:paraId="2E34BE17" w14:textId="77777777" w:rsidR="00A32C98" w:rsidRDefault="00A32C98" w:rsidP="00A32C98">
      <w:pPr>
        <w:jc w:val="center"/>
        <w:rPr>
          <w:b/>
          <w:bCs w:val="0"/>
          <w:szCs w:val="24"/>
        </w:rPr>
      </w:pPr>
      <w:r>
        <w:rPr>
          <w:b/>
          <w:bCs w:val="0"/>
          <w:szCs w:val="24"/>
        </w:rPr>
        <w:t>WHERE TO WORSHIP</w:t>
      </w:r>
    </w:p>
    <w:p w14:paraId="71D0FFA7" w14:textId="1FD75408" w:rsidR="00897887" w:rsidRPr="00897887" w:rsidRDefault="00897887" w:rsidP="00897887">
      <w:pPr>
        <w:shd w:val="clear" w:color="auto" w:fill="FFFFFF"/>
        <w:spacing w:before="100" w:beforeAutospacing="1" w:after="100" w:afterAutospacing="1"/>
        <w:textAlignment w:val="baseline"/>
        <w:rPr>
          <w:rFonts w:eastAsia="Times New Roman"/>
          <w:bCs w:val="0"/>
          <w:i/>
          <w:iCs/>
          <w:color w:val="444444"/>
          <w:szCs w:val="24"/>
        </w:rPr>
      </w:pPr>
      <w:r>
        <w:rPr>
          <w:rFonts w:eastAsia="Times New Roman"/>
          <w:bCs w:val="0"/>
          <w:color w:val="444444"/>
          <w:szCs w:val="24"/>
        </w:rPr>
        <w:t xml:space="preserve">Charles Spurgeon notes that </w:t>
      </w:r>
      <w:r w:rsidRPr="00897887">
        <w:rPr>
          <w:rFonts w:eastAsia="Times New Roman"/>
          <w:bCs w:val="0"/>
          <w:i/>
          <w:iCs/>
          <w:color w:val="444444"/>
          <w:szCs w:val="24"/>
        </w:rPr>
        <w:t xml:space="preserve">“All places are places of worship to a Christian. Wherever he is, he </w:t>
      </w:r>
      <w:r>
        <w:rPr>
          <w:rFonts w:eastAsia="Times New Roman"/>
          <w:bCs w:val="0"/>
          <w:i/>
          <w:iCs/>
          <w:color w:val="444444"/>
          <w:szCs w:val="24"/>
        </w:rPr>
        <w:t>o</w:t>
      </w:r>
      <w:r w:rsidRPr="00897887">
        <w:rPr>
          <w:rFonts w:eastAsia="Times New Roman"/>
          <w:bCs w:val="0"/>
          <w:i/>
          <w:iCs/>
          <w:color w:val="444444"/>
          <w:szCs w:val="24"/>
        </w:rPr>
        <w:t xml:space="preserve">ught to be in a worshiping frame of mind.”   </w:t>
      </w:r>
    </w:p>
    <w:p w14:paraId="55309740" w14:textId="38C80CAD" w:rsidR="00A32C98" w:rsidRPr="00A4165D" w:rsidRDefault="00A32C98" w:rsidP="00A32C98">
      <w:pPr>
        <w:rPr>
          <w:szCs w:val="24"/>
        </w:rPr>
      </w:pPr>
      <w:r>
        <w:rPr>
          <w:b/>
          <w:bCs w:val="0"/>
          <w:szCs w:val="24"/>
        </w:rPr>
        <w:t xml:space="preserve">We can worship anywhere.  </w:t>
      </w:r>
      <w:r>
        <w:rPr>
          <w:szCs w:val="24"/>
        </w:rPr>
        <w:t xml:space="preserve">Worship is not limited to a temple, a church, or a designated place  (John 4:20-21).   You can draw near to God anywhere with full assurance of faith that you will be received into His presence (Hebrews 10:19-22). </w:t>
      </w:r>
      <w:r w:rsidR="00B93B0D">
        <w:rPr>
          <w:szCs w:val="24"/>
        </w:rPr>
        <w:t>You can w</w:t>
      </w:r>
      <w:r>
        <w:rPr>
          <w:szCs w:val="24"/>
        </w:rPr>
        <w:t xml:space="preserve">orship amidst the noise of everyday life, or in the quiet of the countryside. </w:t>
      </w:r>
      <w:r w:rsidR="00B93B0D">
        <w:rPr>
          <w:szCs w:val="24"/>
        </w:rPr>
        <w:t xml:space="preserve"> You can worship</w:t>
      </w:r>
      <w:r>
        <w:rPr>
          <w:szCs w:val="24"/>
        </w:rPr>
        <w:t xml:space="preserve"> in </w:t>
      </w:r>
      <w:r w:rsidR="00B93B0D">
        <w:rPr>
          <w:szCs w:val="24"/>
        </w:rPr>
        <w:t xml:space="preserve">your </w:t>
      </w:r>
      <w:r>
        <w:rPr>
          <w:szCs w:val="24"/>
        </w:rPr>
        <w:t>bed (Psalm 149:5).  True worship occurs in your spirit</w:t>
      </w:r>
      <w:r w:rsidR="00B93B0D">
        <w:rPr>
          <w:szCs w:val="24"/>
        </w:rPr>
        <w:t xml:space="preserve"> and is not dependent upon the environment.</w:t>
      </w:r>
    </w:p>
    <w:p w14:paraId="442745F2" w14:textId="77777777" w:rsidR="00A32C98" w:rsidRDefault="00A32C98" w:rsidP="00A32C98">
      <w:pPr>
        <w:rPr>
          <w:b/>
          <w:bCs w:val="0"/>
          <w:szCs w:val="24"/>
        </w:rPr>
      </w:pPr>
    </w:p>
    <w:p w14:paraId="31B32AA2" w14:textId="77777777" w:rsidR="00A32C98" w:rsidRDefault="00A32C98" w:rsidP="00A32C98">
      <w:pPr>
        <w:rPr>
          <w:b/>
          <w:bCs w:val="0"/>
          <w:szCs w:val="24"/>
        </w:rPr>
      </w:pPr>
      <w:r>
        <w:rPr>
          <w:b/>
          <w:bCs w:val="0"/>
          <w:szCs w:val="24"/>
        </w:rPr>
        <w:t>We should worship corporately.</w:t>
      </w:r>
    </w:p>
    <w:p w14:paraId="41775AE6" w14:textId="77777777" w:rsidR="00A32C98" w:rsidRDefault="00A32C98" w:rsidP="00A32C98">
      <w:pPr>
        <w:rPr>
          <w:szCs w:val="24"/>
        </w:rPr>
      </w:pPr>
    </w:p>
    <w:p w14:paraId="1AE6FF6D" w14:textId="77777777" w:rsidR="00A32C98" w:rsidRPr="005A6800" w:rsidRDefault="00A32C98" w:rsidP="00A32C98">
      <w:pPr>
        <w:ind w:left="720" w:right="720"/>
        <w:rPr>
          <w:i/>
          <w:iCs/>
          <w:szCs w:val="24"/>
        </w:rPr>
      </w:pPr>
      <w:r w:rsidRPr="005A6800">
        <w:rPr>
          <w:i/>
          <w:iCs/>
          <w:szCs w:val="24"/>
        </w:rPr>
        <w:t>I will declare thy name unto my brethren; in the midst of the congregation will I praise thee.  (Psalms 22:22)</w:t>
      </w:r>
    </w:p>
    <w:p w14:paraId="2AE1B238" w14:textId="77777777" w:rsidR="00A32C98" w:rsidRPr="005A6800" w:rsidRDefault="00A32C98" w:rsidP="00A32C98">
      <w:pPr>
        <w:rPr>
          <w:i/>
          <w:iCs/>
          <w:szCs w:val="24"/>
        </w:rPr>
      </w:pPr>
    </w:p>
    <w:p w14:paraId="2F7EDBF9" w14:textId="77777777" w:rsidR="00A32C98" w:rsidRPr="005A6800" w:rsidRDefault="00A32C98" w:rsidP="00A32C98">
      <w:pPr>
        <w:ind w:left="720" w:right="720"/>
        <w:rPr>
          <w:i/>
          <w:iCs/>
          <w:szCs w:val="24"/>
        </w:rPr>
      </w:pPr>
      <w:r w:rsidRPr="005A6800">
        <w:rPr>
          <w:i/>
          <w:iCs/>
          <w:szCs w:val="24"/>
        </w:rPr>
        <w:t>I will give thee thanks in the great congregation; I will  praise thee among much people.  (Psalms 35:18)</w:t>
      </w:r>
    </w:p>
    <w:p w14:paraId="30C999D4" w14:textId="77777777" w:rsidR="00A32C98" w:rsidRPr="005A6800" w:rsidRDefault="00A32C98" w:rsidP="00A32C98">
      <w:pPr>
        <w:rPr>
          <w:i/>
          <w:iCs/>
          <w:szCs w:val="24"/>
        </w:rPr>
      </w:pPr>
    </w:p>
    <w:p w14:paraId="411F2099" w14:textId="77777777" w:rsidR="00A32C98" w:rsidRPr="005A6800" w:rsidRDefault="00A32C98" w:rsidP="00A32C98">
      <w:pPr>
        <w:ind w:left="720" w:right="720"/>
        <w:rPr>
          <w:i/>
          <w:iCs/>
          <w:szCs w:val="24"/>
        </w:rPr>
      </w:pPr>
      <w:r w:rsidRPr="005A6800">
        <w:rPr>
          <w:i/>
          <w:iCs/>
          <w:szCs w:val="24"/>
        </w:rPr>
        <w:t>Praise ye the Lord.  Sing unto the Lord a new song, and His praise in the congregation of saints.  (Psalms 149:1)</w:t>
      </w:r>
    </w:p>
    <w:p w14:paraId="62326B77" w14:textId="77777777" w:rsidR="00A32C98" w:rsidRPr="005A6800" w:rsidRDefault="00A32C98" w:rsidP="00A32C98">
      <w:pPr>
        <w:rPr>
          <w:i/>
          <w:iCs/>
          <w:szCs w:val="24"/>
        </w:rPr>
      </w:pPr>
    </w:p>
    <w:p w14:paraId="4351A4EC" w14:textId="77777777" w:rsidR="00A32C98" w:rsidRDefault="00A32C98" w:rsidP="00A32C98">
      <w:pPr>
        <w:rPr>
          <w:b/>
          <w:bCs w:val="0"/>
          <w:szCs w:val="24"/>
        </w:rPr>
      </w:pPr>
      <w:r>
        <w:rPr>
          <w:b/>
          <w:bCs w:val="0"/>
          <w:szCs w:val="24"/>
        </w:rPr>
        <w:t>We should worship privately.</w:t>
      </w:r>
    </w:p>
    <w:p w14:paraId="2E30D2C5" w14:textId="77777777" w:rsidR="00A32C98" w:rsidRDefault="00A32C98" w:rsidP="00A32C98">
      <w:pPr>
        <w:rPr>
          <w:b/>
          <w:bCs w:val="0"/>
          <w:szCs w:val="24"/>
        </w:rPr>
      </w:pPr>
    </w:p>
    <w:p w14:paraId="22128BA9" w14:textId="3C4C3FCA" w:rsidR="00A32C98" w:rsidRPr="005A6800" w:rsidRDefault="00A32C98" w:rsidP="00A32C98">
      <w:pPr>
        <w:ind w:left="720" w:right="720"/>
        <w:rPr>
          <w:i/>
          <w:iCs/>
          <w:szCs w:val="24"/>
        </w:rPr>
      </w:pPr>
      <w:r w:rsidRPr="005A6800">
        <w:rPr>
          <w:i/>
          <w:iCs/>
          <w:szCs w:val="24"/>
        </w:rPr>
        <w:t>Let the saints be joyful in the glory and beauty (which God confers upon them); let them sing for joy upon their beds.  (Psalms 149:5</w:t>
      </w:r>
      <w:r w:rsidR="00876056">
        <w:rPr>
          <w:i/>
          <w:iCs/>
          <w:szCs w:val="24"/>
        </w:rPr>
        <w:t>, TAB</w:t>
      </w:r>
      <w:r w:rsidRPr="005A6800">
        <w:rPr>
          <w:i/>
          <w:iCs/>
          <w:szCs w:val="24"/>
        </w:rPr>
        <w:t>)</w:t>
      </w:r>
    </w:p>
    <w:p w14:paraId="3C849FCC" w14:textId="77777777" w:rsidR="00A32C98" w:rsidRDefault="00A32C98" w:rsidP="00A32C98">
      <w:pPr>
        <w:rPr>
          <w:b/>
          <w:bCs w:val="0"/>
          <w:szCs w:val="24"/>
        </w:rPr>
      </w:pPr>
    </w:p>
    <w:p w14:paraId="46F320F0" w14:textId="3D813EC9" w:rsidR="00A32C98" w:rsidRDefault="00A32C98" w:rsidP="00A32C98">
      <w:pPr>
        <w:rPr>
          <w:b/>
          <w:bCs w:val="0"/>
          <w:szCs w:val="24"/>
        </w:rPr>
      </w:pPr>
      <w:r>
        <w:rPr>
          <w:b/>
          <w:bCs w:val="0"/>
          <w:szCs w:val="24"/>
        </w:rPr>
        <w:t>We should worship before unbelievers</w:t>
      </w:r>
      <w:r w:rsidR="00B93B0D">
        <w:rPr>
          <w:b/>
          <w:bCs w:val="0"/>
          <w:szCs w:val="24"/>
        </w:rPr>
        <w:t>.</w:t>
      </w:r>
    </w:p>
    <w:p w14:paraId="78436A21" w14:textId="77777777" w:rsidR="00A32C98" w:rsidRDefault="00A32C98" w:rsidP="00A32C98">
      <w:pPr>
        <w:ind w:left="720" w:right="720"/>
        <w:rPr>
          <w:b/>
          <w:bCs w:val="0"/>
          <w:szCs w:val="24"/>
        </w:rPr>
      </w:pPr>
    </w:p>
    <w:p w14:paraId="4D4B771D" w14:textId="77777777" w:rsidR="00A32C98" w:rsidRPr="005A6800" w:rsidRDefault="00A32C98" w:rsidP="00A32C98">
      <w:pPr>
        <w:ind w:left="720" w:right="720"/>
        <w:rPr>
          <w:i/>
          <w:iCs/>
          <w:szCs w:val="24"/>
        </w:rPr>
      </w:pPr>
      <w:r w:rsidRPr="005A6800">
        <w:rPr>
          <w:i/>
          <w:iCs/>
          <w:szCs w:val="24"/>
        </w:rPr>
        <w:t>And He hath put a new song in my mouth, even praise unto our God; many shall see it, and fear, and shall trust in the Lord.  (Psalms 40:3)</w:t>
      </w:r>
    </w:p>
    <w:p w14:paraId="63256894" w14:textId="77777777" w:rsidR="00A32C98" w:rsidRPr="005A6800" w:rsidRDefault="00A32C98" w:rsidP="00A32C98">
      <w:pPr>
        <w:rPr>
          <w:i/>
          <w:iCs/>
          <w:szCs w:val="24"/>
        </w:rPr>
      </w:pPr>
    </w:p>
    <w:p w14:paraId="2D29D5D3" w14:textId="77777777" w:rsidR="00A32C98" w:rsidRPr="005A6800" w:rsidRDefault="00A32C98" w:rsidP="00A32C98">
      <w:pPr>
        <w:ind w:left="720" w:right="720"/>
        <w:rPr>
          <w:i/>
          <w:iCs/>
          <w:szCs w:val="24"/>
        </w:rPr>
      </w:pPr>
      <w:r w:rsidRPr="005A6800">
        <w:rPr>
          <w:i/>
          <w:iCs/>
          <w:szCs w:val="24"/>
        </w:rPr>
        <w:t>Sing unto the Lord, bless His name, shew forth His salvation from day to day.</w:t>
      </w:r>
    </w:p>
    <w:p w14:paraId="38FCD43F" w14:textId="77777777" w:rsidR="00A32C98" w:rsidRPr="005A6800" w:rsidRDefault="00A32C98" w:rsidP="00A32C98">
      <w:pPr>
        <w:ind w:left="720" w:right="720"/>
        <w:rPr>
          <w:i/>
          <w:iCs/>
          <w:szCs w:val="24"/>
        </w:rPr>
      </w:pPr>
      <w:r w:rsidRPr="005A6800">
        <w:rPr>
          <w:i/>
          <w:iCs/>
          <w:szCs w:val="24"/>
        </w:rPr>
        <w:t xml:space="preserve">Declare His glory among the heathen, His wonders among all people.  </w:t>
      </w:r>
    </w:p>
    <w:p w14:paraId="5667517F" w14:textId="77777777" w:rsidR="00A32C98" w:rsidRPr="005A6800" w:rsidRDefault="00A32C98" w:rsidP="00A32C98">
      <w:pPr>
        <w:rPr>
          <w:i/>
          <w:iCs/>
          <w:szCs w:val="24"/>
        </w:rPr>
      </w:pPr>
      <w:r w:rsidRPr="005A6800">
        <w:rPr>
          <w:i/>
          <w:iCs/>
          <w:szCs w:val="24"/>
        </w:rPr>
        <w:tab/>
        <w:t>(Psalms 96:2-3)</w:t>
      </w:r>
    </w:p>
    <w:p w14:paraId="54AE6275" w14:textId="24D45832" w:rsidR="00A32C98" w:rsidRDefault="00A32C98" w:rsidP="00A32C98">
      <w:pPr>
        <w:rPr>
          <w:i/>
          <w:iCs/>
          <w:szCs w:val="24"/>
        </w:rPr>
      </w:pPr>
    </w:p>
    <w:p w14:paraId="014833FC" w14:textId="77777777" w:rsidR="00803C90" w:rsidRPr="005A6800" w:rsidRDefault="00803C90" w:rsidP="00A32C98">
      <w:pPr>
        <w:rPr>
          <w:i/>
          <w:iCs/>
          <w:szCs w:val="24"/>
        </w:rPr>
      </w:pPr>
    </w:p>
    <w:p w14:paraId="4103FCDE" w14:textId="51A5D1EC" w:rsidR="00A32C98" w:rsidRDefault="00A32C98" w:rsidP="00A32C98">
      <w:pPr>
        <w:rPr>
          <w:b/>
          <w:bCs w:val="0"/>
          <w:szCs w:val="24"/>
        </w:rPr>
      </w:pPr>
      <w:r>
        <w:rPr>
          <w:b/>
          <w:bCs w:val="0"/>
          <w:szCs w:val="24"/>
        </w:rPr>
        <w:lastRenderedPageBreak/>
        <w:t>We should worship before the nations of the world</w:t>
      </w:r>
      <w:r w:rsidR="00B93B0D">
        <w:rPr>
          <w:b/>
          <w:bCs w:val="0"/>
          <w:szCs w:val="24"/>
        </w:rPr>
        <w:t>.</w:t>
      </w:r>
    </w:p>
    <w:p w14:paraId="5108ACBC" w14:textId="77777777" w:rsidR="00A32C98" w:rsidRDefault="00A32C98" w:rsidP="00A32C98">
      <w:pPr>
        <w:rPr>
          <w:b/>
          <w:bCs w:val="0"/>
          <w:szCs w:val="24"/>
        </w:rPr>
      </w:pPr>
    </w:p>
    <w:p w14:paraId="54D78B34" w14:textId="77777777" w:rsidR="00A32C98" w:rsidRPr="005A6800" w:rsidRDefault="00A32C98" w:rsidP="00A32C98">
      <w:pPr>
        <w:ind w:left="720" w:right="720"/>
        <w:rPr>
          <w:i/>
          <w:iCs/>
          <w:szCs w:val="24"/>
        </w:rPr>
      </w:pPr>
      <w:r w:rsidRPr="005A6800">
        <w:rPr>
          <w:i/>
          <w:iCs/>
          <w:szCs w:val="24"/>
        </w:rPr>
        <w:t>I will praise thee, O Lord, among the people;  I will sing praises unto thee among the nations.  (Psalms 108:3)</w:t>
      </w:r>
    </w:p>
    <w:p w14:paraId="6C041ABC" w14:textId="77777777" w:rsidR="00A32C98" w:rsidRPr="005A6800" w:rsidRDefault="00A32C98" w:rsidP="00A32C98">
      <w:pPr>
        <w:rPr>
          <w:i/>
          <w:iCs/>
          <w:szCs w:val="24"/>
        </w:rPr>
      </w:pPr>
    </w:p>
    <w:p w14:paraId="74829E1F" w14:textId="77777777" w:rsidR="00A32C98" w:rsidRPr="005A6800" w:rsidRDefault="00A32C98" w:rsidP="00A32C98">
      <w:pPr>
        <w:ind w:left="720" w:right="720"/>
        <w:rPr>
          <w:i/>
          <w:iCs/>
          <w:szCs w:val="24"/>
        </w:rPr>
      </w:pPr>
      <w:r w:rsidRPr="005A6800">
        <w:rPr>
          <w:i/>
          <w:iCs/>
          <w:szCs w:val="24"/>
        </w:rPr>
        <w:t xml:space="preserve">Declare His glory among the heathen, His wonders among all people.  </w:t>
      </w:r>
    </w:p>
    <w:p w14:paraId="51F906F8" w14:textId="77777777" w:rsidR="00A32C98" w:rsidRPr="005A6800" w:rsidRDefault="00A32C98" w:rsidP="00A32C98">
      <w:pPr>
        <w:rPr>
          <w:i/>
          <w:iCs/>
          <w:szCs w:val="24"/>
        </w:rPr>
      </w:pPr>
      <w:r w:rsidRPr="005A6800">
        <w:rPr>
          <w:i/>
          <w:iCs/>
          <w:szCs w:val="24"/>
        </w:rPr>
        <w:tab/>
        <w:t>(Psalms 96:1-3)</w:t>
      </w:r>
      <w:r w:rsidRPr="005A6800">
        <w:rPr>
          <w:i/>
          <w:iCs/>
          <w:szCs w:val="24"/>
        </w:rPr>
        <w:tab/>
      </w:r>
    </w:p>
    <w:p w14:paraId="12CB4DF9" w14:textId="77777777" w:rsidR="00897887" w:rsidRDefault="00897887" w:rsidP="00A32C98">
      <w:pPr>
        <w:rPr>
          <w:i/>
          <w:iCs/>
          <w:szCs w:val="24"/>
        </w:rPr>
      </w:pPr>
    </w:p>
    <w:p w14:paraId="182076BE" w14:textId="77777777" w:rsidR="00A32C98" w:rsidRPr="0055653D" w:rsidRDefault="00A32C98" w:rsidP="00A32C98">
      <w:pPr>
        <w:jc w:val="center"/>
        <w:rPr>
          <w:b/>
          <w:bCs w:val="0"/>
          <w:szCs w:val="24"/>
        </w:rPr>
      </w:pPr>
      <w:r w:rsidRPr="0055653D">
        <w:rPr>
          <w:b/>
          <w:bCs w:val="0"/>
          <w:szCs w:val="24"/>
        </w:rPr>
        <w:t>THE ATTITUDE</w:t>
      </w:r>
      <w:r>
        <w:rPr>
          <w:b/>
          <w:bCs w:val="0"/>
          <w:szCs w:val="24"/>
        </w:rPr>
        <w:t>S</w:t>
      </w:r>
      <w:r w:rsidRPr="0055653D">
        <w:rPr>
          <w:b/>
          <w:bCs w:val="0"/>
          <w:szCs w:val="24"/>
        </w:rPr>
        <w:t xml:space="preserve"> OF WORSHIP</w:t>
      </w:r>
    </w:p>
    <w:p w14:paraId="30780AA6" w14:textId="77777777" w:rsidR="00A32C98" w:rsidRPr="0055653D" w:rsidRDefault="00A32C98" w:rsidP="00A32C98">
      <w:pPr>
        <w:jc w:val="center"/>
        <w:rPr>
          <w:b/>
          <w:bCs w:val="0"/>
          <w:szCs w:val="24"/>
        </w:rPr>
      </w:pPr>
    </w:p>
    <w:p w14:paraId="0A150772" w14:textId="77777777" w:rsidR="00A60E53" w:rsidRDefault="00A32C98" w:rsidP="00A32C98">
      <w:pPr>
        <w:rPr>
          <w:szCs w:val="24"/>
        </w:rPr>
      </w:pPr>
      <w:r>
        <w:rPr>
          <w:szCs w:val="24"/>
        </w:rPr>
        <w:t xml:space="preserve">The proper attitudes of worship are best illustrated by woman whose story is recounted in </w:t>
      </w:r>
    </w:p>
    <w:p w14:paraId="083D61EB" w14:textId="6ADF0D7B" w:rsidR="00A32C98" w:rsidRDefault="00A32C98" w:rsidP="00A32C98">
      <w:pPr>
        <w:rPr>
          <w:szCs w:val="24"/>
        </w:rPr>
      </w:pPr>
      <w:r>
        <w:rPr>
          <w:szCs w:val="24"/>
        </w:rPr>
        <w:t>Luke 7:</w:t>
      </w:r>
    </w:p>
    <w:p w14:paraId="35E21F28" w14:textId="77777777" w:rsidR="00A32C98" w:rsidRDefault="00A32C98" w:rsidP="00A32C98">
      <w:pPr>
        <w:rPr>
          <w:szCs w:val="24"/>
        </w:rPr>
      </w:pPr>
    </w:p>
    <w:p w14:paraId="3ED21082" w14:textId="77777777" w:rsidR="00A32C98" w:rsidRDefault="00A32C98" w:rsidP="00A32C98">
      <w:pPr>
        <w:ind w:left="864"/>
        <w:rPr>
          <w:i/>
          <w:iCs/>
          <w:szCs w:val="24"/>
        </w:rPr>
      </w:pPr>
      <w:r w:rsidRPr="0055653D">
        <w:rPr>
          <w:i/>
          <w:iCs/>
          <w:szCs w:val="24"/>
        </w:rPr>
        <w:t>And, behold, a woman in the city, which was a sinner, when she knew that Jesus sat at meat in the Pharisee's house, brought an alabaster box of ointment, And stood at his feet behind him weeping, and began to wash his feet with tears, and did wipe them with the hairs of her head, and kissed his feet, and anointed them with the ointment.</w:t>
      </w:r>
    </w:p>
    <w:p w14:paraId="1BD00FF0" w14:textId="77777777" w:rsidR="00A32C98" w:rsidRPr="0055653D" w:rsidRDefault="00A32C98" w:rsidP="00A32C98">
      <w:pPr>
        <w:ind w:left="864"/>
        <w:rPr>
          <w:i/>
          <w:iCs/>
          <w:szCs w:val="24"/>
        </w:rPr>
      </w:pPr>
      <w:r w:rsidRPr="0055653D">
        <w:rPr>
          <w:i/>
          <w:iCs/>
          <w:szCs w:val="24"/>
        </w:rPr>
        <w:t>(Luke 7:37-38)</w:t>
      </w:r>
    </w:p>
    <w:p w14:paraId="18003352" w14:textId="77777777" w:rsidR="00A32C98" w:rsidRPr="0055653D" w:rsidRDefault="00A32C98" w:rsidP="00A32C98">
      <w:pPr>
        <w:ind w:left="864"/>
        <w:rPr>
          <w:i/>
          <w:iCs/>
          <w:szCs w:val="24"/>
        </w:rPr>
      </w:pPr>
    </w:p>
    <w:p w14:paraId="5ABD8F0E" w14:textId="4EE311E7" w:rsidR="00A32C98" w:rsidRDefault="00A32C98" w:rsidP="00A32C98">
      <w:pPr>
        <w:rPr>
          <w:i/>
          <w:iCs/>
          <w:szCs w:val="24"/>
        </w:rPr>
      </w:pPr>
      <w:r>
        <w:rPr>
          <w:szCs w:val="24"/>
        </w:rPr>
        <w:t>This woman expressed the proper attitudes of worship.  She demonstrated her love for Jesus by her actions.  She brought a gift of great value to bestow upon Him.  She was humble, worshipping at His feet.  She expressed her deepest emotions</w:t>
      </w:r>
      <w:r w:rsidR="00613AC5">
        <w:rPr>
          <w:szCs w:val="24"/>
        </w:rPr>
        <w:t xml:space="preserve">, </w:t>
      </w:r>
      <w:r>
        <w:rPr>
          <w:szCs w:val="24"/>
        </w:rPr>
        <w:t xml:space="preserve">as </w:t>
      </w:r>
      <w:r w:rsidR="00613AC5">
        <w:rPr>
          <w:szCs w:val="24"/>
        </w:rPr>
        <w:t>witnessed</w:t>
      </w:r>
      <w:r>
        <w:rPr>
          <w:szCs w:val="24"/>
        </w:rPr>
        <w:t xml:space="preserve"> by her tears.  The psalmist said</w:t>
      </w:r>
      <w:r w:rsidRPr="0055653D">
        <w:rPr>
          <w:i/>
          <w:iCs/>
          <w:szCs w:val="24"/>
        </w:rPr>
        <w:t xml:space="preserve">:  “…the sacrifices of God are a broken spirit, a broken and a contrite heart, oh God, thou wilt not despise”  (Psalm 51:17).  </w:t>
      </w:r>
    </w:p>
    <w:p w14:paraId="3525E3C1" w14:textId="77777777" w:rsidR="00A32C98" w:rsidRPr="0055653D" w:rsidRDefault="00A32C98" w:rsidP="00A32C98">
      <w:pPr>
        <w:rPr>
          <w:i/>
          <w:iCs/>
          <w:szCs w:val="24"/>
        </w:rPr>
      </w:pPr>
    </w:p>
    <w:p w14:paraId="099F2A86" w14:textId="5437EA9E" w:rsidR="00A32C98" w:rsidRDefault="00A32C98" w:rsidP="00A32C98">
      <w:pPr>
        <w:rPr>
          <w:szCs w:val="24"/>
        </w:rPr>
      </w:pPr>
      <w:r>
        <w:rPr>
          <w:szCs w:val="24"/>
        </w:rPr>
        <w:t>Be prepared</w:t>
      </w:r>
      <w:r w:rsidR="00613AC5">
        <w:rPr>
          <w:szCs w:val="24"/>
        </w:rPr>
        <w:t xml:space="preserve"> as y</w:t>
      </w:r>
      <w:r>
        <w:rPr>
          <w:szCs w:val="24"/>
        </w:rPr>
        <w:t>ou may be criticized for your worship, as was this woman.  But Jesus defended her, met her need, and changed her life</w:t>
      </w:r>
      <w:r w:rsidR="00876056">
        <w:rPr>
          <w:szCs w:val="24"/>
        </w:rPr>
        <w:t xml:space="preserve"> </w:t>
      </w:r>
      <w:r w:rsidR="00E07FDB">
        <w:rPr>
          <w:szCs w:val="24"/>
        </w:rPr>
        <w:t>(Luke 7:44-48)</w:t>
      </w:r>
      <w:r>
        <w:rPr>
          <w:szCs w:val="24"/>
        </w:rPr>
        <w:t>.</w:t>
      </w:r>
    </w:p>
    <w:p w14:paraId="3A2F0E21" w14:textId="77777777" w:rsidR="00A32C98" w:rsidRDefault="00A32C98" w:rsidP="00A32C98">
      <w:pPr>
        <w:rPr>
          <w:i/>
          <w:iCs/>
          <w:szCs w:val="24"/>
        </w:rPr>
      </w:pPr>
    </w:p>
    <w:p w14:paraId="3A3DCB59" w14:textId="0AFDFADF" w:rsidR="00A32C98" w:rsidRDefault="00A32C98" w:rsidP="00A32C98">
      <w:pPr>
        <w:jc w:val="center"/>
        <w:rPr>
          <w:b/>
          <w:bCs w:val="0"/>
          <w:szCs w:val="24"/>
        </w:rPr>
      </w:pPr>
      <w:r>
        <w:rPr>
          <w:b/>
          <w:bCs w:val="0"/>
          <w:szCs w:val="24"/>
        </w:rPr>
        <w:t xml:space="preserve">THE RESULTS OF WORSHIP </w:t>
      </w:r>
    </w:p>
    <w:p w14:paraId="6FAEFA7C" w14:textId="77777777" w:rsidR="00A32C98" w:rsidRDefault="00A32C98" w:rsidP="00A32C98">
      <w:pPr>
        <w:jc w:val="both"/>
        <w:rPr>
          <w:szCs w:val="24"/>
        </w:rPr>
      </w:pPr>
    </w:p>
    <w:p w14:paraId="26CC4921" w14:textId="77777777" w:rsidR="00A32C98" w:rsidRPr="000576D4" w:rsidRDefault="00A32C98" w:rsidP="00A32C98">
      <w:pPr>
        <w:rPr>
          <w:szCs w:val="24"/>
        </w:rPr>
      </w:pPr>
      <w:r>
        <w:rPr>
          <w:b/>
          <w:bCs w:val="0"/>
          <w:szCs w:val="24"/>
        </w:rPr>
        <w:t xml:space="preserve">God is glorified.  </w:t>
      </w:r>
      <w:r w:rsidRPr="000576D4">
        <w:rPr>
          <w:szCs w:val="24"/>
        </w:rPr>
        <w:t>When you praise God, you glorify Him:</w:t>
      </w:r>
    </w:p>
    <w:p w14:paraId="061E47FD" w14:textId="77777777" w:rsidR="00A32C98" w:rsidRDefault="00A32C98" w:rsidP="00A32C98">
      <w:pPr>
        <w:rPr>
          <w:szCs w:val="24"/>
        </w:rPr>
      </w:pPr>
    </w:p>
    <w:p w14:paraId="52BC75F2" w14:textId="77777777" w:rsidR="00A32C98" w:rsidRPr="00957FC8" w:rsidRDefault="00A32C98" w:rsidP="00A32C98">
      <w:pPr>
        <w:ind w:left="720" w:right="720"/>
        <w:rPr>
          <w:i/>
          <w:iCs/>
          <w:szCs w:val="24"/>
        </w:rPr>
      </w:pPr>
      <w:r w:rsidRPr="00957FC8">
        <w:rPr>
          <w:i/>
          <w:iCs/>
          <w:szCs w:val="24"/>
        </w:rPr>
        <w:t xml:space="preserve">Whoso </w:t>
      </w:r>
      <w:proofErr w:type="spellStart"/>
      <w:r w:rsidRPr="00957FC8">
        <w:rPr>
          <w:i/>
          <w:iCs/>
          <w:szCs w:val="24"/>
        </w:rPr>
        <w:t>offereth</w:t>
      </w:r>
      <w:proofErr w:type="spellEnd"/>
      <w:r w:rsidRPr="00957FC8">
        <w:rPr>
          <w:i/>
          <w:iCs/>
          <w:szCs w:val="24"/>
        </w:rPr>
        <w:t xml:space="preserve"> praise </w:t>
      </w:r>
      <w:proofErr w:type="spellStart"/>
      <w:r w:rsidRPr="00957FC8">
        <w:rPr>
          <w:i/>
          <w:iCs/>
          <w:szCs w:val="24"/>
        </w:rPr>
        <w:t>glorifieth</w:t>
      </w:r>
      <w:proofErr w:type="spellEnd"/>
      <w:r w:rsidRPr="00957FC8">
        <w:rPr>
          <w:i/>
          <w:iCs/>
          <w:szCs w:val="24"/>
        </w:rPr>
        <w:t xml:space="preserve"> me; and to him that </w:t>
      </w:r>
      <w:proofErr w:type="spellStart"/>
      <w:r w:rsidRPr="00957FC8">
        <w:rPr>
          <w:i/>
          <w:iCs/>
          <w:szCs w:val="24"/>
        </w:rPr>
        <w:t>ordereth</w:t>
      </w:r>
      <w:proofErr w:type="spellEnd"/>
      <w:r w:rsidRPr="00957FC8">
        <w:rPr>
          <w:i/>
          <w:iCs/>
          <w:szCs w:val="24"/>
        </w:rPr>
        <w:t xml:space="preserve"> his conversation aright will I shew the salvation of God.  (Psalms 50:23)</w:t>
      </w:r>
    </w:p>
    <w:p w14:paraId="2305B83B" w14:textId="77777777" w:rsidR="00A32C98" w:rsidRDefault="00A32C98" w:rsidP="00A32C98">
      <w:pPr>
        <w:rPr>
          <w:szCs w:val="24"/>
        </w:rPr>
      </w:pPr>
    </w:p>
    <w:p w14:paraId="2D7977D1" w14:textId="77777777" w:rsidR="00A32C98" w:rsidRDefault="00A32C98" w:rsidP="00A32C98">
      <w:pPr>
        <w:rPr>
          <w:szCs w:val="24"/>
        </w:rPr>
      </w:pPr>
      <w:r>
        <w:rPr>
          <w:szCs w:val="24"/>
        </w:rPr>
        <w:t xml:space="preserve">The Bible says God inhabits the praises of His people (Psalms 22:3). When you praise Him, you build a spiritual tabernacle in which He comes to dwell. </w:t>
      </w:r>
    </w:p>
    <w:p w14:paraId="27F6523C" w14:textId="77777777" w:rsidR="00A32C98" w:rsidRDefault="00A32C98" w:rsidP="00A32C98">
      <w:pPr>
        <w:rPr>
          <w:szCs w:val="24"/>
        </w:rPr>
      </w:pPr>
    </w:p>
    <w:p w14:paraId="2FBDA250" w14:textId="77777777" w:rsidR="00A32C98" w:rsidRPr="004935CE" w:rsidRDefault="00A32C98" w:rsidP="00A32C98">
      <w:pPr>
        <w:rPr>
          <w:i/>
          <w:iCs/>
          <w:szCs w:val="24"/>
        </w:rPr>
      </w:pPr>
      <w:r>
        <w:rPr>
          <w:szCs w:val="24"/>
        </w:rPr>
        <w:tab/>
      </w:r>
      <w:r w:rsidRPr="004935CE">
        <w:rPr>
          <w:i/>
          <w:iCs/>
          <w:szCs w:val="24"/>
        </w:rPr>
        <w:t>“Praise is building a house for God.  Worship is God moving in.</w:t>
      </w:r>
      <w:r>
        <w:rPr>
          <w:i/>
          <w:iCs/>
          <w:szCs w:val="24"/>
        </w:rPr>
        <w:t>”</w:t>
      </w:r>
      <w:r w:rsidRPr="004935CE">
        <w:rPr>
          <w:i/>
          <w:iCs/>
          <w:szCs w:val="24"/>
        </w:rPr>
        <w:t xml:space="preserve"> Myles Munroe</w:t>
      </w:r>
    </w:p>
    <w:p w14:paraId="79911BC3" w14:textId="77777777" w:rsidR="000D3AAC" w:rsidRDefault="000D3AAC" w:rsidP="00A32C98">
      <w:pPr>
        <w:rPr>
          <w:szCs w:val="24"/>
        </w:rPr>
      </w:pPr>
    </w:p>
    <w:p w14:paraId="7A2485DE" w14:textId="77777777" w:rsidR="00A32C98" w:rsidRDefault="00A32C98" w:rsidP="00A32C98">
      <w:pPr>
        <w:rPr>
          <w:szCs w:val="24"/>
        </w:rPr>
      </w:pPr>
      <w:r>
        <w:rPr>
          <w:b/>
          <w:bCs w:val="0"/>
          <w:szCs w:val="24"/>
        </w:rPr>
        <w:t xml:space="preserve">Worshippers are recognized.  </w:t>
      </w:r>
      <w:r>
        <w:rPr>
          <w:szCs w:val="24"/>
        </w:rPr>
        <w:t>Seekers are received into the presence of God:</w:t>
      </w:r>
    </w:p>
    <w:p w14:paraId="66308D9B" w14:textId="77777777" w:rsidR="00A32C98" w:rsidRDefault="00A32C98" w:rsidP="00A32C98">
      <w:pPr>
        <w:rPr>
          <w:szCs w:val="24"/>
        </w:rPr>
      </w:pPr>
    </w:p>
    <w:p w14:paraId="6FB56C2A" w14:textId="77777777" w:rsidR="00A32C98" w:rsidRPr="00957FC8" w:rsidRDefault="00A32C98" w:rsidP="00A32C98">
      <w:pPr>
        <w:ind w:left="720" w:right="720"/>
        <w:rPr>
          <w:i/>
          <w:iCs/>
          <w:szCs w:val="24"/>
        </w:rPr>
      </w:pPr>
      <w:r w:rsidRPr="00957FC8">
        <w:rPr>
          <w:i/>
          <w:iCs/>
          <w:szCs w:val="24"/>
        </w:rPr>
        <w:t>Enter into His gates with thanksgiving, and into His  courts with praise; be thankful unto Him, and bless His name.  (Psalms 100:4)</w:t>
      </w:r>
    </w:p>
    <w:p w14:paraId="1E0386F0" w14:textId="77777777" w:rsidR="00A32C98" w:rsidRPr="00957FC8" w:rsidRDefault="00A32C98" w:rsidP="00A32C98">
      <w:pPr>
        <w:rPr>
          <w:i/>
          <w:iCs/>
          <w:szCs w:val="24"/>
        </w:rPr>
      </w:pPr>
    </w:p>
    <w:p w14:paraId="085C6C73" w14:textId="77777777" w:rsidR="00A32C98" w:rsidRPr="00C02556" w:rsidRDefault="00A32C98" w:rsidP="00A32C98">
      <w:pPr>
        <w:ind w:left="720"/>
        <w:rPr>
          <w:i/>
          <w:iCs/>
          <w:szCs w:val="24"/>
        </w:rPr>
      </w:pPr>
      <w:r w:rsidRPr="00C02556">
        <w:rPr>
          <w:i/>
          <w:iCs/>
          <w:szCs w:val="24"/>
        </w:rPr>
        <w:lastRenderedPageBreak/>
        <w:t xml:space="preserve">But the hour cometh, and now is, when the true worshippers shall worship the Father in spirit and in truth: for the Father </w:t>
      </w:r>
      <w:proofErr w:type="spellStart"/>
      <w:r w:rsidRPr="00C02556">
        <w:rPr>
          <w:i/>
          <w:iCs/>
          <w:szCs w:val="24"/>
        </w:rPr>
        <w:t>seeketh</w:t>
      </w:r>
      <w:proofErr w:type="spellEnd"/>
      <w:r w:rsidRPr="00C02556">
        <w:rPr>
          <w:i/>
          <w:iCs/>
          <w:szCs w:val="24"/>
        </w:rPr>
        <w:t xml:space="preserve"> such to worship him. (John 4:23)</w:t>
      </w:r>
    </w:p>
    <w:p w14:paraId="4B8330E7" w14:textId="77777777" w:rsidR="00A32C98" w:rsidRDefault="00A32C98" w:rsidP="00A32C98">
      <w:pPr>
        <w:rPr>
          <w:szCs w:val="24"/>
        </w:rPr>
      </w:pPr>
    </w:p>
    <w:p w14:paraId="7A99F99F" w14:textId="77777777" w:rsidR="00A32C98" w:rsidRDefault="00A32C98" w:rsidP="00A32C98">
      <w:pPr>
        <w:rPr>
          <w:szCs w:val="24"/>
        </w:rPr>
      </w:pPr>
      <w:r>
        <w:rPr>
          <w:b/>
          <w:bCs w:val="0"/>
          <w:szCs w:val="24"/>
        </w:rPr>
        <w:t xml:space="preserve">Believers are purified.  </w:t>
      </w:r>
      <w:r>
        <w:rPr>
          <w:szCs w:val="24"/>
        </w:rPr>
        <w:t>When you come into the presence of God through worship, you are purified:</w:t>
      </w:r>
    </w:p>
    <w:p w14:paraId="000A3D0F" w14:textId="77777777" w:rsidR="00A32C98" w:rsidRDefault="00A32C98" w:rsidP="00A32C98">
      <w:pPr>
        <w:rPr>
          <w:szCs w:val="24"/>
        </w:rPr>
      </w:pPr>
    </w:p>
    <w:p w14:paraId="2F161ED8" w14:textId="77777777" w:rsidR="00876056" w:rsidRPr="00957FC8" w:rsidRDefault="00876056" w:rsidP="00876056">
      <w:pPr>
        <w:ind w:left="720" w:right="720"/>
        <w:rPr>
          <w:i/>
          <w:iCs/>
          <w:szCs w:val="24"/>
        </w:rPr>
      </w:pPr>
      <w:r w:rsidRPr="00957FC8">
        <w:rPr>
          <w:i/>
          <w:iCs/>
          <w:szCs w:val="24"/>
        </w:rPr>
        <w:t>As the fining pot for silver, and the furnace for gold; so is a man to praise.  (Proverbs 27:21)</w:t>
      </w:r>
    </w:p>
    <w:p w14:paraId="5EE9736A" w14:textId="77777777" w:rsidR="00876056" w:rsidRDefault="00876056" w:rsidP="00A32C98">
      <w:pPr>
        <w:ind w:left="720" w:right="720"/>
        <w:rPr>
          <w:i/>
          <w:iCs/>
          <w:szCs w:val="24"/>
        </w:rPr>
      </w:pPr>
    </w:p>
    <w:p w14:paraId="64C1F5CA" w14:textId="77777777" w:rsidR="00876056" w:rsidRDefault="00876056" w:rsidP="00876056">
      <w:pPr>
        <w:rPr>
          <w:szCs w:val="24"/>
        </w:rPr>
      </w:pPr>
      <w:r>
        <w:rPr>
          <w:szCs w:val="24"/>
        </w:rPr>
        <w:t>As you worship, the impurities of your life are separated from the precious things and rise to the surface so you can get them taken care of at the cross.  When you spend time in His presence, you are changed:</w:t>
      </w:r>
    </w:p>
    <w:p w14:paraId="7FFF3A25" w14:textId="77777777" w:rsidR="00876056" w:rsidRDefault="00876056" w:rsidP="00876056">
      <w:pPr>
        <w:ind w:left="720"/>
        <w:rPr>
          <w:szCs w:val="24"/>
        </w:rPr>
      </w:pPr>
      <w:r>
        <w:rPr>
          <w:szCs w:val="24"/>
        </w:rPr>
        <w:t>-Moses reflected the glory of God upon His countenance.</w:t>
      </w:r>
    </w:p>
    <w:p w14:paraId="7D668FA1" w14:textId="77777777" w:rsidR="00876056" w:rsidRDefault="00876056" w:rsidP="00876056">
      <w:pPr>
        <w:ind w:left="720"/>
        <w:rPr>
          <w:szCs w:val="24"/>
        </w:rPr>
      </w:pPr>
      <w:r>
        <w:rPr>
          <w:szCs w:val="24"/>
        </w:rPr>
        <w:t>-People noticed that the disciples had been with God.</w:t>
      </w:r>
    </w:p>
    <w:p w14:paraId="62A10CCC" w14:textId="369A81C7" w:rsidR="00876056" w:rsidRDefault="00876056" w:rsidP="00876056">
      <w:pPr>
        <w:ind w:left="720"/>
        <w:rPr>
          <w:szCs w:val="24"/>
        </w:rPr>
      </w:pPr>
      <w:r>
        <w:rPr>
          <w:szCs w:val="24"/>
        </w:rPr>
        <w:t>-Isaiah, a man of unclean lips, was purged by the fire of God.</w:t>
      </w:r>
    </w:p>
    <w:p w14:paraId="60717D4B" w14:textId="7CE08374" w:rsidR="00876056" w:rsidRDefault="00876056" w:rsidP="00876056">
      <w:pPr>
        <w:ind w:left="720"/>
        <w:rPr>
          <w:szCs w:val="24"/>
        </w:rPr>
      </w:pPr>
    </w:p>
    <w:p w14:paraId="4C1FF7D8" w14:textId="2DF206A8" w:rsidR="00876056" w:rsidRDefault="00876056" w:rsidP="00876056">
      <w:pPr>
        <w:jc w:val="both"/>
        <w:rPr>
          <w:szCs w:val="24"/>
        </w:rPr>
      </w:pPr>
      <w:r>
        <w:rPr>
          <w:szCs w:val="24"/>
        </w:rPr>
        <w:t>As you are cleansed, you can ascend to higher levels of worship:</w:t>
      </w:r>
    </w:p>
    <w:p w14:paraId="5774CAF2" w14:textId="77777777" w:rsidR="00876056" w:rsidRDefault="00876056" w:rsidP="00876056">
      <w:pPr>
        <w:ind w:left="720"/>
        <w:rPr>
          <w:szCs w:val="24"/>
        </w:rPr>
      </w:pPr>
    </w:p>
    <w:p w14:paraId="23D5090C" w14:textId="7EAA1B62" w:rsidR="00A32C98" w:rsidRPr="00957FC8" w:rsidRDefault="00A32C98" w:rsidP="00A32C98">
      <w:pPr>
        <w:ind w:left="720" w:right="720"/>
        <w:rPr>
          <w:i/>
          <w:iCs/>
          <w:szCs w:val="24"/>
        </w:rPr>
      </w:pPr>
      <w:r w:rsidRPr="00957FC8">
        <w:rPr>
          <w:i/>
          <w:iCs/>
          <w:szCs w:val="24"/>
        </w:rPr>
        <w:t>Who shall ascend into the hill of the Lord?  or who shall stand in his holy place?</w:t>
      </w:r>
    </w:p>
    <w:p w14:paraId="3EC8C55D" w14:textId="77777777" w:rsidR="00A32C98" w:rsidRPr="00957FC8" w:rsidRDefault="00A32C98" w:rsidP="00A32C98">
      <w:pPr>
        <w:ind w:left="720" w:right="720"/>
        <w:rPr>
          <w:i/>
          <w:iCs/>
          <w:szCs w:val="24"/>
        </w:rPr>
      </w:pPr>
      <w:r w:rsidRPr="00957FC8">
        <w:rPr>
          <w:i/>
          <w:iCs/>
          <w:szCs w:val="24"/>
        </w:rPr>
        <w:t>He that hath clean hands and a pure heart; who hath not lifted up his soul unto vanity nor sworn deceitfully.</w:t>
      </w:r>
      <w:r>
        <w:rPr>
          <w:i/>
          <w:iCs/>
          <w:szCs w:val="24"/>
        </w:rPr>
        <w:t xml:space="preserve"> </w:t>
      </w:r>
      <w:r w:rsidRPr="00957FC8">
        <w:rPr>
          <w:i/>
          <w:iCs/>
          <w:szCs w:val="24"/>
        </w:rPr>
        <w:t>He shall receive the blessing from the Lord and righteousness from the God of his salvation.  (Psalms 24:3-5)</w:t>
      </w:r>
    </w:p>
    <w:p w14:paraId="2B67BD4D" w14:textId="77777777" w:rsidR="00A32C98" w:rsidRDefault="00A32C98" w:rsidP="00A32C98">
      <w:pPr>
        <w:rPr>
          <w:szCs w:val="24"/>
        </w:rPr>
      </w:pPr>
    </w:p>
    <w:p w14:paraId="762A089E" w14:textId="77777777" w:rsidR="00A32C98" w:rsidRDefault="00A32C98" w:rsidP="00A32C98">
      <w:pPr>
        <w:rPr>
          <w:szCs w:val="24"/>
        </w:rPr>
      </w:pPr>
      <w:r>
        <w:rPr>
          <w:b/>
          <w:bCs w:val="0"/>
          <w:szCs w:val="24"/>
        </w:rPr>
        <w:t xml:space="preserve">The church is edified.  </w:t>
      </w:r>
      <w:r>
        <w:rPr>
          <w:szCs w:val="24"/>
        </w:rPr>
        <w:t>A praising church results in people who are unified, giving, excited, and worshiping at home as well as corporately (Acts 2:42-47).</w:t>
      </w:r>
    </w:p>
    <w:p w14:paraId="4599814C" w14:textId="77777777" w:rsidR="00A32C98" w:rsidRDefault="00A32C98" w:rsidP="00A32C98">
      <w:pPr>
        <w:rPr>
          <w:szCs w:val="24"/>
        </w:rPr>
      </w:pPr>
    </w:p>
    <w:p w14:paraId="2D0209AA" w14:textId="03B88D66" w:rsidR="00A32C98" w:rsidRDefault="00A32C98" w:rsidP="00A32C98">
      <w:pPr>
        <w:rPr>
          <w:szCs w:val="24"/>
        </w:rPr>
      </w:pPr>
      <w:r>
        <w:rPr>
          <w:b/>
          <w:bCs w:val="0"/>
          <w:szCs w:val="24"/>
        </w:rPr>
        <w:t xml:space="preserve">The lost are evangelized.  </w:t>
      </w:r>
      <w:r>
        <w:rPr>
          <w:szCs w:val="24"/>
        </w:rPr>
        <w:t xml:space="preserve">Acts 2:47 records that </w:t>
      </w:r>
      <w:r w:rsidR="00E07FDB">
        <w:rPr>
          <w:szCs w:val="24"/>
        </w:rPr>
        <w:t>as</w:t>
      </w:r>
      <w:r>
        <w:rPr>
          <w:szCs w:val="24"/>
        </w:rPr>
        <w:t xml:space="preserve"> </w:t>
      </w:r>
      <w:r w:rsidR="004B43B2">
        <w:rPr>
          <w:szCs w:val="24"/>
        </w:rPr>
        <w:t>Believers</w:t>
      </w:r>
      <w:r>
        <w:rPr>
          <w:szCs w:val="24"/>
        </w:rPr>
        <w:t xml:space="preserve"> </w:t>
      </w:r>
      <w:r w:rsidR="00E07FDB">
        <w:rPr>
          <w:szCs w:val="24"/>
        </w:rPr>
        <w:t>worshipped,</w:t>
      </w:r>
      <w:r>
        <w:rPr>
          <w:szCs w:val="24"/>
        </w:rPr>
        <w:t xml:space="preserve"> others were added to the Church.  When you worship biblically in spirit and in truth, unbelievers coming into your midst </w:t>
      </w:r>
      <w:r w:rsidR="00E07FDB">
        <w:rPr>
          <w:szCs w:val="24"/>
        </w:rPr>
        <w:t>are</w:t>
      </w:r>
      <w:r>
        <w:rPr>
          <w:szCs w:val="24"/>
        </w:rPr>
        <w:t xml:space="preserve"> drawn to God.</w:t>
      </w:r>
    </w:p>
    <w:p w14:paraId="42399C6B" w14:textId="77777777" w:rsidR="00A32C98" w:rsidRDefault="00A32C98" w:rsidP="00A32C98">
      <w:pPr>
        <w:rPr>
          <w:szCs w:val="24"/>
        </w:rPr>
      </w:pPr>
    </w:p>
    <w:p w14:paraId="373290A9" w14:textId="77777777" w:rsidR="00A32C98" w:rsidRDefault="00A32C98" w:rsidP="00A32C98">
      <w:pPr>
        <w:jc w:val="center"/>
        <w:rPr>
          <w:b/>
          <w:bCs w:val="0"/>
          <w:szCs w:val="24"/>
        </w:rPr>
      </w:pPr>
      <w:r w:rsidRPr="00573D0A">
        <w:rPr>
          <w:b/>
          <w:bCs w:val="0"/>
          <w:szCs w:val="24"/>
        </w:rPr>
        <w:t xml:space="preserve">HOW </w:t>
      </w:r>
      <w:r>
        <w:rPr>
          <w:b/>
          <w:bCs w:val="0"/>
          <w:szCs w:val="24"/>
        </w:rPr>
        <w:t>TO WORSHIP</w:t>
      </w:r>
    </w:p>
    <w:p w14:paraId="29E46A6E" w14:textId="77777777" w:rsidR="00A32C98" w:rsidRPr="00152376" w:rsidRDefault="00A32C98" w:rsidP="00A32C98">
      <w:pPr>
        <w:jc w:val="center"/>
        <w:rPr>
          <w:szCs w:val="24"/>
        </w:rPr>
      </w:pPr>
      <w:r>
        <w:rPr>
          <w:szCs w:val="24"/>
        </w:rPr>
        <w:t xml:space="preserve">  </w:t>
      </w:r>
    </w:p>
    <w:p w14:paraId="3AD3B8EE" w14:textId="62D81173" w:rsidR="00A32C98" w:rsidRDefault="00A32C98" w:rsidP="00A32C98">
      <w:pPr>
        <w:rPr>
          <w:szCs w:val="24"/>
        </w:rPr>
      </w:pPr>
      <w:r>
        <w:rPr>
          <w:szCs w:val="24"/>
        </w:rPr>
        <w:t xml:space="preserve">As </w:t>
      </w:r>
      <w:r w:rsidR="00876056">
        <w:rPr>
          <w:szCs w:val="24"/>
        </w:rPr>
        <w:t>you</w:t>
      </w:r>
      <w:r w:rsidRPr="00152376">
        <w:rPr>
          <w:szCs w:val="24"/>
        </w:rPr>
        <w:t xml:space="preserve"> survey the Bible</w:t>
      </w:r>
      <w:r>
        <w:rPr>
          <w:szCs w:val="24"/>
        </w:rPr>
        <w:t xml:space="preserve"> in this study</w:t>
      </w:r>
      <w:r w:rsidRPr="00152376">
        <w:rPr>
          <w:szCs w:val="24"/>
        </w:rPr>
        <w:t xml:space="preserve">, </w:t>
      </w:r>
      <w:r>
        <w:rPr>
          <w:szCs w:val="24"/>
        </w:rPr>
        <w:t>you</w:t>
      </w:r>
      <w:r w:rsidRPr="00152376">
        <w:rPr>
          <w:szCs w:val="24"/>
        </w:rPr>
        <w:t xml:space="preserve"> will </w:t>
      </w:r>
      <w:r>
        <w:rPr>
          <w:szCs w:val="24"/>
        </w:rPr>
        <w:t>discover</w:t>
      </w:r>
      <w:r w:rsidRPr="00152376">
        <w:rPr>
          <w:szCs w:val="24"/>
        </w:rPr>
        <w:t xml:space="preserve"> a wide variety of</w:t>
      </w:r>
      <w:r>
        <w:rPr>
          <w:szCs w:val="24"/>
        </w:rPr>
        <w:t xml:space="preserve"> ways</w:t>
      </w:r>
      <w:r w:rsidRPr="00152376">
        <w:rPr>
          <w:szCs w:val="24"/>
        </w:rPr>
        <w:t xml:space="preserve"> to worship </w:t>
      </w:r>
      <w:r>
        <w:rPr>
          <w:szCs w:val="24"/>
        </w:rPr>
        <w:t>God</w:t>
      </w:r>
      <w:r w:rsidRPr="00152376">
        <w:rPr>
          <w:szCs w:val="24"/>
        </w:rPr>
        <w:t xml:space="preserve"> and express devotion to </w:t>
      </w:r>
      <w:r>
        <w:rPr>
          <w:szCs w:val="24"/>
        </w:rPr>
        <w:t>H</w:t>
      </w:r>
      <w:r w:rsidRPr="00152376">
        <w:rPr>
          <w:szCs w:val="24"/>
        </w:rPr>
        <w:t xml:space="preserve">im. Some of these methods </w:t>
      </w:r>
      <w:r>
        <w:rPr>
          <w:szCs w:val="24"/>
        </w:rPr>
        <w:t>are</w:t>
      </w:r>
      <w:r w:rsidRPr="00152376">
        <w:rPr>
          <w:szCs w:val="24"/>
        </w:rPr>
        <w:t xml:space="preserve"> specific command</w:t>
      </w:r>
      <w:r w:rsidR="00E07FDB">
        <w:rPr>
          <w:szCs w:val="24"/>
        </w:rPr>
        <w:t>s</w:t>
      </w:r>
      <w:r w:rsidRPr="00152376">
        <w:rPr>
          <w:szCs w:val="24"/>
        </w:rPr>
        <w:t xml:space="preserve"> from God</w:t>
      </w:r>
      <w:r>
        <w:rPr>
          <w:szCs w:val="24"/>
        </w:rPr>
        <w:t>, while</w:t>
      </w:r>
      <w:r w:rsidRPr="00152376">
        <w:rPr>
          <w:szCs w:val="24"/>
        </w:rPr>
        <w:t xml:space="preserve"> others seem to have been the choice of the pe</w:t>
      </w:r>
      <w:r w:rsidR="00E07FDB">
        <w:rPr>
          <w:szCs w:val="24"/>
        </w:rPr>
        <w:t>ople</w:t>
      </w:r>
      <w:r w:rsidRPr="00152376">
        <w:rPr>
          <w:szCs w:val="24"/>
        </w:rPr>
        <w:t xml:space="preserve"> involved. </w:t>
      </w:r>
    </w:p>
    <w:p w14:paraId="676A5A6D" w14:textId="77777777" w:rsidR="00A32C98" w:rsidRDefault="00A32C98" w:rsidP="00A32C98">
      <w:pPr>
        <w:rPr>
          <w:szCs w:val="24"/>
        </w:rPr>
      </w:pPr>
    </w:p>
    <w:p w14:paraId="761BEAE0" w14:textId="0150402F" w:rsidR="00A32C98" w:rsidRPr="00C02556" w:rsidRDefault="00A32C98" w:rsidP="00A32C98">
      <w:pPr>
        <w:rPr>
          <w:i/>
          <w:iCs/>
          <w:szCs w:val="24"/>
        </w:rPr>
      </w:pPr>
      <w:r>
        <w:rPr>
          <w:szCs w:val="24"/>
        </w:rPr>
        <w:t xml:space="preserve">Let’s continue this study with what is perhaps the most important chapter, </w:t>
      </w:r>
      <w:r w:rsidR="00876056">
        <w:rPr>
          <w:szCs w:val="24"/>
        </w:rPr>
        <w:t>“</w:t>
      </w:r>
      <w:r w:rsidRPr="00C02556">
        <w:rPr>
          <w:i/>
          <w:iCs/>
          <w:szCs w:val="24"/>
        </w:rPr>
        <w:t>A Prelude To Worship.</w:t>
      </w:r>
      <w:r w:rsidR="00876056">
        <w:rPr>
          <w:i/>
          <w:iCs/>
          <w:szCs w:val="24"/>
        </w:rPr>
        <w:t>”</w:t>
      </w:r>
      <w:r w:rsidRPr="00C02556">
        <w:rPr>
          <w:i/>
          <w:iCs/>
          <w:szCs w:val="24"/>
        </w:rPr>
        <w:t xml:space="preserve"> </w:t>
      </w:r>
    </w:p>
    <w:p w14:paraId="55B40ADD" w14:textId="77777777" w:rsidR="001031F0" w:rsidRDefault="001031F0" w:rsidP="00A32C98">
      <w:pPr>
        <w:rPr>
          <w:szCs w:val="24"/>
        </w:rPr>
      </w:pPr>
    </w:p>
    <w:p w14:paraId="79A02BCD" w14:textId="646F82B4" w:rsidR="001031F0" w:rsidRDefault="001031F0" w:rsidP="00A32C98">
      <w:pPr>
        <w:rPr>
          <w:szCs w:val="24"/>
        </w:rPr>
      </w:pPr>
    </w:p>
    <w:p w14:paraId="24F61433" w14:textId="0F71B615" w:rsidR="004B6C00" w:rsidRDefault="004B6C00" w:rsidP="00A32C98">
      <w:pPr>
        <w:rPr>
          <w:szCs w:val="24"/>
        </w:rPr>
      </w:pPr>
    </w:p>
    <w:p w14:paraId="1862F708" w14:textId="27ABB89D" w:rsidR="004B6C00" w:rsidRDefault="004B6C00" w:rsidP="00A32C98">
      <w:pPr>
        <w:rPr>
          <w:szCs w:val="24"/>
        </w:rPr>
      </w:pPr>
    </w:p>
    <w:p w14:paraId="01D61630" w14:textId="0D1DD6EE" w:rsidR="004B6C00" w:rsidRDefault="004B6C00" w:rsidP="00A32C98">
      <w:pPr>
        <w:rPr>
          <w:szCs w:val="24"/>
        </w:rPr>
      </w:pPr>
    </w:p>
    <w:p w14:paraId="4CCB1160" w14:textId="25666117" w:rsidR="004B6C00" w:rsidRDefault="004B6C00" w:rsidP="00A32C98">
      <w:pPr>
        <w:rPr>
          <w:szCs w:val="24"/>
        </w:rPr>
      </w:pPr>
    </w:p>
    <w:p w14:paraId="63A77603" w14:textId="77777777" w:rsidR="004B6C00" w:rsidRDefault="004B6C00" w:rsidP="00A32C98">
      <w:pPr>
        <w:rPr>
          <w:szCs w:val="24"/>
        </w:rPr>
      </w:pPr>
    </w:p>
    <w:p w14:paraId="4B5D93A5" w14:textId="631D9E0B" w:rsidR="001031F0" w:rsidRDefault="001031F0" w:rsidP="00A32C98">
      <w:pPr>
        <w:rPr>
          <w:szCs w:val="24"/>
        </w:rPr>
      </w:pPr>
    </w:p>
    <w:p w14:paraId="1BB79C57" w14:textId="77777777" w:rsidR="00A32C98" w:rsidRDefault="00A32C98" w:rsidP="00A32C98">
      <w:pPr>
        <w:jc w:val="center"/>
        <w:rPr>
          <w:b/>
          <w:bCs w:val="0"/>
        </w:rPr>
      </w:pPr>
      <w:r w:rsidRPr="000C1ECD">
        <w:rPr>
          <w:b/>
          <w:bCs w:val="0"/>
        </w:rPr>
        <w:lastRenderedPageBreak/>
        <w:t>SELF-TEST</w:t>
      </w:r>
    </w:p>
    <w:p w14:paraId="6DF56BA0" w14:textId="77777777" w:rsidR="00A32C98" w:rsidRPr="000C1ECD" w:rsidRDefault="00A32C98" w:rsidP="00A32C98">
      <w:pPr>
        <w:jc w:val="center"/>
        <w:rPr>
          <w:b/>
          <w:bCs w:val="0"/>
        </w:rPr>
      </w:pPr>
    </w:p>
    <w:p w14:paraId="1621467D" w14:textId="3FDD37AF" w:rsidR="00D31EE8" w:rsidRDefault="00D31EE8" w:rsidP="00A32C98">
      <w:r>
        <w:t>1.</w:t>
      </w:r>
      <w:r>
        <w:tab/>
        <w:t>Write the key verse</w:t>
      </w:r>
      <w:r w:rsidR="00CD2AEA">
        <w:t>s</w:t>
      </w:r>
      <w:r>
        <w:t>.</w:t>
      </w:r>
    </w:p>
    <w:p w14:paraId="49713102" w14:textId="1A5E18EB" w:rsidR="00D31EE8" w:rsidRDefault="00D31EE8" w:rsidP="00A32C98"/>
    <w:p w14:paraId="2CAA1CD8" w14:textId="77777777" w:rsidR="00D31EE8" w:rsidRDefault="00D31EE8" w:rsidP="00D31EE8">
      <w:r>
        <w:t>______________________________________________________________________________</w:t>
      </w:r>
    </w:p>
    <w:p w14:paraId="7B2ED7E6" w14:textId="5B7F9324" w:rsidR="00A32C98" w:rsidRDefault="00D31EE8" w:rsidP="00A32C98">
      <w:r>
        <w:t>2.</w:t>
      </w:r>
      <w:r>
        <w:tab/>
      </w:r>
      <w:r w:rsidR="00382820">
        <w:t>W</w:t>
      </w:r>
      <w:r w:rsidR="00A32C98" w:rsidRPr="00C02556">
        <w:t xml:space="preserve">hat is meant by </w:t>
      </w:r>
      <w:r w:rsidR="0086739E">
        <w:t>“</w:t>
      </w:r>
      <w:r w:rsidR="00A32C98" w:rsidRPr="00C02556">
        <w:t>a biblical theology of worship</w:t>
      </w:r>
      <w:r w:rsidR="0086739E">
        <w:t>”?</w:t>
      </w:r>
    </w:p>
    <w:p w14:paraId="4F1D9FA5" w14:textId="119C084E" w:rsidR="00A32C98" w:rsidRDefault="00A32C98" w:rsidP="00A32C98"/>
    <w:p w14:paraId="3600CCB9" w14:textId="77777777" w:rsidR="00D31EE8" w:rsidRDefault="00D31EE8" w:rsidP="00A32C98">
      <w:r>
        <w:t>______________________________________________________________________________</w:t>
      </w:r>
    </w:p>
    <w:p w14:paraId="3E8257FB" w14:textId="483CA5C4" w:rsidR="00A32C98" w:rsidRDefault="00D31EE8" w:rsidP="00A32C98">
      <w:r>
        <w:t>3.</w:t>
      </w:r>
      <w:r>
        <w:tab/>
      </w:r>
      <w:r w:rsidR="00A32C98">
        <w:t xml:space="preserve">What is </w:t>
      </w:r>
      <w:r w:rsidR="00A32C98" w:rsidRPr="00C02556">
        <w:t>the biblical pattern of worship</w:t>
      </w:r>
      <w:r w:rsidR="00A32C98">
        <w:t>?</w:t>
      </w:r>
    </w:p>
    <w:p w14:paraId="4B33D114" w14:textId="77777777" w:rsidR="00D31EE8" w:rsidRDefault="00D31EE8" w:rsidP="00D31EE8"/>
    <w:p w14:paraId="619A3891" w14:textId="580B7928" w:rsidR="00D31EE8" w:rsidRDefault="00D31EE8" w:rsidP="00D31EE8">
      <w:r>
        <w:t>______________________________________________________________________________</w:t>
      </w:r>
    </w:p>
    <w:p w14:paraId="2FDAF628" w14:textId="70FA3DE1" w:rsidR="00A32C98" w:rsidRDefault="00D31EE8" w:rsidP="00A32C98">
      <w:r>
        <w:t>4.</w:t>
      </w:r>
      <w:r>
        <w:tab/>
      </w:r>
      <w:r w:rsidR="00A32C98" w:rsidRPr="00C02556">
        <w:t>List the types of worship</w:t>
      </w:r>
      <w:r w:rsidR="00A32C98">
        <w:t xml:space="preserve"> discussed in this chapter.</w:t>
      </w:r>
    </w:p>
    <w:p w14:paraId="079FD8FE" w14:textId="77777777" w:rsidR="00D31EE8" w:rsidRDefault="00D31EE8" w:rsidP="00D31EE8"/>
    <w:p w14:paraId="0DC0A70C" w14:textId="1DE8D0D2" w:rsidR="00D31EE8" w:rsidRDefault="00D31EE8" w:rsidP="00D31EE8">
      <w:r>
        <w:t>______________________________________________________________________________</w:t>
      </w:r>
    </w:p>
    <w:p w14:paraId="32D53A1F" w14:textId="77777777" w:rsidR="00D31EE8" w:rsidRDefault="00D31EE8" w:rsidP="00D31EE8"/>
    <w:p w14:paraId="39238B08" w14:textId="77777777" w:rsidR="00D31EE8" w:rsidRDefault="00D31EE8" w:rsidP="00D31EE8">
      <w:r>
        <w:t>______________________________________________________________________________</w:t>
      </w:r>
    </w:p>
    <w:p w14:paraId="00B515E3" w14:textId="611E2BFD" w:rsidR="00A32C98" w:rsidRPr="00C02556" w:rsidRDefault="00D31EE8" w:rsidP="00A32C98">
      <w:r>
        <w:t>5.</w:t>
      </w:r>
      <w:r>
        <w:tab/>
      </w:r>
      <w:r w:rsidR="00A32C98">
        <w:t>Who do we</w:t>
      </w:r>
      <w:r w:rsidR="00A32C98" w:rsidRPr="00C02556">
        <w:t xml:space="preserve"> worship</w:t>
      </w:r>
      <w:r w:rsidR="00A32C98">
        <w:t>?</w:t>
      </w:r>
    </w:p>
    <w:p w14:paraId="2A5FFF20" w14:textId="77777777" w:rsidR="00D31EE8" w:rsidRDefault="00D31EE8" w:rsidP="00D31EE8"/>
    <w:p w14:paraId="55002B25" w14:textId="1A542D71" w:rsidR="00D31EE8" w:rsidRDefault="00D31EE8" w:rsidP="00D31EE8">
      <w:r>
        <w:t>______________________________________________________________________________</w:t>
      </w:r>
    </w:p>
    <w:p w14:paraId="5446E41E" w14:textId="22B8BD61" w:rsidR="00A32C98" w:rsidRPr="00C02556" w:rsidRDefault="00D31EE8" w:rsidP="00A32C98">
      <w:r>
        <w:t>6.</w:t>
      </w:r>
      <w:r>
        <w:tab/>
      </w:r>
      <w:r w:rsidR="00A32C98">
        <w:t>Why do we</w:t>
      </w:r>
      <w:r w:rsidR="00A32C98" w:rsidRPr="00C02556">
        <w:t xml:space="preserve"> worship</w:t>
      </w:r>
      <w:r w:rsidR="00A32C98">
        <w:t>?</w:t>
      </w:r>
    </w:p>
    <w:p w14:paraId="6798039E" w14:textId="77777777" w:rsidR="00382820" w:rsidRDefault="00382820" w:rsidP="00D31EE8"/>
    <w:p w14:paraId="4F229E47" w14:textId="520D6993" w:rsidR="00D31EE8" w:rsidRDefault="00D31EE8" w:rsidP="00D31EE8">
      <w:r>
        <w:t>______________________________________________________________________________</w:t>
      </w:r>
    </w:p>
    <w:p w14:paraId="7E1EDC10" w14:textId="77777777" w:rsidR="00D31EE8" w:rsidRDefault="00D31EE8" w:rsidP="00D31EE8"/>
    <w:p w14:paraId="00ED3C97" w14:textId="77777777" w:rsidR="00D31EE8" w:rsidRDefault="00D31EE8" w:rsidP="00D31EE8">
      <w:r>
        <w:t>______________________________________________________________________________</w:t>
      </w:r>
    </w:p>
    <w:p w14:paraId="25969163" w14:textId="2A7BB8C8" w:rsidR="00A32C98" w:rsidRPr="00C02556" w:rsidRDefault="00D31EE8" w:rsidP="00A32C98">
      <w:r>
        <w:t>7.</w:t>
      </w:r>
      <w:r>
        <w:tab/>
      </w:r>
      <w:r w:rsidR="00A32C98">
        <w:t>When are we to worship?</w:t>
      </w:r>
    </w:p>
    <w:p w14:paraId="4D413A3D" w14:textId="77777777" w:rsidR="00D31EE8" w:rsidRDefault="00D31EE8" w:rsidP="00D31EE8"/>
    <w:p w14:paraId="6922A6F8" w14:textId="11E304F1" w:rsidR="00D31EE8" w:rsidRDefault="00D31EE8" w:rsidP="00D31EE8">
      <w:r>
        <w:t>______________________________________________________________________________</w:t>
      </w:r>
    </w:p>
    <w:p w14:paraId="6B707CE5" w14:textId="54C5C0CC" w:rsidR="00A32C98" w:rsidRDefault="00D31EE8" w:rsidP="00A32C98">
      <w:r>
        <w:t>8.</w:t>
      </w:r>
      <w:r>
        <w:tab/>
      </w:r>
      <w:r w:rsidR="00382820">
        <w:t>Where are we to</w:t>
      </w:r>
      <w:r w:rsidR="00A32C98" w:rsidRPr="00C02556">
        <w:t xml:space="preserve"> worship</w:t>
      </w:r>
      <w:r w:rsidR="00382820">
        <w:t>?</w:t>
      </w:r>
    </w:p>
    <w:p w14:paraId="2A295257" w14:textId="77777777" w:rsidR="00D31EE8" w:rsidRDefault="00D31EE8" w:rsidP="00D31EE8"/>
    <w:p w14:paraId="67E4A487" w14:textId="4D149873" w:rsidR="00D31EE8" w:rsidRDefault="00D31EE8" w:rsidP="00D31EE8">
      <w:r>
        <w:t>______________________________________________________________________________</w:t>
      </w:r>
    </w:p>
    <w:p w14:paraId="68390B2A" w14:textId="49A75A1D" w:rsidR="00A32C98" w:rsidRDefault="00D31EE8" w:rsidP="00A32C98">
      <w:r>
        <w:t>9.</w:t>
      </w:r>
      <w:r>
        <w:tab/>
      </w:r>
      <w:r w:rsidR="00A32C98">
        <w:t>What are the attitudes of worship?</w:t>
      </w:r>
    </w:p>
    <w:p w14:paraId="0AC66CD4" w14:textId="77777777" w:rsidR="00D31EE8" w:rsidRDefault="00D31EE8" w:rsidP="00D31EE8"/>
    <w:p w14:paraId="678287E7" w14:textId="419EF915" w:rsidR="00D31EE8" w:rsidRDefault="00D31EE8" w:rsidP="00D31EE8">
      <w:r>
        <w:t>______________________________________________________________________________</w:t>
      </w:r>
    </w:p>
    <w:p w14:paraId="15A49498" w14:textId="77777777" w:rsidR="00D31EE8" w:rsidRDefault="00D31EE8" w:rsidP="00D31EE8"/>
    <w:p w14:paraId="65E53F5E" w14:textId="77777777" w:rsidR="00D31EE8" w:rsidRDefault="00D31EE8" w:rsidP="00D31EE8">
      <w:r>
        <w:t>______________________________________________________________________________</w:t>
      </w:r>
    </w:p>
    <w:p w14:paraId="70FB32C6" w14:textId="454C36C0" w:rsidR="00A32C98" w:rsidRDefault="00D31EE8" w:rsidP="00A32C98">
      <w:r>
        <w:t>10.</w:t>
      </w:r>
      <w:r>
        <w:tab/>
      </w:r>
      <w:r w:rsidR="00A32C98" w:rsidRPr="00C02556">
        <w:t>Discuss the results of worship.</w:t>
      </w:r>
    </w:p>
    <w:p w14:paraId="6FD7D861" w14:textId="433B3179" w:rsidR="00A32C98" w:rsidRDefault="00A32C98" w:rsidP="00A32C98"/>
    <w:p w14:paraId="1830047C" w14:textId="77777777" w:rsidR="00D31EE8" w:rsidRDefault="00D31EE8" w:rsidP="00D31EE8">
      <w:r>
        <w:t>______________________________________________________________________________</w:t>
      </w:r>
    </w:p>
    <w:p w14:paraId="0528CFEF" w14:textId="77777777" w:rsidR="00D31EE8" w:rsidRDefault="00D31EE8" w:rsidP="00D31EE8"/>
    <w:p w14:paraId="09BDB0DC" w14:textId="77777777" w:rsidR="00D31EE8" w:rsidRDefault="00D31EE8" w:rsidP="00D31EE8">
      <w:r>
        <w:t>______________________________________________________________________________</w:t>
      </w:r>
    </w:p>
    <w:p w14:paraId="4694E438" w14:textId="1ECCCD4E" w:rsidR="00A32C98" w:rsidRDefault="00D31EE8" w:rsidP="00A32C98">
      <w:pPr>
        <w:rPr>
          <w:szCs w:val="24"/>
        </w:rPr>
      </w:pPr>
      <w:r>
        <w:rPr>
          <w:szCs w:val="24"/>
        </w:rPr>
        <w:t>11.</w:t>
      </w:r>
      <w:r>
        <w:rPr>
          <w:szCs w:val="24"/>
        </w:rPr>
        <w:tab/>
      </w:r>
      <w:r w:rsidR="00A32C98" w:rsidRPr="00411A16">
        <w:rPr>
          <w:szCs w:val="24"/>
        </w:rPr>
        <w:t xml:space="preserve">How will you apply what you learned </w:t>
      </w:r>
      <w:r w:rsidR="00A32C98">
        <w:rPr>
          <w:szCs w:val="24"/>
        </w:rPr>
        <w:t xml:space="preserve">about worship </w:t>
      </w:r>
      <w:r w:rsidR="00A32C98" w:rsidRPr="00411A16">
        <w:rPr>
          <w:szCs w:val="24"/>
        </w:rPr>
        <w:t>in this chapter</w:t>
      </w:r>
      <w:r w:rsidR="00A32C98">
        <w:rPr>
          <w:szCs w:val="24"/>
        </w:rPr>
        <w:t>?</w:t>
      </w:r>
    </w:p>
    <w:p w14:paraId="2C22BCE7" w14:textId="77777777" w:rsidR="00D31EE8" w:rsidRDefault="00D31EE8" w:rsidP="00D31EE8"/>
    <w:p w14:paraId="4BB5A988" w14:textId="77777777" w:rsidR="00D31EE8" w:rsidRDefault="00D31EE8" w:rsidP="00D31EE8">
      <w:r>
        <w:t>______________________________________________________________________________</w:t>
      </w:r>
    </w:p>
    <w:p w14:paraId="5904103C" w14:textId="7949BE74" w:rsidR="00A32C98" w:rsidRDefault="00D31EE8" w:rsidP="00A32C98">
      <w:pPr>
        <w:rPr>
          <w:szCs w:val="24"/>
        </w:rPr>
      </w:pPr>
      <w:r>
        <w:rPr>
          <w:szCs w:val="24"/>
        </w:rPr>
        <w:tab/>
      </w:r>
      <w:r w:rsidR="00A32C98" w:rsidRPr="00411A16">
        <w:rPr>
          <w:szCs w:val="24"/>
        </w:rPr>
        <w:t xml:space="preserve">Spend some time in worship </w:t>
      </w:r>
      <w:r w:rsidR="00A32C98">
        <w:rPr>
          <w:szCs w:val="24"/>
        </w:rPr>
        <w:t>when</w:t>
      </w:r>
      <w:r w:rsidR="00A32C98" w:rsidRPr="00411A16">
        <w:rPr>
          <w:szCs w:val="24"/>
        </w:rPr>
        <w:t xml:space="preserve"> you complete this lesson. </w:t>
      </w:r>
    </w:p>
    <w:p w14:paraId="340A82F3" w14:textId="77777777" w:rsidR="00A32C98" w:rsidRDefault="00A32C98" w:rsidP="00A32C98"/>
    <w:p w14:paraId="124E7AD3" w14:textId="77777777" w:rsidR="00A32C98" w:rsidRPr="007C656C" w:rsidRDefault="00A32C98" w:rsidP="00A32C98">
      <w:pPr>
        <w:jc w:val="center"/>
        <w:rPr>
          <w:i/>
          <w:iCs/>
        </w:rPr>
      </w:pPr>
      <w:r w:rsidRPr="007C656C">
        <w:rPr>
          <w:i/>
          <w:iCs/>
        </w:rPr>
        <w:t>(Answers to Self-Tests are found at the conclusion of this manual.)</w:t>
      </w:r>
    </w:p>
    <w:p w14:paraId="67CA9C42" w14:textId="77777777" w:rsidR="00A32C98" w:rsidRDefault="00A32C98" w:rsidP="00A32C98"/>
    <w:p w14:paraId="62D9853D" w14:textId="77777777" w:rsidR="00A32C98" w:rsidRPr="00492650" w:rsidRDefault="00A32C98" w:rsidP="00A32C98">
      <w:pPr>
        <w:jc w:val="center"/>
        <w:rPr>
          <w:b/>
          <w:bCs w:val="0"/>
        </w:rPr>
      </w:pPr>
      <w:r w:rsidRPr="00492650">
        <w:rPr>
          <w:b/>
          <w:bCs w:val="0"/>
        </w:rPr>
        <w:t>FOR FURTHER STUDY</w:t>
      </w:r>
    </w:p>
    <w:p w14:paraId="4DD95944" w14:textId="77777777" w:rsidR="00A32C98" w:rsidRPr="00492650" w:rsidRDefault="00A32C98" w:rsidP="00A32C98">
      <w:pPr>
        <w:jc w:val="center"/>
        <w:rPr>
          <w:b/>
          <w:bCs w:val="0"/>
        </w:rPr>
      </w:pPr>
    </w:p>
    <w:p w14:paraId="2B09C4F3" w14:textId="425F5092" w:rsidR="000B6A50" w:rsidRDefault="000B6A50" w:rsidP="000B6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bCs w:val="0"/>
          <w:szCs w:val="24"/>
        </w:rPr>
      </w:pPr>
      <w:r>
        <w:rPr>
          <w:rFonts w:eastAsia="Times New Roman"/>
          <w:bCs w:val="0"/>
          <w:szCs w:val="24"/>
        </w:rPr>
        <w:t>Review these quotes regarding worship:</w:t>
      </w:r>
    </w:p>
    <w:p w14:paraId="5DA2D644" w14:textId="77777777" w:rsidR="000B6A50" w:rsidRDefault="000B6A50" w:rsidP="000B6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bCs w:val="0"/>
          <w:szCs w:val="24"/>
        </w:rPr>
      </w:pPr>
    </w:p>
    <w:p w14:paraId="30D563BD" w14:textId="16E021AC" w:rsidR="000B6A50" w:rsidRDefault="000B6A50" w:rsidP="000B6A50">
      <w:r>
        <w:t>“Worship service is a term often used to describe a Sunday morning gathering of a church.  But is real worship actually happening there?  God isn’t looking for attendees to fill up the pews; He is seeking true worshippers…Authentic worship is not an obligation, burden, or some weekly task, but rather a total spiritual recognition of God’s gracious loving</w:t>
      </w:r>
      <w:r w:rsidR="00047D30">
        <w:t>-</w:t>
      </w:r>
      <w:r>
        <w:t>kindness and divine majesty.”  Dr. Charles Stanley</w:t>
      </w:r>
    </w:p>
    <w:p w14:paraId="05600BC0" w14:textId="77777777" w:rsidR="000B6A50" w:rsidRDefault="000B6A50" w:rsidP="000B6A50"/>
    <w:p w14:paraId="5CC6BFB2" w14:textId="77777777" w:rsidR="000B6A50" w:rsidRDefault="000B6A50" w:rsidP="000B6A50">
      <w:r>
        <w:t xml:space="preserve">“When the day comes for me, as it came for Hannah, that my Samuel, in whom all my hopes are centered, passes out of my hands into God’s, then I shall know what it really means to worship Him.  For worship follows in the wake of the cross, where God is all in all.  When our hands are emptied of all we hold dear and the focus shifts from ourselves to God, that is worship.” </w:t>
      </w:r>
    </w:p>
    <w:p w14:paraId="50AF802B" w14:textId="4FB4ED2D" w:rsidR="000B6A50" w:rsidRDefault="000B6A50" w:rsidP="000B6A50">
      <w:r>
        <w:t>Watchman Nee</w:t>
      </w:r>
    </w:p>
    <w:p w14:paraId="5C31B223" w14:textId="7F19A700" w:rsidR="000B6A50" w:rsidRDefault="000B6A50" w:rsidP="000B6A50">
      <w:pPr>
        <w:shd w:val="clear" w:color="auto" w:fill="FFFFFF"/>
        <w:spacing w:before="100" w:beforeAutospacing="1" w:after="100" w:afterAutospacing="1"/>
        <w:textAlignment w:val="baseline"/>
        <w:rPr>
          <w:rFonts w:eastAsia="Times New Roman"/>
          <w:bCs w:val="0"/>
          <w:color w:val="444444"/>
          <w:szCs w:val="24"/>
        </w:rPr>
      </w:pPr>
      <w:r w:rsidRPr="00D864B8">
        <w:rPr>
          <w:rFonts w:eastAsia="Times New Roman"/>
          <w:bCs w:val="0"/>
          <w:color w:val="444444"/>
          <w:szCs w:val="24"/>
        </w:rPr>
        <w:t>“The worship to which we are called in our renewed state is far too important to be left to personal preferences, to whims, or to marketing strategies. It is the pleasing of God that is at the heart of worship. Therefore, our worship must be informed at every point by the Word of God as we seek God’s own instructions for worship that is pleasing to Him.”</w:t>
      </w:r>
      <w:r>
        <w:rPr>
          <w:rFonts w:eastAsia="Times New Roman"/>
          <w:bCs w:val="0"/>
          <w:color w:val="444444"/>
          <w:szCs w:val="24"/>
        </w:rPr>
        <w:t xml:space="preserve">  R.C. Sproul</w:t>
      </w:r>
    </w:p>
    <w:p w14:paraId="01E49A2D" w14:textId="7B123A47" w:rsidR="000B6A50" w:rsidRDefault="000B6A50" w:rsidP="000B6A50">
      <w:pPr>
        <w:rPr>
          <w:szCs w:val="24"/>
        </w:rPr>
      </w:pPr>
      <w:r>
        <w:rPr>
          <w:szCs w:val="24"/>
        </w:rPr>
        <w:t xml:space="preserve">“The Church has been propagated by the Holy Spirit, so we can only worship in the Spirit, we can only pray </w:t>
      </w:r>
      <w:r w:rsidR="00162933">
        <w:rPr>
          <w:szCs w:val="24"/>
        </w:rPr>
        <w:t>in</w:t>
      </w:r>
      <w:r>
        <w:rPr>
          <w:szCs w:val="24"/>
        </w:rPr>
        <w:t xml:space="preserve"> the Spirit, and we can only preach effectively in the Spirit, and what we do must be done by the power of the Spirit…Only the Holy Spirit can enable a fallen man to worship God acceptably.”  A. W. Tozer</w:t>
      </w:r>
    </w:p>
    <w:p w14:paraId="39FB6CD1" w14:textId="77777777" w:rsidR="000B6A50" w:rsidRDefault="000B6A50" w:rsidP="000B6A50">
      <w:pPr>
        <w:rPr>
          <w:szCs w:val="24"/>
        </w:rPr>
      </w:pPr>
    </w:p>
    <w:p w14:paraId="637D6D4C" w14:textId="4182323E" w:rsidR="000B6A50" w:rsidRDefault="000B6A50" w:rsidP="000B6A50">
      <w:r>
        <w:t xml:space="preserve">“There are too many churches, too many Christians that do not know how to worship God or even why worship is our primary responsibility before Him.  We have churches that emphasize preaching, churches that stress evangelism, and churches that highlight body fellowship, but worship is the priority commandment from God.  We are called to love the Lord our God with all our hearts, our soul, mind, and strength, and we develop our love for Him in worship.”  </w:t>
      </w:r>
    </w:p>
    <w:p w14:paraId="37489325" w14:textId="3B811E8A" w:rsidR="000B6A50" w:rsidRDefault="000B6A50" w:rsidP="000B6A50">
      <w:r>
        <w:t>Dr. David Jeremiah</w:t>
      </w:r>
    </w:p>
    <w:p w14:paraId="7641D20C" w14:textId="77777777" w:rsidR="000B6A50" w:rsidRDefault="000B6A50" w:rsidP="000B6A50"/>
    <w:p w14:paraId="28F2B3AA" w14:textId="24ADFB15" w:rsidR="000B6A50" w:rsidRPr="001834E2" w:rsidRDefault="000B6A50" w:rsidP="000B6A50">
      <w:pPr>
        <w:rPr>
          <w:szCs w:val="24"/>
        </w:rPr>
      </w:pPr>
      <w:r w:rsidRPr="001834E2">
        <w:rPr>
          <w:szCs w:val="24"/>
        </w:rPr>
        <w:t xml:space="preserve">"We live in what one writer has called the </w:t>
      </w:r>
      <w:r w:rsidR="00047D30">
        <w:rPr>
          <w:szCs w:val="24"/>
        </w:rPr>
        <w:t>‘</w:t>
      </w:r>
      <w:r w:rsidRPr="001834E2">
        <w:rPr>
          <w:szCs w:val="24"/>
        </w:rPr>
        <w:t>age of sensation</w:t>
      </w:r>
      <w:r w:rsidR="00047D30">
        <w:rPr>
          <w:szCs w:val="24"/>
        </w:rPr>
        <w:t>’</w:t>
      </w:r>
      <w:r w:rsidRPr="001834E2">
        <w:rPr>
          <w:szCs w:val="24"/>
        </w:rPr>
        <w:t>.  We think that if we don't feel something there can be no authenticity in doing it.  But the wisdom of God says something different:  That we can act ourselves into a new way of feeling much quicker than we can feel ourselves into a new way of acting. Worship is an act that develops feelings for God</w:t>
      </w:r>
      <w:r w:rsidR="0086739E">
        <w:rPr>
          <w:szCs w:val="24"/>
        </w:rPr>
        <w:t>…When we</w:t>
      </w:r>
      <w:r w:rsidRPr="001834E2">
        <w:rPr>
          <w:szCs w:val="24"/>
        </w:rPr>
        <w:t xml:space="preserve"> obey the command to praise God in worship, our deep, essential need to be in relationship with God is nurtured."  Eugene Peterson  </w:t>
      </w:r>
    </w:p>
    <w:p w14:paraId="01E34685" w14:textId="77777777" w:rsidR="000B6A50" w:rsidRDefault="000B6A50" w:rsidP="000B6A50"/>
    <w:p w14:paraId="5364C818" w14:textId="6B489080" w:rsidR="000B6A50" w:rsidRPr="0086739E" w:rsidRDefault="000B6A50" w:rsidP="000B6A50">
      <w:pPr>
        <w:shd w:val="clear" w:color="auto" w:fill="FFFFFF"/>
        <w:textAlignment w:val="baseline"/>
        <w:rPr>
          <w:rFonts w:eastAsia="Times New Roman"/>
          <w:bCs w:val="0"/>
          <w:color w:val="000000" w:themeColor="text1"/>
          <w:szCs w:val="24"/>
        </w:rPr>
      </w:pPr>
      <w:r w:rsidRPr="0086739E">
        <w:rPr>
          <w:rFonts w:eastAsia="Times New Roman"/>
          <w:bCs w:val="0"/>
          <w:color w:val="000000" w:themeColor="text1"/>
          <w:szCs w:val="24"/>
        </w:rPr>
        <w:t xml:space="preserve">“Worship has been misunderstood as something that arises from a feeling which </w:t>
      </w:r>
      <w:r w:rsidR="00162933" w:rsidRPr="0086739E">
        <w:rPr>
          <w:rFonts w:eastAsia="Times New Roman"/>
          <w:bCs w:val="0"/>
          <w:color w:val="000000" w:themeColor="text1"/>
          <w:szCs w:val="24"/>
        </w:rPr>
        <w:t>‘</w:t>
      </w:r>
      <w:r w:rsidRPr="0086739E">
        <w:rPr>
          <w:rFonts w:eastAsia="Times New Roman"/>
          <w:bCs w:val="0"/>
          <w:color w:val="000000" w:themeColor="text1"/>
          <w:szCs w:val="24"/>
        </w:rPr>
        <w:t>comes upon you,</w:t>
      </w:r>
      <w:r w:rsidR="00162933" w:rsidRPr="0086739E">
        <w:rPr>
          <w:rFonts w:eastAsia="Times New Roman"/>
          <w:bCs w:val="0"/>
          <w:color w:val="000000" w:themeColor="text1"/>
          <w:szCs w:val="24"/>
        </w:rPr>
        <w:t>’</w:t>
      </w:r>
      <w:r w:rsidRPr="0086739E">
        <w:rPr>
          <w:rFonts w:eastAsia="Times New Roman"/>
          <w:bCs w:val="0"/>
          <w:color w:val="000000" w:themeColor="text1"/>
          <w:szCs w:val="24"/>
        </w:rPr>
        <w:t xml:space="preserve"> but it is vital that we understand that it is rooted in a conscious act of the will to serve and obey the Lord Jesus Christ.”  Graham Kendrick</w:t>
      </w:r>
    </w:p>
    <w:p w14:paraId="7DCDE5E0" w14:textId="5EF8B696" w:rsidR="00A32C98" w:rsidRPr="0086739E" w:rsidRDefault="00A32C98">
      <w:pPr>
        <w:rPr>
          <w:color w:val="000000" w:themeColor="text1"/>
        </w:rPr>
      </w:pPr>
    </w:p>
    <w:p w14:paraId="466A4B47" w14:textId="77777777" w:rsidR="00A32C98" w:rsidRPr="00C21D31" w:rsidRDefault="00A32C98" w:rsidP="00A32C98">
      <w:pPr>
        <w:jc w:val="center"/>
        <w:rPr>
          <w:b/>
          <w:bCs w:val="0"/>
          <w:sz w:val="48"/>
        </w:rPr>
      </w:pPr>
      <w:r w:rsidRPr="00C21D31">
        <w:rPr>
          <w:b/>
          <w:bCs w:val="0"/>
          <w:sz w:val="48"/>
        </w:rPr>
        <w:lastRenderedPageBreak/>
        <w:t>CHAPTER</w:t>
      </w:r>
      <w:r>
        <w:rPr>
          <w:b/>
          <w:bCs w:val="0"/>
          <w:sz w:val="48"/>
        </w:rPr>
        <w:t xml:space="preserve"> TWO</w:t>
      </w:r>
    </w:p>
    <w:p w14:paraId="76D6B476" w14:textId="77777777" w:rsidR="00A32C98" w:rsidRPr="00C21D31" w:rsidRDefault="00A32C98" w:rsidP="00A32C98">
      <w:pPr>
        <w:jc w:val="center"/>
        <w:rPr>
          <w:b/>
          <w:bCs w:val="0"/>
          <w:sz w:val="48"/>
        </w:rPr>
      </w:pPr>
      <w:r>
        <w:rPr>
          <w:b/>
          <w:bCs w:val="0"/>
          <w:sz w:val="48"/>
        </w:rPr>
        <w:t>A PRELUDE TO WORSHIP</w:t>
      </w:r>
    </w:p>
    <w:p w14:paraId="25D6129F" w14:textId="77777777" w:rsidR="00A32C98" w:rsidRPr="00C21D31" w:rsidRDefault="00A32C98" w:rsidP="00A32C98">
      <w:pPr>
        <w:widowControl w:val="0"/>
        <w:rPr>
          <w:b/>
          <w:bCs w:val="0"/>
          <w:sz w:val="48"/>
        </w:rPr>
      </w:pPr>
    </w:p>
    <w:p w14:paraId="20952C10" w14:textId="77777777" w:rsidR="00A32C98" w:rsidRPr="00106F2C" w:rsidRDefault="00A32C98" w:rsidP="00A32C98">
      <w:pPr>
        <w:widowControl w:val="0"/>
      </w:pPr>
      <w:r w:rsidRPr="00106F2C">
        <w:rPr>
          <w:b/>
        </w:rPr>
        <w:t>OBJECTIVES:</w:t>
      </w:r>
    </w:p>
    <w:p w14:paraId="15C83489" w14:textId="77777777" w:rsidR="00A32C98" w:rsidRPr="00106F2C" w:rsidRDefault="00A32C98" w:rsidP="00A32C98">
      <w:pPr>
        <w:widowControl w:val="0"/>
      </w:pPr>
    </w:p>
    <w:p w14:paraId="3C9433A0" w14:textId="77777777" w:rsidR="00A32C98" w:rsidRPr="00106F2C" w:rsidRDefault="00A32C98" w:rsidP="00A32C98">
      <w:pPr>
        <w:widowControl w:val="0"/>
      </w:pPr>
      <w:r w:rsidRPr="00106F2C">
        <w:t>Upon completion of this chapter you will be able to:</w:t>
      </w:r>
    </w:p>
    <w:p w14:paraId="1C8D6262" w14:textId="77777777" w:rsidR="00A32C98" w:rsidRDefault="00A32C98" w:rsidP="00A32C98">
      <w:r>
        <w:rPr>
          <w:szCs w:val="24"/>
        </w:rPr>
        <w:tab/>
        <w:t xml:space="preserve">-Define </w:t>
      </w:r>
      <w:r>
        <w:t>a prelude.</w:t>
      </w:r>
    </w:p>
    <w:p w14:paraId="77041A99" w14:textId="77777777" w:rsidR="00A32C98" w:rsidRDefault="00A32C98" w:rsidP="00A32C98">
      <w:r>
        <w:tab/>
        <w:t>-Explain Paul’s concern over the city of Athens.</w:t>
      </w:r>
    </w:p>
    <w:p w14:paraId="737D46FB" w14:textId="77777777" w:rsidR="00A32C98" w:rsidRDefault="00A32C98" w:rsidP="00A32C98">
      <w:r>
        <w:tab/>
        <w:t>-Summarize Paul’s message at Mars Hill.</w:t>
      </w:r>
    </w:p>
    <w:p w14:paraId="2818FE80" w14:textId="77777777" w:rsidR="00A32C98" w:rsidRDefault="00A32C98" w:rsidP="00A32C98">
      <w:r>
        <w:tab/>
        <w:t>-State the main point of Paul’s message on Mar’s Hill.</w:t>
      </w:r>
    </w:p>
    <w:p w14:paraId="61E83CF4" w14:textId="6CE15D1B" w:rsidR="00A32C98" w:rsidRDefault="00A32C98" w:rsidP="00A32C98">
      <w:r>
        <w:tab/>
        <w:t>-List steps for coming to know God.</w:t>
      </w:r>
    </w:p>
    <w:p w14:paraId="25774F48" w14:textId="4B6D9ADD" w:rsidR="00A32C98" w:rsidRDefault="00A32C98" w:rsidP="00A32C98">
      <w:r>
        <w:tab/>
        <w:t>-List guidelines for living a new life in Christ.</w:t>
      </w:r>
    </w:p>
    <w:p w14:paraId="6D29538C" w14:textId="5F5090A8" w:rsidR="00A32C98" w:rsidRDefault="00A32C98" w:rsidP="00A32C98">
      <w:r>
        <w:tab/>
        <w:t>-List principles for growing in faith.</w:t>
      </w:r>
    </w:p>
    <w:p w14:paraId="65770C41" w14:textId="77777777" w:rsidR="00A32C98" w:rsidRPr="00106F2C" w:rsidRDefault="00A32C98" w:rsidP="00A32C98">
      <w:pPr>
        <w:widowControl w:val="0"/>
      </w:pPr>
    </w:p>
    <w:p w14:paraId="231E171F" w14:textId="63CB5948" w:rsidR="00A32C98" w:rsidRPr="00106F2C" w:rsidRDefault="00A32C98" w:rsidP="00A32C98">
      <w:pPr>
        <w:widowControl w:val="0"/>
        <w:rPr>
          <w:b/>
        </w:rPr>
      </w:pPr>
      <w:r w:rsidRPr="00106F2C">
        <w:rPr>
          <w:b/>
        </w:rPr>
        <w:t>KEY VERSE</w:t>
      </w:r>
      <w:r w:rsidR="00A60E53">
        <w:rPr>
          <w:b/>
        </w:rPr>
        <w:t>S</w:t>
      </w:r>
      <w:r w:rsidRPr="00106F2C">
        <w:rPr>
          <w:b/>
        </w:rPr>
        <w:t>:</w:t>
      </w:r>
    </w:p>
    <w:p w14:paraId="5469BD41" w14:textId="77777777" w:rsidR="00A32C98" w:rsidRDefault="00A32C98" w:rsidP="00A32C98">
      <w:pPr>
        <w:ind w:left="720"/>
        <w:rPr>
          <w:i/>
          <w:iCs/>
        </w:rPr>
      </w:pPr>
    </w:p>
    <w:p w14:paraId="778E3AE8" w14:textId="77777777" w:rsidR="00A32C98" w:rsidRPr="00D124E2" w:rsidRDefault="00A32C98" w:rsidP="00A32C98">
      <w:pPr>
        <w:ind w:left="720"/>
        <w:rPr>
          <w:i/>
          <w:iCs/>
        </w:rPr>
      </w:pPr>
      <w:r w:rsidRPr="00D124E2">
        <w:rPr>
          <w:i/>
          <w:iCs/>
        </w:rPr>
        <w:t>Then Paul stood in the midst of Mars' hill, and said, Ye men of Athens, I perceive that in all things ye are too superstitious.  For as I passed by, and beheld your devotions, I found an altar with this inscription, TO THE UNKNOWN GOD. Whom therefore ye ignorantly worship, him declare I unto you.  (Acts 17:22-23)</w:t>
      </w:r>
    </w:p>
    <w:p w14:paraId="344C300B" w14:textId="77777777" w:rsidR="00A32C98" w:rsidRPr="00106F2C" w:rsidRDefault="00A32C98" w:rsidP="00A32C98">
      <w:pPr>
        <w:widowControl w:val="0"/>
        <w:rPr>
          <w:b/>
        </w:rPr>
      </w:pPr>
    </w:p>
    <w:p w14:paraId="69DBEEDC" w14:textId="77777777" w:rsidR="00A32C98" w:rsidRPr="00106F2C" w:rsidRDefault="00A32C98" w:rsidP="00A32C98">
      <w:pPr>
        <w:widowControl w:val="0"/>
        <w:tabs>
          <w:tab w:val="center" w:pos="4680"/>
        </w:tabs>
      </w:pPr>
      <w:r w:rsidRPr="00106F2C">
        <w:tab/>
      </w:r>
      <w:r w:rsidRPr="00106F2C">
        <w:rPr>
          <w:b/>
        </w:rPr>
        <w:t>INTRODUCTION</w:t>
      </w:r>
    </w:p>
    <w:p w14:paraId="35675819" w14:textId="77777777" w:rsidR="00A32C98" w:rsidRPr="00106F2C" w:rsidRDefault="00A32C98" w:rsidP="00A32C98">
      <w:pPr>
        <w:widowControl w:val="0"/>
      </w:pPr>
    </w:p>
    <w:p w14:paraId="58AB7951" w14:textId="74FF9C86" w:rsidR="00A32C98" w:rsidRDefault="00A32C98" w:rsidP="00A32C98">
      <w:r>
        <w:t>A prelude is an action in preparation for something that is to follow.  A prelude to music introduces the remainder of the musical score. The prelude of a book introduces the literary work that follows. The prelude to worship discussed in this chapter is necessary</w:t>
      </w:r>
      <w:r w:rsidR="00A5058E">
        <w:t xml:space="preserve"> in order</w:t>
      </w:r>
      <w:r>
        <w:t xml:space="preserve"> to become a  worshipper of the </w:t>
      </w:r>
      <w:r w:rsidR="00A5058E">
        <w:t xml:space="preserve">one </w:t>
      </w:r>
      <w:r>
        <w:t xml:space="preserve">true God.   </w:t>
      </w:r>
    </w:p>
    <w:p w14:paraId="455A0825" w14:textId="77777777" w:rsidR="00A32C98" w:rsidRDefault="00A32C98" w:rsidP="00A32C98"/>
    <w:p w14:paraId="29F7469D" w14:textId="77777777" w:rsidR="00A32C98" w:rsidRPr="00E8644D" w:rsidRDefault="00A32C98" w:rsidP="00A32C98">
      <w:pPr>
        <w:jc w:val="center"/>
        <w:rPr>
          <w:b/>
          <w:bCs w:val="0"/>
        </w:rPr>
      </w:pPr>
      <w:r w:rsidRPr="00E8644D">
        <w:rPr>
          <w:b/>
          <w:bCs w:val="0"/>
        </w:rPr>
        <w:t>THE UNKNOWN GOD</w:t>
      </w:r>
    </w:p>
    <w:p w14:paraId="0E5CC057" w14:textId="77777777" w:rsidR="00A32C98" w:rsidRDefault="00A32C98" w:rsidP="00A32C98"/>
    <w:p w14:paraId="174B9224" w14:textId="5341684F" w:rsidR="00A32C98" w:rsidRDefault="00A32C98" w:rsidP="00A32C98">
      <w:r>
        <w:t xml:space="preserve">The Apostle Paul was waiting in Athens for the arrival of his </w:t>
      </w:r>
      <w:r w:rsidR="00A5058E">
        <w:t xml:space="preserve">mission </w:t>
      </w:r>
      <w:r>
        <w:t>co-workers, Silas and Timothy.  Paul saw that the city was completely given over to idolatry and his spirit was stirred within him.  He began to share the Gospel of Jesus Christ in the market place</w:t>
      </w:r>
      <w:r w:rsidR="00047D30">
        <w:t>,</w:t>
      </w:r>
      <w:r>
        <w:t xml:space="preserve"> with leaders in the synagogue</w:t>
      </w:r>
      <w:r w:rsidR="00047D30">
        <w:t>,</w:t>
      </w:r>
      <w:r>
        <w:t xml:space="preserve"> and with other devout persons (Acts 17:15-18).  Eventually, he was invited to speak about this “new doctrine” at the Areopagus,  which was known as Mars </w:t>
      </w:r>
      <w:r w:rsidR="00CD2AEA">
        <w:t>H</w:t>
      </w:r>
      <w:r>
        <w:t xml:space="preserve">ill.  It was where the highest governmental council </w:t>
      </w:r>
      <w:r w:rsidR="00A5058E">
        <w:t>and great thinkers of the society gathered</w:t>
      </w:r>
      <w:r>
        <w:t xml:space="preserve"> (Acts 17:19).</w:t>
      </w:r>
    </w:p>
    <w:p w14:paraId="49321BF6" w14:textId="77777777" w:rsidR="00A32C98" w:rsidRDefault="00A32C98" w:rsidP="00A32C98"/>
    <w:p w14:paraId="22677EA4" w14:textId="77777777" w:rsidR="00A32C98" w:rsidRPr="00D124E2" w:rsidRDefault="00A32C98" w:rsidP="00A32C98">
      <w:pPr>
        <w:ind w:left="720"/>
        <w:rPr>
          <w:i/>
          <w:iCs/>
        </w:rPr>
      </w:pPr>
      <w:r w:rsidRPr="00D124E2">
        <w:rPr>
          <w:i/>
          <w:iCs/>
        </w:rPr>
        <w:t>Then Paul stood in the midst of Mars' hill, and said, Ye men of Athens, I perceive that in all things ye are too superstitious.  For as I passed by, and beheld your devotions, I found an altar with this inscription, TO THE UNKNOWN GOD. Whom therefore ye ignorantly worship, him declare I unto you.  (Acts 17:22-23)</w:t>
      </w:r>
    </w:p>
    <w:p w14:paraId="77721DFC" w14:textId="77777777" w:rsidR="00A32C98" w:rsidRPr="00D124E2" w:rsidRDefault="00A32C98" w:rsidP="00A32C98">
      <w:pPr>
        <w:ind w:left="720"/>
        <w:rPr>
          <w:i/>
          <w:iCs/>
        </w:rPr>
      </w:pPr>
    </w:p>
    <w:p w14:paraId="6FF54687" w14:textId="4631BF74" w:rsidR="00A32C98" w:rsidRDefault="00A32C98" w:rsidP="00A32C98">
      <w:r>
        <w:lastRenderedPageBreak/>
        <w:t xml:space="preserve">Athens was filled with various idols, </w:t>
      </w:r>
      <w:r w:rsidR="00047D30">
        <w:t>and</w:t>
      </w:r>
      <w:r>
        <w:t xml:space="preserve"> just in case they had left out any important deity they</w:t>
      </w:r>
      <w:r w:rsidR="00047D30">
        <w:t xml:space="preserve"> also</w:t>
      </w:r>
      <w:r>
        <w:t xml:space="preserve"> erected an altar to the unknown God.</w:t>
      </w:r>
    </w:p>
    <w:p w14:paraId="2F9F9E28" w14:textId="77777777" w:rsidR="00A32C98" w:rsidRDefault="00A32C98" w:rsidP="00A32C98"/>
    <w:p w14:paraId="19833AC7" w14:textId="2677AC22" w:rsidR="00A32C98" w:rsidRDefault="00A32C98" w:rsidP="00A32C98">
      <w:r>
        <w:t xml:space="preserve">In Paul’s message, he introduces them to the  “unknown God”.  The prelude for worship is set forth simply and </w:t>
      </w:r>
      <w:r w:rsidR="00C62412">
        <w:t>clearly</w:t>
      </w:r>
      <w:r>
        <w:t>:  You must come to know the true God in order to truly worship.  Paul declared:</w:t>
      </w:r>
    </w:p>
    <w:p w14:paraId="5A729A64" w14:textId="77777777" w:rsidR="00A32C98" w:rsidRDefault="00A32C98" w:rsidP="00A32C98"/>
    <w:p w14:paraId="7999CDB5" w14:textId="77777777" w:rsidR="00A32C98" w:rsidRPr="000E0B2C" w:rsidRDefault="00A32C98" w:rsidP="00A32C98">
      <w:pPr>
        <w:ind w:left="720"/>
        <w:rPr>
          <w:i/>
          <w:iCs/>
        </w:rPr>
      </w:pPr>
      <w:r w:rsidRPr="000E0B2C">
        <w:rPr>
          <w:i/>
          <w:iCs/>
        </w:rPr>
        <w:t xml:space="preserve">God that made the world and all things therein, seeing that he is Lord of heaven and earth, dwelleth not in temples made with hands; Neither is worshipped with men's hands, as though he needed anything, seeing he giveth to all life, and breath, and all things; And hath made of one blood all nations of men for to dwell on all the face of the earth, and hath determined the times before appointed, and the bounds of their habitation; That they should seek the Lord, if haply they might feel after him, and find him, though he be not far from every one of us: For in him we live, and move, and have our being; as certain also of your own poets have said, For we are also his offspring. Forasmuch then as we are the offspring of God, we ought not to think that the Godhead is like unto gold, or silver, or stone, graven by art and man's device. And the times of this ignorance God winked at; but now </w:t>
      </w:r>
      <w:proofErr w:type="spellStart"/>
      <w:r w:rsidRPr="000E0B2C">
        <w:rPr>
          <w:i/>
          <w:iCs/>
        </w:rPr>
        <w:t>commandeth</w:t>
      </w:r>
      <w:proofErr w:type="spellEnd"/>
      <w:r w:rsidRPr="000E0B2C">
        <w:rPr>
          <w:i/>
          <w:iCs/>
        </w:rPr>
        <w:t xml:space="preserve"> all men </w:t>
      </w:r>
      <w:proofErr w:type="spellStart"/>
      <w:r w:rsidRPr="000E0B2C">
        <w:rPr>
          <w:i/>
          <w:iCs/>
        </w:rPr>
        <w:t>every where</w:t>
      </w:r>
      <w:proofErr w:type="spellEnd"/>
      <w:r w:rsidRPr="000E0B2C">
        <w:rPr>
          <w:i/>
          <w:iCs/>
        </w:rPr>
        <w:t xml:space="preserve"> to repent: Because he hath appointed a day, in the which he will judge the world in righteousness by that man whom he hath ordained; whereof he hath given assurance unto all men, in that he hath raised him from the dead.  (Acts 17:24-31)</w:t>
      </w:r>
    </w:p>
    <w:p w14:paraId="1C75A1BA" w14:textId="77777777" w:rsidR="00A32C98" w:rsidRPr="000E0B2C" w:rsidRDefault="00A32C98" w:rsidP="00A32C98">
      <w:pPr>
        <w:ind w:left="720"/>
        <w:rPr>
          <w:i/>
          <w:iCs/>
        </w:rPr>
      </w:pPr>
    </w:p>
    <w:p w14:paraId="67CA118B" w14:textId="2F87215A" w:rsidR="00A32C98" w:rsidRDefault="00A32C98" w:rsidP="00A32C98">
      <w:r>
        <w:t>In this message</w:t>
      </w:r>
      <w:r w:rsidR="0086739E">
        <w:t xml:space="preserve"> in Acts 17</w:t>
      </w:r>
      <w:r>
        <w:t>, Paul declared that:</w:t>
      </w:r>
    </w:p>
    <w:p w14:paraId="4E0FEB72" w14:textId="77777777" w:rsidR="00A32C98" w:rsidRDefault="00A32C98" w:rsidP="00A32C98"/>
    <w:p w14:paraId="53C8481C" w14:textId="79974094" w:rsidR="00A32C98" w:rsidRDefault="00A32C98" w:rsidP="00A32C98">
      <w:r>
        <w:tab/>
        <w:t>-God is the Creator of the world and all things therein (verse 24).</w:t>
      </w:r>
    </w:p>
    <w:p w14:paraId="45832FE4" w14:textId="0B2D1A31" w:rsidR="00A32C98" w:rsidRDefault="00A32C98" w:rsidP="00A32C98">
      <w:r>
        <w:tab/>
        <w:t>-God does not dwell in temples or images made by man (verse</w:t>
      </w:r>
      <w:r w:rsidR="00A60E53">
        <w:t>s</w:t>
      </w:r>
      <w:r>
        <w:t xml:space="preserve"> 24-25).</w:t>
      </w:r>
    </w:p>
    <w:p w14:paraId="54D10FE0" w14:textId="77777777" w:rsidR="00A32C98" w:rsidRDefault="00A32C98" w:rsidP="00A32C98">
      <w:r>
        <w:tab/>
        <w:t>-God gives life and breath to all things (verse 25).</w:t>
      </w:r>
    </w:p>
    <w:p w14:paraId="735ADA3D" w14:textId="77777777" w:rsidR="00A32C98" w:rsidRDefault="00A32C98" w:rsidP="00A32C98">
      <w:r>
        <w:t xml:space="preserve"> </w:t>
      </w:r>
      <w:r>
        <w:tab/>
        <w:t xml:space="preserve">-God is the supreme being over all nations, having created them and established their </w:t>
      </w:r>
      <w:r>
        <w:tab/>
        <w:t>boundaries (verse 26).</w:t>
      </w:r>
    </w:p>
    <w:p w14:paraId="7F735C81" w14:textId="77777777" w:rsidR="00A32C98" w:rsidRDefault="00A32C98" w:rsidP="00A32C98">
      <w:r>
        <w:tab/>
        <w:t xml:space="preserve">-God’s purpose is that all nations and all people should seek Him, as He is not far from us </w:t>
      </w:r>
      <w:r>
        <w:tab/>
        <w:t>(verse 27).</w:t>
      </w:r>
    </w:p>
    <w:p w14:paraId="07B0B4EE" w14:textId="77777777" w:rsidR="00A32C98" w:rsidRDefault="00A32C98" w:rsidP="00A32C98">
      <w:r>
        <w:tab/>
        <w:t xml:space="preserve">-God is fully involved in our lives:  In Him we live, move, have our being (verse 28).  </w:t>
      </w:r>
      <w:r>
        <w:tab/>
        <w:t>-God has claimed us as His offspring (verse 28).</w:t>
      </w:r>
    </w:p>
    <w:p w14:paraId="76488DCD" w14:textId="5C7DF755" w:rsidR="00A32C98" w:rsidRDefault="00A32C98" w:rsidP="00A32C98">
      <w:r>
        <w:tab/>
        <w:t xml:space="preserve">-God is not like images made in gold, silver, stone, or gods represented by man’s artistic </w:t>
      </w:r>
      <w:r>
        <w:tab/>
        <w:t>renditions (verse 31).</w:t>
      </w:r>
    </w:p>
    <w:p w14:paraId="5874F1F9" w14:textId="77777777" w:rsidR="00A32C98" w:rsidRDefault="00A32C98" w:rsidP="00A32C98">
      <w:r>
        <w:tab/>
        <w:t xml:space="preserve">-God commands all men everywhere to repent because He has appointed a day of </w:t>
      </w:r>
      <w:r>
        <w:tab/>
        <w:t>judgment (verse 31).</w:t>
      </w:r>
    </w:p>
    <w:p w14:paraId="1973CB14" w14:textId="77777777" w:rsidR="00A32C98" w:rsidRDefault="00A32C98" w:rsidP="00A32C98">
      <w:r>
        <w:tab/>
        <w:t xml:space="preserve">-God confirmed the truth of this message through the resurrection of Jesus Christ from </w:t>
      </w:r>
      <w:r>
        <w:tab/>
        <w:t xml:space="preserve">the dead (verse 31).  </w:t>
      </w:r>
    </w:p>
    <w:p w14:paraId="0A428E25" w14:textId="77777777" w:rsidR="00A32C98" w:rsidRDefault="00A32C98" w:rsidP="00A32C98"/>
    <w:p w14:paraId="3653C6AF" w14:textId="77777777" w:rsidR="00A32C98" w:rsidRDefault="00A32C98" w:rsidP="00A32C98">
      <w:r>
        <w:t>The main point of Paul’s message was that it is possible to come to know the true God and learn how to worship Him.</w:t>
      </w:r>
    </w:p>
    <w:p w14:paraId="46F9E59D" w14:textId="77777777" w:rsidR="00A32C98" w:rsidRDefault="00A32C98" w:rsidP="00A32C98">
      <w:r>
        <w:t xml:space="preserve"> </w:t>
      </w:r>
    </w:p>
    <w:p w14:paraId="7BEAA128" w14:textId="77777777" w:rsidR="00A32C98" w:rsidRDefault="00A32C98" w:rsidP="00A32C98"/>
    <w:p w14:paraId="733575A9" w14:textId="77777777" w:rsidR="00A32C98" w:rsidRDefault="00A32C98" w:rsidP="00A32C98"/>
    <w:p w14:paraId="64EFD798" w14:textId="77777777" w:rsidR="00A32C98" w:rsidRDefault="00A32C98" w:rsidP="00A32C98"/>
    <w:p w14:paraId="602EBE27" w14:textId="77777777" w:rsidR="00A32C98" w:rsidRPr="00D124E2" w:rsidRDefault="00A32C98" w:rsidP="00A32C98">
      <w:pPr>
        <w:jc w:val="center"/>
        <w:rPr>
          <w:b/>
          <w:bCs w:val="0"/>
        </w:rPr>
      </w:pPr>
      <w:r>
        <w:rPr>
          <w:b/>
          <w:bCs w:val="0"/>
        </w:rPr>
        <w:lastRenderedPageBreak/>
        <w:t>COMING TO KNOW GOD</w:t>
      </w:r>
    </w:p>
    <w:p w14:paraId="7C41D97F" w14:textId="77777777" w:rsidR="00A32C98" w:rsidRDefault="00A32C98" w:rsidP="00A32C98"/>
    <w:p w14:paraId="0541DC98" w14:textId="0457772D" w:rsidR="00A32C98" w:rsidRDefault="00A32C98" w:rsidP="00A32C98">
      <w:r>
        <w:t xml:space="preserve">Knowing God is the prerequisite </w:t>
      </w:r>
      <w:r w:rsidR="0086739E">
        <w:t>for</w:t>
      </w:r>
      <w:r>
        <w:t xml:space="preserve"> learning to worship.  It is the prelude to all that follows in this study.  You </w:t>
      </w:r>
      <w:r w:rsidR="00D469B8">
        <w:t>come to know God</w:t>
      </w:r>
      <w:r>
        <w:t xml:space="preserve"> by… </w:t>
      </w:r>
    </w:p>
    <w:p w14:paraId="4AB865A5" w14:textId="77777777" w:rsidR="00A32C98" w:rsidRDefault="00A32C98" w:rsidP="00A32C98"/>
    <w:p w14:paraId="1F204E26" w14:textId="77777777" w:rsidR="00A32C98" w:rsidRDefault="00A32C98" w:rsidP="00A32C98">
      <w:r>
        <w:rPr>
          <w:b/>
          <w:bCs w:val="0"/>
        </w:rPr>
        <w:t xml:space="preserve">Recognizing that man's greatest problem is sin.  </w:t>
      </w:r>
      <w:r>
        <w:t>In Romans 3:23 we read,</w:t>
      </w:r>
      <w:r>
        <w:rPr>
          <w:i/>
          <w:iCs/>
        </w:rPr>
        <w:t xml:space="preserve"> "All have sinned and fallen short of the glory of God." </w:t>
      </w:r>
      <w:r>
        <w:t>The Bible says all people are sinners and sin separates them from God.</w:t>
      </w:r>
    </w:p>
    <w:p w14:paraId="3562CE2A" w14:textId="77777777" w:rsidR="00A32C98" w:rsidRDefault="00A32C98" w:rsidP="00A32C98"/>
    <w:p w14:paraId="2A8BEA3D" w14:textId="4BFE2904" w:rsidR="00A32C98" w:rsidRDefault="00A32C98" w:rsidP="00A32C98">
      <w:r>
        <w:rPr>
          <w:b/>
          <w:bCs w:val="0"/>
        </w:rPr>
        <w:t>Understanding the end results of sin.</w:t>
      </w:r>
      <w:r>
        <w:rPr>
          <w:b/>
          <w:bCs w:val="0"/>
          <w:i/>
          <w:iCs/>
        </w:rPr>
        <w:t xml:space="preserve">  </w:t>
      </w:r>
      <w:r>
        <w:rPr>
          <w:i/>
          <w:iCs/>
        </w:rPr>
        <w:t xml:space="preserve">"For the wages of sin is death, but the gift of God is eternal life in Christ Jesus our Lord" (Romans 6:23).  </w:t>
      </w:r>
      <w:r>
        <w:t>The end result of sin is spiritual death</w:t>
      </w:r>
      <w:r w:rsidR="00A5058E">
        <w:t xml:space="preserve">, which is </w:t>
      </w:r>
      <w:r>
        <w:t>separation from God</w:t>
      </w:r>
      <w:r w:rsidR="00A5058E">
        <w:t xml:space="preserve"> for eternity in Hell</w:t>
      </w:r>
      <w:r>
        <w:t>.</w:t>
      </w:r>
    </w:p>
    <w:p w14:paraId="54A5FCDA" w14:textId="77777777" w:rsidR="00A32C98" w:rsidRDefault="00A32C98" w:rsidP="00A32C98">
      <w:pPr>
        <w:rPr>
          <w:b/>
          <w:bCs w:val="0"/>
        </w:rPr>
      </w:pPr>
    </w:p>
    <w:p w14:paraId="7EE2171A" w14:textId="742AB238" w:rsidR="00A32C98" w:rsidRDefault="00A32C98" w:rsidP="00A32C98">
      <w:r>
        <w:rPr>
          <w:b/>
          <w:bCs w:val="0"/>
        </w:rPr>
        <w:t xml:space="preserve">Realizing that God loves you and has provided forgiveness for your sins. </w:t>
      </w:r>
      <w:r>
        <w:t xml:space="preserve">The Bible says, </w:t>
      </w:r>
      <w:r>
        <w:rPr>
          <w:i/>
          <w:iCs/>
        </w:rPr>
        <w:t>"This is how God showed His love among us: He sent His one and only Son into the world ... as an atoning sacrifice for our sins" (1 John 4:9-10)</w:t>
      </w:r>
      <w:r>
        <w:t xml:space="preserve">. God loves you so much that He has provided a way for your sins to be forgiven so that you do not have to reap the wages of sin.  </w:t>
      </w:r>
    </w:p>
    <w:p w14:paraId="429D2D77" w14:textId="77777777" w:rsidR="00A32C98" w:rsidRDefault="00A32C98" w:rsidP="00A32C98">
      <w:pPr>
        <w:rPr>
          <w:b/>
          <w:bCs w:val="0"/>
        </w:rPr>
      </w:pPr>
    </w:p>
    <w:p w14:paraId="22E61329" w14:textId="15E94AFA" w:rsidR="00A32C98" w:rsidRDefault="00A32C98" w:rsidP="00A32C98">
      <w:r>
        <w:rPr>
          <w:b/>
          <w:bCs w:val="0"/>
        </w:rPr>
        <w:t xml:space="preserve">Believing that there is an answer to your sin problem. </w:t>
      </w:r>
      <w:r>
        <w:t xml:space="preserve">Jesus said, </w:t>
      </w:r>
      <w:r>
        <w:rPr>
          <w:i/>
          <w:iCs/>
        </w:rPr>
        <w:t xml:space="preserve">"I am the way and the truth and the life. No one comes to the Father except through Me” ( John 14:6).  </w:t>
      </w:r>
      <w:r>
        <w:t>Acts 4:12 confirms</w:t>
      </w:r>
      <w:r w:rsidR="00D469B8">
        <w:t xml:space="preserve"> that</w:t>
      </w:r>
      <w:r>
        <w:t>,</w:t>
      </w:r>
      <w:r>
        <w:rPr>
          <w:i/>
          <w:iCs/>
        </w:rPr>
        <w:t xml:space="preserve"> "Salvation is found in no one else, for there is no other name under heaven given to men by which we must be saved."  </w:t>
      </w:r>
      <w:r>
        <w:t>Jesus Christ is the answer to your sin problem.  He is the only way to God and the only way to be forgiven.</w:t>
      </w:r>
    </w:p>
    <w:p w14:paraId="6F79D911" w14:textId="77777777" w:rsidR="00A32C98" w:rsidRDefault="00A32C98" w:rsidP="00A32C98">
      <w:pPr>
        <w:rPr>
          <w:b/>
          <w:bCs w:val="0"/>
        </w:rPr>
      </w:pPr>
    </w:p>
    <w:p w14:paraId="308964D3" w14:textId="25040B07" w:rsidR="00A32C98" w:rsidRDefault="00A32C98" w:rsidP="00A32C98">
      <w:r>
        <w:rPr>
          <w:b/>
          <w:bCs w:val="0"/>
        </w:rPr>
        <w:t xml:space="preserve">Accepting and acknowledging Jesus Christ as your personal Savior. </w:t>
      </w:r>
      <w:r>
        <w:t>Romans 10:9 declares,</w:t>
      </w:r>
      <w:r>
        <w:rPr>
          <w:i/>
          <w:iCs/>
        </w:rPr>
        <w:t xml:space="preserve"> "If you confess with your mouth, Jesus is Lord: and believe in your heart that God raised Him from the dead, you will be saved." </w:t>
      </w:r>
      <w:r>
        <w:t xml:space="preserve">  Pray a simple prayer acknowledging your sin, asking, forgiveness, and accepting Jesus as Savior. </w:t>
      </w:r>
    </w:p>
    <w:p w14:paraId="21EDD20A" w14:textId="77777777" w:rsidR="00A32C98" w:rsidRDefault="00A32C98" w:rsidP="00A32C98"/>
    <w:p w14:paraId="3B9F85E0" w14:textId="77777777" w:rsidR="00A32C98" w:rsidRPr="00D7047C" w:rsidRDefault="00A32C98" w:rsidP="00A32C98">
      <w:pPr>
        <w:jc w:val="center"/>
        <w:rPr>
          <w:b/>
          <w:bCs w:val="0"/>
        </w:rPr>
      </w:pPr>
      <w:r w:rsidRPr="00D7047C">
        <w:rPr>
          <w:b/>
          <w:bCs w:val="0"/>
        </w:rPr>
        <w:t>LIVING YOU</w:t>
      </w:r>
      <w:r>
        <w:rPr>
          <w:b/>
          <w:bCs w:val="0"/>
        </w:rPr>
        <w:t>R</w:t>
      </w:r>
      <w:r w:rsidRPr="00D7047C">
        <w:rPr>
          <w:b/>
          <w:bCs w:val="0"/>
        </w:rPr>
        <w:t xml:space="preserve"> NEW LIFE</w:t>
      </w:r>
    </w:p>
    <w:p w14:paraId="71DFBDB6" w14:textId="77777777" w:rsidR="00A32C98" w:rsidRDefault="00A32C98" w:rsidP="00A32C98"/>
    <w:p w14:paraId="2F7DD911" w14:textId="77777777" w:rsidR="00A32C98" w:rsidRDefault="00A32C98" w:rsidP="00A32C98">
      <w:r>
        <w:t>When you come to know God through accepting Jesus Christ as Savior, you experience</w:t>
      </w:r>
      <w:r w:rsidRPr="00D7047C">
        <w:t xml:space="preserve"> a spiritual </w:t>
      </w:r>
      <w:r>
        <w:t>re</w:t>
      </w:r>
      <w:r w:rsidRPr="00D7047C">
        <w:t>birth</w:t>
      </w:r>
      <w:r>
        <w:t>.  The Bible teaches that man is body, soul, and spirit.   When you accept Christ as Savior, the change is a spiritual one (John 3:5-8).</w:t>
      </w:r>
      <w:r>
        <w:rPr>
          <w:i/>
          <w:iCs/>
        </w:rPr>
        <w:t xml:space="preserve">  </w:t>
      </w:r>
      <w:r>
        <w:t>You do not experience a physical change when you receive Christ--you aren’t taller, shorter, heavier, or leaner.  Your spirit is born again.   Here are some basic guidelines for living your new life.</w:t>
      </w:r>
    </w:p>
    <w:p w14:paraId="09FD3506" w14:textId="77777777" w:rsidR="00A32C98" w:rsidRDefault="00A32C98" w:rsidP="00A32C98"/>
    <w:p w14:paraId="51E7E478" w14:textId="63919ED7" w:rsidR="00A32C98" w:rsidRDefault="00A32C98" w:rsidP="00A32C98">
      <w:r w:rsidRPr="00D7047C">
        <w:rPr>
          <w:b/>
          <w:bCs w:val="0"/>
        </w:rPr>
        <w:t>Deal promptly with sin.</w:t>
      </w:r>
      <w:r>
        <w:t xml:space="preserve">  When you accepted Jesus as your Savior, He forgave the sins you confessed, but He also cleansed you from all unrighteousness--even those sins you did not remember and acts you did not realize were sin.  You do not need to confess </w:t>
      </w:r>
      <w:r w:rsidR="00C62412">
        <w:t>your</w:t>
      </w:r>
      <w:r>
        <w:t xml:space="preserve"> past sins repeatedly.  </w:t>
      </w:r>
      <w:r w:rsidR="00D469B8">
        <w:t xml:space="preserve">Once you pray and ask forgiveness,  your sins </w:t>
      </w:r>
      <w:r>
        <w:t xml:space="preserve"> are forgiven and God </w:t>
      </w:r>
      <w:r w:rsidR="00D469B8">
        <w:t>forgets them</w:t>
      </w:r>
      <w:r>
        <w:t>.  God says,</w:t>
      </w:r>
      <w:r>
        <w:rPr>
          <w:i/>
          <w:iCs/>
        </w:rPr>
        <w:t xml:space="preserve"> “... for I will forgive their iniquity, and I will remember their sin no more”</w:t>
      </w:r>
      <w:r>
        <w:t xml:space="preserve"> </w:t>
      </w:r>
      <w:r>
        <w:rPr>
          <w:i/>
          <w:iCs/>
        </w:rPr>
        <w:t xml:space="preserve">(Jeremiah 31:34). </w:t>
      </w:r>
      <w:r>
        <w:t xml:space="preserve"> Part of the daily prayer pattern in Matthew 6:9-13 includes asking forgiveness for sins you commit after receiving Christ.</w:t>
      </w:r>
    </w:p>
    <w:p w14:paraId="4834BFC3" w14:textId="77777777" w:rsidR="00A32C98" w:rsidRDefault="00A32C98" w:rsidP="00A32C98"/>
    <w:p w14:paraId="1C5681B5" w14:textId="77777777" w:rsidR="007E52B5" w:rsidRDefault="007E52B5" w:rsidP="007E52B5">
      <w:r w:rsidRPr="00D7047C">
        <w:lastRenderedPageBreak/>
        <w:t>When your old soulish nature rises up and you s</w:t>
      </w:r>
      <w:r>
        <w:t xml:space="preserve">in, it does not mean you weren’t saved.  You do not need to accept Jesus as Savior again.  You simply need to ask God to forgive you and give you strength to overcome future temptations. God has provided a way of escape in every temptation.  Take it!  </w:t>
      </w:r>
    </w:p>
    <w:p w14:paraId="3DBABC85" w14:textId="77777777" w:rsidR="007E52B5" w:rsidRDefault="007E52B5" w:rsidP="007E52B5"/>
    <w:p w14:paraId="3FDF0F66" w14:textId="77777777" w:rsidR="007E52B5" w:rsidRDefault="007E52B5" w:rsidP="007E52B5">
      <w:pPr>
        <w:ind w:left="720"/>
        <w:rPr>
          <w:i/>
          <w:iCs/>
        </w:rPr>
      </w:pPr>
      <w:r>
        <w:rPr>
          <w:i/>
          <w:iCs/>
        </w:rPr>
        <w:t>No temptation has overtaken you except such as is common to man; but God is faithful, who will not allow you to be tempted beyond what you are able, but with the temptation will also make the way of escape, that you may be able to bear it. (1 Corinthians 10:13)</w:t>
      </w:r>
    </w:p>
    <w:p w14:paraId="253C344A" w14:textId="77777777" w:rsidR="007E52B5" w:rsidRDefault="007E52B5" w:rsidP="00A32C98">
      <w:pPr>
        <w:rPr>
          <w:b/>
          <w:bCs w:val="0"/>
        </w:rPr>
      </w:pPr>
    </w:p>
    <w:p w14:paraId="2AAD7275" w14:textId="6B5E8C60" w:rsidR="00A32C98" w:rsidRPr="00D7047C" w:rsidRDefault="00A32C98" w:rsidP="00A32C98">
      <w:r>
        <w:rPr>
          <w:b/>
          <w:bCs w:val="0"/>
        </w:rPr>
        <w:t xml:space="preserve">Allow your spirit </w:t>
      </w:r>
      <w:r w:rsidR="00A5058E">
        <w:rPr>
          <w:b/>
          <w:bCs w:val="0"/>
        </w:rPr>
        <w:t xml:space="preserve">to </w:t>
      </w:r>
      <w:r>
        <w:rPr>
          <w:b/>
          <w:bCs w:val="0"/>
        </w:rPr>
        <w:t>rule your flesh.</w:t>
      </w:r>
      <w:r>
        <w:t xml:space="preserve"> For years, your soul ruled your spirit and your body.  Whatever your soul desired or dictated, you did--whether it be drugs, alcohol,  pornography, immorality, etc.   You did not exercise control over emotions such as anger, unforgiveness, and bitterness.  You went where you wanted to go and did what you wanted to do.  You got to where you are today by doing what you did.  If you want things to change, you must do something different.  </w:t>
      </w:r>
      <w:r w:rsidRPr="00D7047C">
        <w:t xml:space="preserve">You must learn to let your spirit rule.  For years, your unredeemed, sinful, soulish nature has controlled your body and your spirit.  Now you must learn to let your redeemed spirit control your body and your soulish nature (mind, will, </w:t>
      </w:r>
      <w:r w:rsidR="00D469B8">
        <w:t xml:space="preserve">and </w:t>
      </w:r>
      <w:r w:rsidRPr="00D7047C">
        <w:t>emotions).</w:t>
      </w:r>
    </w:p>
    <w:p w14:paraId="4818FF48" w14:textId="77777777" w:rsidR="00A32C98" w:rsidRDefault="00A32C98" w:rsidP="00A32C98"/>
    <w:p w14:paraId="020636E4" w14:textId="3031E442" w:rsidR="00A32C98" w:rsidRDefault="00A32C98" w:rsidP="00A32C98">
      <w:r>
        <w:rPr>
          <w:b/>
          <w:bCs w:val="0"/>
        </w:rPr>
        <w:t xml:space="preserve">Know that repetition of sinful </w:t>
      </w:r>
      <w:r w:rsidRPr="00C62412">
        <w:rPr>
          <w:b/>
          <w:bCs w:val="0"/>
        </w:rPr>
        <w:t>behavior leads to more of the same</w:t>
      </w:r>
      <w:r w:rsidR="00C62412" w:rsidRPr="00C62412">
        <w:rPr>
          <w:b/>
          <w:bCs w:val="0"/>
        </w:rPr>
        <w:t>.</w:t>
      </w:r>
      <w:r w:rsidR="00C62412">
        <w:t xml:space="preserve">  Eventually,</w:t>
      </w:r>
      <w:r>
        <w:t xml:space="preserve"> certain actions are so entrenched in </w:t>
      </w:r>
      <w:r w:rsidR="00A5058E">
        <w:t>your life</w:t>
      </w:r>
      <w:r>
        <w:t xml:space="preserve"> that </w:t>
      </w:r>
      <w:r w:rsidR="00A5058E">
        <w:t>you</w:t>
      </w:r>
      <w:r>
        <w:t xml:space="preserve"> cannot stop.  </w:t>
      </w:r>
      <w:r w:rsidR="00A5058E">
        <w:t xml:space="preserve">You </w:t>
      </w:r>
      <w:r>
        <w:t xml:space="preserve">become enslaved to habitual sin and spiritual strongholds are erected.  This is why you do not want to deliberately sin. Read the struggle the Apostle Paul had in Romans 7:15-21 and the glorious solution in Romans 8.  </w:t>
      </w:r>
    </w:p>
    <w:p w14:paraId="4374721D" w14:textId="77777777" w:rsidR="00A32C98" w:rsidRDefault="00A32C98" w:rsidP="00A32C98"/>
    <w:p w14:paraId="654A9F99" w14:textId="3E1DD4C6" w:rsidR="00A32C98" w:rsidRDefault="00A32C98" w:rsidP="00A32C98">
      <w:r>
        <w:rPr>
          <w:b/>
          <w:bCs w:val="0"/>
        </w:rPr>
        <w:t>Recognize the difference between conviction and condemnation</w:t>
      </w:r>
      <w:r>
        <w:t xml:space="preserve">. </w:t>
      </w:r>
      <w:r w:rsidRPr="00D7047C">
        <w:rPr>
          <w:i/>
          <w:iCs/>
        </w:rPr>
        <w:t>Condemnation</w:t>
      </w:r>
      <w:r w:rsidRPr="00D7047C">
        <w:t xml:space="preserve"> </w:t>
      </w:r>
      <w:r>
        <w:t xml:space="preserve">is general.  You think you are a bad person, you can never change, etc. These thoughts come from the enemy to discourage you in your new life.  </w:t>
      </w:r>
      <w:r w:rsidRPr="00D7047C">
        <w:rPr>
          <w:i/>
          <w:iCs/>
        </w:rPr>
        <w:t>Conviction</w:t>
      </w:r>
      <w:r>
        <w:t xml:space="preserve"> is specific and is from the Holy Spirit to reprove you for wrong so you can correct it.  For example, you feel convicted because you lied to someone.  This is the Holy Spirit working in </w:t>
      </w:r>
      <w:r w:rsidR="00A5058E">
        <w:t>your spirit</w:t>
      </w:r>
      <w:r w:rsidR="00C62412">
        <w:t xml:space="preserve"> </w:t>
      </w:r>
      <w:r>
        <w:t>to help you live out your new life of faith</w:t>
      </w:r>
      <w:r w:rsidR="00A5058E">
        <w:t xml:space="preserve"> and overcome the flesh</w:t>
      </w:r>
      <w:r>
        <w:t>.</w:t>
      </w:r>
    </w:p>
    <w:p w14:paraId="7AD991FC" w14:textId="77777777" w:rsidR="00A32C98" w:rsidRDefault="00A32C98" w:rsidP="00A32C98">
      <w:r>
        <w:t xml:space="preserve">  </w:t>
      </w:r>
    </w:p>
    <w:p w14:paraId="07C275D9" w14:textId="77777777" w:rsidR="00A32C98" w:rsidRDefault="00A32C98" w:rsidP="00A32C98">
      <w:pPr>
        <w:tabs>
          <w:tab w:val="center" w:pos="4680"/>
        </w:tabs>
      </w:pPr>
      <w:r>
        <w:rPr>
          <w:b/>
          <w:bCs w:val="0"/>
        </w:rPr>
        <w:tab/>
        <w:t>GROWING IN YOUR NEW FAITH</w:t>
      </w:r>
    </w:p>
    <w:p w14:paraId="4A2FBEB4" w14:textId="77777777" w:rsidR="00A32C98" w:rsidRDefault="00A32C98" w:rsidP="00A32C98"/>
    <w:p w14:paraId="24B3D410" w14:textId="3E4A7342" w:rsidR="00A32C98" w:rsidRPr="00F06A28" w:rsidRDefault="00A32C98" w:rsidP="00A32C98">
      <w:r w:rsidRPr="00F06A28">
        <w:t>These basic principles will help you grow in your new faith</w:t>
      </w:r>
      <w:r w:rsidR="00C62412">
        <w:t>,</w:t>
      </w:r>
    </w:p>
    <w:p w14:paraId="21DB2708" w14:textId="77777777" w:rsidR="00A32C98" w:rsidRDefault="00A32C98" w:rsidP="00A32C98">
      <w:pPr>
        <w:rPr>
          <w:b/>
          <w:bCs w:val="0"/>
        </w:rPr>
      </w:pPr>
    </w:p>
    <w:p w14:paraId="6F7520BD" w14:textId="7F6061AD" w:rsidR="00A32C98" w:rsidRDefault="00A32C98" w:rsidP="00A32C98">
      <w:r>
        <w:rPr>
          <w:b/>
          <w:bCs w:val="0"/>
        </w:rPr>
        <w:t>Study the Word of God</w:t>
      </w:r>
      <w:r w:rsidR="00A5058E">
        <w:rPr>
          <w:b/>
          <w:bCs w:val="0"/>
        </w:rPr>
        <w:t>.</w:t>
      </w:r>
      <w:r>
        <w:rPr>
          <w:b/>
          <w:bCs w:val="0"/>
        </w:rPr>
        <w:t xml:space="preserve"> </w:t>
      </w:r>
      <w:r>
        <w:t xml:space="preserve"> You cannot grow without food. Just as natural food supplies the energy for your physical growth, the Holy Bible is the food which supplies </w:t>
      </w:r>
      <w:r w:rsidR="00C62412">
        <w:t>what is needed</w:t>
      </w:r>
      <w:r>
        <w:t xml:space="preserve"> for your spiritual growth. Your spiritual growth will be in direct proportion to your increasing knowledge of God's Word. Personal Bible study must become part of your daily routine.  Start by reading the book of John.  </w:t>
      </w:r>
    </w:p>
    <w:p w14:paraId="7B75F3C2" w14:textId="77777777" w:rsidR="00A32C98" w:rsidRDefault="00A32C98" w:rsidP="00A32C98">
      <w:pPr>
        <w:rPr>
          <w:b/>
          <w:bCs w:val="0"/>
        </w:rPr>
      </w:pPr>
    </w:p>
    <w:p w14:paraId="7715587A" w14:textId="44CA0FE6" w:rsidR="00A32C98" w:rsidRDefault="00A32C98" w:rsidP="00A32C98">
      <w:r>
        <w:rPr>
          <w:b/>
          <w:bCs w:val="0"/>
        </w:rPr>
        <w:t>Pray</w:t>
      </w:r>
      <w:r w:rsidR="00A5058E">
        <w:rPr>
          <w:b/>
          <w:bCs w:val="0"/>
        </w:rPr>
        <w:t>.</w:t>
      </w:r>
      <w:r>
        <w:rPr>
          <w:b/>
          <w:bCs w:val="0"/>
        </w:rPr>
        <w:t xml:space="preserve"> </w:t>
      </w:r>
      <w:r>
        <w:t xml:space="preserve"> Use the pattern of the Lord’s prayer to guide you in daily prayer</w:t>
      </w:r>
      <w:r w:rsidR="00A5058E">
        <w:t xml:space="preserve"> (</w:t>
      </w:r>
      <w:r>
        <w:t>Matthew 6:9-13</w:t>
      </w:r>
      <w:r w:rsidR="00A5058E">
        <w:t>)</w:t>
      </w:r>
      <w:r>
        <w:t>.</w:t>
      </w:r>
    </w:p>
    <w:p w14:paraId="08F03C08" w14:textId="77777777" w:rsidR="00A32C98" w:rsidRDefault="00A32C98" w:rsidP="00A32C98">
      <w:pPr>
        <w:rPr>
          <w:b/>
          <w:bCs w:val="0"/>
        </w:rPr>
      </w:pPr>
    </w:p>
    <w:p w14:paraId="033BAE31" w14:textId="7814A2F7" w:rsidR="00A32C98" w:rsidRDefault="00A32C98" w:rsidP="00A32C98">
      <w:r>
        <w:rPr>
          <w:b/>
          <w:bCs w:val="0"/>
        </w:rPr>
        <w:t xml:space="preserve">Attend a Bible-believing church </w:t>
      </w:r>
      <w:r>
        <w:t xml:space="preserve">so your new faith will be strengthened. </w:t>
      </w:r>
    </w:p>
    <w:p w14:paraId="23963285" w14:textId="77777777" w:rsidR="00A32C98" w:rsidRDefault="00A32C98" w:rsidP="00A32C98">
      <w:pPr>
        <w:rPr>
          <w:b/>
          <w:bCs w:val="0"/>
        </w:rPr>
      </w:pPr>
    </w:p>
    <w:p w14:paraId="541CCBF2" w14:textId="77777777" w:rsidR="00A32C98" w:rsidRDefault="00A32C98" w:rsidP="00A32C98">
      <w:r>
        <w:rPr>
          <w:b/>
          <w:bCs w:val="0"/>
        </w:rPr>
        <w:t>Make friends</w:t>
      </w:r>
      <w:r>
        <w:t xml:space="preserve"> with others who are changing their lives through Christ.  Become a peace-maker instead of a trouble maker, a problem-solver instead of a problem.</w:t>
      </w:r>
    </w:p>
    <w:p w14:paraId="6FC8D329" w14:textId="77777777" w:rsidR="00A32C98" w:rsidRDefault="00A32C98" w:rsidP="00A32C98">
      <w:pPr>
        <w:tabs>
          <w:tab w:val="center" w:pos="4680"/>
        </w:tabs>
      </w:pPr>
    </w:p>
    <w:p w14:paraId="0659BA58" w14:textId="77777777" w:rsidR="00A32C98" w:rsidRDefault="00A32C98" w:rsidP="00A32C98">
      <w:pPr>
        <w:tabs>
          <w:tab w:val="center" w:pos="4680"/>
        </w:tabs>
      </w:pPr>
      <w:r>
        <w:rPr>
          <w:b/>
          <w:bCs w:val="0"/>
        </w:rPr>
        <w:t xml:space="preserve">Live a holy life.  </w:t>
      </w:r>
      <w:r>
        <w:t>We are commanded to worship the Lord in the beauty of holiness (1 Chronicles 16:29 and Psalms 29:2; 96:9).  God imputed His righteousness to you through Jesus Christ when your sins were forgiven.  Holiness  should be the governing principle in every area of your life.  God shares His nature with those who come into His presence through worship, so you must…</w:t>
      </w:r>
    </w:p>
    <w:p w14:paraId="3B4E6B8E" w14:textId="77777777" w:rsidR="00A32C98" w:rsidRDefault="00A32C98" w:rsidP="00A32C98">
      <w:pPr>
        <w:tabs>
          <w:tab w:val="center" w:pos="4680"/>
        </w:tabs>
        <w:rPr>
          <w:b/>
          <w:bCs w:val="0"/>
        </w:rPr>
      </w:pPr>
    </w:p>
    <w:p w14:paraId="4A80F928" w14:textId="5C528704" w:rsidR="00A32C98" w:rsidRDefault="00A32C98" w:rsidP="00A32C98">
      <w:pPr>
        <w:tabs>
          <w:tab w:val="center" w:pos="4680"/>
        </w:tabs>
      </w:pPr>
      <w:r w:rsidRPr="00070151">
        <w:rPr>
          <w:b/>
          <w:bCs w:val="0"/>
        </w:rPr>
        <w:t>Worship God…</w:t>
      </w:r>
      <w:r>
        <w:t xml:space="preserve">and that is the subject of the remainder of this manual.  Very often, the church emphasizes service for a new Believer.  While ministry is important, you were created to be a worshipper first.  Learn to worship and let your service flow out of your worship.  </w:t>
      </w:r>
    </w:p>
    <w:p w14:paraId="50E353D0" w14:textId="77777777" w:rsidR="00A32C98" w:rsidRDefault="00A32C98" w:rsidP="00A32C98">
      <w:pPr>
        <w:tabs>
          <w:tab w:val="center" w:pos="4680"/>
        </w:tabs>
      </w:pPr>
    </w:p>
    <w:p w14:paraId="3C133C10" w14:textId="0E676518" w:rsidR="00A32C98" w:rsidRDefault="00A32C98" w:rsidP="00A32C98">
      <w:pPr>
        <w:tabs>
          <w:tab w:val="center" w:pos="4680"/>
        </w:tabs>
      </w:pPr>
      <w:r>
        <w:t xml:space="preserve">As a child of God, a born-again </w:t>
      </w:r>
      <w:r w:rsidR="004B43B2">
        <w:t>B</w:t>
      </w:r>
      <w:r>
        <w:t xml:space="preserve">eliever in Jesus Christ, you are now </w:t>
      </w:r>
      <w:r w:rsidR="00C62412">
        <w:t>prepared</w:t>
      </w:r>
      <w:r>
        <w:t xml:space="preserve"> to learn how to worship.</w:t>
      </w:r>
    </w:p>
    <w:p w14:paraId="48F4020F" w14:textId="77777777" w:rsidR="00A32C98" w:rsidRDefault="00A32C98" w:rsidP="00A32C98"/>
    <w:p w14:paraId="53FFE7E5" w14:textId="77777777" w:rsidR="00A32C98" w:rsidRDefault="00A32C98" w:rsidP="00A32C98"/>
    <w:p w14:paraId="1B700BFE" w14:textId="77777777" w:rsidR="00A32C98" w:rsidRDefault="00A32C98" w:rsidP="00A32C98">
      <w:pPr>
        <w:jc w:val="center"/>
        <w:rPr>
          <w:b/>
          <w:bCs w:val="0"/>
          <w:szCs w:val="24"/>
        </w:rPr>
      </w:pPr>
    </w:p>
    <w:p w14:paraId="3488D3E9" w14:textId="77777777" w:rsidR="00A32C98" w:rsidRDefault="00A32C98" w:rsidP="00A32C98">
      <w:pPr>
        <w:jc w:val="center"/>
        <w:rPr>
          <w:b/>
          <w:bCs w:val="0"/>
          <w:szCs w:val="24"/>
        </w:rPr>
      </w:pPr>
    </w:p>
    <w:p w14:paraId="003653CF" w14:textId="77777777" w:rsidR="00A32C98" w:rsidRDefault="00A32C98" w:rsidP="00A32C98">
      <w:pPr>
        <w:jc w:val="center"/>
        <w:rPr>
          <w:b/>
          <w:bCs w:val="0"/>
          <w:szCs w:val="24"/>
        </w:rPr>
      </w:pPr>
    </w:p>
    <w:p w14:paraId="3F39EE96" w14:textId="77777777" w:rsidR="00A32C98" w:rsidRDefault="00A32C98" w:rsidP="00A32C98">
      <w:pPr>
        <w:jc w:val="center"/>
        <w:rPr>
          <w:b/>
          <w:bCs w:val="0"/>
          <w:szCs w:val="24"/>
        </w:rPr>
      </w:pPr>
    </w:p>
    <w:p w14:paraId="2C82C7C9" w14:textId="77777777" w:rsidR="00A32C98" w:rsidRDefault="00A32C98" w:rsidP="00A32C98">
      <w:pPr>
        <w:jc w:val="center"/>
        <w:rPr>
          <w:b/>
          <w:bCs w:val="0"/>
          <w:szCs w:val="24"/>
        </w:rPr>
      </w:pPr>
    </w:p>
    <w:p w14:paraId="30374356" w14:textId="77777777" w:rsidR="00A32C98" w:rsidRDefault="00A32C98" w:rsidP="00A32C98">
      <w:pPr>
        <w:jc w:val="center"/>
        <w:rPr>
          <w:b/>
          <w:bCs w:val="0"/>
          <w:szCs w:val="24"/>
        </w:rPr>
      </w:pPr>
    </w:p>
    <w:p w14:paraId="531F0180" w14:textId="77777777" w:rsidR="00A32C98" w:rsidRDefault="00A32C98" w:rsidP="00A32C98">
      <w:pPr>
        <w:jc w:val="center"/>
        <w:rPr>
          <w:b/>
          <w:bCs w:val="0"/>
          <w:szCs w:val="24"/>
        </w:rPr>
      </w:pPr>
    </w:p>
    <w:p w14:paraId="67895B5F" w14:textId="77777777" w:rsidR="00A32C98" w:rsidRDefault="00A32C98" w:rsidP="00A32C98">
      <w:pPr>
        <w:jc w:val="center"/>
        <w:rPr>
          <w:b/>
          <w:bCs w:val="0"/>
          <w:szCs w:val="24"/>
        </w:rPr>
      </w:pPr>
    </w:p>
    <w:p w14:paraId="1B833D7B" w14:textId="77777777" w:rsidR="00A32C98" w:rsidRDefault="00A32C98" w:rsidP="00A32C98">
      <w:pPr>
        <w:jc w:val="center"/>
        <w:rPr>
          <w:b/>
          <w:bCs w:val="0"/>
          <w:szCs w:val="24"/>
        </w:rPr>
      </w:pPr>
    </w:p>
    <w:p w14:paraId="14DA55BA" w14:textId="77777777" w:rsidR="00A32C98" w:rsidRDefault="00A32C98" w:rsidP="00A32C98">
      <w:pPr>
        <w:jc w:val="center"/>
        <w:rPr>
          <w:b/>
          <w:bCs w:val="0"/>
          <w:szCs w:val="24"/>
        </w:rPr>
      </w:pPr>
    </w:p>
    <w:p w14:paraId="17178356" w14:textId="77777777" w:rsidR="00A32C98" w:rsidRDefault="00A32C98" w:rsidP="00A32C98">
      <w:pPr>
        <w:jc w:val="center"/>
        <w:rPr>
          <w:b/>
          <w:bCs w:val="0"/>
          <w:szCs w:val="24"/>
        </w:rPr>
      </w:pPr>
    </w:p>
    <w:p w14:paraId="7C1627A5" w14:textId="77777777" w:rsidR="00A32C98" w:rsidRDefault="00A32C98" w:rsidP="00A32C98">
      <w:pPr>
        <w:jc w:val="center"/>
        <w:rPr>
          <w:b/>
          <w:bCs w:val="0"/>
          <w:szCs w:val="24"/>
        </w:rPr>
      </w:pPr>
    </w:p>
    <w:p w14:paraId="78FBE7FD" w14:textId="77777777" w:rsidR="00A32C98" w:rsidRDefault="00A32C98" w:rsidP="00A32C98">
      <w:pPr>
        <w:jc w:val="center"/>
        <w:rPr>
          <w:b/>
          <w:bCs w:val="0"/>
          <w:szCs w:val="24"/>
        </w:rPr>
      </w:pPr>
    </w:p>
    <w:p w14:paraId="72FFC945" w14:textId="77777777" w:rsidR="00A32C98" w:rsidRDefault="00A32C98" w:rsidP="00A32C98">
      <w:pPr>
        <w:jc w:val="center"/>
        <w:rPr>
          <w:b/>
          <w:bCs w:val="0"/>
          <w:szCs w:val="24"/>
        </w:rPr>
      </w:pPr>
    </w:p>
    <w:p w14:paraId="59D95FB7" w14:textId="77777777" w:rsidR="00A32C98" w:rsidRDefault="00A32C98" w:rsidP="00A32C98">
      <w:pPr>
        <w:jc w:val="center"/>
        <w:rPr>
          <w:b/>
          <w:bCs w:val="0"/>
          <w:szCs w:val="24"/>
        </w:rPr>
      </w:pPr>
    </w:p>
    <w:p w14:paraId="0339CEDE" w14:textId="77777777" w:rsidR="00A32C98" w:rsidRDefault="00A32C98" w:rsidP="00A32C98">
      <w:pPr>
        <w:jc w:val="center"/>
        <w:rPr>
          <w:b/>
          <w:bCs w:val="0"/>
          <w:szCs w:val="24"/>
        </w:rPr>
      </w:pPr>
    </w:p>
    <w:p w14:paraId="5BC1D6E4" w14:textId="77777777" w:rsidR="00A32C98" w:rsidRDefault="00A32C98" w:rsidP="00A32C98">
      <w:pPr>
        <w:jc w:val="center"/>
        <w:rPr>
          <w:b/>
          <w:bCs w:val="0"/>
          <w:szCs w:val="24"/>
        </w:rPr>
      </w:pPr>
    </w:p>
    <w:p w14:paraId="365DC42B" w14:textId="77777777" w:rsidR="00A32C98" w:rsidRDefault="00A32C98" w:rsidP="00A32C98">
      <w:pPr>
        <w:jc w:val="center"/>
        <w:rPr>
          <w:b/>
          <w:bCs w:val="0"/>
          <w:szCs w:val="24"/>
        </w:rPr>
      </w:pPr>
    </w:p>
    <w:p w14:paraId="463B8036" w14:textId="77777777" w:rsidR="00A32C98" w:rsidRDefault="00A32C98" w:rsidP="00A32C98">
      <w:pPr>
        <w:jc w:val="center"/>
        <w:rPr>
          <w:b/>
          <w:bCs w:val="0"/>
          <w:szCs w:val="24"/>
        </w:rPr>
      </w:pPr>
    </w:p>
    <w:p w14:paraId="73B2623E" w14:textId="77777777" w:rsidR="00A32C98" w:rsidRDefault="00A32C98" w:rsidP="00A32C98">
      <w:pPr>
        <w:jc w:val="center"/>
        <w:rPr>
          <w:b/>
          <w:bCs w:val="0"/>
          <w:szCs w:val="24"/>
        </w:rPr>
      </w:pPr>
    </w:p>
    <w:p w14:paraId="1D6FE16E" w14:textId="77777777" w:rsidR="00A32C98" w:rsidRDefault="00A32C98" w:rsidP="00A32C98">
      <w:pPr>
        <w:jc w:val="center"/>
        <w:rPr>
          <w:b/>
          <w:bCs w:val="0"/>
          <w:szCs w:val="24"/>
        </w:rPr>
      </w:pPr>
    </w:p>
    <w:p w14:paraId="68280B01" w14:textId="77777777" w:rsidR="00A32C98" w:rsidRDefault="00A32C98" w:rsidP="00A32C98">
      <w:pPr>
        <w:jc w:val="center"/>
        <w:rPr>
          <w:b/>
          <w:bCs w:val="0"/>
          <w:szCs w:val="24"/>
        </w:rPr>
      </w:pPr>
    </w:p>
    <w:p w14:paraId="633B2198" w14:textId="77777777" w:rsidR="00A32C98" w:rsidRDefault="00A32C98" w:rsidP="00A32C98">
      <w:pPr>
        <w:jc w:val="center"/>
        <w:rPr>
          <w:b/>
          <w:bCs w:val="0"/>
          <w:szCs w:val="24"/>
        </w:rPr>
      </w:pPr>
    </w:p>
    <w:p w14:paraId="6E84A433" w14:textId="77777777" w:rsidR="00A32C98" w:rsidRDefault="00A32C98" w:rsidP="00A32C98">
      <w:pPr>
        <w:jc w:val="center"/>
        <w:rPr>
          <w:b/>
          <w:bCs w:val="0"/>
          <w:szCs w:val="24"/>
        </w:rPr>
      </w:pPr>
    </w:p>
    <w:p w14:paraId="719C2C83" w14:textId="77777777" w:rsidR="00A32C98" w:rsidRDefault="00A32C98" w:rsidP="00A32C98">
      <w:pPr>
        <w:jc w:val="center"/>
        <w:rPr>
          <w:b/>
          <w:bCs w:val="0"/>
          <w:szCs w:val="24"/>
        </w:rPr>
      </w:pPr>
    </w:p>
    <w:p w14:paraId="0F64A4B0" w14:textId="77777777" w:rsidR="00A32C98" w:rsidRDefault="00A32C98" w:rsidP="00A32C98">
      <w:pPr>
        <w:jc w:val="center"/>
        <w:rPr>
          <w:b/>
          <w:bCs w:val="0"/>
          <w:szCs w:val="24"/>
        </w:rPr>
      </w:pPr>
    </w:p>
    <w:p w14:paraId="230EBA99" w14:textId="16D0BD6E" w:rsidR="00A32C98" w:rsidRDefault="00A32C98" w:rsidP="00A32C98">
      <w:pPr>
        <w:jc w:val="center"/>
        <w:rPr>
          <w:b/>
          <w:bCs w:val="0"/>
          <w:szCs w:val="24"/>
        </w:rPr>
      </w:pPr>
    </w:p>
    <w:p w14:paraId="60FFD464" w14:textId="5183D958" w:rsidR="00A5058E" w:rsidRDefault="00A5058E" w:rsidP="00A32C98">
      <w:pPr>
        <w:jc w:val="center"/>
        <w:rPr>
          <w:b/>
          <w:bCs w:val="0"/>
          <w:szCs w:val="24"/>
        </w:rPr>
      </w:pPr>
    </w:p>
    <w:p w14:paraId="4A35D6B7" w14:textId="0E7B0AD7" w:rsidR="00A5058E" w:rsidRDefault="00A5058E" w:rsidP="00A32C98">
      <w:pPr>
        <w:jc w:val="center"/>
        <w:rPr>
          <w:b/>
          <w:bCs w:val="0"/>
          <w:szCs w:val="24"/>
        </w:rPr>
      </w:pPr>
    </w:p>
    <w:p w14:paraId="215BA436" w14:textId="77777777" w:rsidR="00A5058E" w:rsidRDefault="00A5058E" w:rsidP="00A32C98">
      <w:pPr>
        <w:jc w:val="center"/>
        <w:rPr>
          <w:b/>
          <w:bCs w:val="0"/>
          <w:szCs w:val="24"/>
        </w:rPr>
      </w:pPr>
    </w:p>
    <w:p w14:paraId="07193E13" w14:textId="77777777" w:rsidR="00A32C98" w:rsidRDefault="00A32C98" w:rsidP="00A32C98">
      <w:pPr>
        <w:jc w:val="center"/>
        <w:rPr>
          <w:b/>
          <w:bCs w:val="0"/>
          <w:szCs w:val="24"/>
        </w:rPr>
      </w:pPr>
    </w:p>
    <w:p w14:paraId="6E6F251C" w14:textId="77777777" w:rsidR="00A32C98" w:rsidRDefault="00A32C98" w:rsidP="00A32C98">
      <w:pPr>
        <w:jc w:val="center"/>
        <w:rPr>
          <w:b/>
          <w:bCs w:val="0"/>
          <w:szCs w:val="24"/>
        </w:rPr>
      </w:pPr>
    </w:p>
    <w:p w14:paraId="2F2DB230" w14:textId="77777777" w:rsidR="00A32C98" w:rsidRPr="00411A16" w:rsidRDefault="00A32C98" w:rsidP="00A32C98">
      <w:pPr>
        <w:jc w:val="center"/>
        <w:rPr>
          <w:b/>
          <w:bCs w:val="0"/>
          <w:szCs w:val="24"/>
        </w:rPr>
      </w:pPr>
      <w:r w:rsidRPr="00411A16">
        <w:rPr>
          <w:b/>
          <w:bCs w:val="0"/>
          <w:szCs w:val="24"/>
        </w:rPr>
        <w:lastRenderedPageBreak/>
        <w:t>SELF-TEST</w:t>
      </w:r>
    </w:p>
    <w:p w14:paraId="0719A924" w14:textId="77777777" w:rsidR="00A32C98" w:rsidRDefault="00A32C98" w:rsidP="00A32C98">
      <w:pPr>
        <w:rPr>
          <w:szCs w:val="24"/>
        </w:rPr>
      </w:pPr>
    </w:p>
    <w:p w14:paraId="7E7A8B6A" w14:textId="77777777" w:rsidR="00A32C98" w:rsidRDefault="00A32C98" w:rsidP="00A32C98">
      <w:pPr>
        <w:rPr>
          <w:szCs w:val="24"/>
        </w:rPr>
      </w:pPr>
    </w:p>
    <w:p w14:paraId="3E434A55" w14:textId="11AEC6A3" w:rsidR="00A32C98" w:rsidRDefault="00A32C98" w:rsidP="00A32C98">
      <w:pPr>
        <w:rPr>
          <w:szCs w:val="24"/>
        </w:rPr>
      </w:pPr>
      <w:r>
        <w:rPr>
          <w:szCs w:val="24"/>
        </w:rPr>
        <w:t>1.</w:t>
      </w:r>
      <w:r>
        <w:rPr>
          <w:szCs w:val="24"/>
        </w:rPr>
        <w:tab/>
        <w:t>Write the key verse</w:t>
      </w:r>
      <w:r w:rsidR="007E52B5">
        <w:rPr>
          <w:szCs w:val="24"/>
        </w:rPr>
        <w:t>s</w:t>
      </w:r>
      <w:r>
        <w:rPr>
          <w:szCs w:val="24"/>
        </w:rPr>
        <w:t>.</w:t>
      </w:r>
    </w:p>
    <w:p w14:paraId="36877D37" w14:textId="77777777" w:rsidR="00A32C98" w:rsidRDefault="00A32C98" w:rsidP="00A32C98">
      <w:pPr>
        <w:rPr>
          <w:szCs w:val="24"/>
        </w:rPr>
      </w:pPr>
    </w:p>
    <w:p w14:paraId="06DB74C3" w14:textId="77777777" w:rsidR="00A32C98" w:rsidRDefault="00A32C98" w:rsidP="00A32C98">
      <w:pPr>
        <w:rPr>
          <w:szCs w:val="24"/>
        </w:rPr>
      </w:pPr>
      <w:r>
        <w:rPr>
          <w:szCs w:val="24"/>
        </w:rPr>
        <w:t>__________________________________________________________________________</w:t>
      </w:r>
    </w:p>
    <w:p w14:paraId="2C1AFEC9" w14:textId="77777777" w:rsidR="00A32C98" w:rsidRDefault="00A32C98" w:rsidP="00A32C98">
      <w:pPr>
        <w:rPr>
          <w:szCs w:val="24"/>
        </w:rPr>
      </w:pPr>
    </w:p>
    <w:p w14:paraId="22AD235D" w14:textId="77777777" w:rsidR="00A32C98" w:rsidRDefault="00A32C98" w:rsidP="00A32C98">
      <w:pPr>
        <w:rPr>
          <w:szCs w:val="24"/>
        </w:rPr>
      </w:pPr>
      <w:r>
        <w:rPr>
          <w:szCs w:val="24"/>
        </w:rPr>
        <w:t>__________________________________________________________________________</w:t>
      </w:r>
    </w:p>
    <w:p w14:paraId="67325F0E" w14:textId="77777777" w:rsidR="00A32C98" w:rsidRDefault="00A32C98" w:rsidP="00A32C98">
      <w:pPr>
        <w:rPr>
          <w:szCs w:val="24"/>
        </w:rPr>
      </w:pPr>
    </w:p>
    <w:p w14:paraId="127585BD" w14:textId="77777777" w:rsidR="00A32C98" w:rsidRDefault="00A32C98" w:rsidP="00A32C98">
      <w:r>
        <w:rPr>
          <w:szCs w:val="24"/>
        </w:rPr>
        <w:t>2.</w:t>
      </w:r>
      <w:r>
        <w:rPr>
          <w:szCs w:val="24"/>
        </w:rPr>
        <w:tab/>
      </w:r>
      <w:r>
        <w:t>What is a prelude?</w:t>
      </w:r>
    </w:p>
    <w:p w14:paraId="41985B7B" w14:textId="77777777" w:rsidR="00A32C98" w:rsidRDefault="00A32C98" w:rsidP="00A32C98">
      <w:pPr>
        <w:rPr>
          <w:szCs w:val="24"/>
        </w:rPr>
      </w:pPr>
    </w:p>
    <w:p w14:paraId="0CFA63E4" w14:textId="77777777" w:rsidR="00A32C98" w:rsidRDefault="00A32C98" w:rsidP="00A32C98">
      <w:pPr>
        <w:rPr>
          <w:szCs w:val="24"/>
        </w:rPr>
      </w:pPr>
      <w:r>
        <w:rPr>
          <w:szCs w:val="24"/>
        </w:rPr>
        <w:t>__________________________________________________________________________</w:t>
      </w:r>
    </w:p>
    <w:p w14:paraId="7CD6CC02" w14:textId="77777777" w:rsidR="00A32C98" w:rsidRDefault="00A32C98" w:rsidP="00A32C98">
      <w:pPr>
        <w:rPr>
          <w:szCs w:val="24"/>
        </w:rPr>
      </w:pPr>
    </w:p>
    <w:p w14:paraId="575D730B" w14:textId="77777777" w:rsidR="00A32C98" w:rsidRDefault="00A32C98" w:rsidP="00A32C98">
      <w:pPr>
        <w:rPr>
          <w:szCs w:val="24"/>
        </w:rPr>
      </w:pPr>
      <w:r>
        <w:rPr>
          <w:szCs w:val="24"/>
        </w:rPr>
        <w:t>__________________________________________________________________________</w:t>
      </w:r>
    </w:p>
    <w:p w14:paraId="371352D3" w14:textId="77777777" w:rsidR="00A32C98" w:rsidRDefault="00A32C98" w:rsidP="00A32C98"/>
    <w:p w14:paraId="72CDF206" w14:textId="7F577988" w:rsidR="00A32C98" w:rsidRDefault="00C62412" w:rsidP="00A32C98">
      <w:r>
        <w:t>3</w:t>
      </w:r>
      <w:r w:rsidR="000B6A50">
        <w:t>.</w:t>
      </w:r>
      <w:r w:rsidR="000B6A50">
        <w:tab/>
      </w:r>
      <w:r w:rsidR="00A32C98">
        <w:t>What concerned Paul as he viewed the city of Athens?</w:t>
      </w:r>
    </w:p>
    <w:p w14:paraId="61CAC3A4" w14:textId="77777777" w:rsidR="00A32C98" w:rsidRDefault="00A32C98" w:rsidP="00A32C98">
      <w:pPr>
        <w:rPr>
          <w:szCs w:val="24"/>
        </w:rPr>
      </w:pPr>
    </w:p>
    <w:p w14:paraId="3AC06756" w14:textId="77777777" w:rsidR="00A32C98" w:rsidRDefault="00A32C98" w:rsidP="00A32C98">
      <w:pPr>
        <w:rPr>
          <w:szCs w:val="24"/>
        </w:rPr>
      </w:pPr>
      <w:r>
        <w:rPr>
          <w:szCs w:val="24"/>
        </w:rPr>
        <w:t>__________________________________________________________________________</w:t>
      </w:r>
    </w:p>
    <w:p w14:paraId="02491248" w14:textId="77777777" w:rsidR="00A32C98" w:rsidRDefault="00A32C98" w:rsidP="00A32C98">
      <w:pPr>
        <w:rPr>
          <w:szCs w:val="24"/>
        </w:rPr>
      </w:pPr>
    </w:p>
    <w:p w14:paraId="484F04EF" w14:textId="77777777" w:rsidR="00A32C98" w:rsidRDefault="00A32C98" w:rsidP="00A32C98">
      <w:pPr>
        <w:rPr>
          <w:szCs w:val="24"/>
        </w:rPr>
      </w:pPr>
      <w:r>
        <w:rPr>
          <w:szCs w:val="24"/>
        </w:rPr>
        <w:t>__________________________________________________________________________</w:t>
      </w:r>
    </w:p>
    <w:p w14:paraId="1A7D282F" w14:textId="77777777" w:rsidR="00A32C98" w:rsidRDefault="00A32C98" w:rsidP="00A32C98"/>
    <w:p w14:paraId="4E7B5802" w14:textId="3FB666FA" w:rsidR="00A32C98" w:rsidRDefault="00C62412" w:rsidP="00A32C98">
      <w:r>
        <w:t>4</w:t>
      </w:r>
      <w:r w:rsidR="000B6A50">
        <w:t>.</w:t>
      </w:r>
      <w:r w:rsidR="000B6A50">
        <w:tab/>
      </w:r>
      <w:r w:rsidR="00A32C98">
        <w:t>With whom did Paul to meet to share the Gospel message?</w:t>
      </w:r>
    </w:p>
    <w:p w14:paraId="6CEC22C2" w14:textId="77777777" w:rsidR="00A32C98" w:rsidRDefault="00A32C98" w:rsidP="00A32C98">
      <w:pPr>
        <w:rPr>
          <w:szCs w:val="24"/>
        </w:rPr>
      </w:pPr>
    </w:p>
    <w:p w14:paraId="39FE6B1B" w14:textId="77777777" w:rsidR="00A32C98" w:rsidRDefault="00A32C98" w:rsidP="00A32C98">
      <w:pPr>
        <w:rPr>
          <w:szCs w:val="24"/>
        </w:rPr>
      </w:pPr>
      <w:r>
        <w:rPr>
          <w:szCs w:val="24"/>
        </w:rPr>
        <w:t>__________________________________________________________________________</w:t>
      </w:r>
    </w:p>
    <w:p w14:paraId="705FC3BF" w14:textId="77777777" w:rsidR="00A32C98" w:rsidRDefault="00A32C98" w:rsidP="00A32C98">
      <w:pPr>
        <w:rPr>
          <w:szCs w:val="24"/>
        </w:rPr>
      </w:pPr>
    </w:p>
    <w:p w14:paraId="24E56788" w14:textId="3C97F92A" w:rsidR="00A32C98" w:rsidRDefault="00C62412" w:rsidP="00A32C98">
      <w:r>
        <w:t>5</w:t>
      </w:r>
      <w:r w:rsidR="000B6A50">
        <w:t>.</w:t>
      </w:r>
      <w:r w:rsidR="000B6A50">
        <w:tab/>
      </w:r>
      <w:r w:rsidR="00A32C98">
        <w:t>Summarize the main points in Paul’s message on Mars Hill.</w:t>
      </w:r>
    </w:p>
    <w:p w14:paraId="0FC18AAD" w14:textId="77777777" w:rsidR="00A32C98" w:rsidRDefault="00A32C98" w:rsidP="00A32C98">
      <w:pPr>
        <w:rPr>
          <w:szCs w:val="24"/>
        </w:rPr>
      </w:pPr>
    </w:p>
    <w:p w14:paraId="0EF1C027" w14:textId="77777777" w:rsidR="00A32C98" w:rsidRDefault="00A32C98" w:rsidP="00A32C98">
      <w:pPr>
        <w:rPr>
          <w:szCs w:val="24"/>
        </w:rPr>
      </w:pPr>
      <w:r>
        <w:rPr>
          <w:szCs w:val="24"/>
        </w:rPr>
        <w:t>__________________________________________________________________________</w:t>
      </w:r>
    </w:p>
    <w:p w14:paraId="6B655F93" w14:textId="77777777" w:rsidR="00A32C98" w:rsidRDefault="00A32C98" w:rsidP="00A32C98">
      <w:pPr>
        <w:rPr>
          <w:szCs w:val="24"/>
        </w:rPr>
      </w:pPr>
    </w:p>
    <w:p w14:paraId="2B106837" w14:textId="77777777" w:rsidR="00A32C98" w:rsidRDefault="00A32C98" w:rsidP="00A32C98">
      <w:pPr>
        <w:rPr>
          <w:szCs w:val="24"/>
        </w:rPr>
      </w:pPr>
      <w:r>
        <w:rPr>
          <w:szCs w:val="24"/>
        </w:rPr>
        <w:t>__________________________________________________________________________</w:t>
      </w:r>
    </w:p>
    <w:p w14:paraId="2F7AC958" w14:textId="77777777" w:rsidR="00A32C98" w:rsidRDefault="00A32C98" w:rsidP="00A32C98"/>
    <w:p w14:paraId="0DF4D061" w14:textId="77777777" w:rsidR="00A5058E" w:rsidRDefault="00A5058E" w:rsidP="00A5058E">
      <w:pPr>
        <w:rPr>
          <w:szCs w:val="24"/>
        </w:rPr>
      </w:pPr>
      <w:r>
        <w:rPr>
          <w:szCs w:val="24"/>
        </w:rPr>
        <w:t>__________________________________________________________________________</w:t>
      </w:r>
    </w:p>
    <w:p w14:paraId="03EAC96C" w14:textId="77777777" w:rsidR="00A5058E" w:rsidRDefault="00A5058E" w:rsidP="00A5058E">
      <w:pPr>
        <w:rPr>
          <w:szCs w:val="24"/>
        </w:rPr>
      </w:pPr>
    </w:p>
    <w:p w14:paraId="613DDFD7" w14:textId="77777777" w:rsidR="00A5058E" w:rsidRDefault="00A5058E" w:rsidP="00A5058E">
      <w:pPr>
        <w:rPr>
          <w:szCs w:val="24"/>
        </w:rPr>
      </w:pPr>
      <w:r>
        <w:rPr>
          <w:szCs w:val="24"/>
        </w:rPr>
        <w:t>__________________________________________________________________________</w:t>
      </w:r>
    </w:p>
    <w:p w14:paraId="1DC1305F" w14:textId="79072730" w:rsidR="00A5058E" w:rsidRDefault="00A5058E" w:rsidP="00A5058E"/>
    <w:p w14:paraId="4E2CDAA9" w14:textId="77777777" w:rsidR="007E52B5" w:rsidRDefault="007E52B5" w:rsidP="007E52B5">
      <w:pPr>
        <w:rPr>
          <w:szCs w:val="24"/>
        </w:rPr>
      </w:pPr>
      <w:r>
        <w:rPr>
          <w:szCs w:val="24"/>
        </w:rPr>
        <w:t>__________________________________________________________________________</w:t>
      </w:r>
    </w:p>
    <w:p w14:paraId="29CD5ABD" w14:textId="77777777" w:rsidR="007E52B5" w:rsidRDefault="007E52B5" w:rsidP="007E52B5"/>
    <w:p w14:paraId="461EDA3A" w14:textId="77777777" w:rsidR="007E52B5" w:rsidRDefault="007E52B5" w:rsidP="007E52B5">
      <w:pPr>
        <w:rPr>
          <w:szCs w:val="24"/>
        </w:rPr>
      </w:pPr>
      <w:r>
        <w:rPr>
          <w:szCs w:val="24"/>
        </w:rPr>
        <w:t>__________________________________________________________________________</w:t>
      </w:r>
    </w:p>
    <w:p w14:paraId="28A6CD8C" w14:textId="77777777" w:rsidR="007E52B5" w:rsidRDefault="007E52B5" w:rsidP="007E52B5">
      <w:pPr>
        <w:rPr>
          <w:szCs w:val="24"/>
        </w:rPr>
      </w:pPr>
    </w:p>
    <w:p w14:paraId="22282B9C" w14:textId="77777777" w:rsidR="007E52B5" w:rsidRDefault="007E52B5" w:rsidP="007E52B5">
      <w:pPr>
        <w:rPr>
          <w:szCs w:val="24"/>
        </w:rPr>
      </w:pPr>
      <w:r>
        <w:rPr>
          <w:szCs w:val="24"/>
        </w:rPr>
        <w:t>__________________________________________________________________________</w:t>
      </w:r>
    </w:p>
    <w:p w14:paraId="7A1DB88A" w14:textId="77777777" w:rsidR="007E52B5" w:rsidRDefault="007E52B5" w:rsidP="007E52B5"/>
    <w:p w14:paraId="148AF3C3" w14:textId="53ECF6CC" w:rsidR="00A32C98" w:rsidRDefault="00C62412" w:rsidP="00A32C98">
      <w:r>
        <w:t>6</w:t>
      </w:r>
      <w:r w:rsidR="000B6A50">
        <w:t>.</w:t>
      </w:r>
      <w:r w:rsidR="000B6A50">
        <w:tab/>
      </w:r>
      <w:r w:rsidR="00A32C98">
        <w:t>What was the “bottom line”, the main point of Paul’s message?</w:t>
      </w:r>
    </w:p>
    <w:p w14:paraId="31B63B8F" w14:textId="77777777" w:rsidR="00A32C98" w:rsidRDefault="00A32C98" w:rsidP="00A32C98">
      <w:pPr>
        <w:rPr>
          <w:szCs w:val="24"/>
        </w:rPr>
      </w:pPr>
    </w:p>
    <w:p w14:paraId="3717ADDF" w14:textId="77777777" w:rsidR="00A32C98" w:rsidRDefault="00A32C98" w:rsidP="00A32C98">
      <w:pPr>
        <w:rPr>
          <w:szCs w:val="24"/>
        </w:rPr>
      </w:pPr>
      <w:r>
        <w:rPr>
          <w:szCs w:val="24"/>
        </w:rPr>
        <w:t>__________________________________________________________________________</w:t>
      </w:r>
    </w:p>
    <w:p w14:paraId="22762472" w14:textId="77777777" w:rsidR="00A32C98" w:rsidRDefault="00A32C98" w:rsidP="00A32C98"/>
    <w:p w14:paraId="2960FA7D" w14:textId="44C4E273" w:rsidR="00A32C98" w:rsidRDefault="00A32C98" w:rsidP="00A32C98"/>
    <w:p w14:paraId="0B012021" w14:textId="105EEA4F" w:rsidR="00A32C98" w:rsidRDefault="00C62412" w:rsidP="00A32C98">
      <w:r>
        <w:lastRenderedPageBreak/>
        <w:t>7</w:t>
      </w:r>
      <w:r w:rsidR="000B6A50">
        <w:t>.</w:t>
      </w:r>
      <w:r w:rsidR="000B6A50">
        <w:tab/>
      </w:r>
      <w:r w:rsidR="00A32C98">
        <w:t xml:space="preserve">List the steps for </w:t>
      </w:r>
      <w:proofErr w:type="spellStart"/>
      <w:r w:rsidR="00A32C98">
        <w:t>comi</w:t>
      </w:r>
      <w:proofErr w:type="spellEnd"/>
      <w:r w:rsidR="000B6A50">
        <w:tab/>
      </w:r>
      <w:r w:rsidR="00A32C98">
        <w:t>ng to know God.</w:t>
      </w:r>
    </w:p>
    <w:p w14:paraId="453A5786" w14:textId="77777777" w:rsidR="00A32C98" w:rsidRDefault="00A32C98" w:rsidP="00A32C98">
      <w:pPr>
        <w:rPr>
          <w:szCs w:val="24"/>
        </w:rPr>
      </w:pPr>
    </w:p>
    <w:p w14:paraId="6A3C78BC" w14:textId="77777777" w:rsidR="00A32C98" w:rsidRDefault="00A32C98" w:rsidP="00A32C98">
      <w:pPr>
        <w:rPr>
          <w:szCs w:val="24"/>
        </w:rPr>
      </w:pPr>
      <w:r>
        <w:rPr>
          <w:szCs w:val="24"/>
        </w:rPr>
        <w:t>__________________________________________________________________________</w:t>
      </w:r>
    </w:p>
    <w:p w14:paraId="2CF0A1F5" w14:textId="77777777" w:rsidR="00A32C98" w:rsidRDefault="00A32C98" w:rsidP="00A32C98">
      <w:pPr>
        <w:rPr>
          <w:szCs w:val="24"/>
        </w:rPr>
      </w:pPr>
    </w:p>
    <w:p w14:paraId="26820FCB" w14:textId="77777777" w:rsidR="00A32C98" w:rsidRDefault="00A32C98" w:rsidP="00A32C98">
      <w:pPr>
        <w:rPr>
          <w:szCs w:val="24"/>
        </w:rPr>
      </w:pPr>
      <w:r>
        <w:rPr>
          <w:szCs w:val="24"/>
        </w:rPr>
        <w:t>__________________________________________________________________________</w:t>
      </w:r>
    </w:p>
    <w:p w14:paraId="66A4A5C7" w14:textId="77777777" w:rsidR="00A32C98" w:rsidRDefault="00A32C98" w:rsidP="00A32C98"/>
    <w:p w14:paraId="5578A4A0" w14:textId="1DB28A23" w:rsidR="00A32C98" w:rsidRDefault="00C62412" w:rsidP="00A32C98">
      <w:r>
        <w:t>8</w:t>
      </w:r>
      <w:r w:rsidR="000B6A50">
        <w:t>.</w:t>
      </w:r>
      <w:r w:rsidR="000B6A50">
        <w:tab/>
      </w:r>
      <w:r w:rsidR="00A32C98">
        <w:t>List the guidelines for living your new life.</w:t>
      </w:r>
    </w:p>
    <w:p w14:paraId="10506618" w14:textId="77777777" w:rsidR="00A32C98" w:rsidRDefault="00A32C98" w:rsidP="00A32C98">
      <w:pPr>
        <w:rPr>
          <w:szCs w:val="24"/>
        </w:rPr>
      </w:pPr>
    </w:p>
    <w:p w14:paraId="776963A2" w14:textId="77777777" w:rsidR="00A32C98" w:rsidRDefault="00A32C98" w:rsidP="00A32C98">
      <w:pPr>
        <w:rPr>
          <w:szCs w:val="24"/>
        </w:rPr>
      </w:pPr>
      <w:r>
        <w:rPr>
          <w:szCs w:val="24"/>
        </w:rPr>
        <w:t>__________________________________________________________________________</w:t>
      </w:r>
    </w:p>
    <w:p w14:paraId="2120318B" w14:textId="77777777" w:rsidR="00A32C98" w:rsidRDefault="00A32C98" w:rsidP="00A32C98">
      <w:pPr>
        <w:rPr>
          <w:szCs w:val="24"/>
        </w:rPr>
      </w:pPr>
    </w:p>
    <w:p w14:paraId="6B19665A" w14:textId="77777777" w:rsidR="00A32C98" w:rsidRDefault="00A32C98" w:rsidP="00A32C98">
      <w:pPr>
        <w:rPr>
          <w:szCs w:val="24"/>
        </w:rPr>
      </w:pPr>
      <w:r>
        <w:rPr>
          <w:szCs w:val="24"/>
        </w:rPr>
        <w:t>__________________________________________________________________________</w:t>
      </w:r>
    </w:p>
    <w:p w14:paraId="48788820" w14:textId="685CD157" w:rsidR="00A32C98" w:rsidRDefault="00A32C98" w:rsidP="00A32C98"/>
    <w:p w14:paraId="4BD7F84E" w14:textId="17BA5899" w:rsidR="00C62412" w:rsidRDefault="00C62412" w:rsidP="00A32C98">
      <w:r>
        <w:t>__________________________________________________________________________</w:t>
      </w:r>
    </w:p>
    <w:p w14:paraId="1DBD5FA8" w14:textId="77777777" w:rsidR="00C62412" w:rsidRDefault="00C62412" w:rsidP="00A32C98"/>
    <w:p w14:paraId="530B1029" w14:textId="22103A4F" w:rsidR="00A32C98" w:rsidRDefault="00C62412" w:rsidP="00A32C98">
      <w:r>
        <w:t>9</w:t>
      </w:r>
      <w:r w:rsidR="000B6A50">
        <w:t>.</w:t>
      </w:r>
      <w:r w:rsidR="000B6A50">
        <w:tab/>
      </w:r>
      <w:r w:rsidR="00A32C98">
        <w:t>List principles for growing in faith.</w:t>
      </w:r>
    </w:p>
    <w:p w14:paraId="6A77DB3F" w14:textId="77777777" w:rsidR="00A32C98" w:rsidRDefault="00A32C98" w:rsidP="00A32C98">
      <w:pPr>
        <w:rPr>
          <w:szCs w:val="24"/>
        </w:rPr>
      </w:pPr>
    </w:p>
    <w:p w14:paraId="1322DE60" w14:textId="77777777" w:rsidR="00A32C98" w:rsidRDefault="00A32C98" w:rsidP="00A32C98">
      <w:pPr>
        <w:rPr>
          <w:szCs w:val="24"/>
        </w:rPr>
      </w:pPr>
      <w:r>
        <w:rPr>
          <w:szCs w:val="24"/>
        </w:rPr>
        <w:t>__________________________________________________________________________</w:t>
      </w:r>
    </w:p>
    <w:p w14:paraId="3BB9BE39" w14:textId="77777777" w:rsidR="00A32C98" w:rsidRDefault="00A32C98" w:rsidP="00A32C98">
      <w:pPr>
        <w:rPr>
          <w:szCs w:val="24"/>
        </w:rPr>
      </w:pPr>
    </w:p>
    <w:p w14:paraId="5FC37722" w14:textId="77777777" w:rsidR="00A32C98" w:rsidRDefault="00A32C98" w:rsidP="00A32C98">
      <w:pPr>
        <w:rPr>
          <w:szCs w:val="24"/>
        </w:rPr>
      </w:pPr>
      <w:r>
        <w:rPr>
          <w:szCs w:val="24"/>
        </w:rPr>
        <w:t>__________________________________________________________________________</w:t>
      </w:r>
    </w:p>
    <w:p w14:paraId="68BE38CD" w14:textId="050B7B30" w:rsidR="00A32C98" w:rsidRDefault="00A32C98" w:rsidP="00A32C98"/>
    <w:p w14:paraId="24819B09" w14:textId="330E4347" w:rsidR="00C62412" w:rsidRDefault="00C62412" w:rsidP="00A32C98">
      <w:r>
        <w:t>__________________________________________________________________________</w:t>
      </w:r>
    </w:p>
    <w:p w14:paraId="4537D3CF" w14:textId="77777777" w:rsidR="00C62412" w:rsidRDefault="00C62412" w:rsidP="00A32C98"/>
    <w:p w14:paraId="64960E6D" w14:textId="0019F11D" w:rsidR="00A32C98" w:rsidRDefault="00C62412" w:rsidP="00A32C98">
      <w:pPr>
        <w:rPr>
          <w:szCs w:val="24"/>
        </w:rPr>
      </w:pPr>
      <w:bookmarkStart w:id="2" w:name="_Hlk60981580"/>
      <w:r>
        <w:rPr>
          <w:szCs w:val="24"/>
        </w:rPr>
        <w:t>10</w:t>
      </w:r>
      <w:r w:rsidR="000B6A50">
        <w:rPr>
          <w:szCs w:val="24"/>
        </w:rPr>
        <w:t>.</w:t>
      </w:r>
      <w:r w:rsidR="000B6A50">
        <w:rPr>
          <w:szCs w:val="24"/>
        </w:rPr>
        <w:tab/>
      </w:r>
      <w:r w:rsidR="00A32C98" w:rsidRPr="00411A16">
        <w:rPr>
          <w:szCs w:val="24"/>
        </w:rPr>
        <w:t>How will you apply what you learned in this chapter</w:t>
      </w:r>
      <w:r w:rsidR="00A32C98">
        <w:rPr>
          <w:szCs w:val="24"/>
        </w:rPr>
        <w:t xml:space="preserve">? </w:t>
      </w:r>
    </w:p>
    <w:p w14:paraId="6BB45266" w14:textId="77777777" w:rsidR="00A32C98" w:rsidRDefault="00A32C98" w:rsidP="00A32C98">
      <w:pPr>
        <w:rPr>
          <w:szCs w:val="24"/>
        </w:rPr>
      </w:pPr>
    </w:p>
    <w:p w14:paraId="7FC9F4FB" w14:textId="77777777" w:rsidR="00A32C98" w:rsidRDefault="00A32C98" w:rsidP="00A32C98">
      <w:pPr>
        <w:rPr>
          <w:szCs w:val="24"/>
        </w:rPr>
      </w:pPr>
      <w:r>
        <w:rPr>
          <w:szCs w:val="24"/>
        </w:rPr>
        <w:t>__________________________________________________________________________</w:t>
      </w:r>
    </w:p>
    <w:p w14:paraId="01C850FA" w14:textId="77777777" w:rsidR="00A32C98" w:rsidRDefault="00A32C98" w:rsidP="00A32C98">
      <w:pPr>
        <w:rPr>
          <w:szCs w:val="24"/>
        </w:rPr>
      </w:pPr>
    </w:p>
    <w:p w14:paraId="7CD729CF" w14:textId="77777777" w:rsidR="00A32C98" w:rsidRDefault="00A32C98" w:rsidP="00A32C98">
      <w:pPr>
        <w:rPr>
          <w:szCs w:val="24"/>
        </w:rPr>
      </w:pPr>
      <w:r>
        <w:rPr>
          <w:szCs w:val="24"/>
        </w:rPr>
        <w:t>__________________________________________________________________________</w:t>
      </w:r>
    </w:p>
    <w:p w14:paraId="656BE3BC" w14:textId="77777777" w:rsidR="00A32C98" w:rsidRDefault="00A32C98" w:rsidP="00A32C98">
      <w:pPr>
        <w:rPr>
          <w:szCs w:val="24"/>
        </w:rPr>
      </w:pPr>
    </w:p>
    <w:p w14:paraId="770C85AD" w14:textId="589EB466" w:rsidR="00A32C98" w:rsidRDefault="000B6A50" w:rsidP="00A32C98">
      <w:pPr>
        <w:rPr>
          <w:szCs w:val="24"/>
        </w:rPr>
      </w:pPr>
      <w:r>
        <w:rPr>
          <w:szCs w:val="24"/>
        </w:rPr>
        <w:tab/>
      </w:r>
      <w:r w:rsidR="00A32C98" w:rsidRPr="00411A16">
        <w:rPr>
          <w:szCs w:val="24"/>
        </w:rPr>
        <w:t xml:space="preserve">Spend some time in worship </w:t>
      </w:r>
      <w:r w:rsidR="00A32C98">
        <w:rPr>
          <w:szCs w:val="24"/>
        </w:rPr>
        <w:t>when</w:t>
      </w:r>
      <w:r w:rsidR="00A32C98" w:rsidRPr="00411A16">
        <w:rPr>
          <w:szCs w:val="24"/>
        </w:rPr>
        <w:t xml:space="preserve"> you complete this lesson. </w:t>
      </w:r>
    </w:p>
    <w:p w14:paraId="36712AA5" w14:textId="7E4389F2" w:rsidR="00A32C98" w:rsidRDefault="00A32C98" w:rsidP="00A32C98">
      <w:pPr>
        <w:rPr>
          <w:szCs w:val="24"/>
        </w:rPr>
      </w:pPr>
    </w:p>
    <w:bookmarkEnd w:id="2"/>
    <w:p w14:paraId="495F7556" w14:textId="77777777" w:rsidR="00A32C98" w:rsidRPr="007C656C" w:rsidRDefault="00A32C98" w:rsidP="00A32C98">
      <w:pPr>
        <w:jc w:val="center"/>
        <w:rPr>
          <w:i/>
          <w:iCs/>
        </w:rPr>
      </w:pPr>
      <w:r w:rsidRPr="007C656C">
        <w:rPr>
          <w:i/>
          <w:iCs/>
        </w:rPr>
        <w:t>(Answers to Self-Tests are found at the conclusion of this manual.)</w:t>
      </w:r>
    </w:p>
    <w:p w14:paraId="6E254DBD" w14:textId="77777777" w:rsidR="00A32C98" w:rsidRDefault="00A32C98" w:rsidP="00A32C98">
      <w:pPr>
        <w:rPr>
          <w:szCs w:val="24"/>
        </w:rPr>
      </w:pPr>
    </w:p>
    <w:p w14:paraId="28244246" w14:textId="5A9639C3" w:rsidR="00A32C98" w:rsidRDefault="00A32C98" w:rsidP="00A32C98">
      <w:pPr>
        <w:rPr>
          <w:szCs w:val="24"/>
        </w:rPr>
      </w:pPr>
    </w:p>
    <w:p w14:paraId="3E35460B" w14:textId="77777777" w:rsidR="00C62412" w:rsidRDefault="00C62412" w:rsidP="00A32C98">
      <w:pPr>
        <w:rPr>
          <w:szCs w:val="24"/>
        </w:rPr>
      </w:pPr>
    </w:p>
    <w:p w14:paraId="120F3F97" w14:textId="77777777" w:rsidR="00A32C98" w:rsidRDefault="00A32C98" w:rsidP="00A32C98">
      <w:pPr>
        <w:rPr>
          <w:szCs w:val="24"/>
        </w:rPr>
      </w:pPr>
    </w:p>
    <w:p w14:paraId="6E073442" w14:textId="77777777" w:rsidR="00A32C98" w:rsidRPr="00FB4925" w:rsidRDefault="00A32C98" w:rsidP="00A32C98">
      <w:pPr>
        <w:jc w:val="center"/>
        <w:rPr>
          <w:b/>
          <w:bCs w:val="0"/>
          <w:szCs w:val="24"/>
        </w:rPr>
      </w:pPr>
      <w:r w:rsidRPr="00FB4925">
        <w:rPr>
          <w:b/>
          <w:bCs w:val="0"/>
          <w:szCs w:val="24"/>
        </w:rPr>
        <w:t>FOR FURTHER STUDY</w:t>
      </w:r>
    </w:p>
    <w:p w14:paraId="256CAEDB" w14:textId="77777777" w:rsidR="00A32C98" w:rsidRDefault="00A32C98" w:rsidP="00A32C98">
      <w:pPr>
        <w:rPr>
          <w:szCs w:val="24"/>
        </w:rPr>
      </w:pPr>
    </w:p>
    <w:p w14:paraId="557CCA2B" w14:textId="77777777" w:rsidR="00A32C98" w:rsidRDefault="00A32C98" w:rsidP="00A32C98">
      <w:pPr>
        <w:rPr>
          <w:szCs w:val="24"/>
        </w:rPr>
      </w:pPr>
      <w:r>
        <w:rPr>
          <w:szCs w:val="24"/>
        </w:rPr>
        <w:t xml:space="preserve">If you accepted Jesus Christ as a result of this chapter or you are a new Believer in Christ, </w:t>
      </w:r>
    </w:p>
    <w:p w14:paraId="225E33BD" w14:textId="0EA00C4E" w:rsidR="00A32C98" w:rsidRDefault="00A32C98" w:rsidP="00A32C98">
      <w:pPr>
        <w:tabs>
          <w:tab w:val="center" w:pos="4680"/>
        </w:tabs>
      </w:pPr>
      <w:r>
        <w:t xml:space="preserve">download the </w:t>
      </w:r>
      <w:r w:rsidR="00A5058E">
        <w:t xml:space="preserve">free </w:t>
      </w:r>
      <w:r>
        <w:t xml:space="preserve">courses </w:t>
      </w:r>
      <w:r w:rsidRPr="00D31306">
        <w:rPr>
          <w:i/>
        </w:rPr>
        <w:t>"Foundations of Faith"</w:t>
      </w:r>
      <w:r>
        <w:t xml:space="preserve"> and </w:t>
      </w:r>
      <w:r w:rsidRPr="00D31306">
        <w:rPr>
          <w:i/>
        </w:rPr>
        <w:t>"Kingdom Living"</w:t>
      </w:r>
      <w:r>
        <w:t xml:space="preserve"> </w:t>
      </w:r>
      <w:r w:rsidR="000B6A50">
        <w:t xml:space="preserve"> </w:t>
      </w:r>
      <w:r w:rsidR="00A5058E">
        <w:t>available at the</w:t>
      </w:r>
      <w:r>
        <w:t xml:space="preserve"> Harvestime web site.  Then go through the study entitled </w:t>
      </w:r>
      <w:r w:rsidRPr="000B6A50">
        <w:rPr>
          <w:i/>
          <w:iCs/>
        </w:rPr>
        <w:t>"Biblical Theology",</w:t>
      </w:r>
      <w:r>
        <w:t xml:space="preserve"> also available free at:</w:t>
      </w:r>
      <w:r w:rsidR="00A5058E">
        <w:t xml:space="preserve"> </w:t>
      </w:r>
      <w:r>
        <w:t>http:/</w:t>
      </w:r>
      <w:r w:rsidR="00D469B8">
        <w:t>/</w:t>
      </w:r>
      <w:r>
        <w:t>www.harvestime.org</w:t>
      </w:r>
    </w:p>
    <w:p w14:paraId="12F39096" w14:textId="1CCCED17" w:rsidR="00A32C98" w:rsidRDefault="00A32C98" w:rsidP="00A32C98">
      <w:pPr>
        <w:jc w:val="center"/>
        <w:rPr>
          <w:szCs w:val="24"/>
        </w:rPr>
      </w:pPr>
    </w:p>
    <w:p w14:paraId="7CB03DB4" w14:textId="103C24FE" w:rsidR="00C62412" w:rsidRDefault="00C62412" w:rsidP="00A32C98">
      <w:pPr>
        <w:jc w:val="center"/>
        <w:rPr>
          <w:szCs w:val="24"/>
        </w:rPr>
      </w:pPr>
    </w:p>
    <w:p w14:paraId="6E63EED3" w14:textId="77777777" w:rsidR="00C62412" w:rsidRDefault="00C62412" w:rsidP="00A32C98">
      <w:pPr>
        <w:jc w:val="center"/>
        <w:rPr>
          <w:szCs w:val="24"/>
        </w:rPr>
      </w:pPr>
    </w:p>
    <w:p w14:paraId="52C55291" w14:textId="76FD5F7C" w:rsidR="001031F0" w:rsidRDefault="001031F0" w:rsidP="00A32C98">
      <w:pPr>
        <w:jc w:val="center"/>
        <w:rPr>
          <w:szCs w:val="24"/>
        </w:rPr>
      </w:pPr>
    </w:p>
    <w:p w14:paraId="0AB589E0" w14:textId="77777777" w:rsidR="00C80240" w:rsidRPr="00C80240" w:rsidRDefault="00C80240" w:rsidP="00C80240">
      <w:pPr>
        <w:jc w:val="center"/>
        <w:rPr>
          <w:b/>
          <w:bCs w:val="0"/>
          <w:sz w:val="48"/>
        </w:rPr>
      </w:pPr>
      <w:r w:rsidRPr="00C80240">
        <w:rPr>
          <w:b/>
          <w:bCs w:val="0"/>
          <w:sz w:val="48"/>
        </w:rPr>
        <w:lastRenderedPageBreak/>
        <w:t>CHAPTER THREE</w:t>
      </w:r>
    </w:p>
    <w:p w14:paraId="71771756" w14:textId="77777777" w:rsidR="00C80240" w:rsidRPr="00C80240" w:rsidRDefault="00C80240" w:rsidP="00C80240">
      <w:pPr>
        <w:jc w:val="center"/>
        <w:rPr>
          <w:b/>
          <w:bCs w:val="0"/>
          <w:sz w:val="48"/>
        </w:rPr>
      </w:pPr>
      <w:r w:rsidRPr="00C80240">
        <w:rPr>
          <w:b/>
          <w:bCs w:val="0"/>
          <w:sz w:val="48"/>
        </w:rPr>
        <w:t>DEFINING WORSHIP</w:t>
      </w:r>
    </w:p>
    <w:p w14:paraId="73B9AF81" w14:textId="77777777" w:rsidR="00C80240" w:rsidRPr="00C80240" w:rsidRDefault="00C80240" w:rsidP="00C80240">
      <w:pPr>
        <w:widowControl w:val="0"/>
        <w:rPr>
          <w:b/>
          <w:bCs w:val="0"/>
          <w:sz w:val="48"/>
        </w:rPr>
      </w:pPr>
    </w:p>
    <w:p w14:paraId="358EE119" w14:textId="77777777" w:rsidR="00C80240" w:rsidRPr="00C80240" w:rsidRDefault="00C80240" w:rsidP="00C80240">
      <w:pPr>
        <w:widowControl w:val="0"/>
      </w:pPr>
      <w:r w:rsidRPr="00C80240">
        <w:rPr>
          <w:b/>
        </w:rPr>
        <w:t>OBJECTIVES:</w:t>
      </w:r>
    </w:p>
    <w:p w14:paraId="455E5D6A" w14:textId="77777777" w:rsidR="00C80240" w:rsidRPr="00C80240" w:rsidRDefault="00C80240" w:rsidP="00C80240">
      <w:pPr>
        <w:widowControl w:val="0"/>
      </w:pPr>
    </w:p>
    <w:p w14:paraId="50328379" w14:textId="77777777" w:rsidR="00C80240" w:rsidRPr="00C80240" w:rsidRDefault="00C80240" w:rsidP="00C80240">
      <w:pPr>
        <w:widowControl w:val="0"/>
      </w:pPr>
      <w:r w:rsidRPr="00C80240">
        <w:t>Upon completion of this chapter you will be able to:</w:t>
      </w:r>
    </w:p>
    <w:p w14:paraId="3CEA9C3D" w14:textId="77777777" w:rsidR="00C80240" w:rsidRPr="00C80240" w:rsidRDefault="00C80240" w:rsidP="00C80240">
      <w:pPr>
        <w:widowControl w:val="0"/>
      </w:pPr>
      <w:r w:rsidRPr="00C80240">
        <w:tab/>
        <w:t>-Define Biblical worship.</w:t>
      </w:r>
    </w:p>
    <w:p w14:paraId="0F789D7D" w14:textId="77777777" w:rsidR="00C80240" w:rsidRPr="00C80240" w:rsidRDefault="00C80240" w:rsidP="00C80240">
      <w:pPr>
        <w:widowControl w:val="0"/>
      </w:pPr>
      <w:r w:rsidRPr="00C80240">
        <w:tab/>
        <w:t xml:space="preserve">-Explain the difference between thanksgiving, praise, and worship. </w:t>
      </w:r>
    </w:p>
    <w:p w14:paraId="213E8945" w14:textId="77777777" w:rsidR="00C80240" w:rsidRPr="00C80240" w:rsidRDefault="00C80240" w:rsidP="00C80240">
      <w:pPr>
        <w:widowControl w:val="0"/>
      </w:pPr>
      <w:r w:rsidRPr="00C80240">
        <w:tab/>
        <w:t>-Summarize key quotes regarding worship.</w:t>
      </w:r>
    </w:p>
    <w:p w14:paraId="7724F321" w14:textId="77777777" w:rsidR="00C80240" w:rsidRPr="00C80240" w:rsidRDefault="00C80240" w:rsidP="00C80240">
      <w:pPr>
        <w:widowControl w:val="0"/>
      </w:pPr>
    </w:p>
    <w:p w14:paraId="5F903BBD" w14:textId="65128DA7" w:rsidR="00C80240" w:rsidRPr="00C80240" w:rsidRDefault="00C80240" w:rsidP="00C80240">
      <w:pPr>
        <w:widowControl w:val="0"/>
        <w:rPr>
          <w:b/>
        </w:rPr>
      </w:pPr>
      <w:r w:rsidRPr="00C80240">
        <w:rPr>
          <w:b/>
        </w:rPr>
        <w:t>KEY VERSE</w:t>
      </w:r>
      <w:r w:rsidR="00A60E53">
        <w:rPr>
          <w:b/>
        </w:rPr>
        <w:t>S</w:t>
      </w:r>
      <w:r w:rsidRPr="00C80240">
        <w:rPr>
          <w:b/>
        </w:rPr>
        <w:t>:</w:t>
      </w:r>
    </w:p>
    <w:p w14:paraId="3B509A27" w14:textId="77777777" w:rsidR="00C80240" w:rsidRPr="00C80240" w:rsidRDefault="00C80240" w:rsidP="00C80240">
      <w:pPr>
        <w:widowControl w:val="0"/>
        <w:rPr>
          <w:b/>
        </w:rPr>
      </w:pPr>
    </w:p>
    <w:p w14:paraId="1E369181" w14:textId="77777777" w:rsidR="00C80240" w:rsidRPr="00C80240" w:rsidRDefault="00C80240" w:rsidP="00C80240">
      <w:pPr>
        <w:widowControl w:val="0"/>
        <w:ind w:left="720"/>
        <w:rPr>
          <w:bCs w:val="0"/>
          <w:i/>
          <w:iCs/>
        </w:rPr>
      </w:pPr>
      <w:r w:rsidRPr="00C80240">
        <w:rPr>
          <w:bCs w:val="0"/>
          <w:i/>
          <w:iCs/>
        </w:rPr>
        <w:t xml:space="preserve">Enter into his gates with thanksgiving, and into his courts with praise: be thankful unto him, and bless his name. For the Lord is good; his mercy is everlasting; and his truth </w:t>
      </w:r>
      <w:proofErr w:type="spellStart"/>
      <w:r w:rsidRPr="00C80240">
        <w:rPr>
          <w:bCs w:val="0"/>
          <w:i/>
          <w:iCs/>
        </w:rPr>
        <w:t>endureth</w:t>
      </w:r>
      <w:proofErr w:type="spellEnd"/>
      <w:r w:rsidRPr="00C80240">
        <w:rPr>
          <w:bCs w:val="0"/>
          <w:i/>
          <w:iCs/>
        </w:rPr>
        <w:t xml:space="preserve"> to all generations.  (Psalm 100:4-5)</w:t>
      </w:r>
    </w:p>
    <w:p w14:paraId="2E78B258" w14:textId="77777777" w:rsidR="00C80240" w:rsidRPr="00C80240" w:rsidRDefault="00C80240" w:rsidP="00C80240">
      <w:pPr>
        <w:widowControl w:val="0"/>
        <w:rPr>
          <w:b/>
        </w:rPr>
      </w:pPr>
    </w:p>
    <w:p w14:paraId="675EA173" w14:textId="77777777" w:rsidR="00C80240" w:rsidRPr="00C80240" w:rsidRDefault="00C80240" w:rsidP="00C80240">
      <w:pPr>
        <w:widowControl w:val="0"/>
        <w:tabs>
          <w:tab w:val="center" w:pos="4680"/>
        </w:tabs>
      </w:pPr>
      <w:r w:rsidRPr="00C80240">
        <w:tab/>
      </w:r>
      <w:r w:rsidRPr="00C80240">
        <w:rPr>
          <w:b/>
        </w:rPr>
        <w:t>INTRODUCTION</w:t>
      </w:r>
    </w:p>
    <w:p w14:paraId="34649D8F" w14:textId="77777777" w:rsidR="00C80240" w:rsidRPr="00C80240" w:rsidRDefault="00C80240" w:rsidP="00C80240">
      <w:pPr>
        <w:widowControl w:val="0"/>
      </w:pPr>
    </w:p>
    <w:p w14:paraId="12FD3631" w14:textId="276FE389" w:rsidR="00C80240" w:rsidRPr="00C80240" w:rsidRDefault="00FB1AA1" w:rsidP="00C80240">
      <w:pPr>
        <w:rPr>
          <w:szCs w:val="24"/>
        </w:rPr>
      </w:pPr>
      <w:r>
        <w:rPr>
          <w:szCs w:val="24"/>
        </w:rPr>
        <w:t>Worship</w:t>
      </w:r>
      <w:r w:rsidR="00C80240" w:rsidRPr="00C80240">
        <w:rPr>
          <w:szCs w:val="24"/>
        </w:rPr>
        <w:t xml:space="preserve"> is the purpose for which each true Believer is called: </w:t>
      </w:r>
    </w:p>
    <w:p w14:paraId="1714B4F8" w14:textId="77777777" w:rsidR="00C80240" w:rsidRPr="00C80240" w:rsidRDefault="00C80240" w:rsidP="00C80240">
      <w:pPr>
        <w:rPr>
          <w:szCs w:val="24"/>
        </w:rPr>
      </w:pPr>
    </w:p>
    <w:p w14:paraId="106F464B" w14:textId="77777777" w:rsidR="00C80240" w:rsidRPr="00C80240" w:rsidRDefault="00C80240" w:rsidP="00C80240">
      <w:pPr>
        <w:rPr>
          <w:i/>
          <w:iCs/>
          <w:szCs w:val="24"/>
        </w:rPr>
      </w:pPr>
      <w:r w:rsidRPr="00C80240">
        <w:rPr>
          <w:szCs w:val="24"/>
        </w:rPr>
        <w:tab/>
      </w:r>
      <w:r w:rsidRPr="00C80240">
        <w:rPr>
          <w:i/>
          <w:iCs/>
          <w:szCs w:val="24"/>
        </w:rPr>
        <w:t xml:space="preserve">You are a chosen people, a royal priesthood, a holy nation, a people belonging to God, </w:t>
      </w:r>
      <w:r w:rsidRPr="00C80240">
        <w:rPr>
          <w:i/>
          <w:iCs/>
          <w:szCs w:val="24"/>
        </w:rPr>
        <w:tab/>
        <w:t xml:space="preserve">that you may declare the praises of him who called you out of darkness into his </w:t>
      </w:r>
      <w:r w:rsidRPr="00C80240">
        <w:rPr>
          <w:i/>
          <w:iCs/>
          <w:szCs w:val="24"/>
        </w:rPr>
        <w:tab/>
        <w:t>wonderful light. (1 Peter 2:9)</w:t>
      </w:r>
    </w:p>
    <w:p w14:paraId="17E86791" w14:textId="77777777" w:rsidR="00C80240" w:rsidRPr="00C80240" w:rsidRDefault="00C80240" w:rsidP="00C80240">
      <w:pPr>
        <w:rPr>
          <w:szCs w:val="24"/>
        </w:rPr>
      </w:pPr>
    </w:p>
    <w:p w14:paraId="49D9E19E" w14:textId="567146D5" w:rsidR="00C80240" w:rsidRPr="00C80240" w:rsidRDefault="007E52B5" w:rsidP="00C80240">
      <w:pPr>
        <w:rPr>
          <w:szCs w:val="24"/>
        </w:rPr>
      </w:pPr>
      <w:r>
        <w:rPr>
          <w:szCs w:val="24"/>
        </w:rPr>
        <w:t>You</w:t>
      </w:r>
      <w:r w:rsidR="00C80240" w:rsidRPr="00C80240">
        <w:rPr>
          <w:szCs w:val="24"/>
        </w:rPr>
        <w:t xml:space="preserve"> are chosen to worship God.  To do this, </w:t>
      </w:r>
      <w:r>
        <w:rPr>
          <w:szCs w:val="24"/>
        </w:rPr>
        <w:t>you</w:t>
      </w:r>
      <w:r w:rsidR="00C80240" w:rsidRPr="00C80240">
        <w:rPr>
          <w:szCs w:val="24"/>
        </w:rPr>
        <w:t xml:space="preserve"> must understand the meaning of worship</w:t>
      </w:r>
      <w:r>
        <w:rPr>
          <w:szCs w:val="24"/>
        </w:rPr>
        <w:t xml:space="preserve"> and that is the purpose of this chapter which </w:t>
      </w:r>
      <w:r w:rsidR="00C80240" w:rsidRPr="00C80240">
        <w:rPr>
          <w:szCs w:val="24"/>
        </w:rPr>
        <w:t xml:space="preserve">explores the definitions of worship.  </w:t>
      </w:r>
    </w:p>
    <w:p w14:paraId="46B1503A" w14:textId="77777777" w:rsidR="00C80240" w:rsidRPr="00C80240" w:rsidRDefault="00C80240" w:rsidP="00C80240">
      <w:pPr>
        <w:rPr>
          <w:szCs w:val="24"/>
        </w:rPr>
      </w:pPr>
    </w:p>
    <w:p w14:paraId="1B5F9524" w14:textId="77777777" w:rsidR="00C80240" w:rsidRPr="00C80240" w:rsidRDefault="00C80240" w:rsidP="00C80240">
      <w:pPr>
        <w:jc w:val="center"/>
        <w:rPr>
          <w:b/>
          <w:bCs w:val="0"/>
          <w:szCs w:val="24"/>
        </w:rPr>
      </w:pPr>
      <w:r w:rsidRPr="00C80240">
        <w:rPr>
          <w:b/>
          <w:bCs w:val="0"/>
          <w:szCs w:val="24"/>
        </w:rPr>
        <w:t>BIBLICAL WORSHIP</w:t>
      </w:r>
    </w:p>
    <w:p w14:paraId="3CE95846" w14:textId="77777777" w:rsidR="00C80240" w:rsidRPr="00C80240" w:rsidRDefault="00C80240" w:rsidP="00C80240">
      <w:pPr>
        <w:rPr>
          <w:b/>
          <w:bCs w:val="0"/>
          <w:szCs w:val="24"/>
        </w:rPr>
      </w:pPr>
    </w:p>
    <w:p w14:paraId="5EEC593C" w14:textId="77777777" w:rsidR="00C80240" w:rsidRPr="00C80240" w:rsidRDefault="00C80240" w:rsidP="00C80240">
      <w:pPr>
        <w:rPr>
          <w:szCs w:val="24"/>
        </w:rPr>
      </w:pPr>
      <w:r w:rsidRPr="00C80240">
        <w:rPr>
          <w:szCs w:val="24"/>
        </w:rPr>
        <w:t xml:space="preserve">Worship means to attribute worth to someone. It is an active response to God whereby we declare His worth, celebrate Him, and ascribe the glory due to His name.  "To serve" also means "to worship,” so worship includes ministry by serving. </w:t>
      </w:r>
    </w:p>
    <w:p w14:paraId="2C282A8A" w14:textId="77777777" w:rsidR="00C80240" w:rsidRPr="00C80240" w:rsidRDefault="00C80240" w:rsidP="00C80240">
      <w:pPr>
        <w:rPr>
          <w:szCs w:val="24"/>
        </w:rPr>
      </w:pPr>
    </w:p>
    <w:p w14:paraId="1BF4BE83" w14:textId="1E3B9E9E" w:rsidR="00C80240" w:rsidRPr="00C80240" w:rsidRDefault="00C80240" w:rsidP="00C80240">
      <w:pPr>
        <w:rPr>
          <w:szCs w:val="24"/>
        </w:rPr>
      </w:pPr>
      <w:r w:rsidRPr="00C80240">
        <w:rPr>
          <w:szCs w:val="24"/>
        </w:rPr>
        <w:t xml:space="preserve">Biblical worship means to do reverence, to kiss, do homage towards, revere, stand in awe of, show devotion, bow down, and honor the one true God as revealed in the Bible.  Worship is the acknowledgment of God, His nature, </w:t>
      </w:r>
      <w:r w:rsidR="00FB1AA1">
        <w:rPr>
          <w:szCs w:val="24"/>
        </w:rPr>
        <w:t xml:space="preserve">His </w:t>
      </w:r>
      <w:r w:rsidRPr="00C80240">
        <w:rPr>
          <w:szCs w:val="24"/>
        </w:rPr>
        <w:t>attributes,</w:t>
      </w:r>
      <w:r w:rsidR="00FB1AA1">
        <w:rPr>
          <w:szCs w:val="24"/>
        </w:rPr>
        <w:t xml:space="preserve"> and His</w:t>
      </w:r>
      <w:r w:rsidRPr="00C80240">
        <w:rPr>
          <w:szCs w:val="24"/>
        </w:rPr>
        <w:t xml:space="preserve"> ways.</w:t>
      </w:r>
    </w:p>
    <w:p w14:paraId="173D5AEB" w14:textId="77777777" w:rsidR="00C80240" w:rsidRPr="00C80240" w:rsidRDefault="00C80240" w:rsidP="00C80240">
      <w:pPr>
        <w:rPr>
          <w:szCs w:val="24"/>
        </w:rPr>
      </w:pPr>
    </w:p>
    <w:p w14:paraId="27D5AD1C" w14:textId="4D6CF4FD" w:rsidR="00C80240" w:rsidRPr="00C80240" w:rsidRDefault="00C80240" w:rsidP="00C80240">
      <w:pPr>
        <w:rPr>
          <w:szCs w:val="24"/>
        </w:rPr>
      </w:pPr>
      <w:r w:rsidRPr="00C80240">
        <w:rPr>
          <w:szCs w:val="24"/>
        </w:rPr>
        <w:t>Worship is not an art form</w:t>
      </w:r>
      <w:r w:rsidR="00AC6976">
        <w:rPr>
          <w:szCs w:val="24"/>
        </w:rPr>
        <w:t>,</w:t>
      </w:r>
      <w:r w:rsidRPr="00C80240">
        <w:rPr>
          <w:szCs w:val="24"/>
        </w:rPr>
        <w:t xml:space="preserve"> because God will not share His glory with an art form.</w:t>
      </w:r>
      <w:r w:rsidR="00AC6976">
        <w:rPr>
          <w:szCs w:val="24"/>
        </w:rPr>
        <w:t xml:space="preserve">  </w:t>
      </w:r>
      <w:r w:rsidR="00AC6976" w:rsidRPr="00C80240">
        <w:rPr>
          <w:szCs w:val="24"/>
        </w:rPr>
        <w:t>Worship is not entertainment, because that is self-centered.  Worship is God-centered.</w:t>
      </w:r>
      <w:r w:rsidR="00AC6976">
        <w:rPr>
          <w:szCs w:val="24"/>
        </w:rPr>
        <w:t xml:space="preserve"> </w:t>
      </w:r>
      <w:r w:rsidRPr="00C80240">
        <w:rPr>
          <w:szCs w:val="24"/>
        </w:rPr>
        <w:t xml:space="preserve"> It is not liturgy, creeds, rituals, vain repetitions, or enforcing a set order of service week after week.  Worship is not distracted endurance of a sermon, mumbling prayers, or </w:t>
      </w:r>
      <w:r w:rsidR="00AC6976">
        <w:rPr>
          <w:szCs w:val="24"/>
        </w:rPr>
        <w:t>singing</w:t>
      </w:r>
      <w:r w:rsidRPr="00C80240">
        <w:rPr>
          <w:szCs w:val="24"/>
        </w:rPr>
        <w:t xml:space="preserve"> hymns with little thought or passion.  Worship is not a mood, it is a response.  It is not just a feeling, but </w:t>
      </w:r>
      <w:r w:rsidR="00FB1AA1">
        <w:rPr>
          <w:szCs w:val="24"/>
        </w:rPr>
        <w:t xml:space="preserve">it is </w:t>
      </w:r>
      <w:r w:rsidRPr="00C80240">
        <w:rPr>
          <w:szCs w:val="24"/>
        </w:rPr>
        <w:t>a declaration.  It is not passive</w:t>
      </w:r>
      <w:r w:rsidR="00AC6976">
        <w:rPr>
          <w:szCs w:val="24"/>
        </w:rPr>
        <w:t>.  It</w:t>
      </w:r>
      <w:r w:rsidRPr="00C80240">
        <w:rPr>
          <w:szCs w:val="24"/>
        </w:rPr>
        <w:t xml:space="preserve"> is active.  Worship is both an attitude and an action.</w:t>
      </w:r>
    </w:p>
    <w:p w14:paraId="4B5EC671" w14:textId="77777777" w:rsidR="00C80240" w:rsidRPr="00C80240" w:rsidRDefault="00C80240" w:rsidP="00C80240">
      <w:pPr>
        <w:rPr>
          <w:szCs w:val="24"/>
        </w:rPr>
      </w:pPr>
    </w:p>
    <w:p w14:paraId="0DEFAA88" w14:textId="4FCB2A22" w:rsidR="00C80240" w:rsidRPr="00C80240" w:rsidRDefault="00C80240" w:rsidP="00C80240">
      <w:pPr>
        <w:rPr>
          <w:szCs w:val="24"/>
        </w:rPr>
      </w:pPr>
      <w:r w:rsidRPr="00C80240">
        <w:rPr>
          <w:szCs w:val="24"/>
        </w:rPr>
        <w:t>The love of the one true God is the basis for worship:</w:t>
      </w:r>
    </w:p>
    <w:p w14:paraId="3E6DCFD7" w14:textId="77777777" w:rsidR="00C80240" w:rsidRPr="00C80240" w:rsidRDefault="00C80240" w:rsidP="00C80240">
      <w:pPr>
        <w:rPr>
          <w:szCs w:val="24"/>
        </w:rPr>
      </w:pPr>
    </w:p>
    <w:p w14:paraId="15CB39EF" w14:textId="77777777" w:rsidR="00C80240" w:rsidRPr="00C80240" w:rsidRDefault="00C80240" w:rsidP="00C80240">
      <w:pPr>
        <w:rPr>
          <w:i/>
          <w:iCs/>
          <w:szCs w:val="24"/>
        </w:rPr>
      </w:pPr>
      <w:r w:rsidRPr="00C80240">
        <w:rPr>
          <w:i/>
          <w:iCs/>
          <w:szCs w:val="24"/>
        </w:rPr>
        <w:tab/>
        <w:t xml:space="preserve">Jesus said unto him, Thou shalt love the Lord thy God with all thy heart, and with all thy </w:t>
      </w:r>
      <w:r w:rsidRPr="00C80240">
        <w:rPr>
          <w:i/>
          <w:iCs/>
          <w:szCs w:val="24"/>
        </w:rPr>
        <w:tab/>
        <w:t xml:space="preserve">soul, and with all thy mind. This is the first and great commandment. (Matthew 22:37-38) </w:t>
      </w:r>
    </w:p>
    <w:p w14:paraId="307A3C99" w14:textId="77777777" w:rsidR="00C80240" w:rsidRPr="00C80240" w:rsidRDefault="00C80240" w:rsidP="00C80240">
      <w:pPr>
        <w:rPr>
          <w:szCs w:val="24"/>
        </w:rPr>
      </w:pPr>
    </w:p>
    <w:p w14:paraId="57A69685" w14:textId="112B9914" w:rsidR="00C80240" w:rsidRDefault="00C80240" w:rsidP="00C80240">
      <w:pPr>
        <w:rPr>
          <w:szCs w:val="24"/>
        </w:rPr>
      </w:pPr>
      <w:r w:rsidRPr="00C80240">
        <w:rPr>
          <w:szCs w:val="24"/>
        </w:rPr>
        <w:t xml:space="preserve">To love God is your highest calling, and you express that love through your worship.  Worship is your response </w:t>
      </w:r>
      <w:r w:rsidR="00AC6976">
        <w:rPr>
          <w:szCs w:val="24"/>
        </w:rPr>
        <w:t>arising from an intimate</w:t>
      </w:r>
      <w:r w:rsidRPr="00C80240">
        <w:rPr>
          <w:szCs w:val="24"/>
        </w:rPr>
        <w:t xml:space="preserve"> relationship with Him.  In short, worship is a celebration of God.  </w:t>
      </w:r>
    </w:p>
    <w:p w14:paraId="4B087042" w14:textId="77777777" w:rsidR="00AC6976" w:rsidRPr="00C80240" w:rsidRDefault="00AC6976" w:rsidP="00C80240">
      <w:pPr>
        <w:rPr>
          <w:b/>
          <w:bCs w:val="0"/>
        </w:rPr>
      </w:pPr>
    </w:p>
    <w:p w14:paraId="2CE94B07" w14:textId="77777777" w:rsidR="00C80240" w:rsidRPr="00C80240" w:rsidRDefault="00C80240" w:rsidP="00C80240">
      <w:pPr>
        <w:jc w:val="center"/>
        <w:rPr>
          <w:b/>
          <w:bCs w:val="0"/>
        </w:rPr>
      </w:pPr>
      <w:r w:rsidRPr="00C80240">
        <w:rPr>
          <w:b/>
          <w:bCs w:val="0"/>
        </w:rPr>
        <w:t>THE BIBLICAL DEFINITIONS</w:t>
      </w:r>
    </w:p>
    <w:p w14:paraId="0CF015CD" w14:textId="77777777" w:rsidR="00C80240" w:rsidRPr="00C80240" w:rsidRDefault="00C80240" w:rsidP="00C80240">
      <w:pPr>
        <w:jc w:val="center"/>
        <w:rPr>
          <w:b/>
          <w:bCs w:val="0"/>
        </w:rPr>
      </w:pPr>
    </w:p>
    <w:p w14:paraId="71810D2C" w14:textId="4256B85E" w:rsidR="00C80240" w:rsidRPr="00C80240" w:rsidRDefault="00C80240" w:rsidP="00C80240">
      <w:pPr>
        <w:rPr>
          <w:szCs w:val="24"/>
        </w:rPr>
      </w:pPr>
      <w:r w:rsidRPr="00C80240">
        <w:rPr>
          <w:szCs w:val="24"/>
        </w:rPr>
        <w:t xml:space="preserve">The English word "worship" comes from two Old English words, </w:t>
      </w:r>
      <w:proofErr w:type="spellStart"/>
      <w:r w:rsidRPr="00C80240">
        <w:rPr>
          <w:i/>
          <w:iCs/>
          <w:szCs w:val="24"/>
        </w:rPr>
        <w:t>weorth</w:t>
      </w:r>
      <w:proofErr w:type="spellEnd"/>
      <w:r w:rsidRPr="00C80240">
        <w:rPr>
          <w:szCs w:val="24"/>
        </w:rPr>
        <w:t xml:space="preserve">, which means "worth," and </w:t>
      </w:r>
      <w:r w:rsidR="00E333A2">
        <w:rPr>
          <w:szCs w:val="24"/>
        </w:rPr>
        <w:t>“</w:t>
      </w:r>
      <w:proofErr w:type="spellStart"/>
      <w:r w:rsidRPr="00E333A2">
        <w:rPr>
          <w:i/>
          <w:iCs/>
          <w:szCs w:val="24"/>
        </w:rPr>
        <w:t>scipe</w:t>
      </w:r>
      <w:proofErr w:type="spellEnd"/>
      <w:r w:rsidR="00E333A2">
        <w:rPr>
          <w:i/>
          <w:iCs/>
          <w:szCs w:val="24"/>
        </w:rPr>
        <w:t>”</w:t>
      </w:r>
      <w:r w:rsidRPr="00C80240">
        <w:rPr>
          <w:szCs w:val="24"/>
        </w:rPr>
        <w:t xml:space="preserve"> or ship, which means something</w:t>
      </w:r>
      <w:r w:rsidR="00FB1AA1">
        <w:rPr>
          <w:szCs w:val="24"/>
        </w:rPr>
        <w:t xml:space="preserve"> of</w:t>
      </w:r>
      <w:r w:rsidRPr="00C80240">
        <w:rPr>
          <w:szCs w:val="24"/>
        </w:rPr>
        <w:t xml:space="preserve"> like shape or quality.  So worth-ship is the quality of having worth or of being worthy. When we worship, we are saying that God  is worthy</w:t>
      </w:r>
      <w:r w:rsidR="00AC6976">
        <w:rPr>
          <w:szCs w:val="24"/>
        </w:rPr>
        <w:t>, so w</w:t>
      </w:r>
      <w:r w:rsidRPr="00C80240">
        <w:rPr>
          <w:szCs w:val="24"/>
        </w:rPr>
        <w:t xml:space="preserve">orship means to declare </w:t>
      </w:r>
      <w:r w:rsidR="00FB1AA1">
        <w:rPr>
          <w:szCs w:val="24"/>
        </w:rPr>
        <w:t>God’s</w:t>
      </w:r>
      <w:r w:rsidRPr="00C80240">
        <w:rPr>
          <w:szCs w:val="24"/>
        </w:rPr>
        <w:t xml:space="preserve"> worth. </w:t>
      </w:r>
    </w:p>
    <w:p w14:paraId="7EE3378F" w14:textId="77777777" w:rsidR="00C80240" w:rsidRPr="00C80240" w:rsidRDefault="00C80240" w:rsidP="00C80240"/>
    <w:p w14:paraId="6DD75C69" w14:textId="23C61B96" w:rsidR="00C80240" w:rsidRPr="00C80240" w:rsidRDefault="00C80240" w:rsidP="00C80240">
      <w:r w:rsidRPr="00C80240">
        <w:rPr>
          <w:szCs w:val="24"/>
        </w:rPr>
        <w:t>The Bible does</w:t>
      </w:r>
      <w:r w:rsidR="00FB1AA1">
        <w:rPr>
          <w:szCs w:val="24"/>
        </w:rPr>
        <w:t xml:space="preserve"> not</w:t>
      </w:r>
      <w:r w:rsidRPr="00C80240">
        <w:rPr>
          <w:szCs w:val="24"/>
        </w:rPr>
        <w:t xml:space="preserve"> give a formal definition of worship. </w:t>
      </w:r>
      <w:r w:rsidRPr="00C80240">
        <w:t xml:space="preserve">The Hebrew words used in the Old Testament </w:t>
      </w:r>
      <w:r w:rsidR="00AC6976">
        <w:t xml:space="preserve">to describe </w:t>
      </w:r>
      <w:r w:rsidRPr="00C80240">
        <w:t>worship include:</w:t>
      </w:r>
    </w:p>
    <w:p w14:paraId="7A0124E6" w14:textId="77777777" w:rsidR="00C80240" w:rsidRPr="00C80240" w:rsidRDefault="00C80240" w:rsidP="00C80240"/>
    <w:p w14:paraId="18F17608" w14:textId="77777777" w:rsidR="00C80240" w:rsidRPr="00C80240" w:rsidRDefault="00C80240" w:rsidP="00C80240">
      <w:pPr>
        <w:ind w:left="720"/>
      </w:pPr>
      <w:proofErr w:type="spellStart"/>
      <w:r w:rsidRPr="006B4EF8">
        <w:rPr>
          <w:b/>
          <w:bCs w:val="0"/>
        </w:rPr>
        <w:t>Todah</w:t>
      </w:r>
      <w:proofErr w:type="spellEnd"/>
      <w:r w:rsidRPr="006B4EF8">
        <w:rPr>
          <w:b/>
          <w:bCs w:val="0"/>
        </w:rPr>
        <w:t>:</w:t>
      </w:r>
      <w:r w:rsidRPr="00C80240">
        <w:t xml:space="preserve">  To lift or extend your hand, adore, offer a sacrifice of praise and thanksgiving.</w:t>
      </w:r>
    </w:p>
    <w:p w14:paraId="0249C8BB" w14:textId="401C2EC2" w:rsidR="00C80240" w:rsidRPr="00C80240" w:rsidRDefault="00C80240" w:rsidP="00C80240">
      <w:pPr>
        <w:ind w:left="720"/>
      </w:pPr>
      <w:r w:rsidRPr="00C80240">
        <w:t>This word indicates a conscious choice that take</w:t>
      </w:r>
      <w:r w:rsidR="00803561">
        <w:t>s</w:t>
      </w:r>
      <w:r w:rsidRPr="00C80240">
        <w:t xml:space="preserve"> you beyond your feelings and causes you to praise God no matter what your circumstances.</w:t>
      </w:r>
    </w:p>
    <w:p w14:paraId="63A66DC5" w14:textId="77777777" w:rsidR="00C80240" w:rsidRPr="00C80240" w:rsidRDefault="00C80240" w:rsidP="00C80240">
      <w:pPr>
        <w:ind w:left="720"/>
      </w:pPr>
    </w:p>
    <w:p w14:paraId="02CE157C" w14:textId="77777777" w:rsidR="00C80240" w:rsidRPr="00C80240" w:rsidRDefault="00C80240" w:rsidP="00C80240">
      <w:pPr>
        <w:ind w:left="720"/>
      </w:pPr>
      <w:proofErr w:type="spellStart"/>
      <w:r w:rsidRPr="006B4EF8">
        <w:rPr>
          <w:b/>
          <w:bCs w:val="0"/>
        </w:rPr>
        <w:t>Yadah</w:t>
      </w:r>
      <w:proofErr w:type="spellEnd"/>
      <w:r w:rsidRPr="006B4EF8">
        <w:rPr>
          <w:b/>
          <w:bCs w:val="0"/>
        </w:rPr>
        <w:t>:</w:t>
      </w:r>
      <w:r w:rsidRPr="00C80240">
        <w:t xml:space="preserve">  To hold out the hand, to make an action like throwing, to worship with extended hands.  This is a dimension of praise where you begin to take control over your body and your mind.</w:t>
      </w:r>
    </w:p>
    <w:p w14:paraId="371AE447" w14:textId="77777777" w:rsidR="00C80240" w:rsidRPr="00C80240" w:rsidRDefault="00C80240" w:rsidP="00C80240">
      <w:pPr>
        <w:ind w:left="720"/>
      </w:pPr>
    </w:p>
    <w:p w14:paraId="1DB45469" w14:textId="0ABD0A30" w:rsidR="00C80240" w:rsidRPr="00C80240" w:rsidRDefault="00C80240" w:rsidP="00C80240">
      <w:pPr>
        <w:ind w:left="720"/>
      </w:pPr>
      <w:r w:rsidRPr="006B4EF8">
        <w:rPr>
          <w:b/>
          <w:bCs w:val="0"/>
        </w:rPr>
        <w:t>Halal:</w:t>
      </w:r>
      <w:r w:rsidRPr="00C80240">
        <w:t xml:space="preserve">  To praise, rave about, boast about, and to be clamorously foolish in adoration of God.</w:t>
      </w:r>
    </w:p>
    <w:p w14:paraId="2A16F7BE" w14:textId="77777777" w:rsidR="00C80240" w:rsidRPr="00C80240" w:rsidRDefault="00C80240" w:rsidP="00C80240">
      <w:pPr>
        <w:ind w:left="720"/>
      </w:pPr>
    </w:p>
    <w:p w14:paraId="4E2B0552" w14:textId="46B88A5F" w:rsidR="00C80240" w:rsidRPr="00C80240" w:rsidRDefault="00C80240" w:rsidP="00C80240">
      <w:pPr>
        <w:ind w:left="720"/>
      </w:pPr>
      <w:proofErr w:type="spellStart"/>
      <w:r w:rsidRPr="006B4EF8">
        <w:rPr>
          <w:b/>
          <w:bCs w:val="0"/>
        </w:rPr>
        <w:t>Shabach</w:t>
      </w:r>
      <w:proofErr w:type="spellEnd"/>
      <w:r w:rsidR="00803561" w:rsidRPr="006B4EF8">
        <w:rPr>
          <w:b/>
          <w:bCs w:val="0"/>
        </w:rPr>
        <w:t>:</w:t>
      </w:r>
      <w:r w:rsidRPr="00C80240">
        <w:t xml:space="preserve"> </w:t>
      </w:r>
      <w:r w:rsidR="00803561">
        <w:t>T</w:t>
      </w:r>
      <w:r w:rsidRPr="00C80240">
        <w:t>o address in a loud voice, with a voice of triumph</w:t>
      </w:r>
    </w:p>
    <w:p w14:paraId="6377F7B3" w14:textId="77777777" w:rsidR="00C80240" w:rsidRPr="00C80240" w:rsidRDefault="00C80240" w:rsidP="00C80240">
      <w:pPr>
        <w:ind w:left="720"/>
        <w:rPr>
          <w:i/>
          <w:iCs/>
        </w:rPr>
      </w:pPr>
    </w:p>
    <w:p w14:paraId="0C6670DC" w14:textId="70367E6E" w:rsidR="00C80240" w:rsidRPr="00C80240" w:rsidRDefault="00C80240" w:rsidP="00C80240">
      <w:pPr>
        <w:ind w:left="720"/>
      </w:pPr>
      <w:proofErr w:type="spellStart"/>
      <w:r w:rsidRPr="006B4EF8">
        <w:rPr>
          <w:b/>
          <w:bCs w:val="0"/>
        </w:rPr>
        <w:t>Zamar</w:t>
      </w:r>
      <w:proofErr w:type="spellEnd"/>
      <w:r w:rsidRPr="006B4EF8">
        <w:rPr>
          <w:b/>
          <w:bCs w:val="0"/>
        </w:rPr>
        <w:t>:</w:t>
      </w:r>
      <w:r w:rsidRPr="00C80240">
        <w:t xml:space="preserve">  To play a musical instrument, to celebrate in song and music.</w:t>
      </w:r>
    </w:p>
    <w:p w14:paraId="510471CD" w14:textId="77777777" w:rsidR="00C80240" w:rsidRPr="00C80240" w:rsidRDefault="00C80240" w:rsidP="00C80240">
      <w:pPr>
        <w:ind w:left="720"/>
      </w:pPr>
    </w:p>
    <w:p w14:paraId="328EA30F" w14:textId="7C802B40" w:rsidR="00C80240" w:rsidRPr="00C80240" w:rsidRDefault="00C80240" w:rsidP="00C80240">
      <w:pPr>
        <w:ind w:left="720"/>
      </w:pPr>
      <w:proofErr w:type="spellStart"/>
      <w:r w:rsidRPr="006B4EF8">
        <w:rPr>
          <w:b/>
          <w:bCs w:val="0"/>
        </w:rPr>
        <w:t>Shachah</w:t>
      </w:r>
      <w:proofErr w:type="spellEnd"/>
      <w:r w:rsidRPr="006B4EF8">
        <w:rPr>
          <w:b/>
          <w:bCs w:val="0"/>
        </w:rPr>
        <w:t xml:space="preserve"> or </w:t>
      </w:r>
      <w:proofErr w:type="spellStart"/>
      <w:r w:rsidRPr="006B4EF8">
        <w:rPr>
          <w:b/>
          <w:bCs w:val="0"/>
        </w:rPr>
        <w:t>hishahawah</w:t>
      </w:r>
      <w:proofErr w:type="spellEnd"/>
      <w:r w:rsidRPr="00C80240">
        <w:rPr>
          <w:i/>
          <w:iCs/>
        </w:rPr>
        <w:t>:</w:t>
      </w:r>
      <w:r w:rsidRPr="00C80240">
        <w:t xml:space="preserve">  This word means to prostrate, bow, or fall down flat in reverence.  </w:t>
      </w:r>
      <w:proofErr w:type="spellStart"/>
      <w:r w:rsidRPr="00C80240">
        <w:t>Shachah</w:t>
      </w:r>
      <w:proofErr w:type="spellEnd"/>
      <w:r w:rsidRPr="00C80240">
        <w:t xml:space="preserve"> is used most frequently for worship in the Old Testament.</w:t>
      </w:r>
    </w:p>
    <w:p w14:paraId="25124B45" w14:textId="77777777" w:rsidR="00C80240" w:rsidRPr="00C80240" w:rsidRDefault="00C80240" w:rsidP="00C80240">
      <w:pPr>
        <w:ind w:left="720"/>
      </w:pPr>
    </w:p>
    <w:p w14:paraId="49DE6138" w14:textId="77777777" w:rsidR="00C80240" w:rsidRPr="00C80240" w:rsidRDefault="00C80240" w:rsidP="00C80240">
      <w:pPr>
        <w:ind w:left="720"/>
      </w:pPr>
      <w:r w:rsidRPr="006B4EF8">
        <w:rPr>
          <w:b/>
          <w:bCs w:val="0"/>
        </w:rPr>
        <w:t>Barak:</w:t>
      </w:r>
      <w:r w:rsidRPr="00C80240">
        <w:t xml:space="preserve">  To kneel or bow in reverence to God.</w:t>
      </w:r>
    </w:p>
    <w:p w14:paraId="7344824C" w14:textId="77777777" w:rsidR="00C80240" w:rsidRPr="00C80240" w:rsidRDefault="00C80240" w:rsidP="00C80240">
      <w:pPr>
        <w:ind w:left="720"/>
        <w:rPr>
          <w:i/>
          <w:iCs/>
        </w:rPr>
      </w:pPr>
    </w:p>
    <w:p w14:paraId="26479F76" w14:textId="3EDF2E44" w:rsidR="00C80240" w:rsidRPr="00C80240" w:rsidRDefault="00C80240" w:rsidP="00C80240">
      <w:pPr>
        <w:ind w:left="720"/>
      </w:pPr>
      <w:proofErr w:type="spellStart"/>
      <w:r w:rsidRPr="006B4EF8">
        <w:rPr>
          <w:b/>
          <w:bCs w:val="0"/>
        </w:rPr>
        <w:t>Tehillah</w:t>
      </w:r>
      <w:proofErr w:type="spellEnd"/>
      <w:r w:rsidRPr="006B4EF8">
        <w:rPr>
          <w:b/>
          <w:bCs w:val="0"/>
        </w:rPr>
        <w:t>:</w:t>
      </w:r>
      <w:r w:rsidRPr="00C80240">
        <w:t xml:space="preserve">  To sing a new song, a spontaneous hymn of praise that glori</w:t>
      </w:r>
      <w:r w:rsidR="00FB1AA1">
        <w:t>fi</w:t>
      </w:r>
      <w:r w:rsidRPr="00C80240">
        <w:t>es God.</w:t>
      </w:r>
    </w:p>
    <w:p w14:paraId="0BD1FEA8" w14:textId="12FEBFB9" w:rsidR="00C80240" w:rsidRDefault="00C80240" w:rsidP="00C80240">
      <w:pPr>
        <w:ind w:left="720"/>
      </w:pPr>
    </w:p>
    <w:p w14:paraId="520DC797" w14:textId="75AECC36" w:rsidR="00FB1AA1" w:rsidRDefault="00FB1AA1" w:rsidP="00C80240">
      <w:pPr>
        <w:ind w:left="720"/>
      </w:pPr>
    </w:p>
    <w:p w14:paraId="4DDD2416" w14:textId="37BE2C32" w:rsidR="00FB1AA1" w:rsidRDefault="00FB1AA1" w:rsidP="00C80240">
      <w:pPr>
        <w:ind w:left="720"/>
      </w:pPr>
    </w:p>
    <w:p w14:paraId="15B24997" w14:textId="77777777" w:rsidR="00FB1AA1" w:rsidRPr="00C80240" w:rsidRDefault="00FB1AA1" w:rsidP="00C80240">
      <w:pPr>
        <w:ind w:left="720"/>
      </w:pPr>
    </w:p>
    <w:p w14:paraId="12231F04" w14:textId="77777777" w:rsidR="00C80240" w:rsidRPr="00C80240" w:rsidRDefault="00C80240" w:rsidP="00C80240">
      <w:pPr>
        <w:ind w:left="720"/>
      </w:pPr>
    </w:p>
    <w:p w14:paraId="6869A7D4" w14:textId="77777777" w:rsidR="00C80240" w:rsidRPr="00C80240" w:rsidRDefault="00C80240" w:rsidP="00C80240">
      <w:pPr>
        <w:rPr>
          <w:szCs w:val="24"/>
        </w:rPr>
      </w:pPr>
      <w:r w:rsidRPr="00C80240">
        <w:rPr>
          <w:szCs w:val="24"/>
        </w:rPr>
        <w:lastRenderedPageBreak/>
        <w:t>The following Greek words for worship are used in the New Testament.</w:t>
      </w:r>
    </w:p>
    <w:p w14:paraId="385865E1" w14:textId="77777777" w:rsidR="00C80240" w:rsidRPr="00C80240" w:rsidRDefault="00C80240" w:rsidP="00C80240">
      <w:pPr>
        <w:ind w:left="720"/>
        <w:rPr>
          <w:szCs w:val="24"/>
        </w:rPr>
      </w:pPr>
    </w:p>
    <w:p w14:paraId="324937DD" w14:textId="5BFD9CF1" w:rsidR="00C80240" w:rsidRPr="00C80240" w:rsidRDefault="00C80240" w:rsidP="00C80240">
      <w:pPr>
        <w:ind w:left="720"/>
        <w:rPr>
          <w:szCs w:val="24"/>
        </w:rPr>
      </w:pPr>
      <w:proofErr w:type="spellStart"/>
      <w:r w:rsidRPr="006B4EF8">
        <w:rPr>
          <w:b/>
          <w:bCs w:val="0"/>
          <w:szCs w:val="24"/>
        </w:rPr>
        <w:t>Proskyneo</w:t>
      </w:r>
      <w:proofErr w:type="spellEnd"/>
      <w:r w:rsidR="007E52B5">
        <w:rPr>
          <w:b/>
          <w:bCs w:val="0"/>
          <w:szCs w:val="24"/>
        </w:rPr>
        <w:t>:</w:t>
      </w:r>
      <w:r w:rsidRPr="00C80240">
        <w:rPr>
          <w:i/>
          <w:iCs/>
          <w:szCs w:val="24"/>
        </w:rPr>
        <w:t xml:space="preserve"> </w:t>
      </w:r>
      <w:r w:rsidRPr="00C80240">
        <w:rPr>
          <w:szCs w:val="24"/>
        </w:rPr>
        <w:t xml:space="preserve"> This word refers to paying homage, kneeling or </w:t>
      </w:r>
      <w:r w:rsidR="00803561">
        <w:rPr>
          <w:szCs w:val="24"/>
        </w:rPr>
        <w:t xml:space="preserve">being </w:t>
      </w:r>
      <w:r w:rsidRPr="00C80240">
        <w:rPr>
          <w:szCs w:val="24"/>
        </w:rPr>
        <w:t>prostrat</w:t>
      </w:r>
      <w:r w:rsidR="00803561">
        <w:rPr>
          <w:szCs w:val="24"/>
        </w:rPr>
        <w:t>e</w:t>
      </w:r>
      <w:r w:rsidRPr="00C80240">
        <w:rPr>
          <w:szCs w:val="24"/>
        </w:rPr>
        <w:t xml:space="preserve"> to honor the Lord.  It is the most frequently used word for worship in the New Testament, appearing some 54 times.</w:t>
      </w:r>
    </w:p>
    <w:p w14:paraId="3DF0EBEE" w14:textId="77777777" w:rsidR="00C80240" w:rsidRPr="00C80240" w:rsidRDefault="00C80240" w:rsidP="00C80240">
      <w:pPr>
        <w:ind w:left="720"/>
        <w:rPr>
          <w:szCs w:val="24"/>
        </w:rPr>
      </w:pPr>
    </w:p>
    <w:p w14:paraId="5E97F0B6" w14:textId="77777777" w:rsidR="00C80240" w:rsidRPr="00C80240" w:rsidRDefault="00C80240" w:rsidP="00C80240">
      <w:pPr>
        <w:ind w:left="720"/>
        <w:rPr>
          <w:szCs w:val="24"/>
        </w:rPr>
      </w:pPr>
      <w:proofErr w:type="spellStart"/>
      <w:r w:rsidRPr="006B4EF8">
        <w:rPr>
          <w:b/>
          <w:bCs w:val="0"/>
          <w:szCs w:val="24"/>
        </w:rPr>
        <w:t>Sebo</w:t>
      </w:r>
      <w:proofErr w:type="spellEnd"/>
      <w:r w:rsidRPr="006B4EF8">
        <w:rPr>
          <w:b/>
          <w:bCs w:val="0"/>
          <w:szCs w:val="24"/>
        </w:rPr>
        <w:t>:</w:t>
      </w:r>
      <w:r w:rsidRPr="00C80240">
        <w:rPr>
          <w:szCs w:val="24"/>
        </w:rPr>
        <w:t xml:space="preserve">  This word appears  ten times in the New Testament and means “to revere, to worship”.</w:t>
      </w:r>
    </w:p>
    <w:p w14:paraId="05FA5B80" w14:textId="77777777" w:rsidR="00C80240" w:rsidRPr="00C80240" w:rsidRDefault="00C80240" w:rsidP="00C80240">
      <w:pPr>
        <w:ind w:left="720"/>
        <w:rPr>
          <w:szCs w:val="24"/>
        </w:rPr>
      </w:pPr>
    </w:p>
    <w:p w14:paraId="7094E7C2" w14:textId="005D6CE5" w:rsidR="00C80240" w:rsidRPr="00C80240" w:rsidRDefault="00C80240" w:rsidP="00C80240">
      <w:pPr>
        <w:ind w:left="720"/>
        <w:rPr>
          <w:szCs w:val="24"/>
        </w:rPr>
      </w:pPr>
      <w:proofErr w:type="spellStart"/>
      <w:r w:rsidRPr="006B4EF8">
        <w:rPr>
          <w:b/>
          <w:bCs w:val="0"/>
          <w:szCs w:val="24"/>
        </w:rPr>
        <w:t>Eusebeo</w:t>
      </w:r>
      <w:proofErr w:type="spellEnd"/>
      <w:r w:rsidRPr="006B4EF8">
        <w:rPr>
          <w:b/>
          <w:bCs w:val="0"/>
          <w:szCs w:val="24"/>
        </w:rPr>
        <w:t>:</w:t>
      </w:r>
      <w:r w:rsidRPr="00C80240">
        <w:rPr>
          <w:szCs w:val="24"/>
        </w:rPr>
        <w:t xml:space="preserve">  This word appears only once in the New Testament in Acts 17:23.  It means to “act reverently towards God, one’s country, magistrates, relationship, and all of those to whom reverence is due.</w:t>
      </w:r>
      <w:r w:rsidR="00803561">
        <w:rPr>
          <w:szCs w:val="24"/>
        </w:rPr>
        <w:t>”</w:t>
      </w:r>
    </w:p>
    <w:p w14:paraId="1B8BE867" w14:textId="77777777" w:rsidR="00C80240" w:rsidRPr="00C80240" w:rsidRDefault="00C80240" w:rsidP="00C80240">
      <w:pPr>
        <w:ind w:left="720"/>
        <w:rPr>
          <w:szCs w:val="24"/>
        </w:rPr>
      </w:pPr>
    </w:p>
    <w:p w14:paraId="615F72AF" w14:textId="6D5AB83D" w:rsidR="00C80240" w:rsidRPr="00C80240" w:rsidRDefault="00C80240" w:rsidP="00C80240">
      <w:pPr>
        <w:ind w:left="720"/>
        <w:rPr>
          <w:szCs w:val="24"/>
        </w:rPr>
      </w:pPr>
      <w:proofErr w:type="spellStart"/>
      <w:r w:rsidRPr="006B4EF8">
        <w:rPr>
          <w:b/>
          <w:bCs w:val="0"/>
          <w:szCs w:val="24"/>
        </w:rPr>
        <w:t>Latreuo</w:t>
      </w:r>
      <w:proofErr w:type="spellEnd"/>
      <w:r w:rsidRPr="006B4EF8">
        <w:rPr>
          <w:b/>
          <w:bCs w:val="0"/>
          <w:szCs w:val="24"/>
        </w:rPr>
        <w:t>:</w:t>
      </w:r>
      <w:r w:rsidRPr="00C80240">
        <w:rPr>
          <w:szCs w:val="24"/>
        </w:rPr>
        <w:t xml:space="preserve">  This word appears 21 times in the New Testament.  It means to </w:t>
      </w:r>
      <w:r w:rsidR="00803561">
        <w:rPr>
          <w:szCs w:val="24"/>
        </w:rPr>
        <w:t>“</w:t>
      </w:r>
      <w:r w:rsidRPr="00C80240">
        <w:rPr>
          <w:szCs w:val="24"/>
        </w:rPr>
        <w:t xml:space="preserve">render religious service, to worship, to </w:t>
      </w:r>
      <w:r w:rsidR="00FB1AA1">
        <w:rPr>
          <w:szCs w:val="24"/>
        </w:rPr>
        <w:t>perform</w:t>
      </w:r>
      <w:r w:rsidRPr="00C80240">
        <w:rPr>
          <w:szCs w:val="24"/>
        </w:rPr>
        <w:t xml:space="preserve"> sacred service, offer gifts.</w:t>
      </w:r>
      <w:r w:rsidR="00803561">
        <w:rPr>
          <w:szCs w:val="24"/>
        </w:rPr>
        <w:t>”</w:t>
      </w:r>
    </w:p>
    <w:p w14:paraId="25BF976A" w14:textId="77777777" w:rsidR="00C80240" w:rsidRPr="00C80240" w:rsidRDefault="00C80240" w:rsidP="00C80240">
      <w:pPr>
        <w:ind w:left="720"/>
        <w:rPr>
          <w:szCs w:val="24"/>
        </w:rPr>
      </w:pPr>
    </w:p>
    <w:p w14:paraId="4220904E" w14:textId="77777777" w:rsidR="00C80240" w:rsidRPr="00C80240" w:rsidRDefault="00C80240" w:rsidP="00C80240">
      <w:pPr>
        <w:ind w:left="720"/>
        <w:rPr>
          <w:szCs w:val="24"/>
        </w:rPr>
      </w:pPr>
      <w:proofErr w:type="spellStart"/>
      <w:r w:rsidRPr="006B4EF8">
        <w:rPr>
          <w:b/>
          <w:bCs w:val="0"/>
          <w:szCs w:val="24"/>
        </w:rPr>
        <w:t>Pipto</w:t>
      </w:r>
      <w:proofErr w:type="spellEnd"/>
      <w:r w:rsidRPr="006B4EF8">
        <w:rPr>
          <w:b/>
          <w:bCs w:val="0"/>
          <w:szCs w:val="24"/>
        </w:rPr>
        <w:t>:</w:t>
      </w:r>
      <w:r w:rsidRPr="00C80240">
        <w:rPr>
          <w:szCs w:val="24"/>
        </w:rPr>
        <w:t xml:space="preserve">  This word appears only in Matthew 4:9 and Revelation 4:10.  It means “to descend from an erect position to a prostrate position, to fall down, and to prostrate one’s self.”</w:t>
      </w:r>
    </w:p>
    <w:p w14:paraId="764CCF28" w14:textId="77777777" w:rsidR="00C80240" w:rsidRPr="00C80240" w:rsidRDefault="00C80240" w:rsidP="00C80240">
      <w:pPr>
        <w:ind w:left="720"/>
        <w:rPr>
          <w:szCs w:val="24"/>
        </w:rPr>
      </w:pPr>
    </w:p>
    <w:p w14:paraId="7BB43507" w14:textId="77777777" w:rsidR="00C80240" w:rsidRPr="00C80240" w:rsidRDefault="00C80240" w:rsidP="00C80240">
      <w:pPr>
        <w:rPr>
          <w:szCs w:val="24"/>
        </w:rPr>
      </w:pPr>
      <w:r w:rsidRPr="00C80240">
        <w:rPr>
          <w:szCs w:val="24"/>
        </w:rPr>
        <w:t>Here are some words related to worship in Scripture:</w:t>
      </w:r>
    </w:p>
    <w:p w14:paraId="4B63455A" w14:textId="77777777" w:rsidR="00C80240" w:rsidRPr="00C80240" w:rsidRDefault="00C80240" w:rsidP="00C80240">
      <w:pPr>
        <w:rPr>
          <w:szCs w:val="24"/>
        </w:rPr>
      </w:pPr>
    </w:p>
    <w:p w14:paraId="3A68789E" w14:textId="1CDAADFC" w:rsidR="00C80240" w:rsidRPr="00C80240" w:rsidRDefault="00C80240" w:rsidP="00C80240">
      <w:pPr>
        <w:ind w:left="720"/>
      </w:pPr>
      <w:r w:rsidRPr="00C80240">
        <w:rPr>
          <w:b/>
          <w:bCs w:val="0"/>
          <w:szCs w:val="24"/>
        </w:rPr>
        <w:t>Thanksgiving</w:t>
      </w:r>
      <w:r w:rsidR="007E52B5">
        <w:rPr>
          <w:b/>
          <w:bCs w:val="0"/>
          <w:szCs w:val="24"/>
        </w:rPr>
        <w:t>:</w:t>
      </w:r>
      <w:r w:rsidRPr="00C80240">
        <w:rPr>
          <w:szCs w:val="24"/>
        </w:rPr>
        <w:t xml:space="preserve">  To give thanks means to acknowledge, express gratitude, celebrate, and confess. </w:t>
      </w:r>
      <w:r w:rsidR="006B4EF8">
        <w:rPr>
          <w:szCs w:val="24"/>
        </w:rPr>
        <w:t xml:space="preserve"> </w:t>
      </w:r>
      <w:r w:rsidRPr="00C80240">
        <w:t>The psalmist exhorts us to come into God’s presence and</w:t>
      </w:r>
      <w:r w:rsidR="00803561">
        <w:t xml:space="preserve"> enter Hi</w:t>
      </w:r>
      <w:r w:rsidRPr="00C80240">
        <w:t>s gates with thanksgiving (Psalms 95:2; 100:4). He also exhorts us to sing to the Lord with thanksgiving (Psalms 147:7) and offer sacrifices of thanksgiving (Psalms 107:22).</w:t>
      </w:r>
    </w:p>
    <w:p w14:paraId="54E826F4" w14:textId="77777777" w:rsidR="00C80240" w:rsidRPr="00C80240" w:rsidRDefault="00C80240" w:rsidP="00C80240">
      <w:pPr>
        <w:ind w:left="720"/>
        <w:rPr>
          <w:szCs w:val="24"/>
        </w:rPr>
      </w:pPr>
    </w:p>
    <w:p w14:paraId="692B4B82" w14:textId="25B450A6" w:rsidR="00C80240" w:rsidRPr="00C80240" w:rsidRDefault="00C80240" w:rsidP="00C80240">
      <w:pPr>
        <w:ind w:left="720"/>
        <w:rPr>
          <w:szCs w:val="24"/>
        </w:rPr>
      </w:pPr>
      <w:r w:rsidRPr="00C80240">
        <w:rPr>
          <w:b/>
          <w:bCs w:val="0"/>
          <w:szCs w:val="24"/>
        </w:rPr>
        <w:t>Praise</w:t>
      </w:r>
      <w:r w:rsidR="007E52B5">
        <w:rPr>
          <w:b/>
          <w:bCs w:val="0"/>
          <w:szCs w:val="24"/>
        </w:rPr>
        <w:t>:</w:t>
      </w:r>
      <w:r w:rsidRPr="00C80240">
        <w:rPr>
          <w:szCs w:val="24"/>
        </w:rPr>
        <w:t xml:space="preserve">  Praise means commendation. It is preoccupied with who God is and what He has done, His acts in behalf of His people. The Bible describes praise occurring in many ways.  One of these is to "twitch or twang" as you do a stringed instrument.  Praise includes singing psalms of praise, confessing, blessing, celebrating, boasting </w:t>
      </w:r>
      <w:r w:rsidR="00803561">
        <w:rPr>
          <w:szCs w:val="24"/>
        </w:rPr>
        <w:t>about</w:t>
      </w:r>
      <w:r w:rsidRPr="00C80240">
        <w:rPr>
          <w:szCs w:val="24"/>
        </w:rPr>
        <w:t>, shouting, and jubilation.  Actually the word "praise" has eight different meanings. Two meanings are very interesting. They are to "release before the Lord" and to be "clamorously foolish.”</w:t>
      </w:r>
    </w:p>
    <w:p w14:paraId="3CFCB782" w14:textId="77777777" w:rsidR="00C80240" w:rsidRPr="00C80240" w:rsidRDefault="00C80240" w:rsidP="00C80240">
      <w:pPr>
        <w:ind w:left="720"/>
        <w:rPr>
          <w:szCs w:val="24"/>
        </w:rPr>
      </w:pPr>
    </w:p>
    <w:p w14:paraId="4618C4AD" w14:textId="76F52DED" w:rsidR="00C80240" w:rsidRPr="00C80240" w:rsidRDefault="00C80240" w:rsidP="00C80240">
      <w:pPr>
        <w:ind w:left="720"/>
        <w:rPr>
          <w:szCs w:val="24"/>
        </w:rPr>
      </w:pPr>
      <w:r w:rsidRPr="00C80240">
        <w:rPr>
          <w:b/>
          <w:bCs w:val="0"/>
          <w:szCs w:val="24"/>
        </w:rPr>
        <w:t>Glorify</w:t>
      </w:r>
      <w:r w:rsidR="007E52B5">
        <w:rPr>
          <w:b/>
          <w:bCs w:val="0"/>
          <w:szCs w:val="24"/>
        </w:rPr>
        <w:t>:</w:t>
      </w:r>
      <w:r w:rsidRPr="00C80240">
        <w:rPr>
          <w:b/>
          <w:bCs w:val="0"/>
          <w:szCs w:val="24"/>
        </w:rPr>
        <w:t xml:space="preserve"> </w:t>
      </w:r>
      <w:r w:rsidRPr="00C80240">
        <w:rPr>
          <w:szCs w:val="24"/>
        </w:rPr>
        <w:t xml:space="preserve"> To give honor to, admiration rank, beauty. </w:t>
      </w:r>
    </w:p>
    <w:p w14:paraId="3F3E0181" w14:textId="77777777" w:rsidR="00C80240" w:rsidRPr="00C80240" w:rsidRDefault="00C80240" w:rsidP="00C80240">
      <w:pPr>
        <w:ind w:left="720"/>
        <w:rPr>
          <w:szCs w:val="24"/>
        </w:rPr>
      </w:pPr>
    </w:p>
    <w:p w14:paraId="48CC97D7" w14:textId="61082291" w:rsidR="00C80240" w:rsidRPr="00C80240" w:rsidRDefault="00C80240" w:rsidP="00C80240">
      <w:pPr>
        <w:ind w:left="720"/>
        <w:rPr>
          <w:szCs w:val="24"/>
        </w:rPr>
      </w:pPr>
      <w:r w:rsidRPr="00C80240">
        <w:rPr>
          <w:b/>
          <w:bCs w:val="0"/>
          <w:szCs w:val="24"/>
        </w:rPr>
        <w:t>Honor</w:t>
      </w:r>
      <w:r w:rsidR="007E52B5">
        <w:rPr>
          <w:b/>
          <w:bCs w:val="0"/>
          <w:szCs w:val="24"/>
        </w:rPr>
        <w:t>:</w:t>
      </w:r>
      <w:r w:rsidRPr="00C80240">
        <w:rPr>
          <w:b/>
          <w:bCs w:val="0"/>
          <w:szCs w:val="24"/>
        </w:rPr>
        <w:t xml:space="preserve"> </w:t>
      </w:r>
      <w:r w:rsidRPr="00C80240">
        <w:rPr>
          <w:szCs w:val="24"/>
        </w:rPr>
        <w:t xml:space="preserve"> To exalt, show preference</w:t>
      </w:r>
      <w:r w:rsidR="00015FF9">
        <w:rPr>
          <w:szCs w:val="24"/>
        </w:rPr>
        <w:t>.</w:t>
      </w:r>
    </w:p>
    <w:p w14:paraId="6BE9F51C" w14:textId="77777777" w:rsidR="00C80240" w:rsidRPr="00C80240" w:rsidRDefault="00C80240" w:rsidP="00C80240">
      <w:pPr>
        <w:ind w:left="720"/>
        <w:rPr>
          <w:szCs w:val="24"/>
        </w:rPr>
      </w:pPr>
    </w:p>
    <w:p w14:paraId="096D237E" w14:textId="6B6A1304" w:rsidR="00C80240" w:rsidRPr="00C80240" w:rsidRDefault="00C80240" w:rsidP="00C80240">
      <w:pPr>
        <w:ind w:left="720"/>
        <w:rPr>
          <w:szCs w:val="24"/>
        </w:rPr>
      </w:pPr>
      <w:r w:rsidRPr="00C80240">
        <w:rPr>
          <w:b/>
          <w:bCs w:val="0"/>
          <w:szCs w:val="24"/>
        </w:rPr>
        <w:t>Magnify</w:t>
      </w:r>
      <w:r w:rsidR="007E52B5">
        <w:rPr>
          <w:b/>
          <w:bCs w:val="0"/>
          <w:szCs w:val="24"/>
        </w:rPr>
        <w:t>:</w:t>
      </w:r>
      <w:r w:rsidRPr="00C80240">
        <w:rPr>
          <w:szCs w:val="24"/>
        </w:rPr>
        <w:t xml:space="preserve">  To ascribe greatness</w:t>
      </w:r>
      <w:r w:rsidR="00001856">
        <w:rPr>
          <w:szCs w:val="24"/>
        </w:rPr>
        <w:t>.</w:t>
      </w:r>
    </w:p>
    <w:p w14:paraId="3AF7570A" w14:textId="77777777" w:rsidR="00C80240" w:rsidRPr="00C80240" w:rsidRDefault="00C80240" w:rsidP="00C80240">
      <w:pPr>
        <w:jc w:val="both"/>
        <w:rPr>
          <w:szCs w:val="24"/>
        </w:rPr>
      </w:pPr>
    </w:p>
    <w:p w14:paraId="3DD2F24D" w14:textId="2CE0020D" w:rsidR="00C80240" w:rsidRPr="00C80240" w:rsidRDefault="00C80240" w:rsidP="00C80240">
      <w:pPr>
        <w:rPr>
          <w:szCs w:val="24"/>
        </w:rPr>
      </w:pPr>
      <w:bookmarkStart w:id="3" w:name="_Hlk77578862"/>
      <w:r w:rsidRPr="00C80240">
        <w:rPr>
          <w:szCs w:val="24"/>
        </w:rPr>
        <w:t>There is not a sharp dividing line between thanksgiving, praise, and worship.  As you worship, you may flow easily from one to another</w:t>
      </w:r>
      <w:bookmarkEnd w:id="3"/>
      <w:r w:rsidRPr="00C80240">
        <w:rPr>
          <w:szCs w:val="24"/>
        </w:rPr>
        <w:t xml:space="preserve">, as demonstrated in the book of Psalms.   When you are singing with uplifted hands or dancing </w:t>
      </w:r>
      <w:r w:rsidR="00FB1AA1">
        <w:rPr>
          <w:szCs w:val="24"/>
        </w:rPr>
        <w:t>before</w:t>
      </w:r>
      <w:r w:rsidRPr="00C80240">
        <w:rPr>
          <w:szCs w:val="24"/>
        </w:rPr>
        <w:t xml:space="preserve"> the Lord, you might be praising or worshipping or giving Him thanks. Technically, however, there is a difference between the three:</w:t>
      </w:r>
    </w:p>
    <w:p w14:paraId="60A63B61" w14:textId="77777777" w:rsidR="00C80240" w:rsidRPr="00C80240" w:rsidRDefault="00C80240" w:rsidP="00C80240">
      <w:pPr>
        <w:rPr>
          <w:szCs w:val="24"/>
        </w:rPr>
      </w:pPr>
    </w:p>
    <w:p w14:paraId="050A9C0E" w14:textId="77777777" w:rsidR="006B4EF8" w:rsidRDefault="00C80240" w:rsidP="00C80240">
      <w:pPr>
        <w:ind w:left="720"/>
        <w:rPr>
          <w:szCs w:val="24"/>
        </w:rPr>
      </w:pPr>
      <w:r w:rsidRPr="00C80240">
        <w:rPr>
          <w:b/>
          <w:bCs w:val="0"/>
          <w:szCs w:val="24"/>
        </w:rPr>
        <w:lastRenderedPageBreak/>
        <w:t>Thanksgiving</w:t>
      </w:r>
      <w:r w:rsidRPr="00C80240">
        <w:rPr>
          <w:szCs w:val="24"/>
        </w:rPr>
        <w:t xml:space="preserve"> focuses on what God has done for you.  </w:t>
      </w:r>
    </w:p>
    <w:p w14:paraId="26607416" w14:textId="77777777" w:rsidR="00C80240" w:rsidRPr="00C80240" w:rsidRDefault="00C80240" w:rsidP="00C80240">
      <w:pPr>
        <w:ind w:left="720"/>
        <w:rPr>
          <w:szCs w:val="24"/>
        </w:rPr>
      </w:pPr>
    </w:p>
    <w:p w14:paraId="329F2887" w14:textId="77777777" w:rsidR="00AC6976" w:rsidRDefault="00C80240" w:rsidP="00C80240">
      <w:pPr>
        <w:ind w:left="720"/>
        <w:rPr>
          <w:szCs w:val="24"/>
        </w:rPr>
      </w:pPr>
      <w:r w:rsidRPr="00C80240">
        <w:rPr>
          <w:b/>
          <w:bCs w:val="0"/>
          <w:szCs w:val="24"/>
        </w:rPr>
        <w:t>Praise</w:t>
      </w:r>
      <w:r w:rsidRPr="00C80240">
        <w:rPr>
          <w:szCs w:val="24"/>
        </w:rPr>
        <w:t xml:space="preserve"> focuses on God, who He is, and His works. </w:t>
      </w:r>
    </w:p>
    <w:p w14:paraId="34D990BD" w14:textId="77777777" w:rsidR="00C80240" w:rsidRPr="00C80240" w:rsidRDefault="00C80240" w:rsidP="00C80240">
      <w:pPr>
        <w:ind w:left="720"/>
        <w:rPr>
          <w:i/>
          <w:iCs/>
          <w:szCs w:val="24"/>
        </w:rPr>
      </w:pPr>
    </w:p>
    <w:p w14:paraId="6942490D" w14:textId="3AF74700" w:rsidR="00AC6976" w:rsidRDefault="00C80240" w:rsidP="00C80240">
      <w:pPr>
        <w:ind w:left="720"/>
        <w:rPr>
          <w:szCs w:val="24"/>
        </w:rPr>
      </w:pPr>
      <w:r w:rsidRPr="00C80240">
        <w:rPr>
          <w:b/>
          <w:bCs w:val="0"/>
          <w:szCs w:val="24"/>
        </w:rPr>
        <w:t>Worship</w:t>
      </w:r>
      <w:r w:rsidRPr="00C80240">
        <w:rPr>
          <w:szCs w:val="24"/>
        </w:rPr>
        <w:t xml:space="preserve"> is your ministry of love </w:t>
      </w:r>
      <w:r w:rsidR="006B4EF8">
        <w:rPr>
          <w:szCs w:val="24"/>
        </w:rPr>
        <w:t>and adoration of</w:t>
      </w:r>
      <w:r w:rsidRPr="00C80240">
        <w:rPr>
          <w:szCs w:val="24"/>
        </w:rPr>
        <w:t xml:space="preserve"> God</w:t>
      </w:r>
      <w:r w:rsidR="00AC6976">
        <w:rPr>
          <w:szCs w:val="24"/>
        </w:rPr>
        <w:t xml:space="preserve">, reflecting on His </w:t>
      </w:r>
      <w:r w:rsidR="006B4EF8">
        <w:rPr>
          <w:szCs w:val="24"/>
        </w:rPr>
        <w:t>w</w:t>
      </w:r>
      <w:r w:rsidR="00AC6976">
        <w:rPr>
          <w:szCs w:val="24"/>
        </w:rPr>
        <w:t>orth</w:t>
      </w:r>
      <w:r w:rsidR="006B4EF8">
        <w:rPr>
          <w:szCs w:val="24"/>
        </w:rPr>
        <w:t>.</w:t>
      </w:r>
      <w:r w:rsidRPr="00C80240">
        <w:rPr>
          <w:szCs w:val="24"/>
        </w:rPr>
        <w:t xml:space="preserve"> </w:t>
      </w:r>
    </w:p>
    <w:p w14:paraId="790432DB" w14:textId="77777777" w:rsidR="00AC6976" w:rsidRDefault="00AC6976" w:rsidP="00484975">
      <w:pPr>
        <w:rPr>
          <w:szCs w:val="24"/>
        </w:rPr>
      </w:pPr>
      <w:bookmarkStart w:id="4" w:name="_Hlk59261408"/>
    </w:p>
    <w:p w14:paraId="67611528" w14:textId="543923B6" w:rsidR="00484975" w:rsidRPr="00484975" w:rsidRDefault="00AC6976" w:rsidP="00484975">
      <w:pPr>
        <w:rPr>
          <w:i/>
          <w:iCs/>
          <w:szCs w:val="24"/>
        </w:rPr>
      </w:pPr>
      <w:r>
        <w:rPr>
          <w:szCs w:val="24"/>
        </w:rPr>
        <w:t>J</w:t>
      </w:r>
      <w:r w:rsidR="00C80240" w:rsidRPr="00C80240">
        <w:rPr>
          <w:szCs w:val="24"/>
        </w:rPr>
        <w:t xml:space="preserve">ust as there was a prescribed way to enter the Old Testament tabernacle, there is a proper way to enter God's presence.  </w:t>
      </w:r>
      <w:bookmarkStart w:id="5" w:name="_Hlk77578885"/>
      <w:r w:rsidR="00C80240" w:rsidRPr="00C80240">
        <w:rPr>
          <w:szCs w:val="24"/>
        </w:rPr>
        <w:t xml:space="preserve">You "enter His gates with thanksgiving and </w:t>
      </w:r>
      <w:r w:rsidR="007E52B5">
        <w:rPr>
          <w:szCs w:val="24"/>
        </w:rPr>
        <w:t xml:space="preserve">come </w:t>
      </w:r>
      <w:r w:rsidR="00C80240" w:rsidRPr="00C80240">
        <w:rPr>
          <w:szCs w:val="24"/>
        </w:rPr>
        <w:t xml:space="preserve">into His courts with praise.”  </w:t>
      </w:r>
      <w:bookmarkEnd w:id="5"/>
      <w:r w:rsidR="00C80240" w:rsidRPr="00C80240">
        <w:rPr>
          <w:szCs w:val="24"/>
        </w:rPr>
        <w:t xml:space="preserve"> You move towards the destination of His presence by thanksgiving and praise.  As you  praise, you build a spiritual place for God to come down and inhabit so you can worship Him in spirit and truth</w:t>
      </w:r>
      <w:r w:rsidR="00FB1AA1" w:rsidRPr="00484975">
        <w:rPr>
          <w:i/>
          <w:iCs/>
          <w:szCs w:val="24"/>
        </w:rPr>
        <w:t>:</w:t>
      </w:r>
      <w:r w:rsidR="00484975" w:rsidRPr="00484975">
        <w:rPr>
          <w:i/>
          <w:iCs/>
          <w:szCs w:val="24"/>
        </w:rPr>
        <w:t xml:space="preserve">  “But thou art holy, O thou that </w:t>
      </w:r>
      <w:proofErr w:type="spellStart"/>
      <w:r w:rsidR="00484975" w:rsidRPr="00484975">
        <w:rPr>
          <w:i/>
          <w:iCs/>
          <w:szCs w:val="24"/>
        </w:rPr>
        <w:t>inhabitest</w:t>
      </w:r>
      <w:proofErr w:type="spellEnd"/>
      <w:r w:rsidR="00484975" w:rsidRPr="00484975">
        <w:rPr>
          <w:i/>
          <w:iCs/>
          <w:szCs w:val="24"/>
        </w:rPr>
        <w:t xml:space="preserve"> the praises of Israel” (Psalm 22:3).</w:t>
      </w:r>
    </w:p>
    <w:bookmarkEnd w:id="4"/>
    <w:p w14:paraId="5C5461F8" w14:textId="77777777" w:rsidR="00C80240" w:rsidRPr="00C80240" w:rsidRDefault="00C80240" w:rsidP="00C80240">
      <w:pPr>
        <w:rPr>
          <w:szCs w:val="24"/>
        </w:rPr>
      </w:pPr>
    </w:p>
    <w:p w14:paraId="2C3F564A" w14:textId="562535FA" w:rsidR="00C80240" w:rsidRPr="00C80240" w:rsidRDefault="00C80240" w:rsidP="00C80240">
      <w:pPr>
        <w:rPr>
          <w:szCs w:val="24"/>
        </w:rPr>
      </w:pPr>
      <w:r w:rsidRPr="00C80240">
        <w:rPr>
          <w:szCs w:val="24"/>
        </w:rPr>
        <w:t xml:space="preserve">There is no set line of demarcation, however.  One may flow freely from worship to </w:t>
      </w:r>
      <w:r w:rsidR="00001856">
        <w:rPr>
          <w:szCs w:val="24"/>
        </w:rPr>
        <w:t>praise,  praise to t</w:t>
      </w:r>
      <w:r w:rsidRPr="00C80240">
        <w:rPr>
          <w:szCs w:val="24"/>
        </w:rPr>
        <w:t>hanksgiving, thanksgiving back to praise, praise to worship, etc.  Do not be concerned about whether you are praising or worshipping or giving thanks.  Just do it!</w:t>
      </w:r>
    </w:p>
    <w:p w14:paraId="14DE1DA4" w14:textId="77777777" w:rsidR="00C80240" w:rsidRPr="00C80240" w:rsidRDefault="00C80240" w:rsidP="00C80240">
      <w:pPr>
        <w:rPr>
          <w:szCs w:val="24"/>
        </w:rPr>
      </w:pPr>
    </w:p>
    <w:p w14:paraId="2823DE5E" w14:textId="77777777" w:rsidR="00C80240" w:rsidRPr="00C80240" w:rsidRDefault="00C80240" w:rsidP="00C80240">
      <w:pPr>
        <w:jc w:val="center"/>
        <w:rPr>
          <w:b/>
          <w:bCs w:val="0"/>
          <w:szCs w:val="24"/>
        </w:rPr>
      </w:pPr>
      <w:r w:rsidRPr="00C80240">
        <w:rPr>
          <w:b/>
          <w:bCs w:val="0"/>
          <w:szCs w:val="24"/>
        </w:rPr>
        <w:t>EXPANDED DEFINITIONS</w:t>
      </w:r>
    </w:p>
    <w:p w14:paraId="03168210" w14:textId="77777777" w:rsidR="00C80240" w:rsidRPr="00C80240" w:rsidRDefault="00C80240" w:rsidP="00C80240">
      <w:pPr>
        <w:rPr>
          <w:szCs w:val="24"/>
        </w:rPr>
      </w:pPr>
    </w:p>
    <w:p w14:paraId="11883EFC" w14:textId="55CB36B6" w:rsidR="00C80240" w:rsidRPr="00C80240" w:rsidRDefault="00C80240" w:rsidP="00C80240">
      <w:pPr>
        <w:rPr>
          <w:szCs w:val="24"/>
        </w:rPr>
      </w:pPr>
      <w:r w:rsidRPr="00C80240">
        <w:rPr>
          <w:szCs w:val="24"/>
        </w:rPr>
        <w:t xml:space="preserve">Having explored Biblical words defining worship, let’s examine some expanded definitions that </w:t>
      </w:r>
      <w:r w:rsidR="00FB1AA1">
        <w:rPr>
          <w:szCs w:val="24"/>
        </w:rPr>
        <w:t>provide</w:t>
      </w:r>
      <w:r w:rsidRPr="00C80240">
        <w:rPr>
          <w:szCs w:val="24"/>
        </w:rPr>
        <w:t xml:space="preserve"> additional understanding.</w:t>
      </w:r>
    </w:p>
    <w:p w14:paraId="32E5129B" w14:textId="77777777" w:rsidR="00C80240" w:rsidRPr="00C80240" w:rsidRDefault="00C80240" w:rsidP="00C80240">
      <w:pPr>
        <w:rPr>
          <w:szCs w:val="24"/>
        </w:rPr>
      </w:pPr>
    </w:p>
    <w:p w14:paraId="1907929D" w14:textId="31DF4E15" w:rsidR="00C80240" w:rsidRPr="00C80240" w:rsidRDefault="00C80240" w:rsidP="00C80240">
      <w:pPr>
        <w:shd w:val="clear" w:color="auto" w:fill="FFFFFF"/>
        <w:ind w:left="720"/>
        <w:textAlignment w:val="baseline"/>
        <w:outlineLvl w:val="0"/>
        <w:rPr>
          <w:rFonts w:eastAsia="Times New Roman"/>
          <w:bCs w:val="0"/>
          <w:i/>
          <w:iCs/>
          <w:color w:val="444444"/>
          <w:szCs w:val="24"/>
        </w:rPr>
      </w:pPr>
      <w:r w:rsidRPr="00C80240">
        <w:rPr>
          <w:rFonts w:eastAsia="Times New Roman"/>
          <w:bCs w:val="0"/>
          <w:i/>
          <w:iCs/>
          <w:color w:val="444444"/>
          <w:szCs w:val="24"/>
        </w:rPr>
        <w:t>“Worship is when the mind apprehends great truth</w:t>
      </w:r>
      <w:r w:rsidR="00001856">
        <w:rPr>
          <w:rFonts w:eastAsia="Times New Roman"/>
          <w:bCs w:val="0"/>
          <w:i/>
          <w:iCs/>
          <w:color w:val="444444"/>
          <w:szCs w:val="24"/>
        </w:rPr>
        <w:t>s</w:t>
      </w:r>
      <w:r w:rsidRPr="00C80240">
        <w:rPr>
          <w:rFonts w:eastAsia="Times New Roman"/>
          <w:bCs w:val="0"/>
          <w:i/>
          <w:iCs/>
          <w:color w:val="444444"/>
          <w:szCs w:val="24"/>
        </w:rPr>
        <w:t xml:space="preserve"> about God, and the heart kicks in with deep feelings of brokenness or wonder and gladness and admiration and gratitude, and the mouth says something like, ‘Blessed be God! O blessed and praised and honored and glorified be the God and Father of our Lord Jesus Christ.’ …Strong affections for God, rooted in and shaped by the truth of Scripture – this is the bone and marrow of biblical worship…Worship is a way of gladly reflecting back to God the radiance of </w:t>
      </w:r>
      <w:r w:rsidR="00001856">
        <w:rPr>
          <w:rFonts w:eastAsia="Times New Roman"/>
          <w:bCs w:val="0"/>
          <w:i/>
          <w:iCs/>
          <w:color w:val="444444"/>
          <w:szCs w:val="24"/>
        </w:rPr>
        <w:t>H</w:t>
      </w:r>
      <w:r w:rsidRPr="00C80240">
        <w:rPr>
          <w:rFonts w:eastAsia="Times New Roman"/>
          <w:bCs w:val="0"/>
          <w:i/>
          <w:iCs/>
          <w:color w:val="444444"/>
          <w:szCs w:val="24"/>
        </w:rPr>
        <w:t>is worth. This cannot be done by mere acts of duty. It can be done only when spontaneous affections arise in the heart.”  John Piper</w:t>
      </w:r>
    </w:p>
    <w:p w14:paraId="52903D64" w14:textId="77777777" w:rsidR="00C80240" w:rsidRPr="00C80240" w:rsidRDefault="00C80240" w:rsidP="00C80240">
      <w:pPr>
        <w:shd w:val="clear" w:color="auto" w:fill="FFFFFF"/>
        <w:ind w:left="720"/>
        <w:textAlignment w:val="baseline"/>
        <w:outlineLvl w:val="0"/>
        <w:rPr>
          <w:rFonts w:eastAsia="Times New Roman"/>
          <w:bCs w:val="0"/>
          <w:i/>
          <w:iCs/>
          <w:color w:val="444444"/>
          <w:szCs w:val="24"/>
        </w:rPr>
      </w:pPr>
    </w:p>
    <w:p w14:paraId="0290138D" w14:textId="3D16BB2E" w:rsidR="00C80240" w:rsidRPr="00C80240" w:rsidRDefault="00C80240" w:rsidP="00C80240">
      <w:pPr>
        <w:ind w:left="720"/>
        <w:rPr>
          <w:rFonts w:eastAsia="PMingLiU"/>
          <w:bCs w:val="0"/>
          <w:i/>
          <w:iCs/>
          <w:szCs w:val="24"/>
        </w:rPr>
      </w:pPr>
      <w:r w:rsidRPr="00C80240">
        <w:rPr>
          <w:rFonts w:eastAsia="PMingLiU"/>
          <w:bCs w:val="0"/>
          <w:i/>
          <w:iCs/>
          <w:szCs w:val="24"/>
        </w:rPr>
        <w:t xml:space="preserve">“Worship is the submission of all our nature to God.  It is the quickening of conscience by His holiness; the nourishment of mind with His truth; the purifying of imagination by His beauty; the opening of the heart to His love; the surrender of will to His purpose--and all of this </w:t>
      </w:r>
      <w:r w:rsidR="007E52B5">
        <w:rPr>
          <w:rFonts w:eastAsia="PMingLiU"/>
          <w:bCs w:val="0"/>
          <w:i/>
          <w:iCs/>
          <w:szCs w:val="24"/>
        </w:rPr>
        <w:t xml:space="preserve">is </w:t>
      </w:r>
      <w:r w:rsidRPr="00C80240">
        <w:rPr>
          <w:rFonts w:eastAsia="PMingLiU"/>
          <w:bCs w:val="0"/>
          <w:i/>
          <w:iCs/>
          <w:szCs w:val="24"/>
        </w:rPr>
        <w:t>gathered up in adoration, the most selfless emotion of which our nature is capable and therefore the chief remedy for that self-centeredness which is our original sin and the source of all actual sin.”  Dr. William Temple</w:t>
      </w:r>
    </w:p>
    <w:p w14:paraId="6C4AC31D" w14:textId="77777777" w:rsidR="00C80240" w:rsidRPr="00C80240" w:rsidRDefault="00C80240" w:rsidP="00C80240">
      <w:pPr>
        <w:shd w:val="clear" w:color="auto" w:fill="FFFFFF"/>
        <w:ind w:left="720"/>
        <w:textAlignment w:val="baseline"/>
        <w:rPr>
          <w:rFonts w:eastAsia="Times New Roman"/>
          <w:bCs w:val="0"/>
          <w:i/>
          <w:iCs/>
          <w:color w:val="444444"/>
          <w:szCs w:val="24"/>
        </w:rPr>
      </w:pPr>
    </w:p>
    <w:p w14:paraId="548D4B1F" w14:textId="77777777" w:rsidR="004B6C00" w:rsidRDefault="004B6C00" w:rsidP="00C80240">
      <w:pPr>
        <w:jc w:val="center"/>
        <w:rPr>
          <w:b/>
          <w:bCs w:val="0"/>
          <w:szCs w:val="24"/>
        </w:rPr>
      </w:pPr>
    </w:p>
    <w:p w14:paraId="32B7100E" w14:textId="2FEB1D8A" w:rsidR="004B6C00" w:rsidRDefault="004B6C00" w:rsidP="00C80240">
      <w:pPr>
        <w:jc w:val="center"/>
        <w:rPr>
          <w:b/>
          <w:bCs w:val="0"/>
          <w:szCs w:val="24"/>
        </w:rPr>
      </w:pPr>
    </w:p>
    <w:p w14:paraId="69D9123E" w14:textId="479DCFEE" w:rsidR="00AC6976" w:rsidRDefault="00AC6976" w:rsidP="00C80240">
      <w:pPr>
        <w:jc w:val="center"/>
        <w:rPr>
          <w:b/>
          <w:bCs w:val="0"/>
          <w:szCs w:val="24"/>
        </w:rPr>
      </w:pPr>
    </w:p>
    <w:p w14:paraId="0C3EBD86" w14:textId="5DF96BE9" w:rsidR="00AC6976" w:rsidRDefault="00AC6976" w:rsidP="00C80240">
      <w:pPr>
        <w:jc w:val="center"/>
        <w:rPr>
          <w:b/>
          <w:bCs w:val="0"/>
          <w:szCs w:val="24"/>
        </w:rPr>
      </w:pPr>
    </w:p>
    <w:p w14:paraId="44ADA642" w14:textId="44D7BA10" w:rsidR="00AC6976" w:rsidRDefault="00AC6976" w:rsidP="00C80240">
      <w:pPr>
        <w:jc w:val="center"/>
        <w:rPr>
          <w:b/>
          <w:bCs w:val="0"/>
          <w:szCs w:val="24"/>
        </w:rPr>
      </w:pPr>
    </w:p>
    <w:p w14:paraId="2309CCB5" w14:textId="49FF0DE0" w:rsidR="00684184" w:rsidRDefault="00684184" w:rsidP="00C80240">
      <w:pPr>
        <w:jc w:val="center"/>
        <w:rPr>
          <w:b/>
          <w:bCs w:val="0"/>
          <w:szCs w:val="24"/>
        </w:rPr>
      </w:pPr>
    </w:p>
    <w:p w14:paraId="58C42736" w14:textId="78211E7A" w:rsidR="00684184" w:rsidRDefault="00684184" w:rsidP="00C80240">
      <w:pPr>
        <w:jc w:val="center"/>
        <w:rPr>
          <w:b/>
          <w:bCs w:val="0"/>
          <w:szCs w:val="24"/>
        </w:rPr>
      </w:pPr>
    </w:p>
    <w:p w14:paraId="299B22B0" w14:textId="3F8E70DC" w:rsidR="00684184" w:rsidRDefault="00684184" w:rsidP="00C80240">
      <w:pPr>
        <w:jc w:val="center"/>
        <w:rPr>
          <w:b/>
          <w:bCs w:val="0"/>
          <w:szCs w:val="24"/>
        </w:rPr>
      </w:pPr>
    </w:p>
    <w:p w14:paraId="568C873B" w14:textId="77777777" w:rsidR="00684184" w:rsidRDefault="00684184" w:rsidP="00C80240">
      <w:pPr>
        <w:jc w:val="center"/>
        <w:rPr>
          <w:b/>
          <w:bCs w:val="0"/>
          <w:szCs w:val="24"/>
        </w:rPr>
      </w:pPr>
    </w:p>
    <w:p w14:paraId="2A2FF75F" w14:textId="4B87C5AB" w:rsidR="00C80240" w:rsidRPr="00C80240" w:rsidRDefault="00C80240" w:rsidP="00C80240">
      <w:pPr>
        <w:jc w:val="center"/>
        <w:rPr>
          <w:b/>
          <w:bCs w:val="0"/>
          <w:szCs w:val="24"/>
        </w:rPr>
      </w:pPr>
      <w:r w:rsidRPr="00C80240">
        <w:rPr>
          <w:b/>
          <w:bCs w:val="0"/>
          <w:szCs w:val="24"/>
        </w:rPr>
        <w:lastRenderedPageBreak/>
        <w:t>SELF-TEST</w:t>
      </w:r>
    </w:p>
    <w:p w14:paraId="0D31B15C" w14:textId="77777777" w:rsidR="00C80240" w:rsidRPr="00C80240" w:rsidRDefault="00C80240" w:rsidP="00C80240">
      <w:pPr>
        <w:rPr>
          <w:szCs w:val="24"/>
        </w:rPr>
      </w:pPr>
    </w:p>
    <w:p w14:paraId="466DD297" w14:textId="4E202E44" w:rsidR="00C80240" w:rsidRPr="00C80240" w:rsidRDefault="000B6A50" w:rsidP="00C80240">
      <w:pPr>
        <w:widowControl w:val="0"/>
      </w:pPr>
      <w:r>
        <w:t>1.</w:t>
      </w:r>
      <w:r>
        <w:tab/>
      </w:r>
      <w:r w:rsidR="00C80240" w:rsidRPr="00C80240">
        <w:t xml:space="preserve">Write the </w:t>
      </w:r>
      <w:r w:rsidR="007E52B5">
        <w:t>k</w:t>
      </w:r>
      <w:r w:rsidR="00C80240" w:rsidRPr="00C80240">
        <w:t xml:space="preserve">ey </w:t>
      </w:r>
      <w:r w:rsidR="007E52B5">
        <w:t>v</w:t>
      </w:r>
      <w:r w:rsidR="00C80240" w:rsidRPr="00C80240">
        <w:t>erses.</w:t>
      </w:r>
    </w:p>
    <w:p w14:paraId="42348822" w14:textId="77777777" w:rsidR="000B6A50" w:rsidRDefault="000B6A50" w:rsidP="00C80240">
      <w:pPr>
        <w:rPr>
          <w:szCs w:val="24"/>
        </w:rPr>
      </w:pPr>
    </w:p>
    <w:p w14:paraId="7E34BF39" w14:textId="6974D5A2" w:rsidR="00C80240" w:rsidRPr="00C80240" w:rsidRDefault="00C80240" w:rsidP="00C80240">
      <w:pPr>
        <w:rPr>
          <w:szCs w:val="24"/>
        </w:rPr>
      </w:pPr>
      <w:r w:rsidRPr="00C80240">
        <w:rPr>
          <w:szCs w:val="24"/>
        </w:rPr>
        <w:t>__________________________________________________________________________</w:t>
      </w:r>
    </w:p>
    <w:p w14:paraId="5884A071" w14:textId="77777777" w:rsidR="000B6A50" w:rsidRDefault="000B6A50" w:rsidP="00C80240">
      <w:pPr>
        <w:rPr>
          <w:szCs w:val="24"/>
        </w:rPr>
      </w:pPr>
    </w:p>
    <w:p w14:paraId="4898DBC7" w14:textId="745769D9" w:rsidR="00C80240" w:rsidRPr="00C80240" w:rsidRDefault="00C80240" w:rsidP="00C80240">
      <w:pPr>
        <w:rPr>
          <w:szCs w:val="24"/>
        </w:rPr>
      </w:pPr>
      <w:r w:rsidRPr="00C80240">
        <w:rPr>
          <w:szCs w:val="24"/>
        </w:rPr>
        <w:t>__________________________________________________________________________</w:t>
      </w:r>
    </w:p>
    <w:p w14:paraId="0CD62426" w14:textId="0F24E5DE" w:rsidR="00C80240" w:rsidRPr="00C80240" w:rsidRDefault="000B6A50" w:rsidP="00C80240">
      <w:pPr>
        <w:widowControl w:val="0"/>
      </w:pPr>
      <w:r>
        <w:t>2.</w:t>
      </w:r>
      <w:r>
        <w:tab/>
      </w:r>
      <w:r w:rsidR="00C80240" w:rsidRPr="00C80240">
        <w:t>Define Biblical worship.</w:t>
      </w:r>
    </w:p>
    <w:p w14:paraId="48363276" w14:textId="77777777" w:rsidR="000B6A50" w:rsidRDefault="000B6A50" w:rsidP="00C80240">
      <w:pPr>
        <w:rPr>
          <w:szCs w:val="24"/>
        </w:rPr>
      </w:pPr>
    </w:p>
    <w:p w14:paraId="0E3581FA" w14:textId="15931FC3" w:rsidR="00C80240" w:rsidRPr="00C80240" w:rsidRDefault="00C80240" w:rsidP="00C80240">
      <w:pPr>
        <w:rPr>
          <w:szCs w:val="24"/>
        </w:rPr>
      </w:pPr>
      <w:r w:rsidRPr="00C80240">
        <w:rPr>
          <w:szCs w:val="24"/>
        </w:rPr>
        <w:t>__________________________________________________________________________</w:t>
      </w:r>
    </w:p>
    <w:p w14:paraId="034ADFE2" w14:textId="77777777" w:rsidR="000B6A50" w:rsidRDefault="000B6A50" w:rsidP="00C80240">
      <w:pPr>
        <w:rPr>
          <w:szCs w:val="24"/>
        </w:rPr>
      </w:pPr>
    </w:p>
    <w:p w14:paraId="35C801D4" w14:textId="5EC33E50" w:rsidR="00C80240" w:rsidRDefault="00C80240" w:rsidP="00C80240">
      <w:pPr>
        <w:rPr>
          <w:szCs w:val="24"/>
        </w:rPr>
      </w:pPr>
      <w:r w:rsidRPr="00C80240">
        <w:rPr>
          <w:szCs w:val="24"/>
        </w:rPr>
        <w:t>__________________________________________________________________________</w:t>
      </w:r>
    </w:p>
    <w:p w14:paraId="033A763B" w14:textId="74D66FE0" w:rsidR="00001856" w:rsidRDefault="00001856" w:rsidP="00C80240">
      <w:pPr>
        <w:rPr>
          <w:szCs w:val="24"/>
        </w:rPr>
      </w:pPr>
    </w:p>
    <w:p w14:paraId="618ED84A" w14:textId="3AAEDDE7" w:rsidR="00001856" w:rsidRPr="00C80240" w:rsidRDefault="00001856" w:rsidP="00C80240">
      <w:pPr>
        <w:rPr>
          <w:szCs w:val="24"/>
        </w:rPr>
      </w:pPr>
      <w:r>
        <w:rPr>
          <w:szCs w:val="24"/>
        </w:rPr>
        <w:t>__________________________________________________________________________</w:t>
      </w:r>
    </w:p>
    <w:p w14:paraId="38E53187" w14:textId="7FD85979" w:rsidR="00C80240" w:rsidRPr="00C80240" w:rsidRDefault="000B6A50" w:rsidP="00C80240">
      <w:pPr>
        <w:widowControl w:val="0"/>
      </w:pPr>
      <w:r>
        <w:t>3.</w:t>
      </w:r>
      <w:r>
        <w:tab/>
      </w:r>
      <w:r w:rsidR="00C80240" w:rsidRPr="00C80240">
        <w:t xml:space="preserve">Explain the difference between thanksgiving, praise, and worship. </w:t>
      </w:r>
    </w:p>
    <w:p w14:paraId="14FAC59A" w14:textId="77777777" w:rsidR="000B6A50" w:rsidRDefault="000B6A50" w:rsidP="00C80240">
      <w:pPr>
        <w:rPr>
          <w:szCs w:val="24"/>
        </w:rPr>
      </w:pPr>
    </w:p>
    <w:p w14:paraId="4BA9E148" w14:textId="4649B6E8" w:rsidR="00C80240" w:rsidRPr="00C80240" w:rsidRDefault="00C80240" w:rsidP="00C80240">
      <w:pPr>
        <w:rPr>
          <w:szCs w:val="24"/>
        </w:rPr>
      </w:pPr>
      <w:r w:rsidRPr="00C80240">
        <w:rPr>
          <w:szCs w:val="24"/>
        </w:rPr>
        <w:t>__________________________________________________________________________</w:t>
      </w:r>
    </w:p>
    <w:p w14:paraId="5F800772" w14:textId="77777777" w:rsidR="000B6A50" w:rsidRDefault="000B6A50" w:rsidP="00C80240">
      <w:pPr>
        <w:rPr>
          <w:szCs w:val="24"/>
        </w:rPr>
      </w:pPr>
    </w:p>
    <w:p w14:paraId="4F346DCF" w14:textId="6183AFF9" w:rsidR="00C80240" w:rsidRDefault="00C80240" w:rsidP="00C80240">
      <w:pPr>
        <w:rPr>
          <w:szCs w:val="24"/>
        </w:rPr>
      </w:pPr>
      <w:r w:rsidRPr="00C80240">
        <w:rPr>
          <w:szCs w:val="24"/>
        </w:rPr>
        <w:t>__________________________________________________________________________</w:t>
      </w:r>
    </w:p>
    <w:p w14:paraId="1402C11F" w14:textId="48B777AF" w:rsidR="00001856" w:rsidRDefault="00001856" w:rsidP="00C80240">
      <w:pPr>
        <w:rPr>
          <w:szCs w:val="24"/>
        </w:rPr>
      </w:pPr>
    </w:p>
    <w:p w14:paraId="417761F8" w14:textId="6CC889D9" w:rsidR="00001856" w:rsidRPr="00C80240" w:rsidRDefault="00001856" w:rsidP="00C80240">
      <w:pPr>
        <w:rPr>
          <w:szCs w:val="24"/>
        </w:rPr>
      </w:pPr>
      <w:r>
        <w:rPr>
          <w:szCs w:val="24"/>
        </w:rPr>
        <w:t>__________________________________________________________________________</w:t>
      </w:r>
    </w:p>
    <w:p w14:paraId="6820EB40" w14:textId="1E8DD8E9" w:rsidR="00C80240" w:rsidRPr="00C80240" w:rsidRDefault="000B6A50" w:rsidP="00C80240">
      <w:pPr>
        <w:widowControl w:val="0"/>
      </w:pPr>
      <w:r>
        <w:t>4.</w:t>
      </w:r>
      <w:r>
        <w:tab/>
      </w:r>
      <w:r w:rsidR="00C80240" w:rsidRPr="00C80240">
        <w:t>Summarize what you learned from the</w:t>
      </w:r>
      <w:r w:rsidR="00FB1AA1">
        <w:t xml:space="preserve"> key</w:t>
      </w:r>
      <w:r w:rsidR="00C80240" w:rsidRPr="00C80240">
        <w:t xml:space="preserve"> quotes defining worship.</w:t>
      </w:r>
    </w:p>
    <w:p w14:paraId="501F2B10" w14:textId="77777777" w:rsidR="000B6A50" w:rsidRDefault="000B6A50" w:rsidP="00C80240">
      <w:pPr>
        <w:widowControl w:val="0"/>
      </w:pPr>
    </w:p>
    <w:p w14:paraId="51EDF3FB" w14:textId="2A44B36E" w:rsidR="00C80240" w:rsidRPr="00C80240" w:rsidRDefault="00C80240" w:rsidP="00C80240">
      <w:pPr>
        <w:widowControl w:val="0"/>
      </w:pPr>
      <w:r w:rsidRPr="00C80240">
        <w:t>John Piper</w:t>
      </w:r>
      <w:r w:rsidR="000B6A50">
        <w:t>_________________________________________________________________</w:t>
      </w:r>
    </w:p>
    <w:p w14:paraId="2B752284" w14:textId="77777777" w:rsidR="000B6A50" w:rsidRDefault="000B6A50" w:rsidP="00C80240">
      <w:pPr>
        <w:rPr>
          <w:szCs w:val="24"/>
        </w:rPr>
      </w:pPr>
    </w:p>
    <w:p w14:paraId="430235CA" w14:textId="77777777" w:rsidR="000B6A50" w:rsidRPr="00C80240" w:rsidRDefault="000B6A50" w:rsidP="000B6A50">
      <w:pPr>
        <w:rPr>
          <w:szCs w:val="24"/>
        </w:rPr>
      </w:pPr>
      <w:r w:rsidRPr="00C80240">
        <w:rPr>
          <w:szCs w:val="24"/>
        </w:rPr>
        <w:t>__________________________________________________________________________</w:t>
      </w:r>
    </w:p>
    <w:p w14:paraId="46170B8F" w14:textId="77777777" w:rsidR="00C80240" w:rsidRPr="00C80240" w:rsidRDefault="00C80240" w:rsidP="00C80240">
      <w:pPr>
        <w:widowControl w:val="0"/>
      </w:pPr>
    </w:p>
    <w:p w14:paraId="7D23552C" w14:textId="0D4936C5" w:rsidR="00C80240" w:rsidRDefault="00C80240" w:rsidP="00C80240">
      <w:pPr>
        <w:widowControl w:val="0"/>
      </w:pPr>
      <w:r w:rsidRPr="00C80240">
        <w:t>Dr. William Temple</w:t>
      </w:r>
      <w:r w:rsidR="000B6A50">
        <w:t>_________________________________________________________</w:t>
      </w:r>
    </w:p>
    <w:p w14:paraId="4CC6D7B7" w14:textId="77777777" w:rsidR="000B6A50" w:rsidRPr="00C80240" w:rsidRDefault="000B6A50" w:rsidP="00C80240">
      <w:pPr>
        <w:widowControl w:val="0"/>
      </w:pPr>
    </w:p>
    <w:p w14:paraId="4F876C39" w14:textId="77777777" w:rsidR="00C80240" w:rsidRPr="00C80240" w:rsidRDefault="00C80240" w:rsidP="00C80240">
      <w:pPr>
        <w:rPr>
          <w:szCs w:val="24"/>
        </w:rPr>
      </w:pPr>
      <w:r w:rsidRPr="00C80240">
        <w:rPr>
          <w:szCs w:val="24"/>
        </w:rPr>
        <w:t>__________________________________________________________________________</w:t>
      </w:r>
    </w:p>
    <w:p w14:paraId="298CDE5E" w14:textId="5BA5C40A" w:rsidR="00C80240" w:rsidRPr="00C80240" w:rsidRDefault="000B6A50" w:rsidP="00C80240">
      <w:pPr>
        <w:rPr>
          <w:szCs w:val="24"/>
        </w:rPr>
      </w:pPr>
      <w:r>
        <w:rPr>
          <w:szCs w:val="24"/>
        </w:rPr>
        <w:t>5.</w:t>
      </w:r>
      <w:r>
        <w:rPr>
          <w:szCs w:val="24"/>
        </w:rPr>
        <w:tab/>
      </w:r>
      <w:r w:rsidR="00C80240" w:rsidRPr="00C80240">
        <w:rPr>
          <w:szCs w:val="24"/>
        </w:rPr>
        <w:t>How will you apply what you learned about worship in this chapter?</w:t>
      </w:r>
    </w:p>
    <w:p w14:paraId="141D621D" w14:textId="77777777" w:rsidR="000B6A50" w:rsidRDefault="000B6A50" w:rsidP="00C80240">
      <w:pPr>
        <w:rPr>
          <w:szCs w:val="24"/>
        </w:rPr>
      </w:pPr>
    </w:p>
    <w:p w14:paraId="1C3B8907" w14:textId="22C25401" w:rsidR="00C80240" w:rsidRPr="00C80240" w:rsidRDefault="00C80240" w:rsidP="00C80240">
      <w:pPr>
        <w:rPr>
          <w:szCs w:val="24"/>
        </w:rPr>
      </w:pPr>
      <w:r w:rsidRPr="00C80240">
        <w:rPr>
          <w:szCs w:val="24"/>
        </w:rPr>
        <w:t>__________________________________________________________________________</w:t>
      </w:r>
    </w:p>
    <w:p w14:paraId="51868A6F" w14:textId="015E8934" w:rsidR="00C80240" w:rsidRPr="00C80240" w:rsidRDefault="000B6A50" w:rsidP="00C80240">
      <w:pPr>
        <w:rPr>
          <w:szCs w:val="24"/>
        </w:rPr>
      </w:pPr>
      <w:r>
        <w:rPr>
          <w:szCs w:val="24"/>
        </w:rPr>
        <w:tab/>
      </w:r>
      <w:r w:rsidR="00C80240" w:rsidRPr="00C80240">
        <w:rPr>
          <w:szCs w:val="24"/>
        </w:rPr>
        <w:t xml:space="preserve">Spend some time in worship when you complete this lesson. </w:t>
      </w:r>
    </w:p>
    <w:p w14:paraId="31799E77" w14:textId="77777777" w:rsidR="00C80240" w:rsidRPr="00C80240" w:rsidRDefault="00C80240" w:rsidP="00C80240">
      <w:pPr>
        <w:rPr>
          <w:szCs w:val="24"/>
        </w:rPr>
      </w:pPr>
    </w:p>
    <w:p w14:paraId="21C1026A" w14:textId="77777777" w:rsidR="00C80240" w:rsidRPr="00C80240" w:rsidRDefault="00C80240" w:rsidP="00C80240"/>
    <w:p w14:paraId="473F4583" w14:textId="77777777" w:rsidR="00C80240" w:rsidRPr="00C80240" w:rsidRDefault="00C80240" w:rsidP="00C80240">
      <w:pPr>
        <w:jc w:val="center"/>
        <w:rPr>
          <w:i/>
          <w:iCs/>
        </w:rPr>
      </w:pPr>
      <w:r w:rsidRPr="00C80240">
        <w:rPr>
          <w:i/>
          <w:iCs/>
        </w:rPr>
        <w:t>(Answers to Self-Tests are found at the conclusion of this manual.)</w:t>
      </w:r>
    </w:p>
    <w:p w14:paraId="615A9AF7" w14:textId="77777777" w:rsidR="00C80240" w:rsidRPr="00C80240" w:rsidRDefault="00C80240" w:rsidP="00C80240"/>
    <w:p w14:paraId="6BF7D08B" w14:textId="77777777" w:rsidR="00C80240" w:rsidRPr="00C80240" w:rsidRDefault="00C80240" w:rsidP="00C80240">
      <w:pPr>
        <w:jc w:val="center"/>
        <w:rPr>
          <w:b/>
          <w:bCs w:val="0"/>
        </w:rPr>
      </w:pPr>
    </w:p>
    <w:p w14:paraId="1D084408" w14:textId="77777777" w:rsidR="00C80240" w:rsidRPr="00C80240" w:rsidRDefault="00C80240" w:rsidP="00C80240">
      <w:pPr>
        <w:jc w:val="center"/>
        <w:rPr>
          <w:b/>
          <w:bCs w:val="0"/>
        </w:rPr>
      </w:pPr>
    </w:p>
    <w:p w14:paraId="6126B129" w14:textId="77777777" w:rsidR="00C80240" w:rsidRPr="00C80240" w:rsidRDefault="00C80240" w:rsidP="00C80240">
      <w:pPr>
        <w:jc w:val="center"/>
        <w:rPr>
          <w:b/>
          <w:bCs w:val="0"/>
        </w:rPr>
      </w:pPr>
    </w:p>
    <w:p w14:paraId="24674BF6" w14:textId="77777777" w:rsidR="00C80240" w:rsidRPr="00C80240" w:rsidRDefault="00C80240" w:rsidP="00C80240">
      <w:pPr>
        <w:jc w:val="center"/>
        <w:rPr>
          <w:b/>
          <w:bCs w:val="0"/>
        </w:rPr>
      </w:pPr>
      <w:r w:rsidRPr="00C80240">
        <w:rPr>
          <w:b/>
          <w:bCs w:val="0"/>
        </w:rPr>
        <w:t>FOR FURTHER STUDY</w:t>
      </w:r>
    </w:p>
    <w:p w14:paraId="29D9DC95" w14:textId="77777777" w:rsidR="00C80240" w:rsidRPr="00C80240" w:rsidRDefault="00C80240" w:rsidP="00C80240">
      <w:pPr>
        <w:rPr>
          <w:b/>
          <w:bCs w:val="0"/>
        </w:rPr>
      </w:pPr>
    </w:p>
    <w:p w14:paraId="37D0891D" w14:textId="4B0A86F4" w:rsidR="00177CA5" w:rsidRDefault="00177CA5" w:rsidP="00C80240">
      <w:r w:rsidRPr="00177CA5">
        <w:t xml:space="preserve">Turn to Appendix </w:t>
      </w:r>
      <w:r w:rsidR="004B6C00">
        <w:t>One</w:t>
      </w:r>
      <w:r w:rsidRPr="00177CA5">
        <w:t xml:space="preserve"> and study the S</w:t>
      </w:r>
      <w:r>
        <w:t>cri</w:t>
      </w:r>
      <w:r w:rsidRPr="00177CA5">
        <w:t>ptural references for the words thanks, thanksgiving,  praise,</w:t>
      </w:r>
      <w:r w:rsidR="00010550">
        <w:t xml:space="preserve"> praising,</w:t>
      </w:r>
      <w:r>
        <w:t xml:space="preserve"> glorify</w:t>
      </w:r>
      <w:r w:rsidR="00484975">
        <w:t>, magnify</w:t>
      </w:r>
      <w:r w:rsidR="00953682">
        <w:t>, and honor</w:t>
      </w:r>
      <w:r>
        <w:t>.</w:t>
      </w:r>
      <w:r w:rsidR="007A3BD9">
        <w:t xml:space="preserve">  These</w:t>
      </w:r>
      <w:r w:rsidR="007E52B5">
        <w:t xml:space="preserve"> are</w:t>
      </w:r>
      <w:r w:rsidR="007A3BD9">
        <w:t xml:space="preserve"> words</w:t>
      </w:r>
      <w:r w:rsidR="007E52B5">
        <w:t xml:space="preserve"> that</w:t>
      </w:r>
      <w:r w:rsidR="007A3BD9">
        <w:t xml:space="preserve"> describ</w:t>
      </w:r>
      <w:r w:rsidR="00953682">
        <w:t>e</w:t>
      </w:r>
      <w:r w:rsidR="007A3BD9">
        <w:t xml:space="preserve"> how </w:t>
      </w:r>
      <w:r w:rsidR="00AC6976">
        <w:t>you</w:t>
      </w:r>
      <w:r w:rsidR="007A3BD9">
        <w:t xml:space="preserve"> are to worship God.</w:t>
      </w:r>
      <w:r w:rsidR="00FB1AA1">
        <w:t xml:space="preserve">  </w:t>
      </w:r>
    </w:p>
    <w:p w14:paraId="08851ABB" w14:textId="4C0E14C9" w:rsidR="00484975" w:rsidRDefault="00484975" w:rsidP="00C80240"/>
    <w:p w14:paraId="4CDEF812" w14:textId="77777777" w:rsidR="001031F0" w:rsidRPr="00BF644D" w:rsidRDefault="001031F0" w:rsidP="001031F0">
      <w:pPr>
        <w:jc w:val="center"/>
        <w:rPr>
          <w:b/>
          <w:bCs w:val="0"/>
          <w:sz w:val="48"/>
        </w:rPr>
      </w:pPr>
      <w:r w:rsidRPr="00BF644D">
        <w:rPr>
          <w:b/>
          <w:bCs w:val="0"/>
          <w:sz w:val="48"/>
        </w:rPr>
        <w:t>CHAPTER</w:t>
      </w:r>
      <w:r>
        <w:rPr>
          <w:b/>
          <w:bCs w:val="0"/>
          <w:sz w:val="48"/>
        </w:rPr>
        <w:t xml:space="preserve"> FOUR</w:t>
      </w:r>
    </w:p>
    <w:p w14:paraId="20DFA0B6" w14:textId="77777777" w:rsidR="001031F0" w:rsidRPr="00BF644D" w:rsidRDefault="001031F0" w:rsidP="001031F0">
      <w:pPr>
        <w:jc w:val="center"/>
        <w:rPr>
          <w:b/>
          <w:bCs w:val="0"/>
          <w:sz w:val="48"/>
        </w:rPr>
      </w:pPr>
      <w:r>
        <w:rPr>
          <w:b/>
          <w:bCs w:val="0"/>
          <w:sz w:val="48"/>
        </w:rPr>
        <w:t>COUNTERFEIT</w:t>
      </w:r>
      <w:r w:rsidRPr="00BF644D">
        <w:rPr>
          <w:b/>
          <w:bCs w:val="0"/>
          <w:sz w:val="48"/>
        </w:rPr>
        <w:t xml:space="preserve"> WORSHIP</w:t>
      </w:r>
    </w:p>
    <w:p w14:paraId="3E252C40" w14:textId="77777777" w:rsidR="001031F0" w:rsidRPr="00BF644D" w:rsidRDefault="001031F0" w:rsidP="001031F0">
      <w:pPr>
        <w:jc w:val="center"/>
        <w:rPr>
          <w:b/>
          <w:bCs w:val="0"/>
          <w:sz w:val="48"/>
        </w:rPr>
      </w:pPr>
    </w:p>
    <w:p w14:paraId="57BFDBFE" w14:textId="77777777" w:rsidR="001031F0" w:rsidRPr="00106F2C" w:rsidRDefault="001031F0" w:rsidP="001031F0">
      <w:pPr>
        <w:widowControl w:val="0"/>
      </w:pPr>
      <w:r w:rsidRPr="00106F2C">
        <w:rPr>
          <w:b/>
        </w:rPr>
        <w:t>OBJECTIVES:</w:t>
      </w:r>
    </w:p>
    <w:p w14:paraId="76677E0E" w14:textId="77777777" w:rsidR="001031F0" w:rsidRPr="00106F2C" w:rsidRDefault="001031F0" w:rsidP="001031F0">
      <w:pPr>
        <w:widowControl w:val="0"/>
      </w:pPr>
    </w:p>
    <w:p w14:paraId="7B5BD6AB" w14:textId="77777777" w:rsidR="001031F0" w:rsidRDefault="001031F0" w:rsidP="001031F0">
      <w:pPr>
        <w:widowControl w:val="0"/>
      </w:pPr>
      <w:r w:rsidRPr="00106F2C">
        <w:t>Upon completion of this chapter you will be able to</w:t>
      </w:r>
      <w:r>
        <w:t>:</w:t>
      </w:r>
    </w:p>
    <w:p w14:paraId="0D475A6E" w14:textId="77777777" w:rsidR="001031F0" w:rsidRDefault="001031F0" w:rsidP="001031F0">
      <w:pPr>
        <w:widowControl w:val="0"/>
      </w:pPr>
    </w:p>
    <w:p w14:paraId="0564EEA1" w14:textId="5CD16D13" w:rsidR="001031F0" w:rsidRDefault="001031F0" w:rsidP="001031F0">
      <w:pPr>
        <w:widowControl w:val="0"/>
      </w:pPr>
      <w:r>
        <w:tab/>
      </w:r>
      <w:bookmarkStart w:id="6" w:name="_Hlk67552138"/>
      <w:r w:rsidR="006C45B0">
        <w:t>-</w:t>
      </w:r>
      <w:r>
        <w:t>Define counterfeit worship.</w:t>
      </w:r>
    </w:p>
    <w:p w14:paraId="0C23409A" w14:textId="77777777" w:rsidR="001031F0" w:rsidRPr="00106F2C" w:rsidRDefault="001031F0" w:rsidP="001031F0">
      <w:pPr>
        <w:widowControl w:val="0"/>
      </w:pPr>
      <w:r>
        <w:tab/>
        <w:t>-Identify and reject false worship including</w:t>
      </w:r>
      <w:r w:rsidRPr="00106F2C">
        <w:t>:</w:t>
      </w:r>
    </w:p>
    <w:p w14:paraId="3F720A92" w14:textId="77777777" w:rsidR="001031F0" w:rsidRDefault="001031F0" w:rsidP="001031F0">
      <w:pPr>
        <w:widowControl w:val="0"/>
        <w:rPr>
          <w:szCs w:val="24"/>
        </w:rPr>
      </w:pPr>
      <w:r>
        <w:tab/>
      </w:r>
      <w:r>
        <w:tab/>
        <w:t>-Satanic worship</w:t>
      </w:r>
      <w:r>
        <w:rPr>
          <w:szCs w:val="24"/>
        </w:rPr>
        <w:t>.</w:t>
      </w:r>
    </w:p>
    <w:p w14:paraId="150C467A" w14:textId="77777777" w:rsidR="001031F0" w:rsidRDefault="001031F0" w:rsidP="001031F0">
      <w:pPr>
        <w:widowControl w:val="0"/>
        <w:rPr>
          <w:szCs w:val="24"/>
        </w:rPr>
      </w:pPr>
      <w:r>
        <w:rPr>
          <w:szCs w:val="24"/>
        </w:rPr>
        <w:tab/>
      </w:r>
      <w:r>
        <w:rPr>
          <w:szCs w:val="24"/>
        </w:rPr>
        <w:tab/>
        <w:t>-False religions.</w:t>
      </w:r>
    </w:p>
    <w:p w14:paraId="12F87C15" w14:textId="77777777" w:rsidR="001031F0" w:rsidRDefault="001031F0" w:rsidP="001031F0">
      <w:pPr>
        <w:widowControl w:val="0"/>
        <w:rPr>
          <w:szCs w:val="24"/>
        </w:rPr>
      </w:pPr>
      <w:r>
        <w:rPr>
          <w:szCs w:val="24"/>
        </w:rPr>
        <w:tab/>
      </w:r>
      <w:r>
        <w:rPr>
          <w:szCs w:val="24"/>
        </w:rPr>
        <w:tab/>
        <w:t xml:space="preserve">-Idolatry.  </w:t>
      </w:r>
    </w:p>
    <w:p w14:paraId="61BCE939" w14:textId="631E4500" w:rsidR="001031F0" w:rsidRDefault="001031F0" w:rsidP="001031F0">
      <w:pPr>
        <w:widowControl w:val="0"/>
        <w:rPr>
          <w:szCs w:val="24"/>
        </w:rPr>
      </w:pPr>
      <w:r>
        <w:rPr>
          <w:szCs w:val="24"/>
        </w:rPr>
        <w:tab/>
      </w:r>
      <w:r>
        <w:rPr>
          <w:szCs w:val="24"/>
        </w:rPr>
        <w:tab/>
        <w:t>-Meaningless traditions.</w:t>
      </w:r>
    </w:p>
    <w:p w14:paraId="274C275F" w14:textId="77777777" w:rsidR="001031F0" w:rsidRDefault="001031F0" w:rsidP="001031F0">
      <w:pPr>
        <w:widowControl w:val="0"/>
        <w:rPr>
          <w:szCs w:val="24"/>
        </w:rPr>
      </w:pPr>
      <w:r>
        <w:rPr>
          <w:szCs w:val="24"/>
        </w:rPr>
        <w:tab/>
      </w:r>
      <w:r>
        <w:rPr>
          <w:szCs w:val="24"/>
        </w:rPr>
        <w:tab/>
        <w:t>-Mixed worship practices.</w:t>
      </w:r>
      <w:r w:rsidRPr="00D708CE">
        <w:rPr>
          <w:szCs w:val="24"/>
        </w:rPr>
        <w:t xml:space="preserve"> </w:t>
      </w:r>
    </w:p>
    <w:p w14:paraId="2F8F1E10" w14:textId="77777777" w:rsidR="001031F0" w:rsidRDefault="001031F0" w:rsidP="001031F0">
      <w:pPr>
        <w:widowControl w:val="0"/>
        <w:rPr>
          <w:szCs w:val="24"/>
        </w:rPr>
      </w:pPr>
      <w:r>
        <w:rPr>
          <w:szCs w:val="24"/>
        </w:rPr>
        <w:tab/>
      </w:r>
      <w:r>
        <w:rPr>
          <w:szCs w:val="24"/>
        </w:rPr>
        <w:tab/>
        <w:t>-Offering unacceptable sacrifices.</w:t>
      </w:r>
    </w:p>
    <w:p w14:paraId="20810848" w14:textId="77777777" w:rsidR="001031F0" w:rsidRDefault="001031F0" w:rsidP="001031F0">
      <w:pPr>
        <w:widowControl w:val="0"/>
        <w:rPr>
          <w:szCs w:val="24"/>
        </w:rPr>
      </w:pPr>
      <w:r>
        <w:rPr>
          <w:szCs w:val="24"/>
        </w:rPr>
        <w:tab/>
      </w:r>
      <w:r>
        <w:rPr>
          <w:szCs w:val="24"/>
        </w:rPr>
        <w:tab/>
        <w:t>-Insincere worship.</w:t>
      </w:r>
    </w:p>
    <w:p w14:paraId="11277C0A" w14:textId="77777777" w:rsidR="001031F0" w:rsidRDefault="001031F0" w:rsidP="001031F0">
      <w:pPr>
        <w:widowControl w:val="0"/>
        <w:rPr>
          <w:szCs w:val="24"/>
        </w:rPr>
      </w:pPr>
      <w:r>
        <w:rPr>
          <w:szCs w:val="24"/>
        </w:rPr>
        <w:tab/>
      </w:r>
      <w:r>
        <w:rPr>
          <w:szCs w:val="24"/>
        </w:rPr>
        <w:tab/>
        <w:t>-Worship of man.</w:t>
      </w:r>
    </w:p>
    <w:p w14:paraId="32CE42DB" w14:textId="2E665318" w:rsidR="001031F0" w:rsidRDefault="001031F0" w:rsidP="001031F0">
      <w:pPr>
        <w:widowControl w:val="0"/>
        <w:rPr>
          <w:szCs w:val="24"/>
        </w:rPr>
      </w:pPr>
      <w:r>
        <w:rPr>
          <w:szCs w:val="24"/>
        </w:rPr>
        <w:tab/>
      </w:r>
      <w:r>
        <w:rPr>
          <w:szCs w:val="24"/>
        </w:rPr>
        <w:tab/>
        <w:t>-Worship</w:t>
      </w:r>
      <w:r w:rsidR="00303E73">
        <w:rPr>
          <w:szCs w:val="24"/>
        </w:rPr>
        <w:t>ping</w:t>
      </w:r>
      <w:r>
        <w:rPr>
          <w:szCs w:val="24"/>
        </w:rPr>
        <w:t xml:space="preserve"> angels.</w:t>
      </w:r>
    </w:p>
    <w:p w14:paraId="2DE7A061" w14:textId="77777777" w:rsidR="001031F0" w:rsidRDefault="001031F0" w:rsidP="001031F0">
      <w:pPr>
        <w:widowControl w:val="0"/>
        <w:rPr>
          <w:szCs w:val="24"/>
        </w:rPr>
      </w:pPr>
      <w:r>
        <w:rPr>
          <w:szCs w:val="24"/>
        </w:rPr>
        <w:tab/>
      </w:r>
      <w:r>
        <w:rPr>
          <w:szCs w:val="24"/>
        </w:rPr>
        <w:tab/>
        <w:t>-Prideful worship.</w:t>
      </w:r>
    </w:p>
    <w:p w14:paraId="2A007465" w14:textId="77777777" w:rsidR="001031F0" w:rsidRDefault="001031F0" w:rsidP="001031F0">
      <w:pPr>
        <w:widowControl w:val="0"/>
        <w:rPr>
          <w:szCs w:val="24"/>
        </w:rPr>
      </w:pPr>
      <w:r>
        <w:rPr>
          <w:szCs w:val="24"/>
        </w:rPr>
        <w:tab/>
      </w:r>
      <w:r>
        <w:rPr>
          <w:szCs w:val="24"/>
        </w:rPr>
        <w:tab/>
        <w:t>-Ignorant worship.</w:t>
      </w:r>
    </w:p>
    <w:p w14:paraId="6E7E0148" w14:textId="17F6B016" w:rsidR="001031F0" w:rsidRDefault="001031F0" w:rsidP="001031F0">
      <w:pPr>
        <w:widowControl w:val="0"/>
      </w:pPr>
      <w:r>
        <w:rPr>
          <w:szCs w:val="24"/>
        </w:rPr>
        <w:tab/>
      </w:r>
      <w:r>
        <w:rPr>
          <w:szCs w:val="24"/>
        </w:rPr>
        <w:tab/>
        <w:t>-Any worship contrary to the Word of God.</w:t>
      </w:r>
    </w:p>
    <w:p w14:paraId="73042901" w14:textId="77777777" w:rsidR="001031F0" w:rsidRPr="00106F2C" w:rsidRDefault="001031F0" w:rsidP="001031F0">
      <w:pPr>
        <w:widowControl w:val="0"/>
      </w:pPr>
    </w:p>
    <w:p w14:paraId="01A60354" w14:textId="77777777" w:rsidR="001031F0" w:rsidRPr="00106F2C" w:rsidRDefault="001031F0" w:rsidP="001031F0">
      <w:pPr>
        <w:widowControl w:val="0"/>
        <w:rPr>
          <w:b/>
        </w:rPr>
      </w:pPr>
      <w:r w:rsidRPr="00106F2C">
        <w:rPr>
          <w:b/>
        </w:rPr>
        <w:t>KEY VERSE:</w:t>
      </w:r>
    </w:p>
    <w:p w14:paraId="58DA59A6" w14:textId="77777777" w:rsidR="001031F0" w:rsidRDefault="001031F0" w:rsidP="001031F0">
      <w:pPr>
        <w:widowControl w:val="0"/>
        <w:rPr>
          <w:b/>
        </w:rPr>
      </w:pPr>
    </w:p>
    <w:p w14:paraId="4BAE0E9F" w14:textId="77777777" w:rsidR="001031F0" w:rsidRPr="004100AA" w:rsidRDefault="001031F0" w:rsidP="001031F0">
      <w:pPr>
        <w:widowControl w:val="0"/>
        <w:rPr>
          <w:bCs w:val="0"/>
          <w:i/>
          <w:iCs/>
        </w:rPr>
      </w:pPr>
      <w:r>
        <w:rPr>
          <w:b/>
        </w:rPr>
        <w:tab/>
      </w:r>
      <w:r w:rsidRPr="004100AA">
        <w:rPr>
          <w:bCs w:val="0"/>
          <w:i/>
          <w:iCs/>
        </w:rPr>
        <w:t>Thou shalt have no other gods before me.  (Exodus 20:3)</w:t>
      </w:r>
    </w:p>
    <w:bookmarkEnd w:id="6"/>
    <w:p w14:paraId="6F73BC7B" w14:textId="77777777" w:rsidR="001031F0" w:rsidRPr="00A0666D" w:rsidRDefault="001031F0" w:rsidP="001031F0">
      <w:pPr>
        <w:widowControl w:val="0"/>
        <w:rPr>
          <w:b/>
        </w:rPr>
      </w:pPr>
    </w:p>
    <w:p w14:paraId="4612A8E7" w14:textId="77777777" w:rsidR="001031F0" w:rsidRPr="00106F2C" w:rsidRDefault="001031F0" w:rsidP="001031F0">
      <w:pPr>
        <w:widowControl w:val="0"/>
        <w:tabs>
          <w:tab w:val="center" w:pos="4680"/>
        </w:tabs>
        <w:jc w:val="center"/>
      </w:pPr>
      <w:r>
        <w:rPr>
          <w:b/>
        </w:rPr>
        <w:t>INT</w:t>
      </w:r>
      <w:r w:rsidRPr="00106F2C">
        <w:rPr>
          <w:b/>
        </w:rPr>
        <w:t>RODUCTION</w:t>
      </w:r>
    </w:p>
    <w:p w14:paraId="54E68740" w14:textId="77777777" w:rsidR="001031F0" w:rsidRPr="00106F2C" w:rsidRDefault="001031F0" w:rsidP="001031F0">
      <w:pPr>
        <w:widowControl w:val="0"/>
      </w:pPr>
    </w:p>
    <w:p w14:paraId="2ADF7A38" w14:textId="5B8D02BB" w:rsidR="001031F0" w:rsidRDefault="001031F0" w:rsidP="001031F0">
      <w:r>
        <w:t>In a discussion on worship which</w:t>
      </w:r>
      <w:r w:rsidR="00FB1AA1">
        <w:t xml:space="preserve"> </w:t>
      </w:r>
      <w:r w:rsidR="00303E73">
        <w:t xml:space="preserve">you will study in </w:t>
      </w:r>
      <w:r w:rsidR="00FB1AA1">
        <w:t>the next chapter,</w:t>
      </w:r>
      <w:r>
        <w:t xml:space="preserve"> Jesus revealed that…</w:t>
      </w:r>
      <w:r w:rsidRPr="00DC131B">
        <w:t xml:space="preserve"> </w:t>
      </w:r>
      <w:r>
        <w:t>“</w:t>
      </w:r>
      <w:r w:rsidRPr="00F76B32">
        <w:rPr>
          <w:i/>
          <w:iCs/>
        </w:rPr>
        <w:t xml:space="preserve">God is a Spirit: and they that worship him must worship him in spirit and in truth” (John 4:24). </w:t>
      </w:r>
      <w:r>
        <w:t xml:space="preserve"> By virtue of this statement that God must be worshipped in truth, it indicates that there are also forms of counterfeit, false, erroneous worship.  </w:t>
      </w:r>
    </w:p>
    <w:p w14:paraId="5A607342" w14:textId="77777777" w:rsidR="001031F0" w:rsidRDefault="001031F0" w:rsidP="001031F0"/>
    <w:p w14:paraId="41329EAB" w14:textId="5BF98662" w:rsidR="001031F0" w:rsidRDefault="001031F0" w:rsidP="001031F0">
      <w:pPr>
        <w:rPr>
          <w:szCs w:val="24"/>
        </w:rPr>
      </w:pPr>
      <w:r>
        <w:rPr>
          <w:szCs w:val="24"/>
        </w:rPr>
        <w:t xml:space="preserve">It takes both positive and negative forces  to produce electrical power in the natural world.  The same is true in the spiritual world. This chapter </w:t>
      </w:r>
      <w:r w:rsidR="00EA59CD">
        <w:rPr>
          <w:szCs w:val="24"/>
        </w:rPr>
        <w:t>deals with</w:t>
      </w:r>
      <w:r>
        <w:rPr>
          <w:szCs w:val="24"/>
        </w:rPr>
        <w:t xml:space="preserve"> the negatives of worship</w:t>
      </w:r>
      <w:r w:rsidR="00EA59CD">
        <w:rPr>
          <w:szCs w:val="24"/>
        </w:rPr>
        <w:t>--</w:t>
      </w:r>
      <w:r>
        <w:rPr>
          <w:szCs w:val="24"/>
        </w:rPr>
        <w:t>false worship which counterfeits worship of the one t</w:t>
      </w:r>
      <w:r w:rsidR="00303E73">
        <w:rPr>
          <w:szCs w:val="24"/>
        </w:rPr>
        <w:t>r</w:t>
      </w:r>
      <w:r>
        <w:rPr>
          <w:szCs w:val="24"/>
        </w:rPr>
        <w:t xml:space="preserve">ue God.  Having </w:t>
      </w:r>
      <w:r w:rsidR="00EA59CD">
        <w:rPr>
          <w:szCs w:val="24"/>
        </w:rPr>
        <w:t>dealt with this</w:t>
      </w:r>
      <w:r>
        <w:rPr>
          <w:szCs w:val="24"/>
        </w:rPr>
        <w:t xml:space="preserve">, when </w:t>
      </w:r>
      <w:r w:rsidR="00303E73">
        <w:rPr>
          <w:szCs w:val="24"/>
        </w:rPr>
        <w:t>you</w:t>
      </w:r>
      <w:r>
        <w:rPr>
          <w:szCs w:val="24"/>
        </w:rPr>
        <w:t xml:space="preserve"> move on to study true worship </w:t>
      </w:r>
      <w:r w:rsidR="00EA59CD">
        <w:rPr>
          <w:szCs w:val="24"/>
        </w:rPr>
        <w:t>you</w:t>
      </w:r>
      <w:r>
        <w:rPr>
          <w:szCs w:val="24"/>
        </w:rPr>
        <w:t xml:space="preserve"> will experience positive </w:t>
      </w:r>
      <w:r w:rsidR="00EA59CD">
        <w:rPr>
          <w:szCs w:val="24"/>
        </w:rPr>
        <w:t>truths</w:t>
      </w:r>
      <w:r>
        <w:rPr>
          <w:szCs w:val="24"/>
        </w:rPr>
        <w:t xml:space="preserve"> that will take you beyond the point of blessing into the realm of power.</w:t>
      </w:r>
    </w:p>
    <w:p w14:paraId="4DFDCAFB" w14:textId="77777777" w:rsidR="001031F0" w:rsidRDefault="001031F0" w:rsidP="001031F0">
      <w:pPr>
        <w:rPr>
          <w:szCs w:val="24"/>
        </w:rPr>
      </w:pPr>
    </w:p>
    <w:p w14:paraId="1C60D641" w14:textId="77777777" w:rsidR="001031F0" w:rsidRDefault="001031F0" w:rsidP="001031F0">
      <w:pPr>
        <w:jc w:val="center"/>
        <w:rPr>
          <w:b/>
          <w:bCs w:val="0"/>
          <w:szCs w:val="24"/>
        </w:rPr>
      </w:pPr>
    </w:p>
    <w:p w14:paraId="4A0831A3" w14:textId="77777777" w:rsidR="001031F0" w:rsidRDefault="001031F0" w:rsidP="001031F0">
      <w:pPr>
        <w:jc w:val="center"/>
        <w:rPr>
          <w:b/>
          <w:bCs w:val="0"/>
          <w:szCs w:val="24"/>
        </w:rPr>
      </w:pPr>
    </w:p>
    <w:p w14:paraId="376512A2" w14:textId="72574F61" w:rsidR="001031F0" w:rsidRDefault="001031F0" w:rsidP="001031F0">
      <w:pPr>
        <w:jc w:val="center"/>
        <w:rPr>
          <w:b/>
          <w:bCs w:val="0"/>
          <w:szCs w:val="24"/>
        </w:rPr>
      </w:pPr>
    </w:p>
    <w:p w14:paraId="1A8D24EA" w14:textId="77777777" w:rsidR="00FC2C5F" w:rsidRDefault="00FC2C5F" w:rsidP="001031F0">
      <w:pPr>
        <w:jc w:val="center"/>
        <w:rPr>
          <w:b/>
          <w:bCs w:val="0"/>
          <w:szCs w:val="24"/>
        </w:rPr>
      </w:pPr>
    </w:p>
    <w:p w14:paraId="3B889137" w14:textId="77777777" w:rsidR="001031F0" w:rsidRPr="00431202" w:rsidRDefault="001031F0" w:rsidP="001031F0">
      <w:pPr>
        <w:jc w:val="center"/>
        <w:rPr>
          <w:b/>
          <w:bCs w:val="0"/>
          <w:szCs w:val="24"/>
        </w:rPr>
      </w:pPr>
      <w:r w:rsidRPr="00431202">
        <w:rPr>
          <w:b/>
          <w:bCs w:val="0"/>
          <w:szCs w:val="24"/>
        </w:rPr>
        <w:t>DEFINING FALSE WORSHIP</w:t>
      </w:r>
    </w:p>
    <w:p w14:paraId="0137C5F3" w14:textId="77777777" w:rsidR="001031F0" w:rsidRDefault="001031F0" w:rsidP="001031F0">
      <w:pPr>
        <w:rPr>
          <w:szCs w:val="24"/>
        </w:rPr>
      </w:pPr>
    </w:p>
    <w:p w14:paraId="53B19C05" w14:textId="0F265ED8" w:rsidR="001031F0" w:rsidRDefault="001031F0" w:rsidP="001031F0">
      <w:pPr>
        <w:rPr>
          <w:szCs w:val="24"/>
        </w:rPr>
      </w:pPr>
      <w:bookmarkStart w:id="7" w:name="_Hlk77578938"/>
      <w:r>
        <w:rPr>
          <w:szCs w:val="24"/>
        </w:rPr>
        <w:t>False worship is a</w:t>
      </w:r>
      <w:r w:rsidRPr="00D708CE">
        <w:rPr>
          <w:szCs w:val="24"/>
        </w:rPr>
        <w:t xml:space="preserve"> broad category of</w:t>
      </w:r>
      <w:r>
        <w:rPr>
          <w:szCs w:val="24"/>
        </w:rPr>
        <w:t xml:space="preserve"> attitudes, acts, and doctrines</w:t>
      </w:r>
      <w:r w:rsidRPr="00D708CE">
        <w:rPr>
          <w:szCs w:val="24"/>
        </w:rPr>
        <w:t xml:space="preserve"> which </w:t>
      </w:r>
      <w:r>
        <w:rPr>
          <w:szCs w:val="24"/>
        </w:rPr>
        <w:t>honor objects, persons, beliefs, or anything</w:t>
      </w:r>
      <w:r w:rsidRPr="00D708CE">
        <w:rPr>
          <w:szCs w:val="24"/>
        </w:rPr>
        <w:t xml:space="preserve"> other than the one true God.</w:t>
      </w:r>
      <w:r>
        <w:rPr>
          <w:szCs w:val="24"/>
        </w:rPr>
        <w:t xml:space="preserve"> </w:t>
      </w:r>
      <w:bookmarkEnd w:id="7"/>
      <w:r>
        <w:rPr>
          <w:szCs w:val="24"/>
        </w:rPr>
        <w:t>It includes worship of Satan, false religions, idolatry</w:t>
      </w:r>
      <w:r w:rsidR="00D24DBB">
        <w:rPr>
          <w:szCs w:val="24"/>
        </w:rPr>
        <w:t xml:space="preserve"> and the occult</w:t>
      </w:r>
      <w:r>
        <w:rPr>
          <w:szCs w:val="24"/>
        </w:rPr>
        <w:t>. Other Biblical examples of fal</w:t>
      </w:r>
      <w:r w:rsidRPr="00D708CE">
        <w:rPr>
          <w:szCs w:val="24"/>
        </w:rPr>
        <w:t>se worship include</w:t>
      </w:r>
      <w:r>
        <w:rPr>
          <w:szCs w:val="24"/>
        </w:rPr>
        <w:t xml:space="preserve"> t</w:t>
      </w:r>
      <w:r w:rsidRPr="00D708CE">
        <w:rPr>
          <w:szCs w:val="24"/>
        </w:rPr>
        <w:t>rusting in</w:t>
      </w:r>
      <w:r>
        <w:rPr>
          <w:szCs w:val="24"/>
        </w:rPr>
        <w:t xml:space="preserve"> meaningless rituals and traditions, mixed worship practices,</w:t>
      </w:r>
      <w:r w:rsidRPr="00D708CE">
        <w:rPr>
          <w:szCs w:val="24"/>
        </w:rPr>
        <w:t xml:space="preserve"> </w:t>
      </w:r>
      <w:r>
        <w:rPr>
          <w:szCs w:val="24"/>
        </w:rPr>
        <w:t>offering unacceptable sacrifices, insincere worship, worship of man, worship of angels, prideful worship, ignorant worship, and any type of worship that is contrary to the Word of God.  Let’s take a look at these.</w:t>
      </w:r>
    </w:p>
    <w:p w14:paraId="5FBB541E" w14:textId="77777777" w:rsidR="001031F0" w:rsidRDefault="001031F0" w:rsidP="001031F0">
      <w:pPr>
        <w:rPr>
          <w:szCs w:val="24"/>
        </w:rPr>
      </w:pPr>
    </w:p>
    <w:p w14:paraId="3096E235" w14:textId="77777777" w:rsidR="001031F0" w:rsidRPr="008F6645" w:rsidRDefault="001031F0" w:rsidP="001031F0">
      <w:pPr>
        <w:jc w:val="center"/>
        <w:rPr>
          <w:b/>
          <w:bCs w:val="0"/>
          <w:szCs w:val="24"/>
        </w:rPr>
      </w:pPr>
      <w:r w:rsidRPr="008F6645">
        <w:rPr>
          <w:b/>
          <w:bCs w:val="0"/>
          <w:szCs w:val="24"/>
        </w:rPr>
        <w:t>SATANIC</w:t>
      </w:r>
      <w:r>
        <w:rPr>
          <w:b/>
          <w:bCs w:val="0"/>
          <w:szCs w:val="24"/>
        </w:rPr>
        <w:t xml:space="preserve"> WORSHIP</w:t>
      </w:r>
    </w:p>
    <w:p w14:paraId="2770E6E5" w14:textId="77777777" w:rsidR="001031F0" w:rsidRDefault="001031F0" w:rsidP="001031F0">
      <w:pPr>
        <w:rPr>
          <w:szCs w:val="24"/>
        </w:rPr>
      </w:pPr>
    </w:p>
    <w:p w14:paraId="28BF6431" w14:textId="77777777" w:rsidR="00EA59CD" w:rsidRDefault="00EA59CD" w:rsidP="001031F0">
      <w:pPr>
        <w:rPr>
          <w:szCs w:val="24"/>
        </w:rPr>
      </w:pPr>
      <w:r>
        <w:rPr>
          <w:szCs w:val="24"/>
        </w:rPr>
        <w:t>God created all things:</w:t>
      </w:r>
    </w:p>
    <w:p w14:paraId="337D2109" w14:textId="77777777" w:rsidR="00EA59CD" w:rsidRDefault="00EA59CD" w:rsidP="001031F0">
      <w:pPr>
        <w:widowControl w:val="0"/>
        <w:autoSpaceDE w:val="0"/>
        <w:autoSpaceDN w:val="0"/>
        <w:adjustRightInd w:val="0"/>
        <w:spacing w:before="59"/>
        <w:ind w:left="820" w:right="838"/>
        <w:rPr>
          <w:i/>
          <w:iCs/>
          <w:szCs w:val="24"/>
        </w:rPr>
      </w:pPr>
    </w:p>
    <w:p w14:paraId="104BF9F0" w14:textId="7556B726" w:rsidR="001031F0" w:rsidRPr="00345060" w:rsidRDefault="00EA59CD" w:rsidP="001031F0">
      <w:pPr>
        <w:widowControl w:val="0"/>
        <w:autoSpaceDE w:val="0"/>
        <w:autoSpaceDN w:val="0"/>
        <w:adjustRightInd w:val="0"/>
        <w:spacing w:before="59"/>
        <w:ind w:left="820" w:right="838"/>
        <w:rPr>
          <w:i/>
          <w:iCs/>
          <w:szCs w:val="24"/>
        </w:rPr>
      </w:pPr>
      <w:r>
        <w:rPr>
          <w:i/>
          <w:iCs/>
          <w:szCs w:val="24"/>
        </w:rPr>
        <w:t>Al</w:t>
      </w:r>
      <w:r w:rsidR="001031F0" w:rsidRPr="00345060">
        <w:rPr>
          <w:i/>
          <w:iCs/>
          <w:szCs w:val="24"/>
        </w:rPr>
        <w:t>l</w:t>
      </w:r>
      <w:r w:rsidR="001031F0" w:rsidRPr="00345060">
        <w:rPr>
          <w:i/>
          <w:iCs/>
          <w:spacing w:val="-10"/>
          <w:szCs w:val="24"/>
        </w:rPr>
        <w:t xml:space="preserve"> </w:t>
      </w:r>
      <w:r w:rsidR="001031F0" w:rsidRPr="00345060">
        <w:rPr>
          <w:i/>
          <w:iCs/>
          <w:szCs w:val="24"/>
        </w:rPr>
        <w:t>things were made by Him; and without Him was not anything made that was made. (John 1:3)</w:t>
      </w:r>
    </w:p>
    <w:p w14:paraId="4DC03026" w14:textId="77777777" w:rsidR="001031F0" w:rsidRPr="00345060" w:rsidRDefault="001031F0" w:rsidP="001031F0">
      <w:pPr>
        <w:widowControl w:val="0"/>
        <w:autoSpaceDE w:val="0"/>
        <w:autoSpaceDN w:val="0"/>
        <w:adjustRightInd w:val="0"/>
        <w:spacing w:before="16" w:line="260" w:lineRule="exact"/>
        <w:rPr>
          <w:i/>
          <w:iCs/>
          <w:sz w:val="26"/>
          <w:szCs w:val="26"/>
        </w:rPr>
      </w:pPr>
    </w:p>
    <w:p w14:paraId="6103F1FA" w14:textId="77777777" w:rsidR="001031F0" w:rsidRPr="00345060" w:rsidRDefault="001031F0" w:rsidP="001031F0">
      <w:pPr>
        <w:widowControl w:val="0"/>
        <w:autoSpaceDE w:val="0"/>
        <w:autoSpaceDN w:val="0"/>
        <w:adjustRightInd w:val="0"/>
        <w:ind w:left="820" w:right="776"/>
        <w:jc w:val="both"/>
        <w:rPr>
          <w:i/>
          <w:iCs/>
          <w:szCs w:val="24"/>
        </w:rPr>
      </w:pPr>
      <w:r w:rsidRPr="00345060">
        <w:rPr>
          <w:i/>
          <w:iCs/>
          <w:spacing w:val="1"/>
          <w:szCs w:val="24"/>
        </w:rPr>
        <w:t>Fo</w:t>
      </w:r>
      <w:r w:rsidRPr="00345060">
        <w:rPr>
          <w:i/>
          <w:iCs/>
          <w:szCs w:val="24"/>
        </w:rPr>
        <w:t>r</w:t>
      </w:r>
      <w:r w:rsidRPr="00345060">
        <w:rPr>
          <w:i/>
          <w:iCs/>
          <w:spacing w:val="1"/>
          <w:szCs w:val="24"/>
        </w:rPr>
        <w:t xml:space="preserve"> b</w:t>
      </w:r>
      <w:r w:rsidRPr="00345060">
        <w:rPr>
          <w:i/>
          <w:iCs/>
          <w:szCs w:val="24"/>
        </w:rPr>
        <w:t>y</w:t>
      </w:r>
      <w:r w:rsidRPr="00345060">
        <w:rPr>
          <w:i/>
          <w:iCs/>
          <w:spacing w:val="1"/>
          <w:szCs w:val="24"/>
        </w:rPr>
        <w:t xml:space="preserve"> H</w:t>
      </w:r>
      <w:r w:rsidRPr="00345060">
        <w:rPr>
          <w:i/>
          <w:iCs/>
          <w:spacing w:val="-9"/>
          <w:szCs w:val="24"/>
        </w:rPr>
        <w:t>i</w:t>
      </w:r>
      <w:r w:rsidRPr="00345060">
        <w:rPr>
          <w:i/>
          <w:iCs/>
          <w:szCs w:val="24"/>
        </w:rPr>
        <w:t>m</w:t>
      </w:r>
      <w:r w:rsidRPr="00345060">
        <w:rPr>
          <w:i/>
          <w:iCs/>
          <w:spacing w:val="1"/>
          <w:szCs w:val="24"/>
        </w:rPr>
        <w:t xml:space="preserve"> wer</w:t>
      </w:r>
      <w:r w:rsidRPr="00345060">
        <w:rPr>
          <w:i/>
          <w:iCs/>
          <w:szCs w:val="24"/>
        </w:rPr>
        <w:t>e</w:t>
      </w:r>
      <w:r w:rsidRPr="00345060">
        <w:rPr>
          <w:i/>
          <w:iCs/>
          <w:spacing w:val="-9"/>
          <w:szCs w:val="24"/>
        </w:rPr>
        <w:t xml:space="preserve"> </w:t>
      </w:r>
      <w:r w:rsidRPr="00345060">
        <w:rPr>
          <w:i/>
          <w:iCs/>
          <w:spacing w:val="1"/>
          <w:szCs w:val="24"/>
        </w:rPr>
        <w:t>al</w:t>
      </w:r>
      <w:r w:rsidRPr="00345060">
        <w:rPr>
          <w:i/>
          <w:iCs/>
          <w:szCs w:val="24"/>
        </w:rPr>
        <w:t>l</w:t>
      </w:r>
      <w:r w:rsidRPr="00345060">
        <w:rPr>
          <w:i/>
          <w:iCs/>
          <w:spacing w:val="1"/>
          <w:szCs w:val="24"/>
        </w:rPr>
        <w:t xml:space="preserve"> thing</w:t>
      </w:r>
      <w:r w:rsidRPr="00345060">
        <w:rPr>
          <w:i/>
          <w:iCs/>
          <w:szCs w:val="24"/>
        </w:rPr>
        <w:t>s</w:t>
      </w:r>
      <w:r w:rsidRPr="00345060">
        <w:rPr>
          <w:i/>
          <w:iCs/>
          <w:spacing w:val="1"/>
          <w:szCs w:val="24"/>
        </w:rPr>
        <w:t xml:space="preserve"> </w:t>
      </w:r>
      <w:r w:rsidRPr="00345060">
        <w:rPr>
          <w:i/>
          <w:iCs/>
          <w:spacing w:val="-9"/>
          <w:szCs w:val="24"/>
        </w:rPr>
        <w:t>c</w:t>
      </w:r>
      <w:r w:rsidRPr="00345060">
        <w:rPr>
          <w:i/>
          <w:iCs/>
          <w:spacing w:val="1"/>
          <w:szCs w:val="24"/>
        </w:rPr>
        <w:t>reated</w:t>
      </w:r>
      <w:r w:rsidRPr="00345060">
        <w:rPr>
          <w:i/>
          <w:iCs/>
          <w:szCs w:val="24"/>
        </w:rPr>
        <w:t>,</w:t>
      </w:r>
      <w:r w:rsidRPr="00345060">
        <w:rPr>
          <w:i/>
          <w:iCs/>
          <w:spacing w:val="-10"/>
          <w:szCs w:val="24"/>
        </w:rPr>
        <w:t xml:space="preserve"> </w:t>
      </w:r>
      <w:r w:rsidRPr="00345060">
        <w:rPr>
          <w:i/>
          <w:iCs/>
          <w:spacing w:val="1"/>
          <w:szCs w:val="24"/>
        </w:rPr>
        <w:t>tha</w:t>
      </w:r>
      <w:r w:rsidRPr="00345060">
        <w:rPr>
          <w:i/>
          <w:iCs/>
          <w:szCs w:val="24"/>
        </w:rPr>
        <w:t>t</w:t>
      </w:r>
      <w:r w:rsidRPr="00345060">
        <w:rPr>
          <w:i/>
          <w:iCs/>
          <w:spacing w:val="1"/>
          <w:szCs w:val="24"/>
        </w:rPr>
        <w:t xml:space="preserve"> ar</w:t>
      </w:r>
      <w:r w:rsidRPr="00345060">
        <w:rPr>
          <w:i/>
          <w:iCs/>
          <w:szCs w:val="24"/>
        </w:rPr>
        <w:t>e</w:t>
      </w:r>
      <w:r w:rsidRPr="00345060">
        <w:rPr>
          <w:i/>
          <w:iCs/>
          <w:spacing w:val="-10"/>
          <w:szCs w:val="24"/>
        </w:rPr>
        <w:t xml:space="preserve"> </w:t>
      </w:r>
      <w:r w:rsidRPr="00345060">
        <w:rPr>
          <w:i/>
          <w:iCs/>
          <w:spacing w:val="1"/>
          <w:szCs w:val="24"/>
        </w:rPr>
        <w:t>i</w:t>
      </w:r>
      <w:r w:rsidRPr="00345060">
        <w:rPr>
          <w:i/>
          <w:iCs/>
          <w:szCs w:val="24"/>
        </w:rPr>
        <w:t>n</w:t>
      </w:r>
      <w:r w:rsidRPr="00345060">
        <w:rPr>
          <w:i/>
          <w:iCs/>
          <w:spacing w:val="1"/>
          <w:szCs w:val="24"/>
        </w:rPr>
        <w:t xml:space="preserve"> Heaven</w:t>
      </w:r>
      <w:r w:rsidRPr="00345060">
        <w:rPr>
          <w:i/>
          <w:iCs/>
          <w:szCs w:val="24"/>
        </w:rPr>
        <w:t>,</w:t>
      </w:r>
      <w:r w:rsidRPr="00345060">
        <w:rPr>
          <w:i/>
          <w:iCs/>
          <w:spacing w:val="1"/>
          <w:szCs w:val="24"/>
        </w:rPr>
        <w:t xml:space="preserve"> </w:t>
      </w:r>
      <w:r w:rsidRPr="00345060">
        <w:rPr>
          <w:i/>
          <w:iCs/>
          <w:spacing w:val="-10"/>
          <w:szCs w:val="24"/>
        </w:rPr>
        <w:t>a</w:t>
      </w:r>
      <w:r w:rsidRPr="00345060">
        <w:rPr>
          <w:i/>
          <w:iCs/>
          <w:spacing w:val="1"/>
          <w:szCs w:val="24"/>
        </w:rPr>
        <w:t>n</w:t>
      </w:r>
      <w:r w:rsidRPr="00345060">
        <w:rPr>
          <w:i/>
          <w:iCs/>
          <w:szCs w:val="24"/>
        </w:rPr>
        <w:t>d</w:t>
      </w:r>
      <w:r w:rsidRPr="00345060">
        <w:rPr>
          <w:i/>
          <w:iCs/>
          <w:spacing w:val="1"/>
          <w:szCs w:val="24"/>
        </w:rPr>
        <w:t xml:space="preserve"> tha</w:t>
      </w:r>
      <w:r w:rsidRPr="00345060">
        <w:rPr>
          <w:i/>
          <w:iCs/>
          <w:szCs w:val="24"/>
        </w:rPr>
        <w:t>t</w:t>
      </w:r>
      <w:r w:rsidRPr="00345060">
        <w:rPr>
          <w:i/>
          <w:iCs/>
          <w:spacing w:val="1"/>
          <w:szCs w:val="24"/>
        </w:rPr>
        <w:t xml:space="preserve"> ar</w:t>
      </w:r>
      <w:r w:rsidRPr="00345060">
        <w:rPr>
          <w:i/>
          <w:iCs/>
          <w:szCs w:val="24"/>
        </w:rPr>
        <w:t>e</w:t>
      </w:r>
      <w:r w:rsidRPr="00345060">
        <w:rPr>
          <w:i/>
          <w:iCs/>
          <w:spacing w:val="-10"/>
          <w:szCs w:val="24"/>
        </w:rPr>
        <w:t xml:space="preserve"> </w:t>
      </w:r>
      <w:r w:rsidRPr="00345060">
        <w:rPr>
          <w:i/>
          <w:iCs/>
          <w:spacing w:val="1"/>
          <w:szCs w:val="24"/>
        </w:rPr>
        <w:t>i</w:t>
      </w:r>
      <w:r w:rsidRPr="00345060">
        <w:rPr>
          <w:i/>
          <w:iCs/>
          <w:szCs w:val="24"/>
        </w:rPr>
        <w:t>n</w:t>
      </w:r>
      <w:r w:rsidRPr="00345060">
        <w:rPr>
          <w:i/>
          <w:iCs/>
          <w:spacing w:val="1"/>
          <w:szCs w:val="24"/>
        </w:rPr>
        <w:t xml:space="preserve"> earth,</w:t>
      </w:r>
      <w:r w:rsidRPr="00345060">
        <w:rPr>
          <w:i/>
          <w:iCs/>
          <w:szCs w:val="24"/>
        </w:rPr>
        <w:t xml:space="preserve"> </w:t>
      </w:r>
      <w:r w:rsidRPr="00345060">
        <w:rPr>
          <w:i/>
          <w:iCs/>
          <w:spacing w:val="1"/>
          <w:szCs w:val="24"/>
        </w:rPr>
        <w:t>visibl</w:t>
      </w:r>
      <w:r w:rsidRPr="00345060">
        <w:rPr>
          <w:i/>
          <w:iCs/>
          <w:szCs w:val="24"/>
        </w:rPr>
        <w:t>e</w:t>
      </w:r>
      <w:r w:rsidRPr="00345060">
        <w:rPr>
          <w:i/>
          <w:iCs/>
          <w:spacing w:val="1"/>
          <w:szCs w:val="24"/>
        </w:rPr>
        <w:t xml:space="preserve"> an</w:t>
      </w:r>
      <w:r w:rsidRPr="00345060">
        <w:rPr>
          <w:i/>
          <w:iCs/>
          <w:szCs w:val="24"/>
        </w:rPr>
        <w:t>d</w:t>
      </w:r>
      <w:r w:rsidRPr="00345060">
        <w:rPr>
          <w:i/>
          <w:iCs/>
          <w:spacing w:val="1"/>
          <w:szCs w:val="24"/>
        </w:rPr>
        <w:t xml:space="preserve"> in</w:t>
      </w:r>
      <w:r w:rsidRPr="00345060">
        <w:rPr>
          <w:i/>
          <w:iCs/>
          <w:spacing w:val="-9"/>
          <w:szCs w:val="24"/>
        </w:rPr>
        <w:t>v</w:t>
      </w:r>
      <w:r w:rsidRPr="00345060">
        <w:rPr>
          <w:i/>
          <w:iCs/>
          <w:spacing w:val="1"/>
          <w:szCs w:val="24"/>
        </w:rPr>
        <w:t>isible</w:t>
      </w:r>
      <w:r w:rsidRPr="00345060">
        <w:rPr>
          <w:i/>
          <w:iCs/>
          <w:szCs w:val="24"/>
        </w:rPr>
        <w:t>,</w:t>
      </w:r>
      <w:r w:rsidRPr="00345060">
        <w:rPr>
          <w:i/>
          <w:iCs/>
          <w:spacing w:val="1"/>
          <w:szCs w:val="24"/>
        </w:rPr>
        <w:t xml:space="preserve"> whe</w:t>
      </w:r>
      <w:r w:rsidRPr="00345060">
        <w:rPr>
          <w:i/>
          <w:iCs/>
          <w:spacing w:val="-9"/>
          <w:szCs w:val="24"/>
        </w:rPr>
        <w:t>t</w:t>
      </w:r>
      <w:r w:rsidRPr="00345060">
        <w:rPr>
          <w:i/>
          <w:iCs/>
          <w:spacing w:val="1"/>
          <w:szCs w:val="24"/>
        </w:rPr>
        <w:t>he</w:t>
      </w:r>
      <w:r w:rsidRPr="00345060">
        <w:rPr>
          <w:i/>
          <w:iCs/>
          <w:szCs w:val="24"/>
        </w:rPr>
        <w:t>r</w:t>
      </w:r>
      <w:r w:rsidRPr="00345060">
        <w:rPr>
          <w:i/>
          <w:iCs/>
          <w:spacing w:val="1"/>
          <w:szCs w:val="24"/>
        </w:rPr>
        <w:t xml:space="preserve"> the</w:t>
      </w:r>
      <w:r w:rsidRPr="00345060">
        <w:rPr>
          <w:i/>
          <w:iCs/>
          <w:szCs w:val="24"/>
        </w:rPr>
        <w:t>y</w:t>
      </w:r>
      <w:r w:rsidRPr="00345060">
        <w:rPr>
          <w:i/>
          <w:iCs/>
          <w:spacing w:val="-9"/>
          <w:szCs w:val="24"/>
        </w:rPr>
        <w:t xml:space="preserve"> </w:t>
      </w:r>
      <w:r w:rsidRPr="00345060">
        <w:rPr>
          <w:i/>
          <w:iCs/>
          <w:spacing w:val="1"/>
          <w:szCs w:val="24"/>
        </w:rPr>
        <w:t>b</w:t>
      </w:r>
      <w:r w:rsidRPr="00345060">
        <w:rPr>
          <w:i/>
          <w:iCs/>
          <w:szCs w:val="24"/>
        </w:rPr>
        <w:t>e</w:t>
      </w:r>
      <w:r w:rsidRPr="00345060">
        <w:rPr>
          <w:i/>
          <w:iCs/>
          <w:spacing w:val="1"/>
          <w:szCs w:val="24"/>
        </w:rPr>
        <w:t xml:space="preserve"> thron</w:t>
      </w:r>
      <w:r w:rsidRPr="00345060">
        <w:rPr>
          <w:i/>
          <w:iCs/>
          <w:spacing w:val="-9"/>
          <w:szCs w:val="24"/>
        </w:rPr>
        <w:t>e</w:t>
      </w:r>
      <w:r w:rsidRPr="00345060">
        <w:rPr>
          <w:i/>
          <w:iCs/>
          <w:spacing w:val="1"/>
          <w:szCs w:val="24"/>
        </w:rPr>
        <w:t>s</w:t>
      </w:r>
      <w:r w:rsidRPr="00345060">
        <w:rPr>
          <w:i/>
          <w:iCs/>
          <w:szCs w:val="24"/>
        </w:rPr>
        <w:t>,</w:t>
      </w:r>
      <w:r w:rsidRPr="00345060">
        <w:rPr>
          <w:i/>
          <w:iCs/>
          <w:spacing w:val="1"/>
          <w:szCs w:val="24"/>
        </w:rPr>
        <w:t xml:space="preserve"> o</w:t>
      </w:r>
      <w:r w:rsidRPr="00345060">
        <w:rPr>
          <w:i/>
          <w:iCs/>
          <w:szCs w:val="24"/>
        </w:rPr>
        <w:t>r</w:t>
      </w:r>
      <w:r w:rsidRPr="00345060">
        <w:rPr>
          <w:i/>
          <w:iCs/>
          <w:spacing w:val="1"/>
          <w:szCs w:val="24"/>
        </w:rPr>
        <w:t xml:space="preserve"> do</w:t>
      </w:r>
      <w:r w:rsidRPr="00345060">
        <w:rPr>
          <w:i/>
          <w:iCs/>
          <w:spacing w:val="-10"/>
          <w:szCs w:val="24"/>
        </w:rPr>
        <w:t>m</w:t>
      </w:r>
      <w:r w:rsidRPr="00345060">
        <w:rPr>
          <w:i/>
          <w:iCs/>
          <w:spacing w:val="1"/>
          <w:szCs w:val="24"/>
        </w:rPr>
        <w:t>inions</w:t>
      </w:r>
      <w:r w:rsidRPr="00345060">
        <w:rPr>
          <w:i/>
          <w:iCs/>
          <w:szCs w:val="24"/>
        </w:rPr>
        <w:t>,</w:t>
      </w:r>
      <w:r w:rsidRPr="00345060">
        <w:rPr>
          <w:i/>
          <w:iCs/>
          <w:spacing w:val="1"/>
          <w:szCs w:val="24"/>
        </w:rPr>
        <w:t xml:space="preserve"> o</w:t>
      </w:r>
      <w:r w:rsidRPr="00345060">
        <w:rPr>
          <w:i/>
          <w:iCs/>
          <w:szCs w:val="24"/>
        </w:rPr>
        <w:t>r</w:t>
      </w:r>
      <w:r w:rsidRPr="00345060">
        <w:rPr>
          <w:i/>
          <w:iCs/>
          <w:spacing w:val="1"/>
          <w:szCs w:val="24"/>
        </w:rPr>
        <w:t xml:space="preserve"> p</w:t>
      </w:r>
      <w:r w:rsidRPr="00345060">
        <w:rPr>
          <w:i/>
          <w:iCs/>
          <w:spacing w:val="-10"/>
          <w:szCs w:val="24"/>
        </w:rPr>
        <w:t>r</w:t>
      </w:r>
      <w:r w:rsidRPr="00345060">
        <w:rPr>
          <w:i/>
          <w:iCs/>
          <w:spacing w:val="1"/>
          <w:szCs w:val="24"/>
        </w:rPr>
        <w:t>incipaliti</w:t>
      </w:r>
      <w:r w:rsidRPr="00345060">
        <w:rPr>
          <w:i/>
          <w:iCs/>
          <w:spacing w:val="-10"/>
          <w:szCs w:val="24"/>
        </w:rPr>
        <w:t>e</w:t>
      </w:r>
      <w:r w:rsidRPr="00345060">
        <w:rPr>
          <w:i/>
          <w:iCs/>
          <w:spacing w:val="1"/>
          <w:szCs w:val="24"/>
        </w:rPr>
        <w:t>s,</w:t>
      </w:r>
      <w:r w:rsidRPr="00345060">
        <w:rPr>
          <w:i/>
          <w:iCs/>
          <w:szCs w:val="24"/>
        </w:rPr>
        <w:t xml:space="preserve"> or powers; all things were created by Him and for Him.  (Colossians 1:16)</w:t>
      </w:r>
    </w:p>
    <w:p w14:paraId="6F66EB4B" w14:textId="77777777" w:rsidR="001031F0" w:rsidRDefault="001031F0" w:rsidP="001031F0">
      <w:pPr>
        <w:widowControl w:val="0"/>
        <w:autoSpaceDE w:val="0"/>
        <w:autoSpaceDN w:val="0"/>
        <w:adjustRightInd w:val="0"/>
        <w:spacing w:before="16" w:line="260" w:lineRule="exact"/>
        <w:rPr>
          <w:sz w:val="26"/>
          <w:szCs w:val="26"/>
        </w:rPr>
      </w:pPr>
    </w:p>
    <w:p w14:paraId="5A5D9687" w14:textId="4FDEC486" w:rsidR="001031F0" w:rsidRDefault="001031F0" w:rsidP="001031F0">
      <w:pPr>
        <w:widowControl w:val="0"/>
        <w:autoSpaceDE w:val="0"/>
        <w:autoSpaceDN w:val="0"/>
        <w:adjustRightInd w:val="0"/>
        <w:ind w:left="100" w:right="549"/>
        <w:rPr>
          <w:szCs w:val="24"/>
        </w:rPr>
      </w:pPr>
      <w:r>
        <w:rPr>
          <w:szCs w:val="24"/>
        </w:rPr>
        <w:t>God</w:t>
      </w:r>
      <w:r>
        <w:rPr>
          <w:spacing w:val="-10"/>
          <w:szCs w:val="24"/>
        </w:rPr>
        <w:t xml:space="preserve"> </w:t>
      </w:r>
      <w:r>
        <w:rPr>
          <w:szCs w:val="24"/>
        </w:rPr>
        <w:t xml:space="preserve">does not create evil.  </w:t>
      </w:r>
      <w:r w:rsidR="00EA59CD">
        <w:rPr>
          <w:szCs w:val="24"/>
        </w:rPr>
        <w:t>Lucifer</w:t>
      </w:r>
      <w:r>
        <w:rPr>
          <w:szCs w:val="24"/>
        </w:rPr>
        <w:t xml:space="preserve"> </w:t>
      </w:r>
      <w:r w:rsidR="00EA59CD">
        <w:rPr>
          <w:szCs w:val="24"/>
        </w:rPr>
        <w:t xml:space="preserve">(Satan) </w:t>
      </w:r>
      <w:r>
        <w:rPr>
          <w:szCs w:val="24"/>
        </w:rPr>
        <w:t>was perfe</w:t>
      </w:r>
      <w:r>
        <w:rPr>
          <w:spacing w:val="-11"/>
          <w:szCs w:val="24"/>
        </w:rPr>
        <w:t>c</w:t>
      </w:r>
      <w:r>
        <w:rPr>
          <w:szCs w:val="24"/>
        </w:rPr>
        <w:t>t when he was originally</w:t>
      </w:r>
      <w:r>
        <w:rPr>
          <w:spacing w:val="-12"/>
          <w:szCs w:val="24"/>
        </w:rPr>
        <w:t xml:space="preserve"> </w:t>
      </w:r>
      <w:r>
        <w:rPr>
          <w:szCs w:val="24"/>
        </w:rPr>
        <w:t>created by</w:t>
      </w:r>
      <w:r>
        <w:rPr>
          <w:spacing w:val="-11"/>
          <w:szCs w:val="24"/>
        </w:rPr>
        <w:t xml:space="preserve"> </w:t>
      </w:r>
      <w:r>
        <w:rPr>
          <w:szCs w:val="24"/>
        </w:rPr>
        <w:t xml:space="preserve">God, but </w:t>
      </w:r>
      <w:r w:rsidR="00EA59CD">
        <w:rPr>
          <w:szCs w:val="24"/>
        </w:rPr>
        <w:t xml:space="preserve">he </w:t>
      </w:r>
      <w:r>
        <w:rPr>
          <w:szCs w:val="24"/>
        </w:rPr>
        <w:t xml:space="preserve">was </w:t>
      </w:r>
      <w:r>
        <w:rPr>
          <w:spacing w:val="1"/>
          <w:szCs w:val="24"/>
        </w:rPr>
        <w:t>give</w:t>
      </w:r>
      <w:r>
        <w:rPr>
          <w:szCs w:val="24"/>
        </w:rPr>
        <w:t>n</w:t>
      </w:r>
      <w:r>
        <w:rPr>
          <w:spacing w:val="1"/>
          <w:szCs w:val="24"/>
        </w:rPr>
        <w:t xml:space="preserve"> </w:t>
      </w:r>
      <w:r>
        <w:rPr>
          <w:szCs w:val="24"/>
        </w:rPr>
        <w:t>a</w:t>
      </w:r>
      <w:r>
        <w:rPr>
          <w:spacing w:val="-10"/>
          <w:szCs w:val="24"/>
        </w:rPr>
        <w:t xml:space="preserve"> </w:t>
      </w:r>
      <w:r>
        <w:rPr>
          <w:spacing w:val="1"/>
          <w:szCs w:val="24"/>
        </w:rPr>
        <w:t>fre</w:t>
      </w:r>
      <w:r>
        <w:rPr>
          <w:szCs w:val="24"/>
        </w:rPr>
        <w:t>e</w:t>
      </w:r>
      <w:r>
        <w:rPr>
          <w:spacing w:val="1"/>
          <w:szCs w:val="24"/>
        </w:rPr>
        <w:t xml:space="preserve"> w</w:t>
      </w:r>
      <w:r>
        <w:rPr>
          <w:spacing w:val="-9"/>
          <w:szCs w:val="24"/>
        </w:rPr>
        <w:t>i</w:t>
      </w:r>
      <w:r>
        <w:rPr>
          <w:spacing w:val="1"/>
          <w:szCs w:val="24"/>
        </w:rPr>
        <w:t>l</w:t>
      </w:r>
      <w:r>
        <w:rPr>
          <w:szCs w:val="24"/>
        </w:rPr>
        <w:t>l</w:t>
      </w:r>
      <w:r>
        <w:rPr>
          <w:spacing w:val="1"/>
          <w:szCs w:val="24"/>
        </w:rPr>
        <w:t xml:space="preserve"> t</w:t>
      </w:r>
      <w:r>
        <w:rPr>
          <w:szCs w:val="24"/>
        </w:rPr>
        <w:t>o</w:t>
      </w:r>
      <w:r>
        <w:rPr>
          <w:spacing w:val="1"/>
          <w:szCs w:val="24"/>
        </w:rPr>
        <w:t xml:space="preserve"> choo</w:t>
      </w:r>
      <w:r>
        <w:rPr>
          <w:spacing w:val="-9"/>
          <w:szCs w:val="24"/>
        </w:rPr>
        <w:t>s</w:t>
      </w:r>
      <w:r>
        <w:rPr>
          <w:szCs w:val="24"/>
        </w:rPr>
        <w:t>e</w:t>
      </w:r>
      <w:r>
        <w:rPr>
          <w:spacing w:val="1"/>
          <w:szCs w:val="24"/>
        </w:rPr>
        <w:t xml:space="preserve"> goo</w:t>
      </w:r>
      <w:r>
        <w:rPr>
          <w:szCs w:val="24"/>
        </w:rPr>
        <w:t>d</w:t>
      </w:r>
      <w:r>
        <w:rPr>
          <w:spacing w:val="1"/>
          <w:szCs w:val="24"/>
        </w:rPr>
        <w:t xml:space="preserve"> </w:t>
      </w:r>
      <w:r>
        <w:rPr>
          <w:spacing w:val="-9"/>
          <w:szCs w:val="24"/>
        </w:rPr>
        <w:t>o</w:t>
      </w:r>
      <w:r>
        <w:rPr>
          <w:szCs w:val="24"/>
        </w:rPr>
        <w:t>r</w:t>
      </w:r>
      <w:r>
        <w:rPr>
          <w:spacing w:val="1"/>
          <w:szCs w:val="24"/>
        </w:rPr>
        <w:t xml:space="preserve"> evil:</w:t>
      </w:r>
    </w:p>
    <w:p w14:paraId="5364A3AA" w14:textId="77777777" w:rsidR="001031F0" w:rsidRDefault="001031F0" w:rsidP="001031F0">
      <w:pPr>
        <w:widowControl w:val="0"/>
        <w:autoSpaceDE w:val="0"/>
        <w:autoSpaceDN w:val="0"/>
        <w:adjustRightInd w:val="0"/>
        <w:spacing w:before="16" w:line="260" w:lineRule="exact"/>
        <w:rPr>
          <w:sz w:val="26"/>
          <w:szCs w:val="26"/>
        </w:rPr>
      </w:pPr>
    </w:p>
    <w:p w14:paraId="56E79CCE" w14:textId="77777777" w:rsidR="001031F0" w:rsidRPr="00345060" w:rsidRDefault="001031F0" w:rsidP="001031F0">
      <w:pPr>
        <w:widowControl w:val="0"/>
        <w:autoSpaceDE w:val="0"/>
        <w:autoSpaceDN w:val="0"/>
        <w:adjustRightInd w:val="0"/>
        <w:ind w:left="820" w:right="1606"/>
        <w:rPr>
          <w:i/>
          <w:iCs/>
          <w:szCs w:val="24"/>
        </w:rPr>
      </w:pPr>
      <w:r w:rsidRPr="00345060">
        <w:rPr>
          <w:i/>
          <w:iCs/>
          <w:spacing w:val="1"/>
          <w:szCs w:val="24"/>
        </w:rPr>
        <w:t>Tho</w:t>
      </w:r>
      <w:r w:rsidRPr="00345060">
        <w:rPr>
          <w:i/>
          <w:iCs/>
          <w:szCs w:val="24"/>
        </w:rPr>
        <w:t>u</w:t>
      </w:r>
      <w:r w:rsidRPr="00345060">
        <w:rPr>
          <w:i/>
          <w:iCs/>
          <w:spacing w:val="1"/>
          <w:szCs w:val="24"/>
        </w:rPr>
        <w:t xml:space="preserve"> wa</w:t>
      </w:r>
      <w:r w:rsidRPr="00345060">
        <w:rPr>
          <w:i/>
          <w:iCs/>
          <w:szCs w:val="24"/>
        </w:rPr>
        <w:t>s</w:t>
      </w:r>
      <w:r w:rsidRPr="00345060">
        <w:rPr>
          <w:i/>
          <w:iCs/>
          <w:spacing w:val="1"/>
          <w:szCs w:val="24"/>
        </w:rPr>
        <w:t xml:space="preserve"> perfe</w:t>
      </w:r>
      <w:r w:rsidRPr="00345060">
        <w:rPr>
          <w:i/>
          <w:iCs/>
          <w:spacing w:val="-11"/>
          <w:szCs w:val="24"/>
        </w:rPr>
        <w:t>c</w:t>
      </w:r>
      <w:r w:rsidRPr="00345060">
        <w:rPr>
          <w:i/>
          <w:iCs/>
          <w:szCs w:val="24"/>
        </w:rPr>
        <w:t>t</w:t>
      </w:r>
      <w:r w:rsidRPr="00345060">
        <w:rPr>
          <w:i/>
          <w:iCs/>
          <w:spacing w:val="1"/>
          <w:szCs w:val="24"/>
        </w:rPr>
        <w:t xml:space="preserve"> i</w:t>
      </w:r>
      <w:r w:rsidRPr="00345060">
        <w:rPr>
          <w:i/>
          <w:iCs/>
          <w:szCs w:val="24"/>
        </w:rPr>
        <w:t>n</w:t>
      </w:r>
      <w:r w:rsidRPr="00345060">
        <w:rPr>
          <w:i/>
          <w:iCs/>
          <w:spacing w:val="1"/>
          <w:szCs w:val="24"/>
        </w:rPr>
        <w:t xml:space="preserve"> th</w:t>
      </w:r>
      <w:r w:rsidRPr="00345060">
        <w:rPr>
          <w:i/>
          <w:iCs/>
          <w:szCs w:val="24"/>
        </w:rPr>
        <w:t>y</w:t>
      </w:r>
      <w:r w:rsidRPr="00345060">
        <w:rPr>
          <w:i/>
          <w:iCs/>
          <w:spacing w:val="1"/>
          <w:szCs w:val="24"/>
        </w:rPr>
        <w:t xml:space="preserve"> way</w:t>
      </w:r>
      <w:r w:rsidRPr="00345060">
        <w:rPr>
          <w:i/>
          <w:iCs/>
          <w:szCs w:val="24"/>
        </w:rPr>
        <w:t>s</w:t>
      </w:r>
      <w:r w:rsidRPr="00345060">
        <w:rPr>
          <w:i/>
          <w:iCs/>
          <w:spacing w:val="1"/>
          <w:szCs w:val="24"/>
        </w:rPr>
        <w:t xml:space="preserve"> f</w:t>
      </w:r>
      <w:r w:rsidRPr="00345060">
        <w:rPr>
          <w:i/>
          <w:iCs/>
          <w:spacing w:val="-9"/>
          <w:szCs w:val="24"/>
        </w:rPr>
        <w:t>r</w:t>
      </w:r>
      <w:r w:rsidRPr="00345060">
        <w:rPr>
          <w:i/>
          <w:iCs/>
          <w:spacing w:val="1"/>
          <w:szCs w:val="24"/>
        </w:rPr>
        <w:t>o</w:t>
      </w:r>
      <w:r w:rsidRPr="00345060">
        <w:rPr>
          <w:i/>
          <w:iCs/>
          <w:szCs w:val="24"/>
        </w:rPr>
        <w:t>m</w:t>
      </w:r>
      <w:r w:rsidRPr="00345060">
        <w:rPr>
          <w:i/>
          <w:iCs/>
          <w:spacing w:val="1"/>
          <w:szCs w:val="24"/>
        </w:rPr>
        <w:t xml:space="preserve"> th</w:t>
      </w:r>
      <w:r w:rsidRPr="00345060">
        <w:rPr>
          <w:i/>
          <w:iCs/>
          <w:szCs w:val="24"/>
        </w:rPr>
        <w:t>e</w:t>
      </w:r>
      <w:r w:rsidRPr="00345060">
        <w:rPr>
          <w:i/>
          <w:iCs/>
          <w:spacing w:val="1"/>
          <w:szCs w:val="24"/>
        </w:rPr>
        <w:t xml:space="preserve"> </w:t>
      </w:r>
      <w:r w:rsidRPr="00345060">
        <w:rPr>
          <w:i/>
          <w:iCs/>
          <w:spacing w:val="-9"/>
          <w:szCs w:val="24"/>
        </w:rPr>
        <w:t>d</w:t>
      </w:r>
      <w:r w:rsidRPr="00345060">
        <w:rPr>
          <w:i/>
          <w:iCs/>
          <w:spacing w:val="1"/>
          <w:szCs w:val="24"/>
        </w:rPr>
        <w:t>a</w:t>
      </w:r>
      <w:r w:rsidRPr="00345060">
        <w:rPr>
          <w:i/>
          <w:iCs/>
          <w:szCs w:val="24"/>
        </w:rPr>
        <w:t>y</w:t>
      </w:r>
      <w:r w:rsidRPr="00345060">
        <w:rPr>
          <w:i/>
          <w:iCs/>
          <w:spacing w:val="1"/>
          <w:szCs w:val="24"/>
        </w:rPr>
        <w:t xml:space="preserve"> tha</w:t>
      </w:r>
      <w:r w:rsidRPr="00345060">
        <w:rPr>
          <w:i/>
          <w:iCs/>
          <w:szCs w:val="24"/>
        </w:rPr>
        <w:t>t</w:t>
      </w:r>
      <w:r w:rsidRPr="00345060">
        <w:rPr>
          <w:i/>
          <w:iCs/>
          <w:spacing w:val="1"/>
          <w:szCs w:val="24"/>
        </w:rPr>
        <w:t xml:space="preserve"> th</w:t>
      </w:r>
      <w:r w:rsidRPr="00345060">
        <w:rPr>
          <w:i/>
          <w:iCs/>
          <w:spacing w:val="-10"/>
          <w:szCs w:val="24"/>
        </w:rPr>
        <w:t>o</w:t>
      </w:r>
      <w:r w:rsidRPr="00345060">
        <w:rPr>
          <w:i/>
          <w:iCs/>
          <w:szCs w:val="24"/>
        </w:rPr>
        <w:t>u</w:t>
      </w:r>
      <w:r w:rsidRPr="00345060">
        <w:rPr>
          <w:i/>
          <w:iCs/>
          <w:spacing w:val="1"/>
          <w:szCs w:val="24"/>
        </w:rPr>
        <w:t xml:space="preserve"> </w:t>
      </w:r>
      <w:proofErr w:type="spellStart"/>
      <w:r w:rsidRPr="00345060">
        <w:rPr>
          <w:i/>
          <w:iCs/>
          <w:spacing w:val="1"/>
          <w:szCs w:val="24"/>
        </w:rPr>
        <w:t>was</w:t>
      </w:r>
      <w:r w:rsidRPr="00345060">
        <w:rPr>
          <w:i/>
          <w:iCs/>
          <w:szCs w:val="24"/>
        </w:rPr>
        <w:t>t</w:t>
      </w:r>
      <w:proofErr w:type="spellEnd"/>
      <w:r w:rsidRPr="00345060">
        <w:rPr>
          <w:i/>
          <w:iCs/>
          <w:spacing w:val="1"/>
          <w:szCs w:val="24"/>
        </w:rPr>
        <w:t xml:space="preserve"> cr</w:t>
      </w:r>
      <w:r w:rsidRPr="00345060">
        <w:rPr>
          <w:i/>
          <w:iCs/>
          <w:spacing w:val="-9"/>
          <w:szCs w:val="24"/>
        </w:rPr>
        <w:t>e</w:t>
      </w:r>
      <w:r w:rsidRPr="00345060">
        <w:rPr>
          <w:i/>
          <w:iCs/>
          <w:spacing w:val="1"/>
          <w:szCs w:val="24"/>
        </w:rPr>
        <w:t>ate</w:t>
      </w:r>
      <w:r w:rsidRPr="00345060">
        <w:rPr>
          <w:i/>
          <w:iCs/>
          <w:szCs w:val="24"/>
        </w:rPr>
        <w:t>d</w:t>
      </w:r>
      <w:r w:rsidRPr="00345060">
        <w:rPr>
          <w:i/>
          <w:iCs/>
          <w:spacing w:val="1"/>
          <w:szCs w:val="24"/>
        </w:rPr>
        <w:t xml:space="preserve"> till</w:t>
      </w:r>
      <w:r w:rsidRPr="00345060">
        <w:rPr>
          <w:i/>
          <w:iCs/>
          <w:szCs w:val="24"/>
        </w:rPr>
        <w:t xml:space="preserve"> iniquity was found</w:t>
      </w:r>
      <w:r w:rsidRPr="00345060">
        <w:rPr>
          <w:i/>
          <w:iCs/>
          <w:spacing w:val="10"/>
          <w:szCs w:val="24"/>
        </w:rPr>
        <w:t xml:space="preserve"> </w:t>
      </w:r>
      <w:r w:rsidRPr="00345060">
        <w:rPr>
          <w:i/>
          <w:iCs/>
          <w:szCs w:val="24"/>
        </w:rPr>
        <w:t>in thee.  (Ezekiel 28:15)</w:t>
      </w:r>
    </w:p>
    <w:p w14:paraId="0E7761D5" w14:textId="77777777" w:rsidR="001031F0" w:rsidRDefault="001031F0" w:rsidP="001031F0">
      <w:pPr>
        <w:widowControl w:val="0"/>
        <w:autoSpaceDE w:val="0"/>
        <w:autoSpaceDN w:val="0"/>
        <w:adjustRightInd w:val="0"/>
        <w:spacing w:before="16" w:line="260" w:lineRule="exact"/>
        <w:rPr>
          <w:sz w:val="26"/>
          <w:szCs w:val="26"/>
        </w:rPr>
      </w:pPr>
    </w:p>
    <w:p w14:paraId="0DC934CD" w14:textId="77777777" w:rsidR="00303E73" w:rsidRDefault="001031F0" w:rsidP="001031F0">
      <w:pPr>
        <w:widowControl w:val="0"/>
        <w:autoSpaceDE w:val="0"/>
        <w:autoSpaceDN w:val="0"/>
        <w:adjustRightInd w:val="0"/>
        <w:ind w:left="100" w:right="71"/>
        <w:rPr>
          <w:szCs w:val="24"/>
        </w:rPr>
      </w:pPr>
      <w:r>
        <w:rPr>
          <w:szCs w:val="24"/>
        </w:rPr>
        <w:t>The</w:t>
      </w:r>
      <w:r>
        <w:rPr>
          <w:spacing w:val="-10"/>
          <w:szCs w:val="24"/>
        </w:rPr>
        <w:t xml:space="preserve"> </w:t>
      </w:r>
      <w:r>
        <w:rPr>
          <w:szCs w:val="24"/>
        </w:rPr>
        <w:t xml:space="preserve">Bible describes the original position of </w:t>
      </w:r>
      <w:r w:rsidR="00EA59CD">
        <w:rPr>
          <w:szCs w:val="24"/>
        </w:rPr>
        <w:t>Lucifer</w:t>
      </w:r>
      <w:r>
        <w:rPr>
          <w:szCs w:val="24"/>
        </w:rPr>
        <w:t xml:space="preserve"> in Ezekiel 28:12-17. When </w:t>
      </w:r>
      <w:r w:rsidR="00EA59CD">
        <w:rPr>
          <w:szCs w:val="24"/>
        </w:rPr>
        <w:t>he</w:t>
      </w:r>
      <w:r>
        <w:rPr>
          <w:szCs w:val="24"/>
        </w:rPr>
        <w:t xml:space="preserve"> was c</w:t>
      </w:r>
      <w:r>
        <w:rPr>
          <w:spacing w:val="-11"/>
          <w:szCs w:val="24"/>
        </w:rPr>
        <w:t>r</w:t>
      </w:r>
      <w:r>
        <w:rPr>
          <w:szCs w:val="24"/>
        </w:rPr>
        <w:t>eated, he was one of the Cherubim class of an</w:t>
      </w:r>
      <w:r>
        <w:rPr>
          <w:spacing w:val="-10"/>
          <w:szCs w:val="24"/>
        </w:rPr>
        <w:t>g</w:t>
      </w:r>
      <w:r>
        <w:rPr>
          <w:szCs w:val="24"/>
        </w:rPr>
        <w:t>els, holy, wise, beautiful, and p</w:t>
      </w:r>
      <w:r>
        <w:rPr>
          <w:spacing w:val="-11"/>
          <w:szCs w:val="24"/>
        </w:rPr>
        <w:t>e</w:t>
      </w:r>
      <w:r>
        <w:rPr>
          <w:szCs w:val="24"/>
        </w:rPr>
        <w:t xml:space="preserve">rfect.  He was the leader among the cherubs and is </w:t>
      </w:r>
      <w:r>
        <w:rPr>
          <w:spacing w:val="-10"/>
          <w:szCs w:val="24"/>
        </w:rPr>
        <w:t>c</w:t>
      </w:r>
      <w:r>
        <w:rPr>
          <w:szCs w:val="24"/>
        </w:rPr>
        <w:t>alled a "guardian"</w:t>
      </w:r>
      <w:r>
        <w:rPr>
          <w:spacing w:val="-10"/>
          <w:szCs w:val="24"/>
        </w:rPr>
        <w:t xml:space="preserve"> </w:t>
      </w:r>
      <w:r>
        <w:rPr>
          <w:szCs w:val="24"/>
        </w:rPr>
        <w:t xml:space="preserve">or "covering" </w:t>
      </w:r>
      <w:r>
        <w:rPr>
          <w:spacing w:val="-10"/>
          <w:szCs w:val="24"/>
        </w:rPr>
        <w:t>c</w:t>
      </w:r>
      <w:r>
        <w:rPr>
          <w:szCs w:val="24"/>
        </w:rPr>
        <w:t xml:space="preserve">herub. His </w:t>
      </w:r>
      <w:r w:rsidR="00EA59CD">
        <w:rPr>
          <w:szCs w:val="24"/>
        </w:rPr>
        <w:t xml:space="preserve">original </w:t>
      </w:r>
      <w:r>
        <w:rPr>
          <w:szCs w:val="24"/>
        </w:rPr>
        <w:t xml:space="preserve">name,  </w:t>
      </w:r>
      <w:r>
        <w:rPr>
          <w:spacing w:val="-14"/>
          <w:szCs w:val="24"/>
        </w:rPr>
        <w:t>L</w:t>
      </w:r>
      <w:r>
        <w:rPr>
          <w:szCs w:val="24"/>
        </w:rPr>
        <w:t>ucifer, means "light bea</w:t>
      </w:r>
      <w:r>
        <w:rPr>
          <w:spacing w:val="-11"/>
          <w:szCs w:val="24"/>
        </w:rPr>
        <w:t>r</w:t>
      </w:r>
      <w:r>
        <w:rPr>
          <w:szCs w:val="24"/>
        </w:rPr>
        <w:t>er" (Is</w:t>
      </w:r>
      <w:r>
        <w:rPr>
          <w:spacing w:val="-11"/>
          <w:szCs w:val="24"/>
        </w:rPr>
        <w:t>a</w:t>
      </w:r>
      <w:r>
        <w:rPr>
          <w:szCs w:val="24"/>
        </w:rPr>
        <w:t xml:space="preserve">iah 14:12).  He was decked with precious </w:t>
      </w:r>
      <w:r>
        <w:rPr>
          <w:spacing w:val="1"/>
          <w:szCs w:val="24"/>
        </w:rPr>
        <w:t>stone</w:t>
      </w:r>
      <w:r>
        <w:rPr>
          <w:szCs w:val="24"/>
        </w:rPr>
        <w:t>s</w:t>
      </w:r>
      <w:r>
        <w:rPr>
          <w:spacing w:val="1"/>
          <w:szCs w:val="24"/>
        </w:rPr>
        <w:t xml:space="preserve"> s</w:t>
      </w:r>
      <w:r>
        <w:rPr>
          <w:spacing w:val="-9"/>
          <w:szCs w:val="24"/>
        </w:rPr>
        <w:t>e</w:t>
      </w:r>
      <w:r>
        <w:rPr>
          <w:szCs w:val="24"/>
        </w:rPr>
        <w:t>t</w:t>
      </w:r>
      <w:r>
        <w:rPr>
          <w:spacing w:val="1"/>
          <w:szCs w:val="24"/>
        </w:rPr>
        <w:t xml:space="preserve"> i</w:t>
      </w:r>
      <w:r>
        <w:rPr>
          <w:szCs w:val="24"/>
        </w:rPr>
        <w:t>n</w:t>
      </w:r>
      <w:r>
        <w:rPr>
          <w:spacing w:val="1"/>
          <w:szCs w:val="24"/>
        </w:rPr>
        <w:t xml:space="preserve"> gol</w:t>
      </w:r>
      <w:r>
        <w:rPr>
          <w:szCs w:val="24"/>
        </w:rPr>
        <w:t>d</w:t>
      </w:r>
      <w:r>
        <w:rPr>
          <w:spacing w:val="1"/>
          <w:szCs w:val="24"/>
        </w:rPr>
        <w:t xml:space="preserve"> </w:t>
      </w:r>
      <w:r>
        <w:rPr>
          <w:spacing w:val="-10"/>
          <w:szCs w:val="24"/>
        </w:rPr>
        <w:t>(</w:t>
      </w:r>
      <w:r>
        <w:rPr>
          <w:spacing w:val="1"/>
          <w:szCs w:val="24"/>
        </w:rPr>
        <w:t>Ezekie</w:t>
      </w:r>
      <w:r>
        <w:rPr>
          <w:szCs w:val="24"/>
        </w:rPr>
        <w:t>l</w:t>
      </w:r>
      <w:r>
        <w:rPr>
          <w:spacing w:val="1"/>
          <w:szCs w:val="24"/>
        </w:rPr>
        <w:t xml:space="preserve"> 2</w:t>
      </w:r>
      <w:r>
        <w:rPr>
          <w:spacing w:val="-9"/>
          <w:szCs w:val="24"/>
        </w:rPr>
        <w:t>8</w:t>
      </w:r>
      <w:r>
        <w:rPr>
          <w:spacing w:val="1"/>
          <w:szCs w:val="24"/>
        </w:rPr>
        <w:t>:13</w:t>
      </w:r>
      <w:r>
        <w:rPr>
          <w:szCs w:val="24"/>
        </w:rPr>
        <w:t>;</w:t>
      </w:r>
      <w:r>
        <w:rPr>
          <w:spacing w:val="1"/>
          <w:szCs w:val="24"/>
        </w:rPr>
        <w:t xml:space="preserve"> Exodu</w:t>
      </w:r>
      <w:r>
        <w:rPr>
          <w:szCs w:val="24"/>
        </w:rPr>
        <w:t>s</w:t>
      </w:r>
      <w:r>
        <w:rPr>
          <w:spacing w:val="1"/>
          <w:szCs w:val="24"/>
        </w:rPr>
        <w:t xml:space="preserve"> 2</w:t>
      </w:r>
      <w:r>
        <w:rPr>
          <w:spacing w:val="-10"/>
          <w:szCs w:val="24"/>
        </w:rPr>
        <w:t>8</w:t>
      </w:r>
      <w:r>
        <w:rPr>
          <w:spacing w:val="1"/>
          <w:szCs w:val="24"/>
        </w:rPr>
        <w:t>:15-11)</w:t>
      </w:r>
      <w:r>
        <w:rPr>
          <w:szCs w:val="24"/>
        </w:rPr>
        <w:t>.</w:t>
      </w:r>
      <w:r>
        <w:rPr>
          <w:spacing w:val="-9"/>
          <w:szCs w:val="24"/>
        </w:rPr>
        <w:t xml:space="preserve"> </w:t>
      </w:r>
      <w:r>
        <w:rPr>
          <w:spacing w:val="1"/>
          <w:szCs w:val="24"/>
        </w:rPr>
        <w:t>H</w:t>
      </w:r>
      <w:r>
        <w:rPr>
          <w:szCs w:val="24"/>
        </w:rPr>
        <w:t>e</w:t>
      </w:r>
      <w:r>
        <w:rPr>
          <w:spacing w:val="1"/>
          <w:szCs w:val="24"/>
        </w:rPr>
        <w:t xml:space="preserve"> wa</w:t>
      </w:r>
      <w:r>
        <w:rPr>
          <w:szCs w:val="24"/>
        </w:rPr>
        <w:t>s</w:t>
      </w:r>
      <w:r>
        <w:rPr>
          <w:spacing w:val="1"/>
          <w:szCs w:val="24"/>
        </w:rPr>
        <w:t xml:space="preserve"> </w:t>
      </w:r>
      <w:r>
        <w:rPr>
          <w:spacing w:val="-11"/>
          <w:szCs w:val="24"/>
        </w:rPr>
        <w:t>g</w:t>
      </w:r>
      <w:r>
        <w:rPr>
          <w:spacing w:val="1"/>
          <w:szCs w:val="24"/>
        </w:rPr>
        <w:t>ive</w:t>
      </w:r>
      <w:r>
        <w:rPr>
          <w:szCs w:val="24"/>
        </w:rPr>
        <w:t>n</w:t>
      </w:r>
      <w:r>
        <w:rPr>
          <w:spacing w:val="1"/>
          <w:szCs w:val="24"/>
        </w:rPr>
        <w:t xml:space="preserve"> </w:t>
      </w:r>
      <w:r>
        <w:rPr>
          <w:szCs w:val="24"/>
        </w:rPr>
        <w:t>a</w:t>
      </w:r>
      <w:r>
        <w:rPr>
          <w:spacing w:val="1"/>
          <w:szCs w:val="24"/>
        </w:rPr>
        <w:t xml:space="preserve"> po</w:t>
      </w:r>
      <w:r>
        <w:rPr>
          <w:spacing w:val="-10"/>
          <w:szCs w:val="24"/>
        </w:rPr>
        <w:t>s</w:t>
      </w:r>
      <w:r>
        <w:rPr>
          <w:spacing w:val="1"/>
          <w:szCs w:val="24"/>
        </w:rPr>
        <w:t>itio</w:t>
      </w:r>
      <w:r>
        <w:rPr>
          <w:szCs w:val="24"/>
        </w:rPr>
        <w:t>n</w:t>
      </w:r>
      <w:r>
        <w:rPr>
          <w:spacing w:val="1"/>
          <w:szCs w:val="24"/>
        </w:rPr>
        <w:t xml:space="preserve"> o</w:t>
      </w:r>
      <w:r>
        <w:rPr>
          <w:szCs w:val="24"/>
        </w:rPr>
        <w:t>n</w:t>
      </w:r>
      <w:r>
        <w:rPr>
          <w:spacing w:val="1"/>
          <w:szCs w:val="24"/>
        </w:rPr>
        <w:t xml:space="preserve"> Go</w:t>
      </w:r>
      <w:r>
        <w:rPr>
          <w:spacing w:val="-10"/>
          <w:szCs w:val="24"/>
        </w:rPr>
        <w:t>d</w:t>
      </w:r>
      <w:r>
        <w:rPr>
          <w:spacing w:val="1"/>
          <w:szCs w:val="24"/>
        </w:rPr>
        <w:t>'</w:t>
      </w:r>
      <w:r>
        <w:rPr>
          <w:szCs w:val="24"/>
        </w:rPr>
        <w:t>s</w:t>
      </w:r>
      <w:r>
        <w:rPr>
          <w:spacing w:val="1"/>
          <w:szCs w:val="24"/>
        </w:rPr>
        <w:t xml:space="preserve"> holy</w:t>
      </w:r>
      <w:r>
        <w:rPr>
          <w:szCs w:val="24"/>
        </w:rPr>
        <w:t xml:space="preserve"> mountain and apparently</w:t>
      </w:r>
      <w:r>
        <w:rPr>
          <w:spacing w:val="-10"/>
          <w:szCs w:val="24"/>
        </w:rPr>
        <w:t xml:space="preserve"> </w:t>
      </w:r>
      <w:r>
        <w:rPr>
          <w:szCs w:val="24"/>
        </w:rPr>
        <w:t>led in worship (Ezekiel 28:13).</w:t>
      </w:r>
    </w:p>
    <w:p w14:paraId="768599DC" w14:textId="77777777" w:rsidR="001031F0" w:rsidRDefault="001031F0" w:rsidP="001031F0">
      <w:pPr>
        <w:widowControl w:val="0"/>
        <w:autoSpaceDE w:val="0"/>
        <w:autoSpaceDN w:val="0"/>
        <w:adjustRightInd w:val="0"/>
        <w:ind w:left="100" w:right="299"/>
        <w:rPr>
          <w:spacing w:val="-7"/>
          <w:szCs w:val="24"/>
        </w:rPr>
      </w:pPr>
    </w:p>
    <w:p w14:paraId="7E6C7345" w14:textId="23768E33" w:rsidR="001031F0" w:rsidRDefault="00EA59CD" w:rsidP="001031F0">
      <w:pPr>
        <w:widowControl w:val="0"/>
        <w:autoSpaceDE w:val="0"/>
        <w:autoSpaceDN w:val="0"/>
        <w:adjustRightInd w:val="0"/>
        <w:ind w:left="100" w:right="299"/>
        <w:rPr>
          <w:szCs w:val="24"/>
        </w:rPr>
      </w:pPr>
      <w:r>
        <w:rPr>
          <w:spacing w:val="-7"/>
          <w:szCs w:val="24"/>
        </w:rPr>
        <w:t>Lucifer</w:t>
      </w:r>
      <w:r w:rsidR="001031F0">
        <w:rPr>
          <w:spacing w:val="1"/>
          <w:szCs w:val="24"/>
        </w:rPr>
        <w:t xml:space="preserve"> di</w:t>
      </w:r>
      <w:r w:rsidR="001031F0">
        <w:rPr>
          <w:szCs w:val="24"/>
        </w:rPr>
        <w:t>d</w:t>
      </w:r>
      <w:r w:rsidR="001031F0">
        <w:rPr>
          <w:spacing w:val="1"/>
          <w:szCs w:val="24"/>
        </w:rPr>
        <w:t xml:space="preserve"> no</w:t>
      </w:r>
      <w:r w:rsidR="001031F0">
        <w:rPr>
          <w:szCs w:val="24"/>
        </w:rPr>
        <w:t>t</w:t>
      </w:r>
      <w:r w:rsidR="001031F0">
        <w:rPr>
          <w:spacing w:val="1"/>
          <w:szCs w:val="24"/>
        </w:rPr>
        <w:t xml:space="preserve"> r</w:t>
      </w:r>
      <w:r w:rsidR="001031F0">
        <w:rPr>
          <w:spacing w:val="-10"/>
          <w:szCs w:val="24"/>
        </w:rPr>
        <w:t>e</w:t>
      </w:r>
      <w:r w:rsidR="001031F0">
        <w:rPr>
          <w:spacing w:val="1"/>
          <w:szCs w:val="24"/>
        </w:rPr>
        <w:t>tai</w:t>
      </w:r>
      <w:r w:rsidR="001031F0">
        <w:rPr>
          <w:szCs w:val="24"/>
        </w:rPr>
        <w:t>n</w:t>
      </w:r>
      <w:r w:rsidR="001031F0">
        <w:rPr>
          <w:spacing w:val="1"/>
          <w:szCs w:val="24"/>
        </w:rPr>
        <w:t xml:space="preserve"> thi</w:t>
      </w:r>
      <w:r w:rsidR="001031F0">
        <w:rPr>
          <w:szCs w:val="24"/>
        </w:rPr>
        <w:t>s</w:t>
      </w:r>
      <w:r w:rsidR="001031F0">
        <w:rPr>
          <w:spacing w:val="1"/>
          <w:szCs w:val="24"/>
        </w:rPr>
        <w:t xml:space="preserve"> </w:t>
      </w:r>
      <w:r w:rsidR="001031F0">
        <w:rPr>
          <w:spacing w:val="-11"/>
          <w:szCs w:val="24"/>
        </w:rPr>
        <w:t>g</w:t>
      </w:r>
      <w:r w:rsidR="001031F0">
        <w:rPr>
          <w:spacing w:val="1"/>
          <w:szCs w:val="24"/>
        </w:rPr>
        <w:t>loriou</w:t>
      </w:r>
      <w:r w:rsidR="001031F0">
        <w:rPr>
          <w:szCs w:val="24"/>
        </w:rPr>
        <w:t>s</w:t>
      </w:r>
      <w:r w:rsidR="001031F0">
        <w:rPr>
          <w:spacing w:val="1"/>
          <w:szCs w:val="24"/>
        </w:rPr>
        <w:t xml:space="preserve"> p</w:t>
      </w:r>
      <w:r w:rsidR="001031F0">
        <w:rPr>
          <w:spacing w:val="-9"/>
          <w:szCs w:val="24"/>
        </w:rPr>
        <w:t>o</w:t>
      </w:r>
      <w:r w:rsidR="001031F0">
        <w:rPr>
          <w:spacing w:val="1"/>
          <w:szCs w:val="24"/>
        </w:rPr>
        <w:t>sition however</w:t>
      </w:r>
      <w:r w:rsidR="001031F0">
        <w:rPr>
          <w:szCs w:val="24"/>
        </w:rPr>
        <w:t xml:space="preserve">. </w:t>
      </w:r>
      <w:r w:rsidR="001031F0">
        <w:rPr>
          <w:spacing w:val="1"/>
          <w:szCs w:val="24"/>
        </w:rPr>
        <w:t xml:space="preserve"> Th</w:t>
      </w:r>
      <w:r w:rsidR="001031F0">
        <w:rPr>
          <w:szCs w:val="24"/>
        </w:rPr>
        <w:t>e</w:t>
      </w:r>
      <w:r w:rsidR="001031F0">
        <w:rPr>
          <w:spacing w:val="-10"/>
          <w:szCs w:val="24"/>
        </w:rPr>
        <w:t xml:space="preserve"> </w:t>
      </w:r>
      <w:r w:rsidR="001031F0">
        <w:rPr>
          <w:spacing w:val="1"/>
          <w:szCs w:val="24"/>
        </w:rPr>
        <w:t>Bibl</w:t>
      </w:r>
      <w:r w:rsidR="001031F0">
        <w:rPr>
          <w:szCs w:val="24"/>
        </w:rPr>
        <w:t>e</w:t>
      </w:r>
      <w:r w:rsidR="001031F0">
        <w:rPr>
          <w:spacing w:val="1"/>
          <w:szCs w:val="24"/>
        </w:rPr>
        <w:t xml:space="preserve"> d</w:t>
      </w:r>
      <w:r w:rsidR="001031F0">
        <w:rPr>
          <w:spacing w:val="-10"/>
          <w:szCs w:val="24"/>
        </w:rPr>
        <w:t>e</w:t>
      </w:r>
      <w:r w:rsidR="001031F0">
        <w:rPr>
          <w:spacing w:val="1"/>
          <w:szCs w:val="24"/>
        </w:rPr>
        <w:t>scribe</w:t>
      </w:r>
      <w:r w:rsidR="001031F0">
        <w:rPr>
          <w:szCs w:val="24"/>
        </w:rPr>
        <w:t>s</w:t>
      </w:r>
      <w:r w:rsidR="001031F0">
        <w:rPr>
          <w:spacing w:val="-9"/>
          <w:szCs w:val="24"/>
        </w:rPr>
        <w:t xml:space="preserve"> </w:t>
      </w:r>
      <w:r w:rsidR="001031F0">
        <w:rPr>
          <w:spacing w:val="1"/>
          <w:szCs w:val="24"/>
        </w:rPr>
        <w:t>hi</w:t>
      </w:r>
      <w:r w:rsidR="001031F0">
        <w:rPr>
          <w:szCs w:val="24"/>
        </w:rPr>
        <w:t>s</w:t>
      </w:r>
      <w:r w:rsidR="001031F0">
        <w:rPr>
          <w:spacing w:val="1"/>
          <w:szCs w:val="24"/>
        </w:rPr>
        <w:t xml:space="preserve"> reb</w:t>
      </w:r>
      <w:r w:rsidR="001031F0">
        <w:rPr>
          <w:spacing w:val="-9"/>
          <w:szCs w:val="24"/>
        </w:rPr>
        <w:t>e</w:t>
      </w:r>
      <w:r w:rsidR="001031F0">
        <w:rPr>
          <w:spacing w:val="1"/>
          <w:szCs w:val="24"/>
        </w:rPr>
        <w:t>llio</w:t>
      </w:r>
      <w:r w:rsidR="001031F0">
        <w:rPr>
          <w:szCs w:val="24"/>
        </w:rPr>
        <w:t>n</w:t>
      </w:r>
      <w:r w:rsidR="001031F0">
        <w:rPr>
          <w:spacing w:val="1"/>
          <w:szCs w:val="24"/>
        </w:rPr>
        <w:t xml:space="preserve"> </w:t>
      </w:r>
      <w:r>
        <w:rPr>
          <w:spacing w:val="1"/>
          <w:szCs w:val="24"/>
        </w:rPr>
        <w:t xml:space="preserve">and </w:t>
      </w:r>
      <w:r w:rsidR="001031F0">
        <w:rPr>
          <w:spacing w:val="-10"/>
          <w:szCs w:val="24"/>
        </w:rPr>
        <w:t>f</w:t>
      </w:r>
      <w:r w:rsidR="001031F0">
        <w:rPr>
          <w:spacing w:val="1"/>
          <w:szCs w:val="24"/>
        </w:rPr>
        <w:t>all</w:t>
      </w:r>
      <w:r>
        <w:rPr>
          <w:spacing w:val="1"/>
          <w:szCs w:val="24"/>
        </w:rPr>
        <w:t xml:space="preserve"> from Heaven</w:t>
      </w:r>
      <w:r w:rsidR="001031F0">
        <w:rPr>
          <w:spacing w:val="1"/>
          <w:szCs w:val="24"/>
        </w:rPr>
        <w:t>:</w:t>
      </w:r>
    </w:p>
    <w:p w14:paraId="218F2311" w14:textId="77777777" w:rsidR="001031F0" w:rsidRDefault="001031F0" w:rsidP="001031F0">
      <w:pPr>
        <w:widowControl w:val="0"/>
        <w:autoSpaceDE w:val="0"/>
        <w:autoSpaceDN w:val="0"/>
        <w:adjustRightInd w:val="0"/>
        <w:spacing w:before="16" w:line="260" w:lineRule="exact"/>
        <w:rPr>
          <w:sz w:val="26"/>
          <w:szCs w:val="26"/>
        </w:rPr>
      </w:pPr>
    </w:p>
    <w:p w14:paraId="0B41068A" w14:textId="77777777" w:rsidR="001031F0" w:rsidRPr="00345060" w:rsidRDefault="001031F0" w:rsidP="001031F0">
      <w:pPr>
        <w:widowControl w:val="0"/>
        <w:autoSpaceDE w:val="0"/>
        <w:autoSpaceDN w:val="0"/>
        <w:adjustRightInd w:val="0"/>
        <w:ind w:left="820" w:right="1073"/>
        <w:rPr>
          <w:i/>
          <w:iCs/>
          <w:szCs w:val="24"/>
        </w:rPr>
      </w:pPr>
      <w:r w:rsidRPr="00345060">
        <w:rPr>
          <w:i/>
          <w:iCs/>
          <w:szCs w:val="24"/>
        </w:rPr>
        <w:t>How</w:t>
      </w:r>
      <w:r w:rsidRPr="00345060">
        <w:rPr>
          <w:i/>
          <w:iCs/>
          <w:spacing w:val="-10"/>
          <w:szCs w:val="24"/>
        </w:rPr>
        <w:t xml:space="preserve"> </w:t>
      </w:r>
      <w:r w:rsidRPr="00345060">
        <w:rPr>
          <w:i/>
          <w:iCs/>
          <w:szCs w:val="24"/>
        </w:rPr>
        <w:t xml:space="preserve">art thou fallen from Heaven, O Lucifer, son of the morning.  How art </w:t>
      </w:r>
      <w:r w:rsidRPr="00345060">
        <w:rPr>
          <w:i/>
          <w:iCs/>
          <w:spacing w:val="1"/>
          <w:szCs w:val="24"/>
        </w:rPr>
        <w:t>tho</w:t>
      </w:r>
      <w:r w:rsidRPr="00345060">
        <w:rPr>
          <w:i/>
          <w:iCs/>
          <w:szCs w:val="24"/>
        </w:rPr>
        <w:t>u</w:t>
      </w:r>
      <w:r w:rsidRPr="00345060">
        <w:rPr>
          <w:i/>
          <w:iCs/>
          <w:spacing w:val="1"/>
          <w:szCs w:val="24"/>
        </w:rPr>
        <w:t xml:space="preserve"> cu</w:t>
      </w:r>
      <w:r w:rsidRPr="00345060">
        <w:rPr>
          <w:i/>
          <w:iCs/>
          <w:szCs w:val="24"/>
        </w:rPr>
        <w:t>t</w:t>
      </w:r>
      <w:r w:rsidRPr="00345060">
        <w:rPr>
          <w:i/>
          <w:iCs/>
          <w:spacing w:val="1"/>
          <w:szCs w:val="24"/>
        </w:rPr>
        <w:t xml:space="preserve"> dow</w:t>
      </w:r>
      <w:r w:rsidRPr="00345060">
        <w:rPr>
          <w:i/>
          <w:iCs/>
          <w:szCs w:val="24"/>
        </w:rPr>
        <w:t>n</w:t>
      </w:r>
      <w:r w:rsidRPr="00345060">
        <w:rPr>
          <w:i/>
          <w:iCs/>
          <w:spacing w:val="1"/>
          <w:szCs w:val="24"/>
        </w:rPr>
        <w:t xml:space="preserve"> </w:t>
      </w:r>
      <w:r w:rsidRPr="00345060">
        <w:rPr>
          <w:i/>
          <w:iCs/>
          <w:spacing w:val="-10"/>
          <w:szCs w:val="24"/>
        </w:rPr>
        <w:t>t</w:t>
      </w:r>
      <w:r w:rsidRPr="00345060">
        <w:rPr>
          <w:i/>
          <w:iCs/>
          <w:szCs w:val="24"/>
        </w:rPr>
        <w:t>o</w:t>
      </w:r>
      <w:r w:rsidRPr="00345060">
        <w:rPr>
          <w:i/>
          <w:iCs/>
          <w:spacing w:val="1"/>
          <w:szCs w:val="24"/>
        </w:rPr>
        <w:t xml:space="preserve"> th</w:t>
      </w:r>
      <w:r w:rsidRPr="00345060">
        <w:rPr>
          <w:i/>
          <w:iCs/>
          <w:szCs w:val="24"/>
        </w:rPr>
        <w:t>e</w:t>
      </w:r>
      <w:r w:rsidRPr="00345060">
        <w:rPr>
          <w:i/>
          <w:iCs/>
          <w:spacing w:val="1"/>
          <w:szCs w:val="24"/>
        </w:rPr>
        <w:t xml:space="preserve"> gr</w:t>
      </w:r>
      <w:r w:rsidRPr="00345060">
        <w:rPr>
          <w:i/>
          <w:iCs/>
          <w:spacing w:val="-9"/>
          <w:szCs w:val="24"/>
        </w:rPr>
        <w:t>o</w:t>
      </w:r>
      <w:r w:rsidRPr="00345060">
        <w:rPr>
          <w:i/>
          <w:iCs/>
          <w:spacing w:val="1"/>
          <w:szCs w:val="24"/>
        </w:rPr>
        <w:t>un</w:t>
      </w:r>
      <w:r w:rsidRPr="00345060">
        <w:rPr>
          <w:i/>
          <w:iCs/>
          <w:szCs w:val="24"/>
        </w:rPr>
        <w:t>d</w:t>
      </w:r>
      <w:r w:rsidRPr="00345060">
        <w:rPr>
          <w:i/>
          <w:iCs/>
          <w:spacing w:val="1"/>
          <w:szCs w:val="24"/>
        </w:rPr>
        <w:t xml:space="preserve"> whic</w:t>
      </w:r>
      <w:r w:rsidRPr="00345060">
        <w:rPr>
          <w:i/>
          <w:iCs/>
          <w:szCs w:val="24"/>
        </w:rPr>
        <w:t>h</w:t>
      </w:r>
      <w:r w:rsidRPr="00345060">
        <w:rPr>
          <w:i/>
          <w:iCs/>
          <w:spacing w:val="1"/>
          <w:szCs w:val="24"/>
        </w:rPr>
        <w:t xml:space="preserve"> dids</w:t>
      </w:r>
      <w:r w:rsidRPr="00345060">
        <w:rPr>
          <w:i/>
          <w:iCs/>
          <w:szCs w:val="24"/>
        </w:rPr>
        <w:t>t</w:t>
      </w:r>
      <w:r w:rsidRPr="00345060">
        <w:rPr>
          <w:i/>
          <w:iCs/>
          <w:spacing w:val="1"/>
          <w:szCs w:val="24"/>
        </w:rPr>
        <w:t xml:space="preserve"> wak</w:t>
      </w:r>
      <w:r w:rsidRPr="00345060">
        <w:rPr>
          <w:i/>
          <w:iCs/>
          <w:spacing w:val="-9"/>
          <w:szCs w:val="24"/>
        </w:rPr>
        <w:t>e</w:t>
      </w:r>
      <w:r w:rsidRPr="00345060">
        <w:rPr>
          <w:i/>
          <w:iCs/>
          <w:szCs w:val="24"/>
        </w:rPr>
        <w:t>n</w:t>
      </w:r>
      <w:r w:rsidRPr="00345060">
        <w:rPr>
          <w:i/>
          <w:iCs/>
          <w:spacing w:val="1"/>
          <w:szCs w:val="24"/>
        </w:rPr>
        <w:t xml:space="preserve"> th</w:t>
      </w:r>
      <w:r w:rsidRPr="00345060">
        <w:rPr>
          <w:i/>
          <w:iCs/>
          <w:szCs w:val="24"/>
        </w:rPr>
        <w:t>e</w:t>
      </w:r>
      <w:r w:rsidRPr="00345060">
        <w:rPr>
          <w:i/>
          <w:iCs/>
          <w:spacing w:val="1"/>
          <w:szCs w:val="24"/>
        </w:rPr>
        <w:t xml:space="preserve"> natio</w:t>
      </w:r>
      <w:r w:rsidRPr="00345060">
        <w:rPr>
          <w:i/>
          <w:iCs/>
          <w:spacing w:val="-9"/>
          <w:szCs w:val="24"/>
        </w:rPr>
        <w:t>n</w:t>
      </w:r>
      <w:r w:rsidRPr="00345060">
        <w:rPr>
          <w:i/>
          <w:iCs/>
          <w:spacing w:val="1"/>
          <w:szCs w:val="24"/>
        </w:rPr>
        <w:t>s.</w:t>
      </w:r>
      <w:r>
        <w:rPr>
          <w:i/>
          <w:iCs/>
          <w:spacing w:val="1"/>
          <w:szCs w:val="24"/>
        </w:rPr>
        <w:t xml:space="preserve"> </w:t>
      </w:r>
      <w:r w:rsidRPr="00345060">
        <w:rPr>
          <w:i/>
          <w:iCs/>
          <w:spacing w:val="-2"/>
          <w:szCs w:val="24"/>
        </w:rPr>
        <w:t>Fo</w:t>
      </w:r>
      <w:r w:rsidRPr="00345060">
        <w:rPr>
          <w:i/>
          <w:iCs/>
          <w:szCs w:val="24"/>
        </w:rPr>
        <w:t>r</w:t>
      </w:r>
      <w:r w:rsidRPr="00345060">
        <w:rPr>
          <w:i/>
          <w:iCs/>
          <w:spacing w:val="-2"/>
          <w:szCs w:val="24"/>
        </w:rPr>
        <w:t xml:space="preserve"> th</w:t>
      </w:r>
      <w:r w:rsidRPr="00345060">
        <w:rPr>
          <w:i/>
          <w:iCs/>
          <w:spacing w:val="9"/>
          <w:szCs w:val="24"/>
        </w:rPr>
        <w:t>o</w:t>
      </w:r>
      <w:r w:rsidRPr="00345060">
        <w:rPr>
          <w:i/>
          <w:iCs/>
          <w:szCs w:val="24"/>
        </w:rPr>
        <w:t>u</w:t>
      </w:r>
      <w:r w:rsidRPr="00345060">
        <w:rPr>
          <w:i/>
          <w:iCs/>
          <w:spacing w:val="-2"/>
          <w:szCs w:val="24"/>
        </w:rPr>
        <w:t xml:space="preserve"> ha</w:t>
      </w:r>
      <w:r w:rsidRPr="00345060">
        <w:rPr>
          <w:i/>
          <w:iCs/>
          <w:spacing w:val="9"/>
          <w:szCs w:val="24"/>
        </w:rPr>
        <w:t>s</w:t>
      </w:r>
      <w:r w:rsidRPr="00345060">
        <w:rPr>
          <w:i/>
          <w:iCs/>
          <w:szCs w:val="24"/>
        </w:rPr>
        <w:t>t</w:t>
      </w:r>
      <w:r w:rsidRPr="00345060">
        <w:rPr>
          <w:i/>
          <w:iCs/>
          <w:spacing w:val="-2"/>
          <w:szCs w:val="24"/>
        </w:rPr>
        <w:t xml:space="preserve"> sai</w:t>
      </w:r>
      <w:r w:rsidRPr="00345060">
        <w:rPr>
          <w:i/>
          <w:iCs/>
          <w:szCs w:val="24"/>
        </w:rPr>
        <w:t>d</w:t>
      </w:r>
      <w:r w:rsidRPr="00345060">
        <w:rPr>
          <w:i/>
          <w:iCs/>
          <w:spacing w:val="11"/>
          <w:szCs w:val="24"/>
        </w:rPr>
        <w:t xml:space="preserve"> </w:t>
      </w:r>
      <w:r w:rsidRPr="00345060">
        <w:rPr>
          <w:i/>
          <w:iCs/>
          <w:spacing w:val="-2"/>
          <w:szCs w:val="24"/>
        </w:rPr>
        <w:t>i</w:t>
      </w:r>
      <w:r w:rsidRPr="00345060">
        <w:rPr>
          <w:i/>
          <w:iCs/>
          <w:szCs w:val="24"/>
        </w:rPr>
        <w:t>n</w:t>
      </w:r>
      <w:r w:rsidRPr="00345060">
        <w:rPr>
          <w:i/>
          <w:iCs/>
          <w:spacing w:val="-2"/>
          <w:szCs w:val="24"/>
        </w:rPr>
        <w:t xml:space="preserve"> t</w:t>
      </w:r>
      <w:r w:rsidRPr="00345060">
        <w:rPr>
          <w:i/>
          <w:iCs/>
          <w:spacing w:val="9"/>
          <w:szCs w:val="24"/>
        </w:rPr>
        <w:t>h</w:t>
      </w:r>
      <w:r w:rsidRPr="00345060">
        <w:rPr>
          <w:i/>
          <w:iCs/>
          <w:spacing w:val="-2"/>
          <w:szCs w:val="24"/>
        </w:rPr>
        <w:t>in</w:t>
      </w:r>
      <w:r w:rsidRPr="00345060">
        <w:rPr>
          <w:i/>
          <w:iCs/>
          <w:szCs w:val="24"/>
        </w:rPr>
        <w:t>e</w:t>
      </w:r>
      <w:r w:rsidRPr="00345060">
        <w:rPr>
          <w:i/>
          <w:iCs/>
          <w:spacing w:val="-2"/>
          <w:szCs w:val="24"/>
        </w:rPr>
        <w:t xml:space="preserve"> </w:t>
      </w:r>
      <w:r w:rsidRPr="00345060">
        <w:rPr>
          <w:i/>
          <w:iCs/>
          <w:spacing w:val="9"/>
          <w:szCs w:val="24"/>
        </w:rPr>
        <w:t>h</w:t>
      </w:r>
      <w:r w:rsidRPr="00345060">
        <w:rPr>
          <w:i/>
          <w:iCs/>
          <w:spacing w:val="-2"/>
          <w:szCs w:val="24"/>
        </w:rPr>
        <w:t>eart</w:t>
      </w:r>
      <w:r w:rsidRPr="00345060">
        <w:rPr>
          <w:i/>
          <w:iCs/>
          <w:szCs w:val="24"/>
        </w:rPr>
        <w:t>,</w:t>
      </w:r>
      <w:r w:rsidRPr="00345060">
        <w:rPr>
          <w:i/>
          <w:iCs/>
          <w:spacing w:val="-2"/>
          <w:szCs w:val="24"/>
        </w:rPr>
        <w:t xml:space="preserve"> </w:t>
      </w:r>
      <w:r w:rsidRPr="00345060">
        <w:rPr>
          <w:i/>
          <w:iCs/>
          <w:szCs w:val="24"/>
        </w:rPr>
        <w:t>I</w:t>
      </w:r>
      <w:r w:rsidRPr="00345060">
        <w:rPr>
          <w:i/>
          <w:iCs/>
          <w:spacing w:val="10"/>
          <w:szCs w:val="24"/>
        </w:rPr>
        <w:t xml:space="preserve"> </w:t>
      </w:r>
      <w:r w:rsidRPr="00345060">
        <w:rPr>
          <w:i/>
          <w:iCs/>
          <w:spacing w:val="-2"/>
          <w:szCs w:val="24"/>
        </w:rPr>
        <w:t>wi</w:t>
      </w:r>
      <w:r w:rsidRPr="00345060">
        <w:rPr>
          <w:i/>
          <w:iCs/>
          <w:spacing w:val="8"/>
          <w:szCs w:val="24"/>
        </w:rPr>
        <w:t>l</w:t>
      </w:r>
      <w:r w:rsidRPr="00345060">
        <w:rPr>
          <w:i/>
          <w:iCs/>
          <w:szCs w:val="24"/>
        </w:rPr>
        <w:t>l</w:t>
      </w:r>
      <w:r w:rsidRPr="00345060">
        <w:rPr>
          <w:i/>
          <w:iCs/>
          <w:spacing w:val="-2"/>
          <w:szCs w:val="24"/>
        </w:rPr>
        <w:t xml:space="preserve"> asc</w:t>
      </w:r>
      <w:r w:rsidRPr="00345060">
        <w:rPr>
          <w:i/>
          <w:iCs/>
          <w:spacing w:val="8"/>
          <w:szCs w:val="24"/>
        </w:rPr>
        <w:t>e</w:t>
      </w:r>
      <w:r w:rsidRPr="00345060">
        <w:rPr>
          <w:i/>
          <w:iCs/>
          <w:spacing w:val="-2"/>
          <w:szCs w:val="24"/>
        </w:rPr>
        <w:t>n</w:t>
      </w:r>
      <w:r w:rsidRPr="00345060">
        <w:rPr>
          <w:i/>
          <w:iCs/>
          <w:szCs w:val="24"/>
        </w:rPr>
        <w:t>d</w:t>
      </w:r>
      <w:r w:rsidRPr="00345060">
        <w:rPr>
          <w:i/>
          <w:iCs/>
          <w:spacing w:val="-2"/>
          <w:szCs w:val="24"/>
        </w:rPr>
        <w:t xml:space="preserve"> i</w:t>
      </w:r>
      <w:r w:rsidRPr="00345060">
        <w:rPr>
          <w:i/>
          <w:iCs/>
          <w:spacing w:val="11"/>
          <w:szCs w:val="24"/>
        </w:rPr>
        <w:t>n</w:t>
      </w:r>
      <w:r w:rsidRPr="00345060">
        <w:rPr>
          <w:i/>
          <w:iCs/>
          <w:spacing w:val="-2"/>
          <w:szCs w:val="24"/>
        </w:rPr>
        <w:t>t</w:t>
      </w:r>
      <w:r w:rsidRPr="00345060">
        <w:rPr>
          <w:i/>
          <w:iCs/>
          <w:szCs w:val="24"/>
        </w:rPr>
        <w:t>o</w:t>
      </w:r>
      <w:r w:rsidRPr="00345060">
        <w:rPr>
          <w:i/>
          <w:iCs/>
          <w:spacing w:val="-2"/>
          <w:szCs w:val="24"/>
        </w:rPr>
        <w:t xml:space="preserve"> He</w:t>
      </w:r>
      <w:r w:rsidRPr="00345060">
        <w:rPr>
          <w:i/>
          <w:iCs/>
          <w:spacing w:val="8"/>
          <w:szCs w:val="24"/>
        </w:rPr>
        <w:t>a</w:t>
      </w:r>
      <w:r w:rsidRPr="00345060">
        <w:rPr>
          <w:i/>
          <w:iCs/>
          <w:spacing w:val="-2"/>
          <w:szCs w:val="24"/>
        </w:rPr>
        <w:t>ven</w:t>
      </w:r>
      <w:r w:rsidRPr="00345060">
        <w:rPr>
          <w:i/>
          <w:iCs/>
          <w:szCs w:val="24"/>
        </w:rPr>
        <w:t>,</w:t>
      </w:r>
      <w:r w:rsidRPr="00345060">
        <w:rPr>
          <w:i/>
          <w:iCs/>
          <w:spacing w:val="-2"/>
          <w:szCs w:val="24"/>
        </w:rPr>
        <w:t xml:space="preserve"> </w:t>
      </w:r>
      <w:r w:rsidRPr="00345060">
        <w:rPr>
          <w:i/>
          <w:iCs/>
          <w:szCs w:val="24"/>
        </w:rPr>
        <w:t>I</w:t>
      </w:r>
      <w:r w:rsidRPr="00345060">
        <w:rPr>
          <w:i/>
          <w:iCs/>
          <w:spacing w:val="10"/>
          <w:szCs w:val="24"/>
        </w:rPr>
        <w:t xml:space="preserve"> </w:t>
      </w:r>
      <w:r w:rsidRPr="00345060">
        <w:rPr>
          <w:i/>
          <w:iCs/>
          <w:spacing w:val="-2"/>
          <w:szCs w:val="24"/>
        </w:rPr>
        <w:t>wi</w:t>
      </w:r>
      <w:r w:rsidRPr="00345060">
        <w:rPr>
          <w:i/>
          <w:iCs/>
          <w:spacing w:val="8"/>
          <w:szCs w:val="24"/>
        </w:rPr>
        <w:t>l</w:t>
      </w:r>
      <w:r w:rsidRPr="00345060">
        <w:rPr>
          <w:i/>
          <w:iCs/>
          <w:szCs w:val="24"/>
        </w:rPr>
        <w:t>l</w:t>
      </w:r>
      <w:r w:rsidRPr="00345060">
        <w:rPr>
          <w:i/>
          <w:iCs/>
          <w:spacing w:val="-2"/>
          <w:szCs w:val="24"/>
        </w:rPr>
        <w:t xml:space="preserve"> exa</w:t>
      </w:r>
      <w:r w:rsidRPr="00345060">
        <w:rPr>
          <w:i/>
          <w:iCs/>
          <w:spacing w:val="10"/>
          <w:szCs w:val="24"/>
        </w:rPr>
        <w:t>l</w:t>
      </w:r>
      <w:r w:rsidRPr="00345060">
        <w:rPr>
          <w:i/>
          <w:iCs/>
          <w:szCs w:val="24"/>
        </w:rPr>
        <w:t>t</w:t>
      </w:r>
      <w:r w:rsidRPr="00345060">
        <w:rPr>
          <w:i/>
          <w:iCs/>
          <w:spacing w:val="-2"/>
          <w:szCs w:val="24"/>
        </w:rPr>
        <w:t xml:space="preserve"> my</w:t>
      </w:r>
      <w:r w:rsidRPr="00345060">
        <w:rPr>
          <w:i/>
          <w:iCs/>
          <w:szCs w:val="24"/>
        </w:rPr>
        <w:t xml:space="preserve"> </w:t>
      </w:r>
      <w:r w:rsidRPr="00345060">
        <w:rPr>
          <w:i/>
          <w:iCs/>
          <w:spacing w:val="1"/>
          <w:szCs w:val="24"/>
        </w:rPr>
        <w:t>thron</w:t>
      </w:r>
      <w:r w:rsidRPr="00345060">
        <w:rPr>
          <w:i/>
          <w:iCs/>
          <w:szCs w:val="24"/>
        </w:rPr>
        <w:t>e</w:t>
      </w:r>
      <w:r w:rsidRPr="00345060">
        <w:rPr>
          <w:i/>
          <w:iCs/>
          <w:spacing w:val="1"/>
          <w:szCs w:val="24"/>
        </w:rPr>
        <w:t xml:space="preserve"> ab</w:t>
      </w:r>
      <w:r w:rsidRPr="00345060">
        <w:rPr>
          <w:i/>
          <w:iCs/>
          <w:spacing w:val="-9"/>
          <w:szCs w:val="24"/>
        </w:rPr>
        <w:t>o</w:t>
      </w:r>
      <w:r w:rsidRPr="00345060">
        <w:rPr>
          <w:i/>
          <w:iCs/>
          <w:spacing w:val="1"/>
          <w:szCs w:val="24"/>
        </w:rPr>
        <w:t>v</w:t>
      </w:r>
      <w:r w:rsidRPr="00345060">
        <w:rPr>
          <w:i/>
          <w:iCs/>
          <w:szCs w:val="24"/>
        </w:rPr>
        <w:t>e</w:t>
      </w:r>
      <w:r w:rsidRPr="00345060">
        <w:rPr>
          <w:i/>
          <w:iCs/>
          <w:spacing w:val="1"/>
          <w:szCs w:val="24"/>
        </w:rPr>
        <w:t xml:space="preserve"> th</w:t>
      </w:r>
      <w:r w:rsidRPr="00345060">
        <w:rPr>
          <w:i/>
          <w:iCs/>
          <w:szCs w:val="24"/>
        </w:rPr>
        <w:t>e</w:t>
      </w:r>
      <w:r w:rsidRPr="00345060">
        <w:rPr>
          <w:i/>
          <w:iCs/>
          <w:spacing w:val="1"/>
          <w:szCs w:val="24"/>
        </w:rPr>
        <w:t xml:space="preserve"> s</w:t>
      </w:r>
      <w:r w:rsidRPr="00345060">
        <w:rPr>
          <w:i/>
          <w:iCs/>
          <w:spacing w:val="-9"/>
          <w:szCs w:val="24"/>
        </w:rPr>
        <w:t>t</w:t>
      </w:r>
      <w:r w:rsidRPr="00345060">
        <w:rPr>
          <w:i/>
          <w:iCs/>
          <w:spacing w:val="1"/>
          <w:szCs w:val="24"/>
        </w:rPr>
        <w:t>ar</w:t>
      </w:r>
      <w:r w:rsidRPr="00345060">
        <w:rPr>
          <w:i/>
          <w:iCs/>
          <w:szCs w:val="24"/>
        </w:rPr>
        <w:t>s</w:t>
      </w:r>
      <w:r w:rsidRPr="00345060">
        <w:rPr>
          <w:i/>
          <w:iCs/>
          <w:spacing w:val="1"/>
          <w:szCs w:val="24"/>
        </w:rPr>
        <w:t xml:space="preserve"> o</w:t>
      </w:r>
      <w:r w:rsidRPr="00345060">
        <w:rPr>
          <w:i/>
          <w:iCs/>
          <w:szCs w:val="24"/>
        </w:rPr>
        <w:t>f</w:t>
      </w:r>
      <w:r w:rsidRPr="00345060">
        <w:rPr>
          <w:i/>
          <w:iCs/>
          <w:spacing w:val="1"/>
          <w:szCs w:val="24"/>
        </w:rPr>
        <w:t xml:space="preserve"> God</w:t>
      </w:r>
      <w:r w:rsidRPr="00345060">
        <w:rPr>
          <w:i/>
          <w:iCs/>
          <w:szCs w:val="24"/>
        </w:rPr>
        <w:t>:</w:t>
      </w:r>
      <w:r w:rsidRPr="00345060">
        <w:rPr>
          <w:i/>
          <w:iCs/>
          <w:spacing w:val="40"/>
          <w:szCs w:val="24"/>
        </w:rPr>
        <w:t xml:space="preserve"> </w:t>
      </w:r>
      <w:r w:rsidRPr="00345060">
        <w:rPr>
          <w:i/>
          <w:iCs/>
          <w:szCs w:val="24"/>
        </w:rPr>
        <w:t>I</w:t>
      </w:r>
      <w:r w:rsidRPr="00345060">
        <w:rPr>
          <w:i/>
          <w:iCs/>
          <w:spacing w:val="1"/>
          <w:szCs w:val="24"/>
        </w:rPr>
        <w:t xml:space="preserve"> wil</w:t>
      </w:r>
      <w:r w:rsidRPr="00345060">
        <w:rPr>
          <w:i/>
          <w:iCs/>
          <w:szCs w:val="24"/>
        </w:rPr>
        <w:t>l</w:t>
      </w:r>
      <w:r w:rsidRPr="00345060">
        <w:rPr>
          <w:i/>
          <w:iCs/>
          <w:spacing w:val="1"/>
          <w:szCs w:val="24"/>
        </w:rPr>
        <w:t xml:space="preserve"> si</w:t>
      </w:r>
      <w:r w:rsidRPr="00345060">
        <w:rPr>
          <w:i/>
          <w:iCs/>
          <w:szCs w:val="24"/>
        </w:rPr>
        <w:t>t</w:t>
      </w:r>
      <w:r w:rsidRPr="00345060">
        <w:rPr>
          <w:i/>
          <w:iCs/>
          <w:spacing w:val="1"/>
          <w:szCs w:val="24"/>
        </w:rPr>
        <w:t xml:space="preserve"> als</w:t>
      </w:r>
      <w:r w:rsidRPr="00345060">
        <w:rPr>
          <w:i/>
          <w:iCs/>
          <w:szCs w:val="24"/>
        </w:rPr>
        <w:t>o</w:t>
      </w:r>
      <w:r w:rsidRPr="00345060">
        <w:rPr>
          <w:i/>
          <w:iCs/>
          <w:spacing w:val="-9"/>
          <w:szCs w:val="24"/>
        </w:rPr>
        <w:t xml:space="preserve"> </w:t>
      </w:r>
      <w:r w:rsidRPr="00345060">
        <w:rPr>
          <w:i/>
          <w:iCs/>
          <w:spacing w:val="1"/>
          <w:szCs w:val="24"/>
        </w:rPr>
        <w:t>upo</w:t>
      </w:r>
      <w:r w:rsidRPr="00345060">
        <w:rPr>
          <w:i/>
          <w:iCs/>
          <w:szCs w:val="24"/>
        </w:rPr>
        <w:t>n</w:t>
      </w:r>
      <w:r w:rsidRPr="00345060">
        <w:rPr>
          <w:i/>
          <w:iCs/>
          <w:spacing w:val="1"/>
          <w:szCs w:val="24"/>
        </w:rPr>
        <w:t xml:space="preserve"> th</w:t>
      </w:r>
      <w:r w:rsidRPr="00345060">
        <w:rPr>
          <w:i/>
          <w:iCs/>
          <w:szCs w:val="24"/>
        </w:rPr>
        <w:t>e</w:t>
      </w:r>
      <w:r w:rsidRPr="00345060">
        <w:rPr>
          <w:i/>
          <w:iCs/>
          <w:spacing w:val="1"/>
          <w:szCs w:val="24"/>
        </w:rPr>
        <w:t xml:space="preserve"> </w:t>
      </w:r>
      <w:r w:rsidRPr="00345060">
        <w:rPr>
          <w:i/>
          <w:iCs/>
          <w:spacing w:val="-9"/>
          <w:szCs w:val="24"/>
        </w:rPr>
        <w:t>m</w:t>
      </w:r>
      <w:r w:rsidRPr="00345060">
        <w:rPr>
          <w:i/>
          <w:iCs/>
          <w:spacing w:val="1"/>
          <w:szCs w:val="24"/>
        </w:rPr>
        <w:t>oun</w:t>
      </w:r>
      <w:r w:rsidRPr="00345060">
        <w:rPr>
          <w:i/>
          <w:iCs/>
          <w:szCs w:val="24"/>
        </w:rPr>
        <w:t>t</w:t>
      </w:r>
      <w:r w:rsidRPr="00345060">
        <w:rPr>
          <w:i/>
          <w:iCs/>
          <w:spacing w:val="1"/>
          <w:szCs w:val="24"/>
        </w:rPr>
        <w:t xml:space="preserve"> o</w:t>
      </w:r>
      <w:r w:rsidRPr="00345060">
        <w:rPr>
          <w:i/>
          <w:iCs/>
          <w:szCs w:val="24"/>
        </w:rPr>
        <w:t>f</w:t>
      </w:r>
      <w:r w:rsidRPr="00345060">
        <w:rPr>
          <w:i/>
          <w:iCs/>
          <w:spacing w:val="1"/>
          <w:szCs w:val="24"/>
        </w:rPr>
        <w:t xml:space="preserve"> the</w:t>
      </w:r>
      <w:r w:rsidRPr="00345060">
        <w:rPr>
          <w:i/>
          <w:iCs/>
          <w:szCs w:val="24"/>
        </w:rPr>
        <w:t xml:space="preserve"> </w:t>
      </w:r>
      <w:r w:rsidRPr="00345060">
        <w:rPr>
          <w:i/>
          <w:iCs/>
          <w:spacing w:val="1"/>
          <w:szCs w:val="24"/>
        </w:rPr>
        <w:t>congre</w:t>
      </w:r>
      <w:r w:rsidRPr="00345060">
        <w:rPr>
          <w:i/>
          <w:iCs/>
          <w:spacing w:val="-9"/>
          <w:szCs w:val="24"/>
        </w:rPr>
        <w:t>g</w:t>
      </w:r>
      <w:r w:rsidRPr="00345060">
        <w:rPr>
          <w:i/>
          <w:iCs/>
          <w:spacing w:val="1"/>
          <w:szCs w:val="24"/>
        </w:rPr>
        <w:t>atio</w:t>
      </w:r>
      <w:r w:rsidRPr="00345060">
        <w:rPr>
          <w:i/>
          <w:iCs/>
          <w:szCs w:val="24"/>
        </w:rPr>
        <w:t>n</w:t>
      </w:r>
      <w:r w:rsidRPr="00345060">
        <w:rPr>
          <w:i/>
          <w:iCs/>
          <w:spacing w:val="1"/>
          <w:szCs w:val="24"/>
        </w:rPr>
        <w:t xml:space="preserve"> i</w:t>
      </w:r>
      <w:r w:rsidRPr="00345060">
        <w:rPr>
          <w:i/>
          <w:iCs/>
          <w:szCs w:val="24"/>
        </w:rPr>
        <w:t>n</w:t>
      </w:r>
      <w:r w:rsidRPr="00345060">
        <w:rPr>
          <w:i/>
          <w:iCs/>
          <w:spacing w:val="1"/>
          <w:szCs w:val="24"/>
        </w:rPr>
        <w:t xml:space="preserve"> th</w:t>
      </w:r>
      <w:r w:rsidRPr="00345060">
        <w:rPr>
          <w:i/>
          <w:iCs/>
          <w:szCs w:val="24"/>
        </w:rPr>
        <w:t>e</w:t>
      </w:r>
      <w:r w:rsidRPr="00345060">
        <w:rPr>
          <w:i/>
          <w:iCs/>
          <w:spacing w:val="-9"/>
          <w:szCs w:val="24"/>
        </w:rPr>
        <w:t xml:space="preserve"> </w:t>
      </w:r>
      <w:r w:rsidRPr="00345060">
        <w:rPr>
          <w:i/>
          <w:iCs/>
          <w:spacing w:val="1"/>
          <w:szCs w:val="24"/>
        </w:rPr>
        <w:t>side</w:t>
      </w:r>
      <w:r w:rsidRPr="00345060">
        <w:rPr>
          <w:i/>
          <w:iCs/>
          <w:szCs w:val="24"/>
        </w:rPr>
        <w:t>s</w:t>
      </w:r>
      <w:r w:rsidRPr="00345060">
        <w:rPr>
          <w:i/>
          <w:iCs/>
          <w:spacing w:val="1"/>
          <w:szCs w:val="24"/>
        </w:rPr>
        <w:t xml:space="preserve"> o</w:t>
      </w:r>
      <w:r w:rsidRPr="00345060">
        <w:rPr>
          <w:i/>
          <w:iCs/>
          <w:szCs w:val="24"/>
        </w:rPr>
        <w:t>f</w:t>
      </w:r>
      <w:r w:rsidRPr="00345060">
        <w:rPr>
          <w:i/>
          <w:iCs/>
          <w:spacing w:val="1"/>
          <w:szCs w:val="24"/>
        </w:rPr>
        <w:t xml:space="preserve"> th</w:t>
      </w:r>
      <w:r w:rsidRPr="00345060">
        <w:rPr>
          <w:i/>
          <w:iCs/>
          <w:szCs w:val="24"/>
        </w:rPr>
        <w:t>e</w:t>
      </w:r>
      <w:r w:rsidRPr="00345060">
        <w:rPr>
          <w:i/>
          <w:iCs/>
          <w:spacing w:val="-9"/>
          <w:szCs w:val="24"/>
        </w:rPr>
        <w:t xml:space="preserve"> </w:t>
      </w:r>
      <w:r w:rsidRPr="00345060">
        <w:rPr>
          <w:i/>
          <w:iCs/>
          <w:spacing w:val="1"/>
          <w:szCs w:val="24"/>
        </w:rPr>
        <w:t>north;</w:t>
      </w:r>
      <w:r>
        <w:rPr>
          <w:i/>
          <w:iCs/>
          <w:spacing w:val="1"/>
          <w:szCs w:val="24"/>
        </w:rPr>
        <w:t xml:space="preserve"> </w:t>
      </w:r>
      <w:r w:rsidRPr="00345060">
        <w:rPr>
          <w:i/>
          <w:iCs/>
          <w:szCs w:val="24"/>
        </w:rPr>
        <w:t xml:space="preserve"> I</w:t>
      </w:r>
      <w:r w:rsidRPr="00345060">
        <w:rPr>
          <w:i/>
          <w:iCs/>
          <w:spacing w:val="-9"/>
          <w:szCs w:val="24"/>
        </w:rPr>
        <w:t xml:space="preserve"> </w:t>
      </w:r>
      <w:r w:rsidRPr="00345060">
        <w:rPr>
          <w:i/>
          <w:iCs/>
          <w:spacing w:val="1"/>
          <w:szCs w:val="24"/>
        </w:rPr>
        <w:t>wil</w:t>
      </w:r>
      <w:r w:rsidRPr="00345060">
        <w:rPr>
          <w:i/>
          <w:iCs/>
          <w:szCs w:val="24"/>
        </w:rPr>
        <w:t>l</w:t>
      </w:r>
      <w:r w:rsidRPr="00345060">
        <w:rPr>
          <w:i/>
          <w:iCs/>
          <w:spacing w:val="1"/>
          <w:szCs w:val="24"/>
        </w:rPr>
        <w:t xml:space="preserve"> ascen</w:t>
      </w:r>
      <w:r w:rsidRPr="00345060">
        <w:rPr>
          <w:i/>
          <w:iCs/>
          <w:szCs w:val="24"/>
        </w:rPr>
        <w:t>d</w:t>
      </w:r>
      <w:r w:rsidRPr="00345060">
        <w:rPr>
          <w:i/>
          <w:iCs/>
          <w:spacing w:val="1"/>
          <w:szCs w:val="24"/>
        </w:rPr>
        <w:t xml:space="preserve"> </w:t>
      </w:r>
      <w:r w:rsidRPr="00345060">
        <w:rPr>
          <w:i/>
          <w:iCs/>
          <w:spacing w:val="-9"/>
          <w:szCs w:val="24"/>
        </w:rPr>
        <w:t>a</w:t>
      </w:r>
      <w:r w:rsidRPr="00345060">
        <w:rPr>
          <w:i/>
          <w:iCs/>
          <w:spacing w:val="1"/>
          <w:szCs w:val="24"/>
        </w:rPr>
        <w:t>bov</w:t>
      </w:r>
      <w:r w:rsidRPr="00345060">
        <w:rPr>
          <w:i/>
          <w:iCs/>
          <w:szCs w:val="24"/>
        </w:rPr>
        <w:t>e</w:t>
      </w:r>
      <w:r w:rsidRPr="00345060">
        <w:rPr>
          <w:i/>
          <w:iCs/>
          <w:spacing w:val="1"/>
          <w:szCs w:val="24"/>
        </w:rPr>
        <w:t xml:space="preserve"> th</w:t>
      </w:r>
      <w:r w:rsidRPr="00345060">
        <w:rPr>
          <w:i/>
          <w:iCs/>
          <w:szCs w:val="24"/>
        </w:rPr>
        <w:t>e</w:t>
      </w:r>
      <w:r w:rsidRPr="00345060">
        <w:rPr>
          <w:i/>
          <w:iCs/>
          <w:spacing w:val="1"/>
          <w:szCs w:val="24"/>
        </w:rPr>
        <w:t xml:space="preserve"> h</w:t>
      </w:r>
      <w:r w:rsidRPr="00345060">
        <w:rPr>
          <w:i/>
          <w:iCs/>
          <w:spacing w:val="-10"/>
          <w:szCs w:val="24"/>
        </w:rPr>
        <w:t>e</w:t>
      </w:r>
      <w:r w:rsidRPr="00345060">
        <w:rPr>
          <w:i/>
          <w:iCs/>
          <w:spacing w:val="1"/>
          <w:szCs w:val="24"/>
        </w:rPr>
        <w:t>ight</w:t>
      </w:r>
      <w:r w:rsidRPr="00345060">
        <w:rPr>
          <w:i/>
          <w:iCs/>
          <w:szCs w:val="24"/>
        </w:rPr>
        <w:t>s</w:t>
      </w:r>
      <w:r w:rsidRPr="00345060">
        <w:rPr>
          <w:i/>
          <w:iCs/>
          <w:spacing w:val="1"/>
          <w:szCs w:val="24"/>
        </w:rPr>
        <w:t xml:space="preserve"> o</w:t>
      </w:r>
      <w:r w:rsidRPr="00345060">
        <w:rPr>
          <w:i/>
          <w:iCs/>
          <w:szCs w:val="24"/>
        </w:rPr>
        <w:t>f</w:t>
      </w:r>
      <w:r w:rsidRPr="00345060">
        <w:rPr>
          <w:i/>
          <w:iCs/>
          <w:spacing w:val="1"/>
          <w:szCs w:val="24"/>
        </w:rPr>
        <w:t xml:space="preserve"> th</w:t>
      </w:r>
      <w:r w:rsidRPr="00345060">
        <w:rPr>
          <w:i/>
          <w:iCs/>
          <w:szCs w:val="24"/>
        </w:rPr>
        <w:t>e</w:t>
      </w:r>
      <w:r w:rsidRPr="00345060">
        <w:rPr>
          <w:i/>
          <w:iCs/>
          <w:spacing w:val="-9"/>
          <w:szCs w:val="24"/>
        </w:rPr>
        <w:t xml:space="preserve"> </w:t>
      </w:r>
      <w:r w:rsidRPr="00345060">
        <w:rPr>
          <w:i/>
          <w:iCs/>
          <w:spacing w:val="1"/>
          <w:szCs w:val="24"/>
        </w:rPr>
        <w:t>clouds</w:t>
      </w:r>
      <w:r w:rsidRPr="00345060">
        <w:rPr>
          <w:i/>
          <w:iCs/>
          <w:szCs w:val="24"/>
        </w:rPr>
        <w:t>;</w:t>
      </w:r>
      <w:r w:rsidRPr="00345060">
        <w:rPr>
          <w:i/>
          <w:iCs/>
          <w:spacing w:val="1"/>
          <w:szCs w:val="24"/>
        </w:rPr>
        <w:t xml:space="preserve"> </w:t>
      </w:r>
      <w:r w:rsidRPr="00345060">
        <w:rPr>
          <w:i/>
          <w:iCs/>
          <w:szCs w:val="24"/>
        </w:rPr>
        <w:t>I</w:t>
      </w:r>
      <w:r w:rsidRPr="00345060">
        <w:rPr>
          <w:i/>
          <w:iCs/>
          <w:spacing w:val="1"/>
          <w:szCs w:val="24"/>
        </w:rPr>
        <w:t xml:space="preserve"> wil</w:t>
      </w:r>
      <w:r w:rsidRPr="00345060">
        <w:rPr>
          <w:i/>
          <w:iCs/>
          <w:szCs w:val="24"/>
        </w:rPr>
        <w:t>l</w:t>
      </w:r>
      <w:r w:rsidRPr="00345060">
        <w:rPr>
          <w:i/>
          <w:iCs/>
          <w:spacing w:val="1"/>
          <w:szCs w:val="24"/>
        </w:rPr>
        <w:t xml:space="preserve"> </w:t>
      </w:r>
      <w:r w:rsidRPr="00345060">
        <w:rPr>
          <w:i/>
          <w:iCs/>
          <w:spacing w:val="-9"/>
          <w:szCs w:val="24"/>
        </w:rPr>
        <w:t>b</w:t>
      </w:r>
      <w:r w:rsidRPr="00345060">
        <w:rPr>
          <w:i/>
          <w:iCs/>
          <w:szCs w:val="24"/>
        </w:rPr>
        <w:t>e</w:t>
      </w:r>
      <w:r w:rsidRPr="00345060">
        <w:rPr>
          <w:i/>
          <w:iCs/>
          <w:spacing w:val="1"/>
          <w:szCs w:val="24"/>
        </w:rPr>
        <w:t xml:space="preserve"> lik</w:t>
      </w:r>
      <w:r w:rsidRPr="00345060">
        <w:rPr>
          <w:i/>
          <w:iCs/>
          <w:szCs w:val="24"/>
        </w:rPr>
        <w:t>e</w:t>
      </w:r>
      <w:r w:rsidRPr="00345060">
        <w:rPr>
          <w:i/>
          <w:iCs/>
          <w:spacing w:val="1"/>
          <w:szCs w:val="24"/>
        </w:rPr>
        <w:t xml:space="preserve"> th</w:t>
      </w:r>
      <w:r w:rsidRPr="00345060">
        <w:rPr>
          <w:i/>
          <w:iCs/>
          <w:szCs w:val="24"/>
        </w:rPr>
        <w:t>e</w:t>
      </w:r>
      <w:r w:rsidRPr="00345060">
        <w:rPr>
          <w:i/>
          <w:iCs/>
          <w:spacing w:val="-9"/>
          <w:szCs w:val="24"/>
        </w:rPr>
        <w:t xml:space="preserve"> </w:t>
      </w:r>
      <w:r w:rsidRPr="00345060">
        <w:rPr>
          <w:i/>
          <w:iCs/>
          <w:spacing w:val="1"/>
          <w:szCs w:val="24"/>
        </w:rPr>
        <w:t>Mos</w:t>
      </w:r>
      <w:r w:rsidRPr="00345060">
        <w:rPr>
          <w:i/>
          <w:iCs/>
          <w:szCs w:val="24"/>
        </w:rPr>
        <w:t>t</w:t>
      </w:r>
      <w:r w:rsidRPr="00345060">
        <w:rPr>
          <w:i/>
          <w:iCs/>
          <w:spacing w:val="1"/>
          <w:szCs w:val="24"/>
        </w:rPr>
        <w:t xml:space="preserve"> High.</w:t>
      </w:r>
      <w:r w:rsidRPr="00345060">
        <w:rPr>
          <w:i/>
          <w:iCs/>
          <w:szCs w:val="24"/>
        </w:rPr>
        <w:t xml:space="preserve"> </w:t>
      </w:r>
      <w:r>
        <w:rPr>
          <w:i/>
          <w:iCs/>
          <w:szCs w:val="24"/>
        </w:rPr>
        <w:t>Y</w:t>
      </w:r>
      <w:r w:rsidRPr="00345060">
        <w:rPr>
          <w:i/>
          <w:iCs/>
          <w:szCs w:val="24"/>
        </w:rPr>
        <w:t>et thou shalt be brought down to Hell, to the sides of the pit.</w:t>
      </w:r>
    </w:p>
    <w:p w14:paraId="58A49AEC" w14:textId="77777777" w:rsidR="001031F0" w:rsidRPr="00345060" w:rsidRDefault="001031F0" w:rsidP="001031F0">
      <w:pPr>
        <w:widowControl w:val="0"/>
        <w:autoSpaceDE w:val="0"/>
        <w:autoSpaceDN w:val="0"/>
        <w:adjustRightInd w:val="0"/>
        <w:ind w:left="820"/>
        <w:rPr>
          <w:i/>
          <w:iCs/>
          <w:szCs w:val="24"/>
        </w:rPr>
      </w:pPr>
      <w:r w:rsidRPr="00345060">
        <w:rPr>
          <w:i/>
          <w:iCs/>
          <w:szCs w:val="24"/>
        </w:rPr>
        <w:t>(Isaiah</w:t>
      </w:r>
      <w:r w:rsidRPr="00345060">
        <w:rPr>
          <w:i/>
          <w:iCs/>
          <w:spacing w:val="-10"/>
          <w:szCs w:val="24"/>
        </w:rPr>
        <w:t xml:space="preserve"> </w:t>
      </w:r>
      <w:r w:rsidRPr="00345060">
        <w:rPr>
          <w:i/>
          <w:iCs/>
          <w:szCs w:val="24"/>
        </w:rPr>
        <w:t>14:12-15)</w:t>
      </w:r>
    </w:p>
    <w:p w14:paraId="3DD831D1" w14:textId="163A0C47" w:rsidR="001031F0" w:rsidRDefault="001031F0" w:rsidP="001031F0">
      <w:pPr>
        <w:widowControl w:val="0"/>
        <w:autoSpaceDE w:val="0"/>
        <w:autoSpaceDN w:val="0"/>
        <w:adjustRightInd w:val="0"/>
        <w:spacing w:before="5" w:line="240" w:lineRule="exact"/>
        <w:rPr>
          <w:i/>
          <w:iCs/>
          <w:szCs w:val="24"/>
        </w:rPr>
      </w:pPr>
    </w:p>
    <w:p w14:paraId="4BF5B9C9" w14:textId="77777777" w:rsidR="00EA59CD" w:rsidRPr="00345060" w:rsidRDefault="00EA59CD" w:rsidP="001031F0">
      <w:pPr>
        <w:widowControl w:val="0"/>
        <w:autoSpaceDE w:val="0"/>
        <w:autoSpaceDN w:val="0"/>
        <w:adjustRightInd w:val="0"/>
        <w:spacing w:before="5" w:line="240" w:lineRule="exact"/>
        <w:rPr>
          <w:i/>
          <w:iCs/>
          <w:szCs w:val="24"/>
        </w:rPr>
      </w:pPr>
    </w:p>
    <w:p w14:paraId="29FBEFDA" w14:textId="77777777" w:rsidR="001031F0" w:rsidRPr="00345060" w:rsidRDefault="001031F0" w:rsidP="001031F0">
      <w:pPr>
        <w:widowControl w:val="0"/>
        <w:autoSpaceDE w:val="0"/>
        <w:autoSpaceDN w:val="0"/>
        <w:adjustRightInd w:val="0"/>
        <w:spacing w:before="59"/>
        <w:ind w:left="820" w:right="994"/>
        <w:rPr>
          <w:i/>
          <w:iCs/>
          <w:szCs w:val="24"/>
        </w:rPr>
      </w:pPr>
      <w:r w:rsidRPr="00345060">
        <w:rPr>
          <w:i/>
          <w:iCs/>
          <w:spacing w:val="1"/>
          <w:szCs w:val="24"/>
        </w:rPr>
        <w:lastRenderedPageBreak/>
        <w:t>Thin</w:t>
      </w:r>
      <w:r w:rsidRPr="00345060">
        <w:rPr>
          <w:i/>
          <w:iCs/>
          <w:szCs w:val="24"/>
        </w:rPr>
        <w:t>e</w:t>
      </w:r>
      <w:r w:rsidRPr="00345060">
        <w:rPr>
          <w:i/>
          <w:iCs/>
          <w:spacing w:val="1"/>
          <w:szCs w:val="24"/>
        </w:rPr>
        <w:t xml:space="preserve"> hear</w:t>
      </w:r>
      <w:r w:rsidRPr="00345060">
        <w:rPr>
          <w:i/>
          <w:iCs/>
          <w:szCs w:val="24"/>
        </w:rPr>
        <w:t>t</w:t>
      </w:r>
      <w:r w:rsidRPr="00345060">
        <w:rPr>
          <w:i/>
          <w:iCs/>
          <w:spacing w:val="-10"/>
          <w:szCs w:val="24"/>
        </w:rPr>
        <w:t xml:space="preserve"> </w:t>
      </w:r>
      <w:r w:rsidRPr="00345060">
        <w:rPr>
          <w:i/>
          <w:iCs/>
          <w:spacing w:val="1"/>
          <w:szCs w:val="24"/>
        </w:rPr>
        <w:t>wa</w:t>
      </w:r>
      <w:r w:rsidRPr="00345060">
        <w:rPr>
          <w:i/>
          <w:iCs/>
          <w:szCs w:val="24"/>
        </w:rPr>
        <w:t xml:space="preserve">s </w:t>
      </w:r>
      <w:r w:rsidRPr="00345060">
        <w:rPr>
          <w:i/>
          <w:iCs/>
          <w:spacing w:val="1"/>
          <w:szCs w:val="24"/>
        </w:rPr>
        <w:t xml:space="preserve"> lifte</w:t>
      </w:r>
      <w:r w:rsidRPr="00345060">
        <w:rPr>
          <w:i/>
          <w:iCs/>
          <w:szCs w:val="24"/>
        </w:rPr>
        <w:t>d</w:t>
      </w:r>
      <w:r w:rsidRPr="00345060">
        <w:rPr>
          <w:i/>
          <w:iCs/>
          <w:spacing w:val="1"/>
          <w:szCs w:val="24"/>
        </w:rPr>
        <w:t xml:space="preserve"> u</w:t>
      </w:r>
      <w:r w:rsidRPr="00345060">
        <w:rPr>
          <w:i/>
          <w:iCs/>
          <w:szCs w:val="24"/>
        </w:rPr>
        <w:t>p</w:t>
      </w:r>
      <w:r w:rsidRPr="00345060">
        <w:rPr>
          <w:i/>
          <w:iCs/>
          <w:spacing w:val="1"/>
          <w:szCs w:val="24"/>
        </w:rPr>
        <w:t xml:space="preserve"> be</w:t>
      </w:r>
      <w:r w:rsidRPr="00345060">
        <w:rPr>
          <w:i/>
          <w:iCs/>
          <w:spacing w:val="-11"/>
          <w:szCs w:val="24"/>
        </w:rPr>
        <w:t>c</w:t>
      </w:r>
      <w:r w:rsidRPr="00345060">
        <w:rPr>
          <w:i/>
          <w:iCs/>
          <w:spacing w:val="1"/>
          <w:szCs w:val="24"/>
        </w:rPr>
        <w:t>aus</w:t>
      </w:r>
      <w:r w:rsidRPr="00345060">
        <w:rPr>
          <w:i/>
          <w:iCs/>
          <w:szCs w:val="24"/>
        </w:rPr>
        <w:t>e</w:t>
      </w:r>
      <w:r w:rsidRPr="00345060">
        <w:rPr>
          <w:i/>
          <w:iCs/>
          <w:spacing w:val="1"/>
          <w:szCs w:val="24"/>
        </w:rPr>
        <w:t xml:space="preserve"> o</w:t>
      </w:r>
      <w:r w:rsidRPr="00345060">
        <w:rPr>
          <w:i/>
          <w:iCs/>
          <w:szCs w:val="24"/>
        </w:rPr>
        <w:t>f</w:t>
      </w:r>
      <w:r w:rsidRPr="00345060">
        <w:rPr>
          <w:i/>
          <w:iCs/>
          <w:spacing w:val="1"/>
          <w:szCs w:val="24"/>
        </w:rPr>
        <w:t xml:space="preserve"> th</w:t>
      </w:r>
      <w:r w:rsidRPr="00345060">
        <w:rPr>
          <w:i/>
          <w:iCs/>
          <w:szCs w:val="24"/>
        </w:rPr>
        <w:t>y</w:t>
      </w:r>
      <w:r w:rsidRPr="00345060">
        <w:rPr>
          <w:i/>
          <w:iCs/>
          <w:spacing w:val="1"/>
          <w:szCs w:val="24"/>
        </w:rPr>
        <w:t xml:space="preserve"> b</w:t>
      </w:r>
      <w:r w:rsidRPr="00345060">
        <w:rPr>
          <w:i/>
          <w:iCs/>
          <w:spacing w:val="-10"/>
          <w:szCs w:val="24"/>
        </w:rPr>
        <w:t>e</w:t>
      </w:r>
      <w:r w:rsidRPr="00345060">
        <w:rPr>
          <w:i/>
          <w:iCs/>
          <w:spacing w:val="1"/>
          <w:szCs w:val="24"/>
        </w:rPr>
        <w:t>auty</w:t>
      </w:r>
      <w:r w:rsidRPr="00345060">
        <w:rPr>
          <w:i/>
          <w:iCs/>
          <w:szCs w:val="24"/>
        </w:rPr>
        <w:t>,</w:t>
      </w:r>
      <w:r w:rsidRPr="00345060">
        <w:rPr>
          <w:i/>
          <w:iCs/>
          <w:spacing w:val="1"/>
          <w:szCs w:val="24"/>
        </w:rPr>
        <w:t xml:space="preserve"> tho</w:t>
      </w:r>
      <w:r w:rsidRPr="00345060">
        <w:rPr>
          <w:i/>
          <w:iCs/>
          <w:szCs w:val="24"/>
        </w:rPr>
        <w:t>u</w:t>
      </w:r>
      <w:r w:rsidRPr="00345060">
        <w:rPr>
          <w:i/>
          <w:iCs/>
          <w:spacing w:val="1"/>
          <w:szCs w:val="24"/>
        </w:rPr>
        <w:t xml:space="preserve"> </w:t>
      </w:r>
      <w:proofErr w:type="spellStart"/>
      <w:r w:rsidRPr="00345060">
        <w:rPr>
          <w:i/>
          <w:iCs/>
          <w:spacing w:val="1"/>
          <w:szCs w:val="24"/>
        </w:rPr>
        <w:t>h</w:t>
      </w:r>
      <w:r w:rsidRPr="00345060">
        <w:rPr>
          <w:i/>
          <w:iCs/>
          <w:spacing w:val="-10"/>
          <w:szCs w:val="24"/>
        </w:rPr>
        <w:t>a</w:t>
      </w:r>
      <w:r w:rsidRPr="00345060">
        <w:rPr>
          <w:i/>
          <w:iCs/>
          <w:spacing w:val="1"/>
          <w:szCs w:val="24"/>
        </w:rPr>
        <w:t>ds</w:t>
      </w:r>
      <w:r w:rsidRPr="00345060">
        <w:rPr>
          <w:i/>
          <w:iCs/>
          <w:szCs w:val="24"/>
        </w:rPr>
        <w:t>t</w:t>
      </w:r>
      <w:proofErr w:type="spellEnd"/>
      <w:r w:rsidRPr="00345060">
        <w:rPr>
          <w:i/>
          <w:iCs/>
          <w:spacing w:val="1"/>
          <w:szCs w:val="24"/>
        </w:rPr>
        <w:t xml:space="preserve"> cor</w:t>
      </w:r>
      <w:r w:rsidRPr="00345060">
        <w:rPr>
          <w:i/>
          <w:iCs/>
          <w:spacing w:val="-10"/>
          <w:szCs w:val="24"/>
        </w:rPr>
        <w:t>r</w:t>
      </w:r>
      <w:r w:rsidRPr="00345060">
        <w:rPr>
          <w:i/>
          <w:iCs/>
          <w:spacing w:val="1"/>
          <w:szCs w:val="24"/>
        </w:rPr>
        <w:t>upte</w:t>
      </w:r>
      <w:r w:rsidRPr="00345060">
        <w:rPr>
          <w:i/>
          <w:iCs/>
          <w:szCs w:val="24"/>
        </w:rPr>
        <w:t>d</w:t>
      </w:r>
      <w:r w:rsidRPr="00345060">
        <w:rPr>
          <w:i/>
          <w:iCs/>
          <w:spacing w:val="1"/>
          <w:szCs w:val="24"/>
        </w:rPr>
        <w:t xml:space="preserve"> thy</w:t>
      </w:r>
      <w:r w:rsidRPr="00345060">
        <w:rPr>
          <w:i/>
          <w:iCs/>
          <w:szCs w:val="24"/>
        </w:rPr>
        <w:t xml:space="preserve"> wisdom by reason of thy brightness. (Ezekiel 28:17)</w:t>
      </w:r>
    </w:p>
    <w:p w14:paraId="412D3844" w14:textId="77777777" w:rsidR="001031F0" w:rsidRDefault="001031F0" w:rsidP="001031F0">
      <w:pPr>
        <w:widowControl w:val="0"/>
        <w:autoSpaceDE w:val="0"/>
        <w:autoSpaceDN w:val="0"/>
        <w:adjustRightInd w:val="0"/>
        <w:spacing w:before="16" w:line="260" w:lineRule="exact"/>
        <w:rPr>
          <w:sz w:val="26"/>
          <w:szCs w:val="26"/>
        </w:rPr>
      </w:pPr>
    </w:p>
    <w:p w14:paraId="7ED459C6" w14:textId="5FB6A3FB" w:rsidR="001031F0" w:rsidRDefault="00EA59CD" w:rsidP="001031F0">
      <w:pPr>
        <w:widowControl w:val="0"/>
        <w:autoSpaceDE w:val="0"/>
        <w:autoSpaceDN w:val="0"/>
        <w:adjustRightInd w:val="0"/>
        <w:rPr>
          <w:szCs w:val="24"/>
        </w:rPr>
      </w:pPr>
      <w:r>
        <w:rPr>
          <w:spacing w:val="1"/>
          <w:szCs w:val="24"/>
        </w:rPr>
        <w:t>Lucifer’s</w:t>
      </w:r>
      <w:r w:rsidR="001031F0">
        <w:rPr>
          <w:spacing w:val="1"/>
          <w:szCs w:val="24"/>
        </w:rPr>
        <w:t xml:space="preserve"> fal</w:t>
      </w:r>
      <w:r w:rsidR="001031F0">
        <w:rPr>
          <w:szCs w:val="24"/>
        </w:rPr>
        <w:t>l</w:t>
      </w:r>
      <w:r w:rsidR="001031F0">
        <w:rPr>
          <w:spacing w:val="1"/>
          <w:szCs w:val="24"/>
        </w:rPr>
        <w:t xml:space="preserve"> f</w:t>
      </w:r>
      <w:r w:rsidR="001031F0">
        <w:rPr>
          <w:spacing w:val="-9"/>
          <w:szCs w:val="24"/>
        </w:rPr>
        <w:t>r</w:t>
      </w:r>
      <w:r w:rsidR="001031F0">
        <w:rPr>
          <w:spacing w:val="1"/>
          <w:szCs w:val="24"/>
        </w:rPr>
        <w:t>o</w:t>
      </w:r>
      <w:r w:rsidR="001031F0">
        <w:rPr>
          <w:szCs w:val="24"/>
        </w:rPr>
        <w:t>m</w:t>
      </w:r>
      <w:r w:rsidR="001031F0">
        <w:rPr>
          <w:spacing w:val="1"/>
          <w:szCs w:val="24"/>
        </w:rPr>
        <w:t xml:space="preserve"> hi</w:t>
      </w:r>
      <w:r w:rsidR="001031F0">
        <w:rPr>
          <w:szCs w:val="24"/>
        </w:rPr>
        <w:t>s</w:t>
      </w:r>
      <w:r w:rsidR="001031F0">
        <w:rPr>
          <w:spacing w:val="1"/>
          <w:szCs w:val="24"/>
        </w:rPr>
        <w:t xml:space="preserve"> an</w:t>
      </w:r>
      <w:r w:rsidR="001031F0">
        <w:rPr>
          <w:spacing w:val="-11"/>
          <w:szCs w:val="24"/>
        </w:rPr>
        <w:t>g</w:t>
      </w:r>
      <w:r w:rsidR="001031F0">
        <w:rPr>
          <w:spacing w:val="1"/>
          <w:szCs w:val="24"/>
        </w:rPr>
        <w:t>eli</w:t>
      </w:r>
      <w:r w:rsidR="001031F0">
        <w:rPr>
          <w:szCs w:val="24"/>
        </w:rPr>
        <w:t>c</w:t>
      </w:r>
      <w:r w:rsidR="001031F0">
        <w:rPr>
          <w:spacing w:val="1"/>
          <w:szCs w:val="24"/>
        </w:rPr>
        <w:t xml:space="preserve"> posi</w:t>
      </w:r>
      <w:r w:rsidR="001031F0">
        <w:rPr>
          <w:spacing w:val="-9"/>
          <w:szCs w:val="24"/>
        </w:rPr>
        <w:t>t</w:t>
      </w:r>
      <w:r w:rsidR="001031F0">
        <w:rPr>
          <w:spacing w:val="1"/>
          <w:szCs w:val="24"/>
        </w:rPr>
        <w:t>io</w:t>
      </w:r>
      <w:r w:rsidR="001031F0">
        <w:rPr>
          <w:szCs w:val="24"/>
        </w:rPr>
        <w:t>n</w:t>
      </w:r>
      <w:r w:rsidR="001031F0">
        <w:rPr>
          <w:spacing w:val="1"/>
          <w:szCs w:val="24"/>
        </w:rPr>
        <w:t xml:space="preserve"> occu</w:t>
      </w:r>
      <w:r w:rsidR="001031F0">
        <w:rPr>
          <w:spacing w:val="-11"/>
          <w:szCs w:val="24"/>
        </w:rPr>
        <w:t>r</w:t>
      </w:r>
      <w:r w:rsidR="001031F0">
        <w:rPr>
          <w:spacing w:val="1"/>
          <w:szCs w:val="24"/>
        </w:rPr>
        <w:t>re</w:t>
      </w:r>
      <w:r w:rsidR="001031F0">
        <w:rPr>
          <w:szCs w:val="24"/>
        </w:rPr>
        <w:t>d</w:t>
      </w:r>
      <w:r w:rsidR="001031F0">
        <w:rPr>
          <w:spacing w:val="1"/>
          <w:szCs w:val="24"/>
        </w:rPr>
        <w:t xml:space="preserve"> be</w:t>
      </w:r>
      <w:r w:rsidR="001031F0">
        <w:rPr>
          <w:spacing w:val="-10"/>
          <w:szCs w:val="24"/>
        </w:rPr>
        <w:t>c</w:t>
      </w:r>
      <w:r w:rsidR="001031F0">
        <w:rPr>
          <w:spacing w:val="1"/>
          <w:szCs w:val="24"/>
        </w:rPr>
        <w:t>aus</w:t>
      </w:r>
      <w:r w:rsidR="001031F0">
        <w:rPr>
          <w:szCs w:val="24"/>
        </w:rPr>
        <w:t>e</w:t>
      </w:r>
      <w:r w:rsidR="001031F0">
        <w:rPr>
          <w:spacing w:val="1"/>
          <w:szCs w:val="24"/>
        </w:rPr>
        <w:t xml:space="preserve"> o</w:t>
      </w:r>
      <w:r w:rsidR="001031F0">
        <w:rPr>
          <w:szCs w:val="24"/>
        </w:rPr>
        <w:t>f</w:t>
      </w:r>
      <w:r w:rsidR="001031F0">
        <w:rPr>
          <w:spacing w:val="1"/>
          <w:szCs w:val="24"/>
        </w:rPr>
        <w:t xml:space="preserve"> </w:t>
      </w:r>
      <w:r w:rsidR="001031F0">
        <w:rPr>
          <w:spacing w:val="-11"/>
          <w:szCs w:val="24"/>
        </w:rPr>
        <w:t>p</w:t>
      </w:r>
      <w:r w:rsidR="001031F0">
        <w:rPr>
          <w:spacing w:val="1"/>
          <w:szCs w:val="24"/>
        </w:rPr>
        <w:t>rid</w:t>
      </w:r>
      <w:r w:rsidR="001031F0">
        <w:rPr>
          <w:szCs w:val="24"/>
        </w:rPr>
        <w:t>e</w:t>
      </w:r>
      <w:r w:rsidR="001031F0">
        <w:rPr>
          <w:spacing w:val="1"/>
          <w:szCs w:val="24"/>
        </w:rPr>
        <w:t xml:space="preserve"> an</w:t>
      </w:r>
      <w:r w:rsidR="001031F0">
        <w:rPr>
          <w:szCs w:val="24"/>
        </w:rPr>
        <w:t>d</w:t>
      </w:r>
      <w:r w:rsidR="001031F0">
        <w:rPr>
          <w:spacing w:val="-9"/>
          <w:szCs w:val="24"/>
        </w:rPr>
        <w:t xml:space="preserve"> </w:t>
      </w:r>
      <w:r w:rsidR="001031F0">
        <w:rPr>
          <w:spacing w:val="1"/>
          <w:szCs w:val="24"/>
        </w:rPr>
        <w:t>rebelli</w:t>
      </w:r>
      <w:r w:rsidR="001031F0">
        <w:rPr>
          <w:spacing w:val="-10"/>
          <w:szCs w:val="24"/>
        </w:rPr>
        <w:t>o</w:t>
      </w:r>
      <w:r w:rsidR="001031F0">
        <w:rPr>
          <w:szCs w:val="24"/>
        </w:rPr>
        <w:t>n</w:t>
      </w:r>
      <w:r w:rsidR="001031F0">
        <w:rPr>
          <w:spacing w:val="1"/>
          <w:szCs w:val="24"/>
        </w:rPr>
        <w:t xml:space="preserve"> demonst</w:t>
      </w:r>
      <w:r w:rsidR="001031F0">
        <w:rPr>
          <w:spacing w:val="-10"/>
          <w:szCs w:val="24"/>
        </w:rPr>
        <w:t>r</w:t>
      </w:r>
      <w:r w:rsidR="001031F0">
        <w:rPr>
          <w:spacing w:val="1"/>
          <w:szCs w:val="24"/>
        </w:rPr>
        <w:t>ate</w:t>
      </w:r>
      <w:r w:rsidR="001031F0">
        <w:rPr>
          <w:szCs w:val="24"/>
        </w:rPr>
        <w:t>d</w:t>
      </w:r>
      <w:r w:rsidR="001031F0">
        <w:rPr>
          <w:spacing w:val="1"/>
          <w:szCs w:val="24"/>
        </w:rPr>
        <w:t xml:space="preserve"> in</w:t>
      </w:r>
      <w:r w:rsidR="001031F0">
        <w:rPr>
          <w:szCs w:val="24"/>
        </w:rPr>
        <w:t xml:space="preserve"> five wrong attitudes.  </w:t>
      </w:r>
      <w:r>
        <w:rPr>
          <w:szCs w:val="24"/>
        </w:rPr>
        <w:t>He declared:</w:t>
      </w:r>
    </w:p>
    <w:p w14:paraId="3384EF4D" w14:textId="77777777" w:rsidR="001031F0" w:rsidRDefault="001031F0" w:rsidP="001031F0">
      <w:pPr>
        <w:widowControl w:val="0"/>
        <w:autoSpaceDE w:val="0"/>
        <w:autoSpaceDN w:val="0"/>
        <w:adjustRightInd w:val="0"/>
        <w:spacing w:line="260" w:lineRule="exact"/>
        <w:rPr>
          <w:sz w:val="26"/>
          <w:szCs w:val="26"/>
        </w:rPr>
      </w:pPr>
    </w:p>
    <w:p w14:paraId="0DDD25E2" w14:textId="3C04AFD1" w:rsidR="001031F0" w:rsidRDefault="001031F0" w:rsidP="001031F0">
      <w:pPr>
        <w:widowControl w:val="0"/>
        <w:autoSpaceDE w:val="0"/>
        <w:autoSpaceDN w:val="0"/>
        <w:adjustRightInd w:val="0"/>
        <w:ind w:left="720"/>
        <w:rPr>
          <w:szCs w:val="24"/>
        </w:rPr>
      </w:pPr>
      <w:r w:rsidRPr="003C70E5">
        <w:rPr>
          <w:b/>
          <w:bCs w:val="0"/>
          <w:i/>
          <w:iCs/>
          <w:szCs w:val="24"/>
        </w:rPr>
        <w:t>I</w:t>
      </w:r>
      <w:r w:rsidRPr="003C70E5">
        <w:rPr>
          <w:b/>
          <w:bCs w:val="0"/>
          <w:i/>
          <w:iCs/>
          <w:spacing w:val="-10"/>
          <w:szCs w:val="24"/>
        </w:rPr>
        <w:t xml:space="preserve"> </w:t>
      </w:r>
      <w:r w:rsidRPr="003C70E5">
        <w:rPr>
          <w:b/>
          <w:bCs w:val="0"/>
          <w:i/>
          <w:iCs/>
          <w:szCs w:val="24"/>
        </w:rPr>
        <w:t>wi</w:t>
      </w:r>
      <w:r w:rsidRPr="003C70E5">
        <w:rPr>
          <w:b/>
          <w:bCs w:val="0"/>
          <w:i/>
          <w:iCs/>
          <w:spacing w:val="-15"/>
          <w:szCs w:val="24"/>
        </w:rPr>
        <w:t>l</w:t>
      </w:r>
      <w:r w:rsidRPr="003C70E5">
        <w:rPr>
          <w:b/>
          <w:bCs w:val="0"/>
          <w:i/>
          <w:iCs/>
          <w:szCs w:val="24"/>
        </w:rPr>
        <w:t>l</w:t>
      </w:r>
      <w:r>
        <w:rPr>
          <w:szCs w:val="24"/>
        </w:rPr>
        <w:t xml:space="preserve"> ascend unto Heav</w:t>
      </w:r>
      <w:r>
        <w:rPr>
          <w:spacing w:val="-11"/>
          <w:szCs w:val="24"/>
        </w:rPr>
        <w:t>e</w:t>
      </w:r>
      <w:r>
        <w:rPr>
          <w:szCs w:val="24"/>
        </w:rPr>
        <w:t xml:space="preserve">n:  He </w:t>
      </w:r>
      <w:r w:rsidR="00EA59CD">
        <w:rPr>
          <w:szCs w:val="24"/>
        </w:rPr>
        <w:t>wanted</w:t>
      </w:r>
      <w:r>
        <w:rPr>
          <w:szCs w:val="24"/>
        </w:rPr>
        <w:t xml:space="preserve"> to occupy</w:t>
      </w:r>
      <w:r>
        <w:rPr>
          <w:spacing w:val="-12"/>
          <w:szCs w:val="24"/>
        </w:rPr>
        <w:t xml:space="preserve"> </w:t>
      </w:r>
      <w:r>
        <w:rPr>
          <w:szCs w:val="24"/>
        </w:rPr>
        <w:t>the abode of God--Heaven--d</w:t>
      </w:r>
      <w:r>
        <w:rPr>
          <w:spacing w:val="-11"/>
          <w:szCs w:val="24"/>
        </w:rPr>
        <w:t>e</w:t>
      </w:r>
      <w:r>
        <w:rPr>
          <w:szCs w:val="24"/>
        </w:rPr>
        <w:t>siring equal recognition.</w:t>
      </w:r>
    </w:p>
    <w:p w14:paraId="7802F875" w14:textId="77777777" w:rsidR="001031F0" w:rsidRDefault="001031F0" w:rsidP="001031F0">
      <w:pPr>
        <w:widowControl w:val="0"/>
        <w:autoSpaceDE w:val="0"/>
        <w:autoSpaceDN w:val="0"/>
        <w:adjustRightInd w:val="0"/>
        <w:spacing w:line="260" w:lineRule="exact"/>
        <w:ind w:left="720"/>
        <w:rPr>
          <w:sz w:val="26"/>
          <w:szCs w:val="26"/>
        </w:rPr>
      </w:pPr>
    </w:p>
    <w:p w14:paraId="2502AAE6" w14:textId="77777777" w:rsidR="001031F0" w:rsidRDefault="001031F0" w:rsidP="001031F0">
      <w:pPr>
        <w:widowControl w:val="0"/>
        <w:autoSpaceDE w:val="0"/>
        <w:autoSpaceDN w:val="0"/>
        <w:adjustRightInd w:val="0"/>
        <w:ind w:left="720"/>
        <w:rPr>
          <w:szCs w:val="24"/>
        </w:rPr>
      </w:pPr>
      <w:r w:rsidRPr="003C70E5">
        <w:rPr>
          <w:b/>
          <w:bCs w:val="0"/>
          <w:i/>
          <w:iCs/>
          <w:szCs w:val="24"/>
        </w:rPr>
        <w:t>I</w:t>
      </w:r>
      <w:r w:rsidRPr="003C70E5">
        <w:rPr>
          <w:b/>
          <w:bCs w:val="0"/>
          <w:i/>
          <w:iCs/>
          <w:spacing w:val="-12"/>
          <w:szCs w:val="24"/>
        </w:rPr>
        <w:t xml:space="preserve"> </w:t>
      </w:r>
      <w:r w:rsidRPr="003C70E5">
        <w:rPr>
          <w:b/>
          <w:bCs w:val="0"/>
          <w:i/>
          <w:iCs/>
          <w:spacing w:val="-2"/>
          <w:szCs w:val="24"/>
        </w:rPr>
        <w:t>wil</w:t>
      </w:r>
      <w:r w:rsidRPr="003C70E5">
        <w:rPr>
          <w:b/>
          <w:bCs w:val="0"/>
          <w:i/>
          <w:iCs/>
          <w:szCs w:val="24"/>
        </w:rPr>
        <w:t>l</w:t>
      </w:r>
      <w:r>
        <w:rPr>
          <w:spacing w:val="-2"/>
          <w:szCs w:val="24"/>
        </w:rPr>
        <w:t xml:space="preserve"> exal</w:t>
      </w:r>
      <w:r>
        <w:rPr>
          <w:szCs w:val="24"/>
        </w:rPr>
        <w:t>t</w:t>
      </w:r>
      <w:r>
        <w:rPr>
          <w:spacing w:val="-2"/>
          <w:szCs w:val="24"/>
        </w:rPr>
        <w:t xml:space="preserve"> m</w:t>
      </w:r>
      <w:r>
        <w:rPr>
          <w:szCs w:val="24"/>
        </w:rPr>
        <w:t>y</w:t>
      </w:r>
      <w:r>
        <w:rPr>
          <w:spacing w:val="-2"/>
          <w:szCs w:val="24"/>
        </w:rPr>
        <w:t xml:space="preserve"> th</w:t>
      </w:r>
      <w:r>
        <w:rPr>
          <w:spacing w:val="8"/>
          <w:szCs w:val="24"/>
        </w:rPr>
        <w:t>r</w:t>
      </w:r>
      <w:r>
        <w:rPr>
          <w:spacing w:val="-2"/>
          <w:szCs w:val="24"/>
        </w:rPr>
        <w:t>on</w:t>
      </w:r>
      <w:r>
        <w:rPr>
          <w:szCs w:val="24"/>
        </w:rPr>
        <w:t>e</w:t>
      </w:r>
      <w:r>
        <w:rPr>
          <w:spacing w:val="-2"/>
          <w:szCs w:val="24"/>
        </w:rPr>
        <w:t xml:space="preserve"> a</w:t>
      </w:r>
      <w:r>
        <w:rPr>
          <w:spacing w:val="8"/>
          <w:szCs w:val="24"/>
        </w:rPr>
        <w:t>b</w:t>
      </w:r>
      <w:r>
        <w:rPr>
          <w:spacing w:val="-2"/>
          <w:szCs w:val="24"/>
        </w:rPr>
        <w:t>ov</w:t>
      </w:r>
      <w:r>
        <w:rPr>
          <w:szCs w:val="24"/>
        </w:rPr>
        <w:t>e</w:t>
      </w:r>
      <w:r>
        <w:rPr>
          <w:spacing w:val="-2"/>
          <w:szCs w:val="24"/>
        </w:rPr>
        <w:t xml:space="preserve"> t</w:t>
      </w:r>
      <w:r>
        <w:rPr>
          <w:spacing w:val="9"/>
          <w:szCs w:val="24"/>
        </w:rPr>
        <w:t>h</w:t>
      </w:r>
      <w:r>
        <w:rPr>
          <w:szCs w:val="24"/>
        </w:rPr>
        <w:t>e</w:t>
      </w:r>
      <w:r>
        <w:rPr>
          <w:spacing w:val="-2"/>
          <w:szCs w:val="24"/>
        </w:rPr>
        <w:t xml:space="preserve"> angel</w:t>
      </w:r>
      <w:r>
        <w:rPr>
          <w:szCs w:val="24"/>
        </w:rPr>
        <w:t>s</w:t>
      </w:r>
      <w:r>
        <w:rPr>
          <w:spacing w:val="10"/>
          <w:szCs w:val="24"/>
        </w:rPr>
        <w:t xml:space="preserve"> </w:t>
      </w:r>
      <w:r>
        <w:rPr>
          <w:spacing w:val="-2"/>
          <w:szCs w:val="24"/>
        </w:rPr>
        <w:t>(sta</w:t>
      </w:r>
      <w:r>
        <w:rPr>
          <w:spacing w:val="8"/>
          <w:szCs w:val="24"/>
        </w:rPr>
        <w:t>r</w:t>
      </w:r>
      <w:r>
        <w:rPr>
          <w:spacing w:val="-2"/>
          <w:szCs w:val="24"/>
        </w:rPr>
        <w:t>s</w:t>
      </w:r>
      <w:r>
        <w:rPr>
          <w:szCs w:val="24"/>
        </w:rPr>
        <w:t>)</w:t>
      </w:r>
      <w:r>
        <w:rPr>
          <w:spacing w:val="-2"/>
          <w:szCs w:val="24"/>
        </w:rPr>
        <w:t xml:space="preserve"> o</w:t>
      </w:r>
      <w:r>
        <w:rPr>
          <w:szCs w:val="24"/>
        </w:rPr>
        <w:t>f</w:t>
      </w:r>
      <w:r>
        <w:rPr>
          <w:spacing w:val="-2"/>
          <w:szCs w:val="24"/>
        </w:rPr>
        <w:t xml:space="preserve"> </w:t>
      </w:r>
      <w:r>
        <w:rPr>
          <w:spacing w:val="8"/>
          <w:szCs w:val="24"/>
        </w:rPr>
        <w:t>G</w:t>
      </w:r>
      <w:r>
        <w:rPr>
          <w:spacing w:val="-2"/>
          <w:szCs w:val="24"/>
        </w:rPr>
        <w:t>od</w:t>
      </w:r>
      <w:r>
        <w:rPr>
          <w:szCs w:val="24"/>
        </w:rPr>
        <w:t>:</w:t>
      </w:r>
      <w:r>
        <w:rPr>
          <w:spacing w:val="48"/>
          <w:szCs w:val="24"/>
        </w:rPr>
        <w:t xml:space="preserve"> </w:t>
      </w:r>
      <w:r>
        <w:rPr>
          <w:spacing w:val="-2"/>
          <w:szCs w:val="24"/>
        </w:rPr>
        <w:t>H</w:t>
      </w:r>
      <w:r>
        <w:rPr>
          <w:szCs w:val="24"/>
        </w:rPr>
        <w:t>e</w:t>
      </w:r>
      <w:r>
        <w:rPr>
          <w:spacing w:val="9"/>
          <w:szCs w:val="24"/>
        </w:rPr>
        <w:t xml:space="preserve"> </w:t>
      </w:r>
      <w:r>
        <w:rPr>
          <w:spacing w:val="-2"/>
          <w:szCs w:val="24"/>
        </w:rPr>
        <w:t>no</w:t>
      </w:r>
      <w:r>
        <w:rPr>
          <w:szCs w:val="24"/>
        </w:rPr>
        <w:t>t</w:t>
      </w:r>
      <w:r>
        <w:rPr>
          <w:spacing w:val="-2"/>
          <w:szCs w:val="24"/>
        </w:rPr>
        <w:t xml:space="preserve"> </w:t>
      </w:r>
      <w:r>
        <w:rPr>
          <w:spacing w:val="8"/>
          <w:szCs w:val="24"/>
        </w:rPr>
        <w:t>o</w:t>
      </w:r>
      <w:r>
        <w:rPr>
          <w:spacing w:val="-2"/>
          <w:szCs w:val="24"/>
        </w:rPr>
        <w:t>nl</w:t>
      </w:r>
      <w:r>
        <w:rPr>
          <w:szCs w:val="24"/>
        </w:rPr>
        <w:t>y</w:t>
      </w:r>
      <w:r>
        <w:rPr>
          <w:spacing w:val="-2"/>
          <w:szCs w:val="24"/>
        </w:rPr>
        <w:t xml:space="preserve"> desi</w:t>
      </w:r>
      <w:r>
        <w:rPr>
          <w:spacing w:val="9"/>
          <w:szCs w:val="24"/>
        </w:rPr>
        <w:t>r</w:t>
      </w:r>
      <w:r>
        <w:rPr>
          <w:spacing w:val="-2"/>
          <w:szCs w:val="24"/>
        </w:rPr>
        <w:t>e</w:t>
      </w:r>
      <w:r>
        <w:rPr>
          <w:szCs w:val="24"/>
        </w:rPr>
        <w:t>d</w:t>
      </w:r>
      <w:r>
        <w:rPr>
          <w:spacing w:val="-2"/>
          <w:szCs w:val="24"/>
        </w:rPr>
        <w:t xml:space="preserve"> t</w:t>
      </w:r>
      <w:r>
        <w:rPr>
          <w:szCs w:val="24"/>
        </w:rPr>
        <w:t>o</w:t>
      </w:r>
      <w:r>
        <w:rPr>
          <w:spacing w:val="-2"/>
          <w:szCs w:val="24"/>
        </w:rPr>
        <w:t xml:space="preserve"> </w:t>
      </w:r>
      <w:r>
        <w:rPr>
          <w:spacing w:val="9"/>
          <w:szCs w:val="24"/>
        </w:rPr>
        <w:t>o</w:t>
      </w:r>
      <w:r>
        <w:rPr>
          <w:spacing w:val="-2"/>
          <w:szCs w:val="24"/>
        </w:rPr>
        <w:t>ccup</w:t>
      </w:r>
      <w:r>
        <w:rPr>
          <w:szCs w:val="24"/>
        </w:rPr>
        <w:t>y</w:t>
      </w:r>
      <w:r>
        <w:rPr>
          <w:spacing w:val="-2"/>
          <w:szCs w:val="24"/>
        </w:rPr>
        <w:t xml:space="preserve"> God's</w:t>
      </w:r>
      <w:r>
        <w:rPr>
          <w:szCs w:val="24"/>
        </w:rPr>
        <w:t xml:space="preserve"> </w:t>
      </w:r>
      <w:r>
        <w:rPr>
          <w:spacing w:val="1"/>
          <w:szCs w:val="24"/>
        </w:rPr>
        <w:t>abode</w:t>
      </w:r>
      <w:r>
        <w:rPr>
          <w:szCs w:val="24"/>
        </w:rPr>
        <w:t>,</w:t>
      </w:r>
      <w:r>
        <w:rPr>
          <w:spacing w:val="1"/>
          <w:szCs w:val="24"/>
        </w:rPr>
        <w:t xml:space="preserve"> </w:t>
      </w:r>
      <w:r>
        <w:rPr>
          <w:spacing w:val="-9"/>
          <w:szCs w:val="24"/>
        </w:rPr>
        <w:t>b</w:t>
      </w:r>
      <w:r>
        <w:rPr>
          <w:spacing w:val="1"/>
          <w:szCs w:val="24"/>
        </w:rPr>
        <w:t>u</w:t>
      </w:r>
      <w:r>
        <w:rPr>
          <w:szCs w:val="24"/>
        </w:rPr>
        <w:t>t</w:t>
      </w:r>
      <w:r>
        <w:rPr>
          <w:spacing w:val="1"/>
          <w:szCs w:val="24"/>
        </w:rPr>
        <w:t xml:space="preserve"> h</w:t>
      </w:r>
      <w:r>
        <w:rPr>
          <w:szCs w:val="24"/>
        </w:rPr>
        <w:t>e</w:t>
      </w:r>
      <w:r>
        <w:rPr>
          <w:spacing w:val="1"/>
          <w:szCs w:val="24"/>
        </w:rPr>
        <w:t xml:space="preserve"> als</w:t>
      </w:r>
      <w:r>
        <w:rPr>
          <w:szCs w:val="24"/>
        </w:rPr>
        <w:t>o</w:t>
      </w:r>
      <w:r>
        <w:rPr>
          <w:spacing w:val="-9"/>
          <w:szCs w:val="24"/>
        </w:rPr>
        <w:t xml:space="preserve"> </w:t>
      </w:r>
      <w:r>
        <w:rPr>
          <w:spacing w:val="1"/>
          <w:szCs w:val="24"/>
        </w:rPr>
        <w:t>covete</w:t>
      </w:r>
      <w:r>
        <w:rPr>
          <w:szCs w:val="24"/>
        </w:rPr>
        <w:t>d</w:t>
      </w:r>
      <w:r>
        <w:rPr>
          <w:spacing w:val="-10"/>
          <w:szCs w:val="24"/>
        </w:rPr>
        <w:t xml:space="preserve"> </w:t>
      </w:r>
      <w:r>
        <w:rPr>
          <w:spacing w:val="1"/>
          <w:szCs w:val="24"/>
        </w:rPr>
        <w:t>Hi</w:t>
      </w:r>
      <w:r>
        <w:rPr>
          <w:szCs w:val="24"/>
        </w:rPr>
        <w:t>s</w:t>
      </w:r>
      <w:r>
        <w:rPr>
          <w:spacing w:val="1"/>
          <w:szCs w:val="24"/>
        </w:rPr>
        <w:t xml:space="preserve"> rul</w:t>
      </w:r>
      <w:r>
        <w:rPr>
          <w:szCs w:val="24"/>
        </w:rPr>
        <w:t>e</w:t>
      </w:r>
      <w:r>
        <w:rPr>
          <w:spacing w:val="1"/>
          <w:szCs w:val="24"/>
        </w:rPr>
        <w:t xml:space="preserve"> </w:t>
      </w:r>
      <w:r>
        <w:rPr>
          <w:spacing w:val="-9"/>
          <w:szCs w:val="24"/>
        </w:rPr>
        <w:t>o</w:t>
      </w:r>
      <w:r>
        <w:rPr>
          <w:spacing w:val="1"/>
          <w:szCs w:val="24"/>
        </w:rPr>
        <w:t>ve</w:t>
      </w:r>
      <w:r>
        <w:rPr>
          <w:szCs w:val="24"/>
        </w:rPr>
        <w:t>r</w:t>
      </w:r>
      <w:r>
        <w:rPr>
          <w:spacing w:val="1"/>
          <w:szCs w:val="24"/>
        </w:rPr>
        <w:t xml:space="preserve"> th</w:t>
      </w:r>
      <w:r>
        <w:rPr>
          <w:szCs w:val="24"/>
        </w:rPr>
        <w:t>e</w:t>
      </w:r>
      <w:r>
        <w:rPr>
          <w:spacing w:val="1"/>
          <w:szCs w:val="24"/>
        </w:rPr>
        <w:t xml:space="preserve"> </w:t>
      </w:r>
      <w:r>
        <w:rPr>
          <w:spacing w:val="-10"/>
          <w:szCs w:val="24"/>
        </w:rPr>
        <w:t>a</w:t>
      </w:r>
      <w:r>
        <w:rPr>
          <w:spacing w:val="1"/>
          <w:szCs w:val="24"/>
        </w:rPr>
        <w:t>ngeli</w:t>
      </w:r>
      <w:r>
        <w:rPr>
          <w:szCs w:val="24"/>
        </w:rPr>
        <w:t>c</w:t>
      </w:r>
      <w:r>
        <w:rPr>
          <w:spacing w:val="-9"/>
          <w:szCs w:val="24"/>
        </w:rPr>
        <w:t xml:space="preserve"> </w:t>
      </w:r>
      <w:r>
        <w:rPr>
          <w:spacing w:val="1"/>
          <w:szCs w:val="24"/>
        </w:rPr>
        <w:t>hosts.</w:t>
      </w:r>
    </w:p>
    <w:p w14:paraId="7262FFE9" w14:textId="77777777" w:rsidR="001031F0" w:rsidRDefault="001031F0" w:rsidP="001031F0">
      <w:pPr>
        <w:widowControl w:val="0"/>
        <w:autoSpaceDE w:val="0"/>
        <w:autoSpaceDN w:val="0"/>
        <w:adjustRightInd w:val="0"/>
        <w:spacing w:line="260" w:lineRule="exact"/>
        <w:ind w:left="720"/>
        <w:rPr>
          <w:sz w:val="26"/>
          <w:szCs w:val="26"/>
        </w:rPr>
      </w:pPr>
    </w:p>
    <w:p w14:paraId="5B007CFD" w14:textId="3778D434" w:rsidR="001031F0" w:rsidRDefault="001031F0" w:rsidP="001031F0">
      <w:pPr>
        <w:widowControl w:val="0"/>
        <w:autoSpaceDE w:val="0"/>
        <w:autoSpaceDN w:val="0"/>
        <w:adjustRightInd w:val="0"/>
        <w:ind w:left="720"/>
        <w:rPr>
          <w:szCs w:val="24"/>
        </w:rPr>
      </w:pPr>
      <w:r w:rsidRPr="003C70E5">
        <w:rPr>
          <w:b/>
          <w:bCs w:val="0"/>
          <w:i/>
          <w:iCs/>
          <w:szCs w:val="24"/>
        </w:rPr>
        <w:t>I</w:t>
      </w:r>
      <w:r w:rsidRPr="003C70E5">
        <w:rPr>
          <w:b/>
          <w:bCs w:val="0"/>
          <w:i/>
          <w:iCs/>
          <w:spacing w:val="-9"/>
          <w:szCs w:val="24"/>
        </w:rPr>
        <w:t xml:space="preserve"> </w:t>
      </w:r>
      <w:r w:rsidRPr="003C70E5">
        <w:rPr>
          <w:b/>
          <w:bCs w:val="0"/>
          <w:i/>
          <w:iCs/>
          <w:spacing w:val="1"/>
          <w:szCs w:val="24"/>
        </w:rPr>
        <w:t>w</w:t>
      </w:r>
      <w:r w:rsidRPr="003C70E5">
        <w:rPr>
          <w:b/>
          <w:bCs w:val="0"/>
          <w:i/>
          <w:iCs/>
          <w:spacing w:val="-12"/>
          <w:szCs w:val="24"/>
        </w:rPr>
        <w:t>i</w:t>
      </w:r>
      <w:r w:rsidRPr="003C70E5">
        <w:rPr>
          <w:b/>
          <w:bCs w:val="0"/>
          <w:i/>
          <w:iCs/>
          <w:spacing w:val="1"/>
          <w:szCs w:val="24"/>
        </w:rPr>
        <w:t>l</w:t>
      </w:r>
      <w:r w:rsidRPr="003C70E5">
        <w:rPr>
          <w:b/>
          <w:bCs w:val="0"/>
          <w:i/>
          <w:iCs/>
          <w:szCs w:val="24"/>
        </w:rPr>
        <w:t>l</w:t>
      </w:r>
      <w:r>
        <w:rPr>
          <w:spacing w:val="-11"/>
          <w:szCs w:val="24"/>
        </w:rPr>
        <w:t xml:space="preserve"> </w:t>
      </w:r>
      <w:r>
        <w:rPr>
          <w:spacing w:val="1"/>
          <w:szCs w:val="24"/>
        </w:rPr>
        <w:t>si</w:t>
      </w:r>
      <w:r>
        <w:rPr>
          <w:szCs w:val="24"/>
        </w:rPr>
        <w:t>t</w:t>
      </w:r>
      <w:r>
        <w:rPr>
          <w:spacing w:val="1"/>
          <w:szCs w:val="24"/>
        </w:rPr>
        <w:t xml:space="preserve"> als</w:t>
      </w:r>
      <w:r>
        <w:rPr>
          <w:szCs w:val="24"/>
        </w:rPr>
        <w:t>o</w:t>
      </w:r>
      <w:r>
        <w:rPr>
          <w:spacing w:val="1"/>
          <w:szCs w:val="24"/>
        </w:rPr>
        <w:t xml:space="preserve"> up</w:t>
      </w:r>
      <w:r>
        <w:rPr>
          <w:spacing w:val="-10"/>
          <w:szCs w:val="24"/>
        </w:rPr>
        <w:t>o</w:t>
      </w:r>
      <w:r>
        <w:rPr>
          <w:szCs w:val="24"/>
        </w:rPr>
        <w:t>n</w:t>
      </w:r>
      <w:r>
        <w:rPr>
          <w:spacing w:val="1"/>
          <w:szCs w:val="24"/>
        </w:rPr>
        <w:t xml:space="preserve"> th</w:t>
      </w:r>
      <w:r>
        <w:rPr>
          <w:szCs w:val="24"/>
        </w:rPr>
        <w:t>e</w:t>
      </w:r>
      <w:r>
        <w:rPr>
          <w:spacing w:val="1"/>
          <w:szCs w:val="24"/>
        </w:rPr>
        <w:t xml:space="preserve"> moun</w:t>
      </w:r>
      <w:r>
        <w:rPr>
          <w:spacing w:val="-9"/>
          <w:szCs w:val="24"/>
        </w:rPr>
        <w:t>t</w:t>
      </w:r>
      <w:r>
        <w:rPr>
          <w:spacing w:val="1"/>
          <w:szCs w:val="24"/>
        </w:rPr>
        <w:t>ai</w:t>
      </w:r>
      <w:r>
        <w:rPr>
          <w:szCs w:val="24"/>
        </w:rPr>
        <w:t>n</w:t>
      </w:r>
      <w:r>
        <w:rPr>
          <w:spacing w:val="1"/>
          <w:szCs w:val="24"/>
        </w:rPr>
        <w:t xml:space="preserve"> o</w:t>
      </w:r>
      <w:r>
        <w:rPr>
          <w:szCs w:val="24"/>
        </w:rPr>
        <w:t>f</w:t>
      </w:r>
      <w:r>
        <w:rPr>
          <w:spacing w:val="1"/>
          <w:szCs w:val="24"/>
        </w:rPr>
        <w:t xml:space="preserve"> th</w:t>
      </w:r>
      <w:r>
        <w:rPr>
          <w:szCs w:val="24"/>
        </w:rPr>
        <w:t>e</w:t>
      </w:r>
      <w:r>
        <w:rPr>
          <w:spacing w:val="-10"/>
          <w:szCs w:val="24"/>
        </w:rPr>
        <w:t xml:space="preserve"> </w:t>
      </w:r>
      <w:r>
        <w:rPr>
          <w:spacing w:val="1"/>
          <w:szCs w:val="24"/>
        </w:rPr>
        <w:t>cong</w:t>
      </w:r>
      <w:r>
        <w:rPr>
          <w:spacing w:val="-9"/>
          <w:szCs w:val="24"/>
        </w:rPr>
        <w:t>r</w:t>
      </w:r>
      <w:r>
        <w:rPr>
          <w:spacing w:val="1"/>
          <w:szCs w:val="24"/>
        </w:rPr>
        <w:t>egati</w:t>
      </w:r>
      <w:r>
        <w:rPr>
          <w:spacing w:val="-9"/>
          <w:szCs w:val="24"/>
        </w:rPr>
        <w:t>o</w:t>
      </w:r>
      <w:r>
        <w:rPr>
          <w:spacing w:val="1"/>
          <w:szCs w:val="24"/>
        </w:rPr>
        <w:t>n</w:t>
      </w:r>
      <w:r>
        <w:rPr>
          <w:szCs w:val="24"/>
        </w:rPr>
        <w:t xml:space="preserve">: </w:t>
      </w:r>
      <w:r>
        <w:rPr>
          <w:spacing w:val="1"/>
          <w:szCs w:val="24"/>
        </w:rPr>
        <w:t xml:space="preserve"> Acco</w:t>
      </w:r>
      <w:r>
        <w:rPr>
          <w:spacing w:val="-10"/>
          <w:szCs w:val="24"/>
        </w:rPr>
        <w:t>r</w:t>
      </w:r>
      <w:r>
        <w:rPr>
          <w:spacing w:val="1"/>
          <w:szCs w:val="24"/>
        </w:rPr>
        <w:t>din</w:t>
      </w:r>
      <w:r>
        <w:rPr>
          <w:szCs w:val="24"/>
        </w:rPr>
        <w:t>g</w:t>
      </w:r>
      <w:r>
        <w:rPr>
          <w:spacing w:val="1"/>
          <w:szCs w:val="24"/>
        </w:rPr>
        <w:t xml:space="preserve"> t</w:t>
      </w:r>
      <w:r>
        <w:rPr>
          <w:szCs w:val="24"/>
        </w:rPr>
        <w:t>o</w:t>
      </w:r>
      <w:r>
        <w:rPr>
          <w:spacing w:val="1"/>
          <w:szCs w:val="24"/>
        </w:rPr>
        <w:t xml:space="preserve"> </w:t>
      </w:r>
      <w:r>
        <w:rPr>
          <w:spacing w:val="-14"/>
          <w:szCs w:val="24"/>
        </w:rPr>
        <w:t>I</w:t>
      </w:r>
      <w:r>
        <w:rPr>
          <w:spacing w:val="1"/>
          <w:szCs w:val="24"/>
        </w:rPr>
        <w:t>saia</w:t>
      </w:r>
      <w:r>
        <w:rPr>
          <w:szCs w:val="24"/>
        </w:rPr>
        <w:t>h</w:t>
      </w:r>
      <w:r>
        <w:rPr>
          <w:spacing w:val="1"/>
          <w:szCs w:val="24"/>
        </w:rPr>
        <w:t xml:space="preserve"> 2:</w:t>
      </w:r>
      <w:r>
        <w:rPr>
          <w:szCs w:val="24"/>
        </w:rPr>
        <w:t>2</w:t>
      </w:r>
      <w:r>
        <w:rPr>
          <w:spacing w:val="-9"/>
          <w:szCs w:val="24"/>
        </w:rPr>
        <w:t xml:space="preserve"> </w:t>
      </w:r>
      <w:r>
        <w:rPr>
          <w:spacing w:val="1"/>
          <w:szCs w:val="24"/>
        </w:rPr>
        <w:t>an</w:t>
      </w:r>
      <w:r>
        <w:rPr>
          <w:szCs w:val="24"/>
        </w:rPr>
        <w:t>d</w:t>
      </w:r>
      <w:r>
        <w:rPr>
          <w:spacing w:val="1"/>
          <w:szCs w:val="24"/>
        </w:rPr>
        <w:t xml:space="preserve"> Psalms 48:2</w:t>
      </w:r>
      <w:r>
        <w:rPr>
          <w:szCs w:val="24"/>
        </w:rPr>
        <w:t>,</w:t>
      </w:r>
      <w:r>
        <w:rPr>
          <w:spacing w:val="1"/>
          <w:szCs w:val="24"/>
        </w:rPr>
        <w:t xml:space="preserve"> thi</w:t>
      </w:r>
      <w:r>
        <w:rPr>
          <w:szCs w:val="24"/>
        </w:rPr>
        <w:t>s</w:t>
      </w:r>
      <w:r>
        <w:rPr>
          <w:spacing w:val="1"/>
          <w:szCs w:val="24"/>
        </w:rPr>
        <w:t xml:space="preserve"> </w:t>
      </w:r>
      <w:r w:rsidR="00303E73">
        <w:rPr>
          <w:spacing w:val="1"/>
          <w:szCs w:val="24"/>
        </w:rPr>
        <w:t>was</w:t>
      </w:r>
      <w:r>
        <w:rPr>
          <w:spacing w:val="-10"/>
          <w:szCs w:val="24"/>
        </w:rPr>
        <w:t xml:space="preserve"> </w:t>
      </w:r>
      <w:r>
        <w:rPr>
          <w:spacing w:val="1"/>
          <w:szCs w:val="24"/>
        </w:rPr>
        <w:t>th</w:t>
      </w:r>
      <w:r>
        <w:rPr>
          <w:szCs w:val="24"/>
        </w:rPr>
        <w:t>e</w:t>
      </w:r>
      <w:r>
        <w:rPr>
          <w:spacing w:val="1"/>
          <w:szCs w:val="24"/>
        </w:rPr>
        <w:t xml:space="preserve"> cen</w:t>
      </w:r>
      <w:r>
        <w:rPr>
          <w:spacing w:val="-9"/>
          <w:szCs w:val="24"/>
        </w:rPr>
        <w:t>t</w:t>
      </w:r>
      <w:r>
        <w:rPr>
          <w:spacing w:val="1"/>
          <w:szCs w:val="24"/>
        </w:rPr>
        <w:t>e</w:t>
      </w:r>
      <w:r>
        <w:rPr>
          <w:szCs w:val="24"/>
        </w:rPr>
        <w:t>r</w:t>
      </w:r>
      <w:r>
        <w:rPr>
          <w:spacing w:val="1"/>
          <w:szCs w:val="24"/>
        </w:rPr>
        <w:t xml:space="preserve"> o</w:t>
      </w:r>
      <w:r>
        <w:rPr>
          <w:szCs w:val="24"/>
        </w:rPr>
        <w:t>f</w:t>
      </w:r>
      <w:r>
        <w:rPr>
          <w:spacing w:val="1"/>
          <w:szCs w:val="24"/>
        </w:rPr>
        <w:t xml:space="preserve"> G</w:t>
      </w:r>
      <w:r>
        <w:rPr>
          <w:spacing w:val="-9"/>
          <w:szCs w:val="24"/>
        </w:rPr>
        <w:t>o</w:t>
      </w:r>
      <w:r>
        <w:rPr>
          <w:spacing w:val="1"/>
          <w:szCs w:val="24"/>
        </w:rPr>
        <w:t>d'</w:t>
      </w:r>
      <w:r>
        <w:rPr>
          <w:szCs w:val="24"/>
        </w:rPr>
        <w:t>s</w:t>
      </w:r>
      <w:r>
        <w:rPr>
          <w:spacing w:val="1"/>
          <w:szCs w:val="24"/>
        </w:rPr>
        <w:t xml:space="preserve"> e</w:t>
      </w:r>
      <w:r>
        <w:rPr>
          <w:spacing w:val="-9"/>
          <w:szCs w:val="24"/>
        </w:rPr>
        <w:t>a</w:t>
      </w:r>
      <w:r>
        <w:rPr>
          <w:spacing w:val="1"/>
          <w:szCs w:val="24"/>
        </w:rPr>
        <w:t>rthl</w:t>
      </w:r>
      <w:r>
        <w:rPr>
          <w:szCs w:val="24"/>
        </w:rPr>
        <w:t>y</w:t>
      </w:r>
      <w:r>
        <w:rPr>
          <w:spacing w:val="-12"/>
          <w:szCs w:val="24"/>
        </w:rPr>
        <w:t xml:space="preserve"> </w:t>
      </w:r>
      <w:r>
        <w:rPr>
          <w:spacing w:val="1"/>
          <w:szCs w:val="24"/>
        </w:rPr>
        <w:t>rule</w:t>
      </w:r>
      <w:r>
        <w:rPr>
          <w:szCs w:val="24"/>
        </w:rPr>
        <w:t xml:space="preserve">. </w:t>
      </w:r>
      <w:r>
        <w:rPr>
          <w:spacing w:val="1"/>
          <w:szCs w:val="24"/>
        </w:rPr>
        <w:t xml:space="preserve"> Sa</w:t>
      </w:r>
      <w:r>
        <w:rPr>
          <w:spacing w:val="-9"/>
          <w:szCs w:val="24"/>
        </w:rPr>
        <w:t>t</w:t>
      </w:r>
      <w:r>
        <w:rPr>
          <w:spacing w:val="1"/>
          <w:szCs w:val="24"/>
        </w:rPr>
        <w:t>a</w:t>
      </w:r>
      <w:r>
        <w:rPr>
          <w:szCs w:val="24"/>
        </w:rPr>
        <w:t>n</w:t>
      </w:r>
      <w:r>
        <w:rPr>
          <w:spacing w:val="1"/>
          <w:szCs w:val="24"/>
        </w:rPr>
        <w:t xml:space="preserve"> desi</w:t>
      </w:r>
      <w:r>
        <w:rPr>
          <w:spacing w:val="-9"/>
          <w:szCs w:val="24"/>
        </w:rPr>
        <w:t>r</w:t>
      </w:r>
      <w:r>
        <w:rPr>
          <w:spacing w:val="1"/>
          <w:szCs w:val="24"/>
        </w:rPr>
        <w:t>e</w:t>
      </w:r>
      <w:r>
        <w:rPr>
          <w:szCs w:val="24"/>
        </w:rPr>
        <w:t>d</w:t>
      </w:r>
      <w:r>
        <w:rPr>
          <w:spacing w:val="1"/>
          <w:szCs w:val="24"/>
        </w:rPr>
        <w:t xml:space="preserve"> t</w:t>
      </w:r>
      <w:r>
        <w:rPr>
          <w:szCs w:val="24"/>
        </w:rPr>
        <w:t>o</w:t>
      </w:r>
      <w:r>
        <w:rPr>
          <w:spacing w:val="1"/>
          <w:szCs w:val="24"/>
        </w:rPr>
        <w:t xml:space="preserve"> rul</w:t>
      </w:r>
      <w:r>
        <w:rPr>
          <w:szCs w:val="24"/>
        </w:rPr>
        <w:t>e</w:t>
      </w:r>
      <w:r>
        <w:rPr>
          <w:spacing w:val="-10"/>
          <w:szCs w:val="24"/>
        </w:rPr>
        <w:t xml:space="preserve"> </w:t>
      </w:r>
      <w:r>
        <w:rPr>
          <w:spacing w:val="1"/>
          <w:szCs w:val="24"/>
        </w:rPr>
        <w:t>th</w:t>
      </w:r>
      <w:r>
        <w:rPr>
          <w:szCs w:val="24"/>
        </w:rPr>
        <w:t>e</w:t>
      </w:r>
      <w:r>
        <w:rPr>
          <w:spacing w:val="1"/>
          <w:szCs w:val="24"/>
        </w:rPr>
        <w:t xml:space="preserve"> ea</w:t>
      </w:r>
      <w:r>
        <w:rPr>
          <w:spacing w:val="-9"/>
          <w:szCs w:val="24"/>
        </w:rPr>
        <w:t>r</w:t>
      </w:r>
      <w:r>
        <w:rPr>
          <w:spacing w:val="1"/>
          <w:szCs w:val="24"/>
        </w:rPr>
        <w:t>t</w:t>
      </w:r>
      <w:r>
        <w:rPr>
          <w:szCs w:val="24"/>
        </w:rPr>
        <w:t>h</w:t>
      </w:r>
      <w:r>
        <w:rPr>
          <w:spacing w:val="1"/>
          <w:szCs w:val="24"/>
        </w:rPr>
        <w:t xml:space="preserve"> a</w:t>
      </w:r>
      <w:r>
        <w:rPr>
          <w:szCs w:val="24"/>
        </w:rPr>
        <w:t>s</w:t>
      </w:r>
      <w:r>
        <w:rPr>
          <w:spacing w:val="1"/>
          <w:szCs w:val="24"/>
        </w:rPr>
        <w:t xml:space="preserve"> wel</w:t>
      </w:r>
      <w:r>
        <w:rPr>
          <w:szCs w:val="24"/>
        </w:rPr>
        <w:t>l</w:t>
      </w:r>
      <w:r>
        <w:rPr>
          <w:spacing w:val="-9"/>
          <w:szCs w:val="24"/>
        </w:rPr>
        <w:t xml:space="preserve"> </w:t>
      </w:r>
      <w:r>
        <w:rPr>
          <w:spacing w:val="1"/>
          <w:szCs w:val="24"/>
        </w:rPr>
        <w:t>a</w:t>
      </w:r>
      <w:r>
        <w:rPr>
          <w:szCs w:val="24"/>
        </w:rPr>
        <w:t>s</w:t>
      </w:r>
      <w:r>
        <w:rPr>
          <w:spacing w:val="1"/>
          <w:szCs w:val="24"/>
        </w:rPr>
        <w:t xml:space="preserve"> </w:t>
      </w:r>
      <w:r w:rsidR="00303E73">
        <w:rPr>
          <w:spacing w:val="1"/>
          <w:szCs w:val="24"/>
        </w:rPr>
        <w:t>Heaven</w:t>
      </w:r>
      <w:r>
        <w:rPr>
          <w:spacing w:val="1"/>
          <w:szCs w:val="24"/>
        </w:rPr>
        <w:t>.</w:t>
      </w:r>
    </w:p>
    <w:p w14:paraId="3CC7CCC1" w14:textId="77777777" w:rsidR="001031F0" w:rsidRDefault="001031F0" w:rsidP="001031F0">
      <w:pPr>
        <w:widowControl w:val="0"/>
        <w:autoSpaceDE w:val="0"/>
        <w:autoSpaceDN w:val="0"/>
        <w:adjustRightInd w:val="0"/>
        <w:spacing w:line="260" w:lineRule="exact"/>
        <w:ind w:left="720"/>
        <w:rPr>
          <w:sz w:val="26"/>
          <w:szCs w:val="26"/>
        </w:rPr>
      </w:pPr>
    </w:p>
    <w:p w14:paraId="5806CF98" w14:textId="13F97EBE" w:rsidR="001031F0" w:rsidRDefault="001031F0" w:rsidP="001031F0">
      <w:pPr>
        <w:widowControl w:val="0"/>
        <w:autoSpaceDE w:val="0"/>
        <w:autoSpaceDN w:val="0"/>
        <w:adjustRightInd w:val="0"/>
        <w:ind w:left="720"/>
        <w:rPr>
          <w:szCs w:val="24"/>
        </w:rPr>
      </w:pPr>
      <w:r w:rsidRPr="003C70E5">
        <w:rPr>
          <w:b/>
          <w:bCs w:val="0"/>
          <w:i/>
          <w:iCs/>
          <w:szCs w:val="24"/>
        </w:rPr>
        <w:t>I</w:t>
      </w:r>
      <w:r w:rsidRPr="003C70E5">
        <w:rPr>
          <w:b/>
          <w:bCs w:val="0"/>
          <w:i/>
          <w:iCs/>
          <w:spacing w:val="-10"/>
          <w:szCs w:val="24"/>
        </w:rPr>
        <w:t xml:space="preserve"> </w:t>
      </w:r>
      <w:r w:rsidRPr="003C70E5">
        <w:rPr>
          <w:b/>
          <w:bCs w:val="0"/>
          <w:i/>
          <w:iCs/>
          <w:szCs w:val="24"/>
        </w:rPr>
        <w:t>wi</w:t>
      </w:r>
      <w:r w:rsidRPr="003C70E5">
        <w:rPr>
          <w:b/>
          <w:bCs w:val="0"/>
          <w:i/>
          <w:iCs/>
          <w:spacing w:val="-15"/>
          <w:szCs w:val="24"/>
        </w:rPr>
        <w:t>l</w:t>
      </w:r>
      <w:r w:rsidRPr="003C70E5">
        <w:rPr>
          <w:b/>
          <w:bCs w:val="0"/>
          <w:i/>
          <w:iCs/>
          <w:szCs w:val="24"/>
        </w:rPr>
        <w:t>l</w:t>
      </w:r>
      <w:r>
        <w:rPr>
          <w:szCs w:val="24"/>
        </w:rPr>
        <w:t xml:space="preserve"> ascend above the</w:t>
      </w:r>
      <w:r>
        <w:rPr>
          <w:spacing w:val="-10"/>
          <w:szCs w:val="24"/>
        </w:rPr>
        <w:t xml:space="preserve"> </w:t>
      </w:r>
      <w:r>
        <w:rPr>
          <w:szCs w:val="24"/>
        </w:rPr>
        <w:t>heights of the clouds:  The clouds speak of the glo</w:t>
      </w:r>
      <w:r>
        <w:rPr>
          <w:spacing w:val="-10"/>
          <w:szCs w:val="24"/>
        </w:rPr>
        <w:t>r</w:t>
      </w:r>
      <w:r>
        <w:rPr>
          <w:szCs w:val="24"/>
        </w:rPr>
        <w:t>y of God.  Satan wanted God's glory</w:t>
      </w:r>
      <w:r>
        <w:rPr>
          <w:spacing w:val="-14"/>
          <w:szCs w:val="24"/>
        </w:rPr>
        <w:t xml:space="preserve"> </w:t>
      </w:r>
      <w:r>
        <w:rPr>
          <w:szCs w:val="24"/>
        </w:rPr>
        <w:t>for himself.  (The</w:t>
      </w:r>
      <w:r w:rsidR="00303E73">
        <w:rPr>
          <w:szCs w:val="24"/>
        </w:rPr>
        <w:t>se</w:t>
      </w:r>
      <w:r>
        <w:rPr>
          <w:szCs w:val="24"/>
        </w:rPr>
        <w:t xml:space="preserve"> verses document clouds in r</w:t>
      </w:r>
      <w:r>
        <w:rPr>
          <w:spacing w:val="-10"/>
          <w:szCs w:val="24"/>
        </w:rPr>
        <w:t>e</w:t>
      </w:r>
      <w:r>
        <w:rPr>
          <w:szCs w:val="24"/>
        </w:rPr>
        <w:t>lation to the glory of God:  Exodus 13:21; 40-28-34; Job 37-15-16; Matthew 26:64; Revelation 14:14-16).</w:t>
      </w:r>
    </w:p>
    <w:p w14:paraId="1856DF00" w14:textId="77777777" w:rsidR="001031F0" w:rsidRDefault="001031F0" w:rsidP="001031F0">
      <w:pPr>
        <w:widowControl w:val="0"/>
        <w:autoSpaceDE w:val="0"/>
        <w:autoSpaceDN w:val="0"/>
        <w:adjustRightInd w:val="0"/>
        <w:spacing w:line="260" w:lineRule="exact"/>
        <w:ind w:left="720"/>
        <w:rPr>
          <w:sz w:val="26"/>
          <w:szCs w:val="26"/>
        </w:rPr>
      </w:pPr>
    </w:p>
    <w:p w14:paraId="57B5C23D" w14:textId="4E60FF7A" w:rsidR="001031F0" w:rsidRDefault="001031F0" w:rsidP="001031F0">
      <w:pPr>
        <w:widowControl w:val="0"/>
        <w:autoSpaceDE w:val="0"/>
        <w:autoSpaceDN w:val="0"/>
        <w:adjustRightInd w:val="0"/>
        <w:ind w:left="720"/>
        <w:rPr>
          <w:spacing w:val="-1"/>
          <w:szCs w:val="24"/>
        </w:rPr>
      </w:pPr>
      <w:r w:rsidRPr="003C70E5">
        <w:rPr>
          <w:b/>
          <w:bCs w:val="0"/>
          <w:i/>
          <w:iCs/>
          <w:szCs w:val="24"/>
        </w:rPr>
        <w:t>I</w:t>
      </w:r>
      <w:r w:rsidRPr="003C70E5">
        <w:rPr>
          <w:b/>
          <w:bCs w:val="0"/>
          <w:i/>
          <w:iCs/>
          <w:spacing w:val="-10"/>
          <w:szCs w:val="24"/>
        </w:rPr>
        <w:t xml:space="preserve"> </w:t>
      </w:r>
      <w:r w:rsidRPr="003C70E5">
        <w:rPr>
          <w:b/>
          <w:bCs w:val="0"/>
          <w:i/>
          <w:iCs/>
          <w:szCs w:val="24"/>
        </w:rPr>
        <w:t>wi</w:t>
      </w:r>
      <w:r w:rsidRPr="003C70E5">
        <w:rPr>
          <w:b/>
          <w:bCs w:val="0"/>
          <w:i/>
          <w:iCs/>
          <w:spacing w:val="-15"/>
          <w:szCs w:val="24"/>
        </w:rPr>
        <w:t>l</w:t>
      </w:r>
      <w:r w:rsidRPr="003C70E5">
        <w:rPr>
          <w:b/>
          <w:bCs w:val="0"/>
          <w:i/>
          <w:iCs/>
          <w:szCs w:val="24"/>
        </w:rPr>
        <w:t>l</w:t>
      </w:r>
      <w:r>
        <w:rPr>
          <w:szCs w:val="24"/>
        </w:rPr>
        <w:t xml:space="preserve"> be like the Most High:</w:t>
      </w:r>
      <w:r>
        <w:rPr>
          <w:spacing w:val="50"/>
          <w:szCs w:val="24"/>
        </w:rPr>
        <w:t xml:space="preserve"> </w:t>
      </w:r>
      <w:r>
        <w:rPr>
          <w:szCs w:val="24"/>
        </w:rPr>
        <w:t xml:space="preserve">God has many </w:t>
      </w:r>
      <w:r>
        <w:rPr>
          <w:spacing w:val="1"/>
          <w:szCs w:val="24"/>
        </w:rPr>
        <w:t>name</w:t>
      </w:r>
      <w:r>
        <w:rPr>
          <w:szCs w:val="24"/>
        </w:rPr>
        <w:t>s</w:t>
      </w:r>
      <w:r>
        <w:rPr>
          <w:spacing w:val="1"/>
          <w:szCs w:val="24"/>
        </w:rPr>
        <w:t xml:space="preserve"> b</w:t>
      </w:r>
      <w:r>
        <w:rPr>
          <w:szCs w:val="24"/>
        </w:rPr>
        <w:t>y</w:t>
      </w:r>
      <w:r>
        <w:rPr>
          <w:spacing w:val="-16"/>
          <w:szCs w:val="24"/>
        </w:rPr>
        <w:t xml:space="preserve"> </w:t>
      </w:r>
      <w:r>
        <w:rPr>
          <w:spacing w:val="1"/>
          <w:szCs w:val="24"/>
        </w:rPr>
        <w:t>whic</w:t>
      </w:r>
      <w:r>
        <w:rPr>
          <w:szCs w:val="24"/>
        </w:rPr>
        <w:t>h</w:t>
      </w:r>
      <w:r>
        <w:rPr>
          <w:spacing w:val="1"/>
          <w:szCs w:val="24"/>
        </w:rPr>
        <w:t xml:space="preserve"> H</w:t>
      </w:r>
      <w:r>
        <w:rPr>
          <w:szCs w:val="24"/>
        </w:rPr>
        <w:t>e</w:t>
      </w:r>
      <w:r>
        <w:rPr>
          <w:spacing w:val="-10"/>
          <w:szCs w:val="24"/>
        </w:rPr>
        <w:t xml:space="preserve"> </w:t>
      </w:r>
      <w:r>
        <w:rPr>
          <w:spacing w:val="1"/>
          <w:szCs w:val="24"/>
        </w:rPr>
        <w:t>i</w:t>
      </w:r>
      <w:r>
        <w:rPr>
          <w:szCs w:val="24"/>
        </w:rPr>
        <w:t>s</w:t>
      </w:r>
      <w:r>
        <w:rPr>
          <w:spacing w:val="1"/>
          <w:szCs w:val="24"/>
        </w:rPr>
        <w:t xml:space="preserve"> calle</w:t>
      </w:r>
      <w:r>
        <w:rPr>
          <w:spacing w:val="-10"/>
          <w:szCs w:val="24"/>
        </w:rPr>
        <w:t>d</w:t>
      </w:r>
      <w:r>
        <w:rPr>
          <w:szCs w:val="24"/>
        </w:rPr>
        <w:t xml:space="preserve">. </w:t>
      </w:r>
      <w:r>
        <w:rPr>
          <w:spacing w:val="1"/>
          <w:szCs w:val="24"/>
        </w:rPr>
        <w:t xml:space="preserve"> Wh</w:t>
      </w:r>
      <w:r>
        <w:rPr>
          <w:szCs w:val="24"/>
        </w:rPr>
        <w:t>y</w:t>
      </w:r>
      <w:r>
        <w:rPr>
          <w:spacing w:val="-9"/>
          <w:szCs w:val="24"/>
        </w:rPr>
        <w:t xml:space="preserve"> </w:t>
      </w:r>
      <w:r>
        <w:rPr>
          <w:spacing w:val="1"/>
          <w:szCs w:val="24"/>
        </w:rPr>
        <w:t>di</w:t>
      </w:r>
      <w:r>
        <w:rPr>
          <w:szCs w:val="24"/>
        </w:rPr>
        <w:t>d</w:t>
      </w:r>
      <w:r>
        <w:rPr>
          <w:spacing w:val="1"/>
          <w:szCs w:val="24"/>
        </w:rPr>
        <w:t xml:space="preserve"> Sata</w:t>
      </w:r>
      <w:r>
        <w:rPr>
          <w:szCs w:val="24"/>
        </w:rPr>
        <w:t>n</w:t>
      </w:r>
      <w:r>
        <w:rPr>
          <w:spacing w:val="1"/>
          <w:szCs w:val="24"/>
        </w:rPr>
        <w:t xml:space="preserve"> </w:t>
      </w:r>
      <w:r>
        <w:rPr>
          <w:spacing w:val="-11"/>
          <w:szCs w:val="24"/>
        </w:rPr>
        <w:t>c</w:t>
      </w:r>
      <w:r>
        <w:rPr>
          <w:spacing w:val="1"/>
          <w:szCs w:val="24"/>
        </w:rPr>
        <w:t>hoos</w:t>
      </w:r>
      <w:r>
        <w:rPr>
          <w:szCs w:val="24"/>
        </w:rPr>
        <w:t xml:space="preserve">e </w:t>
      </w:r>
      <w:r>
        <w:rPr>
          <w:spacing w:val="1"/>
          <w:szCs w:val="24"/>
        </w:rPr>
        <w:t xml:space="preserve"> thi</w:t>
      </w:r>
      <w:r>
        <w:rPr>
          <w:szCs w:val="24"/>
        </w:rPr>
        <w:t>s</w:t>
      </w:r>
      <w:r>
        <w:rPr>
          <w:spacing w:val="41"/>
          <w:szCs w:val="24"/>
        </w:rPr>
        <w:t xml:space="preserve"> </w:t>
      </w:r>
      <w:r>
        <w:rPr>
          <w:spacing w:val="1"/>
          <w:szCs w:val="24"/>
        </w:rPr>
        <w:t>partic</w:t>
      </w:r>
      <w:r>
        <w:rPr>
          <w:spacing w:val="-9"/>
          <w:szCs w:val="24"/>
        </w:rPr>
        <w:t>u</w:t>
      </w:r>
      <w:r>
        <w:rPr>
          <w:spacing w:val="1"/>
          <w:szCs w:val="24"/>
        </w:rPr>
        <w:t>la</w:t>
      </w:r>
      <w:r>
        <w:rPr>
          <w:szCs w:val="24"/>
        </w:rPr>
        <w:t xml:space="preserve">r </w:t>
      </w:r>
      <w:r>
        <w:rPr>
          <w:spacing w:val="1"/>
          <w:szCs w:val="24"/>
        </w:rPr>
        <w:t xml:space="preserve"> nam</w:t>
      </w:r>
      <w:r>
        <w:rPr>
          <w:spacing w:val="-10"/>
          <w:szCs w:val="24"/>
        </w:rPr>
        <w:t>e</w:t>
      </w:r>
      <w:r>
        <w:rPr>
          <w:szCs w:val="24"/>
        </w:rPr>
        <w:t xml:space="preserve">? </w:t>
      </w:r>
      <w:r>
        <w:rPr>
          <w:spacing w:val="1"/>
          <w:szCs w:val="24"/>
        </w:rPr>
        <w:t xml:space="preserve"> H</w:t>
      </w:r>
      <w:r>
        <w:rPr>
          <w:szCs w:val="24"/>
        </w:rPr>
        <w:t>e</w:t>
      </w:r>
      <w:r>
        <w:rPr>
          <w:spacing w:val="1"/>
          <w:szCs w:val="24"/>
        </w:rPr>
        <w:t xml:space="preserve"> selec</w:t>
      </w:r>
      <w:r>
        <w:rPr>
          <w:spacing w:val="-9"/>
          <w:szCs w:val="24"/>
        </w:rPr>
        <w:t>t</w:t>
      </w:r>
      <w:r>
        <w:rPr>
          <w:spacing w:val="1"/>
          <w:szCs w:val="24"/>
        </w:rPr>
        <w:t>e</w:t>
      </w:r>
      <w:r>
        <w:rPr>
          <w:szCs w:val="24"/>
        </w:rPr>
        <w:t>d</w:t>
      </w:r>
      <w:r>
        <w:rPr>
          <w:spacing w:val="1"/>
          <w:szCs w:val="24"/>
        </w:rPr>
        <w:t xml:space="preserve"> </w:t>
      </w:r>
      <w:r w:rsidR="00FB1AA1">
        <w:rPr>
          <w:spacing w:val="1"/>
          <w:szCs w:val="24"/>
        </w:rPr>
        <w:t>it</w:t>
      </w:r>
      <w:r>
        <w:rPr>
          <w:spacing w:val="-1"/>
          <w:szCs w:val="24"/>
        </w:rPr>
        <w:t xml:space="preserve"> beca</w:t>
      </w:r>
      <w:r>
        <w:rPr>
          <w:spacing w:val="9"/>
          <w:szCs w:val="24"/>
        </w:rPr>
        <w:t>u</w:t>
      </w:r>
      <w:r>
        <w:rPr>
          <w:spacing w:val="-1"/>
          <w:szCs w:val="24"/>
        </w:rPr>
        <w:t>s</w:t>
      </w:r>
      <w:r>
        <w:rPr>
          <w:szCs w:val="24"/>
        </w:rPr>
        <w:t>e</w:t>
      </w:r>
      <w:r>
        <w:rPr>
          <w:spacing w:val="-1"/>
          <w:szCs w:val="24"/>
        </w:rPr>
        <w:t xml:space="preserve"> i</w:t>
      </w:r>
      <w:r>
        <w:rPr>
          <w:szCs w:val="24"/>
        </w:rPr>
        <w:t>t</w:t>
      </w:r>
      <w:r>
        <w:rPr>
          <w:spacing w:val="-1"/>
          <w:szCs w:val="24"/>
        </w:rPr>
        <w:t xml:space="preserve"> reflec</w:t>
      </w:r>
      <w:r>
        <w:rPr>
          <w:spacing w:val="9"/>
          <w:szCs w:val="24"/>
        </w:rPr>
        <w:t>t</w:t>
      </w:r>
      <w:r>
        <w:rPr>
          <w:szCs w:val="24"/>
        </w:rPr>
        <w:t>s</w:t>
      </w:r>
      <w:r>
        <w:rPr>
          <w:spacing w:val="-1"/>
          <w:szCs w:val="24"/>
        </w:rPr>
        <w:t xml:space="preserve"> Go</w:t>
      </w:r>
      <w:r>
        <w:rPr>
          <w:szCs w:val="24"/>
        </w:rPr>
        <w:t>d</w:t>
      </w:r>
      <w:r>
        <w:rPr>
          <w:spacing w:val="-1"/>
          <w:szCs w:val="24"/>
        </w:rPr>
        <w:t xml:space="preserve"> a</w:t>
      </w:r>
      <w:r>
        <w:rPr>
          <w:szCs w:val="24"/>
        </w:rPr>
        <w:t>s</w:t>
      </w:r>
      <w:r>
        <w:rPr>
          <w:spacing w:val="-1"/>
          <w:szCs w:val="24"/>
        </w:rPr>
        <w:t xml:space="preserve"> "pos</w:t>
      </w:r>
      <w:r>
        <w:rPr>
          <w:spacing w:val="10"/>
          <w:szCs w:val="24"/>
        </w:rPr>
        <w:t>s</w:t>
      </w:r>
      <w:r>
        <w:rPr>
          <w:spacing w:val="-1"/>
          <w:szCs w:val="24"/>
        </w:rPr>
        <w:t>esso</w:t>
      </w:r>
      <w:r>
        <w:rPr>
          <w:szCs w:val="24"/>
        </w:rPr>
        <w:t>r</w:t>
      </w:r>
      <w:r>
        <w:rPr>
          <w:spacing w:val="-1"/>
          <w:szCs w:val="24"/>
        </w:rPr>
        <w:t xml:space="preserve"> o</w:t>
      </w:r>
      <w:r>
        <w:rPr>
          <w:szCs w:val="24"/>
        </w:rPr>
        <w:t>f</w:t>
      </w:r>
      <w:r>
        <w:rPr>
          <w:spacing w:val="-1"/>
          <w:szCs w:val="24"/>
        </w:rPr>
        <w:t xml:space="preserve"> Heave</w:t>
      </w:r>
      <w:r>
        <w:rPr>
          <w:szCs w:val="24"/>
        </w:rPr>
        <w:t>n</w:t>
      </w:r>
      <w:r>
        <w:rPr>
          <w:spacing w:val="9"/>
          <w:szCs w:val="24"/>
        </w:rPr>
        <w:t xml:space="preserve"> </w:t>
      </w:r>
      <w:r>
        <w:rPr>
          <w:spacing w:val="-1"/>
          <w:szCs w:val="24"/>
        </w:rPr>
        <w:t>an</w:t>
      </w:r>
      <w:r>
        <w:rPr>
          <w:szCs w:val="24"/>
        </w:rPr>
        <w:t>d</w:t>
      </w:r>
      <w:r>
        <w:rPr>
          <w:spacing w:val="-1"/>
          <w:szCs w:val="24"/>
        </w:rPr>
        <w:t xml:space="preserve"> earth."</w:t>
      </w:r>
    </w:p>
    <w:p w14:paraId="72E983AF" w14:textId="77777777" w:rsidR="001031F0" w:rsidRDefault="001031F0" w:rsidP="001031F0">
      <w:pPr>
        <w:widowControl w:val="0"/>
        <w:autoSpaceDE w:val="0"/>
        <w:autoSpaceDN w:val="0"/>
        <w:adjustRightInd w:val="0"/>
        <w:ind w:left="720"/>
        <w:rPr>
          <w:spacing w:val="-1"/>
          <w:szCs w:val="24"/>
        </w:rPr>
      </w:pPr>
    </w:p>
    <w:p w14:paraId="036DD580" w14:textId="1EF0C72A" w:rsidR="001031F0" w:rsidRDefault="00EA59CD" w:rsidP="001031F0">
      <w:pPr>
        <w:widowControl w:val="0"/>
        <w:autoSpaceDE w:val="0"/>
        <w:autoSpaceDN w:val="0"/>
        <w:adjustRightInd w:val="0"/>
        <w:rPr>
          <w:szCs w:val="24"/>
        </w:rPr>
      </w:pPr>
      <w:r>
        <w:rPr>
          <w:szCs w:val="24"/>
        </w:rPr>
        <w:t>Lucifer</w:t>
      </w:r>
      <w:r w:rsidR="001031F0">
        <w:rPr>
          <w:szCs w:val="24"/>
        </w:rPr>
        <w:t xml:space="preserve"> coveted the power, glory</w:t>
      </w:r>
      <w:r w:rsidR="00B74680">
        <w:rPr>
          <w:szCs w:val="24"/>
        </w:rPr>
        <w:t>,</w:t>
      </w:r>
      <w:r w:rsidR="001031F0">
        <w:rPr>
          <w:szCs w:val="24"/>
        </w:rPr>
        <w:t xml:space="preserve"> and worship that rightfully belongs to God.  He persuaded a portion of God’s angels to join him, and they were cast out of Heaven because of their </w:t>
      </w:r>
      <w:r w:rsidR="00303E73">
        <w:rPr>
          <w:szCs w:val="24"/>
        </w:rPr>
        <w:t>rebellion</w:t>
      </w:r>
      <w:r w:rsidR="001031F0">
        <w:rPr>
          <w:szCs w:val="24"/>
        </w:rPr>
        <w:t xml:space="preserve"> </w:t>
      </w:r>
      <w:r w:rsidR="00B74680">
        <w:rPr>
          <w:szCs w:val="24"/>
        </w:rPr>
        <w:t xml:space="preserve">which </w:t>
      </w:r>
      <w:r w:rsidR="001031F0">
        <w:rPr>
          <w:szCs w:val="24"/>
        </w:rPr>
        <w:t>was all about worship.</w:t>
      </w:r>
    </w:p>
    <w:p w14:paraId="27A44BF8" w14:textId="77777777" w:rsidR="001031F0" w:rsidRDefault="001031F0" w:rsidP="001031F0">
      <w:pPr>
        <w:widowControl w:val="0"/>
        <w:autoSpaceDE w:val="0"/>
        <w:autoSpaceDN w:val="0"/>
        <w:adjustRightInd w:val="0"/>
        <w:rPr>
          <w:szCs w:val="24"/>
        </w:rPr>
      </w:pPr>
    </w:p>
    <w:p w14:paraId="650332F9" w14:textId="5F8E9545" w:rsidR="001031F0" w:rsidRDefault="00FB1AA1" w:rsidP="001031F0">
      <w:pPr>
        <w:widowControl w:val="0"/>
        <w:autoSpaceDE w:val="0"/>
        <w:autoSpaceDN w:val="0"/>
        <w:adjustRightInd w:val="0"/>
        <w:rPr>
          <w:szCs w:val="24"/>
        </w:rPr>
      </w:pPr>
      <w:r>
        <w:rPr>
          <w:szCs w:val="24"/>
        </w:rPr>
        <w:t>Lucifer (</w:t>
      </w:r>
      <w:r w:rsidR="001031F0">
        <w:rPr>
          <w:szCs w:val="24"/>
        </w:rPr>
        <w:t>Satan</w:t>
      </w:r>
      <w:r>
        <w:rPr>
          <w:szCs w:val="24"/>
        </w:rPr>
        <w:t>),</w:t>
      </w:r>
      <w:r w:rsidR="001031F0">
        <w:rPr>
          <w:szCs w:val="24"/>
        </w:rPr>
        <w:t xml:space="preserve"> and his evil angels</w:t>
      </w:r>
      <w:r>
        <w:rPr>
          <w:szCs w:val="24"/>
        </w:rPr>
        <w:t xml:space="preserve"> (demons)</w:t>
      </w:r>
      <w:r w:rsidR="001031F0">
        <w:rPr>
          <w:szCs w:val="24"/>
        </w:rPr>
        <w:t xml:space="preserve"> are present in this world in spirit form:</w:t>
      </w:r>
    </w:p>
    <w:p w14:paraId="46C7580B" w14:textId="77777777" w:rsidR="001031F0" w:rsidRDefault="001031F0" w:rsidP="001031F0">
      <w:pPr>
        <w:widowControl w:val="0"/>
        <w:autoSpaceDE w:val="0"/>
        <w:autoSpaceDN w:val="0"/>
        <w:adjustRightInd w:val="0"/>
        <w:spacing w:line="260" w:lineRule="exact"/>
        <w:rPr>
          <w:sz w:val="26"/>
          <w:szCs w:val="26"/>
        </w:rPr>
      </w:pPr>
    </w:p>
    <w:p w14:paraId="688972D0" w14:textId="77777777" w:rsidR="001031F0" w:rsidRPr="00345060" w:rsidRDefault="001031F0" w:rsidP="001031F0">
      <w:pPr>
        <w:widowControl w:val="0"/>
        <w:autoSpaceDE w:val="0"/>
        <w:autoSpaceDN w:val="0"/>
        <w:adjustRightInd w:val="0"/>
        <w:ind w:left="720"/>
        <w:rPr>
          <w:i/>
          <w:iCs/>
          <w:szCs w:val="24"/>
        </w:rPr>
      </w:pPr>
      <w:r w:rsidRPr="00345060">
        <w:rPr>
          <w:i/>
          <w:iCs/>
          <w:szCs w:val="24"/>
        </w:rPr>
        <w:t>And</w:t>
      </w:r>
      <w:r w:rsidRPr="00345060">
        <w:rPr>
          <w:i/>
          <w:iCs/>
          <w:spacing w:val="-10"/>
          <w:szCs w:val="24"/>
        </w:rPr>
        <w:t xml:space="preserve"> </w:t>
      </w:r>
      <w:r w:rsidRPr="00345060">
        <w:rPr>
          <w:i/>
          <w:iCs/>
          <w:szCs w:val="24"/>
        </w:rPr>
        <w:t xml:space="preserve">the Lord said unto Satan, Whence </w:t>
      </w:r>
      <w:proofErr w:type="spellStart"/>
      <w:r w:rsidRPr="00345060">
        <w:rPr>
          <w:i/>
          <w:iCs/>
          <w:szCs w:val="24"/>
        </w:rPr>
        <w:t>comest</w:t>
      </w:r>
      <w:proofErr w:type="spellEnd"/>
      <w:r w:rsidRPr="00345060">
        <w:rPr>
          <w:i/>
          <w:iCs/>
          <w:szCs w:val="24"/>
        </w:rPr>
        <w:t xml:space="preserve"> thou?  Then Satan answered </w:t>
      </w:r>
      <w:r w:rsidRPr="00345060">
        <w:rPr>
          <w:i/>
          <w:iCs/>
          <w:spacing w:val="1"/>
          <w:szCs w:val="24"/>
        </w:rPr>
        <w:t>th</w:t>
      </w:r>
      <w:r w:rsidRPr="00345060">
        <w:rPr>
          <w:i/>
          <w:iCs/>
          <w:szCs w:val="24"/>
        </w:rPr>
        <w:t>e</w:t>
      </w:r>
      <w:r w:rsidRPr="00345060">
        <w:rPr>
          <w:i/>
          <w:iCs/>
          <w:spacing w:val="1"/>
          <w:szCs w:val="24"/>
        </w:rPr>
        <w:t xml:space="preserve"> Lord</w:t>
      </w:r>
      <w:r w:rsidRPr="00345060">
        <w:rPr>
          <w:i/>
          <w:iCs/>
          <w:szCs w:val="24"/>
        </w:rPr>
        <w:t>,</w:t>
      </w:r>
      <w:r w:rsidRPr="00345060">
        <w:rPr>
          <w:i/>
          <w:iCs/>
          <w:spacing w:val="1"/>
          <w:szCs w:val="24"/>
        </w:rPr>
        <w:t xml:space="preserve"> </w:t>
      </w:r>
      <w:r w:rsidRPr="00345060">
        <w:rPr>
          <w:i/>
          <w:iCs/>
          <w:spacing w:val="-10"/>
          <w:szCs w:val="24"/>
        </w:rPr>
        <w:t>a</w:t>
      </w:r>
      <w:r w:rsidRPr="00345060">
        <w:rPr>
          <w:i/>
          <w:iCs/>
          <w:spacing w:val="1"/>
          <w:szCs w:val="24"/>
        </w:rPr>
        <w:t>n</w:t>
      </w:r>
      <w:r w:rsidRPr="00345060">
        <w:rPr>
          <w:i/>
          <w:iCs/>
          <w:szCs w:val="24"/>
        </w:rPr>
        <w:t>d</w:t>
      </w:r>
      <w:r w:rsidRPr="00345060">
        <w:rPr>
          <w:i/>
          <w:iCs/>
          <w:spacing w:val="1"/>
          <w:szCs w:val="24"/>
        </w:rPr>
        <w:t xml:space="preserve"> said</w:t>
      </w:r>
      <w:r w:rsidRPr="00345060">
        <w:rPr>
          <w:i/>
          <w:iCs/>
          <w:szCs w:val="24"/>
        </w:rPr>
        <w:t>,</w:t>
      </w:r>
      <w:r w:rsidRPr="00345060">
        <w:rPr>
          <w:i/>
          <w:iCs/>
          <w:spacing w:val="1"/>
          <w:szCs w:val="24"/>
        </w:rPr>
        <w:t xml:space="preserve"> F</w:t>
      </w:r>
      <w:r w:rsidRPr="00345060">
        <w:rPr>
          <w:i/>
          <w:iCs/>
          <w:spacing w:val="-10"/>
          <w:szCs w:val="24"/>
        </w:rPr>
        <w:t>r</w:t>
      </w:r>
      <w:r w:rsidRPr="00345060">
        <w:rPr>
          <w:i/>
          <w:iCs/>
          <w:spacing w:val="1"/>
          <w:szCs w:val="24"/>
        </w:rPr>
        <w:t>o</w:t>
      </w:r>
      <w:r w:rsidRPr="00345060">
        <w:rPr>
          <w:i/>
          <w:iCs/>
          <w:szCs w:val="24"/>
        </w:rPr>
        <w:t>m</w:t>
      </w:r>
      <w:r w:rsidRPr="00345060">
        <w:rPr>
          <w:i/>
          <w:iCs/>
          <w:spacing w:val="1"/>
          <w:szCs w:val="24"/>
        </w:rPr>
        <w:t xml:space="preserve"> goin</w:t>
      </w:r>
      <w:r w:rsidRPr="00345060">
        <w:rPr>
          <w:i/>
          <w:iCs/>
          <w:szCs w:val="24"/>
        </w:rPr>
        <w:t>g</w:t>
      </w:r>
      <w:r w:rsidRPr="00345060">
        <w:rPr>
          <w:i/>
          <w:iCs/>
          <w:spacing w:val="-9"/>
          <w:szCs w:val="24"/>
        </w:rPr>
        <w:t xml:space="preserve"> </w:t>
      </w:r>
      <w:r w:rsidRPr="00345060">
        <w:rPr>
          <w:i/>
          <w:iCs/>
          <w:spacing w:val="1"/>
          <w:szCs w:val="24"/>
        </w:rPr>
        <w:t>t</w:t>
      </w:r>
      <w:r w:rsidRPr="00345060">
        <w:rPr>
          <w:i/>
          <w:iCs/>
          <w:szCs w:val="24"/>
        </w:rPr>
        <w:t>o</w:t>
      </w:r>
      <w:r w:rsidRPr="00345060">
        <w:rPr>
          <w:i/>
          <w:iCs/>
          <w:spacing w:val="1"/>
          <w:szCs w:val="24"/>
        </w:rPr>
        <w:t xml:space="preserve"> an</w:t>
      </w:r>
      <w:r w:rsidRPr="00345060">
        <w:rPr>
          <w:i/>
          <w:iCs/>
          <w:szCs w:val="24"/>
        </w:rPr>
        <w:t>d</w:t>
      </w:r>
      <w:r w:rsidRPr="00345060">
        <w:rPr>
          <w:i/>
          <w:iCs/>
          <w:spacing w:val="1"/>
          <w:szCs w:val="24"/>
        </w:rPr>
        <w:t xml:space="preserve"> </w:t>
      </w:r>
      <w:proofErr w:type="spellStart"/>
      <w:r w:rsidRPr="00345060">
        <w:rPr>
          <w:i/>
          <w:iCs/>
          <w:spacing w:val="1"/>
          <w:szCs w:val="24"/>
        </w:rPr>
        <w:t>fr</w:t>
      </w:r>
      <w:r w:rsidRPr="00345060">
        <w:rPr>
          <w:i/>
          <w:iCs/>
          <w:szCs w:val="24"/>
        </w:rPr>
        <w:t>o</w:t>
      </w:r>
      <w:proofErr w:type="spellEnd"/>
      <w:r w:rsidRPr="00345060">
        <w:rPr>
          <w:i/>
          <w:iCs/>
          <w:spacing w:val="1"/>
          <w:szCs w:val="24"/>
        </w:rPr>
        <w:t xml:space="preserve"> i</w:t>
      </w:r>
      <w:r w:rsidRPr="00345060">
        <w:rPr>
          <w:i/>
          <w:iCs/>
          <w:szCs w:val="24"/>
        </w:rPr>
        <w:t>n</w:t>
      </w:r>
      <w:r w:rsidRPr="00345060">
        <w:rPr>
          <w:i/>
          <w:iCs/>
          <w:spacing w:val="1"/>
          <w:szCs w:val="24"/>
        </w:rPr>
        <w:t xml:space="preserve"> </w:t>
      </w:r>
      <w:r w:rsidRPr="00345060">
        <w:rPr>
          <w:i/>
          <w:iCs/>
          <w:spacing w:val="-9"/>
          <w:szCs w:val="24"/>
        </w:rPr>
        <w:t>t</w:t>
      </w:r>
      <w:r w:rsidRPr="00345060">
        <w:rPr>
          <w:i/>
          <w:iCs/>
          <w:spacing w:val="1"/>
          <w:szCs w:val="24"/>
        </w:rPr>
        <w:t>h</w:t>
      </w:r>
      <w:r w:rsidRPr="00345060">
        <w:rPr>
          <w:i/>
          <w:iCs/>
          <w:szCs w:val="24"/>
        </w:rPr>
        <w:t>e</w:t>
      </w:r>
      <w:r w:rsidRPr="00345060">
        <w:rPr>
          <w:i/>
          <w:iCs/>
          <w:spacing w:val="1"/>
          <w:szCs w:val="24"/>
        </w:rPr>
        <w:t xml:space="preserve"> eart</w:t>
      </w:r>
      <w:r w:rsidRPr="00345060">
        <w:rPr>
          <w:i/>
          <w:iCs/>
          <w:spacing w:val="-9"/>
          <w:szCs w:val="24"/>
        </w:rPr>
        <w:t>h</w:t>
      </w:r>
      <w:r w:rsidRPr="00345060">
        <w:rPr>
          <w:i/>
          <w:iCs/>
          <w:szCs w:val="24"/>
        </w:rPr>
        <w:t>,</w:t>
      </w:r>
      <w:r w:rsidRPr="00345060">
        <w:rPr>
          <w:i/>
          <w:iCs/>
          <w:spacing w:val="1"/>
          <w:szCs w:val="24"/>
        </w:rPr>
        <w:t xml:space="preserve"> an</w:t>
      </w:r>
      <w:r w:rsidRPr="00345060">
        <w:rPr>
          <w:i/>
          <w:iCs/>
          <w:szCs w:val="24"/>
        </w:rPr>
        <w:t>d</w:t>
      </w:r>
      <w:r w:rsidRPr="00345060">
        <w:rPr>
          <w:i/>
          <w:iCs/>
          <w:spacing w:val="1"/>
          <w:szCs w:val="24"/>
        </w:rPr>
        <w:t xml:space="preserve"> fro</w:t>
      </w:r>
      <w:r w:rsidRPr="00345060">
        <w:rPr>
          <w:i/>
          <w:iCs/>
          <w:szCs w:val="24"/>
        </w:rPr>
        <w:t>m</w:t>
      </w:r>
      <w:r w:rsidRPr="00345060">
        <w:rPr>
          <w:i/>
          <w:iCs/>
          <w:spacing w:val="-9"/>
          <w:szCs w:val="24"/>
        </w:rPr>
        <w:t xml:space="preserve"> </w:t>
      </w:r>
      <w:r w:rsidRPr="00345060">
        <w:rPr>
          <w:i/>
          <w:iCs/>
          <w:spacing w:val="1"/>
          <w:szCs w:val="24"/>
        </w:rPr>
        <w:t>walkin</w:t>
      </w:r>
      <w:r w:rsidRPr="00345060">
        <w:rPr>
          <w:i/>
          <w:iCs/>
          <w:szCs w:val="24"/>
        </w:rPr>
        <w:t>g</w:t>
      </w:r>
      <w:r w:rsidRPr="00345060">
        <w:rPr>
          <w:i/>
          <w:iCs/>
          <w:spacing w:val="1"/>
          <w:szCs w:val="24"/>
        </w:rPr>
        <w:t xml:space="preserve"> up</w:t>
      </w:r>
      <w:r w:rsidRPr="00345060">
        <w:rPr>
          <w:i/>
          <w:iCs/>
          <w:szCs w:val="24"/>
        </w:rPr>
        <w:t xml:space="preserve"> and down in it.  (Job 1:7)</w:t>
      </w:r>
    </w:p>
    <w:p w14:paraId="7C068713" w14:textId="77777777" w:rsidR="001031F0" w:rsidRPr="00345060" w:rsidRDefault="001031F0" w:rsidP="001031F0">
      <w:pPr>
        <w:widowControl w:val="0"/>
        <w:autoSpaceDE w:val="0"/>
        <w:autoSpaceDN w:val="0"/>
        <w:adjustRightInd w:val="0"/>
        <w:spacing w:line="260" w:lineRule="exact"/>
        <w:ind w:left="720"/>
        <w:rPr>
          <w:i/>
          <w:iCs/>
          <w:sz w:val="26"/>
          <w:szCs w:val="26"/>
        </w:rPr>
      </w:pPr>
    </w:p>
    <w:p w14:paraId="2178EB3A" w14:textId="77777777" w:rsidR="001031F0" w:rsidRPr="00345060" w:rsidRDefault="001031F0" w:rsidP="001031F0">
      <w:pPr>
        <w:widowControl w:val="0"/>
        <w:autoSpaceDE w:val="0"/>
        <w:autoSpaceDN w:val="0"/>
        <w:adjustRightInd w:val="0"/>
        <w:ind w:left="720"/>
        <w:rPr>
          <w:i/>
          <w:iCs/>
          <w:szCs w:val="24"/>
        </w:rPr>
      </w:pPr>
      <w:r w:rsidRPr="00345060">
        <w:rPr>
          <w:i/>
          <w:iCs/>
          <w:spacing w:val="1"/>
          <w:szCs w:val="24"/>
        </w:rPr>
        <w:t>B</w:t>
      </w:r>
      <w:r w:rsidRPr="00345060">
        <w:rPr>
          <w:i/>
          <w:iCs/>
          <w:szCs w:val="24"/>
        </w:rPr>
        <w:t xml:space="preserve">e </w:t>
      </w:r>
      <w:r w:rsidRPr="00345060">
        <w:rPr>
          <w:i/>
          <w:iCs/>
          <w:spacing w:val="1"/>
          <w:szCs w:val="24"/>
        </w:rPr>
        <w:t xml:space="preserve"> sober</w:t>
      </w:r>
      <w:r w:rsidRPr="00345060">
        <w:rPr>
          <w:i/>
          <w:iCs/>
          <w:szCs w:val="24"/>
        </w:rPr>
        <w:t>,</w:t>
      </w:r>
      <w:r w:rsidRPr="00345060">
        <w:rPr>
          <w:i/>
          <w:iCs/>
          <w:spacing w:val="-9"/>
          <w:szCs w:val="24"/>
        </w:rPr>
        <w:t xml:space="preserve"> </w:t>
      </w:r>
      <w:r w:rsidRPr="00345060">
        <w:rPr>
          <w:i/>
          <w:iCs/>
          <w:spacing w:val="1"/>
          <w:szCs w:val="24"/>
        </w:rPr>
        <w:t>b</w:t>
      </w:r>
      <w:r w:rsidRPr="00345060">
        <w:rPr>
          <w:i/>
          <w:iCs/>
          <w:szCs w:val="24"/>
        </w:rPr>
        <w:t>e</w:t>
      </w:r>
      <w:r w:rsidRPr="00345060">
        <w:rPr>
          <w:i/>
          <w:iCs/>
          <w:spacing w:val="1"/>
          <w:szCs w:val="24"/>
        </w:rPr>
        <w:t xml:space="preserve"> vigilan</w:t>
      </w:r>
      <w:r w:rsidRPr="00345060">
        <w:rPr>
          <w:i/>
          <w:iCs/>
          <w:spacing w:val="-9"/>
          <w:szCs w:val="24"/>
        </w:rPr>
        <w:t>t</w:t>
      </w:r>
      <w:r w:rsidRPr="00345060">
        <w:rPr>
          <w:i/>
          <w:iCs/>
          <w:szCs w:val="24"/>
        </w:rPr>
        <w:t>,</w:t>
      </w:r>
      <w:r w:rsidRPr="00345060">
        <w:rPr>
          <w:i/>
          <w:iCs/>
          <w:spacing w:val="1"/>
          <w:szCs w:val="24"/>
        </w:rPr>
        <w:t xml:space="preserve"> becaus</w:t>
      </w:r>
      <w:r w:rsidRPr="00345060">
        <w:rPr>
          <w:i/>
          <w:iCs/>
          <w:szCs w:val="24"/>
        </w:rPr>
        <w:t>e</w:t>
      </w:r>
      <w:r w:rsidRPr="00345060">
        <w:rPr>
          <w:i/>
          <w:iCs/>
          <w:spacing w:val="-9"/>
          <w:szCs w:val="24"/>
        </w:rPr>
        <w:t xml:space="preserve"> </w:t>
      </w:r>
      <w:r w:rsidRPr="00345060">
        <w:rPr>
          <w:i/>
          <w:iCs/>
          <w:spacing w:val="1"/>
          <w:szCs w:val="24"/>
        </w:rPr>
        <w:t>you</w:t>
      </w:r>
      <w:r w:rsidRPr="00345060">
        <w:rPr>
          <w:i/>
          <w:iCs/>
          <w:szCs w:val="24"/>
        </w:rPr>
        <w:t>r</w:t>
      </w:r>
      <w:r w:rsidRPr="00345060">
        <w:rPr>
          <w:i/>
          <w:iCs/>
          <w:spacing w:val="1"/>
          <w:szCs w:val="24"/>
        </w:rPr>
        <w:t xml:space="preserve"> adve</w:t>
      </w:r>
      <w:r w:rsidRPr="00345060">
        <w:rPr>
          <w:i/>
          <w:iCs/>
          <w:spacing w:val="-11"/>
          <w:szCs w:val="24"/>
        </w:rPr>
        <w:t>r</w:t>
      </w:r>
      <w:r w:rsidRPr="00345060">
        <w:rPr>
          <w:i/>
          <w:iCs/>
          <w:spacing w:val="1"/>
          <w:szCs w:val="24"/>
        </w:rPr>
        <w:t>sar</w:t>
      </w:r>
      <w:r w:rsidRPr="00345060">
        <w:rPr>
          <w:i/>
          <w:iCs/>
          <w:szCs w:val="24"/>
        </w:rPr>
        <w:t>y</w:t>
      </w:r>
      <w:r w:rsidRPr="00345060">
        <w:rPr>
          <w:i/>
          <w:iCs/>
          <w:spacing w:val="1"/>
          <w:szCs w:val="24"/>
        </w:rPr>
        <w:t xml:space="preserve"> th</w:t>
      </w:r>
      <w:r w:rsidRPr="00345060">
        <w:rPr>
          <w:i/>
          <w:iCs/>
          <w:szCs w:val="24"/>
        </w:rPr>
        <w:t>e</w:t>
      </w:r>
      <w:r w:rsidRPr="00345060">
        <w:rPr>
          <w:i/>
          <w:iCs/>
          <w:spacing w:val="1"/>
          <w:szCs w:val="24"/>
        </w:rPr>
        <w:t xml:space="preserve"> </w:t>
      </w:r>
      <w:r w:rsidRPr="00345060">
        <w:rPr>
          <w:i/>
          <w:iCs/>
          <w:spacing w:val="-9"/>
          <w:szCs w:val="24"/>
        </w:rPr>
        <w:t>d</w:t>
      </w:r>
      <w:r w:rsidRPr="00345060">
        <w:rPr>
          <w:i/>
          <w:iCs/>
          <w:spacing w:val="1"/>
          <w:szCs w:val="24"/>
        </w:rPr>
        <w:t>evil</w:t>
      </w:r>
      <w:r w:rsidRPr="00345060">
        <w:rPr>
          <w:i/>
          <w:iCs/>
          <w:szCs w:val="24"/>
        </w:rPr>
        <w:t>,</w:t>
      </w:r>
      <w:r w:rsidRPr="00345060">
        <w:rPr>
          <w:i/>
          <w:iCs/>
          <w:spacing w:val="1"/>
          <w:szCs w:val="24"/>
        </w:rPr>
        <w:t xml:space="preserve"> a</w:t>
      </w:r>
      <w:r w:rsidRPr="00345060">
        <w:rPr>
          <w:i/>
          <w:iCs/>
          <w:szCs w:val="24"/>
        </w:rPr>
        <w:t>s</w:t>
      </w:r>
      <w:r w:rsidRPr="00345060">
        <w:rPr>
          <w:i/>
          <w:iCs/>
          <w:spacing w:val="1"/>
          <w:szCs w:val="24"/>
        </w:rPr>
        <w:t xml:space="preserve"> </w:t>
      </w:r>
      <w:r w:rsidRPr="00345060">
        <w:rPr>
          <w:i/>
          <w:iCs/>
          <w:szCs w:val="24"/>
        </w:rPr>
        <w:t>a</w:t>
      </w:r>
      <w:r w:rsidRPr="00345060">
        <w:rPr>
          <w:i/>
          <w:iCs/>
          <w:spacing w:val="1"/>
          <w:szCs w:val="24"/>
        </w:rPr>
        <w:t xml:space="preserve"> </w:t>
      </w:r>
      <w:r w:rsidRPr="00345060">
        <w:rPr>
          <w:i/>
          <w:iCs/>
          <w:spacing w:val="-10"/>
          <w:szCs w:val="24"/>
        </w:rPr>
        <w:t>r</w:t>
      </w:r>
      <w:r w:rsidRPr="00345060">
        <w:rPr>
          <w:i/>
          <w:iCs/>
          <w:spacing w:val="1"/>
          <w:szCs w:val="24"/>
        </w:rPr>
        <w:t>oarin</w:t>
      </w:r>
      <w:r w:rsidRPr="00345060">
        <w:rPr>
          <w:i/>
          <w:iCs/>
          <w:szCs w:val="24"/>
        </w:rPr>
        <w:t>g</w:t>
      </w:r>
      <w:r w:rsidRPr="00345060">
        <w:rPr>
          <w:i/>
          <w:iCs/>
          <w:spacing w:val="1"/>
          <w:szCs w:val="24"/>
        </w:rPr>
        <w:t xml:space="preserve"> lion,</w:t>
      </w:r>
      <w:r w:rsidRPr="00345060">
        <w:rPr>
          <w:i/>
          <w:iCs/>
          <w:szCs w:val="24"/>
        </w:rPr>
        <w:t xml:space="preserve"> walketh about, seeking whom he may devour.  (I Peter 5:8)</w:t>
      </w:r>
    </w:p>
    <w:p w14:paraId="15B36BD7" w14:textId="77777777" w:rsidR="001031F0" w:rsidRDefault="001031F0" w:rsidP="001031F0">
      <w:pPr>
        <w:widowControl w:val="0"/>
        <w:autoSpaceDE w:val="0"/>
        <w:autoSpaceDN w:val="0"/>
        <w:adjustRightInd w:val="0"/>
        <w:spacing w:before="16" w:line="260" w:lineRule="exact"/>
        <w:rPr>
          <w:sz w:val="26"/>
          <w:szCs w:val="26"/>
        </w:rPr>
      </w:pPr>
    </w:p>
    <w:p w14:paraId="1F3CDDBA" w14:textId="63AFD1D2" w:rsidR="001031F0" w:rsidRDefault="00EA59CD" w:rsidP="001031F0">
      <w:pPr>
        <w:widowControl w:val="0"/>
        <w:autoSpaceDE w:val="0"/>
        <w:autoSpaceDN w:val="0"/>
        <w:adjustRightInd w:val="0"/>
        <w:ind w:left="100" w:right="61"/>
        <w:rPr>
          <w:szCs w:val="24"/>
        </w:rPr>
      </w:pPr>
      <w:r>
        <w:rPr>
          <w:szCs w:val="24"/>
        </w:rPr>
        <w:t>The activities of Satan</w:t>
      </w:r>
      <w:r w:rsidR="001031F0">
        <w:rPr>
          <w:szCs w:val="24"/>
        </w:rPr>
        <w:t xml:space="preserve"> </w:t>
      </w:r>
      <w:r w:rsidR="001031F0">
        <w:rPr>
          <w:spacing w:val="-10"/>
          <w:szCs w:val="24"/>
        </w:rPr>
        <w:t>a</w:t>
      </w:r>
      <w:r w:rsidR="001031F0">
        <w:rPr>
          <w:szCs w:val="24"/>
        </w:rPr>
        <w:t>re alwa</w:t>
      </w:r>
      <w:r w:rsidR="001031F0">
        <w:rPr>
          <w:spacing w:val="-11"/>
          <w:szCs w:val="24"/>
        </w:rPr>
        <w:t>y</w:t>
      </w:r>
      <w:r w:rsidR="001031F0">
        <w:rPr>
          <w:szCs w:val="24"/>
        </w:rPr>
        <w:t>s directed against God, His plan, and His people.</w:t>
      </w:r>
      <w:r w:rsidR="001031F0">
        <w:rPr>
          <w:spacing w:val="50"/>
          <w:szCs w:val="24"/>
        </w:rPr>
        <w:t xml:space="preserve"> </w:t>
      </w:r>
      <w:r w:rsidR="001031F0">
        <w:rPr>
          <w:szCs w:val="24"/>
        </w:rPr>
        <w:t xml:space="preserve">He will attack </w:t>
      </w:r>
      <w:r w:rsidR="001031F0">
        <w:rPr>
          <w:spacing w:val="-12"/>
          <w:szCs w:val="24"/>
        </w:rPr>
        <w:t>y</w:t>
      </w:r>
      <w:r w:rsidR="001031F0">
        <w:rPr>
          <w:szCs w:val="24"/>
        </w:rPr>
        <w:t>ou in the areas of</w:t>
      </w:r>
      <w:r w:rsidR="00B74680">
        <w:rPr>
          <w:szCs w:val="24"/>
        </w:rPr>
        <w:t xml:space="preserve"> your</w:t>
      </w:r>
      <w:r w:rsidR="001031F0">
        <w:rPr>
          <w:szCs w:val="24"/>
        </w:rPr>
        <w:t xml:space="preserve"> worship of God, the Word of God, </w:t>
      </w:r>
      <w:r w:rsidR="001031F0">
        <w:rPr>
          <w:spacing w:val="1"/>
          <w:szCs w:val="24"/>
        </w:rPr>
        <w:t>yo</w:t>
      </w:r>
      <w:r w:rsidR="001031F0">
        <w:rPr>
          <w:spacing w:val="-10"/>
          <w:szCs w:val="24"/>
        </w:rPr>
        <w:t>u</w:t>
      </w:r>
      <w:r w:rsidR="001031F0">
        <w:rPr>
          <w:szCs w:val="24"/>
        </w:rPr>
        <w:t>r</w:t>
      </w:r>
      <w:r w:rsidR="001031F0">
        <w:rPr>
          <w:spacing w:val="1"/>
          <w:szCs w:val="24"/>
        </w:rPr>
        <w:t xml:space="preserve"> Christi</w:t>
      </w:r>
      <w:r w:rsidR="001031F0">
        <w:rPr>
          <w:spacing w:val="-10"/>
          <w:szCs w:val="24"/>
        </w:rPr>
        <w:t>a</w:t>
      </w:r>
      <w:r w:rsidR="001031F0">
        <w:rPr>
          <w:szCs w:val="24"/>
        </w:rPr>
        <w:t>n</w:t>
      </w:r>
      <w:r w:rsidR="001031F0">
        <w:rPr>
          <w:spacing w:val="1"/>
          <w:szCs w:val="24"/>
        </w:rPr>
        <w:t xml:space="preserve"> walk</w:t>
      </w:r>
      <w:r w:rsidR="001031F0">
        <w:rPr>
          <w:szCs w:val="24"/>
        </w:rPr>
        <w:t>,</w:t>
      </w:r>
      <w:r w:rsidR="001031F0">
        <w:rPr>
          <w:spacing w:val="1"/>
          <w:szCs w:val="24"/>
        </w:rPr>
        <w:t xml:space="preserve"> </w:t>
      </w:r>
      <w:r w:rsidR="001031F0">
        <w:rPr>
          <w:spacing w:val="-9"/>
          <w:szCs w:val="24"/>
        </w:rPr>
        <w:t>a</w:t>
      </w:r>
      <w:r w:rsidR="001031F0">
        <w:rPr>
          <w:spacing w:val="1"/>
          <w:szCs w:val="24"/>
        </w:rPr>
        <w:t>n</w:t>
      </w:r>
      <w:r w:rsidR="001031F0">
        <w:rPr>
          <w:szCs w:val="24"/>
        </w:rPr>
        <w:t>d</w:t>
      </w:r>
      <w:r w:rsidR="001031F0">
        <w:rPr>
          <w:spacing w:val="1"/>
          <w:szCs w:val="24"/>
        </w:rPr>
        <w:t xml:space="preserve"> </w:t>
      </w:r>
      <w:r w:rsidR="001031F0">
        <w:rPr>
          <w:spacing w:val="-10"/>
          <w:szCs w:val="24"/>
        </w:rPr>
        <w:t>y</w:t>
      </w:r>
      <w:r w:rsidR="001031F0">
        <w:rPr>
          <w:spacing w:val="1"/>
          <w:szCs w:val="24"/>
        </w:rPr>
        <w:t>ou</w:t>
      </w:r>
      <w:r w:rsidR="001031F0">
        <w:rPr>
          <w:szCs w:val="24"/>
        </w:rPr>
        <w:t>r</w:t>
      </w:r>
      <w:r w:rsidR="001031F0">
        <w:rPr>
          <w:spacing w:val="1"/>
          <w:szCs w:val="24"/>
        </w:rPr>
        <w:t xml:space="preserve"> wor</w:t>
      </w:r>
      <w:r w:rsidR="001031F0">
        <w:rPr>
          <w:szCs w:val="24"/>
        </w:rPr>
        <w:t>k</w:t>
      </w:r>
      <w:r w:rsidR="001031F0">
        <w:rPr>
          <w:spacing w:val="-9"/>
          <w:szCs w:val="24"/>
        </w:rPr>
        <w:t xml:space="preserve"> </w:t>
      </w:r>
      <w:r w:rsidR="001031F0">
        <w:rPr>
          <w:spacing w:val="1"/>
          <w:szCs w:val="24"/>
        </w:rPr>
        <w:t>fo</w:t>
      </w:r>
      <w:r w:rsidR="001031F0">
        <w:rPr>
          <w:szCs w:val="24"/>
        </w:rPr>
        <w:t>r</w:t>
      </w:r>
      <w:r w:rsidR="001031F0">
        <w:rPr>
          <w:spacing w:val="1"/>
          <w:szCs w:val="24"/>
        </w:rPr>
        <w:t xml:space="preserve"> God</w:t>
      </w:r>
      <w:r w:rsidR="001031F0">
        <w:rPr>
          <w:szCs w:val="24"/>
        </w:rPr>
        <w:t>.  You will learn more about worship and spiritual warfare later in this course, but for now the key point is this:  Satan wants to be worshipped.  That was the overwhelming desire that led to his original downfall and it is still his goal.</w:t>
      </w:r>
    </w:p>
    <w:p w14:paraId="7D12F6C1" w14:textId="77777777" w:rsidR="001031F0" w:rsidRDefault="001031F0" w:rsidP="001031F0">
      <w:pPr>
        <w:widowControl w:val="0"/>
        <w:autoSpaceDE w:val="0"/>
        <w:autoSpaceDN w:val="0"/>
        <w:adjustRightInd w:val="0"/>
        <w:ind w:left="100" w:right="61"/>
        <w:rPr>
          <w:szCs w:val="24"/>
        </w:rPr>
      </w:pPr>
    </w:p>
    <w:p w14:paraId="1B36A4FA" w14:textId="77777777" w:rsidR="00EA59CD" w:rsidRDefault="001031F0" w:rsidP="00EA59CD">
      <w:pPr>
        <w:widowControl w:val="0"/>
        <w:autoSpaceDE w:val="0"/>
        <w:autoSpaceDN w:val="0"/>
        <w:adjustRightInd w:val="0"/>
        <w:ind w:left="100" w:right="61"/>
        <w:rPr>
          <w:szCs w:val="24"/>
        </w:rPr>
      </w:pPr>
      <w:r w:rsidRPr="00AB02BE">
        <w:rPr>
          <w:b/>
          <w:bCs w:val="0"/>
          <w:szCs w:val="24"/>
        </w:rPr>
        <w:t>Satan has a church</w:t>
      </w:r>
      <w:r>
        <w:rPr>
          <w:b/>
          <w:bCs w:val="0"/>
          <w:szCs w:val="24"/>
        </w:rPr>
        <w:t>.</w:t>
      </w:r>
      <w:r>
        <w:rPr>
          <w:szCs w:val="24"/>
        </w:rPr>
        <w:t xml:space="preserve">  Satan has organized his evil for</w:t>
      </w:r>
      <w:r>
        <w:rPr>
          <w:spacing w:val="-10"/>
          <w:szCs w:val="24"/>
        </w:rPr>
        <w:t>c</w:t>
      </w:r>
      <w:r>
        <w:rPr>
          <w:szCs w:val="24"/>
        </w:rPr>
        <w:t>es to imitate the organization of the true church of God. There is actually a "The</w:t>
      </w:r>
      <w:r>
        <w:rPr>
          <w:spacing w:val="-11"/>
          <w:szCs w:val="24"/>
        </w:rPr>
        <w:t xml:space="preserve"> </w:t>
      </w:r>
      <w:r>
        <w:rPr>
          <w:szCs w:val="24"/>
        </w:rPr>
        <w:t xml:space="preserve">Church of Satan" also known as </w:t>
      </w:r>
      <w:r>
        <w:rPr>
          <w:spacing w:val="1"/>
          <w:szCs w:val="24"/>
        </w:rPr>
        <w:t>"Spiritu</w:t>
      </w:r>
      <w:r>
        <w:rPr>
          <w:spacing w:val="-11"/>
          <w:szCs w:val="24"/>
        </w:rPr>
        <w:t>a</w:t>
      </w:r>
      <w:r>
        <w:rPr>
          <w:spacing w:val="1"/>
          <w:szCs w:val="24"/>
        </w:rPr>
        <w:t>lists.</w:t>
      </w:r>
      <w:r>
        <w:rPr>
          <w:szCs w:val="24"/>
        </w:rPr>
        <w:t>"</w:t>
      </w:r>
    </w:p>
    <w:p w14:paraId="01B30253" w14:textId="562C0338" w:rsidR="00EA59CD" w:rsidRDefault="00EA59CD" w:rsidP="00EA59CD">
      <w:pPr>
        <w:widowControl w:val="0"/>
        <w:autoSpaceDE w:val="0"/>
        <w:autoSpaceDN w:val="0"/>
        <w:adjustRightInd w:val="0"/>
        <w:ind w:left="100" w:right="61"/>
        <w:rPr>
          <w:szCs w:val="24"/>
        </w:rPr>
      </w:pPr>
    </w:p>
    <w:p w14:paraId="71846238" w14:textId="77777777" w:rsidR="00303E73" w:rsidRDefault="00303E73" w:rsidP="00EA59CD">
      <w:pPr>
        <w:widowControl w:val="0"/>
        <w:autoSpaceDE w:val="0"/>
        <w:autoSpaceDN w:val="0"/>
        <w:adjustRightInd w:val="0"/>
        <w:ind w:left="100" w:right="61"/>
        <w:rPr>
          <w:szCs w:val="24"/>
        </w:rPr>
      </w:pPr>
    </w:p>
    <w:p w14:paraId="4922E7ED" w14:textId="1A63CCC3" w:rsidR="001031F0" w:rsidRDefault="001031F0" w:rsidP="00EA59CD">
      <w:pPr>
        <w:widowControl w:val="0"/>
        <w:autoSpaceDE w:val="0"/>
        <w:autoSpaceDN w:val="0"/>
        <w:adjustRightInd w:val="0"/>
        <w:ind w:left="100" w:right="61"/>
        <w:rPr>
          <w:szCs w:val="24"/>
        </w:rPr>
      </w:pPr>
      <w:r>
        <w:rPr>
          <w:szCs w:val="24"/>
        </w:rPr>
        <w:lastRenderedPageBreak/>
        <w:t>God</w:t>
      </w:r>
      <w:r>
        <w:rPr>
          <w:spacing w:val="-10"/>
          <w:szCs w:val="24"/>
        </w:rPr>
        <w:t xml:space="preserve"> </w:t>
      </w:r>
      <w:r>
        <w:rPr>
          <w:szCs w:val="24"/>
        </w:rPr>
        <w:t>established the true church which is known as the "</w:t>
      </w:r>
      <w:r>
        <w:rPr>
          <w:spacing w:val="-11"/>
          <w:szCs w:val="24"/>
        </w:rPr>
        <w:t>B</w:t>
      </w:r>
      <w:r>
        <w:rPr>
          <w:szCs w:val="24"/>
        </w:rPr>
        <w:t>ody of Christ" of whi</w:t>
      </w:r>
      <w:r>
        <w:rPr>
          <w:spacing w:val="-10"/>
          <w:szCs w:val="24"/>
        </w:rPr>
        <w:t>c</w:t>
      </w:r>
      <w:r>
        <w:rPr>
          <w:szCs w:val="24"/>
        </w:rPr>
        <w:t>h Jesus is the head:</w:t>
      </w:r>
    </w:p>
    <w:p w14:paraId="5B285287" w14:textId="77777777" w:rsidR="001031F0" w:rsidRDefault="001031F0" w:rsidP="001031F0">
      <w:pPr>
        <w:widowControl w:val="0"/>
        <w:autoSpaceDE w:val="0"/>
        <w:autoSpaceDN w:val="0"/>
        <w:adjustRightInd w:val="0"/>
        <w:ind w:left="820" w:right="2492"/>
        <w:rPr>
          <w:b/>
          <w:bCs w:val="0"/>
          <w:szCs w:val="24"/>
        </w:rPr>
      </w:pPr>
    </w:p>
    <w:p w14:paraId="34F2E04E" w14:textId="77777777" w:rsidR="001031F0" w:rsidRPr="005A4F19" w:rsidRDefault="001031F0" w:rsidP="001031F0">
      <w:pPr>
        <w:widowControl w:val="0"/>
        <w:autoSpaceDE w:val="0"/>
        <w:autoSpaceDN w:val="0"/>
        <w:adjustRightInd w:val="0"/>
        <w:ind w:left="720"/>
        <w:rPr>
          <w:i/>
          <w:iCs/>
          <w:szCs w:val="24"/>
        </w:rPr>
      </w:pPr>
      <w:r w:rsidRPr="005A4F19">
        <w:rPr>
          <w:i/>
          <w:iCs/>
          <w:szCs w:val="24"/>
        </w:rPr>
        <w:t>Now</w:t>
      </w:r>
      <w:r w:rsidRPr="005A4F19">
        <w:rPr>
          <w:i/>
          <w:iCs/>
          <w:spacing w:val="-10"/>
          <w:szCs w:val="24"/>
        </w:rPr>
        <w:t xml:space="preserve"> </w:t>
      </w:r>
      <w:r w:rsidRPr="005A4F19">
        <w:rPr>
          <w:i/>
          <w:iCs/>
          <w:szCs w:val="24"/>
        </w:rPr>
        <w:t xml:space="preserve">ye are the Body of Christ, and members in particular... (1 </w:t>
      </w:r>
      <w:r>
        <w:rPr>
          <w:i/>
          <w:iCs/>
          <w:szCs w:val="24"/>
        </w:rPr>
        <w:t>C</w:t>
      </w:r>
      <w:r w:rsidRPr="005A4F19">
        <w:rPr>
          <w:i/>
          <w:iCs/>
          <w:szCs w:val="24"/>
        </w:rPr>
        <w:t>orinthians 12:27)</w:t>
      </w:r>
    </w:p>
    <w:p w14:paraId="6493F350" w14:textId="77777777" w:rsidR="001031F0" w:rsidRPr="005A4F19" w:rsidRDefault="001031F0" w:rsidP="001031F0">
      <w:pPr>
        <w:widowControl w:val="0"/>
        <w:autoSpaceDE w:val="0"/>
        <w:autoSpaceDN w:val="0"/>
        <w:adjustRightInd w:val="0"/>
        <w:spacing w:line="260" w:lineRule="exact"/>
        <w:ind w:left="720"/>
        <w:rPr>
          <w:i/>
          <w:iCs/>
          <w:sz w:val="26"/>
          <w:szCs w:val="26"/>
        </w:rPr>
      </w:pPr>
    </w:p>
    <w:p w14:paraId="1AEA423F" w14:textId="77777777" w:rsidR="001031F0" w:rsidRPr="005A4F19" w:rsidRDefault="001031F0" w:rsidP="001031F0">
      <w:pPr>
        <w:widowControl w:val="0"/>
        <w:autoSpaceDE w:val="0"/>
        <w:autoSpaceDN w:val="0"/>
        <w:adjustRightInd w:val="0"/>
        <w:ind w:left="720"/>
        <w:rPr>
          <w:i/>
          <w:iCs/>
          <w:szCs w:val="24"/>
        </w:rPr>
      </w:pPr>
      <w:r w:rsidRPr="005A4F19">
        <w:rPr>
          <w:i/>
          <w:iCs/>
          <w:spacing w:val="1"/>
          <w:szCs w:val="24"/>
        </w:rPr>
        <w:t>Bu</w:t>
      </w:r>
      <w:r w:rsidRPr="005A4F19">
        <w:rPr>
          <w:i/>
          <w:iCs/>
          <w:szCs w:val="24"/>
        </w:rPr>
        <w:t>t</w:t>
      </w:r>
      <w:r w:rsidRPr="005A4F19">
        <w:rPr>
          <w:i/>
          <w:iCs/>
          <w:spacing w:val="1"/>
          <w:szCs w:val="24"/>
        </w:rPr>
        <w:t xml:space="preserve"> speakin</w:t>
      </w:r>
      <w:r w:rsidRPr="005A4F19">
        <w:rPr>
          <w:i/>
          <w:iCs/>
          <w:szCs w:val="24"/>
        </w:rPr>
        <w:t>g</w:t>
      </w:r>
      <w:r w:rsidRPr="005A4F19">
        <w:rPr>
          <w:i/>
          <w:iCs/>
          <w:spacing w:val="1"/>
          <w:szCs w:val="24"/>
        </w:rPr>
        <w:t xml:space="preserve"> </w:t>
      </w:r>
      <w:r w:rsidRPr="005A4F19">
        <w:rPr>
          <w:i/>
          <w:iCs/>
          <w:spacing w:val="-10"/>
          <w:szCs w:val="24"/>
        </w:rPr>
        <w:t>t</w:t>
      </w:r>
      <w:r w:rsidRPr="005A4F19">
        <w:rPr>
          <w:i/>
          <w:iCs/>
          <w:spacing w:val="1"/>
          <w:szCs w:val="24"/>
        </w:rPr>
        <w:t>h</w:t>
      </w:r>
      <w:r w:rsidRPr="005A4F19">
        <w:rPr>
          <w:i/>
          <w:iCs/>
          <w:szCs w:val="24"/>
        </w:rPr>
        <w:t>e</w:t>
      </w:r>
      <w:r w:rsidRPr="005A4F19">
        <w:rPr>
          <w:i/>
          <w:iCs/>
          <w:spacing w:val="1"/>
          <w:szCs w:val="24"/>
        </w:rPr>
        <w:t xml:space="preserve"> trut</w:t>
      </w:r>
      <w:r w:rsidRPr="005A4F19">
        <w:rPr>
          <w:i/>
          <w:iCs/>
          <w:szCs w:val="24"/>
        </w:rPr>
        <w:t>h</w:t>
      </w:r>
      <w:r w:rsidRPr="005A4F19">
        <w:rPr>
          <w:i/>
          <w:iCs/>
          <w:spacing w:val="1"/>
          <w:szCs w:val="24"/>
        </w:rPr>
        <w:t xml:space="preserve"> i</w:t>
      </w:r>
      <w:r w:rsidRPr="005A4F19">
        <w:rPr>
          <w:i/>
          <w:iCs/>
          <w:szCs w:val="24"/>
        </w:rPr>
        <w:t>n</w:t>
      </w:r>
      <w:r w:rsidRPr="005A4F19">
        <w:rPr>
          <w:i/>
          <w:iCs/>
          <w:spacing w:val="1"/>
          <w:szCs w:val="24"/>
        </w:rPr>
        <w:t xml:space="preserve"> </w:t>
      </w:r>
      <w:r w:rsidRPr="005A4F19">
        <w:rPr>
          <w:i/>
          <w:iCs/>
          <w:spacing w:val="-9"/>
          <w:szCs w:val="24"/>
        </w:rPr>
        <w:t>l</w:t>
      </w:r>
      <w:r w:rsidRPr="005A4F19">
        <w:rPr>
          <w:i/>
          <w:iCs/>
          <w:spacing w:val="1"/>
          <w:szCs w:val="24"/>
        </w:rPr>
        <w:t>ove</w:t>
      </w:r>
      <w:r w:rsidRPr="005A4F19">
        <w:rPr>
          <w:i/>
          <w:iCs/>
          <w:szCs w:val="24"/>
        </w:rPr>
        <w:t>,</w:t>
      </w:r>
      <w:r w:rsidRPr="005A4F19">
        <w:rPr>
          <w:i/>
          <w:iCs/>
          <w:spacing w:val="1"/>
          <w:szCs w:val="24"/>
        </w:rPr>
        <w:t xml:space="preserve"> </w:t>
      </w:r>
      <w:r w:rsidRPr="005A4F19">
        <w:rPr>
          <w:i/>
          <w:iCs/>
          <w:spacing w:val="-9"/>
          <w:szCs w:val="24"/>
        </w:rPr>
        <w:t>m</w:t>
      </w:r>
      <w:r w:rsidRPr="005A4F19">
        <w:rPr>
          <w:i/>
          <w:iCs/>
          <w:spacing w:val="1"/>
          <w:szCs w:val="24"/>
        </w:rPr>
        <w:t>a</w:t>
      </w:r>
      <w:r w:rsidRPr="005A4F19">
        <w:rPr>
          <w:i/>
          <w:iCs/>
          <w:szCs w:val="24"/>
        </w:rPr>
        <w:t>y</w:t>
      </w:r>
      <w:r w:rsidRPr="005A4F19">
        <w:rPr>
          <w:i/>
          <w:iCs/>
          <w:spacing w:val="1"/>
          <w:szCs w:val="24"/>
        </w:rPr>
        <w:t xml:space="preserve"> gro</w:t>
      </w:r>
      <w:r w:rsidRPr="005A4F19">
        <w:rPr>
          <w:i/>
          <w:iCs/>
          <w:szCs w:val="24"/>
        </w:rPr>
        <w:t>w</w:t>
      </w:r>
      <w:r w:rsidRPr="005A4F19">
        <w:rPr>
          <w:i/>
          <w:iCs/>
          <w:spacing w:val="1"/>
          <w:szCs w:val="24"/>
        </w:rPr>
        <w:t xml:space="preserve"> u</w:t>
      </w:r>
      <w:r w:rsidRPr="005A4F19">
        <w:rPr>
          <w:i/>
          <w:iCs/>
          <w:szCs w:val="24"/>
        </w:rPr>
        <w:t>p</w:t>
      </w:r>
      <w:r w:rsidRPr="005A4F19">
        <w:rPr>
          <w:i/>
          <w:iCs/>
          <w:spacing w:val="1"/>
          <w:szCs w:val="24"/>
        </w:rPr>
        <w:t xml:space="preserve"> int</w:t>
      </w:r>
      <w:r w:rsidRPr="005A4F19">
        <w:rPr>
          <w:i/>
          <w:iCs/>
          <w:szCs w:val="24"/>
        </w:rPr>
        <w:t>o</w:t>
      </w:r>
      <w:r w:rsidRPr="005A4F19">
        <w:rPr>
          <w:i/>
          <w:iCs/>
          <w:spacing w:val="-10"/>
          <w:szCs w:val="24"/>
        </w:rPr>
        <w:t xml:space="preserve"> </w:t>
      </w:r>
      <w:r w:rsidRPr="005A4F19">
        <w:rPr>
          <w:i/>
          <w:iCs/>
          <w:spacing w:val="1"/>
          <w:szCs w:val="24"/>
        </w:rPr>
        <w:t>Hi</w:t>
      </w:r>
      <w:r w:rsidRPr="005A4F19">
        <w:rPr>
          <w:i/>
          <w:iCs/>
          <w:szCs w:val="24"/>
        </w:rPr>
        <w:t>m</w:t>
      </w:r>
      <w:r w:rsidRPr="005A4F19">
        <w:rPr>
          <w:i/>
          <w:iCs/>
          <w:spacing w:val="1"/>
          <w:szCs w:val="24"/>
        </w:rPr>
        <w:t xml:space="preserve"> i</w:t>
      </w:r>
      <w:r w:rsidRPr="005A4F19">
        <w:rPr>
          <w:i/>
          <w:iCs/>
          <w:szCs w:val="24"/>
        </w:rPr>
        <w:t>n</w:t>
      </w:r>
      <w:r w:rsidRPr="005A4F19">
        <w:rPr>
          <w:i/>
          <w:iCs/>
          <w:spacing w:val="1"/>
          <w:szCs w:val="24"/>
        </w:rPr>
        <w:t xml:space="preserve"> al</w:t>
      </w:r>
      <w:r w:rsidRPr="005A4F19">
        <w:rPr>
          <w:i/>
          <w:iCs/>
          <w:szCs w:val="24"/>
        </w:rPr>
        <w:t>l</w:t>
      </w:r>
      <w:r w:rsidRPr="005A4F19">
        <w:rPr>
          <w:i/>
          <w:iCs/>
          <w:spacing w:val="1"/>
          <w:szCs w:val="24"/>
        </w:rPr>
        <w:t xml:space="preserve"> </w:t>
      </w:r>
      <w:r w:rsidRPr="005A4F19">
        <w:rPr>
          <w:i/>
          <w:iCs/>
          <w:spacing w:val="-10"/>
          <w:szCs w:val="24"/>
        </w:rPr>
        <w:t>t</w:t>
      </w:r>
      <w:r w:rsidRPr="005A4F19">
        <w:rPr>
          <w:i/>
          <w:iCs/>
          <w:spacing w:val="1"/>
          <w:szCs w:val="24"/>
        </w:rPr>
        <w:t>hings</w:t>
      </w:r>
      <w:r w:rsidRPr="005A4F19">
        <w:rPr>
          <w:i/>
          <w:iCs/>
          <w:szCs w:val="24"/>
        </w:rPr>
        <w:t>,</w:t>
      </w:r>
      <w:r w:rsidRPr="005A4F19">
        <w:rPr>
          <w:i/>
          <w:iCs/>
          <w:spacing w:val="1"/>
          <w:szCs w:val="24"/>
        </w:rPr>
        <w:t xml:space="preserve"> whic</w:t>
      </w:r>
      <w:r w:rsidRPr="005A4F19">
        <w:rPr>
          <w:i/>
          <w:iCs/>
          <w:szCs w:val="24"/>
        </w:rPr>
        <w:t>h</w:t>
      </w:r>
      <w:r w:rsidRPr="005A4F19">
        <w:rPr>
          <w:i/>
          <w:iCs/>
          <w:spacing w:val="1"/>
          <w:szCs w:val="24"/>
        </w:rPr>
        <w:t xml:space="preserve"> is</w:t>
      </w:r>
    </w:p>
    <w:p w14:paraId="27FC19DE" w14:textId="77777777" w:rsidR="001031F0" w:rsidRDefault="001031F0" w:rsidP="001031F0">
      <w:pPr>
        <w:widowControl w:val="0"/>
        <w:autoSpaceDE w:val="0"/>
        <w:autoSpaceDN w:val="0"/>
        <w:adjustRightInd w:val="0"/>
        <w:ind w:left="720"/>
        <w:rPr>
          <w:i/>
          <w:iCs/>
          <w:szCs w:val="24"/>
        </w:rPr>
      </w:pPr>
      <w:r w:rsidRPr="005A4F19">
        <w:rPr>
          <w:i/>
          <w:iCs/>
          <w:szCs w:val="24"/>
        </w:rPr>
        <w:t>the</w:t>
      </w:r>
      <w:r w:rsidRPr="005A4F19">
        <w:rPr>
          <w:i/>
          <w:iCs/>
          <w:spacing w:val="-10"/>
          <w:szCs w:val="24"/>
        </w:rPr>
        <w:t xml:space="preserve"> </w:t>
      </w:r>
      <w:r w:rsidRPr="005A4F19">
        <w:rPr>
          <w:i/>
          <w:iCs/>
          <w:szCs w:val="24"/>
        </w:rPr>
        <w:t>head, even Christ:  From</w:t>
      </w:r>
      <w:r w:rsidRPr="005A4F19">
        <w:rPr>
          <w:i/>
          <w:iCs/>
          <w:spacing w:val="-10"/>
          <w:szCs w:val="24"/>
        </w:rPr>
        <w:t xml:space="preserve"> </w:t>
      </w:r>
      <w:r w:rsidRPr="005A4F19">
        <w:rPr>
          <w:i/>
          <w:iCs/>
          <w:szCs w:val="24"/>
        </w:rPr>
        <w:t xml:space="preserve">whom the whole body fitly joined together and compacted by that </w:t>
      </w:r>
      <w:r w:rsidRPr="005A4F19">
        <w:rPr>
          <w:i/>
          <w:iCs/>
          <w:spacing w:val="1"/>
          <w:szCs w:val="24"/>
        </w:rPr>
        <w:t>whic</w:t>
      </w:r>
      <w:r w:rsidRPr="005A4F19">
        <w:rPr>
          <w:i/>
          <w:iCs/>
          <w:szCs w:val="24"/>
        </w:rPr>
        <w:t>h</w:t>
      </w:r>
      <w:r w:rsidRPr="005A4F19">
        <w:rPr>
          <w:i/>
          <w:iCs/>
          <w:spacing w:val="1"/>
          <w:szCs w:val="24"/>
        </w:rPr>
        <w:t xml:space="preserve"> eve</w:t>
      </w:r>
      <w:r w:rsidRPr="005A4F19">
        <w:rPr>
          <w:i/>
          <w:iCs/>
          <w:spacing w:val="-9"/>
          <w:szCs w:val="24"/>
        </w:rPr>
        <w:t>r</w:t>
      </w:r>
      <w:r w:rsidRPr="005A4F19">
        <w:rPr>
          <w:i/>
          <w:iCs/>
          <w:szCs w:val="24"/>
        </w:rPr>
        <w:t>y</w:t>
      </w:r>
      <w:r w:rsidRPr="005A4F19">
        <w:rPr>
          <w:i/>
          <w:iCs/>
          <w:spacing w:val="1"/>
          <w:szCs w:val="24"/>
        </w:rPr>
        <w:t xml:space="preserve"> join</w:t>
      </w:r>
      <w:r w:rsidRPr="005A4F19">
        <w:rPr>
          <w:i/>
          <w:iCs/>
          <w:szCs w:val="24"/>
        </w:rPr>
        <w:t>t</w:t>
      </w:r>
      <w:r w:rsidRPr="005A4F19">
        <w:rPr>
          <w:i/>
          <w:iCs/>
          <w:spacing w:val="1"/>
          <w:szCs w:val="24"/>
        </w:rPr>
        <w:t xml:space="preserve"> </w:t>
      </w:r>
      <w:proofErr w:type="spellStart"/>
      <w:r w:rsidRPr="005A4F19">
        <w:rPr>
          <w:i/>
          <w:iCs/>
          <w:spacing w:val="1"/>
          <w:szCs w:val="24"/>
        </w:rPr>
        <w:t>suppl</w:t>
      </w:r>
      <w:r w:rsidRPr="005A4F19">
        <w:rPr>
          <w:i/>
          <w:iCs/>
          <w:spacing w:val="-9"/>
          <w:szCs w:val="24"/>
        </w:rPr>
        <w:t>i</w:t>
      </w:r>
      <w:r w:rsidRPr="005A4F19">
        <w:rPr>
          <w:i/>
          <w:iCs/>
          <w:spacing w:val="1"/>
          <w:szCs w:val="24"/>
        </w:rPr>
        <w:t>eth</w:t>
      </w:r>
      <w:proofErr w:type="spellEnd"/>
      <w:r w:rsidRPr="005A4F19">
        <w:rPr>
          <w:i/>
          <w:iCs/>
          <w:szCs w:val="24"/>
        </w:rPr>
        <w:t>,</w:t>
      </w:r>
      <w:r w:rsidRPr="005A4F19">
        <w:rPr>
          <w:i/>
          <w:iCs/>
          <w:spacing w:val="1"/>
          <w:szCs w:val="24"/>
        </w:rPr>
        <w:t xml:space="preserve"> ac</w:t>
      </w:r>
      <w:r w:rsidRPr="005A4F19">
        <w:rPr>
          <w:i/>
          <w:iCs/>
          <w:spacing w:val="-10"/>
          <w:szCs w:val="24"/>
        </w:rPr>
        <w:t>c</w:t>
      </w:r>
      <w:r w:rsidRPr="005A4F19">
        <w:rPr>
          <w:i/>
          <w:iCs/>
          <w:spacing w:val="1"/>
          <w:szCs w:val="24"/>
        </w:rPr>
        <w:t>ordin</w:t>
      </w:r>
      <w:r w:rsidRPr="005A4F19">
        <w:rPr>
          <w:i/>
          <w:iCs/>
          <w:szCs w:val="24"/>
        </w:rPr>
        <w:t>g</w:t>
      </w:r>
      <w:r w:rsidRPr="005A4F19">
        <w:rPr>
          <w:i/>
          <w:iCs/>
          <w:spacing w:val="1"/>
          <w:szCs w:val="24"/>
        </w:rPr>
        <w:t xml:space="preserve"> t</w:t>
      </w:r>
      <w:r w:rsidRPr="005A4F19">
        <w:rPr>
          <w:i/>
          <w:iCs/>
          <w:szCs w:val="24"/>
        </w:rPr>
        <w:t>o</w:t>
      </w:r>
      <w:r w:rsidRPr="005A4F19">
        <w:rPr>
          <w:i/>
          <w:iCs/>
          <w:spacing w:val="1"/>
          <w:szCs w:val="24"/>
        </w:rPr>
        <w:t xml:space="preserve"> </w:t>
      </w:r>
      <w:r w:rsidRPr="005A4F19">
        <w:rPr>
          <w:i/>
          <w:iCs/>
          <w:spacing w:val="-10"/>
          <w:szCs w:val="24"/>
        </w:rPr>
        <w:t>t</w:t>
      </w:r>
      <w:r w:rsidRPr="005A4F19">
        <w:rPr>
          <w:i/>
          <w:iCs/>
          <w:spacing w:val="1"/>
          <w:szCs w:val="24"/>
        </w:rPr>
        <w:t>h</w:t>
      </w:r>
      <w:r w:rsidRPr="005A4F19">
        <w:rPr>
          <w:i/>
          <w:iCs/>
          <w:szCs w:val="24"/>
        </w:rPr>
        <w:t>e</w:t>
      </w:r>
      <w:r w:rsidRPr="005A4F19">
        <w:rPr>
          <w:i/>
          <w:iCs/>
          <w:spacing w:val="1"/>
          <w:szCs w:val="24"/>
        </w:rPr>
        <w:t xml:space="preserve"> effect</w:t>
      </w:r>
      <w:r w:rsidRPr="005A4F19">
        <w:rPr>
          <w:i/>
          <w:iCs/>
          <w:spacing w:val="-9"/>
          <w:szCs w:val="24"/>
        </w:rPr>
        <w:t>u</w:t>
      </w:r>
      <w:r w:rsidRPr="005A4F19">
        <w:rPr>
          <w:i/>
          <w:iCs/>
          <w:spacing w:val="1"/>
          <w:szCs w:val="24"/>
        </w:rPr>
        <w:t>a</w:t>
      </w:r>
      <w:r w:rsidRPr="005A4F19">
        <w:rPr>
          <w:i/>
          <w:iCs/>
          <w:szCs w:val="24"/>
        </w:rPr>
        <w:t>l</w:t>
      </w:r>
      <w:r w:rsidRPr="005A4F19">
        <w:rPr>
          <w:i/>
          <w:iCs/>
          <w:spacing w:val="1"/>
          <w:szCs w:val="24"/>
        </w:rPr>
        <w:t xml:space="preserve"> workin</w:t>
      </w:r>
      <w:r w:rsidRPr="005A4F19">
        <w:rPr>
          <w:i/>
          <w:iCs/>
          <w:szCs w:val="24"/>
        </w:rPr>
        <w:t>g</w:t>
      </w:r>
      <w:r w:rsidRPr="005A4F19">
        <w:rPr>
          <w:i/>
          <w:iCs/>
          <w:spacing w:val="1"/>
          <w:szCs w:val="24"/>
        </w:rPr>
        <w:t xml:space="preserve"> i</w:t>
      </w:r>
      <w:r w:rsidRPr="005A4F19">
        <w:rPr>
          <w:i/>
          <w:iCs/>
          <w:szCs w:val="24"/>
        </w:rPr>
        <w:t>n</w:t>
      </w:r>
      <w:r w:rsidRPr="005A4F19">
        <w:rPr>
          <w:i/>
          <w:iCs/>
          <w:spacing w:val="1"/>
          <w:szCs w:val="24"/>
        </w:rPr>
        <w:t xml:space="preserve"> t</w:t>
      </w:r>
      <w:r w:rsidRPr="005A4F19">
        <w:rPr>
          <w:i/>
          <w:iCs/>
          <w:spacing w:val="-9"/>
          <w:szCs w:val="24"/>
        </w:rPr>
        <w:t>h</w:t>
      </w:r>
      <w:r w:rsidRPr="005A4F19">
        <w:rPr>
          <w:i/>
          <w:iCs/>
          <w:szCs w:val="24"/>
        </w:rPr>
        <w:t xml:space="preserve">e </w:t>
      </w:r>
      <w:r w:rsidRPr="005A4F19">
        <w:rPr>
          <w:i/>
          <w:iCs/>
          <w:spacing w:val="1"/>
          <w:szCs w:val="24"/>
        </w:rPr>
        <w:t>measu</w:t>
      </w:r>
      <w:r w:rsidRPr="005A4F19">
        <w:rPr>
          <w:i/>
          <w:iCs/>
          <w:spacing w:val="-10"/>
          <w:szCs w:val="24"/>
        </w:rPr>
        <w:t>r</w:t>
      </w:r>
      <w:r w:rsidRPr="005A4F19">
        <w:rPr>
          <w:i/>
          <w:iCs/>
          <w:szCs w:val="24"/>
        </w:rPr>
        <w:t>e</w:t>
      </w:r>
      <w:r w:rsidRPr="005A4F19">
        <w:rPr>
          <w:i/>
          <w:iCs/>
          <w:spacing w:val="1"/>
          <w:szCs w:val="24"/>
        </w:rPr>
        <w:t xml:space="preserve"> o</w:t>
      </w:r>
      <w:r w:rsidRPr="005A4F19">
        <w:rPr>
          <w:i/>
          <w:iCs/>
          <w:szCs w:val="24"/>
        </w:rPr>
        <w:t>f</w:t>
      </w:r>
      <w:r w:rsidRPr="005A4F19">
        <w:rPr>
          <w:i/>
          <w:iCs/>
          <w:spacing w:val="1"/>
          <w:szCs w:val="24"/>
        </w:rPr>
        <w:t xml:space="preserve"> eve</w:t>
      </w:r>
      <w:r w:rsidRPr="005A4F19">
        <w:rPr>
          <w:i/>
          <w:iCs/>
          <w:spacing w:val="-9"/>
          <w:szCs w:val="24"/>
        </w:rPr>
        <w:t>r</w:t>
      </w:r>
      <w:r w:rsidRPr="005A4F19">
        <w:rPr>
          <w:i/>
          <w:iCs/>
          <w:szCs w:val="24"/>
        </w:rPr>
        <w:t>y</w:t>
      </w:r>
      <w:r w:rsidRPr="005A4F19">
        <w:rPr>
          <w:i/>
          <w:iCs/>
          <w:spacing w:val="1"/>
          <w:szCs w:val="24"/>
        </w:rPr>
        <w:t xml:space="preserve"> part</w:t>
      </w:r>
      <w:r w:rsidRPr="005A4F19">
        <w:rPr>
          <w:i/>
          <w:iCs/>
          <w:szCs w:val="24"/>
        </w:rPr>
        <w:t>,</w:t>
      </w:r>
      <w:r w:rsidRPr="005A4F19">
        <w:rPr>
          <w:i/>
          <w:iCs/>
          <w:spacing w:val="1"/>
          <w:szCs w:val="24"/>
        </w:rPr>
        <w:t xml:space="preserve"> </w:t>
      </w:r>
      <w:proofErr w:type="spellStart"/>
      <w:r w:rsidRPr="005A4F19">
        <w:rPr>
          <w:i/>
          <w:iCs/>
          <w:spacing w:val="-11"/>
          <w:szCs w:val="24"/>
        </w:rPr>
        <w:t>m</w:t>
      </w:r>
      <w:r w:rsidRPr="005A4F19">
        <w:rPr>
          <w:i/>
          <w:iCs/>
          <w:spacing w:val="1"/>
          <w:szCs w:val="24"/>
        </w:rPr>
        <w:t>aket</w:t>
      </w:r>
      <w:r w:rsidRPr="005A4F19">
        <w:rPr>
          <w:i/>
          <w:iCs/>
          <w:szCs w:val="24"/>
        </w:rPr>
        <w:t>h</w:t>
      </w:r>
      <w:proofErr w:type="spellEnd"/>
      <w:r w:rsidRPr="005A4F19">
        <w:rPr>
          <w:i/>
          <w:iCs/>
          <w:spacing w:val="1"/>
          <w:szCs w:val="24"/>
        </w:rPr>
        <w:t xml:space="preserve"> inc</w:t>
      </w:r>
      <w:r w:rsidRPr="005A4F19">
        <w:rPr>
          <w:i/>
          <w:iCs/>
          <w:spacing w:val="-10"/>
          <w:szCs w:val="24"/>
        </w:rPr>
        <w:t>r</w:t>
      </w:r>
      <w:r w:rsidRPr="005A4F19">
        <w:rPr>
          <w:i/>
          <w:iCs/>
          <w:spacing w:val="1"/>
          <w:szCs w:val="24"/>
        </w:rPr>
        <w:t>eas</w:t>
      </w:r>
      <w:r w:rsidRPr="005A4F19">
        <w:rPr>
          <w:i/>
          <w:iCs/>
          <w:szCs w:val="24"/>
        </w:rPr>
        <w:t>e</w:t>
      </w:r>
      <w:r w:rsidRPr="005A4F19">
        <w:rPr>
          <w:i/>
          <w:iCs/>
          <w:spacing w:val="1"/>
          <w:szCs w:val="24"/>
        </w:rPr>
        <w:t xml:space="preserve"> o</w:t>
      </w:r>
      <w:r w:rsidRPr="005A4F19">
        <w:rPr>
          <w:i/>
          <w:iCs/>
          <w:szCs w:val="24"/>
        </w:rPr>
        <w:t>f</w:t>
      </w:r>
      <w:r w:rsidRPr="005A4F19">
        <w:rPr>
          <w:i/>
          <w:iCs/>
          <w:spacing w:val="1"/>
          <w:szCs w:val="24"/>
        </w:rPr>
        <w:t xml:space="preserve"> th</w:t>
      </w:r>
      <w:r w:rsidRPr="005A4F19">
        <w:rPr>
          <w:i/>
          <w:iCs/>
          <w:szCs w:val="24"/>
        </w:rPr>
        <w:t>e</w:t>
      </w:r>
      <w:r w:rsidRPr="005A4F19">
        <w:rPr>
          <w:i/>
          <w:iCs/>
          <w:spacing w:val="-10"/>
          <w:szCs w:val="24"/>
        </w:rPr>
        <w:t xml:space="preserve"> </w:t>
      </w:r>
      <w:r w:rsidRPr="005A4F19">
        <w:rPr>
          <w:i/>
          <w:iCs/>
          <w:spacing w:val="1"/>
          <w:szCs w:val="24"/>
        </w:rPr>
        <w:t>bod</w:t>
      </w:r>
      <w:r w:rsidRPr="005A4F19">
        <w:rPr>
          <w:i/>
          <w:iCs/>
          <w:szCs w:val="24"/>
        </w:rPr>
        <w:t>y</w:t>
      </w:r>
      <w:r w:rsidRPr="005A4F19">
        <w:rPr>
          <w:i/>
          <w:iCs/>
          <w:spacing w:val="1"/>
          <w:szCs w:val="24"/>
        </w:rPr>
        <w:t xml:space="preserve"> unt</w:t>
      </w:r>
      <w:r w:rsidRPr="005A4F19">
        <w:rPr>
          <w:i/>
          <w:iCs/>
          <w:szCs w:val="24"/>
        </w:rPr>
        <w:t>o</w:t>
      </w:r>
      <w:r w:rsidRPr="005A4F19">
        <w:rPr>
          <w:i/>
          <w:iCs/>
          <w:spacing w:val="1"/>
          <w:szCs w:val="24"/>
        </w:rPr>
        <w:t xml:space="preserve"> th</w:t>
      </w:r>
      <w:r w:rsidRPr="005A4F19">
        <w:rPr>
          <w:i/>
          <w:iCs/>
          <w:szCs w:val="24"/>
        </w:rPr>
        <w:t>e</w:t>
      </w:r>
      <w:r w:rsidRPr="005A4F19">
        <w:rPr>
          <w:i/>
          <w:iCs/>
          <w:spacing w:val="-10"/>
          <w:szCs w:val="24"/>
        </w:rPr>
        <w:t xml:space="preserve"> </w:t>
      </w:r>
      <w:r w:rsidRPr="005A4F19">
        <w:rPr>
          <w:i/>
          <w:iCs/>
          <w:spacing w:val="1"/>
          <w:szCs w:val="24"/>
        </w:rPr>
        <w:t>edifyin</w:t>
      </w:r>
      <w:r w:rsidRPr="005A4F19">
        <w:rPr>
          <w:i/>
          <w:iCs/>
          <w:szCs w:val="24"/>
        </w:rPr>
        <w:t>g</w:t>
      </w:r>
      <w:r w:rsidRPr="005A4F19">
        <w:rPr>
          <w:i/>
          <w:iCs/>
          <w:spacing w:val="1"/>
          <w:szCs w:val="24"/>
        </w:rPr>
        <w:t xml:space="preserve"> o</w:t>
      </w:r>
      <w:r w:rsidRPr="005A4F19">
        <w:rPr>
          <w:i/>
          <w:iCs/>
          <w:szCs w:val="24"/>
        </w:rPr>
        <w:t>f</w:t>
      </w:r>
      <w:r w:rsidRPr="005A4F19">
        <w:rPr>
          <w:i/>
          <w:iCs/>
          <w:spacing w:val="1"/>
          <w:szCs w:val="24"/>
        </w:rPr>
        <w:t xml:space="preserve"> it</w:t>
      </w:r>
      <w:r w:rsidRPr="005A4F19">
        <w:rPr>
          <w:i/>
          <w:iCs/>
          <w:spacing w:val="-9"/>
          <w:szCs w:val="24"/>
        </w:rPr>
        <w:t>s</w:t>
      </w:r>
      <w:r w:rsidRPr="005A4F19">
        <w:rPr>
          <w:i/>
          <w:iCs/>
          <w:spacing w:val="1"/>
          <w:szCs w:val="24"/>
        </w:rPr>
        <w:t>elf</w:t>
      </w:r>
      <w:r w:rsidRPr="005A4F19">
        <w:rPr>
          <w:i/>
          <w:iCs/>
          <w:szCs w:val="24"/>
        </w:rPr>
        <w:t xml:space="preserve"> in love. </w:t>
      </w:r>
    </w:p>
    <w:p w14:paraId="0D792F38" w14:textId="77777777" w:rsidR="001031F0" w:rsidRPr="005A4F19" w:rsidRDefault="001031F0" w:rsidP="001031F0">
      <w:pPr>
        <w:widowControl w:val="0"/>
        <w:autoSpaceDE w:val="0"/>
        <w:autoSpaceDN w:val="0"/>
        <w:adjustRightInd w:val="0"/>
        <w:ind w:left="720"/>
        <w:rPr>
          <w:i/>
          <w:iCs/>
          <w:szCs w:val="24"/>
        </w:rPr>
      </w:pPr>
      <w:r w:rsidRPr="005A4F19">
        <w:rPr>
          <w:i/>
          <w:iCs/>
          <w:szCs w:val="24"/>
        </w:rPr>
        <w:t>(Ephesians 4:15-16)</w:t>
      </w:r>
    </w:p>
    <w:p w14:paraId="7D153B73" w14:textId="77777777" w:rsidR="001031F0" w:rsidRPr="005A4F19" w:rsidRDefault="001031F0" w:rsidP="001031F0">
      <w:pPr>
        <w:widowControl w:val="0"/>
        <w:autoSpaceDE w:val="0"/>
        <w:autoSpaceDN w:val="0"/>
        <w:adjustRightInd w:val="0"/>
        <w:spacing w:line="260" w:lineRule="exact"/>
        <w:ind w:left="720"/>
        <w:rPr>
          <w:i/>
          <w:iCs/>
          <w:sz w:val="26"/>
          <w:szCs w:val="26"/>
        </w:rPr>
      </w:pPr>
    </w:p>
    <w:p w14:paraId="6AD0D6A5" w14:textId="1DD8B823" w:rsidR="001031F0" w:rsidRDefault="001031F0" w:rsidP="00FB1AA1">
      <w:pPr>
        <w:widowControl w:val="0"/>
        <w:autoSpaceDE w:val="0"/>
        <w:autoSpaceDN w:val="0"/>
        <w:adjustRightInd w:val="0"/>
        <w:ind w:left="100"/>
        <w:rPr>
          <w:szCs w:val="24"/>
        </w:rPr>
      </w:pPr>
      <w:r>
        <w:rPr>
          <w:spacing w:val="-1"/>
          <w:szCs w:val="24"/>
        </w:rPr>
        <w:t>The Bible calls Satan’s church "</w:t>
      </w:r>
      <w:r>
        <w:rPr>
          <w:szCs w:val="24"/>
        </w:rPr>
        <w:t>a</w:t>
      </w:r>
      <w:r>
        <w:rPr>
          <w:spacing w:val="-1"/>
          <w:szCs w:val="24"/>
        </w:rPr>
        <w:t xml:space="preserve"> synagogu</w:t>
      </w:r>
      <w:r>
        <w:rPr>
          <w:szCs w:val="24"/>
        </w:rPr>
        <w:t>e</w:t>
      </w:r>
      <w:r>
        <w:rPr>
          <w:spacing w:val="-1"/>
          <w:szCs w:val="24"/>
        </w:rPr>
        <w:t xml:space="preserve"> o</w:t>
      </w:r>
      <w:r>
        <w:rPr>
          <w:szCs w:val="24"/>
        </w:rPr>
        <w:t>f</w:t>
      </w:r>
      <w:r>
        <w:rPr>
          <w:spacing w:val="-1"/>
          <w:szCs w:val="24"/>
        </w:rPr>
        <w:t xml:space="preserve"> Satan</w:t>
      </w:r>
      <w:r w:rsidRPr="00FB1AA1">
        <w:rPr>
          <w:spacing w:val="-1"/>
          <w:szCs w:val="24"/>
        </w:rPr>
        <w:t>"</w:t>
      </w:r>
      <w:r w:rsidRPr="00FB1AA1">
        <w:rPr>
          <w:szCs w:val="24"/>
        </w:rPr>
        <w:t xml:space="preserve"> (Revelation 2:9)</w:t>
      </w:r>
      <w:r w:rsidR="00FB1AA1" w:rsidRPr="00FB1AA1">
        <w:rPr>
          <w:szCs w:val="24"/>
        </w:rPr>
        <w:t>.</w:t>
      </w:r>
      <w:r w:rsidR="00FB1AA1">
        <w:rPr>
          <w:i/>
          <w:iCs/>
          <w:szCs w:val="24"/>
        </w:rPr>
        <w:t xml:space="preserve">  </w:t>
      </w:r>
      <w:r>
        <w:rPr>
          <w:szCs w:val="24"/>
        </w:rPr>
        <w:t>The</w:t>
      </w:r>
      <w:r>
        <w:rPr>
          <w:spacing w:val="-10"/>
          <w:szCs w:val="24"/>
        </w:rPr>
        <w:t xml:space="preserve"> </w:t>
      </w:r>
      <w:r>
        <w:rPr>
          <w:szCs w:val="24"/>
        </w:rPr>
        <w:t>name "s</w:t>
      </w:r>
      <w:r>
        <w:rPr>
          <w:spacing w:val="-12"/>
          <w:szCs w:val="24"/>
        </w:rPr>
        <w:t>y</w:t>
      </w:r>
      <w:r>
        <w:rPr>
          <w:szCs w:val="24"/>
        </w:rPr>
        <w:t>nagogue of Satan" is not alw</w:t>
      </w:r>
      <w:r>
        <w:rPr>
          <w:spacing w:val="-11"/>
          <w:szCs w:val="24"/>
        </w:rPr>
        <w:t>a</w:t>
      </w:r>
      <w:r>
        <w:rPr>
          <w:szCs w:val="24"/>
        </w:rPr>
        <w:t>ys openly</w:t>
      </w:r>
      <w:r>
        <w:rPr>
          <w:spacing w:val="-15"/>
          <w:szCs w:val="24"/>
        </w:rPr>
        <w:t xml:space="preserve"> </w:t>
      </w:r>
      <w:r>
        <w:rPr>
          <w:szCs w:val="24"/>
        </w:rPr>
        <w:t>used to identify his church, but his synago</w:t>
      </w:r>
      <w:r>
        <w:rPr>
          <w:spacing w:val="-12"/>
          <w:szCs w:val="24"/>
        </w:rPr>
        <w:t>g</w:t>
      </w:r>
      <w:r>
        <w:rPr>
          <w:szCs w:val="24"/>
        </w:rPr>
        <w:t>ue is established anywhe</w:t>
      </w:r>
      <w:r>
        <w:rPr>
          <w:spacing w:val="-10"/>
          <w:szCs w:val="24"/>
        </w:rPr>
        <w:t>r</w:t>
      </w:r>
      <w:r>
        <w:rPr>
          <w:szCs w:val="24"/>
        </w:rPr>
        <w:t>e the true Gospel of the Lo</w:t>
      </w:r>
      <w:r>
        <w:rPr>
          <w:spacing w:val="-10"/>
          <w:szCs w:val="24"/>
        </w:rPr>
        <w:t>r</w:t>
      </w:r>
      <w:r>
        <w:rPr>
          <w:szCs w:val="24"/>
        </w:rPr>
        <w:t>d Jesus Christ is not preached.</w:t>
      </w:r>
    </w:p>
    <w:p w14:paraId="68C7790A" w14:textId="77777777" w:rsidR="001031F0" w:rsidRDefault="001031F0" w:rsidP="001031F0">
      <w:pPr>
        <w:widowControl w:val="0"/>
        <w:autoSpaceDE w:val="0"/>
        <w:autoSpaceDN w:val="0"/>
        <w:adjustRightInd w:val="0"/>
        <w:rPr>
          <w:sz w:val="26"/>
          <w:szCs w:val="26"/>
        </w:rPr>
      </w:pPr>
    </w:p>
    <w:p w14:paraId="6D84189E" w14:textId="200572B7" w:rsidR="001031F0" w:rsidRDefault="001031F0" w:rsidP="001031F0">
      <w:pPr>
        <w:widowControl w:val="0"/>
        <w:autoSpaceDE w:val="0"/>
        <w:autoSpaceDN w:val="0"/>
        <w:adjustRightInd w:val="0"/>
        <w:ind w:left="100"/>
        <w:rPr>
          <w:szCs w:val="24"/>
        </w:rPr>
      </w:pPr>
      <w:r>
        <w:rPr>
          <w:b/>
          <w:bCs w:val="0"/>
          <w:spacing w:val="1"/>
          <w:szCs w:val="24"/>
        </w:rPr>
        <w:t>Sata</w:t>
      </w:r>
      <w:r>
        <w:rPr>
          <w:b/>
          <w:bCs w:val="0"/>
          <w:szCs w:val="24"/>
        </w:rPr>
        <w:t>n</w:t>
      </w:r>
      <w:r>
        <w:rPr>
          <w:b/>
          <w:bCs w:val="0"/>
          <w:spacing w:val="1"/>
          <w:szCs w:val="24"/>
        </w:rPr>
        <w:t xml:space="preserve"> ha</w:t>
      </w:r>
      <w:r>
        <w:rPr>
          <w:b/>
          <w:bCs w:val="0"/>
          <w:szCs w:val="24"/>
        </w:rPr>
        <w:t>s</w:t>
      </w:r>
      <w:r>
        <w:rPr>
          <w:b/>
          <w:bCs w:val="0"/>
          <w:spacing w:val="1"/>
          <w:szCs w:val="24"/>
        </w:rPr>
        <w:t xml:space="preserve"> </w:t>
      </w:r>
      <w:r>
        <w:rPr>
          <w:b/>
          <w:bCs w:val="0"/>
          <w:szCs w:val="24"/>
        </w:rPr>
        <w:t>a</w:t>
      </w:r>
      <w:r>
        <w:rPr>
          <w:b/>
          <w:bCs w:val="0"/>
          <w:spacing w:val="-9"/>
          <w:szCs w:val="24"/>
        </w:rPr>
        <w:t xml:space="preserve"> </w:t>
      </w:r>
      <w:r>
        <w:rPr>
          <w:b/>
          <w:bCs w:val="0"/>
          <w:spacing w:val="1"/>
          <w:szCs w:val="24"/>
        </w:rPr>
        <w:t xml:space="preserve">doctrine.  </w:t>
      </w:r>
      <w:r>
        <w:rPr>
          <w:spacing w:val="-1"/>
          <w:szCs w:val="24"/>
        </w:rPr>
        <w:t>Th</w:t>
      </w:r>
      <w:r>
        <w:rPr>
          <w:szCs w:val="24"/>
        </w:rPr>
        <w:t>e</w:t>
      </w:r>
      <w:r>
        <w:rPr>
          <w:spacing w:val="-1"/>
          <w:szCs w:val="24"/>
        </w:rPr>
        <w:t xml:space="preserve"> doctri</w:t>
      </w:r>
      <w:r>
        <w:rPr>
          <w:spacing w:val="9"/>
          <w:szCs w:val="24"/>
        </w:rPr>
        <w:t>n</w:t>
      </w:r>
      <w:r>
        <w:rPr>
          <w:szCs w:val="24"/>
        </w:rPr>
        <w:t>e</w:t>
      </w:r>
      <w:r>
        <w:rPr>
          <w:spacing w:val="-1"/>
          <w:szCs w:val="24"/>
        </w:rPr>
        <w:t xml:space="preserve"> o</w:t>
      </w:r>
      <w:r>
        <w:rPr>
          <w:szCs w:val="24"/>
        </w:rPr>
        <w:t>f</w:t>
      </w:r>
      <w:r>
        <w:rPr>
          <w:spacing w:val="-1"/>
          <w:szCs w:val="24"/>
        </w:rPr>
        <w:t xml:space="preserve"> Sata</w:t>
      </w:r>
      <w:r>
        <w:rPr>
          <w:szCs w:val="24"/>
        </w:rPr>
        <w:t>n</w:t>
      </w:r>
      <w:r>
        <w:rPr>
          <w:spacing w:val="-1"/>
          <w:szCs w:val="24"/>
        </w:rPr>
        <w:t xml:space="preserve"> i</w:t>
      </w:r>
      <w:r>
        <w:rPr>
          <w:szCs w:val="24"/>
        </w:rPr>
        <w:t>s</w:t>
      </w:r>
      <w:r>
        <w:rPr>
          <w:spacing w:val="9"/>
          <w:szCs w:val="24"/>
        </w:rPr>
        <w:t xml:space="preserve"> </w:t>
      </w:r>
      <w:r>
        <w:rPr>
          <w:spacing w:val="-1"/>
          <w:szCs w:val="24"/>
        </w:rPr>
        <w:t>calle</w:t>
      </w:r>
      <w:r>
        <w:rPr>
          <w:szCs w:val="24"/>
        </w:rPr>
        <w:t>d</w:t>
      </w:r>
      <w:r>
        <w:rPr>
          <w:spacing w:val="-1"/>
          <w:szCs w:val="24"/>
        </w:rPr>
        <w:t xml:space="preserve"> th</w:t>
      </w:r>
      <w:r>
        <w:rPr>
          <w:szCs w:val="24"/>
        </w:rPr>
        <w:t>e</w:t>
      </w:r>
      <w:r>
        <w:rPr>
          <w:spacing w:val="-1"/>
          <w:szCs w:val="24"/>
        </w:rPr>
        <w:t xml:space="preserve"> "d</w:t>
      </w:r>
      <w:r>
        <w:rPr>
          <w:spacing w:val="9"/>
          <w:szCs w:val="24"/>
        </w:rPr>
        <w:t>o</w:t>
      </w:r>
      <w:r>
        <w:rPr>
          <w:spacing w:val="-1"/>
          <w:szCs w:val="24"/>
        </w:rPr>
        <w:t>ctrin</w:t>
      </w:r>
      <w:r>
        <w:rPr>
          <w:szCs w:val="24"/>
        </w:rPr>
        <w:t>e</w:t>
      </w:r>
      <w:r>
        <w:rPr>
          <w:spacing w:val="-1"/>
          <w:szCs w:val="24"/>
        </w:rPr>
        <w:t xml:space="preserve"> o</w:t>
      </w:r>
      <w:r>
        <w:rPr>
          <w:szCs w:val="24"/>
        </w:rPr>
        <w:t>f</w:t>
      </w:r>
      <w:r>
        <w:rPr>
          <w:spacing w:val="-1"/>
          <w:szCs w:val="24"/>
        </w:rPr>
        <w:t xml:space="preserve"> de</w:t>
      </w:r>
      <w:r>
        <w:rPr>
          <w:spacing w:val="9"/>
          <w:szCs w:val="24"/>
        </w:rPr>
        <w:t>m</w:t>
      </w:r>
      <w:r>
        <w:rPr>
          <w:spacing w:val="-1"/>
          <w:szCs w:val="24"/>
        </w:rPr>
        <w:t>ons":</w:t>
      </w:r>
    </w:p>
    <w:p w14:paraId="7FB14EAB" w14:textId="77777777" w:rsidR="001031F0" w:rsidRPr="005A4F19" w:rsidRDefault="001031F0" w:rsidP="001031F0">
      <w:pPr>
        <w:widowControl w:val="0"/>
        <w:autoSpaceDE w:val="0"/>
        <w:autoSpaceDN w:val="0"/>
        <w:adjustRightInd w:val="0"/>
        <w:spacing w:before="16" w:line="260" w:lineRule="exact"/>
        <w:rPr>
          <w:i/>
          <w:iCs/>
          <w:sz w:val="26"/>
          <w:szCs w:val="26"/>
        </w:rPr>
      </w:pPr>
    </w:p>
    <w:p w14:paraId="5023FE44" w14:textId="77777777" w:rsidR="001031F0" w:rsidRDefault="001031F0" w:rsidP="001031F0">
      <w:pPr>
        <w:widowControl w:val="0"/>
        <w:autoSpaceDE w:val="0"/>
        <w:autoSpaceDN w:val="0"/>
        <w:adjustRightInd w:val="0"/>
        <w:ind w:left="820" w:right="833"/>
        <w:rPr>
          <w:i/>
          <w:iCs/>
          <w:szCs w:val="24"/>
        </w:rPr>
      </w:pPr>
      <w:r w:rsidRPr="005A4F19">
        <w:rPr>
          <w:i/>
          <w:iCs/>
          <w:szCs w:val="24"/>
        </w:rPr>
        <w:t>Now</w:t>
      </w:r>
      <w:r w:rsidRPr="005A4F19">
        <w:rPr>
          <w:i/>
          <w:iCs/>
          <w:spacing w:val="-10"/>
          <w:szCs w:val="24"/>
        </w:rPr>
        <w:t xml:space="preserve"> </w:t>
      </w:r>
      <w:r w:rsidRPr="005A4F19">
        <w:rPr>
          <w:i/>
          <w:iCs/>
          <w:szCs w:val="24"/>
        </w:rPr>
        <w:t xml:space="preserve">the Spirit </w:t>
      </w:r>
      <w:proofErr w:type="spellStart"/>
      <w:r w:rsidRPr="005A4F19">
        <w:rPr>
          <w:i/>
          <w:iCs/>
          <w:szCs w:val="24"/>
        </w:rPr>
        <w:t>speaketh</w:t>
      </w:r>
      <w:proofErr w:type="spellEnd"/>
      <w:r w:rsidRPr="005A4F19">
        <w:rPr>
          <w:i/>
          <w:iCs/>
          <w:szCs w:val="24"/>
        </w:rPr>
        <w:t xml:space="preserve"> expressly, that in the latter times some shall depart </w:t>
      </w:r>
      <w:r w:rsidRPr="005A4F19">
        <w:rPr>
          <w:i/>
          <w:iCs/>
          <w:spacing w:val="1"/>
          <w:szCs w:val="24"/>
        </w:rPr>
        <w:t>fro</w:t>
      </w:r>
      <w:r w:rsidRPr="005A4F19">
        <w:rPr>
          <w:i/>
          <w:iCs/>
          <w:szCs w:val="24"/>
        </w:rPr>
        <w:t>m</w:t>
      </w:r>
      <w:r w:rsidRPr="005A4F19">
        <w:rPr>
          <w:i/>
          <w:iCs/>
          <w:spacing w:val="1"/>
          <w:szCs w:val="24"/>
        </w:rPr>
        <w:t xml:space="preserve"> th</w:t>
      </w:r>
      <w:r w:rsidRPr="005A4F19">
        <w:rPr>
          <w:i/>
          <w:iCs/>
          <w:szCs w:val="24"/>
        </w:rPr>
        <w:t>e</w:t>
      </w:r>
      <w:r w:rsidRPr="005A4F19">
        <w:rPr>
          <w:i/>
          <w:iCs/>
          <w:spacing w:val="-10"/>
          <w:szCs w:val="24"/>
        </w:rPr>
        <w:t xml:space="preserve"> </w:t>
      </w:r>
      <w:r w:rsidRPr="005A4F19">
        <w:rPr>
          <w:i/>
          <w:iCs/>
          <w:spacing w:val="1"/>
          <w:szCs w:val="24"/>
        </w:rPr>
        <w:t>faith</w:t>
      </w:r>
      <w:r w:rsidRPr="005A4F19">
        <w:rPr>
          <w:i/>
          <w:iCs/>
          <w:szCs w:val="24"/>
        </w:rPr>
        <w:t>,</w:t>
      </w:r>
      <w:r w:rsidRPr="005A4F19">
        <w:rPr>
          <w:i/>
          <w:iCs/>
          <w:spacing w:val="1"/>
          <w:szCs w:val="24"/>
        </w:rPr>
        <w:t xml:space="preserve"> givin</w:t>
      </w:r>
      <w:r w:rsidRPr="005A4F19">
        <w:rPr>
          <w:i/>
          <w:iCs/>
          <w:szCs w:val="24"/>
        </w:rPr>
        <w:t>g</w:t>
      </w:r>
      <w:r w:rsidRPr="005A4F19">
        <w:rPr>
          <w:i/>
          <w:iCs/>
          <w:spacing w:val="-9"/>
          <w:szCs w:val="24"/>
        </w:rPr>
        <w:t xml:space="preserve"> </w:t>
      </w:r>
      <w:r w:rsidRPr="005A4F19">
        <w:rPr>
          <w:i/>
          <w:iCs/>
          <w:spacing w:val="1"/>
          <w:szCs w:val="24"/>
        </w:rPr>
        <w:t>hee</w:t>
      </w:r>
      <w:r w:rsidRPr="005A4F19">
        <w:rPr>
          <w:i/>
          <w:iCs/>
          <w:szCs w:val="24"/>
        </w:rPr>
        <w:t>d</w:t>
      </w:r>
      <w:r w:rsidRPr="005A4F19">
        <w:rPr>
          <w:i/>
          <w:iCs/>
          <w:spacing w:val="1"/>
          <w:szCs w:val="24"/>
        </w:rPr>
        <w:t xml:space="preserve"> t</w:t>
      </w:r>
      <w:r w:rsidRPr="005A4F19">
        <w:rPr>
          <w:i/>
          <w:iCs/>
          <w:szCs w:val="24"/>
        </w:rPr>
        <w:t>o</w:t>
      </w:r>
      <w:r w:rsidRPr="005A4F19">
        <w:rPr>
          <w:i/>
          <w:iCs/>
          <w:spacing w:val="1"/>
          <w:szCs w:val="24"/>
        </w:rPr>
        <w:t xml:space="preserve"> s</w:t>
      </w:r>
      <w:r w:rsidRPr="005A4F19">
        <w:rPr>
          <w:i/>
          <w:iCs/>
          <w:spacing w:val="-10"/>
          <w:szCs w:val="24"/>
        </w:rPr>
        <w:t>e</w:t>
      </w:r>
      <w:r w:rsidRPr="005A4F19">
        <w:rPr>
          <w:i/>
          <w:iCs/>
          <w:spacing w:val="1"/>
          <w:szCs w:val="24"/>
        </w:rPr>
        <w:t>ducin</w:t>
      </w:r>
      <w:r w:rsidRPr="005A4F19">
        <w:rPr>
          <w:i/>
          <w:iCs/>
          <w:szCs w:val="24"/>
        </w:rPr>
        <w:t>g</w:t>
      </w:r>
      <w:r w:rsidRPr="005A4F19">
        <w:rPr>
          <w:i/>
          <w:iCs/>
          <w:spacing w:val="1"/>
          <w:szCs w:val="24"/>
        </w:rPr>
        <w:t xml:space="preserve"> spiri</w:t>
      </w:r>
      <w:r w:rsidRPr="005A4F19">
        <w:rPr>
          <w:i/>
          <w:iCs/>
          <w:spacing w:val="-10"/>
          <w:szCs w:val="24"/>
        </w:rPr>
        <w:t>t</w:t>
      </w:r>
      <w:r w:rsidRPr="005A4F19">
        <w:rPr>
          <w:i/>
          <w:iCs/>
          <w:spacing w:val="1"/>
          <w:szCs w:val="24"/>
        </w:rPr>
        <w:t>s</w:t>
      </w:r>
      <w:r w:rsidRPr="005A4F19">
        <w:rPr>
          <w:i/>
          <w:iCs/>
          <w:szCs w:val="24"/>
        </w:rPr>
        <w:t>,</w:t>
      </w:r>
      <w:r w:rsidRPr="005A4F19">
        <w:rPr>
          <w:i/>
          <w:iCs/>
          <w:spacing w:val="1"/>
          <w:szCs w:val="24"/>
        </w:rPr>
        <w:t xml:space="preserve"> an</w:t>
      </w:r>
      <w:r w:rsidRPr="005A4F19">
        <w:rPr>
          <w:i/>
          <w:iCs/>
          <w:szCs w:val="24"/>
        </w:rPr>
        <w:t>d</w:t>
      </w:r>
      <w:r w:rsidRPr="005A4F19">
        <w:rPr>
          <w:i/>
          <w:iCs/>
          <w:spacing w:val="1"/>
          <w:szCs w:val="24"/>
        </w:rPr>
        <w:t xml:space="preserve"> doct</w:t>
      </w:r>
      <w:r w:rsidRPr="005A4F19">
        <w:rPr>
          <w:i/>
          <w:iCs/>
          <w:spacing w:val="-10"/>
          <w:szCs w:val="24"/>
        </w:rPr>
        <w:t>r</w:t>
      </w:r>
      <w:r w:rsidRPr="005A4F19">
        <w:rPr>
          <w:i/>
          <w:iCs/>
          <w:spacing w:val="1"/>
          <w:szCs w:val="24"/>
        </w:rPr>
        <w:t>ine</w:t>
      </w:r>
      <w:r w:rsidRPr="005A4F19">
        <w:rPr>
          <w:i/>
          <w:iCs/>
          <w:szCs w:val="24"/>
        </w:rPr>
        <w:t>s</w:t>
      </w:r>
      <w:r w:rsidRPr="005A4F19">
        <w:rPr>
          <w:i/>
          <w:iCs/>
          <w:spacing w:val="1"/>
          <w:szCs w:val="24"/>
        </w:rPr>
        <w:t xml:space="preserve"> o</w:t>
      </w:r>
      <w:r w:rsidRPr="005A4F19">
        <w:rPr>
          <w:i/>
          <w:iCs/>
          <w:szCs w:val="24"/>
        </w:rPr>
        <w:t>f</w:t>
      </w:r>
      <w:r w:rsidRPr="005A4F19">
        <w:rPr>
          <w:i/>
          <w:iCs/>
          <w:spacing w:val="1"/>
          <w:szCs w:val="24"/>
        </w:rPr>
        <w:t xml:space="preserve"> devil</w:t>
      </w:r>
      <w:r w:rsidRPr="005A4F19">
        <w:rPr>
          <w:i/>
          <w:iCs/>
          <w:spacing w:val="-10"/>
          <w:szCs w:val="24"/>
        </w:rPr>
        <w:t>s</w:t>
      </w:r>
      <w:r w:rsidRPr="005A4F19">
        <w:rPr>
          <w:i/>
          <w:iCs/>
          <w:szCs w:val="24"/>
        </w:rPr>
        <w:t xml:space="preserve">. </w:t>
      </w:r>
    </w:p>
    <w:p w14:paraId="0FDE5232" w14:textId="77777777" w:rsidR="001031F0" w:rsidRPr="005A4F19" w:rsidRDefault="001031F0" w:rsidP="001031F0">
      <w:pPr>
        <w:widowControl w:val="0"/>
        <w:autoSpaceDE w:val="0"/>
        <w:autoSpaceDN w:val="0"/>
        <w:adjustRightInd w:val="0"/>
        <w:ind w:left="820" w:right="833"/>
        <w:rPr>
          <w:i/>
          <w:iCs/>
          <w:szCs w:val="24"/>
        </w:rPr>
      </w:pPr>
      <w:r w:rsidRPr="005A4F19">
        <w:rPr>
          <w:i/>
          <w:iCs/>
          <w:szCs w:val="24"/>
        </w:rPr>
        <w:t>(1</w:t>
      </w:r>
      <w:r w:rsidRPr="005A4F19">
        <w:rPr>
          <w:i/>
          <w:iCs/>
          <w:spacing w:val="-10"/>
          <w:szCs w:val="24"/>
        </w:rPr>
        <w:t xml:space="preserve"> </w:t>
      </w:r>
      <w:r w:rsidRPr="005A4F19">
        <w:rPr>
          <w:i/>
          <w:iCs/>
          <w:szCs w:val="24"/>
        </w:rPr>
        <w:t>Timothy 4:1)</w:t>
      </w:r>
    </w:p>
    <w:p w14:paraId="5F03F352" w14:textId="77777777" w:rsidR="001031F0" w:rsidRPr="005A4F19" w:rsidRDefault="001031F0" w:rsidP="001031F0">
      <w:pPr>
        <w:widowControl w:val="0"/>
        <w:autoSpaceDE w:val="0"/>
        <w:autoSpaceDN w:val="0"/>
        <w:adjustRightInd w:val="0"/>
        <w:spacing w:before="16" w:line="260" w:lineRule="exact"/>
        <w:rPr>
          <w:i/>
          <w:iCs/>
          <w:sz w:val="26"/>
          <w:szCs w:val="26"/>
        </w:rPr>
      </w:pPr>
    </w:p>
    <w:p w14:paraId="359A829B" w14:textId="2BF7CA39" w:rsidR="001031F0" w:rsidRDefault="001031F0" w:rsidP="001031F0">
      <w:pPr>
        <w:widowControl w:val="0"/>
        <w:autoSpaceDE w:val="0"/>
        <w:autoSpaceDN w:val="0"/>
        <w:adjustRightInd w:val="0"/>
        <w:ind w:left="100" w:right="366"/>
        <w:rPr>
          <w:szCs w:val="24"/>
        </w:rPr>
      </w:pPr>
      <w:r>
        <w:rPr>
          <w:spacing w:val="1"/>
          <w:szCs w:val="24"/>
        </w:rPr>
        <w:t>On</w:t>
      </w:r>
      <w:r>
        <w:rPr>
          <w:szCs w:val="24"/>
        </w:rPr>
        <w:t>e</w:t>
      </w:r>
      <w:r>
        <w:rPr>
          <w:spacing w:val="1"/>
          <w:szCs w:val="24"/>
        </w:rPr>
        <w:t xml:space="preserve"> ca</w:t>
      </w:r>
      <w:r>
        <w:rPr>
          <w:spacing w:val="-9"/>
          <w:szCs w:val="24"/>
        </w:rPr>
        <w:t>t</w:t>
      </w:r>
      <w:r>
        <w:rPr>
          <w:spacing w:val="1"/>
          <w:szCs w:val="24"/>
        </w:rPr>
        <w:t>egor</w:t>
      </w:r>
      <w:r>
        <w:rPr>
          <w:szCs w:val="24"/>
        </w:rPr>
        <w:t>y</w:t>
      </w:r>
      <w:r>
        <w:rPr>
          <w:spacing w:val="-16"/>
          <w:szCs w:val="24"/>
        </w:rPr>
        <w:t xml:space="preserve"> </w:t>
      </w:r>
      <w:r>
        <w:rPr>
          <w:spacing w:val="1"/>
          <w:szCs w:val="24"/>
        </w:rPr>
        <w:t>o</w:t>
      </w:r>
      <w:r>
        <w:rPr>
          <w:szCs w:val="24"/>
        </w:rPr>
        <w:t>f</w:t>
      </w:r>
      <w:r>
        <w:rPr>
          <w:spacing w:val="1"/>
          <w:szCs w:val="24"/>
        </w:rPr>
        <w:t xml:space="preserve"> demon</w:t>
      </w:r>
      <w:r>
        <w:rPr>
          <w:szCs w:val="24"/>
        </w:rPr>
        <w:t>s</w:t>
      </w:r>
      <w:r>
        <w:rPr>
          <w:spacing w:val="-9"/>
          <w:szCs w:val="24"/>
        </w:rPr>
        <w:t xml:space="preserve"> </w:t>
      </w:r>
      <w:r>
        <w:rPr>
          <w:spacing w:val="1"/>
          <w:szCs w:val="24"/>
        </w:rPr>
        <w:t>i</w:t>
      </w:r>
      <w:r>
        <w:rPr>
          <w:szCs w:val="24"/>
        </w:rPr>
        <w:t>s</w:t>
      </w:r>
      <w:r>
        <w:rPr>
          <w:spacing w:val="1"/>
          <w:szCs w:val="24"/>
        </w:rPr>
        <w:t xml:space="preserve"> calle</w:t>
      </w:r>
      <w:r>
        <w:rPr>
          <w:szCs w:val="24"/>
        </w:rPr>
        <w:t>d</w:t>
      </w:r>
      <w:r>
        <w:rPr>
          <w:spacing w:val="-10"/>
          <w:szCs w:val="24"/>
        </w:rPr>
        <w:t xml:space="preserve"> </w:t>
      </w:r>
      <w:r>
        <w:rPr>
          <w:spacing w:val="1"/>
          <w:szCs w:val="24"/>
        </w:rPr>
        <w:t>"sedu</w:t>
      </w:r>
      <w:r>
        <w:rPr>
          <w:spacing w:val="-10"/>
          <w:szCs w:val="24"/>
        </w:rPr>
        <w:t>c</w:t>
      </w:r>
      <w:r>
        <w:rPr>
          <w:spacing w:val="1"/>
          <w:szCs w:val="24"/>
        </w:rPr>
        <w:t>in</w:t>
      </w:r>
      <w:r>
        <w:rPr>
          <w:szCs w:val="24"/>
        </w:rPr>
        <w:t>g</w:t>
      </w:r>
      <w:r>
        <w:rPr>
          <w:spacing w:val="1"/>
          <w:szCs w:val="24"/>
        </w:rPr>
        <w:t xml:space="preserve"> spi</w:t>
      </w:r>
      <w:r>
        <w:rPr>
          <w:spacing w:val="-9"/>
          <w:szCs w:val="24"/>
        </w:rPr>
        <w:t>r</w:t>
      </w:r>
      <w:r>
        <w:rPr>
          <w:spacing w:val="1"/>
          <w:szCs w:val="24"/>
        </w:rPr>
        <w:t>its.</w:t>
      </w:r>
      <w:r>
        <w:rPr>
          <w:szCs w:val="24"/>
        </w:rPr>
        <w:t>"</w:t>
      </w:r>
      <w:r>
        <w:rPr>
          <w:spacing w:val="1"/>
          <w:szCs w:val="24"/>
        </w:rPr>
        <w:t xml:space="preserve"> Th</w:t>
      </w:r>
      <w:r>
        <w:rPr>
          <w:spacing w:val="-10"/>
          <w:szCs w:val="24"/>
        </w:rPr>
        <w:t>e</w:t>
      </w:r>
      <w:r>
        <w:rPr>
          <w:spacing w:val="1"/>
          <w:szCs w:val="24"/>
        </w:rPr>
        <w:t>i</w:t>
      </w:r>
      <w:r>
        <w:rPr>
          <w:szCs w:val="24"/>
        </w:rPr>
        <w:t>r</w:t>
      </w:r>
      <w:r>
        <w:rPr>
          <w:spacing w:val="1"/>
          <w:szCs w:val="24"/>
        </w:rPr>
        <w:t xml:space="preserve"> speci</w:t>
      </w:r>
      <w:r>
        <w:rPr>
          <w:spacing w:val="-11"/>
          <w:szCs w:val="24"/>
        </w:rPr>
        <w:t>f</w:t>
      </w:r>
      <w:r>
        <w:rPr>
          <w:spacing w:val="1"/>
          <w:szCs w:val="24"/>
        </w:rPr>
        <w:t>i</w:t>
      </w:r>
      <w:r>
        <w:rPr>
          <w:szCs w:val="24"/>
        </w:rPr>
        <w:t>c</w:t>
      </w:r>
      <w:r>
        <w:rPr>
          <w:spacing w:val="1"/>
          <w:szCs w:val="24"/>
        </w:rPr>
        <w:t xml:space="preserve"> jo</w:t>
      </w:r>
      <w:r>
        <w:rPr>
          <w:szCs w:val="24"/>
        </w:rPr>
        <w:t>b</w:t>
      </w:r>
      <w:r>
        <w:rPr>
          <w:spacing w:val="1"/>
          <w:szCs w:val="24"/>
        </w:rPr>
        <w:t xml:space="preserve"> i</w:t>
      </w:r>
      <w:r>
        <w:rPr>
          <w:szCs w:val="24"/>
        </w:rPr>
        <w:t>s</w:t>
      </w:r>
      <w:r>
        <w:rPr>
          <w:spacing w:val="1"/>
          <w:szCs w:val="24"/>
        </w:rPr>
        <w:t xml:space="preserve"> t</w:t>
      </w:r>
      <w:r>
        <w:rPr>
          <w:szCs w:val="24"/>
        </w:rPr>
        <w:t>o</w:t>
      </w:r>
      <w:r>
        <w:rPr>
          <w:spacing w:val="1"/>
          <w:szCs w:val="24"/>
        </w:rPr>
        <w:t xml:space="preserve"> </w:t>
      </w:r>
      <w:r>
        <w:rPr>
          <w:spacing w:val="-9"/>
          <w:szCs w:val="24"/>
        </w:rPr>
        <w:t>s</w:t>
      </w:r>
      <w:r>
        <w:rPr>
          <w:spacing w:val="1"/>
          <w:szCs w:val="24"/>
        </w:rPr>
        <w:t>educ</w:t>
      </w:r>
      <w:r>
        <w:rPr>
          <w:szCs w:val="24"/>
        </w:rPr>
        <w:t>e</w:t>
      </w:r>
      <w:r>
        <w:rPr>
          <w:spacing w:val="1"/>
          <w:szCs w:val="24"/>
        </w:rPr>
        <w:t xml:space="preserve"> m</w:t>
      </w:r>
      <w:r>
        <w:rPr>
          <w:spacing w:val="-11"/>
          <w:szCs w:val="24"/>
        </w:rPr>
        <w:t>e</w:t>
      </w:r>
      <w:r>
        <w:rPr>
          <w:szCs w:val="24"/>
        </w:rPr>
        <w:t>n</w:t>
      </w:r>
      <w:r>
        <w:rPr>
          <w:spacing w:val="1"/>
          <w:szCs w:val="24"/>
        </w:rPr>
        <w:t xml:space="preserve"> into</w:t>
      </w:r>
      <w:r>
        <w:rPr>
          <w:szCs w:val="24"/>
        </w:rPr>
        <w:t xml:space="preserve"> doctrinal error. The "doctrine of d</w:t>
      </w:r>
      <w:r>
        <w:rPr>
          <w:spacing w:val="-11"/>
          <w:szCs w:val="24"/>
        </w:rPr>
        <w:t>e</w:t>
      </w:r>
      <w:r>
        <w:rPr>
          <w:szCs w:val="24"/>
        </w:rPr>
        <w:t>mons" is any te</w:t>
      </w:r>
      <w:r>
        <w:rPr>
          <w:spacing w:val="-10"/>
          <w:szCs w:val="24"/>
        </w:rPr>
        <w:t>a</w:t>
      </w:r>
      <w:r>
        <w:rPr>
          <w:szCs w:val="24"/>
        </w:rPr>
        <w:t>ching presented as truth</w:t>
      </w:r>
      <w:r>
        <w:rPr>
          <w:spacing w:val="-10"/>
          <w:szCs w:val="24"/>
        </w:rPr>
        <w:t xml:space="preserve"> </w:t>
      </w:r>
      <w:r>
        <w:rPr>
          <w:szCs w:val="24"/>
        </w:rPr>
        <w:t>which does not agree with the written Word of God.</w:t>
      </w:r>
    </w:p>
    <w:p w14:paraId="03914AC8" w14:textId="0C0E8F81" w:rsidR="001031F0" w:rsidRDefault="001031F0" w:rsidP="001031F0">
      <w:pPr>
        <w:widowControl w:val="0"/>
        <w:autoSpaceDE w:val="0"/>
        <w:autoSpaceDN w:val="0"/>
        <w:adjustRightInd w:val="0"/>
        <w:spacing w:before="16" w:line="260" w:lineRule="exact"/>
        <w:rPr>
          <w:sz w:val="26"/>
          <w:szCs w:val="26"/>
        </w:rPr>
      </w:pPr>
    </w:p>
    <w:p w14:paraId="203E5B26" w14:textId="77777777" w:rsidR="00303E73" w:rsidRDefault="00303E73" w:rsidP="00303E73">
      <w:pPr>
        <w:widowControl w:val="0"/>
        <w:autoSpaceDE w:val="0"/>
        <w:autoSpaceDN w:val="0"/>
        <w:adjustRightInd w:val="0"/>
        <w:ind w:left="100"/>
        <w:rPr>
          <w:szCs w:val="24"/>
        </w:rPr>
      </w:pPr>
      <w:r>
        <w:rPr>
          <w:spacing w:val="1"/>
          <w:szCs w:val="24"/>
        </w:rPr>
        <w:t>Th</w:t>
      </w:r>
      <w:r>
        <w:rPr>
          <w:szCs w:val="24"/>
        </w:rPr>
        <w:t>e</w:t>
      </w:r>
      <w:r>
        <w:rPr>
          <w:spacing w:val="1"/>
          <w:szCs w:val="24"/>
        </w:rPr>
        <w:t xml:space="preserve"> Bib</w:t>
      </w:r>
      <w:r>
        <w:rPr>
          <w:spacing w:val="-9"/>
          <w:szCs w:val="24"/>
        </w:rPr>
        <w:t>l</w:t>
      </w:r>
      <w:r>
        <w:rPr>
          <w:szCs w:val="24"/>
        </w:rPr>
        <w:t>e</w:t>
      </w:r>
      <w:r>
        <w:rPr>
          <w:spacing w:val="1"/>
          <w:szCs w:val="24"/>
        </w:rPr>
        <w:t xml:space="preserve"> i</w:t>
      </w:r>
      <w:r>
        <w:rPr>
          <w:szCs w:val="24"/>
        </w:rPr>
        <w:t>s</w:t>
      </w:r>
      <w:r>
        <w:rPr>
          <w:spacing w:val="1"/>
          <w:szCs w:val="24"/>
        </w:rPr>
        <w:t xml:space="preserve"> fill</w:t>
      </w:r>
      <w:r>
        <w:rPr>
          <w:spacing w:val="-9"/>
          <w:szCs w:val="24"/>
        </w:rPr>
        <w:t>e</w:t>
      </w:r>
      <w:r>
        <w:rPr>
          <w:szCs w:val="24"/>
        </w:rPr>
        <w:t>d</w:t>
      </w:r>
      <w:r>
        <w:rPr>
          <w:spacing w:val="1"/>
          <w:szCs w:val="24"/>
        </w:rPr>
        <w:t xml:space="preserve"> wit</w:t>
      </w:r>
      <w:r>
        <w:rPr>
          <w:szCs w:val="24"/>
        </w:rPr>
        <w:t>h</w:t>
      </w:r>
      <w:r>
        <w:rPr>
          <w:spacing w:val="1"/>
          <w:szCs w:val="24"/>
        </w:rPr>
        <w:t xml:space="preserve"> th</w:t>
      </w:r>
      <w:r>
        <w:rPr>
          <w:szCs w:val="24"/>
        </w:rPr>
        <w:t>e</w:t>
      </w:r>
      <w:r>
        <w:rPr>
          <w:spacing w:val="1"/>
          <w:szCs w:val="24"/>
        </w:rPr>
        <w:t xml:space="preserve"> </w:t>
      </w:r>
      <w:r>
        <w:rPr>
          <w:spacing w:val="-9"/>
          <w:szCs w:val="24"/>
        </w:rPr>
        <w:t>t</w:t>
      </w:r>
      <w:r>
        <w:rPr>
          <w:spacing w:val="1"/>
          <w:szCs w:val="24"/>
        </w:rPr>
        <w:t>ru</w:t>
      </w:r>
      <w:r>
        <w:rPr>
          <w:szCs w:val="24"/>
        </w:rPr>
        <w:t>e</w:t>
      </w:r>
      <w:r>
        <w:rPr>
          <w:spacing w:val="1"/>
          <w:szCs w:val="24"/>
        </w:rPr>
        <w:t xml:space="preserve"> doc</w:t>
      </w:r>
      <w:r>
        <w:rPr>
          <w:spacing w:val="-9"/>
          <w:szCs w:val="24"/>
        </w:rPr>
        <w:t>t</w:t>
      </w:r>
      <w:r>
        <w:rPr>
          <w:spacing w:val="1"/>
          <w:szCs w:val="24"/>
        </w:rPr>
        <w:t>rine</w:t>
      </w:r>
      <w:r>
        <w:rPr>
          <w:szCs w:val="24"/>
        </w:rPr>
        <w:t>s</w:t>
      </w:r>
      <w:r>
        <w:rPr>
          <w:spacing w:val="1"/>
          <w:szCs w:val="24"/>
        </w:rPr>
        <w:t xml:space="preserve"> o</w:t>
      </w:r>
      <w:r>
        <w:rPr>
          <w:szCs w:val="24"/>
        </w:rPr>
        <w:t>f</w:t>
      </w:r>
      <w:r>
        <w:rPr>
          <w:spacing w:val="-9"/>
          <w:szCs w:val="24"/>
        </w:rPr>
        <w:t xml:space="preserve"> </w:t>
      </w:r>
      <w:r>
        <w:rPr>
          <w:spacing w:val="1"/>
          <w:szCs w:val="24"/>
        </w:rPr>
        <w:t>Go</w:t>
      </w:r>
      <w:r>
        <w:rPr>
          <w:szCs w:val="24"/>
        </w:rPr>
        <w:t>d</w:t>
      </w:r>
      <w:r>
        <w:rPr>
          <w:spacing w:val="1"/>
          <w:szCs w:val="24"/>
        </w:rPr>
        <w:t xml:space="preserve"> rev</w:t>
      </w:r>
      <w:r>
        <w:rPr>
          <w:spacing w:val="-10"/>
          <w:szCs w:val="24"/>
        </w:rPr>
        <w:t>e</w:t>
      </w:r>
      <w:r>
        <w:rPr>
          <w:spacing w:val="1"/>
          <w:szCs w:val="24"/>
        </w:rPr>
        <w:t>ale</w:t>
      </w:r>
      <w:r>
        <w:rPr>
          <w:szCs w:val="24"/>
        </w:rPr>
        <w:t>d</w:t>
      </w:r>
      <w:r>
        <w:rPr>
          <w:spacing w:val="1"/>
          <w:szCs w:val="24"/>
        </w:rPr>
        <w:t xml:space="preserve"> b</w:t>
      </w:r>
      <w:r>
        <w:rPr>
          <w:szCs w:val="24"/>
        </w:rPr>
        <w:t>y</w:t>
      </w:r>
      <w:r>
        <w:rPr>
          <w:spacing w:val="-15"/>
          <w:szCs w:val="24"/>
        </w:rPr>
        <w:t xml:space="preserve"> </w:t>
      </w:r>
      <w:r>
        <w:rPr>
          <w:spacing w:val="1"/>
          <w:szCs w:val="24"/>
        </w:rPr>
        <w:t>th</w:t>
      </w:r>
      <w:r>
        <w:rPr>
          <w:szCs w:val="24"/>
        </w:rPr>
        <w:t>e</w:t>
      </w:r>
      <w:r>
        <w:rPr>
          <w:spacing w:val="1"/>
          <w:szCs w:val="24"/>
        </w:rPr>
        <w:t xml:space="preserve"> Hol</w:t>
      </w:r>
      <w:r>
        <w:rPr>
          <w:szCs w:val="24"/>
        </w:rPr>
        <w:t>y</w:t>
      </w:r>
      <w:r>
        <w:rPr>
          <w:spacing w:val="-15"/>
          <w:szCs w:val="24"/>
        </w:rPr>
        <w:t xml:space="preserve"> </w:t>
      </w:r>
      <w:r>
        <w:rPr>
          <w:spacing w:val="1"/>
          <w:szCs w:val="24"/>
        </w:rPr>
        <w:t>Spirit:</w:t>
      </w:r>
    </w:p>
    <w:p w14:paraId="133B8465" w14:textId="77777777" w:rsidR="00303E73" w:rsidRDefault="00303E73" w:rsidP="00303E73">
      <w:pPr>
        <w:widowControl w:val="0"/>
        <w:autoSpaceDE w:val="0"/>
        <w:autoSpaceDN w:val="0"/>
        <w:adjustRightInd w:val="0"/>
        <w:spacing w:before="16" w:line="260" w:lineRule="exact"/>
        <w:rPr>
          <w:sz w:val="26"/>
          <w:szCs w:val="26"/>
        </w:rPr>
      </w:pPr>
    </w:p>
    <w:p w14:paraId="6D52C405" w14:textId="77777777" w:rsidR="00303E73" w:rsidRDefault="00303E73" w:rsidP="00303E73">
      <w:pPr>
        <w:widowControl w:val="0"/>
        <w:autoSpaceDE w:val="0"/>
        <w:autoSpaceDN w:val="0"/>
        <w:adjustRightInd w:val="0"/>
        <w:ind w:left="820" w:right="868"/>
        <w:rPr>
          <w:i/>
          <w:iCs/>
          <w:szCs w:val="24"/>
        </w:rPr>
      </w:pPr>
      <w:r w:rsidRPr="005A4F19">
        <w:rPr>
          <w:i/>
          <w:iCs/>
          <w:szCs w:val="24"/>
        </w:rPr>
        <w:t>All</w:t>
      </w:r>
      <w:r w:rsidRPr="005A4F19">
        <w:rPr>
          <w:i/>
          <w:iCs/>
          <w:spacing w:val="-10"/>
          <w:szCs w:val="24"/>
        </w:rPr>
        <w:t xml:space="preserve"> </w:t>
      </w:r>
      <w:r w:rsidRPr="005A4F19">
        <w:rPr>
          <w:i/>
          <w:iCs/>
          <w:szCs w:val="24"/>
        </w:rPr>
        <w:t>Scripture is given by inspiration of God, and is profita</w:t>
      </w:r>
      <w:r w:rsidRPr="005A4F19">
        <w:rPr>
          <w:i/>
          <w:iCs/>
          <w:spacing w:val="10"/>
          <w:szCs w:val="24"/>
        </w:rPr>
        <w:t>b</w:t>
      </w:r>
      <w:r w:rsidRPr="005A4F19">
        <w:rPr>
          <w:i/>
          <w:iCs/>
          <w:szCs w:val="24"/>
        </w:rPr>
        <w:t>le for doctrine...</w:t>
      </w:r>
    </w:p>
    <w:p w14:paraId="1B36EFE6" w14:textId="77777777" w:rsidR="00303E73" w:rsidRPr="005A4F19" w:rsidRDefault="00303E73" w:rsidP="00303E73">
      <w:pPr>
        <w:widowControl w:val="0"/>
        <w:autoSpaceDE w:val="0"/>
        <w:autoSpaceDN w:val="0"/>
        <w:adjustRightInd w:val="0"/>
        <w:ind w:left="820" w:right="868"/>
        <w:rPr>
          <w:i/>
          <w:iCs/>
          <w:szCs w:val="24"/>
        </w:rPr>
      </w:pPr>
      <w:r w:rsidRPr="005A4F19">
        <w:rPr>
          <w:i/>
          <w:iCs/>
          <w:szCs w:val="24"/>
        </w:rPr>
        <w:t xml:space="preserve"> (2 Timothy 3:16)</w:t>
      </w:r>
    </w:p>
    <w:p w14:paraId="3BF01BDE" w14:textId="77777777" w:rsidR="00FB1AA1" w:rsidRDefault="00FB1AA1" w:rsidP="001031F0">
      <w:pPr>
        <w:widowControl w:val="0"/>
        <w:autoSpaceDE w:val="0"/>
        <w:autoSpaceDN w:val="0"/>
        <w:adjustRightInd w:val="0"/>
        <w:spacing w:before="16" w:line="260" w:lineRule="exact"/>
        <w:rPr>
          <w:sz w:val="26"/>
          <w:szCs w:val="26"/>
        </w:rPr>
      </w:pPr>
    </w:p>
    <w:p w14:paraId="77EE7F4B" w14:textId="77777777" w:rsidR="001031F0" w:rsidRDefault="001031F0" w:rsidP="001031F0">
      <w:pPr>
        <w:widowControl w:val="0"/>
        <w:autoSpaceDE w:val="0"/>
        <w:autoSpaceDN w:val="0"/>
        <w:adjustRightInd w:val="0"/>
        <w:ind w:left="100"/>
        <w:rPr>
          <w:szCs w:val="24"/>
        </w:rPr>
      </w:pPr>
      <w:r>
        <w:rPr>
          <w:b/>
          <w:bCs w:val="0"/>
          <w:spacing w:val="1"/>
          <w:szCs w:val="24"/>
        </w:rPr>
        <w:t>Sata</w:t>
      </w:r>
      <w:r>
        <w:rPr>
          <w:b/>
          <w:bCs w:val="0"/>
          <w:szCs w:val="24"/>
        </w:rPr>
        <w:t>n</w:t>
      </w:r>
      <w:r>
        <w:rPr>
          <w:b/>
          <w:bCs w:val="0"/>
          <w:spacing w:val="1"/>
          <w:szCs w:val="24"/>
        </w:rPr>
        <w:t xml:space="preserve"> ha</w:t>
      </w:r>
      <w:r>
        <w:rPr>
          <w:b/>
          <w:bCs w:val="0"/>
          <w:szCs w:val="24"/>
        </w:rPr>
        <w:t>s</w:t>
      </w:r>
      <w:r>
        <w:rPr>
          <w:b/>
          <w:bCs w:val="0"/>
          <w:spacing w:val="1"/>
          <w:szCs w:val="24"/>
        </w:rPr>
        <w:t xml:space="preserve"> </w:t>
      </w:r>
      <w:r>
        <w:rPr>
          <w:b/>
          <w:bCs w:val="0"/>
          <w:szCs w:val="24"/>
        </w:rPr>
        <w:t>a</w:t>
      </w:r>
      <w:r>
        <w:rPr>
          <w:b/>
          <w:bCs w:val="0"/>
          <w:spacing w:val="-9"/>
          <w:szCs w:val="24"/>
        </w:rPr>
        <w:t xml:space="preserve"> </w:t>
      </w:r>
      <w:r>
        <w:rPr>
          <w:b/>
          <w:bCs w:val="0"/>
          <w:spacing w:val="1"/>
          <w:szCs w:val="24"/>
        </w:rPr>
        <w:t>syste</w:t>
      </w:r>
      <w:r>
        <w:rPr>
          <w:b/>
          <w:bCs w:val="0"/>
          <w:szCs w:val="24"/>
        </w:rPr>
        <w:t>m</w:t>
      </w:r>
      <w:r>
        <w:rPr>
          <w:b/>
          <w:bCs w:val="0"/>
          <w:spacing w:val="1"/>
          <w:szCs w:val="24"/>
        </w:rPr>
        <w:t xml:space="preserve"> o</w:t>
      </w:r>
      <w:r>
        <w:rPr>
          <w:b/>
          <w:bCs w:val="0"/>
          <w:szCs w:val="24"/>
        </w:rPr>
        <w:t>f</w:t>
      </w:r>
      <w:r>
        <w:rPr>
          <w:b/>
          <w:bCs w:val="0"/>
          <w:spacing w:val="1"/>
          <w:szCs w:val="24"/>
        </w:rPr>
        <w:t xml:space="preserve"> </w:t>
      </w:r>
      <w:r>
        <w:rPr>
          <w:b/>
          <w:bCs w:val="0"/>
          <w:spacing w:val="-9"/>
          <w:szCs w:val="24"/>
        </w:rPr>
        <w:t>s</w:t>
      </w:r>
      <w:r>
        <w:rPr>
          <w:b/>
          <w:bCs w:val="0"/>
          <w:spacing w:val="1"/>
          <w:szCs w:val="24"/>
        </w:rPr>
        <w:t>acrif</w:t>
      </w:r>
      <w:r>
        <w:rPr>
          <w:b/>
          <w:bCs w:val="0"/>
          <w:spacing w:val="-10"/>
          <w:szCs w:val="24"/>
        </w:rPr>
        <w:t>i</w:t>
      </w:r>
      <w:r>
        <w:rPr>
          <w:b/>
          <w:bCs w:val="0"/>
          <w:spacing w:val="1"/>
          <w:szCs w:val="24"/>
        </w:rPr>
        <w:t xml:space="preserve">ce.  </w:t>
      </w:r>
      <w:r>
        <w:rPr>
          <w:szCs w:val="24"/>
        </w:rPr>
        <w:t>In</w:t>
      </w:r>
      <w:r>
        <w:rPr>
          <w:spacing w:val="-10"/>
          <w:szCs w:val="24"/>
        </w:rPr>
        <w:t xml:space="preserve"> </w:t>
      </w:r>
      <w:r>
        <w:rPr>
          <w:szCs w:val="24"/>
        </w:rPr>
        <w:t>Romans 12:1, we are told to present ours</w:t>
      </w:r>
      <w:r>
        <w:rPr>
          <w:spacing w:val="-11"/>
          <w:szCs w:val="24"/>
        </w:rPr>
        <w:t>e</w:t>
      </w:r>
      <w:r>
        <w:rPr>
          <w:szCs w:val="24"/>
        </w:rPr>
        <w:t xml:space="preserve">lves to God as a living sacrifice. This means we </w:t>
      </w:r>
      <w:r>
        <w:rPr>
          <w:spacing w:val="-10"/>
          <w:szCs w:val="24"/>
        </w:rPr>
        <w:t>a</w:t>
      </w:r>
      <w:r>
        <w:rPr>
          <w:szCs w:val="24"/>
        </w:rPr>
        <w:t>re to surrender in total allegiance to God. Satan dem</w:t>
      </w:r>
      <w:r>
        <w:rPr>
          <w:spacing w:val="-10"/>
          <w:szCs w:val="24"/>
        </w:rPr>
        <w:t>a</w:t>
      </w:r>
      <w:r>
        <w:rPr>
          <w:szCs w:val="24"/>
        </w:rPr>
        <w:t>nds sacrifices also:</w:t>
      </w:r>
    </w:p>
    <w:p w14:paraId="139659A2" w14:textId="77777777" w:rsidR="001031F0" w:rsidRDefault="001031F0" w:rsidP="001031F0">
      <w:pPr>
        <w:widowControl w:val="0"/>
        <w:autoSpaceDE w:val="0"/>
        <w:autoSpaceDN w:val="0"/>
        <w:adjustRightInd w:val="0"/>
        <w:spacing w:before="16" w:line="260" w:lineRule="exact"/>
        <w:rPr>
          <w:sz w:val="26"/>
          <w:szCs w:val="26"/>
        </w:rPr>
      </w:pPr>
    </w:p>
    <w:p w14:paraId="0F1672B9" w14:textId="77777777" w:rsidR="00B627D5" w:rsidRDefault="001031F0" w:rsidP="001031F0">
      <w:pPr>
        <w:widowControl w:val="0"/>
        <w:autoSpaceDE w:val="0"/>
        <w:autoSpaceDN w:val="0"/>
        <w:adjustRightInd w:val="0"/>
        <w:ind w:left="820" w:right="727"/>
        <w:rPr>
          <w:i/>
          <w:iCs/>
          <w:spacing w:val="1"/>
          <w:szCs w:val="24"/>
        </w:rPr>
      </w:pPr>
      <w:r w:rsidRPr="005A4F19">
        <w:rPr>
          <w:i/>
          <w:iCs/>
          <w:spacing w:val="1"/>
          <w:szCs w:val="24"/>
        </w:rPr>
        <w:t>Bu</w:t>
      </w:r>
      <w:r w:rsidRPr="005A4F19">
        <w:rPr>
          <w:i/>
          <w:iCs/>
          <w:szCs w:val="24"/>
        </w:rPr>
        <w:t>t</w:t>
      </w:r>
      <w:r w:rsidRPr="005A4F19">
        <w:rPr>
          <w:i/>
          <w:iCs/>
          <w:spacing w:val="1"/>
          <w:szCs w:val="24"/>
        </w:rPr>
        <w:t xml:space="preserve"> </w:t>
      </w:r>
      <w:r w:rsidRPr="005A4F19">
        <w:rPr>
          <w:i/>
          <w:iCs/>
          <w:szCs w:val="24"/>
        </w:rPr>
        <w:t>I</w:t>
      </w:r>
      <w:r w:rsidRPr="005A4F19">
        <w:rPr>
          <w:i/>
          <w:iCs/>
          <w:spacing w:val="1"/>
          <w:szCs w:val="24"/>
        </w:rPr>
        <w:t xml:space="preserve"> say</w:t>
      </w:r>
      <w:r w:rsidRPr="005A4F19">
        <w:rPr>
          <w:i/>
          <w:iCs/>
          <w:szCs w:val="24"/>
        </w:rPr>
        <w:t>,</w:t>
      </w:r>
      <w:r w:rsidRPr="005A4F19">
        <w:rPr>
          <w:i/>
          <w:iCs/>
          <w:spacing w:val="1"/>
          <w:szCs w:val="24"/>
        </w:rPr>
        <w:t xml:space="preserve"> </w:t>
      </w:r>
      <w:r w:rsidRPr="005A4F19">
        <w:rPr>
          <w:i/>
          <w:iCs/>
          <w:spacing w:val="-9"/>
          <w:szCs w:val="24"/>
        </w:rPr>
        <w:t>t</w:t>
      </w:r>
      <w:r w:rsidRPr="005A4F19">
        <w:rPr>
          <w:i/>
          <w:iCs/>
          <w:spacing w:val="1"/>
          <w:szCs w:val="24"/>
        </w:rPr>
        <w:t>ha</w:t>
      </w:r>
      <w:r w:rsidRPr="005A4F19">
        <w:rPr>
          <w:i/>
          <w:iCs/>
          <w:szCs w:val="24"/>
        </w:rPr>
        <w:t>t</w:t>
      </w:r>
      <w:r w:rsidRPr="005A4F19">
        <w:rPr>
          <w:i/>
          <w:iCs/>
          <w:spacing w:val="1"/>
          <w:szCs w:val="24"/>
        </w:rPr>
        <w:t xml:space="preserve"> th</w:t>
      </w:r>
      <w:r w:rsidRPr="005A4F19">
        <w:rPr>
          <w:i/>
          <w:iCs/>
          <w:szCs w:val="24"/>
        </w:rPr>
        <w:t>e</w:t>
      </w:r>
      <w:r w:rsidRPr="005A4F19">
        <w:rPr>
          <w:i/>
          <w:iCs/>
          <w:spacing w:val="1"/>
          <w:szCs w:val="24"/>
        </w:rPr>
        <w:t xml:space="preserve"> th</w:t>
      </w:r>
      <w:r w:rsidRPr="005A4F19">
        <w:rPr>
          <w:i/>
          <w:iCs/>
          <w:spacing w:val="-9"/>
          <w:szCs w:val="24"/>
        </w:rPr>
        <w:t>i</w:t>
      </w:r>
      <w:r w:rsidRPr="005A4F19">
        <w:rPr>
          <w:i/>
          <w:iCs/>
          <w:spacing w:val="1"/>
          <w:szCs w:val="24"/>
        </w:rPr>
        <w:t>ng</w:t>
      </w:r>
      <w:r w:rsidRPr="005A4F19">
        <w:rPr>
          <w:i/>
          <w:iCs/>
          <w:szCs w:val="24"/>
        </w:rPr>
        <w:t>s</w:t>
      </w:r>
      <w:r w:rsidRPr="005A4F19">
        <w:rPr>
          <w:i/>
          <w:iCs/>
          <w:spacing w:val="1"/>
          <w:szCs w:val="24"/>
        </w:rPr>
        <w:t xml:space="preserve"> whic</w:t>
      </w:r>
      <w:r w:rsidRPr="005A4F19">
        <w:rPr>
          <w:i/>
          <w:iCs/>
          <w:szCs w:val="24"/>
        </w:rPr>
        <w:t>h</w:t>
      </w:r>
      <w:r w:rsidRPr="005A4F19">
        <w:rPr>
          <w:i/>
          <w:iCs/>
          <w:spacing w:val="1"/>
          <w:szCs w:val="24"/>
        </w:rPr>
        <w:t xml:space="preserve"> th</w:t>
      </w:r>
      <w:r w:rsidRPr="005A4F19">
        <w:rPr>
          <w:i/>
          <w:iCs/>
          <w:szCs w:val="24"/>
        </w:rPr>
        <w:t>e</w:t>
      </w:r>
      <w:r w:rsidRPr="005A4F19">
        <w:rPr>
          <w:i/>
          <w:iCs/>
          <w:spacing w:val="1"/>
          <w:szCs w:val="24"/>
        </w:rPr>
        <w:t xml:space="preserve"> </w:t>
      </w:r>
      <w:r w:rsidRPr="005A4F19">
        <w:rPr>
          <w:i/>
          <w:iCs/>
          <w:spacing w:val="-11"/>
          <w:szCs w:val="24"/>
        </w:rPr>
        <w:t>G</w:t>
      </w:r>
      <w:r w:rsidRPr="005A4F19">
        <w:rPr>
          <w:i/>
          <w:iCs/>
          <w:spacing w:val="1"/>
          <w:szCs w:val="24"/>
        </w:rPr>
        <w:t>entile</w:t>
      </w:r>
      <w:r w:rsidRPr="005A4F19">
        <w:rPr>
          <w:i/>
          <w:iCs/>
          <w:szCs w:val="24"/>
        </w:rPr>
        <w:t>s</w:t>
      </w:r>
      <w:r w:rsidRPr="005A4F19">
        <w:rPr>
          <w:i/>
          <w:iCs/>
          <w:spacing w:val="1"/>
          <w:szCs w:val="24"/>
        </w:rPr>
        <w:t xml:space="preserve"> s</w:t>
      </w:r>
      <w:r w:rsidRPr="005A4F19">
        <w:rPr>
          <w:i/>
          <w:iCs/>
          <w:spacing w:val="-10"/>
          <w:szCs w:val="24"/>
        </w:rPr>
        <w:t>a</w:t>
      </w:r>
      <w:r w:rsidRPr="005A4F19">
        <w:rPr>
          <w:i/>
          <w:iCs/>
          <w:spacing w:val="1"/>
          <w:szCs w:val="24"/>
        </w:rPr>
        <w:t>crifice</w:t>
      </w:r>
      <w:r w:rsidRPr="005A4F19">
        <w:rPr>
          <w:i/>
          <w:iCs/>
          <w:szCs w:val="24"/>
        </w:rPr>
        <w:t>,</w:t>
      </w:r>
      <w:r w:rsidRPr="005A4F19">
        <w:rPr>
          <w:i/>
          <w:iCs/>
          <w:spacing w:val="-10"/>
          <w:szCs w:val="24"/>
        </w:rPr>
        <w:t xml:space="preserve"> </w:t>
      </w:r>
      <w:r w:rsidRPr="005A4F19">
        <w:rPr>
          <w:i/>
          <w:iCs/>
          <w:spacing w:val="1"/>
          <w:szCs w:val="24"/>
        </w:rPr>
        <w:t>the</w:t>
      </w:r>
      <w:r w:rsidRPr="005A4F19">
        <w:rPr>
          <w:i/>
          <w:iCs/>
          <w:szCs w:val="24"/>
        </w:rPr>
        <w:t>y</w:t>
      </w:r>
      <w:r w:rsidRPr="005A4F19">
        <w:rPr>
          <w:i/>
          <w:iCs/>
          <w:spacing w:val="1"/>
          <w:szCs w:val="24"/>
        </w:rPr>
        <w:t xml:space="preserve"> sac</w:t>
      </w:r>
      <w:r w:rsidRPr="005A4F19">
        <w:rPr>
          <w:i/>
          <w:iCs/>
          <w:spacing w:val="-11"/>
          <w:szCs w:val="24"/>
        </w:rPr>
        <w:t>r</w:t>
      </w:r>
      <w:r w:rsidRPr="005A4F19">
        <w:rPr>
          <w:i/>
          <w:iCs/>
          <w:spacing w:val="1"/>
          <w:szCs w:val="24"/>
        </w:rPr>
        <w:t>ific</w:t>
      </w:r>
      <w:r w:rsidRPr="005A4F19">
        <w:rPr>
          <w:i/>
          <w:iCs/>
          <w:szCs w:val="24"/>
        </w:rPr>
        <w:t>e</w:t>
      </w:r>
      <w:r w:rsidRPr="005A4F19">
        <w:rPr>
          <w:i/>
          <w:iCs/>
          <w:spacing w:val="1"/>
          <w:szCs w:val="24"/>
        </w:rPr>
        <w:t xml:space="preserve"> t</w:t>
      </w:r>
      <w:r w:rsidRPr="005A4F19">
        <w:rPr>
          <w:i/>
          <w:iCs/>
          <w:szCs w:val="24"/>
        </w:rPr>
        <w:t>o</w:t>
      </w:r>
      <w:r w:rsidRPr="005A4F19">
        <w:rPr>
          <w:i/>
          <w:iCs/>
          <w:spacing w:val="1"/>
          <w:szCs w:val="24"/>
        </w:rPr>
        <w:t xml:space="preserve"> d</w:t>
      </w:r>
      <w:r w:rsidRPr="005A4F19">
        <w:rPr>
          <w:i/>
          <w:iCs/>
          <w:spacing w:val="-10"/>
          <w:szCs w:val="24"/>
        </w:rPr>
        <w:t>e</w:t>
      </w:r>
      <w:r w:rsidRPr="005A4F19">
        <w:rPr>
          <w:i/>
          <w:iCs/>
          <w:spacing w:val="1"/>
          <w:szCs w:val="24"/>
        </w:rPr>
        <w:t>vils,</w:t>
      </w:r>
      <w:r w:rsidRPr="005A4F19">
        <w:rPr>
          <w:i/>
          <w:iCs/>
          <w:szCs w:val="24"/>
        </w:rPr>
        <w:t xml:space="preserve"> </w:t>
      </w:r>
      <w:r w:rsidRPr="005A4F19">
        <w:rPr>
          <w:i/>
          <w:iCs/>
          <w:spacing w:val="1"/>
          <w:szCs w:val="24"/>
        </w:rPr>
        <w:t>an</w:t>
      </w:r>
      <w:r w:rsidRPr="005A4F19">
        <w:rPr>
          <w:i/>
          <w:iCs/>
          <w:szCs w:val="24"/>
        </w:rPr>
        <w:t>d</w:t>
      </w:r>
      <w:r w:rsidRPr="005A4F19">
        <w:rPr>
          <w:i/>
          <w:iCs/>
          <w:spacing w:val="1"/>
          <w:szCs w:val="24"/>
        </w:rPr>
        <w:t xml:space="preserve"> no</w:t>
      </w:r>
      <w:r w:rsidRPr="005A4F19">
        <w:rPr>
          <w:i/>
          <w:iCs/>
          <w:szCs w:val="24"/>
        </w:rPr>
        <w:t>t</w:t>
      </w:r>
      <w:r w:rsidRPr="005A4F19">
        <w:rPr>
          <w:i/>
          <w:iCs/>
          <w:spacing w:val="1"/>
          <w:szCs w:val="24"/>
        </w:rPr>
        <w:t xml:space="preserve"> t</w:t>
      </w:r>
      <w:r w:rsidRPr="005A4F19">
        <w:rPr>
          <w:i/>
          <w:iCs/>
          <w:szCs w:val="24"/>
        </w:rPr>
        <w:t>o</w:t>
      </w:r>
      <w:r w:rsidRPr="005A4F19">
        <w:rPr>
          <w:i/>
          <w:iCs/>
          <w:spacing w:val="1"/>
          <w:szCs w:val="24"/>
        </w:rPr>
        <w:t xml:space="preserve"> </w:t>
      </w:r>
      <w:r w:rsidRPr="005A4F19">
        <w:rPr>
          <w:i/>
          <w:iCs/>
          <w:spacing w:val="-10"/>
          <w:szCs w:val="24"/>
        </w:rPr>
        <w:t>G</w:t>
      </w:r>
      <w:r w:rsidRPr="005A4F19">
        <w:rPr>
          <w:i/>
          <w:iCs/>
          <w:spacing w:val="1"/>
          <w:szCs w:val="24"/>
        </w:rPr>
        <w:t>od</w:t>
      </w:r>
      <w:r w:rsidRPr="005A4F19">
        <w:rPr>
          <w:i/>
          <w:iCs/>
          <w:szCs w:val="24"/>
        </w:rPr>
        <w:t>:</w:t>
      </w:r>
      <w:r w:rsidRPr="005A4F19">
        <w:rPr>
          <w:i/>
          <w:iCs/>
          <w:spacing w:val="1"/>
          <w:szCs w:val="24"/>
        </w:rPr>
        <w:t xml:space="preserve"> an</w:t>
      </w:r>
      <w:r w:rsidRPr="005A4F19">
        <w:rPr>
          <w:i/>
          <w:iCs/>
          <w:szCs w:val="24"/>
        </w:rPr>
        <w:t>d</w:t>
      </w:r>
      <w:r w:rsidRPr="005A4F19">
        <w:rPr>
          <w:i/>
          <w:iCs/>
          <w:spacing w:val="1"/>
          <w:szCs w:val="24"/>
        </w:rPr>
        <w:t xml:space="preserve"> </w:t>
      </w:r>
      <w:r w:rsidRPr="005A4F19">
        <w:rPr>
          <w:i/>
          <w:iCs/>
          <w:szCs w:val="24"/>
        </w:rPr>
        <w:t>I</w:t>
      </w:r>
      <w:r w:rsidRPr="005A4F19">
        <w:rPr>
          <w:i/>
          <w:iCs/>
          <w:spacing w:val="1"/>
          <w:szCs w:val="24"/>
        </w:rPr>
        <w:t xml:space="preserve"> woul</w:t>
      </w:r>
      <w:r w:rsidRPr="005A4F19">
        <w:rPr>
          <w:i/>
          <w:iCs/>
          <w:szCs w:val="24"/>
        </w:rPr>
        <w:t>d</w:t>
      </w:r>
      <w:r w:rsidRPr="005A4F19">
        <w:rPr>
          <w:i/>
          <w:iCs/>
          <w:spacing w:val="1"/>
          <w:szCs w:val="24"/>
        </w:rPr>
        <w:t xml:space="preserve"> no</w:t>
      </w:r>
      <w:r w:rsidRPr="005A4F19">
        <w:rPr>
          <w:i/>
          <w:iCs/>
          <w:szCs w:val="24"/>
        </w:rPr>
        <w:t>t</w:t>
      </w:r>
      <w:r w:rsidRPr="005A4F19">
        <w:rPr>
          <w:i/>
          <w:iCs/>
          <w:spacing w:val="-10"/>
          <w:szCs w:val="24"/>
        </w:rPr>
        <w:t xml:space="preserve"> </w:t>
      </w:r>
      <w:r w:rsidRPr="005A4F19">
        <w:rPr>
          <w:i/>
          <w:iCs/>
          <w:spacing w:val="1"/>
          <w:szCs w:val="24"/>
        </w:rPr>
        <w:t>tha</w:t>
      </w:r>
      <w:r w:rsidRPr="005A4F19">
        <w:rPr>
          <w:i/>
          <w:iCs/>
          <w:szCs w:val="24"/>
        </w:rPr>
        <w:t>t</w:t>
      </w:r>
      <w:r w:rsidRPr="005A4F19">
        <w:rPr>
          <w:i/>
          <w:iCs/>
          <w:spacing w:val="1"/>
          <w:szCs w:val="24"/>
        </w:rPr>
        <w:t xml:space="preserve"> y</w:t>
      </w:r>
      <w:r w:rsidRPr="005A4F19">
        <w:rPr>
          <w:i/>
          <w:iCs/>
          <w:szCs w:val="24"/>
        </w:rPr>
        <w:t>e</w:t>
      </w:r>
      <w:r w:rsidRPr="005A4F19">
        <w:rPr>
          <w:i/>
          <w:iCs/>
          <w:spacing w:val="1"/>
          <w:szCs w:val="24"/>
        </w:rPr>
        <w:t xml:space="preserve"> sh</w:t>
      </w:r>
      <w:r w:rsidRPr="005A4F19">
        <w:rPr>
          <w:i/>
          <w:iCs/>
          <w:spacing w:val="-10"/>
          <w:szCs w:val="24"/>
        </w:rPr>
        <w:t>o</w:t>
      </w:r>
      <w:r w:rsidRPr="005A4F19">
        <w:rPr>
          <w:i/>
          <w:iCs/>
          <w:spacing w:val="1"/>
          <w:szCs w:val="24"/>
        </w:rPr>
        <w:t>ul</w:t>
      </w:r>
      <w:r w:rsidRPr="005A4F19">
        <w:rPr>
          <w:i/>
          <w:iCs/>
          <w:szCs w:val="24"/>
        </w:rPr>
        <w:t>d</w:t>
      </w:r>
      <w:r w:rsidRPr="005A4F19">
        <w:rPr>
          <w:i/>
          <w:iCs/>
          <w:spacing w:val="1"/>
          <w:szCs w:val="24"/>
        </w:rPr>
        <w:t xml:space="preserve"> hav</w:t>
      </w:r>
      <w:r w:rsidRPr="005A4F19">
        <w:rPr>
          <w:i/>
          <w:iCs/>
          <w:szCs w:val="24"/>
        </w:rPr>
        <w:t>e</w:t>
      </w:r>
      <w:r w:rsidRPr="005A4F19">
        <w:rPr>
          <w:i/>
          <w:iCs/>
          <w:spacing w:val="1"/>
          <w:szCs w:val="24"/>
        </w:rPr>
        <w:t xml:space="preserve"> fell</w:t>
      </w:r>
      <w:r w:rsidRPr="005A4F19">
        <w:rPr>
          <w:i/>
          <w:iCs/>
          <w:spacing w:val="-9"/>
          <w:szCs w:val="24"/>
        </w:rPr>
        <w:t>o</w:t>
      </w:r>
      <w:r w:rsidRPr="005A4F19">
        <w:rPr>
          <w:i/>
          <w:iCs/>
          <w:spacing w:val="1"/>
          <w:szCs w:val="24"/>
        </w:rPr>
        <w:t>wshi</w:t>
      </w:r>
      <w:r w:rsidRPr="005A4F19">
        <w:rPr>
          <w:i/>
          <w:iCs/>
          <w:szCs w:val="24"/>
        </w:rPr>
        <w:t>p</w:t>
      </w:r>
      <w:r w:rsidRPr="005A4F19">
        <w:rPr>
          <w:i/>
          <w:iCs/>
          <w:spacing w:val="1"/>
          <w:szCs w:val="24"/>
        </w:rPr>
        <w:t xml:space="preserve"> wit</w:t>
      </w:r>
      <w:r w:rsidRPr="005A4F19">
        <w:rPr>
          <w:i/>
          <w:iCs/>
          <w:szCs w:val="24"/>
        </w:rPr>
        <w:t>h</w:t>
      </w:r>
      <w:r w:rsidRPr="005A4F19">
        <w:rPr>
          <w:i/>
          <w:iCs/>
          <w:spacing w:val="1"/>
          <w:szCs w:val="24"/>
        </w:rPr>
        <w:t xml:space="preserve"> devils. </w:t>
      </w:r>
    </w:p>
    <w:p w14:paraId="09F95939" w14:textId="00AD2FFB" w:rsidR="001031F0" w:rsidRPr="005A4F19" w:rsidRDefault="001031F0" w:rsidP="001031F0">
      <w:pPr>
        <w:widowControl w:val="0"/>
        <w:autoSpaceDE w:val="0"/>
        <w:autoSpaceDN w:val="0"/>
        <w:adjustRightInd w:val="0"/>
        <w:ind w:left="820" w:right="727"/>
        <w:rPr>
          <w:i/>
          <w:iCs/>
          <w:szCs w:val="24"/>
        </w:rPr>
      </w:pPr>
      <w:r w:rsidRPr="005A4F19">
        <w:rPr>
          <w:i/>
          <w:iCs/>
          <w:szCs w:val="24"/>
        </w:rPr>
        <w:t>(1</w:t>
      </w:r>
      <w:r w:rsidRPr="005A4F19">
        <w:rPr>
          <w:i/>
          <w:iCs/>
          <w:spacing w:val="-10"/>
          <w:szCs w:val="24"/>
        </w:rPr>
        <w:t xml:space="preserve"> </w:t>
      </w:r>
      <w:r w:rsidRPr="005A4F19">
        <w:rPr>
          <w:i/>
          <w:iCs/>
          <w:szCs w:val="24"/>
        </w:rPr>
        <w:t>Corinthians 10:20)</w:t>
      </w:r>
    </w:p>
    <w:p w14:paraId="3DE08A1E" w14:textId="77777777" w:rsidR="001031F0" w:rsidRDefault="001031F0" w:rsidP="001031F0">
      <w:pPr>
        <w:widowControl w:val="0"/>
        <w:autoSpaceDE w:val="0"/>
        <w:autoSpaceDN w:val="0"/>
        <w:adjustRightInd w:val="0"/>
        <w:ind w:left="100" w:right="182"/>
        <w:rPr>
          <w:szCs w:val="24"/>
        </w:rPr>
      </w:pPr>
    </w:p>
    <w:p w14:paraId="6A1F7364" w14:textId="77777777" w:rsidR="001031F0" w:rsidRDefault="001031F0" w:rsidP="001031F0">
      <w:pPr>
        <w:widowControl w:val="0"/>
        <w:autoSpaceDE w:val="0"/>
        <w:autoSpaceDN w:val="0"/>
        <w:adjustRightInd w:val="0"/>
        <w:ind w:left="100" w:right="182"/>
        <w:rPr>
          <w:szCs w:val="24"/>
        </w:rPr>
      </w:pPr>
      <w:r>
        <w:rPr>
          <w:szCs w:val="24"/>
        </w:rPr>
        <w:t>Satan</w:t>
      </w:r>
      <w:r>
        <w:rPr>
          <w:spacing w:val="-10"/>
          <w:szCs w:val="24"/>
        </w:rPr>
        <w:t xml:space="preserve"> </w:t>
      </w:r>
      <w:r>
        <w:rPr>
          <w:szCs w:val="24"/>
        </w:rPr>
        <w:t>demands total allegiance of bod</w:t>
      </w:r>
      <w:r>
        <w:rPr>
          <w:spacing w:val="-15"/>
          <w:szCs w:val="24"/>
        </w:rPr>
        <w:t>y</w:t>
      </w:r>
      <w:r>
        <w:rPr>
          <w:szCs w:val="24"/>
        </w:rPr>
        <w:t>, soul, and spirit. There are actually</w:t>
      </w:r>
      <w:r>
        <w:rPr>
          <w:spacing w:val="-13"/>
          <w:szCs w:val="24"/>
        </w:rPr>
        <w:t xml:space="preserve"> </w:t>
      </w:r>
      <w:r>
        <w:rPr>
          <w:szCs w:val="24"/>
        </w:rPr>
        <w:t>services of sacrifice where men and women dedi</w:t>
      </w:r>
      <w:r>
        <w:rPr>
          <w:spacing w:val="-10"/>
          <w:szCs w:val="24"/>
        </w:rPr>
        <w:t>c</w:t>
      </w:r>
      <w:r>
        <w:rPr>
          <w:szCs w:val="24"/>
        </w:rPr>
        <w:t>ate themselves to Satan and the blood sacrifice of humans and animals is practiced.</w:t>
      </w:r>
    </w:p>
    <w:p w14:paraId="539AC301" w14:textId="77777777" w:rsidR="001031F0" w:rsidRDefault="001031F0" w:rsidP="001031F0">
      <w:pPr>
        <w:widowControl w:val="0"/>
        <w:autoSpaceDE w:val="0"/>
        <w:autoSpaceDN w:val="0"/>
        <w:adjustRightInd w:val="0"/>
        <w:spacing w:before="16" w:line="260" w:lineRule="exact"/>
        <w:rPr>
          <w:sz w:val="26"/>
          <w:szCs w:val="26"/>
        </w:rPr>
      </w:pPr>
    </w:p>
    <w:p w14:paraId="433E956C" w14:textId="036AFD27" w:rsidR="001031F0" w:rsidRDefault="001031F0" w:rsidP="001031F0">
      <w:pPr>
        <w:widowControl w:val="0"/>
        <w:autoSpaceDE w:val="0"/>
        <w:autoSpaceDN w:val="0"/>
        <w:adjustRightInd w:val="0"/>
        <w:ind w:left="100"/>
        <w:rPr>
          <w:szCs w:val="24"/>
        </w:rPr>
      </w:pPr>
      <w:r>
        <w:rPr>
          <w:b/>
          <w:bCs w:val="0"/>
          <w:spacing w:val="1"/>
          <w:szCs w:val="24"/>
        </w:rPr>
        <w:t>Sata</w:t>
      </w:r>
      <w:r>
        <w:rPr>
          <w:b/>
          <w:bCs w:val="0"/>
          <w:szCs w:val="24"/>
        </w:rPr>
        <w:t>n</w:t>
      </w:r>
      <w:r>
        <w:rPr>
          <w:b/>
          <w:bCs w:val="0"/>
          <w:spacing w:val="1"/>
          <w:szCs w:val="24"/>
        </w:rPr>
        <w:t xml:space="preserve"> ha</w:t>
      </w:r>
      <w:r>
        <w:rPr>
          <w:b/>
          <w:bCs w:val="0"/>
          <w:szCs w:val="24"/>
        </w:rPr>
        <w:t>s</w:t>
      </w:r>
      <w:r>
        <w:rPr>
          <w:b/>
          <w:bCs w:val="0"/>
          <w:spacing w:val="1"/>
          <w:szCs w:val="24"/>
        </w:rPr>
        <w:t xml:space="preserve"> a com</w:t>
      </w:r>
      <w:r>
        <w:rPr>
          <w:b/>
          <w:bCs w:val="0"/>
          <w:spacing w:val="-9"/>
          <w:szCs w:val="24"/>
        </w:rPr>
        <w:t>m</w:t>
      </w:r>
      <w:r>
        <w:rPr>
          <w:b/>
          <w:bCs w:val="0"/>
          <w:spacing w:val="1"/>
          <w:szCs w:val="24"/>
        </w:rPr>
        <w:t>unio</w:t>
      </w:r>
      <w:r>
        <w:rPr>
          <w:b/>
          <w:bCs w:val="0"/>
          <w:szCs w:val="24"/>
        </w:rPr>
        <w:t>n</w:t>
      </w:r>
      <w:r>
        <w:rPr>
          <w:b/>
          <w:bCs w:val="0"/>
          <w:spacing w:val="1"/>
          <w:szCs w:val="24"/>
        </w:rPr>
        <w:t xml:space="preserve"> ser</w:t>
      </w:r>
      <w:r>
        <w:rPr>
          <w:b/>
          <w:bCs w:val="0"/>
          <w:spacing w:val="-10"/>
          <w:szCs w:val="24"/>
        </w:rPr>
        <w:t>v</w:t>
      </w:r>
      <w:r>
        <w:rPr>
          <w:b/>
          <w:bCs w:val="0"/>
          <w:spacing w:val="1"/>
          <w:szCs w:val="24"/>
        </w:rPr>
        <w:t xml:space="preserve">ice.  </w:t>
      </w:r>
      <w:r>
        <w:rPr>
          <w:szCs w:val="24"/>
        </w:rPr>
        <w:t>The</w:t>
      </w:r>
      <w:r>
        <w:rPr>
          <w:spacing w:val="-10"/>
          <w:szCs w:val="24"/>
        </w:rPr>
        <w:t xml:space="preserve"> </w:t>
      </w:r>
      <w:r>
        <w:rPr>
          <w:szCs w:val="24"/>
        </w:rPr>
        <w:t xml:space="preserve">sharing of the communion bread and wine </w:t>
      </w:r>
      <w:r w:rsidR="007E2CB9">
        <w:rPr>
          <w:szCs w:val="24"/>
        </w:rPr>
        <w:t>is done to remember Christ’s</w:t>
      </w:r>
      <w:r>
        <w:rPr>
          <w:spacing w:val="1"/>
          <w:szCs w:val="24"/>
        </w:rPr>
        <w:t xml:space="preserve"> sacrif</w:t>
      </w:r>
      <w:r>
        <w:rPr>
          <w:spacing w:val="-9"/>
          <w:szCs w:val="24"/>
        </w:rPr>
        <w:t>i</w:t>
      </w:r>
      <w:r>
        <w:rPr>
          <w:spacing w:val="1"/>
          <w:szCs w:val="24"/>
        </w:rPr>
        <w:t>c</w:t>
      </w:r>
      <w:r>
        <w:rPr>
          <w:szCs w:val="24"/>
        </w:rPr>
        <w:t>e</w:t>
      </w:r>
      <w:r>
        <w:rPr>
          <w:spacing w:val="1"/>
          <w:szCs w:val="24"/>
        </w:rPr>
        <w:t xml:space="preserve"> fo</w:t>
      </w:r>
      <w:r>
        <w:rPr>
          <w:szCs w:val="24"/>
        </w:rPr>
        <w:t>r</w:t>
      </w:r>
      <w:r>
        <w:rPr>
          <w:spacing w:val="1"/>
          <w:szCs w:val="24"/>
        </w:rPr>
        <w:t xml:space="preserve"> </w:t>
      </w:r>
      <w:r>
        <w:rPr>
          <w:spacing w:val="-9"/>
          <w:szCs w:val="24"/>
        </w:rPr>
        <w:t>t</w:t>
      </w:r>
      <w:r>
        <w:rPr>
          <w:spacing w:val="1"/>
          <w:szCs w:val="24"/>
        </w:rPr>
        <w:t>h</w:t>
      </w:r>
      <w:r>
        <w:rPr>
          <w:szCs w:val="24"/>
        </w:rPr>
        <w:t>e</w:t>
      </w:r>
      <w:r>
        <w:rPr>
          <w:spacing w:val="1"/>
          <w:szCs w:val="24"/>
        </w:rPr>
        <w:t xml:space="preserve"> sin</w:t>
      </w:r>
      <w:r>
        <w:rPr>
          <w:szCs w:val="24"/>
        </w:rPr>
        <w:t>s</w:t>
      </w:r>
      <w:r>
        <w:rPr>
          <w:spacing w:val="1"/>
          <w:szCs w:val="24"/>
        </w:rPr>
        <w:t xml:space="preserve"> o</w:t>
      </w:r>
      <w:r>
        <w:rPr>
          <w:szCs w:val="24"/>
        </w:rPr>
        <w:t>f</w:t>
      </w:r>
      <w:r>
        <w:rPr>
          <w:spacing w:val="-9"/>
          <w:szCs w:val="24"/>
        </w:rPr>
        <w:t xml:space="preserve"> </w:t>
      </w:r>
      <w:r>
        <w:rPr>
          <w:spacing w:val="1"/>
          <w:szCs w:val="24"/>
        </w:rPr>
        <w:t>al</w:t>
      </w:r>
      <w:r>
        <w:rPr>
          <w:szCs w:val="24"/>
        </w:rPr>
        <w:t>l</w:t>
      </w:r>
      <w:r>
        <w:rPr>
          <w:spacing w:val="1"/>
          <w:szCs w:val="24"/>
        </w:rPr>
        <w:t xml:space="preserve"> manki</w:t>
      </w:r>
      <w:r>
        <w:rPr>
          <w:spacing w:val="-10"/>
          <w:szCs w:val="24"/>
        </w:rPr>
        <w:t>n</w:t>
      </w:r>
      <w:r>
        <w:rPr>
          <w:szCs w:val="24"/>
        </w:rPr>
        <w:t>d</w:t>
      </w:r>
      <w:r>
        <w:rPr>
          <w:spacing w:val="1"/>
          <w:szCs w:val="24"/>
        </w:rPr>
        <w:t xml:space="preserve"> o</w:t>
      </w:r>
      <w:r>
        <w:rPr>
          <w:szCs w:val="24"/>
        </w:rPr>
        <w:t>n</w:t>
      </w:r>
      <w:r>
        <w:rPr>
          <w:spacing w:val="1"/>
          <w:szCs w:val="24"/>
        </w:rPr>
        <w:t xml:space="preserve"> th</w:t>
      </w:r>
      <w:r>
        <w:rPr>
          <w:szCs w:val="24"/>
        </w:rPr>
        <w:t>e</w:t>
      </w:r>
      <w:r>
        <w:rPr>
          <w:spacing w:val="1"/>
          <w:szCs w:val="24"/>
        </w:rPr>
        <w:t xml:space="preserve"> c</w:t>
      </w:r>
      <w:r>
        <w:rPr>
          <w:spacing w:val="-11"/>
          <w:szCs w:val="24"/>
        </w:rPr>
        <w:t>r</w:t>
      </w:r>
      <w:r>
        <w:rPr>
          <w:spacing w:val="1"/>
          <w:szCs w:val="24"/>
        </w:rPr>
        <w:t>os</w:t>
      </w:r>
      <w:r>
        <w:rPr>
          <w:szCs w:val="24"/>
        </w:rPr>
        <w:t>s</w:t>
      </w:r>
      <w:r>
        <w:rPr>
          <w:spacing w:val="1"/>
          <w:szCs w:val="24"/>
        </w:rPr>
        <w:t xml:space="preserve"> (1</w:t>
      </w:r>
      <w:r>
        <w:rPr>
          <w:spacing w:val="-11"/>
          <w:szCs w:val="24"/>
        </w:rPr>
        <w:t xml:space="preserve"> </w:t>
      </w:r>
      <w:r>
        <w:rPr>
          <w:spacing w:val="1"/>
          <w:szCs w:val="24"/>
        </w:rPr>
        <w:t>Corinthi</w:t>
      </w:r>
      <w:r>
        <w:rPr>
          <w:spacing w:val="-9"/>
          <w:szCs w:val="24"/>
        </w:rPr>
        <w:t>a</w:t>
      </w:r>
      <w:r>
        <w:rPr>
          <w:spacing w:val="1"/>
          <w:szCs w:val="24"/>
        </w:rPr>
        <w:t>n</w:t>
      </w:r>
      <w:r>
        <w:rPr>
          <w:szCs w:val="24"/>
        </w:rPr>
        <w:t>s</w:t>
      </w:r>
      <w:r>
        <w:rPr>
          <w:spacing w:val="1"/>
          <w:szCs w:val="24"/>
        </w:rPr>
        <w:t xml:space="preserve"> 11:23-</w:t>
      </w:r>
      <w:r>
        <w:rPr>
          <w:spacing w:val="-10"/>
          <w:szCs w:val="24"/>
        </w:rPr>
        <w:t>3</w:t>
      </w:r>
      <w:r>
        <w:rPr>
          <w:spacing w:val="1"/>
          <w:szCs w:val="24"/>
        </w:rPr>
        <w:t>4)</w:t>
      </w:r>
      <w:r>
        <w:rPr>
          <w:szCs w:val="24"/>
        </w:rPr>
        <w:t>.</w:t>
      </w:r>
      <w:r>
        <w:rPr>
          <w:spacing w:val="1"/>
          <w:szCs w:val="24"/>
        </w:rPr>
        <w:t xml:space="preserve"> Sata</w:t>
      </w:r>
      <w:r>
        <w:rPr>
          <w:szCs w:val="24"/>
        </w:rPr>
        <w:t>n</w:t>
      </w:r>
      <w:r>
        <w:rPr>
          <w:spacing w:val="-10"/>
          <w:szCs w:val="24"/>
        </w:rPr>
        <w:t xml:space="preserve"> </w:t>
      </w:r>
      <w:r>
        <w:rPr>
          <w:spacing w:val="1"/>
          <w:szCs w:val="24"/>
        </w:rPr>
        <w:t>counte</w:t>
      </w:r>
      <w:r>
        <w:rPr>
          <w:spacing w:val="-9"/>
          <w:szCs w:val="24"/>
        </w:rPr>
        <w:t>r</w:t>
      </w:r>
      <w:r>
        <w:rPr>
          <w:spacing w:val="1"/>
          <w:szCs w:val="24"/>
        </w:rPr>
        <w:t>feits</w:t>
      </w:r>
      <w:r>
        <w:rPr>
          <w:szCs w:val="24"/>
        </w:rPr>
        <w:t xml:space="preserve"> this by his own communion</w:t>
      </w:r>
      <w:r w:rsidR="00303E73">
        <w:rPr>
          <w:szCs w:val="24"/>
        </w:rPr>
        <w:t>.  Paul warns</w:t>
      </w:r>
      <w:r>
        <w:rPr>
          <w:szCs w:val="24"/>
        </w:rPr>
        <w:t>:</w:t>
      </w:r>
    </w:p>
    <w:p w14:paraId="52F71BFC" w14:textId="77777777" w:rsidR="001031F0" w:rsidRDefault="001031F0" w:rsidP="001031F0">
      <w:pPr>
        <w:widowControl w:val="0"/>
        <w:autoSpaceDE w:val="0"/>
        <w:autoSpaceDN w:val="0"/>
        <w:adjustRightInd w:val="0"/>
        <w:spacing w:before="16" w:line="260" w:lineRule="exact"/>
        <w:rPr>
          <w:sz w:val="26"/>
          <w:szCs w:val="26"/>
        </w:rPr>
      </w:pPr>
    </w:p>
    <w:p w14:paraId="6CF984E3" w14:textId="77777777" w:rsidR="001031F0" w:rsidRPr="005A4F19" w:rsidRDefault="001031F0" w:rsidP="001031F0">
      <w:pPr>
        <w:widowControl w:val="0"/>
        <w:autoSpaceDE w:val="0"/>
        <w:autoSpaceDN w:val="0"/>
        <w:adjustRightInd w:val="0"/>
        <w:ind w:left="820" w:right="692"/>
        <w:rPr>
          <w:i/>
          <w:iCs/>
          <w:szCs w:val="24"/>
        </w:rPr>
      </w:pPr>
      <w:r w:rsidRPr="005A4F19">
        <w:rPr>
          <w:i/>
          <w:iCs/>
          <w:spacing w:val="1"/>
          <w:szCs w:val="24"/>
        </w:rPr>
        <w:lastRenderedPageBreak/>
        <w:t>Y</w:t>
      </w:r>
      <w:r w:rsidRPr="005A4F19">
        <w:rPr>
          <w:i/>
          <w:iCs/>
          <w:szCs w:val="24"/>
        </w:rPr>
        <w:t>e</w:t>
      </w:r>
      <w:r w:rsidRPr="005A4F19">
        <w:rPr>
          <w:i/>
          <w:iCs/>
          <w:spacing w:val="1"/>
          <w:szCs w:val="24"/>
        </w:rPr>
        <w:t xml:space="preserve"> canno</w:t>
      </w:r>
      <w:r w:rsidRPr="005A4F19">
        <w:rPr>
          <w:i/>
          <w:iCs/>
          <w:szCs w:val="24"/>
        </w:rPr>
        <w:t>t</w:t>
      </w:r>
      <w:r w:rsidRPr="005A4F19">
        <w:rPr>
          <w:i/>
          <w:iCs/>
          <w:spacing w:val="-10"/>
          <w:szCs w:val="24"/>
        </w:rPr>
        <w:t xml:space="preserve"> </w:t>
      </w:r>
      <w:r w:rsidRPr="005A4F19">
        <w:rPr>
          <w:i/>
          <w:iCs/>
          <w:spacing w:val="1"/>
          <w:szCs w:val="24"/>
        </w:rPr>
        <w:t>drin</w:t>
      </w:r>
      <w:r w:rsidRPr="005A4F19">
        <w:rPr>
          <w:i/>
          <w:iCs/>
          <w:szCs w:val="24"/>
        </w:rPr>
        <w:t>k</w:t>
      </w:r>
      <w:r w:rsidRPr="005A4F19">
        <w:rPr>
          <w:i/>
          <w:iCs/>
          <w:spacing w:val="1"/>
          <w:szCs w:val="24"/>
        </w:rPr>
        <w:t xml:space="preserve"> th</w:t>
      </w:r>
      <w:r w:rsidRPr="005A4F19">
        <w:rPr>
          <w:i/>
          <w:iCs/>
          <w:szCs w:val="24"/>
        </w:rPr>
        <w:t>e</w:t>
      </w:r>
      <w:r w:rsidRPr="005A4F19">
        <w:rPr>
          <w:i/>
          <w:iCs/>
          <w:spacing w:val="1"/>
          <w:szCs w:val="24"/>
        </w:rPr>
        <w:t xml:space="preserve"> </w:t>
      </w:r>
      <w:r w:rsidRPr="005A4F19">
        <w:rPr>
          <w:i/>
          <w:iCs/>
          <w:spacing w:val="-9"/>
          <w:szCs w:val="24"/>
        </w:rPr>
        <w:t>c</w:t>
      </w:r>
      <w:r w:rsidRPr="005A4F19">
        <w:rPr>
          <w:i/>
          <w:iCs/>
          <w:spacing w:val="1"/>
          <w:szCs w:val="24"/>
        </w:rPr>
        <w:t>u</w:t>
      </w:r>
      <w:r w:rsidRPr="005A4F19">
        <w:rPr>
          <w:i/>
          <w:iCs/>
          <w:szCs w:val="24"/>
        </w:rPr>
        <w:t>p</w:t>
      </w:r>
      <w:r w:rsidRPr="005A4F19">
        <w:rPr>
          <w:i/>
          <w:iCs/>
          <w:spacing w:val="1"/>
          <w:szCs w:val="24"/>
        </w:rPr>
        <w:t xml:space="preserve"> o</w:t>
      </w:r>
      <w:r w:rsidRPr="005A4F19">
        <w:rPr>
          <w:i/>
          <w:iCs/>
          <w:szCs w:val="24"/>
        </w:rPr>
        <w:t>f</w:t>
      </w:r>
      <w:r w:rsidRPr="005A4F19">
        <w:rPr>
          <w:i/>
          <w:iCs/>
          <w:spacing w:val="1"/>
          <w:szCs w:val="24"/>
        </w:rPr>
        <w:t xml:space="preserve"> th</w:t>
      </w:r>
      <w:r w:rsidRPr="005A4F19">
        <w:rPr>
          <w:i/>
          <w:iCs/>
          <w:szCs w:val="24"/>
        </w:rPr>
        <w:t>e</w:t>
      </w:r>
      <w:r w:rsidRPr="005A4F19">
        <w:rPr>
          <w:i/>
          <w:iCs/>
          <w:spacing w:val="1"/>
          <w:szCs w:val="24"/>
        </w:rPr>
        <w:t xml:space="preserve"> Lord</w:t>
      </w:r>
      <w:r w:rsidRPr="005A4F19">
        <w:rPr>
          <w:i/>
          <w:iCs/>
          <w:szCs w:val="24"/>
        </w:rPr>
        <w:t>,</w:t>
      </w:r>
      <w:r w:rsidRPr="005A4F19">
        <w:rPr>
          <w:i/>
          <w:iCs/>
          <w:spacing w:val="-10"/>
          <w:szCs w:val="24"/>
        </w:rPr>
        <w:t xml:space="preserve"> </w:t>
      </w:r>
      <w:r w:rsidRPr="005A4F19">
        <w:rPr>
          <w:i/>
          <w:iCs/>
          <w:spacing w:val="1"/>
          <w:szCs w:val="24"/>
        </w:rPr>
        <w:t>an</w:t>
      </w:r>
      <w:r w:rsidRPr="005A4F19">
        <w:rPr>
          <w:i/>
          <w:iCs/>
          <w:szCs w:val="24"/>
        </w:rPr>
        <w:t>d</w:t>
      </w:r>
      <w:r w:rsidRPr="005A4F19">
        <w:rPr>
          <w:i/>
          <w:iCs/>
          <w:spacing w:val="1"/>
          <w:szCs w:val="24"/>
        </w:rPr>
        <w:t xml:space="preserve"> th</w:t>
      </w:r>
      <w:r w:rsidRPr="005A4F19">
        <w:rPr>
          <w:i/>
          <w:iCs/>
          <w:szCs w:val="24"/>
        </w:rPr>
        <w:t>e</w:t>
      </w:r>
      <w:r w:rsidRPr="005A4F19">
        <w:rPr>
          <w:i/>
          <w:iCs/>
          <w:spacing w:val="1"/>
          <w:szCs w:val="24"/>
        </w:rPr>
        <w:t xml:space="preserve"> cu</w:t>
      </w:r>
      <w:r w:rsidRPr="005A4F19">
        <w:rPr>
          <w:i/>
          <w:iCs/>
          <w:szCs w:val="24"/>
        </w:rPr>
        <w:t>p</w:t>
      </w:r>
      <w:r w:rsidRPr="005A4F19">
        <w:rPr>
          <w:i/>
          <w:iCs/>
          <w:spacing w:val="1"/>
          <w:szCs w:val="24"/>
        </w:rPr>
        <w:t xml:space="preserve"> o</w:t>
      </w:r>
      <w:r w:rsidRPr="005A4F19">
        <w:rPr>
          <w:i/>
          <w:iCs/>
          <w:szCs w:val="24"/>
        </w:rPr>
        <w:t>f</w:t>
      </w:r>
      <w:r w:rsidRPr="005A4F19">
        <w:rPr>
          <w:i/>
          <w:iCs/>
          <w:spacing w:val="1"/>
          <w:szCs w:val="24"/>
        </w:rPr>
        <w:t xml:space="preserve"> d</w:t>
      </w:r>
      <w:r w:rsidRPr="005A4F19">
        <w:rPr>
          <w:i/>
          <w:iCs/>
          <w:spacing w:val="-11"/>
          <w:szCs w:val="24"/>
        </w:rPr>
        <w:t>e</w:t>
      </w:r>
      <w:r w:rsidRPr="005A4F19">
        <w:rPr>
          <w:i/>
          <w:iCs/>
          <w:spacing w:val="1"/>
          <w:szCs w:val="24"/>
        </w:rPr>
        <w:t>vils</w:t>
      </w:r>
      <w:r w:rsidRPr="005A4F19">
        <w:rPr>
          <w:i/>
          <w:iCs/>
          <w:szCs w:val="24"/>
        </w:rPr>
        <w:t>;</w:t>
      </w:r>
      <w:r w:rsidRPr="005A4F19">
        <w:rPr>
          <w:i/>
          <w:iCs/>
          <w:spacing w:val="1"/>
          <w:szCs w:val="24"/>
        </w:rPr>
        <w:t xml:space="preserve"> y</w:t>
      </w:r>
      <w:r w:rsidRPr="005A4F19">
        <w:rPr>
          <w:i/>
          <w:iCs/>
          <w:szCs w:val="24"/>
        </w:rPr>
        <w:t>e</w:t>
      </w:r>
      <w:r w:rsidRPr="005A4F19">
        <w:rPr>
          <w:i/>
          <w:iCs/>
          <w:spacing w:val="1"/>
          <w:szCs w:val="24"/>
        </w:rPr>
        <w:t xml:space="preserve"> </w:t>
      </w:r>
      <w:r w:rsidRPr="005A4F19">
        <w:rPr>
          <w:i/>
          <w:iCs/>
          <w:spacing w:val="-10"/>
          <w:szCs w:val="24"/>
        </w:rPr>
        <w:t>c</w:t>
      </w:r>
      <w:r w:rsidRPr="005A4F19">
        <w:rPr>
          <w:i/>
          <w:iCs/>
          <w:spacing w:val="1"/>
          <w:szCs w:val="24"/>
        </w:rPr>
        <w:t>anno</w:t>
      </w:r>
      <w:r w:rsidRPr="005A4F19">
        <w:rPr>
          <w:i/>
          <w:iCs/>
          <w:szCs w:val="24"/>
        </w:rPr>
        <w:t>t</w:t>
      </w:r>
      <w:r w:rsidRPr="005A4F19">
        <w:rPr>
          <w:i/>
          <w:iCs/>
          <w:spacing w:val="1"/>
          <w:szCs w:val="24"/>
        </w:rPr>
        <w:t xml:space="preserve"> be</w:t>
      </w:r>
      <w:r w:rsidRPr="005A4F19">
        <w:rPr>
          <w:i/>
          <w:iCs/>
          <w:szCs w:val="24"/>
        </w:rPr>
        <w:t xml:space="preserve"> partakers of the Lord's table, and of the table of devils. (</w:t>
      </w:r>
      <w:r>
        <w:rPr>
          <w:i/>
          <w:iCs/>
          <w:szCs w:val="24"/>
        </w:rPr>
        <w:t>1</w:t>
      </w:r>
      <w:r w:rsidRPr="005A4F19">
        <w:rPr>
          <w:i/>
          <w:iCs/>
          <w:szCs w:val="24"/>
        </w:rPr>
        <w:t xml:space="preserve"> Corinthians 10:20)</w:t>
      </w:r>
    </w:p>
    <w:p w14:paraId="3B6BD959" w14:textId="77777777" w:rsidR="001031F0" w:rsidRPr="005A4F19" w:rsidRDefault="001031F0" w:rsidP="001031F0">
      <w:pPr>
        <w:widowControl w:val="0"/>
        <w:autoSpaceDE w:val="0"/>
        <w:autoSpaceDN w:val="0"/>
        <w:adjustRightInd w:val="0"/>
        <w:spacing w:before="16" w:line="260" w:lineRule="exact"/>
        <w:rPr>
          <w:i/>
          <w:iCs/>
          <w:sz w:val="26"/>
          <w:szCs w:val="26"/>
        </w:rPr>
      </w:pPr>
    </w:p>
    <w:p w14:paraId="337DFFED" w14:textId="77777777" w:rsidR="001031F0" w:rsidRDefault="001031F0" w:rsidP="001031F0">
      <w:pPr>
        <w:widowControl w:val="0"/>
        <w:autoSpaceDE w:val="0"/>
        <w:autoSpaceDN w:val="0"/>
        <w:adjustRightInd w:val="0"/>
        <w:ind w:left="100"/>
        <w:rPr>
          <w:szCs w:val="24"/>
        </w:rPr>
      </w:pPr>
      <w:r>
        <w:rPr>
          <w:b/>
          <w:bCs w:val="0"/>
          <w:spacing w:val="1"/>
          <w:szCs w:val="24"/>
        </w:rPr>
        <w:t>Sata</w:t>
      </w:r>
      <w:r>
        <w:rPr>
          <w:b/>
          <w:bCs w:val="0"/>
          <w:szCs w:val="24"/>
        </w:rPr>
        <w:t>n</w:t>
      </w:r>
      <w:r>
        <w:rPr>
          <w:b/>
          <w:bCs w:val="0"/>
          <w:spacing w:val="1"/>
          <w:szCs w:val="24"/>
        </w:rPr>
        <w:t xml:space="preserve"> ha</w:t>
      </w:r>
      <w:r>
        <w:rPr>
          <w:b/>
          <w:bCs w:val="0"/>
          <w:szCs w:val="24"/>
        </w:rPr>
        <w:t>s</w:t>
      </w:r>
      <w:r>
        <w:rPr>
          <w:b/>
          <w:bCs w:val="0"/>
          <w:spacing w:val="1"/>
          <w:szCs w:val="24"/>
        </w:rPr>
        <w:t xml:space="preserve"> h</w:t>
      </w:r>
      <w:r>
        <w:rPr>
          <w:b/>
          <w:bCs w:val="0"/>
          <w:spacing w:val="-9"/>
          <w:szCs w:val="24"/>
        </w:rPr>
        <w:t>i</w:t>
      </w:r>
      <w:r>
        <w:rPr>
          <w:b/>
          <w:bCs w:val="0"/>
          <w:szCs w:val="24"/>
        </w:rPr>
        <w:t>s</w:t>
      </w:r>
      <w:r>
        <w:rPr>
          <w:b/>
          <w:bCs w:val="0"/>
          <w:spacing w:val="1"/>
          <w:szCs w:val="24"/>
        </w:rPr>
        <w:t xml:space="preserve"> throne. </w:t>
      </w:r>
      <w:r>
        <w:rPr>
          <w:szCs w:val="24"/>
        </w:rPr>
        <w:t>God</w:t>
      </w:r>
      <w:r>
        <w:rPr>
          <w:spacing w:val="-10"/>
          <w:szCs w:val="24"/>
        </w:rPr>
        <w:t xml:space="preserve"> </w:t>
      </w:r>
      <w:r>
        <w:rPr>
          <w:szCs w:val="24"/>
        </w:rPr>
        <w:t xml:space="preserve">has a throne in Heaven. Satan also has a throne, </w:t>
      </w:r>
      <w:r>
        <w:rPr>
          <w:spacing w:val="-11"/>
          <w:szCs w:val="24"/>
        </w:rPr>
        <w:t>a</w:t>
      </w:r>
      <w:r>
        <w:rPr>
          <w:szCs w:val="24"/>
        </w:rPr>
        <w:t>lthough we are not told its exact location:</w:t>
      </w:r>
    </w:p>
    <w:p w14:paraId="03D003B7" w14:textId="77777777" w:rsidR="001031F0" w:rsidRDefault="001031F0" w:rsidP="001031F0">
      <w:pPr>
        <w:widowControl w:val="0"/>
        <w:autoSpaceDE w:val="0"/>
        <w:autoSpaceDN w:val="0"/>
        <w:adjustRightInd w:val="0"/>
        <w:spacing w:before="16" w:line="260" w:lineRule="exact"/>
        <w:rPr>
          <w:sz w:val="26"/>
          <w:szCs w:val="26"/>
        </w:rPr>
      </w:pPr>
    </w:p>
    <w:p w14:paraId="5E2B2413" w14:textId="77777777" w:rsidR="001031F0" w:rsidRPr="005A4F19" w:rsidRDefault="001031F0" w:rsidP="001031F0">
      <w:pPr>
        <w:widowControl w:val="0"/>
        <w:autoSpaceDE w:val="0"/>
        <w:autoSpaceDN w:val="0"/>
        <w:adjustRightInd w:val="0"/>
        <w:ind w:left="820" w:right="831"/>
        <w:rPr>
          <w:i/>
          <w:iCs/>
          <w:szCs w:val="24"/>
        </w:rPr>
      </w:pPr>
      <w:r w:rsidRPr="005A4F19">
        <w:rPr>
          <w:i/>
          <w:iCs/>
          <w:spacing w:val="1"/>
          <w:szCs w:val="24"/>
        </w:rPr>
        <w:t>An</w:t>
      </w:r>
      <w:r w:rsidRPr="005A4F19">
        <w:rPr>
          <w:i/>
          <w:iCs/>
          <w:szCs w:val="24"/>
        </w:rPr>
        <w:t>d</w:t>
      </w:r>
      <w:r w:rsidRPr="005A4F19">
        <w:rPr>
          <w:i/>
          <w:iCs/>
          <w:spacing w:val="1"/>
          <w:szCs w:val="24"/>
        </w:rPr>
        <w:t xml:space="preserve"> th</w:t>
      </w:r>
      <w:r w:rsidRPr="005A4F19">
        <w:rPr>
          <w:i/>
          <w:iCs/>
          <w:szCs w:val="24"/>
        </w:rPr>
        <w:t>e</w:t>
      </w:r>
      <w:r w:rsidRPr="005A4F19">
        <w:rPr>
          <w:i/>
          <w:iCs/>
          <w:spacing w:val="1"/>
          <w:szCs w:val="24"/>
        </w:rPr>
        <w:t xml:space="preserve"> be</w:t>
      </w:r>
      <w:r w:rsidRPr="005A4F19">
        <w:rPr>
          <w:i/>
          <w:iCs/>
          <w:spacing w:val="-9"/>
          <w:szCs w:val="24"/>
        </w:rPr>
        <w:t>a</w:t>
      </w:r>
      <w:r w:rsidRPr="005A4F19">
        <w:rPr>
          <w:i/>
          <w:iCs/>
          <w:spacing w:val="1"/>
          <w:szCs w:val="24"/>
        </w:rPr>
        <w:t>s</w:t>
      </w:r>
      <w:r w:rsidRPr="005A4F19">
        <w:rPr>
          <w:i/>
          <w:iCs/>
          <w:szCs w:val="24"/>
        </w:rPr>
        <w:t>t</w:t>
      </w:r>
      <w:r w:rsidRPr="005A4F19">
        <w:rPr>
          <w:i/>
          <w:iCs/>
          <w:spacing w:val="1"/>
          <w:szCs w:val="24"/>
        </w:rPr>
        <w:t xml:space="preserve"> whic</w:t>
      </w:r>
      <w:r w:rsidRPr="005A4F19">
        <w:rPr>
          <w:i/>
          <w:iCs/>
          <w:szCs w:val="24"/>
        </w:rPr>
        <w:t>h</w:t>
      </w:r>
      <w:r w:rsidRPr="005A4F19">
        <w:rPr>
          <w:i/>
          <w:iCs/>
          <w:spacing w:val="1"/>
          <w:szCs w:val="24"/>
        </w:rPr>
        <w:t xml:space="preserve"> </w:t>
      </w:r>
      <w:r w:rsidRPr="005A4F19">
        <w:rPr>
          <w:i/>
          <w:iCs/>
          <w:szCs w:val="24"/>
        </w:rPr>
        <w:t>I</w:t>
      </w:r>
      <w:r w:rsidRPr="005A4F19">
        <w:rPr>
          <w:i/>
          <w:iCs/>
          <w:spacing w:val="1"/>
          <w:szCs w:val="24"/>
        </w:rPr>
        <w:t xml:space="preserve"> sa</w:t>
      </w:r>
      <w:r w:rsidRPr="005A4F19">
        <w:rPr>
          <w:i/>
          <w:iCs/>
          <w:szCs w:val="24"/>
        </w:rPr>
        <w:t>w</w:t>
      </w:r>
      <w:r w:rsidRPr="005A4F19">
        <w:rPr>
          <w:i/>
          <w:iCs/>
          <w:spacing w:val="1"/>
          <w:szCs w:val="24"/>
        </w:rPr>
        <w:t xml:space="preserve"> wa</w:t>
      </w:r>
      <w:r w:rsidRPr="005A4F19">
        <w:rPr>
          <w:i/>
          <w:iCs/>
          <w:szCs w:val="24"/>
        </w:rPr>
        <w:t>s</w:t>
      </w:r>
      <w:r w:rsidRPr="005A4F19">
        <w:rPr>
          <w:i/>
          <w:iCs/>
          <w:spacing w:val="1"/>
          <w:szCs w:val="24"/>
        </w:rPr>
        <w:t xml:space="preserve"> </w:t>
      </w:r>
      <w:r w:rsidRPr="005A4F19">
        <w:rPr>
          <w:i/>
          <w:iCs/>
          <w:spacing w:val="-9"/>
          <w:szCs w:val="24"/>
        </w:rPr>
        <w:t>l</w:t>
      </w:r>
      <w:r w:rsidRPr="005A4F19">
        <w:rPr>
          <w:i/>
          <w:iCs/>
          <w:spacing w:val="1"/>
          <w:szCs w:val="24"/>
        </w:rPr>
        <w:t>ik</w:t>
      </w:r>
      <w:r w:rsidRPr="005A4F19">
        <w:rPr>
          <w:i/>
          <w:iCs/>
          <w:szCs w:val="24"/>
        </w:rPr>
        <w:t>e</w:t>
      </w:r>
      <w:r w:rsidRPr="005A4F19">
        <w:rPr>
          <w:i/>
          <w:iCs/>
          <w:spacing w:val="1"/>
          <w:szCs w:val="24"/>
        </w:rPr>
        <w:t xml:space="preserve"> unt</w:t>
      </w:r>
      <w:r w:rsidRPr="005A4F19">
        <w:rPr>
          <w:i/>
          <w:iCs/>
          <w:szCs w:val="24"/>
        </w:rPr>
        <w:t>o</w:t>
      </w:r>
      <w:r w:rsidRPr="005A4F19">
        <w:rPr>
          <w:i/>
          <w:iCs/>
          <w:spacing w:val="1"/>
          <w:szCs w:val="24"/>
        </w:rPr>
        <w:t xml:space="preserve"> </w:t>
      </w:r>
      <w:r w:rsidRPr="005A4F19">
        <w:rPr>
          <w:i/>
          <w:iCs/>
          <w:szCs w:val="24"/>
        </w:rPr>
        <w:t>a</w:t>
      </w:r>
      <w:r w:rsidRPr="005A4F19">
        <w:rPr>
          <w:i/>
          <w:iCs/>
          <w:spacing w:val="1"/>
          <w:szCs w:val="24"/>
        </w:rPr>
        <w:t xml:space="preserve"> l</w:t>
      </w:r>
      <w:r w:rsidRPr="005A4F19">
        <w:rPr>
          <w:i/>
          <w:iCs/>
          <w:spacing w:val="-10"/>
          <w:szCs w:val="24"/>
        </w:rPr>
        <w:t>e</w:t>
      </w:r>
      <w:r w:rsidRPr="005A4F19">
        <w:rPr>
          <w:i/>
          <w:iCs/>
          <w:spacing w:val="1"/>
          <w:szCs w:val="24"/>
        </w:rPr>
        <w:t>opard</w:t>
      </w:r>
      <w:r w:rsidRPr="005A4F19">
        <w:rPr>
          <w:i/>
          <w:iCs/>
          <w:szCs w:val="24"/>
        </w:rPr>
        <w:t>,</w:t>
      </w:r>
      <w:r w:rsidRPr="005A4F19">
        <w:rPr>
          <w:i/>
          <w:iCs/>
          <w:spacing w:val="1"/>
          <w:szCs w:val="24"/>
        </w:rPr>
        <w:t xml:space="preserve"> an</w:t>
      </w:r>
      <w:r w:rsidRPr="005A4F19">
        <w:rPr>
          <w:i/>
          <w:iCs/>
          <w:szCs w:val="24"/>
        </w:rPr>
        <w:t>d</w:t>
      </w:r>
      <w:r w:rsidRPr="005A4F19">
        <w:rPr>
          <w:i/>
          <w:iCs/>
          <w:spacing w:val="1"/>
          <w:szCs w:val="24"/>
        </w:rPr>
        <w:t xml:space="preserve"> hi</w:t>
      </w:r>
      <w:r w:rsidRPr="005A4F19">
        <w:rPr>
          <w:i/>
          <w:iCs/>
          <w:szCs w:val="24"/>
        </w:rPr>
        <w:t>s</w:t>
      </w:r>
      <w:r w:rsidRPr="005A4F19">
        <w:rPr>
          <w:i/>
          <w:iCs/>
          <w:spacing w:val="1"/>
          <w:szCs w:val="24"/>
        </w:rPr>
        <w:t xml:space="preserve"> f</w:t>
      </w:r>
      <w:r w:rsidRPr="005A4F19">
        <w:rPr>
          <w:i/>
          <w:iCs/>
          <w:spacing w:val="-10"/>
          <w:szCs w:val="24"/>
        </w:rPr>
        <w:t>e</w:t>
      </w:r>
      <w:r w:rsidRPr="005A4F19">
        <w:rPr>
          <w:i/>
          <w:iCs/>
          <w:spacing w:val="1"/>
          <w:szCs w:val="24"/>
        </w:rPr>
        <w:t>e</w:t>
      </w:r>
      <w:r w:rsidRPr="005A4F19">
        <w:rPr>
          <w:i/>
          <w:iCs/>
          <w:szCs w:val="24"/>
        </w:rPr>
        <w:t>t</w:t>
      </w:r>
      <w:r w:rsidRPr="005A4F19">
        <w:rPr>
          <w:i/>
          <w:iCs/>
          <w:spacing w:val="1"/>
          <w:szCs w:val="24"/>
        </w:rPr>
        <w:t xml:space="preserve"> wer</w:t>
      </w:r>
      <w:r w:rsidRPr="005A4F19">
        <w:rPr>
          <w:i/>
          <w:iCs/>
          <w:szCs w:val="24"/>
        </w:rPr>
        <w:t>e</w:t>
      </w:r>
      <w:r w:rsidRPr="005A4F19">
        <w:rPr>
          <w:i/>
          <w:iCs/>
          <w:spacing w:val="1"/>
          <w:szCs w:val="24"/>
        </w:rPr>
        <w:t xml:space="preserve"> </w:t>
      </w:r>
      <w:r w:rsidRPr="005A4F19">
        <w:rPr>
          <w:i/>
          <w:iCs/>
          <w:spacing w:val="-10"/>
          <w:szCs w:val="24"/>
        </w:rPr>
        <w:t>a</w:t>
      </w:r>
      <w:r w:rsidRPr="005A4F19">
        <w:rPr>
          <w:i/>
          <w:iCs/>
          <w:szCs w:val="24"/>
        </w:rPr>
        <w:t>s</w:t>
      </w:r>
      <w:r w:rsidRPr="005A4F19">
        <w:rPr>
          <w:i/>
          <w:iCs/>
          <w:spacing w:val="1"/>
          <w:szCs w:val="24"/>
        </w:rPr>
        <w:t xml:space="preserve"> the</w:t>
      </w:r>
      <w:r w:rsidRPr="005A4F19">
        <w:rPr>
          <w:i/>
          <w:iCs/>
          <w:szCs w:val="24"/>
        </w:rPr>
        <w:t xml:space="preserve"> </w:t>
      </w:r>
      <w:r w:rsidRPr="005A4F19">
        <w:rPr>
          <w:i/>
          <w:iCs/>
          <w:spacing w:val="1"/>
          <w:szCs w:val="24"/>
        </w:rPr>
        <w:t>fee</w:t>
      </w:r>
      <w:r w:rsidRPr="005A4F19">
        <w:rPr>
          <w:i/>
          <w:iCs/>
          <w:szCs w:val="24"/>
        </w:rPr>
        <w:t>t</w:t>
      </w:r>
      <w:r w:rsidRPr="005A4F19">
        <w:rPr>
          <w:i/>
          <w:iCs/>
          <w:spacing w:val="1"/>
          <w:szCs w:val="24"/>
        </w:rPr>
        <w:t xml:space="preserve"> o</w:t>
      </w:r>
      <w:r w:rsidRPr="005A4F19">
        <w:rPr>
          <w:i/>
          <w:iCs/>
          <w:szCs w:val="24"/>
        </w:rPr>
        <w:t>f</w:t>
      </w:r>
      <w:r w:rsidRPr="005A4F19">
        <w:rPr>
          <w:i/>
          <w:iCs/>
          <w:spacing w:val="1"/>
          <w:szCs w:val="24"/>
        </w:rPr>
        <w:t xml:space="preserve"> </w:t>
      </w:r>
      <w:r w:rsidRPr="005A4F19">
        <w:rPr>
          <w:i/>
          <w:iCs/>
          <w:szCs w:val="24"/>
        </w:rPr>
        <w:t>a</w:t>
      </w:r>
      <w:r w:rsidRPr="005A4F19">
        <w:rPr>
          <w:i/>
          <w:iCs/>
          <w:spacing w:val="1"/>
          <w:szCs w:val="24"/>
        </w:rPr>
        <w:t xml:space="preserve"> b</w:t>
      </w:r>
      <w:r w:rsidRPr="005A4F19">
        <w:rPr>
          <w:i/>
          <w:iCs/>
          <w:spacing w:val="-9"/>
          <w:szCs w:val="24"/>
        </w:rPr>
        <w:t>e</w:t>
      </w:r>
      <w:r w:rsidRPr="005A4F19">
        <w:rPr>
          <w:i/>
          <w:iCs/>
          <w:spacing w:val="1"/>
          <w:szCs w:val="24"/>
        </w:rPr>
        <w:t>ar</w:t>
      </w:r>
      <w:r w:rsidRPr="005A4F19">
        <w:rPr>
          <w:i/>
          <w:iCs/>
          <w:szCs w:val="24"/>
        </w:rPr>
        <w:t>,</w:t>
      </w:r>
      <w:r w:rsidRPr="005A4F19">
        <w:rPr>
          <w:i/>
          <w:iCs/>
          <w:spacing w:val="1"/>
          <w:szCs w:val="24"/>
        </w:rPr>
        <w:t xml:space="preserve"> an</w:t>
      </w:r>
      <w:r w:rsidRPr="005A4F19">
        <w:rPr>
          <w:i/>
          <w:iCs/>
          <w:szCs w:val="24"/>
        </w:rPr>
        <w:t>d</w:t>
      </w:r>
      <w:r w:rsidRPr="005A4F19">
        <w:rPr>
          <w:i/>
          <w:iCs/>
          <w:spacing w:val="1"/>
          <w:szCs w:val="24"/>
        </w:rPr>
        <w:t xml:space="preserve"> hi</w:t>
      </w:r>
      <w:r w:rsidRPr="005A4F19">
        <w:rPr>
          <w:i/>
          <w:iCs/>
          <w:szCs w:val="24"/>
        </w:rPr>
        <w:t>s</w:t>
      </w:r>
      <w:r w:rsidRPr="005A4F19">
        <w:rPr>
          <w:i/>
          <w:iCs/>
          <w:spacing w:val="1"/>
          <w:szCs w:val="24"/>
        </w:rPr>
        <w:t xml:space="preserve"> </w:t>
      </w:r>
      <w:r w:rsidRPr="005A4F19">
        <w:rPr>
          <w:i/>
          <w:iCs/>
          <w:spacing w:val="-11"/>
          <w:szCs w:val="24"/>
        </w:rPr>
        <w:t>m</w:t>
      </w:r>
      <w:r w:rsidRPr="005A4F19">
        <w:rPr>
          <w:i/>
          <w:iCs/>
          <w:spacing w:val="1"/>
          <w:szCs w:val="24"/>
        </w:rPr>
        <w:t>out</w:t>
      </w:r>
      <w:r w:rsidRPr="005A4F19">
        <w:rPr>
          <w:i/>
          <w:iCs/>
          <w:szCs w:val="24"/>
        </w:rPr>
        <w:t>h</w:t>
      </w:r>
      <w:r w:rsidRPr="005A4F19">
        <w:rPr>
          <w:i/>
          <w:iCs/>
          <w:spacing w:val="1"/>
          <w:szCs w:val="24"/>
        </w:rPr>
        <w:t xml:space="preserve"> a</w:t>
      </w:r>
      <w:r w:rsidRPr="005A4F19">
        <w:rPr>
          <w:i/>
          <w:iCs/>
          <w:szCs w:val="24"/>
        </w:rPr>
        <w:t>s</w:t>
      </w:r>
      <w:r w:rsidRPr="005A4F19">
        <w:rPr>
          <w:i/>
          <w:iCs/>
          <w:spacing w:val="1"/>
          <w:szCs w:val="24"/>
        </w:rPr>
        <w:t xml:space="preserve"> th</w:t>
      </w:r>
      <w:r w:rsidRPr="005A4F19">
        <w:rPr>
          <w:i/>
          <w:iCs/>
          <w:szCs w:val="24"/>
        </w:rPr>
        <w:t>e</w:t>
      </w:r>
      <w:r w:rsidRPr="005A4F19">
        <w:rPr>
          <w:i/>
          <w:iCs/>
          <w:spacing w:val="-9"/>
          <w:szCs w:val="24"/>
        </w:rPr>
        <w:t xml:space="preserve"> </w:t>
      </w:r>
      <w:r w:rsidRPr="005A4F19">
        <w:rPr>
          <w:i/>
          <w:iCs/>
          <w:spacing w:val="1"/>
          <w:szCs w:val="24"/>
        </w:rPr>
        <w:t>mout</w:t>
      </w:r>
      <w:r w:rsidRPr="005A4F19">
        <w:rPr>
          <w:i/>
          <w:iCs/>
          <w:szCs w:val="24"/>
        </w:rPr>
        <w:t>h</w:t>
      </w:r>
      <w:r w:rsidRPr="005A4F19">
        <w:rPr>
          <w:i/>
          <w:iCs/>
          <w:spacing w:val="1"/>
          <w:szCs w:val="24"/>
        </w:rPr>
        <w:t xml:space="preserve"> o</w:t>
      </w:r>
      <w:r w:rsidRPr="005A4F19">
        <w:rPr>
          <w:i/>
          <w:iCs/>
          <w:szCs w:val="24"/>
        </w:rPr>
        <w:t>f</w:t>
      </w:r>
      <w:r w:rsidRPr="005A4F19">
        <w:rPr>
          <w:i/>
          <w:iCs/>
          <w:spacing w:val="1"/>
          <w:szCs w:val="24"/>
        </w:rPr>
        <w:t xml:space="preserve"> </w:t>
      </w:r>
      <w:r w:rsidRPr="005A4F19">
        <w:rPr>
          <w:i/>
          <w:iCs/>
          <w:szCs w:val="24"/>
        </w:rPr>
        <w:t>a</w:t>
      </w:r>
      <w:r w:rsidRPr="005A4F19">
        <w:rPr>
          <w:i/>
          <w:iCs/>
          <w:spacing w:val="1"/>
          <w:szCs w:val="24"/>
        </w:rPr>
        <w:t xml:space="preserve"> </w:t>
      </w:r>
      <w:r w:rsidRPr="005A4F19">
        <w:rPr>
          <w:i/>
          <w:iCs/>
          <w:spacing w:val="-9"/>
          <w:szCs w:val="24"/>
        </w:rPr>
        <w:t>l</w:t>
      </w:r>
      <w:r w:rsidRPr="005A4F19">
        <w:rPr>
          <w:i/>
          <w:iCs/>
          <w:spacing w:val="1"/>
          <w:szCs w:val="24"/>
        </w:rPr>
        <w:t>ion</w:t>
      </w:r>
      <w:r w:rsidRPr="005A4F19">
        <w:rPr>
          <w:i/>
          <w:iCs/>
          <w:szCs w:val="24"/>
        </w:rPr>
        <w:t>:</w:t>
      </w:r>
      <w:r w:rsidRPr="005A4F19">
        <w:rPr>
          <w:i/>
          <w:iCs/>
          <w:spacing w:val="1"/>
          <w:szCs w:val="24"/>
        </w:rPr>
        <w:t xml:space="preserve"> an</w:t>
      </w:r>
      <w:r w:rsidRPr="005A4F19">
        <w:rPr>
          <w:i/>
          <w:iCs/>
          <w:szCs w:val="24"/>
        </w:rPr>
        <w:t>d</w:t>
      </w:r>
      <w:r w:rsidRPr="005A4F19">
        <w:rPr>
          <w:i/>
          <w:iCs/>
          <w:spacing w:val="1"/>
          <w:szCs w:val="24"/>
        </w:rPr>
        <w:t xml:space="preserve"> th</w:t>
      </w:r>
      <w:r w:rsidRPr="005A4F19">
        <w:rPr>
          <w:i/>
          <w:iCs/>
          <w:szCs w:val="24"/>
        </w:rPr>
        <w:t>e</w:t>
      </w:r>
      <w:r w:rsidRPr="005A4F19">
        <w:rPr>
          <w:i/>
          <w:iCs/>
          <w:spacing w:val="-9"/>
          <w:szCs w:val="24"/>
        </w:rPr>
        <w:t xml:space="preserve"> </w:t>
      </w:r>
      <w:r w:rsidRPr="005A4F19">
        <w:rPr>
          <w:i/>
          <w:iCs/>
          <w:spacing w:val="1"/>
          <w:szCs w:val="24"/>
        </w:rPr>
        <w:t>drago</w:t>
      </w:r>
      <w:r w:rsidRPr="005A4F19">
        <w:rPr>
          <w:i/>
          <w:iCs/>
          <w:szCs w:val="24"/>
        </w:rPr>
        <w:t>n</w:t>
      </w:r>
      <w:r w:rsidRPr="005A4F19">
        <w:rPr>
          <w:i/>
          <w:iCs/>
          <w:spacing w:val="1"/>
          <w:szCs w:val="24"/>
        </w:rPr>
        <w:t xml:space="preserve"> (Sa</w:t>
      </w:r>
      <w:r w:rsidRPr="005A4F19">
        <w:rPr>
          <w:i/>
          <w:iCs/>
          <w:spacing w:val="-10"/>
          <w:szCs w:val="24"/>
        </w:rPr>
        <w:t>t</w:t>
      </w:r>
      <w:r w:rsidRPr="005A4F19">
        <w:rPr>
          <w:i/>
          <w:iCs/>
          <w:spacing w:val="1"/>
          <w:szCs w:val="24"/>
        </w:rPr>
        <w:t>an)</w:t>
      </w:r>
      <w:r w:rsidRPr="005A4F19">
        <w:rPr>
          <w:i/>
          <w:iCs/>
          <w:szCs w:val="24"/>
        </w:rPr>
        <w:t xml:space="preserve"> gave him his power, and </w:t>
      </w:r>
      <w:r>
        <w:rPr>
          <w:i/>
          <w:iCs/>
          <w:szCs w:val="24"/>
        </w:rPr>
        <w:t>his seat</w:t>
      </w:r>
      <w:r w:rsidRPr="005A4F19">
        <w:rPr>
          <w:i/>
          <w:iCs/>
          <w:szCs w:val="24"/>
        </w:rPr>
        <w:t>, and great authority. (Revelation 13:2)</w:t>
      </w:r>
    </w:p>
    <w:p w14:paraId="3813C744" w14:textId="77777777" w:rsidR="001031F0" w:rsidRDefault="001031F0" w:rsidP="001031F0">
      <w:pPr>
        <w:widowControl w:val="0"/>
        <w:autoSpaceDE w:val="0"/>
        <w:autoSpaceDN w:val="0"/>
        <w:adjustRightInd w:val="0"/>
        <w:spacing w:line="200" w:lineRule="exact"/>
        <w:rPr>
          <w:i/>
          <w:iCs/>
          <w:sz w:val="20"/>
          <w:szCs w:val="20"/>
        </w:rPr>
      </w:pPr>
    </w:p>
    <w:p w14:paraId="69D057CA" w14:textId="7520A647" w:rsidR="001031F0" w:rsidRDefault="001031F0" w:rsidP="001031F0">
      <w:pPr>
        <w:widowControl w:val="0"/>
        <w:autoSpaceDE w:val="0"/>
        <w:autoSpaceDN w:val="0"/>
        <w:adjustRightInd w:val="0"/>
        <w:ind w:left="100"/>
        <w:rPr>
          <w:szCs w:val="24"/>
        </w:rPr>
      </w:pPr>
      <w:r>
        <w:rPr>
          <w:b/>
          <w:bCs w:val="0"/>
          <w:spacing w:val="1"/>
          <w:szCs w:val="24"/>
        </w:rPr>
        <w:t>Sata</w:t>
      </w:r>
      <w:r>
        <w:rPr>
          <w:b/>
          <w:bCs w:val="0"/>
          <w:szCs w:val="24"/>
        </w:rPr>
        <w:t>n</w:t>
      </w:r>
      <w:r>
        <w:rPr>
          <w:b/>
          <w:bCs w:val="0"/>
          <w:spacing w:val="1"/>
          <w:szCs w:val="24"/>
        </w:rPr>
        <w:t xml:space="preserve"> ha</w:t>
      </w:r>
      <w:r>
        <w:rPr>
          <w:b/>
          <w:bCs w:val="0"/>
          <w:szCs w:val="24"/>
        </w:rPr>
        <w:t>s</w:t>
      </w:r>
      <w:r>
        <w:rPr>
          <w:b/>
          <w:bCs w:val="0"/>
          <w:spacing w:val="1"/>
          <w:szCs w:val="24"/>
        </w:rPr>
        <w:t xml:space="preserve"> </w:t>
      </w:r>
      <w:r w:rsidR="00BF045F">
        <w:rPr>
          <w:b/>
          <w:bCs w:val="0"/>
          <w:spacing w:val="1"/>
          <w:szCs w:val="24"/>
        </w:rPr>
        <w:t>worshipper</w:t>
      </w:r>
      <w:r>
        <w:rPr>
          <w:b/>
          <w:bCs w:val="0"/>
          <w:spacing w:val="1"/>
          <w:szCs w:val="24"/>
        </w:rPr>
        <w:t xml:space="preserve">s.  </w:t>
      </w:r>
      <w:r>
        <w:rPr>
          <w:spacing w:val="1"/>
          <w:szCs w:val="24"/>
        </w:rPr>
        <w:t>Ther</w:t>
      </w:r>
      <w:r>
        <w:rPr>
          <w:szCs w:val="24"/>
        </w:rPr>
        <w:t>e</w:t>
      </w:r>
      <w:r>
        <w:rPr>
          <w:spacing w:val="1"/>
          <w:szCs w:val="24"/>
        </w:rPr>
        <w:t xml:space="preserve"> </w:t>
      </w:r>
      <w:r>
        <w:rPr>
          <w:spacing w:val="-10"/>
          <w:szCs w:val="24"/>
        </w:rPr>
        <w:t>a</w:t>
      </w:r>
      <w:r>
        <w:rPr>
          <w:spacing w:val="1"/>
          <w:szCs w:val="24"/>
        </w:rPr>
        <w:t>r</w:t>
      </w:r>
      <w:r>
        <w:rPr>
          <w:szCs w:val="24"/>
        </w:rPr>
        <w:t>e</w:t>
      </w:r>
      <w:r>
        <w:rPr>
          <w:spacing w:val="1"/>
          <w:szCs w:val="24"/>
        </w:rPr>
        <w:t xml:space="preserve"> man</w:t>
      </w:r>
      <w:r>
        <w:rPr>
          <w:szCs w:val="24"/>
        </w:rPr>
        <w:t>y</w:t>
      </w:r>
      <w:r>
        <w:rPr>
          <w:spacing w:val="-15"/>
          <w:szCs w:val="24"/>
        </w:rPr>
        <w:t xml:space="preserve"> </w:t>
      </w:r>
      <w:r>
        <w:rPr>
          <w:spacing w:val="1"/>
          <w:szCs w:val="24"/>
        </w:rPr>
        <w:t>wh</w:t>
      </w:r>
      <w:r>
        <w:rPr>
          <w:szCs w:val="24"/>
        </w:rPr>
        <w:t>o</w:t>
      </w:r>
      <w:r>
        <w:rPr>
          <w:spacing w:val="1"/>
          <w:szCs w:val="24"/>
        </w:rPr>
        <w:t xml:space="preserve"> wors</w:t>
      </w:r>
      <w:r>
        <w:rPr>
          <w:spacing w:val="-10"/>
          <w:szCs w:val="24"/>
        </w:rPr>
        <w:t>h</w:t>
      </w:r>
      <w:r>
        <w:rPr>
          <w:spacing w:val="1"/>
          <w:szCs w:val="24"/>
        </w:rPr>
        <w:t>i</w:t>
      </w:r>
      <w:r>
        <w:rPr>
          <w:szCs w:val="24"/>
        </w:rPr>
        <w:t>p</w:t>
      </w:r>
      <w:r>
        <w:rPr>
          <w:spacing w:val="1"/>
          <w:szCs w:val="24"/>
        </w:rPr>
        <w:t xml:space="preserve"> th</w:t>
      </w:r>
      <w:r>
        <w:rPr>
          <w:szCs w:val="24"/>
        </w:rPr>
        <w:t>e</w:t>
      </w:r>
      <w:r>
        <w:rPr>
          <w:spacing w:val="1"/>
          <w:szCs w:val="24"/>
        </w:rPr>
        <w:t xml:space="preserve"> tru</w:t>
      </w:r>
      <w:r>
        <w:rPr>
          <w:szCs w:val="24"/>
        </w:rPr>
        <w:t>e</w:t>
      </w:r>
      <w:r>
        <w:rPr>
          <w:spacing w:val="-11"/>
          <w:szCs w:val="24"/>
        </w:rPr>
        <w:t xml:space="preserve"> </w:t>
      </w:r>
      <w:r>
        <w:rPr>
          <w:spacing w:val="1"/>
          <w:szCs w:val="24"/>
        </w:rPr>
        <w:t>God</w:t>
      </w:r>
      <w:r>
        <w:rPr>
          <w:szCs w:val="24"/>
        </w:rPr>
        <w:t>.</w:t>
      </w:r>
      <w:r>
        <w:rPr>
          <w:spacing w:val="1"/>
          <w:szCs w:val="24"/>
        </w:rPr>
        <w:t xml:space="preserve"> Sat</w:t>
      </w:r>
      <w:r>
        <w:rPr>
          <w:spacing w:val="-9"/>
          <w:szCs w:val="24"/>
        </w:rPr>
        <w:t>a</w:t>
      </w:r>
      <w:r>
        <w:rPr>
          <w:szCs w:val="24"/>
        </w:rPr>
        <w:t>n</w:t>
      </w:r>
      <w:r>
        <w:rPr>
          <w:spacing w:val="1"/>
          <w:szCs w:val="24"/>
        </w:rPr>
        <w:t xml:space="preserve"> als</w:t>
      </w:r>
      <w:r>
        <w:rPr>
          <w:szCs w:val="24"/>
        </w:rPr>
        <w:t>o</w:t>
      </w:r>
      <w:r>
        <w:rPr>
          <w:spacing w:val="1"/>
          <w:szCs w:val="24"/>
        </w:rPr>
        <w:t xml:space="preserve"> ha</w:t>
      </w:r>
      <w:r>
        <w:rPr>
          <w:szCs w:val="24"/>
        </w:rPr>
        <w:t>s</w:t>
      </w:r>
      <w:r>
        <w:rPr>
          <w:spacing w:val="-9"/>
          <w:szCs w:val="24"/>
        </w:rPr>
        <w:t xml:space="preserve"> </w:t>
      </w:r>
      <w:r w:rsidR="00BF045F">
        <w:rPr>
          <w:spacing w:val="1"/>
          <w:szCs w:val="24"/>
        </w:rPr>
        <w:t>worshipper</w:t>
      </w:r>
      <w:r>
        <w:rPr>
          <w:spacing w:val="1"/>
          <w:szCs w:val="24"/>
        </w:rPr>
        <w:t>s:</w:t>
      </w:r>
    </w:p>
    <w:p w14:paraId="78C4C349" w14:textId="77777777" w:rsidR="001031F0" w:rsidRDefault="001031F0" w:rsidP="001031F0">
      <w:pPr>
        <w:widowControl w:val="0"/>
        <w:autoSpaceDE w:val="0"/>
        <w:autoSpaceDN w:val="0"/>
        <w:adjustRightInd w:val="0"/>
        <w:spacing w:before="16" w:line="260" w:lineRule="exact"/>
        <w:rPr>
          <w:sz w:val="26"/>
          <w:szCs w:val="26"/>
        </w:rPr>
      </w:pPr>
    </w:p>
    <w:p w14:paraId="2F84BEBB" w14:textId="277BCD5C" w:rsidR="001031F0" w:rsidRPr="005A4F19" w:rsidRDefault="001031F0" w:rsidP="001031F0">
      <w:pPr>
        <w:widowControl w:val="0"/>
        <w:autoSpaceDE w:val="0"/>
        <w:autoSpaceDN w:val="0"/>
        <w:adjustRightInd w:val="0"/>
        <w:ind w:left="820"/>
        <w:rPr>
          <w:i/>
          <w:iCs/>
          <w:szCs w:val="24"/>
        </w:rPr>
      </w:pPr>
      <w:r w:rsidRPr="005A4F19">
        <w:rPr>
          <w:i/>
          <w:iCs/>
          <w:szCs w:val="24"/>
        </w:rPr>
        <w:t>...and</w:t>
      </w:r>
      <w:r w:rsidRPr="005A4F19">
        <w:rPr>
          <w:i/>
          <w:iCs/>
          <w:spacing w:val="-10"/>
          <w:szCs w:val="24"/>
        </w:rPr>
        <w:t xml:space="preserve"> </w:t>
      </w:r>
      <w:r w:rsidRPr="005A4F19">
        <w:rPr>
          <w:i/>
          <w:iCs/>
          <w:szCs w:val="24"/>
        </w:rPr>
        <w:t xml:space="preserve">they </w:t>
      </w:r>
      <w:r w:rsidR="00BF045F">
        <w:rPr>
          <w:i/>
          <w:iCs/>
          <w:szCs w:val="24"/>
        </w:rPr>
        <w:t>worshipped</w:t>
      </w:r>
      <w:r w:rsidRPr="005A4F19">
        <w:rPr>
          <w:i/>
          <w:iCs/>
          <w:szCs w:val="24"/>
        </w:rPr>
        <w:t xml:space="preserve"> the beast, saying, Who is like unto the beast?...</w:t>
      </w:r>
    </w:p>
    <w:p w14:paraId="1295E57A" w14:textId="77777777" w:rsidR="001031F0" w:rsidRPr="005A4F19" w:rsidRDefault="001031F0" w:rsidP="001031F0">
      <w:pPr>
        <w:widowControl w:val="0"/>
        <w:autoSpaceDE w:val="0"/>
        <w:autoSpaceDN w:val="0"/>
        <w:adjustRightInd w:val="0"/>
        <w:spacing w:before="59"/>
        <w:ind w:left="820"/>
        <w:rPr>
          <w:i/>
          <w:iCs/>
          <w:szCs w:val="24"/>
        </w:rPr>
      </w:pPr>
      <w:r w:rsidRPr="005A4F19">
        <w:rPr>
          <w:i/>
          <w:iCs/>
          <w:szCs w:val="24"/>
        </w:rPr>
        <w:t>(Revelation</w:t>
      </w:r>
      <w:r w:rsidRPr="005A4F19">
        <w:rPr>
          <w:i/>
          <w:iCs/>
          <w:spacing w:val="-10"/>
          <w:szCs w:val="24"/>
        </w:rPr>
        <w:t xml:space="preserve"> </w:t>
      </w:r>
      <w:r w:rsidRPr="005A4F19">
        <w:rPr>
          <w:i/>
          <w:iCs/>
          <w:szCs w:val="24"/>
        </w:rPr>
        <w:t>13:4)</w:t>
      </w:r>
    </w:p>
    <w:p w14:paraId="1B912F1F" w14:textId="77777777" w:rsidR="001031F0" w:rsidRDefault="001031F0" w:rsidP="001031F0">
      <w:pPr>
        <w:widowControl w:val="0"/>
        <w:autoSpaceDE w:val="0"/>
        <w:autoSpaceDN w:val="0"/>
        <w:adjustRightInd w:val="0"/>
        <w:spacing w:before="16" w:line="260" w:lineRule="exact"/>
        <w:rPr>
          <w:sz w:val="26"/>
          <w:szCs w:val="26"/>
        </w:rPr>
      </w:pPr>
    </w:p>
    <w:p w14:paraId="2BC97BC6" w14:textId="5BEA2652" w:rsidR="001031F0" w:rsidRDefault="001031F0" w:rsidP="001031F0">
      <w:pPr>
        <w:widowControl w:val="0"/>
        <w:autoSpaceDE w:val="0"/>
        <w:autoSpaceDN w:val="0"/>
        <w:adjustRightInd w:val="0"/>
        <w:ind w:left="100"/>
        <w:rPr>
          <w:szCs w:val="24"/>
        </w:rPr>
      </w:pPr>
      <w:r>
        <w:rPr>
          <w:spacing w:val="1"/>
          <w:szCs w:val="24"/>
        </w:rPr>
        <w:t>Som</w:t>
      </w:r>
      <w:r>
        <w:rPr>
          <w:szCs w:val="24"/>
        </w:rPr>
        <w:t>e</w:t>
      </w:r>
      <w:r>
        <w:rPr>
          <w:spacing w:val="1"/>
          <w:szCs w:val="24"/>
        </w:rPr>
        <w:t xml:space="preserve"> </w:t>
      </w:r>
      <w:r w:rsidR="00BF045F">
        <w:rPr>
          <w:spacing w:val="1"/>
          <w:szCs w:val="24"/>
        </w:rPr>
        <w:t>worshipper</w:t>
      </w:r>
      <w:r>
        <w:rPr>
          <w:szCs w:val="24"/>
        </w:rPr>
        <w:t>s</w:t>
      </w:r>
      <w:r>
        <w:rPr>
          <w:spacing w:val="1"/>
          <w:szCs w:val="24"/>
        </w:rPr>
        <w:t xml:space="preserve"> o</w:t>
      </w:r>
      <w:r>
        <w:rPr>
          <w:szCs w:val="24"/>
        </w:rPr>
        <w:t>f</w:t>
      </w:r>
      <w:r>
        <w:rPr>
          <w:spacing w:val="-10"/>
          <w:szCs w:val="24"/>
        </w:rPr>
        <w:t xml:space="preserve"> </w:t>
      </w:r>
      <w:r>
        <w:rPr>
          <w:spacing w:val="1"/>
          <w:szCs w:val="24"/>
        </w:rPr>
        <w:t>Sata</w:t>
      </w:r>
      <w:r>
        <w:rPr>
          <w:szCs w:val="24"/>
        </w:rPr>
        <w:t>n</w:t>
      </w:r>
      <w:r>
        <w:rPr>
          <w:spacing w:val="1"/>
          <w:szCs w:val="24"/>
        </w:rPr>
        <w:t xml:space="preserve"> pr</w:t>
      </w:r>
      <w:r>
        <w:rPr>
          <w:spacing w:val="-11"/>
          <w:szCs w:val="24"/>
        </w:rPr>
        <w:t>e</w:t>
      </w:r>
      <w:r>
        <w:rPr>
          <w:spacing w:val="1"/>
          <w:szCs w:val="24"/>
        </w:rPr>
        <w:t>ten</w:t>
      </w:r>
      <w:r>
        <w:rPr>
          <w:szCs w:val="24"/>
        </w:rPr>
        <w:t>d</w:t>
      </w:r>
      <w:r>
        <w:rPr>
          <w:spacing w:val="1"/>
          <w:szCs w:val="24"/>
        </w:rPr>
        <w:t xml:space="preserve"> t</w:t>
      </w:r>
      <w:r>
        <w:rPr>
          <w:szCs w:val="24"/>
        </w:rPr>
        <w:t>o</w:t>
      </w:r>
      <w:r>
        <w:rPr>
          <w:spacing w:val="1"/>
          <w:szCs w:val="24"/>
        </w:rPr>
        <w:t xml:space="preserve"> b</w:t>
      </w:r>
      <w:r>
        <w:rPr>
          <w:szCs w:val="24"/>
        </w:rPr>
        <w:t>e</w:t>
      </w:r>
      <w:r>
        <w:rPr>
          <w:spacing w:val="-9"/>
          <w:szCs w:val="24"/>
        </w:rPr>
        <w:t xml:space="preserve"> </w:t>
      </w:r>
      <w:r>
        <w:rPr>
          <w:spacing w:val="1"/>
          <w:szCs w:val="24"/>
        </w:rPr>
        <w:t>followe</w:t>
      </w:r>
      <w:r>
        <w:rPr>
          <w:spacing w:val="-10"/>
          <w:szCs w:val="24"/>
        </w:rPr>
        <w:t>r</w:t>
      </w:r>
      <w:r>
        <w:rPr>
          <w:szCs w:val="24"/>
        </w:rPr>
        <w:t>s</w:t>
      </w:r>
      <w:r>
        <w:rPr>
          <w:spacing w:val="1"/>
          <w:szCs w:val="24"/>
        </w:rPr>
        <w:t xml:space="preserve"> o</w:t>
      </w:r>
      <w:r>
        <w:rPr>
          <w:szCs w:val="24"/>
        </w:rPr>
        <w:t>f</w:t>
      </w:r>
      <w:r>
        <w:rPr>
          <w:spacing w:val="1"/>
          <w:szCs w:val="24"/>
        </w:rPr>
        <w:t xml:space="preserve"> Jesus:</w:t>
      </w:r>
    </w:p>
    <w:p w14:paraId="6B9E27A7" w14:textId="77777777" w:rsidR="001031F0" w:rsidRDefault="001031F0" w:rsidP="001031F0">
      <w:pPr>
        <w:widowControl w:val="0"/>
        <w:autoSpaceDE w:val="0"/>
        <w:autoSpaceDN w:val="0"/>
        <w:adjustRightInd w:val="0"/>
        <w:spacing w:before="16" w:line="260" w:lineRule="exact"/>
        <w:rPr>
          <w:sz w:val="26"/>
          <w:szCs w:val="26"/>
        </w:rPr>
      </w:pPr>
    </w:p>
    <w:p w14:paraId="2D6431DF" w14:textId="77777777" w:rsidR="001031F0" w:rsidRDefault="001031F0" w:rsidP="001031F0">
      <w:pPr>
        <w:widowControl w:val="0"/>
        <w:autoSpaceDE w:val="0"/>
        <w:autoSpaceDN w:val="0"/>
        <w:adjustRightInd w:val="0"/>
        <w:ind w:left="820" w:right="821"/>
        <w:rPr>
          <w:i/>
          <w:iCs/>
          <w:szCs w:val="24"/>
        </w:rPr>
      </w:pPr>
      <w:r w:rsidRPr="005A4F19">
        <w:rPr>
          <w:i/>
          <w:iCs/>
          <w:spacing w:val="1"/>
          <w:szCs w:val="24"/>
        </w:rPr>
        <w:t>Th</w:t>
      </w:r>
      <w:r w:rsidRPr="005A4F19">
        <w:rPr>
          <w:i/>
          <w:iCs/>
          <w:szCs w:val="24"/>
        </w:rPr>
        <w:t>e</w:t>
      </w:r>
      <w:r w:rsidRPr="005A4F19">
        <w:rPr>
          <w:i/>
          <w:iCs/>
          <w:spacing w:val="1"/>
          <w:szCs w:val="24"/>
        </w:rPr>
        <w:t xml:space="preserve"> fiel</w:t>
      </w:r>
      <w:r w:rsidRPr="005A4F19">
        <w:rPr>
          <w:i/>
          <w:iCs/>
          <w:szCs w:val="24"/>
        </w:rPr>
        <w:t>d</w:t>
      </w:r>
      <w:r w:rsidRPr="005A4F19">
        <w:rPr>
          <w:i/>
          <w:iCs/>
          <w:spacing w:val="1"/>
          <w:szCs w:val="24"/>
        </w:rPr>
        <w:t xml:space="preserve"> i</w:t>
      </w:r>
      <w:r w:rsidRPr="005A4F19">
        <w:rPr>
          <w:i/>
          <w:iCs/>
          <w:szCs w:val="24"/>
        </w:rPr>
        <w:t>s</w:t>
      </w:r>
      <w:r w:rsidRPr="005A4F19">
        <w:rPr>
          <w:i/>
          <w:iCs/>
          <w:spacing w:val="1"/>
          <w:szCs w:val="24"/>
        </w:rPr>
        <w:t xml:space="preserve"> t</w:t>
      </w:r>
      <w:r w:rsidRPr="005A4F19">
        <w:rPr>
          <w:i/>
          <w:iCs/>
          <w:spacing w:val="-9"/>
          <w:szCs w:val="24"/>
        </w:rPr>
        <w:t>h</w:t>
      </w:r>
      <w:r w:rsidRPr="005A4F19">
        <w:rPr>
          <w:i/>
          <w:iCs/>
          <w:szCs w:val="24"/>
        </w:rPr>
        <w:t>e</w:t>
      </w:r>
      <w:r w:rsidRPr="005A4F19">
        <w:rPr>
          <w:i/>
          <w:iCs/>
          <w:spacing w:val="1"/>
          <w:szCs w:val="24"/>
        </w:rPr>
        <w:t xml:space="preserve"> world</w:t>
      </w:r>
      <w:r w:rsidRPr="005A4F19">
        <w:rPr>
          <w:i/>
          <w:iCs/>
          <w:szCs w:val="24"/>
        </w:rPr>
        <w:t>;</w:t>
      </w:r>
      <w:r w:rsidRPr="005A4F19">
        <w:rPr>
          <w:i/>
          <w:iCs/>
          <w:spacing w:val="1"/>
          <w:szCs w:val="24"/>
        </w:rPr>
        <w:t xml:space="preserve"> th</w:t>
      </w:r>
      <w:r w:rsidRPr="005A4F19">
        <w:rPr>
          <w:i/>
          <w:iCs/>
          <w:szCs w:val="24"/>
        </w:rPr>
        <w:t>e</w:t>
      </w:r>
      <w:r w:rsidRPr="005A4F19">
        <w:rPr>
          <w:i/>
          <w:iCs/>
          <w:spacing w:val="-11"/>
          <w:szCs w:val="24"/>
        </w:rPr>
        <w:t xml:space="preserve"> </w:t>
      </w:r>
      <w:r w:rsidRPr="005A4F19">
        <w:rPr>
          <w:i/>
          <w:iCs/>
          <w:spacing w:val="1"/>
          <w:szCs w:val="24"/>
        </w:rPr>
        <w:t>goo</w:t>
      </w:r>
      <w:r w:rsidRPr="005A4F19">
        <w:rPr>
          <w:i/>
          <w:iCs/>
          <w:szCs w:val="24"/>
        </w:rPr>
        <w:t>d</w:t>
      </w:r>
      <w:r w:rsidRPr="005A4F19">
        <w:rPr>
          <w:i/>
          <w:iCs/>
          <w:spacing w:val="1"/>
          <w:szCs w:val="24"/>
        </w:rPr>
        <w:t xml:space="preserve"> see</w:t>
      </w:r>
      <w:r w:rsidRPr="005A4F19">
        <w:rPr>
          <w:i/>
          <w:iCs/>
          <w:szCs w:val="24"/>
        </w:rPr>
        <w:t>d</w:t>
      </w:r>
      <w:r w:rsidRPr="005A4F19">
        <w:rPr>
          <w:i/>
          <w:iCs/>
          <w:spacing w:val="1"/>
          <w:szCs w:val="24"/>
        </w:rPr>
        <w:t xml:space="preserve"> </w:t>
      </w:r>
      <w:r w:rsidRPr="005A4F19">
        <w:rPr>
          <w:i/>
          <w:iCs/>
          <w:spacing w:val="-9"/>
          <w:szCs w:val="24"/>
        </w:rPr>
        <w:t>a</w:t>
      </w:r>
      <w:r w:rsidRPr="005A4F19">
        <w:rPr>
          <w:i/>
          <w:iCs/>
          <w:spacing w:val="1"/>
          <w:szCs w:val="24"/>
        </w:rPr>
        <w:t>r</w:t>
      </w:r>
      <w:r w:rsidRPr="005A4F19">
        <w:rPr>
          <w:i/>
          <w:iCs/>
          <w:szCs w:val="24"/>
        </w:rPr>
        <w:t>e</w:t>
      </w:r>
      <w:r w:rsidRPr="005A4F19">
        <w:rPr>
          <w:i/>
          <w:iCs/>
          <w:spacing w:val="1"/>
          <w:szCs w:val="24"/>
        </w:rPr>
        <w:t xml:space="preserve"> th</w:t>
      </w:r>
      <w:r w:rsidRPr="005A4F19">
        <w:rPr>
          <w:i/>
          <w:iCs/>
          <w:szCs w:val="24"/>
        </w:rPr>
        <w:t>e</w:t>
      </w:r>
      <w:r w:rsidRPr="005A4F19">
        <w:rPr>
          <w:i/>
          <w:iCs/>
          <w:spacing w:val="1"/>
          <w:szCs w:val="24"/>
        </w:rPr>
        <w:t xml:space="preserve"> </w:t>
      </w:r>
      <w:r w:rsidRPr="005A4F19">
        <w:rPr>
          <w:i/>
          <w:iCs/>
          <w:spacing w:val="-10"/>
          <w:szCs w:val="24"/>
        </w:rPr>
        <w:t>c</w:t>
      </w:r>
      <w:r w:rsidRPr="005A4F19">
        <w:rPr>
          <w:i/>
          <w:iCs/>
          <w:spacing w:val="1"/>
          <w:szCs w:val="24"/>
        </w:rPr>
        <w:t>hildre</w:t>
      </w:r>
      <w:r w:rsidRPr="005A4F19">
        <w:rPr>
          <w:i/>
          <w:iCs/>
          <w:szCs w:val="24"/>
        </w:rPr>
        <w:t>n</w:t>
      </w:r>
      <w:r w:rsidRPr="005A4F19">
        <w:rPr>
          <w:i/>
          <w:iCs/>
          <w:spacing w:val="1"/>
          <w:szCs w:val="24"/>
        </w:rPr>
        <w:t xml:space="preserve"> o</w:t>
      </w:r>
      <w:r w:rsidRPr="005A4F19">
        <w:rPr>
          <w:i/>
          <w:iCs/>
          <w:szCs w:val="24"/>
        </w:rPr>
        <w:t>f</w:t>
      </w:r>
      <w:r w:rsidRPr="005A4F19">
        <w:rPr>
          <w:i/>
          <w:iCs/>
          <w:spacing w:val="1"/>
          <w:szCs w:val="24"/>
        </w:rPr>
        <w:t xml:space="preserve"> th</w:t>
      </w:r>
      <w:r w:rsidRPr="005A4F19">
        <w:rPr>
          <w:i/>
          <w:iCs/>
          <w:szCs w:val="24"/>
        </w:rPr>
        <w:t>e</w:t>
      </w:r>
      <w:r w:rsidRPr="005A4F19">
        <w:rPr>
          <w:i/>
          <w:iCs/>
          <w:spacing w:val="-10"/>
          <w:szCs w:val="24"/>
        </w:rPr>
        <w:t xml:space="preserve"> </w:t>
      </w:r>
      <w:r w:rsidRPr="005A4F19">
        <w:rPr>
          <w:i/>
          <w:iCs/>
          <w:spacing w:val="1"/>
          <w:szCs w:val="24"/>
        </w:rPr>
        <w:t>kingdom</w:t>
      </w:r>
      <w:r w:rsidRPr="005A4F19">
        <w:rPr>
          <w:i/>
          <w:iCs/>
          <w:szCs w:val="24"/>
        </w:rPr>
        <w:t>;</w:t>
      </w:r>
      <w:r w:rsidRPr="005A4F19">
        <w:rPr>
          <w:i/>
          <w:iCs/>
          <w:spacing w:val="-9"/>
          <w:szCs w:val="24"/>
        </w:rPr>
        <w:t xml:space="preserve"> </w:t>
      </w:r>
      <w:r w:rsidRPr="005A4F19">
        <w:rPr>
          <w:i/>
          <w:iCs/>
          <w:spacing w:val="1"/>
          <w:szCs w:val="24"/>
        </w:rPr>
        <w:t>bu</w:t>
      </w:r>
      <w:r w:rsidRPr="005A4F19">
        <w:rPr>
          <w:i/>
          <w:iCs/>
          <w:szCs w:val="24"/>
        </w:rPr>
        <w:t>t</w:t>
      </w:r>
      <w:r w:rsidRPr="005A4F19">
        <w:rPr>
          <w:i/>
          <w:iCs/>
          <w:spacing w:val="1"/>
          <w:szCs w:val="24"/>
        </w:rPr>
        <w:t xml:space="preserve"> the</w:t>
      </w:r>
      <w:r w:rsidRPr="005A4F19">
        <w:rPr>
          <w:i/>
          <w:iCs/>
          <w:szCs w:val="24"/>
        </w:rPr>
        <w:t xml:space="preserve"> tares are the children of the wicked one;  </w:t>
      </w:r>
      <w:r w:rsidRPr="005A4F19">
        <w:rPr>
          <w:i/>
          <w:iCs/>
          <w:spacing w:val="1"/>
          <w:szCs w:val="24"/>
        </w:rPr>
        <w:t>Th</w:t>
      </w:r>
      <w:r w:rsidRPr="005A4F19">
        <w:rPr>
          <w:i/>
          <w:iCs/>
          <w:szCs w:val="24"/>
        </w:rPr>
        <w:t>e</w:t>
      </w:r>
      <w:r w:rsidRPr="005A4F19">
        <w:rPr>
          <w:i/>
          <w:iCs/>
          <w:spacing w:val="1"/>
          <w:szCs w:val="24"/>
        </w:rPr>
        <w:t xml:space="preserve"> ene</w:t>
      </w:r>
      <w:r w:rsidRPr="005A4F19">
        <w:rPr>
          <w:i/>
          <w:iCs/>
          <w:spacing w:val="-11"/>
          <w:szCs w:val="24"/>
        </w:rPr>
        <w:t>m</w:t>
      </w:r>
      <w:r w:rsidRPr="005A4F19">
        <w:rPr>
          <w:i/>
          <w:iCs/>
          <w:szCs w:val="24"/>
        </w:rPr>
        <w:t>y</w:t>
      </w:r>
      <w:r w:rsidRPr="005A4F19">
        <w:rPr>
          <w:i/>
          <w:iCs/>
          <w:spacing w:val="1"/>
          <w:szCs w:val="24"/>
        </w:rPr>
        <w:t xml:space="preserve"> tha</w:t>
      </w:r>
      <w:r w:rsidRPr="005A4F19">
        <w:rPr>
          <w:i/>
          <w:iCs/>
          <w:szCs w:val="24"/>
        </w:rPr>
        <w:t>t</w:t>
      </w:r>
      <w:r w:rsidRPr="005A4F19">
        <w:rPr>
          <w:i/>
          <w:iCs/>
          <w:spacing w:val="1"/>
          <w:szCs w:val="24"/>
        </w:rPr>
        <w:t xml:space="preserve"> sow</w:t>
      </w:r>
      <w:r w:rsidRPr="005A4F19">
        <w:rPr>
          <w:i/>
          <w:iCs/>
          <w:spacing w:val="-9"/>
          <w:szCs w:val="24"/>
        </w:rPr>
        <w:t>e</w:t>
      </w:r>
      <w:r w:rsidRPr="005A4F19">
        <w:rPr>
          <w:i/>
          <w:iCs/>
          <w:szCs w:val="24"/>
        </w:rPr>
        <w:t>d</w:t>
      </w:r>
      <w:r w:rsidRPr="005A4F19">
        <w:rPr>
          <w:i/>
          <w:iCs/>
          <w:spacing w:val="1"/>
          <w:szCs w:val="24"/>
        </w:rPr>
        <w:t xml:space="preserve"> the</w:t>
      </w:r>
      <w:r w:rsidRPr="005A4F19">
        <w:rPr>
          <w:i/>
          <w:iCs/>
          <w:szCs w:val="24"/>
        </w:rPr>
        <w:t>m</w:t>
      </w:r>
      <w:r w:rsidRPr="005A4F19">
        <w:rPr>
          <w:i/>
          <w:iCs/>
          <w:spacing w:val="1"/>
          <w:szCs w:val="24"/>
        </w:rPr>
        <w:t xml:space="preserve"> i</w:t>
      </w:r>
      <w:r w:rsidRPr="005A4F19">
        <w:rPr>
          <w:i/>
          <w:iCs/>
          <w:szCs w:val="24"/>
        </w:rPr>
        <w:t>s</w:t>
      </w:r>
      <w:r w:rsidRPr="005A4F19">
        <w:rPr>
          <w:i/>
          <w:iCs/>
          <w:spacing w:val="-9"/>
          <w:szCs w:val="24"/>
        </w:rPr>
        <w:t xml:space="preserve"> </w:t>
      </w:r>
      <w:r w:rsidRPr="005A4F19">
        <w:rPr>
          <w:i/>
          <w:iCs/>
          <w:spacing w:val="1"/>
          <w:szCs w:val="24"/>
        </w:rPr>
        <w:t>th</w:t>
      </w:r>
      <w:r w:rsidRPr="005A4F19">
        <w:rPr>
          <w:i/>
          <w:iCs/>
          <w:szCs w:val="24"/>
        </w:rPr>
        <w:t>e</w:t>
      </w:r>
      <w:r w:rsidRPr="005A4F19">
        <w:rPr>
          <w:i/>
          <w:iCs/>
          <w:spacing w:val="1"/>
          <w:szCs w:val="24"/>
        </w:rPr>
        <w:t xml:space="preserve"> devil</w:t>
      </w:r>
      <w:r w:rsidRPr="005A4F19">
        <w:rPr>
          <w:i/>
          <w:iCs/>
          <w:szCs w:val="24"/>
        </w:rPr>
        <w:t>;</w:t>
      </w:r>
      <w:r w:rsidRPr="005A4F19">
        <w:rPr>
          <w:i/>
          <w:iCs/>
          <w:spacing w:val="-10"/>
          <w:szCs w:val="24"/>
        </w:rPr>
        <w:t xml:space="preserve"> </w:t>
      </w:r>
      <w:r w:rsidRPr="005A4F19">
        <w:rPr>
          <w:i/>
          <w:iCs/>
          <w:spacing w:val="1"/>
          <w:szCs w:val="24"/>
        </w:rPr>
        <w:t>th</w:t>
      </w:r>
      <w:r w:rsidRPr="005A4F19">
        <w:rPr>
          <w:i/>
          <w:iCs/>
          <w:szCs w:val="24"/>
        </w:rPr>
        <w:t>e</w:t>
      </w:r>
      <w:r w:rsidRPr="005A4F19">
        <w:rPr>
          <w:i/>
          <w:iCs/>
          <w:spacing w:val="1"/>
          <w:szCs w:val="24"/>
        </w:rPr>
        <w:t xml:space="preserve"> harv</w:t>
      </w:r>
      <w:r w:rsidRPr="005A4F19">
        <w:rPr>
          <w:i/>
          <w:iCs/>
          <w:spacing w:val="-10"/>
          <w:szCs w:val="24"/>
        </w:rPr>
        <w:t>e</w:t>
      </w:r>
      <w:r w:rsidRPr="005A4F19">
        <w:rPr>
          <w:i/>
          <w:iCs/>
          <w:spacing w:val="1"/>
          <w:szCs w:val="24"/>
        </w:rPr>
        <w:t>s</w:t>
      </w:r>
      <w:r w:rsidRPr="005A4F19">
        <w:rPr>
          <w:i/>
          <w:iCs/>
          <w:szCs w:val="24"/>
        </w:rPr>
        <w:t>t</w:t>
      </w:r>
      <w:r w:rsidRPr="005A4F19">
        <w:rPr>
          <w:i/>
          <w:iCs/>
          <w:spacing w:val="1"/>
          <w:szCs w:val="24"/>
        </w:rPr>
        <w:t xml:space="preserve"> th</w:t>
      </w:r>
      <w:r w:rsidRPr="005A4F19">
        <w:rPr>
          <w:i/>
          <w:iCs/>
          <w:szCs w:val="24"/>
        </w:rPr>
        <w:t>e</w:t>
      </w:r>
      <w:r w:rsidRPr="005A4F19">
        <w:rPr>
          <w:i/>
          <w:iCs/>
          <w:spacing w:val="1"/>
          <w:szCs w:val="24"/>
        </w:rPr>
        <w:t xml:space="preserve"> en</w:t>
      </w:r>
      <w:r w:rsidRPr="005A4F19">
        <w:rPr>
          <w:i/>
          <w:iCs/>
          <w:szCs w:val="24"/>
        </w:rPr>
        <w:t>d</w:t>
      </w:r>
      <w:r w:rsidRPr="005A4F19">
        <w:rPr>
          <w:i/>
          <w:iCs/>
          <w:spacing w:val="1"/>
          <w:szCs w:val="24"/>
        </w:rPr>
        <w:t xml:space="preserve"> </w:t>
      </w:r>
      <w:r w:rsidRPr="005A4F19">
        <w:rPr>
          <w:i/>
          <w:iCs/>
          <w:spacing w:val="-10"/>
          <w:szCs w:val="24"/>
        </w:rPr>
        <w:t>o</w:t>
      </w:r>
      <w:r w:rsidRPr="005A4F19">
        <w:rPr>
          <w:i/>
          <w:iCs/>
          <w:szCs w:val="24"/>
        </w:rPr>
        <w:t>f</w:t>
      </w:r>
      <w:r w:rsidRPr="005A4F19">
        <w:rPr>
          <w:i/>
          <w:iCs/>
          <w:spacing w:val="1"/>
          <w:szCs w:val="24"/>
        </w:rPr>
        <w:t xml:space="preserve"> th</w:t>
      </w:r>
      <w:r w:rsidRPr="005A4F19">
        <w:rPr>
          <w:i/>
          <w:iCs/>
          <w:szCs w:val="24"/>
        </w:rPr>
        <w:t>e</w:t>
      </w:r>
      <w:r w:rsidRPr="005A4F19">
        <w:rPr>
          <w:i/>
          <w:iCs/>
          <w:spacing w:val="1"/>
          <w:szCs w:val="24"/>
        </w:rPr>
        <w:t xml:space="preserve"> world;</w:t>
      </w:r>
      <w:r>
        <w:rPr>
          <w:i/>
          <w:iCs/>
          <w:spacing w:val="1"/>
          <w:szCs w:val="24"/>
        </w:rPr>
        <w:t xml:space="preserve"> </w:t>
      </w:r>
      <w:r w:rsidRPr="005A4F19">
        <w:rPr>
          <w:i/>
          <w:iCs/>
          <w:szCs w:val="24"/>
        </w:rPr>
        <w:t>and</w:t>
      </w:r>
      <w:r w:rsidRPr="005A4F19">
        <w:rPr>
          <w:i/>
          <w:iCs/>
          <w:spacing w:val="-10"/>
          <w:szCs w:val="24"/>
        </w:rPr>
        <w:t xml:space="preserve"> </w:t>
      </w:r>
      <w:r w:rsidRPr="005A4F19">
        <w:rPr>
          <w:i/>
          <w:iCs/>
          <w:szCs w:val="24"/>
        </w:rPr>
        <w:t>the reapers are the angels. (Matthew 13:38-39)</w:t>
      </w:r>
    </w:p>
    <w:p w14:paraId="77DA09C1" w14:textId="77777777" w:rsidR="001031F0" w:rsidRDefault="001031F0" w:rsidP="001031F0">
      <w:pPr>
        <w:widowControl w:val="0"/>
        <w:autoSpaceDE w:val="0"/>
        <w:autoSpaceDN w:val="0"/>
        <w:adjustRightInd w:val="0"/>
        <w:rPr>
          <w:i/>
          <w:iCs/>
          <w:szCs w:val="24"/>
        </w:rPr>
      </w:pPr>
    </w:p>
    <w:p w14:paraId="02B537D7" w14:textId="000F0634" w:rsidR="001031F0" w:rsidRDefault="001031F0" w:rsidP="001031F0">
      <w:pPr>
        <w:widowControl w:val="0"/>
        <w:autoSpaceDE w:val="0"/>
        <w:autoSpaceDN w:val="0"/>
        <w:adjustRightInd w:val="0"/>
        <w:ind w:left="100"/>
        <w:rPr>
          <w:szCs w:val="24"/>
        </w:rPr>
      </w:pPr>
      <w:r>
        <w:rPr>
          <w:b/>
          <w:bCs w:val="0"/>
          <w:spacing w:val="1"/>
          <w:szCs w:val="24"/>
        </w:rPr>
        <w:t>Sata</w:t>
      </w:r>
      <w:r>
        <w:rPr>
          <w:b/>
          <w:bCs w:val="0"/>
          <w:szCs w:val="24"/>
        </w:rPr>
        <w:t>n</w:t>
      </w:r>
      <w:r>
        <w:rPr>
          <w:b/>
          <w:bCs w:val="0"/>
          <w:spacing w:val="1"/>
          <w:szCs w:val="24"/>
        </w:rPr>
        <w:t xml:space="preserve"> ha</w:t>
      </w:r>
      <w:r>
        <w:rPr>
          <w:b/>
          <w:bCs w:val="0"/>
          <w:szCs w:val="24"/>
        </w:rPr>
        <w:t>s</w:t>
      </w:r>
      <w:r>
        <w:rPr>
          <w:b/>
          <w:bCs w:val="0"/>
          <w:spacing w:val="1"/>
          <w:szCs w:val="24"/>
        </w:rPr>
        <w:t xml:space="preserve"> </w:t>
      </w:r>
      <w:r>
        <w:rPr>
          <w:b/>
          <w:bCs w:val="0"/>
          <w:spacing w:val="-9"/>
          <w:szCs w:val="24"/>
        </w:rPr>
        <w:t>m</w:t>
      </w:r>
      <w:r>
        <w:rPr>
          <w:b/>
          <w:bCs w:val="0"/>
          <w:spacing w:val="1"/>
          <w:szCs w:val="24"/>
        </w:rPr>
        <w:t xml:space="preserve">inisters.  </w:t>
      </w:r>
      <w:r>
        <w:rPr>
          <w:szCs w:val="24"/>
        </w:rPr>
        <w:t>God</w:t>
      </w:r>
      <w:r>
        <w:rPr>
          <w:spacing w:val="-10"/>
          <w:szCs w:val="24"/>
        </w:rPr>
        <w:t xml:space="preserve"> </w:t>
      </w:r>
      <w:r>
        <w:rPr>
          <w:szCs w:val="24"/>
        </w:rPr>
        <w:t xml:space="preserve">has Believers </w:t>
      </w:r>
      <w:r w:rsidR="00FB1AA1">
        <w:rPr>
          <w:szCs w:val="24"/>
        </w:rPr>
        <w:t>who</w:t>
      </w:r>
      <w:r>
        <w:rPr>
          <w:szCs w:val="24"/>
        </w:rPr>
        <w:t xml:space="preserve"> serve as pastors</w:t>
      </w:r>
      <w:r w:rsidR="00FB1AA1">
        <w:rPr>
          <w:szCs w:val="24"/>
        </w:rPr>
        <w:t xml:space="preserve"> and teachers to</w:t>
      </w:r>
      <w:r>
        <w:rPr>
          <w:szCs w:val="24"/>
        </w:rPr>
        <w:t xml:space="preserve"> proclaim the </w:t>
      </w:r>
      <w:r>
        <w:rPr>
          <w:spacing w:val="1"/>
          <w:szCs w:val="24"/>
        </w:rPr>
        <w:t>Gospe</w:t>
      </w:r>
      <w:r>
        <w:rPr>
          <w:szCs w:val="24"/>
        </w:rPr>
        <w:t>l</w:t>
      </w:r>
      <w:r>
        <w:rPr>
          <w:spacing w:val="1"/>
          <w:szCs w:val="24"/>
        </w:rPr>
        <w:t xml:space="preserve"> (1</w:t>
      </w:r>
      <w:r>
        <w:rPr>
          <w:spacing w:val="-15"/>
          <w:szCs w:val="24"/>
        </w:rPr>
        <w:t xml:space="preserve"> </w:t>
      </w:r>
      <w:r>
        <w:rPr>
          <w:spacing w:val="1"/>
          <w:szCs w:val="24"/>
        </w:rPr>
        <w:t>Corinthi</w:t>
      </w:r>
      <w:r>
        <w:rPr>
          <w:spacing w:val="-9"/>
          <w:szCs w:val="24"/>
        </w:rPr>
        <w:t>a</w:t>
      </w:r>
      <w:r>
        <w:rPr>
          <w:spacing w:val="1"/>
          <w:szCs w:val="24"/>
        </w:rPr>
        <w:t>n</w:t>
      </w:r>
      <w:r>
        <w:rPr>
          <w:szCs w:val="24"/>
        </w:rPr>
        <w:t>s</w:t>
      </w:r>
      <w:r>
        <w:rPr>
          <w:spacing w:val="1"/>
          <w:szCs w:val="24"/>
        </w:rPr>
        <w:t xml:space="preserve"> 12:28)</w:t>
      </w:r>
      <w:r>
        <w:rPr>
          <w:szCs w:val="24"/>
        </w:rPr>
        <w:t>.</w:t>
      </w:r>
      <w:r>
        <w:rPr>
          <w:spacing w:val="-10"/>
          <w:szCs w:val="24"/>
        </w:rPr>
        <w:t xml:space="preserve"> </w:t>
      </w:r>
      <w:r>
        <w:rPr>
          <w:spacing w:val="1"/>
          <w:szCs w:val="24"/>
        </w:rPr>
        <w:t>Sata</w:t>
      </w:r>
      <w:r>
        <w:rPr>
          <w:szCs w:val="24"/>
        </w:rPr>
        <w:t>n</w:t>
      </w:r>
      <w:r>
        <w:rPr>
          <w:spacing w:val="1"/>
          <w:szCs w:val="24"/>
        </w:rPr>
        <w:t xml:space="preserve"> al</w:t>
      </w:r>
      <w:r>
        <w:rPr>
          <w:spacing w:val="-9"/>
          <w:szCs w:val="24"/>
        </w:rPr>
        <w:t>s</w:t>
      </w:r>
      <w:r>
        <w:rPr>
          <w:szCs w:val="24"/>
        </w:rPr>
        <w:t>o</w:t>
      </w:r>
      <w:r>
        <w:rPr>
          <w:spacing w:val="1"/>
          <w:szCs w:val="24"/>
        </w:rPr>
        <w:t xml:space="preserve"> ha</w:t>
      </w:r>
      <w:r>
        <w:rPr>
          <w:szCs w:val="24"/>
        </w:rPr>
        <w:t>s</w:t>
      </w:r>
      <w:r>
        <w:rPr>
          <w:spacing w:val="1"/>
          <w:szCs w:val="24"/>
        </w:rPr>
        <w:t xml:space="preserve"> minis</w:t>
      </w:r>
      <w:r>
        <w:rPr>
          <w:spacing w:val="-9"/>
          <w:szCs w:val="24"/>
        </w:rPr>
        <w:t>t</w:t>
      </w:r>
      <w:r>
        <w:rPr>
          <w:spacing w:val="1"/>
          <w:szCs w:val="24"/>
        </w:rPr>
        <w:t>ers:</w:t>
      </w:r>
    </w:p>
    <w:p w14:paraId="7D2BD6FE" w14:textId="77777777" w:rsidR="001031F0" w:rsidRDefault="001031F0" w:rsidP="001031F0">
      <w:pPr>
        <w:widowControl w:val="0"/>
        <w:autoSpaceDE w:val="0"/>
        <w:autoSpaceDN w:val="0"/>
        <w:adjustRightInd w:val="0"/>
        <w:spacing w:before="16" w:line="260" w:lineRule="exact"/>
        <w:rPr>
          <w:sz w:val="26"/>
          <w:szCs w:val="26"/>
        </w:rPr>
      </w:pPr>
    </w:p>
    <w:p w14:paraId="68D7B210" w14:textId="5B6D9F41" w:rsidR="00B627D5" w:rsidRDefault="001031F0" w:rsidP="001031F0">
      <w:pPr>
        <w:widowControl w:val="0"/>
        <w:autoSpaceDE w:val="0"/>
        <w:autoSpaceDN w:val="0"/>
        <w:adjustRightInd w:val="0"/>
        <w:ind w:left="820" w:right="1202"/>
        <w:jc w:val="both"/>
        <w:rPr>
          <w:i/>
          <w:iCs/>
          <w:szCs w:val="24"/>
        </w:rPr>
      </w:pPr>
      <w:r w:rsidRPr="005A4F19">
        <w:rPr>
          <w:i/>
          <w:iCs/>
          <w:szCs w:val="24"/>
        </w:rPr>
        <w:t>And</w:t>
      </w:r>
      <w:r w:rsidRPr="005A4F19">
        <w:rPr>
          <w:i/>
          <w:iCs/>
          <w:spacing w:val="-10"/>
          <w:szCs w:val="24"/>
        </w:rPr>
        <w:t xml:space="preserve"> </w:t>
      </w:r>
      <w:r w:rsidRPr="005A4F19">
        <w:rPr>
          <w:i/>
          <w:iCs/>
          <w:szCs w:val="24"/>
        </w:rPr>
        <w:t xml:space="preserve">no marvel; for Satan himself is transformed into an angel of light. </w:t>
      </w:r>
      <w:r w:rsidRPr="005A4F19">
        <w:rPr>
          <w:i/>
          <w:iCs/>
          <w:spacing w:val="1"/>
          <w:szCs w:val="24"/>
        </w:rPr>
        <w:t>Therefo</w:t>
      </w:r>
      <w:r w:rsidRPr="005A4F19">
        <w:rPr>
          <w:i/>
          <w:iCs/>
          <w:spacing w:val="-9"/>
          <w:szCs w:val="24"/>
        </w:rPr>
        <w:t>r</w:t>
      </w:r>
      <w:r w:rsidRPr="005A4F19">
        <w:rPr>
          <w:i/>
          <w:iCs/>
          <w:szCs w:val="24"/>
        </w:rPr>
        <w:t>e</w:t>
      </w:r>
      <w:r w:rsidRPr="005A4F19">
        <w:rPr>
          <w:i/>
          <w:iCs/>
          <w:spacing w:val="1"/>
          <w:szCs w:val="24"/>
        </w:rPr>
        <w:t xml:space="preserve"> i</w:t>
      </w:r>
      <w:r w:rsidRPr="005A4F19">
        <w:rPr>
          <w:i/>
          <w:iCs/>
          <w:szCs w:val="24"/>
        </w:rPr>
        <w:t>t</w:t>
      </w:r>
      <w:r w:rsidRPr="005A4F19">
        <w:rPr>
          <w:i/>
          <w:iCs/>
          <w:spacing w:val="1"/>
          <w:szCs w:val="24"/>
        </w:rPr>
        <w:t xml:space="preserve"> i</w:t>
      </w:r>
      <w:r w:rsidRPr="005A4F19">
        <w:rPr>
          <w:i/>
          <w:iCs/>
          <w:szCs w:val="24"/>
        </w:rPr>
        <w:t>s</w:t>
      </w:r>
      <w:r w:rsidRPr="005A4F19">
        <w:rPr>
          <w:i/>
          <w:iCs/>
          <w:spacing w:val="1"/>
          <w:szCs w:val="24"/>
        </w:rPr>
        <w:t xml:space="preserve"> n</w:t>
      </w:r>
      <w:r w:rsidRPr="005A4F19">
        <w:rPr>
          <w:i/>
          <w:iCs/>
          <w:szCs w:val="24"/>
        </w:rPr>
        <w:t>o</w:t>
      </w:r>
      <w:r w:rsidRPr="005A4F19">
        <w:rPr>
          <w:i/>
          <w:iCs/>
          <w:spacing w:val="1"/>
          <w:szCs w:val="24"/>
        </w:rPr>
        <w:t xml:space="preserve"> g</w:t>
      </w:r>
      <w:r w:rsidRPr="005A4F19">
        <w:rPr>
          <w:i/>
          <w:iCs/>
          <w:spacing w:val="-10"/>
          <w:szCs w:val="24"/>
        </w:rPr>
        <w:t>r</w:t>
      </w:r>
      <w:r w:rsidRPr="005A4F19">
        <w:rPr>
          <w:i/>
          <w:iCs/>
          <w:spacing w:val="1"/>
          <w:szCs w:val="24"/>
        </w:rPr>
        <w:t>ea</w:t>
      </w:r>
      <w:r w:rsidRPr="005A4F19">
        <w:rPr>
          <w:i/>
          <w:iCs/>
          <w:szCs w:val="24"/>
        </w:rPr>
        <w:t>t</w:t>
      </w:r>
      <w:r w:rsidRPr="005A4F19">
        <w:rPr>
          <w:i/>
          <w:iCs/>
          <w:spacing w:val="1"/>
          <w:szCs w:val="24"/>
        </w:rPr>
        <w:t xml:space="preserve"> thin</w:t>
      </w:r>
      <w:r w:rsidRPr="005A4F19">
        <w:rPr>
          <w:i/>
          <w:iCs/>
          <w:szCs w:val="24"/>
        </w:rPr>
        <w:t>g</w:t>
      </w:r>
      <w:r w:rsidRPr="005A4F19">
        <w:rPr>
          <w:i/>
          <w:iCs/>
          <w:spacing w:val="1"/>
          <w:szCs w:val="24"/>
        </w:rPr>
        <w:t xml:space="preserve"> </w:t>
      </w:r>
      <w:r w:rsidRPr="005A4F19">
        <w:rPr>
          <w:i/>
          <w:iCs/>
          <w:spacing w:val="-9"/>
          <w:szCs w:val="24"/>
        </w:rPr>
        <w:t>i</w:t>
      </w:r>
      <w:r w:rsidRPr="005A4F19">
        <w:rPr>
          <w:i/>
          <w:iCs/>
          <w:szCs w:val="24"/>
        </w:rPr>
        <w:t>f</w:t>
      </w:r>
      <w:r w:rsidRPr="005A4F19">
        <w:rPr>
          <w:i/>
          <w:iCs/>
          <w:spacing w:val="1"/>
          <w:szCs w:val="24"/>
        </w:rPr>
        <w:t xml:space="preserve"> hi</w:t>
      </w:r>
      <w:r w:rsidRPr="005A4F19">
        <w:rPr>
          <w:i/>
          <w:iCs/>
          <w:szCs w:val="24"/>
        </w:rPr>
        <w:t>s</w:t>
      </w:r>
      <w:r w:rsidRPr="005A4F19">
        <w:rPr>
          <w:i/>
          <w:iCs/>
          <w:spacing w:val="1"/>
          <w:szCs w:val="24"/>
        </w:rPr>
        <w:t xml:space="preserve"> minis</w:t>
      </w:r>
      <w:r w:rsidRPr="005A4F19">
        <w:rPr>
          <w:i/>
          <w:iCs/>
          <w:spacing w:val="-9"/>
          <w:szCs w:val="24"/>
        </w:rPr>
        <w:t>t</w:t>
      </w:r>
      <w:r w:rsidRPr="005A4F19">
        <w:rPr>
          <w:i/>
          <w:iCs/>
          <w:spacing w:val="1"/>
          <w:szCs w:val="24"/>
        </w:rPr>
        <w:t>er</w:t>
      </w:r>
      <w:r w:rsidRPr="005A4F19">
        <w:rPr>
          <w:i/>
          <w:iCs/>
          <w:szCs w:val="24"/>
        </w:rPr>
        <w:t>s</w:t>
      </w:r>
      <w:r w:rsidRPr="005A4F19">
        <w:rPr>
          <w:i/>
          <w:iCs/>
          <w:spacing w:val="1"/>
          <w:szCs w:val="24"/>
        </w:rPr>
        <w:t xml:space="preserve"> als</w:t>
      </w:r>
      <w:r w:rsidRPr="005A4F19">
        <w:rPr>
          <w:i/>
          <w:iCs/>
          <w:szCs w:val="24"/>
        </w:rPr>
        <w:t>o</w:t>
      </w:r>
      <w:r w:rsidRPr="005A4F19">
        <w:rPr>
          <w:i/>
          <w:iCs/>
          <w:spacing w:val="1"/>
          <w:szCs w:val="24"/>
        </w:rPr>
        <w:t xml:space="preserve"> b</w:t>
      </w:r>
      <w:r w:rsidRPr="005A4F19">
        <w:rPr>
          <w:i/>
          <w:iCs/>
          <w:szCs w:val="24"/>
        </w:rPr>
        <w:t>e</w:t>
      </w:r>
      <w:r w:rsidRPr="005A4F19">
        <w:rPr>
          <w:i/>
          <w:iCs/>
          <w:spacing w:val="-11"/>
          <w:szCs w:val="24"/>
        </w:rPr>
        <w:t xml:space="preserve"> </w:t>
      </w:r>
      <w:r w:rsidRPr="005A4F19">
        <w:rPr>
          <w:i/>
          <w:iCs/>
          <w:spacing w:val="1"/>
          <w:szCs w:val="24"/>
        </w:rPr>
        <w:t>transfor</w:t>
      </w:r>
      <w:r w:rsidRPr="005A4F19">
        <w:rPr>
          <w:i/>
          <w:iCs/>
          <w:spacing w:val="-12"/>
          <w:szCs w:val="24"/>
        </w:rPr>
        <w:t>m</w:t>
      </w:r>
      <w:r w:rsidRPr="005A4F19">
        <w:rPr>
          <w:i/>
          <w:iCs/>
          <w:spacing w:val="1"/>
          <w:szCs w:val="24"/>
        </w:rPr>
        <w:t>e</w:t>
      </w:r>
      <w:r w:rsidRPr="005A4F19">
        <w:rPr>
          <w:i/>
          <w:iCs/>
          <w:szCs w:val="24"/>
        </w:rPr>
        <w:t>d</w:t>
      </w:r>
      <w:r w:rsidRPr="005A4F19">
        <w:rPr>
          <w:i/>
          <w:iCs/>
          <w:spacing w:val="1"/>
          <w:szCs w:val="24"/>
        </w:rPr>
        <w:t xml:space="preserve"> a</w:t>
      </w:r>
      <w:r w:rsidRPr="005A4F19">
        <w:rPr>
          <w:i/>
          <w:iCs/>
          <w:szCs w:val="24"/>
        </w:rPr>
        <w:t>s</w:t>
      </w:r>
      <w:r w:rsidRPr="005A4F19">
        <w:rPr>
          <w:i/>
          <w:iCs/>
          <w:spacing w:val="1"/>
          <w:szCs w:val="24"/>
        </w:rPr>
        <w:t xml:space="preserve"> the</w:t>
      </w:r>
      <w:r w:rsidRPr="005A4F19">
        <w:rPr>
          <w:i/>
          <w:iCs/>
          <w:szCs w:val="24"/>
        </w:rPr>
        <w:t xml:space="preserve"> </w:t>
      </w:r>
    </w:p>
    <w:p w14:paraId="15E3CEB5" w14:textId="48686AD8" w:rsidR="001031F0" w:rsidRDefault="001031F0" w:rsidP="001031F0">
      <w:pPr>
        <w:widowControl w:val="0"/>
        <w:autoSpaceDE w:val="0"/>
        <w:autoSpaceDN w:val="0"/>
        <w:adjustRightInd w:val="0"/>
        <w:ind w:left="820" w:right="1202"/>
        <w:jc w:val="both"/>
        <w:rPr>
          <w:i/>
          <w:iCs/>
          <w:szCs w:val="24"/>
        </w:rPr>
      </w:pPr>
      <w:r w:rsidRPr="005A4F19">
        <w:rPr>
          <w:i/>
          <w:iCs/>
          <w:spacing w:val="1"/>
          <w:szCs w:val="24"/>
        </w:rPr>
        <w:t>minist</w:t>
      </w:r>
      <w:r w:rsidRPr="005A4F19">
        <w:rPr>
          <w:i/>
          <w:iCs/>
          <w:spacing w:val="-10"/>
          <w:szCs w:val="24"/>
        </w:rPr>
        <w:t>e</w:t>
      </w:r>
      <w:r w:rsidRPr="005A4F19">
        <w:rPr>
          <w:i/>
          <w:iCs/>
          <w:spacing w:val="1"/>
          <w:szCs w:val="24"/>
        </w:rPr>
        <w:t>r</w:t>
      </w:r>
      <w:r w:rsidRPr="005A4F19">
        <w:rPr>
          <w:i/>
          <w:iCs/>
          <w:szCs w:val="24"/>
        </w:rPr>
        <w:t>s</w:t>
      </w:r>
      <w:r w:rsidRPr="005A4F19">
        <w:rPr>
          <w:i/>
          <w:iCs/>
          <w:spacing w:val="1"/>
          <w:szCs w:val="24"/>
        </w:rPr>
        <w:t xml:space="preserve"> o</w:t>
      </w:r>
      <w:r w:rsidRPr="005A4F19">
        <w:rPr>
          <w:i/>
          <w:iCs/>
          <w:szCs w:val="24"/>
        </w:rPr>
        <w:t>f</w:t>
      </w:r>
      <w:r w:rsidRPr="005A4F19">
        <w:rPr>
          <w:i/>
          <w:iCs/>
          <w:spacing w:val="1"/>
          <w:szCs w:val="24"/>
        </w:rPr>
        <w:t xml:space="preserve"> righ</w:t>
      </w:r>
      <w:r w:rsidRPr="005A4F19">
        <w:rPr>
          <w:i/>
          <w:iCs/>
          <w:spacing w:val="-9"/>
          <w:szCs w:val="24"/>
        </w:rPr>
        <w:t>t</w:t>
      </w:r>
      <w:r w:rsidRPr="005A4F19">
        <w:rPr>
          <w:i/>
          <w:iCs/>
          <w:spacing w:val="1"/>
          <w:szCs w:val="24"/>
        </w:rPr>
        <w:t>eousness</w:t>
      </w:r>
      <w:r w:rsidRPr="005A4F19">
        <w:rPr>
          <w:i/>
          <w:iCs/>
          <w:szCs w:val="24"/>
        </w:rPr>
        <w:t>;</w:t>
      </w:r>
      <w:r w:rsidRPr="005A4F19">
        <w:rPr>
          <w:i/>
          <w:iCs/>
          <w:spacing w:val="-10"/>
          <w:szCs w:val="24"/>
        </w:rPr>
        <w:t xml:space="preserve"> </w:t>
      </w:r>
      <w:r w:rsidRPr="005A4F19">
        <w:rPr>
          <w:i/>
          <w:iCs/>
          <w:spacing w:val="1"/>
          <w:szCs w:val="24"/>
        </w:rPr>
        <w:t>whos</w:t>
      </w:r>
      <w:r w:rsidRPr="005A4F19">
        <w:rPr>
          <w:i/>
          <w:iCs/>
          <w:szCs w:val="24"/>
        </w:rPr>
        <w:t>e</w:t>
      </w:r>
      <w:r w:rsidRPr="005A4F19">
        <w:rPr>
          <w:i/>
          <w:iCs/>
          <w:spacing w:val="1"/>
          <w:szCs w:val="24"/>
        </w:rPr>
        <w:t xml:space="preserve"> en</w:t>
      </w:r>
      <w:r w:rsidRPr="005A4F19">
        <w:rPr>
          <w:i/>
          <w:iCs/>
          <w:szCs w:val="24"/>
        </w:rPr>
        <w:t>d</w:t>
      </w:r>
      <w:r w:rsidRPr="005A4F19">
        <w:rPr>
          <w:i/>
          <w:iCs/>
          <w:spacing w:val="1"/>
          <w:szCs w:val="24"/>
        </w:rPr>
        <w:t xml:space="preserve"> shal</w:t>
      </w:r>
      <w:r w:rsidRPr="005A4F19">
        <w:rPr>
          <w:i/>
          <w:iCs/>
          <w:szCs w:val="24"/>
        </w:rPr>
        <w:t>l</w:t>
      </w:r>
      <w:r w:rsidRPr="005A4F19">
        <w:rPr>
          <w:i/>
          <w:iCs/>
          <w:spacing w:val="-9"/>
          <w:szCs w:val="24"/>
        </w:rPr>
        <w:t xml:space="preserve"> </w:t>
      </w:r>
      <w:r w:rsidRPr="005A4F19">
        <w:rPr>
          <w:i/>
          <w:iCs/>
          <w:spacing w:val="1"/>
          <w:szCs w:val="24"/>
        </w:rPr>
        <w:t>b</w:t>
      </w:r>
      <w:r w:rsidRPr="005A4F19">
        <w:rPr>
          <w:i/>
          <w:iCs/>
          <w:szCs w:val="24"/>
        </w:rPr>
        <w:t>e</w:t>
      </w:r>
      <w:r w:rsidRPr="005A4F19">
        <w:rPr>
          <w:i/>
          <w:iCs/>
          <w:spacing w:val="1"/>
          <w:szCs w:val="24"/>
        </w:rPr>
        <w:t xml:space="preserve"> acco</w:t>
      </w:r>
      <w:r w:rsidRPr="005A4F19">
        <w:rPr>
          <w:i/>
          <w:iCs/>
          <w:spacing w:val="-10"/>
          <w:szCs w:val="24"/>
        </w:rPr>
        <w:t>r</w:t>
      </w:r>
      <w:r w:rsidRPr="005A4F19">
        <w:rPr>
          <w:i/>
          <w:iCs/>
          <w:spacing w:val="1"/>
          <w:szCs w:val="24"/>
        </w:rPr>
        <w:t>din</w:t>
      </w:r>
      <w:r w:rsidRPr="005A4F19">
        <w:rPr>
          <w:i/>
          <w:iCs/>
          <w:szCs w:val="24"/>
        </w:rPr>
        <w:t>g</w:t>
      </w:r>
      <w:r w:rsidRPr="005A4F19">
        <w:rPr>
          <w:i/>
          <w:iCs/>
          <w:spacing w:val="1"/>
          <w:szCs w:val="24"/>
        </w:rPr>
        <w:t xml:space="preserve"> t</w:t>
      </w:r>
      <w:r w:rsidRPr="005A4F19">
        <w:rPr>
          <w:i/>
          <w:iCs/>
          <w:szCs w:val="24"/>
        </w:rPr>
        <w:t>o</w:t>
      </w:r>
      <w:r w:rsidRPr="005A4F19">
        <w:rPr>
          <w:i/>
          <w:iCs/>
          <w:spacing w:val="1"/>
          <w:szCs w:val="24"/>
        </w:rPr>
        <w:t xml:space="preserve"> the</w:t>
      </w:r>
      <w:r w:rsidRPr="005A4F19">
        <w:rPr>
          <w:i/>
          <w:iCs/>
          <w:spacing w:val="-9"/>
          <w:szCs w:val="24"/>
        </w:rPr>
        <w:t>i</w:t>
      </w:r>
      <w:r w:rsidRPr="005A4F19">
        <w:rPr>
          <w:i/>
          <w:iCs/>
          <w:szCs w:val="24"/>
        </w:rPr>
        <w:t>r</w:t>
      </w:r>
      <w:r w:rsidRPr="005A4F19">
        <w:rPr>
          <w:i/>
          <w:iCs/>
          <w:spacing w:val="1"/>
          <w:szCs w:val="24"/>
        </w:rPr>
        <w:t xml:space="preserve"> works.</w:t>
      </w:r>
      <w:r w:rsidRPr="005A4F19">
        <w:rPr>
          <w:i/>
          <w:iCs/>
          <w:szCs w:val="24"/>
        </w:rPr>
        <w:t xml:space="preserve"> </w:t>
      </w:r>
    </w:p>
    <w:p w14:paraId="5F7DA6AE" w14:textId="77777777" w:rsidR="001031F0" w:rsidRPr="005A4F19" w:rsidRDefault="001031F0" w:rsidP="001031F0">
      <w:pPr>
        <w:widowControl w:val="0"/>
        <w:autoSpaceDE w:val="0"/>
        <w:autoSpaceDN w:val="0"/>
        <w:adjustRightInd w:val="0"/>
        <w:ind w:left="820" w:right="1202"/>
        <w:jc w:val="both"/>
        <w:rPr>
          <w:i/>
          <w:iCs/>
          <w:szCs w:val="24"/>
        </w:rPr>
      </w:pPr>
      <w:r w:rsidRPr="005A4F19">
        <w:rPr>
          <w:i/>
          <w:iCs/>
          <w:szCs w:val="24"/>
        </w:rPr>
        <w:t>(2 Corinthians 11:14-15)</w:t>
      </w:r>
    </w:p>
    <w:p w14:paraId="72705280" w14:textId="77777777" w:rsidR="001031F0" w:rsidRPr="005A4F19" w:rsidRDefault="001031F0" w:rsidP="001031F0">
      <w:pPr>
        <w:widowControl w:val="0"/>
        <w:autoSpaceDE w:val="0"/>
        <w:autoSpaceDN w:val="0"/>
        <w:adjustRightInd w:val="0"/>
        <w:spacing w:before="16" w:line="260" w:lineRule="exact"/>
        <w:rPr>
          <w:i/>
          <w:iCs/>
          <w:sz w:val="26"/>
          <w:szCs w:val="26"/>
        </w:rPr>
      </w:pPr>
    </w:p>
    <w:p w14:paraId="5A19EAEA" w14:textId="77777777" w:rsidR="001031F0" w:rsidRDefault="001031F0" w:rsidP="001031F0">
      <w:pPr>
        <w:widowControl w:val="0"/>
        <w:autoSpaceDE w:val="0"/>
        <w:autoSpaceDN w:val="0"/>
        <w:adjustRightInd w:val="0"/>
        <w:ind w:left="100"/>
        <w:rPr>
          <w:szCs w:val="24"/>
        </w:rPr>
      </w:pPr>
      <w:r>
        <w:rPr>
          <w:b/>
          <w:bCs w:val="0"/>
          <w:spacing w:val="1"/>
          <w:szCs w:val="24"/>
        </w:rPr>
        <w:t>Satan'</w:t>
      </w:r>
      <w:r>
        <w:rPr>
          <w:b/>
          <w:bCs w:val="0"/>
          <w:szCs w:val="24"/>
        </w:rPr>
        <w:t>s</w:t>
      </w:r>
      <w:r>
        <w:rPr>
          <w:b/>
          <w:bCs w:val="0"/>
          <w:spacing w:val="1"/>
          <w:szCs w:val="24"/>
        </w:rPr>
        <w:t xml:space="preserve"> mi</w:t>
      </w:r>
      <w:r>
        <w:rPr>
          <w:b/>
          <w:bCs w:val="0"/>
          <w:spacing w:val="-10"/>
          <w:szCs w:val="24"/>
        </w:rPr>
        <w:t>n</w:t>
      </w:r>
      <w:r>
        <w:rPr>
          <w:b/>
          <w:bCs w:val="0"/>
          <w:spacing w:val="1"/>
          <w:szCs w:val="24"/>
        </w:rPr>
        <w:t>ister</w:t>
      </w:r>
      <w:r>
        <w:rPr>
          <w:b/>
          <w:bCs w:val="0"/>
          <w:szCs w:val="24"/>
        </w:rPr>
        <w:t>s</w:t>
      </w:r>
      <w:r>
        <w:rPr>
          <w:b/>
          <w:bCs w:val="0"/>
          <w:spacing w:val="1"/>
          <w:szCs w:val="24"/>
        </w:rPr>
        <w:t xml:space="preserve"> pr</w:t>
      </w:r>
      <w:r>
        <w:rPr>
          <w:b/>
          <w:bCs w:val="0"/>
          <w:spacing w:val="-9"/>
          <w:szCs w:val="24"/>
        </w:rPr>
        <w:t>o</w:t>
      </w:r>
      <w:r>
        <w:rPr>
          <w:b/>
          <w:bCs w:val="0"/>
          <w:spacing w:val="1"/>
          <w:szCs w:val="24"/>
        </w:rPr>
        <w:t>clai</w:t>
      </w:r>
      <w:r>
        <w:rPr>
          <w:b/>
          <w:bCs w:val="0"/>
          <w:szCs w:val="24"/>
        </w:rPr>
        <w:t>m</w:t>
      </w:r>
      <w:r>
        <w:rPr>
          <w:b/>
          <w:bCs w:val="0"/>
          <w:spacing w:val="1"/>
          <w:szCs w:val="24"/>
        </w:rPr>
        <w:t xml:space="preserve"> hi</w:t>
      </w:r>
      <w:r>
        <w:rPr>
          <w:b/>
          <w:bCs w:val="0"/>
          <w:szCs w:val="24"/>
        </w:rPr>
        <w:t>s</w:t>
      </w:r>
      <w:r>
        <w:rPr>
          <w:b/>
          <w:bCs w:val="0"/>
          <w:spacing w:val="1"/>
          <w:szCs w:val="24"/>
        </w:rPr>
        <w:t xml:space="preserve"> </w:t>
      </w:r>
      <w:r>
        <w:rPr>
          <w:b/>
          <w:bCs w:val="0"/>
          <w:spacing w:val="-11"/>
          <w:szCs w:val="24"/>
        </w:rPr>
        <w:t>g</w:t>
      </w:r>
      <w:r>
        <w:rPr>
          <w:b/>
          <w:bCs w:val="0"/>
          <w:spacing w:val="1"/>
          <w:szCs w:val="24"/>
        </w:rPr>
        <w:t xml:space="preserve">ospel.  </w:t>
      </w:r>
      <w:r>
        <w:rPr>
          <w:spacing w:val="1"/>
          <w:szCs w:val="24"/>
        </w:rPr>
        <w:t>Th</w:t>
      </w:r>
      <w:r>
        <w:rPr>
          <w:szCs w:val="24"/>
        </w:rPr>
        <w:t>e</w:t>
      </w:r>
      <w:r>
        <w:rPr>
          <w:spacing w:val="1"/>
          <w:szCs w:val="24"/>
        </w:rPr>
        <w:t xml:space="preserve"> "</w:t>
      </w:r>
      <w:r>
        <w:rPr>
          <w:spacing w:val="-10"/>
          <w:szCs w:val="24"/>
        </w:rPr>
        <w:t>g</w:t>
      </w:r>
      <w:r>
        <w:rPr>
          <w:spacing w:val="1"/>
          <w:szCs w:val="24"/>
        </w:rPr>
        <w:t>ospel</w:t>
      </w:r>
      <w:r>
        <w:rPr>
          <w:szCs w:val="24"/>
        </w:rPr>
        <w:t>"</w:t>
      </w:r>
      <w:r>
        <w:rPr>
          <w:spacing w:val="1"/>
          <w:szCs w:val="24"/>
        </w:rPr>
        <w:t xml:space="preserve"> </w:t>
      </w:r>
      <w:r>
        <w:rPr>
          <w:spacing w:val="-9"/>
          <w:szCs w:val="24"/>
        </w:rPr>
        <w:t>o</w:t>
      </w:r>
      <w:r>
        <w:rPr>
          <w:szCs w:val="24"/>
        </w:rPr>
        <w:t>f</w:t>
      </w:r>
      <w:r>
        <w:rPr>
          <w:spacing w:val="1"/>
          <w:szCs w:val="24"/>
        </w:rPr>
        <w:t xml:space="preserve"> Sata</w:t>
      </w:r>
      <w:r>
        <w:rPr>
          <w:szCs w:val="24"/>
        </w:rPr>
        <w:t>n</w:t>
      </w:r>
      <w:r>
        <w:rPr>
          <w:spacing w:val="1"/>
          <w:szCs w:val="24"/>
        </w:rPr>
        <w:t xml:space="preserve"> i</w:t>
      </w:r>
      <w:r>
        <w:rPr>
          <w:szCs w:val="24"/>
        </w:rPr>
        <w:t>s</w:t>
      </w:r>
      <w:r>
        <w:rPr>
          <w:spacing w:val="-9"/>
          <w:szCs w:val="24"/>
        </w:rPr>
        <w:t xml:space="preserve"> </w:t>
      </w:r>
      <w:r>
        <w:rPr>
          <w:spacing w:val="1"/>
          <w:szCs w:val="24"/>
        </w:rPr>
        <w:t>contra</w:t>
      </w:r>
      <w:r>
        <w:rPr>
          <w:spacing w:val="-10"/>
          <w:szCs w:val="24"/>
        </w:rPr>
        <w:t>r</w:t>
      </w:r>
      <w:r>
        <w:rPr>
          <w:szCs w:val="24"/>
        </w:rPr>
        <w:t>y</w:t>
      </w:r>
      <w:r>
        <w:rPr>
          <w:spacing w:val="1"/>
          <w:szCs w:val="24"/>
        </w:rPr>
        <w:t xml:space="preserve"> t</w:t>
      </w:r>
      <w:r>
        <w:rPr>
          <w:szCs w:val="24"/>
        </w:rPr>
        <w:t>o</w:t>
      </w:r>
      <w:r>
        <w:rPr>
          <w:spacing w:val="-9"/>
          <w:szCs w:val="24"/>
        </w:rPr>
        <w:t xml:space="preserve"> </w:t>
      </w:r>
      <w:r>
        <w:rPr>
          <w:spacing w:val="1"/>
          <w:szCs w:val="24"/>
        </w:rPr>
        <w:t>th</w:t>
      </w:r>
      <w:r>
        <w:rPr>
          <w:szCs w:val="24"/>
        </w:rPr>
        <w:t>e</w:t>
      </w:r>
      <w:r>
        <w:rPr>
          <w:spacing w:val="1"/>
          <w:szCs w:val="24"/>
        </w:rPr>
        <w:t xml:space="preserve"> Gosp</w:t>
      </w:r>
      <w:r>
        <w:rPr>
          <w:spacing w:val="-10"/>
          <w:szCs w:val="24"/>
        </w:rPr>
        <w:t>e</w:t>
      </w:r>
      <w:r>
        <w:rPr>
          <w:szCs w:val="24"/>
        </w:rPr>
        <w:t>l</w:t>
      </w:r>
      <w:r>
        <w:rPr>
          <w:spacing w:val="1"/>
          <w:szCs w:val="24"/>
        </w:rPr>
        <w:t xml:space="preserve"> o</w:t>
      </w:r>
      <w:r>
        <w:rPr>
          <w:szCs w:val="24"/>
        </w:rPr>
        <w:t>f</w:t>
      </w:r>
      <w:r>
        <w:rPr>
          <w:spacing w:val="1"/>
          <w:szCs w:val="24"/>
        </w:rPr>
        <w:t xml:space="preserve"> th</w:t>
      </w:r>
      <w:r>
        <w:rPr>
          <w:szCs w:val="24"/>
        </w:rPr>
        <w:t>e</w:t>
      </w:r>
      <w:r>
        <w:rPr>
          <w:spacing w:val="1"/>
          <w:szCs w:val="24"/>
        </w:rPr>
        <w:t xml:space="preserve"> </w:t>
      </w:r>
      <w:r>
        <w:rPr>
          <w:spacing w:val="-13"/>
          <w:szCs w:val="24"/>
        </w:rPr>
        <w:t>L</w:t>
      </w:r>
      <w:r>
        <w:rPr>
          <w:spacing w:val="1"/>
          <w:szCs w:val="24"/>
        </w:rPr>
        <w:t>or</w:t>
      </w:r>
      <w:r>
        <w:rPr>
          <w:szCs w:val="24"/>
        </w:rPr>
        <w:t>d</w:t>
      </w:r>
      <w:r>
        <w:rPr>
          <w:spacing w:val="1"/>
          <w:szCs w:val="24"/>
        </w:rPr>
        <w:t xml:space="preserve"> Jesu</w:t>
      </w:r>
      <w:r>
        <w:rPr>
          <w:szCs w:val="24"/>
        </w:rPr>
        <w:t>s</w:t>
      </w:r>
      <w:r>
        <w:rPr>
          <w:spacing w:val="1"/>
          <w:szCs w:val="24"/>
        </w:rPr>
        <w:t xml:space="preserve"> Ch</w:t>
      </w:r>
      <w:r>
        <w:rPr>
          <w:spacing w:val="-11"/>
          <w:szCs w:val="24"/>
        </w:rPr>
        <w:t>r</w:t>
      </w:r>
      <w:r>
        <w:rPr>
          <w:spacing w:val="1"/>
          <w:szCs w:val="24"/>
        </w:rPr>
        <w:t>ist:</w:t>
      </w:r>
    </w:p>
    <w:p w14:paraId="2F55FAEF" w14:textId="77777777" w:rsidR="001031F0" w:rsidRDefault="001031F0" w:rsidP="001031F0">
      <w:pPr>
        <w:widowControl w:val="0"/>
        <w:autoSpaceDE w:val="0"/>
        <w:autoSpaceDN w:val="0"/>
        <w:adjustRightInd w:val="0"/>
        <w:spacing w:before="16" w:line="260" w:lineRule="exact"/>
        <w:rPr>
          <w:sz w:val="26"/>
          <w:szCs w:val="26"/>
        </w:rPr>
      </w:pPr>
    </w:p>
    <w:p w14:paraId="10887A32" w14:textId="77777777" w:rsidR="001031F0" w:rsidRPr="005A4F19" w:rsidRDefault="001031F0" w:rsidP="001031F0">
      <w:pPr>
        <w:widowControl w:val="0"/>
        <w:autoSpaceDE w:val="0"/>
        <w:autoSpaceDN w:val="0"/>
        <w:adjustRightInd w:val="0"/>
        <w:ind w:left="820" w:right="779"/>
        <w:rPr>
          <w:i/>
          <w:iCs/>
          <w:szCs w:val="24"/>
        </w:rPr>
      </w:pPr>
      <w:r w:rsidRPr="005A4F19">
        <w:rPr>
          <w:i/>
          <w:iCs/>
          <w:szCs w:val="24"/>
        </w:rPr>
        <w:t>Which</w:t>
      </w:r>
      <w:r w:rsidRPr="005A4F19">
        <w:rPr>
          <w:i/>
          <w:iCs/>
          <w:spacing w:val="-10"/>
          <w:szCs w:val="24"/>
        </w:rPr>
        <w:t xml:space="preserve"> </w:t>
      </w:r>
      <w:r w:rsidRPr="005A4F19">
        <w:rPr>
          <w:i/>
          <w:iCs/>
          <w:szCs w:val="24"/>
        </w:rPr>
        <w:t>is not another, but there be some that trouble you and would pervert the Gospel of Christ.  But</w:t>
      </w:r>
      <w:r w:rsidRPr="005A4F19">
        <w:rPr>
          <w:i/>
          <w:iCs/>
          <w:spacing w:val="-10"/>
          <w:szCs w:val="24"/>
        </w:rPr>
        <w:t xml:space="preserve"> </w:t>
      </w:r>
      <w:r w:rsidRPr="005A4F19">
        <w:rPr>
          <w:i/>
          <w:iCs/>
          <w:szCs w:val="24"/>
        </w:rPr>
        <w:t>though we or an angel from Heaven preach any other gospel unto you than that which we have preached unto you, let him be accursed. (Galatians 1:7-8)</w:t>
      </w:r>
    </w:p>
    <w:p w14:paraId="5EC47BB2" w14:textId="77777777" w:rsidR="001031F0" w:rsidRPr="005A4F19" w:rsidRDefault="001031F0" w:rsidP="001031F0">
      <w:pPr>
        <w:widowControl w:val="0"/>
        <w:autoSpaceDE w:val="0"/>
        <w:autoSpaceDN w:val="0"/>
        <w:adjustRightInd w:val="0"/>
        <w:rPr>
          <w:i/>
          <w:iCs/>
          <w:szCs w:val="24"/>
        </w:rPr>
      </w:pPr>
    </w:p>
    <w:p w14:paraId="32CA49F6" w14:textId="668CF13B" w:rsidR="001031F0" w:rsidRDefault="001031F0" w:rsidP="001031F0">
      <w:pPr>
        <w:widowControl w:val="0"/>
        <w:autoSpaceDE w:val="0"/>
        <w:autoSpaceDN w:val="0"/>
        <w:adjustRightInd w:val="0"/>
        <w:rPr>
          <w:szCs w:val="24"/>
        </w:rPr>
      </w:pPr>
      <w:r>
        <w:rPr>
          <w:b/>
          <w:bCs w:val="0"/>
          <w:spacing w:val="1"/>
          <w:szCs w:val="24"/>
        </w:rPr>
        <w:t>Sata</w:t>
      </w:r>
      <w:r>
        <w:rPr>
          <w:b/>
          <w:bCs w:val="0"/>
          <w:szCs w:val="24"/>
        </w:rPr>
        <w:t>n</w:t>
      </w:r>
      <w:r>
        <w:rPr>
          <w:b/>
          <w:bCs w:val="0"/>
          <w:spacing w:val="1"/>
          <w:szCs w:val="24"/>
        </w:rPr>
        <w:t xml:space="preserve"> ha</w:t>
      </w:r>
      <w:r>
        <w:rPr>
          <w:b/>
          <w:bCs w:val="0"/>
          <w:szCs w:val="24"/>
        </w:rPr>
        <w:t>s</w:t>
      </w:r>
      <w:r>
        <w:rPr>
          <w:b/>
          <w:bCs w:val="0"/>
          <w:spacing w:val="1"/>
          <w:szCs w:val="24"/>
        </w:rPr>
        <w:t xml:space="preserve"> </w:t>
      </w:r>
      <w:r>
        <w:rPr>
          <w:b/>
          <w:bCs w:val="0"/>
          <w:spacing w:val="-11"/>
          <w:szCs w:val="24"/>
        </w:rPr>
        <w:t>p</w:t>
      </w:r>
      <w:r>
        <w:rPr>
          <w:b/>
          <w:bCs w:val="0"/>
          <w:spacing w:val="1"/>
          <w:szCs w:val="24"/>
        </w:rPr>
        <w:t>rophets</w:t>
      </w:r>
      <w:r w:rsidRPr="003C70E5">
        <w:rPr>
          <w:spacing w:val="1"/>
          <w:szCs w:val="24"/>
        </w:rPr>
        <w:t>. G</w:t>
      </w:r>
      <w:r>
        <w:rPr>
          <w:spacing w:val="-2"/>
          <w:szCs w:val="24"/>
        </w:rPr>
        <w:t>o</w:t>
      </w:r>
      <w:r>
        <w:rPr>
          <w:szCs w:val="24"/>
        </w:rPr>
        <w:t>d</w:t>
      </w:r>
      <w:r>
        <w:rPr>
          <w:spacing w:val="-2"/>
          <w:szCs w:val="24"/>
        </w:rPr>
        <w:t xml:space="preserve"> h</w:t>
      </w:r>
      <w:r>
        <w:rPr>
          <w:spacing w:val="8"/>
          <w:szCs w:val="24"/>
        </w:rPr>
        <w:t>a</w:t>
      </w:r>
      <w:r>
        <w:rPr>
          <w:szCs w:val="24"/>
        </w:rPr>
        <w:t>s</w:t>
      </w:r>
      <w:r>
        <w:rPr>
          <w:spacing w:val="-2"/>
          <w:szCs w:val="24"/>
        </w:rPr>
        <w:t xml:space="preserve"> se</w:t>
      </w:r>
      <w:r>
        <w:rPr>
          <w:szCs w:val="24"/>
        </w:rPr>
        <w:t>t</w:t>
      </w:r>
      <w:r>
        <w:rPr>
          <w:spacing w:val="-2"/>
          <w:szCs w:val="24"/>
        </w:rPr>
        <w:t xml:space="preserve"> </w:t>
      </w:r>
      <w:r>
        <w:rPr>
          <w:spacing w:val="10"/>
          <w:szCs w:val="24"/>
        </w:rPr>
        <w:t>i</w:t>
      </w:r>
      <w:r>
        <w:rPr>
          <w:szCs w:val="24"/>
        </w:rPr>
        <w:t>n</w:t>
      </w:r>
      <w:r>
        <w:rPr>
          <w:spacing w:val="-2"/>
          <w:szCs w:val="24"/>
        </w:rPr>
        <w:t xml:space="preserve"> th</w:t>
      </w:r>
      <w:r>
        <w:rPr>
          <w:szCs w:val="24"/>
        </w:rPr>
        <w:t>e</w:t>
      </w:r>
      <w:r>
        <w:rPr>
          <w:spacing w:val="-2"/>
          <w:szCs w:val="24"/>
        </w:rPr>
        <w:t xml:space="preserve"> </w:t>
      </w:r>
      <w:r>
        <w:rPr>
          <w:spacing w:val="10"/>
          <w:szCs w:val="24"/>
        </w:rPr>
        <w:t>C</w:t>
      </w:r>
      <w:r>
        <w:rPr>
          <w:spacing w:val="-2"/>
          <w:szCs w:val="24"/>
        </w:rPr>
        <w:t>hurc</w:t>
      </w:r>
      <w:r>
        <w:rPr>
          <w:szCs w:val="24"/>
        </w:rPr>
        <w:t>h</w:t>
      </w:r>
      <w:r>
        <w:rPr>
          <w:spacing w:val="8"/>
          <w:szCs w:val="24"/>
        </w:rPr>
        <w:t xml:space="preserve"> </w:t>
      </w:r>
      <w:r>
        <w:rPr>
          <w:spacing w:val="-2"/>
          <w:szCs w:val="24"/>
        </w:rPr>
        <w:t>prop</w:t>
      </w:r>
      <w:r>
        <w:rPr>
          <w:spacing w:val="9"/>
          <w:szCs w:val="24"/>
        </w:rPr>
        <w:t>h</w:t>
      </w:r>
      <w:r>
        <w:rPr>
          <w:spacing w:val="-2"/>
          <w:szCs w:val="24"/>
        </w:rPr>
        <w:t>ets</w:t>
      </w:r>
      <w:r>
        <w:rPr>
          <w:szCs w:val="24"/>
        </w:rPr>
        <w:t>,</w:t>
      </w:r>
      <w:r>
        <w:rPr>
          <w:spacing w:val="-2"/>
          <w:szCs w:val="24"/>
        </w:rPr>
        <w:t xml:space="preserve"> </w:t>
      </w:r>
      <w:r>
        <w:rPr>
          <w:spacing w:val="10"/>
          <w:szCs w:val="24"/>
        </w:rPr>
        <w:t>m</w:t>
      </w:r>
      <w:r>
        <w:rPr>
          <w:spacing w:val="-2"/>
          <w:szCs w:val="24"/>
        </w:rPr>
        <w:t>e</w:t>
      </w:r>
      <w:r>
        <w:rPr>
          <w:szCs w:val="24"/>
        </w:rPr>
        <w:t>n</w:t>
      </w:r>
      <w:r w:rsidR="00303E73">
        <w:rPr>
          <w:szCs w:val="24"/>
        </w:rPr>
        <w:t xml:space="preserve"> and women</w:t>
      </w:r>
      <w:r>
        <w:rPr>
          <w:spacing w:val="-2"/>
          <w:szCs w:val="24"/>
        </w:rPr>
        <w:t xml:space="preserve"> wh</w:t>
      </w:r>
      <w:r>
        <w:rPr>
          <w:szCs w:val="24"/>
        </w:rPr>
        <w:t>o</w:t>
      </w:r>
      <w:r>
        <w:rPr>
          <w:spacing w:val="8"/>
          <w:szCs w:val="24"/>
        </w:rPr>
        <w:t xml:space="preserve"> </w:t>
      </w:r>
      <w:r>
        <w:rPr>
          <w:spacing w:val="-2"/>
          <w:szCs w:val="24"/>
        </w:rPr>
        <w:t>ar</w:t>
      </w:r>
      <w:r>
        <w:rPr>
          <w:szCs w:val="24"/>
        </w:rPr>
        <w:t>e</w:t>
      </w:r>
      <w:r>
        <w:rPr>
          <w:spacing w:val="-2"/>
          <w:szCs w:val="24"/>
        </w:rPr>
        <w:t xml:space="preserve"> es</w:t>
      </w:r>
      <w:r>
        <w:rPr>
          <w:spacing w:val="9"/>
          <w:szCs w:val="24"/>
        </w:rPr>
        <w:t>p</w:t>
      </w:r>
      <w:r>
        <w:rPr>
          <w:spacing w:val="-2"/>
          <w:szCs w:val="24"/>
        </w:rPr>
        <w:t>ecia</w:t>
      </w:r>
      <w:r>
        <w:rPr>
          <w:spacing w:val="8"/>
          <w:szCs w:val="24"/>
        </w:rPr>
        <w:t>l</w:t>
      </w:r>
      <w:r>
        <w:rPr>
          <w:spacing w:val="-2"/>
          <w:szCs w:val="24"/>
        </w:rPr>
        <w:t>l</w:t>
      </w:r>
      <w:r>
        <w:rPr>
          <w:szCs w:val="24"/>
        </w:rPr>
        <w:t>y</w:t>
      </w:r>
      <w:r>
        <w:rPr>
          <w:spacing w:val="-2"/>
          <w:szCs w:val="24"/>
        </w:rPr>
        <w:t xml:space="preserve"> anoin</w:t>
      </w:r>
      <w:r>
        <w:rPr>
          <w:spacing w:val="10"/>
          <w:szCs w:val="24"/>
        </w:rPr>
        <w:t>t</w:t>
      </w:r>
      <w:r>
        <w:rPr>
          <w:spacing w:val="-2"/>
          <w:szCs w:val="24"/>
        </w:rPr>
        <w:t>e</w:t>
      </w:r>
      <w:r>
        <w:rPr>
          <w:szCs w:val="24"/>
        </w:rPr>
        <w:t>d</w:t>
      </w:r>
      <w:r>
        <w:rPr>
          <w:spacing w:val="-2"/>
          <w:szCs w:val="24"/>
        </w:rPr>
        <w:t xml:space="preserve"> t</w:t>
      </w:r>
      <w:r>
        <w:rPr>
          <w:szCs w:val="24"/>
        </w:rPr>
        <w:t>o</w:t>
      </w:r>
      <w:r>
        <w:rPr>
          <w:spacing w:val="-2"/>
          <w:szCs w:val="24"/>
        </w:rPr>
        <w:t xml:space="preserve"> </w:t>
      </w:r>
      <w:r>
        <w:rPr>
          <w:spacing w:val="9"/>
          <w:szCs w:val="24"/>
        </w:rPr>
        <w:t>b</w:t>
      </w:r>
      <w:r>
        <w:rPr>
          <w:spacing w:val="-2"/>
          <w:szCs w:val="24"/>
        </w:rPr>
        <w:t>rin</w:t>
      </w:r>
      <w:r>
        <w:rPr>
          <w:szCs w:val="24"/>
        </w:rPr>
        <w:t>g</w:t>
      </w:r>
      <w:r>
        <w:rPr>
          <w:spacing w:val="-2"/>
          <w:szCs w:val="24"/>
        </w:rPr>
        <w:t xml:space="preserve"> </w:t>
      </w:r>
      <w:r>
        <w:rPr>
          <w:szCs w:val="24"/>
        </w:rPr>
        <w:t>a</w:t>
      </w:r>
      <w:r>
        <w:rPr>
          <w:spacing w:val="-2"/>
          <w:szCs w:val="24"/>
        </w:rPr>
        <w:t xml:space="preserve"> </w:t>
      </w:r>
      <w:r>
        <w:rPr>
          <w:spacing w:val="8"/>
          <w:szCs w:val="24"/>
        </w:rPr>
        <w:t>d</w:t>
      </w:r>
      <w:r>
        <w:rPr>
          <w:spacing w:val="-2"/>
          <w:szCs w:val="24"/>
        </w:rPr>
        <w:t>irec</w:t>
      </w:r>
      <w:r>
        <w:rPr>
          <w:szCs w:val="24"/>
        </w:rPr>
        <w:t>t</w:t>
      </w:r>
      <w:r>
        <w:rPr>
          <w:spacing w:val="8"/>
          <w:szCs w:val="24"/>
        </w:rPr>
        <w:t xml:space="preserve"> </w:t>
      </w:r>
      <w:r>
        <w:rPr>
          <w:spacing w:val="-2"/>
          <w:szCs w:val="24"/>
        </w:rPr>
        <w:t>mess</w:t>
      </w:r>
      <w:r>
        <w:rPr>
          <w:spacing w:val="9"/>
          <w:szCs w:val="24"/>
        </w:rPr>
        <w:t>a</w:t>
      </w:r>
      <w:r>
        <w:rPr>
          <w:spacing w:val="-2"/>
          <w:szCs w:val="24"/>
        </w:rPr>
        <w:t>ge</w:t>
      </w:r>
      <w:r>
        <w:rPr>
          <w:szCs w:val="24"/>
        </w:rPr>
        <w:t xml:space="preserve"> </w:t>
      </w:r>
      <w:r>
        <w:rPr>
          <w:spacing w:val="1"/>
          <w:szCs w:val="24"/>
        </w:rPr>
        <w:t>fro</w:t>
      </w:r>
      <w:r>
        <w:rPr>
          <w:szCs w:val="24"/>
        </w:rPr>
        <w:t>m</w:t>
      </w:r>
      <w:r>
        <w:rPr>
          <w:spacing w:val="1"/>
          <w:szCs w:val="24"/>
        </w:rPr>
        <w:t xml:space="preserve"> Hi</w:t>
      </w:r>
      <w:r>
        <w:rPr>
          <w:szCs w:val="24"/>
        </w:rPr>
        <w:t>m</w:t>
      </w:r>
      <w:r>
        <w:rPr>
          <w:spacing w:val="1"/>
          <w:szCs w:val="24"/>
        </w:rPr>
        <w:t xml:space="preserve"> t</w:t>
      </w:r>
      <w:r>
        <w:rPr>
          <w:szCs w:val="24"/>
        </w:rPr>
        <w:t>o</w:t>
      </w:r>
      <w:r>
        <w:rPr>
          <w:spacing w:val="-10"/>
          <w:szCs w:val="24"/>
        </w:rPr>
        <w:t xml:space="preserve"> </w:t>
      </w:r>
      <w:r>
        <w:rPr>
          <w:spacing w:val="1"/>
          <w:szCs w:val="24"/>
        </w:rPr>
        <w:t>th</w:t>
      </w:r>
      <w:r>
        <w:rPr>
          <w:szCs w:val="24"/>
        </w:rPr>
        <w:t>e</w:t>
      </w:r>
      <w:r>
        <w:rPr>
          <w:spacing w:val="1"/>
          <w:szCs w:val="24"/>
        </w:rPr>
        <w:t xml:space="preserve"> Chur</w:t>
      </w:r>
      <w:r>
        <w:rPr>
          <w:spacing w:val="-10"/>
          <w:szCs w:val="24"/>
        </w:rPr>
        <w:t>c</w:t>
      </w:r>
      <w:r>
        <w:rPr>
          <w:szCs w:val="24"/>
        </w:rPr>
        <w:t>h</w:t>
      </w:r>
      <w:r>
        <w:rPr>
          <w:spacing w:val="1"/>
          <w:szCs w:val="24"/>
        </w:rPr>
        <w:t xml:space="preserve"> (1 </w:t>
      </w:r>
      <w:r>
        <w:rPr>
          <w:spacing w:val="-9"/>
          <w:szCs w:val="24"/>
        </w:rPr>
        <w:t>C</w:t>
      </w:r>
      <w:r>
        <w:rPr>
          <w:spacing w:val="1"/>
          <w:szCs w:val="24"/>
        </w:rPr>
        <w:t>orinthia</w:t>
      </w:r>
      <w:r>
        <w:rPr>
          <w:spacing w:val="-10"/>
          <w:szCs w:val="24"/>
        </w:rPr>
        <w:t>n</w:t>
      </w:r>
      <w:r>
        <w:rPr>
          <w:szCs w:val="24"/>
        </w:rPr>
        <w:t>s</w:t>
      </w:r>
      <w:r>
        <w:rPr>
          <w:spacing w:val="1"/>
          <w:szCs w:val="24"/>
        </w:rPr>
        <w:t xml:space="preserve"> 12:28)</w:t>
      </w:r>
      <w:r>
        <w:rPr>
          <w:szCs w:val="24"/>
        </w:rPr>
        <w:t>.</w:t>
      </w:r>
      <w:r>
        <w:rPr>
          <w:spacing w:val="1"/>
          <w:szCs w:val="24"/>
        </w:rPr>
        <w:t xml:space="preserve"> S</w:t>
      </w:r>
      <w:r>
        <w:rPr>
          <w:spacing w:val="-11"/>
          <w:szCs w:val="24"/>
        </w:rPr>
        <w:t>a</w:t>
      </w:r>
      <w:r>
        <w:rPr>
          <w:spacing w:val="1"/>
          <w:szCs w:val="24"/>
        </w:rPr>
        <w:t>ta</w:t>
      </w:r>
      <w:r>
        <w:rPr>
          <w:szCs w:val="24"/>
        </w:rPr>
        <w:t>n</w:t>
      </w:r>
      <w:r>
        <w:rPr>
          <w:spacing w:val="1"/>
          <w:szCs w:val="24"/>
        </w:rPr>
        <w:t xml:space="preserve"> ha</w:t>
      </w:r>
      <w:r>
        <w:rPr>
          <w:szCs w:val="24"/>
        </w:rPr>
        <w:t>s</w:t>
      </w:r>
      <w:r>
        <w:rPr>
          <w:spacing w:val="1"/>
          <w:szCs w:val="24"/>
        </w:rPr>
        <w:t xml:space="preserve"> </w:t>
      </w:r>
      <w:r>
        <w:rPr>
          <w:spacing w:val="-9"/>
          <w:szCs w:val="24"/>
        </w:rPr>
        <w:t>f</w:t>
      </w:r>
      <w:r>
        <w:rPr>
          <w:spacing w:val="1"/>
          <w:szCs w:val="24"/>
        </w:rPr>
        <w:t>als</w:t>
      </w:r>
      <w:r>
        <w:rPr>
          <w:szCs w:val="24"/>
        </w:rPr>
        <w:t>e</w:t>
      </w:r>
      <w:r>
        <w:rPr>
          <w:spacing w:val="1"/>
          <w:szCs w:val="24"/>
        </w:rPr>
        <w:t xml:space="preserve"> pr</w:t>
      </w:r>
      <w:r>
        <w:rPr>
          <w:spacing w:val="-9"/>
          <w:szCs w:val="24"/>
        </w:rPr>
        <w:t>o</w:t>
      </w:r>
      <w:r>
        <w:rPr>
          <w:spacing w:val="1"/>
          <w:szCs w:val="24"/>
        </w:rPr>
        <w:t>phet</w:t>
      </w:r>
      <w:r>
        <w:rPr>
          <w:szCs w:val="24"/>
        </w:rPr>
        <w:t>s</w:t>
      </w:r>
      <w:r>
        <w:rPr>
          <w:spacing w:val="1"/>
          <w:szCs w:val="24"/>
        </w:rPr>
        <w:t xml:space="preserve"> wh</w:t>
      </w:r>
      <w:r>
        <w:rPr>
          <w:szCs w:val="24"/>
        </w:rPr>
        <w:t>o</w:t>
      </w:r>
      <w:r>
        <w:rPr>
          <w:spacing w:val="-9"/>
          <w:szCs w:val="24"/>
        </w:rPr>
        <w:t xml:space="preserve"> </w:t>
      </w:r>
      <w:r>
        <w:rPr>
          <w:spacing w:val="1"/>
          <w:szCs w:val="24"/>
        </w:rPr>
        <w:t>delive</w:t>
      </w:r>
      <w:r>
        <w:rPr>
          <w:szCs w:val="24"/>
        </w:rPr>
        <w:t>r</w:t>
      </w:r>
      <w:r>
        <w:rPr>
          <w:spacing w:val="-9"/>
          <w:szCs w:val="24"/>
        </w:rPr>
        <w:t xml:space="preserve"> </w:t>
      </w:r>
      <w:r w:rsidR="00FB1AA1">
        <w:rPr>
          <w:spacing w:val="-9"/>
          <w:szCs w:val="24"/>
        </w:rPr>
        <w:t>counterfeit</w:t>
      </w:r>
      <w:r>
        <w:rPr>
          <w:szCs w:val="24"/>
        </w:rPr>
        <w:t xml:space="preserve"> </w:t>
      </w:r>
      <w:r>
        <w:rPr>
          <w:spacing w:val="1"/>
          <w:szCs w:val="24"/>
        </w:rPr>
        <w:t>messa</w:t>
      </w:r>
      <w:r>
        <w:rPr>
          <w:spacing w:val="-9"/>
          <w:szCs w:val="24"/>
        </w:rPr>
        <w:t>g</w:t>
      </w:r>
      <w:r>
        <w:rPr>
          <w:spacing w:val="1"/>
          <w:szCs w:val="24"/>
        </w:rPr>
        <w:t>es:</w:t>
      </w:r>
    </w:p>
    <w:p w14:paraId="1584243B" w14:textId="77777777" w:rsidR="001031F0" w:rsidRDefault="001031F0" w:rsidP="001031F0">
      <w:pPr>
        <w:widowControl w:val="0"/>
        <w:autoSpaceDE w:val="0"/>
        <w:autoSpaceDN w:val="0"/>
        <w:adjustRightInd w:val="0"/>
        <w:rPr>
          <w:sz w:val="26"/>
          <w:szCs w:val="26"/>
        </w:rPr>
      </w:pPr>
    </w:p>
    <w:p w14:paraId="096EB850" w14:textId="77777777" w:rsidR="001031F0" w:rsidRPr="005A4F19" w:rsidRDefault="001031F0" w:rsidP="001031F0">
      <w:pPr>
        <w:widowControl w:val="0"/>
        <w:autoSpaceDE w:val="0"/>
        <w:autoSpaceDN w:val="0"/>
        <w:adjustRightInd w:val="0"/>
        <w:rPr>
          <w:i/>
          <w:iCs/>
          <w:szCs w:val="24"/>
        </w:rPr>
      </w:pPr>
      <w:r>
        <w:rPr>
          <w:b/>
          <w:bCs w:val="0"/>
          <w:szCs w:val="24"/>
        </w:rPr>
        <w:tab/>
      </w:r>
      <w:r w:rsidRPr="005A4F19">
        <w:rPr>
          <w:i/>
          <w:iCs/>
          <w:szCs w:val="24"/>
        </w:rPr>
        <w:t>And</w:t>
      </w:r>
      <w:r w:rsidRPr="005A4F19">
        <w:rPr>
          <w:i/>
          <w:iCs/>
          <w:spacing w:val="-10"/>
          <w:szCs w:val="24"/>
        </w:rPr>
        <w:t xml:space="preserve"> </w:t>
      </w:r>
      <w:r w:rsidRPr="005A4F19">
        <w:rPr>
          <w:i/>
          <w:iCs/>
          <w:szCs w:val="24"/>
        </w:rPr>
        <w:t>many false prophets shall rise, and shall deceive many. (Matthew 24:11)</w:t>
      </w:r>
    </w:p>
    <w:p w14:paraId="77A19679" w14:textId="480F4F0E" w:rsidR="001031F0" w:rsidRDefault="001031F0" w:rsidP="001031F0">
      <w:pPr>
        <w:widowControl w:val="0"/>
        <w:autoSpaceDE w:val="0"/>
        <w:autoSpaceDN w:val="0"/>
        <w:adjustRightInd w:val="0"/>
        <w:rPr>
          <w:b/>
          <w:bCs w:val="0"/>
          <w:spacing w:val="1"/>
          <w:szCs w:val="24"/>
        </w:rPr>
      </w:pPr>
    </w:p>
    <w:p w14:paraId="0E58B823" w14:textId="77777777" w:rsidR="00303E73" w:rsidRDefault="00303E73" w:rsidP="001031F0">
      <w:pPr>
        <w:widowControl w:val="0"/>
        <w:autoSpaceDE w:val="0"/>
        <w:autoSpaceDN w:val="0"/>
        <w:adjustRightInd w:val="0"/>
        <w:rPr>
          <w:b/>
          <w:bCs w:val="0"/>
          <w:spacing w:val="1"/>
          <w:szCs w:val="24"/>
        </w:rPr>
      </w:pPr>
    </w:p>
    <w:p w14:paraId="0D168FC1" w14:textId="12B627D6" w:rsidR="001031F0" w:rsidRDefault="001031F0" w:rsidP="001031F0">
      <w:pPr>
        <w:widowControl w:val="0"/>
        <w:autoSpaceDE w:val="0"/>
        <w:autoSpaceDN w:val="0"/>
        <w:adjustRightInd w:val="0"/>
        <w:rPr>
          <w:szCs w:val="24"/>
        </w:rPr>
      </w:pPr>
      <w:r>
        <w:rPr>
          <w:b/>
          <w:bCs w:val="0"/>
          <w:spacing w:val="1"/>
          <w:szCs w:val="24"/>
        </w:rPr>
        <w:lastRenderedPageBreak/>
        <w:t>Sata</w:t>
      </w:r>
      <w:r>
        <w:rPr>
          <w:b/>
          <w:bCs w:val="0"/>
          <w:szCs w:val="24"/>
        </w:rPr>
        <w:t>n</w:t>
      </w:r>
      <w:r>
        <w:rPr>
          <w:b/>
          <w:bCs w:val="0"/>
          <w:spacing w:val="1"/>
          <w:szCs w:val="24"/>
        </w:rPr>
        <w:t xml:space="preserve"> ha</w:t>
      </w:r>
      <w:r>
        <w:rPr>
          <w:b/>
          <w:bCs w:val="0"/>
          <w:szCs w:val="24"/>
        </w:rPr>
        <w:t>s</w:t>
      </w:r>
      <w:r>
        <w:rPr>
          <w:b/>
          <w:bCs w:val="0"/>
          <w:spacing w:val="1"/>
          <w:szCs w:val="24"/>
        </w:rPr>
        <w:t xml:space="preserve"> te</w:t>
      </w:r>
      <w:r>
        <w:rPr>
          <w:b/>
          <w:bCs w:val="0"/>
          <w:spacing w:val="-10"/>
          <w:szCs w:val="24"/>
        </w:rPr>
        <w:t>a</w:t>
      </w:r>
      <w:r>
        <w:rPr>
          <w:b/>
          <w:bCs w:val="0"/>
          <w:spacing w:val="1"/>
          <w:szCs w:val="24"/>
        </w:rPr>
        <w:t xml:space="preserve">chers.  </w:t>
      </w:r>
      <w:r>
        <w:rPr>
          <w:szCs w:val="24"/>
        </w:rPr>
        <w:t>God</w:t>
      </w:r>
      <w:r>
        <w:rPr>
          <w:spacing w:val="-10"/>
          <w:szCs w:val="24"/>
        </w:rPr>
        <w:t xml:space="preserve"> </w:t>
      </w:r>
      <w:r>
        <w:rPr>
          <w:szCs w:val="24"/>
        </w:rPr>
        <w:t xml:space="preserve">has anointed some </w:t>
      </w:r>
      <w:r w:rsidR="00303E73">
        <w:rPr>
          <w:szCs w:val="24"/>
        </w:rPr>
        <w:t>Believers</w:t>
      </w:r>
      <w:r>
        <w:rPr>
          <w:szCs w:val="24"/>
        </w:rPr>
        <w:t xml:space="preserve"> as teachers to share</w:t>
      </w:r>
      <w:r>
        <w:rPr>
          <w:spacing w:val="-10"/>
          <w:szCs w:val="24"/>
        </w:rPr>
        <w:t xml:space="preserve"> </w:t>
      </w:r>
      <w:r>
        <w:rPr>
          <w:szCs w:val="24"/>
        </w:rPr>
        <w:t>and explain His Word to others (1 Corinthians 2:28).</w:t>
      </w:r>
      <w:r>
        <w:rPr>
          <w:spacing w:val="-10"/>
          <w:szCs w:val="24"/>
        </w:rPr>
        <w:t xml:space="preserve"> </w:t>
      </w:r>
      <w:r>
        <w:rPr>
          <w:szCs w:val="24"/>
        </w:rPr>
        <w:t xml:space="preserve"> Satan h</w:t>
      </w:r>
      <w:r>
        <w:rPr>
          <w:spacing w:val="-10"/>
          <w:szCs w:val="24"/>
        </w:rPr>
        <w:t>a</w:t>
      </w:r>
      <w:r>
        <w:rPr>
          <w:szCs w:val="24"/>
        </w:rPr>
        <w:t>s false teachers to spread his evil doctrine:</w:t>
      </w:r>
    </w:p>
    <w:p w14:paraId="359592E4" w14:textId="77777777" w:rsidR="001031F0" w:rsidRDefault="001031F0" w:rsidP="001031F0">
      <w:pPr>
        <w:widowControl w:val="0"/>
        <w:autoSpaceDE w:val="0"/>
        <w:autoSpaceDN w:val="0"/>
        <w:adjustRightInd w:val="0"/>
        <w:spacing w:before="16" w:line="260" w:lineRule="exact"/>
        <w:rPr>
          <w:sz w:val="26"/>
          <w:szCs w:val="26"/>
        </w:rPr>
      </w:pPr>
    </w:p>
    <w:p w14:paraId="4630FC03" w14:textId="77777777" w:rsidR="001031F0" w:rsidRPr="009E72F7" w:rsidRDefault="001031F0" w:rsidP="001031F0">
      <w:pPr>
        <w:widowControl w:val="0"/>
        <w:autoSpaceDE w:val="0"/>
        <w:autoSpaceDN w:val="0"/>
        <w:adjustRightInd w:val="0"/>
        <w:ind w:left="720"/>
        <w:rPr>
          <w:i/>
          <w:iCs/>
          <w:szCs w:val="24"/>
        </w:rPr>
      </w:pPr>
      <w:r w:rsidRPr="009E72F7">
        <w:rPr>
          <w:i/>
          <w:iCs/>
          <w:spacing w:val="1"/>
          <w:szCs w:val="24"/>
        </w:rPr>
        <w:t>Bu</w:t>
      </w:r>
      <w:r w:rsidRPr="009E72F7">
        <w:rPr>
          <w:i/>
          <w:iCs/>
          <w:szCs w:val="24"/>
        </w:rPr>
        <w:t>t</w:t>
      </w:r>
      <w:r w:rsidRPr="009E72F7">
        <w:rPr>
          <w:i/>
          <w:iCs/>
          <w:spacing w:val="1"/>
          <w:szCs w:val="24"/>
        </w:rPr>
        <w:t xml:space="preserve"> ther</w:t>
      </w:r>
      <w:r w:rsidRPr="009E72F7">
        <w:rPr>
          <w:i/>
          <w:iCs/>
          <w:szCs w:val="24"/>
        </w:rPr>
        <w:t>e</w:t>
      </w:r>
      <w:r w:rsidRPr="009E72F7">
        <w:rPr>
          <w:i/>
          <w:iCs/>
          <w:spacing w:val="-10"/>
          <w:szCs w:val="24"/>
        </w:rPr>
        <w:t xml:space="preserve"> </w:t>
      </w:r>
      <w:r w:rsidRPr="009E72F7">
        <w:rPr>
          <w:i/>
          <w:iCs/>
          <w:spacing w:val="1"/>
          <w:szCs w:val="24"/>
        </w:rPr>
        <w:t>wer</w:t>
      </w:r>
      <w:r w:rsidRPr="009E72F7">
        <w:rPr>
          <w:i/>
          <w:iCs/>
          <w:szCs w:val="24"/>
        </w:rPr>
        <w:t>e</w:t>
      </w:r>
      <w:r w:rsidRPr="009E72F7">
        <w:rPr>
          <w:i/>
          <w:iCs/>
          <w:spacing w:val="1"/>
          <w:szCs w:val="24"/>
        </w:rPr>
        <w:t xml:space="preserve"> fals</w:t>
      </w:r>
      <w:r w:rsidRPr="009E72F7">
        <w:rPr>
          <w:i/>
          <w:iCs/>
          <w:szCs w:val="24"/>
        </w:rPr>
        <w:t>e</w:t>
      </w:r>
      <w:r w:rsidRPr="009E72F7">
        <w:rPr>
          <w:i/>
          <w:iCs/>
          <w:spacing w:val="-9"/>
          <w:szCs w:val="24"/>
        </w:rPr>
        <w:t xml:space="preserve"> </w:t>
      </w:r>
      <w:r w:rsidRPr="009E72F7">
        <w:rPr>
          <w:i/>
          <w:iCs/>
          <w:spacing w:val="1"/>
          <w:szCs w:val="24"/>
        </w:rPr>
        <w:t>prophet</w:t>
      </w:r>
      <w:r w:rsidRPr="009E72F7">
        <w:rPr>
          <w:i/>
          <w:iCs/>
          <w:szCs w:val="24"/>
        </w:rPr>
        <w:t>s</w:t>
      </w:r>
      <w:r w:rsidRPr="009E72F7">
        <w:rPr>
          <w:i/>
          <w:iCs/>
          <w:spacing w:val="1"/>
          <w:szCs w:val="24"/>
        </w:rPr>
        <w:t xml:space="preserve"> </w:t>
      </w:r>
      <w:r w:rsidRPr="009E72F7">
        <w:rPr>
          <w:i/>
          <w:iCs/>
          <w:spacing w:val="-9"/>
          <w:szCs w:val="24"/>
        </w:rPr>
        <w:t>a</w:t>
      </w:r>
      <w:r w:rsidRPr="009E72F7">
        <w:rPr>
          <w:i/>
          <w:iCs/>
          <w:spacing w:val="1"/>
          <w:szCs w:val="24"/>
        </w:rPr>
        <w:t>ls</w:t>
      </w:r>
      <w:r w:rsidRPr="009E72F7">
        <w:rPr>
          <w:i/>
          <w:iCs/>
          <w:szCs w:val="24"/>
        </w:rPr>
        <w:t>o</w:t>
      </w:r>
      <w:r w:rsidRPr="009E72F7">
        <w:rPr>
          <w:i/>
          <w:iCs/>
          <w:spacing w:val="1"/>
          <w:szCs w:val="24"/>
        </w:rPr>
        <w:t xml:space="preserve"> amon</w:t>
      </w:r>
      <w:r w:rsidRPr="009E72F7">
        <w:rPr>
          <w:i/>
          <w:iCs/>
          <w:szCs w:val="24"/>
        </w:rPr>
        <w:t>g</w:t>
      </w:r>
      <w:r w:rsidRPr="009E72F7">
        <w:rPr>
          <w:i/>
          <w:iCs/>
          <w:spacing w:val="-10"/>
          <w:szCs w:val="24"/>
        </w:rPr>
        <w:t xml:space="preserve"> </w:t>
      </w:r>
      <w:r w:rsidRPr="009E72F7">
        <w:rPr>
          <w:i/>
          <w:iCs/>
          <w:spacing w:val="1"/>
          <w:szCs w:val="24"/>
        </w:rPr>
        <w:t>th</w:t>
      </w:r>
      <w:r w:rsidRPr="009E72F7">
        <w:rPr>
          <w:i/>
          <w:iCs/>
          <w:szCs w:val="24"/>
        </w:rPr>
        <w:t>e</w:t>
      </w:r>
      <w:r w:rsidRPr="009E72F7">
        <w:rPr>
          <w:i/>
          <w:iCs/>
          <w:spacing w:val="1"/>
          <w:szCs w:val="24"/>
        </w:rPr>
        <w:t xml:space="preserve"> peopl</w:t>
      </w:r>
      <w:r w:rsidRPr="009E72F7">
        <w:rPr>
          <w:i/>
          <w:iCs/>
          <w:spacing w:val="-10"/>
          <w:szCs w:val="24"/>
        </w:rPr>
        <w:t>e</w:t>
      </w:r>
      <w:r w:rsidRPr="009E72F7">
        <w:rPr>
          <w:i/>
          <w:iCs/>
          <w:szCs w:val="24"/>
        </w:rPr>
        <w:t>,</w:t>
      </w:r>
      <w:r w:rsidRPr="009E72F7">
        <w:rPr>
          <w:i/>
          <w:iCs/>
          <w:spacing w:val="1"/>
          <w:szCs w:val="24"/>
        </w:rPr>
        <w:t xml:space="preserve"> eve</w:t>
      </w:r>
      <w:r w:rsidRPr="009E72F7">
        <w:rPr>
          <w:i/>
          <w:iCs/>
          <w:szCs w:val="24"/>
        </w:rPr>
        <w:t>n</w:t>
      </w:r>
      <w:r w:rsidRPr="009E72F7">
        <w:rPr>
          <w:i/>
          <w:iCs/>
          <w:spacing w:val="1"/>
          <w:szCs w:val="24"/>
        </w:rPr>
        <w:t xml:space="preserve"> a</w:t>
      </w:r>
      <w:r w:rsidRPr="009E72F7">
        <w:rPr>
          <w:i/>
          <w:iCs/>
          <w:szCs w:val="24"/>
        </w:rPr>
        <w:t>s</w:t>
      </w:r>
      <w:r w:rsidRPr="009E72F7">
        <w:rPr>
          <w:i/>
          <w:iCs/>
          <w:spacing w:val="1"/>
          <w:szCs w:val="24"/>
        </w:rPr>
        <w:t xml:space="preserve"> </w:t>
      </w:r>
      <w:r w:rsidRPr="009E72F7">
        <w:rPr>
          <w:i/>
          <w:iCs/>
          <w:spacing w:val="-10"/>
          <w:szCs w:val="24"/>
        </w:rPr>
        <w:t>t</w:t>
      </w:r>
      <w:r w:rsidRPr="009E72F7">
        <w:rPr>
          <w:i/>
          <w:iCs/>
          <w:spacing w:val="1"/>
          <w:szCs w:val="24"/>
        </w:rPr>
        <w:t>her</w:t>
      </w:r>
      <w:r w:rsidRPr="009E72F7">
        <w:rPr>
          <w:i/>
          <w:iCs/>
          <w:szCs w:val="24"/>
        </w:rPr>
        <w:t>e</w:t>
      </w:r>
      <w:r w:rsidRPr="009E72F7">
        <w:rPr>
          <w:i/>
          <w:iCs/>
          <w:spacing w:val="1"/>
          <w:szCs w:val="24"/>
        </w:rPr>
        <w:t xml:space="preserve"> shal</w:t>
      </w:r>
      <w:r w:rsidRPr="009E72F7">
        <w:rPr>
          <w:i/>
          <w:iCs/>
          <w:szCs w:val="24"/>
        </w:rPr>
        <w:t>l</w:t>
      </w:r>
      <w:r w:rsidRPr="009E72F7">
        <w:rPr>
          <w:i/>
          <w:iCs/>
          <w:spacing w:val="-9"/>
          <w:szCs w:val="24"/>
        </w:rPr>
        <w:t xml:space="preserve"> </w:t>
      </w:r>
      <w:r w:rsidRPr="009E72F7">
        <w:rPr>
          <w:i/>
          <w:iCs/>
          <w:spacing w:val="1"/>
          <w:szCs w:val="24"/>
        </w:rPr>
        <w:t>be</w:t>
      </w:r>
      <w:r w:rsidRPr="009E72F7">
        <w:rPr>
          <w:i/>
          <w:iCs/>
          <w:szCs w:val="24"/>
        </w:rPr>
        <w:t xml:space="preserve"> false teachers among you, who privily shall bring in damnable heresies, even </w:t>
      </w:r>
      <w:r w:rsidRPr="009E72F7">
        <w:rPr>
          <w:i/>
          <w:iCs/>
          <w:spacing w:val="2"/>
          <w:szCs w:val="24"/>
        </w:rPr>
        <w:t>deny</w:t>
      </w:r>
      <w:r w:rsidRPr="009E72F7">
        <w:rPr>
          <w:i/>
          <w:iCs/>
          <w:spacing w:val="-8"/>
          <w:szCs w:val="24"/>
        </w:rPr>
        <w:t>i</w:t>
      </w:r>
      <w:r w:rsidRPr="009E72F7">
        <w:rPr>
          <w:i/>
          <w:iCs/>
          <w:spacing w:val="2"/>
          <w:szCs w:val="24"/>
        </w:rPr>
        <w:t>n</w:t>
      </w:r>
      <w:r w:rsidRPr="009E72F7">
        <w:rPr>
          <w:i/>
          <w:iCs/>
          <w:szCs w:val="24"/>
        </w:rPr>
        <w:t>g</w:t>
      </w:r>
      <w:r w:rsidRPr="009E72F7">
        <w:rPr>
          <w:i/>
          <w:iCs/>
          <w:spacing w:val="2"/>
          <w:szCs w:val="24"/>
        </w:rPr>
        <w:t xml:space="preserve"> th</w:t>
      </w:r>
      <w:r w:rsidRPr="009E72F7">
        <w:rPr>
          <w:i/>
          <w:iCs/>
          <w:szCs w:val="24"/>
        </w:rPr>
        <w:t>e</w:t>
      </w:r>
      <w:r w:rsidRPr="009E72F7">
        <w:rPr>
          <w:i/>
          <w:iCs/>
          <w:spacing w:val="-9"/>
          <w:szCs w:val="24"/>
        </w:rPr>
        <w:t xml:space="preserve"> </w:t>
      </w:r>
      <w:r w:rsidRPr="009E72F7">
        <w:rPr>
          <w:i/>
          <w:iCs/>
          <w:spacing w:val="2"/>
          <w:szCs w:val="24"/>
        </w:rPr>
        <w:t>Lor</w:t>
      </w:r>
      <w:r w:rsidRPr="009E72F7">
        <w:rPr>
          <w:i/>
          <w:iCs/>
          <w:szCs w:val="24"/>
        </w:rPr>
        <w:t>d</w:t>
      </w:r>
      <w:r w:rsidRPr="009E72F7">
        <w:rPr>
          <w:i/>
          <w:iCs/>
          <w:spacing w:val="2"/>
          <w:szCs w:val="24"/>
        </w:rPr>
        <w:t xml:space="preserve"> </w:t>
      </w:r>
      <w:r w:rsidRPr="009E72F7">
        <w:rPr>
          <w:i/>
          <w:iCs/>
          <w:spacing w:val="-10"/>
          <w:szCs w:val="24"/>
        </w:rPr>
        <w:t>t</w:t>
      </w:r>
      <w:r w:rsidRPr="009E72F7">
        <w:rPr>
          <w:i/>
          <w:iCs/>
          <w:spacing w:val="2"/>
          <w:szCs w:val="24"/>
        </w:rPr>
        <w:t>ha</w:t>
      </w:r>
      <w:r w:rsidRPr="009E72F7">
        <w:rPr>
          <w:i/>
          <w:iCs/>
          <w:szCs w:val="24"/>
        </w:rPr>
        <w:t>t</w:t>
      </w:r>
      <w:r w:rsidRPr="009E72F7">
        <w:rPr>
          <w:i/>
          <w:iCs/>
          <w:spacing w:val="2"/>
          <w:szCs w:val="24"/>
        </w:rPr>
        <w:t xml:space="preserve"> b</w:t>
      </w:r>
      <w:r w:rsidRPr="009E72F7">
        <w:rPr>
          <w:i/>
          <w:iCs/>
          <w:spacing w:val="-8"/>
          <w:szCs w:val="24"/>
        </w:rPr>
        <w:t>o</w:t>
      </w:r>
      <w:r w:rsidRPr="009E72F7">
        <w:rPr>
          <w:i/>
          <w:iCs/>
          <w:spacing w:val="2"/>
          <w:szCs w:val="24"/>
        </w:rPr>
        <w:t>ugh</w:t>
      </w:r>
      <w:r w:rsidRPr="009E72F7">
        <w:rPr>
          <w:i/>
          <w:iCs/>
          <w:szCs w:val="24"/>
        </w:rPr>
        <w:t>t</w:t>
      </w:r>
      <w:r w:rsidRPr="009E72F7">
        <w:rPr>
          <w:i/>
          <w:iCs/>
          <w:spacing w:val="2"/>
          <w:szCs w:val="24"/>
        </w:rPr>
        <w:t xml:space="preserve"> </w:t>
      </w:r>
      <w:r w:rsidRPr="009E72F7">
        <w:rPr>
          <w:i/>
          <w:iCs/>
          <w:spacing w:val="-9"/>
          <w:szCs w:val="24"/>
        </w:rPr>
        <w:t>t</w:t>
      </w:r>
      <w:r w:rsidRPr="009E72F7">
        <w:rPr>
          <w:i/>
          <w:iCs/>
          <w:spacing w:val="2"/>
          <w:szCs w:val="24"/>
        </w:rPr>
        <w:t>he</w:t>
      </w:r>
      <w:r w:rsidRPr="009E72F7">
        <w:rPr>
          <w:i/>
          <w:iCs/>
          <w:spacing w:val="-8"/>
          <w:szCs w:val="24"/>
        </w:rPr>
        <w:t>m</w:t>
      </w:r>
      <w:r w:rsidRPr="009E72F7">
        <w:rPr>
          <w:i/>
          <w:iCs/>
          <w:szCs w:val="24"/>
        </w:rPr>
        <w:t>,</w:t>
      </w:r>
      <w:r w:rsidRPr="009E72F7">
        <w:rPr>
          <w:i/>
          <w:iCs/>
          <w:spacing w:val="2"/>
          <w:szCs w:val="24"/>
        </w:rPr>
        <w:t xml:space="preserve"> an</w:t>
      </w:r>
      <w:r w:rsidRPr="009E72F7">
        <w:rPr>
          <w:i/>
          <w:iCs/>
          <w:szCs w:val="24"/>
        </w:rPr>
        <w:t>d</w:t>
      </w:r>
      <w:r w:rsidRPr="009E72F7">
        <w:rPr>
          <w:i/>
          <w:iCs/>
          <w:spacing w:val="2"/>
          <w:szCs w:val="24"/>
        </w:rPr>
        <w:t xml:space="preserve"> b</w:t>
      </w:r>
      <w:r w:rsidRPr="009E72F7">
        <w:rPr>
          <w:i/>
          <w:iCs/>
          <w:spacing w:val="-10"/>
          <w:szCs w:val="24"/>
        </w:rPr>
        <w:t>r</w:t>
      </w:r>
      <w:r w:rsidRPr="009E72F7">
        <w:rPr>
          <w:i/>
          <w:iCs/>
          <w:spacing w:val="2"/>
          <w:szCs w:val="24"/>
        </w:rPr>
        <w:t>in</w:t>
      </w:r>
      <w:r w:rsidRPr="009E72F7">
        <w:rPr>
          <w:i/>
          <w:iCs/>
          <w:szCs w:val="24"/>
        </w:rPr>
        <w:t>g</w:t>
      </w:r>
      <w:r w:rsidRPr="009E72F7">
        <w:rPr>
          <w:i/>
          <w:iCs/>
          <w:spacing w:val="2"/>
          <w:szCs w:val="24"/>
        </w:rPr>
        <w:t xml:space="preserve"> up</w:t>
      </w:r>
      <w:r w:rsidRPr="009E72F7">
        <w:rPr>
          <w:i/>
          <w:iCs/>
          <w:spacing w:val="-9"/>
          <w:szCs w:val="24"/>
        </w:rPr>
        <w:t>o</w:t>
      </w:r>
      <w:r w:rsidRPr="009E72F7">
        <w:rPr>
          <w:i/>
          <w:iCs/>
          <w:szCs w:val="24"/>
        </w:rPr>
        <w:t>n</w:t>
      </w:r>
      <w:r w:rsidRPr="009E72F7">
        <w:rPr>
          <w:i/>
          <w:iCs/>
          <w:spacing w:val="2"/>
          <w:szCs w:val="24"/>
        </w:rPr>
        <w:t xml:space="preserve"> the</w:t>
      </w:r>
      <w:r w:rsidRPr="009E72F7">
        <w:rPr>
          <w:i/>
          <w:iCs/>
          <w:spacing w:val="-12"/>
          <w:szCs w:val="24"/>
        </w:rPr>
        <w:t>m</w:t>
      </w:r>
      <w:r w:rsidRPr="009E72F7">
        <w:rPr>
          <w:i/>
          <w:iCs/>
          <w:spacing w:val="2"/>
          <w:szCs w:val="24"/>
        </w:rPr>
        <w:t>selv</w:t>
      </w:r>
      <w:r w:rsidRPr="009E72F7">
        <w:rPr>
          <w:i/>
          <w:iCs/>
          <w:spacing w:val="-11"/>
          <w:szCs w:val="24"/>
        </w:rPr>
        <w:t>e</w:t>
      </w:r>
      <w:r w:rsidRPr="009E72F7">
        <w:rPr>
          <w:i/>
          <w:iCs/>
          <w:szCs w:val="24"/>
        </w:rPr>
        <w:t>s</w:t>
      </w:r>
      <w:r w:rsidRPr="009E72F7">
        <w:rPr>
          <w:i/>
          <w:iCs/>
          <w:spacing w:val="2"/>
          <w:szCs w:val="24"/>
        </w:rPr>
        <w:t xml:space="preserve"> swift</w:t>
      </w:r>
      <w:r w:rsidRPr="009E72F7">
        <w:rPr>
          <w:i/>
          <w:iCs/>
          <w:szCs w:val="24"/>
        </w:rPr>
        <w:t xml:space="preserve"> </w:t>
      </w:r>
      <w:r w:rsidRPr="009E72F7">
        <w:rPr>
          <w:i/>
          <w:iCs/>
          <w:spacing w:val="1"/>
          <w:szCs w:val="24"/>
        </w:rPr>
        <w:t>destruc</w:t>
      </w:r>
      <w:r w:rsidRPr="009E72F7">
        <w:rPr>
          <w:i/>
          <w:iCs/>
          <w:spacing w:val="-11"/>
          <w:szCs w:val="24"/>
        </w:rPr>
        <w:t>t</w:t>
      </w:r>
      <w:r w:rsidRPr="009E72F7">
        <w:rPr>
          <w:i/>
          <w:iCs/>
          <w:spacing w:val="1"/>
          <w:szCs w:val="24"/>
        </w:rPr>
        <w:t xml:space="preserve">ion.  </w:t>
      </w:r>
      <w:r w:rsidRPr="009E72F7">
        <w:rPr>
          <w:i/>
          <w:iCs/>
          <w:szCs w:val="24"/>
        </w:rPr>
        <w:t>And</w:t>
      </w:r>
      <w:r w:rsidRPr="009E72F7">
        <w:rPr>
          <w:i/>
          <w:iCs/>
          <w:spacing w:val="-10"/>
          <w:szCs w:val="24"/>
        </w:rPr>
        <w:t xml:space="preserve"> </w:t>
      </w:r>
      <w:r w:rsidRPr="009E72F7">
        <w:rPr>
          <w:i/>
          <w:iCs/>
          <w:szCs w:val="24"/>
        </w:rPr>
        <w:t xml:space="preserve">many shall follow their pernicious ways; by reason of </w:t>
      </w:r>
      <w:r w:rsidRPr="009E72F7">
        <w:rPr>
          <w:i/>
          <w:iCs/>
          <w:spacing w:val="11"/>
          <w:szCs w:val="24"/>
        </w:rPr>
        <w:t>w</w:t>
      </w:r>
      <w:r w:rsidRPr="009E72F7">
        <w:rPr>
          <w:i/>
          <w:iCs/>
          <w:szCs w:val="24"/>
        </w:rPr>
        <w:t xml:space="preserve">hom the way of </w:t>
      </w:r>
      <w:r w:rsidRPr="009E72F7">
        <w:rPr>
          <w:i/>
          <w:iCs/>
          <w:spacing w:val="2"/>
          <w:szCs w:val="24"/>
        </w:rPr>
        <w:t>tru</w:t>
      </w:r>
      <w:r w:rsidRPr="009E72F7">
        <w:rPr>
          <w:i/>
          <w:iCs/>
          <w:spacing w:val="-9"/>
          <w:szCs w:val="24"/>
        </w:rPr>
        <w:t>t</w:t>
      </w:r>
      <w:r w:rsidRPr="009E72F7">
        <w:rPr>
          <w:i/>
          <w:iCs/>
          <w:szCs w:val="24"/>
        </w:rPr>
        <w:t>h</w:t>
      </w:r>
      <w:r w:rsidRPr="009E72F7">
        <w:rPr>
          <w:i/>
          <w:iCs/>
          <w:spacing w:val="2"/>
          <w:szCs w:val="24"/>
        </w:rPr>
        <w:t xml:space="preserve"> shal</w:t>
      </w:r>
      <w:r w:rsidRPr="009E72F7">
        <w:rPr>
          <w:i/>
          <w:iCs/>
          <w:szCs w:val="24"/>
        </w:rPr>
        <w:t>l</w:t>
      </w:r>
      <w:r w:rsidRPr="009E72F7">
        <w:rPr>
          <w:i/>
          <w:iCs/>
          <w:spacing w:val="-9"/>
          <w:szCs w:val="24"/>
        </w:rPr>
        <w:t xml:space="preserve"> </w:t>
      </w:r>
      <w:r w:rsidRPr="009E72F7">
        <w:rPr>
          <w:i/>
          <w:iCs/>
          <w:spacing w:val="2"/>
          <w:szCs w:val="24"/>
        </w:rPr>
        <w:t>b</w:t>
      </w:r>
      <w:r w:rsidRPr="009E72F7">
        <w:rPr>
          <w:i/>
          <w:iCs/>
          <w:szCs w:val="24"/>
        </w:rPr>
        <w:t>e</w:t>
      </w:r>
      <w:r w:rsidRPr="009E72F7">
        <w:rPr>
          <w:i/>
          <w:iCs/>
          <w:spacing w:val="2"/>
          <w:szCs w:val="24"/>
        </w:rPr>
        <w:t xml:space="preserve"> e</w:t>
      </w:r>
      <w:r w:rsidRPr="009E72F7">
        <w:rPr>
          <w:i/>
          <w:iCs/>
          <w:spacing w:val="-8"/>
          <w:szCs w:val="24"/>
        </w:rPr>
        <w:t>v</w:t>
      </w:r>
      <w:r w:rsidRPr="009E72F7">
        <w:rPr>
          <w:i/>
          <w:iCs/>
          <w:spacing w:val="2"/>
          <w:szCs w:val="24"/>
        </w:rPr>
        <w:t>i</w:t>
      </w:r>
      <w:r w:rsidRPr="009E72F7">
        <w:rPr>
          <w:i/>
          <w:iCs/>
          <w:szCs w:val="24"/>
        </w:rPr>
        <w:t>l</w:t>
      </w:r>
      <w:r w:rsidRPr="009E72F7">
        <w:rPr>
          <w:i/>
          <w:iCs/>
          <w:spacing w:val="2"/>
          <w:szCs w:val="24"/>
        </w:rPr>
        <w:t xml:space="preserve"> spo</w:t>
      </w:r>
      <w:r w:rsidRPr="009E72F7">
        <w:rPr>
          <w:i/>
          <w:iCs/>
          <w:spacing w:val="-9"/>
          <w:szCs w:val="24"/>
        </w:rPr>
        <w:t>k</w:t>
      </w:r>
      <w:r w:rsidRPr="009E72F7">
        <w:rPr>
          <w:i/>
          <w:iCs/>
          <w:spacing w:val="2"/>
          <w:szCs w:val="24"/>
        </w:rPr>
        <w:t>e</w:t>
      </w:r>
      <w:r w:rsidRPr="009E72F7">
        <w:rPr>
          <w:i/>
          <w:iCs/>
          <w:szCs w:val="24"/>
        </w:rPr>
        <w:t>n</w:t>
      </w:r>
      <w:r w:rsidRPr="009E72F7">
        <w:rPr>
          <w:i/>
          <w:iCs/>
          <w:spacing w:val="2"/>
          <w:szCs w:val="24"/>
        </w:rPr>
        <w:t xml:space="preserve"> of. </w:t>
      </w:r>
      <w:r w:rsidRPr="009E72F7">
        <w:rPr>
          <w:i/>
          <w:iCs/>
          <w:spacing w:val="1"/>
          <w:szCs w:val="24"/>
        </w:rPr>
        <w:t>An</w:t>
      </w:r>
      <w:r w:rsidRPr="009E72F7">
        <w:rPr>
          <w:i/>
          <w:iCs/>
          <w:szCs w:val="24"/>
        </w:rPr>
        <w:t>d</w:t>
      </w:r>
      <w:r w:rsidRPr="009E72F7">
        <w:rPr>
          <w:i/>
          <w:iCs/>
          <w:spacing w:val="1"/>
          <w:szCs w:val="24"/>
        </w:rPr>
        <w:t xml:space="preserve"> throug</w:t>
      </w:r>
      <w:r w:rsidRPr="009E72F7">
        <w:rPr>
          <w:i/>
          <w:iCs/>
          <w:szCs w:val="24"/>
        </w:rPr>
        <w:t>h</w:t>
      </w:r>
      <w:r w:rsidRPr="009E72F7">
        <w:rPr>
          <w:i/>
          <w:iCs/>
          <w:spacing w:val="1"/>
          <w:szCs w:val="24"/>
        </w:rPr>
        <w:t xml:space="preserve"> </w:t>
      </w:r>
      <w:r w:rsidRPr="009E72F7">
        <w:rPr>
          <w:i/>
          <w:iCs/>
          <w:spacing w:val="-10"/>
          <w:szCs w:val="24"/>
        </w:rPr>
        <w:t>c</w:t>
      </w:r>
      <w:r w:rsidRPr="009E72F7">
        <w:rPr>
          <w:i/>
          <w:iCs/>
          <w:spacing w:val="1"/>
          <w:szCs w:val="24"/>
        </w:rPr>
        <w:t>ovetousn</w:t>
      </w:r>
      <w:r w:rsidRPr="009E72F7">
        <w:rPr>
          <w:i/>
          <w:iCs/>
          <w:spacing w:val="-10"/>
          <w:szCs w:val="24"/>
        </w:rPr>
        <w:t>e</w:t>
      </w:r>
      <w:r w:rsidRPr="009E72F7">
        <w:rPr>
          <w:i/>
          <w:iCs/>
          <w:spacing w:val="1"/>
          <w:szCs w:val="24"/>
        </w:rPr>
        <w:t>s</w:t>
      </w:r>
      <w:r w:rsidRPr="009E72F7">
        <w:rPr>
          <w:i/>
          <w:iCs/>
          <w:szCs w:val="24"/>
        </w:rPr>
        <w:t>s</w:t>
      </w:r>
      <w:r w:rsidRPr="009E72F7">
        <w:rPr>
          <w:i/>
          <w:iCs/>
          <w:spacing w:val="1"/>
          <w:szCs w:val="24"/>
        </w:rPr>
        <w:t xml:space="preserve"> shal</w:t>
      </w:r>
      <w:r w:rsidRPr="009E72F7">
        <w:rPr>
          <w:i/>
          <w:iCs/>
          <w:szCs w:val="24"/>
        </w:rPr>
        <w:t>l</w:t>
      </w:r>
      <w:r w:rsidRPr="009E72F7">
        <w:rPr>
          <w:i/>
          <w:iCs/>
          <w:spacing w:val="1"/>
          <w:szCs w:val="24"/>
        </w:rPr>
        <w:t xml:space="preserve"> th</w:t>
      </w:r>
      <w:r w:rsidRPr="009E72F7">
        <w:rPr>
          <w:i/>
          <w:iCs/>
          <w:spacing w:val="-9"/>
          <w:szCs w:val="24"/>
        </w:rPr>
        <w:t>e</w:t>
      </w:r>
      <w:r w:rsidRPr="009E72F7">
        <w:rPr>
          <w:i/>
          <w:iCs/>
          <w:szCs w:val="24"/>
        </w:rPr>
        <w:t>y</w:t>
      </w:r>
      <w:r w:rsidRPr="009E72F7">
        <w:rPr>
          <w:i/>
          <w:iCs/>
          <w:spacing w:val="1"/>
          <w:szCs w:val="24"/>
        </w:rPr>
        <w:t xml:space="preserve"> wit</w:t>
      </w:r>
      <w:r w:rsidRPr="009E72F7">
        <w:rPr>
          <w:i/>
          <w:iCs/>
          <w:szCs w:val="24"/>
        </w:rPr>
        <w:t>h</w:t>
      </w:r>
      <w:r w:rsidRPr="009E72F7">
        <w:rPr>
          <w:i/>
          <w:iCs/>
          <w:spacing w:val="1"/>
          <w:szCs w:val="24"/>
        </w:rPr>
        <w:t xml:space="preserve"> feigne</w:t>
      </w:r>
      <w:r w:rsidRPr="009E72F7">
        <w:rPr>
          <w:i/>
          <w:iCs/>
          <w:szCs w:val="24"/>
        </w:rPr>
        <w:t>d</w:t>
      </w:r>
      <w:r w:rsidRPr="009E72F7">
        <w:rPr>
          <w:i/>
          <w:iCs/>
          <w:spacing w:val="1"/>
          <w:szCs w:val="24"/>
        </w:rPr>
        <w:t xml:space="preserve"> w</w:t>
      </w:r>
      <w:r w:rsidRPr="009E72F7">
        <w:rPr>
          <w:i/>
          <w:iCs/>
          <w:spacing w:val="-9"/>
          <w:szCs w:val="24"/>
        </w:rPr>
        <w:t>o</w:t>
      </w:r>
      <w:r w:rsidRPr="009E72F7">
        <w:rPr>
          <w:i/>
          <w:iCs/>
          <w:spacing w:val="1"/>
          <w:szCs w:val="24"/>
        </w:rPr>
        <w:t>rd</w:t>
      </w:r>
      <w:r w:rsidRPr="009E72F7">
        <w:rPr>
          <w:i/>
          <w:iCs/>
          <w:szCs w:val="24"/>
        </w:rPr>
        <w:t>s</w:t>
      </w:r>
      <w:r w:rsidRPr="009E72F7">
        <w:rPr>
          <w:i/>
          <w:iCs/>
          <w:spacing w:val="1"/>
          <w:szCs w:val="24"/>
        </w:rPr>
        <w:t xml:space="preserve"> mak</w:t>
      </w:r>
      <w:r w:rsidRPr="009E72F7">
        <w:rPr>
          <w:i/>
          <w:iCs/>
          <w:szCs w:val="24"/>
        </w:rPr>
        <w:t>e</w:t>
      </w:r>
      <w:r w:rsidRPr="009E72F7">
        <w:rPr>
          <w:i/>
          <w:iCs/>
          <w:spacing w:val="-10"/>
          <w:szCs w:val="24"/>
        </w:rPr>
        <w:t xml:space="preserve"> </w:t>
      </w:r>
      <w:r w:rsidRPr="009E72F7">
        <w:rPr>
          <w:i/>
          <w:iCs/>
          <w:spacing w:val="1"/>
          <w:szCs w:val="24"/>
        </w:rPr>
        <w:t>mer</w:t>
      </w:r>
      <w:r w:rsidRPr="009E72F7">
        <w:rPr>
          <w:i/>
          <w:iCs/>
          <w:spacing w:val="-10"/>
          <w:szCs w:val="24"/>
        </w:rPr>
        <w:t>c</w:t>
      </w:r>
      <w:r w:rsidRPr="009E72F7">
        <w:rPr>
          <w:i/>
          <w:iCs/>
          <w:spacing w:val="1"/>
          <w:szCs w:val="24"/>
        </w:rPr>
        <w:t>handise</w:t>
      </w:r>
      <w:r w:rsidRPr="009E72F7">
        <w:rPr>
          <w:i/>
          <w:iCs/>
          <w:szCs w:val="24"/>
        </w:rPr>
        <w:t xml:space="preserve"> of you... (2 Peter 2:1-3)</w:t>
      </w:r>
    </w:p>
    <w:p w14:paraId="6040C7FE" w14:textId="77777777" w:rsidR="001031F0" w:rsidRPr="009E72F7" w:rsidRDefault="001031F0" w:rsidP="001031F0">
      <w:pPr>
        <w:widowControl w:val="0"/>
        <w:autoSpaceDE w:val="0"/>
        <w:autoSpaceDN w:val="0"/>
        <w:adjustRightInd w:val="0"/>
        <w:spacing w:line="260" w:lineRule="exact"/>
        <w:ind w:left="720"/>
        <w:rPr>
          <w:i/>
          <w:iCs/>
          <w:sz w:val="26"/>
          <w:szCs w:val="26"/>
        </w:rPr>
      </w:pPr>
    </w:p>
    <w:p w14:paraId="6E4F1A73" w14:textId="20ECD6CE" w:rsidR="001031F0" w:rsidRDefault="001031F0" w:rsidP="001031F0">
      <w:pPr>
        <w:widowControl w:val="0"/>
        <w:autoSpaceDE w:val="0"/>
        <w:autoSpaceDN w:val="0"/>
        <w:adjustRightInd w:val="0"/>
        <w:ind w:left="100"/>
        <w:rPr>
          <w:szCs w:val="24"/>
        </w:rPr>
      </w:pPr>
      <w:r>
        <w:rPr>
          <w:b/>
          <w:bCs w:val="0"/>
          <w:spacing w:val="1"/>
          <w:szCs w:val="24"/>
        </w:rPr>
        <w:t>Sata</w:t>
      </w:r>
      <w:r>
        <w:rPr>
          <w:b/>
          <w:bCs w:val="0"/>
          <w:szCs w:val="24"/>
        </w:rPr>
        <w:t>n</w:t>
      </w:r>
      <w:r>
        <w:rPr>
          <w:b/>
          <w:bCs w:val="0"/>
          <w:spacing w:val="1"/>
          <w:szCs w:val="24"/>
        </w:rPr>
        <w:t xml:space="preserve"> ha</w:t>
      </w:r>
      <w:r>
        <w:rPr>
          <w:b/>
          <w:bCs w:val="0"/>
          <w:szCs w:val="24"/>
        </w:rPr>
        <w:t>s</w:t>
      </w:r>
      <w:r>
        <w:rPr>
          <w:b/>
          <w:bCs w:val="0"/>
          <w:spacing w:val="1"/>
          <w:szCs w:val="24"/>
        </w:rPr>
        <w:t xml:space="preserve"> </w:t>
      </w:r>
      <w:r>
        <w:rPr>
          <w:b/>
          <w:bCs w:val="0"/>
          <w:spacing w:val="-9"/>
          <w:szCs w:val="24"/>
        </w:rPr>
        <w:t>a</w:t>
      </w:r>
      <w:r>
        <w:rPr>
          <w:b/>
          <w:bCs w:val="0"/>
          <w:spacing w:val="1"/>
          <w:szCs w:val="24"/>
        </w:rPr>
        <w:t xml:space="preserve">postles.  </w:t>
      </w:r>
      <w:r>
        <w:rPr>
          <w:szCs w:val="24"/>
        </w:rPr>
        <w:t>An</w:t>
      </w:r>
      <w:r>
        <w:rPr>
          <w:spacing w:val="-10"/>
          <w:szCs w:val="24"/>
        </w:rPr>
        <w:t xml:space="preserve"> </w:t>
      </w:r>
      <w:r>
        <w:rPr>
          <w:szCs w:val="24"/>
        </w:rPr>
        <w:t xml:space="preserve">apostle </w:t>
      </w:r>
      <w:r w:rsidR="00303E73">
        <w:rPr>
          <w:szCs w:val="24"/>
        </w:rPr>
        <w:t xml:space="preserve">of the Lord </w:t>
      </w:r>
      <w:r>
        <w:rPr>
          <w:szCs w:val="24"/>
        </w:rPr>
        <w:t>is a person who spreads the Gospel and establishes chu</w:t>
      </w:r>
      <w:r>
        <w:rPr>
          <w:spacing w:val="-10"/>
          <w:szCs w:val="24"/>
        </w:rPr>
        <w:t>r</w:t>
      </w:r>
      <w:r>
        <w:rPr>
          <w:szCs w:val="24"/>
        </w:rPr>
        <w:t>ches (1 Corinthians 12:28). Satan also has apostles doing his work throughout the world. They</w:t>
      </w:r>
      <w:r>
        <w:rPr>
          <w:spacing w:val="-16"/>
          <w:szCs w:val="24"/>
        </w:rPr>
        <w:t xml:space="preserve"> </w:t>
      </w:r>
      <w:r>
        <w:rPr>
          <w:szCs w:val="24"/>
        </w:rPr>
        <w:t>deceive people by</w:t>
      </w:r>
      <w:r>
        <w:rPr>
          <w:spacing w:val="-12"/>
          <w:szCs w:val="24"/>
        </w:rPr>
        <w:t xml:space="preserve"> </w:t>
      </w:r>
      <w:r>
        <w:rPr>
          <w:szCs w:val="24"/>
        </w:rPr>
        <w:t>imitating</w:t>
      </w:r>
      <w:r>
        <w:rPr>
          <w:spacing w:val="1"/>
          <w:szCs w:val="24"/>
        </w:rPr>
        <w:t xml:space="preserve"> tru</w:t>
      </w:r>
      <w:r>
        <w:rPr>
          <w:szCs w:val="24"/>
        </w:rPr>
        <w:t>e</w:t>
      </w:r>
      <w:r>
        <w:rPr>
          <w:spacing w:val="-9"/>
          <w:szCs w:val="24"/>
        </w:rPr>
        <w:t xml:space="preserve"> </w:t>
      </w:r>
      <w:r>
        <w:rPr>
          <w:spacing w:val="1"/>
          <w:szCs w:val="24"/>
        </w:rPr>
        <w:t>apostle</w:t>
      </w:r>
      <w:r>
        <w:rPr>
          <w:spacing w:val="-9"/>
          <w:szCs w:val="24"/>
        </w:rPr>
        <w:t>s</w:t>
      </w:r>
      <w:r>
        <w:rPr>
          <w:szCs w:val="24"/>
        </w:rPr>
        <w:t>:</w:t>
      </w:r>
    </w:p>
    <w:p w14:paraId="6BB69A6C" w14:textId="77777777" w:rsidR="001031F0" w:rsidRDefault="001031F0" w:rsidP="001031F0">
      <w:pPr>
        <w:widowControl w:val="0"/>
        <w:autoSpaceDE w:val="0"/>
        <w:autoSpaceDN w:val="0"/>
        <w:adjustRightInd w:val="0"/>
        <w:spacing w:before="16" w:line="260" w:lineRule="exact"/>
        <w:rPr>
          <w:sz w:val="26"/>
          <w:szCs w:val="26"/>
        </w:rPr>
      </w:pPr>
    </w:p>
    <w:p w14:paraId="574F09C2" w14:textId="77777777" w:rsidR="001031F0" w:rsidRPr="009E72F7" w:rsidRDefault="001031F0" w:rsidP="001031F0">
      <w:pPr>
        <w:widowControl w:val="0"/>
        <w:autoSpaceDE w:val="0"/>
        <w:autoSpaceDN w:val="0"/>
        <w:adjustRightInd w:val="0"/>
        <w:ind w:left="820" w:right="960"/>
        <w:rPr>
          <w:i/>
          <w:iCs/>
          <w:szCs w:val="24"/>
        </w:rPr>
      </w:pPr>
      <w:r w:rsidRPr="009E72F7">
        <w:rPr>
          <w:i/>
          <w:iCs/>
          <w:szCs w:val="24"/>
        </w:rPr>
        <w:t>For</w:t>
      </w:r>
      <w:r w:rsidRPr="009E72F7">
        <w:rPr>
          <w:i/>
          <w:iCs/>
          <w:spacing w:val="-10"/>
          <w:szCs w:val="24"/>
        </w:rPr>
        <w:t xml:space="preserve"> </w:t>
      </w:r>
      <w:r w:rsidRPr="009E72F7">
        <w:rPr>
          <w:i/>
          <w:iCs/>
          <w:szCs w:val="24"/>
        </w:rPr>
        <w:t>such are false apostles, deceitful workers, transforming themselves into the apostles of Christ.  (2 Corinthians 11:13)</w:t>
      </w:r>
    </w:p>
    <w:p w14:paraId="0E36404E" w14:textId="77777777" w:rsidR="001031F0" w:rsidRPr="009E72F7" w:rsidRDefault="001031F0" w:rsidP="001031F0">
      <w:pPr>
        <w:widowControl w:val="0"/>
        <w:autoSpaceDE w:val="0"/>
        <w:autoSpaceDN w:val="0"/>
        <w:adjustRightInd w:val="0"/>
        <w:spacing w:before="16" w:line="260" w:lineRule="exact"/>
        <w:rPr>
          <w:i/>
          <w:iCs/>
          <w:sz w:val="26"/>
          <w:szCs w:val="26"/>
        </w:rPr>
      </w:pPr>
    </w:p>
    <w:p w14:paraId="524DA83B" w14:textId="77777777" w:rsidR="001031F0" w:rsidRDefault="001031F0" w:rsidP="001031F0">
      <w:pPr>
        <w:widowControl w:val="0"/>
        <w:autoSpaceDE w:val="0"/>
        <w:autoSpaceDN w:val="0"/>
        <w:adjustRightInd w:val="0"/>
        <w:ind w:left="100"/>
        <w:rPr>
          <w:szCs w:val="24"/>
        </w:rPr>
      </w:pPr>
      <w:r>
        <w:rPr>
          <w:spacing w:val="1"/>
          <w:szCs w:val="24"/>
        </w:rPr>
        <w:t>Satan</w:t>
      </w:r>
      <w:r>
        <w:rPr>
          <w:spacing w:val="-9"/>
          <w:szCs w:val="24"/>
        </w:rPr>
        <w:t>'</w:t>
      </w:r>
      <w:r>
        <w:rPr>
          <w:szCs w:val="24"/>
        </w:rPr>
        <w:t>s</w:t>
      </w:r>
      <w:r>
        <w:rPr>
          <w:spacing w:val="1"/>
          <w:szCs w:val="24"/>
        </w:rPr>
        <w:t xml:space="preserve"> apostl</w:t>
      </w:r>
      <w:r>
        <w:rPr>
          <w:spacing w:val="-9"/>
          <w:szCs w:val="24"/>
        </w:rPr>
        <w:t>e</w:t>
      </w:r>
      <w:r>
        <w:rPr>
          <w:szCs w:val="24"/>
        </w:rPr>
        <w:t>s</w:t>
      </w:r>
      <w:r>
        <w:rPr>
          <w:spacing w:val="1"/>
          <w:szCs w:val="24"/>
        </w:rPr>
        <w:t xml:space="preserve"> becom</w:t>
      </w:r>
      <w:r>
        <w:rPr>
          <w:szCs w:val="24"/>
        </w:rPr>
        <w:t>e</w:t>
      </w:r>
      <w:r>
        <w:rPr>
          <w:spacing w:val="-9"/>
          <w:szCs w:val="24"/>
        </w:rPr>
        <w:t xml:space="preserve"> </w:t>
      </w:r>
      <w:r>
        <w:rPr>
          <w:spacing w:val="1"/>
          <w:szCs w:val="24"/>
        </w:rPr>
        <w:t>leade</w:t>
      </w:r>
      <w:r>
        <w:rPr>
          <w:spacing w:val="-9"/>
          <w:szCs w:val="24"/>
        </w:rPr>
        <w:t>r</w:t>
      </w:r>
      <w:r>
        <w:rPr>
          <w:szCs w:val="24"/>
        </w:rPr>
        <w:t>s</w:t>
      </w:r>
      <w:r>
        <w:rPr>
          <w:spacing w:val="1"/>
          <w:szCs w:val="24"/>
        </w:rPr>
        <w:t xml:space="preserve"> o</w:t>
      </w:r>
      <w:r>
        <w:rPr>
          <w:szCs w:val="24"/>
        </w:rPr>
        <w:t>f</w:t>
      </w:r>
      <w:r>
        <w:rPr>
          <w:spacing w:val="1"/>
          <w:szCs w:val="24"/>
        </w:rPr>
        <w:t xml:space="preserve"> fals</w:t>
      </w:r>
      <w:r>
        <w:rPr>
          <w:szCs w:val="24"/>
        </w:rPr>
        <w:t>e</w:t>
      </w:r>
      <w:r>
        <w:rPr>
          <w:spacing w:val="-11"/>
          <w:szCs w:val="24"/>
        </w:rPr>
        <w:t xml:space="preserve"> </w:t>
      </w:r>
      <w:r>
        <w:rPr>
          <w:spacing w:val="1"/>
          <w:szCs w:val="24"/>
        </w:rPr>
        <w:t>cult</w:t>
      </w:r>
      <w:r>
        <w:rPr>
          <w:szCs w:val="24"/>
        </w:rPr>
        <w:t>s</w:t>
      </w:r>
      <w:r>
        <w:rPr>
          <w:spacing w:val="1"/>
          <w:szCs w:val="24"/>
        </w:rPr>
        <w:t xml:space="preserve"> an</w:t>
      </w:r>
      <w:r>
        <w:rPr>
          <w:szCs w:val="24"/>
        </w:rPr>
        <w:t>d</w:t>
      </w:r>
      <w:r>
        <w:rPr>
          <w:spacing w:val="-9"/>
          <w:szCs w:val="24"/>
        </w:rPr>
        <w:t xml:space="preserve"> </w:t>
      </w:r>
      <w:r>
        <w:rPr>
          <w:spacing w:val="1"/>
          <w:szCs w:val="24"/>
        </w:rPr>
        <w:t>infiltr</w:t>
      </w:r>
      <w:r>
        <w:rPr>
          <w:spacing w:val="-9"/>
          <w:szCs w:val="24"/>
        </w:rPr>
        <w:t>a</w:t>
      </w:r>
      <w:r>
        <w:rPr>
          <w:spacing w:val="1"/>
          <w:szCs w:val="24"/>
        </w:rPr>
        <w:t>t</w:t>
      </w:r>
      <w:r>
        <w:rPr>
          <w:szCs w:val="24"/>
        </w:rPr>
        <w:t>e</w:t>
      </w:r>
      <w:r>
        <w:rPr>
          <w:spacing w:val="1"/>
          <w:szCs w:val="24"/>
        </w:rPr>
        <w:t xml:space="preserve"> chur</w:t>
      </w:r>
      <w:r>
        <w:rPr>
          <w:spacing w:val="-10"/>
          <w:szCs w:val="24"/>
        </w:rPr>
        <w:t>c</w:t>
      </w:r>
      <w:r>
        <w:rPr>
          <w:spacing w:val="1"/>
          <w:szCs w:val="24"/>
        </w:rPr>
        <w:t>he</w:t>
      </w:r>
      <w:r>
        <w:rPr>
          <w:szCs w:val="24"/>
        </w:rPr>
        <w:t>s</w:t>
      </w:r>
      <w:r>
        <w:rPr>
          <w:spacing w:val="1"/>
          <w:szCs w:val="24"/>
        </w:rPr>
        <w:t xml:space="preserve"> i</w:t>
      </w:r>
      <w:r>
        <w:rPr>
          <w:szCs w:val="24"/>
        </w:rPr>
        <w:t>n</w:t>
      </w:r>
      <w:r>
        <w:rPr>
          <w:spacing w:val="1"/>
          <w:szCs w:val="24"/>
        </w:rPr>
        <w:t xml:space="preserve"> le</w:t>
      </w:r>
      <w:r>
        <w:rPr>
          <w:spacing w:val="-10"/>
          <w:szCs w:val="24"/>
        </w:rPr>
        <w:t>a</w:t>
      </w:r>
      <w:r>
        <w:rPr>
          <w:spacing w:val="1"/>
          <w:szCs w:val="24"/>
        </w:rPr>
        <w:t>dershi</w:t>
      </w:r>
      <w:r>
        <w:rPr>
          <w:szCs w:val="24"/>
        </w:rPr>
        <w:t>p</w:t>
      </w:r>
      <w:r>
        <w:rPr>
          <w:spacing w:val="1"/>
          <w:szCs w:val="24"/>
        </w:rPr>
        <w:t xml:space="preserve"> </w:t>
      </w:r>
      <w:r>
        <w:rPr>
          <w:spacing w:val="-10"/>
          <w:szCs w:val="24"/>
        </w:rPr>
        <w:t>c</w:t>
      </w:r>
      <w:r>
        <w:rPr>
          <w:spacing w:val="1"/>
          <w:szCs w:val="24"/>
        </w:rPr>
        <w:t>apaciti</w:t>
      </w:r>
      <w:r>
        <w:rPr>
          <w:spacing w:val="-11"/>
          <w:szCs w:val="24"/>
        </w:rPr>
        <w:t>e</w:t>
      </w:r>
      <w:r>
        <w:rPr>
          <w:spacing w:val="1"/>
          <w:szCs w:val="24"/>
        </w:rPr>
        <w:t>s.</w:t>
      </w:r>
    </w:p>
    <w:p w14:paraId="083BCC9C" w14:textId="77777777" w:rsidR="001031F0" w:rsidRDefault="001031F0" w:rsidP="001031F0">
      <w:pPr>
        <w:widowControl w:val="0"/>
        <w:autoSpaceDE w:val="0"/>
        <w:autoSpaceDN w:val="0"/>
        <w:adjustRightInd w:val="0"/>
        <w:spacing w:before="16" w:line="260" w:lineRule="exact"/>
        <w:rPr>
          <w:sz w:val="26"/>
          <w:szCs w:val="26"/>
        </w:rPr>
      </w:pPr>
    </w:p>
    <w:p w14:paraId="792522BB" w14:textId="2EAA4D65" w:rsidR="001031F0" w:rsidRDefault="001031F0" w:rsidP="001031F0">
      <w:pPr>
        <w:widowControl w:val="0"/>
        <w:autoSpaceDE w:val="0"/>
        <w:autoSpaceDN w:val="0"/>
        <w:adjustRightInd w:val="0"/>
        <w:ind w:left="100"/>
        <w:rPr>
          <w:szCs w:val="24"/>
        </w:rPr>
      </w:pPr>
      <w:r>
        <w:rPr>
          <w:b/>
          <w:bCs w:val="0"/>
          <w:spacing w:val="1"/>
          <w:szCs w:val="24"/>
        </w:rPr>
        <w:t>Sata</w:t>
      </w:r>
      <w:r>
        <w:rPr>
          <w:b/>
          <w:bCs w:val="0"/>
          <w:szCs w:val="24"/>
        </w:rPr>
        <w:t>n</w:t>
      </w:r>
      <w:r>
        <w:rPr>
          <w:b/>
          <w:bCs w:val="0"/>
          <w:spacing w:val="1"/>
          <w:szCs w:val="24"/>
        </w:rPr>
        <w:t xml:space="preserve"> imi</w:t>
      </w:r>
      <w:r>
        <w:rPr>
          <w:b/>
          <w:bCs w:val="0"/>
          <w:spacing w:val="-9"/>
          <w:szCs w:val="24"/>
        </w:rPr>
        <w:t>t</w:t>
      </w:r>
      <w:r>
        <w:rPr>
          <w:b/>
          <w:bCs w:val="0"/>
          <w:spacing w:val="1"/>
          <w:szCs w:val="24"/>
        </w:rPr>
        <w:t>ate</w:t>
      </w:r>
      <w:r>
        <w:rPr>
          <w:b/>
          <w:bCs w:val="0"/>
          <w:szCs w:val="24"/>
        </w:rPr>
        <w:t>s</w:t>
      </w:r>
      <w:r>
        <w:rPr>
          <w:b/>
          <w:bCs w:val="0"/>
          <w:spacing w:val="1"/>
          <w:szCs w:val="24"/>
        </w:rPr>
        <w:t xml:space="preserve"> Jesu</w:t>
      </w:r>
      <w:r>
        <w:rPr>
          <w:b/>
          <w:bCs w:val="0"/>
          <w:szCs w:val="24"/>
        </w:rPr>
        <w:t>s</w:t>
      </w:r>
      <w:r>
        <w:rPr>
          <w:b/>
          <w:bCs w:val="0"/>
          <w:spacing w:val="1"/>
          <w:szCs w:val="24"/>
        </w:rPr>
        <w:t xml:space="preserve"> </w:t>
      </w:r>
      <w:r w:rsidR="00B74680">
        <w:rPr>
          <w:b/>
          <w:bCs w:val="0"/>
          <w:spacing w:val="1"/>
          <w:szCs w:val="24"/>
        </w:rPr>
        <w:t>through</w:t>
      </w:r>
      <w:r>
        <w:rPr>
          <w:b/>
          <w:bCs w:val="0"/>
          <w:spacing w:val="1"/>
          <w:szCs w:val="24"/>
        </w:rPr>
        <w:t xml:space="preserve"> </w:t>
      </w:r>
      <w:r>
        <w:rPr>
          <w:b/>
          <w:bCs w:val="0"/>
          <w:spacing w:val="-12"/>
          <w:szCs w:val="24"/>
        </w:rPr>
        <w:t>f</w:t>
      </w:r>
      <w:r>
        <w:rPr>
          <w:b/>
          <w:bCs w:val="0"/>
          <w:spacing w:val="1"/>
          <w:szCs w:val="24"/>
        </w:rPr>
        <w:t>als</w:t>
      </w:r>
      <w:r>
        <w:rPr>
          <w:b/>
          <w:bCs w:val="0"/>
          <w:szCs w:val="24"/>
        </w:rPr>
        <w:t>e</w:t>
      </w:r>
      <w:r>
        <w:rPr>
          <w:b/>
          <w:bCs w:val="0"/>
          <w:spacing w:val="1"/>
          <w:szCs w:val="24"/>
        </w:rPr>
        <w:t xml:space="preserve"> </w:t>
      </w:r>
      <w:proofErr w:type="spellStart"/>
      <w:r>
        <w:rPr>
          <w:b/>
          <w:bCs w:val="0"/>
          <w:spacing w:val="1"/>
          <w:szCs w:val="24"/>
        </w:rPr>
        <w:t>christs</w:t>
      </w:r>
      <w:proofErr w:type="spellEnd"/>
      <w:r>
        <w:rPr>
          <w:b/>
          <w:bCs w:val="0"/>
          <w:spacing w:val="1"/>
          <w:szCs w:val="24"/>
        </w:rPr>
        <w:t xml:space="preserve">.  </w:t>
      </w:r>
      <w:r>
        <w:rPr>
          <w:szCs w:val="24"/>
        </w:rPr>
        <w:t>Satan</w:t>
      </w:r>
      <w:r>
        <w:rPr>
          <w:spacing w:val="-10"/>
          <w:szCs w:val="24"/>
        </w:rPr>
        <w:t xml:space="preserve"> </w:t>
      </w:r>
      <w:r>
        <w:rPr>
          <w:szCs w:val="24"/>
        </w:rPr>
        <w:t>imitate</w:t>
      </w:r>
      <w:r w:rsidR="00FB1AA1">
        <w:rPr>
          <w:szCs w:val="24"/>
        </w:rPr>
        <w:t>s</w:t>
      </w:r>
      <w:r>
        <w:rPr>
          <w:szCs w:val="24"/>
        </w:rPr>
        <w:t xml:space="preserve"> the Lord Jesus Christ by</w:t>
      </w:r>
      <w:r>
        <w:rPr>
          <w:spacing w:val="-13"/>
          <w:szCs w:val="24"/>
        </w:rPr>
        <w:t xml:space="preserve"> </w:t>
      </w:r>
      <w:r>
        <w:rPr>
          <w:szCs w:val="24"/>
        </w:rPr>
        <w:t>raising up false Christs. Jesus warned:</w:t>
      </w:r>
    </w:p>
    <w:p w14:paraId="20B26AA1" w14:textId="77777777" w:rsidR="001031F0" w:rsidRDefault="001031F0" w:rsidP="001031F0">
      <w:pPr>
        <w:widowControl w:val="0"/>
        <w:autoSpaceDE w:val="0"/>
        <w:autoSpaceDN w:val="0"/>
        <w:adjustRightInd w:val="0"/>
        <w:spacing w:before="16" w:line="260" w:lineRule="exact"/>
        <w:rPr>
          <w:sz w:val="26"/>
          <w:szCs w:val="26"/>
        </w:rPr>
      </w:pPr>
    </w:p>
    <w:p w14:paraId="77B15E5A" w14:textId="77777777" w:rsidR="001031F0" w:rsidRPr="009E72F7" w:rsidRDefault="001031F0" w:rsidP="001031F0">
      <w:pPr>
        <w:widowControl w:val="0"/>
        <w:autoSpaceDE w:val="0"/>
        <w:autoSpaceDN w:val="0"/>
        <w:adjustRightInd w:val="0"/>
        <w:ind w:left="820" w:right="1249"/>
        <w:rPr>
          <w:i/>
          <w:iCs/>
          <w:szCs w:val="24"/>
        </w:rPr>
      </w:pPr>
      <w:r w:rsidRPr="009E72F7">
        <w:rPr>
          <w:i/>
          <w:iCs/>
          <w:szCs w:val="24"/>
        </w:rPr>
        <w:t>...Take</w:t>
      </w:r>
      <w:r w:rsidRPr="009E72F7">
        <w:rPr>
          <w:i/>
          <w:iCs/>
          <w:spacing w:val="-10"/>
          <w:szCs w:val="24"/>
        </w:rPr>
        <w:t xml:space="preserve"> </w:t>
      </w:r>
      <w:r w:rsidRPr="009E72F7">
        <w:rPr>
          <w:i/>
          <w:iCs/>
          <w:szCs w:val="24"/>
        </w:rPr>
        <w:t>heed, that no man deceive you. For many shall co</w:t>
      </w:r>
      <w:r w:rsidRPr="009E72F7">
        <w:rPr>
          <w:i/>
          <w:iCs/>
          <w:spacing w:val="-10"/>
          <w:szCs w:val="24"/>
        </w:rPr>
        <w:t>m</w:t>
      </w:r>
      <w:r w:rsidRPr="009E72F7">
        <w:rPr>
          <w:i/>
          <w:iCs/>
          <w:szCs w:val="24"/>
        </w:rPr>
        <w:t>e in my name, saying, I am Christ; and shall deceive many. (Matthew 24:4-5)</w:t>
      </w:r>
    </w:p>
    <w:p w14:paraId="6A7DA7EA" w14:textId="77777777" w:rsidR="001031F0" w:rsidRDefault="001031F0" w:rsidP="001031F0">
      <w:pPr>
        <w:widowControl w:val="0"/>
        <w:autoSpaceDE w:val="0"/>
        <w:autoSpaceDN w:val="0"/>
        <w:adjustRightInd w:val="0"/>
        <w:ind w:left="100"/>
        <w:rPr>
          <w:b/>
          <w:bCs w:val="0"/>
          <w:szCs w:val="24"/>
        </w:rPr>
      </w:pPr>
    </w:p>
    <w:p w14:paraId="719FBAB5" w14:textId="77777777" w:rsidR="001031F0" w:rsidRDefault="001031F0" w:rsidP="001031F0">
      <w:pPr>
        <w:widowControl w:val="0"/>
        <w:autoSpaceDE w:val="0"/>
        <w:autoSpaceDN w:val="0"/>
        <w:adjustRightInd w:val="0"/>
        <w:ind w:left="100"/>
        <w:rPr>
          <w:sz w:val="26"/>
          <w:szCs w:val="26"/>
        </w:rPr>
      </w:pPr>
      <w:r>
        <w:rPr>
          <w:b/>
          <w:bCs w:val="0"/>
          <w:szCs w:val="24"/>
        </w:rPr>
        <w:t>Satan</w:t>
      </w:r>
      <w:r>
        <w:rPr>
          <w:b/>
          <w:bCs w:val="0"/>
          <w:spacing w:val="-10"/>
          <w:szCs w:val="24"/>
        </w:rPr>
        <w:t xml:space="preserve"> </w:t>
      </w:r>
      <w:r>
        <w:rPr>
          <w:b/>
          <w:bCs w:val="0"/>
          <w:szCs w:val="24"/>
        </w:rPr>
        <w:t xml:space="preserve">has a system of communication.  </w:t>
      </w:r>
      <w:r w:rsidRPr="005A4F19">
        <w:rPr>
          <w:spacing w:val="2"/>
          <w:szCs w:val="24"/>
        </w:rPr>
        <w:t>Satan communicates through occult practices and witchcraft. This includes u</w:t>
      </w:r>
      <w:r w:rsidRPr="005A4F19">
        <w:rPr>
          <w:szCs w:val="24"/>
        </w:rPr>
        <w:t>sing spells, potions, charms, magic, rituals, séances, divinations, methods of chance,</w:t>
      </w:r>
      <w:r w:rsidRPr="005A4F19">
        <w:rPr>
          <w:spacing w:val="-10"/>
          <w:szCs w:val="24"/>
        </w:rPr>
        <w:t xml:space="preserve"> </w:t>
      </w:r>
      <w:r w:rsidRPr="005A4F19">
        <w:rPr>
          <w:szCs w:val="24"/>
        </w:rPr>
        <w:t>divining rods, reading tea leaves, bumps on the head, palms of the hand, crystal balls, visions, and drawings.  Other unscriptur</w:t>
      </w:r>
      <w:r w:rsidRPr="005A4F19">
        <w:rPr>
          <w:spacing w:val="-10"/>
          <w:szCs w:val="24"/>
        </w:rPr>
        <w:t>a</w:t>
      </w:r>
      <w:r w:rsidRPr="005A4F19">
        <w:rPr>
          <w:szCs w:val="24"/>
        </w:rPr>
        <w:t>l methods of receiving guidance are a</w:t>
      </w:r>
      <w:r w:rsidRPr="005A4F19">
        <w:rPr>
          <w:spacing w:val="1"/>
          <w:szCs w:val="24"/>
        </w:rPr>
        <w:t>strolo</w:t>
      </w:r>
      <w:r w:rsidRPr="005A4F19">
        <w:rPr>
          <w:spacing w:val="-10"/>
          <w:szCs w:val="24"/>
        </w:rPr>
        <w:t>g</w:t>
      </w:r>
      <w:r w:rsidRPr="005A4F19">
        <w:rPr>
          <w:szCs w:val="24"/>
        </w:rPr>
        <w:t>y</w:t>
      </w:r>
      <w:r w:rsidRPr="005A4F19">
        <w:rPr>
          <w:spacing w:val="1"/>
          <w:szCs w:val="24"/>
        </w:rPr>
        <w:t xml:space="preserve"> an</w:t>
      </w:r>
      <w:r w:rsidRPr="005A4F19">
        <w:rPr>
          <w:szCs w:val="24"/>
        </w:rPr>
        <w:t>d</w:t>
      </w:r>
      <w:r w:rsidRPr="005A4F19">
        <w:rPr>
          <w:spacing w:val="1"/>
          <w:szCs w:val="24"/>
        </w:rPr>
        <w:t xml:space="preserve"> horos</w:t>
      </w:r>
      <w:r w:rsidRPr="005A4F19">
        <w:rPr>
          <w:spacing w:val="-10"/>
          <w:szCs w:val="24"/>
        </w:rPr>
        <w:t>c</w:t>
      </w:r>
      <w:r w:rsidRPr="005A4F19">
        <w:rPr>
          <w:spacing w:val="1"/>
          <w:szCs w:val="24"/>
        </w:rPr>
        <w:t>op</w:t>
      </w:r>
      <w:r w:rsidRPr="005A4F19">
        <w:rPr>
          <w:spacing w:val="-2"/>
          <w:szCs w:val="24"/>
        </w:rPr>
        <w:t>e</w:t>
      </w:r>
      <w:r w:rsidRPr="005A4F19">
        <w:rPr>
          <w:szCs w:val="24"/>
        </w:rPr>
        <w:t xml:space="preserve"> which use stars to predict events and give guidan</w:t>
      </w:r>
      <w:r w:rsidRPr="005A4F19">
        <w:rPr>
          <w:spacing w:val="-10"/>
          <w:szCs w:val="24"/>
        </w:rPr>
        <w:t>c</w:t>
      </w:r>
      <w:r w:rsidRPr="005A4F19">
        <w:rPr>
          <w:szCs w:val="24"/>
        </w:rPr>
        <w:t xml:space="preserve">e. </w:t>
      </w:r>
      <w:r w:rsidRPr="005A4F19">
        <w:rPr>
          <w:sz w:val="26"/>
          <w:szCs w:val="26"/>
        </w:rPr>
        <w:t xml:space="preserve"> The prophet Zephaniah condemned those who “worship the host of heaven” (Zephaniah 1:5)</w:t>
      </w:r>
      <w:r>
        <w:rPr>
          <w:sz w:val="26"/>
          <w:szCs w:val="26"/>
        </w:rPr>
        <w:t>.</w:t>
      </w:r>
    </w:p>
    <w:p w14:paraId="17CAB7E1" w14:textId="58D4B0D4" w:rsidR="001031F0" w:rsidRDefault="001031F0" w:rsidP="001031F0">
      <w:pPr>
        <w:widowControl w:val="0"/>
        <w:autoSpaceDE w:val="0"/>
        <w:autoSpaceDN w:val="0"/>
        <w:adjustRightInd w:val="0"/>
        <w:ind w:left="100"/>
        <w:rPr>
          <w:sz w:val="26"/>
          <w:szCs w:val="26"/>
        </w:rPr>
      </w:pPr>
    </w:p>
    <w:p w14:paraId="56FCEB9C" w14:textId="180E9CAC" w:rsidR="001031F0" w:rsidRPr="009E72F7" w:rsidRDefault="001031F0" w:rsidP="001031F0">
      <w:pPr>
        <w:widowControl w:val="0"/>
        <w:autoSpaceDE w:val="0"/>
        <w:autoSpaceDN w:val="0"/>
        <w:adjustRightInd w:val="0"/>
        <w:ind w:left="100"/>
        <w:rPr>
          <w:i/>
          <w:iCs/>
          <w:szCs w:val="24"/>
        </w:rPr>
      </w:pPr>
      <w:r w:rsidRPr="008848FD">
        <w:rPr>
          <w:b/>
          <w:bCs w:val="0"/>
          <w:szCs w:val="24"/>
        </w:rPr>
        <w:t>Satan has supernatural power</w:t>
      </w:r>
      <w:r>
        <w:rPr>
          <w:b/>
          <w:bCs w:val="0"/>
          <w:sz w:val="26"/>
          <w:szCs w:val="26"/>
        </w:rPr>
        <w:t xml:space="preserve">.  </w:t>
      </w:r>
      <w:r>
        <w:rPr>
          <w:spacing w:val="1"/>
          <w:szCs w:val="24"/>
        </w:rPr>
        <w:t>Jesu</w:t>
      </w:r>
      <w:r>
        <w:rPr>
          <w:szCs w:val="24"/>
        </w:rPr>
        <w:t>s</w:t>
      </w:r>
      <w:r>
        <w:rPr>
          <w:spacing w:val="1"/>
          <w:szCs w:val="24"/>
        </w:rPr>
        <w:t xml:space="preserve"> promi</w:t>
      </w:r>
      <w:r>
        <w:rPr>
          <w:spacing w:val="-9"/>
          <w:szCs w:val="24"/>
        </w:rPr>
        <w:t>s</w:t>
      </w:r>
      <w:r>
        <w:rPr>
          <w:spacing w:val="1"/>
          <w:szCs w:val="24"/>
        </w:rPr>
        <w:t>e</w:t>
      </w:r>
      <w:r>
        <w:rPr>
          <w:szCs w:val="24"/>
        </w:rPr>
        <w:t>d</w:t>
      </w:r>
      <w:r>
        <w:rPr>
          <w:spacing w:val="1"/>
          <w:szCs w:val="24"/>
        </w:rPr>
        <w:t xml:space="preserve"> supe</w:t>
      </w:r>
      <w:r>
        <w:rPr>
          <w:spacing w:val="-10"/>
          <w:szCs w:val="24"/>
        </w:rPr>
        <w:t>r</w:t>
      </w:r>
      <w:r>
        <w:rPr>
          <w:spacing w:val="1"/>
          <w:szCs w:val="24"/>
        </w:rPr>
        <w:t>natura</w:t>
      </w:r>
      <w:r>
        <w:rPr>
          <w:szCs w:val="24"/>
        </w:rPr>
        <w:t>l</w:t>
      </w:r>
      <w:r>
        <w:rPr>
          <w:spacing w:val="-9"/>
          <w:szCs w:val="24"/>
        </w:rPr>
        <w:t xml:space="preserve"> </w:t>
      </w:r>
      <w:r>
        <w:rPr>
          <w:spacing w:val="1"/>
          <w:szCs w:val="24"/>
        </w:rPr>
        <w:t>powe</w:t>
      </w:r>
      <w:r>
        <w:rPr>
          <w:szCs w:val="24"/>
        </w:rPr>
        <w:t>r</w:t>
      </w:r>
      <w:r>
        <w:rPr>
          <w:spacing w:val="1"/>
          <w:szCs w:val="24"/>
        </w:rPr>
        <w:t xml:space="preserve"> t</w:t>
      </w:r>
      <w:r>
        <w:rPr>
          <w:szCs w:val="24"/>
        </w:rPr>
        <w:t>o</w:t>
      </w:r>
      <w:r>
        <w:rPr>
          <w:spacing w:val="-9"/>
          <w:szCs w:val="24"/>
        </w:rPr>
        <w:t xml:space="preserve"> </w:t>
      </w:r>
      <w:r>
        <w:rPr>
          <w:spacing w:val="1"/>
          <w:szCs w:val="24"/>
        </w:rPr>
        <w:t>Hi</w:t>
      </w:r>
      <w:r>
        <w:rPr>
          <w:szCs w:val="24"/>
        </w:rPr>
        <w:t>s</w:t>
      </w:r>
      <w:r>
        <w:rPr>
          <w:spacing w:val="1"/>
          <w:szCs w:val="24"/>
        </w:rPr>
        <w:t xml:space="preserve"> follo</w:t>
      </w:r>
      <w:r>
        <w:rPr>
          <w:spacing w:val="-10"/>
          <w:szCs w:val="24"/>
        </w:rPr>
        <w:t>w</w:t>
      </w:r>
      <w:r>
        <w:rPr>
          <w:spacing w:val="1"/>
          <w:szCs w:val="24"/>
        </w:rPr>
        <w:t>er</w:t>
      </w:r>
      <w:r>
        <w:rPr>
          <w:szCs w:val="24"/>
        </w:rPr>
        <w:t>s</w:t>
      </w:r>
      <w:r>
        <w:rPr>
          <w:spacing w:val="1"/>
          <w:szCs w:val="24"/>
        </w:rPr>
        <w:t xml:space="preserve"> (A</w:t>
      </w:r>
      <w:r>
        <w:rPr>
          <w:spacing w:val="-10"/>
          <w:szCs w:val="24"/>
        </w:rPr>
        <w:t>c</w:t>
      </w:r>
      <w:r>
        <w:rPr>
          <w:spacing w:val="1"/>
          <w:szCs w:val="24"/>
        </w:rPr>
        <w:t>t</w:t>
      </w:r>
      <w:r>
        <w:rPr>
          <w:szCs w:val="24"/>
        </w:rPr>
        <w:t>s</w:t>
      </w:r>
      <w:r>
        <w:rPr>
          <w:spacing w:val="1"/>
          <w:szCs w:val="24"/>
        </w:rPr>
        <w:t xml:space="preserve"> 1:8)</w:t>
      </w:r>
      <w:r>
        <w:rPr>
          <w:szCs w:val="24"/>
        </w:rPr>
        <w:t>.</w:t>
      </w:r>
      <w:r>
        <w:rPr>
          <w:spacing w:val="1"/>
          <w:szCs w:val="24"/>
        </w:rPr>
        <w:t xml:space="preserve">  S</w:t>
      </w:r>
      <w:r>
        <w:rPr>
          <w:spacing w:val="-9"/>
          <w:szCs w:val="24"/>
        </w:rPr>
        <w:t>a</w:t>
      </w:r>
      <w:r>
        <w:rPr>
          <w:spacing w:val="1"/>
          <w:szCs w:val="24"/>
        </w:rPr>
        <w:t>ta</w:t>
      </w:r>
      <w:r>
        <w:rPr>
          <w:szCs w:val="24"/>
        </w:rPr>
        <w:t>n</w:t>
      </w:r>
      <w:r>
        <w:rPr>
          <w:spacing w:val="1"/>
          <w:szCs w:val="24"/>
        </w:rPr>
        <w:t xml:space="preserve"> als</w:t>
      </w:r>
      <w:r>
        <w:rPr>
          <w:szCs w:val="24"/>
        </w:rPr>
        <w:t>o</w:t>
      </w:r>
      <w:r>
        <w:rPr>
          <w:spacing w:val="1"/>
          <w:szCs w:val="24"/>
        </w:rPr>
        <w:t xml:space="preserve"> </w:t>
      </w:r>
      <w:r>
        <w:rPr>
          <w:spacing w:val="-12"/>
          <w:szCs w:val="24"/>
        </w:rPr>
        <w:t>g</w:t>
      </w:r>
      <w:r>
        <w:rPr>
          <w:spacing w:val="1"/>
          <w:szCs w:val="24"/>
        </w:rPr>
        <w:t>ive</w:t>
      </w:r>
      <w:r>
        <w:rPr>
          <w:szCs w:val="24"/>
        </w:rPr>
        <w:t>s people</w:t>
      </w:r>
      <w:r>
        <w:rPr>
          <w:spacing w:val="1"/>
          <w:szCs w:val="24"/>
        </w:rPr>
        <w:t xml:space="preserve"> sup</w:t>
      </w:r>
      <w:r>
        <w:rPr>
          <w:spacing w:val="-9"/>
          <w:szCs w:val="24"/>
        </w:rPr>
        <w:t>e</w:t>
      </w:r>
      <w:r>
        <w:rPr>
          <w:spacing w:val="1"/>
          <w:szCs w:val="24"/>
        </w:rPr>
        <w:t>rnatur</w:t>
      </w:r>
      <w:r>
        <w:rPr>
          <w:spacing w:val="-10"/>
          <w:szCs w:val="24"/>
        </w:rPr>
        <w:t>a</w:t>
      </w:r>
      <w:r>
        <w:rPr>
          <w:szCs w:val="24"/>
        </w:rPr>
        <w:t>l</w:t>
      </w:r>
      <w:r>
        <w:rPr>
          <w:spacing w:val="1"/>
          <w:szCs w:val="24"/>
        </w:rPr>
        <w:t xml:space="preserve"> powe</w:t>
      </w:r>
      <w:r>
        <w:rPr>
          <w:szCs w:val="24"/>
        </w:rPr>
        <w:t>r</w:t>
      </w:r>
      <w:r>
        <w:rPr>
          <w:spacing w:val="1"/>
          <w:szCs w:val="24"/>
        </w:rPr>
        <w:t xml:space="preserve"> </w:t>
      </w:r>
      <w:r>
        <w:rPr>
          <w:spacing w:val="-10"/>
          <w:szCs w:val="24"/>
        </w:rPr>
        <w:t>a</w:t>
      </w:r>
      <w:r>
        <w:rPr>
          <w:spacing w:val="1"/>
          <w:szCs w:val="24"/>
        </w:rPr>
        <w:t>n</w:t>
      </w:r>
      <w:r>
        <w:rPr>
          <w:szCs w:val="24"/>
        </w:rPr>
        <w:t>d</w:t>
      </w:r>
      <w:r>
        <w:rPr>
          <w:spacing w:val="1"/>
          <w:szCs w:val="24"/>
        </w:rPr>
        <w:t xml:space="preserve"> autho</w:t>
      </w:r>
      <w:r>
        <w:rPr>
          <w:spacing w:val="-10"/>
          <w:szCs w:val="24"/>
        </w:rPr>
        <w:t>r</w:t>
      </w:r>
      <w:r>
        <w:rPr>
          <w:spacing w:val="1"/>
          <w:szCs w:val="24"/>
        </w:rPr>
        <w:t>it</w:t>
      </w:r>
      <w:r>
        <w:rPr>
          <w:szCs w:val="24"/>
        </w:rPr>
        <w:t>y</w:t>
      </w:r>
      <w:r>
        <w:rPr>
          <w:spacing w:val="1"/>
          <w:szCs w:val="24"/>
        </w:rPr>
        <w:t xml:space="preserve"> </w:t>
      </w:r>
      <w:r>
        <w:rPr>
          <w:spacing w:val="-11"/>
          <w:szCs w:val="24"/>
        </w:rPr>
        <w:t>(</w:t>
      </w:r>
      <w:r>
        <w:rPr>
          <w:spacing w:val="1"/>
          <w:szCs w:val="24"/>
        </w:rPr>
        <w:t>Revelat</w:t>
      </w:r>
      <w:r>
        <w:rPr>
          <w:spacing w:val="-9"/>
          <w:szCs w:val="24"/>
        </w:rPr>
        <w:t>i</w:t>
      </w:r>
      <w:r>
        <w:rPr>
          <w:spacing w:val="1"/>
          <w:szCs w:val="24"/>
        </w:rPr>
        <w:t>o</w:t>
      </w:r>
      <w:r>
        <w:rPr>
          <w:szCs w:val="24"/>
        </w:rPr>
        <w:t>n</w:t>
      </w:r>
      <w:r>
        <w:rPr>
          <w:spacing w:val="1"/>
          <w:szCs w:val="24"/>
        </w:rPr>
        <w:t xml:space="preserve"> 13:2)</w:t>
      </w:r>
      <w:r>
        <w:rPr>
          <w:szCs w:val="24"/>
        </w:rPr>
        <w:t>.</w:t>
      </w:r>
      <w:r w:rsidR="00ED0D7E">
        <w:rPr>
          <w:szCs w:val="24"/>
        </w:rPr>
        <w:t xml:space="preserve"> </w:t>
      </w:r>
      <w:r>
        <w:rPr>
          <w:szCs w:val="24"/>
        </w:rPr>
        <w:t xml:space="preserve"> Satan can perform many</w:t>
      </w:r>
      <w:r>
        <w:rPr>
          <w:spacing w:val="-13"/>
          <w:szCs w:val="24"/>
        </w:rPr>
        <w:t xml:space="preserve"> </w:t>
      </w:r>
      <w:r>
        <w:rPr>
          <w:szCs w:val="24"/>
        </w:rPr>
        <w:t xml:space="preserve">supernatural </w:t>
      </w:r>
      <w:r>
        <w:rPr>
          <w:spacing w:val="1"/>
          <w:szCs w:val="24"/>
        </w:rPr>
        <w:t>sign</w:t>
      </w:r>
      <w:r>
        <w:rPr>
          <w:szCs w:val="24"/>
        </w:rPr>
        <w:t>s</w:t>
      </w:r>
      <w:r>
        <w:rPr>
          <w:spacing w:val="1"/>
          <w:szCs w:val="24"/>
        </w:rPr>
        <w:t xml:space="preserve"> a</w:t>
      </w:r>
      <w:r>
        <w:rPr>
          <w:spacing w:val="-10"/>
          <w:szCs w:val="24"/>
        </w:rPr>
        <w:t>n</w:t>
      </w:r>
      <w:r>
        <w:rPr>
          <w:szCs w:val="24"/>
        </w:rPr>
        <w:t>d</w:t>
      </w:r>
      <w:r>
        <w:rPr>
          <w:spacing w:val="1"/>
          <w:szCs w:val="24"/>
        </w:rPr>
        <w:t xml:space="preserve"> miracl</w:t>
      </w:r>
      <w:r>
        <w:rPr>
          <w:spacing w:val="-11"/>
          <w:szCs w:val="24"/>
        </w:rPr>
        <w:t>e</w:t>
      </w:r>
      <w:r>
        <w:rPr>
          <w:spacing w:val="1"/>
          <w:szCs w:val="24"/>
        </w:rPr>
        <w:t>s:  “</w:t>
      </w:r>
      <w:r w:rsidRPr="009E72F7">
        <w:rPr>
          <w:i/>
          <w:iCs/>
          <w:szCs w:val="24"/>
        </w:rPr>
        <w:t>For</w:t>
      </w:r>
      <w:r w:rsidRPr="009E72F7">
        <w:rPr>
          <w:i/>
          <w:iCs/>
          <w:spacing w:val="-10"/>
          <w:szCs w:val="24"/>
        </w:rPr>
        <w:t xml:space="preserve"> </w:t>
      </w:r>
      <w:r w:rsidRPr="009E72F7">
        <w:rPr>
          <w:i/>
          <w:iCs/>
          <w:szCs w:val="24"/>
        </w:rPr>
        <w:t>they are the spirits of devils, working miracles...</w:t>
      </w:r>
      <w:r>
        <w:rPr>
          <w:i/>
          <w:iCs/>
          <w:szCs w:val="24"/>
        </w:rPr>
        <w:t>”</w:t>
      </w:r>
      <w:r w:rsidRPr="009E72F7">
        <w:rPr>
          <w:i/>
          <w:iCs/>
          <w:szCs w:val="24"/>
        </w:rPr>
        <w:t xml:space="preserve"> (Revelation 16:14)</w:t>
      </w:r>
      <w:r>
        <w:rPr>
          <w:i/>
          <w:iCs/>
          <w:szCs w:val="24"/>
        </w:rPr>
        <w:t>.</w:t>
      </w:r>
    </w:p>
    <w:p w14:paraId="3FE79457" w14:textId="77777777" w:rsidR="001031F0" w:rsidRDefault="001031F0" w:rsidP="001031F0">
      <w:pPr>
        <w:widowControl w:val="0"/>
        <w:autoSpaceDE w:val="0"/>
        <w:autoSpaceDN w:val="0"/>
        <w:adjustRightInd w:val="0"/>
        <w:spacing w:before="16" w:line="260" w:lineRule="exact"/>
        <w:rPr>
          <w:sz w:val="26"/>
          <w:szCs w:val="26"/>
        </w:rPr>
      </w:pPr>
    </w:p>
    <w:p w14:paraId="3232B130" w14:textId="77777777" w:rsidR="001031F0" w:rsidRDefault="001031F0" w:rsidP="001031F0">
      <w:pPr>
        <w:widowControl w:val="0"/>
        <w:autoSpaceDE w:val="0"/>
        <w:autoSpaceDN w:val="0"/>
        <w:adjustRightInd w:val="0"/>
        <w:ind w:left="100"/>
        <w:rPr>
          <w:szCs w:val="24"/>
        </w:rPr>
      </w:pPr>
      <w:r>
        <w:rPr>
          <w:szCs w:val="24"/>
        </w:rPr>
        <w:t>Jesus</w:t>
      </w:r>
      <w:r>
        <w:rPr>
          <w:spacing w:val="-10"/>
          <w:szCs w:val="24"/>
        </w:rPr>
        <w:t xml:space="preserve"> </w:t>
      </w:r>
      <w:r>
        <w:rPr>
          <w:szCs w:val="24"/>
        </w:rPr>
        <w:t>said:</w:t>
      </w:r>
    </w:p>
    <w:p w14:paraId="5DC44146" w14:textId="77777777" w:rsidR="001031F0" w:rsidRPr="009E72F7" w:rsidRDefault="001031F0" w:rsidP="001031F0">
      <w:pPr>
        <w:widowControl w:val="0"/>
        <w:autoSpaceDE w:val="0"/>
        <w:autoSpaceDN w:val="0"/>
        <w:adjustRightInd w:val="0"/>
        <w:spacing w:before="16" w:line="260" w:lineRule="exact"/>
        <w:rPr>
          <w:i/>
          <w:iCs/>
          <w:sz w:val="26"/>
          <w:szCs w:val="26"/>
        </w:rPr>
      </w:pPr>
    </w:p>
    <w:p w14:paraId="4D08F52B" w14:textId="77777777" w:rsidR="001031F0" w:rsidRPr="009E72F7" w:rsidRDefault="001031F0" w:rsidP="001031F0">
      <w:pPr>
        <w:widowControl w:val="0"/>
        <w:autoSpaceDE w:val="0"/>
        <w:autoSpaceDN w:val="0"/>
        <w:adjustRightInd w:val="0"/>
        <w:ind w:left="820" w:right="923"/>
        <w:rPr>
          <w:i/>
          <w:iCs/>
          <w:szCs w:val="24"/>
        </w:rPr>
      </w:pPr>
      <w:r w:rsidRPr="009E72F7">
        <w:rPr>
          <w:i/>
          <w:iCs/>
          <w:spacing w:val="1"/>
          <w:szCs w:val="24"/>
        </w:rPr>
        <w:t>Man</w:t>
      </w:r>
      <w:r w:rsidRPr="009E72F7">
        <w:rPr>
          <w:i/>
          <w:iCs/>
          <w:szCs w:val="24"/>
        </w:rPr>
        <w:t>y</w:t>
      </w:r>
      <w:r w:rsidRPr="009E72F7">
        <w:rPr>
          <w:i/>
          <w:iCs/>
          <w:spacing w:val="1"/>
          <w:szCs w:val="24"/>
        </w:rPr>
        <w:t xml:space="preserve"> wil</w:t>
      </w:r>
      <w:r w:rsidRPr="009E72F7">
        <w:rPr>
          <w:i/>
          <w:iCs/>
          <w:szCs w:val="24"/>
        </w:rPr>
        <w:t>l</w:t>
      </w:r>
      <w:r w:rsidRPr="009E72F7">
        <w:rPr>
          <w:i/>
          <w:iCs/>
          <w:spacing w:val="1"/>
          <w:szCs w:val="24"/>
        </w:rPr>
        <w:t xml:space="preserve"> sa</w:t>
      </w:r>
      <w:r w:rsidRPr="009E72F7">
        <w:rPr>
          <w:i/>
          <w:iCs/>
          <w:szCs w:val="24"/>
        </w:rPr>
        <w:t>y</w:t>
      </w:r>
      <w:r w:rsidRPr="009E72F7">
        <w:rPr>
          <w:i/>
          <w:iCs/>
          <w:spacing w:val="1"/>
          <w:szCs w:val="24"/>
        </w:rPr>
        <w:t xml:space="preserve"> </w:t>
      </w:r>
      <w:r w:rsidRPr="009E72F7">
        <w:rPr>
          <w:i/>
          <w:iCs/>
          <w:spacing w:val="-10"/>
          <w:szCs w:val="24"/>
        </w:rPr>
        <w:t>t</w:t>
      </w:r>
      <w:r w:rsidRPr="009E72F7">
        <w:rPr>
          <w:i/>
          <w:iCs/>
          <w:szCs w:val="24"/>
        </w:rPr>
        <w:t>o</w:t>
      </w:r>
      <w:r w:rsidRPr="009E72F7">
        <w:rPr>
          <w:i/>
          <w:iCs/>
          <w:spacing w:val="1"/>
          <w:szCs w:val="24"/>
        </w:rPr>
        <w:t xml:space="preserve"> m</w:t>
      </w:r>
      <w:r w:rsidRPr="009E72F7">
        <w:rPr>
          <w:i/>
          <w:iCs/>
          <w:szCs w:val="24"/>
        </w:rPr>
        <w:t>e</w:t>
      </w:r>
      <w:r w:rsidRPr="009E72F7">
        <w:rPr>
          <w:i/>
          <w:iCs/>
          <w:spacing w:val="1"/>
          <w:szCs w:val="24"/>
        </w:rPr>
        <w:t xml:space="preserve"> i</w:t>
      </w:r>
      <w:r w:rsidRPr="009E72F7">
        <w:rPr>
          <w:i/>
          <w:iCs/>
          <w:szCs w:val="24"/>
        </w:rPr>
        <w:t>n</w:t>
      </w:r>
      <w:r w:rsidRPr="009E72F7">
        <w:rPr>
          <w:i/>
          <w:iCs/>
          <w:spacing w:val="1"/>
          <w:szCs w:val="24"/>
        </w:rPr>
        <w:t xml:space="preserve"> </w:t>
      </w:r>
      <w:r w:rsidRPr="009E72F7">
        <w:rPr>
          <w:i/>
          <w:iCs/>
          <w:spacing w:val="-9"/>
          <w:szCs w:val="24"/>
        </w:rPr>
        <w:t>t</w:t>
      </w:r>
      <w:r w:rsidRPr="009E72F7">
        <w:rPr>
          <w:i/>
          <w:iCs/>
          <w:spacing w:val="1"/>
          <w:szCs w:val="24"/>
        </w:rPr>
        <w:t>ha</w:t>
      </w:r>
      <w:r w:rsidRPr="009E72F7">
        <w:rPr>
          <w:i/>
          <w:iCs/>
          <w:szCs w:val="24"/>
        </w:rPr>
        <w:t>t</w:t>
      </w:r>
      <w:r w:rsidRPr="009E72F7">
        <w:rPr>
          <w:i/>
          <w:iCs/>
          <w:spacing w:val="1"/>
          <w:szCs w:val="24"/>
        </w:rPr>
        <w:t xml:space="preserve"> day</w:t>
      </w:r>
      <w:r w:rsidRPr="009E72F7">
        <w:rPr>
          <w:i/>
          <w:iCs/>
          <w:szCs w:val="24"/>
        </w:rPr>
        <w:t>,</w:t>
      </w:r>
      <w:r w:rsidRPr="009E72F7">
        <w:rPr>
          <w:i/>
          <w:iCs/>
          <w:spacing w:val="1"/>
          <w:szCs w:val="24"/>
        </w:rPr>
        <w:t xml:space="preserve"> Lo</w:t>
      </w:r>
      <w:r w:rsidRPr="009E72F7">
        <w:rPr>
          <w:i/>
          <w:iCs/>
          <w:spacing w:val="-10"/>
          <w:szCs w:val="24"/>
        </w:rPr>
        <w:t>r</w:t>
      </w:r>
      <w:r w:rsidRPr="009E72F7">
        <w:rPr>
          <w:i/>
          <w:iCs/>
          <w:spacing w:val="1"/>
          <w:szCs w:val="24"/>
        </w:rPr>
        <w:t>d</w:t>
      </w:r>
      <w:r w:rsidRPr="009E72F7">
        <w:rPr>
          <w:i/>
          <w:iCs/>
          <w:szCs w:val="24"/>
        </w:rPr>
        <w:t>,</w:t>
      </w:r>
      <w:r w:rsidRPr="009E72F7">
        <w:rPr>
          <w:i/>
          <w:iCs/>
          <w:spacing w:val="1"/>
          <w:szCs w:val="24"/>
        </w:rPr>
        <w:t xml:space="preserve"> Lord</w:t>
      </w:r>
      <w:r w:rsidRPr="009E72F7">
        <w:rPr>
          <w:i/>
          <w:iCs/>
          <w:szCs w:val="24"/>
        </w:rPr>
        <w:t>,</w:t>
      </w:r>
      <w:r w:rsidRPr="009E72F7">
        <w:rPr>
          <w:i/>
          <w:iCs/>
          <w:spacing w:val="1"/>
          <w:szCs w:val="24"/>
        </w:rPr>
        <w:t xml:space="preserve"> hav</w:t>
      </w:r>
      <w:r w:rsidRPr="009E72F7">
        <w:rPr>
          <w:i/>
          <w:iCs/>
          <w:szCs w:val="24"/>
        </w:rPr>
        <w:t>e</w:t>
      </w:r>
      <w:r w:rsidRPr="009E72F7">
        <w:rPr>
          <w:i/>
          <w:iCs/>
          <w:spacing w:val="-10"/>
          <w:szCs w:val="24"/>
        </w:rPr>
        <w:t xml:space="preserve"> </w:t>
      </w:r>
      <w:r w:rsidRPr="009E72F7">
        <w:rPr>
          <w:i/>
          <w:iCs/>
          <w:spacing w:val="1"/>
          <w:szCs w:val="24"/>
        </w:rPr>
        <w:t>w</w:t>
      </w:r>
      <w:r w:rsidRPr="009E72F7">
        <w:rPr>
          <w:i/>
          <w:iCs/>
          <w:szCs w:val="24"/>
        </w:rPr>
        <w:t>e</w:t>
      </w:r>
      <w:r w:rsidRPr="009E72F7">
        <w:rPr>
          <w:i/>
          <w:iCs/>
          <w:spacing w:val="1"/>
          <w:szCs w:val="24"/>
        </w:rPr>
        <w:t xml:space="preserve"> no</w:t>
      </w:r>
      <w:r w:rsidRPr="009E72F7">
        <w:rPr>
          <w:i/>
          <w:iCs/>
          <w:szCs w:val="24"/>
        </w:rPr>
        <w:t>t</w:t>
      </w:r>
      <w:r w:rsidRPr="009E72F7">
        <w:rPr>
          <w:i/>
          <w:iCs/>
          <w:spacing w:val="1"/>
          <w:szCs w:val="24"/>
        </w:rPr>
        <w:t xml:space="preserve"> proph</w:t>
      </w:r>
      <w:r w:rsidRPr="009E72F7">
        <w:rPr>
          <w:i/>
          <w:iCs/>
          <w:spacing w:val="-10"/>
          <w:szCs w:val="24"/>
        </w:rPr>
        <w:t>e</w:t>
      </w:r>
      <w:r w:rsidRPr="009E72F7">
        <w:rPr>
          <w:i/>
          <w:iCs/>
          <w:spacing w:val="1"/>
          <w:szCs w:val="24"/>
        </w:rPr>
        <w:t>sie</w:t>
      </w:r>
      <w:r w:rsidRPr="009E72F7">
        <w:rPr>
          <w:i/>
          <w:iCs/>
          <w:szCs w:val="24"/>
        </w:rPr>
        <w:t>d</w:t>
      </w:r>
      <w:r w:rsidRPr="009E72F7">
        <w:rPr>
          <w:i/>
          <w:iCs/>
          <w:spacing w:val="1"/>
          <w:szCs w:val="24"/>
        </w:rPr>
        <w:t xml:space="preserve"> i</w:t>
      </w:r>
      <w:r w:rsidRPr="009E72F7">
        <w:rPr>
          <w:i/>
          <w:iCs/>
          <w:szCs w:val="24"/>
        </w:rPr>
        <w:t>n</w:t>
      </w:r>
      <w:r w:rsidRPr="009E72F7">
        <w:rPr>
          <w:i/>
          <w:iCs/>
          <w:spacing w:val="1"/>
          <w:szCs w:val="24"/>
        </w:rPr>
        <w:t xml:space="preserve"> thy</w:t>
      </w:r>
      <w:r w:rsidRPr="009E72F7">
        <w:rPr>
          <w:i/>
          <w:iCs/>
          <w:szCs w:val="24"/>
        </w:rPr>
        <w:t xml:space="preserve"> </w:t>
      </w:r>
      <w:r w:rsidRPr="009E72F7">
        <w:rPr>
          <w:i/>
          <w:iCs/>
          <w:spacing w:val="1"/>
          <w:szCs w:val="24"/>
        </w:rPr>
        <w:t>name</w:t>
      </w:r>
      <w:r w:rsidRPr="009E72F7">
        <w:rPr>
          <w:i/>
          <w:iCs/>
          <w:szCs w:val="24"/>
        </w:rPr>
        <w:t>?</w:t>
      </w:r>
      <w:r w:rsidRPr="009E72F7">
        <w:rPr>
          <w:i/>
          <w:iCs/>
          <w:spacing w:val="1"/>
          <w:szCs w:val="24"/>
        </w:rPr>
        <w:t xml:space="preserve"> </w:t>
      </w:r>
      <w:r w:rsidRPr="009E72F7">
        <w:rPr>
          <w:i/>
          <w:iCs/>
          <w:spacing w:val="-9"/>
          <w:szCs w:val="24"/>
        </w:rPr>
        <w:t>a</w:t>
      </w:r>
      <w:r w:rsidRPr="009E72F7">
        <w:rPr>
          <w:i/>
          <w:iCs/>
          <w:spacing w:val="1"/>
          <w:szCs w:val="24"/>
        </w:rPr>
        <w:t>n</w:t>
      </w:r>
      <w:r w:rsidRPr="009E72F7">
        <w:rPr>
          <w:i/>
          <w:iCs/>
          <w:szCs w:val="24"/>
        </w:rPr>
        <w:t>d</w:t>
      </w:r>
      <w:r w:rsidRPr="009E72F7">
        <w:rPr>
          <w:i/>
          <w:iCs/>
          <w:spacing w:val="1"/>
          <w:szCs w:val="24"/>
        </w:rPr>
        <w:t xml:space="preserve"> i</w:t>
      </w:r>
      <w:r w:rsidRPr="009E72F7">
        <w:rPr>
          <w:i/>
          <w:iCs/>
          <w:szCs w:val="24"/>
        </w:rPr>
        <w:t>n</w:t>
      </w:r>
      <w:r w:rsidRPr="009E72F7">
        <w:rPr>
          <w:i/>
          <w:iCs/>
          <w:spacing w:val="1"/>
          <w:szCs w:val="24"/>
        </w:rPr>
        <w:t xml:space="preserve"> th</w:t>
      </w:r>
      <w:r w:rsidRPr="009E72F7">
        <w:rPr>
          <w:i/>
          <w:iCs/>
          <w:szCs w:val="24"/>
        </w:rPr>
        <w:t>y</w:t>
      </w:r>
      <w:r w:rsidRPr="009E72F7">
        <w:rPr>
          <w:i/>
          <w:iCs/>
          <w:spacing w:val="1"/>
          <w:szCs w:val="24"/>
        </w:rPr>
        <w:t xml:space="preserve"> na</w:t>
      </w:r>
      <w:r w:rsidRPr="009E72F7">
        <w:rPr>
          <w:i/>
          <w:iCs/>
          <w:spacing w:val="-9"/>
          <w:szCs w:val="24"/>
        </w:rPr>
        <w:t>m</w:t>
      </w:r>
      <w:r w:rsidRPr="009E72F7">
        <w:rPr>
          <w:i/>
          <w:iCs/>
          <w:szCs w:val="24"/>
        </w:rPr>
        <w:t>e</w:t>
      </w:r>
      <w:r w:rsidRPr="009E72F7">
        <w:rPr>
          <w:i/>
          <w:iCs/>
          <w:spacing w:val="1"/>
          <w:szCs w:val="24"/>
        </w:rPr>
        <w:t xml:space="preserve"> hav</w:t>
      </w:r>
      <w:r w:rsidRPr="009E72F7">
        <w:rPr>
          <w:i/>
          <w:iCs/>
          <w:szCs w:val="24"/>
        </w:rPr>
        <w:t>e</w:t>
      </w:r>
      <w:r w:rsidRPr="009E72F7">
        <w:rPr>
          <w:i/>
          <w:iCs/>
          <w:spacing w:val="1"/>
          <w:szCs w:val="24"/>
        </w:rPr>
        <w:t xml:space="preserve"> c</w:t>
      </w:r>
      <w:r w:rsidRPr="009E72F7">
        <w:rPr>
          <w:i/>
          <w:iCs/>
          <w:spacing w:val="-9"/>
          <w:szCs w:val="24"/>
        </w:rPr>
        <w:t>a</w:t>
      </w:r>
      <w:r w:rsidRPr="009E72F7">
        <w:rPr>
          <w:i/>
          <w:iCs/>
          <w:spacing w:val="1"/>
          <w:szCs w:val="24"/>
        </w:rPr>
        <w:t>s</w:t>
      </w:r>
      <w:r w:rsidRPr="009E72F7">
        <w:rPr>
          <w:i/>
          <w:iCs/>
          <w:szCs w:val="24"/>
        </w:rPr>
        <w:t>t</w:t>
      </w:r>
      <w:r w:rsidRPr="009E72F7">
        <w:rPr>
          <w:i/>
          <w:iCs/>
          <w:spacing w:val="1"/>
          <w:szCs w:val="24"/>
        </w:rPr>
        <w:t xml:space="preserve"> ou</w:t>
      </w:r>
      <w:r w:rsidRPr="009E72F7">
        <w:rPr>
          <w:i/>
          <w:iCs/>
          <w:szCs w:val="24"/>
        </w:rPr>
        <w:t>t</w:t>
      </w:r>
      <w:r w:rsidRPr="009E72F7">
        <w:rPr>
          <w:i/>
          <w:iCs/>
          <w:spacing w:val="1"/>
          <w:szCs w:val="24"/>
        </w:rPr>
        <w:t xml:space="preserve"> dev</w:t>
      </w:r>
      <w:r w:rsidRPr="009E72F7">
        <w:rPr>
          <w:i/>
          <w:iCs/>
          <w:spacing w:val="-9"/>
          <w:szCs w:val="24"/>
        </w:rPr>
        <w:t>i</w:t>
      </w:r>
      <w:r w:rsidRPr="009E72F7">
        <w:rPr>
          <w:i/>
          <w:iCs/>
          <w:spacing w:val="1"/>
          <w:szCs w:val="24"/>
        </w:rPr>
        <w:t>ls</w:t>
      </w:r>
      <w:r w:rsidRPr="009E72F7">
        <w:rPr>
          <w:i/>
          <w:iCs/>
          <w:szCs w:val="24"/>
        </w:rPr>
        <w:t>?</w:t>
      </w:r>
      <w:r w:rsidRPr="009E72F7">
        <w:rPr>
          <w:i/>
          <w:iCs/>
          <w:spacing w:val="1"/>
          <w:szCs w:val="24"/>
        </w:rPr>
        <w:t xml:space="preserve"> an</w:t>
      </w:r>
      <w:r w:rsidRPr="009E72F7">
        <w:rPr>
          <w:i/>
          <w:iCs/>
          <w:szCs w:val="24"/>
        </w:rPr>
        <w:t>d</w:t>
      </w:r>
      <w:r w:rsidRPr="009E72F7">
        <w:rPr>
          <w:i/>
          <w:iCs/>
          <w:spacing w:val="1"/>
          <w:szCs w:val="24"/>
        </w:rPr>
        <w:t xml:space="preserve"> i</w:t>
      </w:r>
      <w:r w:rsidRPr="009E72F7">
        <w:rPr>
          <w:i/>
          <w:iCs/>
          <w:szCs w:val="24"/>
        </w:rPr>
        <w:t>n</w:t>
      </w:r>
      <w:r w:rsidRPr="009E72F7">
        <w:rPr>
          <w:i/>
          <w:iCs/>
          <w:spacing w:val="1"/>
          <w:szCs w:val="24"/>
        </w:rPr>
        <w:t xml:space="preserve"> th</w:t>
      </w:r>
      <w:r w:rsidRPr="009E72F7">
        <w:rPr>
          <w:i/>
          <w:iCs/>
          <w:szCs w:val="24"/>
        </w:rPr>
        <w:t>y</w:t>
      </w:r>
      <w:r w:rsidRPr="009E72F7">
        <w:rPr>
          <w:i/>
          <w:iCs/>
          <w:spacing w:val="1"/>
          <w:szCs w:val="24"/>
        </w:rPr>
        <w:t xml:space="preserve"> n</w:t>
      </w:r>
      <w:r w:rsidRPr="009E72F7">
        <w:rPr>
          <w:i/>
          <w:iCs/>
          <w:spacing w:val="-9"/>
          <w:szCs w:val="24"/>
        </w:rPr>
        <w:t>a</w:t>
      </w:r>
      <w:r w:rsidRPr="009E72F7">
        <w:rPr>
          <w:i/>
          <w:iCs/>
          <w:spacing w:val="1"/>
          <w:szCs w:val="24"/>
        </w:rPr>
        <w:t>m</w:t>
      </w:r>
      <w:r w:rsidRPr="009E72F7">
        <w:rPr>
          <w:i/>
          <w:iCs/>
          <w:szCs w:val="24"/>
        </w:rPr>
        <w:t>e</w:t>
      </w:r>
      <w:r w:rsidRPr="009E72F7">
        <w:rPr>
          <w:i/>
          <w:iCs/>
          <w:spacing w:val="1"/>
          <w:szCs w:val="24"/>
        </w:rPr>
        <w:t xml:space="preserve"> don</w:t>
      </w:r>
      <w:r w:rsidRPr="009E72F7">
        <w:rPr>
          <w:i/>
          <w:iCs/>
          <w:szCs w:val="24"/>
        </w:rPr>
        <w:t>e</w:t>
      </w:r>
      <w:r w:rsidRPr="009E72F7">
        <w:rPr>
          <w:i/>
          <w:iCs/>
          <w:spacing w:val="-9"/>
          <w:szCs w:val="24"/>
        </w:rPr>
        <w:t xml:space="preserve"> </w:t>
      </w:r>
      <w:r w:rsidRPr="009E72F7">
        <w:rPr>
          <w:i/>
          <w:iCs/>
          <w:spacing w:val="1"/>
          <w:szCs w:val="24"/>
        </w:rPr>
        <w:t>many</w:t>
      </w:r>
      <w:r w:rsidRPr="009E72F7">
        <w:rPr>
          <w:i/>
          <w:iCs/>
          <w:szCs w:val="24"/>
        </w:rPr>
        <w:t xml:space="preserve"> </w:t>
      </w:r>
      <w:r w:rsidRPr="009E72F7">
        <w:rPr>
          <w:i/>
          <w:iCs/>
          <w:spacing w:val="1"/>
          <w:szCs w:val="24"/>
        </w:rPr>
        <w:t>wonderfu</w:t>
      </w:r>
      <w:r w:rsidRPr="009E72F7">
        <w:rPr>
          <w:i/>
          <w:iCs/>
          <w:szCs w:val="24"/>
        </w:rPr>
        <w:t>l</w:t>
      </w:r>
      <w:r w:rsidRPr="009E72F7">
        <w:rPr>
          <w:i/>
          <w:iCs/>
          <w:spacing w:val="1"/>
          <w:szCs w:val="24"/>
        </w:rPr>
        <w:t xml:space="preserve"> works?  </w:t>
      </w:r>
      <w:r w:rsidRPr="009E72F7">
        <w:rPr>
          <w:i/>
          <w:iCs/>
          <w:szCs w:val="24"/>
        </w:rPr>
        <w:t>And</w:t>
      </w:r>
      <w:r w:rsidRPr="009E72F7">
        <w:rPr>
          <w:i/>
          <w:iCs/>
          <w:spacing w:val="-10"/>
          <w:szCs w:val="24"/>
        </w:rPr>
        <w:t xml:space="preserve"> </w:t>
      </w:r>
      <w:r w:rsidRPr="009E72F7">
        <w:rPr>
          <w:i/>
          <w:iCs/>
          <w:szCs w:val="24"/>
        </w:rPr>
        <w:t>then will I profess unto them, I never knew you: depart from me, ye that work iniquity. (Matthew 7:22-23)</w:t>
      </w:r>
    </w:p>
    <w:p w14:paraId="6BB24B2F" w14:textId="77777777" w:rsidR="001031F0" w:rsidRPr="009E72F7" w:rsidRDefault="001031F0" w:rsidP="001031F0">
      <w:pPr>
        <w:widowControl w:val="0"/>
        <w:autoSpaceDE w:val="0"/>
        <w:autoSpaceDN w:val="0"/>
        <w:adjustRightInd w:val="0"/>
        <w:spacing w:before="16" w:line="260" w:lineRule="exact"/>
        <w:rPr>
          <w:i/>
          <w:iCs/>
          <w:sz w:val="26"/>
          <w:szCs w:val="26"/>
        </w:rPr>
      </w:pPr>
    </w:p>
    <w:p w14:paraId="53C68DFA" w14:textId="77777777" w:rsidR="00303E73" w:rsidRDefault="00303E73" w:rsidP="001031F0">
      <w:pPr>
        <w:widowControl w:val="0"/>
        <w:autoSpaceDE w:val="0"/>
        <w:autoSpaceDN w:val="0"/>
        <w:adjustRightInd w:val="0"/>
        <w:ind w:left="100" w:right="161"/>
        <w:jc w:val="center"/>
        <w:rPr>
          <w:b/>
          <w:bCs w:val="0"/>
          <w:szCs w:val="24"/>
        </w:rPr>
      </w:pPr>
    </w:p>
    <w:p w14:paraId="071C699C" w14:textId="77777777" w:rsidR="00303E73" w:rsidRDefault="00303E73" w:rsidP="001031F0">
      <w:pPr>
        <w:widowControl w:val="0"/>
        <w:autoSpaceDE w:val="0"/>
        <w:autoSpaceDN w:val="0"/>
        <w:adjustRightInd w:val="0"/>
        <w:ind w:left="100" w:right="161"/>
        <w:jc w:val="center"/>
        <w:rPr>
          <w:b/>
          <w:bCs w:val="0"/>
          <w:szCs w:val="24"/>
        </w:rPr>
      </w:pPr>
    </w:p>
    <w:p w14:paraId="381EADCA" w14:textId="77777777" w:rsidR="00303E73" w:rsidRDefault="00303E73" w:rsidP="001031F0">
      <w:pPr>
        <w:widowControl w:val="0"/>
        <w:autoSpaceDE w:val="0"/>
        <w:autoSpaceDN w:val="0"/>
        <w:adjustRightInd w:val="0"/>
        <w:ind w:left="100" w:right="161"/>
        <w:jc w:val="center"/>
        <w:rPr>
          <w:b/>
          <w:bCs w:val="0"/>
          <w:szCs w:val="24"/>
        </w:rPr>
      </w:pPr>
    </w:p>
    <w:p w14:paraId="31FB3EBD" w14:textId="680C3A1F" w:rsidR="001031F0" w:rsidRPr="005A4F19" w:rsidRDefault="001031F0" w:rsidP="001031F0">
      <w:pPr>
        <w:widowControl w:val="0"/>
        <w:autoSpaceDE w:val="0"/>
        <w:autoSpaceDN w:val="0"/>
        <w:adjustRightInd w:val="0"/>
        <w:ind w:left="100" w:right="161"/>
        <w:jc w:val="center"/>
        <w:rPr>
          <w:b/>
          <w:bCs w:val="0"/>
          <w:szCs w:val="24"/>
        </w:rPr>
      </w:pPr>
      <w:r w:rsidRPr="005A4F19">
        <w:rPr>
          <w:b/>
          <w:bCs w:val="0"/>
          <w:szCs w:val="24"/>
        </w:rPr>
        <w:lastRenderedPageBreak/>
        <w:t>FALSE RELIGIONS</w:t>
      </w:r>
    </w:p>
    <w:p w14:paraId="0EA2AB76" w14:textId="77777777" w:rsidR="001031F0" w:rsidRDefault="001031F0" w:rsidP="001031F0">
      <w:pPr>
        <w:widowControl w:val="0"/>
        <w:autoSpaceDE w:val="0"/>
        <w:autoSpaceDN w:val="0"/>
        <w:adjustRightInd w:val="0"/>
        <w:ind w:left="100" w:right="161"/>
        <w:rPr>
          <w:szCs w:val="24"/>
        </w:rPr>
      </w:pPr>
    </w:p>
    <w:p w14:paraId="11987655" w14:textId="77777777" w:rsidR="001031F0" w:rsidRPr="009E72F7" w:rsidRDefault="001031F0" w:rsidP="001031F0">
      <w:pPr>
        <w:widowControl w:val="0"/>
        <w:autoSpaceDE w:val="0"/>
        <w:autoSpaceDN w:val="0"/>
        <w:adjustRightInd w:val="0"/>
        <w:ind w:left="100" w:right="161"/>
        <w:rPr>
          <w:szCs w:val="24"/>
        </w:rPr>
      </w:pPr>
      <w:r>
        <w:rPr>
          <w:szCs w:val="24"/>
        </w:rPr>
        <w:t>The Apostle Paul declared:</w:t>
      </w:r>
    </w:p>
    <w:p w14:paraId="210051A7" w14:textId="77777777" w:rsidR="001031F0" w:rsidRPr="009E72F7" w:rsidRDefault="001031F0" w:rsidP="001031F0">
      <w:pPr>
        <w:widowControl w:val="0"/>
        <w:autoSpaceDE w:val="0"/>
        <w:autoSpaceDN w:val="0"/>
        <w:adjustRightInd w:val="0"/>
        <w:ind w:left="100" w:right="161"/>
        <w:rPr>
          <w:szCs w:val="24"/>
        </w:rPr>
      </w:pPr>
    </w:p>
    <w:p w14:paraId="2449450B" w14:textId="77777777" w:rsidR="001031F0" w:rsidRPr="009E72F7" w:rsidRDefault="001031F0" w:rsidP="001031F0">
      <w:pPr>
        <w:widowControl w:val="0"/>
        <w:autoSpaceDE w:val="0"/>
        <w:autoSpaceDN w:val="0"/>
        <w:adjustRightInd w:val="0"/>
        <w:ind w:left="720"/>
        <w:rPr>
          <w:i/>
          <w:iCs/>
          <w:szCs w:val="24"/>
        </w:rPr>
      </w:pPr>
      <w:r w:rsidRPr="009E72F7">
        <w:rPr>
          <w:i/>
          <w:iCs/>
          <w:szCs w:val="24"/>
        </w:rPr>
        <w:t>For we wrestle not against flesh and blood, but against principalities, against powers, against the rulers of the darkness of this world, against spiritual wickedness in high places.</w:t>
      </w:r>
      <w:r>
        <w:rPr>
          <w:i/>
          <w:iCs/>
          <w:szCs w:val="24"/>
        </w:rPr>
        <w:t xml:space="preserve">  </w:t>
      </w:r>
      <w:r w:rsidRPr="009E72F7">
        <w:rPr>
          <w:i/>
          <w:iCs/>
          <w:szCs w:val="24"/>
        </w:rPr>
        <w:t>(Ephesians 6:12)</w:t>
      </w:r>
    </w:p>
    <w:p w14:paraId="29EA7484" w14:textId="77777777" w:rsidR="001031F0" w:rsidRPr="009E72F7" w:rsidRDefault="001031F0" w:rsidP="001031F0">
      <w:pPr>
        <w:widowControl w:val="0"/>
        <w:autoSpaceDE w:val="0"/>
        <w:autoSpaceDN w:val="0"/>
        <w:adjustRightInd w:val="0"/>
        <w:ind w:left="720"/>
        <w:rPr>
          <w:i/>
          <w:iCs/>
          <w:szCs w:val="24"/>
        </w:rPr>
      </w:pPr>
    </w:p>
    <w:p w14:paraId="2284A44D" w14:textId="4DF4D1CB" w:rsidR="001031F0" w:rsidRDefault="001031F0" w:rsidP="001031F0">
      <w:pPr>
        <w:widowControl w:val="0"/>
        <w:autoSpaceDE w:val="0"/>
        <w:autoSpaceDN w:val="0"/>
        <w:adjustRightInd w:val="0"/>
        <w:ind w:left="100" w:right="161"/>
        <w:rPr>
          <w:szCs w:val="24"/>
        </w:rPr>
      </w:pPr>
      <w:r>
        <w:rPr>
          <w:szCs w:val="24"/>
        </w:rPr>
        <w:t>When</w:t>
      </w:r>
      <w:r>
        <w:rPr>
          <w:spacing w:val="-10"/>
          <w:szCs w:val="24"/>
        </w:rPr>
        <w:t xml:space="preserve"> </w:t>
      </w:r>
      <w:r>
        <w:rPr>
          <w:szCs w:val="24"/>
        </w:rPr>
        <w:t>Paul speaks of "spiritual wickedness in high places</w:t>
      </w:r>
      <w:r>
        <w:rPr>
          <w:spacing w:val="-11"/>
          <w:szCs w:val="24"/>
        </w:rPr>
        <w:t>"</w:t>
      </w:r>
      <w:r>
        <w:rPr>
          <w:szCs w:val="24"/>
        </w:rPr>
        <w:t>, he is referring to wicked spirits who have infiltrated the religious s</w:t>
      </w:r>
      <w:r>
        <w:rPr>
          <w:spacing w:val="-13"/>
          <w:szCs w:val="24"/>
        </w:rPr>
        <w:t>y</w:t>
      </w:r>
      <w:r>
        <w:rPr>
          <w:szCs w:val="24"/>
        </w:rPr>
        <w:t xml:space="preserve">stems of the world </w:t>
      </w:r>
      <w:r w:rsidR="00ED0D7E">
        <w:rPr>
          <w:szCs w:val="24"/>
        </w:rPr>
        <w:t>and formed</w:t>
      </w:r>
      <w:r>
        <w:rPr>
          <w:szCs w:val="24"/>
        </w:rPr>
        <w:t xml:space="preserve"> false religions and cults.  The word “occult" means to "hide</w:t>
      </w:r>
      <w:r>
        <w:rPr>
          <w:spacing w:val="-10"/>
          <w:szCs w:val="24"/>
        </w:rPr>
        <w:t xml:space="preserve"> </w:t>
      </w:r>
      <w:r>
        <w:rPr>
          <w:szCs w:val="24"/>
        </w:rPr>
        <w:t xml:space="preserve">or </w:t>
      </w:r>
      <w:r>
        <w:rPr>
          <w:spacing w:val="1"/>
          <w:szCs w:val="24"/>
        </w:rPr>
        <w:t>conce</w:t>
      </w:r>
      <w:r>
        <w:rPr>
          <w:spacing w:val="-10"/>
          <w:szCs w:val="24"/>
        </w:rPr>
        <w:t>a</w:t>
      </w:r>
      <w:r>
        <w:rPr>
          <w:szCs w:val="24"/>
        </w:rPr>
        <w:t>l</w:t>
      </w:r>
      <w:r>
        <w:rPr>
          <w:spacing w:val="1"/>
          <w:szCs w:val="24"/>
        </w:rPr>
        <w:t xml:space="preserve"> </w:t>
      </w:r>
      <w:r>
        <w:rPr>
          <w:szCs w:val="24"/>
        </w:rPr>
        <w:t>a</w:t>
      </w:r>
      <w:r>
        <w:rPr>
          <w:spacing w:val="1"/>
          <w:szCs w:val="24"/>
        </w:rPr>
        <w:t xml:space="preserve"> thin</w:t>
      </w:r>
      <w:r>
        <w:rPr>
          <w:spacing w:val="-9"/>
          <w:szCs w:val="24"/>
        </w:rPr>
        <w:t>g</w:t>
      </w:r>
      <w:r>
        <w:rPr>
          <w:spacing w:val="1"/>
          <w:szCs w:val="24"/>
        </w:rPr>
        <w:t>.</w:t>
      </w:r>
      <w:r>
        <w:rPr>
          <w:szCs w:val="24"/>
        </w:rPr>
        <w:t>"</w:t>
      </w:r>
      <w:r>
        <w:rPr>
          <w:spacing w:val="1"/>
          <w:szCs w:val="24"/>
        </w:rPr>
        <w:t xml:space="preserve"> Cult</w:t>
      </w:r>
      <w:r>
        <w:rPr>
          <w:szCs w:val="24"/>
        </w:rPr>
        <w:t>s</w:t>
      </w:r>
      <w:r>
        <w:rPr>
          <w:spacing w:val="1"/>
          <w:szCs w:val="24"/>
        </w:rPr>
        <w:t xml:space="preserve"> </w:t>
      </w:r>
      <w:r>
        <w:rPr>
          <w:spacing w:val="-9"/>
          <w:szCs w:val="24"/>
        </w:rPr>
        <w:t>a</w:t>
      </w:r>
      <w:r>
        <w:rPr>
          <w:spacing w:val="1"/>
          <w:szCs w:val="24"/>
        </w:rPr>
        <w:t>r</w:t>
      </w:r>
      <w:r>
        <w:rPr>
          <w:szCs w:val="24"/>
        </w:rPr>
        <w:t>e</w:t>
      </w:r>
      <w:r>
        <w:rPr>
          <w:spacing w:val="1"/>
          <w:szCs w:val="24"/>
        </w:rPr>
        <w:t xml:space="preserve"> part of the occul</w:t>
      </w:r>
      <w:r>
        <w:rPr>
          <w:spacing w:val="-9"/>
          <w:szCs w:val="24"/>
        </w:rPr>
        <w:t>t</w:t>
      </w:r>
      <w:r>
        <w:rPr>
          <w:szCs w:val="24"/>
        </w:rPr>
        <w:t>,</w:t>
      </w:r>
      <w:r>
        <w:rPr>
          <w:spacing w:val="1"/>
          <w:szCs w:val="24"/>
        </w:rPr>
        <w:t xml:space="preserve"> thos</w:t>
      </w:r>
      <w:r>
        <w:rPr>
          <w:szCs w:val="24"/>
        </w:rPr>
        <w:t>e</w:t>
      </w:r>
      <w:r>
        <w:rPr>
          <w:spacing w:val="1"/>
          <w:szCs w:val="24"/>
        </w:rPr>
        <w:t xml:space="preserve"> w</w:t>
      </w:r>
      <w:r>
        <w:rPr>
          <w:spacing w:val="-9"/>
          <w:szCs w:val="24"/>
        </w:rPr>
        <w:t>h</w:t>
      </w:r>
      <w:r>
        <w:rPr>
          <w:szCs w:val="24"/>
        </w:rPr>
        <w:t>o</w:t>
      </w:r>
      <w:r>
        <w:rPr>
          <w:spacing w:val="1"/>
          <w:szCs w:val="24"/>
        </w:rPr>
        <w:t xml:space="preserve"> hid</w:t>
      </w:r>
      <w:r>
        <w:rPr>
          <w:szCs w:val="24"/>
        </w:rPr>
        <w:t>e</w:t>
      </w:r>
      <w:r>
        <w:rPr>
          <w:spacing w:val="1"/>
          <w:szCs w:val="24"/>
        </w:rPr>
        <w:t xml:space="preserve"> an</w:t>
      </w:r>
      <w:r>
        <w:rPr>
          <w:szCs w:val="24"/>
        </w:rPr>
        <w:t>d</w:t>
      </w:r>
      <w:r>
        <w:rPr>
          <w:spacing w:val="-10"/>
          <w:szCs w:val="24"/>
        </w:rPr>
        <w:t xml:space="preserve"> </w:t>
      </w:r>
      <w:r>
        <w:rPr>
          <w:spacing w:val="1"/>
          <w:szCs w:val="24"/>
        </w:rPr>
        <w:t>conce</w:t>
      </w:r>
      <w:r>
        <w:rPr>
          <w:spacing w:val="-10"/>
          <w:szCs w:val="24"/>
        </w:rPr>
        <w:t>a</w:t>
      </w:r>
      <w:r>
        <w:rPr>
          <w:szCs w:val="24"/>
        </w:rPr>
        <w:t>l</w:t>
      </w:r>
      <w:r>
        <w:rPr>
          <w:spacing w:val="1"/>
          <w:szCs w:val="24"/>
        </w:rPr>
        <w:t xml:space="preserve"> evil</w:t>
      </w:r>
      <w:r>
        <w:rPr>
          <w:szCs w:val="24"/>
        </w:rPr>
        <w:t xml:space="preserve"> behind the cloak of religion. False religions are </w:t>
      </w:r>
      <w:r w:rsidR="00BE3DE6">
        <w:rPr>
          <w:szCs w:val="24"/>
        </w:rPr>
        <w:t>those that</w:t>
      </w:r>
      <w:r>
        <w:rPr>
          <w:szCs w:val="24"/>
        </w:rPr>
        <w:t xml:space="preserve"> do not accept and abide by the Word of God, do not accept the Trinity of God, and reject salvation through Jesus Christ.</w:t>
      </w:r>
      <w:r w:rsidR="00BE3DE6">
        <w:rPr>
          <w:szCs w:val="24"/>
        </w:rPr>
        <w:t xml:space="preserve">  They often have a founder whose false teachings </w:t>
      </w:r>
      <w:r w:rsidR="00303E73">
        <w:rPr>
          <w:szCs w:val="24"/>
        </w:rPr>
        <w:t>are</w:t>
      </w:r>
      <w:r w:rsidR="00BE3DE6">
        <w:rPr>
          <w:szCs w:val="24"/>
        </w:rPr>
        <w:t xml:space="preserve"> equate</w:t>
      </w:r>
      <w:r w:rsidR="00303E73">
        <w:rPr>
          <w:szCs w:val="24"/>
        </w:rPr>
        <w:t>d</w:t>
      </w:r>
      <w:r w:rsidR="00BE3DE6">
        <w:rPr>
          <w:szCs w:val="24"/>
        </w:rPr>
        <w:t xml:space="preserve"> with or exalt</w:t>
      </w:r>
      <w:r w:rsidR="00303E73">
        <w:rPr>
          <w:szCs w:val="24"/>
        </w:rPr>
        <w:t>ed</w:t>
      </w:r>
      <w:r w:rsidR="00BE3DE6">
        <w:rPr>
          <w:szCs w:val="24"/>
        </w:rPr>
        <w:t xml:space="preserve"> above God’s Word.</w:t>
      </w:r>
    </w:p>
    <w:p w14:paraId="559FE83A" w14:textId="77777777" w:rsidR="001031F0" w:rsidRDefault="001031F0" w:rsidP="001031F0">
      <w:pPr>
        <w:rPr>
          <w:szCs w:val="24"/>
        </w:rPr>
      </w:pPr>
    </w:p>
    <w:p w14:paraId="729CD322" w14:textId="77777777" w:rsidR="001031F0" w:rsidRDefault="001031F0" w:rsidP="001031F0">
      <w:pPr>
        <w:rPr>
          <w:szCs w:val="24"/>
        </w:rPr>
      </w:pPr>
      <w:r>
        <w:rPr>
          <w:szCs w:val="24"/>
        </w:rPr>
        <w:t>The Apostle Paul warned:</w:t>
      </w:r>
    </w:p>
    <w:p w14:paraId="055CA5EF" w14:textId="77777777" w:rsidR="001031F0" w:rsidRDefault="001031F0" w:rsidP="001031F0">
      <w:pPr>
        <w:rPr>
          <w:szCs w:val="24"/>
        </w:rPr>
      </w:pPr>
    </w:p>
    <w:p w14:paraId="4E566890" w14:textId="77777777" w:rsidR="001031F0" w:rsidRPr="00E52E3E" w:rsidRDefault="001031F0" w:rsidP="001031F0">
      <w:pPr>
        <w:ind w:left="720"/>
        <w:rPr>
          <w:i/>
          <w:iCs/>
          <w:szCs w:val="24"/>
        </w:rPr>
      </w:pPr>
      <w:r w:rsidRPr="00E52E3E">
        <w:rPr>
          <w:i/>
          <w:iCs/>
          <w:szCs w:val="24"/>
        </w:rPr>
        <w:t>This know also, that in the last days perilous times shall come. For men shall be lovers of their own selves, covetous, boasters, proud, blasphemers, disobedient to parents, unthankful, unholy,</w:t>
      </w:r>
      <w:r>
        <w:rPr>
          <w:i/>
          <w:iCs/>
          <w:szCs w:val="24"/>
        </w:rPr>
        <w:t xml:space="preserve"> w</w:t>
      </w:r>
      <w:r w:rsidRPr="00E52E3E">
        <w:rPr>
          <w:i/>
          <w:iCs/>
          <w:szCs w:val="24"/>
        </w:rPr>
        <w:t xml:space="preserve">ithout natural affection, trucebreakers, false accusers, incontinent, fierce, despisers of those that are good, </w:t>
      </w:r>
      <w:r>
        <w:rPr>
          <w:i/>
          <w:iCs/>
          <w:szCs w:val="24"/>
        </w:rPr>
        <w:t>t</w:t>
      </w:r>
      <w:r w:rsidRPr="00E52E3E">
        <w:rPr>
          <w:i/>
          <w:iCs/>
          <w:szCs w:val="24"/>
        </w:rPr>
        <w:t>raitors, heady, high-minded, lovers of pleasures more than lovers of God; Having a form of godliness, but denying the power thereof: from such turn away. For of this sort are they which creep into houses, and lead captive silly women laden with sins, led away with divers lusts, ever learning, and never able to come to the knowledge of the truth. (2 Timothy 3:1-7)</w:t>
      </w:r>
    </w:p>
    <w:p w14:paraId="63F632A1" w14:textId="77777777" w:rsidR="001031F0" w:rsidRPr="00E52E3E" w:rsidRDefault="001031F0" w:rsidP="001031F0">
      <w:pPr>
        <w:ind w:left="720"/>
        <w:rPr>
          <w:i/>
          <w:iCs/>
          <w:szCs w:val="24"/>
        </w:rPr>
      </w:pPr>
    </w:p>
    <w:p w14:paraId="77012DEA" w14:textId="77777777" w:rsidR="001031F0" w:rsidRDefault="001031F0" w:rsidP="001031F0">
      <w:pPr>
        <w:rPr>
          <w:szCs w:val="24"/>
        </w:rPr>
      </w:pPr>
      <w:r>
        <w:rPr>
          <w:szCs w:val="24"/>
        </w:rPr>
        <w:t xml:space="preserve">These are the characteristics of those who propagate false religions.  Their religions have a form of godliness, but deny God’s power.  They are ever learning, but never come to the knowledge of the truth in Jesus Christ.  They deny the authenticity and authority of the Word of God.  </w:t>
      </w:r>
    </w:p>
    <w:p w14:paraId="034B6BA3" w14:textId="77777777" w:rsidR="001031F0" w:rsidRDefault="001031F0" w:rsidP="001031F0">
      <w:pPr>
        <w:rPr>
          <w:szCs w:val="24"/>
        </w:rPr>
      </w:pPr>
    </w:p>
    <w:p w14:paraId="7F6D08FA" w14:textId="7CF765B2" w:rsidR="001031F0" w:rsidRDefault="00BE3DE6" w:rsidP="001031F0">
      <w:pPr>
        <w:rPr>
          <w:szCs w:val="24"/>
        </w:rPr>
      </w:pPr>
      <w:r>
        <w:rPr>
          <w:szCs w:val="24"/>
        </w:rPr>
        <w:t>T</w:t>
      </w:r>
      <w:r w:rsidR="001031F0">
        <w:rPr>
          <w:szCs w:val="24"/>
        </w:rPr>
        <w:t xml:space="preserve">he basic criteria for identifying a false religion is </w:t>
      </w:r>
      <w:r>
        <w:rPr>
          <w:szCs w:val="24"/>
        </w:rPr>
        <w:t>simple</w:t>
      </w:r>
      <w:r w:rsidR="001031F0">
        <w:rPr>
          <w:szCs w:val="24"/>
        </w:rPr>
        <w:t>:  If Jesus Christ is not acknowledged as the Son of God and Savior of the World, the doctrine is false</w:t>
      </w:r>
      <w:r>
        <w:rPr>
          <w:szCs w:val="24"/>
        </w:rPr>
        <w:t xml:space="preserve"> (1 John 2:22)</w:t>
      </w:r>
      <w:r w:rsidR="001031F0">
        <w:rPr>
          <w:szCs w:val="24"/>
        </w:rPr>
        <w:t>.  If the Bible is not accepted as the one and only authoritative Word of God, the religion is false</w:t>
      </w:r>
      <w:r>
        <w:rPr>
          <w:szCs w:val="24"/>
        </w:rPr>
        <w:t xml:space="preserve"> (</w:t>
      </w:r>
      <w:r w:rsidR="002C5DAA">
        <w:rPr>
          <w:szCs w:val="24"/>
        </w:rPr>
        <w:t>John 17:17</w:t>
      </w:r>
      <w:r>
        <w:rPr>
          <w:szCs w:val="24"/>
        </w:rPr>
        <w:t>)</w:t>
      </w:r>
      <w:r w:rsidR="001031F0">
        <w:rPr>
          <w:szCs w:val="24"/>
        </w:rPr>
        <w:t>.  You may be sincere and worship sincerely, but if you are in a cult or a false religion, then your worship is counterfeit because you are not worshipping in truth.</w:t>
      </w:r>
    </w:p>
    <w:p w14:paraId="14FE6AF1" w14:textId="77777777" w:rsidR="001031F0" w:rsidRDefault="001031F0" w:rsidP="001031F0">
      <w:pPr>
        <w:jc w:val="center"/>
        <w:rPr>
          <w:b/>
          <w:bCs w:val="0"/>
          <w:szCs w:val="24"/>
        </w:rPr>
      </w:pPr>
    </w:p>
    <w:p w14:paraId="7F595D5D" w14:textId="77777777" w:rsidR="001031F0" w:rsidRPr="008F6645" w:rsidRDefault="001031F0" w:rsidP="001031F0">
      <w:pPr>
        <w:jc w:val="center"/>
        <w:rPr>
          <w:b/>
          <w:bCs w:val="0"/>
          <w:szCs w:val="24"/>
        </w:rPr>
      </w:pPr>
      <w:r w:rsidRPr="008F6645">
        <w:rPr>
          <w:b/>
          <w:bCs w:val="0"/>
          <w:szCs w:val="24"/>
        </w:rPr>
        <w:t>IDOLATRY</w:t>
      </w:r>
    </w:p>
    <w:p w14:paraId="225FB35F" w14:textId="77777777" w:rsidR="001031F0" w:rsidRPr="008F6645" w:rsidRDefault="001031F0" w:rsidP="001031F0">
      <w:pPr>
        <w:jc w:val="center"/>
        <w:rPr>
          <w:b/>
          <w:bCs w:val="0"/>
          <w:szCs w:val="24"/>
        </w:rPr>
      </w:pPr>
    </w:p>
    <w:p w14:paraId="4C70FD48" w14:textId="244442AE" w:rsidR="001031F0" w:rsidRDefault="00BE3DE6" w:rsidP="001031F0">
      <w:r>
        <w:t>The</w:t>
      </w:r>
      <w:r w:rsidR="001031F0">
        <w:t xml:space="preserve"> first and most important commandment of God is clear:</w:t>
      </w:r>
    </w:p>
    <w:p w14:paraId="25B18EB8" w14:textId="77777777" w:rsidR="001031F0" w:rsidRDefault="001031F0" w:rsidP="001031F0"/>
    <w:p w14:paraId="27BD0156" w14:textId="77777777" w:rsidR="001031F0" w:rsidRPr="00D30798" w:rsidRDefault="001031F0" w:rsidP="001031F0">
      <w:pPr>
        <w:ind w:left="720"/>
        <w:rPr>
          <w:i/>
          <w:iCs/>
        </w:rPr>
      </w:pPr>
      <w:r w:rsidRPr="00D30798">
        <w:rPr>
          <w:i/>
          <w:iCs/>
        </w:rPr>
        <w:t>Thou shalt have no other gods before me. Thou shalt not make unto thee any graven image, or any likeness of anything that is in heaven above, or that is in the earth beneath, or that is in the water under the earth: Thou shalt not bow down thyself to them, nor serve them. (Exodus 20:3-5)</w:t>
      </w:r>
    </w:p>
    <w:p w14:paraId="18E90794" w14:textId="77777777" w:rsidR="001031F0" w:rsidRPr="00D30798" w:rsidRDefault="001031F0" w:rsidP="001031F0">
      <w:pPr>
        <w:ind w:left="720"/>
        <w:rPr>
          <w:i/>
          <w:iCs/>
        </w:rPr>
      </w:pPr>
    </w:p>
    <w:p w14:paraId="3ED4693F" w14:textId="24C8E4A5" w:rsidR="001031F0" w:rsidRDefault="001031F0" w:rsidP="001031F0">
      <w:pPr>
        <w:pStyle w:val="NormalWeb"/>
        <w:shd w:val="clear" w:color="auto" w:fill="FFFFFF"/>
        <w:spacing w:before="0" w:beforeAutospacing="0" w:after="150" w:afterAutospacing="0"/>
      </w:pPr>
      <w:r>
        <w:lastRenderedPageBreak/>
        <w:t xml:space="preserve">The commandment </w:t>
      </w:r>
      <w:r w:rsidR="00785B3A">
        <w:t>does</w:t>
      </w:r>
      <w:r>
        <w:t xml:space="preserve"> not forbid artistic talent like making sculptures, pictures, statues, etc., but it </w:t>
      </w:r>
      <w:r w:rsidR="00785B3A">
        <w:t>prohibits</w:t>
      </w:r>
      <w:r>
        <w:t xml:space="preserve"> making and using images and artifacts for the purpose of worship.  The problem is when the </w:t>
      </w:r>
      <w:r w:rsidR="00BE3DE6">
        <w:t>symbol</w:t>
      </w:r>
      <w:r>
        <w:t xml:space="preserve"> becomes a substitute </w:t>
      </w:r>
      <w:r w:rsidR="00303E73">
        <w:t>for or</w:t>
      </w:r>
      <w:r>
        <w:t xml:space="preserve"> takes the place of God.</w:t>
      </w:r>
    </w:p>
    <w:p w14:paraId="75D65D5E" w14:textId="1CE52C70" w:rsidR="001031F0" w:rsidRDefault="001031F0" w:rsidP="001031F0">
      <w:pPr>
        <w:pStyle w:val="NormalWeb"/>
        <w:shd w:val="clear" w:color="auto" w:fill="FFFFFF"/>
        <w:spacing w:before="0" w:beforeAutospacing="0" w:after="150" w:afterAutospacing="0"/>
      </w:pPr>
      <w:r>
        <w:t>To violate the first commandment to have no other gods is called idolatry</w:t>
      </w:r>
      <w:r w:rsidR="00785B3A">
        <w:t>,</w:t>
      </w:r>
      <w:r>
        <w:t xml:space="preserve"> which means worshipping </w:t>
      </w:r>
      <w:r w:rsidR="00785B3A">
        <w:t>something</w:t>
      </w:r>
      <w:r>
        <w:t xml:space="preserve"> other than the true God. </w:t>
      </w:r>
      <w:r w:rsidRPr="00D30798">
        <w:t>Idolatry includes worship of visible objects such as statues, idols, and images</w:t>
      </w:r>
      <w:r>
        <w:t>. It includes worship of creation including the worship of the sun, moon, stars, trees, rivers, hills, stones, and powers of nature.  It includes hero worship</w:t>
      </w:r>
      <w:r w:rsidR="00785B3A">
        <w:t xml:space="preserve">, worship of man, </w:t>
      </w:r>
      <w:r>
        <w:t xml:space="preserve">and the worship of deceased ancestors.  Idolatry also includes worshipping false </w:t>
      </w:r>
      <w:r w:rsidR="00CE656A">
        <w:t>deities</w:t>
      </w:r>
      <w:r>
        <w:t xml:space="preserve"> known as “other gods” in the Bible.</w:t>
      </w:r>
    </w:p>
    <w:p w14:paraId="2CCF822B" w14:textId="4ACF604F" w:rsidR="00F060A2" w:rsidRDefault="00BE3DE6" w:rsidP="001031F0">
      <w:pPr>
        <w:pStyle w:val="NormalWeb"/>
        <w:shd w:val="clear" w:color="auto" w:fill="FFFFFF"/>
        <w:spacing w:before="0" w:beforeAutospacing="0" w:after="150" w:afterAutospacing="0"/>
        <w:rPr>
          <w:color w:val="333333"/>
        </w:rPr>
      </w:pPr>
      <w:r>
        <w:t xml:space="preserve">Idolatry began when men found it difficult to worship a </w:t>
      </w:r>
      <w:r w:rsidR="00785B3A">
        <w:t>G</w:t>
      </w:r>
      <w:r>
        <w:t xml:space="preserve">od they could not see, so they made something visible to represent </w:t>
      </w:r>
      <w:r w:rsidR="00785B3A">
        <w:t>Him</w:t>
      </w:r>
      <w:r>
        <w:t xml:space="preserve">.  </w:t>
      </w:r>
      <w:r w:rsidR="001031F0" w:rsidRPr="00D30798">
        <w:rPr>
          <w:color w:val="333333"/>
        </w:rPr>
        <w:t>Paul describes the origin of idolatry in</w:t>
      </w:r>
      <w:r w:rsidR="001031F0">
        <w:rPr>
          <w:color w:val="333333"/>
        </w:rPr>
        <w:t xml:space="preserve"> Romans 1:21-25.  Men forsook the true God and sank into spiritual ignorance, corruption, and idolatry.  </w:t>
      </w:r>
    </w:p>
    <w:p w14:paraId="201140C7" w14:textId="1AD9BF91" w:rsidR="001031F0" w:rsidRDefault="001031F0" w:rsidP="001031F0">
      <w:pPr>
        <w:pStyle w:val="NormalWeb"/>
        <w:shd w:val="clear" w:color="auto" w:fill="FFFFFF"/>
        <w:spacing w:before="0" w:beforeAutospacing="0" w:after="150" w:afterAutospacing="0"/>
      </w:pPr>
      <w:r w:rsidRPr="00D30798">
        <w:t xml:space="preserve">The first </w:t>
      </w:r>
      <w:r w:rsidR="00EA59CD">
        <w:t>reference</w:t>
      </w:r>
      <w:r w:rsidRPr="00D30798">
        <w:t xml:space="preserve"> to idolatry is in the account of Rachel stealing her father's teraphim</w:t>
      </w:r>
      <w:r w:rsidR="00785B3A">
        <w:t>,</w:t>
      </w:r>
      <w:r>
        <w:t xml:space="preserve"> </w:t>
      </w:r>
      <w:r w:rsidRPr="00D30798">
        <w:t>relics</w:t>
      </w:r>
      <w:r>
        <w:t xml:space="preserve"> used in</w:t>
      </w:r>
      <w:r w:rsidRPr="00D30798">
        <w:t xml:space="preserve"> the worship of </w:t>
      </w:r>
      <w:r w:rsidR="00785B3A">
        <w:t>false</w:t>
      </w:r>
      <w:r w:rsidRPr="00D30798">
        <w:t xml:space="preserve"> gods</w:t>
      </w:r>
      <w:r w:rsidR="00785B3A">
        <w:t xml:space="preserve"> (Genesis 31:19)</w:t>
      </w:r>
      <w:r>
        <w:t xml:space="preserve">. </w:t>
      </w:r>
      <w:r w:rsidR="00F060A2">
        <w:t xml:space="preserve"> </w:t>
      </w:r>
      <w:r>
        <w:t>Durin</w:t>
      </w:r>
      <w:r w:rsidRPr="00D30798">
        <w:t>g their long residence in Egypt</w:t>
      </w:r>
      <w:r>
        <w:t>, many Israelites embraced</w:t>
      </w:r>
      <w:r w:rsidRPr="00D30798">
        <w:t xml:space="preserve"> idolatry</w:t>
      </w:r>
      <w:r>
        <w:t xml:space="preserve">. They turned to </w:t>
      </w:r>
      <w:r w:rsidR="00BE3DE6">
        <w:t>an idol</w:t>
      </w:r>
      <w:r>
        <w:t xml:space="preserve"> when they thought Moses had abandoned them in the wilderness.  Later, when Israel entered their Promised Land, they came into contact with the idolatrous monuments and practices of the Canaanites. They were instructed to destroy all traces of idolatry, but failed to do so.  Many judgments came upon the nation over the years because of this great national sin.  </w:t>
      </w:r>
    </w:p>
    <w:p w14:paraId="50EED86D" w14:textId="6DCDEB1F" w:rsidR="001031F0" w:rsidRDefault="001031F0" w:rsidP="001031F0">
      <w:pPr>
        <w:rPr>
          <w:szCs w:val="24"/>
        </w:rPr>
      </w:pPr>
      <w:r>
        <w:rPr>
          <w:szCs w:val="24"/>
        </w:rPr>
        <w:t>One of the most frequent issues involving</w:t>
      </w:r>
      <w:r w:rsidRPr="00D708CE">
        <w:rPr>
          <w:szCs w:val="24"/>
        </w:rPr>
        <w:t xml:space="preserve"> false worship</w:t>
      </w:r>
      <w:r>
        <w:rPr>
          <w:szCs w:val="24"/>
        </w:rPr>
        <w:t xml:space="preserve"> in</w:t>
      </w:r>
      <w:r w:rsidRPr="00D708CE">
        <w:rPr>
          <w:szCs w:val="24"/>
        </w:rPr>
        <w:t xml:space="preserve"> Old Testament </w:t>
      </w:r>
      <w:r>
        <w:rPr>
          <w:szCs w:val="24"/>
        </w:rPr>
        <w:t>time</w:t>
      </w:r>
      <w:r w:rsidR="00785B3A">
        <w:rPr>
          <w:szCs w:val="24"/>
        </w:rPr>
        <w:t>s</w:t>
      </w:r>
      <w:r>
        <w:rPr>
          <w:szCs w:val="24"/>
        </w:rPr>
        <w:t xml:space="preserve"> was</w:t>
      </w:r>
      <w:r w:rsidRPr="00D708CE">
        <w:rPr>
          <w:szCs w:val="24"/>
        </w:rPr>
        <w:t xml:space="preserve"> with fertility deities—</w:t>
      </w:r>
      <w:r w:rsidR="00BE3DE6">
        <w:rPr>
          <w:szCs w:val="24"/>
        </w:rPr>
        <w:t xml:space="preserve">referred to as the </w:t>
      </w:r>
      <w:r w:rsidRPr="00D708CE">
        <w:rPr>
          <w:szCs w:val="24"/>
        </w:rPr>
        <w:t xml:space="preserve">Baals and </w:t>
      </w:r>
      <w:proofErr w:type="spellStart"/>
      <w:r w:rsidRPr="00D708CE">
        <w:rPr>
          <w:szCs w:val="24"/>
        </w:rPr>
        <w:t>Ashtaroth</w:t>
      </w:r>
      <w:r w:rsidR="00BE3DE6">
        <w:rPr>
          <w:szCs w:val="24"/>
        </w:rPr>
        <w:t>s</w:t>
      </w:r>
      <w:proofErr w:type="spellEnd"/>
      <w:r w:rsidRPr="00D708CE">
        <w:rPr>
          <w:szCs w:val="24"/>
        </w:rPr>
        <w:t xml:space="preserve">—the male and female representations of reproduction and growth. </w:t>
      </w:r>
      <w:r>
        <w:rPr>
          <w:szCs w:val="24"/>
        </w:rPr>
        <w:t xml:space="preserve">The Old Testament </w:t>
      </w:r>
      <w:r w:rsidRPr="00CE51E3">
        <w:rPr>
          <w:szCs w:val="24"/>
        </w:rPr>
        <w:t xml:space="preserve">Baal was a false god also represented in many manifestations of idols known as the Baals or the </w:t>
      </w:r>
      <w:proofErr w:type="spellStart"/>
      <w:r w:rsidRPr="00CE51E3">
        <w:rPr>
          <w:szCs w:val="24"/>
        </w:rPr>
        <w:t>Baalim</w:t>
      </w:r>
      <w:proofErr w:type="spellEnd"/>
      <w:r w:rsidRPr="00CE51E3">
        <w:rPr>
          <w:szCs w:val="24"/>
        </w:rPr>
        <w:t xml:space="preserve">.  The word "Baal" means owner or master.  </w:t>
      </w:r>
      <w:r>
        <w:rPr>
          <w:szCs w:val="24"/>
        </w:rPr>
        <w:t>The Bible says that y</w:t>
      </w:r>
      <w:r w:rsidRPr="00CE51E3">
        <w:rPr>
          <w:szCs w:val="24"/>
        </w:rPr>
        <w:t xml:space="preserve">ou will be mastered and owned--controlled and enslaved--by what you worship.  </w:t>
      </w:r>
      <w:r w:rsidRPr="00D708CE">
        <w:rPr>
          <w:szCs w:val="24"/>
        </w:rPr>
        <w:t>Many forms of this false worship involved sexual acts</w:t>
      </w:r>
      <w:r>
        <w:rPr>
          <w:szCs w:val="24"/>
        </w:rPr>
        <w:t xml:space="preserve">.  </w:t>
      </w:r>
      <w:r w:rsidRPr="00D708CE">
        <w:rPr>
          <w:szCs w:val="24"/>
        </w:rPr>
        <w:t xml:space="preserve">During the time of Assyrian power in the ancient world, the </w:t>
      </w:r>
      <w:r>
        <w:rPr>
          <w:szCs w:val="24"/>
        </w:rPr>
        <w:t>Israelites began to think</w:t>
      </w:r>
      <w:r w:rsidRPr="00D708CE">
        <w:rPr>
          <w:szCs w:val="24"/>
        </w:rPr>
        <w:t xml:space="preserve"> that the Assyrian gods were more powerful than their </w:t>
      </w:r>
      <w:r>
        <w:rPr>
          <w:szCs w:val="24"/>
        </w:rPr>
        <w:t>God, s</w:t>
      </w:r>
      <w:r w:rsidRPr="00D708CE">
        <w:rPr>
          <w:szCs w:val="24"/>
        </w:rPr>
        <w:t>o they began to worship them</w:t>
      </w:r>
      <w:r w:rsidR="00016AB8">
        <w:rPr>
          <w:szCs w:val="24"/>
        </w:rPr>
        <w:t>.</w:t>
      </w:r>
    </w:p>
    <w:p w14:paraId="75F1A808" w14:textId="77777777" w:rsidR="001031F0" w:rsidRDefault="001031F0" w:rsidP="001031F0">
      <w:pPr>
        <w:rPr>
          <w:szCs w:val="24"/>
        </w:rPr>
      </w:pPr>
    </w:p>
    <w:p w14:paraId="67F20316" w14:textId="6A29F019" w:rsidR="001031F0" w:rsidRDefault="001031F0" w:rsidP="001031F0">
      <w:pPr>
        <w:rPr>
          <w:szCs w:val="24"/>
        </w:rPr>
      </w:pPr>
      <w:r w:rsidRPr="00D708CE">
        <w:rPr>
          <w:szCs w:val="24"/>
        </w:rPr>
        <w:t xml:space="preserve">Associated with this type of worship was the prevalent view in Old Testament </w:t>
      </w:r>
      <w:r>
        <w:rPr>
          <w:szCs w:val="24"/>
        </w:rPr>
        <w:t>times that</w:t>
      </w:r>
      <w:r w:rsidRPr="00D708CE">
        <w:rPr>
          <w:szCs w:val="24"/>
        </w:rPr>
        <w:t xml:space="preserve"> </w:t>
      </w:r>
      <w:r>
        <w:rPr>
          <w:szCs w:val="24"/>
        </w:rPr>
        <w:t>each</w:t>
      </w:r>
      <w:r w:rsidRPr="00D708CE">
        <w:rPr>
          <w:szCs w:val="24"/>
        </w:rPr>
        <w:t xml:space="preserve"> god had his own territory and that he was relatively powerless outside that </w:t>
      </w:r>
      <w:r w:rsidR="007E2CB9">
        <w:rPr>
          <w:szCs w:val="24"/>
        </w:rPr>
        <w:t>region</w:t>
      </w:r>
      <w:r w:rsidRPr="00D708CE">
        <w:rPr>
          <w:szCs w:val="24"/>
        </w:rPr>
        <w:t xml:space="preserve">. Perhaps the most direct </w:t>
      </w:r>
      <w:r>
        <w:rPr>
          <w:szCs w:val="24"/>
        </w:rPr>
        <w:t>indication</w:t>
      </w:r>
      <w:r w:rsidRPr="00D708CE">
        <w:rPr>
          <w:szCs w:val="24"/>
        </w:rPr>
        <w:t xml:space="preserve"> of this is in the story of Naaman</w:t>
      </w:r>
      <w:r>
        <w:rPr>
          <w:szCs w:val="24"/>
        </w:rPr>
        <w:t xml:space="preserve"> in 2 Kings 5.  After </w:t>
      </w:r>
      <w:r w:rsidR="00785B3A">
        <w:rPr>
          <w:szCs w:val="24"/>
        </w:rPr>
        <w:t>Naaman</w:t>
      </w:r>
      <w:r w:rsidRPr="00D708CE">
        <w:rPr>
          <w:szCs w:val="24"/>
        </w:rPr>
        <w:t xml:space="preserve"> was cured of his leprosy, he requested two </w:t>
      </w:r>
      <w:r>
        <w:rPr>
          <w:szCs w:val="24"/>
        </w:rPr>
        <w:t>loads</w:t>
      </w:r>
      <w:r w:rsidRPr="00D708CE">
        <w:rPr>
          <w:szCs w:val="24"/>
        </w:rPr>
        <w:t xml:space="preserve"> of dirt from Israel to take</w:t>
      </w:r>
      <w:r>
        <w:rPr>
          <w:szCs w:val="24"/>
        </w:rPr>
        <w:t xml:space="preserve"> home</w:t>
      </w:r>
      <w:r w:rsidRPr="00D708CE">
        <w:rPr>
          <w:szCs w:val="24"/>
        </w:rPr>
        <w:t xml:space="preserve"> with him to Syria so that he could worship the true God</w:t>
      </w:r>
      <w:r>
        <w:rPr>
          <w:szCs w:val="24"/>
        </w:rPr>
        <w:t xml:space="preserve">, believing He was associated with the </w:t>
      </w:r>
      <w:r w:rsidR="00F060A2">
        <w:rPr>
          <w:szCs w:val="24"/>
        </w:rPr>
        <w:t>land</w:t>
      </w:r>
      <w:r>
        <w:rPr>
          <w:szCs w:val="24"/>
        </w:rPr>
        <w:t xml:space="preserve"> of Israel</w:t>
      </w:r>
      <w:r w:rsidRPr="00D708CE">
        <w:rPr>
          <w:szCs w:val="24"/>
        </w:rPr>
        <w:t>.</w:t>
      </w:r>
      <w:r>
        <w:rPr>
          <w:szCs w:val="24"/>
        </w:rPr>
        <w:t xml:space="preserve">  </w:t>
      </w:r>
      <w:r w:rsidRPr="00D708CE">
        <w:rPr>
          <w:szCs w:val="24"/>
        </w:rPr>
        <w:t xml:space="preserve">Emperor worship was </w:t>
      </w:r>
      <w:r>
        <w:rPr>
          <w:szCs w:val="24"/>
        </w:rPr>
        <w:t xml:space="preserve">also </w:t>
      </w:r>
      <w:r w:rsidRPr="00D708CE">
        <w:rPr>
          <w:szCs w:val="24"/>
        </w:rPr>
        <w:t>a serious challenge in the days of the early church</w:t>
      </w:r>
      <w:r w:rsidR="00016AB8">
        <w:rPr>
          <w:szCs w:val="24"/>
        </w:rPr>
        <w:t>,</w:t>
      </w:r>
      <w:r>
        <w:rPr>
          <w:szCs w:val="24"/>
        </w:rPr>
        <w:t xml:space="preserve"> and</w:t>
      </w:r>
      <w:r w:rsidRPr="00D708CE">
        <w:rPr>
          <w:szCs w:val="24"/>
        </w:rPr>
        <w:t xml:space="preserve"> </w:t>
      </w:r>
      <w:r>
        <w:rPr>
          <w:szCs w:val="24"/>
        </w:rPr>
        <w:t>sun worship</w:t>
      </w:r>
      <w:r w:rsidRPr="00D708CE">
        <w:rPr>
          <w:szCs w:val="24"/>
        </w:rPr>
        <w:t xml:space="preserve"> became </w:t>
      </w:r>
      <w:r>
        <w:rPr>
          <w:szCs w:val="24"/>
        </w:rPr>
        <w:t>widespread.</w:t>
      </w:r>
    </w:p>
    <w:p w14:paraId="4A6D4227" w14:textId="4F0AF683" w:rsidR="001031F0" w:rsidRDefault="001031F0" w:rsidP="001031F0">
      <w:pPr>
        <w:pStyle w:val="NormalWeb"/>
        <w:shd w:val="clear" w:color="auto" w:fill="FFFFFF"/>
        <w:spacing w:before="240" w:beforeAutospacing="0" w:after="240" w:afterAutospacing="0"/>
        <w:rPr>
          <w:color w:val="333333"/>
        </w:rPr>
      </w:pPr>
      <w:r>
        <w:rPr>
          <w:color w:val="333333"/>
        </w:rPr>
        <w:t xml:space="preserve">Idolatry has personal, national, and international consequences.  The </w:t>
      </w:r>
      <w:r w:rsidR="00F060A2">
        <w:rPr>
          <w:color w:val="333333"/>
        </w:rPr>
        <w:t>person</w:t>
      </w:r>
      <w:r>
        <w:rPr>
          <w:color w:val="333333"/>
        </w:rPr>
        <w:t xml:space="preserve"> who worships an idol will become like what he worships and is devoid of a personal relationship with the true God.  The nation that is bound in idolatry as Israel was will not fulfill their God-given purpose and this has international consequences because others nations will be left without a witness</w:t>
      </w:r>
      <w:r w:rsidR="00EA59CD">
        <w:rPr>
          <w:color w:val="333333"/>
        </w:rPr>
        <w:t xml:space="preserve"> to the truths of the Gospel</w:t>
      </w:r>
      <w:r>
        <w:rPr>
          <w:color w:val="333333"/>
        </w:rPr>
        <w:t xml:space="preserve">. </w:t>
      </w:r>
    </w:p>
    <w:p w14:paraId="5C8F9FDE" w14:textId="77777777" w:rsidR="001031F0" w:rsidRPr="00F571DB" w:rsidRDefault="001031F0" w:rsidP="001031F0">
      <w:pPr>
        <w:pStyle w:val="NormalWeb"/>
        <w:shd w:val="clear" w:color="auto" w:fill="FFFFFF"/>
        <w:ind w:left="720"/>
        <w:rPr>
          <w:i/>
          <w:iCs/>
          <w:color w:val="333333"/>
        </w:rPr>
      </w:pPr>
      <w:r w:rsidRPr="00F571DB">
        <w:rPr>
          <w:i/>
          <w:iCs/>
          <w:color w:val="333333"/>
        </w:rPr>
        <w:t xml:space="preserve">Their idols are silver and gold, the work of men's hands. They have mouths, but they speak not: eyes have they, but they see not: They have ears, but they hear not: noses have </w:t>
      </w:r>
      <w:r w:rsidRPr="00F571DB">
        <w:rPr>
          <w:i/>
          <w:iCs/>
          <w:color w:val="333333"/>
        </w:rPr>
        <w:lastRenderedPageBreak/>
        <w:t xml:space="preserve">they, but they smell not:  They have hands, but they handle not: feet have they, but they walk not: neither speak they through their throat. They that make them are like unto them; so is every one that </w:t>
      </w:r>
      <w:proofErr w:type="spellStart"/>
      <w:r w:rsidRPr="00F571DB">
        <w:rPr>
          <w:i/>
          <w:iCs/>
          <w:color w:val="333333"/>
        </w:rPr>
        <w:t>trusteth</w:t>
      </w:r>
      <w:proofErr w:type="spellEnd"/>
      <w:r w:rsidRPr="00F571DB">
        <w:rPr>
          <w:i/>
          <w:iCs/>
          <w:color w:val="333333"/>
        </w:rPr>
        <w:t xml:space="preserve"> in them. (Psalm 115:4-8 )</w:t>
      </w:r>
    </w:p>
    <w:p w14:paraId="0CF4EF5A" w14:textId="77777777" w:rsidR="001031F0" w:rsidRPr="00CE51E3" w:rsidRDefault="001031F0" w:rsidP="001031F0">
      <w:pPr>
        <w:pStyle w:val="NormalWeb"/>
        <w:shd w:val="clear" w:color="auto" w:fill="FFFFFF"/>
        <w:spacing w:before="240" w:beforeAutospacing="0" w:after="240" w:afterAutospacing="0"/>
        <w:rPr>
          <w:color w:val="333333"/>
        </w:rPr>
      </w:pPr>
      <w:r>
        <w:rPr>
          <w:color w:val="333333"/>
        </w:rPr>
        <w:t>You may live in a nation where idols are actually visible and people bow down and worship them.  But that is not the only form of idolatry.  Idolatry is a passion for anything or anyone that draws you away from worshipping the true God.</w:t>
      </w:r>
    </w:p>
    <w:p w14:paraId="78CFA95B" w14:textId="77777777" w:rsidR="00F060A2" w:rsidRDefault="001031F0" w:rsidP="001031F0">
      <w:pPr>
        <w:pStyle w:val="NormalWeb"/>
        <w:shd w:val="clear" w:color="auto" w:fill="FFFFFF"/>
        <w:spacing w:before="240" w:beforeAutospacing="0" w:after="240" w:afterAutospacing="0"/>
        <w:rPr>
          <w:color w:val="333333"/>
        </w:rPr>
      </w:pPr>
      <w:r>
        <w:rPr>
          <w:color w:val="333333"/>
        </w:rPr>
        <w:t>You may not have an idol on the shelf, but you may be making entertainment (video, TV, movies, Internet</w:t>
      </w:r>
      <w:r w:rsidR="00EA59CD">
        <w:rPr>
          <w:color w:val="333333"/>
        </w:rPr>
        <w:t>, social media</w:t>
      </w:r>
      <w:r>
        <w:rPr>
          <w:color w:val="333333"/>
        </w:rPr>
        <w:t xml:space="preserve">) your God.  Others give more allegiance to sports, hobbies, their jobs, and material possessions than they do to God.   Others worship creation.  You may not sacrifice to idols, but if you are more passionate about sacrificing your time and money to these things then they have become idols in your life.  </w:t>
      </w:r>
    </w:p>
    <w:p w14:paraId="2AB866CB" w14:textId="09B55F45" w:rsidR="001031F0" w:rsidRDefault="001031F0" w:rsidP="00F060A2">
      <w:pPr>
        <w:pStyle w:val="NormalWeb"/>
        <w:shd w:val="clear" w:color="auto" w:fill="FFFFFF"/>
        <w:spacing w:before="240" w:beforeAutospacing="0" w:after="240" w:afterAutospacing="0"/>
        <w:rPr>
          <w:color w:val="333333"/>
        </w:rPr>
      </w:pPr>
      <w:r>
        <w:rPr>
          <w:color w:val="333333"/>
        </w:rPr>
        <w:t xml:space="preserve">Entertainment is not wrong in itself.  Possessions are not wrong.  The problem arises when these things are more important to you and you are more passionate about them that you are about God.  Their importance can be measured by how much time you spend on these things compared to the time </w:t>
      </w:r>
      <w:r w:rsidR="00BE3DE6">
        <w:rPr>
          <w:color w:val="333333"/>
        </w:rPr>
        <w:t>you spend</w:t>
      </w:r>
      <w:r>
        <w:rPr>
          <w:color w:val="333333"/>
        </w:rPr>
        <w:t xml:space="preserve"> on the things of God. </w:t>
      </w:r>
      <w:r w:rsidRPr="00E45B7F">
        <w:rPr>
          <w:color w:val="333333"/>
        </w:rPr>
        <w:t xml:space="preserve"> Here are </w:t>
      </w:r>
      <w:r w:rsidR="00EA59CD">
        <w:rPr>
          <w:color w:val="333333"/>
        </w:rPr>
        <w:t>four</w:t>
      </w:r>
      <w:r w:rsidRPr="00E45B7F">
        <w:rPr>
          <w:color w:val="333333"/>
        </w:rPr>
        <w:t xml:space="preserve"> questions</w:t>
      </w:r>
      <w:r w:rsidR="00EA59CD">
        <w:rPr>
          <w:color w:val="333333"/>
        </w:rPr>
        <w:t xml:space="preserve"> that will</w:t>
      </w:r>
      <w:r w:rsidRPr="00E45B7F">
        <w:rPr>
          <w:color w:val="333333"/>
        </w:rPr>
        <w:t xml:space="preserve"> help you identify idols in your life. </w:t>
      </w:r>
      <w:r>
        <w:rPr>
          <w:color w:val="333333"/>
        </w:rPr>
        <w:t xml:space="preserve"> Ask </w:t>
      </w:r>
      <w:r w:rsidR="00785B3A">
        <w:rPr>
          <w:color w:val="333333"/>
        </w:rPr>
        <w:t>yourself:</w:t>
      </w:r>
    </w:p>
    <w:p w14:paraId="7F4C408D" w14:textId="77777777" w:rsidR="001031F0" w:rsidRDefault="001031F0" w:rsidP="001031F0">
      <w:pPr>
        <w:pStyle w:val="NormalWeb"/>
        <w:shd w:val="clear" w:color="auto" w:fill="FFFFFF"/>
        <w:spacing w:before="0" w:beforeAutospacing="0" w:after="0" w:afterAutospacing="0"/>
        <w:rPr>
          <w:color w:val="333333"/>
        </w:rPr>
      </w:pPr>
      <w:r>
        <w:rPr>
          <w:color w:val="333333"/>
        </w:rPr>
        <w:tab/>
        <w:t>-</w:t>
      </w:r>
      <w:r w:rsidRPr="00E45B7F">
        <w:rPr>
          <w:color w:val="333333"/>
        </w:rPr>
        <w:t xml:space="preserve">Where do </w:t>
      </w:r>
      <w:r>
        <w:rPr>
          <w:color w:val="333333"/>
        </w:rPr>
        <w:t>I</w:t>
      </w:r>
      <w:r w:rsidRPr="00E45B7F">
        <w:rPr>
          <w:color w:val="333333"/>
        </w:rPr>
        <w:t xml:space="preserve"> spend my time?</w:t>
      </w:r>
    </w:p>
    <w:p w14:paraId="2B555404" w14:textId="77777777" w:rsidR="001031F0" w:rsidRDefault="001031F0" w:rsidP="001031F0">
      <w:pPr>
        <w:pStyle w:val="NormalWeb"/>
        <w:shd w:val="clear" w:color="auto" w:fill="FFFFFF"/>
        <w:spacing w:before="0" w:beforeAutospacing="0" w:after="0" w:afterAutospacing="0"/>
        <w:rPr>
          <w:color w:val="333333"/>
        </w:rPr>
      </w:pPr>
      <w:r>
        <w:rPr>
          <w:color w:val="333333"/>
        </w:rPr>
        <w:tab/>
        <w:t>-W</w:t>
      </w:r>
      <w:r w:rsidRPr="00E45B7F">
        <w:rPr>
          <w:color w:val="333333"/>
        </w:rPr>
        <w:t xml:space="preserve">here do </w:t>
      </w:r>
      <w:r>
        <w:rPr>
          <w:color w:val="333333"/>
        </w:rPr>
        <w:t>I</w:t>
      </w:r>
      <w:r w:rsidRPr="00E45B7F">
        <w:rPr>
          <w:color w:val="333333"/>
        </w:rPr>
        <w:t xml:space="preserve"> spend my money? </w:t>
      </w:r>
      <w:r w:rsidRPr="00E45B7F">
        <w:rPr>
          <w:color w:val="333333"/>
        </w:rPr>
        <w:br/>
      </w:r>
      <w:r>
        <w:rPr>
          <w:color w:val="333333"/>
        </w:rPr>
        <w:tab/>
        <w:t>-W</w:t>
      </w:r>
      <w:r w:rsidRPr="00E45B7F">
        <w:rPr>
          <w:color w:val="333333"/>
        </w:rPr>
        <w:t xml:space="preserve">here do </w:t>
      </w:r>
      <w:r>
        <w:rPr>
          <w:color w:val="333333"/>
        </w:rPr>
        <w:t>I</w:t>
      </w:r>
      <w:r w:rsidRPr="00E45B7F">
        <w:rPr>
          <w:color w:val="333333"/>
        </w:rPr>
        <w:t xml:space="preserve"> get my joy? </w:t>
      </w:r>
      <w:r w:rsidRPr="00E45B7F">
        <w:rPr>
          <w:color w:val="333333"/>
        </w:rPr>
        <w:br/>
      </w:r>
      <w:r>
        <w:rPr>
          <w:color w:val="333333"/>
        </w:rPr>
        <w:tab/>
        <w:t>-W</w:t>
      </w:r>
      <w:r w:rsidRPr="00E45B7F">
        <w:rPr>
          <w:color w:val="333333"/>
        </w:rPr>
        <w:t>hat</w:t>
      </w:r>
      <w:r>
        <w:rPr>
          <w:color w:val="333333"/>
        </w:rPr>
        <w:t xml:space="preserve"> is</w:t>
      </w:r>
      <w:r w:rsidRPr="00E45B7F">
        <w:rPr>
          <w:color w:val="333333"/>
        </w:rPr>
        <w:t xml:space="preserve"> always on my mind? </w:t>
      </w:r>
    </w:p>
    <w:p w14:paraId="0384DB6C" w14:textId="77777777" w:rsidR="001031F0" w:rsidRDefault="001031F0" w:rsidP="001031F0">
      <w:pPr>
        <w:pStyle w:val="NormalWeb"/>
        <w:shd w:val="clear" w:color="auto" w:fill="FFFFFF"/>
        <w:spacing w:before="0" w:beforeAutospacing="0" w:after="0" w:afterAutospacing="0"/>
        <w:rPr>
          <w:color w:val="333333"/>
        </w:rPr>
      </w:pPr>
    </w:p>
    <w:p w14:paraId="1AE27A08" w14:textId="77777777" w:rsidR="001031F0" w:rsidRPr="00E45B7F" w:rsidRDefault="001031F0" w:rsidP="001031F0">
      <w:pPr>
        <w:pStyle w:val="NormalWeb"/>
        <w:shd w:val="clear" w:color="auto" w:fill="FFFFFF"/>
        <w:spacing w:before="0" w:beforeAutospacing="0" w:after="0" w:afterAutospacing="0"/>
        <w:rPr>
          <w:color w:val="333333"/>
        </w:rPr>
      </w:pPr>
      <w:r>
        <w:rPr>
          <w:color w:val="333333"/>
        </w:rPr>
        <w:t>The bottom line is this:  Whenever anyone or anything usurps the place that God should have in your life, you are guilty of idolatry.</w:t>
      </w:r>
    </w:p>
    <w:p w14:paraId="7D70366E" w14:textId="693A1601" w:rsidR="001031F0" w:rsidRPr="009F7899" w:rsidRDefault="001031F0" w:rsidP="001031F0">
      <w:pPr>
        <w:pStyle w:val="NormalWeb"/>
        <w:shd w:val="clear" w:color="auto" w:fill="FFFFFF"/>
        <w:spacing w:before="240" w:beforeAutospacing="0" w:after="240" w:afterAutospacing="0"/>
        <w:jc w:val="center"/>
        <w:rPr>
          <w:b/>
          <w:bCs/>
          <w:color w:val="333333"/>
        </w:rPr>
      </w:pPr>
      <w:r>
        <w:rPr>
          <w:b/>
          <w:bCs/>
          <w:color w:val="333333"/>
        </w:rPr>
        <w:t>MEANINGLESS TRADITIONS</w:t>
      </w:r>
    </w:p>
    <w:p w14:paraId="54E51CA3" w14:textId="575E2A66" w:rsidR="001031F0" w:rsidRDefault="001031F0" w:rsidP="001031F0">
      <w:pPr>
        <w:rPr>
          <w:szCs w:val="24"/>
        </w:rPr>
      </w:pPr>
      <w:r>
        <w:rPr>
          <w:szCs w:val="24"/>
        </w:rPr>
        <w:t>A</w:t>
      </w:r>
      <w:r w:rsidRPr="00306D71">
        <w:rPr>
          <w:szCs w:val="24"/>
        </w:rPr>
        <w:t>ll rituals</w:t>
      </w:r>
      <w:r>
        <w:rPr>
          <w:szCs w:val="24"/>
        </w:rPr>
        <w:t xml:space="preserve"> and traditions</w:t>
      </w:r>
      <w:r w:rsidRPr="00306D71">
        <w:rPr>
          <w:szCs w:val="24"/>
        </w:rPr>
        <w:t xml:space="preserve"> are</w:t>
      </w:r>
      <w:r>
        <w:rPr>
          <w:szCs w:val="24"/>
        </w:rPr>
        <w:t xml:space="preserve"> not bad.</w:t>
      </w:r>
      <w:r w:rsidRPr="00306D71">
        <w:rPr>
          <w:szCs w:val="24"/>
        </w:rPr>
        <w:t xml:space="preserve"> God has </w:t>
      </w:r>
      <w:r>
        <w:rPr>
          <w:szCs w:val="24"/>
        </w:rPr>
        <w:t>given</w:t>
      </w:r>
      <w:r w:rsidRPr="00306D71">
        <w:rPr>
          <w:szCs w:val="24"/>
        </w:rPr>
        <w:t xml:space="preserve"> </w:t>
      </w:r>
      <w:r>
        <w:rPr>
          <w:szCs w:val="24"/>
        </w:rPr>
        <w:t>Believers</w:t>
      </w:r>
      <w:r w:rsidRPr="00306D71">
        <w:rPr>
          <w:szCs w:val="24"/>
        </w:rPr>
        <w:t xml:space="preserve"> some</w:t>
      </w:r>
      <w:r>
        <w:rPr>
          <w:szCs w:val="24"/>
        </w:rPr>
        <w:t xml:space="preserve"> important sacred</w:t>
      </w:r>
      <w:r w:rsidRPr="00306D71">
        <w:rPr>
          <w:szCs w:val="24"/>
        </w:rPr>
        <w:t xml:space="preserve"> </w:t>
      </w:r>
      <w:r>
        <w:rPr>
          <w:szCs w:val="24"/>
        </w:rPr>
        <w:t>traditions</w:t>
      </w:r>
      <w:r w:rsidRPr="00306D71">
        <w:rPr>
          <w:szCs w:val="24"/>
        </w:rPr>
        <w:t xml:space="preserve">, </w:t>
      </w:r>
      <w:r>
        <w:rPr>
          <w:szCs w:val="24"/>
        </w:rPr>
        <w:t xml:space="preserve">including taking communion to commemorate His death and </w:t>
      </w:r>
      <w:r w:rsidR="00785B3A">
        <w:rPr>
          <w:szCs w:val="24"/>
        </w:rPr>
        <w:t xml:space="preserve">water </w:t>
      </w:r>
      <w:r>
        <w:rPr>
          <w:szCs w:val="24"/>
        </w:rPr>
        <w:t xml:space="preserve">baptism </w:t>
      </w:r>
      <w:r w:rsidR="00785B3A">
        <w:rPr>
          <w:szCs w:val="24"/>
        </w:rPr>
        <w:t>to confirm new life in Christ</w:t>
      </w:r>
      <w:r w:rsidRPr="00306D71">
        <w:rPr>
          <w:szCs w:val="24"/>
        </w:rPr>
        <w:t>.</w:t>
      </w:r>
      <w:r>
        <w:rPr>
          <w:szCs w:val="24"/>
        </w:rPr>
        <w:t xml:space="preserve">  Paul said we should stand fast in the traditions taught in the Word (2 Thessalonians 2:15).</w:t>
      </w:r>
      <w:r w:rsidRPr="00306D71">
        <w:rPr>
          <w:szCs w:val="24"/>
        </w:rPr>
        <w:t xml:space="preserve"> </w:t>
      </w:r>
      <w:r>
        <w:rPr>
          <w:szCs w:val="24"/>
        </w:rPr>
        <w:t xml:space="preserve">  </w:t>
      </w:r>
    </w:p>
    <w:p w14:paraId="708BE542" w14:textId="77777777" w:rsidR="001031F0" w:rsidRDefault="001031F0" w:rsidP="001031F0">
      <w:pPr>
        <w:rPr>
          <w:szCs w:val="24"/>
        </w:rPr>
      </w:pPr>
    </w:p>
    <w:p w14:paraId="0F91DB98" w14:textId="4DE0F27A" w:rsidR="001031F0" w:rsidRPr="00872A74" w:rsidRDefault="001031F0" w:rsidP="001031F0">
      <w:pPr>
        <w:rPr>
          <w:szCs w:val="24"/>
        </w:rPr>
      </w:pPr>
      <w:r>
        <w:rPr>
          <w:szCs w:val="24"/>
        </w:rPr>
        <w:t>Some denominations have  beautiful traditions, but</w:t>
      </w:r>
      <w:r w:rsidRPr="00306D71">
        <w:rPr>
          <w:szCs w:val="24"/>
        </w:rPr>
        <w:t xml:space="preserve"> </w:t>
      </w:r>
      <w:r>
        <w:rPr>
          <w:szCs w:val="24"/>
        </w:rPr>
        <w:t>others</w:t>
      </w:r>
      <w:r w:rsidRPr="00306D71">
        <w:rPr>
          <w:szCs w:val="24"/>
        </w:rPr>
        <w:t xml:space="preserve"> have many rituals, a highly structured service, a liturgy with carefully </w:t>
      </w:r>
      <w:r w:rsidR="00F060A2">
        <w:rPr>
          <w:szCs w:val="24"/>
        </w:rPr>
        <w:t>worded</w:t>
      </w:r>
      <w:r w:rsidRPr="00306D71">
        <w:rPr>
          <w:szCs w:val="24"/>
        </w:rPr>
        <w:t xml:space="preserve"> prayers, responsive readings, reciting creeds, and other </w:t>
      </w:r>
      <w:r w:rsidR="00F060A2">
        <w:rPr>
          <w:szCs w:val="24"/>
        </w:rPr>
        <w:t>similar repetitions that</w:t>
      </w:r>
      <w:r w:rsidR="00785B3A">
        <w:rPr>
          <w:szCs w:val="24"/>
        </w:rPr>
        <w:t xml:space="preserve"> have</w:t>
      </w:r>
      <w:r>
        <w:rPr>
          <w:szCs w:val="24"/>
        </w:rPr>
        <w:t xml:space="preserve"> become meaningless and hinder the flow of true worship</w:t>
      </w:r>
      <w:r w:rsidRPr="00306D71">
        <w:rPr>
          <w:szCs w:val="24"/>
        </w:rPr>
        <w:t>.</w:t>
      </w:r>
      <w:r>
        <w:rPr>
          <w:szCs w:val="24"/>
        </w:rPr>
        <w:t xml:space="preserve">  These are the “traditions of men” against which Jesus warned.  He repeatedly addressed the Pharisees about  meaningless rituals</w:t>
      </w:r>
      <w:r w:rsidR="007E2CB9">
        <w:rPr>
          <w:szCs w:val="24"/>
        </w:rPr>
        <w:t>,</w:t>
      </w:r>
      <w:r>
        <w:rPr>
          <w:szCs w:val="24"/>
        </w:rPr>
        <w:t xml:space="preserve"> making it clear that traditions can be contrary to God’s Word.  He questioned:  </w:t>
      </w:r>
      <w:r w:rsidRPr="00B1311F">
        <w:rPr>
          <w:i/>
          <w:iCs/>
          <w:szCs w:val="24"/>
        </w:rPr>
        <w:t xml:space="preserve">“Why do ye also transgress the commandment of God by your tradition?”  (Matthew 15:3).  </w:t>
      </w:r>
      <w:r w:rsidRPr="00872A74">
        <w:rPr>
          <w:szCs w:val="24"/>
        </w:rPr>
        <w:t>Jesus declared:</w:t>
      </w:r>
    </w:p>
    <w:p w14:paraId="69A215D5" w14:textId="77777777" w:rsidR="001031F0" w:rsidRDefault="001031F0" w:rsidP="001031F0">
      <w:pPr>
        <w:rPr>
          <w:szCs w:val="24"/>
        </w:rPr>
      </w:pPr>
    </w:p>
    <w:p w14:paraId="0A2C6E64" w14:textId="77777777" w:rsidR="001031F0" w:rsidRDefault="001031F0" w:rsidP="001031F0">
      <w:pPr>
        <w:ind w:left="720"/>
        <w:rPr>
          <w:i/>
          <w:iCs/>
          <w:szCs w:val="24"/>
        </w:rPr>
      </w:pPr>
      <w:r w:rsidRPr="000F2FF0">
        <w:rPr>
          <w:i/>
          <w:iCs/>
          <w:szCs w:val="24"/>
        </w:rPr>
        <w:t xml:space="preserve">Ye hypocrites, well did Esaias prophesy of you, saying, This people </w:t>
      </w:r>
      <w:proofErr w:type="spellStart"/>
      <w:r w:rsidRPr="000F2FF0">
        <w:rPr>
          <w:i/>
          <w:iCs/>
          <w:szCs w:val="24"/>
        </w:rPr>
        <w:t>draweth</w:t>
      </w:r>
      <w:proofErr w:type="spellEnd"/>
      <w:r w:rsidRPr="000F2FF0">
        <w:rPr>
          <w:i/>
          <w:iCs/>
          <w:szCs w:val="24"/>
        </w:rPr>
        <w:t xml:space="preserve"> nigh unto me with their mouth, and </w:t>
      </w:r>
      <w:proofErr w:type="spellStart"/>
      <w:r w:rsidRPr="000F2FF0">
        <w:rPr>
          <w:i/>
          <w:iCs/>
          <w:szCs w:val="24"/>
        </w:rPr>
        <w:t>honoureth</w:t>
      </w:r>
      <w:proofErr w:type="spellEnd"/>
      <w:r w:rsidRPr="000F2FF0">
        <w:rPr>
          <w:i/>
          <w:iCs/>
          <w:szCs w:val="24"/>
        </w:rPr>
        <w:t xml:space="preserve"> me with their lips; but their heart is far from me. But in vain they do worship me, teaching for doctrines the commandments of men.  </w:t>
      </w:r>
    </w:p>
    <w:p w14:paraId="41EAD36C" w14:textId="77777777" w:rsidR="003A4311" w:rsidRDefault="001031F0" w:rsidP="003A4311">
      <w:pPr>
        <w:ind w:left="720"/>
        <w:rPr>
          <w:i/>
          <w:iCs/>
          <w:szCs w:val="24"/>
        </w:rPr>
      </w:pPr>
      <w:r w:rsidRPr="000F2FF0">
        <w:rPr>
          <w:i/>
          <w:iCs/>
          <w:szCs w:val="24"/>
        </w:rPr>
        <w:t>(Matthew 15:7-9)</w:t>
      </w:r>
    </w:p>
    <w:p w14:paraId="4F88E10A" w14:textId="77777777" w:rsidR="003A4311" w:rsidRDefault="003A4311" w:rsidP="003A4311">
      <w:pPr>
        <w:ind w:left="720"/>
        <w:rPr>
          <w:i/>
          <w:iCs/>
          <w:szCs w:val="24"/>
        </w:rPr>
      </w:pPr>
    </w:p>
    <w:p w14:paraId="008D20CD" w14:textId="72741331" w:rsidR="001031F0" w:rsidRPr="00B1311F" w:rsidRDefault="001031F0" w:rsidP="003A4311">
      <w:pPr>
        <w:rPr>
          <w:i/>
          <w:iCs/>
          <w:szCs w:val="24"/>
        </w:rPr>
      </w:pPr>
      <w:r>
        <w:rPr>
          <w:szCs w:val="24"/>
        </w:rPr>
        <w:t xml:space="preserve">The Pharisees were equating their traditions with the doctrines of God. They considered them sacred.  Jesus said told them that by </w:t>
      </w:r>
      <w:r w:rsidR="00BE3DE6">
        <w:rPr>
          <w:szCs w:val="24"/>
        </w:rPr>
        <w:t>“</w:t>
      </w:r>
      <w:r>
        <w:rPr>
          <w:szCs w:val="24"/>
        </w:rPr>
        <w:t>…</w:t>
      </w:r>
      <w:r w:rsidRPr="00B1311F">
        <w:rPr>
          <w:i/>
          <w:iCs/>
          <w:szCs w:val="24"/>
        </w:rPr>
        <w:t>laying aside the commandment of God, ye hold the tradition of men, as the washing of pots and cups: and many other such like things ye do. And he said unto them, Full well ye reject the commandment of God, that ye may keep your own tradition” (Mark 7:8-9).</w:t>
      </w:r>
    </w:p>
    <w:p w14:paraId="412FFDA3" w14:textId="77777777" w:rsidR="001031F0" w:rsidRPr="00B1311F" w:rsidRDefault="001031F0" w:rsidP="001031F0">
      <w:pPr>
        <w:rPr>
          <w:i/>
          <w:iCs/>
          <w:szCs w:val="24"/>
        </w:rPr>
      </w:pPr>
    </w:p>
    <w:p w14:paraId="692233A6" w14:textId="53B7EA4A" w:rsidR="001031F0" w:rsidRDefault="001031F0" w:rsidP="001031F0">
      <w:pPr>
        <w:rPr>
          <w:szCs w:val="24"/>
        </w:rPr>
      </w:pPr>
      <w:r>
        <w:rPr>
          <w:szCs w:val="24"/>
        </w:rPr>
        <w:t>One tragic ritual is that of self-abasement, severe treatment of one’s body for alleged spiritual purposes.  In some instances, people have even driven nails into their hands and feet, symbolic of the cross of Christ.  Jesus Christ suffered once and for all to take away the sins of all mankind.  Self-abasement is meaningless</w:t>
      </w:r>
      <w:r w:rsidR="00785B3A">
        <w:rPr>
          <w:szCs w:val="24"/>
        </w:rPr>
        <w:t>,</w:t>
      </w:r>
      <w:r>
        <w:rPr>
          <w:szCs w:val="24"/>
        </w:rPr>
        <w:t xml:space="preserve"> dangerous</w:t>
      </w:r>
      <w:r w:rsidR="00785B3A">
        <w:rPr>
          <w:szCs w:val="24"/>
        </w:rPr>
        <w:t>,</w:t>
      </w:r>
      <w:r>
        <w:rPr>
          <w:szCs w:val="24"/>
        </w:rPr>
        <w:t xml:space="preserve"> and nothing spiritual is achieved by it:</w:t>
      </w:r>
    </w:p>
    <w:p w14:paraId="60246003" w14:textId="77777777" w:rsidR="001031F0" w:rsidRDefault="001031F0" w:rsidP="001031F0">
      <w:pPr>
        <w:rPr>
          <w:szCs w:val="24"/>
        </w:rPr>
      </w:pPr>
    </w:p>
    <w:p w14:paraId="6E8444D4" w14:textId="77777777" w:rsidR="001031F0" w:rsidRPr="00012033" w:rsidRDefault="001031F0" w:rsidP="001031F0">
      <w:pPr>
        <w:ind w:left="720"/>
        <w:rPr>
          <w:i/>
          <w:iCs/>
          <w:szCs w:val="24"/>
        </w:rPr>
      </w:pPr>
      <w:r w:rsidRPr="00012033">
        <w:rPr>
          <w:i/>
          <w:iCs/>
          <w:szCs w:val="24"/>
        </w:rPr>
        <w:t xml:space="preserve">Wherefore if ye be dead with Christ from the rudiments of the world, why, as though living in the world, are ye subject to ordinances, (Touch not; taste not; handle not; Which all are to perish with the using;) after the commandments and doctrines of men?  Which things have indeed a shew of wisdom in will worship, and humility, and neglecting of the body; not in any </w:t>
      </w:r>
      <w:proofErr w:type="spellStart"/>
      <w:r w:rsidRPr="00012033">
        <w:rPr>
          <w:i/>
          <w:iCs/>
          <w:szCs w:val="24"/>
        </w:rPr>
        <w:t>honour</w:t>
      </w:r>
      <w:proofErr w:type="spellEnd"/>
      <w:r w:rsidRPr="00012033">
        <w:rPr>
          <w:i/>
          <w:iCs/>
          <w:szCs w:val="24"/>
        </w:rPr>
        <w:t xml:space="preserve"> to the satisfying of the flesh. (Colossians 2:20-23)</w:t>
      </w:r>
    </w:p>
    <w:p w14:paraId="63516EE0" w14:textId="77777777" w:rsidR="001031F0" w:rsidRDefault="001031F0" w:rsidP="001031F0">
      <w:pPr>
        <w:rPr>
          <w:szCs w:val="24"/>
        </w:rPr>
      </w:pPr>
    </w:p>
    <w:p w14:paraId="46177CF0" w14:textId="2562F721" w:rsidR="001031F0" w:rsidRDefault="001031F0" w:rsidP="001031F0">
      <w:pPr>
        <w:rPr>
          <w:szCs w:val="24"/>
        </w:rPr>
      </w:pPr>
      <w:r>
        <w:rPr>
          <w:szCs w:val="24"/>
        </w:rPr>
        <w:t>Isaiah 1:13 and 15 speaks of “worthless worship”.</w:t>
      </w:r>
      <w:r w:rsidR="00785B3A">
        <w:rPr>
          <w:szCs w:val="24"/>
        </w:rPr>
        <w:t xml:space="preserve"> </w:t>
      </w:r>
      <w:r>
        <w:rPr>
          <w:szCs w:val="24"/>
        </w:rPr>
        <w:t xml:space="preserve"> </w:t>
      </w:r>
      <w:r w:rsidR="003A4311">
        <w:rPr>
          <w:szCs w:val="24"/>
        </w:rPr>
        <w:t>You</w:t>
      </w:r>
      <w:r>
        <w:rPr>
          <w:szCs w:val="24"/>
        </w:rPr>
        <w:t xml:space="preserve"> can determine if </w:t>
      </w:r>
      <w:r w:rsidR="003A4311">
        <w:rPr>
          <w:szCs w:val="24"/>
        </w:rPr>
        <w:t>traditions</w:t>
      </w:r>
      <w:r>
        <w:rPr>
          <w:szCs w:val="24"/>
        </w:rPr>
        <w:t xml:space="preserve"> are meaningful by asking these questions:</w:t>
      </w:r>
    </w:p>
    <w:p w14:paraId="0E20DCCE" w14:textId="77777777" w:rsidR="001031F0" w:rsidRPr="00306D71" w:rsidRDefault="001031F0" w:rsidP="001031F0">
      <w:pPr>
        <w:rPr>
          <w:szCs w:val="24"/>
        </w:rPr>
      </w:pPr>
      <w:r>
        <w:rPr>
          <w:szCs w:val="24"/>
        </w:rPr>
        <w:tab/>
        <w:t>-Does the tradition</w:t>
      </w:r>
      <w:r w:rsidRPr="00306D71">
        <w:rPr>
          <w:szCs w:val="24"/>
        </w:rPr>
        <w:t xml:space="preserve"> glorify God? </w:t>
      </w:r>
    </w:p>
    <w:p w14:paraId="1DC3879B" w14:textId="77777777" w:rsidR="001031F0" w:rsidRPr="00306D71" w:rsidRDefault="001031F0" w:rsidP="001031F0">
      <w:pPr>
        <w:rPr>
          <w:szCs w:val="24"/>
        </w:rPr>
      </w:pPr>
      <w:r>
        <w:rPr>
          <w:szCs w:val="24"/>
        </w:rPr>
        <w:tab/>
        <w:t>-</w:t>
      </w:r>
      <w:r w:rsidRPr="00306D71">
        <w:rPr>
          <w:szCs w:val="24"/>
        </w:rPr>
        <w:t xml:space="preserve">Does it build up the </w:t>
      </w:r>
      <w:r>
        <w:rPr>
          <w:szCs w:val="24"/>
        </w:rPr>
        <w:t>B</w:t>
      </w:r>
      <w:r w:rsidRPr="00306D71">
        <w:rPr>
          <w:szCs w:val="24"/>
        </w:rPr>
        <w:t xml:space="preserve">ody of Christ? </w:t>
      </w:r>
    </w:p>
    <w:p w14:paraId="713604B2" w14:textId="77777777" w:rsidR="001031F0" w:rsidRDefault="001031F0" w:rsidP="001031F0">
      <w:pPr>
        <w:rPr>
          <w:szCs w:val="24"/>
        </w:rPr>
      </w:pPr>
      <w:r>
        <w:rPr>
          <w:szCs w:val="24"/>
        </w:rPr>
        <w:tab/>
        <w:t>-Does it</w:t>
      </w:r>
      <w:r w:rsidRPr="00306D71">
        <w:rPr>
          <w:szCs w:val="24"/>
        </w:rPr>
        <w:t xml:space="preserve"> have practical results in </w:t>
      </w:r>
      <w:r>
        <w:rPr>
          <w:szCs w:val="24"/>
        </w:rPr>
        <w:t>your life</w:t>
      </w:r>
      <w:r w:rsidRPr="00306D71">
        <w:rPr>
          <w:szCs w:val="24"/>
        </w:rPr>
        <w:t>?</w:t>
      </w:r>
    </w:p>
    <w:p w14:paraId="405F1421" w14:textId="77777777" w:rsidR="001031F0" w:rsidRDefault="001031F0" w:rsidP="001031F0">
      <w:pPr>
        <w:rPr>
          <w:szCs w:val="24"/>
        </w:rPr>
      </w:pPr>
      <w:r>
        <w:rPr>
          <w:szCs w:val="24"/>
        </w:rPr>
        <w:tab/>
        <w:t>-Does it remain relevant?</w:t>
      </w:r>
    </w:p>
    <w:p w14:paraId="1A940C62" w14:textId="77777777" w:rsidR="001031F0" w:rsidRDefault="001031F0" w:rsidP="001031F0">
      <w:pPr>
        <w:rPr>
          <w:szCs w:val="24"/>
        </w:rPr>
      </w:pPr>
      <w:r>
        <w:rPr>
          <w:szCs w:val="24"/>
        </w:rPr>
        <w:tab/>
        <w:t>-Does it have a scriptural precedent?</w:t>
      </w:r>
    </w:p>
    <w:p w14:paraId="3CABCFA3" w14:textId="77777777" w:rsidR="001031F0" w:rsidRDefault="001031F0" w:rsidP="001031F0">
      <w:pPr>
        <w:rPr>
          <w:szCs w:val="24"/>
        </w:rPr>
      </w:pPr>
      <w:r>
        <w:rPr>
          <w:szCs w:val="24"/>
        </w:rPr>
        <w:tab/>
        <w:t>-Does it allow for personal liberty in worship?</w:t>
      </w:r>
    </w:p>
    <w:p w14:paraId="0FFDB9FE" w14:textId="77777777" w:rsidR="003A4311" w:rsidRDefault="003A4311" w:rsidP="001031F0">
      <w:pPr>
        <w:jc w:val="center"/>
        <w:rPr>
          <w:b/>
          <w:bCs w:val="0"/>
          <w:szCs w:val="24"/>
        </w:rPr>
      </w:pPr>
    </w:p>
    <w:p w14:paraId="792CD3CD" w14:textId="2DCC419C" w:rsidR="001031F0" w:rsidRPr="00FD3239" w:rsidRDefault="001031F0" w:rsidP="001031F0">
      <w:pPr>
        <w:jc w:val="center"/>
        <w:rPr>
          <w:b/>
          <w:bCs w:val="0"/>
          <w:szCs w:val="24"/>
        </w:rPr>
      </w:pPr>
      <w:r w:rsidRPr="00FD3239">
        <w:rPr>
          <w:b/>
          <w:bCs w:val="0"/>
          <w:szCs w:val="24"/>
        </w:rPr>
        <w:t>MIXED WORSHIP PRACTICES</w:t>
      </w:r>
    </w:p>
    <w:p w14:paraId="47C646A6" w14:textId="77777777" w:rsidR="001031F0" w:rsidRPr="00D708CE" w:rsidRDefault="001031F0" w:rsidP="001031F0">
      <w:pPr>
        <w:rPr>
          <w:szCs w:val="24"/>
        </w:rPr>
      </w:pPr>
    </w:p>
    <w:p w14:paraId="1C912CCB" w14:textId="2851BA71" w:rsidR="001031F0" w:rsidRDefault="001031F0" w:rsidP="001031F0">
      <w:pPr>
        <w:rPr>
          <w:szCs w:val="24"/>
        </w:rPr>
      </w:pPr>
      <w:r>
        <w:rPr>
          <w:szCs w:val="24"/>
        </w:rPr>
        <w:t xml:space="preserve">Mixed worship is when </w:t>
      </w:r>
      <w:r w:rsidR="00BE3DE6">
        <w:rPr>
          <w:szCs w:val="24"/>
        </w:rPr>
        <w:t>worship</w:t>
      </w:r>
      <w:r>
        <w:rPr>
          <w:szCs w:val="24"/>
        </w:rPr>
        <w:t xml:space="preserve"> is combined with other religious practices that are not scriptural.  </w:t>
      </w:r>
      <w:r w:rsidRPr="00D708CE">
        <w:rPr>
          <w:szCs w:val="24"/>
        </w:rPr>
        <w:t xml:space="preserve">The </w:t>
      </w:r>
      <w:r>
        <w:rPr>
          <w:szCs w:val="24"/>
        </w:rPr>
        <w:t>Jews</w:t>
      </w:r>
      <w:r w:rsidRPr="00D708CE">
        <w:rPr>
          <w:szCs w:val="24"/>
        </w:rPr>
        <w:t xml:space="preserve"> were guilty of</w:t>
      </w:r>
      <w:r>
        <w:rPr>
          <w:szCs w:val="24"/>
        </w:rPr>
        <w:t xml:space="preserve"> this </w:t>
      </w:r>
      <w:r w:rsidR="00BE3DE6">
        <w:rPr>
          <w:szCs w:val="24"/>
        </w:rPr>
        <w:t>when</w:t>
      </w:r>
      <w:r>
        <w:rPr>
          <w:szCs w:val="24"/>
        </w:rPr>
        <w:t xml:space="preserve"> King </w:t>
      </w:r>
      <w:r w:rsidRPr="00132A5C">
        <w:rPr>
          <w:szCs w:val="24"/>
        </w:rPr>
        <w:t xml:space="preserve">Jeroboam </w:t>
      </w:r>
      <w:r w:rsidR="00BE3DE6">
        <w:rPr>
          <w:szCs w:val="24"/>
        </w:rPr>
        <w:t>…</w:t>
      </w:r>
      <w:r w:rsidRPr="00132A5C">
        <w:rPr>
          <w:szCs w:val="24"/>
        </w:rPr>
        <w:t xml:space="preserve"> </w:t>
      </w:r>
      <w:r w:rsidRPr="00132A5C">
        <w:rPr>
          <w:i/>
          <w:iCs/>
          <w:szCs w:val="24"/>
        </w:rPr>
        <w:t>“made two calves of gold, and said unto them, It is too much for you to go up to Jerusalem: behold thy gods, O Israel, which brought thee up out of the land of Egypt” (1 Kings 12:28).</w:t>
      </w:r>
      <w:r>
        <w:rPr>
          <w:szCs w:val="24"/>
        </w:rPr>
        <w:t xml:space="preserve">  The </w:t>
      </w:r>
      <w:r w:rsidRPr="00D708CE">
        <w:rPr>
          <w:szCs w:val="24"/>
        </w:rPr>
        <w:t>gold</w:t>
      </w:r>
      <w:r>
        <w:rPr>
          <w:szCs w:val="24"/>
        </w:rPr>
        <w:t>en</w:t>
      </w:r>
      <w:r w:rsidRPr="00D708CE">
        <w:rPr>
          <w:szCs w:val="24"/>
        </w:rPr>
        <w:t xml:space="preserve"> calf</w:t>
      </w:r>
      <w:r>
        <w:rPr>
          <w:szCs w:val="24"/>
        </w:rPr>
        <w:t xml:space="preserve"> was set up to discourage the people from going to Jerusalem to worship.  To combine this symbol with</w:t>
      </w:r>
      <w:r w:rsidRPr="00D708CE">
        <w:rPr>
          <w:szCs w:val="24"/>
        </w:rPr>
        <w:t xml:space="preserve"> worship of the </w:t>
      </w:r>
      <w:r>
        <w:rPr>
          <w:szCs w:val="24"/>
        </w:rPr>
        <w:t xml:space="preserve">true </w:t>
      </w:r>
      <w:r w:rsidRPr="00D708CE">
        <w:rPr>
          <w:szCs w:val="24"/>
        </w:rPr>
        <w:t xml:space="preserve">God who delivered </w:t>
      </w:r>
      <w:r>
        <w:rPr>
          <w:szCs w:val="24"/>
        </w:rPr>
        <w:t>Israel</w:t>
      </w:r>
      <w:r w:rsidRPr="00D708CE">
        <w:rPr>
          <w:szCs w:val="24"/>
        </w:rPr>
        <w:t xml:space="preserve"> from Egyptian bondage was </w:t>
      </w:r>
      <w:r>
        <w:rPr>
          <w:szCs w:val="24"/>
        </w:rPr>
        <w:t>abominable</w:t>
      </w:r>
      <w:r w:rsidRPr="00D708CE">
        <w:rPr>
          <w:szCs w:val="24"/>
        </w:rPr>
        <w:t>.</w:t>
      </w:r>
    </w:p>
    <w:p w14:paraId="08701D19" w14:textId="77777777" w:rsidR="001031F0" w:rsidRPr="00D708CE" w:rsidRDefault="001031F0" w:rsidP="001031F0">
      <w:pPr>
        <w:rPr>
          <w:szCs w:val="24"/>
        </w:rPr>
      </w:pPr>
    </w:p>
    <w:p w14:paraId="50190825" w14:textId="08667C7E" w:rsidR="001031F0" w:rsidRDefault="001031F0" w:rsidP="001031F0">
      <w:pPr>
        <w:rPr>
          <w:szCs w:val="24"/>
        </w:rPr>
      </w:pPr>
      <w:r w:rsidRPr="00D708CE">
        <w:rPr>
          <w:szCs w:val="24"/>
        </w:rPr>
        <w:t xml:space="preserve">A similar practice was </w:t>
      </w:r>
      <w:r>
        <w:rPr>
          <w:szCs w:val="24"/>
        </w:rPr>
        <w:t>evident</w:t>
      </w:r>
      <w:r w:rsidRPr="00D708CE">
        <w:rPr>
          <w:szCs w:val="24"/>
        </w:rPr>
        <w:t xml:space="preserve"> in the time of </w:t>
      </w:r>
      <w:r>
        <w:rPr>
          <w:szCs w:val="24"/>
        </w:rPr>
        <w:t xml:space="preserve">the Prophet </w:t>
      </w:r>
      <w:r w:rsidRPr="00D708CE">
        <w:rPr>
          <w:szCs w:val="24"/>
        </w:rPr>
        <w:t xml:space="preserve">Elijah. In his confrontation with the </w:t>
      </w:r>
      <w:r w:rsidR="003A4311">
        <w:rPr>
          <w:szCs w:val="24"/>
        </w:rPr>
        <w:t xml:space="preserve">false prophets of </w:t>
      </w:r>
      <w:r w:rsidRPr="00D708CE">
        <w:rPr>
          <w:szCs w:val="24"/>
        </w:rPr>
        <w:t>Baal</w:t>
      </w:r>
      <w:r>
        <w:rPr>
          <w:szCs w:val="24"/>
        </w:rPr>
        <w:t xml:space="preserve">, Elijah asked the </w:t>
      </w:r>
      <w:r w:rsidRPr="00D708CE">
        <w:rPr>
          <w:szCs w:val="24"/>
        </w:rPr>
        <w:t xml:space="preserve">people. </w:t>
      </w:r>
      <w:r w:rsidRPr="00132A5C">
        <w:rPr>
          <w:i/>
          <w:iCs/>
          <w:szCs w:val="24"/>
        </w:rPr>
        <w:t>“How long halt ye between two opinions? If the Lord be God, follow him: but if Baal, then follow him”,</w:t>
      </w:r>
      <w:r>
        <w:rPr>
          <w:szCs w:val="24"/>
        </w:rPr>
        <w:t xml:space="preserve"> indicating that they had been combining</w:t>
      </w:r>
      <w:r w:rsidR="003A4311">
        <w:rPr>
          <w:szCs w:val="24"/>
        </w:rPr>
        <w:t xml:space="preserve"> </w:t>
      </w:r>
      <w:r>
        <w:rPr>
          <w:szCs w:val="24"/>
        </w:rPr>
        <w:t>worship of Baal and</w:t>
      </w:r>
      <w:r w:rsidR="003A4311">
        <w:rPr>
          <w:szCs w:val="24"/>
        </w:rPr>
        <w:t xml:space="preserve"> the true</w:t>
      </w:r>
      <w:r>
        <w:rPr>
          <w:szCs w:val="24"/>
        </w:rPr>
        <w:t xml:space="preserve"> God (1 Kings 18:21).</w:t>
      </w:r>
    </w:p>
    <w:p w14:paraId="6B5A58E4" w14:textId="77777777" w:rsidR="001031F0" w:rsidRDefault="001031F0" w:rsidP="001031F0">
      <w:pPr>
        <w:rPr>
          <w:szCs w:val="24"/>
        </w:rPr>
      </w:pPr>
    </w:p>
    <w:p w14:paraId="041120C9" w14:textId="215A6EEA" w:rsidR="001031F0" w:rsidRDefault="001031F0" w:rsidP="001031F0">
      <w:pPr>
        <w:rPr>
          <w:szCs w:val="24"/>
        </w:rPr>
      </w:pPr>
      <w:r>
        <w:rPr>
          <w:szCs w:val="24"/>
        </w:rPr>
        <w:t>Worship of the true God cannot be combined with anything else, i</w:t>
      </w:r>
      <w:r w:rsidR="00785B3A">
        <w:rPr>
          <w:szCs w:val="24"/>
        </w:rPr>
        <w:t>ncluding things like</w:t>
      </w:r>
      <w:r>
        <w:rPr>
          <w:szCs w:val="24"/>
        </w:rPr>
        <w:t xml:space="preserve"> ancestor worship, idolatrous holidays, </w:t>
      </w:r>
      <w:r w:rsidR="00785B3A">
        <w:rPr>
          <w:szCs w:val="24"/>
        </w:rPr>
        <w:t xml:space="preserve">and </w:t>
      </w:r>
      <w:r>
        <w:rPr>
          <w:szCs w:val="24"/>
        </w:rPr>
        <w:t>shamanism.</w:t>
      </w:r>
    </w:p>
    <w:p w14:paraId="20237F89" w14:textId="10EC1CCB" w:rsidR="001031F0" w:rsidRDefault="001031F0" w:rsidP="001031F0">
      <w:pPr>
        <w:rPr>
          <w:szCs w:val="24"/>
        </w:rPr>
      </w:pPr>
    </w:p>
    <w:p w14:paraId="4D194E25" w14:textId="5ED7C4B3" w:rsidR="00F060A2" w:rsidRDefault="00F060A2" w:rsidP="001031F0">
      <w:pPr>
        <w:rPr>
          <w:szCs w:val="24"/>
        </w:rPr>
      </w:pPr>
    </w:p>
    <w:p w14:paraId="16A20296" w14:textId="77777777" w:rsidR="00F060A2" w:rsidRDefault="00F060A2" w:rsidP="001031F0">
      <w:pPr>
        <w:rPr>
          <w:szCs w:val="24"/>
        </w:rPr>
      </w:pPr>
    </w:p>
    <w:p w14:paraId="0CE06D4F" w14:textId="77777777" w:rsidR="001031F0" w:rsidRPr="00E16B7C" w:rsidRDefault="001031F0" w:rsidP="00D24DBB">
      <w:pPr>
        <w:jc w:val="center"/>
        <w:rPr>
          <w:b/>
          <w:bCs w:val="0"/>
          <w:szCs w:val="24"/>
        </w:rPr>
      </w:pPr>
      <w:r w:rsidRPr="00E16B7C">
        <w:rPr>
          <w:b/>
          <w:bCs w:val="0"/>
          <w:szCs w:val="24"/>
        </w:rPr>
        <w:lastRenderedPageBreak/>
        <w:t>OFFERING UNACCEPTABLE SACRIFICES</w:t>
      </w:r>
    </w:p>
    <w:p w14:paraId="18CE2E91" w14:textId="77777777" w:rsidR="001031F0" w:rsidRDefault="001031F0" w:rsidP="001031F0">
      <w:pPr>
        <w:rPr>
          <w:szCs w:val="24"/>
        </w:rPr>
      </w:pPr>
    </w:p>
    <w:p w14:paraId="38DD335D" w14:textId="77777777" w:rsidR="001031F0" w:rsidRDefault="001031F0" w:rsidP="001031F0">
      <w:pPr>
        <w:rPr>
          <w:szCs w:val="24"/>
        </w:rPr>
      </w:pPr>
      <w:r>
        <w:rPr>
          <w:szCs w:val="24"/>
        </w:rPr>
        <w:t>In Old Testament times, animals that were impaired in any way were unacceptable sacrifices to offer to God.  The people were to sacrifice their best. The prophet told Israel:</w:t>
      </w:r>
    </w:p>
    <w:p w14:paraId="19084397" w14:textId="77777777" w:rsidR="001031F0" w:rsidRDefault="001031F0" w:rsidP="001031F0">
      <w:pPr>
        <w:rPr>
          <w:szCs w:val="24"/>
        </w:rPr>
      </w:pPr>
    </w:p>
    <w:p w14:paraId="6D15B24C" w14:textId="77777777" w:rsidR="001031F0" w:rsidRDefault="001031F0" w:rsidP="001031F0">
      <w:pPr>
        <w:ind w:left="720"/>
        <w:rPr>
          <w:i/>
          <w:iCs/>
          <w:szCs w:val="24"/>
        </w:rPr>
      </w:pPr>
      <w:r w:rsidRPr="00892B1E">
        <w:rPr>
          <w:i/>
          <w:iCs/>
          <w:szCs w:val="24"/>
        </w:rPr>
        <w:t xml:space="preserve">Ye offer polluted bread upon mine altar; and ye say, Wherein have we polluted thee? In that ye say, The table of the Lord is contemptible. And if ye offer the blind for sacrifice, is it not evil? and if ye offer the lame and sick, is it not evil? offer it now unto thy governor; will he be pleased with thee, or accept thy person? saith the Lord of hosts. </w:t>
      </w:r>
    </w:p>
    <w:p w14:paraId="74660185" w14:textId="77777777" w:rsidR="001031F0" w:rsidRPr="00892B1E" w:rsidRDefault="001031F0" w:rsidP="001031F0">
      <w:pPr>
        <w:ind w:left="720"/>
        <w:rPr>
          <w:i/>
          <w:iCs/>
          <w:szCs w:val="24"/>
        </w:rPr>
      </w:pPr>
      <w:r w:rsidRPr="00892B1E">
        <w:rPr>
          <w:i/>
          <w:iCs/>
          <w:szCs w:val="24"/>
        </w:rPr>
        <w:t>(Malachi 1:6-8)</w:t>
      </w:r>
    </w:p>
    <w:p w14:paraId="08554B86" w14:textId="77777777" w:rsidR="001031F0" w:rsidRDefault="001031F0" w:rsidP="001031F0">
      <w:pPr>
        <w:rPr>
          <w:szCs w:val="24"/>
        </w:rPr>
      </w:pPr>
    </w:p>
    <w:p w14:paraId="4B3EFF10" w14:textId="46613916" w:rsidR="001031F0" w:rsidRDefault="001031F0" w:rsidP="001031F0">
      <w:pPr>
        <w:rPr>
          <w:szCs w:val="24"/>
        </w:rPr>
      </w:pPr>
      <w:r>
        <w:rPr>
          <w:szCs w:val="24"/>
        </w:rPr>
        <w:t>Unacceptable sacrifices for New Testament Believers is when you offer God less than your best, whether in</w:t>
      </w:r>
      <w:r w:rsidR="00F060A2">
        <w:rPr>
          <w:szCs w:val="24"/>
        </w:rPr>
        <w:t xml:space="preserve"> be in</w:t>
      </w:r>
      <w:r>
        <w:rPr>
          <w:szCs w:val="24"/>
        </w:rPr>
        <w:t xml:space="preserve"> worship, giving, or service.  David made it clear that we should not offer God </w:t>
      </w:r>
      <w:r w:rsidR="00F060A2">
        <w:rPr>
          <w:szCs w:val="24"/>
        </w:rPr>
        <w:t>something</w:t>
      </w:r>
      <w:r>
        <w:rPr>
          <w:szCs w:val="24"/>
        </w:rPr>
        <w:t xml:space="preserve"> which costs</w:t>
      </w:r>
      <w:r w:rsidR="00F060A2">
        <w:rPr>
          <w:szCs w:val="24"/>
        </w:rPr>
        <w:t xml:space="preserve"> us</w:t>
      </w:r>
      <w:r>
        <w:rPr>
          <w:szCs w:val="24"/>
        </w:rPr>
        <w:t xml:space="preserve"> nothing (2 Samuel 24</w:t>
      </w:r>
      <w:r w:rsidR="00BE3DE6">
        <w:rPr>
          <w:szCs w:val="24"/>
        </w:rPr>
        <w:t>:</w:t>
      </w:r>
      <w:r>
        <w:rPr>
          <w:szCs w:val="24"/>
        </w:rPr>
        <w:t>24).</w:t>
      </w:r>
    </w:p>
    <w:p w14:paraId="4ACBE92C" w14:textId="77777777" w:rsidR="001031F0" w:rsidRDefault="001031F0" w:rsidP="001031F0">
      <w:pPr>
        <w:rPr>
          <w:szCs w:val="24"/>
        </w:rPr>
      </w:pPr>
    </w:p>
    <w:p w14:paraId="0BBD0718" w14:textId="77777777" w:rsidR="001031F0" w:rsidRPr="00E16B7C" w:rsidRDefault="001031F0" w:rsidP="00D24DBB">
      <w:pPr>
        <w:jc w:val="center"/>
        <w:rPr>
          <w:b/>
          <w:bCs w:val="0"/>
          <w:szCs w:val="24"/>
        </w:rPr>
      </w:pPr>
      <w:r w:rsidRPr="00E16B7C">
        <w:rPr>
          <w:b/>
          <w:bCs w:val="0"/>
          <w:szCs w:val="24"/>
        </w:rPr>
        <w:t>IN</w:t>
      </w:r>
      <w:r>
        <w:rPr>
          <w:b/>
          <w:bCs w:val="0"/>
          <w:szCs w:val="24"/>
        </w:rPr>
        <w:t>S</w:t>
      </w:r>
      <w:r w:rsidRPr="00E16B7C">
        <w:rPr>
          <w:b/>
          <w:bCs w:val="0"/>
          <w:szCs w:val="24"/>
        </w:rPr>
        <w:t>INCERE WORSHIP</w:t>
      </w:r>
    </w:p>
    <w:p w14:paraId="6DC5C97B" w14:textId="77777777" w:rsidR="001031F0" w:rsidRDefault="001031F0" w:rsidP="001031F0">
      <w:pPr>
        <w:rPr>
          <w:szCs w:val="24"/>
        </w:rPr>
      </w:pPr>
    </w:p>
    <w:p w14:paraId="57CF6280" w14:textId="77777777" w:rsidR="001031F0" w:rsidRDefault="001031F0" w:rsidP="001031F0">
      <w:pPr>
        <w:rPr>
          <w:szCs w:val="24"/>
        </w:rPr>
      </w:pPr>
      <w:r>
        <w:rPr>
          <w:szCs w:val="24"/>
        </w:rPr>
        <w:t>Isaiah 29:13 speaks of people who drew near to God with their mouths, but had removed their hearts far from God.  This is insincere worship.</w:t>
      </w:r>
    </w:p>
    <w:p w14:paraId="4A02BB37" w14:textId="77777777" w:rsidR="001031F0" w:rsidRDefault="001031F0" w:rsidP="001031F0">
      <w:pPr>
        <w:rPr>
          <w:szCs w:val="24"/>
        </w:rPr>
      </w:pPr>
    </w:p>
    <w:p w14:paraId="65D50A57" w14:textId="4E14A1C3" w:rsidR="001031F0" w:rsidRDefault="001031F0" w:rsidP="001031F0">
      <w:pPr>
        <w:rPr>
          <w:szCs w:val="24"/>
        </w:rPr>
      </w:pPr>
      <w:r>
        <w:rPr>
          <w:szCs w:val="24"/>
        </w:rPr>
        <w:t>A classic example is found in 1 Samuel 13.  Saul was told to wait for Samuel to arrive to offer a sacrifice but</w:t>
      </w:r>
      <w:r w:rsidR="006D739B">
        <w:rPr>
          <w:szCs w:val="24"/>
        </w:rPr>
        <w:t>,</w:t>
      </w:r>
      <w:r>
        <w:rPr>
          <w:szCs w:val="24"/>
        </w:rPr>
        <w:t xml:space="preserve"> as the people</w:t>
      </w:r>
      <w:r w:rsidR="006D739B">
        <w:rPr>
          <w:szCs w:val="24"/>
        </w:rPr>
        <w:t xml:space="preserve"> became impatient and</w:t>
      </w:r>
      <w:r>
        <w:rPr>
          <w:szCs w:val="24"/>
        </w:rPr>
        <w:t xml:space="preserve"> began to scatter</w:t>
      </w:r>
      <w:r w:rsidR="006D739B">
        <w:rPr>
          <w:szCs w:val="24"/>
        </w:rPr>
        <w:t>,</w:t>
      </w:r>
      <w:r>
        <w:rPr>
          <w:szCs w:val="24"/>
        </w:rPr>
        <w:t xml:space="preserve"> Saul offered a burnt offering himself</w:t>
      </w:r>
      <w:r w:rsidR="006D739B">
        <w:rPr>
          <w:szCs w:val="24"/>
        </w:rPr>
        <w:t>.  This act</w:t>
      </w:r>
      <w:r>
        <w:rPr>
          <w:szCs w:val="24"/>
        </w:rPr>
        <w:t xml:space="preserve"> was contrary to the command</w:t>
      </w:r>
      <w:r w:rsidR="006D739B">
        <w:rPr>
          <w:szCs w:val="24"/>
        </w:rPr>
        <w:t>s of</w:t>
      </w:r>
      <w:r>
        <w:rPr>
          <w:szCs w:val="24"/>
        </w:rPr>
        <w:t xml:space="preserve"> God.  When Samuel arrived, he</w:t>
      </w:r>
      <w:r w:rsidR="006D739B">
        <w:rPr>
          <w:szCs w:val="24"/>
        </w:rPr>
        <w:t xml:space="preserve"> </w:t>
      </w:r>
      <w:r>
        <w:rPr>
          <w:szCs w:val="24"/>
        </w:rPr>
        <w:t xml:space="preserve">told </w:t>
      </w:r>
      <w:r w:rsidR="006D739B">
        <w:rPr>
          <w:szCs w:val="24"/>
        </w:rPr>
        <w:t>Saul</w:t>
      </w:r>
      <w:r>
        <w:rPr>
          <w:szCs w:val="24"/>
        </w:rPr>
        <w:t xml:space="preserve"> that he had done foolishly and, as a result,  he would lose the kingdom.  Saul’s response was to admit his sin, but instead of true repentance he asked Samuel to join him in worshipping the Lord so that he could be honored in the sight of the people.  </w:t>
      </w:r>
      <w:r w:rsidR="006D739B">
        <w:rPr>
          <w:szCs w:val="24"/>
        </w:rPr>
        <w:t>His motives were wrong, his worship insincere.</w:t>
      </w:r>
      <w:r>
        <w:rPr>
          <w:szCs w:val="24"/>
        </w:rPr>
        <w:t xml:space="preserve">  </w:t>
      </w:r>
    </w:p>
    <w:p w14:paraId="38FA91E2" w14:textId="77777777" w:rsidR="001031F0" w:rsidRDefault="001031F0" w:rsidP="001031F0">
      <w:pPr>
        <w:rPr>
          <w:szCs w:val="24"/>
        </w:rPr>
      </w:pPr>
    </w:p>
    <w:p w14:paraId="7FBB629D" w14:textId="255DC2A7" w:rsidR="001031F0" w:rsidRDefault="001031F0" w:rsidP="001031F0">
      <w:pPr>
        <w:rPr>
          <w:szCs w:val="24"/>
        </w:rPr>
      </w:pPr>
      <w:r>
        <w:rPr>
          <w:szCs w:val="24"/>
        </w:rPr>
        <w:t xml:space="preserve">The Pharisees of New Testament times were </w:t>
      </w:r>
      <w:r w:rsidR="006D739B">
        <w:rPr>
          <w:szCs w:val="24"/>
        </w:rPr>
        <w:t xml:space="preserve">also </w:t>
      </w:r>
      <w:r>
        <w:rPr>
          <w:szCs w:val="24"/>
        </w:rPr>
        <w:t xml:space="preserve">insincere worshippers.  They performed many of their religious </w:t>
      </w:r>
      <w:r w:rsidR="00F060A2">
        <w:rPr>
          <w:szCs w:val="24"/>
        </w:rPr>
        <w:t>rituals</w:t>
      </w:r>
      <w:r>
        <w:rPr>
          <w:szCs w:val="24"/>
        </w:rPr>
        <w:t xml:space="preserve"> to be seen by man</w:t>
      </w:r>
      <w:r w:rsidR="00BE3DE6">
        <w:rPr>
          <w:szCs w:val="24"/>
        </w:rPr>
        <w:t xml:space="preserve"> (</w:t>
      </w:r>
      <w:r w:rsidR="002C5DAA">
        <w:rPr>
          <w:szCs w:val="24"/>
        </w:rPr>
        <w:t>Matthew 6:1-5</w:t>
      </w:r>
      <w:r w:rsidR="00BE3DE6">
        <w:rPr>
          <w:szCs w:val="24"/>
        </w:rPr>
        <w:t>)</w:t>
      </w:r>
      <w:r>
        <w:rPr>
          <w:szCs w:val="24"/>
        </w:rPr>
        <w:t>.</w:t>
      </w:r>
    </w:p>
    <w:p w14:paraId="52C3273B" w14:textId="77777777" w:rsidR="001031F0" w:rsidRDefault="001031F0" w:rsidP="001031F0">
      <w:pPr>
        <w:rPr>
          <w:szCs w:val="24"/>
        </w:rPr>
      </w:pPr>
    </w:p>
    <w:p w14:paraId="23C4E890" w14:textId="60DF98DB" w:rsidR="001031F0" w:rsidRDefault="001031F0" w:rsidP="00D24DBB">
      <w:pPr>
        <w:jc w:val="center"/>
        <w:rPr>
          <w:b/>
          <w:bCs w:val="0"/>
          <w:szCs w:val="24"/>
        </w:rPr>
      </w:pPr>
      <w:r w:rsidRPr="00E16B7C">
        <w:rPr>
          <w:b/>
          <w:bCs w:val="0"/>
          <w:szCs w:val="24"/>
        </w:rPr>
        <w:t>WORSHIP OF MAN</w:t>
      </w:r>
    </w:p>
    <w:p w14:paraId="541AA5E4" w14:textId="77777777" w:rsidR="001031F0" w:rsidRDefault="001031F0" w:rsidP="001031F0">
      <w:pPr>
        <w:jc w:val="center"/>
        <w:rPr>
          <w:b/>
          <w:bCs w:val="0"/>
          <w:szCs w:val="24"/>
        </w:rPr>
      </w:pPr>
    </w:p>
    <w:p w14:paraId="1D5B03E8" w14:textId="19014AA0" w:rsidR="001031F0" w:rsidRPr="00DA3F22" w:rsidRDefault="001031F0" w:rsidP="001031F0">
      <w:pPr>
        <w:rPr>
          <w:szCs w:val="24"/>
        </w:rPr>
      </w:pPr>
      <w:r>
        <w:rPr>
          <w:szCs w:val="24"/>
        </w:rPr>
        <w:t>If any person—be it a relative, friend, mentor, Christian leader, or hero—is more important to you than God, then you are worshipping man.  Romans 1 makes it clear that because people do not worship God they eventually end up worshipping and serving the creature rather than the Creator.</w:t>
      </w:r>
    </w:p>
    <w:p w14:paraId="47B19A39" w14:textId="77777777" w:rsidR="001031F0" w:rsidRPr="00E16B7C" w:rsidRDefault="001031F0" w:rsidP="001031F0">
      <w:pPr>
        <w:jc w:val="center"/>
        <w:rPr>
          <w:b/>
          <w:bCs w:val="0"/>
          <w:szCs w:val="24"/>
        </w:rPr>
      </w:pPr>
    </w:p>
    <w:p w14:paraId="0376465E" w14:textId="77777777" w:rsidR="001031F0" w:rsidRPr="00DA3F22" w:rsidRDefault="001031F0" w:rsidP="001031F0">
      <w:pPr>
        <w:ind w:left="720"/>
        <w:rPr>
          <w:i/>
          <w:iCs/>
          <w:szCs w:val="24"/>
        </w:rPr>
      </w:pPr>
      <w:r w:rsidRPr="00DA3F22">
        <w:rPr>
          <w:i/>
          <w:iCs/>
          <w:szCs w:val="24"/>
        </w:rPr>
        <w:t xml:space="preserve">Because that, when they knew God, they glorified him not as God, neither were thankful; but became vain in their imaginations, and their foolish heart was darkened. Professing themselves to be wise, they became fools, And changed the glory of the uncorruptible God into an image made like to corruptible man, and to birds, and </w:t>
      </w:r>
      <w:proofErr w:type="spellStart"/>
      <w:r w:rsidRPr="00DA3F22">
        <w:rPr>
          <w:i/>
          <w:iCs/>
          <w:szCs w:val="24"/>
        </w:rPr>
        <w:t>fourfooted</w:t>
      </w:r>
      <w:proofErr w:type="spellEnd"/>
      <w:r w:rsidRPr="00DA3F22">
        <w:rPr>
          <w:i/>
          <w:iCs/>
          <w:szCs w:val="24"/>
        </w:rPr>
        <w:t xml:space="preserve"> beasts, and creeping things. Wherefore God also gave them up to uncleanness through the lusts of their own hearts, to </w:t>
      </w:r>
      <w:proofErr w:type="spellStart"/>
      <w:r w:rsidRPr="00DA3F22">
        <w:rPr>
          <w:i/>
          <w:iCs/>
          <w:szCs w:val="24"/>
        </w:rPr>
        <w:t>dishonour</w:t>
      </w:r>
      <w:proofErr w:type="spellEnd"/>
      <w:r w:rsidRPr="00DA3F22">
        <w:rPr>
          <w:i/>
          <w:iCs/>
          <w:szCs w:val="24"/>
        </w:rPr>
        <w:t xml:space="preserve"> their own bodies between themselves: Who changed the truth of God into a lie, and worshipped and served the creature more than the Creator, who is blessed forever. Amen.  (Romans 1:21-25)</w:t>
      </w:r>
    </w:p>
    <w:p w14:paraId="6B762677" w14:textId="77777777" w:rsidR="001031F0" w:rsidRDefault="001031F0" w:rsidP="001031F0">
      <w:pPr>
        <w:rPr>
          <w:szCs w:val="24"/>
        </w:rPr>
      </w:pPr>
    </w:p>
    <w:p w14:paraId="781AA09C" w14:textId="5DED6F1F" w:rsidR="001031F0" w:rsidRDefault="001A78E9" w:rsidP="001031F0">
      <w:r>
        <w:t xml:space="preserve">The worship of man includes the worship of </w:t>
      </w:r>
      <w:r w:rsidR="00BE3DE6">
        <w:t>the spirits of dead relatives.</w:t>
      </w:r>
      <w:r w:rsidR="001031F0">
        <w:t xml:space="preserve"> Prayers and offerings are made to ancestors because it is believed that their spirits live on in the natural world and are able to influence the futures and fortunes of the</w:t>
      </w:r>
      <w:r w:rsidR="00BE3DE6">
        <w:t>ir</w:t>
      </w:r>
      <w:r w:rsidR="001031F0">
        <w:t xml:space="preserve"> living relatives. Ancestors’ spirits are also thought to act as mediators between the living and their Creator.</w:t>
      </w:r>
      <w:r w:rsidR="00BE3DE6">
        <w:t xml:space="preserve">  </w:t>
      </w:r>
      <w:r w:rsidR="001031F0">
        <w:t xml:space="preserve">Ancestors are believed to influence the lives of later generations by blessing or cursing them, so it is thought to be important to pray to them, present them with gifts, and make offerings to appease them and gain their favor.  </w:t>
      </w:r>
    </w:p>
    <w:p w14:paraId="3090732A" w14:textId="77777777" w:rsidR="001031F0" w:rsidRDefault="001031F0" w:rsidP="001031F0"/>
    <w:p w14:paraId="2B68A2E2" w14:textId="77777777" w:rsidR="001A78E9" w:rsidRDefault="001031F0" w:rsidP="001031F0">
      <w:r>
        <w:t>All of these beliefs are contrary to the Word of God.  The Bible tells us that the spirits of the dead go to heaven or hell</w:t>
      </w:r>
      <w:r w:rsidR="001A78E9">
        <w:t>.  They</w:t>
      </w:r>
      <w:r>
        <w:t xml:space="preserve"> do not remain in the natural world (Luke 16:20-31; </w:t>
      </w:r>
    </w:p>
    <w:p w14:paraId="309EDAB7" w14:textId="7DD9E665" w:rsidR="001031F0" w:rsidRDefault="001031F0" w:rsidP="001031F0">
      <w:r>
        <w:t>2 Corinthians 5:6-10; Hebrews 9:27; Revelation 20:11-15). The belief that spirits continue to reside on earth after death and influence the lives of others is not scriptural.</w:t>
      </w:r>
    </w:p>
    <w:p w14:paraId="59396AC2" w14:textId="77777777" w:rsidR="001031F0" w:rsidRDefault="001031F0" w:rsidP="001031F0"/>
    <w:p w14:paraId="0AC16ADF" w14:textId="57DD2527" w:rsidR="001031F0" w:rsidRDefault="001031F0" w:rsidP="001031F0">
      <w:r>
        <w:t xml:space="preserve">In addition, nowhere in the Bible are we told that the dead act as intermediaries between God and man.  Jesus Christ has that role.  He sits at the right hand of the Father where He intercedes on  behalf of those who have placed their faith and trust in Him (Acts 26:23; Romans 1:2-5; Hebrews 4:15; 1 Peter 1:3-4). There is only one Mediator between God and man, and that is God’s Son, Jesus Christ (1 Timothy 2:5-6; Hebrews 8:6, 9:15, 12:24). </w:t>
      </w:r>
    </w:p>
    <w:p w14:paraId="392DB10C" w14:textId="77777777" w:rsidR="001031F0" w:rsidRDefault="001031F0" w:rsidP="001031F0"/>
    <w:p w14:paraId="28EDF081" w14:textId="3765BAF6" w:rsidR="001031F0" w:rsidRDefault="001031F0" w:rsidP="001031F0">
      <w:r>
        <w:t>Diviners and sorcerers were thought to be able to contact the dead, and</w:t>
      </w:r>
      <w:r w:rsidR="00BE3DE6">
        <w:t xml:space="preserve"> this</w:t>
      </w:r>
      <w:r>
        <w:t xml:space="preserve"> </w:t>
      </w:r>
      <w:r w:rsidR="001A78E9">
        <w:t>practice</w:t>
      </w:r>
      <w:r>
        <w:t xml:space="preserve"> was</w:t>
      </w:r>
      <w:r w:rsidR="001A78E9">
        <w:t xml:space="preserve"> </w:t>
      </w:r>
      <w:r>
        <w:t>forbidden by God (Exodus 22:18; Leviticus 19:32, 20:6, 27; Deuteronomy 18:10-11; Jeremiah 27:9-10).  Ancestor worship is wrong because it goes against specific warnings in the Bible and it seeks to replace Jesus Christ as the Divine Mediator between God and mankind.</w:t>
      </w:r>
    </w:p>
    <w:p w14:paraId="79065C0E" w14:textId="040F0E4C" w:rsidR="001A78E9" w:rsidRDefault="001A78E9" w:rsidP="001031F0"/>
    <w:p w14:paraId="7B3A8FAA" w14:textId="0DFF0528" w:rsidR="00D04AD5" w:rsidRDefault="001A78E9" w:rsidP="001031F0">
      <w:r>
        <w:t>Worship of man also includes the worship of saints</w:t>
      </w:r>
      <w:r w:rsidR="00D04AD5">
        <w:t xml:space="preserve">, men and women of excellent Christian character who have passed on into eternity.  But Scripture shows </w:t>
      </w:r>
      <w:r w:rsidR="00BE3DE6">
        <w:t xml:space="preserve">living </w:t>
      </w:r>
      <w:r w:rsidR="00D04AD5">
        <w:t xml:space="preserve">saints (a word for true Believers) refusing to accept worship (Acts 10:25; 14:8-18).  Bowing before statues of these saints, worshipping them, or praying to them is idolatry. The </w:t>
      </w:r>
      <w:r w:rsidR="00BE3DE6">
        <w:t xml:space="preserve">biblical </w:t>
      </w:r>
      <w:r w:rsidR="00D04AD5">
        <w:t>command is clear:  Worship God.</w:t>
      </w:r>
    </w:p>
    <w:p w14:paraId="4B3041DB" w14:textId="77777777" w:rsidR="001031F0" w:rsidRDefault="001031F0" w:rsidP="001031F0">
      <w:pPr>
        <w:rPr>
          <w:szCs w:val="24"/>
        </w:rPr>
      </w:pPr>
    </w:p>
    <w:p w14:paraId="155B42DB" w14:textId="3AE2A96B" w:rsidR="001031F0" w:rsidRPr="00FC0350" w:rsidRDefault="001031F0" w:rsidP="001031F0">
      <w:pPr>
        <w:jc w:val="center"/>
        <w:rPr>
          <w:b/>
          <w:bCs w:val="0"/>
          <w:szCs w:val="24"/>
        </w:rPr>
      </w:pPr>
      <w:r w:rsidRPr="00FC0350">
        <w:rPr>
          <w:b/>
          <w:bCs w:val="0"/>
          <w:szCs w:val="24"/>
        </w:rPr>
        <w:t>WORSHIP</w:t>
      </w:r>
      <w:r w:rsidR="00F060A2">
        <w:rPr>
          <w:b/>
          <w:bCs w:val="0"/>
          <w:szCs w:val="24"/>
        </w:rPr>
        <w:t>PING</w:t>
      </w:r>
      <w:r w:rsidRPr="00FC0350">
        <w:rPr>
          <w:b/>
          <w:bCs w:val="0"/>
          <w:szCs w:val="24"/>
        </w:rPr>
        <w:t xml:space="preserve"> ANGELS</w:t>
      </w:r>
    </w:p>
    <w:p w14:paraId="69208C4B" w14:textId="77777777" w:rsidR="001031F0" w:rsidRDefault="001031F0" w:rsidP="001031F0">
      <w:pPr>
        <w:rPr>
          <w:szCs w:val="24"/>
        </w:rPr>
      </w:pPr>
    </w:p>
    <w:p w14:paraId="20B3170E" w14:textId="0A5E9098" w:rsidR="001031F0" w:rsidRDefault="001031F0" w:rsidP="001031F0">
      <w:pPr>
        <w:rPr>
          <w:szCs w:val="24"/>
        </w:rPr>
      </w:pPr>
      <w:r w:rsidRPr="007902B6">
        <w:rPr>
          <w:szCs w:val="24"/>
          <w:lang w:val="en"/>
        </w:rPr>
        <w:t xml:space="preserve">Angels themselves refuse the worship of men (Revelation 19:10; 22:8-9).  The Apostle Paul warned Believers in the Colossian church about </w:t>
      </w:r>
      <w:r>
        <w:rPr>
          <w:szCs w:val="24"/>
          <w:lang w:val="en"/>
        </w:rPr>
        <w:t>avoiding the</w:t>
      </w:r>
      <w:r w:rsidRPr="007902B6">
        <w:rPr>
          <w:szCs w:val="24"/>
          <w:lang w:val="en"/>
        </w:rPr>
        <w:t xml:space="preserve"> worship of angels (Colossians 2:18).  The angels who desire worship are actually demon</w:t>
      </w:r>
      <w:r w:rsidR="00BE3DE6">
        <w:rPr>
          <w:szCs w:val="24"/>
          <w:lang w:val="en"/>
        </w:rPr>
        <w:t>s</w:t>
      </w:r>
      <w:r w:rsidRPr="007902B6">
        <w:rPr>
          <w:szCs w:val="24"/>
          <w:lang w:val="en"/>
        </w:rPr>
        <w:t xml:space="preserve"> </w:t>
      </w:r>
      <w:r w:rsidR="00D04AD5">
        <w:rPr>
          <w:szCs w:val="24"/>
          <w:lang w:val="en"/>
        </w:rPr>
        <w:t>who</w:t>
      </w:r>
      <w:r w:rsidRPr="007902B6">
        <w:rPr>
          <w:szCs w:val="24"/>
          <w:lang w:val="en"/>
        </w:rPr>
        <w:t xml:space="preserve"> disguise themselves as angels of light</w:t>
      </w:r>
      <w:r>
        <w:rPr>
          <w:szCs w:val="24"/>
          <w:lang w:val="en"/>
        </w:rPr>
        <w:t xml:space="preserve">  </w:t>
      </w:r>
      <w:r w:rsidRPr="007902B6">
        <w:rPr>
          <w:szCs w:val="24"/>
          <w:lang w:val="en"/>
        </w:rPr>
        <w:t xml:space="preserve">(2 Corinthians 11:13-14).  </w:t>
      </w:r>
      <w:r w:rsidRPr="007902B6">
        <w:rPr>
          <w:szCs w:val="24"/>
        </w:rPr>
        <w:t xml:space="preserve">We can learn about the good angels,  appreciate their ministries, and admire their example of worship, but we are not to worship them.  </w:t>
      </w:r>
    </w:p>
    <w:p w14:paraId="11882697" w14:textId="77777777" w:rsidR="001031F0" w:rsidRDefault="001031F0" w:rsidP="001031F0">
      <w:pPr>
        <w:rPr>
          <w:szCs w:val="24"/>
        </w:rPr>
      </w:pPr>
    </w:p>
    <w:p w14:paraId="2F3D32AB" w14:textId="77777777" w:rsidR="001031F0" w:rsidRPr="00E16B7C" w:rsidRDefault="001031F0" w:rsidP="001031F0">
      <w:pPr>
        <w:jc w:val="center"/>
        <w:rPr>
          <w:b/>
          <w:bCs w:val="0"/>
          <w:szCs w:val="24"/>
        </w:rPr>
      </w:pPr>
      <w:r w:rsidRPr="00E16B7C">
        <w:rPr>
          <w:b/>
          <w:bCs w:val="0"/>
          <w:szCs w:val="24"/>
        </w:rPr>
        <w:t>PRIDEFUL WORSHIP</w:t>
      </w:r>
    </w:p>
    <w:p w14:paraId="59CD8C5B" w14:textId="77777777" w:rsidR="001031F0" w:rsidRPr="00E16B7C" w:rsidRDefault="001031F0" w:rsidP="001031F0">
      <w:pPr>
        <w:jc w:val="center"/>
        <w:rPr>
          <w:b/>
          <w:bCs w:val="0"/>
          <w:szCs w:val="24"/>
        </w:rPr>
      </w:pPr>
    </w:p>
    <w:p w14:paraId="3D8E6EC7" w14:textId="77777777" w:rsidR="001031F0" w:rsidRDefault="001031F0" w:rsidP="001031F0">
      <w:pPr>
        <w:rPr>
          <w:szCs w:val="24"/>
        </w:rPr>
      </w:pPr>
      <w:r>
        <w:rPr>
          <w:szCs w:val="24"/>
        </w:rPr>
        <w:t>Pride was the original sin of Satan.  Perhaps that is why God hates pride (Proverbs 6:16-17).  Jesus denounced the manifestation of pride in spiritual practices:</w:t>
      </w:r>
    </w:p>
    <w:p w14:paraId="1C3C9B77" w14:textId="77777777" w:rsidR="001031F0" w:rsidRDefault="001031F0" w:rsidP="001031F0">
      <w:pPr>
        <w:rPr>
          <w:szCs w:val="24"/>
        </w:rPr>
      </w:pPr>
    </w:p>
    <w:p w14:paraId="5C24EF88" w14:textId="77777777" w:rsidR="001031F0" w:rsidRPr="007B33A5" w:rsidRDefault="001031F0" w:rsidP="001031F0">
      <w:pPr>
        <w:ind w:left="720"/>
        <w:rPr>
          <w:i/>
          <w:iCs/>
          <w:szCs w:val="24"/>
        </w:rPr>
      </w:pPr>
      <w:r w:rsidRPr="007B33A5">
        <w:rPr>
          <w:i/>
          <w:iCs/>
          <w:szCs w:val="24"/>
        </w:rPr>
        <w:t>Two men went up into the temple to pray; the one a Pharisee, and the other a publican.</w:t>
      </w:r>
    </w:p>
    <w:p w14:paraId="1006234E" w14:textId="77777777" w:rsidR="001031F0" w:rsidRPr="007B33A5" w:rsidRDefault="001031F0" w:rsidP="001031F0">
      <w:pPr>
        <w:ind w:left="720"/>
        <w:rPr>
          <w:i/>
          <w:iCs/>
          <w:szCs w:val="24"/>
        </w:rPr>
      </w:pPr>
      <w:r w:rsidRPr="007B33A5">
        <w:rPr>
          <w:i/>
          <w:iCs/>
          <w:szCs w:val="24"/>
        </w:rPr>
        <w:lastRenderedPageBreak/>
        <w:t xml:space="preserve">The Pharisee stood and prayed thus with himself, God, I thank thee, that I am not as other men are, extortioners, unjust, adulterers, or even as this publican. I fast twice in the week, I give tithes of all that I possess. And the publican, standing afar off, would not lift up so much as his eyes unto heaven, but smote upon his breast, saying, God be merciful to me a sinner. I tell you, this man went down to his house justified rather than the other: for every one that </w:t>
      </w:r>
      <w:proofErr w:type="spellStart"/>
      <w:r w:rsidRPr="007B33A5">
        <w:rPr>
          <w:i/>
          <w:iCs/>
          <w:szCs w:val="24"/>
        </w:rPr>
        <w:t>exalteth</w:t>
      </w:r>
      <w:proofErr w:type="spellEnd"/>
      <w:r w:rsidRPr="007B33A5">
        <w:rPr>
          <w:i/>
          <w:iCs/>
          <w:szCs w:val="24"/>
        </w:rPr>
        <w:t xml:space="preserve"> himself shall be abased; and he that </w:t>
      </w:r>
      <w:proofErr w:type="spellStart"/>
      <w:r w:rsidRPr="007B33A5">
        <w:rPr>
          <w:i/>
          <w:iCs/>
          <w:szCs w:val="24"/>
        </w:rPr>
        <w:t>humbleth</w:t>
      </w:r>
      <w:proofErr w:type="spellEnd"/>
      <w:r w:rsidRPr="007B33A5">
        <w:rPr>
          <w:i/>
          <w:iCs/>
          <w:szCs w:val="24"/>
        </w:rPr>
        <w:t xml:space="preserve"> himself shall be exalted.  (Luke 18:10-14)</w:t>
      </w:r>
    </w:p>
    <w:p w14:paraId="56851438" w14:textId="77777777" w:rsidR="001031F0" w:rsidRPr="007B33A5" w:rsidRDefault="001031F0" w:rsidP="001031F0">
      <w:pPr>
        <w:ind w:left="720"/>
        <w:rPr>
          <w:i/>
          <w:iCs/>
          <w:szCs w:val="24"/>
        </w:rPr>
      </w:pPr>
    </w:p>
    <w:p w14:paraId="4A657A9D" w14:textId="11CD494F" w:rsidR="001031F0" w:rsidRDefault="001031F0" w:rsidP="001031F0">
      <w:pPr>
        <w:rPr>
          <w:szCs w:val="24"/>
        </w:rPr>
      </w:pPr>
      <w:r>
        <w:rPr>
          <w:szCs w:val="24"/>
        </w:rPr>
        <w:t>Prideful worship includes considering your way of worshipping superior to</w:t>
      </w:r>
      <w:r w:rsidR="007E2CB9">
        <w:rPr>
          <w:szCs w:val="24"/>
        </w:rPr>
        <w:t xml:space="preserve"> that of</w:t>
      </w:r>
      <w:r>
        <w:rPr>
          <w:szCs w:val="24"/>
        </w:rPr>
        <w:t xml:space="preserve"> others</w:t>
      </w:r>
      <w:r w:rsidR="00BE3DE6">
        <w:rPr>
          <w:szCs w:val="24"/>
        </w:rPr>
        <w:t xml:space="preserve"> and to the mandates for worship</w:t>
      </w:r>
      <w:r>
        <w:rPr>
          <w:szCs w:val="24"/>
        </w:rPr>
        <w:t xml:space="preserve"> in God’s Word.</w:t>
      </w:r>
    </w:p>
    <w:p w14:paraId="321DC3CF" w14:textId="77777777" w:rsidR="001031F0" w:rsidRDefault="001031F0" w:rsidP="001031F0">
      <w:pPr>
        <w:rPr>
          <w:szCs w:val="24"/>
        </w:rPr>
      </w:pPr>
    </w:p>
    <w:p w14:paraId="3AEDAFD2" w14:textId="77777777" w:rsidR="001031F0" w:rsidRPr="00E16B7C" w:rsidRDefault="001031F0" w:rsidP="001031F0">
      <w:pPr>
        <w:jc w:val="center"/>
        <w:rPr>
          <w:b/>
          <w:bCs w:val="0"/>
          <w:szCs w:val="24"/>
        </w:rPr>
      </w:pPr>
      <w:r w:rsidRPr="00E16B7C">
        <w:rPr>
          <w:b/>
          <w:bCs w:val="0"/>
          <w:szCs w:val="24"/>
        </w:rPr>
        <w:t>IGNORANT WORSHIP</w:t>
      </w:r>
    </w:p>
    <w:p w14:paraId="4B7EDA0A" w14:textId="77777777" w:rsidR="001031F0" w:rsidRDefault="001031F0" w:rsidP="001031F0">
      <w:pPr>
        <w:rPr>
          <w:szCs w:val="24"/>
        </w:rPr>
      </w:pPr>
    </w:p>
    <w:p w14:paraId="5C7F87CD" w14:textId="77777777" w:rsidR="001031F0" w:rsidRDefault="001031F0" w:rsidP="001031F0">
      <w:pPr>
        <w:rPr>
          <w:szCs w:val="24"/>
        </w:rPr>
      </w:pPr>
      <w:r>
        <w:rPr>
          <w:szCs w:val="24"/>
        </w:rPr>
        <w:t>When Paul came to the city of Athens, he was appalled to find an altar to the unknown god.   He said:</w:t>
      </w:r>
    </w:p>
    <w:p w14:paraId="238998F8" w14:textId="77777777" w:rsidR="001031F0" w:rsidRPr="00E61D9D" w:rsidRDefault="001031F0" w:rsidP="001031F0">
      <w:pPr>
        <w:rPr>
          <w:szCs w:val="24"/>
        </w:rPr>
      </w:pPr>
    </w:p>
    <w:p w14:paraId="70BE1F3C" w14:textId="77777777" w:rsidR="001031F0" w:rsidRPr="00E61D9D" w:rsidRDefault="001031F0" w:rsidP="001031F0">
      <w:pPr>
        <w:ind w:left="720"/>
        <w:rPr>
          <w:i/>
          <w:iCs/>
          <w:szCs w:val="24"/>
        </w:rPr>
      </w:pPr>
      <w:r w:rsidRPr="00E61D9D">
        <w:rPr>
          <w:i/>
          <w:iCs/>
          <w:szCs w:val="24"/>
        </w:rPr>
        <w:t xml:space="preserve">For as I passed by, and beheld your devotions, I found an altar with this inscription, TO THE UNKNOWN GOD. Whom therefore ye ignorantly worship, him declare I unto you. </w:t>
      </w:r>
      <w:r>
        <w:rPr>
          <w:i/>
          <w:iCs/>
          <w:szCs w:val="24"/>
        </w:rPr>
        <w:t>(</w:t>
      </w:r>
      <w:r w:rsidRPr="00E61D9D">
        <w:rPr>
          <w:i/>
          <w:iCs/>
          <w:szCs w:val="24"/>
        </w:rPr>
        <w:t>Acts 17:23)</w:t>
      </w:r>
    </w:p>
    <w:p w14:paraId="48C12307" w14:textId="77777777" w:rsidR="001031F0" w:rsidRDefault="001031F0" w:rsidP="001031F0">
      <w:pPr>
        <w:rPr>
          <w:szCs w:val="24"/>
        </w:rPr>
      </w:pPr>
    </w:p>
    <w:p w14:paraId="7820133C" w14:textId="77777777" w:rsidR="00BE3DE6" w:rsidRDefault="001031F0" w:rsidP="001031F0">
      <w:pPr>
        <w:rPr>
          <w:szCs w:val="24"/>
        </w:rPr>
      </w:pPr>
      <w:r>
        <w:rPr>
          <w:szCs w:val="24"/>
        </w:rPr>
        <w:t xml:space="preserve">Then Paul proceeded to reveal to them the true God.  </w:t>
      </w:r>
    </w:p>
    <w:p w14:paraId="5F11440F" w14:textId="77777777" w:rsidR="00BE3DE6" w:rsidRDefault="00BE3DE6" w:rsidP="001031F0">
      <w:pPr>
        <w:rPr>
          <w:szCs w:val="24"/>
        </w:rPr>
      </w:pPr>
    </w:p>
    <w:p w14:paraId="3469A27A" w14:textId="185B43E3" w:rsidR="001031F0" w:rsidRDefault="001031F0" w:rsidP="001031F0">
      <w:pPr>
        <w:rPr>
          <w:szCs w:val="24"/>
        </w:rPr>
      </w:pPr>
      <w:r>
        <w:rPr>
          <w:szCs w:val="24"/>
        </w:rPr>
        <w:t xml:space="preserve">Jesus told the woman at the well, </w:t>
      </w:r>
      <w:r w:rsidRPr="00BB703E">
        <w:rPr>
          <w:i/>
          <w:iCs/>
          <w:szCs w:val="24"/>
        </w:rPr>
        <w:t>“You don’t know what you worship” (John 4:22).</w:t>
      </w:r>
      <w:r>
        <w:rPr>
          <w:szCs w:val="24"/>
        </w:rPr>
        <w:t xml:space="preserve">  Then He explained to her that God seeks those who worship in spirit and in truth.</w:t>
      </w:r>
    </w:p>
    <w:p w14:paraId="4CD00FBC" w14:textId="77777777" w:rsidR="00BE3DE6" w:rsidRDefault="00BE3DE6" w:rsidP="001031F0">
      <w:pPr>
        <w:jc w:val="center"/>
        <w:rPr>
          <w:b/>
          <w:bCs w:val="0"/>
          <w:szCs w:val="24"/>
        </w:rPr>
      </w:pPr>
    </w:p>
    <w:p w14:paraId="0F007950" w14:textId="64F87A7C" w:rsidR="001031F0" w:rsidRPr="00E16B7C" w:rsidRDefault="001031F0" w:rsidP="001031F0">
      <w:pPr>
        <w:jc w:val="center"/>
        <w:rPr>
          <w:b/>
          <w:bCs w:val="0"/>
          <w:szCs w:val="24"/>
        </w:rPr>
      </w:pPr>
      <w:r w:rsidRPr="00E16B7C">
        <w:rPr>
          <w:b/>
          <w:bCs w:val="0"/>
          <w:szCs w:val="24"/>
        </w:rPr>
        <w:t>ANY WORSHIP CONTRARY TO THE WORD</w:t>
      </w:r>
    </w:p>
    <w:p w14:paraId="203AADDC" w14:textId="77777777" w:rsidR="001031F0" w:rsidRDefault="001031F0" w:rsidP="001031F0">
      <w:pPr>
        <w:rPr>
          <w:szCs w:val="24"/>
        </w:rPr>
      </w:pPr>
    </w:p>
    <w:p w14:paraId="7E6B55FA" w14:textId="5F6AF262" w:rsidR="00D04AD5" w:rsidRDefault="00D04AD5" w:rsidP="00D04AD5">
      <w:pPr>
        <w:rPr>
          <w:szCs w:val="24"/>
        </w:rPr>
      </w:pPr>
      <w:r>
        <w:rPr>
          <w:szCs w:val="24"/>
        </w:rPr>
        <w:t xml:space="preserve">We have covered major types of counterfeit worship in this chapter, but the bottom line is this: Any form of worship contrary to the Word of God is wrong. This is aptly illustrated by an account in Leviticus:  </w:t>
      </w:r>
    </w:p>
    <w:p w14:paraId="76CE661B" w14:textId="77777777" w:rsidR="00D04AD5" w:rsidRDefault="00D04AD5" w:rsidP="00D04AD5">
      <w:pPr>
        <w:rPr>
          <w:szCs w:val="24"/>
        </w:rPr>
      </w:pPr>
    </w:p>
    <w:p w14:paraId="6730179C" w14:textId="77777777" w:rsidR="00D04AD5" w:rsidRPr="00B12A83" w:rsidRDefault="00D04AD5" w:rsidP="00D04AD5">
      <w:pPr>
        <w:ind w:left="720"/>
        <w:rPr>
          <w:i/>
          <w:iCs/>
          <w:szCs w:val="24"/>
        </w:rPr>
      </w:pPr>
      <w:r w:rsidRPr="00B12A83">
        <w:rPr>
          <w:i/>
          <w:iCs/>
          <w:szCs w:val="24"/>
        </w:rPr>
        <w:t>And Nadab and Abihu, the sons of Aaron, took either of them his censer, and put fire therein, and put incense thereon, and offered strange fire before the Lord, which he commanded them not. And there went out fire from the Lord, and devoured them, and they died before the Lord.  (Leviticus 10:1-2)</w:t>
      </w:r>
    </w:p>
    <w:p w14:paraId="3B06BAFA" w14:textId="77777777" w:rsidR="00D04AD5" w:rsidRPr="00B12A83" w:rsidRDefault="00D04AD5" w:rsidP="00D04AD5">
      <w:pPr>
        <w:ind w:left="720"/>
        <w:rPr>
          <w:i/>
          <w:iCs/>
          <w:szCs w:val="24"/>
        </w:rPr>
      </w:pPr>
    </w:p>
    <w:p w14:paraId="0C3FD39A" w14:textId="3695615E" w:rsidR="00D04AD5" w:rsidRDefault="00D04AD5" w:rsidP="00D04AD5">
      <w:pPr>
        <w:rPr>
          <w:szCs w:val="24"/>
        </w:rPr>
      </w:pPr>
      <w:r>
        <w:rPr>
          <w:szCs w:val="24"/>
        </w:rPr>
        <w:t>The</w:t>
      </w:r>
      <w:r w:rsidR="00F060A2">
        <w:rPr>
          <w:szCs w:val="24"/>
        </w:rPr>
        <w:t>se men</w:t>
      </w:r>
      <w:r>
        <w:rPr>
          <w:szCs w:val="24"/>
        </w:rPr>
        <w:t xml:space="preserve"> did </w:t>
      </w:r>
      <w:r w:rsidR="00785B3A">
        <w:rPr>
          <w:szCs w:val="24"/>
        </w:rPr>
        <w:t>this</w:t>
      </w:r>
      <w:r>
        <w:rPr>
          <w:szCs w:val="24"/>
        </w:rPr>
        <w:t xml:space="preserve"> as an act of worship, but it was not biblical there were dire consequences.</w:t>
      </w:r>
      <w:r w:rsidR="00BE3DE6">
        <w:rPr>
          <w:szCs w:val="24"/>
        </w:rPr>
        <w:t xml:space="preserve">  Under the New Testament era of grace, such drastic </w:t>
      </w:r>
      <w:r w:rsidR="00F060A2">
        <w:rPr>
          <w:szCs w:val="24"/>
        </w:rPr>
        <w:t>judgment</w:t>
      </w:r>
      <w:r w:rsidR="00BE3DE6">
        <w:rPr>
          <w:szCs w:val="24"/>
        </w:rPr>
        <w:t xml:space="preserve"> may not be manifested, but worship contrary to biblical guidelines is still unacceptable before God.</w:t>
      </w:r>
    </w:p>
    <w:p w14:paraId="07A57911" w14:textId="77777777" w:rsidR="00D04AD5" w:rsidRDefault="00D04AD5" w:rsidP="00D04AD5">
      <w:pPr>
        <w:rPr>
          <w:szCs w:val="24"/>
        </w:rPr>
      </w:pPr>
    </w:p>
    <w:p w14:paraId="062C8274" w14:textId="04C99983" w:rsidR="001031F0" w:rsidRPr="000A19BB" w:rsidRDefault="001031F0" w:rsidP="001031F0">
      <w:pPr>
        <w:rPr>
          <w:szCs w:val="24"/>
        </w:rPr>
      </w:pPr>
      <w:r>
        <w:rPr>
          <w:szCs w:val="24"/>
        </w:rPr>
        <w:t>False worship</w:t>
      </w:r>
      <w:r w:rsidRPr="000A19BB">
        <w:rPr>
          <w:szCs w:val="24"/>
        </w:rPr>
        <w:t xml:space="preserve"> </w:t>
      </w:r>
      <w:r w:rsidR="00D04AD5">
        <w:rPr>
          <w:szCs w:val="24"/>
        </w:rPr>
        <w:t xml:space="preserve">also </w:t>
      </w:r>
      <w:r w:rsidRPr="000A19BB">
        <w:rPr>
          <w:szCs w:val="24"/>
        </w:rPr>
        <w:t>include</w:t>
      </w:r>
      <w:r>
        <w:rPr>
          <w:szCs w:val="24"/>
        </w:rPr>
        <w:t>s t</w:t>
      </w:r>
      <w:r w:rsidRPr="000A19BB">
        <w:rPr>
          <w:szCs w:val="24"/>
        </w:rPr>
        <w:t>rusting in military power</w:t>
      </w:r>
      <w:r w:rsidR="00D04AD5">
        <w:rPr>
          <w:szCs w:val="24"/>
        </w:rPr>
        <w:t xml:space="preserve"> or any power</w:t>
      </w:r>
      <w:r>
        <w:rPr>
          <w:szCs w:val="24"/>
        </w:rPr>
        <w:t xml:space="preserve"> instead of God</w:t>
      </w:r>
      <w:r w:rsidRPr="000A19BB">
        <w:rPr>
          <w:szCs w:val="24"/>
        </w:rPr>
        <w:t>.</w:t>
      </w:r>
      <w:r>
        <w:rPr>
          <w:szCs w:val="24"/>
        </w:rPr>
        <w:t xml:space="preserve">  The prophet declared:</w:t>
      </w:r>
    </w:p>
    <w:p w14:paraId="74955216" w14:textId="4D916624" w:rsidR="001031F0" w:rsidRDefault="001031F0" w:rsidP="001031F0">
      <w:pPr>
        <w:jc w:val="center"/>
        <w:rPr>
          <w:b/>
          <w:bCs w:val="0"/>
          <w:szCs w:val="24"/>
        </w:rPr>
      </w:pPr>
    </w:p>
    <w:p w14:paraId="5E086292" w14:textId="77777777" w:rsidR="009031AF" w:rsidRPr="00FD3239" w:rsidRDefault="009031AF" w:rsidP="001031F0">
      <w:pPr>
        <w:jc w:val="center"/>
        <w:rPr>
          <w:b/>
          <w:bCs w:val="0"/>
          <w:szCs w:val="24"/>
        </w:rPr>
      </w:pPr>
    </w:p>
    <w:p w14:paraId="1F7B0DCE" w14:textId="77777777" w:rsidR="001031F0" w:rsidRPr="000A19BB" w:rsidRDefault="001031F0" w:rsidP="001031F0">
      <w:pPr>
        <w:ind w:left="720"/>
        <w:rPr>
          <w:i/>
          <w:iCs/>
          <w:szCs w:val="24"/>
        </w:rPr>
      </w:pPr>
      <w:r w:rsidRPr="000A19BB">
        <w:rPr>
          <w:i/>
          <w:iCs/>
          <w:szCs w:val="24"/>
        </w:rPr>
        <w:lastRenderedPageBreak/>
        <w:t>Woe to them that go down to Egypt for help; and stay on horses, and trust in chariots, because they are many; and in horsemen, because they are very strong; but they look not unto the Holy One of Israel, neither seek the Lord!  (Isaiah 31:1)</w:t>
      </w:r>
    </w:p>
    <w:p w14:paraId="4ECD5C65" w14:textId="77777777" w:rsidR="001031F0" w:rsidRDefault="001031F0" w:rsidP="001031F0">
      <w:pPr>
        <w:rPr>
          <w:szCs w:val="24"/>
        </w:rPr>
      </w:pPr>
    </w:p>
    <w:p w14:paraId="375E7040" w14:textId="70795685" w:rsidR="001031F0" w:rsidRDefault="001031F0" w:rsidP="001031F0">
      <w:pPr>
        <w:rPr>
          <w:szCs w:val="24"/>
        </w:rPr>
      </w:pPr>
      <w:r>
        <w:rPr>
          <w:szCs w:val="24"/>
        </w:rPr>
        <w:t xml:space="preserve">God instructed the kings of Israel not to have chariots or multiply horses, as these were used by other nations in warfare at that time (Deuteronomy 17:16).  They were </w:t>
      </w:r>
      <w:r w:rsidR="00785B3A">
        <w:rPr>
          <w:szCs w:val="24"/>
        </w:rPr>
        <w:t>to trust in God rather than these things.  David declared:</w:t>
      </w:r>
    </w:p>
    <w:p w14:paraId="3D050DC2" w14:textId="77777777" w:rsidR="001031F0" w:rsidRDefault="001031F0" w:rsidP="001031F0">
      <w:pPr>
        <w:rPr>
          <w:szCs w:val="24"/>
        </w:rPr>
      </w:pPr>
    </w:p>
    <w:p w14:paraId="05EDA266" w14:textId="77777777" w:rsidR="001031F0" w:rsidRPr="000A19BB" w:rsidRDefault="001031F0" w:rsidP="001031F0">
      <w:pPr>
        <w:ind w:left="720"/>
        <w:rPr>
          <w:i/>
          <w:iCs/>
          <w:szCs w:val="24"/>
        </w:rPr>
      </w:pPr>
      <w:r w:rsidRPr="000A19BB">
        <w:rPr>
          <w:i/>
          <w:iCs/>
          <w:szCs w:val="24"/>
        </w:rPr>
        <w:t>Some trust in chariots, and some in horses: but we will remember the name of the L</w:t>
      </w:r>
      <w:r>
        <w:rPr>
          <w:i/>
          <w:iCs/>
          <w:szCs w:val="24"/>
        </w:rPr>
        <w:t>ord</w:t>
      </w:r>
      <w:r w:rsidRPr="000A19BB">
        <w:rPr>
          <w:i/>
          <w:iCs/>
          <w:szCs w:val="24"/>
        </w:rPr>
        <w:t xml:space="preserve"> our God. They are brought down and fallen: but we are risen, and stand upright. Save, L</w:t>
      </w:r>
      <w:r>
        <w:rPr>
          <w:i/>
          <w:iCs/>
          <w:szCs w:val="24"/>
        </w:rPr>
        <w:t>ord</w:t>
      </w:r>
      <w:r w:rsidRPr="000A19BB">
        <w:rPr>
          <w:i/>
          <w:iCs/>
          <w:szCs w:val="24"/>
        </w:rPr>
        <w:t>: let the king hear us when we call. (Psalm 20:7-9)</w:t>
      </w:r>
    </w:p>
    <w:p w14:paraId="087BCB25" w14:textId="77777777" w:rsidR="001031F0" w:rsidRDefault="001031F0" w:rsidP="001031F0">
      <w:pPr>
        <w:rPr>
          <w:szCs w:val="24"/>
        </w:rPr>
      </w:pPr>
    </w:p>
    <w:p w14:paraId="102D04BD" w14:textId="77777777" w:rsidR="001031F0" w:rsidRPr="000A19BB" w:rsidRDefault="001031F0" w:rsidP="001031F0">
      <w:pPr>
        <w:ind w:left="720"/>
        <w:rPr>
          <w:i/>
          <w:iCs/>
          <w:szCs w:val="24"/>
        </w:rPr>
      </w:pPr>
      <w:r w:rsidRPr="000A19BB">
        <w:rPr>
          <w:i/>
          <w:iCs/>
          <w:szCs w:val="24"/>
        </w:rPr>
        <w:t>The chariots of God are twenty thousand, even thousands of angels: the Lord is among them, as in Sinai, in the holy place.  (Psalm 68:17)</w:t>
      </w:r>
    </w:p>
    <w:p w14:paraId="2A1B8647" w14:textId="77777777" w:rsidR="001031F0" w:rsidRPr="000A19BB" w:rsidRDefault="001031F0" w:rsidP="001031F0">
      <w:pPr>
        <w:ind w:left="720"/>
        <w:rPr>
          <w:i/>
          <w:iCs/>
          <w:szCs w:val="24"/>
        </w:rPr>
      </w:pPr>
    </w:p>
    <w:p w14:paraId="7CFB0D6F" w14:textId="03F8A32B" w:rsidR="001031F0" w:rsidRDefault="001031F0" w:rsidP="001031F0">
      <w:pPr>
        <w:rPr>
          <w:szCs w:val="24"/>
        </w:rPr>
      </w:pPr>
      <w:r>
        <w:rPr>
          <w:szCs w:val="24"/>
        </w:rPr>
        <w:t xml:space="preserve">Another type of </w:t>
      </w:r>
      <w:r w:rsidR="00D04AD5">
        <w:rPr>
          <w:szCs w:val="24"/>
        </w:rPr>
        <w:t xml:space="preserve">false </w:t>
      </w:r>
      <w:r>
        <w:rPr>
          <w:szCs w:val="24"/>
        </w:rPr>
        <w:t>worship is to worship one’s own works.  When you think your deeds will secure your salvation and God’s favor, then your work</w:t>
      </w:r>
      <w:r w:rsidR="00BE3DE6">
        <w:rPr>
          <w:szCs w:val="24"/>
        </w:rPr>
        <w:t>s have become your</w:t>
      </w:r>
      <w:r>
        <w:rPr>
          <w:szCs w:val="24"/>
        </w:rPr>
        <w:t xml:space="preserve"> idols.  God charged Israel </w:t>
      </w:r>
      <w:r w:rsidR="00785B3A">
        <w:rPr>
          <w:szCs w:val="24"/>
        </w:rPr>
        <w:t>with</w:t>
      </w:r>
      <w:r>
        <w:rPr>
          <w:szCs w:val="24"/>
        </w:rPr>
        <w:t xml:space="preserve"> provoking Him with the works of their hands.</w:t>
      </w:r>
    </w:p>
    <w:p w14:paraId="463F4BA4" w14:textId="77777777" w:rsidR="001031F0" w:rsidRDefault="001031F0" w:rsidP="001031F0">
      <w:pPr>
        <w:rPr>
          <w:szCs w:val="24"/>
        </w:rPr>
      </w:pPr>
    </w:p>
    <w:p w14:paraId="0545B736" w14:textId="77777777" w:rsidR="001031F0" w:rsidRPr="000A19BB" w:rsidRDefault="001031F0" w:rsidP="001031F0">
      <w:pPr>
        <w:ind w:left="720"/>
        <w:rPr>
          <w:i/>
          <w:iCs/>
          <w:szCs w:val="24"/>
        </w:rPr>
      </w:pPr>
      <w:r w:rsidRPr="000A19BB">
        <w:rPr>
          <w:i/>
          <w:iCs/>
          <w:szCs w:val="24"/>
        </w:rPr>
        <w:t xml:space="preserve">And the Lord hath sent unto you all his servants the prophets, rising early and sending them; but ye have not hearkened, nor inclined your ear to hear. They said, Turn ye again now </w:t>
      </w:r>
      <w:proofErr w:type="spellStart"/>
      <w:r w:rsidRPr="000A19BB">
        <w:rPr>
          <w:i/>
          <w:iCs/>
          <w:szCs w:val="24"/>
        </w:rPr>
        <w:t>every one</w:t>
      </w:r>
      <w:proofErr w:type="spellEnd"/>
      <w:r w:rsidRPr="000A19BB">
        <w:rPr>
          <w:i/>
          <w:iCs/>
          <w:szCs w:val="24"/>
        </w:rPr>
        <w:t xml:space="preserve"> from his evil way, and from the evil of your doings, and dwell in the land that the Lord hath given unto you and to your fathers for ever and ever:  And go not after other gods to serve them, and to worship them, and provoke me not to anger with the works of your hands; and I will do you no hurt.  Yet ye have not hearkened unto me, saith the Lord; that ye might provoke me to anger with the works of your hands to your own hurt.  (Jeremiah 25:4-7)</w:t>
      </w:r>
    </w:p>
    <w:p w14:paraId="5E9243EB" w14:textId="227A1D6D" w:rsidR="001031F0" w:rsidRDefault="001031F0" w:rsidP="001031F0">
      <w:pPr>
        <w:ind w:left="720"/>
        <w:rPr>
          <w:i/>
          <w:iCs/>
          <w:szCs w:val="24"/>
        </w:rPr>
      </w:pPr>
    </w:p>
    <w:p w14:paraId="41C7A82D" w14:textId="09D241C5" w:rsidR="00D04AD5" w:rsidRDefault="00D04AD5" w:rsidP="001031F0">
      <w:pPr>
        <w:ind w:left="720"/>
        <w:rPr>
          <w:i/>
          <w:iCs/>
          <w:szCs w:val="24"/>
        </w:rPr>
      </w:pPr>
    </w:p>
    <w:p w14:paraId="6231E10E" w14:textId="2E93C2A9" w:rsidR="00F060A2" w:rsidRDefault="00F060A2" w:rsidP="001031F0">
      <w:pPr>
        <w:ind w:left="720"/>
        <w:rPr>
          <w:i/>
          <w:iCs/>
          <w:szCs w:val="24"/>
        </w:rPr>
      </w:pPr>
    </w:p>
    <w:p w14:paraId="759F886F" w14:textId="04420FA0" w:rsidR="00F060A2" w:rsidRDefault="00F060A2" w:rsidP="001031F0">
      <w:pPr>
        <w:ind w:left="720"/>
        <w:rPr>
          <w:i/>
          <w:iCs/>
          <w:szCs w:val="24"/>
        </w:rPr>
      </w:pPr>
    </w:p>
    <w:p w14:paraId="755E25FE" w14:textId="37E47C4E" w:rsidR="00F060A2" w:rsidRDefault="00F060A2" w:rsidP="001031F0">
      <w:pPr>
        <w:ind w:left="720"/>
        <w:rPr>
          <w:i/>
          <w:iCs/>
          <w:szCs w:val="24"/>
        </w:rPr>
      </w:pPr>
    </w:p>
    <w:p w14:paraId="5381A011" w14:textId="2EE67CF3" w:rsidR="00F060A2" w:rsidRDefault="00F060A2" w:rsidP="001031F0">
      <w:pPr>
        <w:ind w:left="720"/>
        <w:rPr>
          <w:i/>
          <w:iCs/>
          <w:szCs w:val="24"/>
        </w:rPr>
      </w:pPr>
    </w:p>
    <w:p w14:paraId="5B5448C6" w14:textId="4B78AD3E" w:rsidR="00F060A2" w:rsidRDefault="00F060A2" w:rsidP="001031F0">
      <w:pPr>
        <w:ind w:left="720"/>
        <w:rPr>
          <w:i/>
          <w:iCs/>
          <w:szCs w:val="24"/>
        </w:rPr>
      </w:pPr>
    </w:p>
    <w:p w14:paraId="6F9B1124" w14:textId="2AED8851" w:rsidR="00F060A2" w:rsidRDefault="00F060A2" w:rsidP="001031F0">
      <w:pPr>
        <w:ind w:left="720"/>
        <w:rPr>
          <w:i/>
          <w:iCs/>
          <w:szCs w:val="24"/>
        </w:rPr>
      </w:pPr>
    </w:p>
    <w:p w14:paraId="7593572D" w14:textId="30844BB1" w:rsidR="00F060A2" w:rsidRDefault="00F060A2" w:rsidP="001031F0">
      <w:pPr>
        <w:ind w:left="720"/>
        <w:rPr>
          <w:i/>
          <w:iCs/>
          <w:szCs w:val="24"/>
        </w:rPr>
      </w:pPr>
    </w:p>
    <w:p w14:paraId="5E587FF8" w14:textId="04322F8E" w:rsidR="00F060A2" w:rsidRDefault="00F060A2" w:rsidP="001031F0">
      <w:pPr>
        <w:ind w:left="720"/>
        <w:rPr>
          <w:i/>
          <w:iCs/>
          <w:szCs w:val="24"/>
        </w:rPr>
      </w:pPr>
    </w:p>
    <w:p w14:paraId="145701A0" w14:textId="68E622F3" w:rsidR="00F060A2" w:rsidRDefault="00F060A2" w:rsidP="001031F0">
      <w:pPr>
        <w:ind w:left="720"/>
        <w:rPr>
          <w:i/>
          <w:iCs/>
          <w:szCs w:val="24"/>
        </w:rPr>
      </w:pPr>
    </w:p>
    <w:p w14:paraId="5FD7BD96" w14:textId="72910040" w:rsidR="00F060A2" w:rsidRDefault="00F060A2" w:rsidP="001031F0">
      <w:pPr>
        <w:ind w:left="720"/>
        <w:rPr>
          <w:i/>
          <w:iCs/>
          <w:szCs w:val="24"/>
        </w:rPr>
      </w:pPr>
    </w:p>
    <w:p w14:paraId="3FC39282" w14:textId="4CD8576C" w:rsidR="00F060A2" w:rsidRDefault="00F060A2" w:rsidP="001031F0">
      <w:pPr>
        <w:ind w:left="720"/>
        <w:rPr>
          <w:i/>
          <w:iCs/>
          <w:szCs w:val="24"/>
        </w:rPr>
      </w:pPr>
    </w:p>
    <w:p w14:paraId="229EAE0A" w14:textId="3C878D60" w:rsidR="00F060A2" w:rsidRDefault="00F060A2" w:rsidP="001031F0">
      <w:pPr>
        <w:ind w:left="720"/>
        <w:rPr>
          <w:i/>
          <w:iCs/>
          <w:szCs w:val="24"/>
        </w:rPr>
      </w:pPr>
    </w:p>
    <w:p w14:paraId="37476A40" w14:textId="49C3F2F0" w:rsidR="00F060A2" w:rsidRDefault="00F060A2" w:rsidP="001031F0">
      <w:pPr>
        <w:ind w:left="720"/>
        <w:rPr>
          <w:i/>
          <w:iCs/>
          <w:szCs w:val="24"/>
        </w:rPr>
      </w:pPr>
    </w:p>
    <w:p w14:paraId="7D4BCB48" w14:textId="5FC29126" w:rsidR="00F060A2" w:rsidRDefault="00F060A2" w:rsidP="001031F0">
      <w:pPr>
        <w:ind w:left="720"/>
        <w:rPr>
          <w:i/>
          <w:iCs/>
          <w:szCs w:val="24"/>
        </w:rPr>
      </w:pPr>
    </w:p>
    <w:p w14:paraId="464752B8" w14:textId="393D369C" w:rsidR="00F060A2" w:rsidRDefault="00F060A2" w:rsidP="001031F0">
      <w:pPr>
        <w:ind w:left="720"/>
        <w:rPr>
          <w:i/>
          <w:iCs/>
          <w:szCs w:val="24"/>
        </w:rPr>
      </w:pPr>
    </w:p>
    <w:p w14:paraId="7C64C95F" w14:textId="418E4563" w:rsidR="00F060A2" w:rsidRDefault="00F060A2" w:rsidP="001031F0">
      <w:pPr>
        <w:ind w:left="720"/>
        <w:rPr>
          <w:i/>
          <w:iCs/>
          <w:szCs w:val="24"/>
        </w:rPr>
      </w:pPr>
    </w:p>
    <w:p w14:paraId="0A08B4D2" w14:textId="77777777" w:rsidR="00F060A2" w:rsidRPr="000A19BB" w:rsidRDefault="00F060A2" w:rsidP="001031F0">
      <w:pPr>
        <w:ind w:left="720"/>
        <w:rPr>
          <w:i/>
          <w:iCs/>
          <w:szCs w:val="24"/>
        </w:rPr>
      </w:pPr>
    </w:p>
    <w:p w14:paraId="55DDF3B9" w14:textId="77777777" w:rsidR="001031F0" w:rsidRPr="00411A16" w:rsidRDefault="001031F0" w:rsidP="001031F0">
      <w:pPr>
        <w:jc w:val="center"/>
        <w:rPr>
          <w:b/>
          <w:bCs w:val="0"/>
          <w:szCs w:val="24"/>
        </w:rPr>
      </w:pPr>
      <w:r w:rsidRPr="00411A16">
        <w:rPr>
          <w:b/>
          <w:bCs w:val="0"/>
          <w:szCs w:val="24"/>
        </w:rPr>
        <w:lastRenderedPageBreak/>
        <w:t>SELF-TEST</w:t>
      </w:r>
    </w:p>
    <w:p w14:paraId="3EDBEDD4" w14:textId="77777777" w:rsidR="001031F0" w:rsidRDefault="001031F0" w:rsidP="001031F0">
      <w:pPr>
        <w:rPr>
          <w:szCs w:val="24"/>
        </w:rPr>
      </w:pPr>
    </w:p>
    <w:p w14:paraId="163FADE4" w14:textId="6F18CEFA" w:rsidR="001031F0" w:rsidRDefault="002E621E" w:rsidP="001031F0">
      <w:pPr>
        <w:widowControl w:val="0"/>
      </w:pPr>
      <w:r>
        <w:t>1.</w:t>
      </w:r>
      <w:r>
        <w:tab/>
      </w:r>
      <w:r w:rsidR="001031F0">
        <w:t>Write the key verse.</w:t>
      </w:r>
    </w:p>
    <w:p w14:paraId="02E8A55D" w14:textId="77777777" w:rsidR="00666136" w:rsidRDefault="00666136" w:rsidP="001031F0">
      <w:pPr>
        <w:widowControl w:val="0"/>
      </w:pPr>
    </w:p>
    <w:p w14:paraId="23FECF6F" w14:textId="37BA58AD" w:rsidR="001031F0" w:rsidRDefault="001031F0" w:rsidP="001031F0">
      <w:pPr>
        <w:widowControl w:val="0"/>
      </w:pPr>
      <w:r>
        <w:t>_________________________________________________________________________</w:t>
      </w:r>
    </w:p>
    <w:p w14:paraId="0FB26606" w14:textId="77777777" w:rsidR="00666136" w:rsidRDefault="00666136" w:rsidP="001031F0">
      <w:pPr>
        <w:widowControl w:val="0"/>
      </w:pPr>
    </w:p>
    <w:p w14:paraId="6DEA63FF" w14:textId="77777777" w:rsidR="00666136" w:rsidRDefault="00666136" w:rsidP="00666136">
      <w:r>
        <w:t>________________________________________________________________________</w:t>
      </w:r>
    </w:p>
    <w:p w14:paraId="3E72C862" w14:textId="77777777" w:rsidR="00892202" w:rsidRDefault="00892202" w:rsidP="001031F0">
      <w:pPr>
        <w:widowControl w:val="0"/>
      </w:pPr>
    </w:p>
    <w:p w14:paraId="23EA3FE9" w14:textId="0396777E" w:rsidR="001031F0" w:rsidRDefault="002E621E" w:rsidP="001031F0">
      <w:pPr>
        <w:widowControl w:val="0"/>
      </w:pPr>
      <w:r>
        <w:t>2.</w:t>
      </w:r>
      <w:r>
        <w:tab/>
      </w:r>
      <w:r w:rsidR="001031F0">
        <w:t>Summarize what this chapter revealed about the counterfeit worship of:</w:t>
      </w:r>
    </w:p>
    <w:p w14:paraId="6CA2A16A" w14:textId="77777777" w:rsidR="001031F0" w:rsidRDefault="001031F0" w:rsidP="001031F0">
      <w:pPr>
        <w:widowControl w:val="0"/>
      </w:pPr>
    </w:p>
    <w:p w14:paraId="361747B2" w14:textId="033B7E06" w:rsidR="001031F0" w:rsidRDefault="001031F0" w:rsidP="001031F0">
      <w:pPr>
        <w:widowControl w:val="0"/>
      </w:pPr>
      <w:r>
        <w:t>Satan</w:t>
      </w:r>
      <w:r w:rsidR="002E621E">
        <w:t>____________________________________________________________________</w:t>
      </w:r>
    </w:p>
    <w:p w14:paraId="1C5E625B" w14:textId="77777777" w:rsidR="002E621E" w:rsidRDefault="002E621E" w:rsidP="001031F0">
      <w:pPr>
        <w:widowControl w:val="0"/>
      </w:pPr>
    </w:p>
    <w:p w14:paraId="3626545A" w14:textId="77777777" w:rsidR="001031F0" w:rsidRDefault="001031F0" w:rsidP="001031F0">
      <w:pPr>
        <w:widowControl w:val="0"/>
      </w:pPr>
      <w:r>
        <w:t>_________________________________________________________________________</w:t>
      </w:r>
    </w:p>
    <w:p w14:paraId="00EEE0A3" w14:textId="77777777" w:rsidR="002E621E" w:rsidRDefault="002E621E" w:rsidP="001031F0">
      <w:pPr>
        <w:widowControl w:val="0"/>
        <w:rPr>
          <w:szCs w:val="24"/>
        </w:rPr>
      </w:pPr>
    </w:p>
    <w:p w14:paraId="56C98001" w14:textId="3176D307" w:rsidR="001031F0" w:rsidRDefault="001031F0" w:rsidP="001031F0">
      <w:pPr>
        <w:widowControl w:val="0"/>
        <w:rPr>
          <w:szCs w:val="24"/>
        </w:rPr>
      </w:pPr>
      <w:r>
        <w:rPr>
          <w:szCs w:val="24"/>
        </w:rPr>
        <w:t>False religions</w:t>
      </w:r>
      <w:r w:rsidR="002E621E">
        <w:rPr>
          <w:szCs w:val="24"/>
        </w:rPr>
        <w:t>_____________________________________________________________</w:t>
      </w:r>
    </w:p>
    <w:p w14:paraId="368A7901" w14:textId="77777777" w:rsidR="002E621E" w:rsidRDefault="002E621E" w:rsidP="001031F0">
      <w:pPr>
        <w:widowControl w:val="0"/>
        <w:rPr>
          <w:szCs w:val="24"/>
        </w:rPr>
      </w:pPr>
    </w:p>
    <w:p w14:paraId="0B4082E7" w14:textId="77777777" w:rsidR="001031F0" w:rsidRDefault="001031F0" w:rsidP="001031F0">
      <w:pPr>
        <w:widowControl w:val="0"/>
      </w:pPr>
      <w:r>
        <w:t>_________________________________________________________________________</w:t>
      </w:r>
    </w:p>
    <w:p w14:paraId="44EA97E8" w14:textId="77777777" w:rsidR="001031F0" w:rsidRDefault="001031F0" w:rsidP="001031F0">
      <w:pPr>
        <w:widowControl w:val="0"/>
      </w:pPr>
    </w:p>
    <w:p w14:paraId="2870CC9A" w14:textId="77777777" w:rsidR="002E621E" w:rsidRDefault="001031F0" w:rsidP="001031F0">
      <w:pPr>
        <w:widowControl w:val="0"/>
        <w:rPr>
          <w:szCs w:val="24"/>
        </w:rPr>
      </w:pPr>
      <w:r>
        <w:rPr>
          <w:szCs w:val="24"/>
        </w:rPr>
        <w:t>Idolatry</w:t>
      </w:r>
      <w:r w:rsidR="002E621E">
        <w:rPr>
          <w:szCs w:val="24"/>
        </w:rPr>
        <w:t>__________________________________________________________________</w:t>
      </w:r>
    </w:p>
    <w:p w14:paraId="76D27DC3" w14:textId="0565AB7F" w:rsidR="001031F0" w:rsidRDefault="001031F0" w:rsidP="001031F0">
      <w:pPr>
        <w:widowControl w:val="0"/>
        <w:rPr>
          <w:szCs w:val="24"/>
        </w:rPr>
      </w:pPr>
      <w:r>
        <w:rPr>
          <w:szCs w:val="24"/>
        </w:rPr>
        <w:t xml:space="preserve">  </w:t>
      </w:r>
    </w:p>
    <w:p w14:paraId="042FA3EB" w14:textId="77777777" w:rsidR="001031F0" w:rsidRDefault="001031F0" w:rsidP="001031F0">
      <w:pPr>
        <w:widowControl w:val="0"/>
      </w:pPr>
      <w:r>
        <w:t>_________________________________________________________________________</w:t>
      </w:r>
    </w:p>
    <w:p w14:paraId="32B02E70" w14:textId="77777777" w:rsidR="001031F0" w:rsidRDefault="001031F0" w:rsidP="001031F0">
      <w:pPr>
        <w:widowControl w:val="0"/>
      </w:pPr>
    </w:p>
    <w:p w14:paraId="2BF23DC7" w14:textId="527007FE" w:rsidR="001031F0" w:rsidRDefault="001031F0" w:rsidP="001031F0">
      <w:pPr>
        <w:widowControl w:val="0"/>
        <w:rPr>
          <w:szCs w:val="24"/>
        </w:rPr>
      </w:pPr>
      <w:r>
        <w:rPr>
          <w:szCs w:val="24"/>
        </w:rPr>
        <w:t>Meaningless traditions</w:t>
      </w:r>
      <w:r w:rsidR="002E621E">
        <w:rPr>
          <w:szCs w:val="24"/>
        </w:rPr>
        <w:t>______________________________________________</w:t>
      </w:r>
    </w:p>
    <w:p w14:paraId="4F981BE6" w14:textId="77777777" w:rsidR="002E621E" w:rsidRDefault="002E621E" w:rsidP="001031F0">
      <w:pPr>
        <w:widowControl w:val="0"/>
        <w:rPr>
          <w:szCs w:val="24"/>
        </w:rPr>
      </w:pPr>
    </w:p>
    <w:p w14:paraId="0738D2E3" w14:textId="77777777" w:rsidR="001031F0" w:rsidRDefault="001031F0" w:rsidP="001031F0">
      <w:pPr>
        <w:widowControl w:val="0"/>
      </w:pPr>
      <w:r>
        <w:t>_________________________________________________________________________</w:t>
      </w:r>
    </w:p>
    <w:p w14:paraId="29FF0EE8" w14:textId="77777777" w:rsidR="001031F0" w:rsidRDefault="001031F0" w:rsidP="001031F0">
      <w:pPr>
        <w:widowControl w:val="0"/>
      </w:pPr>
    </w:p>
    <w:p w14:paraId="756F8A95" w14:textId="77777777" w:rsidR="002E621E" w:rsidRDefault="001031F0" w:rsidP="001031F0">
      <w:pPr>
        <w:widowControl w:val="0"/>
        <w:rPr>
          <w:szCs w:val="24"/>
        </w:rPr>
      </w:pPr>
      <w:r>
        <w:rPr>
          <w:szCs w:val="24"/>
        </w:rPr>
        <w:t>Mixed worship practices</w:t>
      </w:r>
      <w:r w:rsidR="002E621E">
        <w:rPr>
          <w:szCs w:val="24"/>
        </w:rPr>
        <w:t>_____________________________________________________</w:t>
      </w:r>
    </w:p>
    <w:p w14:paraId="38EB95DA" w14:textId="0FDB91A8" w:rsidR="001031F0" w:rsidRDefault="001031F0" w:rsidP="001031F0">
      <w:pPr>
        <w:widowControl w:val="0"/>
        <w:rPr>
          <w:szCs w:val="24"/>
        </w:rPr>
      </w:pPr>
      <w:r w:rsidRPr="00D708CE">
        <w:rPr>
          <w:szCs w:val="24"/>
        </w:rPr>
        <w:t xml:space="preserve"> </w:t>
      </w:r>
    </w:p>
    <w:p w14:paraId="40E08F2E" w14:textId="77777777" w:rsidR="001031F0" w:rsidRDefault="001031F0" w:rsidP="001031F0">
      <w:pPr>
        <w:widowControl w:val="0"/>
      </w:pPr>
      <w:r>
        <w:t>_________________________________________________________________________</w:t>
      </w:r>
    </w:p>
    <w:p w14:paraId="01E1C064" w14:textId="77777777" w:rsidR="001031F0" w:rsidRDefault="001031F0" w:rsidP="001031F0">
      <w:pPr>
        <w:widowControl w:val="0"/>
      </w:pPr>
    </w:p>
    <w:p w14:paraId="4C9E664A" w14:textId="5AA20E59" w:rsidR="001031F0" w:rsidRDefault="002E621E" w:rsidP="001031F0">
      <w:pPr>
        <w:widowControl w:val="0"/>
        <w:rPr>
          <w:szCs w:val="24"/>
        </w:rPr>
      </w:pPr>
      <w:r>
        <w:rPr>
          <w:szCs w:val="24"/>
        </w:rPr>
        <w:t>O</w:t>
      </w:r>
      <w:r w:rsidR="001031F0">
        <w:rPr>
          <w:szCs w:val="24"/>
        </w:rPr>
        <w:t>ffering unacceptable sacrifices</w:t>
      </w:r>
      <w:r>
        <w:rPr>
          <w:szCs w:val="24"/>
        </w:rPr>
        <w:t>_______________________________________________</w:t>
      </w:r>
    </w:p>
    <w:p w14:paraId="160D5862" w14:textId="77777777" w:rsidR="002E621E" w:rsidRDefault="002E621E" w:rsidP="001031F0">
      <w:pPr>
        <w:widowControl w:val="0"/>
        <w:rPr>
          <w:szCs w:val="24"/>
        </w:rPr>
      </w:pPr>
    </w:p>
    <w:p w14:paraId="73C6F3EF" w14:textId="77777777" w:rsidR="001031F0" w:rsidRDefault="001031F0" w:rsidP="001031F0">
      <w:pPr>
        <w:widowControl w:val="0"/>
      </w:pPr>
      <w:r>
        <w:t>_________________________________________________________________________</w:t>
      </w:r>
    </w:p>
    <w:p w14:paraId="3288FA82" w14:textId="77777777" w:rsidR="001031F0" w:rsidRDefault="001031F0" w:rsidP="001031F0">
      <w:pPr>
        <w:widowControl w:val="0"/>
      </w:pPr>
    </w:p>
    <w:p w14:paraId="4BFF093E" w14:textId="40E7FAB7" w:rsidR="001031F0" w:rsidRDefault="001031F0" w:rsidP="001031F0">
      <w:pPr>
        <w:widowControl w:val="0"/>
        <w:rPr>
          <w:szCs w:val="24"/>
        </w:rPr>
      </w:pPr>
      <w:r>
        <w:rPr>
          <w:szCs w:val="24"/>
        </w:rPr>
        <w:t>Insincere worship</w:t>
      </w:r>
      <w:r w:rsidR="002E621E">
        <w:rPr>
          <w:szCs w:val="24"/>
        </w:rPr>
        <w:t>__________________________________________________________</w:t>
      </w:r>
    </w:p>
    <w:p w14:paraId="1E8A0DAF" w14:textId="77777777" w:rsidR="002E621E" w:rsidRDefault="002E621E" w:rsidP="001031F0">
      <w:pPr>
        <w:widowControl w:val="0"/>
        <w:rPr>
          <w:szCs w:val="24"/>
        </w:rPr>
      </w:pPr>
    </w:p>
    <w:p w14:paraId="12127C53" w14:textId="77777777" w:rsidR="001031F0" w:rsidRDefault="001031F0" w:rsidP="001031F0">
      <w:pPr>
        <w:widowControl w:val="0"/>
      </w:pPr>
      <w:r>
        <w:t>_________________________________________________________________________</w:t>
      </w:r>
    </w:p>
    <w:p w14:paraId="6A3825BC" w14:textId="77777777" w:rsidR="001031F0" w:rsidRDefault="001031F0" w:rsidP="001031F0">
      <w:pPr>
        <w:widowControl w:val="0"/>
      </w:pPr>
    </w:p>
    <w:p w14:paraId="070C963C" w14:textId="33259C0E" w:rsidR="001031F0" w:rsidRDefault="001031F0" w:rsidP="001031F0">
      <w:pPr>
        <w:widowControl w:val="0"/>
        <w:rPr>
          <w:szCs w:val="24"/>
        </w:rPr>
      </w:pPr>
      <w:r>
        <w:rPr>
          <w:szCs w:val="24"/>
        </w:rPr>
        <w:t>Worship of man</w:t>
      </w:r>
      <w:r w:rsidR="002E621E">
        <w:rPr>
          <w:szCs w:val="24"/>
        </w:rPr>
        <w:t>____________________________________________________________</w:t>
      </w:r>
    </w:p>
    <w:p w14:paraId="44E08347" w14:textId="77777777" w:rsidR="002E621E" w:rsidRDefault="002E621E" w:rsidP="001031F0">
      <w:pPr>
        <w:widowControl w:val="0"/>
        <w:rPr>
          <w:szCs w:val="24"/>
        </w:rPr>
      </w:pPr>
    </w:p>
    <w:p w14:paraId="08EC35B8" w14:textId="77777777" w:rsidR="001031F0" w:rsidRDefault="001031F0" w:rsidP="001031F0">
      <w:pPr>
        <w:widowControl w:val="0"/>
      </w:pPr>
      <w:r>
        <w:t>_________________________________________________________________________</w:t>
      </w:r>
    </w:p>
    <w:p w14:paraId="68D596FA" w14:textId="77777777" w:rsidR="001031F0" w:rsidRDefault="001031F0" w:rsidP="001031F0">
      <w:pPr>
        <w:widowControl w:val="0"/>
      </w:pPr>
    </w:p>
    <w:p w14:paraId="650DEB6E" w14:textId="633AAE9F" w:rsidR="001031F0" w:rsidRDefault="001031F0" w:rsidP="001031F0">
      <w:pPr>
        <w:widowControl w:val="0"/>
        <w:rPr>
          <w:szCs w:val="24"/>
        </w:rPr>
      </w:pPr>
      <w:r>
        <w:rPr>
          <w:szCs w:val="24"/>
        </w:rPr>
        <w:t>Worship</w:t>
      </w:r>
      <w:r w:rsidR="00F060A2">
        <w:rPr>
          <w:szCs w:val="24"/>
        </w:rPr>
        <w:t>ping</w:t>
      </w:r>
      <w:r>
        <w:rPr>
          <w:szCs w:val="24"/>
        </w:rPr>
        <w:t xml:space="preserve"> angels</w:t>
      </w:r>
      <w:r w:rsidR="002E621E">
        <w:rPr>
          <w:szCs w:val="24"/>
        </w:rPr>
        <w:t>_________________________________________________________</w:t>
      </w:r>
    </w:p>
    <w:p w14:paraId="4A3B1BF7" w14:textId="77777777" w:rsidR="002E621E" w:rsidRDefault="002E621E" w:rsidP="001031F0">
      <w:pPr>
        <w:widowControl w:val="0"/>
        <w:rPr>
          <w:szCs w:val="24"/>
        </w:rPr>
      </w:pPr>
    </w:p>
    <w:p w14:paraId="620DC967" w14:textId="77777777" w:rsidR="001031F0" w:rsidRDefault="001031F0" w:rsidP="001031F0">
      <w:pPr>
        <w:widowControl w:val="0"/>
      </w:pPr>
      <w:r>
        <w:t>_________________________________________________________________________</w:t>
      </w:r>
    </w:p>
    <w:p w14:paraId="45F46A94" w14:textId="77777777" w:rsidR="001031F0" w:rsidRDefault="001031F0" w:rsidP="001031F0">
      <w:pPr>
        <w:widowControl w:val="0"/>
      </w:pPr>
    </w:p>
    <w:p w14:paraId="4A101844" w14:textId="77777777" w:rsidR="00666136" w:rsidRDefault="00666136" w:rsidP="001031F0">
      <w:pPr>
        <w:widowControl w:val="0"/>
        <w:rPr>
          <w:szCs w:val="24"/>
        </w:rPr>
      </w:pPr>
    </w:p>
    <w:p w14:paraId="4CA99AC3" w14:textId="540B217A" w:rsidR="001031F0" w:rsidRDefault="001031F0" w:rsidP="001031F0">
      <w:pPr>
        <w:widowControl w:val="0"/>
        <w:rPr>
          <w:szCs w:val="24"/>
        </w:rPr>
      </w:pPr>
      <w:r>
        <w:rPr>
          <w:szCs w:val="24"/>
        </w:rPr>
        <w:t>Prideful worship</w:t>
      </w:r>
      <w:r w:rsidR="002E621E">
        <w:rPr>
          <w:szCs w:val="24"/>
        </w:rPr>
        <w:t>___________________________________________________________</w:t>
      </w:r>
    </w:p>
    <w:p w14:paraId="75B5D946" w14:textId="77777777" w:rsidR="002E621E" w:rsidRDefault="002E621E" w:rsidP="001031F0">
      <w:pPr>
        <w:widowControl w:val="0"/>
        <w:rPr>
          <w:szCs w:val="24"/>
        </w:rPr>
      </w:pPr>
    </w:p>
    <w:p w14:paraId="21A3135E" w14:textId="77777777" w:rsidR="001031F0" w:rsidRDefault="001031F0" w:rsidP="001031F0">
      <w:pPr>
        <w:widowControl w:val="0"/>
      </w:pPr>
      <w:r>
        <w:t>_________________________________________________________________________</w:t>
      </w:r>
    </w:p>
    <w:p w14:paraId="082ABF8A" w14:textId="77777777" w:rsidR="001031F0" w:rsidRDefault="001031F0" w:rsidP="001031F0">
      <w:pPr>
        <w:widowControl w:val="0"/>
      </w:pPr>
    </w:p>
    <w:p w14:paraId="03464BC2" w14:textId="05C9AFE8" w:rsidR="001031F0" w:rsidRDefault="001031F0" w:rsidP="001031F0">
      <w:pPr>
        <w:widowControl w:val="0"/>
        <w:rPr>
          <w:szCs w:val="24"/>
        </w:rPr>
      </w:pPr>
      <w:r>
        <w:rPr>
          <w:szCs w:val="24"/>
        </w:rPr>
        <w:t>Ignorant worship</w:t>
      </w:r>
      <w:r w:rsidR="002E621E">
        <w:rPr>
          <w:szCs w:val="24"/>
        </w:rPr>
        <w:t>___________________________________________________________</w:t>
      </w:r>
    </w:p>
    <w:p w14:paraId="044A9B51" w14:textId="77777777" w:rsidR="002E621E" w:rsidRDefault="002E621E" w:rsidP="001031F0">
      <w:pPr>
        <w:widowControl w:val="0"/>
      </w:pPr>
    </w:p>
    <w:p w14:paraId="3AD4FBA9" w14:textId="749E9F1A" w:rsidR="001031F0" w:rsidRDefault="001031F0" w:rsidP="001031F0">
      <w:pPr>
        <w:widowControl w:val="0"/>
      </w:pPr>
      <w:r>
        <w:t>_________________________________________________________________________</w:t>
      </w:r>
    </w:p>
    <w:p w14:paraId="17C7665B" w14:textId="77777777" w:rsidR="001031F0" w:rsidRDefault="001031F0" w:rsidP="001031F0">
      <w:pPr>
        <w:widowControl w:val="0"/>
      </w:pPr>
    </w:p>
    <w:p w14:paraId="57AE6103" w14:textId="5B3FCD2B" w:rsidR="001031F0" w:rsidRDefault="001031F0" w:rsidP="001031F0">
      <w:pPr>
        <w:widowControl w:val="0"/>
      </w:pPr>
      <w:r>
        <w:rPr>
          <w:szCs w:val="24"/>
        </w:rPr>
        <w:t>Any worship contrary to the Word of God</w:t>
      </w:r>
      <w:r w:rsidR="002E621E">
        <w:rPr>
          <w:szCs w:val="24"/>
        </w:rPr>
        <w:t>__________________________________</w:t>
      </w:r>
      <w:r>
        <w:rPr>
          <w:szCs w:val="24"/>
        </w:rPr>
        <w:t>.</w:t>
      </w:r>
    </w:p>
    <w:p w14:paraId="1307F6DC" w14:textId="77777777" w:rsidR="00892202" w:rsidRDefault="00892202" w:rsidP="001031F0">
      <w:pPr>
        <w:widowControl w:val="0"/>
      </w:pPr>
    </w:p>
    <w:p w14:paraId="57CC9385" w14:textId="310474F7" w:rsidR="001031F0" w:rsidRDefault="001031F0" w:rsidP="001031F0">
      <w:pPr>
        <w:widowControl w:val="0"/>
      </w:pPr>
      <w:r>
        <w:t>_________________________________________________________________________</w:t>
      </w:r>
    </w:p>
    <w:p w14:paraId="790880BE" w14:textId="77777777" w:rsidR="001031F0" w:rsidRPr="00106F2C" w:rsidRDefault="001031F0" w:rsidP="001031F0">
      <w:pPr>
        <w:widowControl w:val="0"/>
      </w:pPr>
    </w:p>
    <w:p w14:paraId="79FA7698" w14:textId="77777777" w:rsidR="00F060A2" w:rsidRDefault="002E621E" w:rsidP="001031F0">
      <w:pPr>
        <w:widowControl w:val="0"/>
        <w:tabs>
          <w:tab w:val="left" w:pos="780"/>
        </w:tabs>
        <w:autoSpaceDE w:val="0"/>
        <w:autoSpaceDN w:val="0"/>
        <w:adjustRightInd w:val="0"/>
        <w:rPr>
          <w:szCs w:val="24"/>
        </w:rPr>
      </w:pPr>
      <w:r>
        <w:rPr>
          <w:szCs w:val="24"/>
        </w:rPr>
        <w:t>3.</w:t>
      </w:r>
      <w:r>
        <w:rPr>
          <w:szCs w:val="24"/>
        </w:rPr>
        <w:tab/>
      </w:r>
      <w:r w:rsidR="001031F0">
        <w:rPr>
          <w:szCs w:val="24"/>
        </w:rPr>
        <w:t>Summarize the warnin</w:t>
      </w:r>
      <w:r w:rsidR="001031F0">
        <w:rPr>
          <w:spacing w:val="-10"/>
          <w:szCs w:val="24"/>
        </w:rPr>
        <w:t>g</w:t>
      </w:r>
      <w:r w:rsidR="001031F0">
        <w:rPr>
          <w:szCs w:val="24"/>
        </w:rPr>
        <w:t xml:space="preserve">s in the following verses: </w:t>
      </w:r>
    </w:p>
    <w:p w14:paraId="563FF734" w14:textId="7C01194B" w:rsidR="001031F0" w:rsidRDefault="00F060A2" w:rsidP="001031F0">
      <w:pPr>
        <w:widowControl w:val="0"/>
        <w:tabs>
          <w:tab w:val="left" w:pos="780"/>
        </w:tabs>
        <w:autoSpaceDE w:val="0"/>
        <w:autoSpaceDN w:val="0"/>
        <w:adjustRightInd w:val="0"/>
        <w:rPr>
          <w:szCs w:val="24"/>
        </w:rPr>
      </w:pPr>
      <w:r>
        <w:rPr>
          <w:szCs w:val="24"/>
        </w:rPr>
        <w:tab/>
      </w:r>
      <w:r w:rsidR="001031F0">
        <w:rPr>
          <w:szCs w:val="24"/>
        </w:rPr>
        <w:t>Deuteronomy</w:t>
      </w:r>
      <w:r w:rsidR="001031F0">
        <w:rPr>
          <w:spacing w:val="-15"/>
          <w:szCs w:val="24"/>
        </w:rPr>
        <w:t xml:space="preserve"> </w:t>
      </w:r>
      <w:r w:rsidR="001031F0">
        <w:rPr>
          <w:szCs w:val="24"/>
        </w:rPr>
        <w:t>18:10-12;</w:t>
      </w:r>
      <w:r w:rsidR="001031F0">
        <w:rPr>
          <w:spacing w:val="-10"/>
          <w:szCs w:val="24"/>
        </w:rPr>
        <w:t xml:space="preserve"> </w:t>
      </w:r>
      <w:r w:rsidR="001031F0">
        <w:rPr>
          <w:szCs w:val="24"/>
        </w:rPr>
        <w:t xml:space="preserve">Leviticus 17:7; 19:31; 20:16. </w:t>
      </w:r>
    </w:p>
    <w:p w14:paraId="6EFB5B3B" w14:textId="77777777" w:rsidR="001031F0" w:rsidRDefault="001031F0" w:rsidP="001031F0">
      <w:pPr>
        <w:widowControl w:val="0"/>
        <w:autoSpaceDE w:val="0"/>
        <w:autoSpaceDN w:val="0"/>
        <w:adjustRightInd w:val="0"/>
        <w:spacing w:line="260" w:lineRule="exact"/>
        <w:rPr>
          <w:sz w:val="26"/>
          <w:szCs w:val="26"/>
        </w:rPr>
      </w:pPr>
    </w:p>
    <w:p w14:paraId="3BE7E25E" w14:textId="77777777" w:rsidR="001031F0" w:rsidRDefault="001031F0" w:rsidP="001031F0">
      <w:pPr>
        <w:widowControl w:val="0"/>
      </w:pPr>
      <w:bookmarkStart w:id="8" w:name="_Hlk67972839"/>
      <w:r>
        <w:t>_________________________________________________________________________</w:t>
      </w:r>
    </w:p>
    <w:p w14:paraId="49E3F468" w14:textId="77777777" w:rsidR="001031F0" w:rsidRDefault="001031F0" w:rsidP="001031F0">
      <w:pPr>
        <w:widowControl w:val="0"/>
      </w:pPr>
    </w:p>
    <w:p w14:paraId="492425D4" w14:textId="77777777" w:rsidR="001031F0" w:rsidRDefault="001031F0" w:rsidP="001031F0">
      <w:pPr>
        <w:widowControl w:val="0"/>
      </w:pPr>
      <w:r>
        <w:t>_________________________________________________________________________</w:t>
      </w:r>
    </w:p>
    <w:p w14:paraId="511BDB25" w14:textId="6EB3CF72" w:rsidR="001031F0" w:rsidRDefault="001031F0" w:rsidP="001031F0">
      <w:pPr>
        <w:widowControl w:val="0"/>
        <w:autoSpaceDE w:val="0"/>
        <w:autoSpaceDN w:val="0"/>
        <w:adjustRightInd w:val="0"/>
        <w:ind w:left="100" w:right="161"/>
        <w:rPr>
          <w:szCs w:val="24"/>
        </w:rPr>
      </w:pPr>
    </w:p>
    <w:p w14:paraId="527F1E24" w14:textId="77777777" w:rsidR="00892202" w:rsidRDefault="00892202" w:rsidP="00892202">
      <w:pPr>
        <w:widowControl w:val="0"/>
      </w:pPr>
      <w:r>
        <w:t>_________________________________________________________________________</w:t>
      </w:r>
    </w:p>
    <w:p w14:paraId="71B41CAC" w14:textId="77777777" w:rsidR="00892202" w:rsidRDefault="00892202" w:rsidP="00892202">
      <w:pPr>
        <w:widowControl w:val="0"/>
      </w:pPr>
    </w:p>
    <w:p w14:paraId="25BCEB45" w14:textId="77777777" w:rsidR="00892202" w:rsidRDefault="00892202" w:rsidP="00892202">
      <w:pPr>
        <w:widowControl w:val="0"/>
      </w:pPr>
      <w:r>
        <w:t>_________________________________________________________________________</w:t>
      </w:r>
    </w:p>
    <w:bookmarkEnd w:id="8"/>
    <w:p w14:paraId="638FC956" w14:textId="77777777" w:rsidR="00892202" w:rsidRDefault="00892202" w:rsidP="001031F0">
      <w:pPr>
        <w:widowControl w:val="0"/>
        <w:autoSpaceDE w:val="0"/>
        <w:autoSpaceDN w:val="0"/>
        <w:adjustRightInd w:val="0"/>
        <w:ind w:left="100" w:right="161"/>
        <w:rPr>
          <w:szCs w:val="24"/>
        </w:rPr>
      </w:pPr>
    </w:p>
    <w:p w14:paraId="34B2F6FB" w14:textId="69A3185E" w:rsidR="001031F0" w:rsidRDefault="002E621E" w:rsidP="001031F0">
      <w:pPr>
        <w:rPr>
          <w:szCs w:val="24"/>
        </w:rPr>
      </w:pPr>
      <w:r>
        <w:rPr>
          <w:szCs w:val="24"/>
        </w:rPr>
        <w:t>4.</w:t>
      </w:r>
      <w:r>
        <w:rPr>
          <w:szCs w:val="24"/>
        </w:rPr>
        <w:tab/>
      </w:r>
      <w:r w:rsidR="001031F0" w:rsidRPr="00411A16">
        <w:rPr>
          <w:szCs w:val="24"/>
        </w:rPr>
        <w:t xml:space="preserve">How will you apply what you learned </w:t>
      </w:r>
      <w:r w:rsidR="001031F0">
        <w:rPr>
          <w:szCs w:val="24"/>
        </w:rPr>
        <w:t xml:space="preserve">about worship </w:t>
      </w:r>
      <w:r w:rsidR="001031F0" w:rsidRPr="00411A16">
        <w:rPr>
          <w:szCs w:val="24"/>
        </w:rPr>
        <w:t>in this chapter</w:t>
      </w:r>
      <w:r w:rsidR="001031F0">
        <w:rPr>
          <w:szCs w:val="24"/>
        </w:rPr>
        <w:t xml:space="preserve">? </w:t>
      </w:r>
    </w:p>
    <w:p w14:paraId="50B9BB2C" w14:textId="77777777" w:rsidR="001031F0" w:rsidRDefault="001031F0" w:rsidP="001031F0">
      <w:pPr>
        <w:rPr>
          <w:szCs w:val="24"/>
        </w:rPr>
      </w:pPr>
    </w:p>
    <w:p w14:paraId="004E6579" w14:textId="77777777" w:rsidR="001031F0" w:rsidRDefault="001031F0" w:rsidP="001031F0">
      <w:pPr>
        <w:widowControl w:val="0"/>
      </w:pPr>
      <w:r>
        <w:t>_________________________________________________________________________</w:t>
      </w:r>
    </w:p>
    <w:p w14:paraId="5A97884E" w14:textId="77777777" w:rsidR="001031F0" w:rsidRDefault="001031F0" w:rsidP="001031F0">
      <w:pPr>
        <w:widowControl w:val="0"/>
      </w:pPr>
    </w:p>
    <w:p w14:paraId="11BE72AF" w14:textId="096EB095" w:rsidR="001031F0" w:rsidRDefault="001031F0" w:rsidP="001031F0">
      <w:pPr>
        <w:rPr>
          <w:szCs w:val="24"/>
        </w:rPr>
      </w:pPr>
      <w:r>
        <w:rPr>
          <w:szCs w:val="24"/>
        </w:rPr>
        <w:t xml:space="preserve">Before moving on to the next lesson, review the subheadings of this chapter to see if there </w:t>
      </w:r>
      <w:r w:rsidR="00E9683A">
        <w:rPr>
          <w:szCs w:val="24"/>
        </w:rPr>
        <w:t>are</w:t>
      </w:r>
      <w:r>
        <w:rPr>
          <w:szCs w:val="24"/>
        </w:rPr>
        <w:t xml:space="preserve"> any counterfeit worship practices in your life.  If so, repent and ask God to forgive you. </w:t>
      </w:r>
      <w:r w:rsidRPr="00411A16">
        <w:rPr>
          <w:szCs w:val="24"/>
        </w:rPr>
        <w:t xml:space="preserve">Spend some time in worship </w:t>
      </w:r>
      <w:r>
        <w:rPr>
          <w:szCs w:val="24"/>
        </w:rPr>
        <w:t>when</w:t>
      </w:r>
      <w:r w:rsidRPr="00411A16">
        <w:rPr>
          <w:szCs w:val="24"/>
        </w:rPr>
        <w:t xml:space="preserve"> you complete this lesson. </w:t>
      </w:r>
    </w:p>
    <w:p w14:paraId="52425002" w14:textId="77777777" w:rsidR="001031F0" w:rsidRDefault="001031F0" w:rsidP="001031F0">
      <w:pPr>
        <w:rPr>
          <w:szCs w:val="24"/>
        </w:rPr>
      </w:pPr>
    </w:p>
    <w:p w14:paraId="5504428E" w14:textId="77777777" w:rsidR="001031F0" w:rsidRDefault="001031F0" w:rsidP="001031F0">
      <w:pPr>
        <w:jc w:val="center"/>
        <w:rPr>
          <w:i/>
          <w:iCs/>
        </w:rPr>
      </w:pPr>
      <w:r>
        <w:rPr>
          <w:i/>
          <w:iCs/>
        </w:rPr>
        <w:t>(Answers to Self-Tests are found at the conclusion of this manual.)</w:t>
      </w:r>
    </w:p>
    <w:p w14:paraId="1F7A15A8" w14:textId="77777777" w:rsidR="001031F0" w:rsidRDefault="001031F0" w:rsidP="001031F0"/>
    <w:p w14:paraId="299DA03B" w14:textId="77777777" w:rsidR="001031F0" w:rsidRDefault="001031F0" w:rsidP="001031F0">
      <w:pPr>
        <w:jc w:val="center"/>
        <w:rPr>
          <w:szCs w:val="24"/>
        </w:rPr>
      </w:pPr>
    </w:p>
    <w:p w14:paraId="1F18B4E1" w14:textId="77777777" w:rsidR="001031F0" w:rsidRDefault="001031F0" w:rsidP="001031F0">
      <w:pPr>
        <w:jc w:val="center"/>
        <w:rPr>
          <w:szCs w:val="24"/>
        </w:rPr>
      </w:pPr>
    </w:p>
    <w:p w14:paraId="11DFCD1F" w14:textId="77777777" w:rsidR="001031F0" w:rsidRDefault="001031F0" w:rsidP="001031F0">
      <w:pPr>
        <w:jc w:val="center"/>
        <w:rPr>
          <w:szCs w:val="24"/>
        </w:rPr>
      </w:pPr>
    </w:p>
    <w:p w14:paraId="51CCC646" w14:textId="77777777" w:rsidR="001031F0" w:rsidRDefault="001031F0" w:rsidP="001031F0">
      <w:pPr>
        <w:jc w:val="center"/>
        <w:rPr>
          <w:szCs w:val="24"/>
        </w:rPr>
      </w:pPr>
    </w:p>
    <w:p w14:paraId="37DF451F" w14:textId="77777777" w:rsidR="001031F0" w:rsidRDefault="001031F0" w:rsidP="001031F0">
      <w:pPr>
        <w:jc w:val="center"/>
        <w:rPr>
          <w:szCs w:val="24"/>
        </w:rPr>
      </w:pPr>
    </w:p>
    <w:p w14:paraId="0B6B7A00" w14:textId="77777777" w:rsidR="001031F0" w:rsidRDefault="001031F0" w:rsidP="001031F0">
      <w:pPr>
        <w:jc w:val="center"/>
        <w:rPr>
          <w:szCs w:val="24"/>
        </w:rPr>
      </w:pPr>
    </w:p>
    <w:p w14:paraId="35340D45" w14:textId="33CDF568" w:rsidR="001031F0" w:rsidRDefault="001031F0" w:rsidP="001031F0">
      <w:pPr>
        <w:jc w:val="center"/>
        <w:rPr>
          <w:szCs w:val="24"/>
        </w:rPr>
      </w:pPr>
    </w:p>
    <w:p w14:paraId="7F4C6CCC" w14:textId="31F6BC08" w:rsidR="00FC2C5F" w:rsidRDefault="00FC2C5F" w:rsidP="001031F0">
      <w:pPr>
        <w:jc w:val="center"/>
        <w:rPr>
          <w:szCs w:val="24"/>
        </w:rPr>
      </w:pPr>
    </w:p>
    <w:p w14:paraId="6198445D" w14:textId="29838C3D" w:rsidR="00FC2C5F" w:rsidRDefault="00FC2C5F" w:rsidP="001031F0">
      <w:pPr>
        <w:jc w:val="center"/>
        <w:rPr>
          <w:szCs w:val="24"/>
        </w:rPr>
      </w:pPr>
    </w:p>
    <w:p w14:paraId="36A7BB94" w14:textId="77777777" w:rsidR="00FC2C5F" w:rsidRDefault="00FC2C5F" w:rsidP="001031F0">
      <w:pPr>
        <w:jc w:val="center"/>
        <w:rPr>
          <w:szCs w:val="24"/>
        </w:rPr>
      </w:pPr>
    </w:p>
    <w:p w14:paraId="28EDDD8B" w14:textId="77777777" w:rsidR="001031F0" w:rsidRDefault="001031F0" w:rsidP="001031F0">
      <w:pPr>
        <w:jc w:val="center"/>
        <w:rPr>
          <w:szCs w:val="24"/>
        </w:rPr>
      </w:pPr>
    </w:p>
    <w:p w14:paraId="4858F04B" w14:textId="77777777" w:rsidR="001031F0" w:rsidRDefault="001031F0" w:rsidP="001031F0">
      <w:pPr>
        <w:jc w:val="center"/>
        <w:rPr>
          <w:szCs w:val="24"/>
        </w:rPr>
      </w:pPr>
    </w:p>
    <w:p w14:paraId="17073C13" w14:textId="77777777" w:rsidR="001031F0" w:rsidRDefault="001031F0" w:rsidP="001031F0">
      <w:pPr>
        <w:jc w:val="center"/>
        <w:rPr>
          <w:szCs w:val="24"/>
        </w:rPr>
      </w:pPr>
    </w:p>
    <w:p w14:paraId="332AC139" w14:textId="77777777" w:rsidR="001031F0" w:rsidRDefault="001031F0" w:rsidP="001031F0">
      <w:pPr>
        <w:jc w:val="center"/>
        <w:rPr>
          <w:szCs w:val="24"/>
        </w:rPr>
      </w:pPr>
    </w:p>
    <w:p w14:paraId="593DC72A" w14:textId="77777777" w:rsidR="001031F0" w:rsidRPr="00AD29BB" w:rsidRDefault="001031F0" w:rsidP="001031F0">
      <w:pPr>
        <w:jc w:val="center"/>
        <w:rPr>
          <w:b/>
          <w:bCs w:val="0"/>
          <w:szCs w:val="24"/>
        </w:rPr>
      </w:pPr>
      <w:r w:rsidRPr="00AD29BB">
        <w:rPr>
          <w:b/>
          <w:bCs w:val="0"/>
          <w:szCs w:val="24"/>
        </w:rPr>
        <w:t>FOR FURTHER STUDY</w:t>
      </w:r>
    </w:p>
    <w:p w14:paraId="320E8DFF" w14:textId="77777777" w:rsidR="001031F0" w:rsidRDefault="001031F0" w:rsidP="001031F0">
      <w:pPr>
        <w:rPr>
          <w:szCs w:val="24"/>
        </w:rPr>
      </w:pPr>
    </w:p>
    <w:p w14:paraId="736A2D26" w14:textId="6A32ACEC" w:rsidR="001031F0" w:rsidRDefault="001031F0" w:rsidP="001031F0">
      <w:pPr>
        <w:rPr>
          <w:szCs w:val="24"/>
        </w:rPr>
      </w:pPr>
      <w:r>
        <w:rPr>
          <w:szCs w:val="24"/>
        </w:rPr>
        <w:t>Study the consequences of counterfeit worship--of worshipping idols, false gods, and anything other than the true God.</w:t>
      </w:r>
      <w:r w:rsidR="00162933">
        <w:rPr>
          <w:szCs w:val="24"/>
        </w:rPr>
        <w:t xml:space="preserve">  Those who engage in counterfeit worship:</w:t>
      </w:r>
    </w:p>
    <w:p w14:paraId="4B530FE1" w14:textId="77777777" w:rsidR="001031F0" w:rsidRDefault="001031F0" w:rsidP="001031F0">
      <w:pPr>
        <w:rPr>
          <w:szCs w:val="24"/>
        </w:rPr>
      </w:pPr>
    </w:p>
    <w:p w14:paraId="4C94F4FE" w14:textId="68D9C18B" w:rsidR="001031F0" w:rsidRDefault="001031F0" w:rsidP="001031F0">
      <w:pPr>
        <w:rPr>
          <w:szCs w:val="24"/>
        </w:rPr>
      </w:pPr>
      <w:r>
        <w:rPr>
          <w:szCs w:val="24"/>
        </w:rPr>
        <w:t>-</w:t>
      </w:r>
      <w:r w:rsidR="00162933">
        <w:rPr>
          <w:szCs w:val="24"/>
        </w:rPr>
        <w:t>W</w:t>
      </w:r>
      <w:r>
        <w:rPr>
          <w:szCs w:val="24"/>
        </w:rPr>
        <w:t xml:space="preserve">ill not inherit the Kingdom of God:  Galatians 5:19-21; 1 Corinthians 6:9-10. </w:t>
      </w:r>
    </w:p>
    <w:p w14:paraId="09878E57" w14:textId="77777777" w:rsidR="001031F0" w:rsidRDefault="001031F0" w:rsidP="001031F0">
      <w:pPr>
        <w:rPr>
          <w:szCs w:val="24"/>
        </w:rPr>
      </w:pPr>
    </w:p>
    <w:p w14:paraId="306C5FD2" w14:textId="4ECC4637" w:rsidR="001031F0" w:rsidRDefault="001031F0" w:rsidP="001031F0">
      <w:pPr>
        <w:rPr>
          <w:szCs w:val="24"/>
        </w:rPr>
      </w:pPr>
      <w:r>
        <w:rPr>
          <w:szCs w:val="24"/>
        </w:rPr>
        <w:t>-</w:t>
      </w:r>
      <w:r w:rsidR="00162933">
        <w:rPr>
          <w:szCs w:val="24"/>
        </w:rPr>
        <w:t>W</w:t>
      </w:r>
      <w:r>
        <w:rPr>
          <w:szCs w:val="24"/>
        </w:rPr>
        <w:t>ill become an idolater: 1 Corinthians 10:6-10.</w:t>
      </w:r>
    </w:p>
    <w:p w14:paraId="48A4C851" w14:textId="77777777" w:rsidR="001031F0" w:rsidRDefault="001031F0" w:rsidP="001031F0">
      <w:pPr>
        <w:rPr>
          <w:szCs w:val="24"/>
        </w:rPr>
      </w:pPr>
    </w:p>
    <w:p w14:paraId="74A59AC6" w14:textId="3BE476F0" w:rsidR="001031F0" w:rsidRDefault="001031F0" w:rsidP="001031F0">
      <w:pPr>
        <w:rPr>
          <w:szCs w:val="24"/>
        </w:rPr>
      </w:pPr>
      <w:r>
        <w:rPr>
          <w:szCs w:val="24"/>
        </w:rPr>
        <w:t>-</w:t>
      </w:r>
      <w:r w:rsidR="00162933">
        <w:rPr>
          <w:szCs w:val="24"/>
        </w:rPr>
        <w:t>W</w:t>
      </w:r>
      <w:r>
        <w:rPr>
          <w:szCs w:val="24"/>
        </w:rPr>
        <w:t>ill fail to experience God’s power:  2 Timothy 3:5.</w:t>
      </w:r>
    </w:p>
    <w:p w14:paraId="102F857C" w14:textId="77777777" w:rsidR="001031F0" w:rsidRDefault="001031F0" w:rsidP="001031F0">
      <w:pPr>
        <w:rPr>
          <w:szCs w:val="24"/>
        </w:rPr>
      </w:pPr>
    </w:p>
    <w:p w14:paraId="0A209ABA" w14:textId="72E05A27" w:rsidR="001031F0" w:rsidRDefault="001031F0" w:rsidP="001031F0">
      <w:pPr>
        <w:rPr>
          <w:szCs w:val="24"/>
        </w:rPr>
      </w:pPr>
      <w:r>
        <w:rPr>
          <w:szCs w:val="24"/>
        </w:rPr>
        <w:t>-</w:t>
      </w:r>
      <w:r w:rsidR="00162933">
        <w:rPr>
          <w:szCs w:val="24"/>
        </w:rPr>
        <w:t>A</w:t>
      </w:r>
      <w:r>
        <w:rPr>
          <w:szCs w:val="24"/>
        </w:rPr>
        <w:t>re detestable to God:  Titus 1:16.</w:t>
      </w:r>
    </w:p>
    <w:p w14:paraId="1FDC7949" w14:textId="77777777" w:rsidR="001031F0" w:rsidRDefault="001031F0" w:rsidP="001031F0">
      <w:pPr>
        <w:rPr>
          <w:szCs w:val="24"/>
        </w:rPr>
      </w:pPr>
    </w:p>
    <w:p w14:paraId="6825A355" w14:textId="43757897" w:rsidR="001031F0" w:rsidRDefault="001031F0" w:rsidP="001031F0">
      <w:pPr>
        <w:rPr>
          <w:szCs w:val="24"/>
        </w:rPr>
      </w:pPr>
      <w:r>
        <w:rPr>
          <w:szCs w:val="24"/>
        </w:rPr>
        <w:t>-</w:t>
      </w:r>
      <w:r w:rsidR="00162933">
        <w:rPr>
          <w:szCs w:val="24"/>
        </w:rPr>
        <w:t>A</w:t>
      </w:r>
      <w:r>
        <w:rPr>
          <w:szCs w:val="24"/>
        </w:rPr>
        <w:t xml:space="preserve">re fools, their thinking is futile, their mind is confused, and their heart is darkened:    </w:t>
      </w:r>
    </w:p>
    <w:p w14:paraId="06F7EE77" w14:textId="77777777" w:rsidR="001031F0" w:rsidRDefault="001031F0" w:rsidP="001031F0">
      <w:pPr>
        <w:rPr>
          <w:szCs w:val="24"/>
        </w:rPr>
      </w:pPr>
      <w:r>
        <w:rPr>
          <w:szCs w:val="24"/>
        </w:rPr>
        <w:t xml:space="preserve">  Romans 1:18-21,25.</w:t>
      </w:r>
    </w:p>
    <w:p w14:paraId="708404FF" w14:textId="77777777" w:rsidR="001031F0" w:rsidRDefault="001031F0" w:rsidP="001031F0">
      <w:pPr>
        <w:rPr>
          <w:szCs w:val="24"/>
        </w:rPr>
      </w:pPr>
    </w:p>
    <w:p w14:paraId="13C0AC91" w14:textId="25132AC7" w:rsidR="001031F0" w:rsidRDefault="001031F0" w:rsidP="001031F0">
      <w:pPr>
        <w:rPr>
          <w:szCs w:val="24"/>
        </w:rPr>
      </w:pPr>
      <w:r>
        <w:rPr>
          <w:szCs w:val="24"/>
        </w:rPr>
        <w:t>-</w:t>
      </w:r>
      <w:r w:rsidR="00162933">
        <w:rPr>
          <w:szCs w:val="24"/>
        </w:rPr>
        <w:t>A</w:t>
      </w:r>
      <w:r>
        <w:rPr>
          <w:szCs w:val="24"/>
        </w:rPr>
        <w:t>re seduced: 1 Corinthians 12;2; Mark 13:22.</w:t>
      </w:r>
    </w:p>
    <w:p w14:paraId="61A8E8F3" w14:textId="77777777" w:rsidR="001031F0" w:rsidRDefault="001031F0" w:rsidP="001031F0">
      <w:pPr>
        <w:rPr>
          <w:szCs w:val="24"/>
        </w:rPr>
      </w:pPr>
    </w:p>
    <w:p w14:paraId="27FDADE9" w14:textId="19FA97B0" w:rsidR="001031F0" w:rsidRDefault="001031F0" w:rsidP="001031F0">
      <w:pPr>
        <w:rPr>
          <w:szCs w:val="24"/>
        </w:rPr>
      </w:pPr>
      <w:r>
        <w:rPr>
          <w:szCs w:val="24"/>
        </w:rPr>
        <w:t>-</w:t>
      </w:r>
      <w:r w:rsidR="00162933">
        <w:rPr>
          <w:szCs w:val="24"/>
        </w:rPr>
        <w:t>W</w:t>
      </w:r>
      <w:r>
        <w:rPr>
          <w:szCs w:val="24"/>
        </w:rPr>
        <w:t>ill cry out for help, but there will be none:  Jeremiah 11:12.</w:t>
      </w:r>
    </w:p>
    <w:p w14:paraId="4A05923E" w14:textId="77777777" w:rsidR="001031F0" w:rsidRDefault="001031F0" w:rsidP="001031F0">
      <w:pPr>
        <w:rPr>
          <w:szCs w:val="24"/>
        </w:rPr>
      </w:pPr>
    </w:p>
    <w:p w14:paraId="52C8431E" w14:textId="757EE1DE" w:rsidR="001031F0" w:rsidRDefault="001031F0" w:rsidP="001031F0">
      <w:pPr>
        <w:rPr>
          <w:szCs w:val="24"/>
        </w:rPr>
      </w:pPr>
      <w:r>
        <w:rPr>
          <w:szCs w:val="24"/>
        </w:rPr>
        <w:t>-</w:t>
      </w:r>
      <w:r w:rsidR="00162933">
        <w:rPr>
          <w:szCs w:val="24"/>
        </w:rPr>
        <w:t>W</w:t>
      </w:r>
      <w:r>
        <w:rPr>
          <w:szCs w:val="24"/>
        </w:rPr>
        <w:t>ill turn against God: Romans 1:28-31.</w:t>
      </w:r>
    </w:p>
    <w:p w14:paraId="67C3B3A2" w14:textId="77777777" w:rsidR="001031F0" w:rsidRDefault="001031F0" w:rsidP="001031F0">
      <w:pPr>
        <w:rPr>
          <w:szCs w:val="24"/>
        </w:rPr>
      </w:pPr>
    </w:p>
    <w:p w14:paraId="59CF309B" w14:textId="51344BC7" w:rsidR="001031F0" w:rsidRDefault="001031F0" w:rsidP="001031F0">
      <w:pPr>
        <w:rPr>
          <w:szCs w:val="24"/>
        </w:rPr>
      </w:pPr>
      <w:r>
        <w:rPr>
          <w:szCs w:val="24"/>
        </w:rPr>
        <w:t>-</w:t>
      </w:r>
      <w:r w:rsidR="00162933">
        <w:rPr>
          <w:szCs w:val="24"/>
        </w:rPr>
        <w:t>W</w:t>
      </w:r>
      <w:r>
        <w:rPr>
          <w:szCs w:val="24"/>
        </w:rPr>
        <w:t>ill face judgment:  Ezekiel 20:7-8; Colossians 3:5-6.</w:t>
      </w:r>
    </w:p>
    <w:p w14:paraId="7C889394" w14:textId="77777777" w:rsidR="001031F0" w:rsidRDefault="001031F0" w:rsidP="001031F0">
      <w:pPr>
        <w:rPr>
          <w:szCs w:val="24"/>
        </w:rPr>
      </w:pPr>
    </w:p>
    <w:p w14:paraId="1E929CD6" w14:textId="35D6B979" w:rsidR="001031F0" w:rsidRDefault="001031F0" w:rsidP="001031F0">
      <w:pPr>
        <w:rPr>
          <w:szCs w:val="24"/>
        </w:rPr>
      </w:pPr>
      <w:r>
        <w:rPr>
          <w:szCs w:val="24"/>
        </w:rPr>
        <w:t>-</w:t>
      </w:r>
      <w:r w:rsidR="00162933">
        <w:rPr>
          <w:szCs w:val="24"/>
        </w:rPr>
        <w:t>W</w:t>
      </w:r>
      <w:r>
        <w:rPr>
          <w:szCs w:val="24"/>
        </w:rPr>
        <w:t>ill experience ruin:  Hosea 8:14.</w:t>
      </w:r>
    </w:p>
    <w:p w14:paraId="7997922F" w14:textId="77777777" w:rsidR="001031F0" w:rsidRDefault="001031F0" w:rsidP="001031F0">
      <w:pPr>
        <w:rPr>
          <w:szCs w:val="24"/>
        </w:rPr>
      </w:pPr>
    </w:p>
    <w:p w14:paraId="46D00A1D" w14:textId="6FB7911C" w:rsidR="001031F0" w:rsidRPr="00E873A2" w:rsidRDefault="001031F0" w:rsidP="001031F0">
      <w:pPr>
        <w:rPr>
          <w:szCs w:val="24"/>
        </w:rPr>
      </w:pPr>
      <w:r>
        <w:rPr>
          <w:szCs w:val="24"/>
        </w:rPr>
        <w:t>-</w:t>
      </w:r>
      <w:r w:rsidR="00162933">
        <w:rPr>
          <w:szCs w:val="24"/>
        </w:rPr>
        <w:t>W</w:t>
      </w:r>
      <w:r>
        <w:rPr>
          <w:szCs w:val="24"/>
        </w:rPr>
        <w:t>ill be sentenced to Hell:  Revelation 21:8.</w:t>
      </w:r>
    </w:p>
    <w:p w14:paraId="3620C9E3" w14:textId="77777777" w:rsidR="001031F0" w:rsidRDefault="001031F0" w:rsidP="001031F0">
      <w:pPr>
        <w:rPr>
          <w:szCs w:val="24"/>
        </w:rPr>
      </w:pPr>
    </w:p>
    <w:p w14:paraId="22EDCAA8" w14:textId="77777777" w:rsidR="001031F0" w:rsidRPr="00411A16" w:rsidRDefault="001031F0" w:rsidP="001031F0">
      <w:pPr>
        <w:jc w:val="center"/>
        <w:rPr>
          <w:szCs w:val="24"/>
        </w:rPr>
      </w:pPr>
    </w:p>
    <w:p w14:paraId="1784438F" w14:textId="4CAF5D07" w:rsidR="001031F0" w:rsidRDefault="001031F0" w:rsidP="001031F0">
      <w:pPr>
        <w:rPr>
          <w:i/>
          <w:iCs/>
        </w:rPr>
      </w:pPr>
    </w:p>
    <w:p w14:paraId="7E90B4D9" w14:textId="1076EAD6" w:rsidR="001031F0" w:rsidRDefault="001031F0" w:rsidP="001031F0">
      <w:pPr>
        <w:rPr>
          <w:i/>
          <w:iCs/>
        </w:rPr>
      </w:pPr>
    </w:p>
    <w:p w14:paraId="3D1BCCEA" w14:textId="6E90F72F" w:rsidR="001031F0" w:rsidRDefault="001031F0" w:rsidP="001031F0">
      <w:pPr>
        <w:rPr>
          <w:i/>
          <w:iCs/>
        </w:rPr>
      </w:pPr>
    </w:p>
    <w:p w14:paraId="4A67BF88" w14:textId="092BAF2F" w:rsidR="001031F0" w:rsidRDefault="001031F0" w:rsidP="001031F0">
      <w:pPr>
        <w:rPr>
          <w:i/>
          <w:iCs/>
        </w:rPr>
      </w:pPr>
    </w:p>
    <w:p w14:paraId="6BEC4B54" w14:textId="6312CAA0" w:rsidR="001031F0" w:rsidRDefault="001031F0" w:rsidP="001031F0">
      <w:pPr>
        <w:rPr>
          <w:i/>
          <w:iCs/>
        </w:rPr>
      </w:pPr>
    </w:p>
    <w:p w14:paraId="62F458BB" w14:textId="52FCDA65" w:rsidR="001031F0" w:rsidRDefault="001031F0" w:rsidP="001031F0">
      <w:pPr>
        <w:rPr>
          <w:i/>
          <w:iCs/>
        </w:rPr>
      </w:pPr>
    </w:p>
    <w:p w14:paraId="49533413" w14:textId="18019F83" w:rsidR="001031F0" w:rsidRDefault="001031F0" w:rsidP="001031F0">
      <w:pPr>
        <w:rPr>
          <w:i/>
          <w:iCs/>
        </w:rPr>
      </w:pPr>
    </w:p>
    <w:p w14:paraId="11511991" w14:textId="6F4E9342" w:rsidR="001031F0" w:rsidRDefault="001031F0" w:rsidP="001031F0">
      <w:pPr>
        <w:rPr>
          <w:i/>
          <w:iCs/>
        </w:rPr>
      </w:pPr>
    </w:p>
    <w:p w14:paraId="34744509" w14:textId="6B89400F" w:rsidR="001031F0" w:rsidRDefault="001031F0" w:rsidP="001031F0">
      <w:pPr>
        <w:rPr>
          <w:i/>
          <w:iCs/>
        </w:rPr>
      </w:pPr>
    </w:p>
    <w:p w14:paraId="0B6B7ED5" w14:textId="35ED5CC3" w:rsidR="001031F0" w:rsidRDefault="001031F0" w:rsidP="001031F0">
      <w:pPr>
        <w:rPr>
          <w:i/>
          <w:iCs/>
        </w:rPr>
      </w:pPr>
    </w:p>
    <w:p w14:paraId="6E0C8532" w14:textId="715EBFA1" w:rsidR="001031F0" w:rsidRDefault="001031F0" w:rsidP="001031F0">
      <w:pPr>
        <w:rPr>
          <w:i/>
          <w:iCs/>
        </w:rPr>
      </w:pPr>
    </w:p>
    <w:p w14:paraId="5AEA760D" w14:textId="6FBFC695" w:rsidR="001031F0" w:rsidRDefault="001031F0" w:rsidP="001031F0">
      <w:pPr>
        <w:rPr>
          <w:i/>
          <w:iCs/>
        </w:rPr>
      </w:pPr>
    </w:p>
    <w:p w14:paraId="2B32379E" w14:textId="408C7B0B" w:rsidR="001031F0" w:rsidRDefault="001031F0" w:rsidP="001031F0">
      <w:pPr>
        <w:rPr>
          <w:i/>
          <w:iCs/>
        </w:rPr>
      </w:pPr>
    </w:p>
    <w:p w14:paraId="68593C3F" w14:textId="42692244" w:rsidR="001031F0" w:rsidRDefault="001031F0" w:rsidP="001031F0">
      <w:pPr>
        <w:rPr>
          <w:i/>
          <w:iCs/>
        </w:rPr>
      </w:pPr>
    </w:p>
    <w:p w14:paraId="56545B53" w14:textId="77777777" w:rsidR="001031F0" w:rsidRDefault="001031F0" w:rsidP="001031F0">
      <w:pPr>
        <w:rPr>
          <w:i/>
          <w:iCs/>
        </w:rPr>
      </w:pPr>
    </w:p>
    <w:p w14:paraId="77EB5965" w14:textId="77777777" w:rsidR="00C80240" w:rsidRPr="00C80240" w:rsidRDefault="00C80240" w:rsidP="00C80240">
      <w:pPr>
        <w:rPr>
          <w:b/>
          <w:bCs w:val="0"/>
        </w:rPr>
      </w:pPr>
    </w:p>
    <w:p w14:paraId="677BB812" w14:textId="77777777" w:rsidR="00C80240" w:rsidRPr="00085D72" w:rsidRDefault="00C80240" w:rsidP="00C80240">
      <w:pPr>
        <w:jc w:val="center"/>
        <w:rPr>
          <w:b/>
          <w:bCs w:val="0"/>
          <w:sz w:val="48"/>
        </w:rPr>
      </w:pPr>
      <w:r>
        <w:rPr>
          <w:b/>
          <w:bCs w:val="0"/>
          <w:sz w:val="48"/>
        </w:rPr>
        <w:lastRenderedPageBreak/>
        <w:t>CHAPTER FIVE</w:t>
      </w:r>
    </w:p>
    <w:p w14:paraId="10517012" w14:textId="77777777" w:rsidR="00C80240" w:rsidRPr="00085D72" w:rsidRDefault="00C80240" w:rsidP="00C80240">
      <w:pPr>
        <w:jc w:val="center"/>
        <w:rPr>
          <w:b/>
          <w:bCs w:val="0"/>
          <w:sz w:val="48"/>
        </w:rPr>
      </w:pPr>
      <w:r>
        <w:rPr>
          <w:b/>
          <w:bCs w:val="0"/>
          <w:sz w:val="48"/>
        </w:rPr>
        <w:t>ACCEPTABLE</w:t>
      </w:r>
      <w:r w:rsidRPr="00085D72">
        <w:rPr>
          <w:b/>
          <w:bCs w:val="0"/>
          <w:sz w:val="48"/>
        </w:rPr>
        <w:t xml:space="preserve"> WORSHIP</w:t>
      </w:r>
    </w:p>
    <w:p w14:paraId="391F80FA" w14:textId="77777777" w:rsidR="00C80240" w:rsidRDefault="00C80240" w:rsidP="00C80240">
      <w:pPr>
        <w:jc w:val="center"/>
      </w:pPr>
    </w:p>
    <w:p w14:paraId="08A3D921" w14:textId="77777777" w:rsidR="00C80240" w:rsidRPr="00106F2C" w:rsidRDefault="00C80240" w:rsidP="00C80240">
      <w:pPr>
        <w:widowControl w:val="0"/>
      </w:pPr>
    </w:p>
    <w:p w14:paraId="10CD8675" w14:textId="77777777" w:rsidR="00C80240" w:rsidRPr="00106F2C" w:rsidRDefault="00C80240" w:rsidP="00C80240">
      <w:pPr>
        <w:widowControl w:val="0"/>
      </w:pPr>
      <w:r w:rsidRPr="00106F2C">
        <w:rPr>
          <w:b/>
        </w:rPr>
        <w:t>OBJECTIVES:</w:t>
      </w:r>
    </w:p>
    <w:p w14:paraId="37ABE436" w14:textId="77777777" w:rsidR="00C80240" w:rsidRPr="00106F2C" w:rsidRDefault="00C80240" w:rsidP="00C80240">
      <w:pPr>
        <w:widowControl w:val="0"/>
      </w:pPr>
    </w:p>
    <w:p w14:paraId="585EBDD0" w14:textId="77777777" w:rsidR="00C80240" w:rsidRDefault="00C80240" w:rsidP="00C80240">
      <w:pPr>
        <w:widowControl w:val="0"/>
      </w:pPr>
      <w:r w:rsidRPr="00106F2C">
        <w:t>Upon completion of this chapter you will be able to:</w:t>
      </w:r>
    </w:p>
    <w:p w14:paraId="45A4B85E" w14:textId="2A659228" w:rsidR="00C80240" w:rsidRDefault="00C80240" w:rsidP="00C80240">
      <w:pPr>
        <w:widowControl w:val="0"/>
      </w:pPr>
      <w:r>
        <w:tab/>
        <w:t>-Summarize</w:t>
      </w:r>
      <w:r w:rsidR="005571A1">
        <w:t xml:space="preserve"> </w:t>
      </w:r>
      <w:r>
        <w:t>John 4:9-26</w:t>
      </w:r>
      <w:r w:rsidR="005571A1">
        <w:t xml:space="preserve"> as it relates to worship</w:t>
      </w:r>
      <w:r>
        <w:t xml:space="preserve">. </w:t>
      </w:r>
    </w:p>
    <w:p w14:paraId="5B41C5E3" w14:textId="77777777" w:rsidR="00C80240" w:rsidRDefault="00C80240" w:rsidP="00C80240">
      <w:pPr>
        <w:widowControl w:val="0"/>
      </w:pPr>
      <w:r>
        <w:tab/>
        <w:t>-Explain what it means to worship in Spirit.</w:t>
      </w:r>
    </w:p>
    <w:p w14:paraId="05518A35" w14:textId="77777777" w:rsidR="00C80240" w:rsidRDefault="00C80240" w:rsidP="00C80240">
      <w:pPr>
        <w:widowControl w:val="0"/>
      </w:pPr>
      <w:r>
        <w:tab/>
        <w:t>-Explain what it means to worship in truth.</w:t>
      </w:r>
    </w:p>
    <w:p w14:paraId="242FC695" w14:textId="71470BA0" w:rsidR="00C80240" w:rsidRDefault="00C80240" w:rsidP="00C80240">
      <w:pPr>
        <w:widowControl w:val="0"/>
      </w:pPr>
      <w:r>
        <w:tab/>
        <w:t>-</w:t>
      </w:r>
      <w:r w:rsidR="00395A1E">
        <w:t>Summarize</w:t>
      </w:r>
      <w:r>
        <w:t xml:space="preserve"> what the Bible says is truth.</w:t>
      </w:r>
    </w:p>
    <w:p w14:paraId="57E205DD" w14:textId="77777777" w:rsidR="00C80240" w:rsidRPr="00106F2C" w:rsidRDefault="00C80240" w:rsidP="00C80240">
      <w:pPr>
        <w:widowControl w:val="0"/>
      </w:pPr>
      <w:r>
        <w:tab/>
        <w:t>-Summarize what the Believer’s response should be to the truth.</w:t>
      </w:r>
    </w:p>
    <w:p w14:paraId="1507D0EB" w14:textId="77777777" w:rsidR="00C80240" w:rsidRPr="00106F2C" w:rsidRDefault="00C80240" w:rsidP="00C80240">
      <w:pPr>
        <w:widowControl w:val="0"/>
      </w:pPr>
    </w:p>
    <w:p w14:paraId="67E694D8" w14:textId="06C550B6" w:rsidR="00C80240" w:rsidRPr="00106F2C" w:rsidRDefault="00C80240" w:rsidP="00C80240">
      <w:pPr>
        <w:widowControl w:val="0"/>
        <w:rPr>
          <w:b/>
        </w:rPr>
      </w:pPr>
      <w:r w:rsidRPr="00106F2C">
        <w:rPr>
          <w:b/>
        </w:rPr>
        <w:t>KEY VERSE</w:t>
      </w:r>
      <w:r w:rsidR="002D1D55">
        <w:rPr>
          <w:b/>
        </w:rPr>
        <w:t>S</w:t>
      </w:r>
      <w:r w:rsidRPr="00106F2C">
        <w:rPr>
          <w:b/>
        </w:rPr>
        <w:t>:</w:t>
      </w:r>
    </w:p>
    <w:p w14:paraId="13E91BA1" w14:textId="77777777" w:rsidR="00C80240" w:rsidRDefault="00C80240" w:rsidP="00C80240">
      <w:pPr>
        <w:widowControl w:val="0"/>
        <w:rPr>
          <w:bCs w:val="0"/>
          <w:i/>
          <w:iCs/>
        </w:rPr>
      </w:pPr>
    </w:p>
    <w:p w14:paraId="70D5BE4F" w14:textId="77777777" w:rsidR="00C80240" w:rsidRPr="0026425D" w:rsidRDefault="00C80240" w:rsidP="00C80240">
      <w:pPr>
        <w:widowControl w:val="0"/>
        <w:ind w:left="720"/>
        <w:rPr>
          <w:bCs w:val="0"/>
          <w:i/>
          <w:iCs/>
        </w:rPr>
      </w:pPr>
      <w:r w:rsidRPr="0026425D">
        <w:rPr>
          <w:bCs w:val="0"/>
          <w:i/>
          <w:iCs/>
        </w:rPr>
        <w:t xml:space="preserve">But the hour cometh, and now is, when the true worshippers shall worship the Father in spirit and in truth: for the Father </w:t>
      </w:r>
      <w:proofErr w:type="spellStart"/>
      <w:r w:rsidRPr="0026425D">
        <w:rPr>
          <w:bCs w:val="0"/>
          <w:i/>
          <w:iCs/>
        </w:rPr>
        <w:t>seeketh</w:t>
      </w:r>
      <w:proofErr w:type="spellEnd"/>
      <w:r w:rsidRPr="0026425D">
        <w:rPr>
          <w:bCs w:val="0"/>
          <w:i/>
          <w:iCs/>
        </w:rPr>
        <w:t xml:space="preserve"> such to worship him. God is a Spirit: and they that worship him must worship him in spirit and in truth.</w:t>
      </w:r>
      <w:r>
        <w:rPr>
          <w:bCs w:val="0"/>
          <w:i/>
          <w:iCs/>
        </w:rPr>
        <w:t xml:space="preserve"> (John 4:23-24)</w:t>
      </w:r>
    </w:p>
    <w:p w14:paraId="52F2E033" w14:textId="77777777" w:rsidR="00C80240" w:rsidRDefault="00C80240" w:rsidP="00C80240">
      <w:pPr>
        <w:widowControl w:val="0"/>
        <w:tabs>
          <w:tab w:val="center" w:pos="4680"/>
        </w:tabs>
        <w:ind w:left="720"/>
      </w:pPr>
      <w:r w:rsidRPr="00106F2C">
        <w:tab/>
      </w:r>
    </w:p>
    <w:p w14:paraId="4A8FD5F9" w14:textId="77777777" w:rsidR="00C80240" w:rsidRPr="00106F2C" w:rsidRDefault="00C80240" w:rsidP="00C80240">
      <w:pPr>
        <w:widowControl w:val="0"/>
        <w:tabs>
          <w:tab w:val="center" w:pos="4680"/>
        </w:tabs>
        <w:jc w:val="center"/>
      </w:pPr>
      <w:r w:rsidRPr="00106F2C">
        <w:rPr>
          <w:b/>
        </w:rPr>
        <w:t>INTRODUCTION</w:t>
      </w:r>
    </w:p>
    <w:p w14:paraId="0B109C4F" w14:textId="77777777" w:rsidR="00C80240" w:rsidRPr="00106F2C" w:rsidRDefault="00C80240" w:rsidP="00C80240">
      <w:pPr>
        <w:widowControl w:val="0"/>
      </w:pPr>
    </w:p>
    <w:p w14:paraId="174936ED" w14:textId="74ADB242" w:rsidR="00C80240" w:rsidRDefault="00C80240" w:rsidP="00C80240">
      <w:r w:rsidRPr="004072A9">
        <w:t xml:space="preserve">According to the </w:t>
      </w:r>
      <w:r w:rsidR="004454DF">
        <w:t>key verse</w:t>
      </w:r>
      <w:r>
        <w:t>s</w:t>
      </w:r>
      <w:r w:rsidRPr="004072A9">
        <w:t xml:space="preserve"> of this lesson, in order for worship to be acceptable</w:t>
      </w:r>
      <w:r>
        <w:t xml:space="preserve"> to God</w:t>
      </w:r>
      <w:r w:rsidRPr="004072A9">
        <w:t xml:space="preserve"> it must be done "in spirit and in truth.”  What does it mean to worship in spirit and truth?  </w:t>
      </w:r>
    </w:p>
    <w:p w14:paraId="6ECCECB9" w14:textId="77777777" w:rsidR="00C80240" w:rsidRDefault="00C80240" w:rsidP="00C80240"/>
    <w:p w14:paraId="46A2721D" w14:textId="02E3BADC" w:rsidR="00C80240" w:rsidRDefault="00542D23" w:rsidP="00C80240">
      <w:r>
        <w:t>J</w:t>
      </w:r>
      <w:r w:rsidR="00C80240" w:rsidRPr="004072A9">
        <w:t>esus told the religious leaders of His time</w:t>
      </w:r>
      <w:r w:rsidR="00C80240" w:rsidRPr="004072A9">
        <w:rPr>
          <w:i/>
          <w:iCs/>
        </w:rPr>
        <w:t>...”Ye do err, not knowing the Scriptures or the power of God” (Matthew 22:29).</w:t>
      </w:r>
      <w:r w:rsidR="00C80240">
        <w:rPr>
          <w:i/>
          <w:iCs/>
        </w:rPr>
        <w:t xml:space="preserve">  </w:t>
      </w:r>
      <w:r w:rsidR="00C80240" w:rsidRPr="004072A9">
        <w:t>The "Scriptures" reflect the truth of our worship.  The "power of God" reflects worship</w:t>
      </w:r>
      <w:r w:rsidR="00C80240">
        <w:t xml:space="preserve"> which is done in the power of the Holy Spirit</w:t>
      </w:r>
      <w:r w:rsidR="00C80240" w:rsidRPr="004072A9">
        <w:t xml:space="preserve">.  </w:t>
      </w:r>
    </w:p>
    <w:p w14:paraId="61009494" w14:textId="77777777" w:rsidR="00C80240" w:rsidRDefault="00C80240" w:rsidP="00C80240"/>
    <w:p w14:paraId="6E50EDFF" w14:textId="13306BB9" w:rsidR="00C80240" w:rsidRPr="004072A9" w:rsidRDefault="00C80240" w:rsidP="00C80240">
      <w:r w:rsidRPr="004072A9">
        <w:t xml:space="preserve">Just as the </w:t>
      </w:r>
      <w:r>
        <w:t xml:space="preserve">Word of God and </w:t>
      </w:r>
      <w:r w:rsidRPr="004072A9">
        <w:t>the power of God are necessary for proper understanding of spiritual things, spirit and truth are necessary for acceptable worship.</w:t>
      </w:r>
      <w:r>
        <w:t xml:space="preserve">  To</w:t>
      </w:r>
      <w:r w:rsidRPr="004072A9">
        <w:t xml:space="preserve"> understand what Jesus was saying about worship, let us examine the </w:t>
      </w:r>
      <w:r>
        <w:t>circumstances</w:t>
      </w:r>
      <w:r w:rsidRPr="004072A9">
        <w:t xml:space="preserve"> in which He </w:t>
      </w:r>
      <w:r w:rsidR="005571A1">
        <w:t>presented this teaching.</w:t>
      </w:r>
      <w:r w:rsidRPr="004072A9">
        <w:t xml:space="preserve">  </w:t>
      </w:r>
    </w:p>
    <w:p w14:paraId="31C72F9F" w14:textId="77777777" w:rsidR="00C80240" w:rsidRPr="004072A9" w:rsidRDefault="00C80240" w:rsidP="00C80240"/>
    <w:p w14:paraId="417AB476" w14:textId="2AF5AEF3" w:rsidR="00C80240" w:rsidRPr="004072A9" w:rsidRDefault="0084419C" w:rsidP="00C80240">
      <w:pPr>
        <w:jc w:val="center"/>
        <w:rPr>
          <w:b/>
        </w:rPr>
      </w:pPr>
      <w:r>
        <w:rPr>
          <w:b/>
        </w:rPr>
        <w:t>A DIVINE APPOINTMET</w:t>
      </w:r>
    </w:p>
    <w:p w14:paraId="1B69FA92" w14:textId="77777777" w:rsidR="00C80240" w:rsidRDefault="00C80240" w:rsidP="00C80240"/>
    <w:p w14:paraId="4BBE7580" w14:textId="3E5B8AE8" w:rsidR="00C80240" w:rsidRDefault="00C80240" w:rsidP="00C80240">
      <w:r>
        <w:t xml:space="preserve">Jesus was on the way to Galilee and He </w:t>
      </w:r>
      <w:r w:rsidR="005571A1">
        <w:t xml:space="preserve">was determined to </w:t>
      </w:r>
      <w:r w:rsidRPr="004072A9">
        <w:t>go through Samaria</w:t>
      </w:r>
      <w:r>
        <w:t>, despite the fact this was not the shortest route to</w:t>
      </w:r>
      <w:r w:rsidRPr="004072A9">
        <w:t xml:space="preserve"> His destination</w:t>
      </w:r>
      <w:r>
        <w:t>.</w:t>
      </w:r>
      <w:r w:rsidRPr="004072A9">
        <w:t xml:space="preserve"> He </w:t>
      </w:r>
      <w:r w:rsidR="005571A1">
        <w:t>told His Disciples that</w:t>
      </w:r>
      <w:r w:rsidRPr="004072A9">
        <w:t xml:space="preserve"> He "needed" to go that way.  </w:t>
      </w:r>
      <w:r>
        <w:t xml:space="preserve">The reason?  </w:t>
      </w:r>
      <w:r w:rsidRPr="004072A9">
        <w:t xml:space="preserve">He had a divine appointment.  </w:t>
      </w:r>
    </w:p>
    <w:p w14:paraId="536704BB" w14:textId="77777777" w:rsidR="00C80240" w:rsidRDefault="00C80240" w:rsidP="00C80240"/>
    <w:p w14:paraId="322D5E44" w14:textId="7CC57202" w:rsidR="00C80240" w:rsidRDefault="00C80240" w:rsidP="00C80240">
      <w:r w:rsidRPr="004072A9">
        <w:t xml:space="preserve">Jesus was resting by a well while His disciples went into the city to buy food when a woman came to draw water.  She was obviously poor since she had no servant to </w:t>
      </w:r>
      <w:r w:rsidR="005571A1">
        <w:t>get</w:t>
      </w:r>
      <w:r w:rsidRPr="004072A9">
        <w:t xml:space="preserve"> water for her, but she was even poorer spiritually. </w:t>
      </w:r>
      <w:r>
        <w:t>Jesus asked the woman for a drink of water</w:t>
      </w:r>
      <w:r w:rsidR="005571A1">
        <w:t xml:space="preserve"> and the following conversation ensued:</w:t>
      </w:r>
    </w:p>
    <w:p w14:paraId="3232DD92" w14:textId="77777777" w:rsidR="005571A1" w:rsidRDefault="005571A1" w:rsidP="00C80240">
      <w:pPr>
        <w:ind w:left="720"/>
        <w:rPr>
          <w:i/>
          <w:iCs/>
        </w:rPr>
      </w:pPr>
    </w:p>
    <w:p w14:paraId="222AC61E" w14:textId="3DB3B4FB" w:rsidR="00264498" w:rsidRDefault="00C80240" w:rsidP="00C80240">
      <w:pPr>
        <w:ind w:left="720"/>
        <w:rPr>
          <w:i/>
          <w:iCs/>
        </w:rPr>
      </w:pPr>
      <w:r w:rsidRPr="005B07D5">
        <w:rPr>
          <w:i/>
          <w:iCs/>
        </w:rPr>
        <w:lastRenderedPageBreak/>
        <w:t xml:space="preserve">Then saith the woman of Samaria unto him, How is it that thou, being a Jew, </w:t>
      </w:r>
      <w:proofErr w:type="spellStart"/>
      <w:r w:rsidRPr="005B07D5">
        <w:rPr>
          <w:i/>
          <w:iCs/>
        </w:rPr>
        <w:t>askest</w:t>
      </w:r>
      <w:proofErr w:type="spellEnd"/>
      <w:r w:rsidRPr="005B07D5">
        <w:rPr>
          <w:i/>
          <w:iCs/>
        </w:rPr>
        <w:t xml:space="preserve"> drink of me, which am a woman of Samaria? for the Jews have no dealings with the Samaritans. Jesus answered and said unto her, If thou </w:t>
      </w:r>
      <w:proofErr w:type="spellStart"/>
      <w:r w:rsidRPr="005B07D5">
        <w:rPr>
          <w:i/>
          <w:iCs/>
        </w:rPr>
        <w:t>knewest</w:t>
      </w:r>
      <w:proofErr w:type="spellEnd"/>
      <w:r w:rsidRPr="005B07D5">
        <w:rPr>
          <w:i/>
          <w:iCs/>
        </w:rPr>
        <w:t xml:space="preserve"> the gift of God, and who it is that saith to thee, Give me to drink; thou </w:t>
      </w:r>
      <w:proofErr w:type="spellStart"/>
      <w:r w:rsidRPr="005B07D5">
        <w:rPr>
          <w:i/>
          <w:iCs/>
        </w:rPr>
        <w:t>wouldest</w:t>
      </w:r>
      <w:proofErr w:type="spellEnd"/>
      <w:r w:rsidRPr="005B07D5">
        <w:rPr>
          <w:i/>
          <w:iCs/>
        </w:rPr>
        <w:t xml:space="preserve"> have asked of him, and he would have given thee living water. The woman saith unto him, Sir, thou hast nothing to draw with, and the well is deep: from whence then hast thou that living water? Art thou greater than our father Jacob, which gave us the well, and drank thereof himself, and his children, and his cattle? Jesus answered and said unto her, Whosoever </w:t>
      </w:r>
      <w:proofErr w:type="spellStart"/>
      <w:r w:rsidRPr="005B07D5">
        <w:rPr>
          <w:i/>
          <w:iCs/>
        </w:rPr>
        <w:t>drinketh</w:t>
      </w:r>
      <w:proofErr w:type="spellEnd"/>
      <w:r w:rsidRPr="005B07D5">
        <w:rPr>
          <w:i/>
          <w:iCs/>
        </w:rPr>
        <w:t xml:space="preserve"> of this water shall thirst again: But whosoever </w:t>
      </w:r>
      <w:proofErr w:type="spellStart"/>
      <w:r w:rsidRPr="005B07D5">
        <w:rPr>
          <w:i/>
          <w:iCs/>
        </w:rPr>
        <w:t>drinketh</w:t>
      </w:r>
      <w:proofErr w:type="spellEnd"/>
      <w:r w:rsidRPr="005B07D5">
        <w:rPr>
          <w:i/>
          <w:iCs/>
        </w:rPr>
        <w:t xml:space="preserve"> of the water that I shall give him shall never thirst; but the water that I shall give him shall be in him a well of water springing up into everlasting life. The woman saith unto him, Sir, give me this water, that I thirst not, neither come hither to draw. Jesus saith unto her, Go, call thy husband, and come hither. The woman answered and said, I have no husband. Jesus said unto her, Thou hast well said, I have no husband: For thou hast had five husbands; and he whom thou now hast is not thy husband: in that </w:t>
      </w:r>
      <w:proofErr w:type="spellStart"/>
      <w:r w:rsidRPr="005B07D5">
        <w:rPr>
          <w:i/>
          <w:iCs/>
        </w:rPr>
        <w:t>saidst</w:t>
      </w:r>
      <w:proofErr w:type="spellEnd"/>
      <w:r w:rsidRPr="005B07D5">
        <w:rPr>
          <w:i/>
          <w:iCs/>
        </w:rPr>
        <w:t xml:space="preserve"> thou truly. The woman saith unto him, Sir, I perceive that thou art a prophet. Our fathers worshipped in this mountain; and ye say, that in Jerusalem is the place where men ought to worship. Jesus saith unto her, Woman, believe me, the hour cometh, when ye shall neither in this mountain, nor yet at Jerusalem, worship the Father. Ye worship ye know not what: we know what we worship: for salvation is of the Jews. But the hour cometh, and now is, when the true worshippers shall worship the Father in spirit and in truth: for the Father </w:t>
      </w:r>
      <w:proofErr w:type="spellStart"/>
      <w:r w:rsidRPr="005B07D5">
        <w:rPr>
          <w:i/>
          <w:iCs/>
        </w:rPr>
        <w:t>seeketh</w:t>
      </w:r>
      <w:proofErr w:type="spellEnd"/>
      <w:r w:rsidRPr="005B07D5">
        <w:rPr>
          <w:i/>
          <w:iCs/>
        </w:rPr>
        <w:t xml:space="preserve"> such to worship him. God is a Spirit: and they that worship him must worship him in spirit and in truth. The woman saith unto him, I know that </w:t>
      </w:r>
      <w:proofErr w:type="spellStart"/>
      <w:r w:rsidRPr="005B07D5">
        <w:rPr>
          <w:i/>
          <w:iCs/>
        </w:rPr>
        <w:t>Messias</w:t>
      </w:r>
      <w:proofErr w:type="spellEnd"/>
      <w:r w:rsidRPr="005B07D5">
        <w:rPr>
          <w:i/>
          <w:iCs/>
        </w:rPr>
        <w:t xml:space="preserve"> cometh, which is called Christ: when he is come, he will tell us all things. Jesus saith unto her, I that speak unto thee am he. </w:t>
      </w:r>
    </w:p>
    <w:p w14:paraId="5F806A07" w14:textId="48CE01E0" w:rsidR="00C80240" w:rsidRPr="005B07D5" w:rsidRDefault="00C80240" w:rsidP="00C80240">
      <w:pPr>
        <w:ind w:left="720"/>
        <w:rPr>
          <w:i/>
          <w:iCs/>
        </w:rPr>
      </w:pPr>
      <w:r w:rsidRPr="005B07D5">
        <w:rPr>
          <w:i/>
          <w:iCs/>
        </w:rPr>
        <w:t>(John 4:9-26)</w:t>
      </w:r>
    </w:p>
    <w:p w14:paraId="5C706ADA" w14:textId="77777777" w:rsidR="00C80240" w:rsidRPr="004072A9" w:rsidRDefault="00C80240" w:rsidP="00C80240">
      <w:pPr>
        <w:ind w:left="720"/>
        <w:rPr>
          <w:i/>
          <w:iCs/>
        </w:rPr>
      </w:pPr>
    </w:p>
    <w:p w14:paraId="5FC02501" w14:textId="2E9EDBAF" w:rsidR="00C80240" w:rsidRDefault="00C80240" w:rsidP="00C80240">
      <w:r w:rsidRPr="004072A9">
        <w:t xml:space="preserve">Jesus immediately </w:t>
      </w:r>
      <w:r>
        <w:t>addressed</w:t>
      </w:r>
      <w:r w:rsidRPr="004072A9">
        <w:t xml:space="preserve"> the barriers which would prevent </w:t>
      </w:r>
      <w:r>
        <w:t>this woman</w:t>
      </w:r>
      <w:r w:rsidRPr="004072A9">
        <w:t xml:space="preserve"> from receiving spiritual help</w:t>
      </w:r>
      <w:r>
        <w:t>.</w:t>
      </w:r>
      <w:r w:rsidRPr="004072A9">
        <w:t xml:space="preserve">  </w:t>
      </w:r>
      <w:r w:rsidR="00E15524">
        <w:t>The</w:t>
      </w:r>
      <w:r>
        <w:t xml:space="preserve"> first barrier was the fact that the Jews had no dealings with the Samaritans.  </w:t>
      </w:r>
      <w:r w:rsidRPr="004072A9">
        <w:t xml:space="preserve">Jesus told the woman, </w:t>
      </w:r>
      <w:r w:rsidRPr="004072A9">
        <w:rPr>
          <w:i/>
          <w:iCs/>
        </w:rPr>
        <w:t xml:space="preserve">"If thou </w:t>
      </w:r>
      <w:proofErr w:type="spellStart"/>
      <w:r w:rsidRPr="004072A9">
        <w:rPr>
          <w:i/>
          <w:iCs/>
        </w:rPr>
        <w:t>knewest</w:t>
      </w:r>
      <w:proofErr w:type="spellEnd"/>
      <w:r>
        <w:rPr>
          <w:i/>
          <w:iCs/>
        </w:rPr>
        <w:t>…you would ask of me</w:t>
      </w:r>
      <w:r w:rsidRPr="004072A9">
        <w:rPr>
          <w:i/>
          <w:iCs/>
        </w:rPr>
        <w:t>" (John 4:10).</w:t>
      </w:r>
      <w:r w:rsidRPr="004072A9">
        <w:t xml:space="preserve"> You must worship from a position of knowing.  </w:t>
      </w:r>
      <w:r>
        <w:t>Accurate k</w:t>
      </w:r>
      <w:r w:rsidRPr="004072A9">
        <w:t>nowledge (truth) results in understand</w:t>
      </w:r>
      <w:r>
        <w:t>ing</w:t>
      </w:r>
      <w:r w:rsidRPr="004072A9">
        <w:t xml:space="preserve"> who the Lord is and leads to </w:t>
      </w:r>
      <w:r>
        <w:t xml:space="preserve">true </w:t>
      </w:r>
      <w:r w:rsidRPr="004072A9">
        <w:t xml:space="preserve">worship.  </w:t>
      </w:r>
      <w:r>
        <w:t xml:space="preserve">This knowledge comes from </w:t>
      </w:r>
      <w:r w:rsidR="00B97650">
        <w:t>God</w:t>
      </w:r>
      <w:r>
        <w:t xml:space="preserve"> Himself through </w:t>
      </w:r>
      <w:r w:rsidR="00B97650">
        <w:t>His Word.</w:t>
      </w:r>
    </w:p>
    <w:p w14:paraId="69588235" w14:textId="77777777" w:rsidR="00C80240" w:rsidRPr="004072A9" w:rsidRDefault="00C80240" w:rsidP="00C80240"/>
    <w:p w14:paraId="03882C36" w14:textId="16A7F11C" w:rsidR="00C80240" w:rsidRPr="004072A9" w:rsidRDefault="00C80240" w:rsidP="00C80240">
      <w:r w:rsidRPr="004072A9">
        <w:t xml:space="preserve">The woman told Jesus, "You have nothing to draw with to give me this water.”  She was viewing things in the natural, visible world only.  She was concerned because there was "nothing to draw with" when the source of the living water was right there with her.  Like this woman, many of us focus on the impossibilities of life, </w:t>
      </w:r>
      <w:r>
        <w:t>not realizing that</w:t>
      </w:r>
      <w:r w:rsidRPr="004072A9">
        <w:t xml:space="preserve"> we are in the presence of the miracle</w:t>
      </w:r>
      <w:r>
        <w:t>-</w:t>
      </w:r>
      <w:r w:rsidRPr="004072A9">
        <w:t xml:space="preserve"> worker.  The life Jesus gives results in worship</w:t>
      </w:r>
      <w:r>
        <w:t xml:space="preserve"> which</w:t>
      </w:r>
      <w:r w:rsidRPr="004072A9">
        <w:t xml:space="preserve"> quenches </w:t>
      </w:r>
      <w:r w:rsidR="00542D23">
        <w:t xml:space="preserve">spiritual </w:t>
      </w:r>
      <w:r w:rsidRPr="004072A9">
        <w:t>thirst by springing up from deep inside your spirit.</w:t>
      </w:r>
    </w:p>
    <w:p w14:paraId="1A14B7E3" w14:textId="77777777" w:rsidR="00C80240" w:rsidRPr="004072A9" w:rsidRDefault="00C80240" w:rsidP="00C80240"/>
    <w:p w14:paraId="27DF2FA5" w14:textId="1F90CB77" w:rsidR="00C80240" w:rsidRDefault="00C80240" w:rsidP="00C80240">
      <w:r w:rsidRPr="004072A9">
        <w:t xml:space="preserve">But there were other barriers Jesus had to eliminate before this woman could </w:t>
      </w:r>
      <w:r w:rsidR="003A6498">
        <w:t>understand</w:t>
      </w:r>
      <w:r w:rsidR="00542D23">
        <w:t xml:space="preserve"> and</w:t>
      </w:r>
      <w:r w:rsidRPr="004072A9">
        <w:t xml:space="preserve"> respond in true worship.  Jesus addressed </w:t>
      </w:r>
      <w:r w:rsidR="002D1D55">
        <w:t>the</w:t>
      </w:r>
      <w:r>
        <w:t xml:space="preserve"> </w:t>
      </w:r>
      <w:r w:rsidR="00542D23">
        <w:t>problem</w:t>
      </w:r>
      <w:r>
        <w:t xml:space="preserve"> </w:t>
      </w:r>
      <w:r w:rsidR="002D1D55">
        <w:t xml:space="preserve">of </w:t>
      </w:r>
      <w:r w:rsidR="005571A1">
        <w:t xml:space="preserve"> how she had</w:t>
      </w:r>
      <w:r w:rsidRPr="004072A9">
        <w:t xml:space="preserve"> been trying to fill the spiritual void within her by relationships (verses 1</w:t>
      </w:r>
      <w:r w:rsidR="005571A1">
        <w:t>3</w:t>
      </w:r>
      <w:r w:rsidRPr="004072A9">
        <w:t>-19).</w:t>
      </w:r>
      <w:r>
        <w:t xml:space="preserve">  </w:t>
      </w:r>
      <w:r w:rsidRPr="004072A9">
        <w:t xml:space="preserve">You will be frustrated in relationships, your personal life, and your church until you become a true </w:t>
      </w:r>
      <w:r w:rsidR="00BF045F">
        <w:t>worshipper</w:t>
      </w:r>
      <w:r w:rsidRPr="004072A9">
        <w:t xml:space="preserve">.  </w:t>
      </w:r>
    </w:p>
    <w:p w14:paraId="38339EEA" w14:textId="10DA50ED" w:rsidR="00C80240" w:rsidRDefault="00C80240" w:rsidP="00C80240"/>
    <w:p w14:paraId="225F5806" w14:textId="77777777" w:rsidR="002D1D55" w:rsidRDefault="002D1D55" w:rsidP="00C80240"/>
    <w:p w14:paraId="2F6445E9" w14:textId="6B253363" w:rsidR="00C80240" w:rsidRDefault="00C80240" w:rsidP="00C80240">
      <w:r w:rsidRPr="004072A9">
        <w:lastRenderedPageBreak/>
        <w:t xml:space="preserve">Jesus was dealing with this woman's spiritual condition, but she </w:t>
      </w:r>
      <w:r>
        <w:t xml:space="preserve">attempted to </w:t>
      </w:r>
      <w:r w:rsidRPr="004072A9">
        <w:t xml:space="preserve">change the conversation to </w:t>
      </w:r>
      <w:r>
        <w:t xml:space="preserve">a discussion of the differences between the worship of the Jews and that of Samaritans.  She wanted to argue about doctrine.  </w:t>
      </w:r>
      <w:r w:rsidRPr="004072A9">
        <w:t xml:space="preserve">Jesus </w:t>
      </w:r>
      <w:r>
        <w:t>responded that</w:t>
      </w:r>
      <w:r w:rsidRPr="004072A9">
        <w:t xml:space="preserve"> the Samaritans </w:t>
      </w:r>
      <w:r w:rsidR="00BF045F">
        <w:t>worshipped</w:t>
      </w:r>
      <w:r w:rsidRPr="004072A9">
        <w:t xml:space="preserve"> with spirit, but with</w:t>
      </w:r>
      <w:r w:rsidR="003A6498">
        <w:t>out</w:t>
      </w:r>
      <w:r w:rsidRPr="004072A9">
        <w:t xml:space="preserve"> truth (verses 19-24).  In the time of Ezra and Nehemiah the Samaritans were not allowed to help Israel rebuild the temple, </w:t>
      </w:r>
      <w:r>
        <w:t xml:space="preserve">so </w:t>
      </w:r>
      <w:r w:rsidRPr="004072A9">
        <w:t xml:space="preserve">they built their own temple on Mount Gerizim where they believed Abraham offered Isaac and </w:t>
      </w:r>
      <w:r w:rsidR="002D1D55">
        <w:t xml:space="preserve">where </w:t>
      </w:r>
      <w:r w:rsidRPr="004072A9">
        <w:t>Jacob's dream occurred.  Th</w:t>
      </w:r>
      <w:r>
        <w:t>is is where they worshipped.</w:t>
      </w:r>
      <w:r w:rsidRPr="004072A9">
        <w:t xml:space="preserve"> They were enthusiastic in their worship, but </w:t>
      </w:r>
      <w:r w:rsidR="00542D23">
        <w:t>devoid of</w:t>
      </w:r>
      <w:r w:rsidRPr="004072A9">
        <w:t xml:space="preserve"> the truth of </w:t>
      </w:r>
      <w:r>
        <w:t>God’s Word.</w:t>
      </w:r>
    </w:p>
    <w:p w14:paraId="34DAB963" w14:textId="77777777" w:rsidR="00C80240" w:rsidRPr="004072A9" w:rsidRDefault="00C80240" w:rsidP="00C80240"/>
    <w:p w14:paraId="4606D837" w14:textId="32B61B92" w:rsidR="00C80240" w:rsidRDefault="00C80240" w:rsidP="00C80240">
      <w:r w:rsidRPr="004072A9">
        <w:t xml:space="preserve">The Jews </w:t>
      </w:r>
      <w:r w:rsidR="00BF045F">
        <w:t>worshipped</w:t>
      </w:r>
      <w:r w:rsidRPr="004072A9">
        <w:t xml:space="preserve"> in truth (</w:t>
      </w:r>
      <w:r w:rsidR="005571A1">
        <w:t xml:space="preserve">the </w:t>
      </w:r>
      <w:r w:rsidRPr="004072A9">
        <w:t>law)</w:t>
      </w:r>
      <w:r w:rsidR="005571A1">
        <w:t>,</w:t>
      </w:r>
      <w:r w:rsidRPr="004072A9">
        <w:t xml:space="preserve"> but with no spirit.  Jesus, who was a Jew, said </w:t>
      </w:r>
      <w:r w:rsidRPr="00542D23">
        <w:rPr>
          <w:i/>
          <w:iCs/>
        </w:rPr>
        <w:t xml:space="preserve">"We know what we worship, for salvation is of the Jews." </w:t>
      </w:r>
      <w:r w:rsidRPr="004072A9">
        <w:t xml:space="preserve"> The Jews understood the truth, but</w:t>
      </w:r>
      <w:r>
        <w:t xml:space="preserve"> many of them</w:t>
      </w:r>
      <w:r w:rsidRPr="004072A9">
        <w:t xml:space="preserve"> were legalistic, hypocritical, and ritualistic. They went through the motions</w:t>
      </w:r>
      <w:r w:rsidR="005571A1">
        <w:t xml:space="preserve"> and legalities</w:t>
      </w:r>
      <w:r w:rsidRPr="004072A9">
        <w:t xml:space="preserve"> of worship</w:t>
      </w:r>
      <w:r>
        <w:t>,</w:t>
      </w:r>
      <w:r w:rsidRPr="004072A9">
        <w:t xml:space="preserve"> but their hearts were not in it.  </w:t>
      </w:r>
    </w:p>
    <w:p w14:paraId="0FA19A3D" w14:textId="77777777" w:rsidR="00C80240" w:rsidRPr="004072A9" w:rsidRDefault="00C80240" w:rsidP="00C80240"/>
    <w:p w14:paraId="45A6CAFC" w14:textId="6EECACBF" w:rsidR="00C80240" w:rsidRPr="004072A9" w:rsidRDefault="00C80240" w:rsidP="00C80240">
      <w:r w:rsidRPr="004072A9">
        <w:t xml:space="preserve">Jesus </w:t>
      </w:r>
      <w:r>
        <w:t>declared that worship was no longer</w:t>
      </w:r>
      <w:r w:rsidRPr="004072A9">
        <w:t xml:space="preserve"> limited to a specific place like a church building, although we should not forsake assembling as a corporate body to worship (Hebrews 10:25a).  </w:t>
      </w:r>
      <w:r>
        <w:t xml:space="preserve">He declared that when you become a </w:t>
      </w:r>
      <w:r w:rsidRPr="004072A9">
        <w:t xml:space="preserve"> true </w:t>
      </w:r>
      <w:r w:rsidR="00BF045F">
        <w:t>worshipper</w:t>
      </w:r>
      <w:r w:rsidRPr="004072A9">
        <w:t>, you do not have to go looking for God</w:t>
      </w:r>
      <w:r>
        <w:t xml:space="preserve"> because </w:t>
      </w:r>
      <w:r w:rsidRPr="004072A9">
        <w:t xml:space="preserve">He is </w:t>
      </w:r>
      <w:r w:rsidR="003A6498">
        <w:t>seeking</w:t>
      </w:r>
      <w:r w:rsidRPr="004072A9">
        <w:t xml:space="preserve"> you.  God seeks those who will worship Him in spirit and truth</w:t>
      </w:r>
      <w:r w:rsidR="00B97650">
        <w:t>:</w:t>
      </w:r>
    </w:p>
    <w:p w14:paraId="2AC6018F" w14:textId="77777777" w:rsidR="00C80240" w:rsidRDefault="00C80240" w:rsidP="00C80240"/>
    <w:p w14:paraId="0936A6E4" w14:textId="77777777" w:rsidR="00C80240" w:rsidRPr="005B07D5" w:rsidRDefault="00C80240" w:rsidP="00C80240">
      <w:pPr>
        <w:ind w:left="720"/>
        <w:rPr>
          <w:i/>
          <w:iCs/>
        </w:rPr>
      </w:pPr>
      <w:r w:rsidRPr="005B07D5">
        <w:rPr>
          <w:i/>
          <w:iCs/>
        </w:rPr>
        <w:t xml:space="preserve">But the hour cometh, and now is, when the true worshippers shall worship the Father in spirit and in truth: for the Father </w:t>
      </w:r>
      <w:proofErr w:type="spellStart"/>
      <w:r w:rsidRPr="005B07D5">
        <w:rPr>
          <w:i/>
          <w:iCs/>
        </w:rPr>
        <w:t>seeketh</w:t>
      </w:r>
      <w:proofErr w:type="spellEnd"/>
      <w:r w:rsidRPr="005B07D5">
        <w:rPr>
          <w:i/>
          <w:iCs/>
        </w:rPr>
        <w:t xml:space="preserve"> such to worship him.   God is a Spirit: and they that worship him must worship him in spirit and in truth.  (John 4:23-24)</w:t>
      </w:r>
    </w:p>
    <w:p w14:paraId="10AD2770" w14:textId="77777777" w:rsidR="00C80240" w:rsidRPr="004072A9" w:rsidRDefault="00C80240" w:rsidP="00C80240"/>
    <w:p w14:paraId="5DCEA66A" w14:textId="77777777" w:rsidR="00C80240" w:rsidRPr="00F55612" w:rsidRDefault="00C80240" w:rsidP="00C80240">
      <w:pPr>
        <w:jc w:val="center"/>
        <w:rPr>
          <w:b/>
          <w:bCs w:val="0"/>
        </w:rPr>
      </w:pPr>
      <w:r w:rsidRPr="00F55612">
        <w:rPr>
          <w:b/>
          <w:bCs w:val="0"/>
        </w:rPr>
        <w:t>WORSHIP</w:t>
      </w:r>
      <w:r>
        <w:rPr>
          <w:b/>
          <w:bCs w:val="0"/>
        </w:rPr>
        <w:t>PING</w:t>
      </w:r>
      <w:r w:rsidRPr="00F55612">
        <w:rPr>
          <w:b/>
          <w:bCs w:val="0"/>
        </w:rPr>
        <w:t xml:space="preserve"> IN SPIRIT</w:t>
      </w:r>
    </w:p>
    <w:p w14:paraId="5BD30939" w14:textId="77777777" w:rsidR="00C80240" w:rsidRDefault="00C80240" w:rsidP="00C80240"/>
    <w:p w14:paraId="4A15ABF2" w14:textId="2BDA6267" w:rsidR="00C80240" w:rsidRPr="00497E09" w:rsidRDefault="00C80240" w:rsidP="00C80240">
      <w:pPr>
        <w:rPr>
          <w:i/>
          <w:iCs/>
        </w:rPr>
      </w:pPr>
      <w:r w:rsidRPr="00E640D4">
        <w:t>Man is a triune being:</w:t>
      </w:r>
      <w:r>
        <w:t xml:space="preserve">  He is body, soul, and spirit.  Worshipping in spirit is worship that flows from your spirit and is empowered by the Spirit of God.  Because you are a triune being, you worship with your </w:t>
      </w:r>
      <w:r w:rsidR="00666354">
        <w:t xml:space="preserve">spirit, </w:t>
      </w:r>
      <w:r>
        <w:t>soul</w:t>
      </w:r>
      <w:r w:rsidR="00666354">
        <w:t>,</w:t>
      </w:r>
      <w:r>
        <w:t xml:space="preserve"> and body</w:t>
      </w:r>
      <w:r w:rsidR="00666354">
        <w:t>--</w:t>
      </w:r>
      <w:r>
        <w:t xml:space="preserve">your whole being. </w:t>
      </w:r>
      <w:r w:rsidR="003A6498">
        <w:t xml:space="preserve">You worship from the inside out. </w:t>
      </w:r>
      <w:r>
        <w:t xml:space="preserve"> The psalmist declared, </w:t>
      </w:r>
      <w:r w:rsidRPr="00497E09">
        <w:rPr>
          <w:i/>
          <w:iCs/>
        </w:rPr>
        <w:t>“Bless the Lord O my soul, and all that is within me...</w:t>
      </w:r>
      <w:r>
        <w:rPr>
          <w:i/>
          <w:iCs/>
        </w:rPr>
        <w:t>”</w:t>
      </w:r>
      <w:r w:rsidRPr="00497E09">
        <w:rPr>
          <w:i/>
          <w:iCs/>
        </w:rPr>
        <w:t>(Psalms l03:l).</w:t>
      </w:r>
    </w:p>
    <w:p w14:paraId="3C722D65" w14:textId="77777777" w:rsidR="00C80240" w:rsidRDefault="00C80240" w:rsidP="00C80240"/>
    <w:p w14:paraId="0344444D" w14:textId="3D7F33D2" w:rsidR="00C80240" w:rsidRDefault="00C80240" w:rsidP="00C80240">
      <w:r>
        <w:t>Worshipping in spirit requires that you are born</w:t>
      </w:r>
      <w:r w:rsidR="00666354">
        <w:t>-</w:t>
      </w:r>
      <w:r>
        <w:t>again</w:t>
      </w:r>
      <w:r w:rsidR="003A6498">
        <w:t>,</w:t>
      </w:r>
      <w:r>
        <w:t xml:space="preserve"> because </w:t>
      </w:r>
      <w:r w:rsidR="00666354">
        <w:t>you must have the</w:t>
      </w:r>
      <w:r>
        <w:t xml:space="preserve"> Holy Spirit residing within you</w:t>
      </w:r>
      <w:r w:rsidR="00666354">
        <w:t xml:space="preserve"> in order to truly worship:</w:t>
      </w:r>
      <w:r>
        <w:t xml:space="preserve">  </w:t>
      </w:r>
    </w:p>
    <w:p w14:paraId="6CFCF1D2" w14:textId="77777777" w:rsidR="00C80240" w:rsidRDefault="00C80240" w:rsidP="00C80240"/>
    <w:p w14:paraId="3ED5F9CE" w14:textId="77777777" w:rsidR="00C80240" w:rsidRPr="006A18EF" w:rsidRDefault="00C80240" w:rsidP="00C80240">
      <w:pPr>
        <w:ind w:left="720"/>
        <w:rPr>
          <w:i/>
          <w:iCs/>
        </w:rPr>
      </w:pPr>
      <w:r w:rsidRPr="006A18EF">
        <w:rPr>
          <w:i/>
          <w:iCs/>
        </w:rPr>
        <w:t>For we are the circumcision, which worship God in the spirit, and rejoice in Christ Jesus, and have no confidence in the flesh. (Philippians 3:3)</w:t>
      </w:r>
    </w:p>
    <w:p w14:paraId="31DD2FA0" w14:textId="77777777" w:rsidR="00C80240" w:rsidRDefault="00C80240" w:rsidP="00C80240"/>
    <w:p w14:paraId="0D78D429" w14:textId="077A41EB" w:rsidR="00C80240" w:rsidRDefault="00C80240" w:rsidP="00C80240">
      <w:r>
        <w:t xml:space="preserve">The only people who can truly worship God are those who have had their hearts circumcised by the Holy Spirit (Romans 2:29).  This means they no longer rely on their flesh in worship, </w:t>
      </w:r>
      <w:r w:rsidR="003A6498">
        <w:t>ministry,</w:t>
      </w:r>
      <w:r>
        <w:t xml:space="preserve"> or lifestyle.</w:t>
      </w:r>
      <w:r w:rsidR="005571A1">
        <w:t xml:space="preserve">  They rely on God’s Spirit.</w:t>
      </w:r>
    </w:p>
    <w:p w14:paraId="6F6FE3DC" w14:textId="77777777" w:rsidR="00C80240" w:rsidRDefault="00C80240" w:rsidP="00C80240"/>
    <w:p w14:paraId="3693954B" w14:textId="77777777" w:rsidR="005571A1" w:rsidRDefault="00C80240" w:rsidP="00C80240">
      <w:r>
        <w:t>You can</w:t>
      </w:r>
      <w:r w:rsidRPr="007021DC">
        <w:t xml:space="preserve"> only worship in </w:t>
      </w:r>
      <w:r>
        <w:t>S</w:t>
      </w:r>
      <w:r w:rsidRPr="007021DC">
        <w:t>pirit by</w:t>
      </w:r>
      <w:r>
        <w:t xml:space="preserve"> remaining</w:t>
      </w:r>
      <w:r w:rsidRPr="007021DC">
        <w:t xml:space="preserve"> open</w:t>
      </w:r>
      <w:r>
        <w:t xml:space="preserve"> to correction</w:t>
      </w:r>
      <w:r w:rsidRPr="007021DC">
        <w:t xml:space="preserve"> and </w:t>
      </w:r>
      <w:r>
        <w:t xml:space="preserve">being quick to </w:t>
      </w:r>
      <w:r w:rsidRPr="007021DC">
        <w:t>repent</w:t>
      </w:r>
      <w:r>
        <w:t xml:space="preserve"> when you sin</w:t>
      </w:r>
      <w:r w:rsidRPr="007021DC">
        <w:t>. When King David’s heart was f</w:t>
      </w:r>
      <w:r w:rsidR="00666354">
        <w:t>looded</w:t>
      </w:r>
      <w:r w:rsidRPr="007021DC">
        <w:t xml:space="preserve"> with guilt over his sin with Bathsheba</w:t>
      </w:r>
      <w:r>
        <w:t xml:space="preserve"> (2 Samuel 11), he </w:t>
      </w:r>
      <w:r w:rsidRPr="007021DC">
        <w:t>found it impossible to worship. He felt that God was far from him</w:t>
      </w:r>
      <w:r>
        <w:t xml:space="preserve"> (Psalm 32:3-4).  </w:t>
      </w:r>
      <w:r w:rsidRPr="007021DC">
        <w:t xml:space="preserve"> But when </w:t>
      </w:r>
      <w:r w:rsidR="003A6498">
        <w:t>David</w:t>
      </w:r>
      <w:r>
        <w:t xml:space="preserve"> </w:t>
      </w:r>
      <w:r w:rsidRPr="007021DC">
        <w:t>confessed</w:t>
      </w:r>
      <w:r>
        <w:t xml:space="preserve"> and repented of </w:t>
      </w:r>
      <w:r w:rsidR="003A6498">
        <w:t>his sin</w:t>
      </w:r>
      <w:r>
        <w:t>, his</w:t>
      </w:r>
      <w:r w:rsidRPr="007021DC">
        <w:t xml:space="preserve"> fellowship with God was restored and worship </w:t>
      </w:r>
    </w:p>
    <w:p w14:paraId="7CCE5BAF" w14:textId="77777777" w:rsidR="005571A1" w:rsidRDefault="005571A1" w:rsidP="00C80240"/>
    <w:p w14:paraId="32856D41" w14:textId="56D3220E" w:rsidR="00C80240" w:rsidRPr="00E640D4" w:rsidRDefault="00C80240" w:rsidP="00C80240">
      <w:r w:rsidRPr="007021DC">
        <w:lastRenderedPageBreak/>
        <w:t xml:space="preserve">and praise poured forth from him. </w:t>
      </w:r>
      <w:r>
        <w:t>W</w:t>
      </w:r>
      <w:r w:rsidRPr="007021DC">
        <w:t xml:space="preserve">orship cannot </w:t>
      </w:r>
      <w:r>
        <w:t>flow</w:t>
      </w:r>
      <w:r w:rsidRPr="007021DC">
        <w:t xml:space="preserve"> </w:t>
      </w:r>
      <w:r w:rsidR="00B97650">
        <w:t xml:space="preserve">from </w:t>
      </w:r>
      <w:r>
        <w:t>a</w:t>
      </w:r>
      <w:r w:rsidRPr="007021DC">
        <w:t xml:space="preserve"> heart filled with unconfessed sin.</w:t>
      </w:r>
      <w:r w:rsidRPr="007021DC">
        <w:br/>
      </w:r>
    </w:p>
    <w:p w14:paraId="43BD13AE" w14:textId="049C687F" w:rsidR="00C80240" w:rsidRDefault="00C80240" w:rsidP="00C80240">
      <w:r>
        <w:t>Because worship flows from your spirit which is empowered by the Holy Spirit, it is important to rule your spirit</w:t>
      </w:r>
      <w:r w:rsidR="005571A1">
        <w:t>:</w:t>
      </w:r>
      <w:r w:rsidRPr="00E640D4">
        <w:t xml:space="preserve"> </w:t>
      </w:r>
    </w:p>
    <w:p w14:paraId="47A8D579" w14:textId="77777777" w:rsidR="00C80240" w:rsidRDefault="00C80240" w:rsidP="00C80240"/>
    <w:p w14:paraId="331265F0" w14:textId="77777777" w:rsidR="00C80240" w:rsidRPr="00E0436A" w:rsidRDefault="00C80240" w:rsidP="00C80240">
      <w:pPr>
        <w:ind w:left="720"/>
        <w:rPr>
          <w:i/>
          <w:iCs/>
        </w:rPr>
      </w:pPr>
      <w:r w:rsidRPr="00E0436A">
        <w:rPr>
          <w:i/>
          <w:iCs/>
        </w:rPr>
        <w:t xml:space="preserve">He that is slow to anger is better than the mighty; and he that </w:t>
      </w:r>
      <w:proofErr w:type="spellStart"/>
      <w:r w:rsidRPr="00E0436A">
        <w:rPr>
          <w:i/>
          <w:iCs/>
        </w:rPr>
        <w:t>ruleth</w:t>
      </w:r>
      <w:proofErr w:type="spellEnd"/>
      <w:r w:rsidRPr="00E0436A">
        <w:rPr>
          <w:i/>
          <w:iCs/>
        </w:rPr>
        <w:t xml:space="preserve"> his spirit than he that taketh a city. (Proverbs l6:32)</w:t>
      </w:r>
    </w:p>
    <w:p w14:paraId="63DD8000" w14:textId="77777777" w:rsidR="00C80240" w:rsidRPr="00E0436A" w:rsidRDefault="00C80240" w:rsidP="00C80240">
      <w:pPr>
        <w:ind w:left="720"/>
        <w:rPr>
          <w:i/>
          <w:iCs/>
        </w:rPr>
      </w:pPr>
    </w:p>
    <w:p w14:paraId="43847BB5" w14:textId="77777777" w:rsidR="00C80240" w:rsidRPr="00E0436A" w:rsidRDefault="00C80240" w:rsidP="00C80240">
      <w:pPr>
        <w:ind w:left="720"/>
        <w:rPr>
          <w:i/>
          <w:iCs/>
        </w:rPr>
      </w:pPr>
      <w:r w:rsidRPr="00E0436A">
        <w:rPr>
          <w:i/>
          <w:iCs/>
        </w:rPr>
        <w:t xml:space="preserve"> He that hath no rule over his own spirit is like a city that is broken down, and without walls.</w:t>
      </w:r>
      <w:r>
        <w:rPr>
          <w:i/>
          <w:iCs/>
        </w:rPr>
        <w:t xml:space="preserve">  </w:t>
      </w:r>
      <w:r w:rsidRPr="00E0436A">
        <w:rPr>
          <w:i/>
          <w:iCs/>
        </w:rPr>
        <w:t>(Proverbs 25:28)</w:t>
      </w:r>
    </w:p>
    <w:p w14:paraId="4C8AA452" w14:textId="77777777" w:rsidR="00C80240" w:rsidRPr="00E0436A" w:rsidRDefault="00C80240" w:rsidP="00C80240">
      <w:pPr>
        <w:ind w:left="720"/>
        <w:rPr>
          <w:i/>
          <w:iCs/>
        </w:rPr>
      </w:pPr>
    </w:p>
    <w:p w14:paraId="7DCEC842" w14:textId="77777777" w:rsidR="00C80240" w:rsidRDefault="00C80240" w:rsidP="00C80240">
      <w:r>
        <w:t>The Apostle Paul admonishes:</w:t>
      </w:r>
    </w:p>
    <w:p w14:paraId="00E59074" w14:textId="77777777" w:rsidR="00C80240" w:rsidRDefault="00C80240" w:rsidP="00C80240"/>
    <w:p w14:paraId="01E36B04" w14:textId="77777777" w:rsidR="00C80240" w:rsidRPr="00497E09" w:rsidRDefault="00C80240" w:rsidP="00C80240">
      <w:pPr>
        <w:rPr>
          <w:i/>
          <w:iCs/>
        </w:rPr>
      </w:pPr>
      <w:r>
        <w:tab/>
      </w:r>
      <w:r w:rsidRPr="00497E09">
        <w:rPr>
          <w:i/>
          <w:iCs/>
        </w:rPr>
        <w:t xml:space="preserve">For ye are bought with a price; therefore glorify God in your body and in your spirit </w:t>
      </w:r>
      <w:r w:rsidRPr="00497E09">
        <w:rPr>
          <w:i/>
          <w:iCs/>
        </w:rPr>
        <w:tab/>
        <w:t>which are God's</w:t>
      </w:r>
      <w:r>
        <w:rPr>
          <w:i/>
          <w:iCs/>
        </w:rPr>
        <w:t>.</w:t>
      </w:r>
      <w:r w:rsidRPr="00497E09">
        <w:rPr>
          <w:i/>
          <w:iCs/>
        </w:rPr>
        <w:t xml:space="preserve">  (1 Corinthians 6:20)</w:t>
      </w:r>
    </w:p>
    <w:p w14:paraId="0C8D26C3" w14:textId="77777777" w:rsidR="00C80240" w:rsidRDefault="00C80240" w:rsidP="00C80240">
      <w:pPr>
        <w:rPr>
          <w:i/>
          <w:iCs/>
        </w:rPr>
      </w:pPr>
    </w:p>
    <w:p w14:paraId="1E14CF8F" w14:textId="77777777" w:rsidR="00C80240" w:rsidRPr="00E640D4" w:rsidRDefault="00C80240" w:rsidP="00C80240">
      <w:r>
        <w:t xml:space="preserve">Paul also speaks of </w:t>
      </w:r>
      <w:r w:rsidRPr="005571A1">
        <w:rPr>
          <w:i/>
          <w:iCs/>
        </w:rPr>
        <w:t>“serving God with my spirit”</w:t>
      </w:r>
      <w:r>
        <w:t xml:space="preserve"> (Romans 1:9).</w:t>
      </w:r>
      <w:r w:rsidRPr="00497E09">
        <w:t xml:space="preserve"> </w:t>
      </w:r>
      <w:r w:rsidRPr="00E640D4">
        <w:t xml:space="preserve">Isaiah speaks of seeking the Lord with </w:t>
      </w:r>
      <w:r w:rsidRPr="00666354">
        <w:rPr>
          <w:i/>
          <w:iCs/>
        </w:rPr>
        <w:t>"my spirit within me"</w:t>
      </w:r>
      <w:r>
        <w:t xml:space="preserve"> (</w:t>
      </w:r>
      <w:r w:rsidRPr="00E640D4">
        <w:t>Isaiah 26:9</w:t>
      </w:r>
      <w:r>
        <w:t>).</w:t>
      </w:r>
    </w:p>
    <w:p w14:paraId="1F6B5B71" w14:textId="77777777" w:rsidR="00C80240" w:rsidRPr="00E640D4" w:rsidRDefault="00C80240" w:rsidP="00C80240"/>
    <w:p w14:paraId="749FCB26" w14:textId="6752D3AA" w:rsidR="00C80240" w:rsidRPr="00E640D4" w:rsidRDefault="00C80240" w:rsidP="00C80240">
      <w:r>
        <w:t>The baptism of the Holy Spirit with the accompanying sign of unknown tongues enables you to engage in Spirit-</w:t>
      </w:r>
      <w:r w:rsidR="003A6498">
        <w:t>led</w:t>
      </w:r>
      <w:r>
        <w:t xml:space="preserve"> worship:</w:t>
      </w:r>
    </w:p>
    <w:p w14:paraId="31416D7D" w14:textId="77777777" w:rsidR="00C80240" w:rsidRPr="00E640D4" w:rsidRDefault="00C80240" w:rsidP="00C80240"/>
    <w:p w14:paraId="3612117A" w14:textId="77777777" w:rsidR="00C80240" w:rsidRPr="00E0436A" w:rsidRDefault="00C80240" w:rsidP="00C80240">
      <w:pPr>
        <w:rPr>
          <w:i/>
          <w:iCs/>
        </w:rPr>
      </w:pPr>
      <w:r>
        <w:tab/>
      </w:r>
      <w:r w:rsidRPr="00E0436A">
        <w:rPr>
          <w:i/>
          <w:iCs/>
        </w:rPr>
        <w:t xml:space="preserve"> ...I will pray with the spirit, and I will pray with the understanding also; I will sing with </w:t>
      </w:r>
      <w:r w:rsidRPr="00E0436A">
        <w:rPr>
          <w:i/>
          <w:iCs/>
        </w:rPr>
        <w:tab/>
        <w:t>the spirit, and I will sing with the understanding also. (1 Corinthians l4:14-l5)</w:t>
      </w:r>
    </w:p>
    <w:p w14:paraId="6E355095" w14:textId="77777777" w:rsidR="00C80240" w:rsidRDefault="00C80240" w:rsidP="00C80240">
      <w:pPr>
        <w:rPr>
          <w:i/>
          <w:iCs/>
          <w:u w:val="single"/>
        </w:rPr>
      </w:pPr>
    </w:p>
    <w:p w14:paraId="0C87A321" w14:textId="15B210F6" w:rsidR="00C80240" w:rsidRPr="00193200" w:rsidRDefault="00C80240" w:rsidP="00C80240">
      <w:r>
        <w:t xml:space="preserve">The Holy Spirit within you energizes worship from your spirit.  R.T. Kendall notes </w:t>
      </w:r>
      <w:r w:rsidRPr="003A6498">
        <w:rPr>
          <w:i/>
          <w:iCs/>
        </w:rPr>
        <w:t>“As genuine revival only comes by the Holy Spirit, so too does true worship.  The Holy Spirit is as essential to one as the other.”</w:t>
      </w:r>
      <w:r w:rsidR="003A6498">
        <w:rPr>
          <w:i/>
          <w:iCs/>
        </w:rPr>
        <w:t xml:space="preserve">  </w:t>
      </w:r>
      <w:r w:rsidRPr="00193200">
        <w:t xml:space="preserve">We will discuss </w:t>
      </w:r>
      <w:r>
        <w:t>the Holy Spirit and worship</w:t>
      </w:r>
      <w:r w:rsidRPr="00193200">
        <w:t xml:space="preserve"> </w:t>
      </w:r>
      <w:r>
        <w:t>further</w:t>
      </w:r>
      <w:r w:rsidRPr="00193200">
        <w:t xml:space="preserve"> in </w:t>
      </w:r>
      <w:r>
        <w:t>C</w:t>
      </w:r>
      <w:r w:rsidRPr="00193200">
        <w:t>hapter</w:t>
      </w:r>
      <w:r>
        <w:t xml:space="preserve"> </w:t>
      </w:r>
      <w:r w:rsidR="00D676E9">
        <w:t>Twenty</w:t>
      </w:r>
      <w:r w:rsidRPr="00193200">
        <w:t xml:space="preserve"> on Spirit-Led Worship.</w:t>
      </w:r>
    </w:p>
    <w:p w14:paraId="4A89D412" w14:textId="77777777" w:rsidR="00C80240" w:rsidRPr="00193200" w:rsidRDefault="00C80240" w:rsidP="00C80240">
      <w:pPr>
        <w:rPr>
          <w:i/>
          <w:iCs/>
        </w:rPr>
      </w:pPr>
    </w:p>
    <w:p w14:paraId="2499A164" w14:textId="77777777" w:rsidR="00C80240" w:rsidRPr="0016733C" w:rsidRDefault="00C80240" w:rsidP="00C80240">
      <w:pPr>
        <w:jc w:val="center"/>
        <w:rPr>
          <w:b/>
          <w:bCs w:val="0"/>
        </w:rPr>
      </w:pPr>
      <w:r w:rsidRPr="0016733C">
        <w:rPr>
          <w:b/>
          <w:bCs w:val="0"/>
        </w:rPr>
        <w:t>WORSHIPPING IN TRUTH</w:t>
      </w:r>
    </w:p>
    <w:p w14:paraId="34D12D8E" w14:textId="77777777" w:rsidR="00C80240" w:rsidRDefault="00C80240" w:rsidP="00C80240"/>
    <w:p w14:paraId="57CD6B37" w14:textId="0B35B110" w:rsidR="00C80240" w:rsidRPr="00E640D4" w:rsidRDefault="00C80240" w:rsidP="00C80240">
      <w:r>
        <w:t xml:space="preserve">Truth means to </w:t>
      </w:r>
      <w:r w:rsidRPr="00E640D4">
        <w:t xml:space="preserve">uncover, open up, </w:t>
      </w:r>
      <w:r w:rsidR="005571A1">
        <w:t xml:space="preserve">and </w:t>
      </w:r>
      <w:r>
        <w:t>refuse to</w:t>
      </w:r>
      <w:r w:rsidRPr="00E640D4">
        <w:t xml:space="preserve"> hide.</w:t>
      </w:r>
      <w:r>
        <w:t xml:space="preserve"> To be true, truth </w:t>
      </w:r>
      <w:r w:rsidRPr="00E640D4">
        <w:t>must meet three criteria:</w:t>
      </w:r>
    </w:p>
    <w:p w14:paraId="7E96F385" w14:textId="77777777" w:rsidR="00C80240" w:rsidRPr="00E640D4" w:rsidRDefault="00C80240" w:rsidP="00C80240">
      <w:r>
        <w:tab/>
        <w:t>-</w:t>
      </w:r>
      <w:r w:rsidRPr="00E640D4">
        <w:t>It must be universal:  It must apply to everyone.</w:t>
      </w:r>
    </w:p>
    <w:p w14:paraId="00092DA8" w14:textId="0905368F" w:rsidR="00C80240" w:rsidRPr="00E640D4" w:rsidRDefault="00C80240" w:rsidP="00C80240">
      <w:r>
        <w:tab/>
        <w:t>-</w:t>
      </w:r>
      <w:r w:rsidRPr="00E640D4">
        <w:t>It must be uniform:  It must apply to everyone in the same manner.  The criteria is</w:t>
      </w:r>
      <w:r w:rsidR="005571A1">
        <w:t xml:space="preserve"> the</w:t>
      </w:r>
      <w:r w:rsidRPr="00E640D4">
        <w:t xml:space="preserve"> </w:t>
      </w:r>
      <w:r w:rsidR="005571A1">
        <w:tab/>
      </w:r>
      <w:r w:rsidRPr="00E640D4">
        <w:t xml:space="preserve">same </w:t>
      </w:r>
      <w:r w:rsidR="00264498">
        <w:t xml:space="preserve"> </w:t>
      </w:r>
      <w:r w:rsidRPr="00E640D4">
        <w:t>for old</w:t>
      </w:r>
      <w:r w:rsidR="005571A1">
        <w:t xml:space="preserve"> and</w:t>
      </w:r>
      <w:r w:rsidRPr="00E640D4">
        <w:t xml:space="preserve"> young, rich</w:t>
      </w:r>
      <w:r w:rsidR="005571A1">
        <w:t xml:space="preserve"> and</w:t>
      </w:r>
      <w:r w:rsidRPr="00E640D4">
        <w:t xml:space="preserve"> poor, </w:t>
      </w:r>
      <w:r w:rsidR="005571A1">
        <w:t>and regardless of ethnicity and culture.</w:t>
      </w:r>
    </w:p>
    <w:p w14:paraId="7B292EB7" w14:textId="77777777" w:rsidR="00C80240" w:rsidRPr="00E640D4" w:rsidRDefault="00C80240" w:rsidP="00C80240">
      <w:r>
        <w:tab/>
        <w:t>-</w:t>
      </w:r>
      <w:r w:rsidRPr="00E640D4">
        <w:t xml:space="preserve">It must be unending:  </w:t>
      </w:r>
      <w:r>
        <w:t>It must be e</w:t>
      </w:r>
      <w:r w:rsidRPr="00E640D4">
        <w:t>ternally valid.</w:t>
      </w:r>
    </w:p>
    <w:p w14:paraId="75F21485" w14:textId="77777777" w:rsidR="00C80240" w:rsidRDefault="00C80240" w:rsidP="00C802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szCs w:val="24"/>
        </w:rPr>
      </w:pPr>
    </w:p>
    <w:p w14:paraId="630A2B79" w14:textId="77777777" w:rsidR="00C80240" w:rsidRDefault="00C80240" w:rsidP="00C802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szCs w:val="24"/>
        </w:rPr>
      </w:pPr>
      <w:r>
        <w:rPr>
          <w:rFonts w:eastAsia="Times New Roman"/>
          <w:szCs w:val="24"/>
        </w:rPr>
        <w:t>The Word of God meets all three criteria.  One who worships in truth will do so on the basis of God’s Word rather than the traditions of men.  Worship is a response to God built upon the truth of His Word.</w:t>
      </w:r>
    </w:p>
    <w:p w14:paraId="1832B639" w14:textId="77777777" w:rsidR="00C80240" w:rsidRDefault="00C80240" w:rsidP="00C802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szCs w:val="24"/>
        </w:rPr>
      </w:pPr>
    </w:p>
    <w:p w14:paraId="6C856672" w14:textId="07C85F57" w:rsidR="00C80240" w:rsidRDefault="00C80240" w:rsidP="00C802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4"/>
        </w:rPr>
      </w:pPr>
      <w:r w:rsidRPr="004D0B0D">
        <w:rPr>
          <w:rFonts w:eastAsia="Times New Roman"/>
          <w:szCs w:val="24"/>
        </w:rPr>
        <w:t>Worship</w:t>
      </w:r>
      <w:r>
        <w:rPr>
          <w:rFonts w:eastAsia="Times New Roman"/>
          <w:szCs w:val="24"/>
        </w:rPr>
        <w:t xml:space="preserve">ping in truth is a positive response to the truths of Scripture.  To truly worship God, you must understand His attributes and His works--who He is and what He does--and His Word is where He reveals this to </w:t>
      </w:r>
      <w:r w:rsidR="00666354">
        <w:rPr>
          <w:rFonts w:eastAsia="Times New Roman"/>
          <w:szCs w:val="24"/>
        </w:rPr>
        <w:t>you</w:t>
      </w:r>
      <w:r>
        <w:rPr>
          <w:rFonts w:eastAsia="Times New Roman"/>
          <w:szCs w:val="24"/>
        </w:rPr>
        <w:t xml:space="preserve">.  </w:t>
      </w:r>
      <w:r>
        <w:rPr>
          <w:szCs w:val="24"/>
        </w:rPr>
        <w:t>True worship is worship of the one true God and is based on His Word, the Holy Bible.</w:t>
      </w:r>
    </w:p>
    <w:p w14:paraId="54B81707" w14:textId="77777777" w:rsidR="00C80240" w:rsidRDefault="00C80240" w:rsidP="00C80240">
      <w:pPr>
        <w:rPr>
          <w:szCs w:val="24"/>
        </w:rPr>
      </w:pPr>
      <w:r>
        <w:rPr>
          <w:szCs w:val="24"/>
        </w:rPr>
        <w:lastRenderedPageBreak/>
        <w:t xml:space="preserve"> </w:t>
      </w:r>
    </w:p>
    <w:p w14:paraId="35584BDF" w14:textId="43AC736A" w:rsidR="00C80240" w:rsidRDefault="00C80240" w:rsidP="00C80240">
      <w:pPr>
        <w:rPr>
          <w:szCs w:val="24"/>
        </w:rPr>
      </w:pPr>
      <w:r>
        <w:rPr>
          <w:szCs w:val="24"/>
        </w:rPr>
        <w:t xml:space="preserve">We worship on the basis of truth, not on the basis of facts.  Facts and truth are not the same in the spiritual world.  All facts do not support truth.  For example, the doctor may tell you that you have a terminal disease that will result in death.  That is </w:t>
      </w:r>
      <w:r w:rsidR="002D1D55">
        <w:rPr>
          <w:szCs w:val="24"/>
        </w:rPr>
        <w:t xml:space="preserve">a </w:t>
      </w:r>
      <w:r>
        <w:rPr>
          <w:szCs w:val="24"/>
        </w:rPr>
        <w:t xml:space="preserve">medical fact.  But if you are a true </w:t>
      </w:r>
      <w:r w:rsidR="004B43B2">
        <w:rPr>
          <w:szCs w:val="24"/>
        </w:rPr>
        <w:t>Believer</w:t>
      </w:r>
      <w:r>
        <w:rPr>
          <w:szCs w:val="24"/>
        </w:rPr>
        <w:t xml:space="preserve">, the truth is that you </w:t>
      </w:r>
      <w:r w:rsidR="002D1D55">
        <w:rPr>
          <w:szCs w:val="24"/>
        </w:rPr>
        <w:t xml:space="preserve">can be healed by God’s power and that you </w:t>
      </w:r>
      <w:r>
        <w:rPr>
          <w:szCs w:val="24"/>
        </w:rPr>
        <w:t>will live forever</w:t>
      </w:r>
      <w:r w:rsidR="00666354">
        <w:rPr>
          <w:szCs w:val="24"/>
        </w:rPr>
        <w:t xml:space="preserve"> in eternity</w:t>
      </w:r>
      <w:r>
        <w:rPr>
          <w:szCs w:val="24"/>
        </w:rPr>
        <w:t>.  We worship by faith which is based upon the truth of God’s Word.</w:t>
      </w:r>
      <w:r w:rsidR="002D1D55">
        <w:rPr>
          <w:szCs w:val="24"/>
        </w:rPr>
        <w:t xml:space="preserve">  Truth is always factual, but facts are not always truthful.</w:t>
      </w:r>
    </w:p>
    <w:p w14:paraId="17638C2C" w14:textId="77777777" w:rsidR="00C80240" w:rsidRDefault="00C80240" w:rsidP="00C80240">
      <w:pPr>
        <w:rPr>
          <w:szCs w:val="24"/>
        </w:rPr>
      </w:pPr>
    </w:p>
    <w:p w14:paraId="61052583" w14:textId="1C69E1AB" w:rsidR="00C80240" w:rsidRDefault="003A6498" w:rsidP="00C80240">
      <w:pPr>
        <w:rPr>
          <w:szCs w:val="24"/>
        </w:rPr>
      </w:pPr>
      <w:r>
        <w:rPr>
          <w:szCs w:val="24"/>
        </w:rPr>
        <w:t>Biblical</w:t>
      </w:r>
      <w:r w:rsidR="00C80240">
        <w:rPr>
          <w:szCs w:val="24"/>
        </w:rPr>
        <w:t xml:space="preserve"> worship is a response to </w:t>
      </w:r>
      <w:r w:rsidR="002D1D55">
        <w:rPr>
          <w:szCs w:val="24"/>
        </w:rPr>
        <w:t xml:space="preserve">the </w:t>
      </w:r>
      <w:r w:rsidR="00C80240">
        <w:rPr>
          <w:szCs w:val="24"/>
        </w:rPr>
        <w:t xml:space="preserve">truth which is </w:t>
      </w:r>
      <w:r w:rsidR="002D1D55">
        <w:rPr>
          <w:szCs w:val="24"/>
        </w:rPr>
        <w:t>revealed</w:t>
      </w:r>
      <w:r w:rsidR="00C80240">
        <w:rPr>
          <w:szCs w:val="24"/>
        </w:rPr>
        <w:t xml:space="preserve"> in the Word of God.  Worship is an expression of praise from the depths of </w:t>
      </w:r>
      <w:r w:rsidR="002D1D55">
        <w:rPr>
          <w:szCs w:val="24"/>
        </w:rPr>
        <w:t>y</w:t>
      </w:r>
      <w:r w:rsidR="00C80240">
        <w:rPr>
          <w:szCs w:val="24"/>
        </w:rPr>
        <w:t xml:space="preserve">our spirit to a God who </w:t>
      </w:r>
      <w:r w:rsidR="002D1D55">
        <w:rPr>
          <w:szCs w:val="24"/>
        </w:rPr>
        <w:t>you</w:t>
      </w:r>
      <w:r w:rsidR="00C80240">
        <w:rPr>
          <w:szCs w:val="24"/>
        </w:rPr>
        <w:t xml:space="preserve"> </w:t>
      </w:r>
      <w:r>
        <w:rPr>
          <w:szCs w:val="24"/>
        </w:rPr>
        <w:t>come to know</w:t>
      </w:r>
      <w:r w:rsidR="00C80240">
        <w:rPr>
          <w:szCs w:val="24"/>
        </w:rPr>
        <w:t xml:space="preserve"> through </w:t>
      </w:r>
      <w:r>
        <w:rPr>
          <w:szCs w:val="24"/>
        </w:rPr>
        <w:t xml:space="preserve">the revelation in </w:t>
      </w:r>
      <w:r w:rsidR="00C80240">
        <w:rPr>
          <w:szCs w:val="24"/>
        </w:rPr>
        <w:t>His Word.  The psalmist declared:</w:t>
      </w:r>
    </w:p>
    <w:p w14:paraId="1D7CEEE7" w14:textId="77777777" w:rsidR="00C80240" w:rsidRDefault="00C80240" w:rsidP="00C80240">
      <w:pPr>
        <w:rPr>
          <w:szCs w:val="24"/>
        </w:rPr>
      </w:pPr>
    </w:p>
    <w:p w14:paraId="5CE5E55D" w14:textId="77777777" w:rsidR="00C80240" w:rsidRPr="00321A0F" w:rsidRDefault="00C80240" w:rsidP="00C80240">
      <w:pPr>
        <w:ind w:left="720"/>
        <w:rPr>
          <w:i/>
          <w:iCs/>
        </w:rPr>
      </w:pPr>
      <w:r w:rsidRPr="00321A0F">
        <w:rPr>
          <w:i/>
          <w:iCs/>
        </w:rPr>
        <w:t>O send out thy light and thy truth: let them lead me; let them bring me unto thy holy hill, and to thy tabernacles. Then will I go unto the altar of God, unto God my exceeding joy: yea, upon the harp will I praise thee, O God my God. Why art thou cast down, O my soul? and why art thou disquieted within me? hope in God: for I shall yet praise him, who is the health of my countenance, and my God. (Psalm 43:3-5)</w:t>
      </w:r>
    </w:p>
    <w:p w14:paraId="7A9D0BA1" w14:textId="77777777" w:rsidR="00C80240" w:rsidRDefault="00C80240" w:rsidP="00C80240"/>
    <w:p w14:paraId="75D42070" w14:textId="34A11518" w:rsidR="00C80240" w:rsidRDefault="00C80240" w:rsidP="00C80240">
      <w:r>
        <w:t xml:space="preserve">The light of the truth of the Word brings you into </w:t>
      </w:r>
      <w:r w:rsidR="00666354">
        <w:t>God’s</w:t>
      </w:r>
      <w:r>
        <w:t xml:space="preserve"> holy presence.  The truth of the Word is knowledge gained through prayer, meditation, and study of the Word. </w:t>
      </w:r>
    </w:p>
    <w:p w14:paraId="65ED59C1" w14:textId="77777777" w:rsidR="00C80240" w:rsidRDefault="00C80240" w:rsidP="00C80240"/>
    <w:p w14:paraId="5D991EB2" w14:textId="4FF1B15E" w:rsidR="00C80240" w:rsidRPr="00E640D4" w:rsidRDefault="00C80240" w:rsidP="00C80240">
      <w:r>
        <w:t>The truth of God’s Word is vital in corporate worship.</w:t>
      </w:r>
      <w:r w:rsidRPr="00E640D4">
        <w:t xml:space="preserve"> Clever sermons </w:t>
      </w:r>
      <w:r>
        <w:t>may</w:t>
      </w:r>
      <w:r w:rsidRPr="00E640D4">
        <w:t xml:space="preserve"> move emotions with  </w:t>
      </w:r>
      <w:r w:rsidR="00666354">
        <w:t xml:space="preserve">interesting </w:t>
      </w:r>
      <w:r w:rsidRPr="00E640D4">
        <w:t xml:space="preserve">stories and funny </w:t>
      </w:r>
      <w:r>
        <w:t xml:space="preserve">comments.  People may </w:t>
      </w:r>
      <w:r w:rsidRPr="00E640D4">
        <w:t>say</w:t>
      </w:r>
      <w:r w:rsidR="00B97650">
        <w:t>,</w:t>
      </w:r>
      <w:r w:rsidRPr="00E640D4">
        <w:t xml:space="preserve"> "</w:t>
      </w:r>
      <w:r>
        <w:t xml:space="preserve">That was a good message.”  But are they responding to the truth of God’s Word </w:t>
      </w:r>
      <w:r w:rsidR="00666354">
        <w:t>by</w:t>
      </w:r>
      <w:r>
        <w:t xml:space="preserve"> worship</w:t>
      </w:r>
      <w:r w:rsidR="00666354">
        <w:t>ping</w:t>
      </w:r>
      <w:r>
        <w:t xml:space="preserve">?  This is why teachers and preachers must </w:t>
      </w:r>
      <w:r w:rsidR="00666354">
        <w:t xml:space="preserve"> </w:t>
      </w:r>
      <w:r>
        <w:t>be committed</w:t>
      </w:r>
      <w:r w:rsidRPr="00E640D4">
        <w:t xml:space="preserve"> to </w:t>
      </w:r>
      <w:r>
        <w:t xml:space="preserve">the </w:t>
      </w:r>
      <w:r w:rsidRPr="00E640D4">
        <w:t>expository teaching and preaching of God's Word</w:t>
      </w:r>
      <w:r>
        <w:t xml:space="preserve"> </w:t>
      </w:r>
      <w:r w:rsidR="003A6498">
        <w:t>which</w:t>
      </w:r>
      <w:r w:rsidR="00666354">
        <w:t xml:space="preserve"> inspires the transformation that is necessary for true</w:t>
      </w:r>
      <w:r>
        <w:t xml:space="preserve"> worship</w:t>
      </w:r>
      <w:r w:rsidRPr="00E640D4">
        <w:t>.</w:t>
      </w:r>
    </w:p>
    <w:p w14:paraId="563B8DD8" w14:textId="77777777" w:rsidR="00C80240" w:rsidRPr="00E640D4" w:rsidRDefault="00C80240" w:rsidP="00C80240"/>
    <w:p w14:paraId="45BD88FC" w14:textId="181D0425" w:rsidR="00C80240" w:rsidRPr="00E640D4" w:rsidRDefault="00C80240" w:rsidP="00C80240">
      <w:r w:rsidRPr="00E640D4">
        <w:t>The early church continued steadfastly in doctrine (Acts 2:42).  Paul told Timothy to read and exhort based on doctrine (</w:t>
      </w:r>
      <w:r>
        <w:t>1</w:t>
      </w:r>
      <w:r w:rsidRPr="00E640D4">
        <w:t xml:space="preserve"> Timothy 4:l3).  Colossians 3:l6-l7 emphasize</w:t>
      </w:r>
      <w:r>
        <w:t>s</w:t>
      </w:r>
      <w:r w:rsidRPr="00E640D4">
        <w:t xml:space="preserve"> the</w:t>
      </w:r>
      <w:r>
        <w:t xml:space="preserve"> importance of the</w:t>
      </w:r>
      <w:r w:rsidRPr="00E640D4">
        <w:t xml:space="preserve"> Word of God.  When Paul saw the people at Mars Hill worshiping, </w:t>
      </w:r>
      <w:r w:rsidR="003A6498">
        <w:t xml:space="preserve">he knew </w:t>
      </w:r>
      <w:r w:rsidRPr="00E640D4">
        <w:t>it was unacceptable because it was not based on knowing</w:t>
      </w:r>
      <w:r>
        <w:t xml:space="preserve">.  They were </w:t>
      </w:r>
      <w:r w:rsidRPr="00E640D4">
        <w:t xml:space="preserve"> "ignorantly worship</w:t>
      </w:r>
      <w:r>
        <w:t>ping</w:t>
      </w:r>
      <w:r w:rsidRPr="00E640D4">
        <w:t>"</w:t>
      </w:r>
      <w:r>
        <w:t xml:space="preserve"> (</w:t>
      </w:r>
      <w:r w:rsidRPr="00E640D4">
        <w:t>Acts l7:23</w:t>
      </w:r>
      <w:r>
        <w:t>).  It is important to be grounded in the truth and the knowledge of God because there is a “spirit of error” in the world that will try to abort “the spirit of truth.”</w:t>
      </w:r>
      <w:r>
        <w:br/>
      </w:r>
    </w:p>
    <w:p w14:paraId="28158C5A" w14:textId="74A52302" w:rsidR="00C80240" w:rsidRDefault="00C80240" w:rsidP="00C80240">
      <w:r>
        <w:t>The Bible states that there are those who are ever learning</w:t>
      </w:r>
      <w:r w:rsidR="005571A1">
        <w:t>,</w:t>
      </w:r>
      <w:r>
        <w:t xml:space="preserve"> but never coming to the knowledge of the truth  (2 Timothy 3:</w:t>
      </w:r>
      <w:r w:rsidR="00327BCF">
        <w:t>7</w:t>
      </w:r>
      <w:r>
        <w:t xml:space="preserve">).  The eternal question asked by Pilate is:  </w:t>
      </w:r>
      <w:r w:rsidR="005571A1" w:rsidRPr="005571A1">
        <w:rPr>
          <w:i/>
          <w:iCs/>
        </w:rPr>
        <w:t>“</w:t>
      </w:r>
      <w:r w:rsidRPr="005571A1">
        <w:rPr>
          <w:i/>
          <w:iCs/>
        </w:rPr>
        <w:t>What is truth?</w:t>
      </w:r>
      <w:r w:rsidR="005571A1" w:rsidRPr="005571A1">
        <w:rPr>
          <w:i/>
          <w:iCs/>
        </w:rPr>
        <w:t>”</w:t>
      </w:r>
      <w:r>
        <w:t xml:space="preserve"> (John 18:38).</w:t>
      </w:r>
      <w:r w:rsidR="005571A1">
        <w:t xml:space="preserve">  </w:t>
      </w:r>
      <w:r>
        <w:t>The Bible reveals the following regarding the truth.</w:t>
      </w:r>
    </w:p>
    <w:p w14:paraId="5DB62A37" w14:textId="1AB6FE7A" w:rsidR="00C80240" w:rsidRDefault="00C80240" w:rsidP="00C80240"/>
    <w:p w14:paraId="7DE07593" w14:textId="77777777" w:rsidR="00C80240" w:rsidRPr="0038013C" w:rsidRDefault="00C80240" w:rsidP="00C80240">
      <w:pPr>
        <w:rPr>
          <w:b/>
          <w:bCs w:val="0"/>
        </w:rPr>
      </w:pPr>
      <w:r>
        <w:rPr>
          <w:b/>
          <w:bCs w:val="0"/>
        </w:rPr>
        <w:tab/>
      </w:r>
      <w:r w:rsidRPr="0038013C">
        <w:rPr>
          <w:b/>
          <w:bCs w:val="0"/>
        </w:rPr>
        <w:t>God is truth.</w:t>
      </w:r>
    </w:p>
    <w:p w14:paraId="270B79C5" w14:textId="77777777" w:rsidR="00C80240" w:rsidRPr="00E640D4" w:rsidRDefault="00C80240" w:rsidP="00C80240">
      <w:r>
        <w:tab/>
      </w:r>
      <w:r>
        <w:tab/>
        <w:t>-He l</w:t>
      </w:r>
      <w:r w:rsidRPr="00E640D4">
        <w:t>ives in truth</w:t>
      </w:r>
      <w:r>
        <w:t>.</w:t>
      </w:r>
    </w:p>
    <w:p w14:paraId="7E4B4DA9" w14:textId="77777777" w:rsidR="00C80240" w:rsidRPr="00E640D4" w:rsidRDefault="00C80240" w:rsidP="00C80240">
      <w:r>
        <w:tab/>
      </w:r>
      <w:r>
        <w:tab/>
        <w:t>-</w:t>
      </w:r>
      <w:r w:rsidRPr="00E640D4">
        <w:t>His eyes are upon the truth</w:t>
      </w:r>
      <w:r>
        <w:t>.</w:t>
      </w:r>
    </w:p>
    <w:p w14:paraId="29EF3718" w14:textId="77777777" w:rsidR="00C80240" w:rsidRPr="00E640D4" w:rsidRDefault="00C80240" w:rsidP="00C80240">
      <w:r>
        <w:tab/>
      </w:r>
      <w:r>
        <w:tab/>
        <w:t>-His paths</w:t>
      </w:r>
      <w:r w:rsidRPr="00E640D4">
        <w:t xml:space="preserve"> are true</w:t>
      </w:r>
      <w:r>
        <w:t>.</w:t>
      </w:r>
    </w:p>
    <w:p w14:paraId="5921605F" w14:textId="77777777" w:rsidR="00C80240" w:rsidRPr="00E640D4" w:rsidRDefault="00C80240" w:rsidP="00C80240">
      <w:r>
        <w:tab/>
      </w:r>
      <w:r>
        <w:tab/>
        <w:t>-</w:t>
      </w:r>
      <w:r w:rsidRPr="00E640D4">
        <w:t>His works are true</w:t>
      </w:r>
      <w:r>
        <w:t>.</w:t>
      </w:r>
    </w:p>
    <w:p w14:paraId="707AEF61" w14:textId="77777777" w:rsidR="00C80240" w:rsidRPr="00E640D4" w:rsidRDefault="00C80240" w:rsidP="00C80240">
      <w:r>
        <w:tab/>
      </w:r>
      <w:r>
        <w:tab/>
        <w:t>-</w:t>
      </w:r>
      <w:r w:rsidRPr="00E640D4">
        <w:t>His Word is true</w:t>
      </w:r>
      <w:r>
        <w:t>.</w:t>
      </w:r>
    </w:p>
    <w:p w14:paraId="373E5865" w14:textId="77777777" w:rsidR="00C80240" w:rsidRPr="00E640D4" w:rsidRDefault="00C80240" w:rsidP="00C80240">
      <w:r>
        <w:tab/>
      </w:r>
      <w:r>
        <w:tab/>
        <w:t>-</w:t>
      </w:r>
      <w:r w:rsidRPr="00E640D4">
        <w:t>His counsel is true</w:t>
      </w:r>
      <w:r>
        <w:t>.</w:t>
      </w:r>
    </w:p>
    <w:p w14:paraId="6DD1F3C7" w14:textId="77777777" w:rsidR="00C80240" w:rsidRPr="00E640D4" w:rsidRDefault="00C80240" w:rsidP="00C80240">
      <w:r>
        <w:tab/>
      </w:r>
      <w:r>
        <w:tab/>
        <w:t>-</w:t>
      </w:r>
      <w:r w:rsidRPr="00E640D4">
        <w:t>His grace is true</w:t>
      </w:r>
      <w:r>
        <w:t>.</w:t>
      </w:r>
    </w:p>
    <w:p w14:paraId="2A82185F" w14:textId="77777777" w:rsidR="00C80240" w:rsidRPr="00E640D4" w:rsidRDefault="00C80240" w:rsidP="00C80240">
      <w:r>
        <w:lastRenderedPageBreak/>
        <w:tab/>
      </w:r>
      <w:r>
        <w:tab/>
        <w:t>-</w:t>
      </w:r>
      <w:r w:rsidRPr="00E640D4">
        <w:t>He reveals truth</w:t>
      </w:r>
      <w:r>
        <w:t>.</w:t>
      </w:r>
    </w:p>
    <w:p w14:paraId="5BEDD0BF" w14:textId="229D597D" w:rsidR="00C80240" w:rsidRPr="00E640D4" w:rsidRDefault="00C80240" w:rsidP="00C80240">
      <w:r>
        <w:tab/>
      </w:r>
      <w:r>
        <w:tab/>
        <w:t>-</w:t>
      </w:r>
      <w:r w:rsidRPr="00E640D4">
        <w:t>He judge</w:t>
      </w:r>
      <w:r w:rsidR="002D1D55">
        <w:t>s</w:t>
      </w:r>
      <w:r w:rsidRPr="00E640D4">
        <w:t xml:space="preserve"> on the basis of truth</w:t>
      </w:r>
      <w:r>
        <w:t>.</w:t>
      </w:r>
    </w:p>
    <w:p w14:paraId="4D6E203A" w14:textId="77777777" w:rsidR="00C80240" w:rsidRPr="00E640D4" w:rsidRDefault="00C80240" w:rsidP="00C80240">
      <w:r>
        <w:tab/>
      </w:r>
      <w:r>
        <w:tab/>
        <w:t>-</w:t>
      </w:r>
      <w:r w:rsidRPr="00E640D4">
        <w:t>His truth is eternal and unlimited</w:t>
      </w:r>
      <w:r>
        <w:t>.</w:t>
      </w:r>
    </w:p>
    <w:p w14:paraId="14D7400B" w14:textId="77777777" w:rsidR="00C80240" w:rsidRPr="00E640D4" w:rsidRDefault="00C80240" w:rsidP="00C80240">
      <w:r>
        <w:tab/>
      </w:r>
      <w:r>
        <w:tab/>
        <w:t>-</w:t>
      </w:r>
      <w:r w:rsidRPr="00E640D4">
        <w:t>He wants all men to know the truth</w:t>
      </w:r>
      <w:r>
        <w:t>.</w:t>
      </w:r>
    </w:p>
    <w:p w14:paraId="20C099D9" w14:textId="77777777" w:rsidR="00C80240" w:rsidRPr="00E640D4" w:rsidRDefault="00C80240" w:rsidP="00C80240">
      <w:r>
        <w:tab/>
      </w:r>
      <w:r>
        <w:tab/>
        <w:t>-</w:t>
      </w:r>
      <w:r w:rsidRPr="00E640D4">
        <w:t xml:space="preserve">He approves </w:t>
      </w:r>
      <w:r>
        <w:t>y</w:t>
      </w:r>
      <w:r w:rsidRPr="00E640D4">
        <w:t>our ministry on the basis of truth</w:t>
      </w:r>
      <w:r>
        <w:t>.</w:t>
      </w:r>
    </w:p>
    <w:p w14:paraId="17DAE7FC" w14:textId="60AAFC68" w:rsidR="00C80240" w:rsidRPr="00E640D4" w:rsidRDefault="00C80240" w:rsidP="00C80240">
      <w:r>
        <w:tab/>
      </w:r>
      <w:r>
        <w:tab/>
        <w:t>-</w:t>
      </w:r>
      <w:r w:rsidRPr="00E640D4">
        <w:t xml:space="preserve">He begot </w:t>
      </w:r>
      <w:r>
        <w:t>you</w:t>
      </w:r>
      <w:r w:rsidRPr="00E640D4">
        <w:t xml:space="preserve"> in truth</w:t>
      </w:r>
      <w:r>
        <w:t>.</w:t>
      </w:r>
      <w:r>
        <w:tab/>
      </w:r>
    </w:p>
    <w:p w14:paraId="44027355" w14:textId="77777777" w:rsidR="00C80240" w:rsidRPr="00E640D4" w:rsidRDefault="00C80240" w:rsidP="00C80240"/>
    <w:p w14:paraId="2D0F53FB" w14:textId="77777777" w:rsidR="00C80240" w:rsidRPr="0038013C" w:rsidRDefault="00C80240" w:rsidP="00C80240">
      <w:pPr>
        <w:rPr>
          <w:b/>
          <w:bCs w:val="0"/>
        </w:rPr>
      </w:pPr>
      <w:r>
        <w:rPr>
          <w:b/>
          <w:bCs w:val="0"/>
        </w:rPr>
        <w:tab/>
      </w:r>
      <w:r w:rsidRPr="0038013C">
        <w:rPr>
          <w:b/>
          <w:bCs w:val="0"/>
        </w:rPr>
        <w:t>Jesus is truth.</w:t>
      </w:r>
    </w:p>
    <w:p w14:paraId="40157E54" w14:textId="763573C1" w:rsidR="00C80240" w:rsidRPr="00E640D4" w:rsidRDefault="00C80240" w:rsidP="00C80240">
      <w:r>
        <w:tab/>
      </w:r>
      <w:r>
        <w:tab/>
        <w:t>-He is t</w:t>
      </w:r>
      <w:r w:rsidRPr="00E640D4">
        <w:t xml:space="preserve">ruth </w:t>
      </w:r>
      <w:r w:rsidR="00666354">
        <w:t xml:space="preserve">manifested </w:t>
      </w:r>
      <w:r w:rsidRPr="00E640D4">
        <w:t>in flesh</w:t>
      </w:r>
      <w:r>
        <w:t>.</w:t>
      </w:r>
    </w:p>
    <w:p w14:paraId="139C348F" w14:textId="77777777" w:rsidR="00C80240" w:rsidRPr="00E640D4" w:rsidRDefault="00C80240" w:rsidP="00C80240">
      <w:r>
        <w:tab/>
      </w:r>
      <w:r>
        <w:tab/>
        <w:t>-He is the t</w:t>
      </w:r>
      <w:r w:rsidRPr="00E640D4">
        <w:t>rue light</w:t>
      </w:r>
      <w:r>
        <w:t>.</w:t>
      </w:r>
    </w:p>
    <w:p w14:paraId="6A9915D5" w14:textId="77777777" w:rsidR="00C80240" w:rsidRPr="00E640D4" w:rsidRDefault="00C80240" w:rsidP="00C80240">
      <w:r>
        <w:tab/>
      </w:r>
      <w:r>
        <w:tab/>
        <w:t>-He is the t</w:t>
      </w:r>
      <w:r w:rsidRPr="00E640D4">
        <w:t>rue bread</w:t>
      </w:r>
      <w:r>
        <w:t>.</w:t>
      </w:r>
    </w:p>
    <w:p w14:paraId="0DE77BF3" w14:textId="77777777" w:rsidR="00C80240" w:rsidRPr="00E640D4" w:rsidRDefault="00C80240" w:rsidP="00C80240">
      <w:r>
        <w:tab/>
      </w:r>
      <w:r>
        <w:tab/>
        <w:t>-He is the t</w:t>
      </w:r>
      <w:r w:rsidRPr="00E640D4">
        <w:t>rue vine</w:t>
      </w:r>
      <w:r>
        <w:t>.</w:t>
      </w:r>
    </w:p>
    <w:p w14:paraId="048ADE84" w14:textId="72C0ED62" w:rsidR="00C80240" w:rsidRDefault="00C80240" w:rsidP="00C80240">
      <w:r>
        <w:tab/>
      </w:r>
      <w:r>
        <w:tab/>
        <w:t>-He is f</w:t>
      </w:r>
      <w:r w:rsidRPr="00E640D4">
        <w:t>ull of truth</w:t>
      </w:r>
      <w:r>
        <w:t>.</w:t>
      </w:r>
    </w:p>
    <w:p w14:paraId="3993436D" w14:textId="2F117F65" w:rsidR="00C80240" w:rsidRPr="00E640D4" w:rsidRDefault="00666354" w:rsidP="00666354">
      <w:r>
        <w:tab/>
      </w:r>
      <w:r>
        <w:tab/>
      </w:r>
      <w:r w:rsidR="00C80240">
        <w:t>-He is a f</w:t>
      </w:r>
      <w:r w:rsidR="00C80240" w:rsidRPr="00E640D4">
        <w:t>aithful and true witness</w:t>
      </w:r>
      <w:r w:rsidR="00C80240">
        <w:t>.</w:t>
      </w:r>
    </w:p>
    <w:p w14:paraId="618E81B7" w14:textId="77777777" w:rsidR="00C80240" w:rsidRPr="00E640D4" w:rsidRDefault="00C80240" w:rsidP="00C80240">
      <w:r>
        <w:tab/>
      </w:r>
      <w:r>
        <w:tab/>
        <w:t>-</w:t>
      </w:r>
      <w:r w:rsidRPr="00E640D4">
        <w:t>He bore record of the truth</w:t>
      </w:r>
      <w:r>
        <w:t>, meaning that He</w:t>
      </w:r>
      <w:r w:rsidRPr="00E640D4">
        <w:t xml:space="preserve"> </w:t>
      </w:r>
      <w:r>
        <w:t>spoke</w:t>
      </w:r>
      <w:r w:rsidRPr="00E640D4">
        <w:t xml:space="preserve"> the truth</w:t>
      </w:r>
      <w:r>
        <w:t>.</w:t>
      </w:r>
    </w:p>
    <w:p w14:paraId="33133EE5" w14:textId="554FBCA3" w:rsidR="00C80240" w:rsidRPr="00E640D4" w:rsidRDefault="00C80240" w:rsidP="00C80240">
      <w:r>
        <w:tab/>
      </w:r>
      <w:r>
        <w:tab/>
        <w:t>-He is</w:t>
      </w:r>
      <w:r w:rsidRPr="00E640D4">
        <w:t xml:space="preserve"> the way and the truth</w:t>
      </w:r>
      <w:r>
        <w:t>.</w:t>
      </w:r>
    </w:p>
    <w:p w14:paraId="70FFA45A" w14:textId="3CDFEE52" w:rsidR="00666354" w:rsidRDefault="00666354" w:rsidP="00666354">
      <w:r>
        <w:tab/>
      </w:r>
      <w:r>
        <w:tab/>
        <w:t>-Truth came by Him.</w:t>
      </w:r>
    </w:p>
    <w:p w14:paraId="1A510583" w14:textId="77777777" w:rsidR="00666354" w:rsidRDefault="00666354" w:rsidP="00666354">
      <w:r>
        <w:tab/>
      </w:r>
      <w:r>
        <w:tab/>
        <w:t>-Truth was in Him.</w:t>
      </w:r>
    </w:p>
    <w:p w14:paraId="0460A2DF" w14:textId="77777777" w:rsidR="00C80240" w:rsidRPr="00E640D4" w:rsidRDefault="00C80240" w:rsidP="00C80240"/>
    <w:p w14:paraId="0A550A06" w14:textId="0151DE22" w:rsidR="00C80240" w:rsidRDefault="00C80240" w:rsidP="00C80240">
      <w:r>
        <w:rPr>
          <w:b/>
          <w:bCs w:val="0"/>
        </w:rPr>
        <w:tab/>
      </w:r>
      <w:r w:rsidRPr="0038013C">
        <w:rPr>
          <w:b/>
          <w:bCs w:val="0"/>
        </w:rPr>
        <w:t>The Holy Spirit is truth</w:t>
      </w:r>
      <w:r>
        <w:rPr>
          <w:b/>
          <w:bCs w:val="0"/>
        </w:rPr>
        <w:t>.</w:t>
      </w:r>
      <w:r>
        <w:t xml:space="preserve"> He is c</w:t>
      </w:r>
      <w:r w:rsidRPr="00E640D4">
        <w:t xml:space="preserve">alled the </w:t>
      </w:r>
      <w:r w:rsidR="00666354">
        <w:t>S</w:t>
      </w:r>
      <w:r w:rsidRPr="00E640D4">
        <w:t xml:space="preserve">pirit of </w:t>
      </w:r>
      <w:r w:rsidR="00666354">
        <w:t>T</w:t>
      </w:r>
      <w:r w:rsidRPr="00E640D4">
        <w:t>ruth.</w:t>
      </w:r>
    </w:p>
    <w:p w14:paraId="7B6E46D1" w14:textId="77777777" w:rsidR="00C80240" w:rsidRDefault="00C80240" w:rsidP="00C80240"/>
    <w:p w14:paraId="509FBA6F" w14:textId="60FBCBF3" w:rsidR="00C80240" w:rsidRDefault="00C80240" w:rsidP="00C80240">
      <w:r>
        <w:rPr>
          <w:b/>
          <w:bCs w:val="0"/>
        </w:rPr>
        <w:tab/>
      </w:r>
      <w:r w:rsidRPr="0038013C">
        <w:rPr>
          <w:b/>
          <w:bCs w:val="0"/>
        </w:rPr>
        <w:t>The Word of God</w:t>
      </w:r>
      <w:r>
        <w:t xml:space="preserve"> is truth.</w:t>
      </w:r>
    </w:p>
    <w:p w14:paraId="1AC00D91" w14:textId="77777777" w:rsidR="00C80240" w:rsidRDefault="00C80240" w:rsidP="00C80240"/>
    <w:p w14:paraId="54D533F7" w14:textId="77777777" w:rsidR="00C80240" w:rsidRDefault="00C80240" w:rsidP="00C80240">
      <w:r>
        <w:rPr>
          <w:b/>
          <w:bCs w:val="0"/>
        </w:rPr>
        <w:tab/>
      </w:r>
      <w:r w:rsidRPr="0038013C">
        <w:rPr>
          <w:b/>
          <w:bCs w:val="0"/>
        </w:rPr>
        <w:t>The Fruit of the Spirit</w:t>
      </w:r>
      <w:r>
        <w:t xml:space="preserve"> is in </w:t>
      </w:r>
      <w:r w:rsidRPr="00E52612">
        <w:t>all goodness, righteousness, and truth, therefore it is true</w:t>
      </w:r>
      <w:r>
        <w:t>.</w:t>
      </w:r>
    </w:p>
    <w:p w14:paraId="12375EBA" w14:textId="77777777" w:rsidR="00C80240" w:rsidRPr="00E52612" w:rsidRDefault="00C80240" w:rsidP="00C80240"/>
    <w:p w14:paraId="7139D0CC" w14:textId="77777777" w:rsidR="00C80240" w:rsidRPr="00E52612" w:rsidRDefault="00C80240" w:rsidP="00C80240">
      <w:r>
        <w:rPr>
          <w:b/>
          <w:bCs w:val="0"/>
        </w:rPr>
        <w:tab/>
      </w:r>
      <w:r w:rsidRPr="0038013C">
        <w:rPr>
          <w:b/>
          <w:bCs w:val="0"/>
        </w:rPr>
        <w:t>The anointing of God</w:t>
      </w:r>
      <w:r w:rsidRPr="00E52612">
        <w:t xml:space="preserve"> is truth</w:t>
      </w:r>
      <w:r>
        <w:t>.</w:t>
      </w:r>
    </w:p>
    <w:p w14:paraId="520C0A09" w14:textId="77777777" w:rsidR="00C80240" w:rsidRDefault="00C80240" w:rsidP="00C80240"/>
    <w:p w14:paraId="32E9D2B6" w14:textId="77777777" w:rsidR="00C80240" w:rsidRPr="00E52612" w:rsidRDefault="00C80240" w:rsidP="00C80240">
      <w:r w:rsidRPr="00E52612">
        <w:t>Our response to truth</w:t>
      </w:r>
      <w:r>
        <w:t xml:space="preserve"> is that w</w:t>
      </w:r>
      <w:r w:rsidRPr="00E52612">
        <w:t>e are to...</w:t>
      </w:r>
    </w:p>
    <w:p w14:paraId="4F4568FB" w14:textId="77777777" w:rsidR="00C80240" w:rsidRPr="00E52612" w:rsidRDefault="00C80240" w:rsidP="00C80240"/>
    <w:p w14:paraId="34D94F5C" w14:textId="77777777" w:rsidR="00C80240" w:rsidRDefault="00C80240" w:rsidP="00C80240">
      <w:pPr>
        <w:ind w:left="720"/>
      </w:pPr>
      <w:bookmarkStart w:id="9" w:name="_Hlk70922972"/>
      <w:r>
        <w:t>-Be rooted and grounded in it.</w:t>
      </w:r>
    </w:p>
    <w:p w14:paraId="0FC63EA9" w14:textId="77777777" w:rsidR="00C80240" w:rsidRPr="00E640D4" w:rsidRDefault="00C80240" w:rsidP="00C80240">
      <w:pPr>
        <w:ind w:left="720"/>
      </w:pPr>
      <w:r>
        <w:t>-</w:t>
      </w:r>
      <w:r w:rsidRPr="00E640D4">
        <w:t>Be preserved by it</w:t>
      </w:r>
      <w:r>
        <w:t>.</w:t>
      </w:r>
    </w:p>
    <w:p w14:paraId="435EA2C0" w14:textId="77777777" w:rsidR="00C80240" w:rsidRPr="00E640D4" w:rsidRDefault="00C80240" w:rsidP="00C80240">
      <w:pPr>
        <w:ind w:left="720"/>
      </w:pPr>
      <w:r>
        <w:t>-</w:t>
      </w:r>
      <w:r w:rsidRPr="00E640D4">
        <w:t>Call on Him in truth</w:t>
      </w:r>
      <w:r>
        <w:t>.</w:t>
      </w:r>
    </w:p>
    <w:p w14:paraId="209672EC" w14:textId="77777777" w:rsidR="00C80240" w:rsidRPr="00E640D4" w:rsidRDefault="00C80240" w:rsidP="00C80240">
      <w:pPr>
        <w:ind w:left="720"/>
      </w:pPr>
      <w:r>
        <w:t>-</w:t>
      </w:r>
      <w:r w:rsidRPr="00E640D4">
        <w:t>Be led by it</w:t>
      </w:r>
      <w:r>
        <w:t>.</w:t>
      </w:r>
    </w:p>
    <w:p w14:paraId="46C3930A" w14:textId="77777777" w:rsidR="00C80240" w:rsidRPr="00E640D4" w:rsidRDefault="00C80240" w:rsidP="00C80240">
      <w:pPr>
        <w:ind w:left="720"/>
      </w:pPr>
      <w:r>
        <w:t>-</w:t>
      </w:r>
      <w:r w:rsidRPr="00E640D4">
        <w:t>Serve God in truth</w:t>
      </w:r>
      <w:r>
        <w:t>.</w:t>
      </w:r>
    </w:p>
    <w:p w14:paraId="57ECAF2A" w14:textId="77777777" w:rsidR="00C80240" w:rsidRPr="00E640D4" w:rsidRDefault="00C80240" w:rsidP="00C80240">
      <w:pPr>
        <w:ind w:left="720"/>
      </w:pPr>
      <w:r>
        <w:t>-</w:t>
      </w:r>
      <w:r w:rsidRPr="00E640D4">
        <w:t>Walk in truth</w:t>
      </w:r>
      <w:r>
        <w:t>.</w:t>
      </w:r>
    </w:p>
    <w:p w14:paraId="2E08B181" w14:textId="77777777" w:rsidR="00C80240" w:rsidRPr="00E640D4" w:rsidRDefault="00C80240" w:rsidP="00C80240">
      <w:pPr>
        <w:ind w:left="720"/>
      </w:pPr>
      <w:r>
        <w:t>-</w:t>
      </w:r>
      <w:r w:rsidRPr="00E640D4">
        <w:t>Fellowship in it</w:t>
      </w:r>
      <w:r>
        <w:t>.</w:t>
      </w:r>
    </w:p>
    <w:p w14:paraId="1E8E7423" w14:textId="77777777" w:rsidR="00C80240" w:rsidRPr="00E640D4" w:rsidRDefault="00C80240" w:rsidP="00C80240">
      <w:pPr>
        <w:ind w:left="720"/>
      </w:pPr>
      <w:r>
        <w:t>-</w:t>
      </w:r>
      <w:r w:rsidRPr="00E640D4">
        <w:t>Speak the truth</w:t>
      </w:r>
      <w:r>
        <w:t>.</w:t>
      </w:r>
    </w:p>
    <w:p w14:paraId="5A0A2720" w14:textId="77777777" w:rsidR="00C80240" w:rsidRPr="00E640D4" w:rsidRDefault="00C80240" w:rsidP="00C80240">
      <w:pPr>
        <w:ind w:left="720"/>
      </w:pPr>
      <w:r>
        <w:t>-</w:t>
      </w:r>
      <w:r w:rsidRPr="00E640D4">
        <w:t>Keep it</w:t>
      </w:r>
      <w:r>
        <w:t>.</w:t>
      </w:r>
    </w:p>
    <w:p w14:paraId="528BCA3F" w14:textId="50187419" w:rsidR="00C80240" w:rsidRPr="00E640D4" w:rsidRDefault="00C80240" w:rsidP="00C80240">
      <w:pPr>
        <w:ind w:left="720"/>
      </w:pPr>
      <w:r>
        <w:t>-</w:t>
      </w:r>
      <w:r w:rsidRPr="00E640D4">
        <w:t>Rightly divi</w:t>
      </w:r>
      <w:r w:rsidR="003A6498">
        <w:t>d</w:t>
      </w:r>
      <w:r w:rsidRPr="00E640D4">
        <w:t>e it</w:t>
      </w:r>
      <w:r>
        <w:t>.</w:t>
      </w:r>
    </w:p>
    <w:p w14:paraId="57DAA1A3" w14:textId="77777777" w:rsidR="00C80240" w:rsidRPr="00E640D4" w:rsidRDefault="00C80240" w:rsidP="00C80240">
      <w:pPr>
        <w:ind w:left="720"/>
      </w:pPr>
      <w:r>
        <w:t>-</w:t>
      </w:r>
      <w:r w:rsidRPr="00E640D4">
        <w:t>Acknowledge it</w:t>
      </w:r>
      <w:r>
        <w:t>.</w:t>
      </w:r>
    </w:p>
    <w:p w14:paraId="7977C061" w14:textId="77777777" w:rsidR="00C80240" w:rsidRPr="00E640D4" w:rsidRDefault="00C80240" w:rsidP="00C80240">
      <w:pPr>
        <w:ind w:left="720"/>
      </w:pPr>
      <w:r>
        <w:t>-</w:t>
      </w:r>
      <w:r w:rsidRPr="00E640D4">
        <w:t>Lie not against it</w:t>
      </w:r>
      <w:r>
        <w:t>.</w:t>
      </w:r>
    </w:p>
    <w:p w14:paraId="021C4519" w14:textId="77777777" w:rsidR="00C80240" w:rsidRPr="00E640D4" w:rsidRDefault="00C80240" w:rsidP="00C80240">
      <w:pPr>
        <w:ind w:left="720"/>
      </w:pPr>
      <w:r>
        <w:t>-</w:t>
      </w:r>
      <w:r w:rsidRPr="00E640D4">
        <w:t>Not err from it</w:t>
      </w:r>
      <w:r>
        <w:t>.</w:t>
      </w:r>
    </w:p>
    <w:p w14:paraId="11938D4D" w14:textId="77777777" w:rsidR="00C80240" w:rsidRPr="00E640D4" w:rsidRDefault="00C80240" w:rsidP="00C80240">
      <w:pPr>
        <w:ind w:left="720"/>
      </w:pPr>
      <w:r>
        <w:t>-</w:t>
      </w:r>
      <w:r w:rsidRPr="00E640D4">
        <w:t>Teach it</w:t>
      </w:r>
      <w:r>
        <w:t>.</w:t>
      </w:r>
    </w:p>
    <w:p w14:paraId="64A085CF" w14:textId="77777777" w:rsidR="00C80240" w:rsidRPr="00E640D4" w:rsidRDefault="00C80240" w:rsidP="00C80240">
      <w:pPr>
        <w:ind w:left="720"/>
      </w:pPr>
      <w:r>
        <w:t>-</w:t>
      </w:r>
      <w:r w:rsidRPr="00E640D4">
        <w:t>Think on it</w:t>
      </w:r>
      <w:r>
        <w:t>.</w:t>
      </w:r>
    </w:p>
    <w:p w14:paraId="7D3A47F0" w14:textId="5F4CDCBF" w:rsidR="00C80240" w:rsidRPr="00E640D4" w:rsidRDefault="00C80240" w:rsidP="00C80240">
      <w:pPr>
        <w:ind w:left="720"/>
      </w:pPr>
      <w:r>
        <w:t>-</w:t>
      </w:r>
      <w:r w:rsidRPr="00E640D4">
        <w:t>Love it</w:t>
      </w:r>
      <w:r>
        <w:t>.</w:t>
      </w:r>
    </w:p>
    <w:p w14:paraId="3FE6B80D" w14:textId="77777777" w:rsidR="00C80240" w:rsidRPr="00E640D4" w:rsidRDefault="00C80240" w:rsidP="00C80240">
      <w:pPr>
        <w:ind w:left="720"/>
      </w:pPr>
      <w:r>
        <w:t>-</w:t>
      </w:r>
      <w:r w:rsidRPr="00E640D4">
        <w:t>Rejoice in it</w:t>
      </w:r>
      <w:r>
        <w:t>.</w:t>
      </w:r>
    </w:p>
    <w:p w14:paraId="112F99ED" w14:textId="77777777" w:rsidR="00C80240" w:rsidRPr="00E640D4" w:rsidRDefault="00C80240" w:rsidP="00C80240">
      <w:pPr>
        <w:ind w:left="720"/>
      </w:pPr>
      <w:r>
        <w:lastRenderedPageBreak/>
        <w:t>-</w:t>
      </w:r>
      <w:r w:rsidRPr="00E640D4">
        <w:t>Be established in it</w:t>
      </w:r>
      <w:r>
        <w:t>.</w:t>
      </w:r>
    </w:p>
    <w:p w14:paraId="6A30CC59" w14:textId="70FB0857" w:rsidR="00C80240" w:rsidRPr="00E640D4" w:rsidRDefault="00C80240" w:rsidP="00C80240">
      <w:pPr>
        <w:ind w:left="720"/>
      </w:pPr>
      <w:r>
        <w:t>-</w:t>
      </w:r>
      <w:r w:rsidRPr="00E640D4">
        <w:t xml:space="preserve">Praise God with </w:t>
      </w:r>
      <w:r w:rsidR="00666354">
        <w:t>it</w:t>
      </w:r>
      <w:r>
        <w:t>.</w:t>
      </w:r>
    </w:p>
    <w:p w14:paraId="6D1C5576" w14:textId="5FA05B27" w:rsidR="00C80240" w:rsidRPr="00E640D4" w:rsidRDefault="00C80240" w:rsidP="00C80240">
      <w:pPr>
        <w:ind w:left="720"/>
      </w:pPr>
      <w:r>
        <w:t>-</w:t>
      </w:r>
      <w:r w:rsidRPr="00E640D4">
        <w:t xml:space="preserve">Act upon </w:t>
      </w:r>
      <w:r w:rsidR="003A6498">
        <w:t>it by obeying it</w:t>
      </w:r>
      <w:r w:rsidR="005571A1">
        <w:t xml:space="preserve"> and</w:t>
      </w:r>
      <w:r w:rsidR="003A6498">
        <w:t xml:space="preserve"> allowing it to purge</w:t>
      </w:r>
      <w:r w:rsidR="005571A1">
        <w:t xml:space="preserve"> iniquity.</w:t>
      </w:r>
    </w:p>
    <w:bookmarkEnd w:id="9"/>
    <w:p w14:paraId="64AB15EB" w14:textId="77777777" w:rsidR="0076776A" w:rsidRDefault="0076776A" w:rsidP="0076776A">
      <w:pPr>
        <w:shd w:val="clear" w:color="auto" w:fill="FFFFFF"/>
        <w:spacing w:before="100" w:beforeAutospacing="1" w:after="100" w:afterAutospacing="1"/>
        <w:textAlignment w:val="baseline"/>
        <w:rPr>
          <w:rFonts w:eastAsia="Times New Roman"/>
          <w:bCs w:val="0"/>
          <w:color w:val="444444"/>
          <w:szCs w:val="24"/>
        </w:rPr>
      </w:pPr>
      <w:r>
        <w:rPr>
          <w:rFonts w:eastAsia="Times New Roman"/>
          <w:bCs w:val="0"/>
          <w:color w:val="444444"/>
          <w:szCs w:val="24"/>
        </w:rPr>
        <w:t xml:space="preserve">Graham Kendrick notes: </w:t>
      </w:r>
    </w:p>
    <w:p w14:paraId="1A4CE2E0" w14:textId="16DFDED1" w:rsidR="0076776A" w:rsidRPr="0076776A" w:rsidRDefault="0076776A" w:rsidP="0076776A">
      <w:pPr>
        <w:shd w:val="clear" w:color="auto" w:fill="FFFFFF"/>
        <w:spacing w:before="100" w:beforeAutospacing="1" w:after="100" w:afterAutospacing="1"/>
        <w:ind w:left="720"/>
        <w:textAlignment w:val="baseline"/>
        <w:rPr>
          <w:rFonts w:eastAsia="Times New Roman"/>
          <w:bCs w:val="0"/>
          <w:i/>
          <w:iCs/>
          <w:color w:val="444444"/>
          <w:szCs w:val="24"/>
        </w:rPr>
      </w:pPr>
      <w:r w:rsidRPr="0076776A">
        <w:rPr>
          <w:rFonts w:eastAsia="Times New Roman"/>
          <w:bCs w:val="0"/>
          <w:i/>
          <w:iCs/>
          <w:color w:val="444444"/>
          <w:szCs w:val="24"/>
        </w:rPr>
        <w:t xml:space="preserve"> “Worship in truth is worship that arises out of an actual encounter with God, a response to the experience of knowing God’s real presence and activity in our daily lives. This has nothing to do with sentiment, thinking religious thoughts or having aesthetic experiences in church buildings</w:t>
      </w:r>
      <w:r w:rsidR="002D1D55">
        <w:rPr>
          <w:rFonts w:eastAsia="Times New Roman"/>
          <w:bCs w:val="0"/>
          <w:i/>
          <w:iCs/>
          <w:color w:val="444444"/>
          <w:szCs w:val="24"/>
        </w:rPr>
        <w:t>.  A</w:t>
      </w:r>
      <w:r w:rsidRPr="0076776A">
        <w:rPr>
          <w:rFonts w:eastAsia="Times New Roman"/>
          <w:bCs w:val="0"/>
          <w:i/>
          <w:iCs/>
          <w:color w:val="444444"/>
          <w:szCs w:val="24"/>
        </w:rPr>
        <w:t>ny religion can give you that sort of thing.”</w:t>
      </w:r>
    </w:p>
    <w:p w14:paraId="047DB16C" w14:textId="77777777" w:rsidR="00C80240" w:rsidRDefault="00C80240" w:rsidP="00C80240">
      <w:pPr>
        <w:jc w:val="center"/>
        <w:rPr>
          <w:b/>
          <w:bCs w:val="0"/>
          <w:szCs w:val="24"/>
        </w:rPr>
      </w:pPr>
      <w:r>
        <w:rPr>
          <w:b/>
          <w:bCs w:val="0"/>
          <w:szCs w:val="24"/>
        </w:rPr>
        <w:t>IN SPIRIT AND TRUTH</w:t>
      </w:r>
    </w:p>
    <w:p w14:paraId="650C3807" w14:textId="77777777" w:rsidR="00C80240" w:rsidRDefault="00C80240" w:rsidP="00C80240">
      <w:pPr>
        <w:rPr>
          <w:szCs w:val="24"/>
        </w:rPr>
      </w:pPr>
    </w:p>
    <w:p w14:paraId="51BD12E4" w14:textId="499C6F86" w:rsidR="005571A1" w:rsidRDefault="00C80240" w:rsidP="00C80240">
      <w:pPr>
        <w:rPr>
          <w:szCs w:val="24"/>
        </w:rPr>
      </w:pPr>
      <w:r>
        <w:rPr>
          <w:szCs w:val="24"/>
        </w:rPr>
        <w:t>To worship in spirit is to allow the Holy Spirit to move upon your redeemed spirit, causing adoration, devotion, honor,</w:t>
      </w:r>
      <w:r w:rsidR="003A6498">
        <w:rPr>
          <w:szCs w:val="24"/>
        </w:rPr>
        <w:t xml:space="preserve"> love,</w:t>
      </w:r>
      <w:r>
        <w:rPr>
          <w:szCs w:val="24"/>
        </w:rPr>
        <w:t xml:space="preserve"> and respect to ascend </w:t>
      </w:r>
      <w:r w:rsidR="005571A1">
        <w:rPr>
          <w:szCs w:val="24"/>
        </w:rPr>
        <w:t xml:space="preserve">from your spirit </w:t>
      </w:r>
      <w:r>
        <w:rPr>
          <w:szCs w:val="24"/>
        </w:rPr>
        <w:t xml:space="preserve">to God.  To worship in truth is to worship according to the Word of God and to properly respond to </w:t>
      </w:r>
      <w:r w:rsidR="00666354">
        <w:rPr>
          <w:szCs w:val="24"/>
        </w:rPr>
        <w:t>its truths.</w:t>
      </w:r>
      <w:r w:rsidR="005571A1">
        <w:rPr>
          <w:szCs w:val="24"/>
        </w:rPr>
        <w:t xml:space="preserve">  </w:t>
      </w:r>
      <w:r>
        <w:rPr>
          <w:szCs w:val="24"/>
        </w:rPr>
        <w:t xml:space="preserve">Thus, worship in spirit and in truth is when </w:t>
      </w:r>
      <w:r w:rsidR="002D1D55">
        <w:rPr>
          <w:szCs w:val="24"/>
        </w:rPr>
        <w:t>a</w:t>
      </w:r>
      <w:r>
        <w:rPr>
          <w:szCs w:val="24"/>
        </w:rPr>
        <w:t xml:space="preserve"> Believer honors and adores God by the quickening of the Holy Spirit according to the Word of God. </w:t>
      </w:r>
    </w:p>
    <w:p w14:paraId="260ED920" w14:textId="77777777" w:rsidR="005571A1" w:rsidRDefault="005571A1" w:rsidP="00C80240">
      <w:pPr>
        <w:rPr>
          <w:szCs w:val="24"/>
        </w:rPr>
      </w:pPr>
    </w:p>
    <w:p w14:paraId="3DEC99C2" w14:textId="5D8A84A0" w:rsidR="00C80240" w:rsidRDefault="00C80240" w:rsidP="00C80240">
      <w:pPr>
        <w:rPr>
          <w:szCs w:val="24"/>
        </w:rPr>
      </w:pPr>
      <w:r>
        <w:rPr>
          <w:szCs w:val="24"/>
        </w:rPr>
        <w:t>The Holy Spirit and the Word of God are both needed in order for true worship to occur.  If the Holy Spirit is not present, then worship is dead and lifeless.  If there is no Word, then worship becomes mere emotionalism or ritual.</w:t>
      </w:r>
    </w:p>
    <w:p w14:paraId="38D38477" w14:textId="77777777" w:rsidR="00C80240" w:rsidRDefault="00C80240" w:rsidP="00C80240">
      <w:pPr>
        <w:rPr>
          <w:szCs w:val="24"/>
        </w:rPr>
      </w:pPr>
    </w:p>
    <w:p w14:paraId="258D8CAB" w14:textId="77777777" w:rsidR="00C80240" w:rsidRDefault="00C80240" w:rsidP="00C80240">
      <w:pPr>
        <w:ind w:left="720"/>
        <w:rPr>
          <w:i/>
          <w:iCs/>
        </w:rPr>
      </w:pPr>
      <w:r>
        <w:rPr>
          <w:i/>
          <w:iCs/>
        </w:rPr>
        <w:t>“</w:t>
      </w:r>
      <w:r w:rsidRPr="00436AE7">
        <w:rPr>
          <w:i/>
          <w:iCs/>
        </w:rPr>
        <w:t>Truth means that worship is not just an emotional experience.  Unless it is based on the truth of God’s Word, then all we have is a soothing sentimental feeling. And that kind of experience will neither last nor promote the spiritual growth God desires for us.</w:t>
      </w:r>
      <w:r>
        <w:rPr>
          <w:i/>
          <w:iCs/>
        </w:rPr>
        <w:t>”</w:t>
      </w:r>
      <w:r w:rsidRPr="00436AE7">
        <w:rPr>
          <w:i/>
          <w:iCs/>
        </w:rPr>
        <w:t xml:space="preserve">  </w:t>
      </w:r>
    </w:p>
    <w:p w14:paraId="425A41E1" w14:textId="77777777" w:rsidR="00C80240" w:rsidRPr="00436AE7" w:rsidRDefault="00C80240" w:rsidP="00C80240">
      <w:pPr>
        <w:ind w:left="720"/>
        <w:rPr>
          <w:i/>
          <w:iCs/>
        </w:rPr>
      </w:pPr>
      <w:r w:rsidRPr="00436AE7">
        <w:rPr>
          <w:i/>
          <w:iCs/>
        </w:rPr>
        <w:t>Dr. Charles Stanley</w:t>
      </w:r>
    </w:p>
    <w:p w14:paraId="1B9E32B3" w14:textId="77777777" w:rsidR="00C80240" w:rsidRPr="00436AE7" w:rsidRDefault="00C80240" w:rsidP="00C80240">
      <w:pPr>
        <w:ind w:left="720"/>
        <w:rPr>
          <w:i/>
          <w:iCs/>
        </w:rPr>
      </w:pPr>
    </w:p>
    <w:p w14:paraId="1F0BCE54" w14:textId="77777777" w:rsidR="00C80240" w:rsidRPr="00436AE7" w:rsidRDefault="00C80240" w:rsidP="00C80240">
      <w:pPr>
        <w:ind w:left="720"/>
        <w:rPr>
          <w:i/>
          <w:iCs/>
          <w:szCs w:val="24"/>
        </w:rPr>
      </w:pPr>
    </w:p>
    <w:p w14:paraId="22F72311" w14:textId="77777777" w:rsidR="00C80240" w:rsidRPr="00436AE7" w:rsidRDefault="00C80240" w:rsidP="00C80240">
      <w:pPr>
        <w:ind w:left="720"/>
        <w:rPr>
          <w:i/>
          <w:iCs/>
        </w:rPr>
      </w:pPr>
    </w:p>
    <w:p w14:paraId="7E08FFA4" w14:textId="77777777" w:rsidR="00C80240" w:rsidRDefault="00C80240" w:rsidP="00C80240"/>
    <w:p w14:paraId="3A4426D2" w14:textId="77777777" w:rsidR="00C80240" w:rsidRDefault="00C80240" w:rsidP="00C80240">
      <w:pPr>
        <w:jc w:val="center"/>
        <w:rPr>
          <w:b/>
          <w:bCs w:val="0"/>
          <w:sz w:val="28"/>
          <w:szCs w:val="28"/>
        </w:rPr>
      </w:pPr>
    </w:p>
    <w:p w14:paraId="63922406" w14:textId="77777777" w:rsidR="00C80240" w:rsidRDefault="00C80240" w:rsidP="00C80240">
      <w:pPr>
        <w:jc w:val="center"/>
        <w:rPr>
          <w:b/>
          <w:bCs w:val="0"/>
          <w:sz w:val="28"/>
          <w:szCs w:val="28"/>
        </w:rPr>
      </w:pPr>
    </w:p>
    <w:p w14:paraId="787CDCEF" w14:textId="77777777" w:rsidR="00C80240" w:rsidRDefault="00C80240" w:rsidP="00C80240">
      <w:pPr>
        <w:jc w:val="center"/>
        <w:rPr>
          <w:b/>
          <w:bCs w:val="0"/>
          <w:sz w:val="28"/>
          <w:szCs w:val="28"/>
        </w:rPr>
      </w:pPr>
    </w:p>
    <w:p w14:paraId="6934A619" w14:textId="77777777" w:rsidR="00C80240" w:rsidRDefault="00C80240" w:rsidP="00C80240">
      <w:pPr>
        <w:jc w:val="center"/>
        <w:rPr>
          <w:b/>
          <w:bCs w:val="0"/>
          <w:sz w:val="28"/>
          <w:szCs w:val="28"/>
        </w:rPr>
      </w:pPr>
    </w:p>
    <w:p w14:paraId="23D4EEDE" w14:textId="77777777" w:rsidR="00C80240" w:rsidRDefault="00C80240" w:rsidP="00C80240">
      <w:pPr>
        <w:jc w:val="center"/>
        <w:rPr>
          <w:b/>
          <w:bCs w:val="0"/>
          <w:sz w:val="28"/>
          <w:szCs w:val="28"/>
        </w:rPr>
      </w:pPr>
    </w:p>
    <w:p w14:paraId="3ADC6FB3" w14:textId="4C985645" w:rsidR="00C80240" w:rsidRDefault="00C80240" w:rsidP="00C80240">
      <w:pPr>
        <w:jc w:val="center"/>
        <w:rPr>
          <w:b/>
          <w:bCs w:val="0"/>
          <w:sz w:val="28"/>
          <w:szCs w:val="28"/>
        </w:rPr>
      </w:pPr>
    </w:p>
    <w:p w14:paraId="0B32628C" w14:textId="062E48AE" w:rsidR="00264498" w:rsidRDefault="00264498" w:rsidP="00C80240">
      <w:pPr>
        <w:jc w:val="center"/>
        <w:rPr>
          <w:b/>
          <w:bCs w:val="0"/>
          <w:sz w:val="28"/>
          <w:szCs w:val="28"/>
        </w:rPr>
      </w:pPr>
    </w:p>
    <w:p w14:paraId="38A6F368" w14:textId="77D4BF75" w:rsidR="00B97650" w:rsidRDefault="00B97650" w:rsidP="00C80240">
      <w:pPr>
        <w:jc w:val="center"/>
        <w:rPr>
          <w:b/>
          <w:bCs w:val="0"/>
          <w:sz w:val="28"/>
          <w:szCs w:val="28"/>
        </w:rPr>
      </w:pPr>
    </w:p>
    <w:p w14:paraId="37C1F42D" w14:textId="77777777" w:rsidR="00B97650" w:rsidRDefault="00B97650" w:rsidP="00C80240">
      <w:pPr>
        <w:jc w:val="center"/>
        <w:rPr>
          <w:b/>
          <w:bCs w:val="0"/>
          <w:sz w:val="28"/>
          <w:szCs w:val="28"/>
        </w:rPr>
      </w:pPr>
    </w:p>
    <w:p w14:paraId="35B5F095" w14:textId="77777777" w:rsidR="00C80240" w:rsidRDefault="00C80240" w:rsidP="00C80240">
      <w:pPr>
        <w:jc w:val="center"/>
        <w:rPr>
          <w:b/>
          <w:bCs w:val="0"/>
          <w:sz w:val="28"/>
          <w:szCs w:val="28"/>
        </w:rPr>
      </w:pPr>
    </w:p>
    <w:p w14:paraId="1FDB53B4" w14:textId="77777777" w:rsidR="00C80240" w:rsidRDefault="00C80240" w:rsidP="00C80240">
      <w:pPr>
        <w:jc w:val="center"/>
        <w:rPr>
          <w:b/>
          <w:bCs w:val="0"/>
          <w:sz w:val="28"/>
          <w:szCs w:val="28"/>
        </w:rPr>
      </w:pPr>
    </w:p>
    <w:p w14:paraId="3C26F67C" w14:textId="77777777" w:rsidR="00C80240" w:rsidRDefault="00C80240" w:rsidP="00C80240">
      <w:pPr>
        <w:jc w:val="center"/>
        <w:rPr>
          <w:b/>
          <w:bCs w:val="0"/>
          <w:sz w:val="28"/>
          <w:szCs w:val="28"/>
        </w:rPr>
      </w:pPr>
    </w:p>
    <w:p w14:paraId="3DCAC192" w14:textId="77777777" w:rsidR="00C80240" w:rsidRDefault="00C80240" w:rsidP="00C80240">
      <w:pPr>
        <w:jc w:val="center"/>
        <w:rPr>
          <w:b/>
          <w:bCs w:val="0"/>
          <w:sz w:val="28"/>
          <w:szCs w:val="28"/>
        </w:rPr>
      </w:pPr>
    </w:p>
    <w:p w14:paraId="2670E5AB" w14:textId="77777777" w:rsidR="00C80240" w:rsidRDefault="00C80240" w:rsidP="00C80240">
      <w:pPr>
        <w:jc w:val="center"/>
        <w:rPr>
          <w:b/>
          <w:bCs w:val="0"/>
          <w:sz w:val="28"/>
          <w:szCs w:val="28"/>
        </w:rPr>
      </w:pPr>
    </w:p>
    <w:p w14:paraId="54278C9D" w14:textId="77777777" w:rsidR="00C80240" w:rsidRPr="006A3610" w:rsidRDefault="00C80240" w:rsidP="00C80240">
      <w:pPr>
        <w:jc w:val="center"/>
        <w:rPr>
          <w:b/>
          <w:bCs w:val="0"/>
          <w:sz w:val="28"/>
          <w:szCs w:val="28"/>
        </w:rPr>
      </w:pPr>
      <w:r w:rsidRPr="006A3610">
        <w:rPr>
          <w:b/>
          <w:bCs w:val="0"/>
          <w:sz w:val="28"/>
          <w:szCs w:val="28"/>
        </w:rPr>
        <w:t>SELF-TEST</w:t>
      </w:r>
    </w:p>
    <w:p w14:paraId="0C4A456B" w14:textId="77777777" w:rsidR="00C80240" w:rsidRDefault="00C80240" w:rsidP="00C80240"/>
    <w:p w14:paraId="1855E04E" w14:textId="1505331F" w:rsidR="00C80240" w:rsidRDefault="00264498" w:rsidP="00C80240">
      <w:pPr>
        <w:widowControl w:val="0"/>
      </w:pPr>
      <w:r>
        <w:t>1.</w:t>
      </w:r>
      <w:r>
        <w:tab/>
      </w:r>
      <w:r w:rsidR="00C80240">
        <w:t>Write the key verse</w:t>
      </w:r>
      <w:r w:rsidR="00DF7B6B">
        <w:t>s</w:t>
      </w:r>
      <w:r w:rsidR="00C80240">
        <w:t>.</w:t>
      </w:r>
    </w:p>
    <w:p w14:paraId="10326A21" w14:textId="77777777" w:rsidR="00264498" w:rsidRDefault="00264498" w:rsidP="00C80240">
      <w:pPr>
        <w:rPr>
          <w:szCs w:val="24"/>
        </w:rPr>
      </w:pPr>
    </w:p>
    <w:p w14:paraId="318AE049" w14:textId="6804836A" w:rsidR="00C80240" w:rsidRDefault="00C80240" w:rsidP="00C80240">
      <w:pPr>
        <w:rPr>
          <w:szCs w:val="24"/>
        </w:rPr>
      </w:pPr>
      <w:r>
        <w:rPr>
          <w:szCs w:val="24"/>
        </w:rPr>
        <w:t>__________________________________________________________________________</w:t>
      </w:r>
    </w:p>
    <w:p w14:paraId="14E57184" w14:textId="77777777" w:rsidR="00264498" w:rsidRDefault="00264498" w:rsidP="00C80240">
      <w:pPr>
        <w:rPr>
          <w:szCs w:val="24"/>
        </w:rPr>
      </w:pPr>
    </w:p>
    <w:p w14:paraId="37CB2317" w14:textId="791E27B0" w:rsidR="00C80240" w:rsidRDefault="00C80240" w:rsidP="00C80240">
      <w:pPr>
        <w:rPr>
          <w:szCs w:val="24"/>
        </w:rPr>
      </w:pPr>
      <w:r>
        <w:rPr>
          <w:szCs w:val="24"/>
        </w:rPr>
        <w:t>__________________________________________________________________________</w:t>
      </w:r>
    </w:p>
    <w:p w14:paraId="40949BB7" w14:textId="50AA8C57" w:rsidR="00C80240" w:rsidRDefault="00264498" w:rsidP="00C80240">
      <w:pPr>
        <w:widowControl w:val="0"/>
      </w:pPr>
      <w:r>
        <w:t>2.</w:t>
      </w:r>
      <w:r>
        <w:tab/>
      </w:r>
      <w:r w:rsidR="00C80240">
        <w:t>Summarize John 4:9-26</w:t>
      </w:r>
      <w:r w:rsidR="005571A1">
        <w:t xml:space="preserve"> as it relates to worship</w:t>
      </w:r>
      <w:r w:rsidR="00C80240">
        <w:t xml:space="preserve">. </w:t>
      </w:r>
    </w:p>
    <w:p w14:paraId="4C87AAD9" w14:textId="77777777" w:rsidR="00264498" w:rsidRDefault="00264498" w:rsidP="00C80240">
      <w:pPr>
        <w:rPr>
          <w:szCs w:val="24"/>
        </w:rPr>
      </w:pPr>
    </w:p>
    <w:p w14:paraId="20268BBB" w14:textId="09A2FB19" w:rsidR="00C80240" w:rsidRDefault="00C80240" w:rsidP="00C80240">
      <w:pPr>
        <w:rPr>
          <w:szCs w:val="24"/>
        </w:rPr>
      </w:pPr>
      <w:r>
        <w:rPr>
          <w:szCs w:val="24"/>
        </w:rPr>
        <w:t>__________________________________________________________________________</w:t>
      </w:r>
    </w:p>
    <w:p w14:paraId="4D654398" w14:textId="77777777" w:rsidR="00264498" w:rsidRDefault="00264498" w:rsidP="00C80240">
      <w:pPr>
        <w:rPr>
          <w:szCs w:val="24"/>
        </w:rPr>
      </w:pPr>
    </w:p>
    <w:p w14:paraId="01CB4D05" w14:textId="0BB22C97" w:rsidR="00C80240" w:rsidRDefault="00C80240" w:rsidP="00C80240">
      <w:pPr>
        <w:rPr>
          <w:szCs w:val="24"/>
        </w:rPr>
      </w:pPr>
      <w:r>
        <w:rPr>
          <w:szCs w:val="24"/>
        </w:rPr>
        <w:t>__________________________________________________________________________</w:t>
      </w:r>
    </w:p>
    <w:p w14:paraId="73EC3401" w14:textId="77777777" w:rsidR="00892202" w:rsidRDefault="00892202" w:rsidP="00C80240">
      <w:pPr>
        <w:widowControl w:val="0"/>
      </w:pPr>
    </w:p>
    <w:p w14:paraId="142CDC99" w14:textId="7E8427D4" w:rsidR="00892202" w:rsidRDefault="00892202" w:rsidP="00C80240">
      <w:pPr>
        <w:widowControl w:val="0"/>
      </w:pPr>
      <w:r>
        <w:t>__________________________________________________________________________</w:t>
      </w:r>
    </w:p>
    <w:p w14:paraId="6F566240" w14:textId="235DD64E" w:rsidR="00C80240" w:rsidRDefault="00264498" w:rsidP="00C80240">
      <w:pPr>
        <w:widowControl w:val="0"/>
      </w:pPr>
      <w:r>
        <w:t>3.</w:t>
      </w:r>
      <w:r>
        <w:tab/>
      </w:r>
      <w:r w:rsidR="00C80240">
        <w:t xml:space="preserve">Explain what it means to worship in </w:t>
      </w:r>
      <w:r w:rsidR="003A6498">
        <w:t>s</w:t>
      </w:r>
      <w:r w:rsidR="00C80240">
        <w:t>pirit.</w:t>
      </w:r>
    </w:p>
    <w:p w14:paraId="0603519B" w14:textId="77777777" w:rsidR="00264498" w:rsidRDefault="00264498" w:rsidP="00C80240">
      <w:pPr>
        <w:rPr>
          <w:szCs w:val="24"/>
        </w:rPr>
      </w:pPr>
    </w:p>
    <w:p w14:paraId="60041C40" w14:textId="59AE125D" w:rsidR="00C80240" w:rsidRDefault="00C80240" w:rsidP="00C80240">
      <w:pPr>
        <w:rPr>
          <w:szCs w:val="24"/>
        </w:rPr>
      </w:pPr>
      <w:r>
        <w:rPr>
          <w:szCs w:val="24"/>
        </w:rPr>
        <w:t>__________________________________________________________________________</w:t>
      </w:r>
    </w:p>
    <w:p w14:paraId="67D8F6A9" w14:textId="77777777" w:rsidR="00264498" w:rsidRDefault="00264498" w:rsidP="00C80240">
      <w:pPr>
        <w:rPr>
          <w:szCs w:val="24"/>
        </w:rPr>
      </w:pPr>
    </w:p>
    <w:p w14:paraId="326B760F" w14:textId="2EF8E55B" w:rsidR="00892202" w:rsidRDefault="00892202" w:rsidP="00892202">
      <w:pPr>
        <w:widowControl w:val="0"/>
      </w:pPr>
      <w:r>
        <w:t>__________________________________________________________________________</w:t>
      </w:r>
    </w:p>
    <w:p w14:paraId="5F9CEEE5" w14:textId="77777777" w:rsidR="00892202" w:rsidRDefault="00892202" w:rsidP="00892202">
      <w:pPr>
        <w:widowControl w:val="0"/>
      </w:pPr>
    </w:p>
    <w:p w14:paraId="7E0C0438" w14:textId="5C108E72" w:rsidR="00892202" w:rsidRDefault="00892202" w:rsidP="001F396C">
      <w:pPr>
        <w:widowControl w:val="0"/>
        <w:rPr>
          <w:szCs w:val="24"/>
        </w:rPr>
      </w:pPr>
      <w:r>
        <w:t>__________________________________________________________________________</w:t>
      </w:r>
    </w:p>
    <w:p w14:paraId="16CC4E11" w14:textId="48B54B1A" w:rsidR="00C80240" w:rsidRDefault="00264498" w:rsidP="00C80240">
      <w:pPr>
        <w:widowControl w:val="0"/>
      </w:pPr>
      <w:r>
        <w:t>4.</w:t>
      </w:r>
      <w:r>
        <w:tab/>
      </w:r>
      <w:r w:rsidR="00C80240">
        <w:t xml:space="preserve">Explain what it means to worship in </w:t>
      </w:r>
      <w:r w:rsidR="003A6498">
        <w:t>t</w:t>
      </w:r>
      <w:r w:rsidR="00C80240">
        <w:t>ruth.</w:t>
      </w:r>
    </w:p>
    <w:p w14:paraId="73C4043C" w14:textId="6EDABEC8" w:rsidR="00264498" w:rsidRDefault="00264498" w:rsidP="00C80240">
      <w:pPr>
        <w:rPr>
          <w:szCs w:val="24"/>
        </w:rPr>
      </w:pPr>
    </w:p>
    <w:p w14:paraId="23713D53" w14:textId="77777777" w:rsidR="00892202" w:rsidRDefault="00892202" w:rsidP="00892202">
      <w:pPr>
        <w:widowControl w:val="0"/>
      </w:pPr>
      <w:r>
        <w:t>_________________________________________________________________________</w:t>
      </w:r>
    </w:p>
    <w:p w14:paraId="4A4A64D4" w14:textId="77777777" w:rsidR="00892202" w:rsidRDefault="00892202" w:rsidP="00892202">
      <w:pPr>
        <w:widowControl w:val="0"/>
      </w:pPr>
    </w:p>
    <w:p w14:paraId="230B0464" w14:textId="77777777" w:rsidR="00892202" w:rsidRDefault="00892202" w:rsidP="00892202">
      <w:pPr>
        <w:widowControl w:val="0"/>
      </w:pPr>
      <w:r>
        <w:t>_________________________________________________________________________</w:t>
      </w:r>
    </w:p>
    <w:p w14:paraId="78B42EF7" w14:textId="77777777" w:rsidR="00892202" w:rsidRDefault="00892202" w:rsidP="00892202">
      <w:pPr>
        <w:widowControl w:val="0"/>
        <w:autoSpaceDE w:val="0"/>
        <w:autoSpaceDN w:val="0"/>
        <w:adjustRightInd w:val="0"/>
        <w:ind w:left="100" w:right="161"/>
        <w:rPr>
          <w:szCs w:val="24"/>
        </w:rPr>
      </w:pPr>
    </w:p>
    <w:p w14:paraId="4E9BF01B" w14:textId="02358B54" w:rsidR="00264498" w:rsidRDefault="00C80240" w:rsidP="00C80240">
      <w:pPr>
        <w:rPr>
          <w:szCs w:val="24"/>
        </w:rPr>
      </w:pPr>
      <w:r>
        <w:rPr>
          <w:szCs w:val="24"/>
        </w:rPr>
        <w:t>__________________________________________________________________________</w:t>
      </w:r>
    </w:p>
    <w:p w14:paraId="56DE1486" w14:textId="2EEA99A1" w:rsidR="00C80240" w:rsidRDefault="00264498" w:rsidP="00C80240">
      <w:pPr>
        <w:widowControl w:val="0"/>
      </w:pPr>
      <w:r>
        <w:t>5.</w:t>
      </w:r>
      <w:r>
        <w:tab/>
      </w:r>
      <w:r w:rsidR="003A6498">
        <w:t>Summarize</w:t>
      </w:r>
      <w:r w:rsidR="00C80240">
        <w:t xml:space="preserve"> what the Bible says is truth.</w:t>
      </w:r>
    </w:p>
    <w:p w14:paraId="2F5AFB0E" w14:textId="77777777" w:rsidR="00264498" w:rsidRDefault="00264498" w:rsidP="00C80240">
      <w:pPr>
        <w:rPr>
          <w:szCs w:val="24"/>
        </w:rPr>
      </w:pPr>
    </w:p>
    <w:p w14:paraId="20C6300C" w14:textId="5B38DBF4" w:rsidR="00C80240" w:rsidRDefault="00C80240" w:rsidP="00C80240">
      <w:pPr>
        <w:rPr>
          <w:szCs w:val="24"/>
        </w:rPr>
      </w:pPr>
      <w:r>
        <w:rPr>
          <w:szCs w:val="24"/>
        </w:rPr>
        <w:t>__________________________________________________________________________</w:t>
      </w:r>
    </w:p>
    <w:p w14:paraId="43FDED27" w14:textId="77777777" w:rsidR="00264498" w:rsidRDefault="00264498" w:rsidP="00C80240">
      <w:pPr>
        <w:rPr>
          <w:szCs w:val="24"/>
        </w:rPr>
      </w:pPr>
    </w:p>
    <w:p w14:paraId="6E2E0E41" w14:textId="505E12A4" w:rsidR="00C80240" w:rsidRDefault="00C80240" w:rsidP="00C80240">
      <w:pPr>
        <w:rPr>
          <w:szCs w:val="24"/>
        </w:rPr>
      </w:pPr>
      <w:r>
        <w:rPr>
          <w:szCs w:val="24"/>
        </w:rPr>
        <w:t>__________________________________________________________________________</w:t>
      </w:r>
    </w:p>
    <w:p w14:paraId="77E5C1E8" w14:textId="40C8BCE9" w:rsidR="00C80240" w:rsidRPr="00106F2C" w:rsidRDefault="00264498" w:rsidP="00C80240">
      <w:pPr>
        <w:widowControl w:val="0"/>
      </w:pPr>
      <w:r>
        <w:t>6.</w:t>
      </w:r>
      <w:r>
        <w:tab/>
      </w:r>
      <w:r w:rsidR="00C80240">
        <w:t>Summarize what the Believer’s response should be to the truth of God’s Word.</w:t>
      </w:r>
    </w:p>
    <w:p w14:paraId="682CC8E1" w14:textId="77777777" w:rsidR="00264498" w:rsidRDefault="00264498" w:rsidP="00C80240">
      <w:pPr>
        <w:rPr>
          <w:szCs w:val="24"/>
        </w:rPr>
      </w:pPr>
    </w:p>
    <w:p w14:paraId="50DB4D2D" w14:textId="70041880" w:rsidR="00C80240" w:rsidRDefault="00C80240" w:rsidP="00C80240">
      <w:pPr>
        <w:rPr>
          <w:szCs w:val="24"/>
        </w:rPr>
      </w:pPr>
      <w:r>
        <w:rPr>
          <w:szCs w:val="24"/>
        </w:rPr>
        <w:t>__________________________________________________________________________</w:t>
      </w:r>
    </w:p>
    <w:p w14:paraId="7A3ED396" w14:textId="77777777" w:rsidR="00264498" w:rsidRDefault="00264498" w:rsidP="00C80240">
      <w:pPr>
        <w:rPr>
          <w:szCs w:val="24"/>
        </w:rPr>
      </w:pPr>
    </w:p>
    <w:p w14:paraId="082CA618" w14:textId="19234C9D" w:rsidR="00C80240" w:rsidRDefault="00C80240" w:rsidP="00C80240">
      <w:pPr>
        <w:rPr>
          <w:szCs w:val="24"/>
        </w:rPr>
      </w:pPr>
      <w:r>
        <w:rPr>
          <w:szCs w:val="24"/>
        </w:rPr>
        <w:t>__________________________________________________________________________</w:t>
      </w:r>
    </w:p>
    <w:p w14:paraId="33ECAC07" w14:textId="42596C1F" w:rsidR="00C80240" w:rsidRDefault="00264498" w:rsidP="00C80240">
      <w:pPr>
        <w:rPr>
          <w:szCs w:val="24"/>
        </w:rPr>
      </w:pPr>
      <w:r>
        <w:rPr>
          <w:szCs w:val="24"/>
        </w:rPr>
        <w:t>7.</w:t>
      </w:r>
      <w:r>
        <w:rPr>
          <w:szCs w:val="24"/>
        </w:rPr>
        <w:tab/>
      </w:r>
      <w:r w:rsidR="00C80240" w:rsidRPr="00411A16">
        <w:rPr>
          <w:szCs w:val="24"/>
        </w:rPr>
        <w:t xml:space="preserve">How will you apply what you learned </w:t>
      </w:r>
      <w:r w:rsidR="00C80240">
        <w:rPr>
          <w:szCs w:val="24"/>
        </w:rPr>
        <w:t xml:space="preserve">about worship </w:t>
      </w:r>
      <w:r w:rsidR="00C80240" w:rsidRPr="00411A16">
        <w:rPr>
          <w:szCs w:val="24"/>
        </w:rPr>
        <w:t>in this chapter</w:t>
      </w:r>
      <w:r w:rsidR="00C80240">
        <w:rPr>
          <w:szCs w:val="24"/>
        </w:rPr>
        <w:t>?</w:t>
      </w:r>
    </w:p>
    <w:p w14:paraId="1990630F" w14:textId="77777777" w:rsidR="00C80240" w:rsidRDefault="00C80240" w:rsidP="00C80240">
      <w:pPr>
        <w:rPr>
          <w:szCs w:val="24"/>
        </w:rPr>
      </w:pPr>
      <w:r>
        <w:rPr>
          <w:szCs w:val="24"/>
        </w:rPr>
        <w:t>__________________________________________________________________________</w:t>
      </w:r>
    </w:p>
    <w:p w14:paraId="3AD2DF22" w14:textId="77777777" w:rsidR="00264498" w:rsidRDefault="00264498" w:rsidP="00C80240">
      <w:pPr>
        <w:rPr>
          <w:szCs w:val="24"/>
        </w:rPr>
      </w:pPr>
    </w:p>
    <w:p w14:paraId="5334FA1C" w14:textId="7B95BF25" w:rsidR="00C80240" w:rsidRDefault="00C80240" w:rsidP="00C80240">
      <w:pPr>
        <w:rPr>
          <w:szCs w:val="24"/>
        </w:rPr>
      </w:pPr>
      <w:r>
        <w:rPr>
          <w:szCs w:val="24"/>
        </w:rPr>
        <w:t>__________________________________________________________________________</w:t>
      </w:r>
    </w:p>
    <w:p w14:paraId="326BDED6" w14:textId="46C6FC62" w:rsidR="00C80240" w:rsidRDefault="00264498" w:rsidP="00C80240">
      <w:pPr>
        <w:rPr>
          <w:szCs w:val="24"/>
        </w:rPr>
      </w:pPr>
      <w:r>
        <w:rPr>
          <w:szCs w:val="24"/>
        </w:rPr>
        <w:tab/>
      </w:r>
      <w:r w:rsidR="00C80240" w:rsidRPr="00411A16">
        <w:rPr>
          <w:szCs w:val="24"/>
        </w:rPr>
        <w:t xml:space="preserve">Spend some time in worship </w:t>
      </w:r>
      <w:r w:rsidR="00C80240">
        <w:rPr>
          <w:szCs w:val="24"/>
        </w:rPr>
        <w:t>when</w:t>
      </w:r>
      <w:r w:rsidR="00C80240" w:rsidRPr="00411A16">
        <w:rPr>
          <w:szCs w:val="24"/>
        </w:rPr>
        <w:t xml:space="preserve"> you complete this lesson. </w:t>
      </w:r>
    </w:p>
    <w:p w14:paraId="3077D221" w14:textId="77777777" w:rsidR="00C80240" w:rsidRDefault="00C80240" w:rsidP="00C80240">
      <w:pPr>
        <w:jc w:val="center"/>
        <w:rPr>
          <w:i/>
          <w:iCs/>
        </w:rPr>
      </w:pPr>
      <w:r>
        <w:rPr>
          <w:i/>
          <w:iCs/>
        </w:rPr>
        <w:t>(Answers to Self-Tests are found at the conclusion of this manual.)</w:t>
      </w:r>
    </w:p>
    <w:p w14:paraId="7FC50F01" w14:textId="7D406A12" w:rsidR="00C80240" w:rsidRDefault="00C80240" w:rsidP="00C80240"/>
    <w:p w14:paraId="2B323C76" w14:textId="41464186" w:rsidR="001031F0" w:rsidRDefault="001031F0" w:rsidP="00C80240"/>
    <w:p w14:paraId="45DDA375" w14:textId="77777777" w:rsidR="00C80240" w:rsidRDefault="00C80240" w:rsidP="00C80240">
      <w:pPr>
        <w:jc w:val="center"/>
        <w:rPr>
          <w:b/>
          <w:bCs w:val="0"/>
        </w:rPr>
      </w:pPr>
      <w:r w:rsidRPr="006C6B95">
        <w:rPr>
          <w:b/>
          <w:bCs w:val="0"/>
        </w:rPr>
        <w:t>FOR FURTHER STUDY</w:t>
      </w:r>
    </w:p>
    <w:p w14:paraId="62D4905A" w14:textId="77777777" w:rsidR="00C80240" w:rsidRDefault="00C80240" w:rsidP="00C80240">
      <w:pPr>
        <w:jc w:val="center"/>
        <w:rPr>
          <w:b/>
          <w:bCs w:val="0"/>
        </w:rPr>
      </w:pPr>
    </w:p>
    <w:p w14:paraId="5532F343" w14:textId="53EC285C" w:rsidR="00C80240" w:rsidRPr="006C6B95" w:rsidRDefault="00892202" w:rsidP="00C80240">
      <w:r>
        <w:t>Continue your study of</w:t>
      </w:r>
      <w:r w:rsidR="00C80240">
        <w:t xml:space="preserve"> John chapter 4l, as it is basic to understanding worship in </w:t>
      </w:r>
      <w:r>
        <w:t>s</w:t>
      </w:r>
      <w:r w:rsidR="00C80240">
        <w:t xml:space="preserve">pirit and </w:t>
      </w:r>
      <w:r>
        <w:t>t</w:t>
      </w:r>
      <w:r w:rsidR="00C80240">
        <w:t>ruth.</w:t>
      </w:r>
      <w:r>
        <w:t xml:space="preserve">  </w:t>
      </w:r>
      <w:r w:rsidR="00C80240" w:rsidRPr="006C6B95">
        <w:t xml:space="preserve">Using verses 7-30, answer the following questions regarding Jesus and the woman </w:t>
      </w:r>
      <w:r w:rsidR="00B97650">
        <w:t>at</w:t>
      </w:r>
      <w:r w:rsidR="00C80240" w:rsidRPr="006C6B95">
        <w:t xml:space="preserve"> the well:</w:t>
      </w:r>
    </w:p>
    <w:p w14:paraId="1EAB2EB4" w14:textId="77777777" w:rsidR="00C80240" w:rsidRPr="006C6B95" w:rsidRDefault="00C80240" w:rsidP="00C80240">
      <w:r w:rsidRPr="006C6B95">
        <w:tab/>
        <w:t>-Where was the woman from?  (7)</w:t>
      </w:r>
    </w:p>
    <w:p w14:paraId="282B6F4E" w14:textId="77777777" w:rsidR="00C80240" w:rsidRPr="006C6B95" w:rsidRDefault="00C80240" w:rsidP="00C80240">
      <w:r w:rsidRPr="006C6B95">
        <w:tab/>
        <w:t>-For what purpose had the woman come?  (7)</w:t>
      </w:r>
    </w:p>
    <w:p w14:paraId="2559DADB" w14:textId="77777777" w:rsidR="00C80240" w:rsidRPr="006C6B95" w:rsidRDefault="00C80240" w:rsidP="00C80240">
      <w:r w:rsidRPr="006C6B95">
        <w:tab/>
        <w:t>-What did Jesus request of the woman?  (7)</w:t>
      </w:r>
    </w:p>
    <w:p w14:paraId="032DBD08" w14:textId="77777777" w:rsidR="00C80240" w:rsidRPr="006C6B95" w:rsidRDefault="00C80240" w:rsidP="00C80240">
      <w:r w:rsidRPr="006C6B95">
        <w:tab/>
        <w:t>-Where were the disciples during this encounter?  (8)</w:t>
      </w:r>
    </w:p>
    <w:p w14:paraId="0CB99B99" w14:textId="77777777" w:rsidR="00C80240" w:rsidRPr="006C6B95" w:rsidRDefault="00C80240" w:rsidP="00C80240">
      <w:r w:rsidRPr="006C6B95">
        <w:tab/>
        <w:t>-What did the woman ask Jesus and what did she point out to Him?  (9)</w:t>
      </w:r>
    </w:p>
    <w:p w14:paraId="6D54FDFD" w14:textId="77777777" w:rsidR="00C80240" w:rsidRPr="006C6B95" w:rsidRDefault="00C80240" w:rsidP="00C80240">
      <w:r w:rsidRPr="006C6B95">
        <w:tab/>
        <w:t>-What was Christ's answer in verse 10?</w:t>
      </w:r>
    </w:p>
    <w:p w14:paraId="70A0C5D9" w14:textId="77777777" w:rsidR="00C80240" w:rsidRPr="006C6B95" w:rsidRDefault="00C80240" w:rsidP="00C80240">
      <w:r w:rsidRPr="006C6B95">
        <w:tab/>
        <w:t>-What questions did the woman ask in verses 11-12?</w:t>
      </w:r>
    </w:p>
    <w:p w14:paraId="62D3083F" w14:textId="77777777" w:rsidR="00C80240" w:rsidRPr="006C6B95" w:rsidRDefault="00C80240" w:rsidP="00C80240">
      <w:r w:rsidRPr="006C6B95">
        <w:tab/>
        <w:t>-What was Christ's answer in verses 13-14?</w:t>
      </w:r>
    </w:p>
    <w:p w14:paraId="54F040D0" w14:textId="77777777" w:rsidR="00C80240" w:rsidRPr="006C6B95" w:rsidRDefault="00C80240" w:rsidP="00C80240">
      <w:r w:rsidRPr="006C6B95">
        <w:tab/>
        <w:t>-What was the woman's request in verse 15?</w:t>
      </w:r>
    </w:p>
    <w:p w14:paraId="1FF342EE" w14:textId="3718F799" w:rsidR="00C80240" w:rsidRPr="006C6B95" w:rsidRDefault="00C80240" w:rsidP="00C80240">
      <w:r w:rsidRPr="006C6B95">
        <w:tab/>
        <w:t>-Review verses 10-15  and summarize what you learn about Living Water.</w:t>
      </w:r>
    </w:p>
    <w:p w14:paraId="525B765B" w14:textId="77777777" w:rsidR="00C80240" w:rsidRPr="006C6B95" w:rsidRDefault="00C80240" w:rsidP="00C80240">
      <w:r w:rsidRPr="006C6B95">
        <w:tab/>
        <w:t>-What did Jesus ask the woman to do in verse 16?</w:t>
      </w:r>
    </w:p>
    <w:p w14:paraId="19D86F5B" w14:textId="77777777" w:rsidR="00C80240" w:rsidRPr="006C6B95" w:rsidRDefault="00C80240" w:rsidP="00C80240">
      <w:r w:rsidRPr="006C6B95">
        <w:tab/>
        <w:t>-What was her response in verse 17?</w:t>
      </w:r>
    </w:p>
    <w:p w14:paraId="1F34B7EC" w14:textId="01225091" w:rsidR="00C80240" w:rsidRDefault="00C80240" w:rsidP="00C80240">
      <w:r w:rsidRPr="006C6B95">
        <w:tab/>
        <w:t>-How did Jesus address the woman's response regarding her husband in verses 17-</w:t>
      </w:r>
      <w:r>
        <w:t>18</w:t>
      </w:r>
      <w:r w:rsidR="00892202">
        <w:t>?</w:t>
      </w:r>
    </w:p>
    <w:p w14:paraId="4480A59C" w14:textId="77777777" w:rsidR="00C80240" w:rsidRPr="006C6B95" w:rsidRDefault="00C80240" w:rsidP="00C80240">
      <w:r w:rsidRPr="006C6B95">
        <w:tab/>
        <w:t>-What did the woman say concerning Jesus in verse 19?</w:t>
      </w:r>
    </w:p>
    <w:p w14:paraId="165E3973" w14:textId="77777777" w:rsidR="00C80240" w:rsidRPr="006C6B95" w:rsidRDefault="00C80240" w:rsidP="00C80240">
      <w:r w:rsidRPr="006C6B95">
        <w:tab/>
        <w:t>-What statement did the woman make regarding worship in verse 20?</w:t>
      </w:r>
      <w:r w:rsidRPr="006C6B95">
        <w:tab/>
      </w:r>
    </w:p>
    <w:p w14:paraId="37CEBA35" w14:textId="77777777" w:rsidR="00C80240" w:rsidRPr="006C6B95" w:rsidRDefault="00C80240" w:rsidP="00C80240">
      <w:r w:rsidRPr="006C6B95">
        <w:tab/>
        <w:t xml:space="preserve">-What do you learn about worship in verses 20-26? </w:t>
      </w:r>
    </w:p>
    <w:p w14:paraId="10CA5D65" w14:textId="77777777" w:rsidR="00C80240" w:rsidRPr="006C6B95" w:rsidRDefault="00C80240" w:rsidP="00C80240">
      <w:r w:rsidRPr="006C6B95">
        <w:tab/>
        <w:t>-What did Jesus teach about worship in verses 21-24?</w:t>
      </w:r>
    </w:p>
    <w:p w14:paraId="3E6DB2E0" w14:textId="77777777" w:rsidR="00C80240" w:rsidRPr="006C6B95" w:rsidRDefault="00C80240" w:rsidP="00C80240">
      <w:r w:rsidRPr="006C6B95">
        <w:tab/>
        <w:t xml:space="preserve">-What statement did the woman make in verse 25, and how did Jesus respond to it </w:t>
      </w:r>
      <w:r w:rsidRPr="006C6B95">
        <w:tab/>
      </w:r>
      <w:r w:rsidRPr="006C6B95">
        <w:tab/>
        <w:t xml:space="preserve">  in verse 26?</w:t>
      </w:r>
    </w:p>
    <w:p w14:paraId="7A8D9F7C" w14:textId="53DF76E2" w:rsidR="00892202" w:rsidRDefault="00C80240" w:rsidP="00C80240">
      <w:r w:rsidRPr="006C6B95">
        <w:tab/>
        <w:t>-Who returned in verse 27, why were they surprised, and what did they refrain from</w:t>
      </w:r>
    </w:p>
    <w:p w14:paraId="11740449" w14:textId="0FE77E04" w:rsidR="00C80240" w:rsidRPr="006C6B95" w:rsidRDefault="00C80240" w:rsidP="00C80240">
      <w:r w:rsidRPr="006C6B95">
        <w:t xml:space="preserve"> </w:t>
      </w:r>
      <w:r>
        <w:tab/>
      </w:r>
      <w:r w:rsidR="00892202">
        <w:t xml:space="preserve">  </w:t>
      </w:r>
      <w:r w:rsidRPr="006C6B95">
        <w:t>asking Jesus?</w:t>
      </w:r>
    </w:p>
    <w:p w14:paraId="2AD50DE2" w14:textId="77777777" w:rsidR="00C80240" w:rsidRPr="006C6B95" w:rsidRDefault="00C80240" w:rsidP="00C80240">
      <w:r w:rsidRPr="006C6B95">
        <w:tab/>
        <w:t>-What did the woman do next?  (28-29)</w:t>
      </w:r>
    </w:p>
    <w:p w14:paraId="4A8254C4" w14:textId="77777777" w:rsidR="00C80240" w:rsidRPr="006C6B95" w:rsidRDefault="00C80240" w:rsidP="00C80240">
      <w:r w:rsidRPr="006C6B95">
        <w:tab/>
        <w:t>-What was the response of the people of Samaria to the woman's testimony?  (30)</w:t>
      </w:r>
    </w:p>
    <w:p w14:paraId="2504A036" w14:textId="5D3E23B8" w:rsidR="00C80240" w:rsidRPr="006C6B95" w:rsidRDefault="00C80240" w:rsidP="00C80240">
      <w:r w:rsidRPr="006C6B95">
        <w:t>Review verses 9- 42 and record the progressive revelations regarding the identity of Jesus as reflected in the following verses.</w:t>
      </w:r>
    </w:p>
    <w:p w14:paraId="3D82EC11" w14:textId="77777777" w:rsidR="00C80240" w:rsidRPr="006C6B95" w:rsidRDefault="00C80240" w:rsidP="00C80240">
      <w:r w:rsidRPr="006C6B95">
        <w:tab/>
        <w:t>-The woman first called Jesus a ______ (9), part of a race against whom she was</w:t>
      </w:r>
      <w:r w:rsidRPr="006C6B95">
        <w:tab/>
      </w:r>
      <w:r w:rsidRPr="006C6B95">
        <w:tab/>
      </w:r>
      <w:r w:rsidRPr="006C6B95">
        <w:tab/>
        <w:t xml:space="preserve">  prejudice</w:t>
      </w:r>
    </w:p>
    <w:p w14:paraId="62A727B5" w14:textId="77777777" w:rsidR="00C80240" w:rsidRPr="006C6B95" w:rsidRDefault="00C80240" w:rsidP="00C80240">
      <w:r w:rsidRPr="006C6B95">
        <w:tab/>
        <w:t>-The woman saw Jesus as a ______.  She called Him sir.  (15)</w:t>
      </w:r>
    </w:p>
    <w:p w14:paraId="41AB3B4C" w14:textId="77777777" w:rsidR="00C80240" w:rsidRPr="006C6B95" w:rsidRDefault="00C80240" w:rsidP="00C80240">
      <w:r w:rsidRPr="006C6B95">
        <w:tab/>
        <w:t>-The woman stated that Jesus was a ______ (19)</w:t>
      </w:r>
    </w:p>
    <w:p w14:paraId="610EA5B4" w14:textId="77777777" w:rsidR="00C80240" w:rsidRPr="006C6B95" w:rsidRDefault="00C80240" w:rsidP="00C80240">
      <w:r w:rsidRPr="006C6B95">
        <w:tab/>
        <w:t>-The woman realized He was ______ (29)</w:t>
      </w:r>
    </w:p>
    <w:p w14:paraId="09F7D518" w14:textId="77777777" w:rsidR="00C80240" w:rsidRPr="006C6B95" w:rsidRDefault="00C80240" w:rsidP="00C80240">
      <w:r w:rsidRPr="006C6B95">
        <w:tab/>
        <w:t>-He was recognized as ____, the __________________ (42).</w:t>
      </w:r>
    </w:p>
    <w:p w14:paraId="03B6A003" w14:textId="77777777" w:rsidR="00C80240" w:rsidRPr="006C6B95" w:rsidRDefault="00C80240" w:rsidP="00C80240">
      <w:r w:rsidRPr="006C6B95">
        <w:t>What did the disciples ask Jesus to do and what was His answer?  (30-31)</w:t>
      </w:r>
    </w:p>
    <w:p w14:paraId="10253F9A" w14:textId="77777777" w:rsidR="00C80240" w:rsidRPr="006C6B95" w:rsidRDefault="00C80240" w:rsidP="00C80240">
      <w:r w:rsidRPr="006C6B95">
        <w:t>Summarize what Jesus said regarding spiritual harvest in verses 35-38.</w:t>
      </w:r>
    </w:p>
    <w:p w14:paraId="0005A661" w14:textId="77777777" w:rsidR="00C80240" w:rsidRPr="006C6B95" w:rsidRDefault="00C80240" w:rsidP="00C80240">
      <w:r w:rsidRPr="006C6B95">
        <w:t>What was the response of the Samaritans to Jesus?  (39a)</w:t>
      </w:r>
    </w:p>
    <w:p w14:paraId="73CC89E3" w14:textId="77777777" w:rsidR="00C80240" w:rsidRPr="006C6B95" w:rsidRDefault="00C80240" w:rsidP="00C80240">
      <w:r w:rsidRPr="006C6B95">
        <w:t>Why did the Samaritans initially believe in Jesus?  (39b)</w:t>
      </w:r>
    </w:p>
    <w:p w14:paraId="185912A0" w14:textId="77777777" w:rsidR="00C80240" w:rsidRPr="006C6B95" w:rsidRDefault="00C80240" w:rsidP="00C80240">
      <w:r w:rsidRPr="006C6B95">
        <w:t>What did the Samaritans ask Jesus to do?  (40)</w:t>
      </w:r>
    </w:p>
    <w:p w14:paraId="2C2C3F05" w14:textId="77777777" w:rsidR="00C80240" w:rsidRPr="006C6B95" w:rsidRDefault="00C80240" w:rsidP="00C80240">
      <w:r w:rsidRPr="006C6B95">
        <w:t xml:space="preserve">How long did Jesus remain with the Samaritans?  (40) </w:t>
      </w:r>
    </w:p>
    <w:p w14:paraId="387A73D1" w14:textId="2981A461" w:rsidR="00C80240" w:rsidRDefault="00C80240" w:rsidP="00C80240">
      <w:r w:rsidRPr="006C6B95">
        <w:t xml:space="preserve">What did the Samaritans say to the woman who </w:t>
      </w:r>
      <w:r w:rsidR="00892202">
        <w:t>told them about Jesus?</w:t>
      </w:r>
      <w:r w:rsidRPr="006C6B95">
        <w:t xml:space="preserve">  (42)</w:t>
      </w:r>
    </w:p>
    <w:p w14:paraId="6D8BE5C4" w14:textId="2AFA89D0" w:rsidR="00666354" w:rsidRDefault="00666354" w:rsidP="00C80240"/>
    <w:p w14:paraId="6885C2E8" w14:textId="25D546B0" w:rsidR="00666354" w:rsidRDefault="00666354" w:rsidP="00C80240"/>
    <w:p w14:paraId="02058BAF" w14:textId="77777777" w:rsidR="00B97650" w:rsidRPr="006C6B95" w:rsidRDefault="00B97650" w:rsidP="00C80240"/>
    <w:p w14:paraId="4BE6FFBB" w14:textId="77777777" w:rsidR="004F6BB5" w:rsidRPr="00342204" w:rsidRDefault="004F6BB5" w:rsidP="004F6BB5">
      <w:pPr>
        <w:widowControl w:val="0"/>
        <w:jc w:val="center"/>
        <w:rPr>
          <w:b/>
          <w:bCs w:val="0"/>
          <w:sz w:val="48"/>
        </w:rPr>
      </w:pPr>
      <w:r w:rsidRPr="00342204">
        <w:rPr>
          <w:b/>
          <w:bCs w:val="0"/>
          <w:sz w:val="48"/>
        </w:rPr>
        <w:lastRenderedPageBreak/>
        <w:t>CHAPTER</w:t>
      </w:r>
      <w:r>
        <w:rPr>
          <w:b/>
          <w:bCs w:val="0"/>
          <w:sz w:val="48"/>
        </w:rPr>
        <w:t xml:space="preserve"> SIX</w:t>
      </w:r>
    </w:p>
    <w:p w14:paraId="77ED8BB0" w14:textId="4711505B" w:rsidR="004F6BB5" w:rsidRPr="00342204" w:rsidRDefault="004F6BB5" w:rsidP="004F6BB5">
      <w:pPr>
        <w:jc w:val="center"/>
        <w:rPr>
          <w:b/>
          <w:bCs w:val="0"/>
          <w:sz w:val="48"/>
        </w:rPr>
      </w:pPr>
      <w:r w:rsidRPr="00342204">
        <w:rPr>
          <w:b/>
          <w:bCs w:val="0"/>
          <w:sz w:val="48"/>
        </w:rPr>
        <w:t>OLD TESTAMENT</w:t>
      </w:r>
      <w:r w:rsidR="00354711">
        <w:rPr>
          <w:b/>
          <w:bCs w:val="0"/>
          <w:sz w:val="48"/>
        </w:rPr>
        <w:t xml:space="preserve"> </w:t>
      </w:r>
      <w:r w:rsidR="00871DA0">
        <w:rPr>
          <w:b/>
          <w:bCs w:val="0"/>
          <w:sz w:val="48"/>
        </w:rPr>
        <w:t xml:space="preserve">WORSHIP </w:t>
      </w:r>
      <w:r w:rsidR="00354711">
        <w:rPr>
          <w:b/>
          <w:bCs w:val="0"/>
          <w:sz w:val="48"/>
        </w:rPr>
        <w:t>1</w:t>
      </w:r>
    </w:p>
    <w:p w14:paraId="0B51A167" w14:textId="3152E2F4" w:rsidR="004F6BB5" w:rsidRPr="00354711" w:rsidRDefault="00FF48B2" w:rsidP="004F6BB5">
      <w:pPr>
        <w:jc w:val="center"/>
        <w:rPr>
          <w:b/>
          <w:bCs w:val="0"/>
          <w:sz w:val="40"/>
          <w:szCs w:val="40"/>
        </w:rPr>
      </w:pPr>
      <w:r w:rsidRPr="00FC2C5F">
        <w:rPr>
          <w:b/>
          <w:bCs w:val="0"/>
          <w:sz w:val="40"/>
          <w:szCs w:val="40"/>
        </w:rPr>
        <w:t xml:space="preserve"> </w:t>
      </w:r>
      <w:r w:rsidR="004F6BB5" w:rsidRPr="00354711">
        <w:rPr>
          <w:b/>
          <w:bCs w:val="0"/>
          <w:sz w:val="40"/>
          <w:szCs w:val="40"/>
        </w:rPr>
        <w:t>EARLY WORSHIP</w:t>
      </w:r>
    </w:p>
    <w:p w14:paraId="66B295A8" w14:textId="77777777" w:rsidR="00C80240" w:rsidRPr="00106F2C" w:rsidRDefault="00C80240" w:rsidP="00C80240">
      <w:pPr>
        <w:widowControl w:val="0"/>
      </w:pPr>
    </w:p>
    <w:p w14:paraId="2716550F" w14:textId="77777777" w:rsidR="004F6BB5" w:rsidRDefault="004F6BB5" w:rsidP="00C80240">
      <w:pPr>
        <w:widowControl w:val="0"/>
        <w:rPr>
          <w:b/>
        </w:rPr>
      </w:pPr>
    </w:p>
    <w:p w14:paraId="6C243A4D" w14:textId="14F571AA" w:rsidR="00C80240" w:rsidRPr="00106F2C" w:rsidRDefault="00C80240" w:rsidP="00C80240">
      <w:pPr>
        <w:widowControl w:val="0"/>
      </w:pPr>
      <w:r w:rsidRPr="00106F2C">
        <w:rPr>
          <w:b/>
        </w:rPr>
        <w:t>OBJECTIVES:</w:t>
      </w:r>
    </w:p>
    <w:p w14:paraId="44DD87DF" w14:textId="77777777" w:rsidR="00C80240" w:rsidRPr="00106F2C" w:rsidRDefault="00C80240" w:rsidP="00C80240">
      <w:pPr>
        <w:widowControl w:val="0"/>
      </w:pPr>
    </w:p>
    <w:p w14:paraId="01B23F12" w14:textId="77777777" w:rsidR="00C80240" w:rsidRDefault="00C80240" w:rsidP="00C80240">
      <w:pPr>
        <w:widowControl w:val="0"/>
      </w:pPr>
      <w:r w:rsidRPr="00106F2C">
        <w:t>Upon completion of this chapter you will be able to:</w:t>
      </w:r>
    </w:p>
    <w:p w14:paraId="2E2A4CD6" w14:textId="77777777" w:rsidR="00C80240" w:rsidRDefault="00C80240" w:rsidP="00C80240">
      <w:pPr>
        <w:widowControl w:val="0"/>
      </w:pPr>
      <w:r>
        <w:tab/>
        <w:t>-Discuss pre-creation worship.</w:t>
      </w:r>
    </w:p>
    <w:p w14:paraId="27D28989" w14:textId="4F348841" w:rsidR="00C80240" w:rsidRDefault="00C80240" w:rsidP="00C80240">
      <w:pPr>
        <w:widowControl w:val="0"/>
      </w:pPr>
      <w:r>
        <w:tab/>
        <w:t>-Summarize</w:t>
      </w:r>
      <w:r w:rsidR="009D1A8F">
        <w:t xml:space="preserve"> what the Bible teaches about</w:t>
      </w:r>
      <w:r>
        <w:t xml:space="preserve"> worship at the time of creation.</w:t>
      </w:r>
    </w:p>
    <w:p w14:paraId="4FFE3B51" w14:textId="269D32DD" w:rsidR="00C80240" w:rsidRDefault="00C80240" w:rsidP="00C80240">
      <w:pPr>
        <w:widowControl w:val="0"/>
      </w:pPr>
      <w:r>
        <w:tab/>
        <w:t xml:space="preserve">-Summarize </w:t>
      </w:r>
      <w:r w:rsidR="00BB5D59">
        <w:t xml:space="preserve">what </w:t>
      </w:r>
      <w:r w:rsidR="009D1A8F">
        <w:t>the Bible teaches about</w:t>
      </w:r>
      <w:r w:rsidR="00BB5D59">
        <w:t xml:space="preserve"> worship in Genesis.</w:t>
      </w:r>
    </w:p>
    <w:p w14:paraId="1FA625AE" w14:textId="1C2B9E5E" w:rsidR="00666354" w:rsidRDefault="00666354" w:rsidP="00C80240">
      <w:pPr>
        <w:widowControl w:val="0"/>
      </w:pPr>
      <w:r>
        <w:tab/>
        <w:t>-Discuss worship in the book of Job.</w:t>
      </w:r>
    </w:p>
    <w:p w14:paraId="67366B37" w14:textId="3ECAF862" w:rsidR="00C80240" w:rsidRDefault="00C80240" w:rsidP="00C80240">
      <w:pPr>
        <w:widowControl w:val="0"/>
      </w:pPr>
      <w:r>
        <w:tab/>
        <w:t xml:space="preserve">-Summarize worship </w:t>
      </w:r>
      <w:r w:rsidR="00A521B7">
        <w:t xml:space="preserve">in Exodus </w:t>
      </w:r>
      <w:r>
        <w:t xml:space="preserve">prior to the </w:t>
      </w:r>
      <w:r w:rsidR="00BB68B0">
        <w:t>Tabernacle</w:t>
      </w:r>
      <w:r w:rsidR="008F234F">
        <w:t xml:space="preserve"> era</w:t>
      </w:r>
      <w:r w:rsidR="00BB68B0">
        <w:t>.</w:t>
      </w:r>
    </w:p>
    <w:p w14:paraId="2DBC0030" w14:textId="77777777" w:rsidR="00C80240" w:rsidRPr="00106F2C" w:rsidRDefault="00C80240" w:rsidP="00C80240">
      <w:pPr>
        <w:widowControl w:val="0"/>
      </w:pPr>
    </w:p>
    <w:p w14:paraId="205FF7CC" w14:textId="77777777" w:rsidR="00C80240" w:rsidRPr="00106F2C" w:rsidRDefault="00C80240" w:rsidP="00C80240">
      <w:pPr>
        <w:widowControl w:val="0"/>
        <w:rPr>
          <w:b/>
        </w:rPr>
      </w:pPr>
      <w:r w:rsidRPr="00106F2C">
        <w:rPr>
          <w:b/>
        </w:rPr>
        <w:t>KEY VERSE:</w:t>
      </w:r>
    </w:p>
    <w:p w14:paraId="1CB21618" w14:textId="77777777" w:rsidR="00C80240" w:rsidRPr="00106F2C" w:rsidRDefault="00C80240" w:rsidP="00C80240">
      <w:pPr>
        <w:widowControl w:val="0"/>
        <w:rPr>
          <w:b/>
        </w:rPr>
      </w:pPr>
    </w:p>
    <w:p w14:paraId="7706470B" w14:textId="77777777" w:rsidR="00C80240" w:rsidRPr="006763FD" w:rsidRDefault="00C80240" w:rsidP="00C80240">
      <w:pPr>
        <w:widowControl w:val="0"/>
        <w:tabs>
          <w:tab w:val="center" w:pos="4680"/>
        </w:tabs>
        <w:ind w:left="720"/>
        <w:rPr>
          <w:i/>
          <w:iCs/>
        </w:rPr>
      </w:pPr>
      <w:r w:rsidRPr="006763FD">
        <w:rPr>
          <w:i/>
          <w:iCs/>
        </w:rPr>
        <w:t>For whatsoever things were written aforetime were written for our learning, that we through patience and comfort of the scriptures might have hope.  (Romans 15:4)</w:t>
      </w:r>
    </w:p>
    <w:p w14:paraId="46E07744" w14:textId="77777777" w:rsidR="00C80240" w:rsidRPr="006763FD" w:rsidRDefault="00C80240" w:rsidP="00C80240">
      <w:pPr>
        <w:widowControl w:val="0"/>
        <w:tabs>
          <w:tab w:val="center" w:pos="4680"/>
        </w:tabs>
        <w:ind w:left="720"/>
        <w:rPr>
          <w:i/>
          <w:iCs/>
        </w:rPr>
      </w:pPr>
    </w:p>
    <w:p w14:paraId="2C4C58BA" w14:textId="77777777" w:rsidR="00C80240" w:rsidRPr="00106F2C" w:rsidRDefault="00C80240" w:rsidP="00C80240">
      <w:pPr>
        <w:widowControl w:val="0"/>
        <w:tabs>
          <w:tab w:val="center" w:pos="4680"/>
        </w:tabs>
      </w:pPr>
      <w:r w:rsidRPr="00106F2C">
        <w:tab/>
      </w:r>
      <w:r w:rsidRPr="00106F2C">
        <w:rPr>
          <w:b/>
        </w:rPr>
        <w:t>INTRODUCTION</w:t>
      </w:r>
    </w:p>
    <w:p w14:paraId="07F49610" w14:textId="77777777" w:rsidR="00C80240" w:rsidRDefault="00C80240" w:rsidP="00C80240">
      <w:pPr>
        <w:widowControl w:val="0"/>
      </w:pPr>
    </w:p>
    <w:p w14:paraId="4D2DAA05" w14:textId="5D45F4AC" w:rsidR="00C80240" w:rsidRDefault="00C80240" w:rsidP="00C80240">
      <w:pPr>
        <w:widowControl w:val="0"/>
      </w:pPr>
      <w:r>
        <w:t xml:space="preserve">This chapter is one of </w:t>
      </w:r>
      <w:r w:rsidR="00A43B24">
        <w:t>six</w:t>
      </w:r>
      <w:r>
        <w:t xml:space="preserve"> discussing worship in the Old Testament.  This chapter details pre-creation worship, </w:t>
      </w:r>
      <w:r w:rsidR="00666354">
        <w:t xml:space="preserve">worship </w:t>
      </w:r>
      <w:r w:rsidR="009D1A8F">
        <w:t xml:space="preserve">in </w:t>
      </w:r>
      <w:r w:rsidR="00A12E7A">
        <w:t xml:space="preserve">the eras of </w:t>
      </w:r>
      <w:r w:rsidR="009D1A8F">
        <w:t>Genesis and</w:t>
      </w:r>
      <w:r w:rsidR="00666354">
        <w:t xml:space="preserve"> Job, </w:t>
      </w:r>
      <w:r>
        <w:t>and worship</w:t>
      </w:r>
      <w:r w:rsidR="009D1A8F">
        <w:t xml:space="preserve"> in the time of the Exodus</w:t>
      </w:r>
      <w:r>
        <w:t xml:space="preserve"> prior to the </w:t>
      </w:r>
      <w:r w:rsidR="009D1A8F">
        <w:t>construction of the Tabernacle.</w:t>
      </w:r>
      <w:r>
        <w:t xml:space="preserve"> </w:t>
      </w:r>
    </w:p>
    <w:p w14:paraId="6BE06339" w14:textId="77777777" w:rsidR="00C80240" w:rsidRDefault="00C80240" w:rsidP="00C80240">
      <w:pPr>
        <w:widowControl w:val="0"/>
      </w:pPr>
    </w:p>
    <w:p w14:paraId="1A4B60A5" w14:textId="77777777" w:rsidR="00C80240" w:rsidRPr="00220E7C" w:rsidRDefault="00C80240" w:rsidP="00C80240">
      <w:pPr>
        <w:jc w:val="center"/>
        <w:rPr>
          <w:b/>
          <w:bCs w:val="0"/>
        </w:rPr>
      </w:pPr>
      <w:r w:rsidRPr="00220E7C">
        <w:rPr>
          <w:b/>
          <w:bCs w:val="0"/>
        </w:rPr>
        <w:t>PRE-CREATION WORSHIP</w:t>
      </w:r>
    </w:p>
    <w:p w14:paraId="58C752D0" w14:textId="77777777" w:rsidR="00C80240" w:rsidRPr="00E65175" w:rsidRDefault="00C80240" w:rsidP="00C80240"/>
    <w:p w14:paraId="71C0CA3B" w14:textId="4EBED4FB" w:rsidR="00C80240" w:rsidRDefault="00C80240" w:rsidP="00C80240">
      <w:pPr>
        <w:widowControl w:val="0"/>
        <w:autoSpaceDE w:val="0"/>
        <w:autoSpaceDN w:val="0"/>
        <w:adjustRightInd w:val="0"/>
        <w:spacing w:line="260" w:lineRule="exact"/>
        <w:rPr>
          <w:szCs w:val="24"/>
        </w:rPr>
      </w:pPr>
      <w:r>
        <w:t>Worship occurred in heaven prior to the creation of the world</w:t>
      </w:r>
      <w:r w:rsidR="00BB5D59">
        <w:t>, continues today, and will extend throughout eternity</w:t>
      </w:r>
      <w:r>
        <w:t>.  God created all things in heaven and on earth, including angel</w:t>
      </w:r>
      <w:r w:rsidR="00A521B7">
        <w:t xml:space="preserve">s. </w:t>
      </w:r>
      <w:r>
        <w:t xml:space="preserve"> Among these angels was Lucifer</w:t>
      </w:r>
      <w:r w:rsidR="00A12E7A">
        <w:t>,</w:t>
      </w:r>
      <w:r w:rsidR="00666354">
        <w:t xml:space="preserve"> whose story is recorded in</w:t>
      </w:r>
      <w:r>
        <w:t xml:space="preserve"> in</w:t>
      </w:r>
      <w:r>
        <w:rPr>
          <w:szCs w:val="24"/>
        </w:rPr>
        <w:t xml:space="preserve"> Ezekiel 28:12-17</w:t>
      </w:r>
      <w:r w:rsidR="00666354">
        <w:rPr>
          <w:szCs w:val="24"/>
        </w:rPr>
        <w:t xml:space="preserve"> and about whom you studie</w:t>
      </w:r>
      <w:r w:rsidR="00BB5D59">
        <w:rPr>
          <w:szCs w:val="24"/>
        </w:rPr>
        <w:t>d</w:t>
      </w:r>
      <w:r w:rsidR="00666354">
        <w:rPr>
          <w:szCs w:val="24"/>
        </w:rPr>
        <w:t xml:space="preserve"> in chapter </w:t>
      </w:r>
      <w:r w:rsidR="00BB5D59">
        <w:rPr>
          <w:szCs w:val="24"/>
        </w:rPr>
        <w:t>four</w:t>
      </w:r>
      <w:r w:rsidR="009D1A8F">
        <w:rPr>
          <w:szCs w:val="24"/>
        </w:rPr>
        <w:t xml:space="preserve"> on </w:t>
      </w:r>
      <w:r w:rsidR="00A12E7A">
        <w:rPr>
          <w:szCs w:val="24"/>
        </w:rPr>
        <w:t>“</w:t>
      </w:r>
      <w:r w:rsidR="009D1A8F">
        <w:rPr>
          <w:szCs w:val="24"/>
        </w:rPr>
        <w:t>Counterfeit Worship</w:t>
      </w:r>
      <w:r w:rsidR="00A12E7A">
        <w:rPr>
          <w:szCs w:val="24"/>
        </w:rPr>
        <w:t>”</w:t>
      </w:r>
      <w:r w:rsidR="00666354">
        <w:rPr>
          <w:szCs w:val="24"/>
        </w:rPr>
        <w:t>.</w:t>
      </w:r>
      <w:r>
        <w:rPr>
          <w:szCs w:val="24"/>
        </w:rPr>
        <w:t xml:space="preserve">  </w:t>
      </w:r>
    </w:p>
    <w:p w14:paraId="0C1B1D04" w14:textId="77777777" w:rsidR="00C80240" w:rsidRDefault="00C80240" w:rsidP="00C80240">
      <w:pPr>
        <w:widowControl w:val="0"/>
        <w:autoSpaceDE w:val="0"/>
        <w:autoSpaceDN w:val="0"/>
        <w:adjustRightInd w:val="0"/>
        <w:spacing w:line="260" w:lineRule="exact"/>
        <w:rPr>
          <w:szCs w:val="24"/>
        </w:rPr>
      </w:pPr>
    </w:p>
    <w:p w14:paraId="7F7C7037" w14:textId="69018BC8" w:rsidR="00C80240" w:rsidRDefault="00666354" w:rsidP="005E71BB">
      <w:pPr>
        <w:widowControl w:val="0"/>
        <w:autoSpaceDE w:val="0"/>
        <w:autoSpaceDN w:val="0"/>
        <w:adjustRightInd w:val="0"/>
        <w:spacing w:line="260" w:lineRule="exact"/>
        <w:rPr>
          <w:szCs w:val="24"/>
        </w:rPr>
      </w:pPr>
      <w:r>
        <w:rPr>
          <w:szCs w:val="24"/>
        </w:rPr>
        <w:t>When Lucifer (Satan) rebelled and sinned against God, he lost his glorious position.</w:t>
      </w:r>
      <w:r w:rsidR="00C80240">
        <w:rPr>
          <w:spacing w:val="1"/>
          <w:szCs w:val="24"/>
        </w:rPr>
        <w:t xml:space="preserve"> Th</w:t>
      </w:r>
      <w:r w:rsidR="00C80240">
        <w:rPr>
          <w:szCs w:val="24"/>
        </w:rPr>
        <w:t>e</w:t>
      </w:r>
      <w:r w:rsidR="00C80240">
        <w:rPr>
          <w:spacing w:val="-10"/>
          <w:szCs w:val="24"/>
        </w:rPr>
        <w:t xml:space="preserve"> </w:t>
      </w:r>
      <w:r w:rsidR="00C80240">
        <w:rPr>
          <w:spacing w:val="1"/>
          <w:szCs w:val="24"/>
        </w:rPr>
        <w:t>Bibl</w:t>
      </w:r>
      <w:r w:rsidR="00C80240">
        <w:rPr>
          <w:szCs w:val="24"/>
        </w:rPr>
        <w:t>e</w:t>
      </w:r>
      <w:r w:rsidR="00C80240">
        <w:rPr>
          <w:spacing w:val="1"/>
          <w:szCs w:val="24"/>
        </w:rPr>
        <w:t xml:space="preserve"> d</w:t>
      </w:r>
      <w:r w:rsidR="00C80240">
        <w:rPr>
          <w:spacing w:val="-10"/>
          <w:szCs w:val="24"/>
        </w:rPr>
        <w:t>e</w:t>
      </w:r>
      <w:r w:rsidR="00C80240">
        <w:rPr>
          <w:spacing w:val="1"/>
          <w:szCs w:val="24"/>
        </w:rPr>
        <w:t>scribe</w:t>
      </w:r>
      <w:r w:rsidR="00C80240">
        <w:rPr>
          <w:szCs w:val="24"/>
        </w:rPr>
        <w:t>s</w:t>
      </w:r>
      <w:r w:rsidR="00C80240">
        <w:rPr>
          <w:spacing w:val="-9"/>
          <w:szCs w:val="24"/>
        </w:rPr>
        <w:t xml:space="preserve"> </w:t>
      </w:r>
      <w:r w:rsidR="00C80240">
        <w:rPr>
          <w:spacing w:val="1"/>
          <w:szCs w:val="24"/>
        </w:rPr>
        <w:t>hi</w:t>
      </w:r>
      <w:r w:rsidR="00C80240">
        <w:rPr>
          <w:szCs w:val="24"/>
        </w:rPr>
        <w:t>s</w:t>
      </w:r>
      <w:r w:rsidR="00C80240">
        <w:rPr>
          <w:spacing w:val="1"/>
          <w:szCs w:val="24"/>
        </w:rPr>
        <w:t xml:space="preserve"> reb</w:t>
      </w:r>
      <w:r w:rsidR="00C80240">
        <w:rPr>
          <w:spacing w:val="-9"/>
          <w:szCs w:val="24"/>
        </w:rPr>
        <w:t>e</w:t>
      </w:r>
      <w:r w:rsidR="00C80240">
        <w:rPr>
          <w:spacing w:val="1"/>
          <w:szCs w:val="24"/>
        </w:rPr>
        <w:t>llio</w:t>
      </w:r>
      <w:r w:rsidR="00C80240">
        <w:rPr>
          <w:szCs w:val="24"/>
        </w:rPr>
        <w:t>n</w:t>
      </w:r>
      <w:r w:rsidR="00C80240">
        <w:rPr>
          <w:spacing w:val="1"/>
          <w:szCs w:val="24"/>
        </w:rPr>
        <w:t xml:space="preserve"> an</w:t>
      </w:r>
      <w:r w:rsidR="00C80240">
        <w:rPr>
          <w:szCs w:val="24"/>
        </w:rPr>
        <w:t>d</w:t>
      </w:r>
      <w:r w:rsidR="00C80240">
        <w:rPr>
          <w:spacing w:val="1"/>
          <w:szCs w:val="24"/>
        </w:rPr>
        <w:t xml:space="preserve"> </w:t>
      </w:r>
      <w:r w:rsidR="00C80240">
        <w:rPr>
          <w:spacing w:val="-10"/>
          <w:szCs w:val="24"/>
        </w:rPr>
        <w:t>f</w:t>
      </w:r>
      <w:r w:rsidR="00C80240">
        <w:rPr>
          <w:spacing w:val="1"/>
          <w:szCs w:val="24"/>
        </w:rPr>
        <w:t>all:</w:t>
      </w:r>
    </w:p>
    <w:p w14:paraId="1EB7062B" w14:textId="77777777" w:rsidR="00C80240" w:rsidRDefault="00C80240" w:rsidP="00C80240">
      <w:pPr>
        <w:widowControl w:val="0"/>
        <w:autoSpaceDE w:val="0"/>
        <w:autoSpaceDN w:val="0"/>
        <w:adjustRightInd w:val="0"/>
        <w:spacing w:before="16" w:line="260" w:lineRule="exact"/>
        <w:rPr>
          <w:sz w:val="26"/>
          <w:szCs w:val="26"/>
        </w:rPr>
      </w:pPr>
    </w:p>
    <w:p w14:paraId="6E7460CE" w14:textId="77777777" w:rsidR="00C80240" w:rsidRPr="00195CED" w:rsidRDefault="00C80240" w:rsidP="00C80240">
      <w:pPr>
        <w:widowControl w:val="0"/>
        <w:autoSpaceDE w:val="0"/>
        <w:autoSpaceDN w:val="0"/>
        <w:adjustRightInd w:val="0"/>
        <w:ind w:left="820" w:right="1073"/>
        <w:rPr>
          <w:i/>
          <w:iCs/>
          <w:szCs w:val="24"/>
        </w:rPr>
      </w:pPr>
      <w:r w:rsidRPr="00195CED">
        <w:rPr>
          <w:i/>
          <w:iCs/>
          <w:szCs w:val="24"/>
        </w:rPr>
        <w:t>How</w:t>
      </w:r>
      <w:r w:rsidRPr="00195CED">
        <w:rPr>
          <w:i/>
          <w:iCs/>
          <w:spacing w:val="-10"/>
          <w:szCs w:val="24"/>
        </w:rPr>
        <w:t xml:space="preserve"> </w:t>
      </w:r>
      <w:r w:rsidRPr="00195CED">
        <w:rPr>
          <w:i/>
          <w:iCs/>
          <w:szCs w:val="24"/>
        </w:rPr>
        <w:t xml:space="preserve">art thou fallen from Heaven, O Lucifer, son of the morning.  How art </w:t>
      </w:r>
      <w:r w:rsidRPr="00195CED">
        <w:rPr>
          <w:i/>
          <w:iCs/>
          <w:spacing w:val="1"/>
          <w:szCs w:val="24"/>
        </w:rPr>
        <w:t>tho</w:t>
      </w:r>
      <w:r w:rsidRPr="00195CED">
        <w:rPr>
          <w:i/>
          <w:iCs/>
          <w:szCs w:val="24"/>
        </w:rPr>
        <w:t>u</w:t>
      </w:r>
      <w:r w:rsidRPr="00195CED">
        <w:rPr>
          <w:i/>
          <w:iCs/>
          <w:spacing w:val="1"/>
          <w:szCs w:val="24"/>
        </w:rPr>
        <w:t xml:space="preserve"> cu</w:t>
      </w:r>
      <w:r w:rsidRPr="00195CED">
        <w:rPr>
          <w:i/>
          <w:iCs/>
          <w:szCs w:val="24"/>
        </w:rPr>
        <w:t>t</w:t>
      </w:r>
      <w:r w:rsidRPr="00195CED">
        <w:rPr>
          <w:i/>
          <w:iCs/>
          <w:spacing w:val="1"/>
          <w:szCs w:val="24"/>
        </w:rPr>
        <w:t xml:space="preserve"> dow</w:t>
      </w:r>
      <w:r w:rsidRPr="00195CED">
        <w:rPr>
          <w:i/>
          <w:iCs/>
          <w:szCs w:val="24"/>
        </w:rPr>
        <w:t>n</w:t>
      </w:r>
      <w:r w:rsidRPr="00195CED">
        <w:rPr>
          <w:i/>
          <w:iCs/>
          <w:spacing w:val="1"/>
          <w:szCs w:val="24"/>
        </w:rPr>
        <w:t xml:space="preserve"> </w:t>
      </w:r>
      <w:r w:rsidRPr="00195CED">
        <w:rPr>
          <w:i/>
          <w:iCs/>
          <w:spacing w:val="-10"/>
          <w:szCs w:val="24"/>
        </w:rPr>
        <w:t>t</w:t>
      </w:r>
      <w:r w:rsidRPr="00195CED">
        <w:rPr>
          <w:i/>
          <w:iCs/>
          <w:szCs w:val="24"/>
        </w:rPr>
        <w:t>o</w:t>
      </w:r>
      <w:r w:rsidRPr="00195CED">
        <w:rPr>
          <w:i/>
          <w:iCs/>
          <w:spacing w:val="1"/>
          <w:szCs w:val="24"/>
        </w:rPr>
        <w:t xml:space="preserve"> th</w:t>
      </w:r>
      <w:r w:rsidRPr="00195CED">
        <w:rPr>
          <w:i/>
          <w:iCs/>
          <w:szCs w:val="24"/>
        </w:rPr>
        <w:t>e</w:t>
      </w:r>
      <w:r w:rsidRPr="00195CED">
        <w:rPr>
          <w:i/>
          <w:iCs/>
          <w:spacing w:val="1"/>
          <w:szCs w:val="24"/>
        </w:rPr>
        <w:t xml:space="preserve"> gr</w:t>
      </w:r>
      <w:r w:rsidRPr="00195CED">
        <w:rPr>
          <w:i/>
          <w:iCs/>
          <w:spacing w:val="-9"/>
          <w:szCs w:val="24"/>
        </w:rPr>
        <w:t>o</w:t>
      </w:r>
      <w:r w:rsidRPr="00195CED">
        <w:rPr>
          <w:i/>
          <w:iCs/>
          <w:spacing w:val="1"/>
          <w:szCs w:val="24"/>
        </w:rPr>
        <w:t>un</w:t>
      </w:r>
      <w:r w:rsidRPr="00195CED">
        <w:rPr>
          <w:i/>
          <w:iCs/>
          <w:szCs w:val="24"/>
        </w:rPr>
        <w:t>d</w:t>
      </w:r>
      <w:r w:rsidRPr="00195CED">
        <w:rPr>
          <w:i/>
          <w:iCs/>
          <w:spacing w:val="1"/>
          <w:szCs w:val="24"/>
        </w:rPr>
        <w:t xml:space="preserve"> whic</w:t>
      </w:r>
      <w:r w:rsidRPr="00195CED">
        <w:rPr>
          <w:i/>
          <w:iCs/>
          <w:szCs w:val="24"/>
        </w:rPr>
        <w:t>h</w:t>
      </w:r>
      <w:r w:rsidRPr="00195CED">
        <w:rPr>
          <w:i/>
          <w:iCs/>
          <w:spacing w:val="1"/>
          <w:szCs w:val="24"/>
        </w:rPr>
        <w:t xml:space="preserve"> dids</w:t>
      </w:r>
      <w:r w:rsidRPr="00195CED">
        <w:rPr>
          <w:i/>
          <w:iCs/>
          <w:szCs w:val="24"/>
        </w:rPr>
        <w:t>t</w:t>
      </w:r>
      <w:r w:rsidRPr="00195CED">
        <w:rPr>
          <w:i/>
          <w:iCs/>
          <w:spacing w:val="1"/>
          <w:szCs w:val="24"/>
        </w:rPr>
        <w:t xml:space="preserve"> wak</w:t>
      </w:r>
      <w:r w:rsidRPr="00195CED">
        <w:rPr>
          <w:i/>
          <w:iCs/>
          <w:spacing w:val="-9"/>
          <w:szCs w:val="24"/>
        </w:rPr>
        <w:t>e</w:t>
      </w:r>
      <w:r w:rsidRPr="00195CED">
        <w:rPr>
          <w:i/>
          <w:iCs/>
          <w:szCs w:val="24"/>
        </w:rPr>
        <w:t>n</w:t>
      </w:r>
      <w:r w:rsidRPr="00195CED">
        <w:rPr>
          <w:i/>
          <w:iCs/>
          <w:spacing w:val="1"/>
          <w:szCs w:val="24"/>
        </w:rPr>
        <w:t xml:space="preserve"> th</w:t>
      </w:r>
      <w:r w:rsidRPr="00195CED">
        <w:rPr>
          <w:i/>
          <w:iCs/>
          <w:szCs w:val="24"/>
        </w:rPr>
        <w:t>e</w:t>
      </w:r>
      <w:r w:rsidRPr="00195CED">
        <w:rPr>
          <w:i/>
          <w:iCs/>
          <w:spacing w:val="1"/>
          <w:szCs w:val="24"/>
        </w:rPr>
        <w:t xml:space="preserve"> natio</w:t>
      </w:r>
      <w:r w:rsidRPr="00195CED">
        <w:rPr>
          <w:i/>
          <w:iCs/>
          <w:spacing w:val="-9"/>
          <w:szCs w:val="24"/>
        </w:rPr>
        <w:t>n</w:t>
      </w:r>
      <w:r w:rsidRPr="00195CED">
        <w:rPr>
          <w:i/>
          <w:iCs/>
          <w:spacing w:val="1"/>
          <w:szCs w:val="24"/>
        </w:rPr>
        <w:t>s.</w:t>
      </w:r>
      <w:r>
        <w:rPr>
          <w:i/>
          <w:iCs/>
          <w:spacing w:val="1"/>
          <w:szCs w:val="24"/>
        </w:rPr>
        <w:t xml:space="preserve">  </w:t>
      </w:r>
      <w:r w:rsidRPr="00195CED">
        <w:rPr>
          <w:i/>
          <w:iCs/>
          <w:spacing w:val="-2"/>
          <w:szCs w:val="24"/>
        </w:rPr>
        <w:t>Fo</w:t>
      </w:r>
      <w:r w:rsidRPr="00195CED">
        <w:rPr>
          <w:i/>
          <w:iCs/>
          <w:szCs w:val="24"/>
        </w:rPr>
        <w:t>r</w:t>
      </w:r>
      <w:r w:rsidRPr="00195CED">
        <w:rPr>
          <w:i/>
          <w:iCs/>
          <w:spacing w:val="-2"/>
          <w:szCs w:val="24"/>
        </w:rPr>
        <w:t xml:space="preserve"> th</w:t>
      </w:r>
      <w:r w:rsidRPr="00195CED">
        <w:rPr>
          <w:i/>
          <w:iCs/>
          <w:spacing w:val="9"/>
          <w:szCs w:val="24"/>
        </w:rPr>
        <w:t>o</w:t>
      </w:r>
      <w:r w:rsidRPr="00195CED">
        <w:rPr>
          <w:i/>
          <w:iCs/>
          <w:szCs w:val="24"/>
        </w:rPr>
        <w:t>u</w:t>
      </w:r>
      <w:r w:rsidRPr="00195CED">
        <w:rPr>
          <w:i/>
          <w:iCs/>
          <w:spacing w:val="-2"/>
          <w:szCs w:val="24"/>
        </w:rPr>
        <w:t xml:space="preserve"> ha</w:t>
      </w:r>
      <w:r w:rsidRPr="00195CED">
        <w:rPr>
          <w:i/>
          <w:iCs/>
          <w:spacing w:val="9"/>
          <w:szCs w:val="24"/>
        </w:rPr>
        <w:t>s</w:t>
      </w:r>
      <w:r w:rsidRPr="00195CED">
        <w:rPr>
          <w:i/>
          <w:iCs/>
          <w:szCs w:val="24"/>
        </w:rPr>
        <w:t>t</w:t>
      </w:r>
      <w:r w:rsidRPr="00195CED">
        <w:rPr>
          <w:i/>
          <w:iCs/>
          <w:spacing w:val="-2"/>
          <w:szCs w:val="24"/>
        </w:rPr>
        <w:t xml:space="preserve"> sai</w:t>
      </w:r>
      <w:r w:rsidRPr="00195CED">
        <w:rPr>
          <w:i/>
          <w:iCs/>
          <w:szCs w:val="24"/>
        </w:rPr>
        <w:t>d</w:t>
      </w:r>
      <w:r w:rsidRPr="00195CED">
        <w:rPr>
          <w:i/>
          <w:iCs/>
          <w:spacing w:val="11"/>
          <w:szCs w:val="24"/>
        </w:rPr>
        <w:t xml:space="preserve"> </w:t>
      </w:r>
      <w:r w:rsidRPr="00195CED">
        <w:rPr>
          <w:i/>
          <w:iCs/>
          <w:spacing w:val="-2"/>
          <w:szCs w:val="24"/>
        </w:rPr>
        <w:t>i</w:t>
      </w:r>
      <w:r w:rsidRPr="00195CED">
        <w:rPr>
          <w:i/>
          <w:iCs/>
          <w:szCs w:val="24"/>
        </w:rPr>
        <w:t>n</w:t>
      </w:r>
      <w:r w:rsidRPr="00195CED">
        <w:rPr>
          <w:i/>
          <w:iCs/>
          <w:spacing w:val="-2"/>
          <w:szCs w:val="24"/>
        </w:rPr>
        <w:t xml:space="preserve"> t</w:t>
      </w:r>
      <w:r w:rsidRPr="00195CED">
        <w:rPr>
          <w:i/>
          <w:iCs/>
          <w:spacing w:val="9"/>
          <w:szCs w:val="24"/>
        </w:rPr>
        <w:t>h</w:t>
      </w:r>
      <w:r w:rsidRPr="00195CED">
        <w:rPr>
          <w:i/>
          <w:iCs/>
          <w:spacing w:val="-2"/>
          <w:szCs w:val="24"/>
        </w:rPr>
        <w:t>in</w:t>
      </w:r>
      <w:r w:rsidRPr="00195CED">
        <w:rPr>
          <w:i/>
          <w:iCs/>
          <w:szCs w:val="24"/>
        </w:rPr>
        <w:t>e</w:t>
      </w:r>
      <w:r w:rsidRPr="00195CED">
        <w:rPr>
          <w:i/>
          <w:iCs/>
          <w:spacing w:val="-2"/>
          <w:szCs w:val="24"/>
        </w:rPr>
        <w:t xml:space="preserve"> </w:t>
      </w:r>
      <w:r w:rsidRPr="00195CED">
        <w:rPr>
          <w:i/>
          <w:iCs/>
          <w:spacing w:val="9"/>
          <w:szCs w:val="24"/>
        </w:rPr>
        <w:t>h</w:t>
      </w:r>
      <w:r w:rsidRPr="00195CED">
        <w:rPr>
          <w:i/>
          <w:iCs/>
          <w:spacing w:val="-2"/>
          <w:szCs w:val="24"/>
        </w:rPr>
        <w:t>eart</w:t>
      </w:r>
      <w:r w:rsidRPr="00195CED">
        <w:rPr>
          <w:i/>
          <w:iCs/>
          <w:szCs w:val="24"/>
        </w:rPr>
        <w:t>,</w:t>
      </w:r>
      <w:r w:rsidRPr="00195CED">
        <w:rPr>
          <w:i/>
          <w:iCs/>
          <w:spacing w:val="-2"/>
          <w:szCs w:val="24"/>
        </w:rPr>
        <w:t xml:space="preserve"> </w:t>
      </w:r>
      <w:r w:rsidRPr="00195CED">
        <w:rPr>
          <w:i/>
          <w:iCs/>
          <w:szCs w:val="24"/>
        </w:rPr>
        <w:t>I</w:t>
      </w:r>
      <w:r w:rsidRPr="00195CED">
        <w:rPr>
          <w:i/>
          <w:iCs/>
          <w:spacing w:val="10"/>
          <w:szCs w:val="24"/>
        </w:rPr>
        <w:t xml:space="preserve"> </w:t>
      </w:r>
      <w:r w:rsidRPr="00195CED">
        <w:rPr>
          <w:i/>
          <w:iCs/>
          <w:spacing w:val="-2"/>
          <w:szCs w:val="24"/>
        </w:rPr>
        <w:t>wi</w:t>
      </w:r>
      <w:r w:rsidRPr="00195CED">
        <w:rPr>
          <w:i/>
          <w:iCs/>
          <w:spacing w:val="8"/>
          <w:szCs w:val="24"/>
        </w:rPr>
        <w:t>l</w:t>
      </w:r>
      <w:r w:rsidRPr="00195CED">
        <w:rPr>
          <w:i/>
          <w:iCs/>
          <w:szCs w:val="24"/>
        </w:rPr>
        <w:t>l</w:t>
      </w:r>
      <w:r w:rsidRPr="00195CED">
        <w:rPr>
          <w:i/>
          <w:iCs/>
          <w:spacing w:val="-2"/>
          <w:szCs w:val="24"/>
        </w:rPr>
        <w:t xml:space="preserve"> asc</w:t>
      </w:r>
      <w:r w:rsidRPr="00195CED">
        <w:rPr>
          <w:i/>
          <w:iCs/>
          <w:spacing w:val="8"/>
          <w:szCs w:val="24"/>
        </w:rPr>
        <w:t>e</w:t>
      </w:r>
      <w:r w:rsidRPr="00195CED">
        <w:rPr>
          <w:i/>
          <w:iCs/>
          <w:spacing w:val="-2"/>
          <w:szCs w:val="24"/>
        </w:rPr>
        <w:t>n</w:t>
      </w:r>
      <w:r w:rsidRPr="00195CED">
        <w:rPr>
          <w:i/>
          <w:iCs/>
          <w:szCs w:val="24"/>
        </w:rPr>
        <w:t>d</w:t>
      </w:r>
      <w:r w:rsidRPr="00195CED">
        <w:rPr>
          <w:i/>
          <w:iCs/>
          <w:spacing w:val="-2"/>
          <w:szCs w:val="24"/>
        </w:rPr>
        <w:t xml:space="preserve"> i</w:t>
      </w:r>
      <w:r w:rsidRPr="00195CED">
        <w:rPr>
          <w:i/>
          <w:iCs/>
          <w:spacing w:val="11"/>
          <w:szCs w:val="24"/>
        </w:rPr>
        <w:t>n</w:t>
      </w:r>
      <w:r w:rsidRPr="00195CED">
        <w:rPr>
          <w:i/>
          <w:iCs/>
          <w:spacing w:val="-2"/>
          <w:szCs w:val="24"/>
        </w:rPr>
        <w:t>t</w:t>
      </w:r>
      <w:r w:rsidRPr="00195CED">
        <w:rPr>
          <w:i/>
          <w:iCs/>
          <w:szCs w:val="24"/>
        </w:rPr>
        <w:t>o</w:t>
      </w:r>
      <w:r w:rsidRPr="00195CED">
        <w:rPr>
          <w:i/>
          <w:iCs/>
          <w:spacing w:val="-2"/>
          <w:szCs w:val="24"/>
        </w:rPr>
        <w:t xml:space="preserve"> He</w:t>
      </w:r>
      <w:r w:rsidRPr="00195CED">
        <w:rPr>
          <w:i/>
          <w:iCs/>
          <w:spacing w:val="8"/>
          <w:szCs w:val="24"/>
        </w:rPr>
        <w:t>a</w:t>
      </w:r>
      <w:r w:rsidRPr="00195CED">
        <w:rPr>
          <w:i/>
          <w:iCs/>
          <w:spacing w:val="-2"/>
          <w:szCs w:val="24"/>
        </w:rPr>
        <w:t>ven</w:t>
      </w:r>
      <w:r w:rsidRPr="00195CED">
        <w:rPr>
          <w:i/>
          <w:iCs/>
          <w:szCs w:val="24"/>
        </w:rPr>
        <w:t>,</w:t>
      </w:r>
      <w:r w:rsidRPr="00195CED">
        <w:rPr>
          <w:i/>
          <w:iCs/>
          <w:spacing w:val="-2"/>
          <w:szCs w:val="24"/>
        </w:rPr>
        <w:t xml:space="preserve"> </w:t>
      </w:r>
      <w:r w:rsidRPr="00195CED">
        <w:rPr>
          <w:i/>
          <w:iCs/>
          <w:szCs w:val="24"/>
        </w:rPr>
        <w:t>I</w:t>
      </w:r>
      <w:r w:rsidRPr="00195CED">
        <w:rPr>
          <w:i/>
          <w:iCs/>
          <w:spacing w:val="10"/>
          <w:szCs w:val="24"/>
        </w:rPr>
        <w:t xml:space="preserve"> </w:t>
      </w:r>
      <w:r w:rsidRPr="00195CED">
        <w:rPr>
          <w:i/>
          <w:iCs/>
          <w:spacing w:val="-2"/>
          <w:szCs w:val="24"/>
        </w:rPr>
        <w:t>wi</w:t>
      </w:r>
      <w:r w:rsidRPr="00195CED">
        <w:rPr>
          <w:i/>
          <w:iCs/>
          <w:spacing w:val="8"/>
          <w:szCs w:val="24"/>
        </w:rPr>
        <w:t>l</w:t>
      </w:r>
      <w:r w:rsidRPr="00195CED">
        <w:rPr>
          <w:i/>
          <w:iCs/>
          <w:szCs w:val="24"/>
        </w:rPr>
        <w:t>l</w:t>
      </w:r>
      <w:r w:rsidRPr="00195CED">
        <w:rPr>
          <w:i/>
          <w:iCs/>
          <w:spacing w:val="-2"/>
          <w:szCs w:val="24"/>
        </w:rPr>
        <w:t xml:space="preserve"> exa</w:t>
      </w:r>
      <w:r w:rsidRPr="00195CED">
        <w:rPr>
          <w:i/>
          <w:iCs/>
          <w:spacing w:val="10"/>
          <w:szCs w:val="24"/>
        </w:rPr>
        <w:t>l</w:t>
      </w:r>
      <w:r w:rsidRPr="00195CED">
        <w:rPr>
          <w:i/>
          <w:iCs/>
          <w:szCs w:val="24"/>
        </w:rPr>
        <w:t>t</w:t>
      </w:r>
      <w:r w:rsidRPr="00195CED">
        <w:rPr>
          <w:i/>
          <w:iCs/>
          <w:spacing w:val="-2"/>
          <w:szCs w:val="24"/>
        </w:rPr>
        <w:t xml:space="preserve"> my</w:t>
      </w:r>
      <w:r w:rsidRPr="00195CED">
        <w:rPr>
          <w:i/>
          <w:iCs/>
          <w:szCs w:val="24"/>
        </w:rPr>
        <w:t xml:space="preserve"> </w:t>
      </w:r>
      <w:r w:rsidRPr="00195CED">
        <w:rPr>
          <w:i/>
          <w:iCs/>
          <w:spacing w:val="1"/>
          <w:szCs w:val="24"/>
        </w:rPr>
        <w:t>thron</w:t>
      </w:r>
      <w:r w:rsidRPr="00195CED">
        <w:rPr>
          <w:i/>
          <w:iCs/>
          <w:szCs w:val="24"/>
        </w:rPr>
        <w:t>e</w:t>
      </w:r>
      <w:r w:rsidRPr="00195CED">
        <w:rPr>
          <w:i/>
          <w:iCs/>
          <w:spacing w:val="1"/>
          <w:szCs w:val="24"/>
        </w:rPr>
        <w:t xml:space="preserve"> ab</w:t>
      </w:r>
      <w:r w:rsidRPr="00195CED">
        <w:rPr>
          <w:i/>
          <w:iCs/>
          <w:spacing w:val="-9"/>
          <w:szCs w:val="24"/>
        </w:rPr>
        <w:t>o</w:t>
      </w:r>
      <w:r w:rsidRPr="00195CED">
        <w:rPr>
          <w:i/>
          <w:iCs/>
          <w:spacing w:val="1"/>
          <w:szCs w:val="24"/>
        </w:rPr>
        <w:t>v</w:t>
      </w:r>
      <w:r w:rsidRPr="00195CED">
        <w:rPr>
          <w:i/>
          <w:iCs/>
          <w:szCs w:val="24"/>
        </w:rPr>
        <w:t>e</w:t>
      </w:r>
      <w:r w:rsidRPr="00195CED">
        <w:rPr>
          <w:i/>
          <w:iCs/>
          <w:spacing w:val="1"/>
          <w:szCs w:val="24"/>
        </w:rPr>
        <w:t xml:space="preserve"> th</w:t>
      </w:r>
      <w:r w:rsidRPr="00195CED">
        <w:rPr>
          <w:i/>
          <w:iCs/>
          <w:szCs w:val="24"/>
        </w:rPr>
        <w:t>e</w:t>
      </w:r>
      <w:r w:rsidRPr="00195CED">
        <w:rPr>
          <w:i/>
          <w:iCs/>
          <w:spacing w:val="1"/>
          <w:szCs w:val="24"/>
        </w:rPr>
        <w:t xml:space="preserve"> s</w:t>
      </w:r>
      <w:r w:rsidRPr="00195CED">
        <w:rPr>
          <w:i/>
          <w:iCs/>
          <w:spacing w:val="-9"/>
          <w:szCs w:val="24"/>
        </w:rPr>
        <w:t>t</w:t>
      </w:r>
      <w:r w:rsidRPr="00195CED">
        <w:rPr>
          <w:i/>
          <w:iCs/>
          <w:spacing w:val="1"/>
          <w:szCs w:val="24"/>
        </w:rPr>
        <w:t>ar</w:t>
      </w:r>
      <w:r w:rsidRPr="00195CED">
        <w:rPr>
          <w:i/>
          <w:iCs/>
          <w:szCs w:val="24"/>
        </w:rPr>
        <w:t>s</w:t>
      </w:r>
      <w:r w:rsidRPr="00195CED">
        <w:rPr>
          <w:i/>
          <w:iCs/>
          <w:spacing w:val="1"/>
          <w:szCs w:val="24"/>
        </w:rPr>
        <w:t xml:space="preserve"> o</w:t>
      </w:r>
      <w:r w:rsidRPr="00195CED">
        <w:rPr>
          <w:i/>
          <w:iCs/>
          <w:szCs w:val="24"/>
        </w:rPr>
        <w:t>f</w:t>
      </w:r>
      <w:r w:rsidRPr="00195CED">
        <w:rPr>
          <w:i/>
          <w:iCs/>
          <w:spacing w:val="1"/>
          <w:szCs w:val="24"/>
        </w:rPr>
        <w:t xml:space="preserve"> God</w:t>
      </w:r>
      <w:r w:rsidRPr="00195CED">
        <w:rPr>
          <w:i/>
          <w:iCs/>
          <w:szCs w:val="24"/>
        </w:rPr>
        <w:t>:</w:t>
      </w:r>
      <w:r w:rsidRPr="00195CED">
        <w:rPr>
          <w:i/>
          <w:iCs/>
          <w:spacing w:val="40"/>
          <w:szCs w:val="24"/>
        </w:rPr>
        <w:t xml:space="preserve"> </w:t>
      </w:r>
      <w:r w:rsidRPr="00195CED">
        <w:rPr>
          <w:i/>
          <w:iCs/>
          <w:szCs w:val="24"/>
        </w:rPr>
        <w:t>I</w:t>
      </w:r>
      <w:r w:rsidRPr="00195CED">
        <w:rPr>
          <w:i/>
          <w:iCs/>
          <w:spacing w:val="1"/>
          <w:szCs w:val="24"/>
        </w:rPr>
        <w:t xml:space="preserve"> wil</w:t>
      </w:r>
      <w:r w:rsidRPr="00195CED">
        <w:rPr>
          <w:i/>
          <w:iCs/>
          <w:szCs w:val="24"/>
        </w:rPr>
        <w:t>l</w:t>
      </w:r>
      <w:r w:rsidRPr="00195CED">
        <w:rPr>
          <w:i/>
          <w:iCs/>
          <w:spacing w:val="1"/>
          <w:szCs w:val="24"/>
        </w:rPr>
        <w:t xml:space="preserve"> si</w:t>
      </w:r>
      <w:r w:rsidRPr="00195CED">
        <w:rPr>
          <w:i/>
          <w:iCs/>
          <w:szCs w:val="24"/>
        </w:rPr>
        <w:t>t</w:t>
      </w:r>
      <w:r w:rsidRPr="00195CED">
        <w:rPr>
          <w:i/>
          <w:iCs/>
          <w:spacing w:val="1"/>
          <w:szCs w:val="24"/>
        </w:rPr>
        <w:t xml:space="preserve"> als</w:t>
      </w:r>
      <w:r w:rsidRPr="00195CED">
        <w:rPr>
          <w:i/>
          <w:iCs/>
          <w:szCs w:val="24"/>
        </w:rPr>
        <w:t>o</w:t>
      </w:r>
      <w:r w:rsidRPr="00195CED">
        <w:rPr>
          <w:i/>
          <w:iCs/>
          <w:spacing w:val="-9"/>
          <w:szCs w:val="24"/>
        </w:rPr>
        <w:t xml:space="preserve"> </w:t>
      </w:r>
      <w:r w:rsidRPr="00195CED">
        <w:rPr>
          <w:i/>
          <w:iCs/>
          <w:spacing w:val="1"/>
          <w:szCs w:val="24"/>
        </w:rPr>
        <w:t>upo</w:t>
      </w:r>
      <w:r w:rsidRPr="00195CED">
        <w:rPr>
          <w:i/>
          <w:iCs/>
          <w:szCs w:val="24"/>
        </w:rPr>
        <w:t>n</w:t>
      </w:r>
      <w:r w:rsidRPr="00195CED">
        <w:rPr>
          <w:i/>
          <w:iCs/>
          <w:spacing w:val="1"/>
          <w:szCs w:val="24"/>
        </w:rPr>
        <w:t xml:space="preserve"> th</w:t>
      </w:r>
      <w:r w:rsidRPr="00195CED">
        <w:rPr>
          <w:i/>
          <w:iCs/>
          <w:szCs w:val="24"/>
        </w:rPr>
        <w:t>e</w:t>
      </w:r>
      <w:r w:rsidRPr="00195CED">
        <w:rPr>
          <w:i/>
          <w:iCs/>
          <w:spacing w:val="1"/>
          <w:szCs w:val="24"/>
        </w:rPr>
        <w:t xml:space="preserve"> </w:t>
      </w:r>
      <w:r w:rsidRPr="00195CED">
        <w:rPr>
          <w:i/>
          <w:iCs/>
          <w:spacing w:val="-9"/>
          <w:szCs w:val="24"/>
        </w:rPr>
        <w:t>m</w:t>
      </w:r>
      <w:r w:rsidRPr="00195CED">
        <w:rPr>
          <w:i/>
          <w:iCs/>
          <w:spacing w:val="1"/>
          <w:szCs w:val="24"/>
        </w:rPr>
        <w:t>oun</w:t>
      </w:r>
      <w:r w:rsidRPr="00195CED">
        <w:rPr>
          <w:i/>
          <w:iCs/>
          <w:szCs w:val="24"/>
        </w:rPr>
        <w:t>t</w:t>
      </w:r>
      <w:r w:rsidRPr="00195CED">
        <w:rPr>
          <w:i/>
          <w:iCs/>
          <w:spacing w:val="1"/>
          <w:szCs w:val="24"/>
        </w:rPr>
        <w:t xml:space="preserve"> o</w:t>
      </w:r>
      <w:r w:rsidRPr="00195CED">
        <w:rPr>
          <w:i/>
          <w:iCs/>
          <w:szCs w:val="24"/>
        </w:rPr>
        <w:t>f</w:t>
      </w:r>
      <w:r w:rsidRPr="00195CED">
        <w:rPr>
          <w:i/>
          <w:iCs/>
          <w:spacing w:val="1"/>
          <w:szCs w:val="24"/>
        </w:rPr>
        <w:t xml:space="preserve"> the</w:t>
      </w:r>
      <w:r w:rsidRPr="00195CED">
        <w:rPr>
          <w:i/>
          <w:iCs/>
          <w:szCs w:val="24"/>
        </w:rPr>
        <w:t xml:space="preserve"> </w:t>
      </w:r>
      <w:r w:rsidRPr="00195CED">
        <w:rPr>
          <w:i/>
          <w:iCs/>
          <w:spacing w:val="1"/>
          <w:szCs w:val="24"/>
        </w:rPr>
        <w:t>congre</w:t>
      </w:r>
      <w:r w:rsidRPr="00195CED">
        <w:rPr>
          <w:i/>
          <w:iCs/>
          <w:spacing w:val="-9"/>
          <w:szCs w:val="24"/>
        </w:rPr>
        <w:t>g</w:t>
      </w:r>
      <w:r w:rsidRPr="00195CED">
        <w:rPr>
          <w:i/>
          <w:iCs/>
          <w:spacing w:val="1"/>
          <w:szCs w:val="24"/>
        </w:rPr>
        <w:t>atio</w:t>
      </w:r>
      <w:r w:rsidRPr="00195CED">
        <w:rPr>
          <w:i/>
          <w:iCs/>
          <w:szCs w:val="24"/>
        </w:rPr>
        <w:t>n</w:t>
      </w:r>
      <w:r w:rsidRPr="00195CED">
        <w:rPr>
          <w:i/>
          <w:iCs/>
          <w:spacing w:val="1"/>
          <w:szCs w:val="24"/>
        </w:rPr>
        <w:t xml:space="preserve"> i</w:t>
      </w:r>
      <w:r w:rsidRPr="00195CED">
        <w:rPr>
          <w:i/>
          <w:iCs/>
          <w:szCs w:val="24"/>
        </w:rPr>
        <w:t>n</w:t>
      </w:r>
      <w:r w:rsidRPr="00195CED">
        <w:rPr>
          <w:i/>
          <w:iCs/>
          <w:spacing w:val="1"/>
          <w:szCs w:val="24"/>
        </w:rPr>
        <w:t xml:space="preserve"> th</w:t>
      </w:r>
      <w:r w:rsidRPr="00195CED">
        <w:rPr>
          <w:i/>
          <w:iCs/>
          <w:szCs w:val="24"/>
        </w:rPr>
        <w:t>e</w:t>
      </w:r>
      <w:r w:rsidRPr="00195CED">
        <w:rPr>
          <w:i/>
          <w:iCs/>
          <w:spacing w:val="-9"/>
          <w:szCs w:val="24"/>
        </w:rPr>
        <w:t xml:space="preserve"> </w:t>
      </w:r>
      <w:r w:rsidRPr="00195CED">
        <w:rPr>
          <w:i/>
          <w:iCs/>
          <w:spacing w:val="1"/>
          <w:szCs w:val="24"/>
        </w:rPr>
        <w:t>side</w:t>
      </w:r>
      <w:r w:rsidRPr="00195CED">
        <w:rPr>
          <w:i/>
          <w:iCs/>
          <w:szCs w:val="24"/>
        </w:rPr>
        <w:t>s</w:t>
      </w:r>
      <w:r w:rsidRPr="00195CED">
        <w:rPr>
          <w:i/>
          <w:iCs/>
          <w:spacing w:val="1"/>
          <w:szCs w:val="24"/>
        </w:rPr>
        <w:t xml:space="preserve"> o</w:t>
      </w:r>
      <w:r w:rsidRPr="00195CED">
        <w:rPr>
          <w:i/>
          <w:iCs/>
          <w:szCs w:val="24"/>
        </w:rPr>
        <w:t>f</w:t>
      </w:r>
      <w:r w:rsidRPr="00195CED">
        <w:rPr>
          <w:i/>
          <w:iCs/>
          <w:spacing w:val="1"/>
          <w:szCs w:val="24"/>
        </w:rPr>
        <w:t xml:space="preserve"> th</w:t>
      </w:r>
      <w:r w:rsidRPr="00195CED">
        <w:rPr>
          <w:i/>
          <w:iCs/>
          <w:szCs w:val="24"/>
        </w:rPr>
        <w:t>e</w:t>
      </w:r>
      <w:r w:rsidRPr="00195CED">
        <w:rPr>
          <w:i/>
          <w:iCs/>
          <w:spacing w:val="-9"/>
          <w:szCs w:val="24"/>
        </w:rPr>
        <w:t xml:space="preserve"> </w:t>
      </w:r>
      <w:r w:rsidRPr="00195CED">
        <w:rPr>
          <w:i/>
          <w:iCs/>
          <w:spacing w:val="1"/>
          <w:szCs w:val="24"/>
        </w:rPr>
        <w:t>north;</w:t>
      </w:r>
      <w:r>
        <w:rPr>
          <w:i/>
          <w:iCs/>
          <w:spacing w:val="1"/>
          <w:szCs w:val="24"/>
        </w:rPr>
        <w:t xml:space="preserve"> </w:t>
      </w:r>
      <w:r w:rsidRPr="00195CED">
        <w:rPr>
          <w:i/>
          <w:iCs/>
          <w:szCs w:val="24"/>
        </w:rPr>
        <w:t xml:space="preserve">  I</w:t>
      </w:r>
      <w:r w:rsidRPr="00195CED">
        <w:rPr>
          <w:i/>
          <w:iCs/>
          <w:spacing w:val="-9"/>
          <w:szCs w:val="24"/>
        </w:rPr>
        <w:t xml:space="preserve"> </w:t>
      </w:r>
      <w:r w:rsidRPr="00195CED">
        <w:rPr>
          <w:i/>
          <w:iCs/>
          <w:spacing w:val="1"/>
          <w:szCs w:val="24"/>
        </w:rPr>
        <w:t>wil</w:t>
      </w:r>
      <w:r w:rsidRPr="00195CED">
        <w:rPr>
          <w:i/>
          <w:iCs/>
          <w:szCs w:val="24"/>
        </w:rPr>
        <w:t>l</w:t>
      </w:r>
      <w:r w:rsidRPr="00195CED">
        <w:rPr>
          <w:i/>
          <w:iCs/>
          <w:spacing w:val="1"/>
          <w:szCs w:val="24"/>
        </w:rPr>
        <w:t xml:space="preserve"> ascen</w:t>
      </w:r>
      <w:r w:rsidRPr="00195CED">
        <w:rPr>
          <w:i/>
          <w:iCs/>
          <w:szCs w:val="24"/>
        </w:rPr>
        <w:t>d</w:t>
      </w:r>
      <w:r w:rsidRPr="00195CED">
        <w:rPr>
          <w:i/>
          <w:iCs/>
          <w:spacing w:val="1"/>
          <w:szCs w:val="24"/>
        </w:rPr>
        <w:t xml:space="preserve"> </w:t>
      </w:r>
      <w:r w:rsidRPr="00195CED">
        <w:rPr>
          <w:i/>
          <w:iCs/>
          <w:spacing w:val="-9"/>
          <w:szCs w:val="24"/>
        </w:rPr>
        <w:t>a</w:t>
      </w:r>
      <w:r w:rsidRPr="00195CED">
        <w:rPr>
          <w:i/>
          <w:iCs/>
          <w:spacing w:val="1"/>
          <w:szCs w:val="24"/>
        </w:rPr>
        <w:t>bov</w:t>
      </w:r>
      <w:r w:rsidRPr="00195CED">
        <w:rPr>
          <w:i/>
          <w:iCs/>
          <w:szCs w:val="24"/>
        </w:rPr>
        <w:t>e</w:t>
      </w:r>
      <w:r w:rsidRPr="00195CED">
        <w:rPr>
          <w:i/>
          <w:iCs/>
          <w:spacing w:val="1"/>
          <w:szCs w:val="24"/>
        </w:rPr>
        <w:t xml:space="preserve"> th</w:t>
      </w:r>
      <w:r w:rsidRPr="00195CED">
        <w:rPr>
          <w:i/>
          <w:iCs/>
          <w:szCs w:val="24"/>
        </w:rPr>
        <w:t>e</w:t>
      </w:r>
      <w:r w:rsidRPr="00195CED">
        <w:rPr>
          <w:i/>
          <w:iCs/>
          <w:spacing w:val="1"/>
          <w:szCs w:val="24"/>
        </w:rPr>
        <w:t xml:space="preserve"> h</w:t>
      </w:r>
      <w:r w:rsidRPr="00195CED">
        <w:rPr>
          <w:i/>
          <w:iCs/>
          <w:spacing w:val="-10"/>
          <w:szCs w:val="24"/>
        </w:rPr>
        <w:t>e</w:t>
      </w:r>
      <w:r w:rsidRPr="00195CED">
        <w:rPr>
          <w:i/>
          <w:iCs/>
          <w:spacing w:val="1"/>
          <w:szCs w:val="24"/>
        </w:rPr>
        <w:t>ight</w:t>
      </w:r>
      <w:r w:rsidRPr="00195CED">
        <w:rPr>
          <w:i/>
          <w:iCs/>
          <w:szCs w:val="24"/>
        </w:rPr>
        <w:t>s</w:t>
      </w:r>
      <w:r w:rsidRPr="00195CED">
        <w:rPr>
          <w:i/>
          <w:iCs/>
          <w:spacing w:val="1"/>
          <w:szCs w:val="24"/>
        </w:rPr>
        <w:t xml:space="preserve"> o</w:t>
      </w:r>
      <w:r w:rsidRPr="00195CED">
        <w:rPr>
          <w:i/>
          <w:iCs/>
          <w:szCs w:val="24"/>
        </w:rPr>
        <w:t>f</w:t>
      </w:r>
      <w:r w:rsidRPr="00195CED">
        <w:rPr>
          <w:i/>
          <w:iCs/>
          <w:spacing w:val="1"/>
          <w:szCs w:val="24"/>
        </w:rPr>
        <w:t xml:space="preserve"> th</w:t>
      </w:r>
      <w:r w:rsidRPr="00195CED">
        <w:rPr>
          <w:i/>
          <w:iCs/>
          <w:szCs w:val="24"/>
        </w:rPr>
        <w:t>e</w:t>
      </w:r>
      <w:r w:rsidRPr="00195CED">
        <w:rPr>
          <w:i/>
          <w:iCs/>
          <w:spacing w:val="-9"/>
          <w:szCs w:val="24"/>
        </w:rPr>
        <w:t xml:space="preserve"> </w:t>
      </w:r>
      <w:r w:rsidRPr="00195CED">
        <w:rPr>
          <w:i/>
          <w:iCs/>
          <w:spacing w:val="1"/>
          <w:szCs w:val="24"/>
        </w:rPr>
        <w:t>clouds</w:t>
      </w:r>
      <w:r w:rsidRPr="00195CED">
        <w:rPr>
          <w:i/>
          <w:iCs/>
          <w:szCs w:val="24"/>
        </w:rPr>
        <w:t>;</w:t>
      </w:r>
      <w:r w:rsidRPr="00195CED">
        <w:rPr>
          <w:i/>
          <w:iCs/>
          <w:spacing w:val="1"/>
          <w:szCs w:val="24"/>
        </w:rPr>
        <w:t xml:space="preserve"> </w:t>
      </w:r>
      <w:r w:rsidRPr="00195CED">
        <w:rPr>
          <w:i/>
          <w:iCs/>
          <w:szCs w:val="24"/>
        </w:rPr>
        <w:t>I</w:t>
      </w:r>
      <w:r w:rsidRPr="00195CED">
        <w:rPr>
          <w:i/>
          <w:iCs/>
          <w:spacing w:val="1"/>
          <w:szCs w:val="24"/>
        </w:rPr>
        <w:t xml:space="preserve"> wil</w:t>
      </w:r>
      <w:r w:rsidRPr="00195CED">
        <w:rPr>
          <w:i/>
          <w:iCs/>
          <w:szCs w:val="24"/>
        </w:rPr>
        <w:t>l</w:t>
      </w:r>
      <w:r w:rsidRPr="00195CED">
        <w:rPr>
          <w:i/>
          <w:iCs/>
          <w:spacing w:val="1"/>
          <w:szCs w:val="24"/>
        </w:rPr>
        <w:t xml:space="preserve"> </w:t>
      </w:r>
      <w:r w:rsidRPr="00195CED">
        <w:rPr>
          <w:i/>
          <w:iCs/>
          <w:spacing w:val="-9"/>
          <w:szCs w:val="24"/>
        </w:rPr>
        <w:t>b</w:t>
      </w:r>
      <w:r w:rsidRPr="00195CED">
        <w:rPr>
          <w:i/>
          <w:iCs/>
          <w:szCs w:val="24"/>
        </w:rPr>
        <w:t>e</w:t>
      </w:r>
      <w:r w:rsidRPr="00195CED">
        <w:rPr>
          <w:i/>
          <w:iCs/>
          <w:spacing w:val="1"/>
          <w:szCs w:val="24"/>
        </w:rPr>
        <w:t xml:space="preserve"> lik</w:t>
      </w:r>
      <w:r w:rsidRPr="00195CED">
        <w:rPr>
          <w:i/>
          <w:iCs/>
          <w:szCs w:val="24"/>
        </w:rPr>
        <w:t>e</w:t>
      </w:r>
      <w:r w:rsidRPr="00195CED">
        <w:rPr>
          <w:i/>
          <w:iCs/>
          <w:spacing w:val="1"/>
          <w:szCs w:val="24"/>
        </w:rPr>
        <w:t xml:space="preserve"> th</w:t>
      </w:r>
      <w:r w:rsidRPr="00195CED">
        <w:rPr>
          <w:i/>
          <w:iCs/>
          <w:szCs w:val="24"/>
        </w:rPr>
        <w:t>e</w:t>
      </w:r>
      <w:r w:rsidRPr="00195CED">
        <w:rPr>
          <w:i/>
          <w:iCs/>
          <w:spacing w:val="-9"/>
          <w:szCs w:val="24"/>
        </w:rPr>
        <w:t xml:space="preserve"> </w:t>
      </w:r>
      <w:r w:rsidRPr="00195CED">
        <w:rPr>
          <w:i/>
          <w:iCs/>
          <w:spacing w:val="1"/>
          <w:szCs w:val="24"/>
        </w:rPr>
        <w:t>Mos</w:t>
      </w:r>
      <w:r w:rsidRPr="00195CED">
        <w:rPr>
          <w:i/>
          <w:iCs/>
          <w:szCs w:val="24"/>
        </w:rPr>
        <w:t>t</w:t>
      </w:r>
      <w:r w:rsidRPr="00195CED">
        <w:rPr>
          <w:i/>
          <w:iCs/>
          <w:spacing w:val="1"/>
          <w:szCs w:val="24"/>
        </w:rPr>
        <w:t xml:space="preserve"> High.</w:t>
      </w:r>
      <w:r>
        <w:rPr>
          <w:i/>
          <w:iCs/>
          <w:spacing w:val="1"/>
          <w:szCs w:val="24"/>
        </w:rPr>
        <w:t xml:space="preserve"> Y</w:t>
      </w:r>
      <w:r w:rsidRPr="00195CED">
        <w:rPr>
          <w:i/>
          <w:iCs/>
          <w:szCs w:val="24"/>
        </w:rPr>
        <w:t>et thou shalt be brought down to Hell, to the sides of the pit.</w:t>
      </w:r>
      <w:r>
        <w:rPr>
          <w:i/>
          <w:iCs/>
          <w:szCs w:val="24"/>
        </w:rPr>
        <w:t xml:space="preserve"> </w:t>
      </w:r>
      <w:r w:rsidRPr="00195CED">
        <w:rPr>
          <w:i/>
          <w:iCs/>
          <w:szCs w:val="24"/>
        </w:rPr>
        <w:t>(Isaiah</w:t>
      </w:r>
      <w:r w:rsidRPr="00195CED">
        <w:rPr>
          <w:i/>
          <w:iCs/>
          <w:spacing w:val="-10"/>
          <w:szCs w:val="24"/>
        </w:rPr>
        <w:t xml:space="preserve"> </w:t>
      </w:r>
      <w:r w:rsidRPr="00195CED">
        <w:rPr>
          <w:i/>
          <w:iCs/>
          <w:szCs w:val="24"/>
        </w:rPr>
        <w:t>14:12-15)</w:t>
      </w:r>
    </w:p>
    <w:p w14:paraId="01B2C017" w14:textId="6744B46C" w:rsidR="00C80240" w:rsidRDefault="00C80240" w:rsidP="00C80240">
      <w:pPr>
        <w:widowControl w:val="0"/>
        <w:autoSpaceDE w:val="0"/>
        <w:autoSpaceDN w:val="0"/>
        <w:adjustRightInd w:val="0"/>
        <w:spacing w:before="5" w:line="240" w:lineRule="exact"/>
        <w:rPr>
          <w:i/>
          <w:iCs/>
          <w:szCs w:val="24"/>
        </w:rPr>
      </w:pPr>
    </w:p>
    <w:p w14:paraId="51CA8B58" w14:textId="77777777" w:rsidR="009D1A8F" w:rsidRPr="00195CED" w:rsidRDefault="009D1A8F" w:rsidP="00C80240">
      <w:pPr>
        <w:widowControl w:val="0"/>
        <w:autoSpaceDE w:val="0"/>
        <w:autoSpaceDN w:val="0"/>
        <w:adjustRightInd w:val="0"/>
        <w:spacing w:before="5" w:line="240" w:lineRule="exact"/>
        <w:rPr>
          <w:i/>
          <w:iCs/>
          <w:szCs w:val="24"/>
        </w:rPr>
      </w:pPr>
    </w:p>
    <w:p w14:paraId="417FF292" w14:textId="5CD2FA91" w:rsidR="00C80240" w:rsidRDefault="00C80240" w:rsidP="00C80240">
      <w:pPr>
        <w:widowControl w:val="0"/>
        <w:autoSpaceDE w:val="0"/>
        <w:autoSpaceDN w:val="0"/>
        <w:adjustRightInd w:val="0"/>
        <w:ind w:left="100" w:right="376"/>
      </w:pPr>
      <w:r>
        <w:rPr>
          <w:spacing w:val="1"/>
          <w:szCs w:val="24"/>
        </w:rPr>
        <w:lastRenderedPageBreak/>
        <w:t>Satan</w:t>
      </w:r>
      <w:r>
        <w:rPr>
          <w:spacing w:val="-9"/>
          <w:szCs w:val="24"/>
        </w:rPr>
        <w:t>'</w:t>
      </w:r>
      <w:r>
        <w:rPr>
          <w:szCs w:val="24"/>
        </w:rPr>
        <w:t>s</w:t>
      </w:r>
      <w:r>
        <w:rPr>
          <w:spacing w:val="1"/>
          <w:szCs w:val="24"/>
        </w:rPr>
        <w:t xml:space="preserve"> fal</w:t>
      </w:r>
      <w:r>
        <w:rPr>
          <w:szCs w:val="24"/>
        </w:rPr>
        <w:t>l</w:t>
      </w:r>
      <w:r>
        <w:rPr>
          <w:spacing w:val="1"/>
          <w:szCs w:val="24"/>
        </w:rPr>
        <w:t xml:space="preserve"> f</w:t>
      </w:r>
      <w:r>
        <w:rPr>
          <w:spacing w:val="-9"/>
          <w:szCs w:val="24"/>
        </w:rPr>
        <w:t>r</w:t>
      </w:r>
      <w:r>
        <w:rPr>
          <w:spacing w:val="1"/>
          <w:szCs w:val="24"/>
        </w:rPr>
        <w:t>o</w:t>
      </w:r>
      <w:r>
        <w:rPr>
          <w:szCs w:val="24"/>
        </w:rPr>
        <w:t>m</w:t>
      </w:r>
      <w:r>
        <w:rPr>
          <w:spacing w:val="1"/>
          <w:szCs w:val="24"/>
        </w:rPr>
        <w:t xml:space="preserve"> hi</w:t>
      </w:r>
      <w:r>
        <w:rPr>
          <w:szCs w:val="24"/>
        </w:rPr>
        <w:t>s</w:t>
      </w:r>
      <w:r>
        <w:rPr>
          <w:spacing w:val="1"/>
          <w:szCs w:val="24"/>
        </w:rPr>
        <w:t xml:space="preserve"> an</w:t>
      </w:r>
      <w:r>
        <w:rPr>
          <w:spacing w:val="-11"/>
          <w:szCs w:val="24"/>
        </w:rPr>
        <w:t>g</w:t>
      </w:r>
      <w:r>
        <w:rPr>
          <w:spacing w:val="1"/>
          <w:szCs w:val="24"/>
        </w:rPr>
        <w:t>eli</w:t>
      </w:r>
      <w:r>
        <w:rPr>
          <w:szCs w:val="24"/>
        </w:rPr>
        <w:t>c</w:t>
      </w:r>
      <w:r>
        <w:rPr>
          <w:spacing w:val="1"/>
          <w:szCs w:val="24"/>
        </w:rPr>
        <w:t xml:space="preserve"> posi</w:t>
      </w:r>
      <w:r>
        <w:rPr>
          <w:spacing w:val="-9"/>
          <w:szCs w:val="24"/>
        </w:rPr>
        <w:t>t</w:t>
      </w:r>
      <w:r>
        <w:rPr>
          <w:spacing w:val="1"/>
          <w:szCs w:val="24"/>
        </w:rPr>
        <w:t>io</w:t>
      </w:r>
      <w:r>
        <w:rPr>
          <w:szCs w:val="24"/>
        </w:rPr>
        <w:t>n</w:t>
      </w:r>
      <w:r>
        <w:rPr>
          <w:spacing w:val="1"/>
          <w:szCs w:val="24"/>
        </w:rPr>
        <w:t xml:space="preserve"> occu</w:t>
      </w:r>
      <w:r>
        <w:rPr>
          <w:spacing w:val="-11"/>
          <w:szCs w:val="24"/>
        </w:rPr>
        <w:t>r</w:t>
      </w:r>
      <w:r>
        <w:rPr>
          <w:spacing w:val="1"/>
          <w:szCs w:val="24"/>
        </w:rPr>
        <w:t>re</w:t>
      </w:r>
      <w:r>
        <w:rPr>
          <w:szCs w:val="24"/>
        </w:rPr>
        <w:t>d</w:t>
      </w:r>
      <w:r>
        <w:rPr>
          <w:spacing w:val="1"/>
          <w:szCs w:val="24"/>
        </w:rPr>
        <w:t xml:space="preserve"> be</w:t>
      </w:r>
      <w:r>
        <w:rPr>
          <w:spacing w:val="-10"/>
          <w:szCs w:val="24"/>
        </w:rPr>
        <w:t>c</w:t>
      </w:r>
      <w:r>
        <w:rPr>
          <w:spacing w:val="1"/>
          <w:szCs w:val="24"/>
        </w:rPr>
        <w:t>aus</w:t>
      </w:r>
      <w:r>
        <w:rPr>
          <w:szCs w:val="24"/>
        </w:rPr>
        <w:t>e</w:t>
      </w:r>
      <w:r>
        <w:rPr>
          <w:spacing w:val="1"/>
          <w:szCs w:val="24"/>
        </w:rPr>
        <w:t xml:space="preserve"> o</w:t>
      </w:r>
      <w:r>
        <w:rPr>
          <w:szCs w:val="24"/>
        </w:rPr>
        <w:t>f</w:t>
      </w:r>
      <w:r>
        <w:rPr>
          <w:spacing w:val="1"/>
          <w:szCs w:val="24"/>
        </w:rPr>
        <w:t xml:space="preserve"> </w:t>
      </w:r>
      <w:r>
        <w:rPr>
          <w:spacing w:val="-11"/>
          <w:szCs w:val="24"/>
        </w:rPr>
        <w:t>p</w:t>
      </w:r>
      <w:r>
        <w:rPr>
          <w:spacing w:val="1"/>
          <w:szCs w:val="24"/>
        </w:rPr>
        <w:t>rid</w:t>
      </w:r>
      <w:r>
        <w:rPr>
          <w:szCs w:val="24"/>
        </w:rPr>
        <w:t>e</w:t>
      </w:r>
      <w:r>
        <w:rPr>
          <w:spacing w:val="1"/>
          <w:szCs w:val="24"/>
        </w:rPr>
        <w:t>.  He desired to</w:t>
      </w:r>
      <w:r>
        <w:rPr>
          <w:szCs w:val="24"/>
        </w:rPr>
        <w:t xml:space="preserve"> occupy</w:t>
      </w:r>
      <w:r>
        <w:rPr>
          <w:spacing w:val="-12"/>
          <w:szCs w:val="24"/>
        </w:rPr>
        <w:t xml:space="preserve"> </w:t>
      </w:r>
      <w:r>
        <w:rPr>
          <w:szCs w:val="24"/>
        </w:rPr>
        <w:t>the abode of God.  He wanted to be exalted above the angels, to be ruler of heaven and earth, and to ascend above the Most High.  The bottom line is:</w:t>
      </w:r>
      <w:r>
        <w:t xml:space="preserve"> Satan wanted to be worshipped.  As a result, he was cast out of heaven </w:t>
      </w:r>
      <w:r w:rsidR="00A521B7">
        <w:t>along with</w:t>
      </w:r>
      <w:r>
        <w:t xml:space="preserve"> the angels</w:t>
      </w:r>
      <w:r w:rsidR="00BB5D59">
        <w:t xml:space="preserve"> who rebelled</w:t>
      </w:r>
      <w:r>
        <w:t xml:space="preserve"> with him.</w:t>
      </w:r>
    </w:p>
    <w:p w14:paraId="64899811" w14:textId="77777777" w:rsidR="00C80240" w:rsidRDefault="00C80240" w:rsidP="00C80240"/>
    <w:p w14:paraId="0D9BAA88" w14:textId="77777777" w:rsidR="00C80240" w:rsidRPr="007628DA" w:rsidRDefault="00C80240" w:rsidP="00C80240">
      <w:pPr>
        <w:jc w:val="center"/>
        <w:rPr>
          <w:b/>
          <w:bCs w:val="0"/>
        </w:rPr>
      </w:pPr>
      <w:r>
        <w:rPr>
          <w:b/>
          <w:bCs w:val="0"/>
        </w:rPr>
        <w:t xml:space="preserve">WORSHIP </w:t>
      </w:r>
      <w:r w:rsidRPr="007628DA">
        <w:rPr>
          <w:b/>
          <w:bCs w:val="0"/>
        </w:rPr>
        <w:t>AT THE TIME OF CREATION</w:t>
      </w:r>
    </w:p>
    <w:p w14:paraId="27E9DB88" w14:textId="77777777" w:rsidR="00C80240" w:rsidRDefault="00C80240" w:rsidP="00C80240"/>
    <w:p w14:paraId="5197A5C1" w14:textId="50A6BF49" w:rsidR="00C80240" w:rsidRDefault="00C80240" w:rsidP="00C80240">
      <w:r>
        <w:t xml:space="preserve">The book of Genesis in the Holy Bible is referred to as the book of beginnings.  It records the </w:t>
      </w:r>
      <w:r w:rsidR="00BB5D59">
        <w:t>creation</w:t>
      </w:r>
      <w:r>
        <w:t xml:space="preserve"> of the world, of man and woman, </w:t>
      </w:r>
      <w:r w:rsidR="00BB5D59">
        <w:t xml:space="preserve">the formation of nations, the beginning </w:t>
      </w:r>
      <w:r>
        <w:t>of sin</w:t>
      </w:r>
      <w:r w:rsidR="00BB5D59">
        <w:t>,</w:t>
      </w:r>
      <w:r>
        <w:t xml:space="preserve"> and  God's plan for salvation.  </w:t>
      </w:r>
    </w:p>
    <w:p w14:paraId="41BEC38A" w14:textId="77777777" w:rsidR="00C80240" w:rsidRDefault="00C80240" w:rsidP="00C80240"/>
    <w:p w14:paraId="4E606A96" w14:textId="44900A60" w:rsidR="00C80240" w:rsidRDefault="00C80240" w:rsidP="00C80240">
      <w:r>
        <w:t xml:space="preserve">The first chapter of Genesis describes the creation of the world.  The Bible reveals that the “morning stars” (the angels) sang and shouted praises at the time of creation.  We learn this from </w:t>
      </w:r>
      <w:r w:rsidR="00BB5D59">
        <w:t>a</w:t>
      </w:r>
      <w:r>
        <w:t xml:space="preserve"> passage where God questioned </w:t>
      </w:r>
      <w:r w:rsidR="00BB5D59">
        <w:t xml:space="preserve">the patriarch </w:t>
      </w:r>
      <w:r>
        <w:t>Job asking:</w:t>
      </w:r>
    </w:p>
    <w:p w14:paraId="63E5D415" w14:textId="77777777" w:rsidR="00C80240" w:rsidRDefault="00C80240" w:rsidP="00C80240"/>
    <w:p w14:paraId="0306106F" w14:textId="77777777" w:rsidR="00C80240" w:rsidRPr="007628DA" w:rsidRDefault="00C80240" w:rsidP="00C80240">
      <w:pPr>
        <w:ind w:left="720"/>
        <w:rPr>
          <w:i/>
          <w:iCs/>
        </w:rPr>
      </w:pPr>
      <w:r w:rsidRPr="007628DA">
        <w:rPr>
          <w:i/>
          <w:iCs/>
        </w:rPr>
        <w:t xml:space="preserve">Where </w:t>
      </w:r>
      <w:proofErr w:type="spellStart"/>
      <w:r w:rsidRPr="007628DA">
        <w:rPr>
          <w:i/>
          <w:iCs/>
        </w:rPr>
        <w:t>wast</w:t>
      </w:r>
      <w:proofErr w:type="spellEnd"/>
      <w:r w:rsidRPr="007628DA">
        <w:rPr>
          <w:i/>
          <w:iCs/>
        </w:rPr>
        <w:t xml:space="preserve"> thou when I laid the foundations of the earth? declare, if thou hast understanding.</w:t>
      </w:r>
      <w:r>
        <w:rPr>
          <w:i/>
          <w:iCs/>
        </w:rPr>
        <w:t xml:space="preserve"> </w:t>
      </w:r>
      <w:r w:rsidRPr="007628DA">
        <w:rPr>
          <w:i/>
          <w:iCs/>
        </w:rPr>
        <w:t xml:space="preserve">Who hath laid the measures thereof, if thou </w:t>
      </w:r>
      <w:proofErr w:type="spellStart"/>
      <w:r w:rsidRPr="007628DA">
        <w:rPr>
          <w:i/>
          <w:iCs/>
        </w:rPr>
        <w:t>knowest</w:t>
      </w:r>
      <w:proofErr w:type="spellEnd"/>
      <w:r w:rsidRPr="007628DA">
        <w:rPr>
          <w:i/>
          <w:iCs/>
        </w:rPr>
        <w:t>? or who hath stretched the line upon it?</w:t>
      </w:r>
      <w:r>
        <w:rPr>
          <w:i/>
          <w:iCs/>
        </w:rPr>
        <w:t xml:space="preserve"> </w:t>
      </w:r>
      <w:r w:rsidRPr="007628DA">
        <w:rPr>
          <w:i/>
          <w:iCs/>
        </w:rPr>
        <w:t>Whereupon are the foundations thereof fastened? or who laid the corner stone thereof;</w:t>
      </w:r>
      <w:r>
        <w:rPr>
          <w:i/>
          <w:iCs/>
        </w:rPr>
        <w:t xml:space="preserve"> </w:t>
      </w:r>
      <w:r w:rsidRPr="007628DA">
        <w:rPr>
          <w:i/>
          <w:iCs/>
        </w:rPr>
        <w:t xml:space="preserve"> When the morning stars sang together, and all the sons of God shouted for joy?</w:t>
      </w:r>
      <w:r>
        <w:rPr>
          <w:i/>
          <w:iCs/>
        </w:rPr>
        <w:t xml:space="preserve"> (</w:t>
      </w:r>
      <w:r w:rsidRPr="007628DA">
        <w:rPr>
          <w:i/>
          <w:iCs/>
        </w:rPr>
        <w:t>Job 38:4-7).</w:t>
      </w:r>
    </w:p>
    <w:p w14:paraId="1AB12DE5" w14:textId="77777777" w:rsidR="00C80240" w:rsidRDefault="00C80240" w:rsidP="00C80240"/>
    <w:p w14:paraId="1A3A6D2F" w14:textId="5599EB91" w:rsidR="00C80240" w:rsidRDefault="005E71BB" w:rsidP="00C80240">
      <w:r>
        <w:t xml:space="preserve">The opening chapters of </w:t>
      </w:r>
      <w:r w:rsidR="00C80240">
        <w:t>Genesis introduce</w:t>
      </w:r>
      <w:r w:rsidR="009D1A8F">
        <w:t xml:space="preserve"> </w:t>
      </w:r>
      <w:r w:rsidR="00C80240">
        <w:t xml:space="preserve">the God we worship who is the maker of heaven and earth.  </w:t>
      </w:r>
    </w:p>
    <w:p w14:paraId="4E7B5706" w14:textId="77777777" w:rsidR="00C80240" w:rsidRDefault="00C80240" w:rsidP="00C80240"/>
    <w:p w14:paraId="06912138" w14:textId="77777777" w:rsidR="009D1A8F" w:rsidRPr="00220E7C" w:rsidRDefault="009D1A8F" w:rsidP="009D1A8F">
      <w:pPr>
        <w:jc w:val="center"/>
        <w:rPr>
          <w:b/>
          <w:bCs w:val="0"/>
        </w:rPr>
      </w:pPr>
      <w:r w:rsidRPr="00220E7C">
        <w:rPr>
          <w:b/>
          <w:bCs w:val="0"/>
        </w:rPr>
        <w:t xml:space="preserve">WORSHIP </w:t>
      </w:r>
      <w:r>
        <w:rPr>
          <w:b/>
          <w:bCs w:val="0"/>
        </w:rPr>
        <w:t>IN THE BOOK OF GENESIS</w:t>
      </w:r>
    </w:p>
    <w:p w14:paraId="08B427A1" w14:textId="77777777" w:rsidR="009D1A8F" w:rsidRDefault="009D1A8F" w:rsidP="009D1A8F"/>
    <w:p w14:paraId="02610D81" w14:textId="77777777" w:rsidR="009D1A8F" w:rsidRPr="007649F0" w:rsidRDefault="009D1A8F" w:rsidP="009D1A8F">
      <w:pPr>
        <w:rPr>
          <w:b/>
          <w:bCs w:val="0"/>
        </w:rPr>
      </w:pPr>
      <w:r w:rsidRPr="007649F0">
        <w:rPr>
          <w:b/>
          <w:bCs w:val="0"/>
        </w:rPr>
        <w:t>ADAM AND EVE</w:t>
      </w:r>
    </w:p>
    <w:p w14:paraId="13957E59" w14:textId="77777777" w:rsidR="00C80240" w:rsidRDefault="00C80240" w:rsidP="00C80240">
      <w:pPr>
        <w:widowControl w:val="0"/>
      </w:pPr>
    </w:p>
    <w:p w14:paraId="691CE815" w14:textId="627E2DD1" w:rsidR="00C80240" w:rsidRDefault="00C80240" w:rsidP="00C80240">
      <w:pPr>
        <w:widowControl w:val="0"/>
      </w:pPr>
      <w:r>
        <w:t>The second chapter of Genesis describes the creation of mankind.  Genesis 2:7 states that man was created by God from the dust of the earth. God breathed into man the breath of life, and he became a living soul.  God decided it was not good for Adam to be alone</w:t>
      </w:r>
      <w:r w:rsidR="00A521B7">
        <w:t xml:space="preserve">, so </w:t>
      </w:r>
      <w:r w:rsidR="00A12E7A">
        <w:t>He</w:t>
      </w:r>
      <w:r>
        <w:t xml:space="preserve"> created the first woman who was named Eve.  Genesis 2:2</w:t>
      </w:r>
      <w:r w:rsidR="005E71BB">
        <w:t>2</w:t>
      </w:r>
      <w:r>
        <w:t xml:space="preserve">-27 documents that </w:t>
      </w:r>
      <w:r w:rsidR="009D1A8F">
        <w:t>He</w:t>
      </w:r>
      <w:r>
        <w:t xml:space="preserve"> created both male and female in His image.</w:t>
      </w:r>
    </w:p>
    <w:p w14:paraId="15005FF9" w14:textId="77777777" w:rsidR="00C80240" w:rsidRDefault="00C80240" w:rsidP="00C80240"/>
    <w:p w14:paraId="4A6E8DFA" w14:textId="77777777" w:rsidR="00C80240" w:rsidRDefault="00C80240" w:rsidP="00C80240">
      <w:r>
        <w:t>God met with His new friends in the beautiful Garden, walking and talking with them daily.  They lived in the context and atmosphere of true worship in the presence of their Creator.</w:t>
      </w:r>
    </w:p>
    <w:p w14:paraId="0E498458" w14:textId="77777777" w:rsidR="00C80240" w:rsidRDefault="00C80240" w:rsidP="00C80240"/>
    <w:p w14:paraId="3566D340" w14:textId="77777777" w:rsidR="00C80240" w:rsidRPr="00D54E9B" w:rsidRDefault="00C80240" w:rsidP="00C80240">
      <w:pPr>
        <w:widowControl w:val="0"/>
        <w:ind w:left="720"/>
        <w:rPr>
          <w:i/>
          <w:iCs/>
        </w:rPr>
      </w:pPr>
      <w:r w:rsidRPr="00D54E9B">
        <w:rPr>
          <w:i/>
          <w:iCs/>
        </w:rPr>
        <w:t>“Worship is the full reason for our existence.  Worship is why we were born and why we are born again.”  A.W. Tozer</w:t>
      </w:r>
    </w:p>
    <w:p w14:paraId="44C30954" w14:textId="6A43C6A7" w:rsidR="00C80240" w:rsidRDefault="00C80240" w:rsidP="00C80240">
      <w:pPr>
        <w:ind w:left="720"/>
        <w:rPr>
          <w:i/>
          <w:iCs/>
        </w:rPr>
      </w:pPr>
    </w:p>
    <w:p w14:paraId="4528EC67" w14:textId="7B5C6978" w:rsidR="00264498" w:rsidRDefault="00264498" w:rsidP="00C80240">
      <w:pPr>
        <w:ind w:left="720"/>
        <w:rPr>
          <w:i/>
          <w:iCs/>
        </w:rPr>
      </w:pPr>
    </w:p>
    <w:p w14:paraId="23471D6D" w14:textId="7A40A9BF" w:rsidR="005E71BB" w:rsidRDefault="005E71BB" w:rsidP="00C80240">
      <w:pPr>
        <w:ind w:left="720"/>
        <w:rPr>
          <w:i/>
          <w:iCs/>
        </w:rPr>
      </w:pPr>
    </w:p>
    <w:p w14:paraId="1DBD0BB6" w14:textId="7876FA63" w:rsidR="005E71BB" w:rsidRDefault="005E71BB" w:rsidP="00C80240">
      <w:pPr>
        <w:ind w:left="720"/>
        <w:rPr>
          <w:i/>
          <w:iCs/>
        </w:rPr>
      </w:pPr>
    </w:p>
    <w:p w14:paraId="0770ADCA" w14:textId="08C7E1BF" w:rsidR="005E71BB" w:rsidRDefault="005E71BB" w:rsidP="00C80240">
      <w:pPr>
        <w:ind w:left="720"/>
        <w:rPr>
          <w:i/>
          <w:iCs/>
        </w:rPr>
      </w:pPr>
    </w:p>
    <w:p w14:paraId="772C1B2C" w14:textId="77777777" w:rsidR="005E71BB" w:rsidRDefault="005E71BB" w:rsidP="00C80240">
      <w:pPr>
        <w:ind w:left="720"/>
        <w:rPr>
          <w:i/>
          <w:iCs/>
        </w:rPr>
      </w:pPr>
    </w:p>
    <w:p w14:paraId="4011B552" w14:textId="77777777" w:rsidR="00264498" w:rsidRPr="00D54E9B" w:rsidRDefault="00264498" w:rsidP="00C80240">
      <w:pPr>
        <w:ind w:left="720"/>
        <w:rPr>
          <w:i/>
          <w:iCs/>
        </w:rPr>
      </w:pPr>
    </w:p>
    <w:p w14:paraId="1B62E88A" w14:textId="0386F3AC" w:rsidR="00C80240" w:rsidRDefault="00C80240" w:rsidP="00C80240">
      <w:r>
        <w:lastRenderedPageBreak/>
        <w:t xml:space="preserve">Sadly, Adam and Eve yielded to temptation by Satan, and </w:t>
      </w:r>
      <w:r w:rsidR="00A521B7">
        <w:t>sinned against God</w:t>
      </w:r>
      <w:r>
        <w:t xml:space="preserve">.  You can read the </w:t>
      </w:r>
      <w:r w:rsidR="005E71BB">
        <w:t xml:space="preserve">tragic </w:t>
      </w:r>
      <w:r>
        <w:t xml:space="preserve">story in Genesis 3:1-13.  They departed from their </w:t>
      </w:r>
      <w:r w:rsidR="00A521B7">
        <w:t xml:space="preserve">primary </w:t>
      </w:r>
      <w:r>
        <w:t>purpose of worshipping and fellowshipping with their God.  In order to restore mankind to relationship with his Creator, God established these foundational principles:</w:t>
      </w:r>
    </w:p>
    <w:p w14:paraId="3C7FA45D" w14:textId="77777777" w:rsidR="00C80240" w:rsidRDefault="00C80240" w:rsidP="00C80240"/>
    <w:p w14:paraId="07D16066" w14:textId="77777777" w:rsidR="00C80240" w:rsidRPr="00595A9A" w:rsidRDefault="00C80240" w:rsidP="00C80240">
      <w:pPr>
        <w:rPr>
          <w:i/>
          <w:iCs/>
        </w:rPr>
      </w:pPr>
      <w:r>
        <w:tab/>
        <w:t xml:space="preserve">-The soul that sins shall die: </w:t>
      </w:r>
      <w:r w:rsidRPr="00595A9A">
        <w:rPr>
          <w:i/>
          <w:iCs/>
        </w:rPr>
        <w:t xml:space="preserve">“The soul that </w:t>
      </w:r>
      <w:proofErr w:type="spellStart"/>
      <w:r w:rsidRPr="00595A9A">
        <w:rPr>
          <w:i/>
          <w:iCs/>
        </w:rPr>
        <w:t>sinneth</w:t>
      </w:r>
      <w:proofErr w:type="spellEnd"/>
      <w:r w:rsidRPr="00595A9A">
        <w:rPr>
          <w:i/>
          <w:iCs/>
        </w:rPr>
        <w:t>, it shall die” (Ezekiel 18:20).</w:t>
      </w:r>
    </w:p>
    <w:p w14:paraId="066BF004" w14:textId="77777777" w:rsidR="00C80240" w:rsidRDefault="00C80240" w:rsidP="00C80240">
      <w:r>
        <w:tab/>
      </w:r>
    </w:p>
    <w:p w14:paraId="0F29C8B2" w14:textId="606924D3" w:rsidR="00EC1A35" w:rsidRDefault="00C80240" w:rsidP="00C80240">
      <w:pPr>
        <w:rPr>
          <w:i/>
          <w:iCs/>
        </w:rPr>
      </w:pPr>
      <w:r>
        <w:tab/>
        <w:t>-Without the shedding of blood there is no remission of sin</w:t>
      </w:r>
      <w:r w:rsidRPr="00595A9A">
        <w:rPr>
          <w:i/>
          <w:iCs/>
        </w:rPr>
        <w:t xml:space="preserve">: “And almost all things are </w:t>
      </w:r>
      <w:r>
        <w:rPr>
          <w:i/>
          <w:iCs/>
        </w:rPr>
        <w:tab/>
      </w:r>
      <w:r w:rsidRPr="00595A9A">
        <w:rPr>
          <w:i/>
          <w:iCs/>
        </w:rPr>
        <w:t>by the law purged with blood; and without shedding of blood is no remission</w:t>
      </w:r>
      <w:r w:rsidR="005E71BB">
        <w:rPr>
          <w:i/>
          <w:iCs/>
        </w:rPr>
        <w:t>.”</w:t>
      </w:r>
      <w:r w:rsidRPr="00595A9A">
        <w:rPr>
          <w:i/>
          <w:iCs/>
        </w:rPr>
        <w:t xml:space="preserve"> </w:t>
      </w:r>
    </w:p>
    <w:p w14:paraId="75E37D73" w14:textId="0C6A28C9" w:rsidR="00C80240" w:rsidRPr="00595A9A" w:rsidRDefault="00EC1A35" w:rsidP="00C80240">
      <w:pPr>
        <w:rPr>
          <w:i/>
          <w:iCs/>
        </w:rPr>
      </w:pPr>
      <w:r>
        <w:rPr>
          <w:i/>
          <w:iCs/>
        </w:rPr>
        <w:tab/>
      </w:r>
      <w:r w:rsidR="00C80240" w:rsidRPr="00595A9A">
        <w:rPr>
          <w:i/>
          <w:iCs/>
        </w:rPr>
        <w:t>(Hebrews</w:t>
      </w:r>
      <w:r>
        <w:rPr>
          <w:i/>
          <w:iCs/>
        </w:rPr>
        <w:t xml:space="preserve"> </w:t>
      </w:r>
      <w:r w:rsidR="00C80240" w:rsidRPr="00595A9A">
        <w:rPr>
          <w:i/>
          <w:iCs/>
        </w:rPr>
        <w:t>9:22).</w:t>
      </w:r>
    </w:p>
    <w:p w14:paraId="3350A73B" w14:textId="77777777" w:rsidR="00C80240" w:rsidRPr="00595A9A" w:rsidRDefault="00C80240" w:rsidP="00C80240">
      <w:pPr>
        <w:rPr>
          <w:i/>
          <w:iCs/>
        </w:rPr>
      </w:pPr>
    </w:p>
    <w:p w14:paraId="67BD5C79" w14:textId="4937888F" w:rsidR="00C80240" w:rsidRDefault="00C80240" w:rsidP="00C80240">
      <w:r>
        <w:t xml:space="preserve">These foundational principles are repeated throughout the entire Biblical record.  If we are to </w:t>
      </w:r>
      <w:r w:rsidR="005E71BB">
        <w:t xml:space="preserve">be </w:t>
      </w:r>
      <w:r>
        <w:t xml:space="preserve">restored </w:t>
      </w:r>
      <w:r w:rsidR="005E71BB">
        <w:t xml:space="preserve">to </w:t>
      </w:r>
      <w:r>
        <w:t>worship God,</w:t>
      </w:r>
      <w:r w:rsidR="005E71BB">
        <w:t xml:space="preserve"> then</w:t>
      </w:r>
      <w:r>
        <w:t xml:space="preserve"> sin must be dealt with</w:t>
      </w:r>
      <w:r w:rsidR="005E71BB">
        <w:t xml:space="preserve"> through a blood sacrifice</w:t>
      </w:r>
      <w:r>
        <w:t>.</w:t>
      </w:r>
      <w:r w:rsidR="009D1A8F">
        <w:t xml:space="preserve">  </w:t>
      </w:r>
      <w:r>
        <w:t xml:space="preserve">God Himself conducted the first blood sacrifice so that Adam and Eve could be restored to relationship </w:t>
      </w:r>
      <w:r w:rsidR="00A521B7">
        <w:t>with Him.</w:t>
      </w:r>
      <w:r>
        <w:t xml:space="preserve">  We know this from the fact that He took the skins of the animals that were sacrificed and clothed Adam and Eve (Genesis 3:21). </w:t>
      </w:r>
    </w:p>
    <w:p w14:paraId="669189E3" w14:textId="77777777" w:rsidR="00C80240" w:rsidRDefault="00C80240" w:rsidP="00C80240"/>
    <w:p w14:paraId="7863B3EF" w14:textId="69D56353" w:rsidR="00C80240" w:rsidRDefault="00C80240" w:rsidP="00C80240">
      <w:r>
        <w:t>The blood sacrifice of animals continued throughout the Old Testament</w:t>
      </w:r>
      <w:r w:rsidR="009D1A8F">
        <w:t>.  The practice was</w:t>
      </w:r>
      <w:r>
        <w:t xml:space="preserve"> symbolic of the blood of Jesus Christ that would be shed to cover sin once and for all (Matthew 26:28).  No longer is the sacrifice of animals part of worship</w:t>
      </w:r>
      <w:r w:rsidR="005E71BB">
        <w:t>, for th</w:t>
      </w:r>
      <w:r w:rsidR="009D1A8F">
        <w:t>e</w:t>
      </w:r>
      <w:r w:rsidR="005E71BB">
        <w:t xml:space="preserve"> final sacrifice occurred when Jesus die</w:t>
      </w:r>
      <w:r w:rsidR="00A521B7">
        <w:t>d</w:t>
      </w:r>
      <w:r w:rsidR="005E71BB">
        <w:t xml:space="preserve"> on the cross of Calvary for the sins of all mankind</w:t>
      </w:r>
      <w:r>
        <w:t>.</w:t>
      </w:r>
    </w:p>
    <w:p w14:paraId="23FADC4D" w14:textId="77777777" w:rsidR="00C80240" w:rsidRDefault="00C80240" w:rsidP="00C80240"/>
    <w:p w14:paraId="69E22ED7" w14:textId="1EBD0331" w:rsidR="00C80240" w:rsidRPr="007628DA" w:rsidRDefault="00C80240" w:rsidP="00C80240">
      <w:pPr>
        <w:rPr>
          <w:b/>
          <w:bCs w:val="0"/>
        </w:rPr>
      </w:pPr>
      <w:r w:rsidRPr="007628DA">
        <w:rPr>
          <w:b/>
          <w:bCs w:val="0"/>
        </w:rPr>
        <w:t>CAIN AND ABEL</w:t>
      </w:r>
    </w:p>
    <w:p w14:paraId="252BE924" w14:textId="77777777" w:rsidR="00C80240" w:rsidRDefault="00C80240" w:rsidP="00C80240"/>
    <w:p w14:paraId="209BC74C" w14:textId="77777777" w:rsidR="00C80240" w:rsidRDefault="00C80240" w:rsidP="00C80240">
      <w:r>
        <w:t>From the story of Cain and Abel, we learn that not all worship is acceptable to God</w:t>
      </w:r>
    </w:p>
    <w:p w14:paraId="13397173" w14:textId="77777777" w:rsidR="00C80240" w:rsidRDefault="00C80240" w:rsidP="00C80240"/>
    <w:p w14:paraId="1DC1FD28" w14:textId="77777777" w:rsidR="00C80240" w:rsidRPr="00816727" w:rsidRDefault="00C80240" w:rsidP="00C80240">
      <w:pPr>
        <w:ind w:left="720"/>
        <w:rPr>
          <w:i/>
          <w:iCs/>
        </w:rPr>
      </w:pPr>
      <w:r w:rsidRPr="00816727">
        <w:rPr>
          <w:i/>
          <w:iCs/>
        </w:rPr>
        <w:t xml:space="preserve">And Adam knew Eve his wife; and she conceived, and bare Cain, and said, I have gotten a man from the Lord. And she again bare his brother Abel. And Abel was a keeper of sheep, but Cain was a tiller of the ground. And in process of time it came to pass, that Cain brought of the fruit of the ground an offering unto the Lord. And Abel, he also brought of the firstlings of his flock and of the fat thereof. And the Lord had respect unto Abel and to his offering:  But unto Cain and to his offering he had not respect. And Cain was very wroth, and his countenance fell. And the Lord said unto Cain, Why art thou wroth? and why is thy countenance fallen? If thou </w:t>
      </w:r>
      <w:proofErr w:type="spellStart"/>
      <w:r w:rsidRPr="00816727">
        <w:rPr>
          <w:i/>
          <w:iCs/>
        </w:rPr>
        <w:t>doest</w:t>
      </w:r>
      <w:proofErr w:type="spellEnd"/>
      <w:r w:rsidRPr="00816727">
        <w:rPr>
          <w:i/>
          <w:iCs/>
        </w:rPr>
        <w:t xml:space="preserve"> well, shalt thou not be accepted? and if thou </w:t>
      </w:r>
      <w:proofErr w:type="spellStart"/>
      <w:r w:rsidRPr="00816727">
        <w:rPr>
          <w:i/>
          <w:iCs/>
        </w:rPr>
        <w:t>doest</w:t>
      </w:r>
      <w:proofErr w:type="spellEnd"/>
      <w:r w:rsidRPr="00816727">
        <w:rPr>
          <w:i/>
          <w:iCs/>
        </w:rPr>
        <w:t xml:space="preserve"> not well, sin lieth at the door…(Genesis 4:1-7)</w:t>
      </w:r>
    </w:p>
    <w:p w14:paraId="361999BC" w14:textId="77777777" w:rsidR="00C80240" w:rsidRPr="00816727" w:rsidRDefault="00C80240" w:rsidP="00C80240">
      <w:pPr>
        <w:ind w:left="720"/>
        <w:rPr>
          <w:i/>
          <w:iCs/>
        </w:rPr>
      </w:pPr>
    </w:p>
    <w:p w14:paraId="0F2B8F9A" w14:textId="75139C79" w:rsidR="00C80240" w:rsidRDefault="00C80240" w:rsidP="00C80240">
      <w:r>
        <w:t>Abel’s offering was a blood sacrifice</w:t>
      </w:r>
      <w:r w:rsidR="009D1A8F">
        <w:t xml:space="preserve"> offered by faith in God’s plan for forgiveness and reconciliation</w:t>
      </w:r>
      <w:r>
        <w:t xml:space="preserve">. Cain’s offering was of the fruit of the ground, the work of his own hands </w:t>
      </w:r>
      <w:r w:rsidR="00A521B7">
        <w:t>by</w:t>
      </w:r>
      <w:r>
        <w:t xml:space="preserve"> planting and harvesting.  Hebrews 11:4 makes it clear that Abel offered a better sacrifice because it was offered by faith:</w:t>
      </w:r>
    </w:p>
    <w:p w14:paraId="1530B34E" w14:textId="77777777" w:rsidR="00C80240" w:rsidRDefault="00C80240" w:rsidP="00C80240"/>
    <w:p w14:paraId="085B7F32" w14:textId="77777777" w:rsidR="00C80240" w:rsidRPr="00816727" w:rsidRDefault="00C80240" w:rsidP="00C80240">
      <w:pPr>
        <w:ind w:left="720"/>
        <w:rPr>
          <w:i/>
          <w:iCs/>
        </w:rPr>
      </w:pPr>
      <w:r w:rsidRPr="00816727">
        <w:rPr>
          <w:i/>
          <w:iCs/>
        </w:rPr>
        <w:t xml:space="preserve">By faith Abel offered unto God a more excellent sacrifice than Cain, by which he obtained witness that he was righteous, God testifying of his gifts: and by it he being dead yet </w:t>
      </w:r>
      <w:proofErr w:type="spellStart"/>
      <w:r w:rsidRPr="00816727">
        <w:rPr>
          <w:i/>
          <w:iCs/>
        </w:rPr>
        <w:t>speaketh</w:t>
      </w:r>
      <w:proofErr w:type="spellEnd"/>
      <w:r w:rsidRPr="00816727">
        <w:rPr>
          <w:i/>
          <w:iCs/>
        </w:rPr>
        <w:t>.</w:t>
      </w:r>
      <w:r>
        <w:rPr>
          <w:i/>
          <w:iCs/>
        </w:rPr>
        <w:t xml:space="preserve">  </w:t>
      </w:r>
      <w:r w:rsidRPr="00816727">
        <w:rPr>
          <w:i/>
          <w:iCs/>
        </w:rPr>
        <w:t>(Hebrews 11:4)</w:t>
      </w:r>
    </w:p>
    <w:p w14:paraId="392B5C0F" w14:textId="77777777" w:rsidR="00C80240" w:rsidRPr="00816727" w:rsidRDefault="00C80240" w:rsidP="00C80240">
      <w:pPr>
        <w:ind w:left="720"/>
        <w:rPr>
          <w:i/>
          <w:iCs/>
        </w:rPr>
      </w:pPr>
    </w:p>
    <w:p w14:paraId="4D5B8DD2" w14:textId="22E8B946" w:rsidR="005E71BB" w:rsidRDefault="00C80240" w:rsidP="005E71BB">
      <w:r>
        <w:lastRenderedPageBreak/>
        <w:t>In what was Abel’s faith placed?  The blood that cleanses from sin.</w:t>
      </w:r>
      <w:r w:rsidR="005E71BB">
        <w:t xml:space="preserve"> Abel’s sacrifice was</w:t>
      </w:r>
      <w:r w:rsidR="009D1A8F">
        <w:t xml:space="preserve"> one of</w:t>
      </w:r>
      <w:r w:rsidR="005E71BB">
        <w:t xml:space="preserve"> the first recorded acts of acceptable worship. </w:t>
      </w:r>
    </w:p>
    <w:p w14:paraId="35EE08D1" w14:textId="77777777" w:rsidR="00C80240" w:rsidRDefault="00C80240" w:rsidP="00C80240"/>
    <w:p w14:paraId="1275AE1F" w14:textId="27ED9E66" w:rsidR="00C80240" w:rsidRDefault="00C80240" w:rsidP="00C80240">
      <w:r>
        <w:t xml:space="preserve">Cain was angry about his rejected offering, but instead of repenting he killed Abel.  Sadly, he </w:t>
      </w:r>
      <w:r w:rsidR="009D1A8F">
        <w:t>departed</w:t>
      </w:r>
      <w:r>
        <w:t xml:space="preserve"> from the presence of the Lord</w:t>
      </w:r>
      <w:r w:rsidR="009D1A8F">
        <w:t xml:space="preserve"> unforgiven and unchanged</w:t>
      </w:r>
      <w:r>
        <w:t xml:space="preserve"> (Genesis 4:8-16</w:t>
      </w:r>
      <w:r w:rsidR="005E71BB">
        <w:t>).</w:t>
      </w:r>
    </w:p>
    <w:p w14:paraId="54489B48" w14:textId="77777777" w:rsidR="005E71BB" w:rsidRDefault="005E71BB" w:rsidP="00C80240"/>
    <w:p w14:paraId="47A5A092" w14:textId="54303FCC" w:rsidR="00C80240" w:rsidRPr="007628DA" w:rsidRDefault="00C80240" w:rsidP="00C80240">
      <w:pPr>
        <w:rPr>
          <w:b/>
          <w:bCs w:val="0"/>
        </w:rPr>
      </w:pPr>
      <w:r w:rsidRPr="007628DA">
        <w:rPr>
          <w:b/>
          <w:bCs w:val="0"/>
        </w:rPr>
        <w:t>NOAH</w:t>
      </w:r>
    </w:p>
    <w:p w14:paraId="380DDB8E" w14:textId="77777777" w:rsidR="00C80240" w:rsidRDefault="00C80240" w:rsidP="00C80240"/>
    <w:p w14:paraId="06AC9A40" w14:textId="392D712E" w:rsidR="00C80240" w:rsidRDefault="00C80240" w:rsidP="00C80240">
      <w:r>
        <w:t>Genesis 6:9 reveals that Noah was a just and perfect man who walked with God</w:t>
      </w:r>
      <w:r w:rsidR="005E71BB">
        <w:t xml:space="preserve"> in the midst of a sinful society</w:t>
      </w:r>
      <w:r>
        <w:t xml:space="preserve">.  He was commissioned by God to build an ark that saved a representative population of the world </w:t>
      </w:r>
      <w:r w:rsidR="005E71BB">
        <w:t>from</w:t>
      </w:r>
      <w:r>
        <w:t xml:space="preserve"> God’s judgment.  After</w:t>
      </w:r>
      <w:r w:rsidRPr="00E65175">
        <w:t xml:space="preserve"> the </w:t>
      </w:r>
      <w:r>
        <w:t>great f</w:t>
      </w:r>
      <w:r w:rsidRPr="00E65175">
        <w:t>lood</w:t>
      </w:r>
      <w:r>
        <w:t>, Noah built an altar and</w:t>
      </w:r>
      <w:r w:rsidRPr="00E65175">
        <w:t xml:space="preserve"> sacrificed</w:t>
      </w:r>
      <w:r>
        <w:t xml:space="preserve"> to the Lord</w:t>
      </w:r>
      <w:r w:rsidR="003C6CC4">
        <w:t>:</w:t>
      </w:r>
    </w:p>
    <w:p w14:paraId="26A63D8D" w14:textId="77777777" w:rsidR="00C80240" w:rsidRDefault="00C80240" w:rsidP="00C80240"/>
    <w:p w14:paraId="52941BD2" w14:textId="77777777" w:rsidR="00C80240" w:rsidRDefault="00C80240" w:rsidP="00C80240">
      <w:pPr>
        <w:ind w:left="720"/>
        <w:rPr>
          <w:i/>
          <w:iCs/>
        </w:rPr>
      </w:pPr>
      <w:r>
        <w:rPr>
          <w:i/>
          <w:iCs/>
        </w:rPr>
        <w:t xml:space="preserve">And Noah </w:t>
      </w:r>
      <w:proofErr w:type="spellStart"/>
      <w:r>
        <w:rPr>
          <w:i/>
          <w:iCs/>
        </w:rPr>
        <w:t>builded</w:t>
      </w:r>
      <w:proofErr w:type="spellEnd"/>
      <w:r>
        <w:rPr>
          <w:i/>
          <w:iCs/>
        </w:rPr>
        <w:t xml:space="preserve"> an altar unto the Lord…</w:t>
      </w:r>
      <w:r w:rsidRPr="00234096">
        <w:rPr>
          <w:i/>
          <w:iCs/>
        </w:rPr>
        <w:t>And the L</w:t>
      </w:r>
      <w:r>
        <w:rPr>
          <w:i/>
          <w:iCs/>
        </w:rPr>
        <w:t>ord</w:t>
      </w:r>
      <w:r w:rsidRPr="00234096">
        <w:rPr>
          <w:i/>
          <w:iCs/>
        </w:rPr>
        <w:t xml:space="preserve"> smelled a sweet </w:t>
      </w:r>
      <w:proofErr w:type="spellStart"/>
      <w:r w:rsidRPr="00234096">
        <w:rPr>
          <w:i/>
          <w:iCs/>
        </w:rPr>
        <w:t>savour</w:t>
      </w:r>
      <w:proofErr w:type="spellEnd"/>
      <w:r w:rsidRPr="00234096">
        <w:rPr>
          <w:i/>
          <w:iCs/>
        </w:rPr>
        <w:t xml:space="preserve">; and the Lord said in his heart, I will not again curse the ground any more for man's sake; for the imagination of man's heart is evil from his youth; neither will I again smite any more </w:t>
      </w:r>
      <w:proofErr w:type="spellStart"/>
      <w:r w:rsidRPr="00234096">
        <w:rPr>
          <w:i/>
          <w:iCs/>
        </w:rPr>
        <w:t>every thing</w:t>
      </w:r>
      <w:proofErr w:type="spellEnd"/>
      <w:r w:rsidRPr="00234096">
        <w:rPr>
          <w:i/>
          <w:iCs/>
        </w:rPr>
        <w:t xml:space="preserve"> living, as I have done. While the earth </w:t>
      </w:r>
      <w:proofErr w:type="spellStart"/>
      <w:r w:rsidRPr="00234096">
        <w:rPr>
          <w:i/>
          <w:iCs/>
        </w:rPr>
        <w:t>remaineth</w:t>
      </w:r>
      <w:proofErr w:type="spellEnd"/>
      <w:r w:rsidRPr="00234096">
        <w:rPr>
          <w:i/>
          <w:iCs/>
        </w:rPr>
        <w:t xml:space="preserve">, seedtime and harvest, and cold and heat, and summer and winter, and day and night shall not cease.  </w:t>
      </w:r>
    </w:p>
    <w:p w14:paraId="16FC19B7" w14:textId="77777777" w:rsidR="00C80240" w:rsidRPr="00234096" w:rsidRDefault="00C80240" w:rsidP="00C80240">
      <w:pPr>
        <w:ind w:left="720"/>
        <w:rPr>
          <w:i/>
          <w:iCs/>
        </w:rPr>
      </w:pPr>
      <w:r w:rsidRPr="00234096">
        <w:rPr>
          <w:i/>
          <w:iCs/>
        </w:rPr>
        <w:t>(Genesis 8:21-22)</w:t>
      </w:r>
    </w:p>
    <w:p w14:paraId="60732D76" w14:textId="77777777" w:rsidR="00C80240" w:rsidRPr="00234096" w:rsidRDefault="00C80240" w:rsidP="00C80240">
      <w:pPr>
        <w:ind w:left="720"/>
        <w:rPr>
          <w:i/>
          <w:iCs/>
        </w:rPr>
      </w:pPr>
    </w:p>
    <w:p w14:paraId="3DA3F99C" w14:textId="41971BC5" w:rsidR="00C80240" w:rsidRDefault="00C80240" w:rsidP="00C80240">
      <w:r>
        <w:t>Noah’s worship was not only acceptable, but God was so pleased that He made an everlasting covenant with the world, sealed</w:t>
      </w:r>
      <w:r w:rsidR="00A521B7">
        <w:t xml:space="preserve"> it</w:t>
      </w:r>
      <w:r>
        <w:t xml:space="preserve"> by His Word, and </w:t>
      </w:r>
      <w:r w:rsidR="00A521B7">
        <w:t>memorialized it</w:t>
      </w:r>
      <w:r>
        <w:t xml:space="preserve"> by the sign of a rainbow (Genesis 9:12-17).  Each time you see a rainbow you </w:t>
      </w:r>
      <w:r w:rsidR="009D1A8F">
        <w:t>should</w:t>
      </w:r>
      <w:r>
        <w:t xml:space="preserve"> </w:t>
      </w:r>
      <w:r w:rsidR="005E71BB">
        <w:t>praise</w:t>
      </w:r>
      <w:r>
        <w:t xml:space="preserve"> God because of His everlasting covenant with mankind. </w:t>
      </w:r>
    </w:p>
    <w:p w14:paraId="56ABA52B" w14:textId="77777777" w:rsidR="00C80240" w:rsidRDefault="00C80240" w:rsidP="00C80240"/>
    <w:p w14:paraId="11EC581D" w14:textId="5A0C5C82" w:rsidR="00C80240" w:rsidRPr="007628DA" w:rsidRDefault="00C80240" w:rsidP="00C80240">
      <w:pPr>
        <w:rPr>
          <w:b/>
          <w:bCs w:val="0"/>
        </w:rPr>
      </w:pPr>
      <w:r w:rsidRPr="007628DA">
        <w:rPr>
          <w:b/>
          <w:bCs w:val="0"/>
        </w:rPr>
        <w:t>ABRAHAM</w:t>
      </w:r>
    </w:p>
    <w:p w14:paraId="32FCFCD2" w14:textId="77777777" w:rsidR="00C80240" w:rsidRDefault="00C80240" w:rsidP="00C80240"/>
    <w:p w14:paraId="2E7BC52E" w14:textId="77777777" w:rsidR="00C80240" w:rsidRDefault="00C80240" w:rsidP="00C80240">
      <w:r w:rsidRPr="00E65175">
        <w:t>Abraham built altar</w:t>
      </w:r>
      <w:r>
        <w:t>s to worship God</w:t>
      </w:r>
      <w:r w:rsidRPr="00E65175">
        <w:t xml:space="preserve"> at Shechem</w:t>
      </w:r>
      <w:r>
        <w:t xml:space="preserve"> (Genesis 12:6)</w:t>
      </w:r>
      <w:r w:rsidRPr="00E65175">
        <w:t>, Bethel</w:t>
      </w:r>
      <w:r>
        <w:t xml:space="preserve"> (Genesis 12:8)</w:t>
      </w:r>
      <w:r w:rsidRPr="00E65175">
        <w:t>, Hebron</w:t>
      </w:r>
      <w:r>
        <w:t xml:space="preserve"> (Genesis 13:18)</w:t>
      </w:r>
      <w:r w:rsidRPr="00E65175">
        <w:t>, and  Mount Moriah</w:t>
      </w:r>
      <w:r>
        <w:t xml:space="preserve">  (Genesis 22:9)</w:t>
      </w:r>
      <w:r w:rsidRPr="00E65175">
        <w:t xml:space="preserve">. </w:t>
      </w:r>
      <w:r>
        <w:t xml:space="preserve"> </w:t>
      </w:r>
      <w:r w:rsidRPr="00E65175">
        <w:t>As part of his worship, Abraham also prayed, circumcised</w:t>
      </w:r>
      <w:r>
        <w:t xml:space="preserve"> his sons,</w:t>
      </w:r>
      <w:r w:rsidRPr="00E65175">
        <w:t xml:space="preserve"> and tithed</w:t>
      </w:r>
      <w:r>
        <w:t xml:space="preserve"> from his material increase</w:t>
      </w:r>
      <w:r w:rsidRPr="00E65175">
        <w:t>.</w:t>
      </w:r>
      <w:r>
        <w:t xml:space="preserve">  </w:t>
      </w:r>
    </w:p>
    <w:p w14:paraId="5D4834B9" w14:textId="77777777" w:rsidR="00C80240" w:rsidRDefault="00C80240" w:rsidP="00C80240"/>
    <w:p w14:paraId="61D323AF" w14:textId="41E6D6B9" w:rsidR="005E71BB" w:rsidRDefault="00C80240" w:rsidP="00C80240">
      <w:pPr>
        <w:rPr>
          <w:szCs w:val="24"/>
        </w:rPr>
      </w:pPr>
      <w:r>
        <w:t xml:space="preserve">One of the most beautiful stories about worship is recorded in Genesis 22.  God </w:t>
      </w:r>
      <w:r w:rsidR="005E71BB">
        <w:t>gave</w:t>
      </w:r>
      <w:r>
        <w:t xml:space="preserve"> Abraham a son named Isaac, long after it was physically impossible for </w:t>
      </w:r>
      <w:r w:rsidR="00A521B7">
        <w:t>h</w:t>
      </w:r>
      <w:r w:rsidR="00A12E7A">
        <w:t>im</w:t>
      </w:r>
      <w:r w:rsidR="00A521B7">
        <w:t xml:space="preserve"> and </w:t>
      </w:r>
      <w:r>
        <w:t>his wife to bear children.  Then there came a day when God gave</w:t>
      </w:r>
      <w:r>
        <w:rPr>
          <w:szCs w:val="24"/>
        </w:rPr>
        <w:t xml:space="preserve"> Abraham a difficult command. He told him to sacrifice his beloved son.  In Isaac was the future of the promise</w:t>
      </w:r>
      <w:r w:rsidR="005E71BB">
        <w:rPr>
          <w:szCs w:val="24"/>
        </w:rPr>
        <w:t>s</w:t>
      </w:r>
      <w:r>
        <w:rPr>
          <w:szCs w:val="24"/>
        </w:rPr>
        <w:t xml:space="preserve"> of God.  He was the heir through whom Abraham's descendants were to come</w:t>
      </w:r>
      <w:r w:rsidR="005E71BB">
        <w:rPr>
          <w:szCs w:val="24"/>
        </w:rPr>
        <w:t>, by which the nation of Israel would be birthed,</w:t>
      </w:r>
      <w:r>
        <w:rPr>
          <w:szCs w:val="24"/>
        </w:rPr>
        <w:t xml:space="preserve"> and through wh</w:t>
      </w:r>
      <w:r w:rsidR="005E71BB">
        <w:rPr>
          <w:szCs w:val="24"/>
        </w:rPr>
        <w:t>om</w:t>
      </w:r>
      <w:r>
        <w:rPr>
          <w:szCs w:val="24"/>
        </w:rPr>
        <w:t xml:space="preserve"> he would become the </w:t>
      </w:r>
      <w:r w:rsidR="00A521B7">
        <w:rPr>
          <w:szCs w:val="24"/>
        </w:rPr>
        <w:t>f</w:t>
      </w:r>
      <w:r>
        <w:rPr>
          <w:szCs w:val="24"/>
        </w:rPr>
        <w:t xml:space="preserve">ather of </w:t>
      </w:r>
      <w:r w:rsidR="00A521B7">
        <w:rPr>
          <w:szCs w:val="24"/>
        </w:rPr>
        <w:t>n</w:t>
      </w:r>
      <w:r>
        <w:rPr>
          <w:szCs w:val="24"/>
        </w:rPr>
        <w:t xml:space="preserve">ations. </w:t>
      </w:r>
    </w:p>
    <w:p w14:paraId="361B9432" w14:textId="1BC776EB" w:rsidR="00C80240" w:rsidRDefault="00C80240" w:rsidP="00C80240">
      <w:pPr>
        <w:rPr>
          <w:szCs w:val="24"/>
        </w:rPr>
      </w:pPr>
      <w:r>
        <w:rPr>
          <w:szCs w:val="24"/>
        </w:rPr>
        <w:t xml:space="preserve"> </w:t>
      </w:r>
    </w:p>
    <w:p w14:paraId="738D9608" w14:textId="54301BA4" w:rsidR="00C80240" w:rsidRDefault="005E71BB" w:rsidP="00C80240">
      <w:pPr>
        <w:rPr>
          <w:szCs w:val="24"/>
        </w:rPr>
      </w:pPr>
      <w:r>
        <w:rPr>
          <w:szCs w:val="24"/>
        </w:rPr>
        <w:t>After Abraham received this command from God, t</w:t>
      </w:r>
      <w:r w:rsidR="00C80240">
        <w:rPr>
          <w:szCs w:val="24"/>
        </w:rPr>
        <w:t>he Bible records in Genesis 22:3 that</w:t>
      </w:r>
      <w:r>
        <w:rPr>
          <w:szCs w:val="24"/>
        </w:rPr>
        <w:t xml:space="preserve"> </w:t>
      </w:r>
      <w:r w:rsidR="00C80240">
        <w:rPr>
          <w:szCs w:val="24"/>
        </w:rPr>
        <w:t>he rose up early in the morning to obey. Even when God's will was difficult, Abraham did not delay</w:t>
      </w:r>
      <w:r>
        <w:rPr>
          <w:szCs w:val="24"/>
        </w:rPr>
        <w:t xml:space="preserve"> to </w:t>
      </w:r>
      <w:r w:rsidR="00DF7B6B">
        <w:rPr>
          <w:szCs w:val="24"/>
        </w:rPr>
        <w:t>comply</w:t>
      </w:r>
      <w:r w:rsidR="00C80240">
        <w:rPr>
          <w:szCs w:val="24"/>
        </w:rPr>
        <w:t>.  When God spoke he acted immediately. Because of his obedience, God provided another sacrifice and Isaac's life was spared.  It is interesting to note that Abraham never referred to God's instructions regarding Isaac as a sacrifice. He called it worship. The highest form of worship is to look beyond</w:t>
      </w:r>
      <w:r>
        <w:rPr>
          <w:szCs w:val="24"/>
        </w:rPr>
        <w:t xml:space="preserve"> your “</w:t>
      </w:r>
      <w:r w:rsidR="00C80240">
        <w:rPr>
          <w:szCs w:val="24"/>
        </w:rPr>
        <w:t>Isaac</w:t>
      </w:r>
      <w:r>
        <w:rPr>
          <w:szCs w:val="24"/>
        </w:rPr>
        <w:t>”</w:t>
      </w:r>
      <w:r w:rsidR="00C80240">
        <w:rPr>
          <w:szCs w:val="24"/>
        </w:rPr>
        <w:t xml:space="preserve">, that which </w:t>
      </w:r>
      <w:r>
        <w:rPr>
          <w:szCs w:val="24"/>
        </w:rPr>
        <w:t>you</w:t>
      </w:r>
      <w:r w:rsidR="00C80240">
        <w:rPr>
          <w:szCs w:val="24"/>
        </w:rPr>
        <w:t xml:space="preserve"> love</w:t>
      </w:r>
      <w:r>
        <w:rPr>
          <w:szCs w:val="24"/>
        </w:rPr>
        <w:t xml:space="preserve"> most</w:t>
      </w:r>
      <w:r w:rsidR="00C80240">
        <w:rPr>
          <w:szCs w:val="24"/>
        </w:rPr>
        <w:t xml:space="preserve">, to God.  Genesis 22:5 is the first use of the word “worship” in the Bible. How do you respond in times of testing and difficulties?  Do you respond with worship? </w:t>
      </w:r>
    </w:p>
    <w:p w14:paraId="19C1A5B9" w14:textId="77777777" w:rsidR="00C80240" w:rsidRDefault="00C80240" w:rsidP="00C80240">
      <w:pPr>
        <w:rPr>
          <w:szCs w:val="24"/>
        </w:rPr>
      </w:pPr>
    </w:p>
    <w:p w14:paraId="44C24859" w14:textId="11999954" w:rsidR="00C80240" w:rsidRDefault="00C80240" w:rsidP="00C80240">
      <w:r>
        <w:rPr>
          <w:szCs w:val="24"/>
        </w:rPr>
        <w:t xml:space="preserve">Abraham </w:t>
      </w:r>
      <w:r w:rsidR="005E71BB">
        <w:rPr>
          <w:szCs w:val="24"/>
        </w:rPr>
        <w:t xml:space="preserve">was tested </w:t>
      </w:r>
      <w:r>
        <w:rPr>
          <w:szCs w:val="24"/>
        </w:rPr>
        <w:t xml:space="preserve">to see if it was Isaac who occupied his highest devotion or God. </w:t>
      </w:r>
      <w:r w:rsidR="00A521B7">
        <w:rPr>
          <w:szCs w:val="24"/>
        </w:rPr>
        <w:t xml:space="preserve">Abraham  sets the example that no one should receive higher allegiance than God. </w:t>
      </w:r>
      <w:r>
        <w:rPr>
          <w:szCs w:val="24"/>
        </w:rPr>
        <w:t xml:space="preserve"> Abraham was obedient to God’s commands because he believed the promises and purposes of God.  He knew that God’s</w:t>
      </w:r>
      <w:r w:rsidR="005E71BB">
        <w:rPr>
          <w:szCs w:val="24"/>
        </w:rPr>
        <w:t xml:space="preserve"> p</w:t>
      </w:r>
      <w:r>
        <w:rPr>
          <w:szCs w:val="24"/>
        </w:rPr>
        <w:t xml:space="preserve">urposes would be fulfilled no matter how difficult the circumstances.  So he worshipped.  We should do likewise.  </w:t>
      </w:r>
    </w:p>
    <w:p w14:paraId="4E551D4B" w14:textId="77777777" w:rsidR="00403F44" w:rsidRDefault="00403F44" w:rsidP="00C80240">
      <w:pPr>
        <w:rPr>
          <w:b/>
          <w:bCs w:val="0"/>
        </w:rPr>
      </w:pPr>
    </w:p>
    <w:p w14:paraId="6C5E5C37" w14:textId="5461FDDE" w:rsidR="00C80240" w:rsidRPr="002A4E6E" w:rsidRDefault="00C80240" w:rsidP="00C80240">
      <w:pPr>
        <w:rPr>
          <w:b/>
          <w:bCs w:val="0"/>
        </w:rPr>
      </w:pPr>
      <w:r w:rsidRPr="002A4E6E">
        <w:rPr>
          <w:b/>
          <w:bCs w:val="0"/>
        </w:rPr>
        <w:t>ISAAC</w:t>
      </w:r>
    </w:p>
    <w:p w14:paraId="7B049AAB" w14:textId="77777777" w:rsidR="00C80240" w:rsidRDefault="00C80240" w:rsidP="00C80240"/>
    <w:p w14:paraId="7AAE9983" w14:textId="4DA16F81" w:rsidR="00C80240" w:rsidRDefault="00C80240" w:rsidP="00C80240">
      <w:r>
        <w:t xml:space="preserve">Abraham’s son, Isaac, also </w:t>
      </w:r>
      <w:r w:rsidR="00A521B7">
        <w:t xml:space="preserve">faithfully </w:t>
      </w:r>
      <w:r>
        <w:t>served God, although there are not many Scriptures regarding his worship experiences.  He was meditating in the fields when he met his bride, Rebekah (Genesis 24:63).  After a manifestation of God during which the Abrahamic covenant was confirmed, Isaac built an altar to worship God at Beersheba (Genesis 26:24-25).  We also know that Isaac was a worshipper because God identified Himself in the Old Testament</w:t>
      </w:r>
      <w:r w:rsidR="009D1A8F">
        <w:t xml:space="preserve"> record</w:t>
      </w:r>
      <w:r>
        <w:t xml:space="preserve"> as the God of Abraham, Isaac, and Jacob.</w:t>
      </w:r>
    </w:p>
    <w:p w14:paraId="17443F7D" w14:textId="77777777" w:rsidR="00C80240" w:rsidRDefault="00C80240" w:rsidP="00C80240"/>
    <w:p w14:paraId="30444C7E" w14:textId="3DDDCEE1" w:rsidR="00C80240" w:rsidRPr="007628DA" w:rsidRDefault="00C80240" w:rsidP="00C80240">
      <w:pPr>
        <w:rPr>
          <w:b/>
          <w:bCs w:val="0"/>
        </w:rPr>
      </w:pPr>
      <w:r w:rsidRPr="007628DA">
        <w:rPr>
          <w:b/>
          <w:bCs w:val="0"/>
        </w:rPr>
        <w:t>JACOB</w:t>
      </w:r>
    </w:p>
    <w:p w14:paraId="47374C73" w14:textId="77777777" w:rsidR="00C80240" w:rsidRDefault="00C80240" w:rsidP="00C80240">
      <w:pPr>
        <w:rPr>
          <w:b/>
        </w:rPr>
      </w:pPr>
    </w:p>
    <w:p w14:paraId="2F7CA6FA" w14:textId="6F6629CA" w:rsidR="00C80240" w:rsidRDefault="00C80240" w:rsidP="00C80240">
      <w:pPr>
        <w:rPr>
          <w:bCs w:val="0"/>
        </w:rPr>
      </w:pPr>
      <w:r>
        <w:rPr>
          <w:bCs w:val="0"/>
        </w:rPr>
        <w:t>From birth, Jacob was a scrapper.  He wrestled with his twin brother, Esau, in the womb (Gen</w:t>
      </w:r>
      <w:r w:rsidRPr="00364CD8">
        <w:rPr>
          <w:bCs w:val="0"/>
        </w:rPr>
        <w:t>esis 25)</w:t>
      </w:r>
      <w:r>
        <w:rPr>
          <w:bCs w:val="0"/>
        </w:rPr>
        <w:t xml:space="preserve">.  Later, he stole is brother’s birthright and blessing (Genesis 25).  After stealing Esau’s blessing, he fled for his life to dwell with his </w:t>
      </w:r>
      <w:r w:rsidR="00A12E7A">
        <w:rPr>
          <w:bCs w:val="0"/>
        </w:rPr>
        <w:t>Uncle</w:t>
      </w:r>
      <w:r>
        <w:rPr>
          <w:bCs w:val="0"/>
        </w:rPr>
        <w:t xml:space="preserve"> Laban</w:t>
      </w:r>
      <w:r w:rsidR="005E71BB">
        <w:rPr>
          <w:bCs w:val="0"/>
        </w:rPr>
        <w:t xml:space="preserve">  (Genesis 27)</w:t>
      </w:r>
      <w:r>
        <w:rPr>
          <w:bCs w:val="0"/>
        </w:rPr>
        <w:t>.</w:t>
      </w:r>
    </w:p>
    <w:p w14:paraId="5C1E9E6F" w14:textId="77777777" w:rsidR="00C80240" w:rsidRDefault="00C80240" w:rsidP="00C80240">
      <w:pPr>
        <w:rPr>
          <w:bCs w:val="0"/>
        </w:rPr>
      </w:pPr>
    </w:p>
    <w:p w14:paraId="1DB0EB75" w14:textId="785E529E" w:rsidR="00C80240" w:rsidRDefault="00C80240" w:rsidP="00C80240">
      <w:pPr>
        <w:rPr>
          <w:bCs w:val="0"/>
        </w:rPr>
      </w:pPr>
      <w:r>
        <w:rPr>
          <w:bCs w:val="0"/>
        </w:rPr>
        <w:t xml:space="preserve">Jacob had four experiences with the Lord that are recorded in </w:t>
      </w:r>
      <w:r w:rsidR="00A521B7">
        <w:rPr>
          <w:bCs w:val="0"/>
        </w:rPr>
        <w:t>S</w:t>
      </w:r>
      <w:r>
        <w:rPr>
          <w:bCs w:val="0"/>
        </w:rPr>
        <w:t>cripture.  On the way to Laban’s house, Jacob spent the night at a place called Bethel (Genesis 28).  At Bethel, Jacob had an encounter with God.  He dreamed a dream (Genesis 28:2); heard God’s voice (28:13-15); received promises from God (28:13); made vows (28:20); and paid tithes (28:22).  He even built a monument to God and anointed it (28:18,22).  But his life was not changed.  He had a religious experience, not a worship experience</w:t>
      </w:r>
      <w:r w:rsidR="00BB5D59">
        <w:rPr>
          <w:bCs w:val="0"/>
        </w:rPr>
        <w:t xml:space="preserve"> because true w</w:t>
      </w:r>
      <w:r>
        <w:rPr>
          <w:bCs w:val="0"/>
        </w:rPr>
        <w:t>orship results in a transformed life.</w:t>
      </w:r>
    </w:p>
    <w:p w14:paraId="2745A6E5" w14:textId="77777777" w:rsidR="00C80240" w:rsidRDefault="00C80240" w:rsidP="00C80240">
      <w:pPr>
        <w:rPr>
          <w:bCs w:val="0"/>
        </w:rPr>
      </w:pPr>
    </w:p>
    <w:p w14:paraId="14E74F91" w14:textId="6F68C2FD" w:rsidR="00C80240" w:rsidRDefault="00C80240" w:rsidP="00C80240">
      <w:pPr>
        <w:rPr>
          <w:bCs w:val="0"/>
        </w:rPr>
      </w:pPr>
      <w:r>
        <w:rPr>
          <w:bCs w:val="0"/>
        </w:rPr>
        <w:t>During his time with Laban, Jacob grab</w:t>
      </w:r>
      <w:r w:rsidR="003C6CC4">
        <w:rPr>
          <w:bCs w:val="0"/>
        </w:rPr>
        <w:t>bed</w:t>
      </w:r>
      <w:r>
        <w:rPr>
          <w:bCs w:val="0"/>
        </w:rPr>
        <w:t xml:space="preserve"> all he could</w:t>
      </w:r>
      <w:r w:rsidR="005E71BB">
        <w:rPr>
          <w:bCs w:val="0"/>
        </w:rPr>
        <w:t xml:space="preserve"> materially by</w:t>
      </w:r>
      <w:r>
        <w:rPr>
          <w:bCs w:val="0"/>
        </w:rPr>
        <w:t xml:space="preserve"> scheming and manipulation.  He married </w:t>
      </w:r>
      <w:r w:rsidR="009D1A8F">
        <w:rPr>
          <w:bCs w:val="0"/>
        </w:rPr>
        <w:t xml:space="preserve">Leah and </w:t>
      </w:r>
      <w:r>
        <w:rPr>
          <w:bCs w:val="0"/>
        </w:rPr>
        <w:t>Rachel</w:t>
      </w:r>
      <w:r w:rsidR="00A12E7A">
        <w:rPr>
          <w:bCs w:val="0"/>
        </w:rPr>
        <w:t>,</w:t>
      </w:r>
      <w:r>
        <w:rPr>
          <w:bCs w:val="0"/>
        </w:rPr>
        <w:t xml:space="preserve"> whose father Laban </w:t>
      </w:r>
      <w:r w:rsidR="005E71BB">
        <w:rPr>
          <w:bCs w:val="0"/>
        </w:rPr>
        <w:t>practiced</w:t>
      </w:r>
      <w:r w:rsidR="002576E4">
        <w:rPr>
          <w:bCs w:val="0"/>
        </w:rPr>
        <w:t xml:space="preserve"> idolatry</w:t>
      </w:r>
      <w:r>
        <w:rPr>
          <w:bCs w:val="0"/>
        </w:rPr>
        <w:t xml:space="preserve"> (Genesis 30:27</w:t>
      </w:r>
      <w:r w:rsidR="00A12E7A">
        <w:rPr>
          <w:bCs w:val="0"/>
        </w:rPr>
        <w:t>;</w:t>
      </w:r>
      <w:r>
        <w:rPr>
          <w:bCs w:val="0"/>
        </w:rPr>
        <w:t xml:space="preserve"> 31:</w:t>
      </w:r>
      <w:r w:rsidR="005E71BB">
        <w:rPr>
          <w:bCs w:val="0"/>
        </w:rPr>
        <w:t>19-20,</w:t>
      </w:r>
      <w:r>
        <w:rPr>
          <w:bCs w:val="0"/>
        </w:rPr>
        <w:t>34-35)</w:t>
      </w:r>
      <w:r w:rsidR="00A12E7A">
        <w:rPr>
          <w:bCs w:val="0"/>
        </w:rPr>
        <w:t>.  There</w:t>
      </w:r>
      <w:r w:rsidR="009D1A8F">
        <w:rPr>
          <w:bCs w:val="0"/>
        </w:rPr>
        <w:t xml:space="preserve"> was hatred and competition between the two wives</w:t>
      </w:r>
      <w:r w:rsidR="00A12E7A">
        <w:rPr>
          <w:bCs w:val="0"/>
        </w:rPr>
        <w:t xml:space="preserve"> and</w:t>
      </w:r>
      <w:r>
        <w:rPr>
          <w:bCs w:val="0"/>
        </w:rPr>
        <w:t xml:space="preserve"> </w:t>
      </w:r>
      <w:r w:rsidR="00A521B7">
        <w:rPr>
          <w:bCs w:val="0"/>
        </w:rPr>
        <w:t>Jacob</w:t>
      </w:r>
      <w:r>
        <w:rPr>
          <w:bCs w:val="0"/>
        </w:rPr>
        <w:t xml:space="preserve"> </w:t>
      </w:r>
      <w:r w:rsidR="00A12E7A">
        <w:rPr>
          <w:bCs w:val="0"/>
        </w:rPr>
        <w:t xml:space="preserve">lost </w:t>
      </w:r>
      <w:r>
        <w:rPr>
          <w:bCs w:val="0"/>
        </w:rPr>
        <w:t xml:space="preserve">control of his </w:t>
      </w:r>
      <w:r w:rsidR="009D1A8F">
        <w:rPr>
          <w:bCs w:val="0"/>
        </w:rPr>
        <w:t>family</w:t>
      </w:r>
      <w:r>
        <w:rPr>
          <w:bCs w:val="0"/>
        </w:rPr>
        <w:t xml:space="preserve">, as evidenced by the sin of his sons at Shechem (Genesis 34).  </w:t>
      </w:r>
      <w:r w:rsidR="00A42BEA">
        <w:rPr>
          <w:bCs w:val="0"/>
        </w:rPr>
        <w:t>E</w:t>
      </w:r>
      <w:r>
        <w:rPr>
          <w:bCs w:val="0"/>
        </w:rPr>
        <w:t xml:space="preserve">ventually, Jacob fled from Laban’s household after having an encounter with God where </w:t>
      </w:r>
      <w:r w:rsidR="00A521B7">
        <w:rPr>
          <w:bCs w:val="0"/>
        </w:rPr>
        <w:t>he was told</w:t>
      </w:r>
      <w:r>
        <w:rPr>
          <w:bCs w:val="0"/>
        </w:rPr>
        <w:t xml:space="preserve"> to return home (Genesis 31:1-16).</w:t>
      </w:r>
    </w:p>
    <w:p w14:paraId="3448964A" w14:textId="77777777" w:rsidR="00C80240" w:rsidRDefault="00C80240" w:rsidP="00C80240">
      <w:pPr>
        <w:rPr>
          <w:bCs w:val="0"/>
        </w:rPr>
      </w:pPr>
    </w:p>
    <w:p w14:paraId="5FBA5180" w14:textId="1A7B1F92" w:rsidR="00C80240" w:rsidRDefault="009D1A8F" w:rsidP="00C80240">
      <w:pPr>
        <w:rPr>
          <w:bCs w:val="0"/>
        </w:rPr>
      </w:pPr>
      <w:r>
        <w:rPr>
          <w:bCs w:val="0"/>
        </w:rPr>
        <w:t>Jacob’s</w:t>
      </w:r>
      <w:r w:rsidR="00C80240">
        <w:rPr>
          <w:bCs w:val="0"/>
        </w:rPr>
        <w:t xml:space="preserve"> </w:t>
      </w:r>
      <w:r w:rsidR="00A42BEA">
        <w:rPr>
          <w:bCs w:val="0"/>
        </w:rPr>
        <w:t>next</w:t>
      </w:r>
      <w:r w:rsidR="00C80240">
        <w:rPr>
          <w:bCs w:val="0"/>
        </w:rPr>
        <w:t xml:space="preserve"> </w:t>
      </w:r>
      <w:r w:rsidR="00A42BEA">
        <w:rPr>
          <w:bCs w:val="0"/>
        </w:rPr>
        <w:t xml:space="preserve">worship </w:t>
      </w:r>
      <w:r w:rsidR="00C80240">
        <w:rPr>
          <w:bCs w:val="0"/>
        </w:rPr>
        <w:t>experience</w:t>
      </w:r>
      <w:r w:rsidR="00A42BEA">
        <w:rPr>
          <w:bCs w:val="0"/>
        </w:rPr>
        <w:t xml:space="preserve"> with God</w:t>
      </w:r>
      <w:r w:rsidR="00C80240">
        <w:rPr>
          <w:bCs w:val="0"/>
        </w:rPr>
        <w:t xml:space="preserve"> was at Peniel, where he wrestled with an angel until the breaking of dawn (Genesis 32:24-31).   It was there that his natural strength was broken, and he emerged limping physically but as a new man spiritually.  He had </w:t>
      </w:r>
      <w:r w:rsidR="00A42BEA">
        <w:rPr>
          <w:bCs w:val="0"/>
        </w:rPr>
        <w:t>fled</w:t>
      </w:r>
      <w:r w:rsidR="00C80240">
        <w:rPr>
          <w:bCs w:val="0"/>
        </w:rPr>
        <w:t xml:space="preserve"> from Esau and Laban, </w:t>
      </w:r>
      <w:r w:rsidR="00A42BEA">
        <w:rPr>
          <w:bCs w:val="0"/>
        </w:rPr>
        <w:t xml:space="preserve">but after Peniel </w:t>
      </w:r>
      <w:r w:rsidR="00C80240">
        <w:rPr>
          <w:bCs w:val="0"/>
        </w:rPr>
        <w:t xml:space="preserve">he </w:t>
      </w:r>
      <w:r w:rsidR="00A42BEA">
        <w:rPr>
          <w:bCs w:val="0"/>
        </w:rPr>
        <w:t>was</w:t>
      </w:r>
      <w:r w:rsidR="00C80240">
        <w:rPr>
          <w:bCs w:val="0"/>
        </w:rPr>
        <w:t xml:space="preserve"> no longer running.  God changed both his name and the way he walked physically as a reminder of how he had been transformed spiritually.  When you have a</w:t>
      </w:r>
      <w:r w:rsidR="00A521B7">
        <w:rPr>
          <w:bCs w:val="0"/>
        </w:rPr>
        <w:t xml:space="preserve"> true</w:t>
      </w:r>
      <w:r w:rsidR="00C80240">
        <w:rPr>
          <w:bCs w:val="0"/>
        </w:rPr>
        <w:t xml:space="preserve"> worship experience instead of religious </w:t>
      </w:r>
      <w:r>
        <w:rPr>
          <w:bCs w:val="0"/>
        </w:rPr>
        <w:t>ritual</w:t>
      </w:r>
      <w:r w:rsidR="00C80240">
        <w:rPr>
          <w:bCs w:val="0"/>
        </w:rPr>
        <w:t>,  your life will be changed both inwardly and outwardly.</w:t>
      </w:r>
    </w:p>
    <w:p w14:paraId="09D57352" w14:textId="77777777" w:rsidR="00C80240" w:rsidRDefault="00C80240" w:rsidP="00C80240">
      <w:pPr>
        <w:rPr>
          <w:bCs w:val="0"/>
        </w:rPr>
      </w:pPr>
    </w:p>
    <w:p w14:paraId="5CB5BFC5" w14:textId="40CF4B50" w:rsidR="00C80240" w:rsidRDefault="00A521B7" w:rsidP="00C80240">
      <w:pPr>
        <w:rPr>
          <w:bCs w:val="0"/>
        </w:rPr>
      </w:pPr>
      <w:r>
        <w:rPr>
          <w:bCs w:val="0"/>
        </w:rPr>
        <w:t>Next,</w:t>
      </w:r>
      <w:r w:rsidR="00C80240">
        <w:rPr>
          <w:bCs w:val="0"/>
        </w:rPr>
        <w:t xml:space="preserve"> </w:t>
      </w:r>
      <w:r w:rsidR="00C80240" w:rsidRPr="00364CD8">
        <w:rPr>
          <w:bCs w:val="0"/>
        </w:rPr>
        <w:t>God spoke</w:t>
      </w:r>
      <w:r w:rsidR="00C80240">
        <w:rPr>
          <w:bCs w:val="0"/>
        </w:rPr>
        <w:t xml:space="preserve"> to Jacob and told him to return to Bethel which means “the house of God” (Genesis </w:t>
      </w:r>
      <w:r w:rsidR="00C80240" w:rsidRPr="00364CD8">
        <w:rPr>
          <w:bCs w:val="0"/>
        </w:rPr>
        <w:t>3</w:t>
      </w:r>
      <w:r w:rsidR="00C80240">
        <w:rPr>
          <w:bCs w:val="0"/>
        </w:rPr>
        <w:t xml:space="preserve">5).  </w:t>
      </w:r>
      <w:r w:rsidR="00C01B5F">
        <w:rPr>
          <w:bCs w:val="0"/>
        </w:rPr>
        <w:t>Jacob declared that</w:t>
      </w:r>
      <w:r w:rsidR="00C80240">
        <w:rPr>
          <w:bCs w:val="0"/>
        </w:rPr>
        <w:t xml:space="preserve"> he was going</w:t>
      </w:r>
      <w:r w:rsidR="009D1A8F">
        <w:rPr>
          <w:bCs w:val="0"/>
        </w:rPr>
        <w:t xml:space="preserve"> there</w:t>
      </w:r>
      <w:r w:rsidR="00C80240">
        <w:rPr>
          <w:bCs w:val="0"/>
        </w:rPr>
        <w:t xml:space="preserve"> to build an altar to the God who answered </w:t>
      </w:r>
      <w:r w:rsidR="00C80240">
        <w:rPr>
          <w:bCs w:val="0"/>
        </w:rPr>
        <w:lastRenderedPageBreak/>
        <w:t>his prayers when he was in distress and who had been with him wherever he had gone.  Prior to his departure</w:t>
      </w:r>
      <w:r w:rsidR="009D1A8F">
        <w:rPr>
          <w:bCs w:val="0"/>
        </w:rPr>
        <w:t xml:space="preserve"> for Bethel</w:t>
      </w:r>
      <w:r w:rsidR="00C80240">
        <w:rPr>
          <w:bCs w:val="0"/>
        </w:rPr>
        <w:t xml:space="preserve">, Jacob had all the false idols removed from his household.  </w:t>
      </w:r>
    </w:p>
    <w:p w14:paraId="438ABE22" w14:textId="77777777" w:rsidR="00C80240" w:rsidRDefault="00C80240" w:rsidP="00C80240">
      <w:pPr>
        <w:rPr>
          <w:bCs w:val="0"/>
        </w:rPr>
      </w:pPr>
    </w:p>
    <w:p w14:paraId="3CAD08D3" w14:textId="6BB2A909" w:rsidR="00C80240" w:rsidRDefault="00C80240" w:rsidP="00C80240">
      <w:pPr>
        <w:rPr>
          <w:bCs w:val="0"/>
        </w:rPr>
      </w:pPr>
      <w:r>
        <w:rPr>
          <w:bCs w:val="0"/>
        </w:rPr>
        <w:t>When Jacob returned to Bethel, he renamed Bethel “</w:t>
      </w:r>
      <w:proofErr w:type="spellStart"/>
      <w:r>
        <w:rPr>
          <w:bCs w:val="0"/>
        </w:rPr>
        <w:t>Elbethel</w:t>
      </w:r>
      <w:proofErr w:type="spellEnd"/>
      <w:r>
        <w:rPr>
          <w:bCs w:val="0"/>
        </w:rPr>
        <w:t xml:space="preserve">” which means </w:t>
      </w:r>
      <w:r w:rsidR="00A42BEA">
        <w:rPr>
          <w:bCs w:val="0"/>
        </w:rPr>
        <w:t>“</w:t>
      </w:r>
      <w:r>
        <w:rPr>
          <w:bCs w:val="0"/>
        </w:rPr>
        <w:t>the God of the house of God</w:t>
      </w:r>
      <w:r w:rsidR="00A42BEA">
        <w:rPr>
          <w:bCs w:val="0"/>
        </w:rPr>
        <w:t>”</w:t>
      </w:r>
      <w:r>
        <w:rPr>
          <w:bCs w:val="0"/>
        </w:rPr>
        <w:t>.  Jacob had changed his emphasis from the house of God to God Himself.  God appeared to Him again and blessed him, revealing that a company of nations should come from his lineage and the land given to Abraham and Isaac would be his and his seed after him.</w:t>
      </w:r>
    </w:p>
    <w:p w14:paraId="553864C3" w14:textId="77777777" w:rsidR="00C80240" w:rsidRDefault="00C80240" w:rsidP="00C80240">
      <w:pPr>
        <w:rPr>
          <w:bCs w:val="0"/>
        </w:rPr>
      </w:pPr>
      <w:r>
        <w:rPr>
          <w:bCs w:val="0"/>
        </w:rPr>
        <w:t xml:space="preserve"> </w:t>
      </w:r>
    </w:p>
    <w:p w14:paraId="6F7E6C12" w14:textId="77777777" w:rsidR="00C80240" w:rsidRDefault="00C80240" w:rsidP="00C80240">
      <w:pPr>
        <w:rPr>
          <w:bCs w:val="0"/>
        </w:rPr>
      </w:pPr>
      <w:r>
        <w:rPr>
          <w:bCs w:val="0"/>
        </w:rPr>
        <w:t>As an elderly man, we see Israel (Jacob) looking by faith to the future and worshipping God:</w:t>
      </w:r>
    </w:p>
    <w:p w14:paraId="6004E992" w14:textId="77777777" w:rsidR="00C80240" w:rsidRDefault="00C80240" w:rsidP="00C80240">
      <w:pPr>
        <w:rPr>
          <w:bCs w:val="0"/>
        </w:rPr>
      </w:pPr>
    </w:p>
    <w:p w14:paraId="378169C5" w14:textId="77777777" w:rsidR="00C80240" w:rsidRPr="00F3620C" w:rsidRDefault="00C80240" w:rsidP="00C80240">
      <w:pPr>
        <w:ind w:left="720"/>
        <w:rPr>
          <w:bCs w:val="0"/>
          <w:i/>
          <w:iCs/>
        </w:rPr>
      </w:pPr>
      <w:r w:rsidRPr="00F3620C">
        <w:rPr>
          <w:bCs w:val="0"/>
          <w:i/>
          <w:iCs/>
        </w:rPr>
        <w:t>By faith Jacob, when he was a dying, blessed both the sons of Joseph; and worshipped, leaning upon the top of his staff. (Hebrews 11:21)</w:t>
      </w:r>
    </w:p>
    <w:p w14:paraId="7AC37B56" w14:textId="77777777" w:rsidR="00C80240" w:rsidRDefault="00C80240" w:rsidP="00C80240">
      <w:pPr>
        <w:rPr>
          <w:bCs w:val="0"/>
        </w:rPr>
      </w:pPr>
    </w:p>
    <w:p w14:paraId="385F8B1A" w14:textId="7721E83F" w:rsidR="00C80240" w:rsidRDefault="00C80240" w:rsidP="00C80240">
      <w:pPr>
        <w:rPr>
          <w:bCs w:val="0"/>
        </w:rPr>
      </w:pPr>
      <w:r>
        <w:rPr>
          <w:bCs w:val="0"/>
        </w:rPr>
        <w:t xml:space="preserve">Whether </w:t>
      </w:r>
      <w:r w:rsidR="003C6CC4">
        <w:rPr>
          <w:bCs w:val="0"/>
        </w:rPr>
        <w:t>you are facing</w:t>
      </w:r>
      <w:r>
        <w:rPr>
          <w:bCs w:val="0"/>
        </w:rPr>
        <w:t xml:space="preserve"> life or death, God is worthy of</w:t>
      </w:r>
      <w:r w:rsidR="009D1A8F">
        <w:rPr>
          <w:bCs w:val="0"/>
        </w:rPr>
        <w:t xml:space="preserve"> your</w:t>
      </w:r>
      <w:r>
        <w:rPr>
          <w:bCs w:val="0"/>
        </w:rPr>
        <w:t xml:space="preserve"> worship.</w:t>
      </w:r>
    </w:p>
    <w:p w14:paraId="44683DD6" w14:textId="77777777" w:rsidR="00C80240" w:rsidRDefault="00C80240" w:rsidP="00C80240">
      <w:pPr>
        <w:rPr>
          <w:bCs w:val="0"/>
        </w:rPr>
      </w:pPr>
    </w:p>
    <w:p w14:paraId="4E8DD979" w14:textId="77777777" w:rsidR="00A521B7" w:rsidRDefault="00C80240" w:rsidP="00C80240">
      <w:pPr>
        <w:rPr>
          <w:bCs w:val="0"/>
        </w:rPr>
      </w:pPr>
      <w:r>
        <w:rPr>
          <w:bCs w:val="0"/>
        </w:rPr>
        <w:t xml:space="preserve">One of Jacob’s sons, born to Leah, was named Judah.  Her reason for giving him this name is </w:t>
      </w:r>
      <w:r w:rsidR="00A42BEA">
        <w:rPr>
          <w:bCs w:val="0"/>
        </w:rPr>
        <w:t>recorded</w:t>
      </w:r>
      <w:r>
        <w:rPr>
          <w:bCs w:val="0"/>
        </w:rPr>
        <w:t xml:space="preserve"> in </w:t>
      </w:r>
      <w:r w:rsidR="00A42BEA">
        <w:rPr>
          <w:bCs w:val="0"/>
        </w:rPr>
        <w:t>G</w:t>
      </w:r>
      <w:r>
        <w:rPr>
          <w:bCs w:val="0"/>
        </w:rPr>
        <w:t xml:space="preserve">enesis 29:35 where she states, “This time I will praise the Lord.”  Judah means praise and the tribe of Israelites that would descend from him would be known as worshippers.  </w:t>
      </w:r>
    </w:p>
    <w:p w14:paraId="5AF2A2E9" w14:textId="77777777" w:rsidR="00A521B7" w:rsidRDefault="00A521B7" w:rsidP="00C80240">
      <w:pPr>
        <w:rPr>
          <w:bCs w:val="0"/>
        </w:rPr>
      </w:pPr>
    </w:p>
    <w:p w14:paraId="6E1908F7" w14:textId="7A82E17F" w:rsidR="00C80240" w:rsidRDefault="00A12E7A" w:rsidP="00C80240">
      <w:pPr>
        <w:rPr>
          <w:bCs w:val="0"/>
        </w:rPr>
      </w:pPr>
      <w:r>
        <w:rPr>
          <w:bCs w:val="0"/>
        </w:rPr>
        <w:t>Because</w:t>
      </w:r>
      <w:r w:rsidR="00C80240">
        <w:rPr>
          <w:bCs w:val="0"/>
        </w:rPr>
        <w:t xml:space="preserve"> Judah</w:t>
      </w:r>
      <w:r>
        <w:rPr>
          <w:bCs w:val="0"/>
        </w:rPr>
        <w:t>’s name</w:t>
      </w:r>
      <w:r w:rsidR="00C80240">
        <w:rPr>
          <w:bCs w:val="0"/>
        </w:rPr>
        <w:t xml:space="preserve"> means </w:t>
      </w:r>
      <w:r>
        <w:rPr>
          <w:bCs w:val="0"/>
        </w:rPr>
        <w:t>“</w:t>
      </w:r>
      <w:r w:rsidR="00C80240">
        <w:rPr>
          <w:bCs w:val="0"/>
        </w:rPr>
        <w:t>praise</w:t>
      </w:r>
      <w:r>
        <w:rPr>
          <w:bCs w:val="0"/>
        </w:rPr>
        <w:t>”</w:t>
      </w:r>
      <w:r w:rsidR="00C80240">
        <w:rPr>
          <w:bCs w:val="0"/>
        </w:rPr>
        <w:t>, there are many lessons</w:t>
      </w:r>
      <w:r w:rsidR="00A42BEA">
        <w:rPr>
          <w:bCs w:val="0"/>
        </w:rPr>
        <w:t xml:space="preserve"> about worship</w:t>
      </w:r>
      <w:r w:rsidR="00C80240">
        <w:rPr>
          <w:bCs w:val="0"/>
        </w:rPr>
        <w:t xml:space="preserve"> that can be learned from the use of his name in Scripture. Here are a few examples:</w:t>
      </w:r>
    </w:p>
    <w:p w14:paraId="5179DDD8" w14:textId="77777777" w:rsidR="00C80240" w:rsidRDefault="00C80240" w:rsidP="00C80240">
      <w:pPr>
        <w:rPr>
          <w:bCs w:val="0"/>
        </w:rPr>
      </w:pPr>
    </w:p>
    <w:p w14:paraId="4B4099E2" w14:textId="77777777" w:rsidR="00C80240" w:rsidRDefault="00C80240" w:rsidP="00C80240">
      <w:pPr>
        <w:rPr>
          <w:bCs w:val="0"/>
        </w:rPr>
      </w:pPr>
      <w:r>
        <w:rPr>
          <w:bCs w:val="0"/>
        </w:rPr>
        <w:tab/>
        <w:t xml:space="preserve">-Numbers 10:14 and Judges 1:2:  Judah (praise) led the people of God in their wilderness </w:t>
      </w:r>
      <w:r>
        <w:rPr>
          <w:bCs w:val="0"/>
        </w:rPr>
        <w:tab/>
        <w:t>trek.</w:t>
      </w:r>
    </w:p>
    <w:p w14:paraId="085C5AF5" w14:textId="77777777" w:rsidR="00C80240" w:rsidRDefault="00C80240" w:rsidP="00C80240">
      <w:pPr>
        <w:rPr>
          <w:bCs w:val="0"/>
        </w:rPr>
      </w:pPr>
      <w:r>
        <w:rPr>
          <w:bCs w:val="0"/>
        </w:rPr>
        <w:tab/>
        <w:t xml:space="preserve">-1 Samuel 17:34-36 and 2 Chronicles13:14:  Judah (praise) gained great victories over </w:t>
      </w:r>
      <w:r>
        <w:rPr>
          <w:bCs w:val="0"/>
        </w:rPr>
        <w:tab/>
        <w:t>the enemy.</w:t>
      </w:r>
    </w:p>
    <w:p w14:paraId="5A1A130A" w14:textId="77777777" w:rsidR="00C80240" w:rsidRDefault="00C80240" w:rsidP="00C80240">
      <w:pPr>
        <w:rPr>
          <w:bCs w:val="0"/>
        </w:rPr>
      </w:pPr>
      <w:r>
        <w:rPr>
          <w:bCs w:val="0"/>
        </w:rPr>
        <w:tab/>
        <w:t xml:space="preserve">-Zechariah 12:7:  In times of calamity, the tents of Judah (praise) were saved first by the </w:t>
      </w:r>
      <w:r>
        <w:rPr>
          <w:bCs w:val="0"/>
        </w:rPr>
        <w:tab/>
        <w:t>Lord.</w:t>
      </w:r>
    </w:p>
    <w:p w14:paraId="35593CA7" w14:textId="6AD7C0CE" w:rsidR="00C80240" w:rsidRDefault="00C80240" w:rsidP="00C80240">
      <w:pPr>
        <w:rPr>
          <w:bCs w:val="0"/>
        </w:rPr>
      </w:pPr>
      <w:r>
        <w:rPr>
          <w:bCs w:val="0"/>
        </w:rPr>
        <w:tab/>
        <w:t>-Psalm</w:t>
      </w:r>
      <w:r w:rsidR="003C6CC4">
        <w:rPr>
          <w:bCs w:val="0"/>
        </w:rPr>
        <w:t xml:space="preserve"> </w:t>
      </w:r>
      <w:r>
        <w:rPr>
          <w:bCs w:val="0"/>
        </w:rPr>
        <w:t xml:space="preserve">114:2:  Judah (praise) became God’s sanctuary.  All of Israel </w:t>
      </w:r>
      <w:r w:rsidR="00A42BEA">
        <w:rPr>
          <w:bCs w:val="0"/>
        </w:rPr>
        <w:t>was</w:t>
      </w:r>
      <w:r>
        <w:rPr>
          <w:bCs w:val="0"/>
        </w:rPr>
        <w:t xml:space="preserve"> God’s domain, </w:t>
      </w:r>
      <w:r w:rsidR="00A42BEA">
        <w:rPr>
          <w:bCs w:val="0"/>
        </w:rPr>
        <w:tab/>
      </w:r>
      <w:r>
        <w:rPr>
          <w:bCs w:val="0"/>
        </w:rPr>
        <w:t>but He established His sanctuary in Judah, the midst of the tribe that praised Him.</w:t>
      </w:r>
    </w:p>
    <w:p w14:paraId="3B789A3A" w14:textId="4E150CA8" w:rsidR="00C80240" w:rsidRDefault="00C80240" w:rsidP="00C80240">
      <w:pPr>
        <w:rPr>
          <w:bCs w:val="0"/>
        </w:rPr>
      </w:pPr>
      <w:r>
        <w:rPr>
          <w:bCs w:val="0"/>
        </w:rPr>
        <w:tab/>
        <w:t xml:space="preserve">-Psalm 76:1:  </w:t>
      </w:r>
      <w:r w:rsidR="009D1A8F">
        <w:rPr>
          <w:bCs w:val="0"/>
        </w:rPr>
        <w:t xml:space="preserve">This verse declares: </w:t>
      </w:r>
      <w:r>
        <w:rPr>
          <w:bCs w:val="0"/>
        </w:rPr>
        <w:t>“</w:t>
      </w:r>
      <w:r w:rsidRPr="009D1A8F">
        <w:rPr>
          <w:bCs w:val="0"/>
          <w:i/>
          <w:iCs/>
        </w:rPr>
        <w:t xml:space="preserve">In Judah, God is known; </w:t>
      </w:r>
      <w:r w:rsidR="00A42BEA" w:rsidRPr="009D1A8F">
        <w:rPr>
          <w:bCs w:val="0"/>
          <w:i/>
          <w:iCs/>
        </w:rPr>
        <w:t>H</w:t>
      </w:r>
      <w:r w:rsidRPr="009D1A8F">
        <w:rPr>
          <w:bCs w:val="0"/>
          <w:i/>
          <w:iCs/>
        </w:rPr>
        <w:t>is name is great in Israel.”</w:t>
      </w:r>
      <w:r>
        <w:rPr>
          <w:bCs w:val="0"/>
        </w:rPr>
        <w:t xml:space="preserve">  </w:t>
      </w:r>
      <w:r w:rsidR="009D1A8F">
        <w:rPr>
          <w:bCs w:val="0"/>
        </w:rPr>
        <w:tab/>
      </w:r>
      <w:r>
        <w:rPr>
          <w:bCs w:val="0"/>
        </w:rPr>
        <w:t xml:space="preserve">Israel is typical of </w:t>
      </w:r>
      <w:r w:rsidR="003C6CC4">
        <w:rPr>
          <w:bCs w:val="0"/>
        </w:rPr>
        <w:t xml:space="preserve">members of </w:t>
      </w:r>
      <w:r>
        <w:rPr>
          <w:bCs w:val="0"/>
        </w:rPr>
        <w:t>the church</w:t>
      </w:r>
      <w:r w:rsidR="003C6CC4">
        <w:rPr>
          <w:bCs w:val="0"/>
        </w:rPr>
        <w:t xml:space="preserve"> at large</w:t>
      </w:r>
      <w:r>
        <w:rPr>
          <w:bCs w:val="0"/>
        </w:rPr>
        <w:t xml:space="preserve"> who know God’s name, but He is </w:t>
      </w:r>
      <w:r w:rsidR="003C6CC4">
        <w:rPr>
          <w:bCs w:val="0"/>
        </w:rPr>
        <w:tab/>
      </w:r>
      <w:r>
        <w:rPr>
          <w:bCs w:val="0"/>
        </w:rPr>
        <w:t>known in a special way in Judah, among the worshippers.</w:t>
      </w:r>
    </w:p>
    <w:p w14:paraId="1CC16875" w14:textId="77777777" w:rsidR="00C80240" w:rsidRDefault="00C80240" w:rsidP="00C80240">
      <w:pPr>
        <w:rPr>
          <w:bCs w:val="0"/>
        </w:rPr>
      </w:pPr>
    </w:p>
    <w:p w14:paraId="00276094" w14:textId="7B76E5D0" w:rsidR="00C80240" w:rsidRDefault="00C80240" w:rsidP="00C80240">
      <w:pPr>
        <w:rPr>
          <w:b/>
          <w:bCs w:val="0"/>
        </w:rPr>
      </w:pPr>
      <w:r>
        <w:rPr>
          <w:b/>
          <w:bCs w:val="0"/>
        </w:rPr>
        <w:t>JOSEPH</w:t>
      </w:r>
    </w:p>
    <w:p w14:paraId="01B0BF72" w14:textId="77777777" w:rsidR="00C80240" w:rsidRDefault="00C80240" w:rsidP="00C80240">
      <w:pPr>
        <w:rPr>
          <w:b/>
          <w:bCs w:val="0"/>
        </w:rPr>
      </w:pPr>
    </w:p>
    <w:p w14:paraId="74AD3C4C" w14:textId="2E21B851" w:rsidR="00C80240" w:rsidRDefault="00C80240" w:rsidP="00C80240">
      <w:r w:rsidRPr="00E05A3F">
        <w:t xml:space="preserve">There is no biblical record of </w:t>
      </w:r>
      <w:r>
        <w:t>Joseph</w:t>
      </w:r>
      <w:r w:rsidRPr="00E05A3F">
        <w:t xml:space="preserve"> building an altar, but we know that he was a worshipper</w:t>
      </w:r>
      <w:r>
        <w:t xml:space="preserve"> and </w:t>
      </w:r>
      <w:r w:rsidRPr="00E05A3F">
        <w:t xml:space="preserve"> lived a lifestyle of worship</w:t>
      </w:r>
      <w:r w:rsidR="009D1A8F">
        <w:t xml:space="preserve"> because the Bible states that God was with</w:t>
      </w:r>
      <w:r w:rsidRPr="00E05A3F">
        <w:t xml:space="preserve"> him and blessed him in all that he did</w:t>
      </w:r>
      <w:r>
        <w:t xml:space="preserve"> (</w:t>
      </w:r>
      <w:r w:rsidRPr="00E05A3F">
        <w:t>Genesis 39:2, 21</w:t>
      </w:r>
      <w:r>
        <w:t>). He obviously was intimate with God, in that he was given the ability to prophetically interpret dreams</w:t>
      </w:r>
      <w:r w:rsidR="00A42BEA">
        <w:t xml:space="preserve"> and this gift comes only by spending time in God’s presence.</w:t>
      </w:r>
    </w:p>
    <w:p w14:paraId="34EF2D8E" w14:textId="2D6F8F04" w:rsidR="00C80240" w:rsidRDefault="00C80240" w:rsidP="00C80240"/>
    <w:p w14:paraId="2BCE5F7A" w14:textId="273188B0" w:rsidR="009D1A8F" w:rsidRDefault="009D1A8F" w:rsidP="00C80240"/>
    <w:p w14:paraId="325598B6" w14:textId="18D0509E" w:rsidR="009D1A8F" w:rsidRDefault="009D1A8F" w:rsidP="00C80240"/>
    <w:p w14:paraId="0AB1705A" w14:textId="0A11AF8A" w:rsidR="009D1A8F" w:rsidRDefault="009D1A8F" w:rsidP="00C80240"/>
    <w:p w14:paraId="6387F1E9" w14:textId="77777777" w:rsidR="00A12E7A" w:rsidRDefault="00A12E7A" w:rsidP="00C80240"/>
    <w:p w14:paraId="56B3613F" w14:textId="2960B3D7" w:rsidR="00C80240" w:rsidRPr="00826708" w:rsidRDefault="00C80240" w:rsidP="00C80240">
      <w:pPr>
        <w:rPr>
          <w:b/>
          <w:bCs w:val="0"/>
        </w:rPr>
      </w:pPr>
      <w:r w:rsidRPr="00826708">
        <w:rPr>
          <w:b/>
          <w:bCs w:val="0"/>
        </w:rPr>
        <w:lastRenderedPageBreak/>
        <w:t>THE NAMES OF GOD</w:t>
      </w:r>
    </w:p>
    <w:p w14:paraId="3AA6A4B9" w14:textId="77777777" w:rsidR="00C80240" w:rsidRDefault="00C80240" w:rsidP="00C80240"/>
    <w:p w14:paraId="260A2A32" w14:textId="02A73E51" w:rsidR="00C80240" w:rsidRDefault="00C80240" w:rsidP="00C80240">
      <w:r>
        <w:t xml:space="preserve">Throughout the book of Genesis, </w:t>
      </w:r>
      <w:r w:rsidR="00A521B7">
        <w:t>different names are revealed for God</w:t>
      </w:r>
      <w:r>
        <w:t xml:space="preserve"> that reflect </w:t>
      </w:r>
      <w:r w:rsidR="00AD0367">
        <w:t>various</w:t>
      </w:r>
      <w:r>
        <w:t xml:space="preserve"> aspects of His character.  Early in Genesis he is called Yahweh or the Lord (Genesis 4:2).  By His name El </w:t>
      </w:r>
      <w:proofErr w:type="spellStart"/>
      <w:r>
        <w:t>Elyon</w:t>
      </w:r>
      <w:proofErr w:type="spellEnd"/>
      <w:r>
        <w:t xml:space="preserve"> revealed in Genesis 14:18,  He is honored as God Most High.  He is revealed as El Shaddai, </w:t>
      </w:r>
      <w:r w:rsidR="00AD0367">
        <w:t>“</w:t>
      </w:r>
      <w:r>
        <w:t>the Almighty God,</w:t>
      </w:r>
      <w:r w:rsidR="00AD0367">
        <w:t>”</w:t>
      </w:r>
      <w:r>
        <w:t xml:space="preserve"> in Genesis 17:1.   In Genesis 22;14, </w:t>
      </w:r>
      <w:r w:rsidR="00AD0367">
        <w:t>H</w:t>
      </w:r>
      <w:r>
        <w:t xml:space="preserve">e is </w:t>
      </w:r>
      <w:r w:rsidR="00AD0367">
        <w:t>called</w:t>
      </w:r>
      <w:r>
        <w:t xml:space="preserve"> </w:t>
      </w:r>
      <w:r w:rsidR="00AD0367">
        <w:t>“</w:t>
      </w:r>
      <w:r>
        <w:t>the Lord who provides.</w:t>
      </w:r>
      <w:r w:rsidR="00AD0367">
        <w:t>”</w:t>
      </w:r>
      <w:r>
        <w:t xml:space="preserve">  He is El Roi</w:t>
      </w:r>
      <w:r w:rsidR="00AD0367">
        <w:t>, the</w:t>
      </w:r>
      <w:r>
        <w:t xml:space="preserve"> God who sees</w:t>
      </w:r>
      <w:r w:rsidR="00AD0367">
        <w:t>,</w:t>
      </w:r>
      <w:r>
        <w:t xml:space="preserve"> in Genesis 16:13.  </w:t>
      </w:r>
    </w:p>
    <w:p w14:paraId="6F018399" w14:textId="77777777" w:rsidR="00C80240" w:rsidRDefault="00C80240" w:rsidP="00C80240"/>
    <w:p w14:paraId="282270B5" w14:textId="73D9F078" w:rsidR="00C80240" w:rsidRPr="00E05A3F" w:rsidRDefault="00C80240" w:rsidP="00C80240">
      <w:r>
        <w:t>Th</w:t>
      </w:r>
      <w:r w:rsidR="00AD0367">
        <w:t>is</w:t>
      </w:r>
      <w:r>
        <w:t xml:space="preserve"> revelation of the names of God continues throughout Scripture.  The study of the names of God the Father, the Son, and the Holy Spirit is beyond the scope of this </w:t>
      </w:r>
      <w:r w:rsidR="009D1A8F">
        <w:t>manual</w:t>
      </w:r>
      <w:r>
        <w:t>, but list</w:t>
      </w:r>
      <w:r w:rsidR="00A521B7">
        <w:t>s are</w:t>
      </w:r>
      <w:r>
        <w:t xml:space="preserve"> provided in Appendix</w:t>
      </w:r>
      <w:r w:rsidR="00A521B7">
        <w:t xml:space="preserve"> Eight</w:t>
      </w:r>
      <w:r>
        <w:t xml:space="preserve"> to enable you to use </w:t>
      </w:r>
      <w:r w:rsidR="00A521B7">
        <w:t>these</w:t>
      </w:r>
      <w:r>
        <w:t xml:space="preserve"> names in worship. </w:t>
      </w:r>
    </w:p>
    <w:p w14:paraId="4C4A876D" w14:textId="77777777" w:rsidR="00C80240" w:rsidRDefault="00C80240" w:rsidP="00C80240">
      <w:pPr>
        <w:rPr>
          <w:b/>
          <w:bCs w:val="0"/>
        </w:rPr>
      </w:pPr>
    </w:p>
    <w:p w14:paraId="623A38DD" w14:textId="77777777" w:rsidR="00C80240" w:rsidRDefault="00C80240" w:rsidP="00C80240">
      <w:pPr>
        <w:rPr>
          <w:b/>
          <w:bCs w:val="0"/>
        </w:rPr>
      </w:pPr>
      <w:r>
        <w:rPr>
          <w:b/>
          <w:bCs w:val="0"/>
        </w:rPr>
        <w:t>OTHER WORSHIP REFERENCES IN GENESIS:</w:t>
      </w:r>
    </w:p>
    <w:p w14:paraId="6EA44F13" w14:textId="77777777" w:rsidR="00C80240" w:rsidRDefault="00C80240" w:rsidP="00C80240">
      <w:pPr>
        <w:rPr>
          <w:b/>
          <w:bCs w:val="0"/>
        </w:rPr>
      </w:pPr>
    </w:p>
    <w:p w14:paraId="307A6F1C" w14:textId="77777777" w:rsidR="00C80240" w:rsidRDefault="00C80240" w:rsidP="00C80240">
      <w:r>
        <w:t>Miscellaneous references regarding early worship include the following:</w:t>
      </w:r>
    </w:p>
    <w:p w14:paraId="64054B87" w14:textId="77777777" w:rsidR="00C80240" w:rsidRDefault="00C80240" w:rsidP="00C80240"/>
    <w:p w14:paraId="3A2F6963" w14:textId="77777777" w:rsidR="00C80240" w:rsidRDefault="00C80240" w:rsidP="00C80240">
      <w:r w:rsidRPr="00CA35AF">
        <w:rPr>
          <w:b/>
          <w:bCs w:val="0"/>
        </w:rPr>
        <w:t xml:space="preserve">-Genesis 4:21: </w:t>
      </w:r>
      <w:r>
        <w:t xml:space="preserve"> Jubal was the father of all those who play the harp and organ.</w:t>
      </w:r>
    </w:p>
    <w:p w14:paraId="47EAD1A8" w14:textId="77777777" w:rsidR="00C80240" w:rsidRDefault="00C80240" w:rsidP="00C80240"/>
    <w:p w14:paraId="1679F9F1" w14:textId="7994B318" w:rsidR="00C80240" w:rsidRDefault="00C80240" w:rsidP="00C80240">
      <w:r w:rsidRPr="00CA35AF">
        <w:rPr>
          <w:b/>
          <w:bCs w:val="0"/>
        </w:rPr>
        <w:t>-Genesis 4:15-16</w:t>
      </w:r>
      <w:r>
        <w:t xml:space="preserve">:  After Abel’s </w:t>
      </w:r>
      <w:r w:rsidR="00AD0367">
        <w:t>murder</w:t>
      </w:r>
      <w:r>
        <w:t xml:space="preserve">, Adam and Eve had another son named Seth who was the father </w:t>
      </w:r>
      <w:r w:rsidR="009D1A8F">
        <w:t>o</w:t>
      </w:r>
      <w:r>
        <w:t>f Enos.  At that time, men began to call upon the name of the Lord.</w:t>
      </w:r>
    </w:p>
    <w:p w14:paraId="60765935" w14:textId="25C1534B" w:rsidR="00C80240" w:rsidRDefault="00C80240" w:rsidP="00C80240"/>
    <w:p w14:paraId="4BDAD8F0" w14:textId="41D93A93" w:rsidR="00A11245" w:rsidRDefault="00A11245" w:rsidP="00C80240">
      <w:r w:rsidRPr="00A11245">
        <w:rPr>
          <w:b/>
          <w:bCs w:val="0"/>
        </w:rPr>
        <w:t>-Genesis 5:24:</w:t>
      </w:r>
      <w:r>
        <w:t xml:space="preserve">  Enoch obviously had a close worship relationship with God.  We are told that he “walked with God and God took him.”  </w:t>
      </w:r>
    </w:p>
    <w:p w14:paraId="45A8E5C1" w14:textId="77777777" w:rsidR="00A11245" w:rsidRDefault="00A11245" w:rsidP="00C80240"/>
    <w:p w14:paraId="37492B1C" w14:textId="2381B5CE" w:rsidR="00C80240" w:rsidRDefault="00C80240" w:rsidP="00C80240">
      <w:r w:rsidRPr="00CA35AF">
        <w:rPr>
          <w:b/>
          <w:bCs w:val="0"/>
        </w:rPr>
        <w:t>-Genesis 24:26-</w:t>
      </w:r>
      <w:r w:rsidR="00403F44">
        <w:rPr>
          <w:b/>
          <w:bCs w:val="0"/>
        </w:rPr>
        <w:t>2</w:t>
      </w:r>
      <w:r w:rsidRPr="00CA35AF">
        <w:rPr>
          <w:b/>
          <w:bCs w:val="0"/>
        </w:rPr>
        <w:t>7:</w:t>
      </w:r>
      <w:r>
        <w:t xml:space="preserve">  Abraham’s servant worshipped God because the Lord led him to the house where he </w:t>
      </w:r>
      <w:r w:rsidR="009D1A8F">
        <w:t>found</w:t>
      </w:r>
      <w:r>
        <w:t xml:space="preserve"> a bride for Isaac. </w:t>
      </w:r>
    </w:p>
    <w:p w14:paraId="0D079762" w14:textId="77777777" w:rsidR="00C80240" w:rsidRDefault="00C80240" w:rsidP="00C80240"/>
    <w:p w14:paraId="774745A4" w14:textId="77777777" w:rsidR="00C80240" w:rsidRPr="00E53C6C" w:rsidRDefault="00C80240" w:rsidP="00C80240">
      <w:pPr>
        <w:jc w:val="center"/>
        <w:rPr>
          <w:b/>
          <w:bCs w:val="0"/>
        </w:rPr>
      </w:pPr>
      <w:r w:rsidRPr="00E53C6C">
        <w:rPr>
          <w:b/>
          <w:bCs w:val="0"/>
        </w:rPr>
        <w:t>WORSHIP IN THE BOOK OF JOB</w:t>
      </w:r>
    </w:p>
    <w:p w14:paraId="0447A9E1" w14:textId="77777777" w:rsidR="00C80240" w:rsidRPr="00E53C6C" w:rsidRDefault="00C80240" w:rsidP="00C80240">
      <w:pPr>
        <w:jc w:val="center"/>
        <w:rPr>
          <w:b/>
          <w:bCs w:val="0"/>
        </w:rPr>
      </w:pPr>
    </w:p>
    <w:p w14:paraId="0ACB953C" w14:textId="699BD293" w:rsidR="00A11245" w:rsidRPr="00F3620C" w:rsidRDefault="00C80240" w:rsidP="001869DB">
      <w:pPr>
        <w:rPr>
          <w:i/>
          <w:iCs/>
        </w:rPr>
      </w:pPr>
      <w:r>
        <w:t xml:space="preserve">The book of Job is estimated to have been written in the </w:t>
      </w:r>
      <w:r w:rsidR="009D1A8F">
        <w:t>era</w:t>
      </w:r>
      <w:r>
        <w:t xml:space="preserve"> of the patriarchs</w:t>
      </w:r>
      <w:r w:rsidR="009D08D9">
        <w:t xml:space="preserve"> whose lives are described in the book of Genesis.   Job</w:t>
      </w:r>
      <w:r>
        <w:t xml:space="preserve"> is </w:t>
      </w:r>
      <w:r w:rsidR="00AD0367">
        <w:t>considered to be</w:t>
      </w:r>
      <w:r>
        <w:t xml:space="preserve"> the oldest book in the Bible. Job was a worshipper who not only offered sacrifices for himself, but did so continually for his family (Job 1:4-5)</w:t>
      </w:r>
      <w:r w:rsidR="00A521B7">
        <w:t>.</w:t>
      </w:r>
      <w:r w:rsidR="00A11245">
        <w:t xml:space="preserve">  </w:t>
      </w:r>
      <w:r>
        <w:t>Chapters 1-2 detail the beginning of an extreme test of faith experienced by Job.   Satan’s attack</w:t>
      </w:r>
      <w:r w:rsidR="00A33754">
        <w:t>s</w:t>
      </w:r>
      <w:r>
        <w:t xml:space="preserve"> on </w:t>
      </w:r>
      <w:r w:rsidR="00AD0367">
        <w:t>him were</w:t>
      </w:r>
      <w:r>
        <w:t xml:space="preserve"> because of his worship</w:t>
      </w:r>
      <w:r w:rsidR="00AD0367">
        <w:t>.  The question was</w:t>
      </w:r>
      <w:r w:rsidR="00A12E7A">
        <w:t>:  W</w:t>
      </w:r>
      <w:r>
        <w:t xml:space="preserve">ould he still worship God if he lost everything?   His response to </w:t>
      </w:r>
      <w:r w:rsidR="00AD0367">
        <w:t>the</w:t>
      </w:r>
      <w:r>
        <w:t xml:space="preserve"> loss of</w:t>
      </w:r>
      <w:r w:rsidR="00AD0367">
        <w:t xml:space="preserve"> his</w:t>
      </w:r>
      <w:r>
        <w:t xml:space="preserve"> family, fortune, and health was </w:t>
      </w:r>
      <w:r w:rsidR="00AD0367">
        <w:t xml:space="preserve">to </w:t>
      </w:r>
      <w:r>
        <w:t xml:space="preserve">worship and </w:t>
      </w:r>
      <w:r w:rsidR="00AD0367">
        <w:t xml:space="preserve">make </w:t>
      </w:r>
      <w:r w:rsidR="003C6CC4">
        <w:t xml:space="preserve">powerful </w:t>
      </w:r>
      <w:r>
        <w:t>declarations of faith:</w:t>
      </w:r>
      <w:r w:rsidR="00A11245">
        <w:t xml:space="preserve"> “</w:t>
      </w:r>
      <w:r w:rsidR="00A11245" w:rsidRPr="00F3620C">
        <w:rPr>
          <w:i/>
          <w:iCs/>
        </w:rPr>
        <w:t>Though he slay me, yet will I trust in him</w:t>
      </w:r>
      <w:r w:rsidR="00A11245">
        <w:rPr>
          <w:i/>
          <w:iCs/>
        </w:rPr>
        <w:t>”</w:t>
      </w:r>
      <w:r w:rsidR="00A11245" w:rsidRPr="00F3620C">
        <w:rPr>
          <w:i/>
          <w:iCs/>
        </w:rPr>
        <w:t>…(Job 13:15)</w:t>
      </w:r>
      <w:r w:rsidR="00A11245">
        <w:rPr>
          <w:i/>
          <w:iCs/>
        </w:rPr>
        <w:t>.</w:t>
      </w:r>
    </w:p>
    <w:p w14:paraId="7523D345" w14:textId="77777777" w:rsidR="00C80240" w:rsidRDefault="00C80240" w:rsidP="001869DB"/>
    <w:p w14:paraId="7A6CFF2A" w14:textId="77777777" w:rsidR="00C80240" w:rsidRPr="00F3620C" w:rsidRDefault="00C80240" w:rsidP="00C80240">
      <w:pPr>
        <w:ind w:left="720"/>
        <w:rPr>
          <w:i/>
          <w:iCs/>
        </w:rPr>
      </w:pPr>
      <w:r w:rsidRPr="00F3620C">
        <w:rPr>
          <w:i/>
          <w:iCs/>
        </w:rPr>
        <w:t>Then Job arose, and rent his mantle, and shaved his head, and fell down upon the ground, and worshipped…(Job 1:20)</w:t>
      </w:r>
    </w:p>
    <w:p w14:paraId="4285ED43" w14:textId="77777777" w:rsidR="00C80240" w:rsidRPr="00F3620C" w:rsidRDefault="00C80240" w:rsidP="00C80240">
      <w:pPr>
        <w:ind w:left="720"/>
        <w:rPr>
          <w:i/>
          <w:iCs/>
        </w:rPr>
      </w:pPr>
    </w:p>
    <w:p w14:paraId="11DA7A8E" w14:textId="77777777" w:rsidR="00C80240" w:rsidRPr="00F3620C" w:rsidRDefault="00C80240" w:rsidP="00C80240">
      <w:pPr>
        <w:ind w:left="720"/>
        <w:rPr>
          <w:i/>
          <w:iCs/>
        </w:rPr>
      </w:pPr>
      <w:r w:rsidRPr="00F3620C">
        <w:rPr>
          <w:i/>
          <w:iCs/>
        </w:rPr>
        <w:t xml:space="preserve">But he </w:t>
      </w:r>
      <w:proofErr w:type="spellStart"/>
      <w:r w:rsidRPr="00F3620C">
        <w:rPr>
          <w:i/>
          <w:iCs/>
        </w:rPr>
        <w:t>knoweth</w:t>
      </w:r>
      <w:proofErr w:type="spellEnd"/>
      <w:r w:rsidRPr="00F3620C">
        <w:rPr>
          <w:i/>
          <w:iCs/>
        </w:rPr>
        <w:t xml:space="preserve"> the way that I take: when he hath tried me, I shall come forth as gold.</w:t>
      </w:r>
    </w:p>
    <w:p w14:paraId="059C5156" w14:textId="77777777" w:rsidR="00C80240" w:rsidRPr="00F3620C" w:rsidRDefault="00C80240" w:rsidP="00C80240">
      <w:pPr>
        <w:ind w:left="720"/>
        <w:rPr>
          <w:i/>
          <w:iCs/>
        </w:rPr>
      </w:pPr>
      <w:r w:rsidRPr="00F3620C">
        <w:rPr>
          <w:i/>
          <w:iCs/>
        </w:rPr>
        <w:t>(Job 23:10)</w:t>
      </w:r>
    </w:p>
    <w:p w14:paraId="58E9091D" w14:textId="77777777" w:rsidR="00C80240" w:rsidRDefault="00C80240" w:rsidP="00C80240">
      <w:pPr>
        <w:ind w:left="720"/>
        <w:rPr>
          <w:i/>
          <w:iCs/>
        </w:rPr>
      </w:pPr>
    </w:p>
    <w:p w14:paraId="7F0F7233" w14:textId="1506B31D" w:rsidR="00C80240" w:rsidRPr="00985F8C" w:rsidRDefault="00C80240" w:rsidP="00C80240">
      <w:r w:rsidRPr="00985F8C">
        <w:t>One of the great lesson</w:t>
      </w:r>
      <w:r w:rsidR="009D08D9">
        <w:t>s</w:t>
      </w:r>
      <w:r w:rsidRPr="00985F8C">
        <w:t xml:space="preserve"> in the book of Job is that </w:t>
      </w:r>
      <w:r w:rsidR="00A12E7A">
        <w:t>you</w:t>
      </w:r>
      <w:r w:rsidRPr="00985F8C">
        <w:t xml:space="preserve"> can</w:t>
      </w:r>
      <w:r w:rsidR="00A12E7A">
        <w:t xml:space="preserve"> still</w:t>
      </w:r>
      <w:r w:rsidRPr="00985F8C">
        <w:t xml:space="preserve"> worship </w:t>
      </w:r>
      <w:r w:rsidR="00A12E7A">
        <w:t xml:space="preserve">God </w:t>
      </w:r>
      <w:r w:rsidRPr="00985F8C">
        <w:t xml:space="preserve">when </w:t>
      </w:r>
      <w:r w:rsidR="00A12E7A">
        <w:t>you</w:t>
      </w:r>
      <w:r w:rsidRPr="00985F8C">
        <w:t xml:space="preserve"> don’t have the answers</w:t>
      </w:r>
      <w:r>
        <w:t xml:space="preserve"> to </w:t>
      </w:r>
      <w:r w:rsidR="00AD0367">
        <w:t xml:space="preserve">the </w:t>
      </w:r>
      <w:r>
        <w:t>difficult circumstances of life.</w:t>
      </w:r>
    </w:p>
    <w:p w14:paraId="0ADDCE28" w14:textId="77777777" w:rsidR="009D08D9" w:rsidRDefault="009D08D9" w:rsidP="00C80240">
      <w:pPr>
        <w:jc w:val="center"/>
        <w:rPr>
          <w:b/>
          <w:bCs w:val="0"/>
        </w:rPr>
      </w:pPr>
    </w:p>
    <w:p w14:paraId="3BC09CDE" w14:textId="7855B3C0" w:rsidR="00C80240" w:rsidRDefault="00C80240" w:rsidP="00C80240">
      <w:pPr>
        <w:jc w:val="center"/>
        <w:rPr>
          <w:b/>
          <w:bCs w:val="0"/>
        </w:rPr>
      </w:pPr>
      <w:r w:rsidRPr="00E53C6C">
        <w:rPr>
          <w:b/>
          <w:bCs w:val="0"/>
        </w:rPr>
        <w:t>WORSHIP</w:t>
      </w:r>
      <w:r>
        <w:rPr>
          <w:b/>
          <w:bCs w:val="0"/>
        </w:rPr>
        <w:t xml:space="preserve"> IN EXODUS</w:t>
      </w:r>
    </w:p>
    <w:p w14:paraId="674ED25A" w14:textId="77777777" w:rsidR="00C80240" w:rsidRDefault="00C80240" w:rsidP="00C80240">
      <w:pPr>
        <w:jc w:val="center"/>
        <w:rPr>
          <w:b/>
          <w:bCs w:val="0"/>
        </w:rPr>
      </w:pPr>
      <w:r w:rsidRPr="00E53C6C">
        <w:rPr>
          <w:b/>
          <w:bCs w:val="0"/>
        </w:rPr>
        <w:t xml:space="preserve"> </w:t>
      </w:r>
      <w:r>
        <w:rPr>
          <w:b/>
          <w:bCs w:val="0"/>
        </w:rPr>
        <w:t>PRIOR TO THE TABERNACLE</w:t>
      </w:r>
    </w:p>
    <w:p w14:paraId="55E8C180" w14:textId="77777777" w:rsidR="00C80240" w:rsidRDefault="00C80240" w:rsidP="00C80240"/>
    <w:p w14:paraId="5D544089" w14:textId="725AAC66" w:rsidR="00C80240" w:rsidRDefault="00C80240" w:rsidP="00C80240">
      <w:r>
        <w:t xml:space="preserve">The book of Exodus opens with the story of Moses, his early years, his desert experiences, and his divine call to deliver Israel from Egyptian bondage (Exodus 1-4). </w:t>
      </w:r>
      <w:r w:rsidR="00AB6D94">
        <w:t xml:space="preserve">  When Moses returned to Egypt with </w:t>
      </w:r>
      <w:r w:rsidR="00A11245">
        <w:t>a</w:t>
      </w:r>
      <w:r w:rsidR="00AB6D94">
        <w:t xml:space="preserve"> message from God regarding deliverance, the people believed and bowed their heads and worshipped (Exodus 4:31).</w:t>
      </w:r>
      <w:r>
        <w:t xml:space="preserve"> God commissioned Moses to appeal to Pharaoh to set </w:t>
      </w:r>
      <w:r w:rsidR="003C6CC4">
        <w:t>the</w:t>
      </w:r>
      <w:r>
        <w:t xml:space="preserve"> people free so that they could worship the true God.  The conflict with Pharaoh</w:t>
      </w:r>
      <w:r w:rsidR="003B35D8">
        <w:t xml:space="preserve"> is</w:t>
      </w:r>
      <w:r>
        <w:t xml:space="preserve"> described in Exodus chapters 5 through 12</w:t>
      </w:r>
      <w:r w:rsidR="00AD0367">
        <w:t>:</w:t>
      </w:r>
    </w:p>
    <w:p w14:paraId="043CBD56" w14:textId="77777777" w:rsidR="00C80240" w:rsidRDefault="00C80240" w:rsidP="00C80240"/>
    <w:p w14:paraId="29383F7F" w14:textId="77777777" w:rsidR="00C80240" w:rsidRPr="00D57567" w:rsidRDefault="00C80240" w:rsidP="00C80240">
      <w:pPr>
        <w:ind w:left="720"/>
        <w:rPr>
          <w:i/>
          <w:iCs/>
        </w:rPr>
      </w:pPr>
      <w:r w:rsidRPr="00D57567">
        <w:rPr>
          <w:i/>
          <w:iCs/>
        </w:rPr>
        <w:t>And afterward Moses and Aaron went in, and told Pharaoh, Thus saith the Lord God of Israel, Let my people go, that they may hold a feast unto me in the wilderness. And Pharaoh said, Who is the Lord, that I should obey his voice to let Israel go? I know not the Lord, neither will I let Israel go. (Genesis 5:1-2)</w:t>
      </w:r>
    </w:p>
    <w:p w14:paraId="6DE8A7E7" w14:textId="77777777" w:rsidR="00C80240" w:rsidRDefault="00C80240" w:rsidP="00C80240"/>
    <w:p w14:paraId="117E2EAC" w14:textId="1EEDAAE5" w:rsidR="00C80240" w:rsidRPr="00A521B7" w:rsidRDefault="00C80240" w:rsidP="00C80240">
      <w:pPr>
        <w:rPr>
          <w:i/>
          <w:iCs/>
        </w:rPr>
      </w:pPr>
      <w:r>
        <w:t xml:space="preserve">The conflict </w:t>
      </w:r>
      <w:r w:rsidR="00A521B7">
        <w:t xml:space="preserve">with Pharaoh </w:t>
      </w:r>
      <w:r>
        <w:t xml:space="preserve">was all about worship, as it has been in every spiritual conflict since the </w:t>
      </w:r>
      <w:r w:rsidR="00871DA0">
        <w:t>rebellion</w:t>
      </w:r>
      <w:r>
        <w:t xml:space="preserve"> of Lucifer.  Repeatedly, Moses appealed that the people be released to serve God (Exodus 7:16; 9:1; 9:13; 10:3, 24-26).  </w:t>
      </w:r>
      <w:r w:rsidR="00AD0367">
        <w:t xml:space="preserve">Several plagues followed as Pharoah </w:t>
      </w:r>
      <w:r w:rsidR="00871DA0">
        <w:t>continuou</w:t>
      </w:r>
      <w:r w:rsidR="00A12E7A">
        <w:t>s</w:t>
      </w:r>
      <w:r w:rsidR="00871DA0">
        <w:t xml:space="preserve">ly </w:t>
      </w:r>
      <w:r w:rsidR="00AD0367">
        <w:t>refused their request</w:t>
      </w:r>
      <w:r w:rsidR="00871DA0">
        <w:t>s</w:t>
      </w:r>
      <w:r w:rsidR="00AD0367">
        <w:t xml:space="preserve">. </w:t>
      </w:r>
      <w:r>
        <w:t xml:space="preserve">During the final plague of the death of the first-born sons, the Passover was instituted and we find that God’s people </w:t>
      </w:r>
      <w:r w:rsidRPr="00D57567">
        <w:rPr>
          <w:i/>
          <w:iCs/>
        </w:rPr>
        <w:t>“…bowed their heads and worshipped”</w:t>
      </w:r>
      <w:r>
        <w:t xml:space="preserve">  </w:t>
      </w:r>
      <w:r w:rsidRPr="00A521B7">
        <w:rPr>
          <w:i/>
          <w:iCs/>
        </w:rPr>
        <w:t xml:space="preserve">(Exodus 12:27).  </w:t>
      </w:r>
    </w:p>
    <w:p w14:paraId="30D149BD" w14:textId="77777777" w:rsidR="00C80240" w:rsidRDefault="00C80240" w:rsidP="00C80240"/>
    <w:p w14:paraId="6806958C" w14:textId="2776D5CA" w:rsidR="00C80240" w:rsidRDefault="00C80240" w:rsidP="00C80240">
      <w:r>
        <w:t xml:space="preserve">After Israel passed through the Red Sea, an amazing scene is described in Exodus 15.  This is the first recorded instance of corporate worship.  The people sang the song </w:t>
      </w:r>
      <w:r w:rsidR="00A12E7A">
        <w:t>written by</w:t>
      </w:r>
      <w:r>
        <w:t xml:space="preserve"> Moses </w:t>
      </w:r>
      <w:r w:rsidR="00871DA0">
        <w:t>while</w:t>
      </w:r>
      <w:r>
        <w:t xml:space="preserve"> Miriam, the prophetess, took a timbrel in her hand and le</w:t>
      </w:r>
      <w:r w:rsidR="00A521B7">
        <w:t>d</w:t>
      </w:r>
      <w:r>
        <w:t xml:space="preserve"> the women in dances to the Lord.  Miriam declared:</w:t>
      </w:r>
    </w:p>
    <w:p w14:paraId="5FA41D69" w14:textId="77777777" w:rsidR="00C80240" w:rsidRDefault="00C80240" w:rsidP="00C80240"/>
    <w:p w14:paraId="36092128" w14:textId="23B49A9C" w:rsidR="00C80240" w:rsidRPr="00D57567" w:rsidRDefault="00C80240" w:rsidP="00C80240">
      <w:pPr>
        <w:rPr>
          <w:i/>
          <w:iCs/>
        </w:rPr>
      </w:pPr>
      <w:r>
        <w:rPr>
          <w:i/>
          <w:iCs/>
        </w:rPr>
        <w:tab/>
      </w:r>
      <w:r w:rsidRPr="00D57567">
        <w:rPr>
          <w:i/>
          <w:iCs/>
        </w:rPr>
        <w:t>Sing ye to the L</w:t>
      </w:r>
      <w:r>
        <w:rPr>
          <w:i/>
          <w:iCs/>
        </w:rPr>
        <w:t>ord</w:t>
      </w:r>
      <w:r w:rsidRPr="00D57567">
        <w:rPr>
          <w:i/>
          <w:iCs/>
        </w:rPr>
        <w:t>, for he hath triumphed gloriously; the</w:t>
      </w:r>
      <w:r w:rsidR="00871DA0">
        <w:rPr>
          <w:i/>
          <w:iCs/>
        </w:rPr>
        <w:t xml:space="preserve"> </w:t>
      </w:r>
      <w:r w:rsidRPr="00D57567">
        <w:rPr>
          <w:i/>
          <w:iCs/>
        </w:rPr>
        <w:t xml:space="preserve">horse and his rider hath he </w:t>
      </w:r>
      <w:r w:rsidR="00871DA0">
        <w:rPr>
          <w:i/>
          <w:iCs/>
        </w:rPr>
        <w:tab/>
      </w:r>
      <w:r w:rsidRPr="00D57567">
        <w:rPr>
          <w:i/>
          <w:iCs/>
        </w:rPr>
        <w:t>thrown into the sea.</w:t>
      </w:r>
      <w:r>
        <w:rPr>
          <w:i/>
          <w:iCs/>
        </w:rPr>
        <w:t xml:space="preserve"> (</w:t>
      </w:r>
      <w:r w:rsidRPr="00D57567">
        <w:rPr>
          <w:i/>
          <w:iCs/>
        </w:rPr>
        <w:t>Exodus 15:21</w:t>
      </w:r>
      <w:r>
        <w:rPr>
          <w:i/>
          <w:iCs/>
        </w:rPr>
        <w:t>)</w:t>
      </w:r>
    </w:p>
    <w:p w14:paraId="1749D779" w14:textId="77777777" w:rsidR="00C80240" w:rsidRDefault="00C80240" w:rsidP="00C80240"/>
    <w:p w14:paraId="3DE8CC67" w14:textId="1A74F7D9" w:rsidR="00C80240" w:rsidRDefault="00C80240" w:rsidP="00C80240">
      <w:r>
        <w:t>Miriam is the first “worship leader”</w:t>
      </w:r>
      <w:r w:rsidR="00871DA0">
        <w:t xml:space="preserve"> mentioned in the Bible.</w:t>
      </w:r>
      <w:r>
        <w:t xml:space="preserve">  She urge</w:t>
      </w:r>
      <w:r w:rsidR="00871DA0">
        <w:t>d</w:t>
      </w:r>
      <w:r>
        <w:t xml:space="preserve"> the people to sing to the Lord, worshipping Him for </w:t>
      </w:r>
      <w:r w:rsidR="00A521B7">
        <w:t xml:space="preserve">their </w:t>
      </w:r>
      <w:r>
        <w:t xml:space="preserve">deliverance and salvation.  </w:t>
      </w:r>
    </w:p>
    <w:p w14:paraId="15091763" w14:textId="77777777" w:rsidR="00A521B7" w:rsidRDefault="00A521B7" w:rsidP="00C80240"/>
    <w:p w14:paraId="556C4896" w14:textId="626F78BB" w:rsidR="00C80240" w:rsidRDefault="00871DA0" w:rsidP="00C80240">
      <w:r>
        <w:t>Like</w:t>
      </w:r>
      <w:r w:rsidR="00C80240">
        <w:t xml:space="preserve"> the early patriarchs, Moses built altars to the Lord during </w:t>
      </w:r>
      <w:r w:rsidR="003C6CC4">
        <w:t>Israel’s</w:t>
      </w:r>
      <w:r w:rsidR="00C80240">
        <w:t xml:space="preserve"> wilderness trek</w:t>
      </w:r>
      <w:r w:rsidR="003C6CC4">
        <w:t xml:space="preserve">.  </w:t>
      </w:r>
      <w:r w:rsidR="00C80240">
        <w:t xml:space="preserve">The altar </w:t>
      </w:r>
      <w:r w:rsidR="003C6CC4">
        <w:t xml:space="preserve">described </w:t>
      </w:r>
      <w:r w:rsidR="00C80240">
        <w:t xml:space="preserve">in Exodus 17:15 marked God’s judgment on Israel’s enemy, the Amalekites, and the revelation of the name “Jehovah </w:t>
      </w:r>
      <w:proofErr w:type="spellStart"/>
      <w:r w:rsidR="00C80240">
        <w:t>Nissi</w:t>
      </w:r>
      <w:proofErr w:type="spellEnd"/>
      <w:r w:rsidR="00C80240">
        <w:t>”, the Lord my banner.</w:t>
      </w:r>
    </w:p>
    <w:p w14:paraId="36299356" w14:textId="77777777" w:rsidR="00C80240" w:rsidRDefault="00C80240" w:rsidP="00C80240"/>
    <w:p w14:paraId="740612D8" w14:textId="14F479A2" w:rsidR="00C80240" w:rsidRDefault="00C80240" w:rsidP="00C80240">
      <w:r>
        <w:t>In Exodus 24:4-14 at Mt. Sinai, Moses built an altar and made blood sacrifices to mark the covenant of the Lord with Israel</w:t>
      </w:r>
      <w:r w:rsidR="00871DA0">
        <w:t>.   I</w:t>
      </w:r>
      <w:r w:rsidR="00AD0367">
        <w:t>n response</w:t>
      </w:r>
      <w:r w:rsidR="00A12E7A">
        <w:t>,</w:t>
      </w:r>
      <w:r w:rsidR="00AD0367">
        <w:t xml:space="preserve"> </w:t>
      </w:r>
      <w:r>
        <w:t>the cloud of God’s glory covered Mt. Sinai.  Afterwards, Moses, along with Joshua, ascended the mountain</w:t>
      </w:r>
      <w:r w:rsidR="00AD0367">
        <w:t xml:space="preserve"> </w:t>
      </w:r>
      <w:r w:rsidR="00A521B7">
        <w:t>to receive the law from God which included</w:t>
      </w:r>
      <w:r>
        <w:t xml:space="preserve"> specific guidelines for worship:</w:t>
      </w:r>
    </w:p>
    <w:p w14:paraId="280DE90C" w14:textId="77777777" w:rsidR="00C80240" w:rsidRDefault="00C80240" w:rsidP="00C80240"/>
    <w:p w14:paraId="38B23F83" w14:textId="77777777" w:rsidR="00C80240" w:rsidRPr="00D57567" w:rsidRDefault="00C80240" w:rsidP="00C80240">
      <w:pPr>
        <w:ind w:left="864"/>
        <w:rPr>
          <w:i/>
          <w:iCs/>
        </w:rPr>
      </w:pPr>
      <w:r w:rsidRPr="00D57567">
        <w:rPr>
          <w:i/>
          <w:iCs/>
        </w:rPr>
        <w:t xml:space="preserve">And God </w:t>
      </w:r>
      <w:proofErr w:type="spellStart"/>
      <w:r w:rsidRPr="00D57567">
        <w:rPr>
          <w:i/>
          <w:iCs/>
        </w:rPr>
        <w:t>spake</w:t>
      </w:r>
      <w:proofErr w:type="spellEnd"/>
      <w:r w:rsidRPr="00D57567">
        <w:rPr>
          <w:i/>
          <w:iCs/>
        </w:rPr>
        <w:t xml:space="preserve"> all these words, saying, I am the Lord thy God, which have brought thee out of the land of Egypt, out of the house of bondage. Thou shalt have no other gods before me. Thou shalt not make unto thee any graven image, or any likeness of any </w:t>
      </w:r>
      <w:r w:rsidRPr="00D57567">
        <w:rPr>
          <w:i/>
          <w:iCs/>
        </w:rPr>
        <w:lastRenderedPageBreak/>
        <w:t>thing that is in heaven above, or that is in the earth beneath, or that is in the water under the earth: Thou shalt not bow down thyself to them, nor serve them: for I the Lord thy God am a jealous God, visiting the iniquity of the fathers upon the children unto the third and fourth generation of them that hate me; And shewing mercy unto thousands of them that love me, and keep my commandments. (Exodus 20:1-6)</w:t>
      </w:r>
    </w:p>
    <w:p w14:paraId="293B4960" w14:textId="77777777" w:rsidR="00C80240" w:rsidRPr="00D57567" w:rsidRDefault="00C80240" w:rsidP="00C80240">
      <w:pPr>
        <w:ind w:left="864"/>
        <w:rPr>
          <w:i/>
          <w:iCs/>
        </w:rPr>
      </w:pPr>
    </w:p>
    <w:p w14:paraId="627AB7F9" w14:textId="77777777" w:rsidR="00C80240" w:rsidRDefault="00C80240" w:rsidP="00C80240">
      <w:r>
        <w:t>Specific prohibitions were given regarding idolatry:</w:t>
      </w:r>
    </w:p>
    <w:p w14:paraId="18F0ABF8" w14:textId="77777777" w:rsidR="00C80240" w:rsidRDefault="00C80240" w:rsidP="00C80240"/>
    <w:p w14:paraId="6401FAC5" w14:textId="77777777" w:rsidR="00C80240" w:rsidRPr="00D57567" w:rsidRDefault="00C80240" w:rsidP="00C80240">
      <w:pPr>
        <w:ind w:left="720"/>
        <w:rPr>
          <w:i/>
          <w:iCs/>
        </w:rPr>
      </w:pPr>
      <w:r w:rsidRPr="00D57567">
        <w:rPr>
          <w:i/>
          <w:iCs/>
        </w:rPr>
        <w:t>Ye shall not make with me gods of silver, neither shall ye make unto you gods of gold.</w:t>
      </w:r>
    </w:p>
    <w:p w14:paraId="3AFE41D1" w14:textId="77777777" w:rsidR="00C80240" w:rsidRPr="00D57567" w:rsidRDefault="00C80240" w:rsidP="00C80240">
      <w:pPr>
        <w:ind w:left="720"/>
        <w:rPr>
          <w:i/>
          <w:iCs/>
        </w:rPr>
      </w:pPr>
      <w:r w:rsidRPr="00D57567">
        <w:rPr>
          <w:i/>
          <w:iCs/>
        </w:rPr>
        <w:t>Exodus 20:23</w:t>
      </w:r>
    </w:p>
    <w:p w14:paraId="472FB821" w14:textId="77777777" w:rsidR="00C80240" w:rsidRPr="00D57567" w:rsidRDefault="00C80240" w:rsidP="00C80240">
      <w:pPr>
        <w:ind w:left="720"/>
        <w:rPr>
          <w:i/>
          <w:iCs/>
        </w:rPr>
      </w:pPr>
    </w:p>
    <w:p w14:paraId="0CB7B597" w14:textId="77777777" w:rsidR="00C80240" w:rsidRDefault="00C80240" w:rsidP="00C80240">
      <w:r>
        <w:t>Israel was told that…</w:t>
      </w:r>
    </w:p>
    <w:p w14:paraId="7EBE0F09" w14:textId="77777777" w:rsidR="00C80240" w:rsidRDefault="00C80240" w:rsidP="00C80240"/>
    <w:p w14:paraId="5C53BA6A" w14:textId="77777777" w:rsidR="00C80240" w:rsidRPr="00D57567" w:rsidRDefault="00C80240" w:rsidP="00C80240">
      <w:pPr>
        <w:ind w:left="720"/>
        <w:rPr>
          <w:i/>
          <w:iCs/>
        </w:rPr>
      </w:pPr>
      <w:r w:rsidRPr="00D57567">
        <w:rPr>
          <w:i/>
          <w:iCs/>
        </w:rPr>
        <w:t>…My Angel shall go before thee, and bring thee in unto the Amorites, and the Hittites, and the Perizzites, and the Canaanites, and the Hivites, and the Jebusites: and I will cut them off.</w:t>
      </w:r>
      <w:r>
        <w:rPr>
          <w:i/>
          <w:iCs/>
        </w:rPr>
        <w:t xml:space="preserve">  </w:t>
      </w:r>
      <w:r w:rsidRPr="00D57567">
        <w:rPr>
          <w:i/>
          <w:iCs/>
        </w:rPr>
        <w:t>Thou shalt not bow down to their gods, nor serve them, nor do after their works: but thou shalt utterly overthrow them, and quite break down their images. (Exodus 23:23-24)</w:t>
      </w:r>
    </w:p>
    <w:p w14:paraId="13234EF3" w14:textId="77777777" w:rsidR="00C80240" w:rsidRDefault="00C80240" w:rsidP="00C80240"/>
    <w:p w14:paraId="4C987CF8" w14:textId="33D40D75" w:rsidR="00C80240" w:rsidRDefault="00C80240" w:rsidP="00C80240">
      <w:r>
        <w:t>Sadly, Israel did not heed God’s instructions and</w:t>
      </w:r>
      <w:r w:rsidR="00A521B7">
        <w:t xml:space="preserve"> they</w:t>
      </w:r>
      <w:r>
        <w:t xml:space="preserve"> engaged in idolatry in the wilderness by worshipping a golden calf for which they suffered the consequences of a nation-wide plague (Exodus 32).  </w:t>
      </w:r>
      <w:r w:rsidR="00AD0367">
        <w:t xml:space="preserve">Later in history, </w:t>
      </w:r>
      <w:r w:rsidR="00A521B7">
        <w:t>the nation of Israel</w:t>
      </w:r>
      <w:r>
        <w:t xml:space="preserve"> failed to rid their promised land of idols and </w:t>
      </w:r>
      <w:r w:rsidR="003B35D8">
        <w:t>continuously</w:t>
      </w:r>
      <w:r>
        <w:t xml:space="preserve"> embraced idolatrous worship.</w:t>
      </w:r>
    </w:p>
    <w:p w14:paraId="10FF14E2" w14:textId="77777777" w:rsidR="00C80240" w:rsidRDefault="00C80240" w:rsidP="00C80240"/>
    <w:p w14:paraId="24D0CCF6" w14:textId="77777777" w:rsidR="00C80240" w:rsidRDefault="00C80240" w:rsidP="00C80240">
      <w:r>
        <w:t>God also gave specific instructions regarding the altars that were to be built for worship:</w:t>
      </w:r>
    </w:p>
    <w:p w14:paraId="7953CF4F" w14:textId="77777777" w:rsidR="00C80240" w:rsidRDefault="00C80240" w:rsidP="00C80240"/>
    <w:p w14:paraId="1F44F0A7" w14:textId="77777777" w:rsidR="00C80240" w:rsidRPr="00D57567" w:rsidRDefault="00C80240" w:rsidP="00C80240">
      <w:pPr>
        <w:ind w:left="720"/>
        <w:rPr>
          <w:i/>
          <w:iCs/>
        </w:rPr>
      </w:pPr>
      <w:r w:rsidRPr="00D57567">
        <w:rPr>
          <w:i/>
          <w:iCs/>
        </w:rPr>
        <w:t>An altar of earth thou shalt make unto me, and shalt sacrifice thereon thy burnt offerings, and thy peace offerings, thy sheep, and thine oxen: in all places where I record my name I will come unto thee, and I will bless thee. And if thou wilt make me an altar of stone, thou shalt not build it of hewn stone: for if thou lift up thy tool upon it, thou hast polluted it. Neither shalt thou go up by steps unto mine altar, that thy nakedness be not discovered thereon. (Exodus 20:24-25)</w:t>
      </w:r>
    </w:p>
    <w:p w14:paraId="32D10053" w14:textId="77777777" w:rsidR="00C80240" w:rsidRPr="00D57567" w:rsidRDefault="00C80240" w:rsidP="00C80240">
      <w:pPr>
        <w:ind w:left="720"/>
        <w:rPr>
          <w:i/>
          <w:iCs/>
        </w:rPr>
      </w:pPr>
    </w:p>
    <w:p w14:paraId="170638D6" w14:textId="4C2FECDB" w:rsidR="00C80240" w:rsidRDefault="00C80240" w:rsidP="00C80240">
      <w:r>
        <w:t>The earthen altar was used until a permanent altar was established in the Tabernacle.  The instructions suggest the plain simplicity with which God wanted to be worshipped as opposed to the gaudy demonstration of idolators.  When a more permanent stone altar was built, it was to be constructed with natural stone</w:t>
      </w:r>
      <w:r w:rsidR="00AD0367">
        <w:t>.  No</w:t>
      </w:r>
      <w:r>
        <w:t xml:space="preserve"> </w:t>
      </w:r>
      <w:r w:rsidR="00AD0367">
        <w:t xml:space="preserve">man-made </w:t>
      </w:r>
      <w:r>
        <w:t>tools</w:t>
      </w:r>
      <w:r w:rsidR="00AD0367">
        <w:t xml:space="preserve"> were to be</w:t>
      </w:r>
      <w:r>
        <w:t xml:space="preserve"> used</w:t>
      </w:r>
      <w:r w:rsidR="00AD0367">
        <w:t>,</w:t>
      </w:r>
      <w:r>
        <w:t xml:space="preserve"> as these would be symbolic of self-effort.  </w:t>
      </w:r>
    </w:p>
    <w:p w14:paraId="64BF248F" w14:textId="77777777" w:rsidR="00C80240" w:rsidRDefault="00C80240" w:rsidP="00C80240"/>
    <w:p w14:paraId="13EA7258" w14:textId="77777777" w:rsidR="00C80240" w:rsidRDefault="00C80240" w:rsidP="00C80240">
      <w:r>
        <w:t>In Exodus 33, a beautiful worship experience is recorded in response to Moses’ request to behold God’s glory.  God said:</w:t>
      </w:r>
    </w:p>
    <w:p w14:paraId="24315F21" w14:textId="77777777" w:rsidR="00C80240" w:rsidRDefault="00C80240" w:rsidP="00C80240"/>
    <w:p w14:paraId="151B4191" w14:textId="46C4B938" w:rsidR="00C80240" w:rsidRPr="00D57567" w:rsidRDefault="00C80240" w:rsidP="00C80240">
      <w:pPr>
        <w:ind w:left="720"/>
        <w:rPr>
          <w:i/>
          <w:iCs/>
        </w:rPr>
      </w:pPr>
      <w:r w:rsidRPr="00D57567">
        <w:rPr>
          <w:i/>
          <w:iCs/>
        </w:rPr>
        <w:t xml:space="preserve">And he said, I will make all my goodness pass before thee, and I will proclaim the name of the Lord before thee; and will be gracious to whom I will be gracious, and will shew mercy on whom I will shew mercy.  And he said, Thou canst not see my face: for there shall no man see me, and live.  And the Lord said, Behold, there is a place by me, and </w:t>
      </w:r>
      <w:r w:rsidRPr="00D57567">
        <w:rPr>
          <w:i/>
          <w:iCs/>
        </w:rPr>
        <w:lastRenderedPageBreak/>
        <w:t xml:space="preserve">thou shalt stand upon a rock:  And it shall come to pass, while my glory </w:t>
      </w:r>
      <w:proofErr w:type="spellStart"/>
      <w:r w:rsidRPr="00D57567">
        <w:rPr>
          <w:i/>
          <w:iCs/>
        </w:rPr>
        <w:t>passeth</w:t>
      </w:r>
      <w:proofErr w:type="spellEnd"/>
      <w:r w:rsidRPr="00D57567">
        <w:rPr>
          <w:i/>
          <w:iCs/>
        </w:rPr>
        <w:t xml:space="preserve"> by, that I will put thee in a cl</w:t>
      </w:r>
      <w:r w:rsidR="003778C6">
        <w:rPr>
          <w:i/>
          <w:iCs/>
        </w:rPr>
        <w:t>e</w:t>
      </w:r>
      <w:r w:rsidRPr="00D57567">
        <w:rPr>
          <w:i/>
          <w:iCs/>
        </w:rPr>
        <w:t xml:space="preserve">ft of the rock, and will cover thee with my hand while I pass by: And I will take away mine hand, and thou shalt see my back parts: but my face shall not be seen. (Exodus 33:19-23). </w:t>
      </w:r>
    </w:p>
    <w:p w14:paraId="51AF2394" w14:textId="77777777" w:rsidR="00C80240" w:rsidRPr="00D57567" w:rsidRDefault="00C80240" w:rsidP="00C80240">
      <w:pPr>
        <w:ind w:left="720"/>
        <w:rPr>
          <w:i/>
          <w:iCs/>
        </w:rPr>
      </w:pPr>
    </w:p>
    <w:p w14:paraId="67A20D76" w14:textId="78435EE9" w:rsidR="00C80240" w:rsidRDefault="00C80240" w:rsidP="00C80240">
      <w:r>
        <w:t xml:space="preserve">The manifested presence of the Lord is one all worshippers desire to experience.  More on that in Chapter </w:t>
      </w:r>
      <w:r w:rsidR="000D78B7">
        <w:t>Twenty</w:t>
      </w:r>
      <w:r w:rsidR="008F234F">
        <w:t>-One</w:t>
      </w:r>
      <w:r>
        <w:t xml:space="preserve"> of this study.  </w:t>
      </w:r>
      <w:r w:rsidR="00871DA0">
        <w:t xml:space="preserve"> </w:t>
      </w:r>
      <w:r>
        <w:t>Following this experience of God’s manifested glory, the Lord gave Moses the expanded law and plans for the Tabernacle where He would come and meet with His people and where the</w:t>
      </w:r>
      <w:r w:rsidR="00871DA0">
        <w:t>y c</w:t>
      </w:r>
      <w:r>
        <w:t>ould worship Him.  More on that in the next chapter.</w:t>
      </w:r>
    </w:p>
    <w:p w14:paraId="4EEB5CD4" w14:textId="77777777" w:rsidR="00C80240" w:rsidRDefault="00C80240" w:rsidP="00C80240"/>
    <w:p w14:paraId="36551F9C" w14:textId="4557F031" w:rsidR="00C80240" w:rsidRPr="006763FD" w:rsidRDefault="00C80240" w:rsidP="00C80240">
      <w:pPr>
        <w:jc w:val="center"/>
        <w:rPr>
          <w:b/>
          <w:bCs w:val="0"/>
        </w:rPr>
      </w:pPr>
      <w:r w:rsidRPr="006763FD">
        <w:rPr>
          <w:b/>
          <w:bCs w:val="0"/>
        </w:rPr>
        <w:t>SUMMARY</w:t>
      </w:r>
      <w:r>
        <w:rPr>
          <w:b/>
          <w:bCs w:val="0"/>
        </w:rPr>
        <w:t>…</w:t>
      </w:r>
    </w:p>
    <w:p w14:paraId="7AAA8167" w14:textId="77777777" w:rsidR="00C80240" w:rsidRDefault="00C80240" w:rsidP="00C80240"/>
    <w:p w14:paraId="6E71750B" w14:textId="7B5F17FE" w:rsidR="00EA7006" w:rsidRDefault="00C80240" w:rsidP="00C80240">
      <w:r>
        <w:t xml:space="preserve">From the </w:t>
      </w:r>
      <w:r w:rsidR="00EA7006">
        <w:t>beginning</w:t>
      </w:r>
      <w:r>
        <w:t xml:space="preserve"> of time, worship required a relationship with God.  </w:t>
      </w:r>
      <w:r w:rsidR="003C6CC4">
        <w:t>The</w:t>
      </w:r>
      <w:r>
        <w:t xml:space="preserve"> angels</w:t>
      </w:r>
      <w:r w:rsidR="00BF6407">
        <w:t xml:space="preserve"> worshipped in Heaven and</w:t>
      </w:r>
      <w:r>
        <w:t xml:space="preserve"> </w:t>
      </w:r>
      <w:r w:rsidR="003C6CC4">
        <w:t xml:space="preserve">at the time of </w:t>
      </w:r>
      <w:r>
        <w:t>creation, but Lucifer and his followers were cast out</w:t>
      </w:r>
      <w:r w:rsidR="00EA7006">
        <w:t xml:space="preserve"> of heaven</w:t>
      </w:r>
      <w:r>
        <w:t xml:space="preserve"> because of </w:t>
      </w:r>
      <w:r w:rsidR="00EA7006">
        <w:t>false</w:t>
      </w:r>
      <w:r>
        <w:t xml:space="preserve"> worship. Adam and Eve walked and talked with their creator in the Garden of Eden.  After their</w:t>
      </w:r>
      <w:r w:rsidR="00EA7006">
        <w:t xml:space="preserve"> fall into</w:t>
      </w:r>
      <w:r>
        <w:t xml:space="preserve"> sin, worship required a blood sacrifice, the first being made by God Himself.  </w:t>
      </w:r>
    </w:p>
    <w:p w14:paraId="61F67BE5" w14:textId="77777777" w:rsidR="00EA7006" w:rsidRDefault="00EA7006" w:rsidP="00C80240"/>
    <w:p w14:paraId="5D0CFCB6" w14:textId="57AF4162" w:rsidR="00C80240" w:rsidRDefault="00C80240" w:rsidP="00C80240">
      <w:r>
        <w:t>Worship prior to the giving of the law</w:t>
      </w:r>
      <w:r w:rsidRPr="00E65175">
        <w:t xml:space="preserve"> </w:t>
      </w:r>
      <w:r>
        <w:t xml:space="preserve">did not require a priest. </w:t>
      </w:r>
      <w:r w:rsidRPr="00E65175">
        <w:t xml:space="preserve">The head of the household acted as the religious leader for </w:t>
      </w:r>
      <w:r w:rsidR="008F234F">
        <w:t>his</w:t>
      </w:r>
      <w:r w:rsidRPr="00E65175">
        <w:t xml:space="preserve"> family</w:t>
      </w:r>
      <w:r w:rsidR="00A33754">
        <w:t xml:space="preserve"> as exemplified by</w:t>
      </w:r>
      <w:r>
        <w:t xml:space="preserve"> Job</w:t>
      </w:r>
      <w:r w:rsidR="00EA7006">
        <w:t xml:space="preserve"> who</w:t>
      </w:r>
      <w:r w:rsidRPr="00E65175">
        <w:t xml:space="preserve"> made sacrifices on behalf of his children.</w:t>
      </w:r>
      <w:r w:rsidR="00871DA0">
        <w:t xml:space="preserve">  </w:t>
      </w:r>
      <w:r>
        <w:t xml:space="preserve">Worship regulations were not specified, other than the required blood sacrifice for sin which God initiated in the Garden of Eden.  </w:t>
      </w:r>
      <w:r w:rsidRPr="00E65175">
        <w:t xml:space="preserve">God sometimes told </w:t>
      </w:r>
      <w:r>
        <w:t>a person</w:t>
      </w:r>
      <w:r w:rsidRPr="00E65175">
        <w:t xml:space="preserve"> where to build an altar and what to offer, but for the most part, the altars and offerings seem to have been initiated by the people. There</w:t>
      </w:r>
      <w:r>
        <w:t xml:space="preserve"> is</w:t>
      </w:r>
      <w:r w:rsidRPr="00E65175">
        <w:t xml:space="preserve"> no mention of special times</w:t>
      </w:r>
      <w:r>
        <w:t>,</w:t>
      </w:r>
      <w:r w:rsidRPr="00E65175">
        <w:t xml:space="preserve"> days</w:t>
      </w:r>
      <w:r>
        <w:t>,</w:t>
      </w:r>
      <w:r w:rsidRPr="00E65175">
        <w:t xml:space="preserve"> or seasons</w:t>
      </w:r>
      <w:r>
        <w:t xml:space="preserve"> requiring worship</w:t>
      </w:r>
      <w:r w:rsidRPr="00E65175">
        <w:t xml:space="preserve">. </w:t>
      </w:r>
    </w:p>
    <w:p w14:paraId="5647C103" w14:textId="77777777" w:rsidR="00C80240" w:rsidRDefault="00C80240" w:rsidP="00C80240"/>
    <w:p w14:paraId="19C46356" w14:textId="77536926" w:rsidR="00C80240" w:rsidRDefault="00C80240" w:rsidP="00C80240">
      <w:r w:rsidRPr="00E65175">
        <w:t xml:space="preserve">The detailed </w:t>
      </w:r>
      <w:r>
        <w:t>instructions</w:t>
      </w:r>
      <w:r w:rsidRPr="00E65175">
        <w:t xml:space="preserve"> </w:t>
      </w:r>
      <w:r>
        <w:t xml:space="preserve">of the law </w:t>
      </w:r>
      <w:r w:rsidRPr="00E65175">
        <w:t>that God</w:t>
      </w:r>
      <w:r>
        <w:t xml:space="preserve"> </w:t>
      </w:r>
      <w:r w:rsidRPr="00E65175">
        <w:t>gave</w:t>
      </w:r>
      <w:r>
        <w:t xml:space="preserve"> to</w:t>
      </w:r>
      <w:r w:rsidRPr="00E65175">
        <w:t xml:space="preserve"> Moses did not apply to the patriarchs. They were not restricted by rules about special places, people, rituals and days.</w:t>
      </w:r>
      <w:r>
        <w:t xml:space="preserve">  The most important factor was who they worshipped: They worshipped the one true God.  They accepted and acted upon God’s requirement, first demonstrated in the Garden</w:t>
      </w:r>
      <w:r w:rsidR="00871DA0">
        <w:t xml:space="preserve"> of Eden</w:t>
      </w:r>
      <w:r>
        <w:t xml:space="preserve">,  that without the shedding of blood there is no remission of sin  </w:t>
      </w:r>
      <w:r w:rsidRPr="00163141">
        <w:t>(Hebrews 9:22).</w:t>
      </w:r>
      <w:r>
        <w:t xml:space="preserve">   </w:t>
      </w:r>
      <w:r w:rsidR="00575F80">
        <w:t>They lived a lifestyle of worship.</w:t>
      </w:r>
    </w:p>
    <w:p w14:paraId="1E23AC84" w14:textId="77777777" w:rsidR="00C80240" w:rsidRDefault="00C80240" w:rsidP="00C80240"/>
    <w:p w14:paraId="53E7DD71" w14:textId="77777777" w:rsidR="00871DA0" w:rsidRDefault="00C80240" w:rsidP="00C80240">
      <w:r>
        <w:t xml:space="preserve">The first part of Exodus recounts the struggle to free Israel so that they </w:t>
      </w:r>
      <w:r w:rsidR="00871DA0">
        <w:t>could</w:t>
      </w:r>
      <w:r>
        <w:t xml:space="preserve"> worship their God.  Their miraculous deliverance result</w:t>
      </w:r>
      <w:r w:rsidR="00EA7006">
        <w:t>ed</w:t>
      </w:r>
      <w:r>
        <w:t xml:space="preserve"> in a tremendous scene of corporate worship with music, singing, and dancing.   </w:t>
      </w:r>
    </w:p>
    <w:p w14:paraId="55672CA9" w14:textId="77777777" w:rsidR="00871DA0" w:rsidRDefault="00871DA0" w:rsidP="00C80240"/>
    <w:p w14:paraId="6DC38387" w14:textId="7BDFB2DE" w:rsidR="00C80240" w:rsidRDefault="00C80240" w:rsidP="00C80240">
      <w:r>
        <w:t xml:space="preserve">The first part of Exodus also recounts the giving of the </w:t>
      </w:r>
      <w:r w:rsidR="00EA7006">
        <w:t>T</w:t>
      </w:r>
      <w:r>
        <w:t xml:space="preserve">en </w:t>
      </w:r>
      <w:r w:rsidR="00EA7006">
        <w:t>C</w:t>
      </w:r>
      <w:r>
        <w:t>ommandments that include the mandate to worship the one true God and reject idolatry</w:t>
      </w:r>
      <w:r w:rsidR="00575F80">
        <w:t xml:space="preserve"> (Exodus 20:1-6)).</w:t>
      </w:r>
      <w:r>
        <w:t xml:space="preserve">  Sadly</w:t>
      </w:r>
      <w:r w:rsidR="00A33754">
        <w:t>,</w:t>
      </w:r>
      <w:r>
        <w:t xml:space="preserve"> </w:t>
      </w:r>
      <w:r w:rsidR="00EA7006">
        <w:t xml:space="preserve">the biblical record </w:t>
      </w:r>
      <w:r w:rsidR="00575F80">
        <w:t>during these early times reveals</w:t>
      </w:r>
      <w:r>
        <w:t xml:space="preserve"> Israel’s idolatrous worship of the golden calf.  Beautifully it recounts God’s glory manifested to Moses in a </w:t>
      </w:r>
      <w:r w:rsidR="00EA7006">
        <w:t>tremendous</w:t>
      </w:r>
      <w:r>
        <w:t xml:space="preserve"> personal worship experience.</w:t>
      </w:r>
    </w:p>
    <w:p w14:paraId="0099CE94" w14:textId="398ECC30" w:rsidR="00C80240" w:rsidRDefault="00C80240" w:rsidP="00C80240">
      <w:pPr>
        <w:rPr>
          <w:szCs w:val="24"/>
        </w:rPr>
      </w:pPr>
    </w:p>
    <w:p w14:paraId="363C130C" w14:textId="39B38362" w:rsidR="003C6CC4" w:rsidRDefault="003C6CC4" w:rsidP="00C80240">
      <w:pPr>
        <w:rPr>
          <w:szCs w:val="24"/>
        </w:rPr>
      </w:pPr>
    </w:p>
    <w:p w14:paraId="36C42024" w14:textId="1D11E13E" w:rsidR="003C6CC4" w:rsidRDefault="003C6CC4" w:rsidP="00C80240">
      <w:pPr>
        <w:rPr>
          <w:szCs w:val="24"/>
        </w:rPr>
      </w:pPr>
    </w:p>
    <w:p w14:paraId="51FACB08" w14:textId="1D4BE500" w:rsidR="003C6CC4" w:rsidRDefault="003C6CC4" w:rsidP="00C80240">
      <w:pPr>
        <w:rPr>
          <w:szCs w:val="24"/>
        </w:rPr>
      </w:pPr>
    </w:p>
    <w:p w14:paraId="039CE47B" w14:textId="77777777" w:rsidR="003C6CC4" w:rsidRDefault="003C6CC4" w:rsidP="00C80240">
      <w:pPr>
        <w:rPr>
          <w:szCs w:val="24"/>
        </w:rPr>
      </w:pPr>
    </w:p>
    <w:p w14:paraId="25CC867E" w14:textId="77777777" w:rsidR="00871DA0" w:rsidRDefault="00871DA0" w:rsidP="00C80240">
      <w:pPr>
        <w:rPr>
          <w:szCs w:val="24"/>
        </w:rPr>
      </w:pPr>
    </w:p>
    <w:p w14:paraId="2796B30C" w14:textId="77777777" w:rsidR="00C80240" w:rsidRDefault="00C80240" w:rsidP="00C80240">
      <w:pPr>
        <w:rPr>
          <w:szCs w:val="24"/>
        </w:rPr>
      </w:pPr>
    </w:p>
    <w:p w14:paraId="47CCBF4A" w14:textId="77777777" w:rsidR="00C80240" w:rsidRPr="006A3610" w:rsidRDefault="00C80240" w:rsidP="00C80240">
      <w:pPr>
        <w:jc w:val="center"/>
        <w:rPr>
          <w:b/>
          <w:bCs w:val="0"/>
          <w:sz w:val="28"/>
          <w:szCs w:val="28"/>
        </w:rPr>
      </w:pPr>
      <w:r w:rsidRPr="006A3610">
        <w:rPr>
          <w:b/>
          <w:bCs w:val="0"/>
          <w:sz w:val="28"/>
          <w:szCs w:val="28"/>
        </w:rPr>
        <w:lastRenderedPageBreak/>
        <w:t>SELF-TEST</w:t>
      </w:r>
    </w:p>
    <w:p w14:paraId="14D342B7" w14:textId="77777777" w:rsidR="00C80240" w:rsidRDefault="00C80240" w:rsidP="00C80240"/>
    <w:p w14:paraId="07B32F3D" w14:textId="77777777" w:rsidR="00C80240" w:rsidRDefault="00C80240" w:rsidP="00C80240">
      <w:pPr>
        <w:rPr>
          <w:szCs w:val="24"/>
        </w:rPr>
      </w:pPr>
    </w:p>
    <w:p w14:paraId="0027F8F4" w14:textId="1188E308" w:rsidR="00C80240" w:rsidRDefault="00264498" w:rsidP="00C80240">
      <w:pPr>
        <w:widowControl w:val="0"/>
      </w:pPr>
      <w:r>
        <w:t>1.</w:t>
      </w:r>
      <w:r>
        <w:tab/>
      </w:r>
      <w:r w:rsidR="00C80240">
        <w:t>Write the key verse.</w:t>
      </w:r>
    </w:p>
    <w:p w14:paraId="31E438B0" w14:textId="77777777" w:rsidR="00264498" w:rsidRDefault="00264498" w:rsidP="00C80240">
      <w:pPr>
        <w:rPr>
          <w:szCs w:val="24"/>
        </w:rPr>
      </w:pPr>
    </w:p>
    <w:p w14:paraId="18864830" w14:textId="4B7A6792" w:rsidR="00C80240" w:rsidRDefault="00C80240" w:rsidP="00C80240">
      <w:pPr>
        <w:rPr>
          <w:szCs w:val="24"/>
        </w:rPr>
      </w:pPr>
      <w:r>
        <w:rPr>
          <w:szCs w:val="24"/>
        </w:rPr>
        <w:t>__________________________________________________________________________</w:t>
      </w:r>
    </w:p>
    <w:p w14:paraId="38D63A17" w14:textId="77777777" w:rsidR="00264498" w:rsidRDefault="00264498" w:rsidP="00C80240">
      <w:pPr>
        <w:rPr>
          <w:szCs w:val="24"/>
        </w:rPr>
      </w:pPr>
    </w:p>
    <w:p w14:paraId="728C1EF8" w14:textId="1B5F79F4" w:rsidR="00C80240" w:rsidRDefault="00C80240" w:rsidP="00C80240">
      <w:pPr>
        <w:rPr>
          <w:szCs w:val="24"/>
        </w:rPr>
      </w:pPr>
      <w:r>
        <w:rPr>
          <w:szCs w:val="24"/>
        </w:rPr>
        <w:t>__________________________________________________________________________</w:t>
      </w:r>
    </w:p>
    <w:p w14:paraId="325A5179" w14:textId="7595DBD2" w:rsidR="00C80240" w:rsidRDefault="00264498" w:rsidP="00C80240">
      <w:pPr>
        <w:widowControl w:val="0"/>
      </w:pPr>
      <w:r>
        <w:t>2.</w:t>
      </w:r>
      <w:r>
        <w:tab/>
      </w:r>
      <w:r w:rsidR="00C80240">
        <w:t>Summarize what the Bible reveals about pre-creation worship.</w:t>
      </w:r>
    </w:p>
    <w:p w14:paraId="6B392381" w14:textId="77777777" w:rsidR="00264498" w:rsidRDefault="00264498" w:rsidP="00C80240">
      <w:pPr>
        <w:rPr>
          <w:szCs w:val="24"/>
        </w:rPr>
      </w:pPr>
    </w:p>
    <w:p w14:paraId="4DF4558A" w14:textId="111EF211" w:rsidR="00C80240" w:rsidRDefault="00C80240" w:rsidP="00C80240">
      <w:pPr>
        <w:rPr>
          <w:szCs w:val="24"/>
        </w:rPr>
      </w:pPr>
      <w:r>
        <w:rPr>
          <w:szCs w:val="24"/>
        </w:rPr>
        <w:t>__________________________________________________________________________</w:t>
      </w:r>
    </w:p>
    <w:p w14:paraId="3D81A0F6" w14:textId="77777777" w:rsidR="00264498" w:rsidRDefault="00264498" w:rsidP="00C80240">
      <w:pPr>
        <w:rPr>
          <w:szCs w:val="24"/>
        </w:rPr>
      </w:pPr>
    </w:p>
    <w:p w14:paraId="31826D05" w14:textId="0A1407F3" w:rsidR="00C80240" w:rsidRDefault="00C80240" w:rsidP="00C80240">
      <w:pPr>
        <w:rPr>
          <w:szCs w:val="24"/>
        </w:rPr>
      </w:pPr>
      <w:r>
        <w:rPr>
          <w:szCs w:val="24"/>
        </w:rPr>
        <w:t>__________________________________________________________________________</w:t>
      </w:r>
    </w:p>
    <w:p w14:paraId="1F62C774" w14:textId="77777777" w:rsidR="00D16C2E" w:rsidRDefault="00D16C2E" w:rsidP="00C80240">
      <w:pPr>
        <w:widowControl w:val="0"/>
      </w:pPr>
    </w:p>
    <w:p w14:paraId="777855C1" w14:textId="1A882245" w:rsidR="00D16C2E" w:rsidRDefault="00D16C2E" w:rsidP="00C80240">
      <w:pPr>
        <w:widowControl w:val="0"/>
      </w:pPr>
      <w:r>
        <w:t>__________________________________________________________________________</w:t>
      </w:r>
    </w:p>
    <w:p w14:paraId="368D6EB9" w14:textId="77777777" w:rsidR="00D16C2E" w:rsidRDefault="00D16C2E" w:rsidP="00C80240">
      <w:pPr>
        <w:widowControl w:val="0"/>
      </w:pPr>
    </w:p>
    <w:p w14:paraId="03640381" w14:textId="77777777" w:rsidR="00D16C2E" w:rsidRDefault="00D16C2E" w:rsidP="00D16C2E">
      <w:pPr>
        <w:rPr>
          <w:szCs w:val="24"/>
        </w:rPr>
      </w:pPr>
      <w:r>
        <w:rPr>
          <w:szCs w:val="24"/>
        </w:rPr>
        <w:t>__________________________________________________________________________</w:t>
      </w:r>
    </w:p>
    <w:p w14:paraId="35D1E4E2" w14:textId="77777777" w:rsidR="00871DA0" w:rsidRDefault="00871DA0" w:rsidP="00871DA0">
      <w:pPr>
        <w:rPr>
          <w:szCs w:val="24"/>
        </w:rPr>
      </w:pPr>
    </w:p>
    <w:p w14:paraId="426BA40D" w14:textId="42363D13" w:rsidR="00871DA0" w:rsidRDefault="00871DA0" w:rsidP="00871DA0">
      <w:pPr>
        <w:rPr>
          <w:szCs w:val="24"/>
        </w:rPr>
      </w:pPr>
      <w:r>
        <w:rPr>
          <w:szCs w:val="24"/>
        </w:rPr>
        <w:t>__________________________________________________________________________</w:t>
      </w:r>
    </w:p>
    <w:p w14:paraId="36815D0A" w14:textId="77777777" w:rsidR="00871DA0" w:rsidRDefault="00871DA0" w:rsidP="00871DA0">
      <w:pPr>
        <w:rPr>
          <w:szCs w:val="24"/>
        </w:rPr>
      </w:pPr>
    </w:p>
    <w:p w14:paraId="1BDB2C11" w14:textId="77777777" w:rsidR="00871DA0" w:rsidRDefault="00871DA0" w:rsidP="00871DA0">
      <w:pPr>
        <w:rPr>
          <w:szCs w:val="24"/>
        </w:rPr>
      </w:pPr>
      <w:r>
        <w:rPr>
          <w:szCs w:val="24"/>
        </w:rPr>
        <w:t>__________________________________________________________________________</w:t>
      </w:r>
    </w:p>
    <w:p w14:paraId="6E5A2379" w14:textId="6ADD788F" w:rsidR="00C80240" w:rsidRDefault="00264498" w:rsidP="00C80240">
      <w:pPr>
        <w:widowControl w:val="0"/>
      </w:pPr>
      <w:r>
        <w:t>3.</w:t>
      </w:r>
      <w:r>
        <w:tab/>
      </w:r>
      <w:r w:rsidR="00C80240">
        <w:t>Summarize what the Bible teaches about worship at the time of creation.</w:t>
      </w:r>
    </w:p>
    <w:p w14:paraId="7E704307" w14:textId="77777777" w:rsidR="00264498" w:rsidRDefault="00264498" w:rsidP="00C80240">
      <w:pPr>
        <w:rPr>
          <w:szCs w:val="24"/>
        </w:rPr>
      </w:pPr>
    </w:p>
    <w:p w14:paraId="130FBB7E" w14:textId="50F5BD69" w:rsidR="00C80240" w:rsidRDefault="00C80240" w:rsidP="00C80240">
      <w:pPr>
        <w:rPr>
          <w:szCs w:val="24"/>
        </w:rPr>
      </w:pPr>
      <w:r>
        <w:rPr>
          <w:szCs w:val="24"/>
        </w:rPr>
        <w:t>__________________________________________________________________________</w:t>
      </w:r>
    </w:p>
    <w:p w14:paraId="275462D5" w14:textId="77777777" w:rsidR="00264498" w:rsidRDefault="00264498" w:rsidP="00C80240">
      <w:pPr>
        <w:rPr>
          <w:szCs w:val="24"/>
        </w:rPr>
      </w:pPr>
    </w:p>
    <w:p w14:paraId="5D987EDA" w14:textId="33C8543C" w:rsidR="00C80240" w:rsidRDefault="00C80240" w:rsidP="00C80240">
      <w:pPr>
        <w:rPr>
          <w:szCs w:val="24"/>
        </w:rPr>
      </w:pPr>
      <w:r>
        <w:rPr>
          <w:szCs w:val="24"/>
        </w:rPr>
        <w:t>__________________________________________________________________________</w:t>
      </w:r>
    </w:p>
    <w:p w14:paraId="5D666BEF" w14:textId="77777777" w:rsidR="00D16C2E" w:rsidRDefault="00D16C2E" w:rsidP="00D16C2E">
      <w:pPr>
        <w:rPr>
          <w:szCs w:val="24"/>
        </w:rPr>
      </w:pPr>
    </w:p>
    <w:p w14:paraId="6C36094A" w14:textId="56001D07" w:rsidR="00D16C2E" w:rsidRDefault="00D16C2E" w:rsidP="00D16C2E">
      <w:pPr>
        <w:rPr>
          <w:szCs w:val="24"/>
        </w:rPr>
      </w:pPr>
      <w:r>
        <w:rPr>
          <w:szCs w:val="24"/>
        </w:rPr>
        <w:t>__________________________________________________________________________</w:t>
      </w:r>
    </w:p>
    <w:p w14:paraId="700F44EE" w14:textId="77777777" w:rsidR="00D16C2E" w:rsidRDefault="00D16C2E" w:rsidP="00D16C2E">
      <w:pPr>
        <w:rPr>
          <w:szCs w:val="24"/>
        </w:rPr>
      </w:pPr>
    </w:p>
    <w:p w14:paraId="2577B72D" w14:textId="77777777" w:rsidR="00D16C2E" w:rsidRDefault="00D16C2E" w:rsidP="00D16C2E">
      <w:pPr>
        <w:rPr>
          <w:szCs w:val="24"/>
        </w:rPr>
      </w:pPr>
      <w:r>
        <w:rPr>
          <w:szCs w:val="24"/>
        </w:rPr>
        <w:t>__________________________________________________________________________</w:t>
      </w:r>
    </w:p>
    <w:p w14:paraId="07B5A881" w14:textId="77777777" w:rsidR="00871DA0" w:rsidRDefault="00871DA0" w:rsidP="00871DA0">
      <w:pPr>
        <w:rPr>
          <w:szCs w:val="24"/>
        </w:rPr>
      </w:pPr>
    </w:p>
    <w:p w14:paraId="6EEB2F0C" w14:textId="29785084" w:rsidR="00871DA0" w:rsidRDefault="00871DA0" w:rsidP="00871DA0">
      <w:pPr>
        <w:rPr>
          <w:szCs w:val="24"/>
        </w:rPr>
      </w:pPr>
      <w:r>
        <w:rPr>
          <w:szCs w:val="24"/>
        </w:rPr>
        <w:t>__________________________________________________________________________</w:t>
      </w:r>
    </w:p>
    <w:p w14:paraId="4F78C9D5" w14:textId="77777777" w:rsidR="00871DA0" w:rsidRDefault="00871DA0" w:rsidP="00871DA0">
      <w:pPr>
        <w:rPr>
          <w:szCs w:val="24"/>
        </w:rPr>
      </w:pPr>
    </w:p>
    <w:p w14:paraId="67E3CE90" w14:textId="77777777" w:rsidR="00871DA0" w:rsidRDefault="00871DA0" w:rsidP="00871DA0">
      <w:pPr>
        <w:rPr>
          <w:szCs w:val="24"/>
        </w:rPr>
      </w:pPr>
      <w:r>
        <w:rPr>
          <w:szCs w:val="24"/>
        </w:rPr>
        <w:t>__________________________________________________________________________</w:t>
      </w:r>
    </w:p>
    <w:p w14:paraId="3D25D1B7" w14:textId="77777777" w:rsidR="00871DA0" w:rsidRDefault="00871DA0" w:rsidP="00C80240">
      <w:pPr>
        <w:widowControl w:val="0"/>
      </w:pPr>
    </w:p>
    <w:p w14:paraId="5295E760" w14:textId="504689EB" w:rsidR="00C80240" w:rsidRDefault="00D16C2E" w:rsidP="00C80240">
      <w:pPr>
        <w:widowControl w:val="0"/>
      </w:pPr>
      <w:r>
        <w:t>4</w:t>
      </w:r>
      <w:r w:rsidR="00871DA0">
        <w:t>.</w:t>
      </w:r>
      <w:r w:rsidR="00264498">
        <w:tab/>
      </w:r>
      <w:r w:rsidR="00871DA0">
        <w:t>S</w:t>
      </w:r>
      <w:r w:rsidR="00C80240">
        <w:t xml:space="preserve">ummarize </w:t>
      </w:r>
      <w:r w:rsidR="0057127B">
        <w:t xml:space="preserve">what is taught </w:t>
      </w:r>
      <w:r w:rsidR="00575F80">
        <w:t xml:space="preserve">about worship </w:t>
      </w:r>
      <w:r w:rsidR="0057127B">
        <w:t>in</w:t>
      </w:r>
      <w:r w:rsidR="00575F80">
        <w:t xml:space="preserve"> the book of</w:t>
      </w:r>
      <w:r w:rsidR="0057127B">
        <w:t xml:space="preserve"> Genesis</w:t>
      </w:r>
      <w:r w:rsidR="00C80240">
        <w:t>.</w:t>
      </w:r>
    </w:p>
    <w:p w14:paraId="0AB8BCFA" w14:textId="77777777" w:rsidR="00264498" w:rsidRDefault="00264498" w:rsidP="00C80240">
      <w:pPr>
        <w:rPr>
          <w:szCs w:val="24"/>
        </w:rPr>
      </w:pPr>
    </w:p>
    <w:p w14:paraId="5BDA2431" w14:textId="4FC9C5DE" w:rsidR="00C80240" w:rsidRDefault="00C80240" w:rsidP="00C80240">
      <w:pPr>
        <w:rPr>
          <w:szCs w:val="24"/>
        </w:rPr>
      </w:pPr>
      <w:r>
        <w:rPr>
          <w:szCs w:val="24"/>
        </w:rPr>
        <w:t>__________________________________________________________________________</w:t>
      </w:r>
    </w:p>
    <w:p w14:paraId="7A0FEB7B" w14:textId="77777777" w:rsidR="00264498" w:rsidRDefault="00264498" w:rsidP="00C80240">
      <w:pPr>
        <w:rPr>
          <w:szCs w:val="24"/>
        </w:rPr>
      </w:pPr>
    </w:p>
    <w:p w14:paraId="5AAB4F3B" w14:textId="5B8435C7" w:rsidR="00C80240" w:rsidRDefault="00C80240" w:rsidP="00C80240">
      <w:pPr>
        <w:rPr>
          <w:szCs w:val="24"/>
        </w:rPr>
      </w:pPr>
      <w:r>
        <w:rPr>
          <w:szCs w:val="24"/>
        </w:rPr>
        <w:t>__________________________________________________________________________</w:t>
      </w:r>
    </w:p>
    <w:p w14:paraId="4EBBA063" w14:textId="77777777" w:rsidR="00D16C2E" w:rsidRDefault="00D16C2E" w:rsidP="00C80240">
      <w:pPr>
        <w:rPr>
          <w:szCs w:val="24"/>
        </w:rPr>
      </w:pPr>
    </w:p>
    <w:p w14:paraId="7C1308E9" w14:textId="77777777" w:rsidR="00D16C2E" w:rsidRDefault="00D16C2E" w:rsidP="00D16C2E">
      <w:pPr>
        <w:rPr>
          <w:szCs w:val="24"/>
        </w:rPr>
      </w:pPr>
      <w:r>
        <w:rPr>
          <w:szCs w:val="24"/>
        </w:rPr>
        <w:t>__________________________________________________________________________</w:t>
      </w:r>
    </w:p>
    <w:p w14:paraId="0149BEFF" w14:textId="77777777" w:rsidR="00D16C2E" w:rsidRDefault="00D16C2E" w:rsidP="00D16C2E">
      <w:pPr>
        <w:rPr>
          <w:szCs w:val="24"/>
        </w:rPr>
      </w:pPr>
    </w:p>
    <w:p w14:paraId="5DE28843" w14:textId="77777777" w:rsidR="00D16C2E" w:rsidRDefault="00D16C2E" w:rsidP="00D16C2E">
      <w:pPr>
        <w:rPr>
          <w:szCs w:val="24"/>
        </w:rPr>
      </w:pPr>
      <w:r>
        <w:rPr>
          <w:szCs w:val="24"/>
        </w:rPr>
        <w:t>__________________________________________________________________________</w:t>
      </w:r>
    </w:p>
    <w:p w14:paraId="56926CD9" w14:textId="77777777" w:rsidR="00D16C2E" w:rsidRDefault="00D16C2E" w:rsidP="00D16C2E">
      <w:pPr>
        <w:rPr>
          <w:szCs w:val="24"/>
        </w:rPr>
      </w:pPr>
    </w:p>
    <w:p w14:paraId="3B19B9D2" w14:textId="45E96C1F" w:rsidR="00871DA0" w:rsidRDefault="00871DA0" w:rsidP="00C80240">
      <w:pPr>
        <w:rPr>
          <w:szCs w:val="24"/>
        </w:rPr>
      </w:pPr>
      <w:r>
        <w:rPr>
          <w:szCs w:val="24"/>
        </w:rPr>
        <w:t>__________________________________________________________________________</w:t>
      </w:r>
    </w:p>
    <w:p w14:paraId="451B153A" w14:textId="5F0E1A74" w:rsidR="00D16C2E" w:rsidRDefault="00871DA0" w:rsidP="00C80240">
      <w:pPr>
        <w:rPr>
          <w:szCs w:val="24"/>
        </w:rPr>
      </w:pPr>
      <w:r>
        <w:rPr>
          <w:szCs w:val="24"/>
        </w:rPr>
        <w:lastRenderedPageBreak/>
        <w:t>5</w:t>
      </w:r>
      <w:r w:rsidR="00D16C2E">
        <w:rPr>
          <w:szCs w:val="24"/>
        </w:rPr>
        <w:t>.</w:t>
      </w:r>
      <w:r w:rsidR="00D16C2E">
        <w:rPr>
          <w:szCs w:val="24"/>
        </w:rPr>
        <w:tab/>
        <w:t>Summarize what the Bible reveals about worship in the book of Job.</w:t>
      </w:r>
    </w:p>
    <w:p w14:paraId="0FECD152" w14:textId="77777777" w:rsidR="00D16C2E" w:rsidRDefault="00D16C2E" w:rsidP="00D16C2E">
      <w:pPr>
        <w:rPr>
          <w:szCs w:val="24"/>
        </w:rPr>
      </w:pPr>
    </w:p>
    <w:p w14:paraId="3C7CE22E" w14:textId="33C10BC2" w:rsidR="00D16C2E" w:rsidRDefault="00D16C2E" w:rsidP="00D16C2E">
      <w:pPr>
        <w:rPr>
          <w:szCs w:val="24"/>
        </w:rPr>
      </w:pPr>
      <w:r>
        <w:rPr>
          <w:szCs w:val="24"/>
        </w:rPr>
        <w:t>__________________________________________________________________________</w:t>
      </w:r>
    </w:p>
    <w:p w14:paraId="1DFDE36B" w14:textId="77777777" w:rsidR="00D16C2E" w:rsidRDefault="00D16C2E" w:rsidP="00D16C2E">
      <w:pPr>
        <w:rPr>
          <w:szCs w:val="24"/>
        </w:rPr>
      </w:pPr>
    </w:p>
    <w:p w14:paraId="300A3825" w14:textId="77777777" w:rsidR="00D16C2E" w:rsidRDefault="00D16C2E" w:rsidP="00D16C2E">
      <w:pPr>
        <w:rPr>
          <w:szCs w:val="24"/>
        </w:rPr>
      </w:pPr>
      <w:r>
        <w:rPr>
          <w:szCs w:val="24"/>
        </w:rPr>
        <w:t>__________________________________________________________________________</w:t>
      </w:r>
    </w:p>
    <w:p w14:paraId="1318A6BB" w14:textId="77777777" w:rsidR="00D16C2E" w:rsidRDefault="00D16C2E" w:rsidP="00D16C2E">
      <w:pPr>
        <w:rPr>
          <w:szCs w:val="24"/>
        </w:rPr>
      </w:pPr>
    </w:p>
    <w:p w14:paraId="4A6699FF" w14:textId="77777777" w:rsidR="00D16C2E" w:rsidRDefault="00D16C2E" w:rsidP="00D16C2E">
      <w:pPr>
        <w:rPr>
          <w:szCs w:val="24"/>
        </w:rPr>
      </w:pPr>
      <w:r>
        <w:rPr>
          <w:szCs w:val="24"/>
        </w:rPr>
        <w:t>__________________________________________________________________________</w:t>
      </w:r>
    </w:p>
    <w:p w14:paraId="5D2EAB52" w14:textId="77777777" w:rsidR="00D16C2E" w:rsidRDefault="00D16C2E" w:rsidP="00D16C2E">
      <w:pPr>
        <w:rPr>
          <w:szCs w:val="24"/>
        </w:rPr>
      </w:pPr>
    </w:p>
    <w:p w14:paraId="626F40E7" w14:textId="77777777" w:rsidR="00D16C2E" w:rsidRDefault="00D16C2E" w:rsidP="00D16C2E">
      <w:pPr>
        <w:rPr>
          <w:szCs w:val="24"/>
        </w:rPr>
      </w:pPr>
      <w:r>
        <w:rPr>
          <w:szCs w:val="24"/>
        </w:rPr>
        <w:t>__________________________________________________________________________</w:t>
      </w:r>
    </w:p>
    <w:p w14:paraId="557CFE4C" w14:textId="77777777" w:rsidR="00D16C2E" w:rsidRDefault="00D16C2E" w:rsidP="00C80240">
      <w:pPr>
        <w:rPr>
          <w:szCs w:val="24"/>
        </w:rPr>
      </w:pPr>
    </w:p>
    <w:p w14:paraId="26E5C25F" w14:textId="77777777" w:rsidR="00871DA0" w:rsidRDefault="00871DA0" w:rsidP="00871DA0">
      <w:pPr>
        <w:rPr>
          <w:szCs w:val="24"/>
        </w:rPr>
      </w:pPr>
      <w:r>
        <w:rPr>
          <w:szCs w:val="24"/>
        </w:rPr>
        <w:t>__________________________________________________________________________</w:t>
      </w:r>
    </w:p>
    <w:p w14:paraId="575E7992" w14:textId="77777777" w:rsidR="00871DA0" w:rsidRDefault="00871DA0" w:rsidP="00871DA0">
      <w:pPr>
        <w:rPr>
          <w:szCs w:val="24"/>
        </w:rPr>
      </w:pPr>
    </w:p>
    <w:p w14:paraId="5E6AC5AE" w14:textId="77777777" w:rsidR="00871DA0" w:rsidRDefault="00871DA0" w:rsidP="00871DA0">
      <w:pPr>
        <w:rPr>
          <w:szCs w:val="24"/>
        </w:rPr>
      </w:pPr>
      <w:r>
        <w:rPr>
          <w:szCs w:val="24"/>
        </w:rPr>
        <w:t>__________________________________________________________________________</w:t>
      </w:r>
    </w:p>
    <w:p w14:paraId="454940A5" w14:textId="073328D2" w:rsidR="00C80240" w:rsidRDefault="00871DA0" w:rsidP="00C80240">
      <w:pPr>
        <w:rPr>
          <w:szCs w:val="24"/>
        </w:rPr>
      </w:pPr>
      <w:r>
        <w:rPr>
          <w:szCs w:val="24"/>
        </w:rPr>
        <w:t>6</w:t>
      </w:r>
      <w:r w:rsidR="00264498">
        <w:rPr>
          <w:szCs w:val="24"/>
        </w:rPr>
        <w:t>.</w:t>
      </w:r>
      <w:r w:rsidR="00264498">
        <w:rPr>
          <w:szCs w:val="24"/>
        </w:rPr>
        <w:tab/>
      </w:r>
      <w:r w:rsidR="00C80240">
        <w:rPr>
          <w:szCs w:val="24"/>
        </w:rPr>
        <w:t xml:space="preserve">Summarize what the Bible </w:t>
      </w:r>
      <w:r w:rsidR="00571348">
        <w:rPr>
          <w:szCs w:val="24"/>
        </w:rPr>
        <w:t>teaches</w:t>
      </w:r>
      <w:r w:rsidR="00C80240">
        <w:rPr>
          <w:szCs w:val="24"/>
        </w:rPr>
        <w:t xml:space="preserve"> about worship in the book of Exodus prior to </w:t>
      </w:r>
      <w:r w:rsidR="008F234F">
        <w:rPr>
          <w:szCs w:val="24"/>
        </w:rPr>
        <w:t xml:space="preserve">worship </w:t>
      </w:r>
      <w:r w:rsidR="008F234F">
        <w:rPr>
          <w:szCs w:val="24"/>
        </w:rPr>
        <w:tab/>
        <w:t>in the Tabernacle.</w:t>
      </w:r>
    </w:p>
    <w:p w14:paraId="08D58FA0" w14:textId="77777777" w:rsidR="00264498" w:rsidRDefault="00264498" w:rsidP="00C80240">
      <w:pPr>
        <w:rPr>
          <w:szCs w:val="24"/>
        </w:rPr>
      </w:pPr>
    </w:p>
    <w:p w14:paraId="2641D1D6" w14:textId="1FB89FC2" w:rsidR="00C80240" w:rsidRDefault="00C80240" w:rsidP="00C80240">
      <w:pPr>
        <w:rPr>
          <w:szCs w:val="24"/>
        </w:rPr>
      </w:pPr>
      <w:r>
        <w:rPr>
          <w:szCs w:val="24"/>
        </w:rPr>
        <w:t>__________________________________________________________________________</w:t>
      </w:r>
    </w:p>
    <w:p w14:paraId="342008B9" w14:textId="77777777" w:rsidR="00264498" w:rsidRDefault="00264498" w:rsidP="00C80240">
      <w:pPr>
        <w:rPr>
          <w:szCs w:val="24"/>
        </w:rPr>
      </w:pPr>
    </w:p>
    <w:p w14:paraId="461BB4B1" w14:textId="03F39ECE" w:rsidR="00C80240" w:rsidRDefault="00C80240" w:rsidP="00C80240">
      <w:pPr>
        <w:rPr>
          <w:szCs w:val="24"/>
        </w:rPr>
      </w:pPr>
      <w:r>
        <w:rPr>
          <w:szCs w:val="24"/>
        </w:rPr>
        <w:t>__________________________________________________________________________</w:t>
      </w:r>
    </w:p>
    <w:p w14:paraId="6C3CCAD7" w14:textId="77777777" w:rsidR="00D16C2E" w:rsidRDefault="00D16C2E" w:rsidP="00D16C2E">
      <w:pPr>
        <w:rPr>
          <w:szCs w:val="24"/>
        </w:rPr>
      </w:pPr>
    </w:p>
    <w:p w14:paraId="48CD6B0A" w14:textId="5E40850A" w:rsidR="00D16C2E" w:rsidRDefault="00D16C2E" w:rsidP="00D16C2E">
      <w:pPr>
        <w:rPr>
          <w:szCs w:val="24"/>
        </w:rPr>
      </w:pPr>
      <w:r>
        <w:rPr>
          <w:szCs w:val="24"/>
        </w:rPr>
        <w:t>__________________________________________________________________________</w:t>
      </w:r>
    </w:p>
    <w:p w14:paraId="0B9049C9" w14:textId="4A5861F6" w:rsidR="00D16C2E" w:rsidRDefault="00D16C2E" w:rsidP="00D16C2E">
      <w:pPr>
        <w:rPr>
          <w:szCs w:val="24"/>
        </w:rPr>
      </w:pPr>
    </w:p>
    <w:p w14:paraId="396B4DC1" w14:textId="77777777" w:rsidR="00D16C2E" w:rsidRDefault="00D16C2E" w:rsidP="00D16C2E">
      <w:pPr>
        <w:rPr>
          <w:szCs w:val="24"/>
        </w:rPr>
      </w:pPr>
      <w:r>
        <w:rPr>
          <w:szCs w:val="24"/>
        </w:rPr>
        <w:t>__________________________________________________________________________</w:t>
      </w:r>
    </w:p>
    <w:p w14:paraId="6492C59E" w14:textId="77777777" w:rsidR="00D16C2E" w:rsidRDefault="00D16C2E" w:rsidP="00D16C2E">
      <w:pPr>
        <w:rPr>
          <w:szCs w:val="24"/>
        </w:rPr>
      </w:pPr>
    </w:p>
    <w:p w14:paraId="412E96C7" w14:textId="77777777" w:rsidR="00871DA0" w:rsidRDefault="00871DA0" w:rsidP="00871DA0">
      <w:pPr>
        <w:rPr>
          <w:szCs w:val="24"/>
        </w:rPr>
      </w:pPr>
      <w:r>
        <w:rPr>
          <w:szCs w:val="24"/>
        </w:rPr>
        <w:t>__________________________________________________________________________</w:t>
      </w:r>
    </w:p>
    <w:p w14:paraId="335B1FB8" w14:textId="77777777" w:rsidR="00871DA0" w:rsidRDefault="00871DA0" w:rsidP="00871DA0">
      <w:pPr>
        <w:rPr>
          <w:szCs w:val="24"/>
        </w:rPr>
      </w:pPr>
    </w:p>
    <w:p w14:paraId="49DC9E00" w14:textId="77777777" w:rsidR="00871DA0" w:rsidRDefault="00871DA0" w:rsidP="00871DA0">
      <w:pPr>
        <w:rPr>
          <w:szCs w:val="24"/>
        </w:rPr>
      </w:pPr>
      <w:r>
        <w:rPr>
          <w:szCs w:val="24"/>
        </w:rPr>
        <w:t>__________________________________________________________________________</w:t>
      </w:r>
    </w:p>
    <w:p w14:paraId="1B02793D" w14:textId="7978D33D" w:rsidR="00C80240" w:rsidRDefault="00871DA0" w:rsidP="00C80240">
      <w:pPr>
        <w:rPr>
          <w:szCs w:val="24"/>
        </w:rPr>
      </w:pPr>
      <w:r>
        <w:rPr>
          <w:szCs w:val="24"/>
        </w:rPr>
        <w:t>7</w:t>
      </w:r>
      <w:r w:rsidR="00264498">
        <w:rPr>
          <w:szCs w:val="24"/>
        </w:rPr>
        <w:t>.</w:t>
      </w:r>
      <w:r w:rsidR="00264498">
        <w:rPr>
          <w:szCs w:val="24"/>
        </w:rPr>
        <w:tab/>
      </w:r>
      <w:r w:rsidR="00C80240" w:rsidRPr="00411A16">
        <w:rPr>
          <w:szCs w:val="24"/>
        </w:rPr>
        <w:t xml:space="preserve">How will you apply what you learned </w:t>
      </w:r>
      <w:r w:rsidR="00C80240">
        <w:rPr>
          <w:szCs w:val="24"/>
        </w:rPr>
        <w:t xml:space="preserve">about worship </w:t>
      </w:r>
      <w:r w:rsidR="00C80240" w:rsidRPr="00411A16">
        <w:rPr>
          <w:szCs w:val="24"/>
        </w:rPr>
        <w:t>in this chapter</w:t>
      </w:r>
      <w:r w:rsidR="00C80240">
        <w:rPr>
          <w:szCs w:val="24"/>
        </w:rPr>
        <w:t>?</w:t>
      </w:r>
    </w:p>
    <w:p w14:paraId="1F2AD394" w14:textId="77777777" w:rsidR="00264498" w:rsidRDefault="00264498" w:rsidP="00C80240">
      <w:pPr>
        <w:rPr>
          <w:szCs w:val="24"/>
        </w:rPr>
      </w:pPr>
    </w:p>
    <w:p w14:paraId="48F1CD63" w14:textId="68EE75D1" w:rsidR="00C80240" w:rsidRDefault="00C80240" w:rsidP="00C80240">
      <w:pPr>
        <w:rPr>
          <w:szCs w:val="24"/>
        </w:rPr>
      </w:pPr>
      <w:r>
        <w:rPr>
          <w:szCs w:val="24"/>
        </w:rPr>
        <w:t>__________________________________________________________________________</w:t>
      </w:r>
    </w:p>
    <w:p w14:paraId="2C992A21" w14:textId="77777777" w:rsidR="00264498" w:rsidRDefault="00264498" w:rsidP="00C80240">
      <w:pPr>
        <w:rPr>
          <w:szCs w:val="24"/>
        </w:rPr>
      </w:pPr>
    </w:p>
    <w:p w14:paraId="7F611997" w14:textId="4903A9E2" w:rsidR="00C80240" w:rsidRDefault="00C80240" w:rsidP="00C80240">
      <w:pPr>
        <w:rPr>
          <w:szCs w:val="24"/>
        </w:rPr>
      </w:pPr>
      <w:r>
        <w:rPr>
          <w:szCs w:val="24"/>
        </w:rPr>
        <w:t>__________________________________________________________________________</w:t>
      </w:r>
    </w:p>
    <w:p w14:paraId="4B1FB2C3" w14:textId="0AF20477" w:rsidR="00C80240" w:rsidRDefault="00264498" w:rsidP="00C80240">
      <w:pPr>
        <w:rPr>
          <w:szCs w:val="24"/>
        </w:rPr>
      </w:pPr>
      <w:r>
        <w:rPr>
          <w:szCs w:val="24"/>
        </w:rPr>
        <w:tab/>
      </w:r>
      <w:r w:rsidR="00C80240" w:rsidRPr="00411A16">
        <w:rPr>
          <w:szCs w:val="24"/>
        </w:rPr>
        <w:t xml:space="preserve">Spend some time in worship </w:t>
      </w:r>
      <w:r w:rsidR="00C80240">
        <w:rPr>
          <w:szCs w:val="24"/>
        </w:rPr>
        <w:t>when</w:t>
      </w:r>
      <w:r w:rsidR="00C80240" w:rsidRPr="00411A16">
        <w:rPr>
          <w:szCs w:val="24"/>
        </w:rPr>
        <w:t xml:space="preserve"> you complete this lesson. </w:t>
      </w:r>
    </w:p>
    <w:p w14:paraId="673D3E55" w14:textId="77777777" w:rsidR="00C80240" w:rsidRPr="00C02556" w:rsidRDefault="00C80240" w:rsidP="00C80240"/>
    <w:p w14:paraId="338D22DD" w14:textId="77777777" w:rsidR="00C80240" w:rsidRDefault="00C80240" w:rsidP="00C80240">
      <w:r>
        <w:t xml:space="preserve"> </w:t>
      </w:r>
    </w:p>
    <w:p w14:paraId="487F45E9" w14:textId="77777777" w:rsidR="00C80240" w:rsidRDefault="00C80240" w:rsidP="00C80240">
      <w:pPr>
        <w:jc w:val="center"/>
        <w:rPr>
          <w:i/>
          <w:iCs/>
        </w:rPr>
      </w:pPr>
      <w:r>
        <w:rPr>
          <w:i/>
          <w:iCs/>
        </w:rPr>
        <w:t>(Answers to Self-Tests are found at the conclusion of this manual.)</w:t>
      </w:r>
    </w:p>
    <w:p w14:paraId="5A36D29D" w14:textId="77777777" w:rsidR="0057127B" w:rsidRDefault="0057127B" w:rsidP="00C80240">
      <w:pPr>
        <w:jc w:val="center"/>
      </w:pPr>
    </w:p>
    <w:p w14:paraId="073B8DFD" w14:textId="12C2D198" w:rsidR="00D16C2E" w:rsidRDefault="00D16C2E" w:rsidP="00C80240">
      <w:pPr>
        <w:jc w:val="center"/>
      </w:pPr>
    </w:p>
    <w:p w14:paraId="3F4A4046" w14:textId="77777777" w:rsidR="00C80240" w:rsidRPr="006D2997" w:rsidRDefault="00C80240" w:rsidP="00C80240">
      <w:pPr>
        <w:jc w:val="center"/>
        <w:rPr>
          <w:b/>
          <w:bCs w:val="0"/>
        </w:rPr>
      </w:pPr>
      <w:r w:rsidRPr="006D2997">
        <w:rPr>
          <w:b/>
          <w:bCs w:val="0"/>
        </w:rPr>
        <w:t>FOR FURTHER STUDY</w:t>
      </w:r>
    </w:p>
    <w:p w14:paraId="1E90A44F" w14:textId="77777777" w:rsidR="00C80240" w:rsidRDefault="00C80240" w:rsidP="00C80240"/>
    <w:p w14:paraId="2DFC2D3D" w14:textId="15D264F8" w:rsidR="00C80240" w:rsidRDefault="00575F80" w:rsidP="00C80240">
      <w:r>
        <w:t>1.</w:t>
      </w:r>
      <w:r>
        <w:tab/>
      </w:r>
      <w:r w:rsidR="00352561">
        <w:t>Turn to Appendix Two and study the</w:t>
      </w:r>
      <w:r w:rsidR="00C80240">
        <w:t xml:space="preserve"> references </w:t>
      </w:r>
      <w:r w:rsidR="001F396C">
        <w:t>to</w:t>
      </w:r>
      <w:r w:rsidR="00C80240">
        <w:t xml:space="preserve"> </w:t>
      </w:r>
      <w:r w:rsidR="00352561">
        <w:t>“</w:t>
      </w:r>
      <w:r w:rsidR="00C80240">
        <w:t>worship</w:t>
      </w:r>
      <w:r w:rsidR="00352561">
        <w:t>”</w:t>
      </w:r>
      <w:r w:rsidR="001F396C">
        <w:t xml:space="preserve"> and </w:t>
      </w:r>
      <w:r w:rsidR="00352561">
        <w:t>“</w:t>
      </w:r>
      <w:r w:rsidR="001F396C">
        <w:t>worshipping</w:t>
      </w:r>
      <w:r w:rsidR="00354711">
        <w:t>”</w:t>
      </w:r>
      <w:r w:rsidR="00C80240">
        <w:t xml:space="preserve"> in </w:t>
      </w:r>
      <w:r>
        <w:tab/>
      </w:r>
      <w:r w:rsidR="00C80240">
        <w:t>Genesis</w:t>
      </w:r>
      <w:r w:rsidR="00B50982">
        <w:t>,</w:t>
      </w:r>
      <w:r w:rsidR="001E5902">
        <w:t xml:space="preserve"> Job, and </w:t>
      </w:r>
      <w:r w:rsidR="00B50982">
        <w:t>Exodus prior</w:t>
      </w:r>
      <w:r w:rsidR="00C80240">
        <w:t xml:space="preserve"> to the giving of the law.</w:t>
      </w:r>
    </w:p>
    <w:p w14:paraId="0CEB9B3C" w14:textId="54582019" w:rsidR="00C80240" w:rsidRDefault="00C80240" w:rsidP="00C80240"/>
    <w:p w14:paraId="53D436F9" w14:textId="5F85180E" w:rsidR="00575F80" w:rsidRDefault="00575F80" w:rsidP="00C80240">
      <w:r>
        <w:t>2.</w:t>
      </w:r>
      <w:r>
        <w:tab/>
        <w:t>Review the worship song in Exodus 15</w:t>
      </w:r>
      <w:r w:rsidR="00D02704">
        <w:t>:1-19</w:t>
      </w:r>
      <w:r>
        <w:t>.</w:t>
      </w:r>
      <w:r w:rsidR="00D02704">
        <w:t xml:space="preserve"> Personalize it to worship God for what He </w:t>
      </w:r>
      <w:r w:rsidR="00D02704">
        <w:tab/>
        <w:t>has done in your life.</w:t>
      </w:r>
    </w:p>
    <w:p w14:paraId="0BE817E4" w14:textId="41629C7D" w:rsidR="004F6BB5" w:rsidRDefault="004F6BB5"/>
    <w:p w14:paraId="6CD47434" w14:textId="2D7AD94A" w:rsidR="00354711" w:rsidRDefault="00354711"/>
    <w:p w14:paraId="308E5420" w14:textId="77777777" w:rsidR="00FA3C54" w:rsidRPr="00B50256" w:rsidRDefault="00FA3C54" w:rsidP="00FA3C54">
      <w:pPr>
        <w:jc w:val="center"/>
        <w:rPr>
          <w:b/>
          <w:bCs w:val="0"/>
          <w:sz w:val="48"/>
        </w:rPr>
      </w:pPr>
      <w:r w:rsidRPr="00B50256">
        <w:rPr>
          <w:b/>
          <w:bCs w:val="0"/>
          <w:sz w:val="48"/>
        </w:rPr>
        <w:t>CHAPTER</w:t>
      </w:r>
      <w:r>
        <w:rPr>
          <w:b/>
          <w:bCs w:val="0"/>
          <w:sz w:val="48"/>
        </w:rPr>
        <w:t xml:space="preserve"> SEVEN</w:t>
      </w:r>
    </w:p>
    <w:p w14:paraId="5F3E2B56" w14:textId="778C6C71" w:rsidR="00FA3C54" w:rsidRPr="00B50256" w:rsidRDefault="00FA3C54" w:rsidP="00FA3C54">
      <w:pPr>
        <w:jc w:val="center"/>
        <w:rPr>
          <w:b/>
          <w:bCs w:val="0"/>
          <w:sz w:val="48"/>
        </w:rPr>
      </w:pPr>
      <w:r w:rsidRPr="00B50256">
        <w:rPr>
          <w:b/>
          <w:bCs w:val="0"/>
          <w:sz w:val="48"/>
        </w:rPr>
        <w:t>OLD TESTAMENT</w:t>
      </w:r>
      <w:r w:rsidR="00352561">
        <w:rPr>
          <w:b/>
          <w:bCs w:val="0"/>
          <w:sz w:val="48"/>
        </w:rPr>
        <w:t xml:space="preserve"> </w:t>
      </w:r>
      <w:r w:rsidR="00871DA0">
        <w:rPr>
          <w:b/>
          <w:bCs w:val="0"/>
          <w:sz w:val="48"/>
        </w:rPr>
        <w:t xml:space="preserve">WORSHIP </w:t>
      </w:r>
      <w:r w:rsidR="00352561">
        <w:rPr>
          <w:b/>
          <w:bCs w:val="0"/>
          <w:sz w:val="48"/>
        </w:rPr>
        <w:t>2</w:t>
      </w:r>
    </w:p>
    <w:p w14:paraId="09E94D94" w14:textId="4C9312E0" w:rsidR="00FA3C54" w:rsidRPr="00FC2C5F" w:rsidRDefault="00FA3C54" w:rsidP="00FA3C54">
      <w:pPr>
        <w:jc w:val="center"/>
        <w:rPr>
          <w:b/>
          <w:bCs w:val="0"/>
          <w:sz w:val="40"/>
          <w:szCs w:val="40"/>
        </w:rPr>
      </w:pPr>
      <w:r w:rsidRPr="00FC2C5F">
        <w:rPr>
          <w:b/>
          <w:bCs w:val="0"/>
          <w:sz w:val="40"/>
          <w:szCs w:val="40"/>
        </w:rPr>
        <w:t>WORSHIP IN THE TABERNACLE</w:t>
      </w:r>
    </w:p>
    <w:p w14:paraId="5651D824" w14:textId="77777777" w:rsidR="00FA3C54" w:rsidRDefault="00FA3C54" w:rsidP="00FA3C54">
      <w:pPr>
        <w:rPr>
          <w:b/>
          <w:bCs w:val="0"/>
          <w:szCs w:val="24"/>
        </w:rPr>
      </w:pPr>
    </w:p>
    <w:p w14:paraId="1CDDD1D2" w14:textId="77777777" w:rsidR="00FA3C54" w:rsidRPr="00106F2C" w:rsidRDefault="00FA3C54" w:rsidP="00FA3C54">
      <w:pPr>
        <w:widowControl w:val="0"/>
      </w:pPr>
    </w:p>
    <w:p w14:paraId="04C7189E" w14:textId="77777777" w:rsidR="00FA3C54" w:rsidRPr="00106F2C" w:rsidRDefault="00FA3C54" w:rsidP="00FA3C54">
      <w:pPr>
        <w:widowControl w:val="0"/>
      </w:pPr>
      <w:r w:rsidRPr="00106F2C">
        <w:rPr>
          <w:b/>
        </w:rPr>
        <w:t>OBJECTIVES:</w:t>
      </w:r>
    </w:p>
    <w:p w14:paraId="65082922" w14:textId="77777777" w:rsidR="00FA3C54" w:rsidRPr="00106F2C" w:rsidRDefault="00FA3C54" w:rsidP="00FA3C54">
      <w:pPr>
        <w:widowControl w:val="0"/>
      </w:pPr>
    </w:p>
    <w:p w14:paraId="051EDEFD" w14:textId="77777777" w:rsidR="00FA3C54" w:rsidRPr="00106F2C" w:rsidRDefault="00FA3C54" w:rsidP="00FA3C54">
      <w:pPr>
        <w:widowControl w:val="0"/>
      </w:pPr>
      <w:r w:rsidRPr="00106F2C">
        <w:t>Upon completion of this chapter you will be able to:</w:t>
      </w:r>
    </w:p>
    <w:p w14:paraId="02363C49" w14:textId="71EF10EC" w:rsidR="00F31D2E" w:rsidRDefault="00FA3C54" w:rsidP="00FA3C54">
      <w:pPr>
        <w:widowControl w:val="0"/>
      </w:pPr>
      <w:r>
        <w:tab/>
      </w:r>
      <w:r w:rsidR="00F31D2E">
        <w:t>-Us</w:t>
      </w:r>
      <w:r w:rsidR="00A6030B">
        <w:t>e</w:t>
      </w:r>
      <w:r w:rsidR="00F31D2E">
        <w:t xml:space="preserve"> the book of Exodus</w:t>
      </w:r>
      <w:r w:rsidR="00A6030B">
        <w:t xml:space="preserve"> to</w:t>
      </w:r>
      <w:r w:rsidR="00F31D2E">
        <w:t>:</w:t>
      </w:r>
    </w:p>
    <w:p w14:paraId="0C5D3707" w14:textId="545BD5FB" w:rsidR="00FA3C54" w:rsidRDefault="00F31D2E" w:rsidP="00FA3C54">
      <w:pPr>
        <w:widowControl w:val="0"/>
      </w:pPr>
      <w:r>
        <w:tab/>
      </w:r>
      <w:r>
        <w:tab/>
      </w:r>
      <w:r w:rsidR="00FA3C54">
        <w:t>-List purposes of the Tabernacle.</w:t>
      </w:r>
    </w:p>
    <w:p w14:paraId="6F14B3F9" w14:textId="622CD8D8" w:rsidR="00FA3C54" w:rsidRDefault="00FA3C54" w:rsidP="00FA3C54">
      <w:pPr>
        <w:widowControl w:val="0"/>
      </w:pPr>
      <w:r>
        <w:tab/>
      </w:r>
      <w:r w:rsidR="00F31D2E">
        <w:tab/>
      </w:r>
      <w:r>
        <w:t>-List names of</w:t>
      </w:r>
      <w:r w:rsidRPr="00510DCE">
        <w:t xml:space="preserve"> </w:t>
      </w:r>
      <w:r>
        <w:t>the Tabernacle.</w:t>
      </w:r>
    </w:p>
    <w:p w14:paraId="08494CA6" w14:textId="6D87CE6D" w:rsidR="00FA3C54" w:rsidRDefault="00F31D2E" w:rsidP="00FA3C54">
      <w:pPr>
        <w:widowControl w:val="0"/>
      </w:pPr>
      <w:r>
        <w:tab/>
      </w:r>
      <w:r w:rsidR="00FA3C54">
        <w:tab/>
        <w:t>-Summarize the construction of the Tabernacle.</w:t>
      </w:r>
    </w:p>
    <w:p w14:paraId="7F0E3313" w14:textId="19E73D04" w:rsidR="00FA3C54" w:rsidRDefault="00FA3C54" w:rsidP="00FA3C54">
      <w:pPr>
        <w:widowControl w:val="0"/>
      </w:pPr>
      <w:r>
        <w:tab/>
      </w:r>
      <w:r w:rsidR="00F31D2E">
        <w:tab/>
      </w:r>
      <w:r>
        <w:t>-Explain how the design of the Tabernacle relates to worship.</w:t>
      </w:r>
      <w:r w:rsidR="00357AE7">
        <w:t xml:space="preserve"> </w:t>
      </w:r>
    </w:p>
    <w:p w14:paraId="5ECA57A3" w14:textId="430B95F3" w:rsidR="00FA3C54" w:rsidRDefault="00F31D2E" w:rsidP="00FA3C54">
      <w:pPr>
        <w:widowControl w:val="0"/>
      </w:pPr>
      <w:r>
        <w:tab/>
      </w:r>
      <w:r w:rsidR="00FA3C54">
        <w:tab/>
        <w:t>-Explain the pathway to God’s presence.</w:t>
      </w:r>
    </w:p>
    <w:p w14:paraId="1390EC3F" w14:textId="2E8456A8" w:rsidR="00FA3C54" w:rsidRDefault="00FA3C54" w:rsidP="00FA3C54">
      <w:pPr>
        <w:widowControl w:val="0"/>
      </w:pPr>
      <w:r>
        <w:tab/>
      </w:r>
      <w:r w:rsidR="00F31D2E">
        <w:tab/>
      </w:r>
      <w:r>
        <w:t>-Explain the function of Old Testament priests in regards to worship.</w:t>
      </w:r>
    </w:p>
    <w:p w14:paraId="39C3F32C" w14:textId="25FD3A88" w:rsidR="00FA3C54" w:rsidRDefault="00F31D2E" w:rsidP="00FA3C54">
      <w:pPr>
        <w:widowControl w:val="0"/>
      </w:pPr>
      <w:r>
        <w:tab/>
      </w:r>
      <w:r w:rsidR="00FA3C54">
        <w:tab/>
        <w:t xml:space="preserve">-Explain how Old Testament feasts relate to worship. </w:t>
      </w:r>
    </w:p>
    <w:p w14:paraId="2D54A0FF" w14:textId="12BFAE78" w:rsidR="00FA3C54" w:rsidRDefault="00DF16F1" w:rsidP="00FA3C54">
      <w:pPr>
        <w:widowControl w:val="0"/>
      </w:pPr>
      <w:r>
        <w:tab/>
      </w:r>
      <w:r w:rsidR="00FA3C54">
        <w:t xml:space="preserve">-Summarize worship </w:t>
      </w:r>
      <w:r>
        <w:t xml:space="preserve">principles </w:t>
      </w:r>
      <w:r w:rsidR="00FA3C54">
        <w:t>in the book of Leviticus.</w:t>
      </w:r>
    </w:p>
    <w:p w14:paraId="22B13174" w14:textId="6C7FA33D" w:rsidR="00FA3C54" w:rsidRDefault="00FA3C54" w:rsidP="00FA3C54">
      <w:pPr>
        <w:widowControl w:val="0"/>
      </w:pPr>
      <w:r>
        <w:tab/>
        <w:t>-Summarize worship</w:t>
      </w:r>
      <w:r w:rsidR="00DF16F1">
        <w:t xml:space="preserve"> principles</w:t>
      </w:r>
      <w:r>
        <w:t xml:space="preserve"> in the book of Numbers.</w:t>
      </w:r>
    </w:p>
    <w:p w14:paraId="02C2E851" w14:textId="77777777" w:rsidR="00FA3C54" w:rsidRDefault="00FA3C54" w:rsidP="00FA3C54">
      <w:pPr>
        <w:widowControl w:val="0"/>
      </w:pPr>
      <w:r>
        <w:tab/>
        <w:t>-Summarize worship principles in the book of Deuteronomy.</w:t>
      </w:r>
    </w:p>
    <w:p w14:paraId="0A570F3F" w14:textId="77777777" w:rsidR="00FA3C54" w:rsidRPr="00106F2C" w:rsidRDefault="00FA3C54" w:rsidP="00FA3C54">
      <w:pPr>
        <w:widowControl w:val="0"/>
      </w:pPr>
    </w:p>
    <w:p w14:paraId="48F0909F" w14:textId="7B6929D0" w:rsidR="00FA3C54" w:rsidRPr="00106F2C" w:rsidRDefault="00FA3C54" w:rsidP="00FA3C54">
      <w:pPr>
        <w:widowControl w:val="0"/>
        <w:rPr>
          <w:b/>
        </w:rPr>
      </w:pPr>
      <w:r w:rsidRPr="00106F2C">
        <w:rPr>
          <w:b/>
        </w:rPr>
        <w:t>KEY VERSE</w:t>
      </w:r>
      <w:r w:rsidR="00A6030B">
        <w:rPr>
          <w:b/>
        </w:rPr>
        <w:t>S</w:t>
      </w:r>
      <w:r w:rsidRPr="00106F2C">
        <w:rPr>
          <w:b/>
        </w:rPr>
        <w:t>:</w:t>
      </w:r>
    </w:p>
    <w:p w14:paraId="4FE8FF17" w14:textId="77777777" w:rsidR="00FA3C54" w:rsidRDefault="00FA3C54" w:rsidP="00FA3C54">
      <w:pPr>
        <w:ind w:left="720"/>
        <w:rPr>
          <w:i/>
          <w:szCs w:val="24"/>
        </w:rPr>
      </w:pPr>
    </w:p>
    <w:p w14:paraId="388EF005" w14:textId="77777777" w:rsidR="00FA3C54" w:rsidRPr="009C2AFA" w:rsidRDefault="00FA3C54" w:rsidP="00FA3C54">
      <w:pPr>
        <w:ind w:left="720"/>
        <w:rPr>
          <w:i/>
          <w:szCs w:val="24"/>
        </w:rPr>
      </w:pPr>
      <w:r w:rsidRPr="009C2AFA">
        <w:rPr>
          <w:i/>
          <w:szCs w:val="24"/>
        </w:rPr>
        <w:t>Then a cloud covered the tent of the congregation, and the glory of the Lord filled the tabernacle. And Moses was not able to enter into the tent of the congregation, because the cloud abode thereon, and the glory of the Lord filled the tabernacle.</w:t>
      </w:r>
    </w:p>
    <w:p w14:paraId="5E9AC169" w14:textId="77777777" w:rsidR="00FA3C54" w:rsidRPr="009C2AFA" w:rsidRDefault="00FA3C54" w:rsidP="00FA3C54">
      <w:pPr>
        <w:ind w:left="720"/>
        <w:rPr>
          <w:i/>
          <w:szCs w:val="24"/>
        </w:rPr>
      </w:pPr>
      <w:r w:rsidRPr="009C2AFA">
        <w:rPr>
          <w:i/>
          <w:szCs w:val="24"/>
        </w:rPr>
        <w:t>(Exodus 40:34-35)</w:t>
      </w:r>
    </w:p>
    <w:p w14:paraId="71FAD1ED" w14:textId="77777777" w:rsidR="00FA3C54" w:rsidRPr="00106F2C" w:rsidRDefault="00FA3C54" w:rsidP="00FA3C54">
      <w:pPr>
        <w:widowControl w:val="0"/>
        <w:rPr>
          <w:b/>
        </w:rPr>
      </w:pPr>
    </w:p>
    <w:p w14:paraId="3E5469CF" w14:textId="77777777" w:rsidR="00FA3C54" w:rsidRPr="00106F2C" w:rsidRDefault="00FA3C54" w:rsidP="00FA3C54">
      <w:pPr>
        <w:widowControl w:val="0"/>
        <w:tabs>
          <w:tab w:val="center" w:pos="4680"/>
        </w:tabs>
      </w:pPr>
      <w:r w:rsidRPr="00106F2C">
        <w:tab/>
      </w:r>
      <w:r w:rsidRPr="00106F2C">
        <w:rPr>
          <w:b/>
        </w:rPr>
        <w:t>INTRODUCTION</w:t>
      </w:r>
    </w:p>
    <w:p w14:paraId="476BF5A7" w14:textId="77777777" w:rsidR="00FA3C54" w:rsidRDefault="00FA3C54" w:rsidP="00FA3C54">
      <w:pPr>
        <w:widowControl w:val="0"/>
      </w:pPr>
    </w:p>
    <w:p w14:paraId="7172F8DD" w14:textId="3DB5870C" w:rsidR="00FA3C54" w:rsidRDefault="00FA3C54" w:rsidP="00FA3C54">
      <w:pPr>
        <w:widowControl w:val="0"/>
      </w:pPr>
      <w:r>
        <w:t xml:space="preserve">This chapter is one of </w:t>
      </w:r>
      <w:r w:rsidR="00A43B24">
        <w:t>six</w:t>
      </w:r>
      <w:r>
        <w:t xml:space="preserve"> concerning worship in the Old Testament.  This chapter focuses on the period after the giving of the law, </w:t>
      </w:r>
      <w:r w:rsidR="00472B4F">
        <w:t xml:space="preserve">including </w:t>
      </w:r>
      <w:r>
        <w:t xml:space="preserve">the detailed regulations for worship in the </w:t>
      </w:r>
      <w:r w:rsidR="00DF16F1">
        <w:t>T</w:t>
      </w:r>
      <w:r>
        <w:t xml:space="preserve">abernacle and </w:t>
      </w:r>
      <w:r w:rsidR="00DF16F1">
        <w:t>T</w:t>
      </w:r>
      <w:r>
        <w:t xml:space="preserve">emple.  </w:t>
      </w:r>
      <w:r w:rsidR="00DF16F1">
        <w:t>The book of Exodus records</w:t>
      </w:r>
      <w:r w:rsidRPr="003C3131">
        <w:t xml:space="preserve"> </w:t>
      </w:r>
      <w:r>
        <w:t>instructions</w:t>
      </w:r>
      <w:r w:rsidR="00DF16F1">
        <w:t xml:space="preserve"> from God</w:t>
      </w:r>
      <w:r>
        <w:t xml:space="preserve"> regarding</w:t>
      </w:r>
      <w:r w:rsidRPr="003C3131">
        <w:t xml:space="preserve"> the construction and operation of the </w:t>
      </w:r>
      <w:r>
        <w:t>T</w:t>
      </w:r>
      <w:r w:rsidRPr="003C3131">
        <w:t>abernacle.  These directives include how to approach God, how to offer sacrifices, how to worship</w:t>
      </w:r>
      <w:r w:rsidR="001815CE">
        <w:t>, and the institution of the priesthood and feasts of Israel</w:t>
      </w:r>
      <w:r w:rsidRPr="003C3131">
        <w:t xml:space="preserve">. </w:t>
      </w:r>
      <w:r>
        <w:t xml:space="preserve">  These instructions continue through the books of Leviticus and Numbers and are repeated in Deuteronomy.</w:t>
      </w:r>
    </w:p>
    <w:p w14:paraId="2A4C4F70" w14:textId="77777777" w:rsidR="00FA3C54" w:rsidRDefault="00FA3C54" w:rsidP="00FA3C54">
      <w:pPr>
        <w:widowControl w:val="0"/>
      </w:pPr>
    </w:p>
    <w:p w14:paraId="4C9050E1" w14:textId="35878637" w:rsidR="00FA3C54" w:rsidRDefault="00FA3C54" w:rsidP="00FA3C54">
      <w:pPr>
        <w:widowControl w:val="0"/>
      </w:pPr>
      <w:r>
        <w:t>In each of these books, the prevailing principle is that God requires the exclusive worship of His people:</w:t>
      </w:r>
    </w:p>
    <w:p w14:paraId="577BB5BB" w14:textId="77777777" w:rsidR="00FA3C54" w:rsidRDefault="00FA3C54" w:rsidP="00FA3C54">
      <w:pPr>
        <w:widowControl w:val="0"/>
      </w:pPr>
    </w:p>
    <w:p w14:paraId="3FF7B9A6" w14:textId="77777777" w:rsidR="00FA3C54" w:rsidRPr="009A40FB" w:rsidRDefault="00FA3C54" w:rsidP="00FA3C54">
      <w:pPr>
        <w:widowControl w:val="0"/>
        <w:ind w:left="720"/>
        <w:rPr>
          <w:i/>
          <w:iCs/>
        </w:rPr>
      </w:pPr>
      <w:r w:rsidRPr="009A40FB">
        <w:rPr>
          <w:i/>
          <w:iCs/>
        </w:rPr>
        <w:t>For thou shalt worship no other god; for the Lord, whose name is jealous, is a jealous God.  (Exodus 34:14)</w:t>
      </w:r>
    </w:p>
    <w:p w14:paraId="1D99F2AB" w14:textId="77777777" w:rsidR="00FA3C54" w:rsidRPr="009A40FB" w:rsidRDefault="00FA3C54" w:rsidP="00FA3C54">
      <w:pPr>
        <w:widowControl w:val="0"/>
        <w:ind w:left="720"/>
        <w:rPr>
          <w:i/>
          <w:iCs/>
          <w:szCs w:val="24"/>
        </w:rPr>
      </w:pPr>
    </w:p>
    <w:p w14:paraId="22FC2DC9" w14:textId="77777777" w:rsidR="00DF16F1" w:rsidRDefault="00DF16F1" w:rsidP="00FA3C54">
      <w:pPr>
        <w:widowControl w:val="0"/>
        <w:jc w:val="center"/>
        <w:rPr>
          <w:b/>
          <w:bCs w:val="0"/>
          <w:iCs/>
          <w:szCs w:val="24"/>
        </w:rPr>
      </w:pPr>
    </w:p>
    <w:p w14:paraId="35FF4A09" w14:textId="3F7543C6" w:rsidR="00FA3C54" w:rsidRPr="000B00E7" w:rsidRDefault="00FA3C54" w:rsidP="00FA3C54">
      <w:pPr>
        <w:widowControl w:val="0"/>
        <w:jc w:val="center"/>
        <w:rPr>
          <w:b/>
          <w:bCs w:val="0"/>
          <w:iCs/>
          <w:szCs w:val="24"/>
        </w:rPr>
      </w:pPr>
      <w:r w:rsidRPr="000B00E7">
        <w:rPr>
          <w:b/>
          <w:bCs w:val="0"/>
          <w:iCs/>
          <w:szCs w:val="24"/>
        </w:rPr>
        <w:t>EXO</w:t>
      </w:r>
      <w:r>
        <w:rPr>
          <w:b/>
          <w:bCs w:val="0"/>
          <w:iCs/>
          <w:szCs w:val="24"/>
        </w:rPr>
        <w:t>DUS</w:t>
      </w:r>
    </w:p>
    <w:p w14:paraId="1DC812CA" w14:textId="77777777" w:rsidR="00FA3C54" w:rsidRDefault="00FA3C54" w:rsidP="00FA3C54">
      <w:pPr>
        <w:rPr>
          <w:iCs/>
          <w:szCs w:val="24"/>
        </w:rPr>
      </w:pPr>
    </w:p>
    <w:p w14:paraId="1F8588DB" w14:textId="77777777" w:rsidR="00FA3C54" w:rsidRPr="008B1E3B" w:rsidRDefault="00FA3C54" w:rsidP="00FA3C54">
      <w:pPr>
        <w:rPr>
          <w:bCs w:val="0"/>
          <w:iCs/>
          <w:szCs w:val="24"/>
        </w:rPr>
      </w:pPr>
      <w:r w:rsidRPr="008B1E3B">
        <w:rPr>
          <w:iCs/>
          <w:szCs w:val="24"/>
        </w:rPr>
        <w:t xml:space="preserve">From </w:t>
      </w:r>
      <w:r>
        <w:rPr>
          <w:iCs/>
          <w:szCs w:val="24"/>
        </w:rPr>
        <w:t xml:space="preserve">Exodus </w:t>
      </w:r>
      <w:r w:rsidRPr="008B1E3B">
        <w:rPr>
          <w:iCs/>
          <w:szCs w:val="24"/>
        </w:rPr>
        <w:t xml:space="preserve">chapter 25 to the end of chapter 40, with the exception of chapters 32-34, detailed instructions are given regarding the Tabernacle.  In chapters 25-31 Moses receives the pattern for the Tabernacle from God.  In chapters 35-40, the work is carried out exactly as God commanded,  the Tabernacle is dedicated, and the glory of God descends.  </w:t>
      </w:r>
    </w:p>
    <w:p w14:paraId="60DFF93F" w14:textId="77777777" w:rsidR="00FA3C54" w:rsidRPr="008B1E3B" w:rsidRDefault="00FA3C54" w:rsidP="00FA3C54">
      <w:pPr>
        <w:rPr>
          <w:bCs w:val="0"/>
          <w:iCs/>
          <w:szCs w:val="24"/>
        </w:rPr>
      </w:pPr>
    </w:p>
    <w:p w14:paraId="7531BA1E" w14:textId="1980177D" w:rsidR="00FA3C54" w:rsidRDefault="00FA3C54" w:rsidP="00FA3C54">
      <w:pPr>
        <w:rPr>
          <w:iCs/>
          <w:szCs w:val="24"/>
        </w:rPr>
      </w:pPr>
      <w:r w:rsidRPr="008B1E3B">
        <w:rPr>
          <w:iCs/>
          <w:szCs w:val="24"/>
        </w:rPr>
        <w:t xml:space="preserve">More space is devoted to the Tabernacle than to any other single subject in the Bible because not only was it an important place of worship and sacrifice for Israel, it is rich in spiritual analogies for </w:t>
      </w:r>
      <w:r>
        <w:rPr>
          <w:iCs/>
          <w:szCs w:val="24"/>
        </w:rPr>
        <w:t>B</w:t>
      </w:r>
      <w:r w:rsidRPr="008B1E3B">
        <w:rPr>
          <w:iCs/>
          <w:szCs w:val="24"/>
        </w:rPr>
        <w:t>eliever</w:t>
      </w:r>
      <w:r>
        <w:rPr>
          <w:iCs/>
          <w:szCs w:val="24"/>
        </w:rPr>
        <w:t>s</w:t>
      </w:r>
      <w:r w:rsidRPr="008B1E3B">
        <w:rPr>
          <w:iCs/>
          <w:szCs w:val="24"/>
        </w:rPr>
        <w:t xml:space="preserve">. Entire volumes have been written on the Tabernacle and </w:t>
      </w:r>
      <w:r>
        <w:rPr>
          <w:iCs/>
          <w:szCs w:val="24"/>
        </w:rPr>
        <w:t>its</w:t>
      </w:r>
      <w:r w:rsidRPr="008B1E3B">
        <w:rPr>
          <w:iCs/>
          <w:szCs w:val="24"/>
        </w:rPr>
        <w:t xml:space="preserve"> symbolic meanings</w:t>
      </w:r>
      <w:r w:rsidR="00DF16F1">
        <w:rPr>
          <w:iCs/>
          <w:szCs w:val="24"/>
        </w:rPr>
        <w:t>, but f</w:t>
      </w:r>
      <w:r w:rsidRPr="008B1E3B">
        <w:rPr>
          <w:iCs/>
          <w:szCs w:val="24"/>
        </w:rPr>
        <w:t>or purposes of this study we are providing only major analogies</w:t>
      </w:r>
      <w:r>
        <w:rPr>
          <w:iCs/>
          <w:szCs w:val="24"/>
        </w:rPr>
        <w:t xml:space="preserve"> that apply to worship</w:t>
      </w:r>
      <w:r w:rsidRPr="008B1E3B">
        <w:rPr>
          <w:iCs/>
          <w:szCs w:val="24"/>
        </w:rPr>
        <w:t xml:space="preserve">.  </w:t>
      </w:r>
    </w:p>
    <w:p w14:paraId="6211E8E8" w14:textId="77777777" w:rsidR="00DF16F1" w:rsidRDefault="00DF16F1" w:rsidP="00FA3C54">
      <w:pPr>
        <w:rPr>
          <w:iCs/>
          <w:szCs w:val="24"/>
        </w:rPr>
      </w:pPr>
    </w:p>
    <w:p w14:paraId="0FBDF5D5" w14:textId="5B05E1DF" w:rsidR="00FA3C54" w:rsidRPr="008B1E3B" w:rsidRDefault="00FA3C54" w:rsidP="00FA3C54">
      <w:pPr>
        <w:rPr>
          <w:iCs/>
          <w:szCs w:val="24"/>
        </w:rPr>
      </w:pPr>
      <w:bookmarkStart w:id="10" w:name="_Hlk77579681"/>
      <w:r w:rsidRPr="008B1E3B">
        <w:rPr>
          <w:iCs/>
          <w:szCs w:val="24"/>
        </w:rPr>
        <w:t xml:space="preserve">The Tabernacle was a visual aid that revealed how sinful man could approach a righteous God to be forgiven and </w:t>
      </w:r>
      <w:r w:rsidR="00472B4F">
        <w:rPr>
          <w:iCs/>
          <w:szCs w:val="24"/>
        </w:rPr>
        <w:t>enter</w:t>
      </w:r>
      <w:r>
        <w:rPr>
          <w:iCs/>
          <w:szCs w:val="24"/>
        </w:rPr>
        <w:t xml:space="preserve"> His presence </w:t>
      </w:r>
      <w:r w:rsidR="00DF16F1">
        <w:rPr>
          <w:iCs/>
          <w:szCs w:val="24"/>
        </w:rPr>
        <w:t>to</w:t>
      </w:r>
      <w:r>
        <w:rPr>
          <w:iCs/>
          <w:szCs w:val="24"/>
        </w:rPr>
        <w:t xml:space="preserve"> </w:t>
      </w:r>
      <w:r w:rsidRPr="008B1E3B">
        <w:rPr>
          <w:iCs/>
          <w:szCs w:val="24"/>
        </w:rPr>
        <w:t xml:space="preserve">worship.  </w:t>
      </w:r>
      <w:bookmarkEnd w:id="10"/>
      <w:r w:rsidRPr="008B1E3B">
        <w:rPr>
          <w:iCs/>
          <w:szCs w:val="24"/>
        </w:rPr>
        <w:t xml:space="preserve">It was an object lesson, so to speak, to prepare for Christ's coming and illustrate the way that God must be approached and worshipped.  God </w:t>
      </w:r>
      <w:r w:rsidR="00F31D2E">
        <w:rPr>
          <w:iCs/>
          <w:szCs w:val="24"/>
        </w:rPr>
        <w:t>has provided many</w:t>
      </w:r>
      <w:r w:rsidRPr="008B1E3B">
        <w:rPr>
          <w:iCs/>
          <w:szCs w:val="24"/>
        </w:rPr>
        <w:t xml:space="preserve"> "natural parallels of spiritual truth</w:t>
      </w:r>
      <w:r w:rsidR="00472B4F">
        <w:rPr>
          <w:iCs/>
          <w:szCs w:val="24"/>
        </w:rPr>
        <w:t>s</w:t>
      </w:r>
      <w:r w:rsidRPr="008B1E3B">
        <w:rPr>
          <w:iCs/>
          <w:szCs w:val="24"/>
        </w:rPr>
        <w:t>", using visible</w:t>
      </w:r>
      <w:r w:rsidR="00DF16F1">
        <w:rPr>
          <w:iCs/>
          <w:szCs w:val="24"/>
        </w:rPr>
        <w:t xml:space="preserve"> symbols</w:t>
      </w:r>
      <w:r w:rsidRPr="008B1E3B">
        <w:rPr>
          <w:iCs/>
          <w:szCs w:val="24"/>
        </w:rPr>
        <w:t xml:space="preserve"> to help us understand spiritual things</w:t>
      </w:r>
      <w:r>
        <w:rPr>
          <w:iCs/>
          <w:szCs w:val="24"/>
        </w:rPr>
        <w:t xml:space="preserve"> (</w:t>
      </w:r>
      <w:r w:rsidRPr="008B1E3B">
        <w:rPr>
          <w:iCs/>
          <w:szCs w:val="24"/>
        </w:rPr>
        <w:t>2 Corinthians 4:18; 1 Corinthians 15:46-47</w:t>
      </w:r>
      <w:r>
        <w:rPr>
          <w:iCs/>
          <w:szCs w:val="24"/>
        </w:rPr>
        <w:t>)</w:t>
      </w:r>
      <w:r w:rsidRPr="008B1E3B">
        <w:rPr>
          <w:iCs/>
          <w:szCs w:val="24"/>
        </w:rPr>
        <w:t xml:space="preserve">. </w:t>
      </w:r>
      <w:r w:rsidR="00F31D2E" w:rsidRPr="008B1E3B">
        <w:rPr>
          <w:iCs/>
          <w:szCs w:val="24"/>
        </w:rPr>
        <w:t xml:space="preserve">A symbol is a biblical type or analogy that points beyond </w:t>
      </w:r>
      <w:r w:rsidR="00F31D2E">
        <w:rPr>
          <w:iCs/>
          <w:szCs w:val="24"/>
        </w:rPr>
        <w:t>its</w:t>
      </w:r>
      <w:r w:rsidR="00F31D2E" w:rsidRPr="008B1E3B">
        <w:rPr>
          <w:iCs/>
          <w:szCs w:val="24"/>
        </w:rPr>
        <w:t xml:space="preserve"> reality to a</w:t>
      </w:r>
      <w:r w:rsidR="00F31D2E">
        <w:rPr>
          <w:iCs/>
          <w:szCs w:val="24"/>
        </w:rPr>
        <w:t xml:space="preserve"> greater</w:t>
      </w:r>
      <w:r w:rsidR="00F31D2E" w:rsidRPr="008B1E3B">
        <w:rPr>
          <w:iCs/>
          <w:szCs w:val="24"/>
        </w:rPr>
        <w:t xml:space="preserve"> spiritual fulfillment. </w:t>
      </w:r>
      <w:r w:rsidRPr="008B1E3B">
        <w:rPr>
          <w:iCs/>
          <w:szCs w:val="24"/>
        </w:rPr>
        <w:t>Hebrews 9:23-24 indicates that the earthly Tabernacle is a copy--or a shadow--of the Heavenly one to come.</w:t>
      </w:r>
      <w:r w:rsidR="00DF16F1">
        <w:rPr>
          <w:iCs/>
          <w:szCs w:val="24"/>
        </w:rPr>
        <w:t xml:space="preserve">  </w:t>
      </w:r>
    </w:p>
    <w:p w14:paraId="058C9345" w14:textId="77777777" w:rsidR="00FA3C54" w:rsidRPr="008B1E3B" w:rsidRDefault="00FA3C54" w:rsidP="00FA3C54">
      <w:pPr>
        <w:rPr>
          <w:iCs/>
          <w:szCs w:val="24"/>
        </w:rPr>
      </w:pPr>
    </w:p>
    <w:p w14:paraId="7CFA7BF4" w14:textId="76212028" w:rsidR="00FA3C54" w:rsidRPr="008B1E3B" w:rsidRDefault="00FA3C54" w:rsidP="00FA3C54">
      <w:pPr>
        <w:rPr>
          <w:iCs/>
          <w:szCs w:val="24"/>
        </w:rPr>
      </w:pPr>
      <w:r w:rsidRPr="008B1E3B">
        <w:rPr>
          <w:iCs/>
          <w:szCs w:val="24"/>
        </w:rPr>
        <w:t>Repeatedly in the chapters</w:t>
      </w:r>
      <w:r>
        <w:rPr>
          <w:iCs/>
          <w:szCs w:val="24"/>
        </w:rPr>
        <w:t xml:space="preserve"> concerning the construction of the Tabernacle</w:t>
      </w:r>
      <w:r w:rsidRPr="008B1E3B">
        <w:rPr>
          <w:iCs/>
          <w:szCs w:val="24"/>
        </w:rPr>
        <w:t xml:space="preserve"> you will read the phrase "according to the pattern".  God was very specific about how He was to be approached, how sin was to be dealt with, and how His people were to worship.  Likewise, we cannot achieve forgiveness, redemption, or worship God in any way other than that revealed in the scripture</w:t>
      </w:r>
      <w:r w:rsidR="00DF16F1">
        <w:rPr>
          <w:iCs/>
          <w:szCs w:val="24"/>
        </w:rPr>
        <w:t>s</w:t>
      </w:r>
      <w:r w:rsidRPr="008B1E3B">
        <w:rPr>
          <w:iCs/>
          <w:szCs w:val="24"/>
        </w:rPr>
        <w:t>.</w:t>
      </w:r>
    </w:p>
    <w:p w14:paraId="30724131" w14:textId="77777777" w:rsidR="00FA3C54" w:rsidRPr="008B1E3B" w:rsidRDefault="00FA3C54" w:rsidP="00FA3C54">
      <w:pPr>
        <w:rPr>
          <w:iCs/>
          <w:szCs w:val="24"/>
        </w:rPr>
      </w:pPr>
    </w:p>
    <w:p w14:paraId="2A3BD0E4" w14:textId="01A1FFDB" w:rsidR="00FA3C54" w:rsidRPr="008B1E3B" w:rsidRDefault="00FA3C54" w:rsidP="00FA3C54">
      <w:pPr>
        <w:rPr>
          <w:iCs/>
          <w:szCs w:val="24"/>
        </w:rPr>
      </w:pPr>
      <w:r w:rsidRPr="008B1E3B">
        <w:rPr>
          <w:b/>
          <w:iCs/>
          <w:szCs w:val="24"/>
        </w:rPr>
        <w:t>THE PURPOSES OF THE TABERNACLE</w:t>
      </w:r>
    </w:p>
    <w:p w14:paraId="53C9775F" w14:textId="77777777" w:rsidR="00FA3C54" w:rsidRPr="008B1E3B" w:rsidRDefault="00FA3C54" w:rsidP="00FA3C54">
      <w:pPr>
        <w:rPr>
          <w:iCs/>
          <w:szCs w:val="24"/>
        </w:rPr>
      </w:pPr>
    </w:p>
    <w:p w14:paraId="72F5485B" w14:textId="4EB77BFE" w:rsidR="00FA3C54" w:rsidRPr="008B1E3B" w:rsidRDefault="00FA3C54" w:rsidP="00FA3C54">
      <w:pPr>
        <w:rPr>
          <w:iCs/>
          <w:szCs w:val="24"/>
        </w:rPr>
      </w:pPr>
      <w:bookmarkStart w:id="11" w:name="_Hlk71087379"/>
      <w:r w:rsidRPr="008B1E3B">
        <w:rPr>
          <w:iCs/>
          <w:szCs w:val="24"/>
        </w:rPr>
        <w:t>God desired to dwell or "</w:t>
      </w:r>
      <w:r w:rsidR="00DF16F1">
        <w:rPr>
          <w:iCs/>
          <w:szCs w:val="24"/>
        </w:rPr>
        <w:t>t</w:t>
      </w:r>
      <w:r w:rsidRPr="008B1E3B">
        <w:rPr>
          <w:iCs/>
          <w:szCs w:val="24"/>
        </w:rPr>
        <w:t xml:space="preserve">abernacle" with His people.  The Tabernacle provided a place for His presence in the midst of His people where they could fellowship with Him.  It also provided a place for sacrifices </w:t>
      </w:r>
      <w:r w:rsidR="00472B4F">
        <w:rPr>
          <w:iCs/>
          <w:szCs w:val="24"/>
        </w:rPr>
        <w:t xml:space="preserve">that were </w:t>
      </w:r>
      <w:r w:rsidRPr="008B1E3B">
        <w:rPr>
          <w:iCs/>
          <w:szCs w:val="24"/>
        </w:rPr>
        <w:t xml:space="preserve">required </w:t>
      </w:r>
      <w:r>
        <w:rPr>
          <w:iCs/>
          <w:szCs w:val="24"/>
        </w:rPr>
        <w:t>when one came to worship</w:t>
      </w:r>
      <w:r w:rsidRPr="008B1E3B">
        <w:rPr>
          <w:iCs/>
          <w:szCs w:val="24"/>
        </w:rPr>
        <w:t>.</w:t>
      </w:r>
      <w:r>
        <w:rPr>
          <w:iCs/>
          <w:szCs w:val="24"/>
        </w:rPr>
        <w:t xml:space="preserve">  It represented the presence of God with His people and the appointed way that they</w:t>
      </w:r>
      <w:r w:rsidR="00F31D2E">
        <w:rPr>
          <w:iCs/>
          <w:szCs w:val="24"/>
        </w:rPr>
        <w:t xml:space="preserve"> could</w:t>
      </w:r>
      <w:r>
        <w:rPr>
          <w:iCs/>
          <w:szCs w:val="24"/>
        </w:rPr>
        <w:t xml:space="preserve"> approach Him.</w:t>
      </w:r>
      <w:r w:rsidRPr="008B1E3B">
        <w:rPr>
          <w:iCs/>
          <w:szCs w:val="24"/>
        </w:rPr>
        <w:t xml:space="preserve">  </w:t>
      </w:r>
    </w:p>
    <w:p w14:paraId="46E5CAE3" w14:textId="77777777" w:rsidR="00FA3C54" w:rsidRPr="008B1E3B" w:rsidRDefault="00FA3C54" w:rsidP="00FA3C54">
      <w:pPr>
        <w:rPr>
          <w:iCs/>
          <w:szCs w:val="24"/>
        </w:rPr>
      </w:pPr>
    </w:p>
    <w:p w14:paraId="78A53BCE" w14:textId="3EB35EBC" w:rsidR="00FA3C54" w:rsidRPr="008B1E3B" w:rsidRDefault="00FA3C54" w:rsidP="00FA3C54">
      <w:pPr>
        <w:rPr>
          <w:iCs/>
          <w:szCs w:val="24"/>
        </w:rPr>
      </w:pPr>
      <w:r w:rsidRPr="008B1E3B">
        <w:rPr>
          <w:iCs/>
          <w:szCs w:val="24"/>
        </w:rPr>
        <w:t xml:space="preserve">The earthly Tabernacle </w:t>
      </w:r>
      <w:r w:rsidR="00F31D2E">
        <w:rPr>
          <w:iCs/>
          <w:szCs w:val="24"/>
        </w:rPr>
        <w:t>was symbolic</w:t>
      </w:r>
      <w:r w:rsidRPr="008B1E3B">
        <w:rPr>
          <w:iCs/>
          <w:szCs w:val="24"/>
        </w:rPr>
        <w:t xml:space="preserve"> of the heavenly Tabernacle where Jesus ministers to and for His people</w:t>
      </w:r>
      <w:r>
        <w:rPr>
          <w:iCs/>
          <w:szCs w:val="24"/>
        </w:rPr>
        <w:t xml:space="preserve">  (</w:t>
      </w:r>
      <w:r w:rsidRPr="008B1E3B">
        <w:rPr>
          <w:iCs/>
          <w:szCs w:val="24"/>
        </w:rPr>
        <w:t>Hebrews 8:1-5;9:1</w:t>
      </w:r>
      <w:r>
        <w:rPr>
          <w:iCs/>
          <w:szCs w:val="24"/>
        </w:rPr>
        <w:t>)</w:t>
      </w:r>
      <w:r w:rsidRPr="008B1E3B">
        <w:rPr>
          <w:iCs/>
          <w:szCs w:val="24"/>
        </w:rPr>
        <w:t xml:space="preserve">.  The book of Revelation mentions a brazen altar: 5:9-11; an altar of incense: 8:3-5; elders/priests: 4:4-5; a throne: 4:2; and cherubim: 4:6-7.  </w:t>
      </w:r>
    </w:p>
    <w:p w14:paraId="75F449C4" w14:textId="77777777" w:rsidR="00FA3C54" w:rsidRPr="008B1E3B" w:rsidRDefault="00FA3C54" w:rsidP="00FA3C54">
      <w:pPr>
        <w:rPr>
          <w:iCs/>
          <w:szCs w:val="24"/>
        </w:rPr>
      </w:pPr>
    </w:p>
    <w:p w14:paraId="37BECED4" w14:textId="0E9DA147" w:rsidR="00FA3C54" w:rsidRDefault="00FA3C54" w:rsidP="00FA3C54">
      <w:pPr>
        <w:rPr>
          <w:iCs/>
          <w:szCs w:val="24"/>
        </w:rPr>
      </w:pPr>
      <w:r w:rsidRPr="008B1E3B">
        <w:rPr>
          <w:iCs/>
          <w:szCs w:val="24"/>
        </w:rPr>
        <w:t>Under the New Testament covenant, God's presence no longer dwells in one place</w:t>
      </w:r>
      <w:r w:rsidR="001815CE">
        <w:rPr>
          <w:iCs/>
          <w:szCs w:val="24"/>
        </w:rPr>
        <w:t>--</w:t>
      </w:r>
      <w:r>
        <w:rPr>
          <w:iCs/>
          <w:szCs w:val="24"/>
        </w:rPr>
        <w:t>a c</w:t>
      </w:r>
      <w:r w:rsidR="00DF16F1">
        <w:rPr>
          <w:iCs/>
          <w:szCs w:val="24"/>
        </w:rPr>
        <w:t>athedral</w:t>
      </w:r>
      <w:r>
        <w:rPr>
          <w:iCs/>
          <w:szCs w:val="24"/>
        </w:rPr>
        <w:t>, tent,</w:t>
      </w:r>
      <w:r w:rsidRPr="008B1E3B">
        <w:rPr>
          <w:iCs/>
          <w:szCs w:val="24"/>
        </w:rPr>
        <w:t xml:space="preserve"> or building</w:t>
      </w:r>
      <w:r w:rsidR="001815CE">
        <w:rPr>
          <w:iCs/>
          <w:szCs w:val="24"/>
        </w:rPr>
        <w:t>--</w:t>
      </w:r>
      <w:r w:rsidRPr="008B1E3B">
        <w:rPr>
          <w:iCs/>
          <w:szCs w:val="24"/>
        </w:rPr>
        <w:t xml:space="preserve">but </w:t>
      </w:r>
      <w:r>
        <w:rPr>
          <w:iCs/>
          <w:szCs w:val="24"/>
        </w:rPr>
        <w:t xml:space="preserve">He dwells </w:t>
      </w:r>
      <w:r w:rsidRPr="008B1E3B">
        <w:rPr>
          <w:iCs/>
          <w:szCs w:val="24"/>
        </w:rPr>
        <w:t xml:space="preserve">in every </w:t>
      </w:r>
      <w:r w:rsidR="004B43B2">
        <w:rPr>
          <w:iCs/>
          <w:szCs w:val="24"/>
        </w:rPr>
        <w:t>Believer</w:t>
      </w:r>
      <w:r>
        <w:rPr>
          <w:iCs/>
          <w:szCs w:val="24"/>
        </w:rPr>
        <w:t xml:space="preserve">.  </w:t>
      </w:r>
      <w:r w:rsidR="00472B4F">
        <w:rPr>
          <w:iCs/>
          <w:szCs w:val="24"/>
        </w:rPr>
        <w:t>You</w:t>
      </w:r>
      <w:r>
        <w:rPr>
          <w:iCs/>
          <w:szCs w:val="24"/>
        </w:rPr>
        <w:t xml:space="preserve"> are the </w:t>
      </w:r>
      <w:r w:rsidRPr="008B1E3B">
        <w:rPr>
          <w:iCs/>
          <w:szCs w:val="24"/>
        </w:rPr>
        <w:t xml:space="preserve">"the temple of God":  </w:t>
      </w:r>
    </w:p>
    <w:bookmarkEnd w:id="11"/>
    <w:p w14:paraId="2E1160C6" w14:textId="77777777" w:rsidR="00FA3C54" w:rsidRDefault="00FA3C54" w:rsidP="00FA3C54">
      <w:pPr>
        <w:rPr>
          <w:iCs/>
          <w:szCs w:val="24"/>
        </w:rPr>
      </w:pPr>
    </w:p>
    <w:p w14:paraId="6BBA69E3" w14:textId="77777777" w:rsidR="00FA3C54" w:rsidRPr="0099327D" w:rsidRDefault="00FA3C54" w:rsidP="00FA3C54">
      <w:pPr>
        <w:ind w:left="720"/>
        <w:rPr>
          <w:i/>
          <w:szCs w:val="24"/>
        </w:rPr>
      </w:pPr>
      <w:r w:rsidRPr="0099327D">
        <w:rPr>
          <w:i/>
          <w:szCs w:val="24"/>
        </w:rPr>
        <w:t>What? know ye not that your body is the temple of the Holy Ghost which is in you, which ye have of God, and ye are not your own?  For ye are bought with a price: therefore glorify God in your body, and in your spirit, which are God's. (1 Corinthians 6:19-20)</w:t>
      </w:r>
    </w:p>
    <w:p w14:paraId="697D2120" w14:textId="74820A5F" w:rsidR="00FA3C54" w:rsidRDefault="00FA3C54" w:rsidP="00FA3C54">
      <w:pPr>
        <w:ind w:left="720"/>
        <w:rPr>
          <w:i/>
          <w:szCs w:val="24"/>
        </w:rPr>
      </w:pPr>
    </w:p>
    <w:p w14:paraId="3BD4CF34" w14:textId="6FDB9D88" w:rsidR="00796567" w:rsidRDefault="00796567" w:rsidP="00FA3C54">
      <w:pPr>
        <w:ind w:left="720"/>
        <w:rPr>
          <w:i/>
          <w:szCs w:val="24"/>
        </w:rPr>
      </w:pPr>
    </w:p>
    <w:p w14:paraId="5737661D" w14:textId="77777777" w:rsidR="004E5748" w:rsidRPr="0099327D" w:rsidRDefault="004E5748" w:rsidP="00FA3C54">
      <w:pPr>
        <w:ind w:left="720"/>
        <w:rPr>
          <w:i/>
          <w:szCs w:val="24"/>
        </w:rPr>
      </w:pPr>
    </w:p>
    <w:p w14:paraId="006CA59D" w14:textId="77777777" w:rsidR="00FA3C54" w:rsidRDefault="00FA3C54" w:rsidP="00FA3C54">
      <w:pPr>
        <w:ind w:left="720"/>
        <w:rPr>
          <w:i/>
          <w:szCs w:val="24"/>
        </w:rPr>
      </w:pPr>
      <w:r w:rsidRPr="0099327D">
        <w:rPr>
          <w:i/>
          <w:szCs w:val="24"/>
        </w:rPr>
        <w:lastRenderedPageBreak/>
        <w:t xml:space="preserve">Know ye not that ye are the temple of God, and that the Spirit of God dwelleth in you? </w:t>
      </w:r>
    </w:p>
    <w:p w14:paraId="631A3B78" w14:textId="77777777" w:rsidR="00FA3C54" w:rsidRPr="0099327D" w:rsidRDefault="00FA3C54" w:rsidP="00FA3C54">
      <w:pPr>
        <w:ind w:left="720"/>
        <w:rPr>
          <w:i/>
          <w:szCs w:val="24"/>
        </w:rPr>
      </w:pPr>
      <w:r w:rsidRPr="0099327D">
        <w:rPr>
          <w:i/>
          <w:szCs w:val="24"/>
        </w:rPr>
        <w:t>(1 Corinthians 3:16)</w:t>
      </w:r>
    </w:p>
    <w:p w14:paraId="006856B8" w14:textId="77777777" w:rsidR="00FA3C54" w:rsidRDefault="00FA3C54" w:rsidP="00FA3C54">
      <w:pPr>
        <w:rPr>
          <w:iCs/>
          <w:szCs w:val="24"/>
        </w:rPr>
      </w:pPr>
    </w:p>
    <w:p w14:paraId="3DD393E8" w14:textId="1D41F4EE" w:rsidR="00FA3C54" w:rsidRDefault="00DF16F1" w:rsidP="00FA3C54">
      <w:pPr>
        <w:rPr>
          <w:iCs/>
          <w:szCs w:val="24"/>
        </w:rPr>
      </w:pPr>
      <w:r>
        <w:rPr>
          <w:iCs/>
          <w:szCs w:val="24"/>
        </w:rPr>
        <w:t>God</w:t>
      </w:r>
      <w:r w:rsidR="00FA3C54">
        <w:rPr>
          <w:iCs/>
          <w:szCs w:val="24"/>
        </w:rPr>
        <w:t xml:space="preserve"> is present also in</w:t>
      </w:r>
      <w:r w:rsidR="00FA3C54" w:rsidRPr="008B1E3B">
        <w:rPr>
          <w:iCs/>
          <w:szCs w:val="24"/>
        </w:rPr>
        <w:t xml:space="preserve"> the </w:t>
      </w:r>
      <w:r w:rsidR="00F31D2E">
        <w:rPr>
          <w:iCs/>
          <w:szCs w:val="24"/>
        </w:rPr>
        <w:t>true</w:t>
      </w:r>
      <w:r w:rsidR="00FA3C54" w:rsidRPr="008B1E3B">
        <w:rPr>
          <w:iCs/>
          <w:szCs w:val="24"/>
        </w:rPr>
        <w:t xml:space="preserve"> church: </w:t>
      </w:r>
    </w:p>
    <w:p w14:paraId="78DDF48F" w14:textId="77777777" w:rsidR="00FA3C54" w:rsidRDefault="00FA3C54" w:rsidP="00FA3C54">
      <w:pPr>
        <w:rPr>
          <w:iCs/>
          <w:szCs w:val="24"/>
        </w:rPr>
      </w:pPr>
    </w:p>
    <w:p w14:paraId="75FC12E6" w14:textId="77777777" w:rsidR="00FA3C54" w:rsidRPr="0099327D" w:rsidRDefault="00FA3C54" w:rsidP="00FA3C54">
      <w:pPr>
        <w:ind w:left="720"/>
        <w:rPr>
          <w:i/>
          <w:szCs w:val="24"/>
        </w:rPr>
      </w:pPr>
      <w:r w:rsidRPr="0099327D">
        <w:rPr>
          <w:i/>
          <w:szCs w:val="24"/>
        </w:rPr>
        <w:t xml:space="preserve">Now therefore ye are no more strangers and foreigners, but fellow citizens with the saints, and of the household of God; And are built upon the foundation of the apostles and prophets, Jesus Christ himself being the chief corner stone; In whom all the building fitly framed together </w:t>
      </w:r>
      <w:proofErr w:type="spellStart"/>
      <w:r w:rsidRPr="0099327D">
        <w:rPr>
          <w:i/>
          <w:szCs w:val="24"/>
        </w:rPr>
        <w:t>groweth</w:t>
      </w:r>
      <w:proofErr w:type="spellEnd"/>
      <w:r w:rsidRPr="0099327D">
        <w:rPr>
          <w:i/>
          <w:szCs w:val="24"/>
        </w:rPr>
        <w:t xml:space="preserve"> unto an holy temple in the Lord: In whom ye also are </w:t>
      </w:r>
      <w:proofErr w:type="spellStart"/>
      <w:r w:rsidRPr="0099327D">
        <w:rPr>
          <w:i/>
          <w:szCs w:val="24"/>
        </w:rPr>
        <w:t>builded</w:t>
      </w:r>
      <w:proofErr w:type="spellEnd"/>
      <w:r w:rsidRPr="0099327D">
        <w:rPr>
          <w:i/>
          <w:szCs w:val="24"/>
        </w:rPr>
        <w:t xml:space="preserve"> together for an habitation of God through the Spirit.  (Ephesians 2:19-22)  </w:t>
      </w:r>
    </w:p>
    <w:p w14:paraId="626DF29F" w14:textId="77777777" w:rsidR="00FA3C54" w:rsidRPr="008B1E3B" w:rsidRDefault="00FA3C54" w:rsidP="00FA3C54">
      <w:pPr>
        <w:rPr>
          <w:b/>
          <w:iCs/>
          <w:szCs w:val="24"/>
        </w:rPr>
      </w:pPr>
    </w:p>
    <w:p w14:paraId="2F019B59" w14:textId="77777777" w:rsidR="00FA3C54" w:rsidRPr="008B1E3B" w:rsidRDefault="00FA3C54" w:rsidP="00FA3C54">
      <w:pPr>
        <w:rPr>
          <w:b/>
          <w:iCs/>
          <w:szCs w:val="24"/>
        </w:rPr>
      </w:pPr>
      <w:r w:rsidRPr="008B1E3B">
        <w:rPr>
          <w:b/>
          <w:iCs/>
          <w:szCs w:val="24"/>
        </w:rPr>
        <w:t>NAMES FOR THE TABERNACLE</w:t>
      </w:r>
    </w:p>
    <w:p w14:paraId="6BB17A26" w14:textId="77777777" w:rsidR="00FA3C54" w:rsidRPr="008B1E3B" w:rsidRDefault="00FA3C54" w:rsidP="00FA3C54">
      <w:pPr>
        <w:rPr>
          <w:b/>
          <w:iCs/>
          <w:szCs w:val="24"/>
        </w:rPr>
      </w:pPr>
    </w:p>
    <w:p w14:paraId="12A7F553" w14:textId="77777777" w:rsidR="00FA3C54" w:rsidRPr="008B1E3B" w:rsidRDefault="00FA3C54" w:rsidP="00FA3C54">
      <w:pPr>
        <w:rPr>
          <w:iCs/>
          <w:szCs w:val="24"/>
        </w:rPr>
      </w:pPr>
      <w:r w:rsidRPr="008B1E3B">
        <w:rPr>
          <w:iCs/>
          <w:szCs w:val="24"/>
        </w:rPr>
        <w:t>Various names are used for the Tabernacle in Scripture, but they all refer to the structure detailed in Exodus</w:t>
      </w:r>
      <w:r>
        <w:rPr>
          <w:iCs/>
          <w:szCs w:val="24"/>
        </w:rPr>
        <w:t>, the place where worship occurred</w:t>
      </w:r>
      <w:r w:rsidRPr="008B1E3B">
        <w:rPr>
          <w:iCs/>
          <w:szCs w:val="24"/>
        </w:rPr>
        <w:t>.  The Tabernacle is called...</w:t>
      </w:r>
    </w:p>
    <w:p w14:paraId="507B2BD2" w14:textId="77777777" w:rsidR="00FA3C54" w:rsidRPr="008B1E3B" w:rsidRDefault="00FA3C54" w:rsidP="00FA3C54">
      <w:pPr>
        <w:rPr>
          <w:iCs/>
          <w:szCs w:val="24"/>
        </w:rPr>
      </w:pPr>
    </w:p>
    <w:p w14:paraId="204CF9BF" w14:textId="77777777" w:rsidR="00FA3C54" w:rsidRPr="008B1E3B" w:rsidRDefault="00FA3C54" w:rsidP="00FA3C54">
      <w:pPr>
        <w:ind w:left="720"/>
        <w:rPr>
          <w:iCs/>
          <w:szCs w:val="24"/>
        </w:rPr>
      </w:pPr>
      <w:r w:rsidRPr="008B1E3B">
        <w:rPr>
          <w:b/>
          <w:iCs/>
          <w:szCs w:val="24"/>
        </w:rPr>
        <w:t>-</w:t>
      </w:r>
      <w:bookmarkStart w:id="12" w:name="_Hlk71087399"/>
      <w:r w:rsidRPr="008B1E3B">
        <w:rPr>
          <w:iCs/>
          <w:szCs w:val="24"/>
        </w:rPr>
        <w:t xml:space="preserve">The Tabernacle:  Exodus 25:9. </w:t>
      </w:r>
    </w:p>
    <w:p w14:paraId="4415E1CA" w14:textId="77777777" w:rsidR="00FA3C54" w:rsidRPr="008B1E3B" w:rsidRDefault="00FA3C54" w:rsidP="00FA3C54">
      <w:pPr>
        <w:ind w:left="720"/>
        <w:rPr>
          <w:iCs/>
          <w:szCs w:val="24"/>
        </w:rPr>
      </w:pPr>
      <w:r w:rsidRPr="008B1E3B">
        <w:rPr>
          <w:iCs/>
          <w:szCs w:val="24"/>
        </w:rPr>
        <w:t>-The sanctuary:  Exodus 25:8.</w:t>
      </w:r>
    </w:p>
    <w:p w14:paraId="1683CE37" w14:textId="77777777" w:rsidR="00FA3C54" w:rsidRPr="008B1E3B" w:rsidRDefault="00FA3C54" w:rsidP="00FA3C54">
      <w:pPr>
        <w:ind w:left="720"/>
        <w:rPr>
          <w:iCs/>
          <w:szCs w:val="24"/>
        </w:rPr>
      </w:pPr>
      <w:r w:rsidRPr="008B1E3B">
        <w:rPr>
          <w:iCs/>
          <w:szCs w:val="24"/>
        </w:rPr>
        <w:t>-The house of God: Exodus 34:26.</w:t>
      </w:r>
    </w:p>
    <w:p w14:paraId="598AC090" w14:textId="77777777" w:rsidR="00FA3C54" w:rsidRPr="008B1E3B" w:rsidRDefault="00FA3C54" w:rsidP="00FA3C54">
      <w:pPr>
        <w:ind w:left="720"/>
        <w:rPr>
          <w:iCs/>
          <w:szCs w:val="24"/>
        </w:rPr>
      </w:pPr>
      <w:r w:rsidRPr="008B1E3B">
        <w:rPr>
          <w:iCs/>
          <w:szCs w:val="24"/>
        </w:rPr>
        <w:t>-The tent of the congregation: Exodus 40:34-35.</w:t>
      </w:r>
    </w:p>
    <w:p w14:paraId="3B0A3113" w14:textId="77777777" w:rsidR="00FA3C54" w:rsidRPr="008B1E3B" w:rsidRDefault="00FA3C54" w:rsidP="00FA3C54">
      <w:pPr>
        <w:ind w:left="720"/>
        <w:rPr>
          <w:iCs/>
          <w:szCs w:val="24"/>
        </w:rPr>
      </w:pPr>
      <w:r w:rsidRPr="008B1E3B">
        <w:rPr>
          <w:iCs/>
          <w:szCs w:val="24"/>
        </w:rPr>
        <w:t>-The tent or Ark of Testimony:  Exodus 25:22; 26:33-34.</w:t>
      </w:r>
    </w:p>
    <w:p w14:paraId="11097ACD" w14:textId="77777777" w:rsidR="00FA3C54" w:rsidRPr="008B1E3B" w:rsidRDefault="00FA3C54" w:rsidP="00FA3C54">
      <w:pPr>
        <w:ind w:left="720"/>
        <w:rPr>
          <w:iCs/>
          <w:szCs w:val="24"/>
        </w:rPr>
      </w:pPr>
      <w:r w:rsidRPr="008B1E3B">
        <w:rPr>
          <w:iCs/>
          <w:szCs w:val="24"/>
        </w:rPr>
        <w:t>-The Ark of the Lord:  1 Kings 2:26.</w:t>
      </w:r>
    </w:p>
    <w:p w14:paraId="33B8B63B" w14:textId="77777777" w:rsidR="00FA3C54" w:rsidRPr="008B1E3B" w:rsidRDefault="00FA3C54" w:rsidP="00FA3C54">
      <w:pPr>
        <w:ind w:left="720"/>
        <w:rPr>
          <w:iCs/>
          <w:szCs w:val="24"/>
        </w:rPr>
      </w:pPr>
      <w:r w:rsidRPr="008B1E3B">
        <w:rPr>
          <w:iCs/>
          <w:szCs w:val="24"/>
        </w:rPr>
        <w:t>-The Ark of the God of Israel:  1 Samuel 5:7.</w:t>
      </w:r>
    </w:p>
    <w:p w14:paraId="5033D245" w14:textId="77777777" w:rsidR="00FA3C54" w:rsidRPr="008B1E3B" w:rsidRDefault="00FA3C54" w:rsidP="00FA3C54">
      <w:pPr>
        <w:ind w:left="720"/>
        <w:rPr>
          <w:iCs/>
          <w:szCs w:val="24"/>
        </w:rPr>
      </w:pPr>
      <w:r w:rsidRPr="008B1E3B">
        <w:rPr>
          <w:iCs/>
          <w:szCs w:val="24"/>
        </w:rPr>
        <w:t>-The Ark of the Covenant:  Judges 3:6; 20:27.</w:t>
      </w:r>
    </w:p>
    <w:bookmarkEnd w:id="12"/>
    <w:p w14:paraId="6F167CED" w14:textId="77777777" w:rsidR="00FA3C54" w:rsidRPr="008B1E3B" w:rsidRDefault="00FA3C54" w:rsidP="00FA3C54">
      <w:pPr>
        <w:rPr>
          <w:iCs/>
          <w:szCs w:val="24"/>
        </w:rPr>
      </w:pPr>
    </w:p>
    <w:p w14:paraId="4CC38476" w14:textId="77777777" w:rsidR="00FA3C54" w:rsidRPr="008B1E3B" w:rsidRDefault="00FA3C54" w:rsidP="00FA3C54">
      <w:pPr>
        <w:rPr>
          <w:b/>
          <w:iCs/>
          <w:szCs w:val="24"/>
        </w:rPr>
      </w:pPr>
      <w:r>
        <w:rPr>
          <w:b/>
          <w:iCs/>
          <w:szCs w:val="24"/>
        </w:rPr>
        <w:t xml:space="preserve">CONSTRUCTION OF THE </w:t>
      </w:r>
      <w:r w:rsidRPr="008B1E3B">
        <w:rPr>
          <w:b/>
          <w:iCs/>
          <w:szCs w:val="24"/>
        </w:rPr>
        <w:t>TABERNACLE</w:t>
      </w:r>
    </w:p>
    <w:p w14:paraId="03BD8028" w14:textId="77777777" w:rsidR="00FA3C54" w:rsidRPr="008B1E3B" w:rsidRDefault="00FA3C54" w:rsidP="00FA3C54">
      <w:pPr>
        <w:rPr>
          <w:b/>
          <w:iCs/>
          <w:szCs w:val="24"/>
        </w:rPr>
      </w:pPr>
    </w:p>
    <w:p w14:paraId="17EA377B" w14:textId="59E9F08D" w:rsidR="00FA3C54" w:rsidRPr="008B1E3B" w:rsidRDefault="00FA3C54" w:rsidP="00FA3C54">
      <w:pPr>
        <w:rPr>
          <w:iCs/>
          <w:szCs w:val="24"/>
        </w:rPr>
      </w:pPr>
      <w:bookmarkStart w:id="13" w:name="_Hlk71087419"/>
      <w:r w:rsidRPr="008B1E3B">
        <w:rPr>
          <w:iCs/>
          <w:szCs w:val="24"/>
        </w:rPr>
        <w:t>God was the divine architect</w:t>
      </w:r>
      <w:r>
        <w:rPr>
          <w:iCs/>
          <w:szCs w:val="24"/>
        </w:rPr>
        <w:t xml:space="preserve"> of the Tabernacle</w:t>
      </w:r>
      <w:r w:rsidRPr="008B1E3B">
        <w:rPr>
          <w:iCs/>
          <w:szCs w:val="24"/>
        </w:rPr>
        <w:t xml:space="preserve">.  Moses </w:t>
      </w:r>
      <w:r w:rsidR="00DF16F1">
        <w:rPr>
          <w:iCs/>
          <w:szCs w:val="24"/>
        </w:rPr>
        <w:t xml:space="preserve">served </w:t>
      </w:r>
      <w:r w:rsidR="00F31D2E">
        <w:rPr>
          <w:iCs/>
          <w:szCs w:val="24"/>
        </w:rPr>
        <w:t>as</w:t>
      </w:r>
      <w:r w:rsidRPr="008B1E3B">
        <w:rPr>
          <w:iCs/>
          <w:szCs w:val="24"/>
        </w:rPr>
        <w:t xml:space="preserve"> a project manager to make sure the Tabernacle was built according to the pattern given by God.  Two key men, </w:t>
      </w:r>
      <w:proofErr w:type="spellStart"/>
      <w:r w:rsidRPr="008B1E3B">
        <w:rPr>
          <w:iCs/>
          <w:szCs w:val="24"/>
        </w:rPr>
        <w:t>Bezaleel</w:t>
      </w:r>
      <w:proofErr w:type="spellEnd"/>
      <w:r w:rsidRPr="008B1E3B">
        <w:rPr>
          <w:iCs/>
          <w:szCs w:val="24"/>
        </w:rPr>
        <w:t xml:space="preserve"> and </w:t>
      </w:r>
      <w:proofErr w:type="spellStart"/>
      <w:r w:rsidRPr="008B1E3B">
        <w:rPr>
          <w:iCs/>
          <w:szCs w:val="24"/>
        </w:rPr>
        <w:t>Aholiab</w:t>
      </w:r>
      <w:proofErr w:type="spellEnd"/>
      <w:r w:rsidRPr="008B1E3B">
        <w:rPr>
          <w:iCs/>
          <w:szCs w:val="24"/>
        </w:rPr>
        <w:t>, are specifically called by God to work on the Tabernacle and teach their skills to others</w:t>
      </w:r>
      <w:r>
        <w:rPr>
          <w:iCs/>
          <w:szCs w:val="24"/>
        </w:rPr>
        <w:t xml:space="preserve"> (</w:t>
      </w:r>
      <w:r w:rsidRPr="008B1E3B">
        <w:rPr>
          <w:iCs/>
          <w:szCs w:val="24"/>
        </w:rPr>
        <w:t>Exodus 31:2; 31:6; 35:34-35</w:t>
      </w:r>
      <w:r>
        <w:rPr>
          <w:iCs/>
          <w:szCs w:val="24"/>
        </w:rPr>
        <w:t>)</w:t>
      </w:r>
      <w:r w:rsidRPr="008B1E3B">
        <w:rPr>
          <w:iCs/>
          <w:szCs w:val="24"/>
        </w:rPr>
        <w:t>.   Joining them in the work were men of wisdom, understanding, and knowledge</w:t>
      </w:r>
      <w:r>
        <w:rPr>
          <w:iCs/>
          <w:szCs w:val="24"/>
        </w:rPr>
        <w:t xml:space="preserve"> (</w:t>
      </w:r>
      <w:r w:rsidRPr="008B1E3B">
        <w:rPr>
          <w:iCs/>
          <w:szCs w:val="24"/>
        </w:rPr>
        <w:t>Exodus 36:1-8</w:t>
      </w:r>
      <w:r>
        <w:rPr>
          <w:iCs/>
          <w:szCs w:val="24"/>
        </w:rPr>
        <w:t>)</w:t>
      </w:r>
      <w:r w:rsidRPr="008B1E3B">
        <w:rPr>
          <w:iCs/>
          <w:szCs w:val="24"/>
        </w:rPr>
        <w:t>.</w:t>
      </w:r>
    </w:p>
    <w:p w14:paraId="0F5F1EF6" w14:textId="77777777" w:rsidR="00FA3C54" w:rsidRPr="008B1E3B" w:rsidRDefault="00FA3C54" w:rsidP="00FA3C54">
      <w:pPr>
        <w:rPr>
          <w:b/>
          <w:iCs/>
          <w:szCs w:val="24"/>
        </w:rPr>
      </w:pPr>
    </w:p>
    <w:p w14:paraId="4F337C76" w14:textId="7EBE3878" w:rsidR="00FA3C54" w:rsidRPr="008B1E3B" w:rsidRDefault="00FA3C54" w:rsidP="00FA3C54">
      <w:pPr>
        <w:rPr>
          <w:iCs/>
          <w:szCs w:val="24"/>
        </w:rPr>
      </w:pPr>
      <w:r w:rsidRPr="008B1E3B">
        <w:rPr>
          <w:iCs/>
          <w:szCs w:val="24"/>
        </w:rPr>
        <w:t>The materials for constructing the Tabernacle were donated by the children of Israel</w:t>
      </w:r>
      <w:r w:rsidR="00F31D2E">
        <w:rPr>
          <w:iCs/>
          <w:szCs w:val="24"/>
        </w:rPr>
        <w:t xml:space="preserve"> </w:t>
      </w:r>
      <w:r>
        <w:rPr>
          <w:iCs/>
          <w:szCs w:val="24"/>
        </w:rPr>
        <w:t>(</w:t>
      </w:r>
      <w:r w:rsidRPr="008B1E3B">
        <w:rPr>
          <w:iCs/>
          <w:szCs w:val="24"/>
        </w:rPr>
        <w:t>Exodus 25:2</w:t>
      </w:r>
      <w:r>
        <w:rPr>
          <w:iCs/>
          <w:szCs w:val="24"/>
        </w:rPr>
        <w:t>)</w:t>
      </w:r>
      <w:r w:rsidRPr="008B1E3B">
        <w:rPr>
          <w:iCs/>
          <w:szCs w:val="24"/>
        </w:rPr>
        <w:t>.</w:t>
      </w:r>
      <w:r>
        <w:rPr>
          <w:iCs/>
          <w:szCs w:val="24"/>
        </w:rPr>
        <w:t xml:space="preserve"> </w:t>
      </w:r>
      <w:r w:rsidRPr="008B1E3B">
        <w:rPr>
          <w:iCs/>
          <w:szCs w:val="24"/>
        </w:rPr>
        <w:t xml:space="preserve"> </w:t>
      </w:r>
      <w:bookmarkEnd w:id="13"/>
      <w:r w:rsidRPr="008B1E3B">
        <w:rPr>
          <w:iCs/>
          <w:szCs w:val="24"/>
        </w:rPr>
        <w:t xml:space="preserve">They were given </w:t>
      </w:r>
      <w:r w:rsidR="00DF16F1">
        <w:rPr>
          <w:iCs/>
          <w:szCs w:val="24"/>
        </w:rPr>
        <w:t>through</w:t>
      </w:r>
      <w:r w:rsidRPr="008B1E3B">
        <w:rPr>
          <w:iCs/>
          <w:szCs w:val="24"/>
        </w:rPr>
        <w:t xml:space="preserve"> freewill offerings </w:t>
      </w:r>
      <w:r w:rsidR="00DF16F1">
        <w:rPr>
          <w:iCs/>
          <w:szCs w:val="24"/>
        </w:rPr>
        <w:t>from</w:t>
      </w:r>
      <w:r w:rsidRPr="008B1E3B">
        <w:rPr>
          <w:iCs/>
          <w:szCs w:val="24"/>
        </w:rPr>
        <w:t xml:space="preserve"> a people whose hearts had been stirred  </w:t>
      </w:r>
      <w:r>
        <w:rPr>
          <w:iCs/>
          <w:szCs w:val="24"/>
        </w:rPr>
        <w:t>(</w:t>
      </w:r>
      <w:r w:rsidRPr="008B1E3B">
        <w:rPr>
          <w:iCs/>
          <w:szCs w:val="24"/>
        </w:rPr>
        <w:t>Exodus 35:21,26</w:t>
      </w:r>
      <w:r>
        <w:rPr>
          <w:iCs/>
          <w:szCs w:val="24"/>
        </w:rPr>
        <w:t>)</w:t>
      </w:r>
      <w:r w:rsidRPr="008B1E3B">
        <w:rPr>
          <w:iCs/>
          <w:szCs w:val="24"/>
        </w:rPr>
        <w:t>. The people gave so much, that eventually Moses had to stop them from giving!  Where did they get such wealth?  From the Egyptians prior to their departure from slavery</w:t>
      </w:r>
      <w:r>
        <w:rPr>
          <w:iCs/>
          <w:szCs w:val="24"/>
        </w:rPr>
        <w:t xml:space="preserve"> (</w:t>
      </w:r>
      <w:r w:rsidRPr="008B1E3B">
        <w:rPr>
          <w:iCs/>
          <w:szCs w:val="24"/>
        </w:rPr>
        <w:t>Exodus 12:36</w:t>
      </w:r>
      <w:r>
        <w:rPr>
          <w:iCs/>
          <w:szCs w:val="24"/>
        </w:rPr>
        <w:t>)</w:t>
      </w:r>
      <w:r w:rsidRPr="008B1E3B">
        <w:rPr>
          <w:iCs/>
          <w:szCs w:val="24"/>
        </w:rPr>
        <w:t>.</w:t>
      </w:r>
      <w:r>
        <w:rPr>
          <w:iCs/>
          <w:szCs w:val="24"/>
        </w:rPr>
        <w:t xml:space="preserve">  </w:t>
      </w:r>
      <w:r w:rsidRPr="008B1E3B">
        <w:rPr>
          <w:iCs/>
          <w:szCs w:val="24"/>
        </w:rPr>
        <w:t>A review of Exodus 19:1, Numbers 9:1, and Jewish history indicate that it took nine months to build the Tabernacle.</w:t>
      </w:r>
    </w:p>
    <w:p w14:paraId="053AA472" w14:textId="77777777" w:rsidR="00FA3C54" w:rsidRPr="008B1E3B" w:rsidRDefault="00FA3C54" w:rsidP="00FA3C54">
      <w:pPr>
        <w:rPr>
          <w:b/>
          <w:iCs/>
          <w:szCs w:val="24"/>
        </w:rPr>
      </w:pPr>
    </w:p>
    <w:p w14:paraId="35C35A45" w14:textId="77777777" w:rsidR="00FA3C54" w:rsidRDefault="00FA3C54" w:rsidP="00FA3C54">
      <w:pPr>
        <w:rPr>
          <w:iCs/>
          <w:szCs w:val="24"/>
        </w:rPr>
      </w:pPr>
    </w:p>
    <w:p w14:paraId="226ACD07" w14:textId="77777777" w:rsidR="00FA3C54" w:rsidRDefault="00FA3C54" w:rsidP="00FA3C54">
      <w:pPr>
        <w:rPr>
          <w:iCs/>
          <w:szCs w:val="24"/>
        </w:rPr>
      </w:pPr>
    </w:p>
    <w:p w14:paraId="764855B7" w14:textId="77777777" w:rsidR="00FA3C54" w:rsidRDefault="00FA3C54" w:rsidP="00FA3C54">
      <w:pPr>
        <w:rPr>
          <w:iCs/>
          <w:szCs w:val="24"/>
        </w:rPr>
      </w:pPr>
    </w:p>
    <w:p w14:paraId="500D34F5" w14:textId="77777777" w:rsidR="00FA3C54" w:rsidRDefault="00FA3C54" w:rsidP="00FA3C54">
      <w:pPr>
        <w:rPr>
          <w:iCs/>
          <w:szCs w:val="24"/>
        </w:rPr>
      </w:pPr>
    </w:p>
    <w:p w14:paraId="25B56F00" w14:textId="77777777" w:rsidR="00FA3C54" w:rsidRDefault="00FA3C54" w:rsidP="00FA3C54">
      <w:pPr>
        <w:rPr>
          <w:iCs/>
          <w:szCs w:val="24"/>
        </w:rPr>
      </w:pPr>
    </w:p>
    <w:p w14:paraId="3C701E3B" w14:textId="77777777" w:rsidR="00FA3C54" w:rsidRDefault="00FA3C54" w:rsidP="00FA3C54">
      <w:pPr>
        <w:rPr>
          <w:iCs/>
          <w:szCs w:val="24"/>
        </w:rPr>
      </w:pPr>
    </w:p>
    <w:p w14:paraId="33E7E92C" w14:textId="77777777" w:rsidR="00FA3C54" w:rsidRPr="008B1E3B" w:rsidRDefault="00FA3C54" w:rsidP="00FA3C54">
      <w:pPr>
        <w:rPr>
          <w:iCs/>
          <w:szCs w:val="24"/>
        </w:rPr>
      </w:pPr>
      <w:r>
        <w:rPr>
          <w:iCs/>
          <w:szCs w:val="24"/>
        </w:rPr>
        <w:lastRenderedPageBreak/>
        <w:t xml:space="preserve">The materials used in the Tabernacle all pointed to God and a better understanding of how to worship Him.  </w:t>
      </w:r>
      <w:r w:rsidRPr="008B1E3B">
        <w:rPr>
          <w:iCs/>
          <w:szCs w:val="24"/>
        </w:rPr>
        <w:t>Here are the symbolic meanings of some of the main materials used in building the Tabernacle:</w:t>
      </w:r>
    </w:p>
    <w:p w14:paraId="62E917CC" w14:textId="44D84FB2" w:rsidR="00FA3C54" w:rsidRDefault="00FA3C54" w:rsidP="00FA3C54">
      <w:pPr>
        <w:rPr>
          <w:iCs/>
          <w:szCs w:val="24"/>
        </w:rPr>
      </w:pPr>
    </w:p>
    <w:p w14:paraId="2342CCA5" w14:textId="77777777" w:rsidR="00FA3C54" w:rsidRDefault="00FA3C54" w:rsidP="00FA3C54">
      <w:pPr>
        <w:rPr>
          <w:iCs/>
          <w:szCs w:val="24"/>
        </w:rPr>
      </w:pPr>
      <w:r>
        <w:rPr>
          <w:iCs/>
          <w:szCs w:val="24"/>
        </w:rPr>
        <w:tab/>
      </w:r>
      <w:r w:rsidRPr="008B1E3B">
        <w:rPr>
          <w:iCs/>
          <w:szCs w:val="24"/>
        </w:rPr>
        <w:t xml:space="preserve">-Gold is a symbol of value and purity and representative of the deity of God: </w:t>
      </w:r>
    </w:p>
    <w:p w14:paraId="54B1A01F" w14:textId="7FD59004" w:rsidR="00FA3C54" w:rsidRPr="008B1E3B" w:rsidRDefault="00FA3C54" w:rsidP="00FA3C54">
      <w:pPr>
        <w:rPr>
          <w:iCs/>
          <w:szCs w:val="24"/>
        </w:rPr>
      </w:pPr>
      <w:r>
        <w:rPr>
          <w:iCs/>
          <w:szCs w:val="24"/>
        </w:rPr>
        <w:tab/>
      </w:r>
      <w:r w:rsidR="00F63225">
        <w:rPr>
          <w:iCs/>
          <w:szCs w:val="24"/>
        </w:rPr>
        <w:t xml:space="preserve"> </w:t>
      </w:r>
      <w:r w:rsidRPr="008B1E3B">
        <w:rPr>
          <w:iCs/>
          <w:szCs w:val="24"/>
        </w:rPr>
        <w:t>Exodus 25:17.</w:t>
      </w:r>
    </w:p>
    <w:p w14:paraId="3D58985C" w14:textId="77777777" w:rsidR="00FA3C54" w:rsidRPr="008B1E3B" w:rsidRDefault="00FA3C54" w:rsidP="00FA3C54">
      <w:pPr>
        <w:rPr>
          <w:iCs/>
          <w:szCs w:val="24"/>
        </w:rPr>
      </w:pPr>
      <w:r w:rsidRPr="008B1E3B">
        <w:rPr>
          <w:iCs/>
          <w:szCs w:val="24"/>
        </w:rPr>
        <w:tab/>
        <w:t xml:space="preserve">-Silver is a symbol for redemption: Exodus 30:12-16. </w:t>
      </w:r>
    </w:p>
    <w:p w14:paraId="0AD9C5C3" w14:textId="0DEDE750" w:rsidR="00FA3C54" w:rsidRPr="008B1E3B" w:rsidRDefault="00FA3C54" w:rsidP="00FA3C54">
      <w:pPr>
        <w:rPr>
          <w:iCs/>
          <w:szCs w:val="24"/>
        </w:rPr>
      </w:pPr>
      <w:r w:rsidRPr="008B1E3B">
        <w:rPr>
          <w:iCs/>
          <w:szCs w:val="24"/>
        </w:rPr>
        <w:tab/>
        <w:t xml:space="preserve">-Bronze is a symbol of death and judgment:  Used in the bronze altar where sacrifices </w:t>
      </w:r>
      <w:r>
        <w:rPr>
          <w:iCs/>
          <w:szCs w:val="24"/>
        </w:rPr>
        <w:tab/>
      </w:r>
      <w:r w:rsidR="00F63225">
        <w:rPr>
          <w:iCs/>
          <w:szCs w:val="24"/>
        </w:rPr>
        <w:t xml:space="preserve"> </w:t>
      </w:r>
      <w:r w:rsidR="00F63225">
        <w:rPr>
          <w:iCs/>
          <w:szCs w:val="24"/>
        </w:rPr>
        <w:tab/>
        <w:t xml:space="preserve"> </w:t>
      </w:r>
      <w:r w:rsidRPr="008B1E3B">
        <w:rPr>
          <w:iCs/>
          <w:szCs w:val="24"/>
        </w:rPr>
        <w:t>were</w:t>
      </w:r>
      <w:r>
        <w:rPr>
          <w:iCs/>
          <w:szCs w:val="24"/>
        </w:rPr>
        <w:t xml:space="preserve"> </w:t>
      </w:r>
      <w:r w:rsidRPr="008B1E3B">
        <w:rPr>
          <w:iCs/>
          <w:szCs w:val="24"/>
        </w:rPr>
        <w:t>made and in implements used at the altar.</w:t>
      </w:r>
    </w:p>
    <w:p w14:paraId="5F847020" w14:textId="49A5B4A3" w:rsidR="00FA3C54" w:rsidRPr="008B1E3B" w:rsidRDefault="00FA3C54" w:rsidP="00FA3C54">
      <w:pPr>
        <w:rPr>
          <w:b/>
          <w:iCs/>
          <w:szCs w:val="24"/>
        </w:rPr>
      </w:pPr>
      <w:r w:rsidRPr="008B1E3B">
        <w:rPr>
          <w:iCs/>
          <w:szCs w:val="24"/>
        </w:rPr>
        <w:tab/>
        <w:t>-Blue is a symbol of the heavens, represent</w:t>
      </w:r>
      <w:r w:rsidR="00F31D2E">
        <w:rPr>
          <w:iCs/>
          <w:szCs w:val="24"/>
        </w:rPr>
        <w:t>ing</w:t>
      </w:r>
      <w:r w:rsidRPr="008B1E3B">
        <w:rPr>
          <w:iCs/>
          <w:szCs w:val="24"/>
        </w:rPr>
        <w:t xml:space="preserve"> the heavenly character of Jesus.</w:t>
      </w:r>
    </w:p>
    <w:p w14:paraId="76CE74DB" w14:textId="77777777" w:rsidR="00FA3C54" w:rsidRPr="008B1E3B" w:rsidRDefault="00FA3C54" w:rsidP="00FA3C54">
      <w:pPr>
        <w:rPr>
          <w:iCs/>
          <w:szCs w:val="24"/>
        </w:rPr>
      </w:pPr>
      <w:r w:rsidRPr="008B1E3B">
        <w:rPr>
          <w:iCs/>
          <w:szCs w:val="24"/>
        </w:rPr>
        <w:tab/>
        <w:t>-Purple is the color of royalty:  Matthew 15:17-18.</w:t>
      </w:r>
    </w:p>
    <w:p w14:paraId="6965F1B6" w14:textId="77777777" w:rsidR="00FA3C54" w:rsidRPr="008B1E3B" w:rsidRDefault="00FA3C54" w:rsidP="00FA3C54">
      <w:pPr>
        <w:rPr>
          <w:iCs/>
          <w:szCs w:val="24"/>
        </w:rPr>
      </w:pPr>
      <w:r w:rsidRPr="008B1E3B">
        <w:rPr>
          <w:iCs/>
          <w:szCs w:val="24"/>
        </w:rPr>
        <w:tab/>
        <w:t>-Scarlet symbolizes sacrifice, the blood of Jesus:  Hebrews 9:19-20.</w:t>
      </w:r>
    </w:p>
    <w:p w14:paraId="06F6D293" w14:textId="77777777" w:rsidR="00FA3C54" w:rsidRPr="008B1E3B" w:rsidRDefault="00FA3C54" w:rsidP="00FA3C54">
      <w:pPr>
        <w:rPr>
          <w:iCs/>
          <w:szCs w:val="24"/>
        </w:rPr>
      </w:pPr>
      <w:r w:rsidRPr="008B1E3B">
        <w:rPr>
          <w:iCs/>
          <w:szCs w:val="24"/>
        </w:rPr>
        <w:tab/>
        <w:t>-White and fine linen symbolize righteousness through Christ:  Revelation 19:8.</w:t>
      </w:r>
    </w:p>
    <w:p w14:paraId="45F903C1" w14:textId="3CA1A5A1" w:rsidR="00FA3C54" w:rsidRPr="008B1E3B" w:rsidRDefault="00FA3C54" w:rsidP="00FA3C54">
      <w:pPr>
        <w:rPr>
          <w:iCs/>
          <w:szCs w:val="24"/>
        </w:rPr>
      </w:pPr>
      <w:r w:rsidRPr="008B1E3B">
        <w:rPr>
          <w:iCs/>
          <w:szCs w:val="24"/>
        </w:rPr>
        <w:tab/>
        <w:t xml:space="preserve">-Acacia wood, also called shittim wood,  was extremely hard and durable--incorruptible, </w:t>
      </w:r>
      <w:r>
        <w:rPr>
          <w:iCs/>
          <w:szCs w:val="24"/>
        </w:rPr>
        <w:tab/>
      </w:r>
      <w:r w:rsidR="00F63225">
        <w:rPr>
          <w:iCs/>
          <w:szCs w:val="24"/>
        </w:rPr>
        <w:t xml:space="preserve"> </w:t>
      </w:r>
      <w:r w:rsidR="00F63225">
        <w:rPr>
          <w:iCs/>
          <w:szCs w:val="24"/>
        </w:rPr>
        <w:tab/>
        <w:t xml:space="preserve"> </w:t>
      </w:r>
      <w:r w:rsidRPr="008B1E3B">
        <w:rPr>
          <w:iCs/>
          <w:szCs w:val="24"/>
        </w:rPr>
        <w:t>as is Jesus Christ.</w:t>
      </w:r>
    </w:p>
    <w:p w14:paraId="7D11DF59" w14:textId="77777777" w:rsidR="00FA3C54" w:rsidRPr="008B1E3B" w:rsidRDefault="00FA3C54" w:rsidP="00FA3C54">
      <w:pPr>
        <w:rPr>
          <w:iCs/>
          <w:szCs w:val="24"/>
        </w:rPr>
      </w:pPr>
      <w:r w:rsidRPr="008B1E3B">
        <w:rPr>
          <w:iCs/>
          <w:szCs w:val="24"/>
        </w:rPr>
        <w:tab/>
        <w:t>-Oil was used for the light and symbolizes the anointing of the Holy Spirit:  1 John 2:17.</w:t>
      </w:r>
    </w:p>
    <w:p w14:paraId="31B24A2D" w14:textId="205BE543" w:rsidR="00FA3C54" w:rsidRPr="008B1E3B" w:rsidRDefault="00FA3C54" w:rsidP="00FA3C54">
      <w:pPr>
        <w:rPr>
          <w:iCs/>
          <w:szCs w:val="24"/>
        </w:rPr>
      </w:pPr>
      <w:r w:rsidRPr="008B1E3B">
        <w:rPr>
          <w:iCs/>
          <w:szCs w:val="24"/>
        </w:rPr>
        <w:tab/>
        <w:t xml:space="preserve">-Incense for the altar of incense symbolizes the prayers of </w:t>
      </w:r>
      <w:r w:rsidR="004B43B2">
        <w:rPr>
          <w:iCs/>
          <w:szCs w:val="24"/>
        </w:rPr>
        <w:t>Believer</w:t>
      </w:r>
      <w:r w:rsidRPr="008B1E3B">
        <w:rPr>
          <w:iCs/>
          <w:szCs w:val="24"/>
        </w:rPr>
        <w:t xml:space="preserve">s rising up to God:  </w:t>
      </w:r>
      <w:r w:rsidRPr="008B1E3B">
        <w:rPr>
          <w:iCs/>
          <w:szCs w:val="24"/>
        </w:rPr>
        <w:tab/>
      </w:r>
      <w:r w:rsidRPr="008B1E3B">
        <w:rPr>
          <w:iCs/>
          <w:szCs w:val="24"/>
        </w:rPr>
        <w:tab/>
      </w:r>
      <w:r w:rsidR="00F63225">
        <w:rPr>
          <w:iCs/>
          <w:szCs w:val="24"/>
        </w:rPr>
        <w:t xml:space="preserve"> </w:t>
      </w:r>
      <w:r w:rsidRPr="008B1E3B">
        <w:rPr>
          <w:iCs/>
          <w:szCs w:val="24"/>
        </w:rPr>
        <w:t>Revelation 5:8.</w:t>
      </w:r>
    </w:p>
    <w:p w14:paraId="1FD4691B" w14:textId="7F910D1F" w:rsidR="00FA3C54" w:rsidRPr="008B1E3B" w:rsidRDefault="00FA3C54" w:rsidP="00FA3C54">
      <w:pPr>
        <w:rPr>
          <w:iCs/>
          <w:szCs w:val="24"/>
        </w:rPr>
      </w:pPr>
      <w:r w:rsidRPr="008B1E3B">
        <w:rPr>
          <w:iCs/>
          <w:szCs w:val="24"/>
        </w:rPr>
        <w:tab/>
        <w:t>-The coverings served as protection for the Tabernacle,</w:t>
      </w:r>
      <w:r w:rsidR="001815CE">
        <w:rPr>
          <w:iCs/>
          <w:szCs w:val="24"/>
        </w:rPr>
        <w:t xml:space="preserve"> just</w:t>
      </w:r>
      <w:r w:rsidRPr="008B1E3B">
        <w:rPr>
          <w:iCs/>
          <w:szCs w:val="24"/>
        </w:rPr>
        <w:t xml:space="preserve"> as Jesus Christ </w:t>
      </w:r>
      <w:r w:rsidR="00472B4F">
        <w:rPr>
          <w:iCs/>
          <w:szCs w:val="24"/>
        </w:rPr>
        <w:t xml:space="preserve"> </w:t>
      </w:r>
      <w:r w:rsidRPr="008B1E3B">
        <w:rPr>
          <w:iCs/>
          <w:szCs w:val="24"/>
        </w:rPr>
        <w:t xml:space="preserve">protects </w:t>
      </w:r>
      <w:r w:rsidR="001815CE">
        <w:rPr>
          <w:iCs/>
          <w:szCs w:val="24"/>
        </w:rPr>
        <w:tab/>
      </w:r>
      <w:r w:rsidR="004B43B2">
        <w:rPr>
          <w:iCs/>
          <w:szCs w:val="24"/>
        </w:rPr>
        <w:t>Believer</w:t>
      </w:r>
      <w:r w:rsidRPr="008B1E3B">
        <w:rPr>
          <w:iCs/>
          <w:szCs w:val="24"/>
        </w:rPr>
        <w:t>s from the world when we abide in His shadow: Psalm 91:1.</w:t>
      </w:r>
    </w:p>
    <w:p w14:paraId="32D0F299" w14:textId="7AB1613C" w:rsidR="00FA3C54" w:rsidRPr="008B1E3B" w:rsidRDefault="00FA3C54" w:rsidP="00FA3C54">
      <w:pPr>
        <w:rPr>
          <w:iCs/>
          <w:szCs w:val="24"/>
        </w:rPr>
      </w:pPr>
      <w:r w:rsidRPr="008B1E3B">
        <w:rPr>
          <w:iCs/>
          <w:szCs w:val="24"/>
        </w:rPr>
        <w:tab/>
        <w:t xml:space="preserve">-Gems with the names of Israel on them are symbolic of </w:t>
      </w:r>
      <w:r w:rsidR="004B43B2">
        <w:rPr>
          <w:iCs/>
          <w:szCs w:val="24"/>
        </w:rPr>
        <w:t>Believer</w:t>
      </w:r>
      <w:r w:rsidRPr="008B1E3B">
        <w:rPr>
          <w:iCs/>
          <w:szCs w:val="24"/>
        </w:rPr>
        <w:t xml:space="preserve">s who God calls jewels:  </w:t>
      </w:r>
      <w:r w:rsidRPr="008B1E3B">
        <w:rPr>
          <w:iCs/>
          <w:szCs w:val="24"/>
        </w:rPr>
        <w:tab/>
      </w:r>
      <w:r w:rsidR="00F63225">
        <w:rPr>
          <w:iCs/>
          <w:szCs w:val="24"/>
        </w:rPr>
        <w:t xml:space="preserve"> </w:t>
      </w:r>
      <w:r w:rsidRPr="008B1E3B">
        <w:rPr>
          <w:iCs/>
          <w:szCs w:val="24"/>
        </w:rPr>
        <w:t>Malachi 3:17.</w:t>
      </w:r>
    </w:p>
    <w:p w14:paraId="7A61B04E" w14:textId="77777777" w:rsidR="00FA3C54" w:rsidRDefault="00FA3C54" w:rsidP="00FA3C54">
      <w:pPr>
        <w:rPr>
          <w:b/>
          <w:iCs/>
          <w:szCs w:val="24"/>
        </w:rPr>
      </w:pPr>
    </w:p>
    <w:p w14:paraId="2058BCDA" w14:textId="77777777" w:rsidR="00FA3C54" w:rsidRPr="008B1E3B" w:rsidRDefault="00FA3C54" w:rsidP="00FA3C54">
      <w:pPr>
        <w:rPr>
          <w:b/>
          <w:iCs/>
          <w:szCs w:val="24"/>
        </w:rPr>
      </w:pPr>
      <w:r w:rsidRPr="008B1E3B">
        <w:rPr>
          <w:b/>
          <w:iCs/>
          <w:szCs w:val="24"/>
        </w:rPr>
        <w:t>THE DESIGN OF THE TABERNACLE</w:t>
      </w:r>
    </w:p>
    <w:p w14:paraId="0751B397" w14:textId="77777777" w:rsidR="00FA3C54" w:rsidRPr="008B1E3B" w:rsidRDefault="00FA3C54" w:rsidP="00FA3C54">
      <w:pPr>
        <w:rPr>
          <w:b/>
          <w:iCs/>
          <w:szCs w:val="24"/>
        </w:rPr>
      </w:pPr>
    </w:p>
    <w:p w14:paraId="64636AC4" w14:textId="77777777" w:rsidR="00FA3C54" w:rsidRPr="008B1E3B" w:rsidRDefault="00FA3C54" w:rsidP="00FA3C54">
      <w:pPr>
        <w:rPr>
          <w:iCs/>
          <w:szCs w:val="24"/>
        </w:rPr>
      </w:pPr>
      <w:r w:rsidRPr="008B1E3B">
        <w:rPr>
          <w:iCs/>
          <w:szCs w:val="24"/>
        </w:rPr>
        <w:t xml:space="preserve">The  design was given by God Himself.  Everything was to be built according to this divine blueprint--"according to the pattern".  </w:t>
      </w:r>
    </w:p>
    <w:p w14:paraId="5503C2E9" w14:textId="77777777" w:rsidR="00FA3C54" w:rsidRPr="008B1E3B" w:rsidRDefault="00FA3C54" w:rsidP="00FA3C54">
      <w:pPr>
        <w:rPr>
          <w:iCs/>
          <w:szCs w:val="24"/>
        </w:rPr>
      </w:pPr>
    </w:p>
    <w:p w14:paraId="0C593918" w14:textId="52BE6D8B" w:rsidR="00FA3C54" w:rsidRDefault="00FA3C54" w:rsidP="00FA3C54">
      <w:pPr>
        <w:rPr>
          <w:iCs/>
          <w:szCs w:val="24"/>
        </w:rPr>
      </w:pPr>
      <w:r w:rsidRPr="008B1E3B">
        <w:rPr>
          <w:iCs/>
          <w:szCs w:val="24"/>
        </w:rPr>
        <w:t xml:space="preserve">The Tabernacle had three sections:  The courtyard, the </w:t>
      </w:r>
      <w:r w:rsidR="00472B4F">
        <w:rPr>
          <w:iCs/>
          <w:szCs w:val="24"/>
        </w:rPr>
        <w:t>H</w:t>
      </w:r>
      <w:r w:rsidRPr="008B1E3B">
        <w:rPr>
          <w:iCs/>
          <w:szCs w:val="24"/>
        </w:rPr>
        <w:t xml:space="preserve">oly </w:t>
      </w:r>
      <w:r w:rsidR="00472B4F">
        <w:rPr>
          <w:iCs/>
          <w:szCs w:val="24"/>
        </w:rPr>
        <w:t>P</w:t>
      </w:r>
      <w:r w:rsidRPr="008B1E3B">
        <w:rPr>
          <w:iCs/>
          <w:szCs w:val="24"/>
        </w:rPr>
        <w:t xml:space="preserve">lace, and the </w:t>
      </w:r>
      <w:r w:rsidR="00472B4F">
        <w:rPr>
          <w:iCs/>
          <w:szCs w:val="24"/>
        </w:rPr>
        <w:t>M</w:t>
      </w:r>
      <w:r w:rsidRPr="008B1E3B">
        <w:rPr>
          <w:iCs/>
          <w:szCs w:val="24"/>
        </w:rPr>
        <w:t xml:space="preserve">ost </w:t>
      </w:r>
      <w:r w:rsidR="00472B4F">
        <w:rPr>
          <w:iCs/>
          <w:szCs w:val="24"/>
        </w:rPr>
        <w:t>H</w:t>
      </w:r>
      <w:r w:rsidRPr="008B1E3B">
        <w:rPr>
          <w:iCs/>
          <w:szCs w:val="24"/>
        </w:rPr>
        <w:t xml:space="preserve">oly </w:t>
      </w:r>
      <w:r w:rsidR="00472B4F">
        <w:rPr>
          <w:iCs/>
          <w:szCs w:val="24"/>
        </w:rPr>
        <w:t>P</w:t>
      </w:r>
      <w:r w:rsidRPr="008B1E3B">
        <w:rPr>
          <w:iCs/>
          <w:szCs w:val="24"/>
        </w:rPr>
        <w:t>lace.  The courtyard contained a brazen altar and laver.  The Holy place had a golden altar of incense, a table of showbread, and a golden candlestick.  The Most Holy Place contained the Ark.  Inside the ar</w:t>
      </w:r>
      <w:r>
        <w:rPr>
          <w:iCs/>
          <w:szCs w:val="24"/>
        </w:rPr>
        <w:t>k</w:t>
      </w:r>
      <w:r w:rsidRPr="008B1E3B">
        <w:rPr>
          <w:iCs/>
          <w:szCs w:val="24"/>
        </w:rPr>
        <w:t xml:space="preserve"> was a copy of the law, some manna, and Aaron's rod.</w:t>
      </w:r>
    </w:p>
    <w:p w14:paraId="55EFF607" w14:textId="558CE14C" w:rsidR="00FA3C54" w:rsidRPr="008B1E3B" w:rsidRDefault="00FA3C54" w:rsidP="00FA3C54">
      <w:pPr>
        <w:rPr>
          <w:b/>
          <w:iCs/>
          <w:szCs w:val="24"/>
        </w:rPr>
      </w:pPr>
    </w:p>
    <w:p w14:paraId="71BE601A" w14:textId="77777777" w:rsidR="00FA3C54" w:rsidRPr="008B1E3B" w:rsidRDefault="00FA3C54" w:rsidP="00FA3C54">
      <w:pPr>
        <w:rPr>
          <w:b/>
          <w:iCs/>
          <w:szCs w:val="24"/>
        </w:rPr>
      </w:pPr>
    </w:p>
    <w:p w14:paraId="2F79C56D" w14:textId="2A3629C1" w:rsidR="00FA3C54" w:rsidRPr="008B1E3B" w:rsidRDefault="00FA3C54" w:rsidP="00FA3C54">
      <w:pPr>
        <w:rPr>
          <w:b/>
          <w:iCs/>
          <w:szCs w:val="24"/>
        </w:rPr>
      </w:pPr>
    </w:p>
    <w:p w14:paraId="6D97A35D" w14:textId="7AEC9CCA" w:rsidR="00FA3C54" w:rsidRDefault="00F31D2E" w:rsidP="00FA3C54">
      <w:pPr>
        <w:rPr>
          <w:b/>
          <w:iCs/>
          <w:szCs w:val="24"/>
        </w:rPr>
      </w:pPr>
      <w:r w:rsidRPr="008B1E3B">
        <w:rPr>
          <w:iCs/>
          <w:noProof/>
          <w:szCs w:val="24"/>
        </w:rPr>
        <w:lastRenderedPageBreak/>
        <w:drawing>
          <wp:anchor distT="0" distB="0" distL="114300" distR="114300" simplePos="0" relativeHeight="251662336" behindDoc="0" locked="0" layoutInCell="1" allowOverlap="1" wp14:anchorId="76DF95B6" wp14:editId="60BCB6D2">
            <wp:simplePos x="0" y="0"/>
            <wp:positionH relativeFrom="margin">
              <wp:posOffset>1127760</wp:posOffset>
            </wp:positionH>
            <wp:positionV relativeFrom="margin">
              <wp:posOffset>342265</wp:posOffset>
            </wp:positionV>
            <wp:extent cx="3695700" cy="3604260"/>
            <wp:effectExtent l="0" t="0" r="0" b="0"/>
            <wp:wrapSquare wrapText="bothSides"/>
            <wp:docPr id="2" name="Picture 2" descr="tab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ab pl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5700" cy="3604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30C89" w14:textId="43CD9BCA" w:rsidR="00FA3C54" w:rsidRDefault="00FA3C54" w:rsidP="00FA3C54">
      <w:pPr>
        <w:jc w:val="center"/>
        <w:rPr>
          <w:b/>
          <w:iCs/>
          <w:szCs w:val="24"/>
        </w:rPr>
      </w:pPr>
    </w:p>
    <w:p w14:paraId="0BE4D763" w14:textId="77777777" w:rsidR="00FA3C54" w:rsidRDefault="00FA3C54" w:rsidP="00FA3C54">
      <w:pPr>
        <w:jc w:val="center"/>
        <w:rPr>
          <w:b/>
          <w:iCs/>
          <w:szCs w:val="24"/>
        </w:rPr>
      </w:pPr>
    </w:p>
    <w:p w14:paraId="6527AEEE" w14:textId="77777777" w:rsidR="00FA3C54" w:rsidRDefault="00FA3C54" w:rsidP="00FA3C54">
      <w:pPr>
        <w:jc w:val="center"/>
        <w:rPr>
          <w:b/>
          <w:iCs/>
          <w:szCs w:val="24"/>
        </w:rPr>
      </w:pPr>
    </w:p>
    <w:p w14:paraId="3E6EC29E" w14:textId="77777777" w:rsidR="00FA3C54" w:rsidRDefault="00FA3C54" w:rsidP="00FA3C54">
      <w:pPr>
        <w:jc w:val="center"/>
        <w:rPr>
          <w:b/>
          <w:iCs/>
          <w:szCs w:val="24"/>
        </w:rPr>
      </w:pPr>
    </w:p>
    <w:p w14:paraId="3A2CFF4A" w14:textId="77777777" w:rsidR="00FA3C54" w:rsidRDefault="00FA3C54" w:rsidP="00FA3C54">
      <w:pPr>
        <w:jc w:val="center"/>
        <w:rPr>
          <w:b/>
          <w:iCs/>
          <w:szCs w:val="24"/>
        </w:rPr>
      </w:pPr>
    </w:p>
    <w:p w14:paraId="6B4A9631" w14:textId="77777777" w:rsidR="00FA3C54" w:rsidRDefault="00FA3C54" w:rsidP="00FA3C54">
      <w:pPr>
        <w:jc w:val="center"/>
        <w:rPr>
          <w:b/>
          <w:iCs/>
          <w:szCs w:val="24"/>
        </w:rPr>
      </w:pPr>
    </w:p>
    <w:p w14:paraId="2770CD9D" w14:textId="77777777" w:rsidR="00FA3C54" w:rsidRDefault="00FA3C54" w:rsidP="00FA3C54">
      <w:pPr>
        <w:jc w:val="center"/>
        <w:rPr>
          <w:b/>
          <w:iCs/>
          <w:szCs w:val="24"/>
        </w:rPr>
      </w:pPr>
    </w:p>
    <w:p w14:paraId="2D8CC499" w14:textId="77777777" w:rsidR="00FA3C54" w:rsidRDefault="00FA3C54" w:rsidP="00FA3C54">
      <w:pPr>
        <w:jc w:val="center"/>
        <w:rPr>
          <w:b/>
          <w:iCs/>
          <w:szCs w:val="24"/>
        </w:rPr>
      </w:pPr>
    </w:p>
    <w:p w14:paraId="0C5EDCC7" w14:textId="77777777" w:rsidR="00FA3C54" w:rsidRDefault="00FA3C54" w:rsidP="00FA3C54">
      <w:pPr>
        <w:jc w:val="center"/>
        <w:rPr>
          <w:b/>
          <w:iCs/>
          <w:szCs w:val="24"/>
        </w:rPr>
      </w:pPr>
    </w:p>
    <w:p w14:paraId="2E4884CD" w14:textId="77777777" w:rsidR="00FA3C54" w:rsidRDefault="00FA3C54" w:rsidP="00FA3C54">
      <w:pPr>
        <w:jc w:val="center"/>
        <w:rPr>
          <w:b/>
          <w:iCs/>
          <w:szCs w:val="24"/>
        </w:rPr>
      </w:pPr>
    </w:p>
    <w:p w14:paraId="2F1B8364" w14:textId="77777777" w:rsidR="00FA3C54" w:rsidRDefault="00FA3C54" w:rsidP="00FA3C54">
      <w:pPr>
        <w:jc w:val="center"/>
        <w:rPr>
          <w:b/>
          <w:iCs/>
          <w:szCs w:val="24"/>
        </w:rPr>
      </w:pPr>
    </w:p>
    <w:p w14:paraId="4D8C61C7" w14:textId="77777777" w:rsidR="00FA3C54" w:rsidRDefault="00FA3C54" w:rsidP="00FA3C54">
      <w:pPr>
        <w:jc w:val="center"/>
        <w:rPr>
          <w:b/>
          <w:iCs/>
          <w:szCs w:val="24"/>
        </w:rPr>
      </w:pPr>
    </w:p>
    <w:p w14:paraId="1D8FEFF4" w14:textId="77777777" w:rsidR="00FA3C54" w:rsidRDefault="00FA3C54" w:rsidP="00FA3C54">
      <w:pPr>
        <w:jc w:val="center"/>
        <w:rPr>
          <w:b/>
          <w:iCs/>
          <w:szCs w:val="24"/>
        </w:rPr>
      </w:pPr>
    </w:p>
    <w:p w14:paraId="35F52341" w14:textId="77777777" w:rsidR="00FA3C54" w:rsidRDefault="00FA3C54" w:rsidP="00FA3C54">
      <w:pPr>
        <w:jc w:val="center"/>
        <w:rPr>
          <w:b/>
          <w:iCs/>
          <w:szCs w:val="24"/>
        </w:rPr>
      </w:pPr>
    </w:p>
    <w:p w14:paraId="1856569F" w14:textId="77777777" w:rsidR="00FA3C54" w:rsidRDefault="00FA3C54" w:rsidP="00FA3C54">
      <w:pPr>
        <w:jc w:val="center"/>
        <w:rPr>
          <w:b/>
          <w:iCs/>
          <w:szCs w:val="24"/>
        </w:rPr>
      </w:pPr>
    </w:p>
    <w:p w14:paraId="4345DBB7" w14:textId="77777777" w:rsidR="00FA3C54" w:rsidRDefault="00FA3C54" w:rsidP="00FA3C54">
      <w:pPr>
        <w:jc w:val="center"/>
        <w:rPr>
          <w:b/>
          <w:iCs/>
          <w:szCs w:val="24"/>
        </w:rPr>
      </w:pPr>
    </w:p>
    <w:p w14:paraId="6A0AE008" w14:textId="77777777" w:rsidR="00FA3C54" w:rsidRDefault="00FA3C54" w:rsidP="00FA3C54">
      <w:pPr>
        <w:jc w:val="center"/>
        <w:rPr>
          <w:b/>
          <w:iCs/>
          <w:szCs w:val="24"/>
        </w:rPr>
      </w:pPr>
    </w:p>
    <w:p w14:paraId="3E4189F8" w14:textId="77777777" w:rsidR="00FA3C54" w:rsidRDefault="00FA3C54" w:rsidP="00FA3C54">
      <w:pPr>
        <w:jc w:val="center"/>
        <w:rPr>
          <w:b/>
          <w:iCs/>
          <w:szCs w:val="24"/>
        </w:rPr>
      </w:pPr>
    </w:p>
    <w:p w14:paraId="7356BA9E" w14:textId="77777777" w:rsidR="00FA3C54" w:rsidRDefault="00FA3C54" w:rsidP="00FA3C54">
      <w:pPr>
        <w:jc w:val="center"/>
        <w:rPr>
          <w:b/>
          <w:iCs/>
          <w:szCs w:val="24"/>
        </w:rPr>
      </w:pPr>
    </w:p>
    <w:p w14:paraId="61424332" w14:textId="77777777" w:rsidR="00FA3C54" w:rsidRPr="008B1E3B" w:rsidRDefault="00FA3C54" w:rsidP="00FA3C54">
      <w:pPr>
        <w:rPr>
          <w:iCs/>
          <w:szCs w:val="24"/>
        </w:rPr>
      </w:pPr>
    </w:p>
    <w:p w14:paraId="4618C27C" w14:textId="77777777" w:rsidR="00FA3C54" w:rsidRDefault="00FA3C54" w:rsidP="00FA3C54">
      <w:pPr>
        <w:rPr>
          <w:iCs/>
          <w:szCs w:val="24"/>
        </w:rPr>
      </w:pPr>
    </w:p>
    <w:p w14:paraId="3EE9E969" w14:textId="77777777" w:rsidR="00FA3C54" w:rsidRDefault="00FA3C54" w:rsidP="00FA3C54">
      <w:pPr>
        <w:rPr>
          <w:iCs/>
          <w:szCs w:val="24"/>
        </w:rPr>
      </w:pPr>
    </w:p>
    <w:p w14:paraId="2EAC3D3C" w14:textId="77777777" w:rsidR="00FA3C54" w:rsidRDefault="00FA3C54" w:rsidP="00FA3C54">
      <w:pPr>
        <w:rPr>
          <w:iCs/>
          <w:szCs w:val="24"/>
        </w:rPr>
      </w:pPr>
    </w:p>
    <w:p w14:paraId="20B5E357" w14:textId="77777777" w:rsidR="00FA3C54" w:rsidRDefault="00FA3C54" w:rsidP="00FA3C54">
      <w:pPr>
        <w:rPr>
          <w:iCs/>
          <w:szCs w:val="24"/>
        </w:rPr>
      </w:pPr>
    </w:p>
    <w:p w14:paraId="1E44A89B" w14:textId="5B21DA9D" w:rsidR="00FA3C54" w:rsidRPr="008B1E3B" w:rsidRDefault="00FA3C54" w:rsidP="00FA3C54">
      <w:pPr>
        <w:rPr>
          <w:iCs/>
          <w:szCs w:val="24"/>
        </w:rPr>
      </w:pPr>
      <w:r w:rsidRPr="008B1E3B">
        <w:rPr>
          <w:iCs/>
          <w:szCs w:val="24"/>
        </w:rPr>
        <w:t>The arrangement of the</w:t>
      </w:r>
      <w:r>
        <w:rPr>
          <w:iCs/>
          <w:szCs w:val="24"/>
        </w:rPr>
        <w:t xml:space="preserve"> contents of the</w:t>
      </w:r>
      <w:r w:rsidRPr="008B1E3B">
        <w:rPr>
          <w:iCs/>
          <w:szCs w:val="24"/>
        </w:rPr>
        <w:t xml:space="preserve"> Tabernacle symbolizes how sinful mankind can approach God.</w:t>
      </w:r>
      <w:r>
        <w:rPr>
          <w:iCs/>
          <w:szCs w:val="24"/>
        </w:rPr>
        <w:t xml:space="preserve">  The same pattern was used in the subsequent Temples that were constructed.</w:t>
      </w:r>
      <w:r w:rsidRPr="008B1E3B">
        <w:rPr>
          <w:iCs/>
          <w:szCs w:val="24"/>
        </w:rPr>
        <w:t xml:space="preserve">  Spiritually, </w:t>
      </w:r>
      <w:r w:rsidR="004B43B2">
        <w:rPr>
          <w:iCs/>
          <w:szCs w:val="24"/>
        </w:rPr>
        <w:t>Believer</w:t>
      </w:r>
      <w:r w:rsidRPr="008B1E3B">
        <w:rPr>
          <w:iCs/>
          <w:szCs w:val="24"/>
        </w:rPr>
        <w:t>s must walk the same path as the Old Testament priests in order to enter God's presence.</w:t>
      </w:r>
    </w:p>
    <w:p w14:paraId="4B0517A7" w14:textId="77777777" w:rsidR="00FA3C54" w:rsidRDefault="00FA3C54" w:rsidP="00FA3C54">
      <w:pPr>
        <w:rPr>
          <w:b/>
          <w:iCs/>
          <w:szCs w:val="24"/>
        </w:rPr>
      </w:pPr>
    </w:p>
    <w:p w14:paraId="1D69373D" w14:textId="0D3252A3" w:rsidR="00FA3C54" w:rsidRPr="008B1E3B" w:rsidRDefault="00FA3C54" w:rsidP="00FA3C54">
      <w:pPr>
        <w:rPr>
          <w:iCs/>
          <w:szCs w:val="24"/>
        </w:rPr>
      </w:pPr>
      <w:r w:rsidRPr="008B1E3B">
        <w:rPr>
          <w:iCs/>
          <w:szCs w:val="24"/>
        </w:rPr>
        <w:t>There is only one entrance, Jesus Christ.  All roads do not lead to God!  The brazen altar and the laver symbolize our need for forgiveness of sins, baptism, and the washing by the Word</w:t>
      </w:r>
      <w:r w:rsidR="004E5748">
        <w:rPr>
          <w:iCs/>
          <w:szCs w:val="24"/>
        </w:rPr>
        <w:t>,</w:t>
      </w:r>
      <w:r w:rsidRPr="008B1E3B">
        <w:rPr>
          <w:iCs/>
          <w:szCs w:val="24"/>
        </w:rPr>
        <w:t xml:space="preserve"> </w:t>
      </w:r>
      <w:r w:rsidR="00472B4F">
        <w:rPr>
          <w:iCs/>
          <w:szCs w:val="24"/>
        </w:rPr>
        <w:t xml:space="preserve">all of which were </w:t>
      </w:r>
      <w:r w:rsidRPr="008B1E3B">
        <w:rPr>
          <w:iCs/>
          <w:szCs w:val="24"/>
        </w:rPr>
        <w:t xml:space="preserve">necessary to enter the Holy Place.  We can only approach God through the atonement of the blood of Jesus.   </w:t>
      </w:r>
    </w:p>
    <w:p w14:paraId="6878E345" w14:textId="77777777" w:rsidR="00FA3C54" w:rsidRPr="008B1E3B" w:rsidRDefault="00FA3C54" w:rsidP="00FA3C54">
      <w:pPr>
        <w:rPr>
          <w:iCs/>
          <w:szCs w:val="24"/>
        </w:rPr>
      </w:pPr>
    </w:p>
    <w:p w14:paraId="00B3AC2E" w14:textId="23CD9670" w:rsidR="00FA3C54" w:rsidRDefault="00FA3C54" w:rsidP="00FA3C54">
      <w:pPr>
        <w:rPr>
          <w:iCs/>
          <w:szCs w:val="24"/>
        </w:rPr>
      </w:pPr>
      <w:r w:rsidRPr="008B1E3B">
        <w:rPr>
          <w:iCs/>
          <w:szCs w:val="24"/>
        </w:rPr>
        <w:t>There, in the Holy Place, we encounter the light of His Word</w:t>
      </w:r>
      <w:r w:rsidR="001815CE">
        <w:rPr>
          <w:iCs/>
          <w:szCs w:val="24"/>
        </w:rPr>
        <w:t xml:space="preserve"> (</w:t>
      </w:r>
      <w:r w:rsidRPr="008B1E3B">
        <w:rPr>
          <w:iCs/>
          <w:szCs w:val="24"/>
        </w:rPr>
        <w:t>symbolized by the lamp</w:t>
      </w:r>
      <w:r w:rsidR="001815CE">
        <w:rPr>
          <w:iCs/>
          <w:szCs w:val="24"/>
        </w:rPr>
        <w:t xml:space="preserve">) </w:t>
      </w:r>
      <w:r w:rsidRPr="008B1E3B">
        <w:rPr>
          <w:iCs/>
          <w:szCs w:val="24"/>
        </w:rPr>
        <w:t>and prayer</w:t>
      </w:r>
      <w:r w:rsidR="001815CE">
        <w:rPr>
          <w:iCs/>
          <w:szCs w:val="24"/>
        </w:rPr>
        <w:t xml:space="preserve"> (</w:t>
      </w:r>
      <w:r w:rsidRPr="008B1E3B">
        <w:rPr>
          <w:iCs/>
          <w:szCs w:val="24"/>
        </w:rPr>
        <w:t>symbolized by the altar of incense</w:t>
      </w:r>
      <w:r w:rsidR="001815CE">
        <w:rPr>
          <w:iCs/>
          <w:szCs w:val="24"/>
        </w:rPr>
        <w:t>)</w:t>
      </w:r>
      <w:r w:rsidRPr="008B1E3B">
        <w:rPr>
          <w:iCs/>
          <w:szCs w:val="24"/>
        </w:rPr>
        <w:t xml:space="preserve">.  Those who follow this way of approach spiritually will have access to the presence of God in the Most Holy Place.  </w:t>
      </w:r>
    </w:p>
    <w:p w14:paraId="07E11996" w14:textId="77777777" w:rsidR="00FA3C54" w:rsidRDefault="00FA3C54" w:rsidP="00FA3C54">
      <w:pPr>
        <w:rPr>
          <w:iCs/>
          <w:szCs w:val="24"/>
        </w:rPr>
      </w:pPr>
    </w:p>
    <w:p w14:paraId="619F3DCC" w14:textId="77777777" w:rsidR="00FA3C54" w:rsidRPr="008B1E3B" w:rsidRDefault="00FA3C54" w:rsidP="00FA3C54">
      <w:pPr>
        <w:rPr>
          <w:iCs/>
          <w:szCs w:val="24"/>
        </w:rPr>
      </w:pPr>
      <w:r w:rsidRPr="008B1E3B">
        <w:rPr>
          <w:iCs/>
          <w:szCs w:val="24"/>
        </w:rPr>
        <w:t>For a sinner who comes  by faith there is:</w:t>
      </w:r>
    </w:p>
    <w:p w14:paraId="3512AA31" w14:textId="2E83F68A" w:rsidR="00FA3C54" w:rsidRDefault="00FA3C54" w:rsidP="00FA3C54">
      <w:pPr>
        <w:rPr>
          <w:iCs/>
          <w:szCs w:val="24"/>
        </w:rPr>
      </w:pPr>
      <w:r>
        <w:rPr>
          <w:iCs/>
          <w:szCs w:val="24"/>
        </w:rPr>
        <w:tab/>
      </w:r>
      <w:r w:rsidRPr="008B1E3B">
        <w:rPr>
          <w:iCs/>
          <w:szCs w:val="24"/>
        </w:rPr>
        <w:t>-A way of access to God</w:t>
      </w:r>
      <w:r w:rsidR="004E5748">
        <w:rPr>
          <w:iCs/>
          <w:szCs w:val="24"/>
        </w:rPr>
        <w:t>.</w:t>
      </w:r>
      <w:r w:rsidRPr="008B1E3B">
        <w:rPr>
          <w:iCs/>
          <w:szCs w:val="24"/>
        </w:rPr>
        <w:t xml:space="preserve">  Entering into the gate, the door, Jesus Christ:  </w:t>
      </w:r>
    </w:p>
    <w:p w14:paraId="2817EB53" w14:textId="7171CCCD" w:rsidR="00FA3C54" w:rsidRPr="008B1E3B" w:rsidRDefault="00FA3C54" w:rsidP="00FA3C54">
      <w:pPr>
        <w:rPr>
          <w:iCs/>
          <w:szCs w:val="24"/>
        </w:rPr>
      </w:pPr>
      <w:r>
        <w:rPr>
          <w:iCs/>
          <w:szCs w:val="24"/>
        </w:rPr>
        <w:tab/>
      </w:r>
      <w:r w:rsidR="00F31D2E">
        <w:rPr>
          <w:iCs/>
          <w:szCs w:val="24"/>
        </w:rPr>
        <w:t xml:space="preserve"> </w:t>
      </w:r>
      <w:r w:rsidRPr="008B1E3B">
        <w:rPr>
          <w:iCs/>
          <w:szCs w:val="24"/>
        </w:rPr>
        <w:t>Matthew 7:13-14.</w:t>
      </w:r>
    </w:p>
    <w:p w14:paraId="38AB9A9B" w14:textId="405FA34F" w:rsidR="00FA3C54" w:rsidRPr="008B1E3B" w:rsidRDefault="00FA3C54" w:rsidP="00FA3C54">
      <w:pPr>
        <w:rPr>
          <w:iCs/>
          <w:szCs w:val="24"/>
        </w:rPr>
      </w:pPr>
      <w:r w:rsidRPr="008B1E3B">
        <w:rPr>
          <w:iCs/>
          <w:szCs w:val="24"/>
        </w:rPr>
        <w:tab/>
        <w:t>-A way of reconciliation for sin</w:t>
      </w:r>
      <w:r w:rsidR="004E5748">
        <w:rPr>
          <w:iCs/>
          <w:szCs w:val="24"/>
        </w:rPr>
        <w:t>.</w:t>
      </w:r>
      <w:r w:rsidRPr="008B1E3B">
        <w:rPr>
          <w:iCs/>
          <w:szCs w:val="24"/>
        </w:rPr>
        <w:t xml:space="preserve">  Through the brazen altar:  2 Corinthians 5:19,21</w:t>
      </w:r>
      <w:r w:rsidR="004E5748">
        <w:rPr>
          <w:iCs/>
          <w:szCs w:val="24"/>
        </w:rPr>
        <w:t>.</w:t>
      </w:r>
    </w:p>
    <w:p w14:paraId="2A5702C7" w14:textId="5D9C6DDA" w:rsidR="00FA3C54" w:rsidRPr="008B1E3B" w:rsidRDefault="00FA3C54" w:rsidP="00FA3C54">
      <w:pPr>
        <w:rPr>
          <w:iCs/>
          <w:szCs w:val="24"/>
        </w:rPr>
      </w:pPr>
      <w:r w:rsidRPr="008B1E3B">
        <w:rPr>
          <w:iCs/>
          <w:szCs w:val="24"/>
        </w:rPr>
        <w:tab/>
        <w:t>-A way of sanctification</w:t>
      </w:r>
      <w:r w:rsidR="004E5748">
        <w:rPr>
          <w:iCs/>
          <w:szCs w:val="24"/>
        </w:rPr>
        <w:t>.</w:t>
      </w:r>
      <w:r w:rsidRPr="008B1E3B">
        <w:rPr>
          <w:iCs/>
          <w:szCs w:val="24"/>
        </w:rPr>
        <w:t xml:space="preserve">  The laver, speaking of the washing of His Word: John 15:3.</w:t>
      </w:r>
    </w:p>
    <w:p w14:paraId="6712574B" w14:textId="0C32AA59" w:rsidR="00FA3C54" w:rsidRPr="008B1E3B" w:rsidRDefault="00FA3C54" w:rsidP="00FA3C54">
      <w:pPr>
        <w:rPr>
          <w:iCs/>
          <w:szCs w:val="24"/>
        </w:rPr>
      </w:pPr>
      <w:r w:rsidRPr="008B1E3B">
        <w:rPr>
          <w:iCs/>
          <w:szCs w:val="24"/>
        </w:rPr>
        <w:tab/>
        <w:t>-A way of illumination</w:t>
      </w:r>
      <w:r w:rsidR="004E5748">
        <w:rPr>
          <w:iCs/>
          <w:szCs w:val="24"/>
        </w:rPr>
        <w:t>.</w:t>
      </w:r>
      <w:r w:rsidRPr="008B1E3B">
        <w:rPr>
          <w:iCs/>
          <w:szCs w:val="24"/>
        </w:rPr>
        <w:t xml:space="preserve">  Jesus is the light of the world:  John 8:12.</w:t>
      </w:r>
    </w:p>
    <w:p w14:paraId="45ABD1A1" w14:textId="252ED41E" w:rsidR="00FA3C54" w:rsidRPr="008B1E3B" w:rsidRDefault="00FA3C54" w:rsidP="00FA3C54">
      <w:pPr>
        <w:rPr>
          <w:iCs/>
          <w:szCs w:val="24"/>
        </w:rPr>
      </w:pPr>
      <w:r w:rsidRPr="008B1E3B">
        <w:rPr>
          <w:iCs/>
          <w:szCs w:val="24"/>
        </w:rPr>
        <w:tab/>
        <w:t>-A way of satisfaction</w:t>
      </w:r>
      <w:r w:rsidR="004E5748">
        <w:rPr>
          <w:iCs/>
          <w:szCs w:val="24"/>
        </w:rPr>
        <w:t>.</w:t>
      </w:r>
      <w:r w:rsidRPr="008B1E3B">
        <w:rPr>
          <w:iCs/>
          <w:szCs w:val="24"/>
        </w:rPr>
        <w:t xml:space="preserve">  Symbolized by the showbread which represents Jesus, the bread </w:t>
      </w:r>
      <w:r>
        <w:rPr>
          <w:iCs/>
          <w:szCs w:val="24"/>
        </w:rPr>
        <w:tab/>
      </w:r>
      <w:r w:rsidR="00F31D2E">
        <w:rPr>
          <w:iCs/>
          <w:szCs w:val="24"/>
        </w:rPr>
        <w:t xml:space="preserve"> </w:t>
      </w:r>
      <w:r w:rsidR="00F31D2E">
        <w:rPr>
          <w:iCs/>
          <w:szCs w:val="24"/>
        </w:rPr>
        <w:tab/>
        <w:t xml:space="preserve"> </w:t>
      </w:r>
      <w:r w:rsidRPr="008B1E3B">
        <w:rPr>
          <w:iCs/>
          <w:szCs w:val="24"/>
        </w:rPr>
        <w:t>of life:  John 6:35.</w:t>
      </w:r>
    </w:p>
    <w:p w14:paraId="6B95F137" w14:textId="4AB1DE39" w:rsidR="00FA3C54" w:rsidRPr="008B1E3B" w:rsidRDefault="00FA3C54" w:rsidP="00FA3C54">
      <w:pPr>
        <w:rPr>
          <w:iCs/>
          <w:szCs w:val="24"/>
        </w:rPr>
      </w:pPr>
      <w:r w:rsidRPr="008B1E3B">
        <w:rPr>
          <w:iCs/>
          <w:szCs w:val="24"/>
        </w:rPr>
        <w:lastRenderedPageBreak/>
        <w:tab/>
        <w:t>-A way of intercession</w:t>
      </w:r>
      <w:r w:rsidR="004E5748">
        <w:rPr>
          <w:iCs/>
          <w:szCs w:val="24"/>
        </w:rPr>
        <w:t>.</w:t>
      </w:r>
      <w:r w:rsidRPr="008B1E3B">
        <w:rPr>
          <w:iCs/>
          <w:szCs w:val="24"/>
        </w:rPr>
        <w:t xml:space="preserve"> As the incense on the altar of incense, our prayers ascend to God:  </w:t>
      </w:r>
      <w:r w:rsidRPr="008B1E3B">
        <w:rPr>
          <w:iCs/>
          <w:szCs w:val="24"/>
        </w:rPr>
        <w:tab/>
      </w:r>
      <w:r w:rsidR="00F31D2E">
        <w:rPr>
          <w:iCs/>
          <w:szCs w:val="24"/>
        </w:rPr>
        <w:t xml:space="preserve"> </w:t>
      </w:r>
      <w:r w:rsidRPr="008B1E3B">
        <w:rPr>
          <w:iCs/>
          <w:szCs w:val="24"/>
        </w:rPr>
        <w:t>Hebrews 13:15.</w:t>
      </w:r>
    </w:p>
    <w:p w14:paraId="7253C21D" w14:textId="36E21351" w:rsidR="00FA3C54" w:rsidRPr="008B1E3B" w:rsidRDefault="00FA3C54" w:rsidP="00FA3C54">
      <w:pPr>
        <w:rPr>
          <w:iCs/>
          <w:szCs w:val="24"/>
        </w:rPr>
      </w:pPr>
      <w:r w:rsidRPr="008B1E3B">
        <w:rPr>
          <w:iCs/>
          <w:szCs w:val="24"/>
        </w:rPr>
        <w:tab/>
        <w:t>-A place of separation from the world</w:t>
      </w:r>
      <w:r w:rsidR="004E5748">
        <w:rPr>
          <w:iCs/>
          <w:szCs w:val="24"/>
        </w:rPr>
        <w:t>.</w:t>
      </w:r>
      <w:r w:rsidRPr="008B1E3B">
        <w:rPr>
          <w:iCs/>
          <w:szCs w:val="24"/>
        </w:rPr>
        <w:t xml:space="preserve">  Illustrated by the outer coverings of the </w:t>
      </w:r>
      <w:r>
        <w:rPr>
          <w:iCs/>
          <w:szCs w:val="24"/>
        </w:rPr>
        <w:tab/>
      </w:r>
      <w:r w:rsidR="00F31D2E">
        <w:rPr>
          <w:iCs/>
          <w:szCs w:val="24"/>
        </w:rPr>
        <w:t xml:space="preserve"> </w:t>
      </w:r>
      <w:r w:rsidR="00F31D2E">
        <w:rPr>
          <w:iCs/>
          <w:szCs w:val="24"/>
        </w:rPr>
        <w:tab/>
        <w:t xml:space="preserve"> </w:t>
      </w:r>
      <w:r w:rsidR="00F31D2E">
        <w:rPr>
          <w:iCs/>
          <w:szCs w:val="24"/>
        </w:rPr>
        <w:tab/>
        <w:t xml:space="preserve"> </w:t>
      </w:r>
      <w:r w:rsidRPr="008B1E3B">
        <w:rPr>
          <w:iCs/>
          <w:szCs w:val="24"/>
        </w:rPr>
        <w:t>Tabernacle which protected it from the harsh desert elements.</w:t>
      </w:r>
    </w:p>
    <w:p w14:paraId="124ACB8C" w14:textId="550A38D5" w:rsidR="00FA3C54" w:rsidRDefault="00FA3C54" w:rsidP="00FA3C54">
      <w:pPr>
        <w:rPr>
          <w:iCs/>
          <w:szCs w:val="24"/>
        </w:rPr>
      </w:pPr>
      <w:r w:rsidRPr="008B1E3B">
        <w:rPr>
          <w:iCs/>
          <w:szCs w:val="24"/>
        </w:rPr>
        <w:tab/>
        <w:t>-A way of fellowship with God</w:t>
      </w:r>
      <w:r w:rsidR="004E5748">
        <w:rPr>
          <w:iCs/>
          <w:szCs w:val="24"/>
        </w:rPr>
        <w:t>.</w:t>
      </w:r>
      <w:r w:rsidRPr="008B1E3B">
        <w:rPr>
          <w:iCs/>
          <w:szCs w:val="24"/>
        </w:rPr>
        <w:t xml:space="preserve">  Through Jesus, we have access to and can fellowship </w:t>
      </w:r>
      <w:r>
        <w:rPr>
          <w:iCs/>
          <w:szCs w:val="24"/>
        </w:rPr>
        <w:tab/>
      </w:r>
      <w:r w:rsidR="00F31D2E">
        <w:rPr>
          <w:iCs/>
          <w:szCs w:val="24"/>
        </w:rPr>
        <w:t xml:space="preserve"> </w:t>
      </w:r>
      <w:r w:rsidR="00F31D2E">
        <w:rPr>
          <w:iCs/>
          <w:szCs w:val="24"/>
        </w:rPr>
        <w:tab/>
        <w:t xml:space="preserve"> </w:t>
      </w:r>
      <w:r w:rsidRPr="008B1E3B">
        <w:rPr>
          <w:iCs/>
          <w:szCs w:val="24"/>
        </w:rPr>
        <w:t>with God: 1 John 1:3.</w:t>
      </w:r>
    </w:p>
    <w:p w14:paraId="5A6F7AD2" w14:textId="77777777" w:rsidR="00FA3C54" w:rsidRDefault="00FA3C54" w:rsidP="00FA3C54">
      <w:pPr>
        <w:rPr>
          <w:iCs/>
          <w:szCs w:val="24"/>
        </w:rPr>
      </w:pPr>
    </w:p>
    <w:p w14:paraId="01C7B6A4" w14:textId="63B7F87C" w:rsidR="00FA3C54" w:rsidRDefault="00FA3C54" w:rsidP="00FA3C54">
      <w:pPr>
        <w:rPr>
          <w:iCs/>
          <w:noProof/>
          <w:szCs w:val="24"/>
        </w:rPr>
      </w:pPr>
      <w:r>
        <w:rPr>
          <w:iCs/>
          <w:noProof/>
          <w:szCs w:val="24"/>
        </w:rPr>
        <w:t>The Tabernacle</w:t>
      </w:r>
      <w:r w:rsidR="00F31D2E">
        <w:rPr>
          <w:iCs/>
          <w:noProof/>
          <w:szCs w:val="24"/>
        </w:rPr>
        <w:t xml:space="preserve">, whether </w:t>
      </w:r>
      <w:r w:rsidR="001815CE">
        <w:rPr>
          <w:iCs/>
          <w:noProof/>
          <w:szCs w:val="24"/>
        </w:rPr>
        <w:t>traveling</w:t>
      </w:r>
      <w:r w:rsidR="00F31D2E">
        <w:rPr>
          <w:iCs/>
          <w:noProof/>
          <w:szCs w:val="24"/>
        </w:rPr>
        <w:t xml:space="preserve"> or </w:t>
      </w:r>
      <w:r w:rsidR="004E5748">
        <w:rPr>
          <w:iCs/>
          <w:noProof/>
          <w:szCs w:val="24"/>
        </w:rPr>
        <w:t>stationary</w:t>
      </w:r>
      <w:r w:rsidR="00F31D2E">
        <w:rPr>
          <w:iCs/>
          <w:noProof/>
          <w:szCs w:val="24"/>
        </w:rPr>
        <w:t>,</w:t>
      </w:r>
      <w:r>
        <w:rPr>
          <w:iCs/>
          <w:noProof/>
          <w:szCs w:val="24"/>
        </w:rPr>
        <w:t xml:space="preserve"> was always at the center of God’s people.  Worship should be the central focus of our live</w:t>
      </w:r>
      <w:r w:rsidR="00472B4F">
        <w:rPr>
          <w:iCs/>
          <w:noProof/>
          <w:szCs w:val="24"/>
        </w:rPr>
        <w:t>s</w:t>
      </w:r>
      <w:r w:rsidR="00F31D2E">
        <w:rPr>
          <w:iCs/>
          <w:noProof/>
          <w:szCs w:val="24"/>
        </w:rPr>
        <w:t>.</w:t>
      </w:r>
      <w:r>
        <w:rPr>
          <w:iCs/>
          <w:noProof/>
          <w:szCs w:val="24"/>
        </w:rPr>
        <w:t xml:space="preserve"> Unless Jesus is central to all, He cannot be Lord of all.</w:t>
      </w:r>
    </w:p>
    <w:p w14:paraId="65B657B7" w14:textId="77777777" w:rsidR="00FA3C54" w:rsidRDefault="00FA3C54" w:rsidP="00FA3C54">
      <w:pPr>
        <w:rPr>
          <w:iCs/>
          <w:noProof/>
          <w:szCs w:val="24"/>
        </w:rPr>
      </w:pPr>
    </w:p>
    <w:p w14:paraId="7C9CD913" w14:textId="6A9C4523" w:rsidR="00FA3C54" w:rsidRDefault="00FA3C54" w:rsidP="00FA3C54">
      <w:pPr>
        <w:rPr>
          <w:iCs/>
          <w:noProof/>
          <w:szCs w:val="24"/>
        </w:rPr>
      </w:pPr>
      <w:bookmarkStart w:id="14" w:name="_Hlk71087521"/>
      <w:r w:rsidRPr="008B43C1">
        <w:rPr>
          <w:iCs/>
          <w:noProof/>
          <w:szCs w:val="24"/>
        </w:rPr>
        <w:t xml:space="preserve">The design of the Tabernacle and the placement of its contents form the shape of a cross, </w:t>
      </w:r>
      <w:r>
        <w:rPr>
          <w:iCs/>
          <w:noProof/>
          <w:szCs w:val="24"/>
        </w:rPr>
        <w:t>which points</w:t>
      </w:r>
      <w:r w:rsidRPr="008B43C1">
        <w:rPr>
          <w:iCs/>
          <w:noProof/>
          <w:szCs w:val="24"/>
        </w:rPr>
        <w:t xml:space="preserve"> prophetically to the cross of Jesus by which the world </w:t>
      </w:r>
      <w:r w:rsidR="004E5748">
        <w:rPr>
          <w:iCs/>
          <w:noProof/>
          <w:szCs w:val="24"/>
        </w:rPr>
        <w:t>is</w:t>
      </w:r>
      <w:r w:rsidRPr="008B43C1">
        <w:rPr>
          <w:iCs/>
          <w:noProof/>
          <w:szCs w:val="24"/>
        </w:rPr>
        <w:t xml:space="preserve"> saved and restored to fellowship with God.</w:t>
      </w:r>
      <w:r>
        <w:rPr>
          <w:iCs/>
          <w:noProof/>
          <w:szCs w:val="24"/>
        </w:rPr>
        <w:t xml:space="preserve">  </w:t>
      </w:r>
    </w:p>
    <w:p w14:paraId="24E0118A" w14:textId="430D94C1" w:rsidR="00F31D2E" w:rsidRDefault="00F31D2E" w:rsidP="00FA3C54">
      <w:pPr>
        <w:rPr>
          <w:iCs/>
          <w:noProof/>
          <w:szCs w:val="24"/>
        </w:rPr>
      </w:pPr>
    </w:p>
    <w:bookmarkEnd w:id="14"/>
    <w:p w14:paraId="7B107DBC" w14:textId="54A724C3" w:rsidR="00F31D2E" w:rsidRDefault="00F31D2E" w:rsidP="00FA3C54">
      <w:pPr>
        <w:rPr>
          <w:iCs/>
          <w:noProof/>
          <w:szCs w:val="24"/>
        </w:rPr>
      </w:pPr>
    </w:p>
    <w:p w14:paraId="25E0955A" w14:textId="47941376" w:rsidR="00F31D2E" w:rsidRDefault="00F31D2E" w:rsidP="00FA3C54">
      <w:pPr>
        <w:rPr>
          <w:iCs/>
          <w:noProof/>
          <w:szCs w:val="24"/>
        </w:rPr>
      </w:pPr>
    </w:p>
    <w:p w14:paraId="0EB363A6" w14:textId="2B3A2A34" w:rsidR="00F31D2E" w:rsidRPr="008B43C1" w:rsidRDefault="00F31D2E" w:rsidP="00FA3C54">
      <w:pPr>
        <w:rPr>
          <w:iCs/>
          <w:noProof/>
          <w:szCs w:val="24"/>
        </w:rPr>
      </w:pPr>
      <w:r w:rsidRPr="008B1E3B">
        <w:rPr>
          <w:iCs/>
          <w:noProof/>
          <w:szCs w:val="24"/>
        </w:rPr>
        <w:drawing>
          <wp:anchor distT="0" distB="0" distL="114300" distR="114300" simplePos="0" relativeHeight="251664384" behindDoc="0" locked="0" layoutInCell="1" allowOverlap="1" wp14:anchorId="64B53F44" wp14:editId="7F294867">
            <wp:simplePos x="0" y="0"/>
            <wp:positionH relativeFrom="margin">
              <wp:posOffset>1249680</wp:posOffset>
            </wp:positionH>
            <wp:positionV relativeFrom="margin">
              <wp:posOffset>3062605</wp:posOffset>
            </wp:positionV>
            <wp:extent cx="3459480" cy="4792980"/>
            <wp:effectExtent l="0" t="0" r="7620" b="7620"/>
            <wp:wrapSquare wrapText="bothSides"/>
            <wp:docPr id="1" name="Picture 1" descr="The%20Cross%20in%20the%20Taberna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The%20Cross%20in%20the%20Tabernac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9480" cy="4792980"/>
                    </a:xfrm>
                    <a:prstGeom prst="rect">
                      <a:avLst/>
                    </a:prstGeom>
                    <a:noFill/>
                    <a:ln>
                      <a:noFill/>
                    </a:ln>
                  </pic:spPr>
                </pic:pic>
              </a:graphicData>
            </a:graphic>
            <wp14:sizeRelV relativeFrom="margin">
              <wp14:pctHeight>0</wp14:pctHeight>
            </wp14:sizeRelV>
          </wp:anchor>
        </w:drawing>
      </w:r>
    </w:p>
    <w:p w14:paraId="45B30C3F" w14:textId="77777777" w:rsidR="00F31D2E" w:rsidRDefault="00F31D2E" w:rsidP="00FA3C54">
      <w:pPr>
        <w:rPr>
          <w:b/>
          <w:szCs w:val="24"/>
        </w:rPr>
      </w:pPr>
    </w:p>
    <w:p w14:paraId="20ECE561" w14:textId="77777777" w:rsidR="00F31D2E" w:rsidRDefault="00F31D2E" w:rsidP="00FA3C54">
      <w:pPr>
        <w:rPr>
          <w:b/>
          <w:szCs w:val="24"/>
        </w:rPr>
      </w:pPr>
    </w:p>
    <w:p w14:paraId="1BEB814A" w14:textId="77777777" w:rsidR="00F31D2E" w:rsidRDefault="00F31D2E" w:rsidP="00FA3C54">
      <w:pPr>
        <w:rPr>
          <w:b/>
          <w:szCs w:val="24"/>
        </w:rPr>
      </w:pPr>
    </w:p>
    <w:p w14:paraId="07A33AC6" w14:textId="77777777" w:rsidR="00F31D2E" w:rsidRDefault="00F31D2E" w:rsidP="00FA3C54">
      <w:pPr>
        <w:rPr>
          <w:b/>
          <w:szCs w:val="24"/>
        </w:rPr>
      </w:pPr>
    </w:p>
    <w:p w14:paraId="0A985454" w14:textId="77777777" w:rsidR="00F31D2E" w:rsidRDefault="00F31D2E" w:rsidP="00FA3C54">
      <w:pPr>
        <w:rPr>
          <w:b/>
          <w:szCs w:val="24"/>
        </w:rPr>
      </w:pPr>
    </w:p>
    <w:p w14:paraId="272702D6" w14:textId="77777777" w:rsidR="00F31D2E" w:rsidRDefault="00F31D2E" w:rsidP="00FA3C54">
      <w:pPr>
        <w:rPr>
          <w:b/>
          <w:szCs w:val="24"/>
        </w:rPr>
      </w:pPr>
    </w:p>
    <w:p w14:paraId="2ACD9532" w14:textId="77777777" w:rsidR="00F31D2E" w:rsidRDefault="00F31D2E" w:rsidP="00FA3C54">
      <w:pPr>
        <w:rPr>
          <w:b/>
          <w:szCs w:val="24"/>
        </w:rPr>
      </w:pPr>
    </w:p>
    <w:p w14:paraId="7F823FDB" w14:textId="77777777" w:rsidR="00F31D2E" w:rsidRDefault="00F31D2E" w:rsidP="00FA3C54">
      <w:pPr>
        <w:rPr>
          <w:b/>
          <w:szCs w:val="24"/>
        </w:rPr>
      </w:pPr>
    </w:p>
    <w:p w14:paraId="0FC940F0" w14:textId="77777777" w:rsidR="00F31D2E" w:rsidRDefault="00F31D2E" w:rsidP="00FA3C54">
      <w:pPr>
        <w:rPr>
          <w:b/>
          <w:szCs w:val="24"/>
        </w:rPr>
      </w:pPr>
    </w:p>
    <w:p w14:paraId="6CA700B2" w14:textId="77777777" w:rsidR="00F31D2E" w:rsidRDefault="00F31D2E" w:rsidP="00FA3C54">
      <w:pPr>
        <w:rPr>
          <w:b/>
          <w:szCs w:val="24"/>
        </w:rPr>
      </w:pPr>
    </w:p>
    <w:p w14:paraId="7635F2B5" w14:textId="77777777" w:rsidR="00F31D2E" w:rsidRDefault="00F31D2E" w:rsidP="00FA3C54">
      <w:pPr>
        <w:rPr>
          <w:b/>
          <w:szCs w:val="24"/>
        </w:rPr>
      </w:pPr>
    </w:p>
    <w:p w14:paraId="1B6D1B7B" w14:textId="77777777" w:rsidR="00F31D2E" w:rsidRDefault="00F31D2E" w:rsidP="00FA3C54">
      <w:pPr>
        <w:rPr>
          <w:b/>
          <w:szCs w:val="24"/>
        </w:rPr>
      </w:pPr>
    </w:p>
    <w:p w14:paraId="50971197" w14:textId="77777777" w:rsidR="00F31D2E" w:rsidRDefault="00F31D2E" w:rsidP="00FA3C54">
      <w:pPr>
        <w:rPr>
          <w:b/>
          <w:szCs w:val="24"/>
        </w:rPr>
      </w:pPr>
    </w:p>
    <w:p w14:paraId="38A38596" w14:textId="77777777" w:rsidR="00F31D2E" w:rsidRDefault="00F31D2E" w:rsidP="00FA3C54">
      <w:pPr>
        <w:rPr>
          <w:b/>
          <w:szCs w:val="24"/>
        </w:rPr>
      </w:pPr>
    </w:p>
    <w:p w14:paraId="2140A7F6" w14:textId="77777777" w:rsidR="00F31D2E" w:rsidRDefault="00F31D2E" w:rsidP="00FA3C54">
      <w:pPr>
        <w:rPr>
          <w:b/>
          <w:szCs w:val="24"/>
        </w:rPr>
      </w:pPr>
    </w:p>
    <w:p w14:paraId="477460F3" w14:textId="77777777" w:rsidR="00F31D2E" w:rsidRDefault="00F31D2E" w:rsidP="00FA3C54">
      <w:pPr>
        <w:rPr>
          <w:b/>
          <w:szCs w:val="24"/>
        </w:rPr>
      </w:pPr>
    </w:p>
    <w:p w14:paraId="7422C3FA" w14:textId="77777777" w:rsidR="00F31D2E" w:rsidRDefault="00F31D2E" w:rsidP="00FA3C54">
      <w:pPr>
        <w:rPr>
          <w:b/>
          <w:szCs w:val="24"/>
        </w:rPr>
      </w:pPr>
    </w:p>
    <w:p w14:paraId="4FD6535C" w14:textId="77777777" w:rsidR="00F31D2E" w:rsidRDefault="00F31D2E" w:rsidP="00FA3C54">
      <w:pPr>
        <w:rPr>
          <w:b/>
          <w:szCs w:val="24"/>
        </w:rPr>
      </w:pPr>
    </w:p>
    <w:p w14:paraId="3DB292F7" w14:textId="77777777" w:rsidR="00F31D2E" w:rsidRDefault="00F31D2E" w:rsidP="00FA3C54">
      <w:pPr>
        <w:rPr>
          <w:b/>
          <w:szCs w:val="24"/>
        </w:rPr>
      </w:pPr>
    </w:p>
    <w:p w14:paraId="148BC610" w14:textId="77777777" w:rsidR="00F31D2E" w:rsidRDefault="00F31D2E" w:rsidP="00FA3C54">
      <w:pPr>
        <w:rPr>
          <w:b/>
          <w:szCs w:val="24"/>
        </w:rPr>
      </w:pPr>
    </w:p>
    <w:p w14:paraId="3D1C1230" w14:textId="77777777" w:rsidR="00F31D2E" w:rsidRDefault="00F31D2E" w:rsidP="00FA3C54">
      <w:pPr>
        <w:rPr>
          <w:b/>
          <w:szCs w:val="24"/>
        </w:rPr>
      </w:pPr>
    </w:p>
    <w:p w14:paraId="0EE8045D" w14:textId="77777777" w:rsidR="00F31D2E" w:rsidRDefault="00F31D2E" w:rsidP="00FA3C54">
      <w:pPr>
        <w:rPr>
          <w:b/>
          <w:szCs w:val="24"/>
        </w:rPr>
      </w:pPr>
    </w:p>
    <w:p w14:paraId="62D03A1D" w14:textId="77777777" w:rsidR="00F31D2E" w:rsidRDefault="00F31D2E" w:rsidP="00FA3C54">
      <w:pPr>
        <w:rPr>
          <w:b/>
          <w:szCs w:val="24"/>
        </w:rPr>
      </w:pPr>
    </w:p>
    <w:p w14:paraId="175D42C9" w14:textId="77777777" w:rsidR="00F31D2E" w:rsidRDefault="00F31D2E" w:rsidP="00FA3C54">
      <w:pPr>
        <w:rPr>
          <w:b/>
          <w:szCs w:val="24"/>
        </w:rPr>
      </w:pPr>
    </w:p>
    <w:p w14:paraId="485F0CAF" w14:textId="77777777" w:rsidR="00F31D2E" w:rsidRDefault="00F31D2E" w:rsidP="00FA3C54">
      <w:pPr>
        <w:rPr>
          <w:b/>
          <w:szCs w:val="24"/>
        </w:rPr>
      </w:pPr>
    </w:p>
    <w:p w14:paraId="36A01290" w14:textId="77777777" w:rsidR="00F31D2E" w:rsidRDefault="00F31D2E" w:rsidP="00FA3C54">
      <w:pPr>
        <w:rPr>
          <w:b/>
          <w:szCs w:val="24"/>
        </w:rPr>
      </w:pPr>
    </w:p>
    <w:p w14:paraId="2840ADE2" w14:textId="017668D3" w:rsidR="00FA3C54" w:rsidRDefault="00FA3C54" w:rsidP="00FA3C54">
      <w:pPr>
        <w:rPr>
          <w:szCs w:val="24"/>
        </w:rPr>
      </w:pPr>
      <w:r>
        <w:rPr>
          <w:b/>
          <w:szCs w:val="24"/>
        </w:rPr>
        <w:lastRenderedPageBreak/>
        <w:t>The gate,</w:t>
      </w:r>
      <w:r w:rsidRPr="002B7284">
        <w:rPr>
          <w:b/>
          <w:szCs w:val="24"/>
        </w:rPr>
        <w:t xml:space="preserve"> </w:t>
      </w:r>
      <w:r w:rsidRPr="002B7284">
        <w:rPr>
          <w:szCs w:val="24"/>
        </w:rPr>
        <w:t xml:space="preserve"> </w:t>
      </w:r>
      <w:r>
        <w:rPr>
          <w:szCs w:val="24"/>
        </w:rPr>
        <w:t>t</w:t>
      </w:r>
      <w:r w:rsidRPr="002B7284">
        <w:rPr>
          <w:szCs w:val="24"/>
        </w:rPr>
        <w:t>he one entrance</w:t>
      </w:r>
      <w:r>
        <w:rPr>
          <w:szCs w:val="24"/>
        </w:rPr>
        <w:t xml:space="preserve"> to worship, </w:t>
      </w:r>
      <w:r w:rsidRPr="002B7284">
        <w:rPr>
          <w:szCs w:val="24"/>
        </w:rPr>
        <w:t xml:space="preserve"> pictures the reality that there is no way </w:t>
      </w:r>
      <w:r>
        <w:rPr>
          <w:szCs w:val="24"/>
        </w:rPr>
        <w:t>into God’s presence other than</w:t>
      </w:r>
      <w:r w:rsidRPr="002B7284">
        <w:rPr>
          <w:szCs w:val="24"/>
        </w:rPr>
        <w:t xml:space="preserve"> through Jesus</w:t>
      </w:r>
      <w:r>
        <w:rPr>
          <w:szCs w:val="24"/>
        </w:rPr>
        <w:t xml:space="preserve"> Christ</w:t>
      </w:r>
      <w:r w:rsidRPr="002B7284">
        <w:rPr>
          <w:szCs w:val="24"/>
        </w:rPr>
        <w:t xml:space="preserve">. To worship </w:t>
      </w:r>
      <w:r>
        <w:rPr>
          <w:szCs w:val="24"/>
        </w:rPr>
        <w:t xml:space="preserve">God, you must know Him as your personal Savior </w:t>
      </w:r>
      <w:r w:rsidRPr="002B7284">
        <w:rPr>
          <w:szCs w:val="24"/>
        </w:rPr>
        <w:t xml:space="preserve"> (John 10:7; 14:6). </w:t>
      </w:r>
    </w:p>
    <w:p w14:paraId="545B73DE" w14:textId="77777777" w:rsidR="00FA3C54" w:rsidRPr="002B7284" w:rsidRDefault="00FA3C54" w:rsidP="00FA3C54">
      <w:pPr>
        <w:rPr>
          <w:szCs w:val="24"/>
        </w:rPr>
      </w:pPr>
    </w:p>
    <w:p w14:paraId="5378F166" w14:textId="4B0A4894" w:rsidR="00FA3C54" w:rsidRDefault="00FA3C54" w:rsidP="00FA3C54">
      <w:pPr>
        <w:rPr>
          <w:szCs w:val="24"/>
        </w:rPr>
      </w:pPr>
      <w:r w:rsidRPr="002B7284">
        <w:rPr>
          <w:b/>
          <w:szCs w:val="24"/>
        </w:rPr>
        <w:t xml:space="preserve">The </w:t>
      </w:r>
      <w:r>
        <w:rPr>
          <w:b/>
          <w:szCs w:val="24"/>
        </w:rPr>
        <w:t>b</w:t>
      </w:r>
      <w:r w:rsidRPr="002B7284">
        <w:rPr>
          <w:b/>
          <w:szCs w:val="24"/>
        </w:rPr>
        <w:t xml:space="preserve">razen </w:t>
      </w:r>
      <w:r>
        <w:rPr>
          <w:b/>
          <w:szCs w:val="24"/>
        </w:rPr>
        <w:t>a</w:t>
      </w:r>
      <w:r w:rsidRPr="002B7284">
        <w:rPr>
          <w:b/>
          <w:szCs w:val="24"/>
        </w:rPr>
        <w:t>ltar</w:t>
      </w:r>
      <w:r w:rsidR="00DF16F1">
        <w:rPr>
          <w:szCs w:val="24"/>
        </w:rPr>
        <w:t xml:space="preserve"> was where</w:t>
      </w:r>
      <w:r w:rsidR="00472B4F">
        <w:rPr>
          <w:szCs w:val="24"/>
        </w:rPr>
        <w:t xml:space="preserve"> blood </w:t>
      </w:r>
      <w:r w:rsidR="00DF16F1">
        <w:rPr>
          <w:szCs w:val="24"/>
        </w:rPr>
        <w:t>sacrifices</w:t>
      </w:r>
      <w:r w:rsidR="00472B4F">
        <w:rPr>
          <w:szCs w:val="24"/>
        </w:rPr>
        <w:t xml:space="preserve"> for sin</w:t>
      </w:r>
      <w:r w:rsidR="00DF16F1">
        <w:rPr>
          <w:szCs w:val="24"/>
        </w:rPr>
        <w:t xml:space="preserve"> were made.  It is</w:t>
      </w:r>
      <w:r w:rsidRPr="002B7284">
        <w:rPr>
          <w:szCs w:val="24"/>
        </w:rPr>
        <w:t xml:space="preserve"> a picture of the </w:t>
      </w:r>
      <w:r>
        <w:rPr>
          <w:szCs w:val="24"/>
        </w:rPr>
        <w:t>c</w:t>
      </w:r>
      <w:r w:rsidRPr="002B7284">
        <w:rPr>
          <w:szCs w:val="24"/>
        </w:rPr>
        <w:t xml:space="preserve">ross of </w:t>
      </w:r>
      <w:r>
        <w:rPr>
          <w:szCs w:val="24"/>
        </w:rPr>
        <w:t xml:space="preserve"> Jesus Christ.  Only those who have </w:t>
      </w:r>
      <w:r w:rsidRPr="002B7284">
        <w:rPr>
          <w:szCs w:val="24"/>
        </w:rPr>
        <w:t xml:space="preserve">been reconciled to God through the death of </w:t>
      </w:r>
      <w:r>
        <w:rPr>
          <w:szCs w:val="24"/>
        </w:rPr>
        <w:t>Jesus Christ can worship God</w:t>
      </w:r>
      <w:r w:rsidRPr="002B7284">
        <w:rPr>
          <w:szCs w:val="24"/>
        </w:rPr>
        <w:t xml:space="preserve"> (Romans 5:10; Colossians 1:20; Ephesians 2:16). Th</w:t>
      </w:r>
      <w:r>
        <w:rPr>
          <w:szCs w:val="24"/>
        </w:rPr>
        <w:t>e brazen altar was also the method of dealing with ongoing</w:t>
      </w:r>
      <w:r w:rsidRPr="002B7284">
        <w:rPr>
          <w:szCs w:val="24"/>
        </w:rPr>
        <w:t xml:space="preserve"> sin (1 John 1:7</w:t>
      </w:r>
      <w:r w:rsidRPr="002B7284">
        <w:rPr>
          <w:szCs w:val="24"/>
        </w:rPr>
        <w:noBreakHyphen/>
        <w:t xml:space="preserve">9). </w:t>
      </w:r>
    </w:p>
    <w:p w14:paraId="61D1C984" w14:textId="77777777" w:rsidR="00FA3C54" w:rsidRPr="002B7284" w:rsidRDefault="00FA3C54" w:rsidP="00FA3C54">
      <w:pPr>
        <w:rPr>
          <w:szCs w:val="24"/>
        </w:rPr>
      </w:pPr>
    </w:p>
    <w:p w14:paraId="482CC9A2" w14:textId="05635F96" w:rsidR="00FA3C54" w:rsidRDefault="00FA3C54" w:rsidP="00FA3C54">
      <w:pPr>
        <w:rPr>
          <w:szCs w:val="24"/>
        </w:rPr>
      </w:pPr>
      <w:r w:rsidRPr="002B7284">
        <w:rPr>
          <w:b/>
          <w:szCs w:val="24"/>
        </w:rPr>
        <w:t xml:space="preserve">The </w:t>
      </w:r>
      <w:r>
        <w:rPr>
          <w:b/>
          <w:szCs w:val="24"/>
        </w:rPr>
        <w:t>br</w:t>
      </w:r>
      <w:r w:rsidRPr="002B7284">
        <w:rPr>
          <w:b/>
          <w:szCs w:val="24"/>
        </w:rPr>
        <w:t>as</w:t>
      </w:r>
      <w:r>
        <w:rPr>
          <w:b/>
          <w:szCs w:val="24"/>
        </w:rPr>
        <w:t>s</w:t>
      </w:r>
      <w:r w:rsidRPr="002B7284">
        <w:rPr>
          <w:b/>
          <w:szCs w:val="24"/>
        </w:rPr>
        <w:t xml:space="preserve"> </w:t>
      </w:r>
      <w:r>
        <w:rPr>
          <w:b/>
          <w:szCs w:val="24"/>
        </w:rPr>
        <w:t>l</w:t>
      </w:r>
      <w:r w:rsidRPr="002B7284">
        <w:rPr>
          <w:b/>
          <w:szCs w:val="24"/>
        </w:rPr>
        <w:t>aver</w:t>
      </w:r>
      <w:r w:rsidRPr="002B7284">
        <w:rPr>
          <w:szCs w:val="24"/>
        </w:rPr>
        <w:t xml:space="preserve"> </w:t>
      </w:r>
      <w:r>
        <w:rPr>
          <w:szCs w:val="24"/>
        </w:rPr>
        <w:t xml:space="preserve"> </w:t>
      </w:r>
      <w:r w:rsidRPr="002B7284">
        <w:rPr>
          <w:szCs w:val="24"/>
        </w:rPr>
        <w:t xml:space="preserve">pictures sanctification that comes from the </w:t>
      </w:r>
      <w:r w:rsidRPr="002B7284">
        <w:rPr>
          <w:i/>
          <w:szCs w:val="24"/>
        </w:rPr>
        <w:t xml:space="preserve">"washing of water with the Word" </w:t>
      </w:r>
      <w:r w:rsidRPr="002B7284">
        <w:rPr>
          <w:szCs w:val="24"/>
        </w:rPr>
        <w:t>(Ephesians 5:26)</w:t>
      </w:r>
      <w:r w:rsidR="00DF16F1">
        <w:rPr>
          <w:szCs w:val="24"/>
        </w:rPr>
        <w:t>.  It</w:t>
      </w:r>
      <w:r w:rsidRPr="002B7284">
        <w:rPr>
          <w:szCs w:val="24"/>
        </w:rPr>
        <w:t xml:space="preserve"> is central to the</w:t>
      </w:r>
      <w:r>
        <w:rPr>
          <w:szCs w:val="24"/>
        </w:rPr>
        <w:t xml:space="preserve"> </w:t>
      </w:r>
      <w:r w:rsidRPr="002B7284">
        <w:rPr>
          <w:szCs w:val="24"/>
        </w:rPr>
        <w:t xml:space="preserve">worship of God, </w:t>
      </w:r>
      <w:r w:rsidR="00DF16F1">
        <w:rPr>
          <w:szCs w:val="24"/>
        </w:rPr>
        <w:t>as</w:t>
      </w:r>
      <w:r>
        <w:rPr>
          <w:szCs w:val="24"/>
        </w:rPr>
        <w:t xml:space="preserve"> no unclean thing can stand in His presence.</w:t>
      </w:r>
    </w:p>
    <w:p w14:paraId="79402F47" w14:textId="77777777" w:rsidR="00FA3C54" w:rsidRPr="002B7284" w:rsidRDefault="00FA3C54" w:rsidP="00FA3C54">
      <w:pPr>
        <w:rPr>
          <w:szCs w:val="24"/>
        </w:rPr>
      </w:pPr>
    </w:p>
    <w:p w14:paraId="2E62B86C" w14:textId="1A14BE91" w:rsidR="00FA3C54" w:rsidRDefault="00FA3C54" w:rsidP="00FA3C54">
      <w:pPr>
        <w:rPr>
          <w:szCs w:val="24"/>
        </w:rPr>
      </w:pPr>
      <w:r w:rsidRPr="002B7284">
        <w:rPr>
          <w:b/>
          <w:szCs w:val="24"/>
        </w:rPr>
        <w:t xml:space="preserve">The </w:t>
      </w:r>
      <w:r>
        <w:rPr>
          <w:b/>
          <w:szCs w:val="24"/>
        </w:rPr>
        <w:t>golden lampstand</w:t>
      </w:r>
      <w:r w:rsidRPr="002B7284">
        <w:rPr>
          <w:szCs w:val="24"/>
        </w:rPr>
        <w:t xml:space="preserve"> was the only source of light in the Holy Place, and it pictures the light of God leading </w:t>
      </w:r>
      <w:r w:rsidR="00F31D2E">
        <w:rPr>
          <w:szCs w:val="24"/>
        </w:rPr>
        <w:t>you</w:t>
      </w:r>
      <w:r>
        <w:rPr>
          <w:szCs w:val="24"/>
        </w:rPr>
        <w:t xml:space="preserve"> into His presence and guiding </w:t>
      </w:r>
      <w:r w:rsidR="00F31D2E">
        <w:rPr>
          <w:szCs w:val="24"/>
        </w:rPr>
        <w:t>you</w:t>
      </w:r>
      <w:r>
        <w:rPr>
          <w:szCs w:val="24"/>
        </w:rPr>
        <w:t xml:space="preserve"> </w:t>
      </w:r>
      <w:r w:rsidRPr="002B7284">
        <w:rPr>
          <w:szCs w:val="24"/>
        </w:rPr>
        <w:t xml:space="preserve">in </w:t>
      </w:r>
      <w:r w:rsidR="00F31D2E">
        <w:rPr>
          <w:szCs w:val="24"/>
        </w:rPr>
        <w:t>y</w:t>
      </w:r>
      <w:r w:rsidRPr="002B7284">
        <w:rPr>
          <w:szCs w:val="24"/>
        </w:rPr>
        <w:t xml:space="preserve">our daily walk. To worship God, </w:t>
      </w:r>
      <w:r>
        <w:rPr>
          <w:szCs w:val="24"/>
        </w:rPr>
        <w:t>you</w:t>
      </w:r>
      <w:r w:rsidRPr="002B7284">
        <w:rPr>
          <w:szCs w:val="24"/>
        </w:rPr>
        <w:t xml:space="preserve"> must have a lifestyle of seeking and doing the will of God</w:t>
      </w:r>
      <w:r w:rsidR="00A6030B">
        <w:rPr>
          <w:szCs w:val="24"/>
        </w:rPr>
        <w:t xml:space="preserve"> a</w:t>
      </w:r>
      <w:r w:rsidR="00472B4F">
        <w:rPr>
          <w:szCs w:val="24"/>
        </w:rPr>
        <w:t>nd walking</w:t>
      </w:r>
      <w:r w:rsidRPr="002B7284">
        <w:rPr>
          <w:szCs w:val="24"/>
        </w:rPr>
        <w:t xml:space="preserve"> in the light as He is in the light (</w:t>
      </w:r>
      <w:r>
        <w:rPr>
          <w:szCs w:val="24"/>
        </w:rPr>
        <w:t>1</w:t>
      </w:r>
      <w:r w:rsidRPr="002B7284">
        <w:rPr>
          <w:szCs w:val="24"/>
        </w:rPr>
        <w:t xml:space="preserve"> John 1:7)</w:t>
      </w:r>
      <w:r>
        <w:rPr>
          <w:szCs w:val="24"/>
        </w:rPr>
        <w:t>.</w:t>
      </w:r>
    </w:p>
    <w:p w14:paraId="1C49C401" w14:textId="77777777" w:rsidR="00FA3C54" w:rsidRPr="002B7284" w:rsidRDefault="00FA3C54" w:rsidP="00FA3C54">
      <w:pPr>
        <w:rPr>
          <w:szCs w:val="24"/>
        </w:rPr>
      </w:pPr>
    </w:p>
    <w:p w14:paraId="54F119C0" w14:textId="4BB5726A" w:rsidR="00FA3C54" w:rsidRDefault="00FA3C54" w:rsidP="00FA3C54">
      <w:pPr>
        <w:rPr>
          <w:szCs w:val="24"/>
        </w:rPr>
      </w:pPr>
      <w:r w:rsidRPr="002B7284">
        <w:rPr>
          <w:b/>
          <w:szCs w:val="24"/>
        </w:rPr>
        <w:t>T</w:t>
      </w:r>
      <w:r>
        <w:rPr>
          <w:b/>
          <w:szCs w:val="24"/>
        </w:rPr>
        <w:t>he table of showbread</w:t>
      </w:r>
      <w:r w:rsidRPr="002B7284">
        <w:rPr>
          <w:szCs w:val="24"/>
        </w:rPr>
        <w:t xml:space="preserve"> speaks of finding sustenance in the Lord and being satisfied with Him a</w:t>
      </w:r>
      <w:r>
        <w:rPr>
          <w:szCs w:val="24"/>
        </w:rPr>
        <w:t>s you worship in His presence and live a lifestyle of worship</w:t>
      </w:r>
      <w:r w:rsidRPr="002B7284">
        <w:rPr>
          <w:szCs w:val="24"/>
        </w:rPr>
        <w:t xml:space="preserve"> (John 6:26</w:t>
      </w:r>
      <w:r w:rsidRPr="002B7284">
        <w:rPr>
          <w:szCs w:val="24"/>
        </w:rPr>
        <w:noBreakHyphen/>
        <w:t xml:space="preserve">40). </w:t>
      </w:r>
    </w:p>
    <w:p w14:paraId="4075CE37" w14:textId="77777777" w:rsidR="00FA3C54" w:rsidRPr="002B7284" w:rsidRDefault="00FA3C54" w:rsidP="00FA3C54">
      <w:pPr>
        <w:rPr>
          <w:szCs w:val="24"/>
        </w:rPr>
      </w:pPr>
    </w:p>
    <w:p w14:paraId="0274EA4D" w14:textId="50078B0C" w:rsidR="00FA3C54" w:rsidRDefault="00FA3C54" w:rsidP="00FA3C54">
      <w:pPr>
        <w:rPr>
          <w:szCs w:val="24"/>
        </w:rPr>
      </w:pPr>
      <w:r w:rsidRPr="002B7284">
        <w:rPr>
          <w:b/>
          <w:szCs w:val="24"/>
        </w:rPr>
        <w:t>T</w:t>
      </w:r>
      <w:r>
        <w:rPr>
          <w:b/>
          <w:szCs w:val="24"/>
        </w:rPr>
        <w:t>he golden altar of incense</w:t>
      </w:r>
      <w:r w:rsidRPr="002B7284">
        <w:rPr>
          <w:szCs w:val="24"/>
        </w:rPr>
        <w:t xml:space="preserve"> speaks of the role of  prayer in worship</w:t>
      </w:r>
      <w:r>
        <w:rPr>
          <w:szCs w:val="24"/>
        </w:rPr>
        <w:t>. I</w:t>
      </w:r>
      <w:r w:rsidRPr="002B7284">
        <w:rPr>
          <w:szCs w:val="24"/>
        </w:rPr>
        <w:t>mpure incense</w:t>
      </w:r>
      <w:r w:rsidR="00F31D2E">
        <w:rPr>
          <w:szCs w:val="24"/>
        </w:rPr>
        <w:t>,</w:t>
      </w:r>
      <w:r>
        <w:rPr>
          <w:szCs w:val="24"/>
        </w:rPr>
        <w:t xml:space="preserve"> representing impure worship</w:t>
      </w:r>
      <w:r w:rsidR="00F31D2E">
        <w:rPr>
          <w:szCs w:val="24"/>
        </w:rPr>
        <w:t>,</w:t>
      </w:r>
      <w:r>
        <w:rPr>
          <w:szCs w:val="24"/>
        </w:rPr>
        <w:t xml:space="preserve"> and</w:t>
      </w:r>
      <w:r w:rsidRPr="002B7284">
        <w:rPr>
          <w:szCs w:val="24"/>
        </w:rPr>
        <w:t xml:space="preserve"> impure prayer </w:t>
      </w:r>
      <w:r>
        <w:rPr>
          <w:szCs w:val="24"/>
        </w:rPr>
        <w:t>are unacceptable</w:t>
      </w:r>
      <w:r w:rsidRPr="002B7284">
        <w:rPr>
          <w:szCs w:val="24"/>
        </w:rPr>
        <w:t xml:space="preserve"> to God (Exodus 30:34</w:t>
      </w:r>
      <w:r w:rsidRPr="002B7284">
        <w:rPr>
          <w:szCs w:val="24"/>
        </w:rPr>
        <w:noBreakHyphen/>
        <w:t>38; Revelation 5:8; 8:3</w:t>
      </w:r>
      <w:r w:rsidRPr="002B7284">
        <w:rPr>
          <w:szCs w:val="24"/>
        </w:rPr>
        <w:noBreakHyphen/>
        <w:t>4).</w:t>
      </w:r>
    </w:p>
    <w:p w14:paraId="5A4D490A" w14:textId="77777777" w:rsidR="00FA3C54" w:rsidRPr="002B7284" w:rsidRDefault="00FA3C54" w:rsidP="00FA3C54">
      <w:pPr>
        <w:rPr>
          <w:szCs w:val="24"/>
        </w:rPr>
      </w:pPr>
    </w:p>
    <w:p w14:paraId="61F7DFE5" w14:textId="4AE6C58B" w:rsidR="00FA3C54" w:rsidRDefault="00FA3C54" w:rsidP="00FA3C54">
      <w:pPr>
        <w:rPr>
          <w:szCs w:val="24"/>
        </w:rPr>
      </w:pPr>
      <w:r w:rsidRPr="002B7284">
        <w:rPr>
          <w:b/>
          <w:szCs w:val="24"/>
        </w:rPr>
        <w:t xml:space="preserve">The ark of the covenant and the mercy seat. </w:t>
      </w:r>
      <w:r w:rsidRPr="002B7284">
        <w:rPr>
          <w:szCs w:val="24"/>
        </w:rPr>
        <w:t xml:space="preserve">The ark is </w:t>
      </w:r>
      <w:r>
        <w:rPr>
          <w:szCs w:val="24"/>
        </w:rPr>
        <w:t>the</w:t>
      </w:r>
      <w:r w:rsidRPr="002B7284">
        <w:rPr>
          <w:szCs w:val="24"/>
        </w:rPr>
        <w:t xml:space="preserve"> throne of God (2 Samuel 6:2) </w:t>
      </w:r>
      <w:r w:rsidR="00F31D2E">
        <w:rPr>
          <w:szCs w:val="24"/>
        </w:rPr>
        <w:t>represent</w:t>
      </w:r>
      <w:r w:rsidR="00472B4F">
        <w:rPr>
          <w:szCs w:val="24"/>
        </w:rPr>
        <w:t>ing</w:t>
      </w:r>
      <w:r w:rsidRPr="002B7284">
        <w:rPr>
          <w:szCs w:val="24"/>
        </w:rPr>
        <w:t xml:space="preserve"> the presence of God (Exodus 25:22). Once </w:t>
      </w:r>
      <w:r>
        <w:rPr>
          <w:szCs w:val="24"/>
        </w:rPr>
        <w:t>you</w:t>
      </w:r>
      <w:r w:rsidRPr="002B7284">
        <w:rPr>
          <w:szCs w:val="24"/>
        </w:rPr>
        <w:t xml:space="preserve"> faithfully follow the path</w:t>
      </w:r>
      <w:r>
        <w:rPr>
          <w:szCs w:val="24"/>
        </w:rPr>
        <w:t>way of</w:t>
      </w:r>
      <w:r w:rsidRPr="002B7284">
        <w:rPr>
          <w:szCs w:val="24"/>
        </w:rPr>
        <w:t xml:space="preserve"> the priest, </w:t>
      </w:r>
      <w:r>
        <w:rPr>
          <w:szCs w:val="24"/>
        </w:rPr>
        <w:t>you can enter God’s presence and worship Him within the veil</w:t>
      </w:r>
      <w:r w:rsidRPr="002B7284">
        <w:rPr>
          <w:szCs w:val="24"/>
        </w:rPr>
        <w:t xml:space="preserve"> (Hebrews 10:19</w:t>
      </w:r>
      <w:r w:rsidRPr="002B7284">
        <w:rPr>
          <w:szCs w:val="24"/>
        </w:rPr>
        <w:noBreakHyphen/>
        <w:t>22)</w:t>
      </w:r>
      <w:r>
        <w:rPr>
          <w:szCs w:val="24"/>
        </w:rPr>
        <w:t xml:space="preserve">.  You can rest in </w:t>
      </w:r>
      <w:r w:rsidR="001815CE">
        <w:rPr>
          <w:szCs w:val="24"/>
        </w:rPr>
        <w:t>H</w:t>
      </w:r>
      <w:r>
        <w:rPr>
          <w:szCs w:val="24"/>
        </w:rPr>
        <w:t>is sufficiency as illustrated by the jar of manna.  You can trust His sovereignty and His life-giving ability as seen in Aaron’s rod that supernaturally brought forth buds and fruit.  You can rest in the fulfillment of His righteous standards as symbolized by the tables of law.</w:t>
      </w:r>
    </w:p>
    <w:p w14:paraId="7D554E2C" w14:textId="77777777" w:rsidR="00FA3C54" w:rsidRDefault="00FA3C54" w:rsidP="00FA3C54">
      <w:pPr>
        <w:rPr>
          <w:szCs w:val="24"/>
        </w:rPr>
      </w:pPr>
    </w:p>
    <w:p w14:paraId="4CA4E319" w14:textId="31C729BB" w:rsidR="00FA3C54" w:rsidRPr="009C2AFA" w:rsidRDefault="0057209A" w:rsidP="00FA3C54">
      <w:pPr>
        <w:rPr>
          <w:b/>
          <w:bCs w:val="0"/>
          <w:iCs/>
          <w:szCs w:val="24"/>
        </w:rPr>
      </w:pPr>
      <w:r>
        <w:rPr>
          <w:b/>
          <w:bCs w:val="0"/>
          <w:iCs/>
          <w:szCs w:val="24"/>
        </w:rPr>
        <w:t>WORSHIP IN THE TABERNACLE</w:t>
      </w:r>
    </w:p>
    <w:p w14:paraId="6CA90C52" w14:textId="77777777" w:rsidR="00FA3C54" w:rsidRDefault="00FA3C54" w:rsidP="00FA3C54">
      <w:pPr>
        <w:rPr>
          <w:iCs/>
          <w:szCs w:val="24"/>
        </w:rPr>
      </w:pPr>
    </w:p>
    <w:p w14:paraId="2C4AA89E" w14:textId="33991148" w:rsidR="00FA3C54" w:rsidRDefault="00FA3C54" w:rsidP="00FA3C54">
      <w:pPr>
        <w:rPr>
          <w:iCs/>
          <w:szCs w:val="24"/>
        </w:rPr>
      </w:pPr>
      <w:bookmarkStart w:id="15" w:name="_Hlk60643832"/>
      <w:r>
        <w:rPr>
          <w:iCs/>
          <w:szCs w:val="24"/>
        </w:rPr>
        <w:t xml:space="preserve">After all the preparations for the Tabernacle were complete, Israel gathered for their first worship service. When Moses set all of </w:t>
      </w:r>
      <w:r w:rsidR="00F31D2E">
        <w:rPr>
          <w:iCs/>
          <w:szCs w:val="24"/>
        </w:rPr>
        <w:t>the</w:t>
      </w:r>
      <w:r>
        <w:rPr>
          <w:iCs/>
          <w:szCs w:val="24"/>
        </w:rPr>
        <w:t xml:space="preserve"> contents</w:t>
      </w:r>
      <w:r w:rsidR="00F31D2E">
        <w:rPr>
          <w:iCs/>
          <w:szCs w:val="24"/>
        </w:rPr>
        <w:t xml:space="preserve"> of the Tabernacle</w:t>
      </w:r>
      <w:r>
        <w:rPr>
          <w:iCs/>
          <w:szCs w:val="24"/>
        </w:rPr>
        <w:t xml:space="preserve"> in place…</w:t>
      </w:r>
    </w:p>
    <w:p w14:paraId="47336E92" w14:textId="77777777" w:rsidR="00FA3C54" w:rsidRDefault="00FA3C54" w:rsidP="00FA3C54">
      <w:pPr>
        <w:rPr>
          <w:iCs/>
          <w:szCs w:val="24"/>
        </w:rPr>
      </w:pPr>
    </w:p>
    <w:p w14:paraId="1B25A138" w14:textId="77777777" w:rsidR="00FA3C54" w:rsidRPr="009C2AFA" w:rsidRDefault="00FA3C54" w:rsidP="00FA3C54">
      <w:pPr>
        <w:ind w:left="720"/>
        <w:rPr>
          <w:i/>
          <w:szCs w:val="24"/>
        </w:rPr>
      </w:pPr>
      <w:r w:rsidRPr="009C2AFA">
        <w:rPr>
          <w:i/>
          <w:szCs w:val="24"/>
        </w:rPr>
        <w:t>Then a cloud covered the tent of the congregation, and the glory of the Lord filled the tabernacle. And Moses was not able to enter into the tent of the congregation, because the cloud abode thereon, and the glory of the Lord filled the tabernacle.</w:t>
      </w:r>
    </w:p>
    <w:p w14:paraId="0DA6B471" w14:textId="77777777" w:rsidR="00FA3C54" w:rsidRPr="009C2AFA" w:rsidRDefault="00FA3C54" w:rsidP="00FA3C54">
      <w:pPr>
        <w:ind w:left="720"/>
        <w:rPr>
          <w:i/>
          <w:szCs w:val="24"/>
        </w:rPr>
      </w:pPr>
      <w:r w:rsidRPr="009C2AFA">
        <w:rPr>
          <w:i/>
          <w:szCs w:val="24"/>
        </w:rPr>
        <w:t>(Exodus 40:34-35)</w:t>
      </w:r>
    </w:p>
    <w:p w14:paraId="4F651763" w14:textId="77777777" w:rsidR="00FA3C54" w:rsidRDefault="00FA3C54" w:rsidP="00FA3C54">
      <w:pPr>
        <w:rPr>
          <w:iCs/>
          <w:szCs w:val="24"/>
        </w:rPr>
      </w:pPr>
    </w:p>
    <w:p w14:paraId="743EFD9D" w14:textId="77777777" w:rsidR="00FA3C54" w:rsidRDefault="00FA3C54" w:rsidP="00FA3C54">
      <w:pPr>
        <w:rPr>
          <w:iCs/>
          <w:szCs w:val="24"/>
        </w:rPr>
      </w:pPr>
      <w:r>
        <w:rPr>
          <w:iCs/>
          <w:szCs w:val="24"/>
        </w:rPr>
        <w:t>When you get the patterns of worship right, He will come!</w:t>
      </w:r>
    </w:p>
    <w:p w14:paraId="2F946945" w14:textId="77777777" w:rsidR="00FA3C54" w:rsidRDefault="00FA3C54" w:rsidP="00FA3C54">
      <w:pPr>
        <w:rPr>
          <w:iCs/>
          <w:szCs w:val="24"/>
        </w:rPr>
      </w:pPr>
    </w:p>
    <w:bookmarkEnd w:id="15"/>
    <w:p w14:paraId="43DDC5DE" w14:textId="77777777" w:rsidR="00FA3C54" w:rsidRDefault="00FA3C54" w:rsidP="00FA3C54">
      <w:pPr>
        <w:rPr>
          <w:szCs w:val="24"/>
        </w:rPr>
      </w:pPr>
      <w:r>
        <w:rPr>
          <w:szCs w:val="24"/>
        </w:rPr>
        <w:t>In conclusion, Exodus also contains a powerful promise regarding how worship of the true God relates to physical health:</w:t>
      </w:r>
    </w:p>
    <w:p w14:paraId="2DFC9E55" w14:textId="77777777" w:rsidR="00FA3C54" w:rsidRDefault="00FA3C54" w:rsidP="00FA3C54">
      <w:pPr>
        <w:rPr>
          <w:szCs w:val="24"/>
        </w:rPr>
      </w:pPr>
    </w:p>
    <w:p w14:paraId="4F52DDB2" w14:textId="77777777" w:rsidR="00FA3C54" w:rsidRPr="00E01AB5" w:rsidRDefault="00FA3C54" w:rsidP="00FA3C54">
      <w:pPr>
        <w:ind w:left="720"/>
        <w:rPr>
          <w:i/>
          <w:iCs/>
          <w:szCs w:val="24"/>
        </w:rPr>
      </w:pPr>
      <w:r w:rsidRPr="00E01AB5">
        <w:rPr>
          <w:i/>
          <w:iCs/>
          <w:szCs w:val="24"/>
        </w:rPr>
        <w:t>Thou shalt not bow down to their gods, nor serve them, nor do after their works: but thou shalt utterly overthrow them, and quite break down their images. And ye shall serve the Lord your God, and he shall bless thy bread, and thy water; and I will take sickness away from the midst of thee. (Exodus 23:24-25)</w:t>
      </w:r>
    </w:p>
    <w:p w14:paraId="4E7A373F" w14:textId="77777777" w:rsidR="00FA3C54" w:rsidRDefault="00FA3C54" w:rsidP="00FA3C54">
      <w:pPr>
        <w:rPr>
          <w:szCs w:val="24"/>
        </w:rPr>
      </w:pPr>
    </w:p>
    <w:p w14:paraId="41A65E27" w14:textId="77777777" w:rsidR="00FA3C54" w:rsidRDefault="00FA3C54" w:rsidP="00FA3C54">
      <w:pPr>
        <w:jc w:val="center"/>
        <w:rPr>
          <w:b/>
          <w:bCs w:val="0"/>
          <w:szCs w:val="24"/>
        </w:rPr>
      </w:pPr>
      <w:r>
        <w:rPr>
          <w:b/>
          <w:bCs w:val="0"/>
          <w:szCs w:val="24"/>
        </w:rPr>
        <w:t>LEVITICUS</w:t>
      </w:r>
    </w:p>
    <w:p w14:paraId="2676D815" w14:textId="77777777" w:rsidR="00FA3C54" w:rsidRDefault="00FA3C54" w:rsidP="00FA3C54">
      <w:pPr>
        <w:rPr>
          <w:b/>
          <w:bCs w:val="0"/>
          <w:szCs w:val="24"/>
        </w:rPr>
      </w:pPr>
    </w:p>
    <w:p w14:paraId="384C7645" w14:textId="77777777" w:rsidR="00FA3C54" w:rsidRPr="00B91EB6" w:rsidRDefault="00FA3C54" w:rsidP="00FA3C54">
      <w:pPr>
        <w:rPr>
          <w:szCs w:val="24"/>
        </w:rPr>
      </w:pPr>
      <w:r w:rsidRPr="00B91EB6">
        <w:rPr>
          <w:szCs w:val="24"/>
        </w:rPr>
        <w:t>Leviticus continues the record of God’s laws, many of which pertain to worship.  The bottom line</w:t>
      </w:r>
      <w:r>
        <w:rPr>
          <w:szCs w:val="24"/>
        </w:rPr>
        <w:t xml:space="preserve"> of the book is summed up in this scripture:</w:t>
      </w:r>
    </w:p>
    <w:p w14:paraId="68620A55" w14:textId="77777777" w:rsidR="00FA3C54" w:rsidRPr="00B91EB6" w:rsidRDefault="00FA3C54" w:rsidP="00FA3C54">
      <w:pPr>
        <w:rPr>
          <w:i/>
          <w:iCs/>
          <w:szCs w:val="24"/>
        </w:rPr>
      </w:pPr>
    </w:p>
    <w:p w14:paraId="795C154B" w14:textId="77777777" w:rsidR="00CB5A54" w:rsidRDefault="00FA3C54" w:rsidP="00FA3C54">
      <w:pPr>
        <w:rPr>
          <w:i/>
          <w:iCs/>
          <w:szCs w:val="24"/>
        </w:rPr>
      </w:pPr>
      <w:r w:rsidRPr="00B91EB6">
        <w:rPr>
          <w:i/>
          <w:iCs/>
          <w:szCs w:val="24"/>
        </w:rPr>
        <w:tab/>
        <w:t xml:space="preserve">Then Moses said, "This is what the Lord has commanded you to do, so that the glory of </w:t>
      </w:r>
    </w:p>
    <w:p w14:paraId="143353D8" w14:textId="5AF06278" w:rsidR="00FA3C54" w:rsidRPr="00B91EB6" w:rsidRDefault="00FA3C54" w:rsidP="00FA3C54">
      <w:pPr>
        <w:rPr>
          <w:i/>
          <w:iCs/>
          <w:szCs w:val="24"/>
        </w:rPr>
      </w:pPr>
      <w:r w:rsidRPr="00B91EB6">
        <w:rPr>
          <w:i/>
          <w:iCs/>
          <w:szCs w:val="24"/>
        </w:rPr>
        <w:tab/>
        <w:t>the Lord may appear to you." (Leviticus 9:6, NIV)</w:t>
      </w:r>
    </w:p>
    <w:p w14:paraId="10244DB4" w14:textId="77777777" w:rsidR="00FA3C54" w:rsidRDefault="00FA3C54" w:rsidP="00FA3C54">
      <w:pPr>
        <w:rPr>
          <w:szCs w:val="24"/>
        </w:rPr>
      </w:pPr>
    </w:p>
    <w:p w14:paraId="1E9274FB" w14:textId="77777777" w:rsidR="00A613A3" w:rsidRDefault="007A3BD9" w:rsidP="00FA3C54">
      <w:pPr>
        <w:rPr>
          <w:b/>
          <w:bCs w:val="0"/>
          <w:szCs w:val="24"/>
        </w:rPr>
      </w:pPr>
      <w:r>
        <w:rPr>
          <w:b/>
          <w:bCs w:val="0"/>
          <w:szCs w:val="24"/>
        </w:rPr>
        <w:t xml:space="preserve">KEY PRINCIPLES  </w:t>
      </w:r>
    </w:p>
    <w:p w14:paraId="22ABD506" w14:textId="77777777" w:rsidR="00A613A3" w:rsidRDefault="00A613A3" w:rsidP="00FA3C54">
      <w:pPr>
        <w:rPr>
          <w:b/>
          <w:bCs w:val="0"/>
          <w:szCs w:val="24"/>
        </w:rPr>
      </w:pPr>
    </w:p>
    <w:p w14:paraId="5BC5A9C3" w14:textId="739E8045" w:rsidR="00FA3C54" w:rsidRPr="007A3BD9" w:rsidRDefault="00FA3C54" w:rsidP="00FA3C54">
      <w:pPr>
        <w:rPr>
          <w:szCs w:val="24"/>
        </w:rPr>
      </w:pPr>
      <w:r w:rsidRPr="007A3BD9">
        <w:rPr>
          <w:szCs w:val="24"/>
        </w:rPr>
        <w:t>Here are some key principles of worship from the book of Leviticus</w:t>
      </w:r>
      <w:r w:rsidR="007A3BD9">
        <w:rPr>
          <w:szCs w:val="24"/>
        </w:rPr>
        <w:t>.</w:t>
      </w:r>
    </w:p>
    <w:p w14:paraId="4CD420E0" w14:textId="77777777" w:rsidR="00844086" w:rsidRPr="007A3BD9" w:rsidRDefault="00844086" w:rsidP="00FA3C54">
      <w:pPr>
        <w:rPr>
          <w:szCs w:val="24"/>
        </w:rPr>
      </w:pPr>
    </w:p>
    <w:p w14:paraId="4C68307E" w14:textId="2C20ADE5" w:rsidR="00FA3C54" w:rsidRDefault="00FA3C54" w:rsidP="00FA3C54">
      <w:pPr>
        <w:rPr>
          <w:szCs w:val="24"/>
        </w:rPr>
      </w:pPr>
      <w:r w:rsidRPr="007A3BD9">
        <w:rPr>
          <w:b/>
          <w:bCs w:val="0"/>
          <w:szCs w:val="24"/>
        </w:rPr>
        <w:t>-</w:t>
      </w:r>
      <w:r w:rsidR="007A3BD9">
        <w:rPr>
          <w:b/>
          <w:bCs w:val="0"/>
          <w:szCs w:val="24"/>
        </w:rPr>
        <w:t>G</w:t>
      </w:r>
      <w:r w:rsidRPr="007A3BD9">
        <w:rPr>
          <w:b/>
          <w:bCs w:val="0"/>
          <w:szCs w:val="24"/>
        </w:rPr>
        <w:t>iving is inseparable from true worship</w:t>
      </w:r>
      <w:r w:rsidR="007A3BD9" w:rsidRPr="007A3BD9">
        <w:rPr>
          <w:b/>
          <w:bCs w:val="0"/>
          <w:szCs w:val="24"/>
        </w:rPr>
        <w:t xml:space="preserve">. </w:t>
      </w:r>
      <w:r w:rsidR="007A3BD9">
        <w:rPr>
          <w:szCs w:val="24"/>
        </w:rPr>
        <w:t xml:space="preserve">Read </w:t>
      </w:r>
      <w:r>
        <w:rPr>
          <w:szCs w:val="24"/>
        </w:rPr>
        <w:t xml:space="preserve">Leviticus </w:t>
      </w:r>
      <w:r w:rsidR="004E5748">
        <w:rPr>
          <w:szCs w:val="24"/>
        </w:rPr>
        <w:t xml:space="preserve">chapters </w:t>
      </w:r>
      <w:r>
        <w:rPr>
          <w:szCs w:val="24"/>
        </w:rPr>
        <w:t>1-3</w:t>
      </w:r>
      <w:r w:rsidR="007A3BD9">
        <w:rPr>
          <w:szCs w:val="24"/>
        </w:rPr>
        <w:t xml:space="preserve"> to confirm the importance of giving to God</w:t>
      </w:r>
      <w:r>
        <w:rPr>
          <w:szCs w:val="24"/>
        </w:rPr>
        <w:t xml:space="preserve">.  </w:t>
      </w:r>
    </w:p>
    <w:p w14:paraId="5419337B" w14:textId="77777777" w:rsidR="00FA3C54" w:rsidRDefault="00FA3C54" w:rsidP="00FA3C54">
      <w:pPr>
        <w:rPr>
          <w:szCs w:val="24"/>
        </w:rPr>
      </w:pPr>
    </w:p>
    <w:p w14:paraId="65D8CA20" w14:textId="03EDDB59" w:rsidR="00FA3C54" w:rsidRDefault="00FA3C54" w:rsidP="00FA3C54">
      <w:pPr>
        <w:rPr>
          <w:szCs w:val="24"/>
        </w:rPr>
      </w:pPr>
      <w:r w:rsidRPr="007A3BD9">
        <w:rPr>
          <w:b/>
          <w:bCs w:val="0"/>
          <w:szCs w:val="24"/>
        </w:rPr>
        <w:t>-Inappropriate worship greatly displeases Go</w:t>
      </w:r>
      <w:r w:rsidR="00A613A3">
        <w:rPr>
          <w:b/>
          <w:bCs w:val="0"/>
          <w:szCs w:val="24"/>
        </w:rPr>
        <w:t>d</w:t>
      </w:r>
      <w:r w:rsidR="007A3BD9">
        <w:rPr>
          <w:b/>
          <w:bCs w:val="0"/>
          <w:szCs w:val="24"/>
        </w:rPr>
        <w:t xml:space="preserve">.  </w:t>
      </w:r>
      <w:r w:rsidR="007A3BD9" w:rsidRPr="007A3BD9">
        <w:rPr>
          <w:szCs w:val="24"/>
        </w:rPr>
        <w:t>This is</w:t>
      </w:r>
      <w:r w:rsidR="0057209A">
        <w:rPr>
          <w:szCs w:val="24"/>
        </w:rPr>
        <w:t xml:space="preserve"> </w:t>
      </w:r>
      <w:r w:rsidR="007A3BD9">
        <w:rPr>
          <w:szCs w:val="24"/>
        </w:rPr>
        <w:t>illustrated</w:t>
      </w:r>
      <w:r w:rsidR="0057209A">
        <w:rPr>
          <w:szCs w:val="24"/>
        </w:rPr>
        <w:t xml:space="preserve"> by</w:t>
      </w:r>
      <w:r>
        <w:rPr>
          <w:szCs w:val="24"/>
        </w:rPr>
        <w:t xml:space="preserve"> the tragic story of Nadab and Abihu who offered strange fire on the altar of the Lord (Leviticus 10:1-7)</w:t>
      </w:r>
      <w:r w:rsidR="0025555C">
        <w:rPr>
          <w:szCs w:val="24"/>
        </w:rPr>
        <w:t xml:space="preserve">. </w:t>
      </w:r>
      <w:r w:rsidR="00A613A3">
        <w:rPr>
          <w:szCs w:val="24"/>
        </w:rPr>
        <w:t xml:space="preserve"> God had previously </w:t>
      </w:r>
      <w:r w:rsidR="0025555C">
        <w:rPr>
          <w:szCs w:val="24"/>
        </w:rPr>
        <w:t>demonstrated His glory through fire</w:t>
      </w:r>
      <w:r w:rsidR="00A613A3">
        <w:rPr>
          <w:szCs w:val="24"/>
        </w:rPr>
        <w:t xml:space="preserve"> and t</w:t>
      </w:r>
      <w:r w:rsidR="0025555C">
        <w:rPr>
          <w:szCs w:val="24"/>
        </w:rPr>
        <w:t xml:space="preserve">hey tried to reproduce this </w:t>
      </w:r>
      <w:r w:rsidR="00A613A3">
        <w:rPr>
          <w:szCs w:val="24"/>
        </w:rPr>
        <w:t>manifestation</w:t>
      </w:r>
      <w:r w:rsidR="0025555C">
        <w:rPr>
          <w:szCs w:val="24"/>
        </w:rPr>
        <w:t xml:space="preserve"> with dire consequences. </w:t>
      </w:r>
    </w:p>
    <w:p w14:paraId="48CF22AA" w14:textId="77777777" w:rsidR="00FA3C54" w:rsidRDefault="00FA3C54" w:rsidP="00FA3C54">
      <w:pPr>
        <w:rPr>
          <w:szCs w:val="24"/>
        </w:rPr>
      </w:pPr>
    </w:p>
    <w:p w14:paraId="4D71A2F5" w14:textId="0210982B" w:rsidR="00FA3C54" w:rsidRDefault="00FA3C54" w:rsidP="00FA3C54">
      <w:pPr>
        <w:rPr>
          <w:szCs w:val="24"/>
        </w:rPr>
      </w:pPr>
      <w:r w:rsidRPr="007A3BD9">
        <w:rPr>
          <w:b/>
          <w:bCs w:val="0"/>
          <w:szCs w:val="24"/>
        </w:rPr>
        <w:t>-</w:t>
      </w:r>
      <w:r w:rsidR="007A3BD9">
        <w:rPr>
          <w:b/>
          <w:bCs w:val="0"/>
          <w:szCs w:val="24"/>
        </w:rPr>
        <w:t>F</w:t>
      </w:r>
      <w:r w:rsidRPr="007A3BD9">
        <w:rPr>
          <w:b/>
          <w:bCs w:val="0"/>
          <w:szCs w:val="24"/>
        </w:rPr>
        <w:t>orgiveness of sin allows you to enter God’s presence</w:t>
      </w:r>
      <w:r w:rsidR="007A3BD9" w:rsidRPr="007A3BD9">
        <w:rPr>
          <w:b/>
          <w:bCs w:val="0"/>
          <w:szCs w:val="24"/>
        </w:rPr>
        <w:t>.</w:t>
      </w:r>
      <w:r w:rsidRPr="007A3BD9">
        <w:rPr>
          <w:b/>
          <w:bCs w:val="0"/>
          <w:szCs w:val="24"/>
        </w:rPr>
        <w:t xml:space="preserve"> </w:t>
      </w:r>
      <w:r>
        <w:rPr>
          <w:szCs w:val="24"/>
        </w:rPr>
        <w:t>The annual day of atonement was the holiest day of the year for Israelites, for on this day the people were cleansed from the sins of the past year when the high priest entered the most Holy Place and offered a blood sacrifice.  As Believers, we no longer have to wait for a special day, but we can be forgiven any time we request it through the shed blood of Jesus Christ</w:t>
      </w:r>
      <w:r w:rsidR="007A3BD9">
        <w:rPr>
          <w:szCs w:val="24"/>
        </w:rPr>
        <w:t xml:space="preserve"> (Leviticus 16:1-34).</w:t>
      </w:r>
    </w:p>
    <w:p w14:paraId="1B856A9F" w14:textId="77777777" w:rsidR="00FA3C54" w:rsidRDefault="00FA3C54" w:rsidP="00FA3C54">
      <w:pPr>
        <w:rPr>
          <w:szCs w:val="24"/>
        </w:rPr>
      </w:pPr>
    </w:p>
    <w:p w14:paraId="68581287" w14:textId="6180EFEF" w:rsidR="00FA3C54" w:rsidRPr="003025A4" w:rsidRDefault="00FA3C54" w:rsidP="00FA3C54">
      <w:pPr>
        <w:rPr>
          <w:szCs w:val="24"/>
        </w:rPr>
      </w:pPr>
      <w:r w:rsidRPr="007A3BD9">
        <w:rPr>
          <w:b/>
          <w:bCs w:val="0"/>
          <w:szCs w:val="24"/>
        </w:rPr>
        <w:t>-</w:t>
      </w:r>
      <w:r w:rsidR="007A3BD9" w:rsidRPr="007A3BD9">
        <w:rPr>
          <w:b/>
          <w:bCs w:val="0"/>
          <w:szCs w:val="24"/>
        </w:rPr>
        <w:t>Your relationship with others</w:t>
      </w:r>
      <w:r w:rsidRPr="007A3BD9">
        <w:rPr>
          <w:b/>
          <w:bCs w:val="0"/>
          <w:szCs w:val="24"/>
        </w:rPr>
        <w:t xml:space="preserve"> affects </w:t>
      </w:r>
      <w:r w:rsidR="007A3BD9" w:rsidRPr="007A3BD9">
        <w:rPr>
          <w:b/>
          <w:bCs w:val="0"/>
          <w:szCs w:val="24"/>
        </w:rPr>
        <w:t>y</w:t>
      </w:r>
      <w:r w:rsidRPr="007A3BD9">
        <w:rPr>
          <w:b/>
          <w:bCs w:val="0"/>
          <w:szCs w:val="24"/>
        </w:rPr>
        <w:t>our worship of God</w:t>
      </w:r>
      <w:r w:rsidR="007A3BD9" w:rsidRPr="007A3BD9">
        <w:rPr>
          <w:b/>
          <w:bCs w:val="0"/>
          <w:szCs w:val="24"/>
        </w:rPr>
        <w:t>.</w:t>
      </w:r>
      <w:r w:rsidR="007A3BD9">
        <w:rPr>
          <w:szCs w:val="24"/>
        </w:rPr>
        <w:t xml:space="preserve">  This is why</w:t>
      </w:r>
      <w:r w:rsidR="00A613A3">
        <w:rPr>
          <w:szCs w:val="24"/>
        </w:rPr>
        <w:t xml:space="preserve"> such</w:t>
      </w:r>
      <w:r w:rsidR="007A3BD9">
        <w:rPr>
          <w:szCs w:val="24"/>
        </w:rPr>
        <w:t xml:space="preserve"> detailed instructions </w:t>
      </w:r>
      <w:r w:rsidR="00A613A3">
        <w:rPr>
          <w:szCs w:val="24"/>
        </w:rPr>
        <w:t xml:space="preserve">on relationships </w:t>
      </w:r>
      <w:r w:rsidR="007A3BD9">
        <w:rPr>
          <w:szCs w:val="24"/>
        </w:rPr>
        <w:t xml:space="preserve">are given in </w:t>
      </w:r>
      <w:r>
        <w:rPr>
          <w:szCs w:val="24"/>
        </w:rPr>
        <w:t xml:space="preserve">Leviticus chapters 18-22.  </w:t>
      </w:r>
    </w:p>
    <w:p w14:paraId="15CBAACC" w14:textId="77777777" w:rsidR="00FA3C54" w:rsidRDefault="00FA3C54" w:rsidP="00FA3C54">
      <w:pPr>
        <w:jc w:val="center"/>
        <w:rPr>
          <w:b/>
          <w:bCs w:val="0"/>
          <w:szCs w:val="24"/>
        </w:rPr>
      </w:pPr>
    </w:p>
    <w:p w14:paraId="41642136" w14:textId="7B72543A" w:rsidR="00FA3C54" w:rsidRDefault="00FA3C54" w:rsidP="00FA3C54">
      <w:pPr>
        <w:rPr>
          <w:szCs w:val="24"/>
        </w:rPr>
      </w:pPr>
      <w:r w:rsidRPr="007A3BD9">
        <w:rPr>
          <w:b/>
          <w:bCs w:val="0"/>
          <w:szCs w:val="24"/>
        </w:rPr>
        <w:t>-</w:t>
      </w:r>
      <w:r w:rsidR="007A3BD9" w:rsidRPr="007A3BD9">
        <w:rPr>
          <w:b/>
          <w:bCs w:val="0"/>
          <w:szCs w:val="24"/>
        </w:rPr>
        <w:t>God’s people must maintain a standard of holiness.</w:t>
      </w:r>
      <w:r>
        <w:rPr>
          <w:szCs w:val="24"/>
        </w:rPr>
        <w:t xml:space="preserve"> Not only is God described </w:t>
      </w:r>
      <w:r w:rsidR="00A613A3">
        <w:rPr>
          <w:szCs w:val="24"/>
        </w:rPr>
        <w:t xml:space="preserve">as </w:t>
      </w:r>
      <w:r>
        <w:rPr>
          <w:szCs w:val="24"/>
        </w:rPr>
        <w:t>the Holy One</w:t>
      </w:r>
      <w:r w:rsidR="00472B4F">
        <w:rPr>
          <w:szCs w:val="24"/>
        </w:rPr>
        <w:t>, but</w:t>
      </w:r>
      <w:r w:rsidR="00A613A3">
        <w:rPr>
          <w:szCs w:val="24"/>
        </w:rPr>
        <w:t xml:space="preserve"> His</w:t>
      </w:r>
      <w:r>
        <w:rPr>
          <w:szCs w:val="24"/>
        </w:rPr>
        <w:t xml:space="preserve"> people are required to be holy in order to maintain the intimacy </w:t>
      </w:r>
      <w:r w:rsidR="00A613A3">
        <w:rPr>
          <w:szCs w:val="24"/>
        </w:rPr>
        <w:t>required</w:t>
      </w:r>
      <w:r>
        <w:rPr>
          <w:szCs w:val="24"/>
        </w:rPr>
        <w:t xml:space="preserve"> for worship:</w:t>
      </w:r>
    </w:p>
    <w:p w14:paraId="395AEAEF" w14:textId="77777777" w:rsidR="00FA3C54" w:rsidRDefault="00FA3C54" w:rsidP="00FA3C54">
      <w:pPr>
        <w:rPr>
          <w:szCs w:val="24"/>
        </w:rPr>
      </w:pPr>
    </w:p>
    <w:p w14:paraId="6FF3B640" w14:textId="77777777" w:rsidR="00FA3C54" w:rsidRPr="00B91EB6" w:rsidRDefault="00FA3C54" w:rsidP="00FA3C54">
      <w:pPr>
        <w:ind w:left="720"/>
        <w:rPr>
          <w:i/>
          <w:iCs/>
          <w:szCs w:val="24"/>
        </w:rPr>
      </w:pPr>
      <w:r w:rsidRPr="00B91EB6">
        <w:rPr>
          <w:i/>
          <w:iCs/>
          <w:szCs w:val="24"/>
        </w:rPr>
        <w:t>Therefore shall ye keep my commandments, and do them: I am the Lord. Neither shall ye profane my holy name; but I will be hallowed among the children of Israel: I am the Lord which hallow you, That brought you out of the land of Egypt, to be your God: I am the Lord. (Leviticus 22:31-33)</w:t>
      </w:r>
    </w:p>
    <w:p w14:paraId="73A3B6E0" w14:textId="6C163712" w:rsidR="00FA3C54" w:rsidRDefault="00FA3C54" w:rsidP="00FA3C54">
      <w:pPr>
        <w:jc w:val="center"/>
        <w:rPr>
          <w:b/>
          <w:bCs w:val="0"/>
          <w:szCs w:val="24"/>
        </w:rPr>
      </w:pPr>
    </w:p>
    <w:p w14:paraId="2B4B8D13" w14:textId="0C6FDC29" w:rsidR="00472B4F" w:rsidRDefault="00472B4F" w:rsidP="00FA3C54">
      <w:pPr>
        <w:jc w:val="center"/>
        <w:rPr>
          <w:b/>
          <w:bCs w:val="0"/>
          <w:szCs w:val="24"/>
        </w:rPr>
      </w:pPr>
    </w:p>
    <w:p w14:paraId="3A5DC499" w14:textId="77777777" w:rsidR="00472B4F" w:rsidRDefault="00472B4F" w:rsidP="00FA3C54">
      <w:pPr>
        <w:jc w:val="center"/>
        <w:rPr>
          <w:b/>
          <w:bCs w:val="0"/>
          <w:szCs w:val="24"/>
        </w:rPr>
      </w:pPr>
    </w:p>
    <w:p w14:paraId="6AAB9281" w14:textId="77777777" w:rsidR="00FA3C54" w:rsidRPr="0076575A" w:rsidRDefault="00FA3C54" w:rsidP="00FA3C54">
      <w:pPr>
        <w:rPr>
          <w:b/>
          <w:bCs w:val="0"/>
          <w:szCs w:val="24"/>
        </w:rPr>
      </w:pPr>
      <w:r w:rsidRPr="0076575A">
        <w:rPr>
          <w:b/>
          <w:bCs w:val="0"/>
          <w:szCs w:val="24"/>
        </w:rPr>
        <w:lastRenderedPageBreak/>
        <w:t>INSTRUCTIO</w:t>
      </w:r>
      <w:r>
        <w:rPr>
          <w:b/>
          <w:bCs w:val="0"/>
          <w:szCs w:val="24"/>
        </w:rPr>
        <w:t>NS</w:t>
      </w:r>
      <w:r w:rsidRPr="0076575A">
        <w:rPr>
          <w:b/>
          <w:bCs w:val="0"/>
          <w:szCs w:val="24"/>
        </w:rPr>
        <w:t xml:space="preserve"> FOR PRIESTS</w:t>
      </w:r>
    </w:p>
    <w:p w14:paraId="532044B1" w14:textId="77777777" w:rsidR="00FA3C54" w:rsidRDefault="00FA3C54" w:rsidP="00FA3C54">
      <w:pPr>
        <w:rPr>
          <w:szCs w:val="24"/>
        </w:rPr>
      </w:pPr>
    </w:p>
    <w:p w14:paraId="17F80E60" w14:textId="5E487B6D" w:rsidR="00FA3C54" w:rsidRDefault="00FA3C54" w:rsidP="00FA3C54">
      <w:pPr>
        <w:rPr>
          <w:szCs w:val="24"/>
        </w:rPr>
      </w:pPr>
      <w:r>
        <w:rPr>
          <w:szCs w:val="24"/>
        </w:rPr>
        <w:t>The Old Testament book of Leviticus is the instruction book for the priests</w:t>
      </w:r>
      <w:r w:rsidR="0057209A">
        <w:rPr>
          <w:szCs w:val="24"/>
        </w:rPr>
        <w:t>, but t</w:t>
      </w:r>
      <w:r>
        <w:rPr>
          <w:szCs w:val="24"/>
        </w:rPr>
        <w:t xml:space="preserve">here are many parallels </w:t>
      </w:r>
      <w:r w:rsidR="0057209A">
        <w:rPr>
          <w:szCs w:val="24"/>
        </w:rPr>
        <w:t>that apply to</w:t>
      </w:r>
      <w:r>
        <w:rPr>
          <w:szCs w:val="24"/>
        </w:rPr>
        <w:t xml:space="preserve"> New Testament Believers and their worship:</w:t>
      </w:r>
    </w:p>
    <w:p w14:paraId="224C24B6" w14:textId="77777777" w:rsidR="00FA3C54" w:rsidRPr="003F14CF" w:rsidRDefault="00FA3C54" w:rsidP="00FA3C54">
      <w:pPr>
        <w:rPr>
          <w:szCs w:val="24"/>
        </w:rPr>
      </w:pPr>
    </w:p>
    <w:p w14:paraId="5E29178F" w14:textId="38265F5D" w:rsidR="00FA3C54" w:rsidRDefault="00FA3C54" w:rsidP="00FA3C54">
      <w:pPr>
        <w:rPr>
          <w:iCs/>
          <w:szCs w:val="24"/>
        </w:rPr>
      </w:pPr>
      <w:bookmarkStart w:id="16" w:name="_Hlk71087648"/>
      <w:r w:rsidRPr="007A3BD9">
        <w:rPr>
          <w:b/>
          <w:bCs w:val="0"/>
          <w:iCs/>
          <w:szCs w:val="24"/>
        </w:rPr>
        <w:t>-God is the one who called the priests</w:t>
      </w:r>
      <w:r w:rsidR="007A3BD9">
        <w:rPr>
          <w:b/>
          <w:bCs w:val="0"/>
          <w:iCs/>
          <w:szCs w:val="24"/>
        </w:rPr>
        <w:t>.</w:t>
      </w:r>
      <w:r w:rsidRPr="00B13228">
        <w:rPr>
          <w:iCs/>
          <w:szCs w:val="24"/>
        </w:rPr>
        <w:t xml:space="preserve"> God is the one who calls </w:t>
      </w:r>
      <w:r>
        <w:rPr>
          <w:iCs/>
          <w:szCs w:val="24"/>
        </w:rPr>
        <w:t>B</w:t>
      </w:r>
      <w:r w:rsidRPr="00B13228">
        <w:rPr>
          <w:iCs/>
          <w:szCs w:val="24"/>
        </w:rPr>
        <w:t xml:space="preserve">elievers for </w:t>
      </w:r>
      <w:r>
        <w:rPr>
          <w:iCs/>
          <w:szCs w:val="24"/>
        </w:rPr>
        <w:t xml:space="preserve">worship and </w:t>
      </w:r>
      <w:r w:rsidRPr="00B13228">
        <w:rPr>
          <w:iCs/>
          <w:szCs w:val="24"/>
        </w:rPr>
        <w:t xml:space="preserve">service.  We are a kingdom of priests to God, called and ordained to </w:t>
      </w:r>
      <w:r>
        <w:rPr>
          <w:iCs/>
          <w:szCs w:val="24"/>
        </w:rPr>
        <w:t>worship</w:t>
      </w:r>
      <w:r w:rsidRPr="00B13228">
        <w:rPr>
          <w:iCs/>
          <w:szCs w:val="24"/>
        </w:rPr>
        <w:t xml:space="preserve"> Him</w:t>
      </w:r>
      <w:r>
        <w:rPr>
          <w:iCs/>
          <w:szCs w:val="24"/>
        </w:rPr>
        <w:t xml:space="preserve"> (</w:t>
      </w:r>
      <w:r w:rsidRPr="00B13228">
        <w:rPr>
          <w:iCs/>
          <w:szCs w:val="24"/>
        </w:rPr>
        <w:t>1 Peter 2:9</w:t>
      </w:r>
      <w:r>
        <w:rPr>
          <w:iCs/>
          <w:szCs w:val="24"/>
        </w:rPr>
        <w:t>).</w:t>
      </w:r>
    </w:p>
    <w:p w14:paraId="6979A0B0" w14:textId="77777777" w:rsidR="00FA3C54" w:rsidRDefault="00FA3C54" w:rsidP="00FA3C54">
      <w:pPr>
        <w:rPr>
          <w:iCs/>
          <w:szCs w:val="24"/>
        </w:rPr>
      </w:pPr>
    </w:p>
    <w:p w14:paraId="7A1674AC" w14:textId="24D239E3" w:rsidR="00FA3C54" w:rsidRPr="00D32E1E" w:rsidRDefault="00FA3C54" w:rsidP="00FA3C54">
      <w:pPr>
        <w:rPr>
          <w:i/>
          <w:szCs w:val="24"/>
        </w:rPr>
      </w:pPr>
      <w:r w:rsidRPr="007A3BD9">
        <w:rPr>
          <w:b/>
          <w:bCs w:val="0"/>
          <w:iCs/>
          <w:szCs w:val="24"/>
        </w:rPr>
        <w:t>-The priests were ordained</w:t>
      </w:r>
      <w:r w:rsidR="007A3BD9" w:rsidRPr="007A3BD9">
        <w:rPr>
          <w:b/>
          <w:bCs w:val="0"/>
          <w:iCs/>
          <w:szCs w:val="24"/>
        </w:rPr>
        <w:t xml:space="preserve"> by God</w:t>
      </w:r>
      <w:r w:rsidR="007A3BD9">
        <w:rPr>
          <w:iCs/>
          <w:szCs w:val="24"/>
        </w:rPr>
        <w:t>.  In the Old Testament, this was done</w:t>
      </w:r>
      <w:r w:rsidRPr="00B13228">
        <w:rPr>
          <w:iCs/>
          <w:szCs w:val="24"/>
        </w:rPr>
        <w:t xml:space="preserve"> through Moses, </w:t>
      </w:r>
      <w:r>
        <w:rPr>
          <w:iCs/>
          <w:szCs w:val="24"/>
        </w:rPr>
        <w:t xml:space="preserve">who was </w:t>
      </w:r>
      <w:r w:rsidRPr="00B13228">
        <w:rPr>
          <w:iCs/>
          <w:szCs w:val="24"/>
        </w:rPr>
        <w:t>the mediator between Israel and God</w:t>
      </w:r>
      <w:r>
        <w:rPr>
          <w:iCs/>
          <w:szCs w:val="24"/>
        </w:rPr>
        <w:t>.</w:t>
      </w:r>
      <w:r w:rsidRPr="00B13228">
        <w:rPr>
          <w:iCs/>
          <w:szCs w:val="24"/>
        </w:rPr>
        <w:t xml:space="preserve">  New Testament </w:t>
      </w:r>
      <w:r w:rsidR="004B43B2">
        <w:rPr>
          <w:iCs/>
          <w:szCs w:val="24"/>
        </w:rPr>
        <w:t>Believer</w:t>
      </w:r>
      <w:r w:rsidRPr="00B13228">
        <w:rPr>
          <w:iCs/>
          <w:szCs w:val="24"/>
        </w:rPr>
        <w:t xml:space="preserve">s are called and ordained through Jesus, our </w:t>
      </w:r>
      <w:r w:rsidR="0057209A">
        <w:rPr>
          <w:iCs/>
          <w:szCs w:val="24"/>
        </w:rPr>
        <w:t>M</w:t>
      </w:r>
      <w:r w:rsidRPr="00B13228">
        <w:rPr>
          <w:iCs/>
          <w:szCs w:val="24"/>
        </w:rPr>
        <w:t>ediator</w:t>
      </w:r>
      <w:r>
        <w:rPr>
          <w:iCs/>
          <w:szCs w:val="24"/>
        </w:rPr>
        <w:t xml:space="preserve"> (</w:t>
      </w:r>
      <w:r w:rsidRPr="00B13228">
        <w:rPr>
          <w:iCs/>
          <w:szCs w:val="24"/>
        </w:rPr>
        <w:t>1 Timothy 2:5</w:t>
      </w:r>
      <w:r>
        <w:rPr>
          <w:iCs/>
          <w:szCs w:val="24"/>
        </w:rPr>
        <w:t>)</w:t>
      </w:r>
      <w:r w:rsidRPr="00B13228">
        <w:rPr>
          <w:iCs/>
          <w:szCs w:val="24"/>
        </w:rPr>
        <w:t xml:space="preserve">.  Jesus  said:  </w:t>
      </w:r>
      <w:r w:rsidRPr="00D32E1E">
        <w:rPr>
          <w:i/>
          <w:szCs w:val="24"/>
        </w:rPr>
        <w:t>"Ye have not chosen me, but I have chosen you, and ordained you, that ye should go and bring forth fruit..."</w:t>
      </w:r>
      <w:r w:rsidR="001815CE">
        <w:rPr>
          <w:i/>
          <w:szCs w:val="24"/>
        </w:rPr>
        <w:t xml:space="preserve"> (</w:t>
      </w:r>
      <w:r w:rsidRPr="00D32E1E">
        <w:rPr>
          <w:i/>
          <w:szCs w:val="24"/>
        </w:rPr>
        <w:t>John 15:16</w:t>
      </w:r>
      <w:r w:rsidR="001815CE">
        <w:rPr>
          <w:i/>
          <w:szCs w:val="24"/>
        </w:rPr>
        <w:t>)</w:t>
      </w:r>
      <w:r w:rsidRPr="00D32E1E">
        <w:rPr>
          <w:i/>
          <w:szCs w:val="24"/>
        </w:rPr>
        <w:t>.</w:t>
      </w:r>
    </w:p>
    <w:p w14:paraId="4A86EA89" w14:textId="77777777" w:rsidR="00FA3C54" w:rsidRPr="00B13228" w:rsidRDefault="00FA3C54" w:rsidP="00FA3C54">
      <w:pPr>
        <w:rPr>
          <w:iCs/>
          <w:szCs w:val="24"/>
        </w:rPr>
      </w:pPr>
    </w:p>
    <w:p w14:paraId="34E073F2" w14:textId="10EC0299" w:rsidR="00FA3C54" w:rsidRPr="00B13228" w:rsidRDefault="00FA3C54" w:rsidP="00FA3C54">
      <w:pPr>
        <w:rPr>
          <w:iCs/>
          <w:szCs w:val="24"/>
        </w:rPr>
      </w:pPr>
      <w:r w:rsidRPr="007A3BD9">
        <w:rPr>
          <w:b/>
          <w:bCs w:val="0"/>
          <w:iCs/>
          <w:szCs w:val="24"/>
        </w:rPr>
        <w:t>-The priests were cleansed by washing in water</w:t>
      </w:r>
      <w:r w:rsidRPr="00B13228">
        <w:rPr>
          <w:iCs/>
          <w:szCs w:val="24"/>
        </w:rPr>
        <w:t>.  Believers are cleansed  spiritually by Jesus Christ and through the Word of God, both symbolic of water.</w:t>
      </w:r>
    </w:p>
    <w:p w14:paraId="68EE094C" w14:textId="77777777" w:rsidR="0057209A" w:rsidRDefault="0057209A" w:rsidP="00FA3C54">
      <w:pPr>
        <w:rPr>
          <w:iCs/>
          <w:szCs w:val="24"/>
        </w:rPr>
      </w:pPr>
    </w:p>
    <w:p w14:paraId="48E71A86" w14:textId="5C496C6E" w:rsidR="00FA3C54" w:rsidRPr="00B13228" w:rsidRDefault="00FA3C54" w:rsidP="00FA3C54">
      <w:pPr>
        <w:rPr>
          <w:iCs/>
          <w:szCs w:val="24"/>
        </w:rPr>
      </w:pPr>
      <w:r w:rsidRPr="007A3BD9">
        <w:rPr>
          <w:b/>
          <w:bCs w:val="0"/>
          <w:iCs/>
          <w:szCs w:val="24"/>
        </w:rPr>
        <w:t xml:space="preserve">-The priests </w:t>
      </w:r>
      <w:r w:rsidR="004E5748">
        <w:rPr>
          <w:b/>
          <w:bCs w:val="0"/>
          <w:iCs/>
          <w:szCs w:val="24"/>
        </w:rPr>
        <w:t>wore</w:t>
      </w:r>
      <w:r w:rsidRPr="007A3BD9">
        <w:rPr>
          <w:b/>
          <w:bCs w:val="0"/>
          <w:iCs/>
          <w:szCs w:val="24"/>
        </w:rPr>
        <w:t xml:space="preserve"> special clothing which reflected their position</w:t>
      </w:r>
      <w:r w:rsidR="0057209A" w:rsidRPr="007A3BD9">
        <w:rPr>
          <w:b/>
          <w:bCs w:val="0"/>
          <w:iCs/>
          <w:szCs w:val="24"/>
        </w:rPr>
        <w:t>s</w:t>
      </w:r>
      <w:r w:rsidRPr="00B13228">
        <w:rPr>
          <w:iCs/>
          <w:szCs w:val="24"/>
        </w:rPr>
        <w:t>. Believers are to be clothed in the righteousness of Jesus Christ</w:t>
      </w:r>
      <w:r>
        <w:rPr>
          <w:iCs/>
          <w:szCs w:val="24"/>
        </w:rPr>
        <w:t xml:space="preserve"> in order to approach God (</w:t>
      </w:r>
      <w:r w:rsidRPr="00B13228">
        <w:rPr>
          <w:iCs/>
          <w:szCs w:val="24"/>
        </w:rPr>
        <w:t>Romans 13:14</w:t>
      </w:r>
      <w:r>
        <w:rPr>
          <w:iCs/>
          <w:szCs w:val="24"/>
        </w:rPr>
        <w:t>)</w:t>
      </w:r>
      <w:r w:rsidRPr="00B13228">
        <w:rPr>
          <w:iCs/>
          <w:szCs w:val="24"/>
        </w:rPr>
        <w:t>.</w:t>
      </w:r>
    </w:p>
    <w:p w14:paraId="64F159D9" w14:textId="77777777" w:rsidR="00FA3C54" w:rsidRPr="00B13228" w:rsidRDefault="00FA3C54" w:rsidP="00FA3C54">
      <w:pPr>
        <w:rPr>
          <w:iCs/>
          <w:szCs w:val="24"/>
        </w:rPr>
      </w:pPr>
    </w:p>
    <w:p w14:paraId="6C9AC8D7" w14:textId="6B93CAE2" w:rsidR="00A613A3" w:rsidRDefault="00FA3C54" w:rsidP="00FA3C54">
      <w:pPr>
        <w:rPr>
          <w:iCs/>
          <w:szCs w:val="24"/>
        </w:rPr>
      </w:pPr>
      <w:r w:rsidRPr="007A3BD9">
        <w:rPr>
          <w:b/>
          <w:bCs w:val="0"/>
          <w:iCs/>
          <w:szCs w:val="24"/>
        </w:rPr>
        <w:t>-</w:t>
      </w:r>
      <w:r w:rsidR="0057209A" w:rsidRPr="007A3BD9">
        <w:rPr>
          <w:b/>
          <w:bCs w:val="0"/>
          <w:iCs/>
          <w:szCs w:val="24"/>
        </w:rPr>
        <w:t>A</w:t>
      </w:r>
      <w:r w:rsidRPr="007A3BD9">
        <w:rPr>
          <w:b/>
          <w:bCs w:val="0"/>
          <w:iCs/>
          <w:szCs w:val="24"/>
        </w:rPr>
        <w:t xml:space="preserve"> priest</w:t>
      </w:r>
      <w:r w:rsidR="0057209A" w:rsidRPr="007A3BD9">
        <w:rPr>
          <w:b/>
          <w:bCs w:val="0"/>
          <w:iCs/>
          <w:szCs w:val="24"/>
        </w:rPr>
        <w:t xml:space="preserve"> was</w:t>
      </w:r>
      <w:r w:rsidRPr="007A3BD9">
        <w:rPr>
          <w:b/>
          <w:bCs w:val="0"/>
          <w:iCs/>
          <w:szCs w:val="24"/>
        </w:rPr>
        <w:t xml:space="preserve"> anointed with oil and blood, symbol</w:t>
      </w:r>
      <w:r w:rsidR="001815CE">
        <w:rPr>
          <w:b/>
          <w:bCs w:val="0"/>
          <w:iCs/>
          <w:szCs w:val="24"/>
        </w:rPr>
        <w:t>ic</w:t>
      </w:r>
      <w:r w:rsidRPr="007A3BD9">
        <w:rPr>
          <w:b/>
          <w:bCs w:val="0"/>
          <w:iCs/>
          <w:szCs w:val="24"/>
        </w:rPr>
        <w:t xml:space="preserve"> of the</w:t>
      </w:r>
      <w:r w:rsidR="004E5748">
        <w:rPr>
          <w:b/>
          <w:bCs w:val="0"/>
          <w:iCs/>
          <w:szCs w:val="24"/>
        </w:rPr>
        <w:t xml:space="preserve"> anointing of the</w:t>
      </w:r>
      <w:r w:rsidRPr="007A3BD9">
        <w:rPr>
          <w:b/>
          <w:bCs w:val="0"/>
          <w:iCs/>
          <w:szCs w:val="24"/>
        </w:rPr>
        <w:t xml:space="preserve"> Holy Spirit and the blood of Jesus.</w:t>
      </w:r>
      <w:r w:rsidRPr="00B13228">
        <w:rPr>
          <w:iCs/>
          <w:szCs w:val="24"/>
        </w:rPr>
        <w:t xml:space="preserve">  </w:t>
      </w:r>
      <w:r w:rsidR="00A613A3">
        <w:rPr>
          <w:iCs/>
          <w:szCs w:val="24"/>
        </w:rPr>
        <w:t>His</w:t>
      </w:r>
      <w:r>
        <w:rPr>
          <w:iCs/>
          <w:szCs w:val="24"/>
        </w:rPr>
        <w:t xml:space="preserve"> ear was anointed to hear the Word; </w:t>
      </w:r>
      <w:r w:rsidR="00A613A3">
        <w:rPr>
          <w:iCs/>
          <w:szCs w:val="24"/>
        </w:rPr>
        <w:t>his</w:t>
      </w:r>
      <w:r>
        <w:rPr>
          <w:iCs/>
          <w:szCs w:val="24"/>
        </w:rPr>
        <w:t xml:space="preserve"> hand was anointed to </w:t>
      </w:r>
      <w:r w:rsidR="001815CE">
        <w:rPr>
          <w:iCs/>
          <w:szCs w:val="24"/>
        </w:rPr>
        <w:t>do the work of God</w:t>
      </w:r>
      <w:r>
        <w:rPr>
          <w:iCs/>
          <w:szCs w:val="24"/>
        </w:rPr>
        <w:t xml:space="preserve">; </w:t>
      </w:r>
      <w:r w:rsidR="00A613A3">
        <w:rPr>
          <w:iCs/>
          <w:szCs w:val="24"/>
        </w:rPr>
        <w:t>and his</w:t>
      </w:r>
      <w:r>
        <w:rPr>
          <w:iCs/>
          <w:szCs w:val="24"/>
        </w:rPr>
        <w:t xml:space="preserve"> foot was anointed to walk God’s way.  </w:t>
      </w:r>
      <w:r w:rsidRPr="00B13228">
        <w:rPr>
          <w:iCs/>
          <w:szCs w:val="24"/>
        </w:rPr>
        <w:t xml:space="preserve">Believers must </w:t>
      </w:r>
      <w:r>
        <w:rPr>
          <w:iCs/>
          <w:szCs w:val="24"/>
        </w:rPr>
        <w:t xml:space="preserve">receive </w:t>
      </w:r>
      <w:r w:rsidR="00A613A3">
        <w:rPr>
          <w:iCs/>
          <w:szCs w:val="24"/>
        </w:rPr>
        <w:t xml:space="preserve">a similar </w:t>
      </w:r>
      <w:r>
        <w:rPr>
          <w:iCs/>
          <w:szCs w:val="24"/>
        </w:rPr>
        <w:t>anointing spiritual</w:t>
      </w:r>
      <w:r w:rsidR="0057209A">
        <w:rPr>
          <w:iCs/>
          <w:szCs w:val="24"/>
        </w:rPr>
        <w:t>ly</w:t>
      </w:r>
      <w:r>
        <w:rPr>
          <w:iCs/>
          <w:szCs w:val="24"/>
        </w:rPr>
        <w:t xml:space="preserve"> in order to</w:t>
      </w:r>
      <w:r w:rsidRPr="00B13228">
        <w:rPr>
          <w:iCs/>
          <w:szCs w:val="24"/>
        </w:rPr>
        <w:t xml:space="preserve"> </w:t>
      </w:r>
      <w:r>
        <w:rPr>
          <w:iCs/>
          <w:szCs w:val="24"/>
        </w:rPr>
        <w:t xml:space="preserve">worship properly and </w:t>
      </w:r>
      <w:r w:rsidRPr="00B13228">
        <w:rPr>
          <w:iCs/>
          <w:szCs w:val="24"/>
        </w:rPr>
        <w:t>fulfill their ministries</w:t>
      </w:r>
      <w:r w:rsidR="00A613A3">
        <w:rPr>
          <w:iCs/>
          <w:szCs w:val="24"/>
        </w:rPr>
        <w:t>.</w:t>
      </w:r>
    </w:p>
    <w:p w14:paraId="115BB609" w14:textId="77777777" w:rsidR="00FA3C54" w:rsidRPr="00D32E1E" w:rsidRDefault="00FA3C54" w:rsidP="00FA3C54">
      <w:pPr>
        <w:rPr>
          <w:i/>
          <w:szCs w:val="24"/>
        </w:rPr>
      </w:pPr>
    </w:p>
    <w:p w14:paraId="06632428" w14:textId="35344C67" w:rsidR="00FA3C54" w:rsidRDefault="00FA3C54" w:rsidP="00FA3C54">
      <w:pPr>
        <w:rPr>
          <w:iCs/>
          <w:szCs w:val="24"/>
        </w:rPr>
      </w:pPr>
      <w:r w:rsidRPr="007A3BD9">
        <w:rPr>
          <w:b/>
          <w:bCs w:val="0"/>
          <w:iCs/>
          <w:szCs w:val="24"/>
        </w:rPr>
        <w:t xml:space="preserve">-Before worshipping and ministering to the people, the priests had to receive forgiveness </w:t>
      </w:r>
      <w:r w:rsidR="0057209A" w:rsidRPr="007A3BD9">
        <w:rPr>
          <w:b/>
          <w:bCs w:val="0"/>
          <w:iCs/>
          <w:szCs w:val="24"/>
        </w:rPr>
        <w:t>for</w:t>
      </w:r>
      <w:r w:rsidRPr="007A3BD9">
        <w:rPr>
          <w:b/>
          <w:bCs w:val="0"/>
          <w:iCs/>
          <w:szCs w:val="24"/>
        </w:rPr>
        <w:t xml:space="preserve"> their own sins.</w:t>
      </w:r>
      <w:r w:rsidRPr="00B13228">
        <w:rPr>
          <w:iCs/>
          <w:szCs w:val="24"/>
        </w:rPr>
        <w:t xml:space="preserve">  In order to </w:t>
      </w:r>
      <w:r>
        <w:rPr>
          <w:iCs/>
          <w:szCs w:val="24"/>
        </w:rPr>
        <w:t xml:space="preserve">worship and </w:t>
      </w:r>
      <w:r w:rsidRPr="00B13228">
        <w:rPr>
          <w:iCs/>
          <w:szCs w:val="24"/>
        </w:rPr>
        <w:t>minister</w:t>
      </w:r>
      <w:r w:rsidR="00A613A3">
        <w:rPr>
          <w:iCs/>
          <w:szCs w:val="24"/>
        </w:rPr>
        <w:t xml:space="preserve"> effectively</w:t>
      </w:r>
      <w:r w:rsidRPr="00B13228">
        <w:rPr>
          <w:iCs/>
          <w:szCs w:val="24"/>
        </w:rPr>
        <w:t xml:space="preserve"> to others, </w:t>
      </w:r>
      <w:r w:rsidR="00A613A3">
        <w:rPr>
          <w:iCs/>
          <w:szCs w:val="24"/>
        </w:rPr>
        <w:t>you</w:t>
      </w:r>
      <w:r w:rsidRPr="00B13228">
        <w:rPr>
          <w:iCs/>
          <w:szCs w:val="24"/>
        </w:rPr>
        <w:t xml:space="preserve"> must first experience forgiveness from sin</w:t>
      </w:r>
      <w:r>
        <w:rPr>
          <w:iCs/>
          <w:szCs w:val="24"/>
        </w:rPr>
        <w:t xml:space="preserve"> (</w:t>
      </w:r>
      <w:r w:rsidRPr="00B13228">
        <w:rPr>
          <w:iCs/>
          <w:szCs w:val="24"/>
        </w:rPr>
        <w:t>1 John 1:8-9</w:t>
      </w:r>
      <w:r>
        <w:rPr>
          <w:iCs/>
          <w:szCs w:val="24"/>
        </w:rPr>
        <w:t>)</w:t>
      </w:r>
      <w:r w:rsidRPr="00B13228">
        <w:rPr>
          <w:iCs/>
          <w:szCs w:val="24"/>
        </w:rPr>
        <w:t>.</w:t>
      </w:r>
    </w:p>
    <w:p w14:paraId="246EBE71" w14:textId="77777777" w:rsidR="00FA3C54" w:rsidRDefault="00FA3C54" w:rsidP="00FA3C54">
      <w:pPr>
        <w:rPr>
          <w:szCs w:val="24"/>
        </w:rPr>
      </w:pPr>
    </w:p>
    <w:p w14:paraId="478CB976" w14:textId="2D1F72F1" w:rsidR="00FA3C54" w:rsidRDefault="00FA3C54" w:rsidP="00FA3C54">
      <w:pPr>
        <w:rPr>
          <w:i/>
          <w:szCs w:val="24"/>
        </w:rPr>
      </w:pPr>
      <w:r w:rsidRPr="007A3BD9">
        <w:rPr>
          <w:b/>
          <w:bCs w:val="0"/>
          <w:iCs/>
          <w:szCs w:val="24"/>
        </w:rPr>
        <w:t>-Th</w:t>
      </w:r>
      <w:r w:rsidR="00472B4F">
        <w:rPr>
          <w:b/>
          <w:bCs w:val="0"/>
          <w:iCs/>
          <w:szCs w:val="24"/>
        </w:rPr>
        <w:t>e</w:t>
      </w:r>
      <w:r w:rsidRPr="007A3BD9">
        <w:rPr>
          <w:b/>
          <w:bCs w:val="0"/>
          <w:iCs/>
          <w:szCs w:val="24"/>
        </w:rPr>
        <w:t xml:space="preserve"> priests dedicated all that they had and all that they were to God's service.</w:t>
      </w:r>
      <w:r w:rsidRPr="00B13228">
        <w:rPr>
          <w:iCs/>
          <w:szCs w:val="24"/>
        </w:rPr>
        <w:t xml:space="preserve"> Believers are to </w:t>
      </w:r>
      <w:r w:rsidRPr="00D32E1E">
        <w:rPr>
          <w:i/>
          <w:szCs w:val="24"/>
        </w:rPr>
        <w:t xml:space="preserve">"...present your bodies a living sacrifice, holy, acceptable unto God, which is your reasonable service"  </w:t>
      </w:r>
      <w:r w:rsidR="004E5748">
        <w:rPr>
          <w:i/>
          <w:szCs w:val="24"/>
        </w:rPr>
        <w:t>(</w:t>
      </w:r>
      <w:r w:rsidRPr="00D32E1E">
        <w:rPr>
          <w:i/>
          <w:szCs w:val="24"/>
        </w:rPr>
        <w:t>Romans 12:1)</w:t>
      </w:r>
      <w:r w:rsidR="004E5748">
        <w:rPr>
          <w:i/>
          <w:szCs w:val="24"/>
        </w:rPr>
        <w:t>.</w:t>
      </w:r>
    </w:p>
    <w:p w14:paraId="7CB3B77C" w14:textId="77777777" w:rsidR="00FA3C54" w:rsidRDefault="00FA3C54" w:rsidP="00FA3C54">
      <w:pPr>
        <w:rPr>
          <w:i/>
          <w:szCs w:val="24"/>
        </w:rPr>
      </w:pPr>
    </w:p>
    <w:p w14:paraId="1593052A" w14:textId="3D8F519B" w:rsidR="00FA3C54" w:rsidRPr="00070C4E" w:rsidRDefault="00FA3C54" w:rsidP="00FA3C54">
      <w:pPr>
        <w:rPr>
          <w:iCs/>
          <w:szCs w:val="24"/>
        </w:rPr>
      </w:pPr>
      <w:r w:rsidRPr="007A3BD9">
        <w:rPr>
          <w:b/>
          <w:bCs w:val="0"/>
          <w:iCs/>
          <w:szCs w:val="24"/>
        </w:rPr>
        <w:t>-The priests were not immune to sin</w:t>
      </w:r>
      <w:r>
        <w:rPr>
          <w:iCs/>
          <w:szCs w:val="24"/>
        </w:rPr>
        <w:t>. Aaron, the high priest, sinned by making a golden calf for the Israelites to worship</w:t>
      </w:r>
      <w:r w:rsidR="001815CE">
        <w:rPr>
          <w:iCs/>
          <w:szCs w:val="24"/>
        </w:rPr>
        <w:t>.  He also</w:t>
      </w:r>
      <w:r>
        <w:rPr>
          <w:iCs/>
          <w:szCs w:val="24"/>
        </w:rPr>
        <w:t xml:space="preserve"> joined his sister</w:t>
      </w:r>
      <w:r w:rsidR="001815CE">
        <w:rPr>
          <w:iCs/>
          <w:szCs w:val="24"/>
        </w:rPr>
        <w:t>,</w:t>
      </w:r>
      <w:r>
        <w:rPr>
          <w:iCs/>
          <w:szCs w:val="24"/>
        </w:rPr>
        <w:t xml:space="preserve"> Miriam</w:t>
      </w:r>
      <w:r w:rsidR="001815CE">
        <w:rPr>
          <w:iCs/>
          <w:szCs w:val="24"/>
        </w:rPr>
        <w:t>,</w:t>
      </w:r>
      <w:r>
        <w:rPr>
          <w:iCs/>
          <w:szCs w:val="24"/>
        </w:rPr>
        <w:t xml:space="preserve"> in a challenge to Moses</w:t>
      </w:r>
      <w:r w:rsidR="001815CE">
        <w:rPr>
          <w:iCs/>
          <w:szCs w:val="24"/>
        </w:rPr>
        <w:t>’</w:t>
      </w:r>
      <w:r>
        <w:rPr>
          <w:iCs/>
          <w:szCs w:val="24"/>
        </w:rPr>
        <w:t xml:space="preserve"> authority.  </w:t>
      </w:r>
      <w:r w:rsidR="00A613A3">
        <w:rPr>
          <w:iCs/>
          <w:szCs w:val="24"/>
        </w:rPr>
        <w:t xml:space="preserve">When </w:t>
      </w:r>
      <w:r>
        <w:rPr>
          <w:iCs/>
          <w:szCs w:val="24"/>
        </w:rPr>
        <w:t>Aaron repented</w:t>
      </w:r>
      <w:r w:rsidR="00A613A3">
        <w:rPr>
          <w:iCs/>
          <w:szCs w:val="24"/>
        </w:rPr>
        <w:t xml:space="preserve">, </w:t>
      </w:r>
      <w:r>
        <w:rPr>
          <w:iCs/>
          <w:szCs w:val="24"/>
        </w:rPr>
        <w:t xml:space="preserve">the Lord forgave him </w:t>
      </w:r>
      <w:r w:rsidR="00A613A3">
        <w:rPr>
          <w:iCs/>
          <w:szCs w:val="24"/>
        </w:rPr>
        <w:t>and he was allowed to</w:t>
      </w:r>
      <w:r>
        <w:rPr>
          <w:iCs/>
          <w:szCs w:val="24"/>
        </w:rPr>
        <w:t xml:space="preserve"> resume his ministry</w:t>
      </w:r>
      <w:r w:rsidR="00472B4F">
        <w:rPr>
          <w:iCs/>
          <w:szCs w:val="24"/>
        </w:rPr>
        <w:t xml:space="preserve"> as worship leader</w:t>
      </w:r>
      <w:r>
        <w:rPr>
          <w:iCs/>
          <w:szCs w:val="24"/>
        </w:rPr>
        <w:t>.</w:t>
      </w:r>
    </w:p>
    <w:p w14:paraId="4439CC23" w14:textId="77777777" w:rsidR="00FA3C54" w:rsidRDefault="00FA3C54" w:rsidP="00FA3C54">
      <w:pPr>
        <w:rPr>
          <w:iCs/>
          <w:szCs w:val="24"/>
        </w:rPr>
      </w:pPr>
    </w:p>
    <w:p w14:paraId="7859372C" w14:textId="0A1EA0B7" w:rsidR="00FA3C54" w:rsidRDefault="00FA3C54" w:rsidP="00FA3C54">
      <w:pPr>
        <w:rPr>
          <w:iCs/>
          <w:szCs w:val="24"/>
        </w:rPr>
      </w:pPr>
      <w:r w:rsidRPr="007A3BD9">
        <w:rPr>
          <w:b/>
          <w:bCs w:val="0"/>
          <w:iCs/>
          <w:szCs w:val="24"/>
        </w:rPr>
        <w:t>-The priests were the mediator</w:t>
      </w:r>
      <w:r w:rsidR="0057209A" w:rsidRPr="007A3BD9">
        <w:rPr>
          <w:b/>
          <w:bCs w:val="0"/>
          <w:iCs/>
          <w:szCs w:val="24"/>
        </w:rPr>
        <w:t>s</w:t>
      </w:r>
      <w:r w:rsidRPr="007A3BD9">
        <w:rPr>
          <w:b/>
          <w:bCs w:val="0"/>
          <w:iCs/>
          <w:szCs w:val="24"/>
        </w:rPr>
        <w:t xml:space="preserve"> between God and man.</w:t>
      </w:r>
      <w:r>
        <w:rPr>
          <w:iCs/>
          <w:szCs w:val="24"/>
        </w:rPr>
        <w:t xml:space="preserve">  Now, Jesus </w:t>
      </w:r>
      <w:bookmarkEnd w:id="16"/>
      <w:r>
        <w:rPr>
          <w:iCs/>
          <w:szCs w:val="24"/>
        </w:rPr>
        <w:t>Christ is our mediator.  It is through Hi</w:t>
      </w:r>
      <w:r w:rsidR="0057209A">
        <w:rPr>
          <w:iCs/>
          <w:szCs w:val="24"/>
        </w:rPr>
        <w:t>s death on Calvary that we can</w:t>
      </w:r>
      <w:r>
        <w:rPr>
          <w:iCs/>
          <w:szCs w:val="24"/>
        </w:rPr>
        <w:t xml:space="preserve"> approach the throne of God to worship and seek help in times of need:</w:t>
      </w:r>
    </w:p>
    <w:p w14:paraId="11A698BC" w14:textId="77777777" w:rsidR="00FA3C54" w:rsidRDefault="00FA3C54" w:rsidP="00FA3C54">
      <w:pPr>
        <w:rPr>
          <w:iCs/>
          <w:szCs w:val="24"/>
        </w:rPr>
      </w:pPr>
    </w:p>
    <w:p w14:paraId="3F3E209D" w14:textId="77777777" w:rsidR="00FA3C54" w:rsidRPr="00AA1DCD" w:rsidRDefault="00FA3C54" w:rsidP="00FA3C54">
      <w:pPr>
        <w:ind w:left="720"/>
        <w:rPr>
          <w:i/>
          <w:szCs w:val="24"/>
        </w:rPr>
      </w:pPr>
      <w:r w:rsidRPr="00AA1DCD">
        <w:rPr>
          <w:i/>
          <w:szCs w:val="24"/>
        </w:rPr>
        <w:t>Seeing then that we have a great high priest, that is passed into the heavens, Jesus the Son of God, let us hold fast our profession. For we have not an high priest which cannot be touched with the feeling of our infirmities; but was in all points tempted like as we are, yet without sin.</w:t>
      </w:r>
      <w:r>
        <w:rPr>
          <w:i/>
          <w:szCs w:val="24"/>
        </w:rPr>
        <w:t xml:space="preserve"> </w:t>
      </w:r>
      <w:r w:rsidRPr="00AA1DCD">
        <w:rPr>
          <w:i/>
          <w:szCs w:val="24"/>
        </w:rPr>
        <w:t>Let us therefore come boldly unto the throne of grace, that we may obtain mercy, and find grace to help in time of need. (Hebrews 4:14-16)</w:t>
      </w:r>
    </w:p>
    <w:p w14:paraId="4D760957" w14:textId="77777777" w:rsidR="00FA3C54" w:rsidRPr="00AA1DCD" w:rsidRDefault="00FA3C54" w:rsidP="00FA3C54">
      <w:pPr>
        <w:ind w:left="720"/>
        <w:rPr>
          <w:i/>
          <w:szCs w:val="24"/>
        </w:rPr>
      </w:pPr>
    </w:p>
    <w:p w14:paraId="4451346F" w14:textId="77777777" w:rsidR="00FA3C54" w:rsidRPr="00327B41" w:rsidRDefault="00FA3C54" w:rsidP="00FA3C54">
      <w:pPr>
        <w:rPr>
          <w:b/>
          <w:bCs w:val="0"/>
          <w:szCs w:val="24"/>
        </w:rPr>
      </w:pPr>
      <w:r w:rsidRPr="00327B41">
        <w:rPr>
          <w:b/>
          <w:bCs w:val="0"/>
          <w:szCs w:val="24"/>
        </w:rPr>
        <w:t>OLD TESTAMENT FEASTS</w:t>
      </w:r>
    </w:p>
    <w:p w14:paraId="7A555A64" w14:textId="77777777" w:rsidR="00FA3C54" w:rsidRDefault="00FA3C54" w:rsidP="00FA3C54">
      <w:pPr>
        <w:rPr>
          <w:szCs w:val="24"/>
        </w:rPr>
      </w:pPr>
    </w:p>
    <w:p w14:paraId="67EA43CD" w14:textId="77777777" w:rsidR="00472B4F" w:rsidRDefault="00FA3C54" w:rsidP="00FA3C54">
      <w:pPr>
        <w:rPr>
          <w:iCs/>
          <w:szCs w:val="24"/>
        </w:rPr>
      </w:pPr>
      <w:r w:rsidRPr="00262C1F">
        <w:rPr>
          <w:iCs/>
          <w:szCs w:val="24"/>
        </w:rPr>
        <w:t xml:space="preserve">God gave Israel a calendar that was linked to the sowing and reaping seasons of their agrarian economy and their national history.  </w:t>
      </w:r>
      <w:bookmarkStart w:id="17" w:name="_Hlk71087785"/>
      <w:r w:rsidRPr="00262C1F">
        <w:rPr>
          <w:iCs/>
          <w:szCs w:val="24"/>
        </w:rPr>
        <w:t xml:space="preserve">The feasts of the Lord kept the people's focus on God, His past faithfulness, and what He would do in the future. </w:t>
      </w:r>
    </w:p>
    <w:p w14:paraId="7D7F1FDF" w14:textId="77777777" w:rsidR="00472B4F" w:rsidRDefault="00472B4F" w:rsidP="00FA3C54">
      <w:pPr>
        <w:rPr>
          <w:iCs/>
          <w:szCs w:val="24"/>
        </w:rPr>
      </w:pPr>
    </w:p>
    <w:p w14:paraId="3779A6E3" w14:textId="2138075C" w:rsidR="00FA3C54" w:rsidRPr="00262C1F" w:rsidRDefault="00FA3C54" w:rsidP="00FA3C54">
      <w:pPr>
        <w:rPr>
          <w:iCs/>
          <w:szCs w:val="24"/>
        </w:rPr>
      </w:pPr>
      <w:r w:rsidRPr="00262C1F">
        <w:rPr>
          <w:iCs/>
          <w:szCs w:val="24"/>
        </w:rPr>
        <w:t xml:space="preserve">The feasts also brought the congregation together for worship and celebration.  Prophetically, Christ's atonement for sin, His resurrection,  the founding of the church, His return, and other future prophetic events are illustrated in these </w:t>
      </w:r>
      <w:r>
        <w:rPr>
          <w:iCs/>
          <w:szCs w:val="24"/>
        </w:rPr>
        <w:t xml:space="preserve">special worship </w:t>
      </w:r>
      <w:r w:rsidR="00A613A3">
        <w:rPr>
          <w:iCs/>
          <w:szCs w:val="24"/>
        </w:rPr>
        <w:t>events</w:t>
      </w:r>
      <w:r w:rsidRPr="00262C1F">
        <w:rPr>
          <w:iCs/>
          <w:szCs w:val="24"/>
        </w:rPr>
        <w:t xml:space="preserve">. </w:t>
      </w:r>
    </w:p>
    <w:p w14:paraId="51043658" w14:textId="77777777" w:rsidR="00FA3C54" w:rsidRDefault="00FA3C54" w:rsidP="00FA3C54">
      <w:pPr>
        <w:rPr>
          <w:iCs/>
          <w:szCs w:val="24"/>
        </w:rPr>
      </w:pPr>
    </w:p>
    <w:bookmarkEnd w:id="17"/>
    <w:p w14:paraId="29A5ACAE" w14:textId="49654D3B" w:rsidR="00FA3C54" w:rsidRPr="00262C1F" w:rsidRDefault="00FA3C54" w:rsidP="00FA3C54">
      <w:pPr>
        <w:rPr>
          <w:iCs/>
          <w:szCs w:val="24"/>
        </w:rPr>
      </w:pPr>
      <w:r w:rsidRPr="00262C1F">
        <w:rPr>
          <w:iCs/>
          <w:szCs w:val="24"/>
        </w:rPr>
        <w:t>There were three spring feasts and three fall feasts.  The spring feasts are symbolic of events surrounding Christ's first coming. The fall feasts are symbolic of events that will surround His second coming. There are many detailed spiritual analogies that may be drawn from these feasts. Entire volumes have been written on the subject, but here is a simple summary of the feasts and their symbolic meanings</w:t>
      </w:r>
      <w:r>
        <w:rPr>
          <w:iCs/>
          <w:szCs w:val="24"/>
        </w:rPr>
        <w:t xml:space="preserve"> that relate to worship</w:t>
      </w:r>
      <w:r w:rsidRPr="00262C1F">
        <w:rPr>
          <w:iCs/>
          <w:szCs w:val="24"/>
        </w:rPr>
        <w:t>.</w:t>
      </w:r>
    </w:p>
    <w:p w14:paraId="53DE5977" w14:textId="667FC576" w:rsidR="00FA3C54" w:rsidRDefault="00FA3C54" w:rsidP="00FA3C54">
      <w:pPr>
        <w:rPr>
          <w:b/>
          <w:iCs/>
          <w:szCs w:val="24"/>
        </w:rPr>
      </w:pPr>
    </w:p>
    <w:p w14:paraId="141B044C" w14:textId="77777777" w:rsidR="00FA3C54" w:rsidRPr="00262C1F" w:rsidRDefault="00FA3C54" w:rsidP="00FA3C54">
      <w:pPr>
        <w:rPr>
          <w:b/>
          <w:iCs/>
          <w:szCs w:val="24"/>
        </w:rPr>
      </w:pPr>
      <w:r w:rsidRPr="00262C1F">
        <w:rPr>
          <w:b/>
          <w:iCs/>
          <w:szCs w:val="24"/>
        </w:rPr>
        <w:t>The Weekly Sabbath</w:t>
      </w:r>
    </w:p>
    <w:p w14:paraId="6B8097D2" w14:textId="77777777" w:rsidR="00FA3C54" w:rsidRPr="00262C1F" w:rsidRDefault="00FA3C54" w:rsidP="00FA3C54">
      <w:pPr>
        <w:rPr>
          <w:iCs/>
          <w:szCs w:val="24"/>
        </w:rPr>
      </w:pPr>
      <w:r w:rsidRPr="00262C1F">
        <w:rPr>
          <w:iCs/>
          <w:szCs w:val="24"/>
        </w:rPr>
        <w:t xml:space="preserve">Leviticus 23:3 </w:t>
      </w:r>
      <w:r w:rsidRPr="00262C1F">
        <w:rPr>
          <w:iCs/>
          <w:szCs w:val="24"/>
        </w:rPr>
        <w:tab/>
      </w:r>
      <w:r w:rsidRPr="00262C1F">
        <w:rPr>
          <w:iCs/>
          <w:szCs w:val="24"/>
        </w:rPr>
        <w:tab/>
      </w:r>
      <w:r w:rsidRPr="00262C1F">
        <w:rPr>
          <w:iCs/>
          <w:szCs w:val="24"/>
        </w:rPr>
        <w:tab/>
      </w:r>
      <w:r w:rsidRPr="00262C1F">
        <w:rPr>
          <w:iCs/>
          <w:szCs w:val="24"/>
        </w:rPr>
        <w:tab/>
      </w:r>
      <w:r w:rsidRPr="00262C1F">
        <w:rPr>
          <w:iCs/>
          <w:szCs w:val="24"/>
        </w:rPr>
        <w:tab/>
      </w:r>
    </w:p>
    <w:p w14:paraId="3F4D46AE" w14:textId="77777777" w:rsidR="00FA3C54" w:rsidRPr="00262C1F" w:rsidRDefault="00FA3C54" w:rsidP="00FA3C54">
      <w:pPr>
        <w:rPr>
          <w:iCs/>
          <w:szCs w:val="24"/>
        </w:rPr>
      </w:pPr>
      <w:r w:rsidRPr="00262C1F">
        <w:rPr>
          <w:iCs/>
          <w:szCs w:val="24"/>
        </w:rPr>
        <w:t>Exodus 20:8-11</w:t>
      </w:r>
      <w:r w:rsidRPr="00262C1F">
        <w:rPr>
          <w:iCs/>
          <w:szCs w:val="24"/>
        </w:rPr>
        <w:tab/>
      </w:r>
      <w:r w:rsidRPr="00262C1F">
        <w:rPr>
          <w:iCs/>
          <w:szCs w:val="24"/>
        </w:rPr>
        <w:tab/>
      </w:r>
      <w:r w:rsidRPr="00262C1F">
        <w:rPr>
          <w:iCs/>
          <w:szCs w:val="24"/>
        </w:rPr>
        <w:tab/>
      </w:r>
      <w:r w:rsidRPr="00262C1F">
        <w:rPr>
          <w:iCs/>
          <w:szCs w:val="24"/>
        </w:rPr>
        <w:tab/>
      </w:r>
      <w:r w:rsidRPr="00262C1F">
        <w:rPr>
          <w:iCs/>
          <w:szCs w:val="24"/>
        </w:rPr>
        <w:tab/>
      </w:r>
      <w:r w:rsidRPr="00262C1F">
        <w:rPr>
          <w:iCs/>
          <w:szCs w:val="24"/>
        </w:rPr>
        <w:tab/>
      </w:r>
      <w:r w:rsidRPr="00262C1F">
        <w:rPr>
          <w:iCs/>
          <w:szCs w:val="24"/>
        </w:rPr>
        <w:tab/>
      </w:r>
      <w:r w:rsidRPr="00262C1F">
        <w:rPr>
          <w:iCs/>
          <w:szCs w:val="24"/>
        </w:rPr>
        <w:tab/>
      </w:r>
    </w:p>
    <w:p w14:paraId="129D5090" w14:textId="77777777" w:rsidR="00FA3C54" w:rsidRPr="00262C1F" w:rsidRDefault="00FA3C54" w:rsidP="00FA3C54">
      <w:pPr>
        <w:rPr>
          <w:iCs/>
          <w:szCs w:val="24"/>
        </w:rPr>
      </w:pPr>
      <w:r w:rsidRPr="00262C1F">
        <w:rPr>
          <w:iCs/>
          <w:szCs w:val="24"/>
        </w:rPr>
        <w:t>Deuteronomy 5:12-15</w:t>
      </w:r>
    </w:p>
    <w:p w14:paraId="38286580" w14:textId="77777777" w:rsidR="00FA3C54" w:rsidRPr="00262C1F" w:rsidRDefault="00FA3C54" w:rsidP="00FA3C54">
      <w:pPr>
        <w:rPr>
          <w:iCs/>
          <w:szCs w:val="24"/>
        </w:rPr>
      </w:pPr>
    </w:p>
    <w:p w14:paraId="00CABA64" w14:textId="77777777" w:rsidR="00FA3C54" w:rsidRPr="00262C1F" w:rsidRDefault="00FA3C54" w:rsidP="00FA3C54">
      <w:pPr>
        <w:rPr>
          <w:iCs/>
          <w:szCs w:val="24"/>
        </w:rPr>
      </w:pPr>
      <w:r w:rsidRPr="00262C1F">
        <w:rPr>
          <w:iCs/>
          <w:szCs w:val="24"/>
        </w:rPr>
        <w:t xml:space="preserve">The weekly Sabbath recalls God's rest from creation and was instituted as a covenant sign between God and Israel.  Sometimes people call Sunday the Christian Sabbath, but this term is not used in scripture.  The Sabbath is the seventh day and speaks of rest after works.  Sunday </w:t>
      </w:r>
      <w:r w:rsidRPr="00262C1F">
        <w:rPr>
          <w:iCs/>
          <w:szCs w:val="24"/>
        </w:rPr>
        <w:tab/>
      </w:r>
    </w:p>
    <w:p w14:paraId="7C5D4E77" w14:textId="0902CD47" w:rsidR="00FA3C54" w:rsidRPr="00262C1F" w:rsidRDefault="00FA3C54" w:rsidP="00FA3C54">
      <w:pPr>
        <w:rPr>
          <w:iCs/>
          <w:szCs w:val="24"/>
        </w:rPr>
      </w:pPr>
      <w:r w:rsidRPr="00262C1F">
        <w:rPr>
          <w:iCs/>
          <w:szCs w:val="24"/>
        </w:rPr>
        <w:t xml:space="preserve">is the Lord's day, the first day of the week when the resurrection occurred, and it speaks of rest before works.  </w:t>
      </w:r>
      <w:r w:rsidRPr="00262C1F">
        <w:rPr>
          <w:iCs/>
          <w:szCs w:val="24"/>
        </w:rPr>
        <w:tab/>
        <w:t>The Sabbath</w:t>
      </w:r>
      <w:r>
        <w:rPr>
          <w:iCs/>
          <w:szCs w:val="24"/>
        </w:rPr>
        <w:t>, a covenant with Israel,</w:t>
      </w:r>
      <w:r w:rsidRPr="00262C1F">
        <w:rPr>
          <w:iCs/>
          <w:szCs w:val="24"/>
        </w:rPr>
        <w:t xml:space="preserve"> belongs to the old creation, the Lord's day to the new creation in Christ.  As </w:t>
      </w:r>
      <w:r w:rsidR="004B43B2">
        <w:rPr>
          <w:iCs/>
          <w:szCs w:val="24"/>
        </w:rPr>
        <w:t>Believer</w:t>
      </w:r>
      <w:r w:rsidRPr="00262C1F">
        <w:rPr>
          <w:iCs/>
          <w:szCs w:val="24"/>
        </w:rPr>
        <w:t>s, the Sabbath symbolizes the spiritual rest promised to us</w:t>
      </w:r>
      <w:r w:rsidR="001815CE">
        <w:rPr>
          <w:iCs/>
          <w:szCs w:val="24"/>
        </w:rPr>
        <w:t xml:space="preserve"> (</w:t>
      </w:r>
      <w:r w:rsidRPr="00262C1F">
        <w:rPr>
          <w:iCs/>
          <w:szCs w:val="24"/>
        </w:rPr>
        <w:t>Matthew 11:28; Hebrews 4:11</w:t>
      </w:r>
      <w:r w:rsidR="001815CE">
        <w:rPr>
          <w:iCs/>
          <w:szCs w:val="24"/>
        </w:rPr>
        <w:t>)</w:t>
      </w:r>
      <w:r w:rsidRPr="00262C1F">
        <w:rPr>
          <w:iCs/>
          <w:szCs w:val="24"/>
        </w:rPr>
        <w:t>.</w:t>
      </w:r>
      <w:r>
        <w:rPr>
          <w:iCs/>
          <w:szCs w:val="24"/>
        </w:rPr>
        <w:t xml:space="preserve">  </w:t>
      </w:r>
    </w:p>
    <w:p w14:paraId="229817A8" w14:textId="77777777" w:rsidR="00FA3C54" w:rsidRPr="00262C1F" w:rsidRDefault="00FA3C54" w:rsidP="00FA3C54">
      <w:pPr>
        <w:rPr>
          <w:iCs/>
          <w:szCs w:val="24"/>
        </w:rPr>
      </w:pPr>
    </w:p>
    <w:p w14:paraId="3FD040C1" w14:textId="197949EA" w:rsidR="00FA3C54" w:rsidRPr="00262C1F" w:rsidRDefault="00FA3C54" w:rsidP="00FA3C54">
      <w:pPr>
        <w:rPr>
          <w:iCs/>
          <w:szCs w:val="24"/>
        </w:rPr>
      </w:pPr>
      <w:r w:rsidRPr="00262C1F">
        <w:rPr>
          <w:b/>
          <w:iCs/>
          <w:szCs w:val="24"/>
        </w:rPr>
        <w:t xml:space="preserve">Passover </w:t>
      </w:r>
      <w:r w:rsidRPr="00262C1F">
        <w:rPr>
          <w:b/>
          <w:iCs/>
          <w:szCs w:val="24"/>
        </w:rPr>
        <w:tab/>
      </w:r>
      <w:r w:rsidRPr="00262C1F">
        <w:rPr>
          <w:b/>
          <w:iCs/>
          <w:szCs w:val="24"/>
        </w:rPr>
        <w:tab/>
      </w:r>
      <w:r w:rsidRPr="00262C1F">
        <w:rPr>
          <w:b/>
          <w:iCs/>
          <w:szCs w:val="24"/>
        </w:rPr>
        <w:tab/>
      </w:r>
      <w:r w:rsidRPr="00262C1F">
        <w:rPr>
          <w:b/>
          <w:iCs/>
          <w:szCs w:val="24"/>
        </w:rPr>
        <w:tab/>
      </w:r>
      <w:r w:rsidRPr="00262C1F">
        <w:rPr>
          <w:b/>
          <w:iCs/>
          <w:szCs w:val="24"/>
        </w:rPr>
        <w:tab/>
      </w:r>
      <w:r w:rsidRPr="00262C1F">
        <w:rPr>
          <w:b/>
          <w:iCs/>
          <w:szCs w:val="24"/>
        </w:rPr>
        <w:tab/>
        <w:t xml:space="preserve"> </w:t>
      </w:r>
    </w:p>
    <w:p w14:paraId="3350F2D9" w14:textId="77777777" w:rsidR="00FA3C54" w:rsidRPr="00262C1F" w:rsidRDefault="00FA3C54" w:rsidP="00FA3C54">
      <w:pPr>
        <w:rPr>
          <w:iCs/>
          <w:szCs w:val="24"/>
        </w:rPr>
      </w:pPr>
      <w:r w:rsidRPr="00262C1F">
        <w:rPr>
          <w:iCs/>
          <w:szCs w:val="24"/>
        </w:rPr>
        <w:t>Leviticus 23:5</w:t>
      </w:r>
      <w:r w:rsidRPr="00262C1F">
        <w:rPr>
          <w:iCs/>
          <w:szCs w:val="24"/>
        </w:rPr>
        <w:tab/>
      </w:r>
      <w:r w:rsidRPr="00262C1F">
        <w:rPr>
          <w:iCs/>
          <w:szCs w:val="24"/>
        </w:rPr>
        <w:tab/>
      </w:r>
      <w:r w:rsidRPr="00262C1F">
        <w:rPr>
          <w:iCs/>
          <w:szCs w:val="24"/>
        </w:rPr>
        <w:tab/>
      </w:r>
      <w:r w:rsidRPr="00262C1F">
        <w:rPr>
          <w:iCs/>
          <w:szCs w:val="24"/>
        </w:rPr>
        <w:tab/>
      </w:r>
      <w:r w:rsidRPr="00262C1F">
        <w:rPr>
          <w:iCs/>
          <w:szCs w:val="24"/>
        </w:rPr>
        <w:tab/>
      </w:r>
      <w:r w:rsidRPr="00262C1F">
        <w:rPr>
          <w:iCs/>
          <w:szCs w:val="24"/>
        </w:rPr>
        <w:tab/>
      </w:r>
    </w:p>
    <w:p w14:paraId="4381344A" w14:textId="77777777" w:rsidR="00FA3C54" w:rsidRPr="00262C1F" w:rsidRDefault="00FA3C54" w:rsidP="00FA3C54">
      <w:pPr>
        <w:rPr>
          <w:iCs/>
          <w:szCs w:val="24"/>
        </w:rPr>
      </w:pPr>
      <w:r w:rsidRPr="00262C1F">
        <w:rPr>
          <w:iCs/>
          <w:szCs w:val="24"/>
        </w:rPr>
        <w:t>Numbers 28:16</w:t>
      </w:r>
      <w:r w:rsidRPr="00262C1F">
        <w:rPr>
          <w:iCs/>
          <w:szCs w:val="24"/>
        </w:rPr>
        <w:tab/>
      </w:r>
      <w:r w:rsidRPr="00262C1F">
        <w:rPr>
          <w:iCs/>
          <w:szCs w:val="24"/>
        </w:rPr>
        <w:tab/>
      </w:r>
      <w:r w:rsidRPr="00262C1F">
        <w:rPr>
          <w:iCs/>
          <w:szCs w:val="24"/>
        </w:rPr>
        <w:tab/>
      </w:r>
      <w:r w:rsidRPr="00262C1F">
        <w:rPr>
          <w:iCs/>
          <w:szCs w:val="24"/>
        </w:rPr>
        <w:tab/>
      </w:r>
      <w:r w:rsidRPr="00262C1F">
        <w:rPr>
          <w:iCs/>
          <w:szCs w:val="24"/>
        </w:rPr>
        <w:tab/>
      </w:r>
      <w:r w:rsidRPr="00262C1F">
        <w:rPr>
          <w:iCs/>
          <w:szCs w:val="24"/>
        </w:rPr>
        <w:tab/>
      </w:r>
      <w:r w:rsidRPr="00262C1F">
        <w:rPr>
          <w:iCs/>
          <w:szCs w:val="24"/>
        </w:rPr>
        <w:tab/>
      </w:r>
    </w:p>
    <w:p w14:paraId="4EBFE355" w14:textId="77777777" w:rsidR="00FA3C54" w:rsidRPr="00262C1F" w:rsidRDefault="00FA3C54" w:rsidP="00FA3C54">
      <w:pPr>
        <w:rPr>
          <w:iCs/>
          <w:szCs w:val="24"/>
        </w:rPr>
      </w:pPr>
      <w:r w:rsidRPr="00262C1F">
        <w:rPr>
          <w:iCs/>
          <w:szCs w:val="24"/>
        </w:rPr>
        <w:t>Deuteronomy 16:1-2</w:t>
      </w:r>
      <w:r w:rsidRPr="00262C1F">
        <w:rPr>
          <w:iCs/>
          <w:szCs w:val="24"/>
        </w:rPr>
        <w:tab/>
      </w:r>
      <w:r w:rsidRPr="00262C1F">
        <w:rPr>
          <w:iCs/>
          <w:szCs w:val="24"/>
        </w:rPr>
        <w:tab/>
      </w:r>
      <w:r w:rsidRPr="00262C1F">
        <w:rPr>
          <w:iCs/>
          <w:szCs w:val="24"/>
        </w:rPr>
        <w:tab/>
      </w:r>
      <w:r w:rsidRPr="00262C1F">
        <w:rPr>
          <w:iCs/>
          <w:szCs w:val="24"/>
        </w:rPr>
        <w:tab/>
      </w:r>
      <w:r w:rsidRPr="00262C1F">
        <w:rPr>
          <w:iCs/>
          <w:szCs w:val="24"/>
        </w:rPr>
        <w:tab/>
      </w:r>
      <w:r w:rsidRPr="00262C1F">
        <w:rPr>
          <w:iCs/>
          <w:szCs w:val="24"/>
        </w:rPr>
        <w:tab/>
      </w:r>
      <w:r w:rsidRPr="00262C1F">
        <w:rPr>
          <w:iCs/>
          <w:szCs w:val="24"/>
        </w:rPr>
        <w:tab/>
      </w:r>
    </w:p>
    <w:p w14:paraId="328115A9" w14:textId="77777777" w:rsidR="00FA3C54" w:rsidRPr="00262C1F" w:rsidRDefault="00FA3C54" w:rsidP="00FA3C54">
      <w:pPr>
        <w:rPr>
          <w:iCs/>
          <w:szCs w:val="24"/>
        </w:rPr>
      </w:pPr>
      <w:r w:rsidRPr="00262C1F">
        <w:rPr>
          <w:iCs/>
          <w:szCs w:val="24"/>
        </w:rPr>
        <w:t>Exodus 12:1-14</w:t>
      </w:r>
      <w:r w:rsidRPr="00262C1F">
        <w:rPr>
          <w:iCs/>
          <w:szCs w:val="24"/>
        </w:rPr>
        <w:tab/>
      </w:r>
      <w:r w:rsidRPr="00262C1F">
        <w:rPr>
          <w:iCs/>
          <w:szCs w:val="24"/>
        </w:rPr>
        <w:tab/>
      </w:r>
    </w:p>
    <w:p w14:paraId="1D28CFCF" w14:textId="77777777" w:rsidR="00FA3C54" w:rsidRPr="00262C1F" w:rsidRDefault="00FA3C54" w:rsidP="00FA3C54">
      <w:pPr>
        <w:rPr>
          <w:iCs/>
          <w:szCs w:val="24"/>
        </w:rPr>
      </w:pPr>
      <w:r w:rsidRPr="00262C1F">
        <w:rPr>
          <w:iCs/>
          <w:szCs w:val="24"/>
        </w:rPr>
        <w:t>Matthew 26:17-20</w:t>
      </w:r>
    </w:p>
    <w:p w14:paraId="41B902C1" w14:textId="77777777" w:rsidR="00FA3C54" w:rsidRPr="00262C1F" w:rsidRDefault="00FA3C54" w:rsidP="00FA3C54">
      <w:pPr>
        <w:rPr>
          <w:b/>
          <w:iCs/>
          <w:szCs w:val="24"/>
        </w:rPr>
      </w:pPr>
    </w:p>
    <w:p w14:paraId="71AB75AF" w14:textId="5D1553AC" w:rsidR="00FA3C54" w:rsidRDefault="00FA3C54" w:rsidP="00FA3C54">
      <w:pPr>
        <w:rPr>
          <w:b/>
          <w:iCs/>
          <w:szCs w:val="24"/>
        </w:rPr>
      </w:pPr>
      <w:r w:rsidRPr="00262C1F">
        <w:rPr>
          <w:b/>
          <w:iCs/>
          <w:szCs w:val="24"/>
        </w:rPr>
        <w:t xml:space="preserve">Unleavened Bread  </w:t>
      </w:r>
    </w:p>
    <w:p w14:paraId="59CEB707" w14:textId="77777777" w:rsidR="00FA3C54" w:rsidRPr="00262C1F" w:rsidRDefault="00FA3C54" w:rsidP="00FA3C54">
      <w:pPr>
        <w:rPr>
          <w:iCs/>
          <w:szCs w:val="24"/>
        </w:rPr>
      </w:pPr>
      <w:r w:rsidRPr="00262C1F">
        <w:rPr>
          <w:iCs/>
          <w:szCs w:val="24"/>
        </w:rPr>
        <w:t>Leviticus 23:6-8</w:t>
      </w:r>
      <w:r w:rsidRPr="00262C1F">
        <w:rPr>
          <w:iCs/>
          <w:szCs w:val="24"/>
        </w:rPr>
        <w:tab/>
      </w:r>
      <w:r w:rsidRPr="00262C1F">
        <w:rPr>
          <w:iCs/>
          <w:szCs w:val="24"/>
        </w:rPr>
        <w:tab/>
      </w:r>
      <w:r w:rsidRPr="00262C1F">
        <w:rPr>
          <w:iCs/>
          <w:szCs w:val="24"/>
        </w:rPr>
        <w:tab/>
      </w:r>
    </w:p>
    <w:p w14:paraId="6A507C81" w14:textId="77777777" w:rsidR="00FA3C54" w:rsidRPr="00262C1F" w:rsidRDefault="00FA3C54" w:rsidP="00FA3C54">
      <w:pPr>
        <w:rPr>
          <w:iCs/>
          <w:szCs w:val="24"/>
        </w:rPr>
      </w:pPr>
      <w:r w:rsidRPr="00262C1F">
        <w:rPr>
          <w:iCs/>
          <w:szCs w:val="24"/>
        </w:rPr>
        <w:t>Numbers 28:17-25</w:t>
      </w:r>
      <w:r w:rsidRPr="00262C1F">
        <w:rPr>
          <w:iCs/>
          <w:szCs w:val="24"/>
        </w:rPr>
        <w:tab/>
      </w:r>
      <w:r w:rsidRPr="00262C1F">
        <w:rPr>
          <w:iCs/>
          <w:szCs w:val="24"/>
        </w:rPr>
        <w:tab/>
      </w:r>
      <w:r w:rsidRPr="00262C1F">
        <w:rPr>
          <w:iCs/>
          <w:szCs w:val="24"/>
        </w:rPr>
        <w:tab/>
      </w:r>
      <w:r w:rsidRPr="00262C1F">
        <w:rPr>
          <w:iCs/>
          <w:szCs w:val="24"/>
        </w:rPr>
        <w:tab/>
      </w:r>
      <w:r w:rsidRPr="00262C1F">
        <w:rPr>
          <w:iCs/>
          <w:szCs w:val="24"/>
        </w:rPr>
        <w:tab/>
      </w:r>
      <w:r w:rsidRPr="00262C1F">
        <w:rPr>
          <w:iCs/>
          <w:szCs w:val="24"/>
        </w:rPr>
        <w:tab/>
      </w:r>
      <w:r w:rsidRPr="00262C1F">
        <w:rPr>
          <w:iCs/>
          <w:szCs w:val="24"/>
        </w:rPr>
        <w:tab/>
      </w:r>
    </w:p>
    <w:p w14:paraId="2CC54F75" w14:textId="77777777" w:rsidR="00FA3C54" w:rsidRPr="00262C1F" w:rsidRDefault="00FA3C54" w:rsidP="00FA3C54">
      <w:pPr>
        <w:rPr>
          <w:iCs/>
          <w:szCs w:val="24"/>
        </w:rPr>
      </w:pPr>
      <w:r w:rsidRPr="00262C1F">
        <w:rPr>
          <w:iCs/>
          <w:szCs w:val="24"/>
        </w:rPr>
        <w:t>Deuteronomy 16:3-8</w:t>
      </w:r>
      <w:r w:rsidRPr="00262C1F">
        <w:rPr>
          <w:iCs/>
          <w:szCs w:val="24"/>
        </w:rPr>
        <w:tab/>
      </w:r>
      <w:r w:rsidRPr="00262C1F">
        <w:rPr>
          <w:iCs/>
          <w:szCs w:val="24"/>
        </w:rPr>
        <w:tab/>
      </w:r>
      <w:r w:rsidRPr="00262C1F">
        <w:rPr>
          <w:iCs/>
          <w:szCs w:val="24"/>
        </w:rPr>
        <w:tab/>
      </w:r>
      <w:r w:rsidRPr="00262C1F">
        <w:rPr>
          <w:iCs/>
          <w:szCs w:val="24"/>
        </w:rPr>
        <w:tab/>
      </w:r>
      <w:r w:rsidRPr="00262C1F">
        <w:rPr>
          <w:iCs/>
          <w:szCs w:val="24"/>
        </w:rPr>
        <w:tab/>
      </w:r>
      <w:r w:rsidRPr="00262C1F">
        <w:rPr>
          <w:iCs/>
          <w:szCs w:val="24"/>
        </w:rPr>
        <w:tab/>
      </w:r>
      <w:r w:rsidRPr="00262C1F">
        <w:rPr>
          <w:iCs/>
          <w:szCs w:val="24"/>
        </w:rPr>
        <w:tab/>
      </w:r>
    </w:p>
    <w:p w14:paraId="2886193E" w14:textId="77777777" w:rsidR="00FA3C54" w:rsidRPr="00262C1F" w:rsidRDefault="00FA3C54" w:rsidP="00FA3C54">
      <w:pPr>
        <w:rPr>
          <w:iCs/>
          <w:szCs w:val="24"/>
        </w:rPr>
      </w:pPr>
      <w:r w:rsidRPr="00262C1F">
        <w:rPr>
          <w:iCs/>
          <w:szCs w:val="24"/>
        </w:rPr>
        <w:t>Exodus 12:15-20</w:t>
      </w:r>
    </w:p>
    <w:p w14:paraId="3B831BEB" w14:textId="77777777" w:rsidR="00FA3C54" w:rsidRPr="00262C1F" w:rsidRDefault="00FA3C54" w:rsidP="00FA3C54">
      <w:pPr>
        <w:rPr>
          <w:iCs/>
          <w:szCs w:val="24"/>
        </w:rPr>
      </w:pPr>
    </w:p>
    <w:p w14:paraId="26837CB9" w14:textId="77777777" w:rsidR="004E5748" w:rsidRDefault="00FA3C54" w:rsidP="00FA3C54">
      <w:pPr>
        <w:rPr>
          <w:iCs/>
          <w:szCs w:val="24"/>
        </w:rPr>
      </w:pPr>
      <w:r w:rsidRPr="00262C1F">
        <w:rPr>
          <w:iCs/>
          <w:szCs w:val="24"/>
        </w:rPr>
        <w:t xml:space="preserve">The Passover and Feast of Unleavened Bread merged together. The Passover was the main event, followed by a week of eating only unleavened bread.  The Passover commemorates Israel's </w:t>
      </w:r>
    </w:p>
    <w:p w14:paraId="2FD2C949" w14:textId="09B8A2F1" w:rsidR="00FA3C54" w:rsidRPr="00262C1F" w:rsidRDefault="00FA3C54" w:rsidP="00FA3C54">
      <w:pPr>
        <w:rPr>
          <w:iCs/>
          <w:szCs w:val="24"/>
        </w:rPr>
      </w:pPr>
      <w:r w:rsidRPr="00262C1F">
        <w:rPr>
          <w:iCs/>
          <w:szCs w:val="24"/>
        </w:rPr>
        <w:lastRenderedPageBreak/>
        <w:t xml:space="preserve">deliverance from death through the applied blood of a lamb. For the </w:t>
      </w:r>
      <w:r w:rsidR="004B43B2">
        <w:rPr>
          <w:iCs/>
          <w:szCs w:val="24"/>
        </w:rPr>
        <w:t>Believer</w:t>
      </w:r>
      <w:r w:rsidRPr="00262C1F">
        <w:rPr>
          <w:iCs/>
          <w:szCs w:val="24"/>
        </w:rPr>
        <w:t xml:space="preserve">, this feast commemorates the death of Jesus, the Lamb of God who took away the sins of the world. He is the one who delivered us out of the slavery of sin and bondage through the sacrifice of His blood.  The Feast of Unleavened Bread recalls the urgency with which the people left Egypt--they didn't even have time to let their bread rise.  </w:t>
      </w:r>
      <w:r w:rsidR="00A6030B">
        <w:rPr>
          <w:iCs/>
          <w:szCs w:val="24"/>
        </w:rPr>
        <w:t>This</w:t>
      </w:r>
      <w:r w:rsidRPr="00262C1F">
        <w:rPr>
          <w:iCs/>
          <w:szCs w:val="24"/>
        </w:rPr>
        <w:t xml:space="preserve"> is symbolic of Jesus, the Bread of Life, who is free from leaven</w:t>
      </w:r>
      <w:r>
        <w:rPr>
          <w:iCs/>
          <w:szCs w:val="24"/>
        </w:rPr>
        <w:t xml:space="preserve"> (</w:t>
      </w:r>
      <w:r w:rsidRPr="00262C1F">
        <w:rPr>
          <w:iCs/>
          <w:szCs w:val="24"/>
        </w:rPr>
        <w:t>symbolic of evil</w:t>
      </w:r>
      <w:r>
        <w:rPr>
          <w:iCs/>
          <w:szCs w:val="24"/>
        </w:rPr>
        <w:t>)</w:t>
      </w:r>
      <w:r w:rsidRPr="00262C1F">
        <w:rPr>
          <w:iCs/>
          <w:szCs w:val="24"/>
        </w:rPr>
        <w:t xml:space="preserve">.   It is also symbolic of the urgency for </w:t>
      </w:r>
      <w:r w:rsidR="004B43B2">
        <w:rPr>
          <w:iCs/>
          <w:szCs w:val="24"/>
        </w:rPr>
        <w:t>Believer</w:t>
      </w:r>
      <w:r w:rsidRPr="00262C1F">
        <w:rPr>
          <w:iCs/>
          <w:szCs w:val="24"/>
        </w:rPr>
        <w:t xml:space="preserve">s to escape the enslavement of the world and begin their spiritual journey to the promised land.  </w:t>
      </w:r>
    </w:p>
    <w:p w14:paraId="4480B0DD" w14:textId="77777777" w:rsidR="00FA3C54" w:rsidRDefault="00FA3C54" w:rsidP="00FA3C54">
      <w:pPr>
        <w:rPr>
          <w:iCs/>
          <w:szCs w:val="24"/>
        </w:rPr>
      </w:pPr>
    </w:p>
    <w:p w14:paraId="77B80C5C" w14:textId="77777777" w:rsidR="0057209A" w:rsidRDefault="00FA3C54" w:rsidP="00FA3C54">
      <w:pPr>
        <w:rPr>
          <w:b/>
          <w:iCs/>
          <w:szCs w:val="24"/>
        </w:rPr>
      </w:pPr>
      <w:r w:rsidRPr="00262C1F">
        <w:rPr>
          <w:b/>
          <w:iCs/>
          <w:szCs w:val="24"/>
        </w:rPr>
        <w:t xml:space="preserve">First Fruits </w:t>
      </w:r>
    </w:p>
    <w:p w14:paraId="180DE2BB" w14:textId="6FE4AFE9" w:rsidR="00FA3C54" w:rsidRPr="00262C1F" w:rsidRDefault="00FA3C54" w:rsidP="00FA3C54">
      <w:pPr>
        <w:rPr>
          <w:b/>
          <w:iCs/>
          <w:szCs w:val="24"/>
        </w:rPr>
      </w:pPr>
      <w:r w:rsidRPr="00262C1F">
        <w:rPr>
          <w:b/>
          <w:iCs/>
          <w:szCs w:val="24"/>
        </w:rPr>
        <w:t>(</w:t>
      </w:r>
      <w:r w:rsidR="0057209A">
        <w:rPr>
          <w:b/>
          <w:iCs/>
          <w:szCs w:val="24"/>
        </w:rPr>
        <w:t>A</w:t>
      </w:r>
      <w:r w:rsidRPr="00262C1F">
        <w:rPr>
          <w:b/>
          <w:iCs/>
          <w:szCs w:val="24"/>
        </w:rPr>
        <w:t>lso called ingathering)</w:t>
      </w:r>
    </w:p>
    <w:p w14:paraId="67BFEE9B" w14:textId="77777777" w:rsidR="00FA3C54" w:rsidRPr="00262C1F" w:rsidRDefault="00FA3C54" w:rsidP="00FA3C54">
      <w:pPr>
        <w:rPr>
          <w:iCs/>
          <w:szCs w:val="24"/>
        </w:rPr>
      </w:pPr>
      <w:r w:rsidRPr="00262C1F">
        <w:rPr>
          <w:iCs/>
          <w:szCs w:val="24"/>
        </w:rPr>
        <w:t xml:space="preserve">Leviticus 23:9-14 </w:t>
      </w:r>
      <w:r w:rsidRPr="00262C1F">
        <w:rPr>
          <w:iCs/>
          <w:szCs w:val="24"/>
        </w:rPr>
        <w:tab/>
      </w:r>
      <w:r w:rsidRPr="00262C1F">
        <w:rPr>
          <w:iCs/>
          <w:szCs w:val="24"/>
        </w:rPr>
        <w:tab/>
      </w:r>
      <w:r w:rsidRPr="00262C1F">
        <w:rPr>
          <w:iCs/>
          <w:szCs w:val="24"/>
        </w:rPr>
        <w:tab/>
      </w:r>
      <w:r w:rsidRPr="00262C1F">
        <w:rPr>
          <w:iCs/>
          <w:szCs w:val="24"/>
        </w:rPr>
        <w:tab/>
      </w:r>
    </w:p>
    <w:p w14:paraId="4931A5DF" w14:textId="77777777" w:rsidR="00FA3C54" w:rsidRPr="00262C1F" w:rsidRDefault="00FA3C54" w:rsidP="00FA3C54">
      <w:pPr>
        <w:rPr>
          <w:iCs/>
          <w:szCs w:val="24"/>
        </w:rPr>
      </w:pPr>
      <w:r w:rsidRPr="00262C1F">
        <w:rPr>
          <w:iCs/>
          <w:szCs w:val="24"/>
        </w:rPr>
        <w:t xml:space="preserve">Exodus 23:16 </w:t>
      </w:r>
    </w:p>
    <w:p w14:paraId="10B535A1" w14:textId="77777777" w:rsidR="00FA3C54" w:rsidRPr="00262C1F" w:rsidRDefault="00FA3C54" w:rsidP="00FA3C54">
      <w:pPr>
        <w:rPr>
          <w:iCs/>
          <w:szCs w:val="24"/>
        </w:rPr>
      </w:pPr>
      <w:r w:rsidRPr="00262C1F">
        <w:rPr>
          <w:iCs/>
          <w:szCs w:val="24"/>
        </w:rPr>
        <w:t>Numbers 28:26-31</w:t>
      </w:r>
    </w:p>
    <w:p w14:paraId="12D71E42" w14:textId="77777777" w:rsidR="00FA3C54" w:rsidRPr="00262C1F" w:rsidRDefault="00FA3C54" w:rsidP="00FA3C54">
      <w:pPr>
        <w:rPr>
          <w:iCs/>
          <w:szCs w:val="24"/>
        </w:rPr>
      </w:pPr>
    </w:p>
    <w:p w14:paraId="61B0895D" w14:textId="1FD9EFCB" w:rsidR="00FA3C54" w:rsidRPr="00262C1F" w:rsidRDefault="00FA3C54" w:rsidP="00FA3C54">
      <w:pPr>
        <w:rPr>
          <w:iCs/>
          <w:szCs w:val="24"/>
        </w:rPr>
      </w:pPr>
      <w:r w:rsidRPr="00262C1F">
        <w:rPr>
          <w:iCs/>
          <w:szCs w:val="24"/>
        </w:rPr>
        <w:t xml:space="preserve">First Fruits was the feast when the first yields of the harvest were presented to the Lord.  The first fruits of the crop were representative of all the harvests to come.  Prophetically, for </w:t>
      </w:r>
      <w:r w:rsidR="004B43B2">
        <w:rPr>
          <w:iCs/>
          <w:szCs w:val="24"/>
        </w:rPr>
        <w:t>Believer</w:t>
      </w:r>
      <w:r w:rsidRPr="00262C1F">
        <w:rPr>
          <w:iCs/>
          <w:szCs w:val="24"/>
        </w:rPr>
        <w:t>s this feast symbolizes the resurrection of Jesus.  He was the grain of wheat which died to bring forth the first fruits of all resurrections.  It also indicates that we should give the first fruits of our labor--the tithe--to the Lord</w:t>
      </w:r>
      <w:r>
        <w:rPr>
          <w:iCs/>
          <w:szCs w:val="24"/>
        </w:rPr>
        <w:t xml:space="preserve"> as an act of worship</w:t>
      </w:r>
      <w:r w:rsidRPr="00262C1F">
        <w:rPr>
          <w:iCs/>
          <w:szCs w:val="24"/>
        </w:rPr>
        <w:t>.</w:t>
      </w:r>
    </w:p>
    <w:p w14:paraId="4C92A840" w14:textId="77777777" w:rsidR="00FA3C54" w:rsidRDefault="00FA3C54" w:rsidP="00FA3C54">
      <w:pPr>
        <w:rPr>
          <w:b/>
          <w:iCs/>
          <w:szCs w:val="24"/>
        </w:rPr>
      </w:pPr>
    </w:p>
    <w:p w14:paraId="42389B1E" w14:textId="77777777" w:rsidR="0057209A" w:rsidRDefault="00FA3C54" w:rsidP="00FA3C54">
      <w:pPr>
        <w:rPr>
          <w:b/>
          <w:iCs/>
          <w:szCs w:val="24"/>
        </w:rPr>
      </w:pPr>
      <w:r w:rsidRPr="00262C1F">
        <w:rPr>
          <w:b/>
          <w:iCs/>
          <w:szCs w:val="24"/>
        </w:rPr>
        <w:t xml:space="preserve">Pentecost </w:t>
      </w:r>
    </w:p>
    <w:p w14:paraId="314D7592" w14:textId="6F0E0A5C" w:rsidR="00FA3C54" w:rsidRPr="00262C1F" w:rsidRDefault="00FA3C54" w:rsidP="00FA3C54">
      <w:pPr>
        <w:rPr>
          <w:b/>
          <w:iCs/>
          <w:szCs w:val="24"/>
        </w:rPr>
      </w:pPr>
      <w:r w:rsidRPr="00262C1F">
        <w:rPr>
          <w:b/>
          <w:iCs/>
          <w:szCs w:val="24"/>
        </w:rPr>
        <w:t>(</w:t>
      </w:r>
      <w:r w:rsidR="0057209A">
        <w:rPr>
          <w:b/>
          <w:iCs/>
          <w:szCs w:val="24"/>
        </w:rPr>
        <w:t>A</w:t>
      </w:r>
      <w:r w:rsidRPr="00262C1F">
        <w:rPr>
          <w:b/>
          <w:iCs/>
          <w:szCs w:val="24"/>
        </w:rPr>
        <w:t>lso called the Feast of Weeks)</w:t>
      </w:r>
    </w:p>
    <w:p w14:paraId="03A41F1C" w14:textId="77777777" w:rsidR="00FA3C54" w:rsidRPr="00262C1F" w:rsidRDefault="00FA3C54" w:rsidP="00FA3C54">
      <w:pPr>
        <w:rPr>
          <w:iCs/>
          <w:szCs w:val="24"/>
        </w:rPr>
      </w:pPr>
      <w:r w:rsidRPr="00262C1F">
        <w:rPr>
          <w:iCs/>
          <w:szCs w:val="24"/>
        </w:rPr>
        <w:t>Leviticus 23:15-22</w:t>
      </w:r>
      <w:r w:rsidRPr="00262C1F">
        <w:rPr>
          <w:iCs/>
          <w:szCs w:val="24"/>
        </w:rPr>
        <w:tab/>
      </w:r>
      <w:r w:rsidRPr="00262C1F">
        <w:rPr>
          <w:iCs/>
          <w:szCs w:val="24"/>
        </w:rPr>
        <w:tab/>
      </w:r>
      <w:r w:rsidRPr="00262C1F">
        <w:rPr>
          <w:iCs/>
          <w:szCs w:val="24"/>
        </w:rPr>
        <w:tab/>
      </w:r>
      <w:r w:rsidRPr="00262C1F">
        <w:rPr>
          <w:iCs/>
          <w:szCs w:val="24"/>
        </w:rPr>
        <w:tab/>
      </w:r>
    </w:p>
    <w:p w14:paraId="4A4A2A12" w14:textId="77777777" w:rsidR="00FA3C54" w:rsidRPr="00262C1F" w:rsidRDefault="00FA3C54" w:rsidP="00FA3C54">
      <w:pPr>
        <w:rPr>
          <w:iCs/>
          <w:szCs w:val="24"/>
        </w:rPr>
      </w:pPr>
      <w:r w:rsidRPr="00262C1F">
        <w:rPr>
          <w:iCs/>
          <w:szCs w:val="24"/>
        </w:rPr>
        <w:t>Exodus 34:22</w:t>
      </w:r>
      <w:r w:rsidRPr="00262C1F">
        <w:rPr>
          <w:iCs/>
          <w:szCs w:val="24"/>
        </w:rPr>
        <w:tab/>
      </w:r>
      <w:r w:rsidRPr="00262C1F">
        <w:rPr>
          <w:iCs/>
          <w:szCs w:val="24"/>
        </w:rPr>
        <w:tab/>
      </w:r>
      <w:r w:rsidRPr="00262C1F">
        <w:rPr>
          <w:iCs/>
          <w:szCs w:val="24"/>
        </w:rPr>
        <w:tab/>
      </w:r>
      <w:r w:rsidRPr="00262C1F">
        <w:rPr>
          <w:iCs/>
          <w:szCs w:val="24"/>
        </w:rPr>
        <w:tab/>
      </w:r>
      <w:r w:rsidRPr="00262C1F">
        <w:rPr>
          <w:iCs/>
          <w:szCs w:val="24"/>
        </w:rPr>
        <w:tab/>
      </w:r>
      <w:r w:rsidRPr="00262C1F">
        <w:rPr>
          <w:iCs/>
          <w:szCs w:val="24"/>
        </w:rPr>
        <w:tab/>
      </w:r>
    </w:p>
    <w:p w14:paraId="1A3CD786" w14:textId="77777777" w:rsidR="00FA3C54" w:rsidRPr="00262C1F" w:rsidRDefault="00FA3C54" w:rsidP="00FA3C54">
      <w:pPr>
        <w:rPr>
          <w:iCs/>
          <w:szCs w:val="24"/>
        </w:rPr>
      </w:pPr>
      <w:r w:rsidRPr="00262C1F">
        <w:rPr>
          <w:iCs/>
          <w:szCs w:val="24"/>
        </w:rPr>
        <w:t>Deuteronomy 16:9-12</w:t>
      </w:r>
    </w:p>
    <w:p w14:paraId="2B24E122" w14:textId="77777777" w:rsidR="00FA3C54" w:rsidRPr="00262C1F" w:rsidRDefault="00FA3C54" w:rsidP="00FA3C54">
      <w:pPr>
        <w:rPr>
          <w:iCs/>
          <w:szCs w:val="24"/>
        </w:rPr>
      </w:pPr>
    </w:p>
    <w:p w14:paraId="40DDAAB2" w14:textId="4B89BFDC" w:rsidR="00FA3C54" w:rsidRPr="00262C1F" w:rsidRDefault="00FA3C54" w:rsidP="00FA3C54">
      <w:pPr>
        <w:rPr>
          <w:iCs/>
          <w:szCs w:val="24"/>
        </w:rPr>
      </w:pPr>
      <w:r w:rsidRPr="00262C1F">
        <w:rPr>
          <w:iCs/>
          <w:szCs w:val="24"/>
        </w:rPr>
        <w:t xml:space="preserve">This feast commemorates the giving of the law at Sinai some 50 days after the exodus from Egypt.  For </w:t>
      </w:r>
      <w:r w:rsidR="004B43B2">
        <w:rPr>
          <w:iCs/>
          <w:szCs w:val="24"/>
        </w:rPr>
        <w:t>Believer</w:t>
      </w:r>
      <w:r w:rsidRPr="00262C1F">
        <w:rPr>
          <w:iCs/>
          <w:szCs w:val="24"/>
        </w:rPr>
        <w:t>s, this feast symbolizes the giving of the Holy Spirit at the start of the church age and its operation under the New Covenant of grace</w:t>
      </w:r>
      <w:r>
        <w:rPr>
          <w:iCs/>
          <w:szCs w:val="24"/>
        </w:rPr>
        <w:t xml:space="preserve"> (</w:t>
      </w:r>
      <w:r w:rsidRPr="00262C1F">
        <w:rPr>
          <w:iCs/>
          <w:szCs w:val="24"/>
        </w:rPr>
        <w:t>Acts 2</w:t>
      </w:r>
      <w:r>
        <w:rPr>
          <w:iCs/>
          <w:szCs w:val="24"/>
        </w:rPr>
        <w:t>)</w:t>
      </w:r>
      <w:r w:rsidRPr="00262C1F">
        <w:rPr>
          <w:iCs/>
          <w:szCs w:val="24"/>
        </w:rPr>
        <w:t>.</w:t>
      </w:r>
      <w:r>
        <w:rPr>
          <w:iCs/>
          <w:szCs w:val="24"/>
        </w:rPr>
        <w:t xml:space="preserve">  Pentecost e</w:t>
      </w:r>
      <w:r w:rsidR="004E5748">
        <w:rPr>
          <w:iCs/>
          <w:szCs w:val="24"/>
        </w:rPr>
        <w:t>mpowers</w:t>
      </w:r>
      <w:r>
        <w:rPr>
          <w:iCs/>
          <w:szCs w:val="24"/>
        </w:rPr>
        <w:t xml:space="preserve"> Spirit-</w:t>
      </w:r>
      <w:r w:rsidR="00A613A3">
        <w:rPr>
          <w:iCs/>
          <w:szCs w:val="24"/>
        </w:rPr>
        <w:t>led</w:t>
      </w:r>
      <w:r>
        <w:rPr>
          <w:iCs/>
          <w:szCs w:val="24"/>
        </w:rPr>
        <w:t xml:space="preserve"> worship.</w:t>
      </w:r>
      <w:r w:rsidRPr="00262C1F">
        <w:rPr>
          <w:iCs/>
          <w:szCs w:val="24"/>
        </w:rPr>
        <w:t xml:space="preserve">  </w:t>
      </w:r>
    </w:p>
    <w:p w14:paraId="404875E8" w14:textId="77777777" w:rsidR="00FA3C54" w:rsidRPr="00262C1F" w:rsidRDefault="00FA3C54" w:rsidP="00FA3C54">
      <w:pPr>
        <w:rPr>
          <w:b/>
          <w:iCs/>
          <w:szCs w:val="24"/>
        </w:rPr>
      </w:pPr>
    </w:p>
    <w:p w14:paraId="36E02364" w14:textId="77777777" w:rsidR="00FA3C54" w:rsidRPr="00262C1F" w:rsidRDefault="00FA3C54" w:rsidP="00FA3C54">
      <w:pPr>
        <w:rPr>
          <w:b/>
          <w:iCs/>
          <w:szCs w:val="24"/>
        </w:rPr>
      </w:pPr>
      <w:r w:rsidRPr="00262C1F">
        <w:rPr>
          <w:b/>
          <w:iCs/>
          <w:szCs w:val="24"/>
        </w:rPr>
        <w:t>Trumpets</w:t>
      </w:r>
    </w:p>
    <w:p w14:paraId="4FBA9290" w14:textId="77777777" w:rsidR="00FA3C54" w:rsidRPr="00262C1F" w:rsidRDefault="00FA3C54" w:rsidP="00FA3C54">
      <w:pPr>
        <w:rPr>
          <w:iCs/>
          <w:szCs w:val="24"/>
        </w:rPr>
      </w:pPr>
      <w:r w:rsidRPr="00262C1F">
        <w:rPr>
          <w:iCs/>
          <w:szCs w:val="24"/>
        </w:rPr>
        <w:t>Leviticus 23:23-25</w:t>
      </w:r>
      <w:r w:rsidRPr="00262C1F">
        <w:rPr>
          <w:iCs/>
          <w:szCs w:val="24"/>
        </w:rPr>
        <w:tab/>
      </w:r>
      <w:r w:rsidRPr="00262C1F">
        <w:rPr>
          <w:iCs/>
          <w:szCs w:val="24"/>
        </w:rPr>
        <w:tab/>
      </w:r>
      <w:r w:rsidRPr="00262C1F">
        <w:rPr>
          <w:iCs/>
          <w:szCs w:val="24"/>
        </w:rPr>
        <w:tab/>
      </w:r>
      <w:r w:rsidRPr="00262C1F">
        <w:rPr>
          <w:iCs/>
          <w:szCs w:val="24"/>
        </w:rPr>
        <w:tab/>
        <w:t xml:space="preserve"> </w:t>
      </w:r>
    </w:p>
    <w:p w14:paraId="439572FB" w14:textId="77777777" w:rsidR="00FA3C54" w:rsidRPr="00262C1F" w:rsidRDefault="00FA3C54" w:rsidP="00FA3C54">
      <w:pPr>
        <w:rPr>
          <w:iCs/>
          <w:szCs w:val="24"/>
        </w:rPr>
      </w:pPr>
      <w:r w:rsidRPr="00262C1F">
        <w:rPr>
          <w:iCs/>
          <w:szCs w:val="24"/>
        </w:rPr>
        <w:t>Numbers 29:1-6</w:t>
      </w:r>
      <w:r w:rsidRPr="00262C1F">
        <w:rPr>
          <w:iCs/>
          <w:szCs w:val="24"/>
        </w:rPr>
        <w:tab/>
      </w:r>
      <w:r w:rsidRPr="00262C1F">
        <w:rPr>
          <w:iCs/>
          <w:szCs w:val="24"/>
        </w:rPr>
        <w:tab/>
      </w:r>
      <w:r w:rsidRPr="00262C1F">
        <w:rPr>
          <w:iCs/>
          <w:szCs w:val="24"/>
        </w:rPr>
        <w:tab/>
      </w:r>
      <w:r w:rsidRPr="00262C1F">
        <w:rPr>
          <w:iCs/>
          <w:szCs w:val="24"/>
        </w:rPr>
        <w:tab/>
      </w:r>
      <w:r w:rsidRPr="00262C1F">
        <w:rPr>
          <w:iCs/>
          <w:szCs w:val="24"/>
        </w:rPr>
        <w:tab/>
      </w:r>
      <w:r w:rsidRPr="00262C1F">
        <w:rPr>
          <w:iCs/>
          <w:szCs w:val="24"/>
        </w:rPr>
        <w:tab/>
      </w:r>
      <w:r w:rsidRPr="00262C1F">
        <w:rPr>
          <w:iCs/>
          <w:szCs w:val="24"/>
        </w:rPr>
        <w:tab/>
      </w:r>
      <w:r w:rsidRPr="00262C1F">
        <w:rPr>
          <w:iCs/>
          <w:szCs w:val="24"/>
        </w:rPr>
        <w:tab/>
      </w:r>
      <w:r w:rsidRPr="00262C1F">
        <w:rPr>
          <w:iCs/>
          <w:szCs w:val="24"/>
        </w:rPr>
        <w:tab/>
      </w:r>
      <w:r w:rsidRPr="00262C1F">
        <w:rPr>
          <w:iCs/>
          <w:szCs w:val="24"/>
        </w:rPr>
        <w:tab/>
      </w:r>
      <w:r w:rsidRPr="00262C1F">
        <w:rPr>
          <w:iCs/>
          <w:szCs w:val="24"/>
        </w:rPr>
        <w:tab/>
      </w:r>
      <w:r w:rsidRPr="00262C1F">
        <w:rPr>
          <w:iCs/>
          <w:szCs w:val="24"/>
        </w:rPr>
        <w:tab/>
      </w:r>
      <w:r w:rsidRPr="00262C1F">
        <w:rPr>
          <w:iCs/>
          <w:szCs w:val="24"/>
        </w:rPr>
        <w:tab/>
      </w:r>
      <w:r w:rsidRPr="00262C1F">
        <w:rPr>
          <w:iCs/>
          <w:szCs w:val="24"/>
        </w:rPr>
        <w:tab/>
      </w:r>
    </w:p>
    <w:p w14:paraId="5768EAC3" w14:textId="4818EE55" w:rsidR="00FA3C54" w:rsidRDefault="00FA3C54" w:rsidP="00FA3C54">
      <w:pPr>
        <w:rPr>
          <w:iCs/>
          <w:szCs w:val="24"/>
        </w:rPr>
      </w:pPr>
      <w:r w:rsidRPr="00262C1F">
        <w:rPr>
          <w:iCs/>
          <w:szCs w:val="24"/>
        </w:rPr>
        <w:t xml:space="preserve">This feast marked the end of harvest and </w:t>
      </w:r>
      <w:r w:rsidR="0057209A">
        <w:rPr>
          <w:iCs/>
          <w:szCs w:val="24"/>
        </w:rPr>
        <w:t xml:space="preserve">the </w:t>
      </w:r>
      <w:r w:rsidRPr="00262C1F">
        <w:rPr>
          <w:iCs/>
          <w:szCs w:val="24"/>
        </w:rPr>
        <w:t xml:space="preserve">beginning of the Jewish new year.  For the </w:t>
      </w:r>
      <w:r w:rsidR="004B43B2">
        <w:rPr>
          <w:iCs/>
          <w:szCs w:val="24"/>
        </w:rPr>
        <w:t>Believer</w:t>
      </w:r>
      <w:r w:rsidRPr="00262C1F">
        <w:rPr>
          <w:iCs/>
          <w:szCs w:val="24"/>
        </w:rPr>
        <w:t>, this feast is symbolic of new beginnings and the glorious day when Jesus return</w:t>
      </w:r>
      <w:r w:rsidR="0057209A">
        <w:rPr>
          <w:iCs/>
          <w:szCs w:val="24"/>
        </w:rPr>
        <w:t>s</w:t>
      </w:r>
      <w:r w:rsidRPr="00262C1F">
        <w:rPr>
          <w:iCs/>
          <w:szCs w:val="24"/>
        </w:rPr>
        <w:t xml:space="preserve"> at the trumpet sound to take His people to their spiritual Promised Land</w:t>
      </w:r>
      <w:r>
        <w:rPr>
          <w:iCs/>
          <w:szCs w:val="24"/>
        </w:rPr>
        <w:t xml:space="preserve"> (</w:t>
      </w:r>
      <w:r w:rsidRPr="00262C1F">
        <w:rPr>
          <w:iCs/>
          <w:szCs w:val="24"/>
        </w:rPr>
        <w:t>1 Thessalonians 4:16-17</w:t>
      </w:r>
      <w:r w:rsidR="0057209A">
        <w:rPr>
          <w:iCs/>
          <w:szCs w:val="24"/>
        </w:rPr>
        <w:t>;</w:t>
      </w:r>
    </w:p>
    <w:p w14:paraId="6F032409" w14:textId="5938B05D" w:rsidR="00FA3C54" w:rsidRPr="00262C1F" w:rsidRDefault="00FA3C54" w:rsidP="00FA3C54">
      <w:pPr>
        <w:rPr>
          <w:iCs/>
          <w:szCs w:val="24"/>
        </w:rPr>
      </w:pPr>
      <w:r w:rsidRPr="00262C1F">
        <w:rPr>
          <w:iCs/>
          <w:szCs w:val="24"/>
        </w:rPr>
        <w:t>1 Corinthians 15:52</w:t>
      </w:r>
      <w:r>
        <w:rPr>
          <w:iCs/>
          <w:szCs w:val="24"/>
        </w:rPr>
        <w:t>)</w:t>
      </w:r>
      <w:r w:rsidRPr="00262C1F">
        <w:rPr>
          <w:iCs/>
          <w:szCs w:val="24"/>
        </w:rPr>
        <w:t>.</w:t>
      </w:r>
      <w:r>
        <w:rPr>
          <w:iCs/>
          <w:szCs w:val="24"/>
        </w:rPr>
        <w:t xml:space="preserve">  The blowing of the shofar and the sound of trumpets are </w:t>
      </w:r>
      <w:r w:rsidR="0057209A">
        <w:rPr>
          <w:iCs/>
          <w:szCs w:val="24"/>
        </w:rPr>
        <w:t>often used in</w:t>
      </w:r>
      <w:r>
        <w:rPr>
          <w:iCs/>
          <w:szCs w:val="24"/>
        </w:rPr>
        <w:t xml:space="preserve"> worship.</w:t>
      </w:r>
    </w:p>
    <w:p w14:paraId="668A6E5E" w14:textId="61EA4291" w:rsidR="00FA3C54" w:rsidRDefault="00FA3C54" w:rsidP="00FA3C54">
      <w:pPr>
        <w:rPr>
          <w:b/>
          <w:iCs/>
          <w:szCs w:val="24"/>
        </w:rPr>
      </w:pPr>
    </w:p>
    <w:p w14:paraId="7308934F" w14:textId="2B08275A" w:rsidR="00A613A3" w:rsidRDefault="00A613A3" w:rsidP="00FA3C54">
      <w:pPr>
        <w:rPr>
          <w:b/>
          <w:iCs/>
          <w:szCs w:val="24"/>
        </w:rPr>
      </w:pPr>
    </w:p>
    <w:p w14:paraId="72DA5FAA" w14:textId="3E94F0E6" w:rsidR="00A613A3" w:rsidRDefault="00A613A3" w:rsidP="00FA3C54">
      <w:pPr>
        <w:rPr>
          <w:b/>
          <w:iCs/>
          <w:szCs w:val="24"/>
        </w:rPr>
      </w:pPr>
    </w:p>
    <w:p w14:paraId="72EA7002" w14:textId="26D7EF5E" w:rsidR="00A613A3" w:rsidRDefault="00A613A3" w:rsidP="00FA3C54">
      <w:pPr>
        <w:rPr>
          <w:b/>
          <w:iCs/>
          <w:szCs w:val="24"/>
        </w:rPr>
      </w:pPr>
    </w:p>
    <w:p w14:paraId="4506BFB1" w14:textId="2EF4BB46" w:rsidR="00A613A3" w:rsidRDefault="00A613A3" w:rsidP="00FA3C54">
      <w:pPr>
        <w:rPr>
          <w:b/>
          <w:iCs/>
          <w:szCs w:val="24"/>
        </w:rPr>
      </w:pPr>
    </w:p>
    <w:p w14:paraId="7DC13B53" w14:textId="77777777" w:rsidR="00A613A3" w:rsidRPr="00262C1F" w:rsidRDefault="00A613A3" w:rsidP="00FA3C54">
      <w:pPr>
        <w:rPr>
          <w:b/>
          <w:iCs/>
          <w:szCs w:val="24"/>
        </w:rPr>
      </w:pPr>
    </w:p>
    <w:p w14:paraId="67B90B26" w14:textId="36309BF6" w:rsidR="00FA3C54" w:rsidRPr="00262C1F" w:rsidRDefault="00FA3C54" w:rsidP="00FA3C54">
      <w:pPr>
        <w:rPr>
          <w:b/>
          <w:iCs/>
          <w:szCs w:val="24"/>
        </w:rPr>
      </w:pPr>
      <w:r w:rsidRPr="00262C1F">
        <w:rPr>
          <w:b/>
          <w:iCs/>
          <w:szCs w:val="24"/>
        </w:rPr>
        <w:lastRenderedPageBreak/>
        <w:t xml:space="preserve">Day </w:t>
      </w:r>
      <w:r w:rsidR="001815CE">
        <w:rPr>
          <w:b/>
          <w:iCs/>
          <w:szCs w:val="24"/>
        </w:rPr>
        <w:t>O</w:t>
      </w:r>
      <w:r w:rsidRPr="00262C1F">
        <w:rPr>
          <w:b/>
          <w:iCs/>
          <w:szCs w:val="24"/>
        </w:rPr>
        <w:t xml:space="preserve">f </w:t>
      </w:r>
      <w:r w:rsidR="001815CE">
        <w:rPr>
          <w:b/>
          <w:iCs/>
          <w:szCs w:val="24"/>
        </w:rPr>
        <w:t>A</w:t>
      </w:r>
      <w:r w:rsidRPr="00262C1F">
        <w:rPr>
          <w:b/>
          <w:iCs/>
          <w:szCs w:val="24"/>
        </w:rPr>
        <w:t>tonement</w:t>
      </w:r>
    </w:p>
    <w:p w14:paraId="40EDAC70" w14:textId="77777777" w:rsidR="00FA3C54" w:rsidRPr="00262C1F" w:rsidRDefault="00FA3C54" w:rsidP="00FA3C54">
      <w:pPr>
        <w:rPr>
          <w:iCs/>
          <w:szCs w:val="24"/>
        </w:rPr>
      </w:pPr>
      <w:r w:rsidRPr="00262C1F">
        <w:rPr>
          <w:iCs/>
          <w:szCs w:val="24"/>
        </w:rPr>
        <w:t>Leviticus 23:26-32</w:t>
      </w:r>
      <w:r w:rsidRPr="00262C1F">
        <w:rPr>
          <w:iCs/>
          <w:szCs w:val="24"/>
        </w:rPr>
        <w:tab/>
      </w:r>
      <w:r w:rsidRPr="00262C1F">
        <w:rPr>
          <w:iCs/>
          <w:szCs w:val="24"/>
        </w:rPr>
        <w:tab/>
      </w:r>
      <w:r w:rsidRPr="00262C1F">
        <w:rPr>
          <w:iCs/>
          <w:szCs w:val="24"/>
        </w:rPr>
        <w:tab/>
      </w:r>
      <w:r w:rsidRPr="00262C1F">
        <w:rPr>
          <w:iCs/>
          <w:szCs w:val="24"/>
        </w:rPr>
        <w:tab/>
      </w:r>
    </w:p>
    <w:p w14:paraId="78FD1349" w14:textId="77777777" w:rsidR="00FA3C54" w:rsidRPr="00262C1F" w:rsidRDefault="00FA3C54" w:rsidP="00FA3C54">
      <w:pPr>
        <w:rPr>
          <w:iCs/>
          <w:szCs w:val="24"/>
        </w:rPr>
      </w:pPr>
      <w:r w:rsidRPr="00262C1F">
        <w:rPr>
          <w:iCs/>
          <w:szCs w:val="24"/>
        </w:rPr>
        <w:t>Leviticus 16</w:t>
      </w:r>
    </w:p>
    <w:p w14:paraId="1FD9C61E" w14:textId="77777777" w:rsidR="00FA3C54" w:rsidRPr="00262C1F" w:rsidRDefault="00FA3C54" w:rsidP="00FA3C54">
      <w:pPr>
        <w:rPr>
          <w:iCs/>
          <w:szCs w:val="24"/>
        </w:rPr>
      </w:pPr>
      <w:r w:rsidRPr="00262C1F">
        <w:rPr>
          <w:iCs/>
          <w:szCs w:val="24"/>
        </w:rPr>
        <w:t>Numbers 29:7-11</w:t>
      </w:r>
    </w:p>
    <w:p w14:paraId="00922446" w14:textId="77777777" w:rsidR="00FA3C54" w:rsidRPr="00262C1F" w:rsidRDefault="00FA3C54" w:rsidP="00FA3C54">
      <w:pPr>
        <w:rPr>
          <w:iCs/>
          <w:szCs w:val="24"/>
        </w:rPr>
      </w:pPr>
    </w:p>
    <w:p w14:paraId="01864DD3" w14:textId="77A70558" w:rsidR="00FA3C54" w:rsidRPr="00262C1F" w:rsidRDefault="00FA3C54" w:rsidP="00FA3C54">
      <w:pPr>
        <w:rPr>
          <w:iCs/>
          <w:szCs w:val="24"/>
        </w:rPr>
      </w:pPr>
      <w:r w:rsidRPr="00262C1F">
        <w:rPr>
          <w:iCs/>
          <w:szCs w:val="24"/>
        </w:rPr>
        <w:t xml:space="preserve">This was the most holy day of the year when atonement for Israel's sins was made by the High Priest. For </w:t>
      </w:r>
      <w:r w:rsidR="004B43B2">
        <w:rPr>
          <w:iCs/>
          <w:szCs w:val="24"/>
        </w:rPr>
        <w:t>Believer</w:t>
      </w:r>
      <w:r w:rsidRPr="00262C1F">
        <w:rPr>
          <w:iCs/>
          <w:szCs w:val="24"/>
        </w:rPr>
        <w:t xml:space="preserve">s, this feast is symbolic of the atoning work of Christ on the cross.  A key truth is that there is only one way to </w:t>
      </w:r>
      <w:r>
        <w:rPr>
          <w:iCs/>
          <w:szCs w:val="24"/>
        </w:rPr>
        <w:t xml:space="preserve">be forgiven of sin and </w:t>
      </w:r>
      <w:r w:rsidRPr="00262C1F">
        <w:rPr>
          <w:iCs/>
          <w:szCs w:val="24"/>
        </w:rPr>
        <w:t xml:space="preserve">approach God </w:t>
      </w:r>
      <w:r>
        <w:rPr>
          <w:iCs/>
          <w:szCs w:val="24"/>
        </w:rPr>
        <w:t>to worship</w:t>
      </w:r>
      <w:r w:rsidRPr="00262C1F">
        <w:rPr>
          <w:iCs/>
          <w:szCs w:val="24"/>
        </w:rPr>
        <w:t xml:space="preserve"> and that is through the blood of Jesus Christ.</w:t>
      </w:r>
    </w:p>
    <w:p w14:paraId="18645A91" w14:textId="77777777" w:rsidR="00FA3C54" w:rsidRDefault="00FA3C54" w:rsidP="00FA3C54">
      <w:pPr>
        <w:rPr>
          <w:iCs/>
          <w:szCs w:val="24"/>
        </w:rPr>
      </w:pPr>
    </w:p>
    <w:p w14:paraId="58066BAE" w14:textId="77777777" w:rsidR="0057209A" w:rsidRDefault="00FA3C54" w:rsidP="00FA3C54">
      <w:pPr>
        <w:rPr>
          <w:b/>
          <w:iCs/>
          <w:szCs w:val="24"/>
        </w:rPr>
      </w:pPr>
      <w:r w:rsidRPr="00262C1F">
        <w:rPr>
          <w:b/>
          <w:iCs/>
          <w:szCs w:val="24"/>
        </w:rPr>
        <w:t xml:space="preserve">Tabernacles </w:t>
      </w:r>
    </w:p>
    <w:p w14:paraId="5CF33384" w14:textId="66C925AA" w:rsidR="00FA3C54" w:rsidRPr="00262C1F" w:rsidRDefault="0057209A" w:rsidP="00FA3C54">
      <w:pPr>
        <w:rPr>
          <w:b/>
          <w:iCs/>
          <w:szCs w:val="24"/>
        </w:rPr>
      </w:pPr>
      <w:r>
        <w:rPr>
          <w:b/>
          <w:iCs/>
          <w:szCs w:val="24"/>
        </w:rPr>
        <w:t>(A</w:t>
      </w:r>
      <w:r w:rsidR="00FA3C54" w:rsidRPr="00262C1F">
        <w:rPr>
          <w:b/>
          <w:iCs/>
          <w:szCs w:val="24"/>
        </w:rPr>
        <w:t xml:space="preserve">lso called the Feast of Booths/Ingathering) </w:t>
      </w:r>
    </w:p>
    <w:p w14:paraId="790C4167" w14:textId="15BA5726" w:rsidR="00FA3C54" w:rsidRPr="00262C1F" w:rsidRDefault="00FA3C54" w:rsidP="00FA3C54">
      <w:pPr>
        <w:rPr>
          <w:iCs/>
          <w:szCs w:val="24"/>
        </w:rPr>
      </w:pPr>
      <w:r w:rsidRPr="00262C1F">
        <w:rPr>
          <w:iCs/>
          <w:szCs w:val="24"/>
        </w:rPr>
        <w:t>Leviticus 23:33-44</w:t>
      </w:r>
      <w:r w:rsidR="001815CE">
        <w:rPr>
          <w:iCs/>
          <w:szCs w:val="24"/>
        </w:rPr>
        <w:t>; 8:13-18</w:t>
      </w:r>
      <w:r w:rsidRPr="00262C1F">
        <w:rPr>
          <w:iCs/>
          <w:szCs w:val="24"/>
        </w:rPr>
        <w:tab/>
      </w:r>
      <w:r w:rsidRPr="00262C1F">
        <w:rPr>
          <w:iCs/>
          <w:szCs w:val="24"/>
        </w:rPr>
        <w:tab/>
      </w:r>
    </w:p>
    <w:p w14:paraId="66360AE5" w14:textId="77777777" w:rsidR="00FA3C54" w:rsidRPr="00262C1F" w:rsidRDefault="00FA3C54" w:rsidP="00FA3C54">
      <w:pPr>
        <w:rPr>
          <w:iCs/>
          <w:szCs w:val="24"/>
        </w:rPr>
      </w:pPr>
      <w:r w:rsidRPr="00262C1F">
        <w:rPr>
          <w:iCs/>
          <w:szCs w:val="24"/>
        </w:rPr>
        <w:t xml:space="preserve">Numbers 29:12-40 </w:t>
      </w:r>
    </w:p>
    <w:p w14:paraId="424CE469" w14:textId="77777777" w:rsidR="00FA3C54" w:rsidRPr="00262C1F" w:rsidRDefault="00FA3C54" w:rsidP="00FA3C54">
      <w:pPr>
        <w:rPr>
          <w:iCs/>
          <w:szCs w:val="24"/>
        </w:rPr>
      </w:pPr>
      <w:r w:rsidRPr="00262C1F">
        <w:rPr>
          <w:iCs/>
          <w:szCs w:val="24"/>
        </w:rPr>
        <w:t>Deuteronomy 16:13-15</w:t>
      </w:r>
    </w:p>
    <w:p w14:paraId="1AE3553B" w14:textId="77777777" w:rsidR="00FA3C54" w:rsidRPr="00262C1F" w:rsidRDefault="00FA3C54" w:rsidP="00FA3C54">
      <w:pPr>
        <w:rPr>
          <w:iCs/>
          <w:szCs w:val="24"/>
        </w:rPr>
      </w:pPr>
      <w:r w:rsidRPr="00262C1F">
        <w:rPr>
          <w:iCs/>
          <w:szCs w:val="24"/>
        </w:rPr>
        <w:t>John 7:2</w:t>
      </w:r>
    </w:p>
    <w:p w14:paraId="04753C06" w14:textId="77777777" w:rsidR="00FA3C54" w:rsidRPr="00262C1F" w:rsidRDefault="00FA3C54" w:rsidP="00FA3C54">
      <w:pPr>
        <w:rPr>
          <w:iCs/>
          <w:szCs w:val="24"/>
        </w:rPr>
      </w:pPr>
    </w:p>
    <w:p w14:paraId="45193038" w14:textId="132360F4" w:rsidR="00FA3C54" w:rsidRDefault="00FA3C54" w:rsidP="00FA3C54">
      <w:pPr>
        <w:rPr>
          <w:iCs/>
          <w:szCs w:val="24"/>
        </w:rPr>
      </w:pPr>
      <w:r w:rsidRPr="00262C1F">
        <w:rPr>
          <w:iCs/>
          <w:szCs w:val="24"/>
        </w:rPr>
        <w:t xml:space="preserve">This was Israel's Thanksgiving.  The booths </w:t>
      </w:r>
      <w:r w:rsidR="001815CE">
        <w:rPr>
          <w:iCs/>
          <w:szCs w:val="24"/>
        </w:rPr>
        <w:t xml:space="preserve">they built and lived in during this feast </w:t>
      </w:r>
      <w:r w:rsidRPr="00262C1F">
        <w:rPr>
          <w:iCs/>
          <w:szCs w:val="24"/>
        </w:rPr>
        <w:t xml:space="preserve">recalled the time </w:t>
      </w:r>
      <w:r w:rsidR="00A6030B">
        <w:rPr>
          <w:iCs/>
          <w:szCs w:val="24"/>
        </w:rPr>
        <w:t xml:space="preserve">when </w:t>
      </w:r>
      <w:r w:rsidR="001815CE">
        <w:rPr>
          <w:iCs/>
          <w:szCs w:val="24"/>
        </w:rPr>
        <w:t>Israel</w:t>
      </w:r>
      <w:r w:rsidRPr="00262C1F">
        <w:rPr>
          <w:iCs/>
          <w:szCs w:val="24"/>
        </w:rPr>
        <w:t xml:space="preserve"> lived in temporary shelters prior to building permanent structures in their Promised Land.  This feast commemorates God's faithfulness in the past, especially during the wilderness journey.  It is also called the feast of ingathering because it was held at the conclusion of the harvest and included a week of joyous celebration for the harvest.  For the </w:t>
      </w:r>
      <w:r w:rsidR="004B43B2">
        <w:rPr>
          <w:iCs/>
          <w:szCs w:val="24"/>
        </w:rPr>
        <w:t>Believer</w:t>
      </w:r>
      <w:r w:rsidRPr="00262C1F">
        <w:rPr>
          <w:iCs/>
          <w:szCs w:val="24"/>
        </w:rPr>
        <w:t>, it speaks of God's faithfulness in the past and prophetically of coming into our</w:t>
      </w:r>
      <w:r w:rsidR="001815CE">
        <w:rPr>
          <w:iCs/>
          <w:szCs w:val="24"/>
        </w:rPr>
        <w:t xml:space="preserve"> own</w:t>
      </w:r>
      <w:r w:rsidRPr="00262C1F">
        <w:rPr>
          <w:iCs/>
          <w:szCs w:val="24"/>
        </w:rPr>
        <w:t xml:space="preserve"> Promised Land after we abandon our temporary earthly tabernacles.  It also reveals that in the Kingdom of God, the end is better than the beginning</w:t>
      </w:r>
      <w:r w:rsidR="0012690D">
        <w:rPr>
          <w:iCs/>
          <w:szCs w:val="24"/>
        </w:rPr>
        <w:t xml:space="preserve"> and </w:t>
      </w:r>
      <w:r w:rsidR="00A6030B">
        <w:rPr>
          <w:iCs/>
          <w:szCs w:val="24"/>
        </w:rPr>
        <w:t xml:space="preserve">it </w:t>
      </w:r>
      <w:r w:rsidR="0012690D">
        <w:rPr>
          <w:iCs/>
          <w:szCs w:val="24"/>
        </w:rPr>
        <w:t>calls</w:t>
      </w:r>
      <w:r>
        <w:rPr>
          <w:iCs/>
          <w:szCs w:val="24"/>
        </w:rPr>
        <w:t xml:space="preserve"> us to foster a spirit of gratitude in worship.  </w:t>
      </w:r>
    </w:p>
    <w:p w14:paraId="725BBE37" w14:textId="24BEF070" w:rsidR="00FA3C54" w:rsidRDefault="00FA3C54" w:rsidP="00FA3C54">
      <w:pPr>
        <w:rPr>
          <w:iCs/>
          <w:szCs w:val="24"/>
        </w:rPr>
      </w:pPr>
    </w:p>
    <w:p w14:paraId="449D3712" w14:textId="77777777" w:rsidR="00FA3C54" w:rsidRPr="0076575A" w:rsidRDefault="00FA3C54" w:rsidP="00FA3C54">
      <w:pPr>
        <w:jc w:val="center"/>
        <w:rPr>
          <w:b/>
          <w:bCs w:val="0"/>
          <w:iCs/>
          <w:szCs w:val="24"/>
        </w:rPr>
      </w:pPr>
      <w:r w:rsidRPr="0076575A">
        <w:rPr>
          <w:b/>
          <w:bCs w:val="0"/>
          <w:iCs/>
          <w:szCs w:val="24"/>
        </w:rPr>
        <w:t>NUMBERS</w:t>
      </w:r>
    </w:p>
    <w:p w14:paraId="5E568760" w14:textId="77777777" w:rsidR="00FA3C54" w:rsidRDefault="00FA3C54" w:rsidP="00FA3C54">
      <w:pPr>
        <w:rPr>
          <w:iCs/>
          <w:szCs w:val="24"/>
        </w:rPr>
      </w:pPr>
    </w:p>
    <w:p w14:paraId="389465E9" w14:textId="77777777" w:rsidR="00FA3C54" w:rsidRPr="007A3BD9" w:rsidRDefault="00FA3C54" w:rsidP="00FA3C54">
      <w:pPr>
        <w:rPr>
          <w:iCs/>
          <w:szCs w:val="24"/>
        </w:rPr>
      </w:pPr>
      <w:r w:rsidRPr="007A3BD9">
        <w:rPr>
          <w:iCs/>
          <w:szCs w:val="24"/>
        </w:rPr>
        <w:t>Here are some key principles of worship from the book of Numbers:</w:t>
      </w:r>
    </w:p>
    <w:p w14:paraId="30167509" w14:textId="77777777" w:rsidR="00FA3C54" w:rsidRPr="007A3BD9" w:rsidRDefault="00FA3C54" w:rsidP="00FA3C54">
      <w:pPr>
        <w:rPr>
          <w:iCs/>
          <w:szCs w:val="24"/>
        </w:rPr>
      </w:pPr>
    </w:p>
    <w:p w14:paraId="6894A87E" w14:textId="76308743" w:rsidR="00FA3C54" w:rsidRDefault="00FA3C54" w:rsidP="00FA3C54">
      <w:pPr>
        <w:rPr>
          <w:iCs/>
          <w:szCs w:val="24"/>
        </w:rPr>
      </w:pPr>
      <w:r w:rsidRPr="007A3BD9">
        <w:rPr>
          <w:b/>
          <w:bCs w:val="0"/>
          <w:iCs/>
          <w:szCs w:val="24"/>
        </w:rPr>
        <w:t>-Separation marks a true worshipper</w:t>
      </w:r>
      <w:r>
        <w:rPr>
          <w:iCs/>
          <w:szCs w:val="24"/>
        </w:rPr>
        <w:t>.  Numbers 6:1-4, 8 describes the Naz</w:t>
      </w:r>
      <w:r w:rsidR="004E5748">
        <w:rPr>
          <w:iCs/>
          <w:szCs w:val="24"/>
        </w:rPr>
        <w:t>a</w:t>
      </w:r>
      <w:r>
        <w:rPr>
          <w:iCs/>
          <w:szCs w:val="24"/>
        </w:rPr>
        <w:t xml:space="preserve">rite vow that one could opt </w:t>
      </w:r>
      <w:r w:rsidR="00472B4F">
        <w:rPr>
          <w:iCs/>
          <w:szCs w:val="24"/>
        </w:rPr>
        <w:t xml:space="preserve">to take </w:t>
      </w:r>
      <w:r w:rsidR="003C50E5">
        <w:rPr>
          <w:iCs/>
          <w:szCs w:val="24"/>
        </w:rPr>
        <w:t>in order to be</w:t>
      </w:r>
      <w:r>
        <w:rPr>
          <w:iCs/>
          <w:szCs w:val="24"/>
        </w:rPr>
        <w:t xml:space="preserve"> separated unto the Lord and continuously qualified </w:t>
      </w:r>
      <w:r w:rsidR="003C50E5">
        <w:rPr>
          <w:iCs/>
          <w:szCs w:val="24"/>
        </w:rPr>
        <w:t>to</w:t>
      </w:r>
      <w:r>
        <w:rPr>
          <w:iCs/>
          <w:szCs w:val="24"/>
        </w:rPr>
        <w:t xml:space="preserve"> worship.  New Testament Believers </w:t>
      </w:r>
      <w:r w:rsidR="003C50E5">
        <w:rPr>
          <w:iCs/>
          <w:szCs w:val="24"/>
        </w:rPr>
        <w:t>are</w:t>
      </w:r>
      <w:r>
        <w:rPr>
          <w:iCs/>
          <w:szCs w:val="24"/>
        </w:rPr>
        <w:t xml:space="preserve"> qualitied for worship</w:t>
      </w:r>
      <w:r w:rsidR="003C50E5">
        <w:rPr>
          <w:iCs/>
          <w:szCs w:val="24"/>
        </w:rPr>
        <w:t xml:space="preserve"> through the blood of Jesus and </w:t>
      </w:r>
      <w:r>
        <w:rPr>
          <w:iCs/>
          <w:szCs w:val="24"/>
        </w:rPr>
        <w:t>by separating themselves from the world:</w:t>
      </w:r>
    </w:p>
    <w:p w14:paraId="2A10DBE4" w14:textId="77777777" w:rsidR="00FA3C54" w:rsidRDefault="00FA3C54" w:rsidP="00FA3C54">
      <w:pPr>
        <w:rPr>
          <w:iCs/>
          <w:szCs w:val="24"/>
        </w:rPr>
      </w:pPr>
    </w:p>
    <w:p w14:paraId="63D085CE" w14:textId="77777777" w:rsidR="00FA3C54" w:rsidRPr="004C6ED9" w:rsidRDefault="00FA3C54" w:rsidP="00FA3C54">
      <w:pPr>
        <w:ind w:left="720"/>
        <w:rPr>
          <w:i/>
          <w:szCs w:val="24"/>
        </w:rPr>
      </w:pPr>
      <w:r w:rsidRPr="004C6ED9">
        <w:rPr>
          <w:i/>
          <w:szCs w:val="24"/>
        </w:rPr>
        <w:t>Wherefore come out from among them, and be ye separate, saith the Lord, and touch not the unclean thing; and I will receive you, And will be a Father unto you, and ye shall be my sons and daughters, saith the Lord Almighty. (2 Corinthians 6:17-18)</w:t>
      </w:r>
    </w:p>
    <w:p w14:paraId="51AA10B8" w14:textId="77777777" w:rsidR="00FA3C54" w:rsidRPr="004C6ED9" w:rsidRDefault="00FA3C54" w:rsidP="00FA3C54">
      <w:pPr>
        <w:ind w:left="720"/>
        <w:rPr>
          <w:i/>
          <w:szCs w:val="24"/>
        </w:rPr>
      </w:pPr>
    </w:p>
    <w:p w14:paraId="39716545" w14:textId="33F81B75" w:rsidR="007A3BD9" w:rsidRPr="00C205B4" w:rsidRDefault="0057209A" w:rsidP="00FA3C54">
      <w:pPr>
        <w:rPr>
          <w:b/>
          <w:bCs w:val="0"/>
          <w:iCs/>
          <w:szCs w:val="24"/>
        </w:rPr>
      </w:pPr>
      <w:r w:rsidRPr="00C205B4">
        <w:rPr>
          <w:b/>
          <w:bCs w:val="0"/>
          <w:iCs/>
          <w:szCs w:val="24"/>
        </w:rPr>
        <w:t>-M</w:t>
      </w:r>
      <w:r w:rsidR="00FA3C54" w:rsidRPr="00C205B4">
        <w:rPr>
          <w:b/>
          <w:bCs w:val="0"/>
          <w:iCs/>
          <w:szCs w:val="24"/>
        </w:rPr>
        <w:t xml:space="preserve">usic is </w:t>
      </w:r>
      <w:r w:rsidR="00C205B4">
        <w:rPr>
          <w:b/>
          <w:bCs w:val="0"/>
          <w:iCs/>
          <w:szCs w:val="24"/>
        </w:rPr>
        <w:t>essential to</w:t>
      </w:r>
      <w:r w:rsidR="00FA3C54" w:rsidRPr="00C205B4">
        <w:rPr>
          <w:b/>
          <w:bCs w:val="0"/>
          <w:iCs/>
          <w:szCs w:val="24"/>
        </w:rPr>
        <w:t xml:space="preserve"> worship</w:t>
      </w:r>
      <w:r w:rsidR="00C205B4">
        <w:rPr>
          <w:b/>
          <w:bCs w:val="0"/>
          <w:iCs/>
          <w:szCs w:val="24"/>
        </w:rPr>
        <w:t xml:space="preserve"> and spiritual warfare</w:t>
      </w:r>
      <w:r w:rsidR="007A3BD9" w:rsidRPr="00C205B4">
        <w:rPr>
          <w:b/>
          <w:bCs w:val="0"/>
          <w:iCs/>
          <w:szCs w:val="24"/>
        </w:rPr>
        <w:t>.</w:t>
      </w:r>
    </w:p>
    <w:p w14:paraId="1101CB32" w14:textId="77777777" w:rsidR="007A3BD9" w:rsidRDefault="007A3BD9" w:rsidP="00FA3C54">
      <w:pPr>
        <w:rPr>
          <w:iCs/>
          <w:szCs w:val="24"/>
        </w:rPr>
      </w:pPr>
    </w:p>
    <w:p w14:paraId="45204BB3" w14:textId="77777777" w:rsidR="0012690D" w:rsidRDefault="00C205B4" w:rsidP="00C205B4">
      <w:pPr>
        <w:ind w:left="720"/>
        <w:rPr>
          <w:i/>
          <w:szCs w:val="24"/>
        </w:rPr>
      </w:pPr>
      <w:r w:rsidRPr="00C205B4">
        <w:rPr>
          <w:i/>
          <w:szCs w:val="24"/>
        </w:rPr>
        <w:t xml:space="preserve">And the sons of Aaron, the priests, shall blow with the trumpets; and they shall be to you for an ordinance for ever throughout your generations. And if ye go to war in your land against the enemy that </w:t>
      </w:r>
      <w:proofErr w:type="spellStart"/>
      <w:r w:rsidRPr="00C205B4">
        <w:rPr>
          <w:i/>
          <w:szCs w:val="24"/>
        </w:rPr>
        <w:t>oppresseth</w:t>
      </w:r>
      <w:proofErr w:type="spellEnd"/>
      <w:r w:rsidRPr="00C205B4">
        <w:rPr>
          <w:i/>
          <w:szCs w:val="24"/>
        </w:rPr>
        <w:t xml:space="preserve"> you, then ye shall blow an alarm with the trumpets; and ye shall be remembered before the Lord your God, and ye shall be saved from your </w:t>
      </w:r>
    </w:p>
    <w:p w14:paraId="0450375E" w14:textId="72B92DD5" w:rsidR="00FA3C54" w:rsidRPr="00C205B4" w:rsidRDefault="00C205B4" w:rsidP="00C205B4">
      <w:pPr>
        <w:ind w:left="720"/>
        <w:rPr>
          <w:i/>
          <w:szCs w:val="24"/>
        </w:rPr>
      </w:pPr>
      <w:r w:rsidRPr="00C205B4">
        <w:rPr>
          <w:i/>
          <w:szCs w:val="24"/>
        </w:rPr>
        <w:lastRenderedPageBreak/>
        <w:t>enemies. Also in the day of your gladness, and in your solemn days, and in the beginnings of your months, ye shall blow with the trumpets over your burnt offerings, and over the sacrifices of your peace offerings; that they may be to you for a memorial before your God: I am the Lord your God.</w:t>
      </w:r>
      <w:r w:rsidR="00FA3C54" w:rsidRPr="00C205B4">
        <w:rPr>
          <w:i/>
          <w:szCs w:val="24"/>
        </w:rPr>
        <w:t xml:space="preserve"> (Numbers 10:8-10).</w:t>
      </w:r>
    </w:p>
    <w:p w14:paraId="1468C06E" w14:textId="77777777" w:rsidR="00FA3C54" w:rsidRPr="00C205B4" w:rsidRDefault="00FA3C54" w:rsidP="00C205B4">
      <w:pPr>
        <w:ind w:left="720"/>
        <w:rPr>
          <w:i/>
          <w:szCs w:val="24"/>
        </w:rPr>
      </w:pPr>
    </w:p>
    <w:p w14:paraId="11AB070B" w14:textId="72D00F2A" w:rsidR="00FA3C54" w:rsidRPr="007A3BD9" w:rsidRDefault="00FA3C54" w:rsidP="00FA3C54">
      <w:pPr>
        <w:rPr>
          <w:b/>
          <w:bCs w:val="0"/>
          <w:iCs/>
          <w:szCs w:val="24"/>
        </w:rPr>
      </w:pPr>
      <w:r w:rsidRPr="007A3BD9">
        <w:rPr>
          <w:b/>
          <w:bCs w:val="0"/>
          <w:iCs/>
          <w:szCs w:val="24"/>
        </w:rPr>
        <w:t xml:space="preserve">-Spiritual symbols can help </w:t>
      </w:r>
      <w:r w:rsidR="00C205B4">
        <w:rPr>
          <w:b/>
          <w:bCs w:val="0"/>
          <w:iCs/>
          <w:szCs w:val="24"/>
        </w:rPr>
        <w:t>you</w:t>
      </w:r>
      <w:r w:rsidRPr="007A3BD9">
        <w:rPr>
          <w:b/>
          <w:bCs w:val="0"/>
          <w:iCs/>
          <w:szCs w:val="24"/>
        </w:rPr>
        <w:t xml:space="preserve"> recall God’s works and enhance </w:t>
      </w:r>
      <w:r w:rsidR="00C205B4">
        <w:rPr>
          <w:b/>
          <w:bCs w:val="0"/>
          <w:iCs/>
          <w:szCs w:val="24"/>
        </w:rPr>
        <w:t>y</w:t>
      </w:r>
      <w:r w:rsidRPr="007A3BD9">
        <w:rPr>
          <w:b/>
          <w:bCs w:val="0"/>
          <w:iCs/>
          <w:szCs w:val="24"/>
        </w:rPr>
        <w:t>our worship</w:t>
      </w:r>
      <w:r w:rsidR="007A3BD9">
        <w:rPr>
          <w:b/>
          <w:bCs w:val="0"/>
          <w:iCs/>
          <w:szCs w:val="24"/>
        </w:rPr>
        <w:t>.</w:t>
      </w:r>
    </w:p>
    <w:p w14:paraId="6939E49F" w14:textId="77777777" w:rsidR="00FA3C54" w:rsidRDefault="00FA3C54" w:rsidP="00FA3C54">
      <w:pPr>
        <w:rPr>
          <w:iCs/>
          <w:szCs w:val="24"/>
        </w:rPr>
      </w:pPr>
    </w:p>
    <w:p w14:paraId="6D04875E" w14:textId="77777777" w:rsidR="00FA3C54" w:rsidRPr="00B91EB6" w:rsidRDefault="00FA3C54" w:rsidP="00FA3C54">
      <w:pPr>
        <w:ind w:left="720"/>
        <w:rPr>
          <w:i/>
          <w:szCs w:val="24"/>
        </w:rPr>
      </w:pPr>
      <w:r w:rsidRPr="00B91EB6">
        <w:rPr>
          <w:i/>
          <w:szCs w:val="24"/>
        </w:rPr>
        <w:t xml:space="preserve">And the Lord </w:t>
      </w:r>
      <w:proofErr w:type="spellStart"/>
      <w:r w:rsidRPr="00B91EB6">
        <w:rPr>
          <w:i/>
          <w:szCs w:val="24"/>
        </w:rPr>
        <w:t>spake</w:t>
      </w:r>
      <w:proofErr w:type="spellEnd"/>
      <w:r w:rsidRPr="00B91EB6">
        <w:rPr>
          <w:i/>
          <w:szCs w:val="24"/>
        </w:rPr>
        <w:t xml:space="preserve"> unto Moses, saying, Speak unto the children of Israel, and bid them that they make them fringes in the borders of their garments throughout their generations, and that they put upon the fringe of the borders a ribband of blue: And it shall be unto you for a fringe, that ye may look upon it, and remember all the commandments of the Lord, and do them; and that ye seek not after your own heart and your own eyes, after which ye use to go a whoring:</w:t>
      </w:r>
      <w:r>
        <w:rPr>
          <w:i/>
          <w:szCs w:val="24"/>
        </w:rPr>
        <w:t xml:space="preserve"> </w:t>
      </w:r>
      <w:r w:rsidRPr="00B91EB6">
        <w:rPr>
          <w:i/>
          <w:szCs w:val="24"/>
        </w:rPr>
        <w:t>That ye may remember, and do all my commandments, and be holy unto your God.</w:t>
      </w:r>
      <w:r>
        <w:rPr>
          <w:i/>
          <w:szCs w:val="24"/>
        </w:rPr>
        <w:t xml:space="preserve"> </w:t>
      </w:r>
      <w:r w:rsidRPr="00B91EB6">
        <w:rPr>
          <w:i/>
          <w:szCs w:val="24"/>
        </w:rPr>
        <w:t xml:space="preserve"> I am the Lord your God, which brought you out of the land of Egypt, to be your God: I am the Lord your God.  (Numbers 15:37-41)</w:t>
      </w:r>
    </w:p>
    <w:p w14:paraId="61CA18A8" w14:textId="77777777" w:rsidR="00FA3C54" w:rsidRDefault="00FA3C54" w:rsidP="00FA3C54">
      <w:pPr>
        <w:rPr>
          <w:iCs/>
          <w:szCs w:val="24"/>
        </w:rPr>
      </w:pPr>
    </w:p>
    <w:p w14:paraId="4E0E44BA" w14:textId="38817824" w:rsidR="00FA3C54" w:rsidRDefault="00FA3C54" w:rsidP="00FA3C54">
      <w:pPr>
        <w:rPr>
          <w:iCs/>
          <w:szCs w:val="24"/>
        </w:rPr>
      </w:pPr>
      <w:r w:rsidRPr="007A3BD9">
        <w:rPr>
          <w:b/>
          <w:bCs w:val="0"/>
          <w:iCs/>
          <w:szCs w:val="24"/>
        </w:rPr>
        <w:t>-God designated a specific place for meeting with His people</w:t>
      </w:r>
      <w:r w:rsidR="007A3BD9" w:rsidRPr="007A3BD9">
        <w:rPr>
          <w:b/>
          <w:bCs w:val="0"/>
          <w:iCs/>
          <w:szCs w:val="24"/>
        </w:rPr>
        <w:t xml:space="preserve">.  </w:t>
      </w:r>
      <w:r w:rsidR="007A3BD9" w:rsidRPr="003C50E5">
        <w:rPr>
          <w:iCs/>
          <w:szCs w:val="24"/>
        </w:rPr>
        <w:t>I</w:t>
      </w:r>
      <w:r w:rsidR="007A3BD9">
        <w:rPr>
          <w:iCs/>
          <w:szCs w:val="24"/>
        </w:rPr>
        <w:t xml:space="preserve">n Old Testament times, it was </w:t>
      </w:r>
      <w:r>
        <w:rPr>
          <w:iCs/>
          <w:szCs w:val="24"/>
        </w:rPr>
        <w:t xml:space="preserve">the Tabernacle (Numbers  11:16-17). </w:t>
      </w:r>
      <w:r w:rsidR="007A3BD9">
        <w:rPr>
          <w:iCs/>
          <w:szCs w:val="24"/>
        </w:rPr>
        <w:t>In the New Testament era it was where two or three were gathered together in His Name (</w:t>
      </w:r>
      <w:r w:rsidR="00496E83">
        <w:rPr>
          <w:iCs/>
          <w:szCs w:val="24"/>
        </w:rPr>
        <w:t>Matthew 18:20</w:t>
      </w:r>
      <w:r w:rsidR="007A3BD9">
        <w:rPr>
          <w:iCs/>
          <w:szCs w:val="24"/>
        </w:rPr>
        <w:t>).</w:t>
      </w:r>
    </w:p>
    <w:p w14:paraId="146F7894" w14:textId="77777777" w:rsidR="00FA3C54" w:rsidRDefault="00FA3C54" w:rsidP="00FA3C54">
      <w:pPr>
        <w:rPr>
          <w:iCs/>
          <w:szCs w:val="24"/>
        </w:rPr>
      </w:pPr>
    </w:p>
    <w:p w14:paraId="1371738D" w14:textId="790BCE58" w:rsidR="00FA3C54" w:rsidRDefault="00FA3C54" w:rsidP="00FA3C54">
      <w:pPr>
        <w:rPr>
          <w:iCs/>
          <w:szCs w:val="24"/>
        </w:rPr>
      </w:pPr>
      <w:r w:rsidRPr="007A3BD9">
        <w:rPr>
          <w:b/>
          <w:bCs w:val="0"/>
          <w:iCs/>
          <w:szCs w:val="24"/>
        </w:rPr>
        <w:t>-God desires for spiritual things to be done in an orderly manner.</w:t>
      </w:r>
      <w:r>
        <w:rPr>
          <w:iCs/>
          <w:szCs w:val="24"/>
        </w:rPr>
        <w:t xml:space="preserve">  This is reflected in the </w:t>
      </w:r>
      <w:r w:rsidR="003C50E5">
        <w:rPr>
          <w:iCs/>
          <w:szCs w:val="24"/>
        </w:rPr>
        <w:t xml:space="preserve"> </w:t>
      </w:r>
      <w:r>
        <w:rPr>
          <w:iCs/>
          <w:szCs w:val="24"/>
        </w:rPr>
        <w:t xml:space="preserve">assignments </w:t>
      </w:r>
      <w:r w:rsidR="006D1D56">
        <w:rPr>
          <w:iCs/>
          <w:szCs w:val="24"/>
        </w:rPr>
        <w:t>for</w:t>
      </w:r>
      <w:r>
        <w:rPr>
          <w:iCs/>
          <w:szCs w:val="24"/>
        </w:rPr>
        <w:t xml:space="preserve"> the Tabernacle.  E</w:t>
      </w:r>
      <w:r w:rsidR="001815CE">
        <w:rPr>
          <w:iCs/>
          <w:szCs w:val="24"/>
        </w:rPr>
        <w:t>very</w:t>
      </w:r>
      <w:r>
        <w:rPr>
          <w:iCs/>
          <w:szCs w:val="24"/>
        </w:rPr>
        <w:t xml:space="preserve"> time Israel moved</w:t>
      </w:r>
      <w:r w:rsidR="001815CE">
        <w:rPr>
          <w:iCs/>
          <w:szCs w:val="24"/>
        </w:rPr>
        <w:t xml:space="preserve"> during their wilderness trek</w:t>
      </w:r>
      <w:r>
        <w:rPr>
          <w:iCs/>
          <w:szCs w:val="24"/>
        </w:rPr>
        <w:t xml:space="preserve">, each Levite family had specific duties regarding the Tabernacle.  The Apostle Paul emphasized the importance of orderly worship in his instructions to the church at Corinth </w:t>
      </w:r>
      <w:r w:rsidR="00EA21CA">
        <w:rPr>
          <w:iCs/>
          <w:szCs w:val="24"/>
        </w:rPr>
        <w:t>(</w:t>
      </w:r>
      <w:r>
        <w:rPr>
          <w:iCs/>
          <w:szCs w:val="24"/>
        </w:rPr>
        <w:t>1 Corinthians 14:40</w:t>
      </w:r>
      <w:r w:rsidR="00EA21CA">
        <w:rPr>
          <w:iCs/>
          <w:szCs w:val="24"/>
        </w:rPr>
        <w:t>)</w:t>
      </w:r>
      <w:r>
        <w:rPr>
          <w:iCs/>
          <w:szCs w:val="24"/>
        </w:rPr>
        <w:t xml:space="preserve">. </w:t>
      </w:r>
    </w:p>
    <w:p w14:paraId="6DE4C743" w14:textId="77777777" w:rsidR="00FC2C5F" w:rsidRDefault="00FC2C5F" w:rsidP="00FA3C54">
      <w:pPr>
        <w:rPr>
          <w:iCs/>
          <w:szCs w:val="24"/>
        </w:rPr>
      </w:pPr>
    </w:p>
    <w:p w14:paraId="4ECA14DD" w14:textId="3EE137FF" w:rsidR="00FA3C54" w:rsidRPr="00A200C8" w:rsidRDefault="00FA3C54" w:rsidP="00FA3C54">
      <w:pPr>
        <w:jc w:val="center"/>
        <w:rPr>
          <w:b/>
          <w:bCs w:val="0"/>
          <w:color w:val="444444"/>
          <w:shd w:val="clear" w:color="auto" w:fill="FFFFFF"/>
        </w:rPr>
      </w:pPr>
      <w:r w:rsidRPr="00A200C8">
        <w:rPr>
          <w:b/>
          <w:color w:val="444444"/>
          <w:shd w:val="clear" w:color="auto" w:fill="FFFFFF"/>
        </w:rPr>
        <w:t>DEUTERONOMY</w:t>
      </w:r>
    </w:p>
    <w:p w14:paraId="398F3A67" w14:textId="77777777" w:rsidR="00FA3C54" w:rsidRPr="00C346C6" w:rsidRDefault="00FA3C54" w:rsidP="00FA3C54">
      <w:pPr>
        <w:rPr>
          <w:color w:val="444444"/>
          <w:shd w:val="clear" w:color="auto" w:fill="FFFFFF"/>
        </w:rPr>
      </w:pPr>
    </w:p>
    <w:p w14:paraId="46C06346" w14:textId="1E6BD8DA" w:rsidR="00FA3C54" w:rsidRDefault="00FA3C54" w:rsidP="00FA3C54">
      <w:pPr>
        <w:rPr>
          <w:color w:val="444444"/>
          <w:shd w:val="clear" w:color="auto" w:fill="FFFFFF"/>
        </w:rPr>
      </w:pPr>
      <w:r>
        <w:rPr>
          <w:color w:val="444444"/>
          <w:shd w:val="clear" w:color="auto" w:fill="FFFFFF"/>
        </w:rPr>
        <w:t xml:space="preserve">In the book of Deuteronomy, Moses makes a farewell speech prior to his death.  He rehearses Israel’s history and gives directives for living </w:t>
      </w:r>
      <w:r w:rsidR="0057209A">
        <w:rPr>
          <w:color w:val="444444"/>
          <w:shd w:val="clear" w:color="auto" w:fill="FFFFFF"/>
        </w:rPr>
        <w:t xml:space="preserve">in </w:t>
      </w:r>
      <w:r>
        <w:rPr>
          <w:color w:val="444444"/>
          <w:shd w:val="clear" w:color="auto" w:fill="FFFFFF"/>
        </w:rPr>
        <w:t>the Promised Land</w:t>
      </w:r>
      <w:r w:rsidR="006D1D56">
        <w:rPr>
          <w:color w:val="444444"/>
          <w:shd w:val="clear" w:color="auto" w:fill="FFFFFF"/>
        </w:rPr>
        <w:t>, many of which</w:t>
      </w:r>
      <w:r w:rsidR="00C205B4">
        <w:rPr>
          <w:color w:val="444444"/>
          <w:shd w:val="clear" w:color="auto" w:fill="FFFFFF"/>
        </w:rPr>
        <w:t xml:space="preserve"> </w:t>
      </w:r>
      <w:r w:rsidR="00EA21CA">
        <w:rPr>
          <w:color w:val="444444"/>
          <w:shd w:val="clear" w:color="auto" w:fill="FFFFFF"/>
        </w:rPr>
        <w:t>concern</w:t>
      </w:r>
      <w:r w:rsidR="00C205B4">
        <w:rPr>
          <w:color w:val="444444"/>
          <w:shd w:val="clear" w:color="auto" w:fill="FFFFFF"/>
        </w:rPr>
        <w:t xml:space="preserve"> worship.</w:t>
      </w:r>
    </w:p>
    <w:p w14:paraId="5DAD56CF" w14:textId="77777777" w:rsidR="00FA3C54" w:rsidRDefault="00FA3C54" w:rsidP="00FA3C54">
      <w:pPr>
        <w:rPr>
          <w:color w:val="444444"/>
          <w:shd w:val="clear" w:color="auto" w:fill="FFFFFF"/>
        </w:rPr>
      </w:pPr>
    </w:p>
    <w:p w14:paraId="5DE82FFE" w14:textId="11D87A81" w:rsidR="00FA3C54" w:rsidRDefault="00C205B4" w:rsidP="00FA3C54">
      <w:pPr>
        <w:rPr>
          <w:color w:val="444444"/>
          <w:shd w:val="clear" w:color="auto" w:fill="FFFFFF"/>
        </w:rPr>
      </w:pPr>
      <w:r w:rsidRPr="00C205B4">
        <w:rPr>
          <w:b/>
          <w:bCs w:val="0"/>
          <w:color w:val="444444"/>
          <w:shd w:val="clear" w:color="auto" w:fill="FFFFFF"/>
        </w:rPr>
        <w:t>-They are to worship only their God.</w:t>
      </w:r>
      <w:r>
        <w:rPr>
          <w:color w:val="444444"/>
          <w:shd w:val="clear" w:color="auto" w:fill="FFFFFF"/>
        </w:rPr>
        <w:t xml:space="preserve">  </w:t>
      </w:r>
      <w:r w:rsidR="00FA3C54">
        <w:rPr>
          <w:color w:val="444444"/>
          <w:shd w:val="clear" w:color="auto" w:fill="FFFFFF"/>
        </w:rPr>
        <w:t>The commandments regarding worshipping God</w:t>
      </w:r>
      <w:r w:rsidR="00EA21CA">
        <w:rPr>
          <w:color w:val="444444"/>
          <w:shd w:val="clear" w:color="auto" w:fill="FFFFFF"/>
        </w:rPr>
        <w:t xml:space="preserve"> given in Exodus</w:t>
      </w:r>
      <w:r w:rsidR="00FA3C54">
        <w:rPr>
          <w:color w:val="444444"/>
          <w:shd w:val="clear" w:color="auto" w:fill="FFFFFF"/>
        </w:rPr>
        <w:t xml:space="preserve"> are repeated in Deuteronomy 5:6-9.  The prevailing theme of Deuteronomy is one of worship, as Moses admonishes…</w:t>
      </w:r>
    </w:p>
    <w:p w14:paraId="2F861996" w14:textId="77777777" w:rsidR="00FA3C54" w:rsidRDefault="00FA3C54" w:rsidP="00FA3C54">
      <w:pPr>
        <w:rPr>
          <w:color w:val="444444"/>
          <w:shd w:val="clear" w:color="auto" w:fill="FFFFFF"/>
        </w:rPr>
      </w:pPr>
    </w:p>
    <w:p w14:paraId="46906210" w14:textId="6AD4D660" w:rsidR="00FA3C54" w:rsidRDefault="00FA3C54" w:rsidP="00FA3C54">
      <w:pPr>
        <w:rPr>
          <w:i/>
          <w:iCs/>
          <w:color w:val="444444"/>
          <w:shd w:val="clear" w:color="auto" w:fill="FFFFFF"/>
        </w:rPr>
      </w:pPr>
      <w:r>
        <w:rPr>
          <w:color w:val="444444"/>
          <w:shd w:val="clear" w:color="auto" w:fill="FFFFFF"/>
        </w:rPr>
        <w:tab/>
      </w:r>
      <w:r w:rsidRPr="009B2A2A">
        <w:rPr>
          <w:i/>
          <w:iCs/>
          <w:color w:val="444444"/>
          <w:shd w:val="clear" w:color="auto" w:fill="FFFFFF"/>
        </w:rPr>
        <w:t xml:space="preserve">…Thou shalt love the Lord they God with all thine heart, and with all thy soul, and with </w:t>
      </w:r>
      <w:r w:rsidRPr="009B2A2A">
        <w:rPr>
          <w:i/>
          <w:iCs/>
          <w:color w:val="444444"/>
          <w:shd w:val="clear" w:color="auto" w:fill="FFFFFF"/>
        </w:rPr>
        <w:tab/>
        <w:t>all thy might. (Deuteronomy 6:5)</w:t>
      </w:r>
    </w:p>
    <w:p w14:paraId="02311757" w14:textId="30591ED3" w:rsidR="00C34E37" w:rsidRDefault="00C34E37" w:rsidP="00FA3C54">
      <w:pPr>
        <w:rPr>
          <w:i/>
          <w:iCs/>
          <w:color w:val="444444"/>
          <w:shd w:val="clear" w:color="auto" w:fill="FFFFFF"/>
        </w:rPr>
      </w:pPr>
    </w:p>
    <w:p w14:paraId="660063A9" w14:textId="45BE2166" w:rsidR="00C34E37" w:rsidRPr="00C34E37" w:rsidRDefault="00C34E37" w:rsidP="00FA3C54">
      <w:pPr>
        <w:rPr>
          <w:b/>
          <w:bCs w:val="0"/>
          <w:color w:val="444444"/>
          <w:shd w:val="clear" w:color="auto" w:fill="FFFFFF"/>
        </w:rPr>
      </w:pPr>
      <w:r w:rsidRPr="00C34E37">
        <w:rPr>
          <w:b/>
          <w:bCs w:val="0"/>
          <w:color w:val="444444"/>
          <w:shd w:val="clear" w:color="auto" w:fill="FFFFFF"/>
        </w:rPr>
        <w:t xml:space="preserve">-They are to teach their children about worship. </w:t>
      </w:r>
    </w:p>
    <w:p w14:paraId="2A142C8F" w14:textId="62FE3001" w:rsidR="00C34E37" w:rsidRDefault="00C34E37" w:rsidP="00FA3C54">
      <w:pPr>
        <w:rPr>
          <w:color w:val="444444"/>
          <w:shd w:val="clear" w:color="auto" w:fill="FFFFFF"/>
        </w:rPr>
      </w:pPr>
    </w:p>
    <w:p w14:paraId="012D141F" w14:textId="77777777" w:rsidR="00F968DE" w:rsidRDefault="00C34E37" w:rsidP="00C34E37">
      <w:pPr>
        <w:ind w:left="720"/>
        <w:rPr>
          <w:i/>
          <w:iCs/>
          <w:color w:val="444444"/>
          <w:shd w:val="clear" w:color="auto" w:fill="FFFFFF"/>
        </w:rPr>
      </w:pPr>
      <w:r w:rsidRPr="00C34E37">
        <w:rPr>
          <w:i/>
          <w:iCs/>
          <w:color w:val="444444"/>
          <w:shd w:val="clear" w:color="auto" w:fill="FFFFFF"/>
        </w:rPr>
        <w:t xml:space="preserve">Hear, O Israel: The Lord our God is one Lord: And thou shalt love the Lord thy God with all thine heart, and with all thy soul, and with all thy might. And these words, which I command thee this day, shall be in thine heart: And thou shalt teach them diligently unto thy children, and shalt talk of them when thou </w:t>
      </w:r>
      <w:proofErr w:type="spellStart"/>
      <w:r w:rsidRPr="00C34E37">
        <w:rPr>
          <w:i/>
          <w:iCs/>
          <w:color w:val="444444"/>
          <w:shd w:val="clear" w:color="auto" w:fill="FFFFFF"/>
        </w:rPr>
        <w:t>sittest</w:t>
      </w:r>
      <w:proofErr w:type="spellEnd"/>
      <w:r w:rsidRPr="00C34E37">
        <w:rPr>
          <w:i/>
          <w:iCs/>
          <w:color w:val="444444"/>
          <w:shd w:val="clear" w:color="auto" w:fill="FFFFFF"/>
        </w:rPr>
        <w:t xml:space="preserve"> in thine house, and when thou </w:t>
      </w:r>
    </w:p>
    <w:p w14:paraId="6D10AB69" w14:textId="39698CB4" w:rsidR="00C34E37" w:rsidRDefault="00C34E37" w:rsidP="00C34E37">
      <w:pPr>
        <w:ind w:left="720"/>
        <w:rPr>
          <w:i/>
          <w:iCs/>
          <w:color w:val="444444"/>
          <w:shd w:val="clear" w:color="auto" w:fill="FFFFFF"/>
        </w:rPr>
      </w:pPr>
      <w:proofErr w:type="spellStart"/>
      <w:r w:rsidRPr="00C34E37">
        <w:rPr>
          <w:i/>
          <w:iCs/>
          <w:color w:val="444444"/>
          <w:shd w:val="clear" w:color="auto" w:fill="FFFFFF"/>
        </w:rPr>
        <w:t>walkest</w:t>
      </w:r>
      <w:proofErr w:type="spellEnd"/>
      <w:r w:rsidRPr="00C34E37">
        <w:rPr>
          <w:i/>
          <w:iCs/>
          <w:color w:val="444444"/>
          <w:shd w:val="clear" w:color="auto" w:fill="FFFFFF"/>
        </w:rPr>
        <w:t xml:space="preserve"> by the way, and when thou </w:t>
      </w:r>
      <w:proofErr w:type="spellStart"/>
      <w:r w:rsidRPr="00C34E37">
        <w:rPr>
          <w:i/>
          <w:iCs/>
          <w:color w:val="444444"/>
          <w:shd w:val="clear" w:color="auto" w:fill="FFFFFF"/>
        </w:rPr>
        <w:t>liest</w:t>
      </w:r>
      <w:proofErr w:type="spellEnd"/>
      <w:r w:rsidRPr="00C34E37">
        <w:rPr>
          <w:i/>
          <w:iCs/>
          <w:color w:val="444444"/>
          <w:shd w:val="clear" w:color="auto" w:fill="FFFFFF"/>
        </w:rPr>
        <w:t xml:space="preserve"> down, and when thou </w:t>
      </w:r>
      <w:proofErr w:type="spellStart"/>
      <w:r w:rsidRPr="00C34E37">
        <w:rPr>
          <w:i/>
          <w:iCs/>
          <w:color w:val="444444"/>
          <w:shd w:val="clear" w:color="auto" w:fill="FFFFFF"/>
        </w:rPr>
        <w:t>risest</w:t>
      </w:r>
      <w:proofErr w:type="spellEnd"/>
      <w:r w:rsidRPr="00C34E37">
        <w:rPr>
          <w:i/>
          <w:iCs/>
          <w:color w:val="444444"/>
          <w:shd w:val="clear" w:color="auto" w:fill="FFFFFF"/>
        </w:rPr>
        <w:t xml:space="preserve"> up. </w:t>
      </w:r>
    </w:p>
    <w:p w14:paraId="02B83B1C" w14:textId="6550EFE9" w:rsidR="00C34E37" w:rsidRPr="00C34E37" w:rsidRDefault="00C34E37" w:rsidP="00C34E37">
      <w:pPr>
        <w:ind w:left="720"/>
        <w:rPr>
          <w:i/>
          <w:iCs/>
          <w:color w:val="444444"/>
          <w:shd w:val="clear" w:color="auto" w:fill="FFFFFF"/>
        </w:rPr>
      </w:pPr>
      <w:r w:rsidRPr="00C34E37">
        <w:rPr>
          <w:i/>
          <w:iCs/>
          <w:color w:val="444444"/>
          <w:shd w:val="clear" w:color="auto" w:fill="FFFFFF"/>
        </w:rPr>
        <w:t>(Deuteronomy 6:4-7)</w:t>
      </w:r>
    </w:p>
    <w:p w14:paraId="4C849032" w14:textId="065866F6" w:rsidR="00C34E37" w:rsidRPr="00C34E37" w:rsidRDefault="00C34E37" w:rsidP="00C34E37">
      <w:pPr>
        <w:rPr>
          <w:color w:val="444444"/>
          <w:shd w:val="clear" w:color="auto" w:fill="FFFFFF"/>
        </w:rPr>
      </w:pPr>
    </w:p>
    <w:p w14:paraId="51B7E238" w14:textId="332EAFCC" w:rsidR="00FA3C54" w:rsidRPr="00F84748" w:rsidRDefault="00C205B4" w:rsidP="00FA3C54">
      <w:pPr>
        <w:rPr>
          <w:i/>
          <w:iCs/>
          <w:color w:val="444444"/>
          <w:shd w:val="clear" w:color="auto" w:fill="FFFFFF"/>
        </w:rPr>
      </w:pPr>
      <w:r w:rsidRPr="00C205B4">
        <w:rPr>
          <w:b/>
          <w:bCs w:val="0"/>
          <w:color w:val="444444"/>
          <w:shd w:val="clear" w:color="auto" w:fill="FFFFFF"/>
        </w:rPr>
        <w:t xml:space="preserve">-They are to refrain from idolatry.  </w:t>
      </w:r>
      <w:r w:rsidR="00FA3C54">
        <w:rPr>
          <w:color w:val="444444"/>
          <w:shd w:val="clear" w:color="auto" w:fill="FFFFFF"/>
        </w:rPr>
        <w:t>Moses warns God’s people about</w:t>
      </w:r>
      <w:r w:rsidR="003C50E5">
        <w:rPr>
          <w:color w:val="444444"/>
          <w:shd w:val="clear" w:color="auto" w:fill="FFFFFF"/>
        </w:rPr>
        <w:t xml:space="preserve"> refraining from</w:t>
      </w:r>
      <w:r w:rsidR="00FA3C54">
        <w:rPr>
          <w:color w:val="444444"/>
          <w:shd w:val="clear" w:color="auto" w:fill="FFFFFF"/>
        </w:rPr>
        <w:t xml:space="preserve"> worshipping the sun, the stars, and the hosts of heaven </w:t>
      </w:r>
      <w:r w:rsidR="00FA3C54" w:rsidRPr="00F84748">
        <w:rPr>
          <w:i/>
          <w:iCs/>
          <w:color w:val="444444"/>
          <w:shd w:val="clear" w:color="auto" w:fill="FFFFFF"/>
        </w:rPr>
        <w:t xml:space="preserve">“…And lest thou lift up thine eyes unto heaven, and when thou </w:t>
      </w:r>
      <w:proofErr w:type="spellStart"/>
      <w:r w:rsidR="00FA3C54" w:rsidRPr="00F84748">
        <w:rPr>
          <w:i/>
          <w:iCs/>
          <w:color w:val="444444"/>
          <w:shd w:val="clear" w:color="auto" w:fill="FFFFFF"/>
        </w:rPr>
        <w:t>seest</w:t>
      </w:r>
      <w:proofErr w:type="spellEnd"/>
      <w:r w:rsidR="00FA3C54" w:rsidRPr="00F84748">
        <w:rPr>
          <w:i/>
          <w:iCs/>
          <w:color w:val="444444"/>
          <w:shd w:val="clear" w:color="auto" w:fill="FFFFFF"/>
        </w:rPr>
        <w:t xml:space="preserve"> the sun, and the moon, and the stars, even all the host of heaven, shouldest be driven to worship them, and serve them, which the L</w:t>
      </w:r>
      <w:r w:rsidR="00CB5A54">
        <w:rPr>
          <w:i/>
          <w:iCs/>
          <w:color w:val="444444"/>
          <w:shd w:val="clear" w:color="auto" w:fill="FFFFFF"/>
        </w:rPr>
        <w:t>ord</w:t>
      </w:r>
      <w:r w:rsidR="00FA3C54" w:rsidRPr="00F84748">
        <w:rPr>
          <w:i/>
          <w:iCs/>
          <w:color w:val="444444"/>
          <w:shd w:val="clear" w:color="auto" w:fill="FFFFFF"/>
        </w:rPr>
        <w:t xml:space="preserve"> thy God hath divided unto all nations under the whole heaven” (Deuteronomy 4:1</w:t>
      </w:r>
      <w:r w:rsidR="00FA3C54">
        <w:rPr>
          <w:i/>
          <w:iCs/>
          <w:color w:val="444444"/>
          <w:shd w:val="clear" w:color="auto" w:fill="FFFFFF"/>
        </w:rPr>
        <w:t>9</w:t>
      </w:r>
      <w:r w:rsidR="00FA3C54" w:rsidRPr="00F84748">
        <w:rPr>
          <w:i/>
          <w:iCs/>
          <w:color w:val="444444"/>
          <w:shd w:val="clear" w:color="auto" w:fill="FFFFFF"/>
        </w:rPr>
        <w:t>).</w:t>
      </w:r>
    </w:p>
    <w:p w14:paraId="166E4E98" w14:textId="43EC04C6" w:rsidR="00FA3C54" w:rsidRPr="00F84748" w:rsidRDefault="00FA3C54" w:rsidP="00FA3C54">
      <w:pPr>
        <w:rPr>
          <w:i/>
          <w:iCs/>
          <w:color w:val="444444"/>
          <w:shd w:val="clear" w:color="auto" w:fill="FFFFFF"/>
        </w:rPr>
      </w:pPr>
      <w:r w:rsidRPr="00F84748">
        <w:rPr>
          <w:i/>
          <w:iCs/>
          <w:color w:val="444444"/>
          <w:shd w:val="clear" w:color="auto" w:fill="FFFFFF"/>
        </w:rPr>
        <w:t xml:space="preserve">  </w:t>
      </w:r>
    </w:p>
    <w:p w14:paraId="7C6E8AC5" w14:textId="77777777" w:rsidR="00FA3C54" w:rsidRDefault="00FA3C54" w:rsidP="00FA3C54">
      <w:pPr>
        <w:rPr>
          <w:color w:val="444444"/>
          <w:shd w:val="clear" w:color="auto" w:fill="FFFFFF"/>
        </w:rPr>
      </w:pPr>
      <w:r>
        <w:rPr>
          <w:color w:val="444444"/>
          <w:shd w:val="clear" w:color="auto" w:fill="FFFFFF"/>
        </w:rPr>
        <w:t>Moses repeatedly warns about worshiping idols and other gods:</w:t>
      </w:r>
    </w:p>
    <w:p w14:paraId="37CE9291" w14:textId="77777777" w:rsidR="00FA3C54" w:rsidRDefault="00FA3C54" w:rsidP="00FA3C54">
      <w:pPr>
        <w:rPr>
          <w:color w:val="444444"/>
          <w:shd w:val="clear" w:color="auto" w:fill="FFFFFF"/>
        </w:rPr>
      </w:pPr>
    </w:p>
    <w:p w14:paraId="0AD986D7" w14:textId="36448E19" w:rsidR="00FA3C54" w:rsidRPr="00F84748" w:rsidRDefault="00FA3C54" w:rsidP="00FA3C54">
      <w:pPr>
        <w:ind w:left="720"/>
        <w:rPr>
          <w:i/>
          <w:iCs/>
          <w:color w:val="444444"/>
          <w:shd w:val="clear" w:color="auto" w:fill="FFFFFF"/>
        </w:rPr>
      </w:pPr>
      <w:r w:rsidRPr="00F84748">
        <w:rPr>
          <w:i/>
          <w:iCs/>
          <w:color w:val="444444"/>
          <w:shd w:val="clear" w:color="auto" w:fill="FFFFFF"/>
        </w:rPr>
        <w:t>And it shall be, if thou do at all forget the L</w:t>
      </w:r>
      <w:r w:rsidR="00CB5A54">
        <w:rPr>
          <w:i/>
          <w:iCs/>
          <w:color w:val="444444"/>
          <w:shd w:val="clear" w:color="auto" w:fill="FFFFFF"/>
        </w:rPr>
        <w:t>ord</w:t>
      </w:r>
      <w:r w:rsidRPr="00F84748">
        <w:rPr>
          <w:i/>
          <w:iCs/>
          <w:color w:val="444444"/>
          <w:shd w:val="clear" w:color="auto" w:fill="FFFFFF"/>
        </w:rPr>
        <w:t xml:space="preserve"> thy God, and walk after other gods, and serve them, and worship them, I testify against you this day that ye shall surely perish.</w:t>
      </w:r>
    </w:p>
    <w:p w14:paraId="5616A87E" w14:textId="77777777" w:rsidR="00FA3C54" w:rsidRPr="00F84748" w:rsidRDefault="00FA3C54" w:rsidP="00FA3C54">
      <w:pPr>
        <w:ind w:left="720"/>
        <w:rPr>
          <w:i/>
          <w:iCs/>
          <w:color w:val="444444"/>
          <w:shd w:val="clear" w:color="auto" w:fill="FFFFFF"/>
        </w:rPr>
      </w:pPr>
      <w:r w:rsidRPr="00F84748">
        <w:rPr>
          <w:i/>
          <w:iCs/>
          <w:color w:val="444444"/>
          <w:shd w:val="clear" w:color="auto" w:fill="FFFFFF"/>
        </w:rPr>
        <w:t>(Deuteronomy 8:19)</w:t>
      </w:r>
    </w:p>
    <w:p w14:paraId="3E4AC111" w14:textId="77777777" w:rsidR="00FA3C54" w:rsidRPr="00F84748" w:rsidRDefault="00FA3C54" w:rsidP="00FA3C54">
      <w:pPr>
        <w:ind w:left="720"/>
        <w:rPr>
          <w:i/>
          <w:iCs/>
          <w:color w:val="444444"/>
          <w:shd w:val="clear" w:color="auto" w:fill="FFFFFF"/>
        </w:rPr>
      </w:pPr>
    </w:p>
    <w:p w14:paraId="54DD741A" w14:textId="77777777" w:rsidR="00FA3C54" w:rsidRPr="00F84748" w:rsidRDefault="00FA3C54" w:rsidP="00FA3C54">
      <w:pPr>
        <w:ind w:left="720"/>
        <w:rPr>
          <w:i/>
          <w:iCs/>
          <w:color w:val="444444"/>
          <w:shd w:val="clear" w:color="auto" w:fill="FFFFFF"/>
        </w:rPr>
      </w:pPr>
      <w:r w:rsidRPr="00F84748">
        <w:rPr>
          <w:i/>
          <w:iCs/>
          <w:color w:val="444444"/>
          <w:shd w:val="clear" w:color="auto" w:fill="FFFFFF"/>
        </w:rPr>
        <w:t>Take heed to yourselves, that your heart be not deceived, and ye turn aside, and serve other gods, and worship them… (Deuteronomy 11:16)</w:t>
      </w:r>
    </w:p>
    <w:p w14:paraId="4EBBFBDC" w14:textId="77777777" w:rsidR="00FA3C54" w:rsidRPr="00F84748" w:rsidRDefault="00FA3C54" w:rsidP="00FA3C54">
      <w:pPr>
        <w:ind w:left="720"/>
        <w:rPr>
          <w:i/>
          <w:iCs/>
          <w:color w:val="444444"/>
          <w:shd w:val="clear" w:color="auto" w:fill="FFFFFF"/>
        </w:rPr>
      </w:pPr>
    </w:p>
    <w:p w14:paraId="1CBA0EC6" w14:textId="77777777" w:rsidR="00FA3C54" w:rsidRPr="00F84748" w:rsidRDefault="00FA3C54" w:rsidP="00FA3C54">
      <w:pPr>
        <w:ind w:left="720"/>
        <w:rPr>
          <w:i/>
          <w:iCs/>
          <w:color w:val="444444"/>
          <w:shd w:val="clear" w:color="auto" w:fill="FFFFFF"/>
        </w:rPr>
      </w:pPr>
      <w:r w:rsidRPr="00F84748">
        <w:rPr>
          <w:i/>
          <w:iCs/>
          <w:color w:val="444444"/>
          <w:shd w:val="clear" w:color="auto" w:fill="FFFFFF"/>
        </w:rPr>
        <w:t xml:space="preserve">But if thine heart turn away, so that thou wilt not hear, but shalt be drawn away, and worship other gods, and serve them; I denounce unto you this day, that ye shall surely perish, and that ye shall not prolong your days upon the land, whither thou </w:t>
      </w:r>
      <w:proofErr w:type="spellStart"/>
      <w:r w:rsidRPr="00F84748">
        <w:rPr>
          <w:i/>
          <w:iCs/>
          <w:color w:val="444444"/>
          <w:shd w:val="clear" w:color="auto" w:fill="FFFFFF"/>
        </w:rPr>
        <w:t>passest</w:t>
      </w:r>
      <w:proofErr w:type="spellEnd"/>
      <w:r w:rsidRPr="00F84748">
        <w:rPr>
          <w:i/>
          <w:iCs/>
          <w:color w:val="444444"/>
          <w:shd w:val="clear" w:color="auto" w:fill="FFFFFF"/>
        </w:rPr>
        <w:t xml:space="preserve"> over Jordan to go to possess it.</w:t>
      </w:r>
      <w:r>
        <w:rPr>
          <w:i/>
          <w:iCs/>
          <w:color w:val="444444"/>
          <w:shd w:val="clear" w:color="auto" w:fill="FFFFFF"/>
        </w:rPr>
        <w:t xml:space="preserve">  </w:t>
      </w:r>
      <w:r w:rsidRPr="00F84748">
        <w:rPr>
          <w:i/>
          <w:iCs/>
          <w:color w:val="444444"/>
          <w:shd w:val="clear" w:color="auto" w:fill="FFFFFF"/>
        </w:rPr>
        <w:t>(Deuteronomy 30:17)</w:t>
      </w:r>
    </w:p>
    <w:p w14:paraId="120AECD8" w14:textId="482CE3E6" w:rsidR="00C205B4" w:rsidRDefault="00C205B4" w:rsidP="00FA3C54">
      <w:pPr>
        <w:rPr>
          <w:color w:val="444444"/>
          <w:shd w:val="clear" w:color="auto" w:fill="FFFFFF"/>
        </w:rPr>
      </w:pPr>
    </w:p>
    <w:p w14:paraId="24F14FEA" w14:textId="0F56B45A" w:rsidR="00C205B4" w:rsidRDefault="00C205B4" w:rsidP="00C205B4">
      <w:pPr>
        <w:rPr>
          <w:color w:val="444444"/>
          <w:shd w:val="clear" w:color="auto" w:fill="FFFFFF"/>
        </w:rPr>
      </w:pPr>
      <w:r>
        <w:rPr>
          <w:color w:val="444444"/>
          <w:shd w:val="clear" w:color="auto" w:fill="FFFFFF"/>
        </w:rPr>
        <w:t xml:space="preserve">Moses reviews the idolatrous sins of Israel in the wilderness (Deuteronomy 9).  It is important to </w:t>
      </w:r>
      <w:r w:rsidR="00EA21CA">
        <w:rPr>
          <w:color w:val="444444"/>
          <w:shd w:val="clear" w:color="auto" w:fill="FFFFFF"/>
        </w:rPr>
        <w:t>learn from</w:t>
      </w:r>
      <w:r>
        <w:rPr>
          <w:color w:val="444444"/>
          <w:shd w:val="clear" w:color="auto" w:fill="FFFFFF"/>
        </w:rPr>
        <w:t xml:space="preserve"> history so that it will not be repeated.  He also tells how God separated the Levites as worship leaders (Deuteronomy 10:8).  He appeals to Israel to let their hearts be circumcised—a spiritual change that will enable them to serve and worship the true God  (Deuteronomy 10:16)</w:t>
      </w:r>
      <w:r w:rsidR="00A6030B">
        <w:rPr>
          <w:color w:val="444444"/>
          <w:shd w:val="clear" w:color="auto" w:fill="FFFFFF"/>
        </w:rPr>
        <w:t>.</w:t>
      </w:r>
    </w:p>
    <w:p w14:paraId="58938D49" w14:textId="77777777" w:rsidR="00C205B4" w:rsidRDefault="00C205B4" w:rsidP="00C205B4">
      <w:pPr>
        <w:rPr>
          <w:color w:val="444444"/>
          <w:shd w:val="clear" w:color="auto" w:fill="FFFFFF"/>
        </w:rPr>
      </w:pPr>
    </w:p>
    <w:p w14:paraId="124B8097" w14:textId="2A6AF8B1" w:rsidR="00C205B4" w:rsidRPr="00517924" w:rsidRDefault="00C205B4" w:rsidP="00C205B4">
      <w:pPr>
        <w:rPr>
          <w:i/>
          <w:iCs/>
          <w:color w:val="444444"/>
          <w:shd w:val="clear" w:color="auto" w:fill="FFFFFF"/>
        </w:rPr>
      </w:pPr>
      <w:r w:rsidRPr="00C205B4">
        <w:rPr>
          <w:b/>
          <w:bCs w:val="0"/>
          <w:color w:val="444444"/>
          <w:shd w:val="clear" w:color="auto" w:fill="FFFFFF"/>
        </w:rPr>
        <w:t>-</w:t>
      </w:r>
      <w:r w:rsidR="00517924">
        <w:rPr>
          <w:b/>
          <w:bCs w:val="0"/>
          <w:color w:val="444444"/>
          <w:shd w:val="clear" w:color="auto" w:fill="FFFFFF"/>
        </w:rPr>
        <w:t>They are to give regularly to God.</w:t>
      </w:r>
      <w:r>
        <w:rPr>
          <w:color w:val="444444"/>
          <w:shd w:val="clear" w:color="auto" w:fill="FFFFFF"/>
        </w:rPr>
        <w:t xml:space="preserve"> M</w:t>
      </w:r>
      <w:r w:rsidR="00FA3C54">
        <w:rPr>
          <w:color w:val="444444"/>
          <w:shd w:val="clear" w:color="auto" w:fill="FFFFFF"/>
        </w:rPr>
        <w:t>oses instructed God’s people to give the first fruits of their land</w:t>
      </w:r>
      <w:r>
        <w:rPr>
          <w:color w:val="444444"/>
          <w:shd w:val="clear" w:color="auto" w:fill="FFFFFF"/>
        </w:rPr>
        <w:t xml:space="preserve">.  He said: </w:t>
      </w:r>
      <w:r w:rsidR="00FA3C54">
        <w:rPr>
          <w:color w:val="444444"/>
          <w:shd w:val="clear" w:color="auto" w:fill="FFFFFF"/>
        </w:rPr>
        <w:t xml:space="preserve"> </w:t>
      </w:r>
      <w:r w:rsidR="0057209A">
        <w:rPr>
          <w:color w:val="444444"/>
          <w:shd w:val="clear" w:color="auto" w:fill="FFFFFF"/>
        </w:rPr>
        <w:t>‘‘</w:t>
      </w:r>
      <w:r w:rsidR="00FA3C54">
        <w:rPr>
          <w:color w:val="444444"/>
          <w:shd w:val="clear" w:color="auto" w:fill="FFFFFF"/>
        </w:rPr>
        <w:t>…</w:t>
      </w:r>
      <w:r w:rsidR="00FA3C54" w:rsidRPr="00F84748">
        <w:rPr>
          <w:i/>
          <w:iCs/>
          <w:color w:val="444444"/>
          <w:shd w:val="clear" w:color="auto" w:fill="FFFFFF"/>
        </w:rPr>
        <w:t xml:space="preserve">And now, behold, I have brought the </w:t>
      </w:r>
      <w:proofErr w:type="spellStart"/>
      <w:r w:rsidR="00FA3C54" w:rsidRPr="00F84748">
        <w:rPr>
          <w:i/>
          <w:iCs/>
          <w:color w:val="444444"/>
          <w:shd w:val="clear" w:color="auto" w:fill="FFFFFF"/>
        </w:rPr>
        <w:t>firstfruits</w:t>
      </w:r>
      <w:proofErr w:type="spellEnd"/>
      <w:r w:rsidR="00FA3C54" w:rsidRPr="00F84748">
        <w:rPr>
          <w:i/>
          <w:iCs/>
          <w:color w:val="444444"/>
          <w:shd w:val="clear" w:color="auto" w:fill="FFFFFF"/>
        </w:rPr>
        <w:t xml:space="preserve"> of the land, which thou, O Lord, hast given me. And thou shalt set it before the Lord thy God, and worship before the Lord thy God” (Deuteronomy 26:10).</w:t>
      </w:r>
      <w:r>
        <w:rPr>
          <w:i/>
          <w:iCs/>
          <w:color w:val="444444"/>
          <w:shd w:val="clear" w:color="auto" w:fill="FFFFFF"/>
        </w:rPr>
        <w:t xml:space="preserve"> </w:t>
      </w:r>
      <w:r>
        <w:rPr>
          <w:color w:val="444444"/>
          <w:shd w:val="clear" w:color="auto" w:fill="FFFFFF"/>
        </w:rPr>
        <w:t xml:space="preserve">  Paul admonishes Believers:  </w:t>
      </w:r>
      <w:r w:rsidRPr="00517924">
        <w:rPr>
          <w:i/>
          <w:iCs/>
          <w:color w:val="444444"/>
          <w:shd w:val="clear" w:color="auto" w:fill="FFFFFF"/>
        </w:rPr>
        <w:t>“Upon the first day of the week let every one of you lay by him in store, as God hath prospered him…</w:t>
      </w:r>
      <w:r w:rsidR="00517924">
        <w:rPr>
          <w:i/>
          <w:iCs/>
          <w:color w:val="444444"/>
          <w:shd w:val="clear" w:color="auto" w:fill="FFFFFF"/>
        </w:rPr>
        <w:t xml:space="preserve">” </w:t>
      </w:r>
      <w:r w:rsidRPr="00517924">
        <w:rPr>
          <w:i/>
          <w:iCs/>
          <w:color w:val="444444"/>
          <w:shd w:val="clear" w:color="auto" w:fill="FFFFFF"/>
        </w:rPr>
        <w:t>(1 Corinthians 16:2).</w:t>
      </w:r>
    </w:p>
    <w:p w14:paraId="63DF2D53" w14:textId="77777777" w:rsidR="00FA3C54" w:rsidRDefault="00FA3C54" w:rsidP="00FA3C54">
      <w:pPr>
        <w:rPr>
          <w:color w:val="444444"/>
          <w:shd w:val="clear" w:color="auto" w:fill="FFFFFF"/>
        </w:rPr>
      </w:pPr>
    </w:p>
    <w:p w14:paraId="03DAB4E7" w14:textId="5655537D" w:rsidR="00FA3C54" w:rsidRDefault="00C205B4" w:rsidP="00FA3C54">
      <w:pPr>
        <w:rPr>
          <w:color w:val="444444"/>
          <w:shd w:val="clear" w:color="auto" w:fill="FFFFFF"/>
        </w:rPr>
      </w:pPr>
      <w:r w:rsidRPr="00C205B4">
        <w:rPr>
          <w:b/>
          <w:bCs w:val="0"/>
          <w:color w:val="444444"/>
          <w:shd w:val="clear" w:color="auto" w:fill="FFFFFF"/>
        </w:rPr>
        <w:t>-They are to be careful about their relationships.</w:t>
      </w:r>
      <w:r>
        <w:rPr>
          <w:color w:val="444444"/>
          <w:shd w:val="clear" w:color="auto" w:fill="FFFFFF"/>
        </w:rPr>
        <w:t xml:space="preserve">  Moses</w:t>
      </w:r>
      <w:r w:rsidR="00FA3C54">
        <w:rPr>
          <w:color w:val="444444"/>
          <w:shd w:val="clear" w:color="auto" w:fill="FFFFFF"/>
        </w:rPr>
        <w:t xml:space="preserve"> warns </w:t>
      </w:r>
      <w:r w:rsidR="006D1D56">
        <w:rPr>
          <w:color w:val="444444"/>
          <w:shd w:val="clear" w:color="auto" w:fill="FFFFFF"/>
        </w:rPr>
        <w:t xml:space="preserve">that close </w:t>
      </w:r>
      <w:r w:rsidR="00FA3C54">
        <w:rPr>
          <w:color w:val="444444"/>
          <w:shd w:val="clear" w:color="auto" w:fill="FFFFFF"/>
        </w:rPr>
        <w:t xml:space="preserve">relationships with </w:t>
      </w:r>
      <w:r>
        <w:rPr>
          <w:color w:val="444444"/>
          <w:shd w:val="clear" w:color="auto" w:fill="FFFFFF"/>
        </w:rPr>
        <w:t>the ungodly</w:t>
      </w:r>
      <w:r w:rsidR="00FA3C54">
        <w:rPr>
          <w:color w:val="444444"/>
          <w:shd w:val="clear" w:color="auto" w:fill="FFFFFF"/>
        </w:rPr>
        <w:t xml:space="preserve"> will cause </w:t>
      </w:r>
      <w:r w:rsidR="006D1D56">
        <w:rPr>
          <w:color w:val="444444"/>
          <w:shd w:val="clear" w:color="auto" w:fill="FFFFFF"/>
        </w:rPr>
        <w:t>God’s</w:t>
      </w:r>
      <w:r w:rsidR="00FA3C54">
        <w:rPr>
          <w:color w:val="444444"/>
          <w:shd w:val="clear" w:color="auto" w:fill="FFFFFF"/>
        </w:rPr>
        <w:t xml:space="preserve"> people to turn away following Him and</w:t>
      </w:r>
      <w:r w:rsidR="006D1D56">
        <w:rPr>
          <w:color w:val="444444"/>
          <w:shd w:val="clear" w:color="auto" w:fill="FFFFFF"/>
        </w:rPr>
        <w:t xml:space="preserve"> </w:t>
      </w:r>
      <w:r w:rsidR="00FA3C54">
        <w:rPr>
          <w:color w:val="444444"/>
          <w:shd w:val="clear" w:color="auto" w:fill="FFFFFF"/>
        </w:rPr>
        <w:t>serve other gods (Deuteronomy 7:4).</w:t>
      </w:r>
      <w:r w:rsidR="003C50E5">
        <w:rPr>
          <w:color w:val="444444"/>
          <w:shd w:val="clear" w:color="auto" w:fill="FFFFFF"/>
        </w:rPr>
        <w:t xml:space="preserve">  The book for Proverbs directs us to guard our hearts and select relationships carefully.</w:t>
      </w:r>
    </w:p>
    <w:p w14:paraId="785ABD09" w14:textId="77777777" w:rsidR="00FA3C54" w:rsidRDefault="00FA3C54" w:rsidP="00FA3C54">
      <w:pPr>
        <w:rPr>
          <w:color w:val="444444"/>
          <w:shd w:val="clear" w:color="auto" w:fill="FFFFFF"/>
        </w:rPr>
      </w:pPr>
    </w:p>
    <w:p w14:paraId="4B2259C6" w14:textId="583DE342" w:rsidR="00517924" w:rsidRDefault="00517924" w:rsidP="00517924">
      <w:pPr>
        <w:rPr>
          <w:color w:val="444444"/>
          <w:shd w:val="clear" w:color="auto" w:fill="FFFFFF"/>
        </w:rPr>
      </w:pPr>
      <w:r w:rsidRPr="00517924">
        <w:rPr>
          <w:b/>
          <w:bCs w:val="0"/>
          <w:color w:val="444444"/>
          <w:shd w:val="clear" w:color="auto" w:fill="FFFFFF"/>
        </w:rPr>
        <w:t xml:space="preserve">-They are to worship where God directs.  </w:t>
      </w:r>
      <w:r w:rsidR="00FA3C54">
        <w:rPr>
          <w:color w:val="444444"/>
          <w:shd w:val="clear" w:color="auto" w:fill="FFFFFF"/>
        </w:rPr>
        <w:t>God revealed that He would have a specific place for worship in the Promised Land, the Temple</w:t>
      </w:r>
      <w:r w:rsidR="006D1D56">
        <w:rPr>
          <w:color w:val="444444"/>
          <w:shd w:val="clear" w:color="auto" w:fill="FFFFFF"/>
        </w:rPr>
        <w:t xml:space="preserve"> at Jerusalem</w:t>
      </w:r>
      <w:r w:rsidR="00FA3C54">
        <w:rPr>
          <w:color w:val="444444"/>
          <w:shd w:val="clear" w:color="auto" w:fill="FFFFFF"/>
        </w:rPr>
        <w:t xml:space="preserve"> (Deuteronomy 12:11). God’s specific place for worship now is in</w:t>
      </w:r>
      <w:r>
        <w:rPr>
          <w:color w:val="444444"/>
          <w:shd w:val="clear" w:color="auto" w:fill="FFFFFF"/>
        </w:rPr>
        <w:t xml:space="preserve"> the temple of</w:t>
      </w:r>
      <w:r w:rsidR="00FA3C54">
        <w:rPr>
          <w:color w:val="444444"/>
          <w:shd w:val="clear" w:color="auto" w:fill="FFFFFF"/>
        </w:rPr>
        <w:t xml:space="preserve"> your heart</w:t>
      </w:r>
      <w:r w:rsidR="003C50E5">
        <w:rPr>
          <w:color w:val="444444"/>
          <w:shd w:val="clear" w:color="auto" w:fill="FFFFFF"/>
        </w:rPr>
        <w:t>:</w:t>
      </w:r>
      <w:r>
        <w:rPr>
          <w:color w:val="444444"/>
          <w:shd w:val="clear" w:color="auto" w:fill="FFFFFF"/>
        </w:rPr>
        <w:t xml:space="preserve">  </w:t>
      </w:r>
    </w:p>
    <w:p w14:paraId="241B085E" w14:textId="186739D5" w:rsidR="00517924" w:rsidRDefault="00517924" w:rsidP="00517924">
      <w:pPr>
        <w:rPr>
          <w:color w:val="444444"/>
          <w:shd w:val="clear" w:color="auto" w:fill="FFFFFF"/>
        </w:rPr>
      </w:pPr>
      <w:r w:rsidRPr="00517924">
        <w:rPr>
          <w:color w:val="444444"/>
          <w:shd w:val="clear" w:color="auto" w:fill="FFFFFF"/>
        </w:rPr>
        <w:t xml:space="preserve"> </w:t>
      </w:r>
    </w:p>
    <w:p w14:paraId="1FDAB981" w14:textId="7E144260" w:rsidR="00517924" w:rsidRPr="00517924" w:rsidRDefault="00517924" w:rsidP="00517924">
      <w:pPr>
        <w:ind w:left="720"/>
        <w:rPr>
          <w:i/>
          <w:iCs/>
          <w:color w:val="444444"/>
          <w:shd w:val="clear" w:color="auto" w:fill="FFFFFF"/>
        </w:rPr>
      </w:pPr>
      <w:r w:rsidRPr="00517924">
        <w:rPr>
          <w:i/>
          <w:iCs/>
          <w:color w:val="444444"/>
          <w:shd w:val="clear" w:color="auto" w:fill="FFFFFF"/>
        </w:rPr>
        <w:t>What? know ye not that your body is the temple of the Holy Ghost which is in you, which ye have of God, and ye are not your own? For ye are bought with a price: therefore glorify God in your body, and in your spirit, which are God's.  (1 Corinthians 6:19-20)</w:t>
      </w:r>
    </w:p>
    <w:p w14:paraId="5C93D8CA" w14:textId="77777777" w:rsidR="00FA3C54" w:rsidRPr="00517924" w:rsidRDefault="00FA3C54" w:rsidP="00517924">
      <w:pPr>
        <w:ind w:left="720"/>
        <w:rPr>
          <w:i/>
          <w:iCs/>
          <w:color w:val="444444"/>
          <w:shd w:val="clear" w:color="auto" w:fill="FFFFFF"/>
        </w:rPr>
      </w:pPr>
    </w:p>
    <w:p w14:paraId="2EF0B7F8" w14:textId="3D9A16B3" w:rsidR="00FA3C54" w:rsidRPr="00517924" w:rsidRDefault="00517924" w:rsidP="00FA3C54">
      <w:pPr>
        <w:rPr>
          <w:color w:val="444444"/>
          <w:shd w:val="clear" w:color="auto" w:fill="FFFFFF"/>
        </w:rPr>
      </w:pPr>
      <w:r w:rsidRPr="00517924">
        <w:rPr>
          <w:b/>
          <w:bCs w:val="0"/>
          <w:color w:val="444444"/>
          <w:shd w:val="clear" w:color="auto" w:fill="FFFFFF"/>
        </w:rPr>
        <w:lastRenderedPageBreak/>
        <w:t>-Their commitment to worship would be tested.</w:t>
      </w:r>
      <w:r>
        <w:rPr>
          <w:color w:val="444444"/>
          <w:shd w:val="clear" w:color="auto" w:fill="FFFFFF"/>
        </w:rPr>
        <w:t xml:space="preserve">  </w:t>
      </w:r>
      <w:r w:rsidR="00FA3C54">
        <w:rPr>
          <w:color w:val="444444"/>
          <w:shd w:val="clear" w:color="auto" w:fill="FFFFFF"/>
        </w:rPr>
        <w:t>Israel was warned that their commitment to worship would be tested...</w:t>
      </w:r>
      <w:r w:rsidR="00FA3C54" w:rsidRPr="00F84748">
        <w:rPr>
          <w:color w:val="444444"/>
          <w:shd w:val="clear" w:color="auto" w:fill="FFFFFF"/>
        </w:rPr>
        <w:t xml:space="preserve"> </w:t>
      </w:r>
      <w:r w:rsidR="00FA3C54" w:rsidRPr="00F84748">
        <w:rPr>
          <w:i/>
          <w:iCs/>
          <w:color w:val="444444"/>
          <w:shd w:val="clear" w:color="auto" w:fill="FFFFFF"/>
        </w:rPr>
        <w:t xml:space="preserve">“for the Lord your God </w:t>
      </w:r>
      <w:proofErr w:type="spellStart"/>
      <w:r w:rsidR="00FA3C54" w:rsidRPr="00F84748">
        <w:rPr>
          <w:i/>
          <w:iCs/>
          <w:color w:val="444444"/>
          <w:shd w:val="clear" w:color="auto" w:fill="FFFFFF"/>
        </w:rPr>
        <w:t>proveth</w:t>
      </w:r>
      <w:proofErr w:type="spellEnd"/>
      <w:r w:rsidR="00FA3C54" w:rsidRPr="00F84748">
        <w:rPr>
          <w:i/>
          <w:iCs/>
          <w:color w:val="444444"/>
          <w:shd w:val="clear" w:color="auto" w:fill="FFFFFF"/>
        </w:rPr>
        <w:t xml:space="preserve"> you, to know whether ye love the Lord your God with all your heart and with all your soul” (Deuteronomy 13:3).</w:t>
      </w:r>
      <w:r>
        <w:rPr>
          <w:i/>
          <w:iCs/>
          <w:color w:val="444444"/>
          <w:shd w:val="clear" w:color="auto" w:fill="FFFFFF"/>
        </w:rPr>
        <w:t xml:space="preserve">  </w:t>
      </w:r>
      <w:r>
        <w:rPr>
          <w:color w:val="444444"/>
          <w:shd w:val="clear" w:color="auto" w:fill="FFFFFF"/>
        </w:rPr>
        <w:t>Your commitment will also be tested.</w:t>
      </w:r>
    </w:p>
    <w:p w14:paraId="22F300BB" w14:textId="5F6FCDB7" w:rsidR="003C50E5" w:rsidRDefault="003C50E5" w:rsidP="00FA3C54">
      <w:pPr>
        <w:rPr>
          <w:color w:val="444444"/>
          <w:shd w:val="clear" w:color="auto" w:fill="FFFFFF"/>
        </w:rPr>
      </w:pPr>
    </w:p>
    <w:p w14:paraId="6F35E5C9" w14:textId="77777777" w:rsidR="006D1D56" w:rsidRDefault="00517924" w:rsidP="00FA3C54">
      <w:pPr>
        <w:rPr>
          <w:color w:val="444444"/>
          <w:shd w:val="clear" w:color="auto" w:fill="FFFFFF"/>
        </w:rPr>
      </w:pPr>
      <w:r w:rsidRPr="00517924">
        <w:rPr>
          <w:b/>
          <w:bCs w:val="0"/>
          <w:color w:val="444444"/>
          <w:shd w:val="clear" w:color="auto" w:fill="FFFFFF"/>
        </w:rPr>
        <w:t>-Blessings follow those who worship God</w:t>
      </w:r>
      <w:r>
        <w:rPr>
          <w:color w:val="444444"/>
          <w:shd w:val="clear" w:color="auto" w:fill="FFFFFF"/>
        </w:rPr>
        <w:t xml:space="preserve">.  </w:t>
      </w:r>
      <w:r w:rsidR="00FA3C54">
        <w:rPr>
          <w:color w:val="444444"/>
          <w:shd w:val="clear" w:color="auto" w:fill="FFFFFF"/>
        </w:rPr>
        <w:t>Blessings are pronounced on those who chose to worship God and ke</w:t>
      </w:r>
      <w:r w:rsidR="006D1D56">
        <w:rPr>
          <w:color w:val="444444"/>
          <w:shd w:val="clear" w:color="auto" w:fill="FFFFFF"/>
        </w:rPr>
        <w:t>ep</w:t>
      </w:r>
      <w:r w:rsidR="00FA3C54">
        <w:rPr>
          <w:color w:val="444444"/>
          <w:shd w:val="clear" w:color="auto" w:fill="FFFFFF"/>
        </w:rPr>
        <w:t xml:space="preserve"> His commandments</w:t>
      </w:r>
      <w:r>
        <w:rPr>
          <w:color w:val="444444"/>
          <w:shd w:val="clear" w:color="auto" w:fill="FFFFFF"/>
        </w:rPr>
        <w:t xml:space="preserve">.  </w:t>
      </w:r>
      <w:r w:rsidR="00FA3C54">
        <w:rPr>
          <w:color w:val="444444"/>
          <w:shd w:val="clear" w:color="auto" w:fill="FFFFFF"/>
        </w:rPr>
        <w:t>(Deuteronomy 11:13,26-28).  Success was promised to those who would keep their covenant with God and judgment upon those who did not (Deuteronomy 29:9; 30:17)</w:t>
      </w:r>
      <w:r>
        <w:rPr>
          <w:color w:val="444444"/>
          <w:shd w:val="clear" w:color="auto" w:fill="FFFFFF"/>
        </w:rPr>
        <w:t>.</w:t>
      </w:r>
      <w:r w:rsidR="003C50E5">
        <w:rPr>
          <w:color w:val="444444"/>
          <w:shd w:val="clear" w:color="auto" w:fill="FFFFFF"/>
        </w:rPr>
        <w:t xml:space="preserve">  Those who worship God and keep His Word are successful </w:t>
      </w:r>
    </w:p>
    <w:p w14:paraId="2844A053" w14:textId="31BB0830" w:rsidR="00FA3C54" w:rsidRDefault="003C50E5" w:rsidP="00FA3C54">
      <w:pPr>
        <w:rPr>
          <w:color w:val="444444"/>
          <w:shd w:val="clear" w:color="auto" w:fill="FFFFFF"/>
        </w:rPr>
      </w:pPr>
      <w:r>
        <w:rPr>
          <w:color w:val="444444"/>
          <w:shd w:val="clear" w:color="auto" w:fill="FFFFFF"/>
        </w:rPr>
        <w:t>(Psalm 1).</w:t>
      </w:r>
    </w:p>
    <w:p w14:paraId="0D0F2A4A" w14:textId="77777777" w:rsidR="00FA3C54" w:rsidRDefault="00FA3C54" w:rsidP="00FA3C54">
      <w:pPr>
        <w:ind w:left="720"/>
        <w:rPr>
          <w:color w:val="444444"/>
          <w:shd w:val="clear" w:color="auto" w:fill="FFFFFF"/>
        </w:rPr>
      </w:pPr>
    </w:p>
    <w:p w14:paraId="19D61B6C" w14:textId="7A94C465" w:rsidR="00FA3C54" w:rsidRDefault="00517924" w:rsidP="00FA3C54">
      <w:pPr>
        <w:rPr>
          <w:color w:val="444444"/>
          <w:shd w:val="clear" w:color="auto" w:fill="FFFFFF"/>
        </w:rPr>
      </w:pPr>
      <w:r w:rsidRPr="00517924">
        <w:rPr>
          <w:b/>
          <w:bCs w:val="0"/>
          <w:color w:val="444444"/>
          <w:shd w:val="clear" w:color="auto" w:fill="FFFFFF"/>
        </w:rPr>
        <w:t>-Who you choose to worship defines spiritual life or death.</w:t>
      </w:r>
      <w:r>
        <w:rPr>
          <w:color w:val="444444"/>
          <w:shd w:val="clear" w:color="auto" w:fill="FFFFFF"/>
        </w:rPr>
        <w:t xml:space="preserve">  </w:t>
      </w:r>
      <w:r w:rsidR="00FA3C54">
        <w:rPr>
          <w:color w:val="444444"/>
          <w:shd w:val="clear" w:color="auto" w:fill="FFFFFF"/>
        </w:rPr>
        <w:t>Moses gave the</w:t>
      </w:r>
      <w:r w:rsidR="0057209A">
        <w:rPr>
          <w:color w:val="444444"/>
          <w:shd w:val="clear" w:color="auto" w:fill="FFFFFF"/>
        </w:rPr>
        <w:t xml:space="preserve"> people</w:t>
      </w:r>
      <w:r w:rsidR="00FA3C54">
        <w:rPr>
          <w:color w:val="444444"/>
          <w:shd w:val="clear" w:color="auto" w:fill="FFFFFF"/>
        </w:rPr>
        <w:t xml:space="preserve"> a choice between life and death</w:t>
      </w:r>
      <w:r w:rsidR="0057209A">
        <w:rPr>
          <w:color w:val="444444"/>
          <w:shd w:val="clear" w:color="auto" w:fill="FFFFFF"/>
        </w:rPr>
        <w:t xml:space="preserve"> which would be</w:t>
      </w:r>
      <w:r w:rsidR="00FA3C54">
        <w:rPr>
          <w:color w:val="444444"/>
          <w:shd w:val="clear" w:color="auto" w:fill="FFFFFF"/>
        </w:rPr>
        <w:t xml:space="preserve"> defined by their worship:</w:t>
      </w:r>
    </w:p>
    <w:p w14:paraId="45E6BD19" w14:textId="77777777" w:rsidR="00FA3C54" w:rsidRDefault="00FA3C54" w:rsidP="00FA3C54">
      <w:pPr>
        <w:rPr>
          <w:color w:val="444444"/>
          <w:shd w:val="clear" w:color="auto" w:fill="FFFFFF"/>
        </w:rPr>
      </w:pPr>
    </w:p>
    <w:p w14:paraId="3FF15122" w14:textId="77777777" w:rsidR="00FA3C54" w:rsidRPr="00BA595A" w:rsidRDefault="00FA3C54" w:rsidP="00FA3C54">
      <w:pPr>
        <w:ind w:left="720"/>
        <w:rPr>
          <w:i/>
          <w:iCs/>
          <w:color w:val="444444"/>
          <w:shd w:val="clear" w:color="auto" w:fill="FFFFFF"/>
        </w:rPr>
      </w:pPr>
      <w:r w:rsidRPr="00BA595A">
        <w:rPr>
          <w:i/>
          <w:iCs/>
          <w:color w:val="444444"/>
          <w:shd w:val="clear" w:color="auto" w:fill="FFFFFF"/>
        </w:rPr>
        <w:t xml:space="preserve">See, I have set before thee this day life and good, and death and evil; In that I command thee this day to love the Lord thy God, to walk in his ways, and to keep his commandments and his statutes and his judgments, that thou mayest live and multiply: and the Lord thy God shall bless thee in the land whither thou </w:t>
      </w:r>
      <w:proofErr w:type="spellStart"/>
      <w:r w:rsidRPr="00BA595A">
        <w:rPr>
          <w:i/>
          <w:iCs/>
          <w:color w:val="444444"/>
          <w:shd w:val="clear" w:color="auto" w:fill="FFFFFF"/>
        </w:rPr>
        <w:t>goest</w:t>
      </w:r>
      <w:proofErr w:type="spellEnd"/>
      <w:r w:rsidRPr="00BA595A">
        <w:rPr>
          <w:i/>
          <w:iCs/>
          <w:color w:val="444444"/>
          <w:shd w:val="clear" w:color="auto" w:fill="FFFFFF"/>
        </w:rPr>
        <w:t xml:space="preserve"> to possess it. But if thine heart turn away, so that thou wilt not hear, but shalt be drawn away, and worship other gods, and serve them; I denounce unto you this day, that ye shall surely perish, and that ye shall not prolong your days upon the land, whither thou </w:t>
      </w:r>
      <w:proofErr w:type="spellStart"/>
      <w:r w:rsidRPr="00BA595A">
        <w:rPr>
          <w:i/>
          <w:iCs/>
          <w:color w:val="444444"/>
          <w:shd w:val="clear" w:color="auto" w:fill="FFFFFF"/>
        </w:rPr>
        <w:t>passest</w:t>
      </w:r>
      <w:proofErr w:type="spellEnd"/>
      <w:r w:rsidRPr="00BA595A">
        <w:rPr>
          <w:i/>
          <w:iCs/>
          <w:color w:val="444444"/>
          <w:shd w:val="clear" w:color="auto" w:fill="FFFFFF"/>
        </w:rPr>
        <w:t xml:space="preserve"> over Jordan to go to possess it. I call heaven and earth to record this day against you, that I have set before </w:t>
      </w:r>
      <w:proofErr w:type="spellStart"/>
      <w:r w:rsidRPr="00BA595A">
        <w:rPr>
          <w:i/>
          <w:iCs/>
          <w:color w:val="444444"/>
          <w:shd w:val="clear" w:color="auto" w:fill="FFFFFF"/>
        </w:rPr>
        <w:t>you</w:t>
      </w:r>
      <w:proofErr w:type="spellEnd"/>
      <w:r w:rsidRPr="00BA595A">
        <w:rPr>
          <w:i/>
          <w:iCs/>
          <w:color w:val="444444"/>
          <w:shd w:val="clear" w:color="auto" w:fill="FFFFFF"/>
        </w:rPr>
        <w:t xml:space="preserve"> life and death, blessing and cursing: therefore choose life, that both thou and thy seed may live: That thou mayest love the Lord thy God, and that thou mayest obey his voice, and that thou mayest cleave unto him: for he is thy life, and the length of thy days: that thou mayest dwell in the land which the Lord </w:t>
      </w:r>
      <w:proofErr w:type="spellStart"/>
      <w:r w:rsidRPr="00BA595A">
        <w:rPr>
          <w:i/>
          <w:iCs/>
          <w:color w:val="444444"/>
          <w:shd w:val="clear" w:color="auto" w:fill="FFFFFF"/>
        </w:rPr>
        <w:t>sware</w:t>
      </w:r>
      <w:proofErr w:type="spellEnd"/>
      <w:r w:rsidRPr="00BA595A">
        <w:rPr>
          <w:i/>
          <w:iCs/>
          <w:color w:val="444444"/>
          <w:shd w:val="clear" w:color="auto" w:fill="FFFFFF"/>
        </w:rPr>
        <w:t xml:space="preserve"> unto thy fathers, to Abraham, to Isaac, and to Jacob, to give them. (Deuteronomy  30:15-20)</w:t>
      </w:r>
    </w:p>
    <w:p w14:paraId="27C25228" w14:textId="59E91EB4" w:rsidR="00FA3C54" w:rsidRDefault="00FA3C54" w:rsidP="00FA3C54">
      <w:pPr>
        <w:rPr>
          <w:color w:val="444444"/>
          <w:shd w:val="clear" w:color="auto" w:fill="FFFFFF"/>
        </w:rPr>
      </w:pPr>
    </w:p>
    <w:p w14:paraId="5F4BB508" w14:textId="4261B437" w:rsidR="00517924" w:rsidRPr="00517924" w:rsidRDefault="00517924" w:rsidP="00FA3C54">
      <w:pPr>
        <w:rPr>
          <w:b/>
          <w:bCs w:val="0"/>
          <w:color w:val="444444"/>
          <w:shd w:val="clear" w:color="auto" w:fill="FFFFFF"/>
        </w:rPr>
      </w:pPr>
      <w:r w:rsidRPr="00517924">
        <w:rPr>
          <w:b/>
          <w:bCs w:val="0"/>
          <w:color w:val="444444"/>
          <w:shd w:val="clear" w:color="auto" w:fill="FFFFFF"/>
        </w:rPr>
        <w:t>GUIDELINES FOR TRUE WORSHIPPERS</w:t>
      </w:r>
    </w:p>
    <w:p w14:paraId="394B6A49" w14:textId="1D39573A" w:rsidR="00517924" w:rsidRDefault="00517924" w:rsidP="00FA3C54">
      <w:pPr>
        <w:rPr>
          <w:color w:val="444444"/>
          <w:shd w:val="clear" w:color="auto" w:fill="FFFFFF"/>
        </w:rPr>
      </w:pPr>
    </w:p>
    <w:p w14:paraId="4FB76741" w14:textId="77777777" w:rsidR="00517924" w:rsidRDefault="00517924" w:rsidP="00517924">
      <w:pPr>
        <w:rPr>
          <w:color w:val="444444"/>
          <w:shd w:val="clear" w:color="auto" w:fill="FFFFFF"/>
        </w:rPr>
      </w:pPr>
      <w:r>
        <w:rPr>
          <w:color w:val="444444"/>
          <w:shd w:val="clear" w:color="auto" w:fill="FFFFFF"/>
        </w:rPr>
        <w:t>In Deuteronomy 12:1-32, Moses provides guidelines for true worshippers:</w:t>
      </w:r>
    </w:p>
    <w:p w14:paraId="4A0106CC" w14:textId="1B885A23" w:rsidR="00517924" w:rsidRDefault="00517924" w:rsidP="00517924">
      <w:pPr>
        <w:ind w:left="720"/>
        <w:rPr>
          <w:color w:val="444444"/>
          <w:shd w:val="clear" w:color="auto" w:fill="FFFFFF"/>
        </w:rPr>
      </w:pPr>
      <w:r>
        <w:rPr>
          <w:color w:val="444444"/>
          <w:shd w:val="clear" w:color="auto" w:fill="FFFFFF"/>
        </w:rPr>
        <w:t>-True worshippers obey God’s laws: 1</w:t>
      </w:r>
      <w:r w:rsidR="00EA21CA">
        <w:rPr>
          <w:color w:val="444444"/>
          <w:shd w:val="clear" w:color="auto" w:fill="FFFFFF"/>
        </w:rPr>
        <w:t>.</w:t>
      </w:r>
    </w:p>
    <w:p w14:paraId="246EA650" w14:textId="58F6A683" w:rsidR="00517924" w:rsidRDefault="00517924" w:rsidP="00517924">
      <w:pPr>
        <w:ind w:left="720"/>
        <w:rPr>
          <w:color w:val="444444"/>
          <w:shd w:val="clear" w:color="auto" w:fill="FFFFFF"/>
        </w:rPr>
      </w:pPr>
      <w:r>
        <w:rPr>
          <w:color w:val="444444"/>
          <w:shd w:val="clear" w:color="auto" w:fill="FFFFFF"/>
        </w:rPr>
        <w:t>-True worshippers reject false worship: 2-4</w:t>
      </w:r>
      <w:r w:rsidR="00EA21CA">
        <w:rPr>
          <w:color w:val="444444"/>
          <w:shd w:val="clear" w:color="auto" w:fill="FFFFFF"/>
        </w:rPr>
        <w:t>.</w:t>
      </w:r>
    </w:p>
    <w:p w14:paraId="43EF1B9C" w14:textId="095ED978" w:rsidR="00517924" w:rsidRDefault="00517924" w:rsidP="00517924">
      <w:pPr>
        <w:ind w:left="720"/>
        <w:rPr>
          <w:color w:val="444444"/>
          <w:shd w:val="clear" w:color="auto" w:fill="FFFFFF"/>
        </w:rPr>
      </w:pPr>
      <w:r>
        <w:rPr>
          <w:color w:val="444444"/>
          <w:shd w:val="clear" w:color="auto" w:fill="FFFFFF"/>
        </w:rPr>
        <w:t>-True worshippers seek a place to worship where God’s name is honored: 5-7</w:t>
      </w:r>
      <w:r w:rsidR="00EA21CA">
        <w:rPr>
          <w:color w:val="444444"/>
          <w:shd w:val="clear" w:color="auto" w:fill="FFFFFF"/>
        </w:rPr>
        <w:t>.</w:t>
      </w:r>
    </w:p>
    <w:p w14:paraId="470313A0" w14:textId="327A4B96" w:rsidR="00517924" w:rsidRDefault="00517924" w:rsidP="00517924">
      <w:pPr>
        <w:ind w:left="720"/>
        <w:rPr>
          <w:color w:val="444444"/>
          <w:shd w:val="clear" w:color="auto" w:fill="FFFFFF"/>
        </w:rPr>
      </w:pPr>
      <w:r>
        <w:rPr>
          <w:color w:val="444444"/>
          <w:shd w:val="clear" w:color="auto" w:fill="FFFFFF"/>
        </w:rPr>
        <w:t>-True worshippers do not worship as they seem fit, but as God di</w:t>
      </w:r>
      <w:r w:rsidR="006D1D56">
        <w:rPr>
          <w:color w:val="444444"/>
          <w:shd w:val="clear" w:color="auto" w:fill="FFFFFF"/>
        </w:rPr>
        <w:t>rects</w:t>
      </w:r>
      <w:r>
        <w:rPr>
          <w:color w:val="444444"/>
          <w:shd w:val="clear" w:color="auto" w:fill="FFFFFF"/>
        </w:rPr>
        <w:t>: 8-14</w:t>
      </w:r>
      <w:r w:rsidR="00EA21CA">
        <w:rPr>
          <w:color w:val="444444"/>
          <w:shd w:val="clear" w:color="auto" w:fill="FFFFFF"/>
        </w:rPr>
        <w:t>.</w:t>
      </w:r>
    </w:p>
    <w:p w14:paraId="5C14C6CD" w14:textId="49E56ED8" w:rsidR="00517924" w:rsidRDefault="00517924" w:rsidP="00517924">
      <w:pPr>
        <w:ind w:left="720"/>
        <w:rPr>
          <w:color w:val="444444"/>
          <w:shd w:val="clear" w:color="auto" w:fill="FFFFFF"/>
        </w:rPr>
      </w:pPr>
      <w:r>
        <w:rPr>
          <w:color w:val="444444"/>
          <w:shd w:val="clear" w:color="auto" w:fill="FFFFFF"/>
        </w:rPr>
        <w:t>-True worshippers do not abuse the blood or misuse the tithe: 15-18</w:t>
      </w:r>
      <w:r w:rsidR="00EA21CA">
        <w:rPr>
          <w:color w:val="444444"/>
          <w:shd w:val="clear" w:color="auto" w:fill="FFFFFF"/>
        </w:rPr>
        <w:t>.</w:t>
      </w:r>
    </w:p>
    <w:p w14:paraId="241B92F9" w14:textId="01DA2625" w:rsidR="00517924" w:rsidRDefault="00517924" w:rsidP="00517924">
      <w:pPr>
        <w:ind w:left="720"/>
        <w:rPr>
          <w:color w:val="444444"/>
          <w:shd w:val="clear" w:color="auto" w:fill="FFFFFF"/>
        </w:rPr>
      </w:pPr>
      <w:r>
        <w:rPr>
          <w:color w:val="444444"/>
          <w:shd w:val="clear" w:color="auto" w:fill="FFFFFF"/>
        </w:rPr>
        <w:t>-True worshippers support the ministers of God: 19</w:t>
      </w:r>
      <w:r w:rsidR="00EA21CA">
        <w:rPr>
          <w:color w:val="444444"/>
          <w:shd w:val="clear" w:color="auto" w:fill="FFFFFF"/>
        </w:rPr>
        <w:t>.</w:t>
      </w:r>
    </w:p>
    <w:p w14:paraId="7DE5B59F" w14:textId="77777777" w:rsidR="003C50E5" w:rsidRDefault="00517924" w:rsidP="00517924">
      <w:pPr>
        <w:ind w:left="720"/>
        <w:rPr>
          <w:color w:val="444444"/>
          <w:shd w:val="clear" w:color="auto" w:fill="FFFFFF"/>
        </w:rPr>
      </w:pPr>
      <w:r>
        <w:rPr>
          <w:color w:val="444444"/>
          <w:shd w:val="clear" w:color="auto" w:fill="FFFFFF"/>
        </w:rPr>
        <w:t xml:space="preserve">-True worshippers distinguish between what is permitted and forbidden by God:  </w:t>
      </w:r>
    </w:p>
    <w:p w14:paraId="50E20E88" w14:textId="2FAA8890" w:rsidR="00517924" w:rsidRDefault="00517924" w:rsidP="00517924">
      <w:pPr>
        <w:ind w:left="720"/>
        <w:rPr>
          <w:color w:val="444444"/>
          <w:shd w:val="clear" w:color="auto" w:fill="FFFFFF"/>
        </w:rPr>
      </w:pPr>
      <w:r>
        <w:rPr>
          <w:color w:val="444444"/>
          <w:shd w:val="clear" w:color="auto" w:fill="FFFFFF"/>
        </w:rPr>
        <w:t xml:space="preserve"> 20-28</w:t>
      </w:r>
      <w:r w:rsidR="00EA21CA">
        <w:rPr>
          <w:color w:val="444444"/>
          <w:shd w:val="clear" w:color="auto" w:fill="FFFFFF"/>
        </w:rPr>
        <w:t>.</w:t>
      </w:r>
    </w:p>
    <w:p w14:paraId="0B545A77" w14:textId="4630AB59" w:rsidR="00517924" w:rsidRDefault="00517924" w:rsidP="00517924">
      <w:pPr>
        <w:ind w:left="720"/>
        <w:rPr>
          <w:color w:val="444444"/>
          <w:shd w:val="clear" w:color="auto" w:fill="FFFFFF"/>
        </w:rPr>
      </w:pPr>
      <w:r>
        <w:rPr>
          <w:color w:val="444444"/>
          <w:shd w:val="clear" w:color="auto" w:fill="FFFFFF"/>
        </w:rPr>
        <w:t>-True worshippers do not conform to the religious practices of the world: 29-32</w:t>
      </w:r>
      <w:r w:rsidR="00EA21CA">
        <w:rPr>
          <w:color w:val="444444"/>
          <w:shd w:val="clear" w:color="auto" w:fill="FFFFFF"/>
        </w:rPr>
        <w:t>.</w:t>
      </w:r>
    </w:p>
    <w:p w14:paraId="3BD40458" w14:textId="77777777" w:rsidR="00517924" w:rsidRDefault="00517924" w:rsidP="00FA3C54">
      <w:pPr>
        <w:rPr>
          <w:color w:val="444444"/>
          <w:shd w:val="clear" w:color="auto" w:fill="FFFFFF"/>
        </w:rPr>
      </w:pPr>
    </w:p>
    <w:p w14:paraId="4AA76152" w14:textId="559EAD21" w:rsidR="00517924" w:rsidRPr="00517924" w:rsidRDefault="00517924" w:rsidP="00FA3C54">
      <w:pPr>
        <w:rPr>
          <w:b/>
          <w:bCs w:val="0"/>
          <w:color w:val="444444"/>
          <w:shd w:val="clear" w:color="auto" w:fill="FFFFFF"/>
        </w:rPr>
      </w:pPr>
      <w:r w:rsidRPr="00517924">
        <w:rPr>
          <w:b/>
          <w:bCs w:val="0"/>
          <w:color w:val="444444"/>
          <w:shd w:val="clear" w:color="auto" w:fill="FFFFFF"/>
        </w:rPr>
        <w:t>THE SONG OF MOSES</w:t>
      </w:r>
    </w:p>
    <w:p w14:paraId="3E610813" w14:textId="77777777" w:rsidR="00517924" w:rsidRDefault="00517924" w:rsidP="00FA3C54">
      <w:pPr>
        <w:rPr>
          <w:color w:val="444444"/>
          <w:shd w:val="clear" w:color="auto" w:fill="FFFFFF"/>
        </w:rPr>
      </w:pPr>
    </w:p>
    <w:p w14:paraId="64D682F9" w14:textId="7F9CB93B" w:rsidR="00FA3C54" w:rsidRDefault="00FA3C54" w:rsidP="00FA3C54">
      <w:pPr>
        <w:rPr>
          <w:color w:val="444444"/>
          <w:shd w:val="clear" w:color="auto" w:fill="FFFFFF"/>
        </w:rPr>
      </w:pPr>
      <w:r>
        <w:rPr>
          <w:color w:val="444444"/>
          <w:shd w:val="clear" w:color="auto" w:fill="FFFFFF"/>
        </w:rPr>
        <w:t>Towards the end of his discourse, Moses was commanded by God to write a</w:t>
      </w:r>
      <w:r w:rsidR="003C50E5">
        <w:rPr>
          <w:color w:val="444444"/>
          <w:shd w:val="clear" w:color="auto" w:fill="FFFFFF"/>
        </w:rPr>
        <w:t xml:space="preserve"> worship</w:t>
      </w:r>
      <w:r>
        <w:rPr>
          <w:color w:val="444444"/>
          <w:shd w:val="clear" w:color="auto" w:fill="FFFFFF"/>
        </w:rPr>
        <w:t xml:space="preserve"> song specifically for Israel:</w:t>
      </w:r>
    </w:p>
    <w:p w14:paraId="146B7E60" w14:textId="77777777" w:rsidR="00FA3C54" w:rsidRDefault="00FA3C54" w:rsidP="00FA3C54">
      <w:pPr>
        <w:rPr>
          <w:color w:val="444444"/>
          <w:shd w:val="clear" w:color="auto" w:fill="FFFFFF"/>
        </w:rPr>
      </w:pPr>
    </w:p>
    <w:p w14:paraId="7ADBDC46" w14:textId="77777777" w:rsidR="00FA3C54" w:rsidRPr="00D2477A" w:rsidRDefault="00FA3C54" w:rsidP="00FA3C54">
      <w:pPr>
        <w:ind w:left="720"/>
        <w:rPr>
          <w:i/>
          <w:iCs/>
        </w:rPr>
      </w:pPr>
      <w:r w:rsidRPr="00D2477A">
        <w:rPr>
          <w:i/>
          <w:iCs/>
        </w:rPr>
        <w:lastRenderedPageBreak/>
        <w:t xml:space="preserve">Now therefore write ye this song for you, and teach it the children of Israel: put it in their mouths, that this song may be a witness for me against the children of Israel. For when I shall have brought them into the land which I </w:t>
      </w:r>
      <w:proofErr w:type="spellStart"/>
      <w:r w:rsidRPr="00D2477A">
        <w:rPr>
          <w:i/>
          <w:iCs/>
        </w:rPr>
        <w:t>sware</w:t>
      </w:r>
      <w:proofErr w:type="spellEnd"/>
      <w:r w:rsidRPr="00D2477A">
        <w:rPr>
          <w:i/>
          <w:iCs/>
        </w:rPr>
        <w:t xml:space="preserve"> unto their fathers, that </w:t>
      </w:r>
      <w:proofErr w:type="spellStart"/>
      <w:r w:rsidRPr="00D2477A">
        <w:rPr>
          <w:i/>
          <w:iCs/>
        </w:rPr>
        <w:t>floweth</w:t>
      </w:r>
      <w:proofErr w:type="spellEnd"/>
      <w:r w:rsidRPr="00D2477A">
        <w:rPr>
          <w:i/>
          <w:iCs/>
        </w:rPr>
        <w:t xml:space="preserve"> with milk and honey; and they shall have eaten and filled themselves, and waxen fat; then will they turn unto other gods, and serve them, and provoke me, and break my covenant. And it shall come to pass, when many evils and troubles are befallen them, that this song shall testify against them as a witness; for it shall not be forgotten out of the mouths of their seed: for I know their imagination which they go about, even now, before I have brought them into the land which I </w:t>
      </w:r>
      <w:proofErr w:type="spellStart"/>
      <w:r w:rsidRPr="00D2477A">
        <w:rPr>
          <w:i/>
          <w:iCs/>
        </w:rPr>
        <w:t>sware</w:t>
      </w:r>
      <w:proofErr w:type="spellEnd"/>
      <w:r w:rsidRPr="00D2477A">
        <w:rPr>
          <w:i/>
          <w:iCs/>
        </w:rPr>
        <w:t>.</w:t>
      </w:r>
      <w:r>
        <w:rPr>
          <w:i/>
          <w:iCs/>
        </w:rPr>
        <w:t xml:space="preserve">  </w:t>
      </w:r>
      <w:r w:rsidRPr="00D2477A">
        <w:rPr>
          <w:i/>
          <w:iCs/>
        </w:rPr>
        <w:t>Moses therefore wrote this song the same day, and taught it the children of Israel.  (Deuteronomy 31:19-22)</w:t>
      </w:r>
    </w:p>
    <w:p w14:paraId="5F9E5A7F" w14:textId="77777777" w:rsidR="00FA3C54" w:rsidRPr="00D2477A" w:rsidRDefault="00FA3C54" w:rsidP="00FA3C54">
      <w:pPr>
        <w:ind w:left="720"/>
        <w:rPr>
          <w:i/>
          <w:iCs/>
        </w:rPr>
      </w:pPr>
    </w:p>
    <w:p w14:paraId="590297B9" w14:textId="77777777" w:rsidR="00FA3C54" w:rsidRDefault="00FA3C54" w:rsidP="00FA3C54">
      <w:pPr>
        <w:rPr>
          <w:iCs/>
          <w:szCs w:val="24"/>
        </w:rPr>
      </w:pPr>
      <w:r>
        <w:rPr>
          <w:iCs/>
          <w:szCs w:val="24"/>
        </w:rPr>
        <w:t>This song will also be sung in Heaven (Revelation 15:3).</w:t>
      </w:r>
    </w:p>
    <w:p w14:paraId="53836906" w14:textId="612DF765" w:rsidR="00FA3C54" w:rsidRDefault="00FA3C54" w:rsidP="00FA3C54">
      <w:pPr>
        <w:rPr>
          <w:iCs/>
          <w:szCs w:val="24"/>
        </w:rPr>
      </w:pPr>
    </w:p>
    <w:p w14:paraId="7360FCB1" w14:textId="77777777" w:rsidR="00FA3C54" w:rsidRPr="008B43C1" w:rsidRDefault="00FA3C54" w:rsidP="00FA3C54">
      <w:pPr>
        <w:jc w:val="center"/>
        <w:rPr>
          <w:b/>
          <w:bCs w:val="0"/>
          <w:iCs/>
          <w:szCs w:val="24"/>
        </w:rPr>
      </w:pPr>
      <w:r w:rsidRPr="008B43C1">
        <w:rPr>
          <w:b/>
          <w:bCs w:val="0"/>
          <w:iCs/>
          <w:szCs w:val="24"/>
        </w:rPr>
        <w:t>SUMMARY</w:t>
      </w:r>
    </w:p>
    <w:p w14:paraId="6ACB199E" w14:textId="77777777" w:rsidR="00FA3C54" w:rsidRDefault="00FA3C54" w:rsidP="00FA3C54">
      <w:pPr>
        <w:rPr>
          <w:szCs w:val="24"/>
        </w:rPr>
      </w:pPr>
    </w:p>
    <w:p w14:paraId="0CA2C467" w14:textId="02D33D90" w:rsidR="00FA3C54" w:rsidRDefault="003C50E5" w:rsidP="00FA3C54">
      <w:pPr>
        <w:rPr>
          <w:szCs w:val="24"/>
        </w:rPr>
      </w:pPr>
      <w:r>
        <w:rPr>
          <w:szCs w:val="24"/>
        </w:rPr>
        <w:t>According to the biblical record of</w:t>
      </w:r>
      <w:r w:rsidR="00FA3C54">
        <w:rPr>
          <w:szCs w:val="24"/>
        </w:rPr>
        <w:t xml:space="preserve"> mid-Exodus through Deuteronomy</w:t>
      </w:r>
      <w:r w:rsidR="00FA3C54" w:rsidRPr="00306D71">
        <w:rPr>
          <w:szCs w:val="24"/>
        </w:rPr>
        <w:t xml:space="preserve">, worship went from very little structure to very specific and detailed structure. God specified exactly when sacrifices were to be made, how they were to be made, where they were to be made, and who was to make them. </w:t>
      </w:r>
      <w:r w:rsidR="00FA3C54">
        <w:rPr>
          <w:szCs w:val="24"/>
        </w:rPr>
        <w:t>T</w:t>
      </w:r>
      <w:r w:rsidR="00FA3C54" w:rsidRPr="00306D71">
        <w:rPr>
          <w:szCs w:val="24"/>
        </w:rPr>
        <w:t xml:space="preserve">here were holy places, holy animals, holy rituals, and holy </w:t>
      </w:r>
      <w:r w:rsidR="00FA3C54">
        <w:rPr>
          <w:szCs w:val="24"/>
        </w:rPr>
        <w:t>men of God who were set apart to minister</w:t>
      </w:r>
      <w:r w:rsidR="006D1D56">
        <w:rPr>
          <w:szCs w:val="24"/>
        </w:rPr>
        <w:t xml:space="preserve"> to God and His people</w:t>
      </w:r>
      <w:r w:rsidR="00FA3C54">
        <w:rPr>
          <w:szCs w:val="24"/>
        </w:rPr>
        <w:t>.</w:t>
      </w:r>
      <w:r w:rsidR="00FA3C54" w:rsidRPr="00306D71">
        <w:rPr>
          <w:szCs w:val="24"/>
        </w:rPr>
        <w:t xml:space="preserve"> </w:t>
      </w:r>
    </w:p>
    <w:p w14:paraId="5B555C96" w14:textId="77777777" w:rsidR="00FA3C54" w:rsidRPr="00306D71" w:rsidRDefault="00FA3C54" w:rsidP="00FA3C54">
      <w:pPr>
        <w:rPr>
          <w:szCs w:val="24"/>
        </w:rPr>
      </w:pPr>
    </w:p>
    <w:p w14:paraId="74CDD708" w14:textId="0F697AF6" w:rsidR="00FA3C54" w:rsidRDefault="00FA3C54" w:rsidP="00FA3C54">
      <w:pPr>
        <w:rPr>
          <w:szCs w:val="24"/>
        </w:rPr>
      </w:pPr>
      <w:r w:rsidRPr="00306D71">
        <w:rPr>
          <w:szCs w:val="24"/>
        </w:rPr>
        <w:t xml:space="preserve">The design of the </w:t>
      </w:r>
      <w:r w:rsidR="0057209A">
        <w:rPr>
          <w:szCs w:val="24"/>
        </w:rPr>
        <w:t>T</w:t>
      </w:r>
      <w:r w:rsidRPr="00306D71">
        <w:rPr>
          <w:szCs w:val="24"/>
        </w:rPr>
        <w:t xml:space="preserve">abernacle </w:t>
      </w:r>
      <w:r>
        <w:rPr>
          <w:szCs w:val="24"/>
        </w:rPr>
        <w:t>emphasized that</w:t>
      </w:r>
      <w:r w:rsidRPr="00306D71">
        <w:rPr>
          <w:szCs w:val="24"/>
        </w:rPr>
        <w:t xml:space="preserve"> God</w:t>
      </w:r>
      <w:r>
        <w:rPr>
          <w:szCs w:val="24"/>
        </w:rPr>
        <w:t xml:space="preserve"> is</w:t>
      </w:r>
      <w:r w:rsidRPr="00306D71">
        <w:rPr>
          <w:szCs w:val="24"/>
        </w:rPr>
        <w:t xml:space="preserve"> holy</w:t>
      </w:r>
      <w:r>
        <w:rPr>
          <w:szCs w:val="24"/>
        </w:rPr>
        <w:t xml:space="preserve"> and that there </w:t>
      </w:r>
      <w:r w:rsidR="006D1D56">
        <w:rPr>
          <w:szCs w:val="24"/>
        </w:rPr>
        <w:t>is</w:t>
      </w:r>
      <w:r>
        <w:rPr>
          <w:szCs w:val="24"/>
        </w:rPr>
        <w:t xml:space="preserve"> a proper away to approach Him</w:t>
      </w:r>
      <w:r w:rsidRPr="00306D71">
        <w:rPr>
          <w:szCs w:val="24"/>
        </w:rPr>
        <w:t xml:space="preserve">. </w:t>
      </w:r>
      <w:r>
        <w:rPr>
          <w:szCs w:val="24"/>
        </w:rPr>
        <w:t xml:space="preserve"> It also emphasized that He was not a remote God, as the Tabernacle was set up in the midst of His people so that </w:t>
      </w:r>
      <w:r w:rsidR="003C50E5">
        <w:rPr>
          <w:szCs w:val="24"/>
        </w:rPr>
        <w:t>they could meet with Him.</w:t>
      </w:r>
      <w:r>
        <w:rPr>
          <w:szCs w:val="24"/>
        </w:rPr>
        <w:t xml:space="preserve"> The </w:t>
      </w:r>
      <w:r w:rsidR="003C50E5">
        <w:rPr>
          <w:szCs w:val="24"/>
        </w:rPr>
        <w:t xml:space="preserve">ministry of the </w:t>
      </w:r>
      <w:r>
        <w:rPr>
          <w:szCs w:val="24"/>
        </w:rPr>
        <w:t>priests h</w:t>
      </w:r>
      <w:r w:rsidR="003C50E5">
        <w:rPr>
          <w:szCs w:val="24"/>
        </w:rPr>
        <w:t>old</w:t>
      </w:r>
      <w:r>
        <w:rPr>
          <w:szCs w:val="24"/>
        </w:rPr>
        <w:t xml:space="preserve"> symbolic meaning for </w:t>
      </w:r>
      <w:r w:rsidR="0057209A">
        <w:rPr>
          <w:szCs w:val="24"/>
        </w:rPr>
        <w:t xml:space="preserve">New Testament </w:t>
      </w:r>
      <w:r>
        <w:rPr>
          <w:szCs w:val="24"/>
        </w:rPr>
        <w:t>Believers who are set apart as priests to worship God</w:t>
      </w:r>
      <w:r w:rsidR="006D1D56">
        <w:rPr>
          <w:szCs w:val="24"/>
        </w:rPr>
        <w:t xml:space="preserve"> and serve His people</w:t>
      </w:r>
      <w:r>
        <w:rPr>
          <w:szCs w:val="24"/>
        </w:rPr>
        <w:t>.</w:t>
      </w:r>
    </w:p>
    <w:p w14:paraId="17BF475E" w14:textId="77777777" w:rsidR="00FA3C54" w:rsidRDefault="00FA3C54" w:rsidP="00FA3C54">
      <w:pPr>
        <w:rPr>
          <w:szCs w:val="24"/>
        </w:rPr>
      </w:pPr>
    </w:p>
    <w:p w14:paraId="48891F4E" w14:textId="1EC9120A" w:rsidR="0057209A" w:rsidRDefault="00FA3C54" w:rsidP="00FA3C54">
      <w:pPr>
        <w:rPr>
          <w:szCs w:val="24"/>
        </w:rPr>
      </w:pPr>
      <w:r w:rsidRPr="00306D71">
        <w:rPr>
          <w:szCs w:val="24"/>
        </w:rPr>
        <w:t>There were holy times</w:t>
      </w:r>
      <w:r>
        <w:rPr>
          <w:szCs w:val="24"/>
        </w:rPr>
        <w:t xml:space="preserve"> which involved corporate worship</w:t>
      </w:r>
      <w:r w:rsidRPr="00306D71">
        <w:rPr>
          <w:szCs w:val="24"/>
        </w:rPr>
        <w:t xml:space="preserve">. Every week, one day was holy. Every year, some </w:t>
      </w:r>
      <w:r w:rsidR="003C50E5">
        <w:rPr>
          <w:szCs w:val="24"/>
        </w:rPr>
        <w:t>special</w:t>
      </w:r>
      <w:r w:rsidRPr="00306D71">
        <w:rPr>
          <w:szCs w:val="24"/>
        </w:rPr>
        <w:t xml:space="preserve"> days were holy. Every seven years and every </w:t>
      </w:r>
      <w:r w:rsidR="0057209A">
        <w:rPr>
          <w:szCs w:val="24"/>
        </w:rPr>
        <w:t>fifty</w:t>
      </w:r>
      <w:r w:rsidRPr="00306D71">
        <w:rPr>
          <w:szCs w:val="24"/>
        </w:rPr>
        <w:t xml:space="preserve"> years, a whole year was set apart. These designated times gave structure to </w:t>
      </w:r>
      <w:r w:rsidR="003C50E5">
        <w:rPr>
          <w:szCs w:val="24"/>
        </w:rPr>
        <w:t>their</w:t>
      </w:r>
      <w:r w:rsidRPr="00306D71">
        <w:rPr>
          <w:szCs w:val="24"/>
        </w:rPr>
        <w:t xml:space="preserve"> worship. The who, what, when, where</w:t>
      </w:r>
      <w:r w:rsidR="006F021F">
        <w:rPr>
          <w:szCs w:val="24"/>
        </w:rPr>
        <w:t>, and how</w:t>
      </w:r>
      <w:r w:rsidRPr="00306D71">
        <w:rPr>
          <w:szCs w:val="24"/>
        </w:rPr>
        <w:t xml:space="preserve"> </w:t>
      </w:r>
      <w:r>
        <w:rPr>
          <w:szCs w:val="24"/>
        </w:rPr>
        <w:t xml:space="preserve">of worship </w:t>
      </w:r>
      <w:r w:rsidRPr="00306D71">
        <w:rPr>
          <w:szCs w:val="24"/>
        </w:rPr>
        <w:t xml:space="preserve">were all spelled out. Everything was structured, organized, </w:t>
      </w:r>
      <w:r>
        <w:rPr>
          <w:szCs w:val="24"/>
        </w:rPr>
        <w:t xml:space="preserve">and </w:t>
      </w:r>
      <w:r w:rsidRPr="00306D71">
        <w:rPr>
          <w:szCs w:val="24"/>
        </w:rPr>
        <w:t>formalized. </w:t>
      </w:r>
      <w:r>
        <w:rPr>
          <w:szCs w:val="24"/>
        </w:rPr>
        <w:t xml:space="preserve">  </w:t>
      </w:r>
    </w:p>
    <w:p w14:paraId="689019D0" w14:textId="77777777" w:rsidR="0057209A" w:rsidRDefault="0057209A" w:rsidP="00FA3C54">
      <w:pPr>
        <w:rPr>
          <w:szCs w:val="24"/>
        </w:rPr>
      </w:pPr>
    </w:p>
    <w:p w14:paraId="2021A58F" w14:textId="3CA35569" w:rsidR="00FA3C54" w:rsidRDefault="00FA3C54" w:rsidP="00FA3C54">
      <w:pPr>
        <w:rPr>
          <w:szCs w:val="24"/>
        </w:rPr>
      </w:pPr>
      <w:r>
        <w:rPr>
          <w:szCs w:val="24"/>
        </w:rPr>
        <w:t>As part of their worship</w:t>
      </w:r>
      <w:r w:rsidR="00A9637D">
        <w:rPr>
          <w:szCs w:val="24"/>
        </w:rPr>
        <w:t>,</w:t>
      </w:r>
      <w:r>
        <w:rPr>
          <w:szCs w:val="24"/>
        </w:rPr>
        <w:t xml:space="preserve"> the</w:t>
      </w:r>
      <w:r w:rsidR="00A9637D">
        <w:rPr>
          <w:szCs w:val="24"/>
        </w:rPr>
        <w:t xml:space="preserve"> people</w:t>
      </w:r>
      <w:r>
        <w:rPr>
          <w:szCs w:val="24"/>
        </w:rPr>
        <w:t xml:space="preserve"> blessed the Lord, prayed, read God’s Word, bowed down, sang, played instruments, </w:t>
      </w:r>
      <w:r w:rsidR="006D1D56">
        <w:rPr>
          <w:szCs w:val="24"/>
        </w:rPr>
        <w:t xml:space="preserve">danced, </w:t>
      </w:r>
      <w:r>
        <w:rPr>
          <w:szCs w:val="24"/>
        </w:rPr>
        <w:t xml:space="preserve">sacrificed, and </w:t>
      </w:r>
      <w:r w:rsidR="006D1D56">
        <w:rPr>
          <w:szCs w:val="24"/>
        </w:rPr>
        <w:t>gave offerings</w:t>
      </w:r>
      <w:r>
        <w:rPr>
          <w:szCs w:val="24"/>
        </w:rPr>
        <w:t xml:space="preserve">.  Before his death, Moses emphasized worship in his final oration and </w:t>
      </w:r>
      <w:r w:rsidR="00EA21CA">
        <w:rPr>
          <w:szCs w:val="24"/>
        </w:rPr>
        <w:t xml:space="preserve">in </w:t>
      </w:r>
      <w:r>
        <w:rPr>
          <w:szCs w:val="24"/>
        </w:rPr>
        <w:t>a song written for Israel.</w:t>
      </w:r>
    </w:p>
    <w:p w14:paraId="45D93292" w14:textId="77777777" w:rsidR="00FA3C54" w:rsidRDefault="00FA3C54" w:rsidP="00FA3C54">
      <w:pPr>
        <w:rPr>
          <w:szCs w:val="24"/>
        </w:rPr>
      </w:pPr>
    </w:p>
    <w:p w14:paraId="3875D9CA" w14:textId="20823A5B" w:rsidR="00FA3C54" w:rsidRDefault="00FA3C54" w:rsidP="00FA3C54">
      <w:pPr>
        <w:rPr>
          <w:szCs w:val="24"/>
        </w:rPr>
      </w:pPr>
      <w:r>
        <w:rPr>
          <w:szCs w:val="24"/>
        </w:rPr>
        <w:t>Many worship practices</w:t>
      </w:r>
      <w:r w:rsidR="00EA21CA">
        <w:rPr>
          <w:szCs w:val="24"/>
        </w:rPr>
        <w:t xml:space="preserve"> of the Tabernacle era</w:t>
      </w:r>
      <w:r>
        <w:rPr>
          <w:szCs w:val="24"/>
        </w:rPr>
        <w:t xml:space="preserve"> were made obsolete with Christ’s death on the cross, but these basic principles remain true:</w:t>
      </w:r>
    </w:p>
    <w:p w14:paraId="1C30F08E" w14:textId="77777777" w:rsidR="00FA3C54" w:rsidRDefault="00FA3C54" w:rsidP="00FA3C54">
      <w:pPr>
        <w:rPr>
          <w:szCs w:val="24"/>
        </w:rPr>
      </w:pPr>
      <w:r>
        <w:rPr>
          <w:szCs w:val="24"/>
        </w:rPr>
        <w:tab/>
        <w:t>-Only the true God is to be worshipped.</w:t>
      </w:r>
    </w:p>
    <w:p w14:paraId="1C8926B8" w14:textId="419C2719" w:rsidR="00FA3C54" w:rsidRDefault="00FA3C54" w:rsidP="00FA3C54">
      <w:pPr>
        <w:rPr>
          <w:szCs w:val="24"/>
        </w:rPr>
      </w:pPr>
      <w:r>
        <w:rPr>
          <w:szCs w:val="24"/>
        </w:rPr>
        <w:tab/>
        <w:t>-We can only approach God through the blood sacrifice</w:t>
      </w:r>
      <w:r w:rsidR="0057209A">
        <w:rPr>
          <w:szCs w:val="24"/>
        </w:rPr>
        <w:t xml:space="preserve"> of Jesus Christ</w:t>
      </w:r>
      <w:r>
        <w:rPr>
          <w:szCs w:val="24"/>
        </w:rPr>
        <w:t>.</w:t>
      </w:r>
    </w:p>
    <w:p w14:paraId="549F1DFC" w14:textId="77777777" w:rsidR="00FA3C54" w:rsidRDefault="00FA3C54" w:rsidP="00FA3C54">
      <w:pPr>
        <w:rPr>
          <w:szCs w:val="24"/>
        </w:rPr>
      </w:pPr>
      <w:r>
        <w:rPr>
          <w:szCs w:val="24"/>
        </w:rPr>
        <w:tab/>
        <w:t>-There are specific biblical principles for entering into His presence.</w:t>
      </w:r>
    </w:p>
    <w:p w14:paraId="78768245" w14:textId="77777777" w:rsidR="00EA21CA" w:rsidRDefault="00EA21CA" w:rsidP="00FA3C54">
      <w:pPr>
        <w:jc w:val="center"/>
        <w:rPr>
          <w:b/>
          <w:bCs w:val="0"/>
          <w:sz w:val="28"/>
          <w:szCs w:val="28"/>
        </w:rPr>
      </w:pPr>
    </w:p>
    <w:p w14:paraId="7AEF10E5" w14:textId="77777777" w:rsidR="00EA21CA" w:rsidRDefault="00EA21CA" w:rsidP="00FA3C54">
      <w:pPr>
        <w:jc w:val="center"/>
        <w:rPr>
          <w:b/>
          <w:bCs w:val="0"/>
          <w:sz w:val="28"/>
          <w:szCs w:val="28"/>
        </w:rPr>
      </w:pPr>
    </w:p>
    <w:p w14:paraId="765A2B7C" w14:textId="77777777" w:rsidR="00EA21CA" w:rsidRDefault="00EA21CA" w:rsidP="00FA3C54">
      <w:pPr>
        <w:jc w:val="center"/>
        <w:rPr>
          <w:b/>
          <w:bCs w:val="0"/>
          <w:sz w:val="28"/>
          <w:szCs w:val="28"/>
        </w:rPr>
      </w:pPr>
    </w:p>
    <w:p w14:paraId="3A889DCB" w14:textId="77777777" w:rsidR="00EA21CA" w:rsidRDefault="00EA21CA" w:rsidP="00FA3C54">
      <w:pPr>
        <w:jc w:val="center"/>
        <w:rPr>
          <w:b/>
          <w:bCs w:val="0"/>
          <w:sz w:val="28"/>
          <w:szCs w:val="28"/>
        </w:rPr>
      </w:pPr>
    </w:p>
    <w:p w14:paraId="56F2C872" w14:textId="77777777" w:rsidR="00EA21CA" w:rsidRDefault="00EA21CA" w:rsidP="00FA3C54">
      <w:pPr>
        <w:jc w:val="center"/>
        <w:rPr>
          <w:b/>
          <w:bCs w:val="0"/>
          <w:sz w:val="28"/>
          <w:szCs w:val="28"/>
        </w:rPr>
      </w:pPr>
    </w:p>
    <w:p w14:paraId="0D656728" w14:textId="261A3869" w:rsidR="00FA3C54" w:rsidRPr="006A3610" w:rsidRDefault="00FA3C54" w:rsidP="00FA3C54">
      <w:pPr>
        <w:jc w:val="center"/>
        <w:rPr>
          <w:b/>
          <w:bCs w:val="0"/>
          <w:sz w:val="28"/>
          <w:szCs w:val="28"/>
        </w:rPr>
      </w:pPr>
      <w:r w:rsidRPr="006A3610">
        <w:rPr>
          <w:b/>
          <w:bCs w:val="0"/>
          <w:sz w:val="28"/>
          <w:szCs w:val="28"/>
        </w:rPr>
        <w:lastRenderedPageBreak/>
        <w:t>SELF-TEST</w:t>
      </w:r>
    </w:p>
    <w:p w14:paraId="06331B83" w14:textId="77777777" w:rsidR="00FA3C54" w:rsidRDefault="00FA3C54" w:rsidP="00FA3C54"/>
    <w:p w14:paraId="71B329FB" w14:textId="0436B392" w:rsidR="00FA3C54" w:rsidRDefault="00264498" w:rsidP="00FA3C54">
      <w:pPr>
        <w:widowControl w:val="0"/>
      </w:pPr>
      <w:r>
        <w:t>1.</w:t>
      </w:r>
      <w:r>
        <w:tab/>
      </w:r>
      <w:r w:rsidR="00FA3C54">
        <w:t>Write the key verses.</w:t>
      </w:r>
    </w:p>
    <w:p w14:paraId="5876D4F7" w14:textId="77777777" w:rsidR="00264498" w:rsidRDefault="00264498" w:rsidP="00FA3C54">
      <w:pPr>
        <w:widowControl w:val="0"/>
      </w:pPr>
    </w:p>
    <w:p w14:paraId="015E87A3" w14:textId="4193A6E7" w:rsidR="00FA3C54" w:rsidRDefault="00FA3C54" w:rsidP="00FA3C54">
      <w:pPr>
        <w:widowControl w:val="0"/>
      </w:pPr>
      <w:r>
        <w:t>_________________________________________________________________________</w:t>
      </w:r>
    </w:p>
    <w:p w14:paraId="228618A9" w14:textId="77777777" w:rsidR="00FA3C54" w:rsidRDefault="00FA3C54" w:rsidP="00FA3C54">
      <w:pPr>
        <w:widowControl w:val="0"/>
      </w:pPr>
    </w:p>
    <w:p w14:paraId="0D6CD7D3" w14:textId="77777777" w:rsidR="00FA3C54" w:rsidRDefault="00FA3C54" w:rsidP="00FA3C54">
      <w:pPr>
        <w:widowControl w:val="0"/>
      </w:pPr>
      <w:r>
        <w:t>_________________________________________________________________________</w:t>
      </w:r>
    </w:p>
    <w:p w14:paraId="5503E1EE" w14:textId="77777777" w:rsidR="00C34DB2" w:rsidRDefault="00C34DB2" w:rsidP="00FA3C54">
      <w:pPr>
        <w:widowControl w:val="0"/>
      </w:pPr>
    </w:p>
    <w:p w14:paraId="2BA136D6" w14:textId="3F27C56A" w:rsidR="00C34DB2" w:rsidRPr="003C50E5" w:rsidRDefault="00C34DB2" w:rsidP="00FA3C54">
      <w:pPr>
        <w:widowControl w:val="0"/>
      </w:pPr>
      <w:r w:rsidRPr="003C50E5">
        <w:t>Using the book of Exodus:</w:t>
      </w:r>
    </w:p>
    <w:p w14:paraId="73CD585C" w14:textId="77777777" w:rsidR="00C34DB2" w:rsidRDefault="00C34DB2" w:rsidP="00FA3C54">
      <w:pPr>
        <w:widowControl w:val="0"/>
      </w:pPr>
    </w:p>
    <w:p w14:paraId="5FD306B4" w14:textId="10FF425A" w:rsidR="00FA3C54" w:rsidRDefault="00264498" w:rsidP="00FA3C54">
      <w:pPr>
        <w:widowControl w:val="0"/>
      </w:pPr>
      <w:r>
        <w:t>2.</w:t>
      </w:r>
      <w:r>
        <w:tab/>
      </w:r>
      <w:r w:rsidR="00FA3C54">
        <w:t>List purposes of the Tabernacle.</w:t>
      </w:r>
    </w:p>
    <w:p w14:paraId="117E8F9E" w14:textId="77777777" w:rsidR="00264498" w:rsidRDefault="00264498" w:rsidP="00FA3C54">
      <w:pPr>
        <w:widowControl w:val="0"/>
      </w:pPr>
    </w:p>
    <w:p w14:paraId="3DB4FFB2" w14:textId="2DA797FD" w:rsidR="00FA3C54" w:rsidRDefault="00FA3C54" w:rsidP="00FA3C54">
      <w:pPr>
        <w:widowControl w:val="0"/>
      </w:pPr>
      <w:r>
        <w:t>_________________________________________________________________________</w:t>
      </w:r>
    </w:p>
    <w:p w14:paraId="63C218CB" w14:textId="77777777" w:rsidR="00FA3C54" w:rsidRDefault="00FA3C54" w:rsidP="00FA3C54">
      <w:pPr>
        <w:widowControl w:val="0"/>
      </w:pPr>
    </w:p>
    <w:p w14:paraId="283E0860" w14:textId="77777777" w:rsidR="00FA3C54" w:rsidRDefault="00FA3C54" w:rsidP="00FA3C54">
      <w:pPr>
        <w:widowControl w:val="0"/>
      </w:pPr>
      <w:r>
        <w:t>_________________________________________________________________________</w:t>
      </w:r>
    </w:p>
    <w:p w14:paraId="5B3DF5E7" w14:textId="7A8698AF" w:rsidR="00FA3C54" w:rsidRDefault="00264498" w:rsidP="00FA3C54">
      <w:pPr>
        <w:widowControl w:val="0"/>
      </w:pPr>
      <w:r>
        <w:t>3.</w:t>
      </w:r>
      <w:r>
        <w:tab/>
      </w:r>
      <w:r w:rsidR="00FA3C54">
        <w:t>List the names of</w:t>
      </w:r>
      <w:r w:rsidR="00FA3C54" w:rsidRPr="00510DCE">
        <w:t xml:space="preserve"> </w:t>
      </w:r>
      <w:r w:rsidR="00FA3C54">
        <w:t>the Tabernacle.</w:t>
      </w:r>
    </w:p>
    <w:p w14:paraId="1D8CE9CC" w14:textId="77777777" w:rsidR="00264498" w:rsidRDefault="00264498" w:rsidP="00FA3C54">
      <w:pPr>
        <w:widowControl w:val="0"/>
      </w:pPr>
    </w:p>
    <w:p w14:paraId="730F7CCD" w14:textId="11F921A8" w:rsidR="00FA3C54" w:rsidRDefault="00FA3C54" w:rsidP="00FA3C54">
      <w:pPr>
        <w:widowControl w:val="0"/>
      </w:pPr>
      <w:r>
        <w:t>_________________________________________________________________________</w:t>
      </w:r>
    </w:p>
    <w:p w14:paraId="3433B52A" w14:textId="77777777" w:rsidR="00FA3C54" w:rsidRDefault="00FA3C54" w:rsidP="00FA3C54">
      <w:pPr>
        <w:widowControl w:val="0"/>
      </w:pPr>
    </w:p>
    <w:p w14:paraId="3EB9ED4A" w14:textId="77777777" w:rsidR="00FA3C54" w:rsidRDefault="00FA3C54" w:rsidP="00FA3C54">
      <w:pPr>
        <w:widowControl w:val="0"/>
      </w:pPr>
      <w:r>
        <w:t>_________________________________________________________________________</w:t>
      </w:r>
    </w:p>
    <w:p w14:paraId="58B96101" w14:textId="4DBE6C58" w:rsidR="00FA3C54" w:rsidRDefault="00264498" w:rsidP="00FA3C54">
      <w:pPr>
        <w:widowControl w:val="0"/>
      </w:pPr>
      <w:r>
        <w:t>4.</w:t>
      </w:r>
      <w:r>
        <w:tab/>
      </w:r>
      <w:r w:rsidR="00FA3C54">
        <w:t>Summarize the construction of the Tabernacle.</w:t>
      </w:r>
    </w:p>
    <w:p w14:paraId="08636347" w14:textId="77777777" w:rsidR="00264498" w:rsidRDefault="00264498" w:rsidP="00FA3C54">
      <w:pPr>
        <w:widowControl w:val="0"/>
      </w:pPr>
    </w:p>
    <w:p w14:paraId="5ACB55A1" w14:textId="1D4F5B04" w:rsidR="00FA3C54" w:rsidRDefault="00FA3C54" w:rsidP="00FA3C54">
      <w:pPr>
        <w:widowControl w:val="0"/>
      </w:pPr>
      <w:r>
        <w:t>_________________________________________________________________________</w:t>
      </w:r>
    </w:p>
    <w:p w14:paraId="45A0DB67" w14:textId="77777777" w:rsidR="00FA3C54" w:rsidRDefault="00FA3C54" w:rsidP="00FA3C54">
      <w:pPr>
        <w:widowControl w:val="0"/>
      </w:pPr>
    </w:p>
    <w:p w14:paraId="470DD70F" w14:textId="77777777" w:rsidR="00FA3C54" w:rsidRDefault="00FA3C54" w:rsidP="00FA3C54">
      <w:pPr>
        <w:widowControl w:val="0"/>
      </w:pPr>
      <w:r>
        <w:t>_________________________________________________________________________</w:t>
      </w:r>
    </w:p>
    <w:p w14:paraId="17337472" w14:textId="41C1902A" w:rsidR="00FA3C54" w:rsidRDefault="00264498" w:rsidP="00FA3C54">
      <w:pPr>
        <w:widowControl w:val="0"/>
      </w:pPr>
      <w:r>
        <w:t>5.</w:t>
      </w:r>
      <w:r>
        <w:tab/>
      </w:r>
      <w:r w:rsidR="00FA3C54">
        <w:t>Explain how the design of the Tabernacle relates to worship.</w:t>
      </w:r>
    </w:p>
    <w:p w14:paraId="40CFF1A0" w14:textId="77777777" w:rsidR="00264498" w:rsidRDefault="00264498" w:rsidP="00FA3C54">
      <w:pPr>
        <w:widowControl w:val="0"/>
      </w:pPr>
    </w:p>
    <w:p w14:paraId="2C0701B9" w14:textId="39C4752C" w:rsidR="00FA3C54" w:rsidRDefault="00FA3C54" w:rsidP="00FA3C54">
      <w:pPr>
        <w:widowControl w:val="0"/>
      </w:pPr>
      <w:r>
        <w:t>_________________________________________________________________________</w:t>
      </w:r>
    </w:p>
    <w:p w14:paraId="23D9D48D" w14:textId="77777777" w:rsidR="00FA3C54" w:rsidRDefault="00FA3C54" w:rsidP="00FA3C54">
      <w:pPr>
        <w:widowControl w:val="0"/>
      </w:pPr>
    </w:p>
    <w:p w14:paraId="76BBDD7E" w14:textId="77777777" w:rsidR="00FA3C54" w:rsidRDefault="00FA3C54" w:rsidP="00FA3C54">
      <w:pPr>
        <w:widowControl w:val="0"/>
      </w:pPr>
      <w:r>
        <w:t>_________________________________________________________________________</w:t>
      </w:r>
    </w:p>
    <w:p w14:paraId="7C755191" w14:textId="08147AB2" w:rsidR="00FA3C54" w:rsidRDefault="00264498" w:rsidP="00FA3C54">
      <w:pPr>
        <w:widowControl w:val="0"/>
      </w:pPr>
      <w:r>
        <w:t>6.</w:t>
      </w:r>
      <w:r>
        <w:tab/>
      </w:r>
      <w:r w:rsidR="00FA3C54">
        <w:t>Explain the pathway to God’s presence</w:t>
      </w:r>
      <w:r w:rsidR="0057209A">
        <w:t xml:space="preserve"> as reflected in the Tabernacle</w:t>
      </w:r>
      <w:r w:rsidR="00FA3C54">
        <w:t>.</w:t>
      </w:r>
    </w:p>
    <w:p w14:paraId="0FC02C62" w14:textId="77777777" w:rsidR="00264498" w:rsidRDefault="00264498" w:rsidP="00FA3C54">
      <w:pPr>
        <w:widowControl w:val="0"/>
      </w:pPr>
    </w:p>
    <w:p w14:paraId="3BC71BD1" w14:textId="2C3887D8" w:rsidR="00FA3C54" w:rsidRDefault="00FA3C54" w:rsidP="00FA3C54">
      <w:pPr>
        <w:widowControl w:val="0"/>
      </w:pPr>
      <w:r>
        <w:t>_________________________________________________________________________</w:t>
      </w:r>
    </w:p>
    <w:p w14:paraId="6082E961" w14:textId="77777777" w:rsidR="00FA3C54" w:rsidRDefault="00FA3C54" w:rsidP="00FA3C54">
      <w:pPr>
        <w:widowControl w:val="0"/>
      </w:pPr>
    </w:p>
    <w:p w14:paraId="194020E2" w14:textId="77777777" w:rsidR="00FA3C54" w:rsidRDefault="00FA3C54" w:rsidP="00FA3C54">
      <w:pPr>
        <w:widowControl w:val="0"/>
      </w:pPr>
      <w:r>
        <w:t>_________________________________________________________________________</w:t>
      </w:r>
    </w:p>
    <w:p w14:paraId="6F089262" w14:textId="16696619" w:rsidR="00FA3C54" w:rsidRDefault="00264498" w:rsidP="00FA3C54">
      <w:pPr>
        <w:widowControl w:val="0"/>
      </w:pPr>
      <w:r>
        <w:t>7.</w:t>
      </w:r>
      <w:r>
        <w:tab/>
      </w:r>
      <w:r w:rsidR="00FA3C54">
        <w:t>Explain the function of Old Testament priests in regards to worship.</w:t>
      </w:r>
    </w:p>
    <w:p w14:paraId="683E4FC5" w14:textId="77777777" w:rsidR="00264498" w:rsidRDefault="00264498" w:rsidP="00FA3C54">
      <w:pPr>
        <w:widowControl w:val="0"/>
      </w:pPr>
    </w:p>
    <w:p w14:paraId="36E4B71B" w14:textId="647E9C48" w:rsidR="00FA3C54" w:rsidRDefault="00FA3C54" w:rsidP="00FA3C54">
      <w:pPr>
        <w:widowControl w:val="0"/>
      </w:pPr>
      <w:r>
        <w:t>_________________________________________________________________________</w:t>
      </w:r>
    </w:p>
    <w:p w14:paraId="7F516A3C" w14:textId="77777777" w:rsidR="00FA3C54" w:rsidRDefault="00FA3C54" w:rsidP="00FA3C54">
      <w:pPr>
        <w:widowControl w:val="0"/>
      </w:pPr>
    </w:p>
    <w:p w14:paraId="7165816C" w14:textId="77777777" w:rsidR="00FA3C54" w:rsidRDefault="00FA3C54" w:rsidP="00FA3C54">
      <w:pPr>
        <w:widowControl w:val="0"/>
      </w:pPr>
      <w:r>
        <w:t>_________________________________________________________________________</w:t>
      </w:r>
    </w:p>
    <w:p w14:paraId="7D45A89C" w14:textId="20E0B0C7" w:rsidR="00FA3C54" w:rsidRDefault="00264498" w:rsidP="00FA3C54">
      <w:pPr>
        <w:widowControl w:val="0"/>
      </w:pPr>
      <w:r>
        <w:t>8.</w:t>
      </w:r>
      <w:r>
        <w:tab/>
      </w:r>
      <w:r w:rsidR="00FA3C54">
        <w:t xml:space="preserve">Explain how Old Testament feasts relate to worship. </w:t>
      </w:r>
    </w:p>
    <w:p w14:paraId="4D24C7AF" w14:textId="77777777" w:rsidR="00264498" w:rsidRDefault="00264498" w:rsidP="00FA3C54">
      <w:pPr>
        <w:widowControl w:val="0"/>
      </w:pPr>
    </w:p>
    <w:p w14:paraId="7462631A" w14:textId="66EA7F5C" w:rsidR="00FA3C54" w:rsidRDefault="00FA3C54" w:rsidP="00FA3C54">
      <w:pPr>
        <w:widowControl w:val="0"/>
      </w:pPr>
      <w:r>
        <w:t>_________________________________________________________________________</w:t>
      </w:r>
    </w:p>
    <w:p w14:paraId="7D80D527" w14:textId="77777777" w:rsidR="00FA3C54" w:rsidRDefault="00FA3C54" w:rsidP="00FA3C54">
      <w:pPr>
        <w:widowControl w:val="0"/>
      </w:pPr>
    </w:p>
    <w:p w14:paraId="527E2AFC" w14:textId="77777777" w:rsidR="00FA3C54" w:rsidRDefault="00FA3C54" w:rsidP="00FA3C54">
      <w:pPr>
        <w:widowControl w:val="0"/>
      </w:pPr>
      <w:r>
        <w:t>_________________________________________________________________________</w:t>
      </w:r>
    </w:p>
    <w:p w14:paraId="4D43DC17" w14:textId="170D678F" w:rsidR="00FA3C54" w:rsidRDefault="00FA3C54" w:rsidP="00FA3C54">
      <w:pPr>
        <w:widowControl w:val="0"/>
      </w:pPr>
    </w:p>
    <w:p w14:paraId="3F5F3054" w14:textId="68ACEC1F" w:rsidR="00FA3C54" w:rsidRDefault="00C34DB2" w:rsidP="00FA3C54">
      <w:pPr>
        <w:widowControl w:val="0"/>
      </w:pPr>
      <w:r>
        <w:lastRenderedPageBreak/>
        <w:t>9</w:t>
      </w:r>
      <w:r w:rsidR="00264498">
        <w:t>.</w:t>
      </w:r>
      <w:r w:rsidR="00264498">
        <w:tab/>
      </w:r>
      <w:r w:rsidR="00FA3C54">
        <w:t xml:space="preserve">Summarize worship </w:t>
      </w:r>
      <w:r w:rsidR="00DC36D9">
        <w:t xml:space="preserve">principles </w:t>
      </w:r>
      <w:r w:rsidR="00FA3C54">
        <w:t>in the book of Leviticus.</w:t>
      </w:r>
    </w:p>
    <w:p w14:paraId="56D6915A" w14:textId="77777777" w:rsidR="00264498" w:rsidRDefault="00264498" w:rsidP="00FA3C54">
      <w:pPr>
        <w:widowControl w:val="0"/>
      </w:pPr>
    </w:p>
    <w:p w14:paraId="41CDD56A" w14:textId="6CE2E0CA" w:rsidR="00FA3C54" w:rsidRDefault="00FA3C54" w:rsidP="00FA3C54">
      <w:pPr>
        <w:widowControl w:val="0"/>
      </w:pPr>
      <w:r>
        <w:t>_________________________________________________________________________</w:t>
      </w:r>
    </w:p>
    <w:p w14:paraId="1081279D" w14:textId="77777777" w:rsidR="00FA3C54" w:rsidRDefault="00FA3C54" w:rsidP="00FA3C54">
      <w:pPr>
        <w:widowControl w:val="0"/>
      </w:pPr>
    </w:p>
    <w:p w14:paraId="45D97F49" w14:textId="77777777" w:rsidR="00FA3C54" w:rsidRDefault="00FA3C54" w:rsidP="00FA3C54">
      <w:pPr>
        <w:widowControl w:val="0"/>
      </w:pPr>
      <w:r>
        <w:t>_________________________________________________________________________</w:t>
      </w:r>
    </w:p>
    <w:p w14:paraId="43F4F7C6" w14:textId="2FFF12CD" w:rsidR="00FA3C54" w:rsidRDefault="00FA3C54" w:rsidP="00FA3C54">
      <w:pPr>
        <w:widowControl w:val="0"/>
      </w:pPr>
    </w:p>
    <w:p w14:paraId="3FF8B28C" w14:textId="77777777" w:rsidR="00264498" w:rsidRPr="00C80240" w:rsidRDefault="00264498" w:rsidP="00264498">
      <w:pPr>
        <w:rPr>
          <w:szCs w:val="24"/>
        </w:rPr>
      </w:pPr>
      <w:r w:rsidRPr="00C80240">
        <w:rPr>
          <w:szCs w:val="24"/>
        </w:rPr>
        <w:t>__________________________________________________________________________</w:t>
      </w:r>
    </w:p>
    <w:p w14:paraId="42E679AE" w14:textId="77777777" w:rsidR="00264498" w:rsidRPr="00C80240" w:rsidRDefault="00264498" w:rsidP="00264498">
      <w:pPr>
        <w:widowControl w:val="0"/>
      </w:pPr>
    </w:p>
    <w:p w14:paraId="1ED6D35E" w14:textId="77777777" w:rsidR="00264498" w:rsidRPr="00C80240" w:rsidRDefault="00264498" w:rsidP="00264498">
      <w:pPr>
        <w:rPr>
          <w:szCs w:val="24"/>
        </w:rPr>
      </w:pPr>
      <w:r w:rsidRPr="00C80240">
        <w:rPr>
          <w:szCs w:val="24"/>
        </w:rPr>
        <w:t>__________________________________________________________________________</w:t>
      </w:r>
    </w:p>
    <w:p w14:paraId="27D2421F" w14:textId="7AB0FECD" w:rsidR="00FA3C54" w:rsidRDefault="00264498" w:rsidP="00FA3C54">
      <w:pPr>
        <w:widowControl w:val="0"/>
      </w:pPr>
      <w:r>
        <w:t>1</w:t>
      </w:r>
      <w:r w:rsidR="00C34DB2">
        <w:t>0</w:t>
      </w:r>
      <w:r>
        <w:t>.</w:t>
      </w:r>
      <w:r>
        <w:tab/>
      </w:r>
      <w:r w:rsidR="00FA3C54">
        <w:t xml:space="preserve">Summarize worship </w:t>
      </w:r>
      <w:r w:rsidR="00DC36D9">
        <w:t xml:space="preserve">principles </w:t>
      </w:r>
      <w:r w:rsidR="00FA3C54">
        <w:t>in the book of Numbers.</w:t>
      </w:r>
    </w:p>
    <w:p w14:paraId="3688E79E" w14:textId="77777777" w:rsidR="00264498" w:rsidRDefault="00264498" w:rsidP="00FA3C54">
      <w:pPr>
        <w:widowControl w:val="0"/>
      </w:pPr>
    </w:p>
    <w:p w14:paraId="483F54E9" w14:textId="3A96640C" w:rsidR="00FA3C54" w:rsidRDefault="00FA3C54" w:rsidP="00FA3C54">
      <w:pPr>
        <w:widowControl w:val="0"/>
      </w:pPr>
      <w:r>
        <w:t>_________________________________________________________________________</w:t>
      </w:r>
    </w:p>
    <w:p w14:paraId="40A94A95" w14:textId="77777777" w:rsidR="00FA3C54" w:rsidRDefault="00FA3C54" w:rsidP="00FA3C54">
      <w:pPr>
        <w:widowControl w:val="0"/>
      </w:pPr>
    </w:p>
    <w:p w14:paraId="399F0B19" w14:textId="77777777" w:rsidR="00FA3C54" w:rsidRDefault="00FA3C54" w:rsidP="00FA3C54">
      <w:pPr>
        <w:widowControl w:val="0"/>
      </w:pPr>
      <w:r>
        <w:t>_________________________________________________________________________</w:t>
      </w:r>
    </w:p>
    <w:p w14:paraId="327777BE" w14:textId="77777777" w:rsidR="00264498" w:rsidRPr="00C80240" w:rsidRDefault="00264498" w:rsidP="00264498">
      <w:pPr>
        <w:widowControl w:val="0"/>
      </w:pPr>
    </w:p>
    <w:p w14:paraId="2C398F83" w14:textId="77777777" w:rsidR="00264498" w:rsidRPr="00C80240" w:rsidRDefault="00264498" w:rsidP="00264498">
      <w:pPr>
        <w:rPr>
          <w:szCs w:val="24"/>
        </w:rPr>
      </w:pPr>
      <w:r w:rsidRPr="00C80240">
        <w:rPr>
          <w:szCs w:val="24"/>
        </w:rPr>
        <w:t>__________________________________________________________________________</w:t>
      </w:r>
    </w:p>
    <w:p w14:paraId="7AC033F6" w14:textId="77777777" w:rsidR="00264498" w:rsidRDefault="00264498" w:rsidP="00264498">
      <w:pPr>
        <w:rPr>
          <w:szCs w:val="24"/>
        </w:rPr>
      </w:pPr>
    </w:p>
    <w:p w14:paraId="57578D3E" w14:textId="0448DFD9" w:rsidR="00264498" w:rsidRPr="00C80240" w:rsidRDefault="00264498" w:rsidP="00264498">
      <w:pPr>
        <w:rPr>
          <w:szCs w:val="24"/>
        </w:rPr>
      </w:pPr>
      <w:r w:rsidRPr="00C80240">
        <w:rPr>
          <w:szCs w:val="24"/>
        </w:rPr>
        <w:t>__________________________________________________________________________</w:t>
      </w:r>
    </w:p>
    <w:p w14:paraId="44A94BB3" w14:textId="75FEF0D2" w:rsidR="00FA3C54" w:rsidRDefault="00264498" w:rsidP="00FA3C54">
      <w:pPr>
        <w:widowControl w:val="0"/>
      </w:pPr>
      <w:r>
        <w:t>1</w:t>
      </w:r>
      <w:r w:rsidR="00C34DB2">
        <w:t>1</w:t>
      </w:r>
      <w:r>
        <w:t>.</w:t>
      </w:r>
      <w:r>
        <w:tab/>
      </w:r>
      <w:r w:rsidR="00FA3C54">
        <w:t xml:space="preserve">Summarize worship </w:t>
      </w:r>
      <w:r w:rsidR="00DC36D9">
        <w:t xml:space="preserve">principles </w:t>
      </w:r>
      <w:r w:rsidR="00FA3C54">
        <w:t>in the book of Deuteronomy.</w:t>
      </w:r>
    </w:p>
    <w:p w14:paraId="2DC9EE44" w14:textId="77777777" w:rsidR="00FA3C54" w:rsidRDefault="00FA3C54" w:rsidP="00FA3C54">
      <w:pPr>
        <w:widowControl w:val="0"/>
      </w:pPr>
      <w:r>
        <w:t>_________________________________________________________________________</w:t>
      </w:r>
    </w:p>
    <w:p w14:paraId="36C6712F" w14:textId="77777777" w:rsidR="00FA3C54" w:rsidRDefault="00FA3C54" w:rsidP="00FA3C54">
      <w:pPr>
        <w:widowControl w:val="0"/>
      </w:pPr>
    </w:p>
    <w:p w14:paraId="75F0E0AD" w14:textId="77777777" w:rsidR="00FA3C54" w:rsidRDefault="00FA3C54" w:rsidP="00FA3C54">
      <w:pPr>
        <w:widowControl w:val="0"/>
      </w:pPr>
      <w:r>
        <w:t>_________________________________________________________________________</w:t>
      </w:r>
    </w:p>
    <w:p w14:paraId="54D2568B" w14:textId="77777777" w:rsidR="00264498" w:rsidRPr="00C80240" w:rsidRDefault="00264498" w:rsidP="00264498">
      <w:pPr>
        <w:widowControl w:val="0"/>
      </w:pPr>
    </w:p>
    <w:p w14:paraId="244EF63A" w14:textId="77777777" w:rsidR="00264498" w:rsidRPr="00C80240" w:rsidRDefault="00264498" w:rsidP="00264498">
      <w:pPr>
        <w:rPr>
          <w:szCs w:val="24"/>
        </w:rPr>
      </w:pPr>
      <w:r w:rsidRPr="00C80240">
        <w:rPr>
          <w:szCs w:val="24"/>
        </w:rPr>
        <w:t>__________________________________________________________________________</w:t>
      </w:r>
    </w:p>
    <w:p w14:paraId="4EEF1CBF" w14:textId="7FED8177" w:rsidR="00FA3C54" w:rsidRDefault="00264498" w:rsidP="00FA3C54">
      <w:pPr>
        <w:rPr>
          <w:szCs w:val="24"/>
        </w:rPr>
      </w:pPr>
      <w:r>
        <w:rPr>
          <w:szCs w:val="24"/>
        </w:rPr>
        <w:t>1</w:t>
      </w:r>
      <w:r w:rsidR="00C34DB2">
        <w:rPr>
          <w:szCs w:val="24"/>
        </w:rPr>
        <w:t>2</w:t>
      </w:r>
      <w:r>
        <w:rPr>
          <w:szCs w:val="24"/>
        </w:rPr>
        <w:t>.</w:t>
      </w:r>
      <w:r>
        <w:rPr>
          <w:szCs w:val="24"/>
        </w:rPr>
        <w:tab/>
      </w:r>
      <w:r w:rsidR="00FA3C54" w:rsidRPr="00411A16">
        <w:rPr>
          <w:szCs w:val="24"/>
        </w:rPr>
        <w:t xml:space="preserve">How will you apply what you learned </w:t>
      </w:r>
      <w:r w:rsidR="00FA3C54">
        <w:rPr>
          <w:szCs w:val="24"/>
        </w:rPr>
        <w:t xml:space="preserve">about worship </w:t>
      </w:r>
      <w:r w:rsidR="00FA3C54" w:rsidRPr="00411A16">
        <w:rPr>
          <w:szCs w:val="24"/>
        </w:rPr>
        <w:t>in this chapter</w:t>
      </w:r>
      <w:r w:rsidR="00FA3C54">
        <w:rPr>
          <w:szCs w:val="24"/>
        </w:rPr>
        <w:t>?</w:t>
      </w:r>
    </w:p>
    <w:p w14:paraId="5FD354DA" w14:textId="77777777" w:rsidR="00264498" w:rsidRPr="00C80240" w:rsidRDefault="00264498" w:rsidP="00264498">
      <w:pPr>
        <w:widowControl w:val="0"/>
      </w:pPr>
    </w:p>
    <w:p w14:paraId="496B0E47" w14:textId="77777777" w:rsidR="00264498" w:rsidRPr="00C80240" w:rsidRDefault="00264498" w:rsidP="00264498">
      <w:pPr>
        <w:rPr>
          <w:szCs w:val="24"/>
        </w:rPr>
      </w:pPr>
      <w:r w:rsidRPr="00C80240">
        <w:rPr>
          <w:szCs w:val="24"/>
        </w:rPr>
        <w:t>__________________________________________________________________________</w:t>
      </w:r>
    </w:p>
    <w:p w14:paraId="2EAA5215" w14:textId="77777777" w:rsidR="00264498" w:rsidRPr="00C80240" w:rsidRDefault="00264498" w:rsidP="00264498">
      <w:pPr>
        <w:widowControl w:val="0"/>
      </w:pPr>
    </w:p>
    <w:p w14:paraId="571BC7F8" w14:textId="77777777" w:rsidR="00264498" w:rsidRPr="00C80240" w:rsidRDefault="00264498" w:rsidP="00264498">
      <w:pPr>
        <w:rPr>
          <w:szCs w:val="24"/>
        </w:rPr>
      </w:pPr>
      <w:r w:rsidRPr="00C80240">
        <w:rPr>
          <w:szCs w:val="24"/>
        </w:rPr>
        <w:t>__________________________________________________________________________</w:t>
      </w:r>
    </w:p>
    <w:p w14:paraId="38945C6B" w14:textId="77777777" w:rsidR="00264498" w:rsidRDefault="00264498" w:rsidP="00FA3C54">
      <w:pPr>
        <w:rPr>
          <w:szCs w:val="24"/>
        </w:rPr>
      </w:pPr>
    </w:p>
    <w:p w14:paraId="462EB689" w14:textId="2B0FA6E4" w:rsidR="00FA3C54" w:rsidRDefault="00264498" w:rsidP="00FA3C54">
      <w:pPr>
        <w:rPr>
          <w:szCs w:val="24"/>
        </w:rPr>
      </w:pPr>
      <w:r>
        <w:rPr>
          <w:szCs w:val="24"/>
        </w:rPr>
        <w:tab/>
      </w:r>
      <w:r w:rsidR="00FA3C54" w:rsidRPr="00411A16">
        <w:rPr>
          <w:szCs w:val="24"/>
        </w:rPr>
        <w:t xml:space="preserve">Spend some time in worship </w:t>
      </w:r>
      <w:r w:rsidR="00FA3C54">
        <w:rPr>
          <w:szCs w:val="24"/>
        </w:rPr>
        <w:t>when</w:t>
      </w:r>
      <w:r w:rsidR="00FA3C54" w:rsidRPr="00411A16">
        <w:rPr>
          <w:szCs w:val="24"/>
        </w:rPr>
        <w:t xml:space="preserve"> you complete this lesson. </w:t>
      </w:r>
    </w:p>
    <w:p w14:paraId="091D75DF" w14:textId="77777777" w:rsidR="00FA3C54" w:rsidRDefault="00FA3C54" w:rsidP="00FA3C54">
      <w:pPr>
        <w:rPr>
          <w:szCs w:val="24"/>
        </w:rPr>
      </w:pPr>
    </w:p>
    <w:p w14:paraId="63314DA7" w14:textId="77777777" w:rsidR="00FA3C54" w:rsidRDefault="00FA3C54" w:rsidP="00FA3C54">
      <w:pPr>
        <w:jc w:val="center"/>
      </w:pPr>
    </w:p>
    <w:p w14:paraId="757CDCCD" w14:textId="77777777" w:rsidR="00FA3C54" w:rsidRDefault="00FA3C54" w:rsidP="00FA3C54">
      <w:pPr>
        <w:widowControl w:val="0"/>
        <w:tabs>
          <w:tab w:val="center" w:pos="4680"/>
        </w:tabs>
      </w:pPr>
    </w:p>
    <w:p w14:paraId="522F9C35" w14:textId="77777777" w:rsidR="00FA3C54" w:rsidRDefault="00FA3C54" w:rsidP="00FA3C54">
      <w:pPr>
        <w:jc w:val="center"/>
        <w:rPr>
          <w:i/>
          <w:iCs/>
        </w:rPr>
      </w:pPr>
      <w:r>
        <w:rPr>
          <w:i/>
          <w:iCs/>
        </w:rPr>
        <w:t>(Answers to Self-Tests are found at the conclusion of this manual.)</w:t>
      </w:r>
    </w:p>
    <w:p w14:paraId="4EFE4730" w14:textId="55F95E11" w:rsidR="00FC2C5F" w:rsidRDefault="00FC2C5F" w:rsidP="00FA3C54">
      <w:pPr>
        <w:jc w:val="center"/>
        <w:rPr>
          <w:b/>
          <w:bCs w:val="0"/>
        </w:rPr>
      </w:pPr>
    </w:p>
    <w:p w14:paraId="5A9AA1F8" w14:textId="7944813B" w:rsidR="00FA421E" w:rsidRDefault="00FA421E" w:rsidP="00FA3C54">
      <w:pPr>
        <w:jc w:val="center"/>
        <w:rPr>
          <w:b/>
          <w:bCs w:val="0"/>
        </w:rPr>
      </w:pPr>
    </w:p>
    <w:p w14:paraId="541EA1FA" w14:textId="3638E33D" w:rsidR="00FA421E" w:rsidRDefault="00FA421E" w:rsidP="00FA3C54">
      <w:pPr>
        <w:jc w:val="center"/>
        <w:rPr>
          <w:b/>
          <w:bCs w:val="0"/>
        </w:rPr>
      </w:pPr>
    </w:p>
    <w:p w14:paraId="3F7278D2" w14:textId="2591EC14" w:rsidR="00FA421E" w:rsidRDefault="00FA421E" w:rsidP="00FA3C54">
      <w:pPr>
        <w:jc w:val="center"/>
        <w:rPr>
          <w:b/>
          <w:bCs w:val="0"/>
        </w:rPr>
      </w:pPr>
    </w:p>
    <w:p w14:paraId="6A1A824C" w14:textId="16057EF2" w:rsidR="00FA421E" w:rsidRDefault="00FA421E" w:rsidP="00FA3C54">
      <w:pPr>
        <w:jc w:val="center"/>
        <w:rPr>
          <w:b/>
          <w:bCs w:val="0"/>
        </w:rPr>
      </w:pPr>
    </w:p>
    <w:p w14:paraId="6BE3BB84" w14:textId="673FC5A6" w:rsidR="00FA421E" w:rsidRDefault="00FA421E" w:rsidP="00FA3C54">
      <w:pPr>
        <w:jc w:val="center"/>
        <w:rPr>
          <w:b/>
          <w:bCs w:val="0"/>
        </w:rPr>
      </w:pPr>
    </w:p>
    <w:p w14:paraId="148E6B4A" w14:textId="77777777" w:rsidR="003A2660" w:rsidRDefault="003A2660" w:rsidP="00FA3C54">
      <w:pPr>
        <w:jc w:val="center"/>
        <w:rPr>
          <w:b/>
          <w:bCs w:val="0"/>
        </w:rPr>
      </w:pPr>
    </w:p>
    <w:p w14:paraId="2B32BD33" w14:textId="5491195B" w:rsidR="00FA421E" w:rsidRDefault="00FA421E" w:rsidP="00FA3C54">
      <w:pPr>
        <w:jc w:val="center"/>
        <w:rPr>
          <w:b/>
          <w:bCs w:val="0"/>
        </w:rPr>
      </w:pPr>
    </w:p>
    <w:p w14:paraId="5D868B01" w14:textId="0D8F8221" w:rsidR="00FA421E" w:rsidRDefault="00FA421E" w:rsidP="00FA3C54">
      <w:pPr>
        <w:jc w:val="center"/>
        <w:rPr>
          <w:b/>
          <w:bCs w:val="0"/>
        </w:rPr>
      </w:pPr>
    </w:p>
    <w:p w14:paraId="557FDA85" w14:textId="24EEF271" w:rsidR="00FA421E" w:rsidRDefault="00FA421E" w:rsidP="00FA3C54">
      <w:pPr>
        <w:jc w:val="center"/>
        <w:rPr>
          <w:b/>
          <w:bCs w:val="0"/>
        </w:rPr>
      </w:pPr>
    </w:p>
    <w:p w14:paraId="7DD78F85" w14:textId="77777777" w:rsidR="00FA421E" w:rsidRDefault="00FA421E" w:rsidP="00FA3C54">
      <w:pPr>
        <w:jc w:val="center"/>
        <w:rPr>
          <w:b/>
          <w:bCs w:val="0"/>
        </w:rPr>
      </w:pPr>
    </w:p>
    <w:p w14:paraId="2234EAA6" w14:textId="14B06ACF" w:rsidR="00FA3C54" w:rsidRPr="00913894" w:rsidRDefault="00FA3C54" w:rsidP="00FA3C54">
      <w:pPr>
        <w:jc w:val="center"/>
        <w:rPr>
          <w:b/>
          <w:bCs w:val="0"/>
        </w:rPr>
      </w:pPr>
      <w:r w:rsidRPr="00913894">
        <w:rPr>
          <w:b/>
          <w:bCs w:val="0"/>
        </w:rPr>
        <w:lastRenderedPageBreak/>
        <w:t>FOR FURTHER STUDY</w:t>
      </w:r>
    </w:p>
    <w:p w14:paraId="631A9B79" w14:textId="77777777" w:rsidR="00FA3C54" w:rsidRDefault="00FA3C54" w:rsidP="00FA3C54"/>
    <w:p w14:paraId="0ECB6181" w14:textId="77777777" w:rsidR="00FA3C54" w:rsidRDefault="00FA3C54" w:rsidP="00FA3C54">
      <w:pPr>
        <w:rPr>
          <w:iCs/>
          <w:szCs w:val="24"/>
        </w:rPr>
      </w:pPr>
      <w:r>
        <w:rPr>
          <w:iCs/>
          <w:szCs w:val="24"/>
        </w:rPr>
        <w:t>1.  Study further on the Tabernacle.</w:t>
      </w:r>
    </w:p>
    <w:p w14:paraId="2B683E99" w14:textId="77777777" w:rsidR="00FA3C54" w:rsidRPr="008B1E3B" w:rsidRDefault="00FA3C54" w:rsidP="00FA3C54">
      <w:pPr>
        <w:rPr>
          <w:iCs/>
          <w:szCs w:val="24"/>
        </w:rPr>
      </w:pPr>
    </w:p>
    <w:p w14:paraId="593637EA" w14:textId="77777777" w:rsidR="00FA3C54" w:rsidRPr="008B1E3B" w:rsidRDefault="00FA3C54" w:rsidP="00FA3C54">
      <w:pPr>
        <w:rPr>
          <w:b/>
          <w:iCs/>
          <w:szCs w:val="24"/>
        </w:rPr>
      </w:pPr>
      <w:r w:rsidRPr="008B1E3B">
        <w:rPr>
          <w:iCs/>
          <w:szCs w:val="24"/>
        </w:rPr>
        <w:tab/>
      </w:r>
      <w:r w:rsidRPr="008B1E3B">
        <w:rPr>
          <w:iCs/>
          <w:szCs w:val="24"/>
        </w:rPr>
        <w:tab/>
      </w:r>
      <w:r w:rsidRPr="008B1E3B">
        <w:rPr>
          <w:iCs/>
          <w:szCs w:val="24"/>
        </w:rPr>
        <w:tab/>
      </w:r>
      <w:r w:rsidRPr="008B1E3B">
        <w:rPr>
          <w:iCs/>
          <w:szCs w:val="24"/>
        </w:rPr>
        <w:tab/>
      </w:r>
      <w:r w:rsidRPr="008B1E3B">
        <w:rPr>
          <w:b/>
          <w:iCs/>
          <w:szCs w:val="24"/>
        </w:rPr>
        <w:t>Pattern Given</w:t>
      </w:r>
      <w:r w:rsidRPr="008B1E3B">
        <w:rPr>
          <w:b/>
          <w:iCs/>
          <w:szCs w:val="24"/>
        </w:rPr>
        <w:tab/>
        <w:t>Fulfilled</w:t>
      </w:r>
    </w:p>
    <w:p w14:paraId="100BFF07" w14:textId="77777777" w:rsidR="00FA3C54" w:rsidRPr="008B1E3B" w:rsidRDefault="00FA3C54" w:rsidP="00FA3C54">
      <w:pPr>
        <w:rPr>
          <w:b/>
          <w:iCs/>
          <w:szCs w:val="24"/>
        </w:rPr>
      </w:pPr>
    </w:p>
    <w:p w14:paraId="37435C0D" w14:textId="77777777" w:rsidR="00FA3C54" w:rsidRPr="008B1E3B" w:rsidRDefault="00FA3C54" w:rsidP="00FA3C54">
      <w:pPr>
        <w:rPr>
          <w:iCs/>
          <w:szCs w:val="24"/>
        </w:rPr>
      </w:pPr>
      <w:r w:rsidRPr="008B1E3B">
        <w:rPr>
          <w:iCs/>
          <w:szCs w:val="24"/>
        </w:rPr>
        <w:t xml:space="preserve">Offerings </w:t>
      </w:r>
      <w:r w:rsidRPr="008B1E3B">
        <w:rPr>
          <w:iCs/>
          <w:szCs w:val="24"/>
        </w:rPr>
        <w:tab/>
      </w:r>
      <w:r w:rsidRPr="008B1E3B">
        <w:rPr>
          <w:iCs/>
          <w:szCs w:val="24"/>
        </w:rPr>
        <w:tab/>
      </w:r>
      <w:r w:rsidRPr="008B1E3B">
        <w:rPr>
          <w:iCs/>
          <w:szCs w:val="24"/>
        </w:rPr>
        <w:tab/>
        <w:t xml:space="preserve">25: 1-9 </w:t>
      </w:r>
      <w:r w:rsidRPr="008B1E3B">
        <w:rPr>
          <w:iCs/>
          <w:szCs w:val="24"/>
        </w:rPr>
        <w:tab/>
      </w:r>
      <w:r w:rsidRPr="008B1E3B">
        <w:rPr>
          <w:iCs/>
          <w:szCs w:val="24"/>
        </w:rPr>
        <w:tab/>
        <w:t xml:space="preserve">35:4-29 </w:t>
      </w:r>
    </w:p>
    <w:p w14:paraId="2E2F3484" w14:textId="77777777" w:rsidR="00FA3C54" w:rsidRPr="008B1E3B" w:rsidRDefault="00FA3C54" w:rsidP="00FA3C54">
      <w:pPr>
        <w:rPr>
          <w:iCs/>
          <w:szCs w:val="24"/>
        </w:rPr>
      </w:pPr>
      <w:r w:rsidRPr="008B1E3B">
        <w:rPr>
          <w:iCs/>
          <w:szCs w:val="24"/>
        </w:rPr>
        <w:t xml:space="preserve">Ark </w:t>
      </w:r>
      <w:r w:rsidRPr="008B1E3B">
        <w:rPr>
          <w:iCs/>
          <w:szCs w:val="24"/>
        </w:rPr>
        <w:tab/>
      </w:r>
      <w:r w:rsidRPr="008B1E3B">
        <w:rPr>
          <w:iCs/>
          <w:szCs w:val="24"/>
        </w:rPr>
        <w:tab/>
      </w:r>
      <w:r w:rsidRPr="008B1E3B">
        <w:rPr>
          <w:iCs/>
          <w:szCs w:val="24"/>
        </w:rPr>
        <w:tab/>
        <w:t xml:space="preserve"> </w:t>
      </w:r>
      <w:r w:rsidRPr="008B1E3B">
        <w:rPr>
          <w:iCs/>
          <w:szCs w:val="24"/>
        </w:rPr>
        <w:tab/>
        <w:t xml:space="preserve">25:10-23 </w:t>
      </w:r>
      <w:r w:rsidRPr="008B1E3B">
        <w:rPr>
          <w:iCs/>
          <w:szCs w:val="24"/>
        </w:rPr>
        <w:tab/>
      </w:r>
      <w:r w:rsidRPr="008B1E3B">
        <w:rPr>
          <w:iCs/>
          <w:szCs w:val="24"/>
        </w:rPr>
        <w:tab/>
        <w:t xml:space="preserve">37:1-9 </w:t>
      </w:r>
    </w:p>
    <w:p w14:paraId="63FE84F7" w14:textId="77777777" w:rsidR="00FA3C54" w:rsidRPr="008B1E3B" w:rsidRDefault="00FA3C54" w:rsidP="00FA3C54">
      <w:pPr>
        <w:rPr>
          <w:iCs/>
          <w:szCs w:val="24"/>
        </w:rPr>
      </w:pPr>
      <w:r w:rsidRPr="008B1E3B">
        <w:rPr>
          <w:iCs/>
          <w:szCs w:val="24"/>
        </w:rPr>
        <w:t xml:space="preserve">Table of Show bread </w:t>
      </w:r>
      <w:r w:rsidRPr="008B1E3B">
        <w:rPr>
          <w:iCs/>
          <w:szCs w:val="24"/>
        </w:rPr>
        <w:tab/>
      </w:r>
      <w:r w:rsidRPr="008B1E3B">
        <w:rPr>
          <w:iCs/>
          <w:szCs w:val="24"/>
        </w:rPr>
        <w:tab/>
        <w:t xml:space="preserve">25:23-30 </w:t>
      </w:r>
      <w:r w:rsidRPr="008B1E3B">
        <w:rPr>
          <w:iCs/>
          <w:szCs w:val="24"/>
        </w:rPr>
        <w:tab/>
      </w:r>
      <w:r w:rsidRPr="008B1E3B">
        <w:rPr>
          <w:iCs/>
          <w:szCs w:val="24"/>
        </w:rPr>
        <w:tab/>
        <w:t>37: 10-16</w:t>
      </w:r>
    </w:p>
    <w:p w14:paraId="363FEFD7" w14:textId="77777777" w:rsidR="00FA3C54" w:rsidRPr="008B1E3B" w:rsidRDefault="00FA3C54" w:rsidP="00FA3C54">
      <w:pPr>
        <w:rPr>
          <w:iCs/>
          <w:szCs w:val="24"/>
        </w:rPr>
      </w:pPr>
      <w:r w:rsidRPr="008B1E3B">
        <w:rPr>
          <w:iCs/>
          <w:szCs w:val="24"/>
        </w:rPr>
        <w:t xml:space="preserve">Candlestick </w:t>
      </w:r>
      <w:r w:rsidRPr="008B1E3B">
        <w:rPr>
          <w:iCs/>
          <w:szCs w:val="24"/>
        </w:rPr>
        <w:tab/>
      </w:r>
      <w:r w:rsidRPr="008B1E3B">
        <w:rPr>
          <w:iCs/>
          <w:szCs w:val="24"/>
        </w:rPr>
        <w:tab/>
      </w:r>
      <w:r w:rsidRPr="008B1E3B">
        <w:rPr>
          <w:iCs/>
          <w:szCs w:val="24"/>
        </w:rPr>
        <w:tab/>
        <w:t xml:space="preserve">25:31-40 </w:t>
      </w:r>
      <w:r w:rsidRPr="008B1E3B">
        <w:rPr>
          <w:iCs/>
          <w:szCs w:val="24"/>
        </w:rPr>
        <w:tab/>
      </w:r>
      <w:r w:rsidRPr="008B1E3B">
        <w:rPr>
          <w:iCs/>
          <w:szCs w:val="24"/>
        </w:rPr>
        <w:tab/>
        <w:t xml:space="preserve">37:17-24 </w:t>
      </w:r>
    </w:p>
    <w:p w14:paraId="4DE0EB76" w14:textId="77777777" w:rsidR="00FA3C54" w:rsidRPr="008B1E3B" w:rsidRDefault="00FA3C54" w:rsidP="00FA3C54">
      <w:pPr>
        <w:rPr>
          <w:iCs/>
          <w:szCs w:val="24"/>
        </w:rPr>
      </w:pPr>
      <w:r w:rsidRPr="008B1E3B">
        <w:rPr>
          <w:iCs/>
          <w:szCs w:val="24"/>
        </w:rPr>
        <w:t xml:space="preserve">Curtains and Coverings </w:t>
      </w:r>
      <w:r w:rsidRPr="008B1E3B">
        <w:rPr>
          <w:iCs/>
          <w:szCs w:val="24"/>
        </w:rPr>
        <w:tab/>
        <w:t xml:space="preserve">26:1-14 </w:t>
      </w:r>
      <w:r w:rsidRPr="008B1E3B">
        <w:rPr>
          <w:iCs/>
          <w:szCs w:val="24"/>
        </w:rPr>
        <w:tab/>
      </w:r>
      <w:r w:rsidRPr="008B1E3B">
        <w:rPr>
          <w:iCs/>
          <w:szCs w:val="24"/>
        </w:rPr>
        <w:tab/>
        <w:t xml:space="preserve">36:8-19 </w:t>
      </w:r>
    </w:p>
    <w:p w14:paraId="48B5FE56" w14:textId="77777777" w:rsidR="00FA3C54" w:rsidRPr="008B1E3B" w:rsidRDefault="00FA3C54" w:rsidP="00FA3C54">
      <w:pPr>
        <w:rPr>
          <w:iCs/>
          <w:szCs w:val="24"/>
        </w:rPr>
      </w:pPr>
      <w:r w:rsidRPr="008B1E3B">
        <w:rPr>
          <w:iCs/>
          <w:szCs w:val="24"/>
        </w:rPr>
        <w:t xml:space="preserve">Boards, Bars and Sockets </w:t>
      </w:r>
      <w:r w:rsidRPr="008B1E3B">
        <w:rPr>
          <w:iCs/>
          <w:szCs w:val="24"/>
        </w:rPr>
        <w:tab/>
        <w:t xml:space="preserve">26:15-30 </w:t>
      </w:r>
      <w:r w:rsidRPr="008B1E3B">
        <w:rPr>
          <w:iCs/>
          <w:szCs w:val="24"/>
        </w:rPr>
        <w:tab/>
      </w:r>
      <w:r w:rsidRPr="008B1E3B">
        <w:rPr>
          <w:iCs/>
          <w:szCs w:val="24"/>
        </w:rPr>
        <w:tab/>
        <w:t xml:space="preserve">36:20-34 </w:t>
      </w:r>
    </w:p>
    <w:p w14:paraId="08EAF55F" w14:textId="77777777" w:rsidR="00FA3C54" w:rsidRPr="008B1E3B" w:rsidRDefault="00FA3C54" w:rsidP="00FA3C54">
      <w:pPr>
        <w:rPr>
          <w:iCs/>
          <w:szCs w:val="24"/>
        </w:rPr>
      </w:pPr>
      <w:r w:rsidRPr="008B1E3B">
        <w:rPr>
          <w:iCs/>
          <w:szCs w:val="24"/>
        </w:rPr>
        <w:t>Veil</w:t>
      </w:r>
      <w:r w:rsidRPr="008B1E3B">
        <w:rPr>
          <w:iCs/>
          <w:szCs w:val="24"/>
        </w:rPr>
        <w:tab/>
      </w:r>
      <w:r w:rsidRPr="008B1E3B">
        <w:rPr>
          <w:iCs/>
          <w:szCs w:val="24"/>
        </w:rPr>
        <w:tab/>
      </w:r>
      <w:r w:rsidRPr="008B1E3B">
        <w:rPr>
          <w:iCs/>
          <w:szCs w:val="24"/>
        </w:rPr>
        <w:tab/>
      </w:r>
      <w:r w:rsidRPr="008B1E3B">
        <w:rPr>
          <w:iCs/>
          <w:szCs w:val="24"/>
        </w:rPr>
        <w:tab/>
        <w:t xml:space="preserve">26:31-35 </w:t>
      </w:r>
      <w:r w:rsidRPr="008B1E3B">
        <w:rPr>
          <w:iCs/>
          <w:szCs w:val="24"/>
        </w:rPr>
        <w:tab/>
      </w:r>
      <w:r w:rsidRPr="008B1E3B">
        <w:rPr>
          <w:iCs/>
          <w:szCs w:val="24"/>
        </w:rPr>
        <w:tab/>
        <w:t xml:space="preserve">36:35-36 </w:t>
      </w:r>
    </w:p>
    <w:p w14:paraId="38D405F8" w14:textId="77777777" w:rsidR="00FA3C54" w:rsidRPr="008B1E3B" w:rsidRDefault="00FA3C54" w:rsidP="00FA3C54">
      <w:pPr>
        <w:rPr>
          <w:iCs/>
          <w:szCs w:val="24"/>
        </w:rPr>
      </w:pPr>
      <w:r w:rsidRPr="008B1E3B">
        <w:rPr>
          <w:iCs/>
          <w:szCs w:val="24"/>
        </w:rPr>
        <w:t xml:space="preserve">Tabernacle Door </w:t>
      </w:r>
      <w:r w:rsidRPr="008B1E3B">
        <w:rPr>
          <w:iCs/>
          <w:szCs w:val="24"/>
        </w:rPr>
        <w:tab/>
      </w:r>
      <w:r w:rsidRPr="008B1E3B">
        <w:rPr>
          <w:iCs/>
          <w:szCs w:val="24"/>
        </w:rPr>
        <w:tab/>
        <w:t>26:36-37</w:t>
      </w:r>
      <w:r w:rsidRPr="008B1E3B">
        <w:rPr>
          <w:iCs/>
          <w:szCs w:val="24"/>
        </w:rPr>
        <w:tab/>
      </w:r>
      <w:r w:rsidRPr="008B1E3B">
        <w:rPr>
          <w:iCs/>
          <w:szCs w:val="24"/>
        </w:rPr>
        <w:tab/>
        <w:t xml:space="preserve">36:37-38 </w:t>
      </w:r>
    </w:p>
    <w:p w14:paraId="38F5C75F" w14:textId="77777777" w:rsidR="00FA3C54" w:rsidRPr="008B1E3B" w:rsidRDefault="00FA3C54" w:rsidP="00FA3C54">
      <w:pPr>
        <w:rPr>
          <w:iCs/>
          <w:szCs w:val="24"/>
        </w:rPr>
      </w:pPr>
      <w:r w:rsidRPr="008B1E3B">
        <w:rPr>
          <w:iCs/>
          <w:szCs w:val="24"/>
        </w:rPr>
        <w:t xml:space="preserve">Brazen Altar </w:t>
      </w:r>
      <w:r w:rsidRPr="008B1E3B">
        <w:rPr>
          <w:iCs/>
          <w:szCs w:val="24"/>
        </w:rPr>
        <w:tab/>
      </w:r>
      <w:r w:rsidRPr="008B1E3B">
        <w:rPr>
          <w:iCs/>
          <w:szCs w:val="24"/>
        </w:rPr>
        <w:tab/>
      </w:r>
      <w:r w:rsidRPr="008B1E3B">
        <w:rPr>
          <w:iCs/>
          <w:szCs w:val="24"/>
        </w:rPr>
        <w:tab/>
        <w:t xml:space="preserve">27:1-9 </w:t>
      </w:r>
      <w:r w:rsidRPr="008B1E3B">
        <w:rPr>
          <w:iCs/>
          <w:szCs w:val="24"/>
        </w:rPr>
        <w:tab/>
      </w:r>
      <w:r w:rsidRPr="008B1E3B">
        <w:rPr>
          <w:iCs/>
          <w:szCs w:val="24"/>
        </w:rPr>
        <w:tab/>
      </w:r>
      <w:r w:rsidRPr="008B1E3B">
        <w:rPr>
          <w:iCs/>
          <w:szCs w:val="24"/>
        </w:rPr>
        <w:tab/>
        <w:t xml:space="preserve">38:1-7 </w:t>
      </w:r>
    </w:p>
    <w:p w14:paraId="47EE5DE7" w14:textId="77777777" w:rsidR="00FA3C54" w:rsidRPr="008B1E3B" w:rsidRDefault="00FA3C54" w:rsidP="00FA3C54">
      <w:pPr>
        <w:rPr>
          <w:iCs/>
          <w:szCs w:val="24"/>
        </w:rPr>
      </w:pPr>
      <w:r w:rsidRPr="008B1E3B">
        <w:rPr>
          <w:iCs/>
          <w:szCs w:val="24"/>
        </w:rPr>
        <w:t>Court, Pillars, Sockets, etc.</w:t>
      </w:r>
      <w:r w:rsidRPr="008B1E3B">
        <w:rPr>
          <w:iCs/>
          <w:szCs w:val="24"/>
        </w:rPr>
        <w:tab/>
        <w:t xml:space="preserve">27:9-19 </w:t>
      </w:r>
      <w:r w:rsidRPr="008B1E3B">
        <w:rPr>
          <w:iCs/>
          <w:szCs w:val="24"/>
        </w:rPr>
        <w:tab/>
      </w:r>
      <w:r w:rsidRPr="008B1E3B">
        <w:rPr>
          <w:iCs/>
          <w:szCs w:val="24"/>
        </w:rPr>
        <w:tab/>
        <w:t xml:space="preserve">38:9-20 </w:t>
      </w:r>
    </w:p>
    <w:p w14:paraId="1E955152" w14:textId="77777777" w:rsidR="00FA3C54" w:rsidRPr="008B1E3B" w:rsidRDefault="00FA3C54" w:rsidP="00FA3C54">
      <w:pPr>
        <w:rPr>
          <w:iCs/>
          <w:szCs w:val="24"/>
        </w:rPr>
      </w:pPr>
      <w:r w:rsidRPr="008B1E3B">
        <w:rPr>
          <w:iCs/>
          <w:szCs w:val="24"/>
        </w:rPr>
        <w:t xml:space="preserve">Oil for the Candlestick </w:t>
      </w:r>
      <w:r w:rsidRPr="008B1E3B">
        <w:rPr>
          <w:iCs/>
          <w:szCs w:val="24"/>
        </w:rPr>
        <w:tab/>
        <w:t xml:space="preserve">27:20-21 </w:t>
      </w:r>
      <w:r w:rsidRPr="008B1E3B">
        <w:rPr>
          <w:iCs/>
          <w:szCs w:val="24"/>
        </w:rPr>
        <w:tab/>
      </w:r>
      <w:r w:rsidRPr="008B1E3B">
        <w:rPr>
          <w:iCs/>
          <w:szCs w:val="24"/>
        </w:rPr>
        <w:tab/>
        <w:t xml:space="preserve">39:27 </w:t>
      </w:r>
    </w:p>
    <w:p w14:paraId="615D6791" w14:textId="77777777" w:rsidR="00FA3C54" w:rsidRPr="008B1E3B" w:rsidRDefault="00FA3C54" w:rsidP="00FA3C54">
      <w:pPr>
        <w:rPr>
          <w:iCs/>
          <w:szCs w:val="24"/>
        </w:rPr>
      </w:pPr>
      <w:r w:rsidRPr="008B1E3B">
        <w:rPr>
          <w:iCs/>
          <w:szCs w:val="24"/>
        </w:rPr>
        <w:t xml:space="preserve">Priests' Garments </w:t>
      </w:r>
      <w:r w:rsidRPr="008B1E3B">
        <w:rPr>
          <w:iCs/>
          <w:szCs w:val="24"/>
        </w:rPr>
        <w:tab/>
      </w:r>
      <w:r w:rsidRPr="008B1E3B">
        <w:rPr>
          <w:iCs/>
          <w:szCs w:val="24"/>
        </w:rPr>
        <w:tab/>
        <w:t>28</w:t>
      </w:r>
      <w:r w:rsidRPr="008B1E3B">
        <w:rPr>
          <w:iCs/>
          <w:szCs w:val="24"/>
        </w:rPr>
        <w:tab/>
      </w:r>
      <w:r w:rsidRPr="008B1E3B">
        <w:rPr>
          <w:iCs/>
          <w:szCs w:val="24"/>
        </w:rPr>
        <w:tab/>
      </w:r>
      <w:r w:rsidRPr="008B1E3B">
        <w:rPr>
          <w:iCs/>
          <w:szCs w:val="24"/>
        </w:rPr>
        <w:tab/>
        <w:t xml:space="preserve">39:1-32 </w:t>
      </w:r>
    </w:p>
    <w:p w14:paraId="575B0908" w14:textId="77777777" w:rsidR="00FA3C54" w:rsidRPr="008B1E3B" w:rsidRDefault="00FA3C54" w:rsidP="00FA3C54">
      <w:pPr>
        <w:rPr>
          <w:iCs/>
          <w:szCs w:val="24"/>
        </w:rPr>
      </w:pPr>
      <w:r w:rsidRPr="008B1E3B">
        <w:rPr>
          <w:iCs/>
          <w:szCs w:val="24"/>
        </w:rPr>
        <w:t xml:space="preserve">Consecration of the Priests </w:t>
      </w:r>
      <w:r w:rsidRPr="008B1E3B">
        <w:rPr>
          <w:iCs/>
          <w:szCs w:val="24"/>
        </w:rPr>
        <w:tab/>
        <w:t>29</w:t>
      </w:r>
      <w:r w:rsidRPr="008B1E3B">
        <w:rPr>
          <w:iCs/>
          <w:szCs w:val="24"/>
        </w:rPr>
        <w:tab/>
      </w:r>
      <w:r w:rsidRPr="008B1E3B">
        <w:rPr>
          <w:iCs/>
          <w:szCs w:val="24"/>
        </w:rPr>
        <w:tab/>
      </w:r>
      <w:r w:rsidRPr="008B1E3B">
        <w:rPr>
          <w:iCs/>
          <w:szCs w:val="24"/>
        </w:rPr>
        <w:tab/>
        <w:t xml:space="preserve">Lev. 8:1-36 </w:t>
      </w:r>
    </w:p>
    <w:p w14:paraId="5A764C33" w14:textId="77777777" w:rsidR="00FA3C54" w:rsidRPr="008B1E3B" w:rsidRDefault="00FA3C54" w:rsidP="00FA3C54">
      <w:pPr>
        <w:rPr>
          <w:iCs/>
          <w:szCs w:val="24"/>
        </w:rPr>
      </w:pPr>
      <w:r w:rsidRPr="008B1E3B">
        <w:rPr>
          <w:iCs/>
          <w:szCs w:val="24"/>
        </w:rPr>
        <w:t xml:space="preserve">Golden Altar of Incense </w:t>
      </w:r>
      <w:r w:rsidRPr="008B1E3B">
        <w:rPr>
          <w:iCs/>
          <w:szCs w:val="24"/>
        </w:rPr>
        <w:tab/>
        <w:t>30:1-10</w:t>
      </w:r>
      <w:r w:rsidRPr="008B1E3B">
        <w:rPr>
          <w:iCs/>
          <w:szCs w:val="24"/>
        </w:rPr>
        <w:tab/>
      </w:r>
      <w:r w:rsidRPr="008B1E3B">
        <w:rPr>
          <w:iCs/>
          <w:szCs w:val="24"/>
        </w:rPr>
        <w:tab/>
        <w:t xml:space="preserve">37:25-28 </w:t>
      </w:r>
    </w:p>
    <w:p w14:paraId="075627A2" w14:textId="77777777" w:rsidR="00FA3C54" w:rsidRPr="008B1E3B" w:rsidRDefault="00FA3C54" w:rsidP="00FA3C54">
      <w:pPr>
        <w:rPr>
          <w:iCs/>
          <w:szCs w:val="24"/>
        </w:rPr>
      </w:pPr>
      <w:r w:rsidRPr="008B1E3B">
        <w:rPr>
          <w:iCs/>
          <w:szCs w:val="24"/>
        </w:rPr>
        <w:t xml:space="preserve">Atonement fee </w:t>
      </w:r>
      <w:r w:rsidRPr="008B1E3B">
        <w:rPr>
          <w:iCs/>
          <w:szCs w:val="24"/>
        </w:rPr>
        <w:tab/>
      </w:r>
      <w:r w:rsidRPr="008B1E3B">
        <w:rPr>
          <w:iCs/>
          <w:szCs w:val="24"/>
        </w:rPr>
        <w:tab/>
        <w:t>30:11-16</w:t>
      </w:r>
      <w:r w:rsidRPr="008B1E3B">
        <w:rPr>
          <w:iCs/>
          <w:szCs w:val="24"/>
        </w:rPr>
        <w:tab/>
      </w:r>
      <w:r w:rsidRPr="008B1E3B">
        <w:rPr>
          <w:iCs/>
          <w:szCs w:val="24"/>
        </w:rPr>
        <w:tab/>
        <w:t xml:space="preserve">38:21-31 </w:t>
      </w:r>
    </w:p>
    <w:p w14:paraId="0F3B22EF" w14:textId="77777777" w:rsidR="00FA3C54" w:rsidRPr="008B1E3B" w:rsidRDefault="00FA3C54" w:rsidP="00FA3C54">
      <w:pPr>
        <w:rPr>
          <w:iCs/>
          <w:szCs w:val="24"/>
        </w:rPr>
      </w:pPr>
      <w:r w:rsidRPr="008B1E3B">
        <w:rPr>
          <w:iCs/>
          <w:szCs w:val="24"/>
        </w:rPr>
        <w:t xml:space="preserve">Brazen Laver </w:t>
      </w:r>
      <w:r w:rsidRPr="008B1E3B">
        <w:rPr>
          <w:iCs/>
          <w:szCs w:val="24"/>
        </w:rPr>
        <w:tab/>
      </w:r>
      <w:r w:rsidRPr="008B1E3B">
        <w:rPr>
          <w:iCs/>
          <w:szCs w:val="24"/>
        </w:rPr>
        <w:tab/>
      </w:r>
      <w:r w:rsidRPr="008B1E3B">
        <w:rPr>
          <w:iCs/>
          <w:szCs w:val="24"/>
        </w:rPr>
        <w:tab/>
        <w:t>30: 17-21</w:t>
      </w:r>
      <w:r w:rsidRPr="008B1E3B">
        <w:rPr>
          <w:iCs/>
          <w:szCs w:val="24"/>
        </w:rPr>
        <w:tab/>
      </w:r>
      <w:r w:rsidRPr="008B1E3B">
        <w:rPr>
          <w:iCs/>
          <w:szCs w:val="24"/>
        </w:rPr>
        <w:tab/>
        <w:t xml:space="preserve">38:8 </w:t>
      </w:r>
    </w:p>
    <w:p w14:paraId="6AB7DD53" w14:textId="77777777" w:rsidR="00FA3C54" w:rsidRPr="008B1E3B" w:rsidRDefault="00FA3C54" w:rsidP="00FA3C54">
      <w:pPr>
        <w:rPr>
          <w:iCs/>
          <w:szCs w:val="24"/>
        </w:rPr>
      </w:pPr>
      <w:r w:rsidRPr="008B1E3B">
        <w:rPr>
          <w:iCs/>
          <w:szCs w:val="24"/>
        </w:rPr>
        <w:t xml:space="preserve">Anointing Oil </w:t>
      </w:r>
      <w:r w:rsidRPr="008B1E3B">
        <w:rPr>
          <w:iCs/>
          <w:szCs w:val="24"/>
        </w:rPr>
        <w:tab/>
      </w:r>
      <w:r w:rsidRPr="008B1E3B">
        <w:rPr>
          <w:iCs/>
          <w:szCs w:val="24"/>
        </w:rPr>
        <w:tab/>
      </w:r>
      <w:r w:rsidRPr="008B1E3B">
        <w:rPr>
          <w:iCs/>
          <w:szCs w:val="24"/>
        </w:rPr>
        <w:tab/>
        <w:t>30:22-23</w:t>
      </w:r>
      <w:r w:rsidRPr="008B1E3B">
        <w:rPr>
          <w:iCs/>
          <w:szCs w:val="24"/>
        </w:rPr>
        <w:tab/>
      </w:r>
      <w:r w:rsidRPr="008B1E3B">
        <w:rPr>
          <w:iCs/>
          <w:szCs w:val="24"/>
        </w:rPr>
        <w:tab/>
        <w:t xml:space="preserve">37:29 </w:t>
      </w:r>
    </w:p>
    <w:p w14:paraId="2AB2A354" w14:textId="77777777" w:rsidR="00FA3C54" w:rsidRPr="008B1E3B" w:rsidRDefault="00FA3C54" w:rsidP="00FA3C54">
      <w:pPr>
        <w:rPr>
          <w:iCs/>
          <w:szCs w:val="24"/>
        </w:rPr>
      </w:pPr>
      <w:r w:rsidRPr="008B1E3B">
        <w:rPr>
          <w:iCs/>
          <w:szCs w:val="24"/>
        </w:rPr>
        <w:t xml:space="preserve">Incense  </w:t>
      </w:r>
      <w:r w:rsidRPr="008B1E3B">
        <w:rPr>
          <w:iCs/>
          <w:szCs w:val="24"/>
        </w:rPr>
        <w:tab/>
      </w:r>
      <w:r w:rsidRPr="008B1E3B">
        <w:rPr>
          <w:iCs/>
          <w:szCs w:val="24"/>
        </w:rPr>
        <w:tab/>
      </w:r>
      <w:r w:rsidRPr="008B1E3B">
        <w:rPr>
          <w:iCs/>
          <w:szCs w:val="24"/>
        </w:rPr>
        <w:tab/>
        <w:t>30:34·38</w:t>
      </w:r>
      <w:r w:rsidRPr="008B1E3B">
        <w:rPr>
          <w:iCs/>
          <w:szCs w:val="24"/>
        </w:rPr>
        <w:tab/>
      </w:r>
      <w:r w:rsidRPr="008B1E3B">
        <w:rPr>
          <w:iCs/>
          <w:szCs w:val="24"/>
        </w:rPr>
        <w:tab/>
        <w:t xml:space="preserve">37:29 </w:t>
      </w:r>
    </w:p>
    <w:p w14:paraId="22308FC1" w14:textId="77777777" w:rsidR="00FA3C54" w:rsidRPr="008B1E3B" w:rsidRDefault="00FA3C54" w:rsidP="00FA3C54">
      <w:pPr>
        <w:rPr>
          <w:iCs/>
          <w:szCs w:val="24"/>
        </w:rPr>
      </w:pPr>
      <w:r w:rsidRPr="008B1E3B">
        <w:rPr>
          <w:iCs/>
          <w:szCs w:val="24"/>
        </w:rPr>
        <w:t>Builders</w:t>
      </w:r>
      <w:r w:rsidRPr="008B1E3B">
        <w:rPr>
          <w:iCs/>
          <w:szCs w:val="24"/>
        </w:rPr>
        <w:tab/>
      </w:r>
      <w:r w:rsidRPr="008B1E3B">
        <w:rPr>
          <w:iCs/>
          <w:szCs w:val="24"/>
        </w:rPr>
        <w:tab/>
      </w:r>
      <w:r w:rsidRPr="008B1E3B">
        <w:rPr>
          <w:iCs/>
          <w:szCs w:val="24"/>
        </w:rPr>
        <w:tab/>
        <w:t>31:1-11</w:t>
      </w:r>
      <w:r w:rsidRPr="008B1E3B">
        <w:rPr>
          <w:iCs/>
          <w:szCs w:val="24"/>
        </w:rPr>
        <w:tab/>
      </w:r>
      <w:r w:rsidRPr="008B1E3B">
        <w:rPr>
          <w:iCs/>
          <w:szCs w:val="24"/>
        </w:rPr>
        <w:tab/>
        <w:t xml:space="preserve">35:30-36:7 </w:t>
      </w:r>
    </w:p>
    <w:p w14:paraId="3C07A878" w14:textId="77777777" w:rsidR="00FA3C54" w:rsidRPr="008B1E3B" w:rsidRDefault="00FA3C54" w:rsidP="00FA3C54">
      <w:pPr>
        <w:rPr>
          <w:bCs w:val="0"/>
          <w:iCs/>
          <w:szCs w:val="24"/>
        </w:rPr>
      </w:pPr>
      <w:r w:rsidRPr="008B1E3B">
        <w:rPr>
          <w:bCs w:val="0"/>
          <w:iCs/>
          <w:szCs w:val="24"/>
        </w:rPr>
        <w:t>Inspection</w:t>
      </w:r>
      <w:r w:rsidRPr="008B1E3B">
        <w:rPr>
          <w:bCs w:val="0"/>
          <w:iCs/>
          <w:szCs w:val="24"/>
        </w:rPr>
        <w:tab/>
      </w:r>
      <w:r w:rsidRPr="008B1E3B">
        <w:rPr>
          <w:bCs w:val="0"/>
          <w:iCs/>
          <w:szCs w:val="24"/>
        </w:rPr>
        <w:tab/>
      </w:r>
      <w:r w:rsidRPr="008B1E3B">
        <w:rPr>
          <w:bCs w:val="0"/>
          <w:iCs/>
          <w:szCs w:val="24"/>
        </w:rPr>
        <w:tab/>
      </w:r>
      <w:r w:rsidRPr="008B1E3B">
        <w:rPr>
          <w:bCs w:val="0"/>
          <w:iCs/>
          <w:szCs w:val="24"/>
        </w:rPr>
        <w:tab/>
      </w:r>
      <w:r w:rsidRPr="008B1E3B">
        <w:rPr>
          <w:bCs w:val="0"/>
          <w:iCs/>
          <w:szCs w:val="24"/>
        </w:rPr>
        <w:tab/>
      </w:r>
      <w:r w:rsidRPr="008B1E3B">
        <w:rPr>
          <w:bCs w:val="0"/>
          <w:iCs/>
          <w:szCs w:val="24"/>
        </w:rPr>
        <w:tab/>
        <w:t>39:33-49</w:t>
      </w:r>
    </w:p>
    <w:p w14:paraId="0CD6D6C5" w14:textId="77777777" w:rsidR="00FA3C54" w:rsidRDefault="00FA3C54" w:rsidP="00FA3C54">
      <w:pPr>
        <w:rPr>
          <w:bCs w:val="0"/>
          <w:iCs/>
          <w:szCs w:val="24"/>
        </w:rPr>
      </w:pPr>
      <w:r w:rsidRPr="008B1E3B">
        <w:rPr>
          <w:bCs w:val="0"/>
          <w:iCs/>
          <w:szCs w:val="24"/>
        </w:rPr>
        <w:t>Dedication</w:t>
      </w:r>
      <w:r w:rsidRPr="008B1E3B">
        <w:rPr>
          <w:bCs w:val="0"/>
          <w:iCs/>
          <w:szCs w:val="24"/>
        </w:rPr>
        <w:tab/>
      </w:r>
      <w:r w:rsidRPr="008B1E3B">
        <w:rPr>
          <w:bCs w:val="0"/>
          <w:iCs/>
          <w:szCs w:val="24"/>
        </w:rPr>
        <w:tab/>
      </w:r>
      <w:r w:rsidRPr="008B1E3B">
        <w:rPr>
          <w:bCs w:val="0"/>
          <w:iCs/>
          <w:szCs w:val="24"/>
        </w:rPr>
        <w:tab/>
      </w:r>
      <w:r w:rsidRPr="008B1E3B">
        <w:rPr>
          <w:bCs w:val="0"/>
          <w:iCs/>
          <w:szCs w:val="24"/>
        </w:rPr>
        <w:tab/>
      </w:r>
      <w:r w:rsidRPr="008B1E3B">
        <w:rPr>
          <w:bCs w:val="0"/>
          <w:iCs/>
          <w:szCs w:val="24"/>
        </w:rPr>
        <w:tab/>
      </w:r>
      <w:r w:rsidRPr="008B1E3B">
        <w:rPr>
          <w:bCs w:val="0"/>
          <w:iCs/>
          <w:szCs w:val="24"/>
        </w:rPr>
        <w:tab/>
        <w:t>40</w:t>
      </w:r>
    </w:p>
    <w:p w14:paraId="28F9E882" w14:textId="77777777" w:rsidR="00FA3C54" w:rsidRDefault="00FA3C54" w:rsidP="00FA3C54">
      <w:pPr>
        <w:rPr>
          <w:bCs w:val="0"/>
          <w:iCs/>
          <w:szCs w:val="24"/>
        </w:rPr>
      </w:pPr>
    </w:p>
    <w:p w14:paraId="62EDB4FC" w14:textId="7A6D77E7" w:rsidR="00C66D76" w:rsidRPr="004615F1" w:rsidRDefault="00FA3C54" w:rsidP="00DE5483">
      <w:pPr>
        <w:rPr>
          <w:iCs/>
          <w:szCs w:val="24"/>
        </w:rPr>
      </w:pPr>
      <w:r>
        <w:rPr>
          <w:bCs w:val="0"/>
          <w:iCs/>
          <w:szCs w:val="24"/>
        </w:rPr>
        <w:t xml:space="preserve">2.  </w:t>
      </w:r>
      <w:r w:rsidR="00DE5483">
        <w:rPr>
          <w:bCs w:val="0"/>
          <w:iCs/>
          <w:szCs w:val="24"/>
        </w:rPr>
        <w:t xml:space="preserve">Turn to Appendix </w:t>
      </w:r>
      <w:r w:rsidR="00C66D76">
        <w:rPr>
          <w:bCs w:val="0"/>
          <w:iCs/>
          <w:szCs w:val="24"/>
        </w:rPr>
        <w:t>Two</w:t>
      </w:r>
      <w:r w:rsidR="00DE5483">
        <w:rPr>
          <w:bCs w:val="0"/>
          <w:iCs/>
          <w:szCs w:val="24"/>
        </w:rPr>
        <w:t xml:space="preserve"> and study the </w:t>
      </w:r>
      <w:r w:rsidR="00C66D76">
        <w:rPr>
          <w:bCs w:val="0"/>
          <w:iCs/>
          <w:szCs w:val="24"/>
        </w:rPr>
        <w:t xml:space="preserve">references to </w:t>
      </w:r>
      <w:r w:rsidR="00DC36D9">
        <w:rPr>
          <w:bCs w:val="0"/>
          <w:iCs/>
          <w:szCs w:val="24"/>
        </w:rPr>
        <w:t>“</w:t>
      </w:r>
      <w:r w:rsidR="00C66D76">
        <w:rPr>
          <w:bCs w:val="0"/>
          <w:iCs/>
          <w:szCs w:val="24"/>
        </w:rPr>
        <w:t>worship</w:t>
      </w:r>
      <w:r w:rsidR="00DC36D9">
        <w:rPr>
          <w:bCs w:val="0"/>
          <w:iCs/>
          <w:szCs w:val="24"/>
        </w:rPr>
        <w:t>”</w:t>
      </w:r>
      <w:r w:rsidR="00C66D76">
        <w:rPr>
          <w:bCs w:val="0"/>
          <w:iCs/>
          <w:szCs w:val="24"/>
        </w:rPr>
        <w:t xml:space="preserve"> and </w:t>
      </w:r>
      <w:r w:rsidR="00DC36D9">
        <w:rPr>
          <w:bCs w:val="0"/>
          <w:iCs/>
          <w:szCs w:val="24"/>
        </w:rPr>
        <w:t>“</w:t>
      </w:r>
      <w:r w:rsidR="00C66D76">
        <w:rPr>
          <w:bCs w:val="0"/>
          <w:iCs/>
          <w:szCs w:val="24"/>
        </w:rPr>
        <w:t>worshipped</w:t>
      </w:r>
      <w:r w:rsidR="00DC36D9">
        <w:rPr>
          <w:bCs w:val="0"/>
          <w:iCs/>
          <w:szCs w:val="24"/>
        </w:rPr>
        <w:t>”</w:t>
      </w:r>
      <w:r w:rsidR="00C66D76">
        <w:rPr>
          <w:bCs w:val="0"/>
          <w:iCs/>
          <w:szCs w:val="24"/>
        </w:rPr>
        <w:t xml:space="preserve"> in the books of </w:t>
      </w:r>
      <w:r w:rsidR="00517924">
        <w:rPr>
          <w:bCs w:val="0"/>
          <w:iCs/>
          <w:szCs w:val="24"/>
        </w:rPr>
        <w:t xml:space="preserve"> </w:t>
      </w:r>
      <w:r w:rsidR="00C66D76">
        <w:rPr>
          <w:bCs w:val="0"/>
          <w:iCs/>
          <w:szCs w:val="24"/>
        </w:rPr>
        <w:t>Exodus through Deuteronomy.</w:t>
      </w:r>
    </w:p>
    <w:p w14:paraId="55EF3849" w14:textId="77777777" w:rsidR="00C66D76" w:rsidRDefault="00C66D76" w:rsidP="00A20519">
      <w:pPr>
        <w:widowControl w:val="0"/>
        <w:tabs>
          <w:tab w:val="center" w:pos="4680"/>
        </w:tabs>
        <w:jc w:val="center"/>
        <w:rPr>
          <w:b/>
          <w:sz w:val="48"/>
        </w:rPr>
      </w:pPr>
    </w:p>
    <w:p w14:paraId="57986F96" w14:textId="77777777" w:rsidR="00C66D76" w:rsidRDefault="00C66D76" w:rsidP="00A20519">
      <w:pPr>
        <w:widowControl w:val="0"/>
        <w:tabs>
          <w:tab w:val="center" w:pos="4680"/>
        </w:tabs>
        <w:jc w:val="center"/>
        <w:rPr>
          <w:b/>
          <w:sz w:val="48"/>
        </w:rPr>
      </w:pPr>
    </w:p>
    <w:p w14:paraId="5AC94E5B" w14:textId="77777777" w:rsidR="00C66D76" w:rsidRDefault="00C66D76" w:rsidP="00A20519">
      <w:pPr>
        <w:widowControl w:val="0"/>
        <w:tabs>
          <w:tab w:val="center" w:pos="4680"/>
        </w:tabs>
        <w:jc w:val="center"/>
        <w:rPr>
          <w:b/>
          <w:sz w:val="48"/>
        </w:rPr>
      </w:pPr>
    </w:p>
    <w:p w14:paraId="7B7B8BFB" w14:textId="77777777" w:rsidR="00C66D76" w:rsidRDefault="00C66D76" w:rsidP="00A20519">
      <w:pPr>
        <w:widowControl w:val="0"/>
        <w:tabs>
          <w:tab w:val="center" w:pos="4680"/>
        </w:tabs>
        <w:jc w:val="center"/>
        <w:rPr>
          <w:b/>
          <w:sz w:val="48"/>
        </w:rPr>
      </w:pPr>
    </w:p>
    <w:p w14:paraId="5E495543" w14:textId="75F5ECF4" w:rsidR="00C66D76" w:rsidRDefault="00C66D76" w:rsidP="00A20519">
      <w:pPr>
        <w:widowControl w:val="0"/>
        <w:tabs>
          <w:tab w:val="center" w:pos="4680"/>
        </w:tabs>
        <w:jc w:val="center"/>
        <w:rPr>
          <w:b/>
          <w:sz w:val="48"/>
        </w:rPr>
      </w:pPr>
    </w:p>
    <w:p w14:paraId="76903D1B" w14:textId="77777777" w:rsidR="00A9637D" w:rsidRDefault="00A9637D" w:rsidP="00A20519">
      <w:pPr>
        <w:widowControl w:val="0"/>
        <w:tabs>
          <w:tab w:val="center" w:pos="4680"/>
        </w:tabs>
        <w:jc w:val="center"/>
        <w:rPr>
          <w:b/>
          <w:sz w:val="48"/>
        </w:rPr>
      </w:pPr>
    </w:p>
    <w:p w14:paraId="7134C8FD" w14:textId="30EB982E" w:rsidR="00C66D76" w:rsidRDefault="00C66D76" w:rsidP="00A20519">
      <w:pPr>
        <w:widowControl w:val="0"/>
        <w:tabs>
          <w:tab w:val="center" w:pos="4680"/>
        </w:tabs>
        <w:jc w:val="center"/>
        <w:rPr>
          <w:b/>
          <w:sz w:val="48"/>
        </w:rPr>
      </w:pPr>
    </w:p>
    <w:p w14:paraId="5939E637" w14:textId="77777777" w:rsidR="009120BF" w:rsidRDefault="009120BF" w:rsidP="00A20519">
      <w:pPr>
        <w:widowControl w:val="0"/>
        <w:tabs>
          <w:tab w:val="center" w:pos="4680"/>
        </w:tabs>
        <w:jc w:val="center"/>
        <w:rPr>
          <w:b/>
          <w:sz w:val="48"/>
        </w:rPr>
      </w:pPr>
    </w:p>
    <w:p w14:paraId="04CA8E24" w14:textId="60887EF7" w:rsidR="00A20519" w:rsidRPr="008E44C3" w:rsidRDefault="00A20519" w:rsidP="00A20519">
      <w:pPr>
        <w:widowControl w:val="0"/>
        <w:tabs>
          <w:tab w:val="center" w:pos="4680"/>
        </w:tabs>
        <w:jc w:val="center"/>
        <w:rPr>
          <w:b/>
          <w:bCs w:val="0"/>
          <w:sz w:val="48"/>
        </w:rPr>
      </w:pPr>
      <w:r w:rsidRPr="008E44C3">
        <w:rPr>
          <w:b/>
          <w:sz w:val="48"/>
        </w:rPr>
        <w:lastRenderedPageBreak/>
        <w:t>CHAPTER</w:t>
      </w:r>
      <w:r>
        <w:rPr>
          <w:b/>
          <w:sz w:val="48"/>
        </w:rPr>
        <w:t xml:space="preserve"> EIGHT</w:t>
      </w:r>
    </w:p>
    <w:p w14:paraId="69BBAEDA" w14:textId="08713D87" w:rsidR="00A20519" w:rsidRPr="008E44C3" w:rsidRDefault="00A20519" w:rsidP="00A20519">
      <w:pPr>
        <w:widowControl w:val="0"/>
        <w:jc w:val="center"/>
        <w:rPr>
          <w:b/>
          <w:bCs w:val="0"/>
          <w:sz w:val="48"/>
        </w:rPr>
      </w:pPr>
      <w:r w:rsidRPr="008E44C3">
        <w:rPr>
          <w:b/>
          <w:sz w:val="48"/>
        </w:rPr>
        <w:t xml:space="preserve">OLD TESTAMENT WORSHIP </w:t>
      </w:r>
      <w:r w:rsidR="00354711">
        <w:rPr>
          <w:b/>
          <w:sz w:val="48"/>
        </w:rPr>
        <w:t>3</w:t>
      </w:r>
    </w:p>
    <w:p w14:paraId="251B17EE" w14:textId="07BF80B5" w:rsidR="00A20519" w:rsidRPr="00FC2C5F" w:rsidRDefault="00A20519" w:rsidP="00A20519">
      <w:pPr>
        <w:widowControl w:val="0"/>
        <w:jc w:val="center"/>
        <w:rPr>
          <w:b/>
          <w:bCs w:val="0"/>
          <w:sz w:val="40"/>
          <w:szCs w:val="40"/>
        </w:rPr>
      </w:pPr>
      <w:r w:rsidRPr="00FC2C5F">
        <w:rPr>
          <w:b/>
          <w:sz w:val="40"/>
          <w:szCs w:val="40"/>
        </w:rPr>
        <w:t>WORSHIP IN THE HISTORICAL ERA</w:t>
      </w:r>
    </w:p>
    <w:p w14:paraId="1B71D530" w14:textId="77777777" w:rsidR="00A20519" w:rsidRDefault="00A20519" w:rsidP="00A20519">
      <w:pPr>
        <w:widowControl w:val="0"/>
      </w:pPr>
    </w:p>
    <w:p w14:paraId="790C501A" w14:textId="77777777" w:rsidR="00A20519" w:rsidRPr="00106F2C" w:rsidRDefault="00A20519" w:rsidP="00A20519">
      <w:pPr>
        <w:widowControl w:val="0"/>
      </w:pPr>
    </w:p>
    <w:p w14:paraId="6869E217" w14:textId="77777777" w:rsidR="00A20519" w:rsidRPr="00106F2C" w:rsidRDefault="00A20519" w:rsidP="00A20519">
      <w:pPr>
        <w:widowControl w:val="0"/>
      </w:pPr>
      <w:r w:rsidRPr="00106F2C">
        <w:rPr>
          <w:b/>
        </w:rPr>
        <w:t>OBJECTIVES:</w:t>
      </w:r>
    </w:p>
    <w:p w14:paraId="411374E1" w14:textId="77777777" w:rsidR="00A20519" w:rsidRPr="00106F2C" w:rsidRDefault="00A20519" w:rsidP="00A20519">
      <w:pPr>
        <w:widowControl w:val="0"/>
      </w:pPr>
    </w:p>
    <w:p w14:paraId="2277C47D" w14:textId="77777777" w:rsidR="00A20519" w:rsidRPr="00106F2C" w:rsidRDefault="00A20519" w:rsidP="00A20519">
      <w:pPr>
        <w:widowControl w:val="0"/>
      </w:pPr>
      <w:r w:rsidRPr="00106F2C">
        <w:t>Upon completion of this chapter you will be able to</w:t>
      </w:r>
      <w:r>
        <w:t xml:space="preserve"> summarize worship in the books of</w:t>
      </w:r>
      <w:r w:rsidRPr="00106F2C">
        <w:t>:</w:t>
      </w:r>
    </w:p>
    <w:p w14:paraId="67B9C6B3" w14:textId="77777777" w:rsidR="00A20519" w:rsidRDefault="00A20519" w:rsidP="00A20519">
      <w:pPr>
        <w:widowControl w:val="0"/>
      </w:pPr>
      <w:r>
        <w:tab/>
        <w:t>-Joshua.</w:t>
      </w:r>
    </w:p>
    <w:p w14:paraId="5D08B251" w14:textId="77777777" w:rsidR="00A20519" w:rsidRDefault="00A20519" w:rsidP="00A20519">
      <w:pPr>
        <w:widowControl w:val="0"/>
      </w:pPr>
      <w:r>
        <w:tab/>
        <w:t>-Judges.</w:t>
      </w:r>
    </w:p>
    <w:p w14:paraId="31ADBFD8" w14:textId="77777777" w:rsidR="00A20519" w:rsidRDefault="00A20519" w:rsidP="00A20519">
      <w:pPr>
        <w:widowControl w:val="0"/>
      </w:pPr>
      <w:r>
        <w:tab/>
        <w:t>-Ruth.</w:t>
      </w:r>
    </w:p>
    <w:p w14:paraId="71A582F4" w14:textId="77777777" w:rsidR="00A20519" w:rsidRDefault="00A20519" w:rsidP="00A20519">
      <w:pPr>
        <w:widowControl w:val="0"/>
      </w:pPr>
      <w:r>
        <w:tab/>
        <w:t>-First and Second Samuel.</w:t>
      </w:r>
    </w:p>
    <w:p w14:paraId="759DC166" w14:textId="77777777" w:rsidR="00A20519" w:rsidRDefault="00A20519" w:rsidP="00A20519">
      <w:pPr>
        <w:widowControl w:val="0"/>
      </w:pPr>
      <w:r>
        <w:tab/>
        <w:t>-First and Second Kings.</w:t>
      </w:r>
    </w:p>
    <w:p w14:paraId="40116283" w14:textId="77777777" w:rsidR="00A20519" w:rsidRDefault="00A20519" w:rsidP="00A20519">
      <w:pPr>
        <w:widowControl w:val="0"/>
      </w:pPr>
      <w:r>
        <w:tab/>
        <w:t>-First and Second Chronicles.</w:t>
      </w:r>
    </w:p>
    <w:p w14:paraId="75FD0A30" w14:textId="77777777" w:rsidR="00A20519" w:rsidRDefault="00A20519" w:rsidP="00A20519">
      <w:pPr>
        <w:widowControl w:val="0"/>
      </w:pPr>
      <w:r>
        <w:tab/>
        <w:t>-Ezra.</w:t>
      </w:r>
    </w:p>
    <w:p w14:paraId="077CC209" w14:textId="77777777" w:rsidR="00A20519" w:rsidRDefault="00A20519" w:rsidP="00A20519">
      <w:pPr>
        <w:widowControl w:val="0"/>
      </w:pPr>
      <w:r>
        <w:tab/>
        <w:t>-Nehemiah.</w:t>
      </w:r>
    </w:p>
    <w:p w14:paraId="582C8AA4" w14:textId="77777777" w:rsidR="00A20519" w:rsidRDefault="00A20519" w:rsidP="00A20519">
      <w:pPr>
        <w:widowControl w:val="0"/>
      </w:pPr>
      <w:r>
        <w:tab/>
        <w:t>-Esther.</w:t>
      </w:r>
    </w:p>
    <w:p w14:paraId="3FCF9855" w14:textId="77777777" w:rsidR="00A20519" w:rsidRPr="00106F2C" w:rsidRDefault="00A20519" w:rsidP="00A20519">
      <w:pPr>
        <w:widowControl w:val="0"/>
      </w:pPr>
    </w:p>
    <w:p w14:paraId="1A13DE28" w14:textId="77777777" w:rsidR="00A20519" w:rsidRPr="00106F2C" w:rsidRDefault="00A20519" w:rsidP="00A20519">
      <w:pPr>
        <w:widowControl w:val="0"/>
        <w:rPr>
          <w:b/>
        </w:rPr>
      </w:pPr>
      <w:r w:rsidRPr="00106F2C">
        <w:rPr>
          <w:b/>
        </w:rPr>
        <w:t>KEY VERSE:</w:t>
      </w:r>
    </w:p>
    <w:p w14:paraId="073E5FE1" w14:textId="77777777" w:rsidR="00A20519" w:rsidRDefault="00A20519" w:rsidP="00A20519">
      <w:pPr>
        <w:widowControl w:val="0"/>
        <w:rPr>
          <w:b/>
        </w:rPr>
      </w:pPr>
    </w:p>
    <w:p w14:paraId="7EF0E8D1" w14:textId="77777777" w:rsidR="00A20519" w:rsidRPr="007C71B6" w:rsidRDefault="00A20519" w:rsidP="00A20519">
      <w:pPr>
        <w:ind w:left="720"/>
        <w:rPr>
          <w:i/>
          <w:iCs/>
          <w:szCs w:val="24"/>
        </w:rPr>
      </w:pPr>
      <w:r w:rsidRPr="007C71B6">
        <w:rPr>
          <w:i/>
          <w:iCs/>
          <w:szCs w:val="24"/>
        </w:rPr>
        <w:t>But the Lord, who brought you up out of the land of Egypt with great power and a stretched out arm, him shall ye fear, and him shall ye worship, and to him shall ye do sacrifice.  (2 Kings 17:36)</w:t>
      </w:r>
    </w:p>
    <w:p w14:paraId="7B208EF6" w14:textId="77777777" w:rsidR="00A20519" w:rsidRPr="00106F2C" w:rsidRDefault="00A20519" w:rsidP="00A20519">
      <w:pPr>
        <w:widowControl w:val="0"/>
        <w:rPr>
          <w:b/>
        </w:rPr>
      </w:pPr>
    </w:p>
    <w:p w14:paraId="2B196915" w14:textId="77777777" w:rsidR="00A20519" w:rsidRPr="00106F2C" w:rsidRDefault="00A20519" w:rsidP="00A20519">
      <w:pPr>
        <w:widowControl w:val="0"/>
        <w:tabs>
          <w:tab w:val="center" w:pos="4680"/>
        </w:tabs>
      </w:pPr>
      <w:r w:rsidRPr="00106F2C">
        <w:tab/>
      </w:r>
      <w:r w:rsidRPr="00106F2C">
        <w:rPr>
          <w:b/>
        </w:rPr>
        <w:t>INTRODUCTION</w:t>
      </w:r>
    </w:p>
    <w:p w14:paraId="08E10BE5" w14:textId="77777777" w:rsidR="00A20519" w:rsidRDefault="00A20519" w:rsidP="00A20519">
      <w:pPr>
        <w:widowControl w:val="0"/>
      </w:pPr>
    </w:p>
    <w:p w14:paraId="5C31EF6F" w14:textId="0A0F3F71" w:rsidR="00A20519" w:rsidRDefault="00A20519" w:rsidP="00A20519">
      <w:r>
        <w:rPr>
          <w:color w:val="444444"/>
          <w:shd w:val="clear" w:color="auto" w:fill="FFFFFF"/>
        </w:rPr>
        <w:t xml:space="preserve">This is </w:t>
      </w:r>
      <w:r w:rsidR="00A43B24">
        <w:rPr>
          <w:color w:val="444444"/>
          <w:shd w:val="clear" w:color="auto" w:fill="FFFFFF"/>
        </w:rPr>
        <w:t xml:space="preserve">one of six </w:t>
      </w:r>
      <w:r w:rsidR="00A342B4">
        <w:rPr>
          <w:color w:val="444444"/>
          <w:shd w:val="clear" w:color="auto" w:fill="FFFFFF"/>
        </w:rPr>
        <w:t xml:space="preserve">chapters </w:t>
      </w:r>
      <w:r w:rsidR="00A43B24">
        <w:rPr>
          <w:color w:val="444444"/>
          <w:shd w:val="clear" w:color="auto" w:fill="FFFFFF"/>
        </w:rPr>
        <w:t xml:space="preserve">on </w:t>
      </w:r>
      <w:r>
        <w:rPr>
          <w:color w:val="444444"/>
          <w:shd w:val="clear" w:color="auto" w:fill="FFFFFF"/>
        </w:rPr>
        <w:t>worship in the Old Testament</w:t>
      </w:r>
      <w:r w:rsidR="00DC36D9">
        <w:rPr>
          <w:color w:val="444444"/>
          <w:shd w:val="clear" w:color="auto" w:fill="FFFFFF"/>
        </w:rPr>
        <w:t xml:space="preserve">.  </w:t>
      </w:r>
      <w:r>
        <w:t xml:space="preserve">This chapter discusses worship during the historical era of the nation of Israel, commencing with the book of Joshua and concluding with the book of Esther.  During this </w:t>
      </w:r>
      <w:r w:rsidR="00221B5F">
        <w:t>time</w:t>
      </w:r>
      <w:r>
        <w:t>, all of the regulations</w:t>
      </w:r>
      <w:r w:rsidR="00A342B4">
        <w:t xml:space="preserve"> regarding</w:t>
      </w:r>
      <w:r>
        <w:t xml:space="preserve"> worship </w:t>
      </w:r>
      <w:r w:rsidR="00A342B4">
        <w:t xml:space="preserve">which </w:t>
      </w:r>
      <w:r w:rsidR="00221B5F">
        <w:t xml:space="preserve">you previously studied </w:t>
      </w:r>
      <w:r>
        <w:t>were in effect. But these books also contain powerful worship principles applicable to your own worship experience</w:t>
      </w:r>
      <w:r w:rsidR="00221B5F">
        <w:t>, which is the subject of this chapter.</w:t>
      </w:r>
    </w:p>
    <w:p w14:paraId="02BB6BA4" w14:textId="77777777" w:rsidR="00A20519" w:rsidRDefault="00A20519" w:rsidP="00A20519"/>
    <w:p w14:paraId="21AF63C5" w14:textId="77777777" w:rsidR="00A20519" w:rsidRPr="009B52B9" w:rsidRDefault="00A20519" w:rsidP="00A20519">
      <w:pPr>
        <w:jc w:val="center"/>
        <w:rPr>
          <w:b/>
          <w:bCs w:val="0"/>
          <w:color w:val="444444"/>
          <w:shd w:val="clear" w:color="auto" w:fill="FFFFFF"/>
        </w:rPr>
      </w:pPr>
      <w:r w:rsidRPr="009B52B9">
        <w:rPr>
          <w:b/>
          <w:color w:val="444444"/>
          <w:shd w:val="clear" w:color="auto" w:fill="FFFFFF"/>
        </w:rPr>
        <w:t>JOSHUA</w:t>
      </w:r>
    </w:p>
    <w:p w14:paraId="60934C5D" w14:textId="77777777" w:rsidR="00A20519" w:rsidRDefault="00A20519" w:rsidP="00A20519">
      <w:pPr>
        <w:rPr>
          <w:color w:val="444444"/>
          <w:shd w:val="clear" w:color="auto" w:fill="FFFFFF"/>
        </w:rPr>
      </w:pPr>
    </w:p>
    <w:p w14:paraId="0DE576C9" w14:textId="1475CD5D" w:rsidR="00A20519" w:rsidRDefault="00A20519" w:rsidP="00A20519">
      <w:pPr>
        <w:rPr>
          <w:color w:val="444444"/>
          <w:shd w:val="clear" w:color="auto" w:fill="FFFFFF"/>
        </w:rPr>
      </w:pPr>
      <w:r>
        <w:rPr>
          <w:color w:val="444444"/>
          <w:shd w:val="clear" w:color="auto" w:fill="FFFFFF"/>
        </w:rPr>
        <w:t xml:space="preserve">The book of Joshua is named after Joshua, the leader of Israel who succeeded Moses.  The book </w:t>
      </w:r>
      <w:r w:rsidR="007E6085">
        <w:rPr>
          <w:color w:val="444444"/>
          <w:shd w:val="clear" w:color="auto" w:fill="FFFFFF"/>
        </w:rPr>
        <w:t>explains</w:t>
      </w:r>
      <w:r w:rsidR="00DF16F1">
        <w:rPr>
          <w:color w:val="444444"/>
          <w:shd w:val="clear" w:color="auto" w:fill="FFFFFF"/>
        </w:rPr>
        <w:t xml:space="preserve"> how</w:t>
      </w:r>
      <w:r>
        <w:rPr>
          <w:color w:val="444444"/>
          <w:shd w:val="clear" w:color="auto" w:fill="FFFFFF"/>
        </w:rPr>
        <w:t xml:space="preserve"> Israel</w:t>
      </w:r>
      <w:r w:rsidR="00DF16F1">
        <w:rPr>
          <w:color w:val="444444"/>
          <w:shd w:val="clear" w:color="auto" w:fill="FFFFFF"/>
        </w:rPr>
        <w:t xml:space="preserve"> secured</w:t>
      </w:r>
      <w:r>
        <w:rPr>
          <w:color w:val="444444"/>
          <w:shd w:val="clear" w:color="auto" w:fill="FFFFFF"/>
        </w:rPr>
        <w:t xml:space="preserve"> their Promised Land and the division of the land among the tribes.  </w:t>
      </w:r>
    </w:p>
    <w:p w14:paraId="0E23D522" w14:textId="1F23C7DF" w:rsidR="00DC36D9" w:rsidRDefault="00A20519" w:rsidP="00A20519">
      <w:pPr>
        <w:rPr>
          <w:color w:val="444444"/>
          <w:shd w:val="clear" w:color="auto" w:fill="FFFFFF"/>
        </w:rPr>
      </w:pPr>
      <w:r>
        <w:rPr>
          <w:color w:val="444444"/>
          <w:shd w:val="clear" w:color="auto" w:fill="FFFFFF"/>
        </w:rPr>
        <w:t xml:space="preserve">We know that Joshua was well-schooled in worship, as he accompanied Moses </w:t>
      </w:r>
      <w:r w:rsidR="00DF16F1">
        <w:rPr>
          <w:color w:val="444444"/>
          <w:shd w:val="clear" w:color="auto" w:fill="FFFFFF"/>
        </w:rPr>
        <w:t>during</w:t>
      </w:r>
      <w:r>
        <w:rPr>
          <w:color w:val="444444"/>
          <w:shd w:val="clear" w:color="auto" w:fill="FFFFFF"/>
        </w:rPr>
        <w:t xml:space="preserve"> many of his</w:t>
      </w:r>
      <w:r w:rsidR="00DF16F1">
        <w:rPr>
          <w:color w:val="444444"/>
          <w:shd w:val="clear" w:color="auto" w:fill="FFFFFF"/>
        </w:rPr>
        <w:t xml:space="preserve"> </w:t>
      </w:r>
      <w:r>
        <w:rPr>
          <w:color w:val="444444"/>
          <w:shd w:val="clear" w:color="auto" w:fill="FFFFFF"/>
        </w:rPr>
        <w:t>e</w:t>
      </w:r>
      <w:r w:rsidR="003A2660">
        <w:rPr>
          <w:color w:val="444444"/>
          <w:shd w:val="clear" w:color="auto" w:fill="FFFFFF"/>
        </w:rPr>
        <w:t>ncounters</w:t>
      </w:r>
      <w:r>
        <w:rPr>
          <w:color w:val="444444"/>
          <w:shd w:val="clear" w:color="auto" w:fill="FFFFFF"/>
        </w:rPr>
        <w:t xml:space="preserve"> w</w:t>
      </w:r>
      <w:r w:rsidR="00DF16F1">
        <w:rPr>
          <w:color w:val="444444"/>
          <w:shd w:val="clear" w:color="auto" w:fill="FFFFFF"/>
        </w:rPr>
        <w:t>ith</w:t>
      </w:r>
      <w:r>
        <w:rPr>
          <w:color w:val="444444"/>
          <w:shd w:val="clear" w:color="auto" w:fill="FFFFFF"/>
        </w:rPr>
        <w:t xml:space="preserve"> God.  </w:t>
      </w:r>
    </w:p>
    <w:p w14:paraId="0EACCCBE" w14:textId="77777777" w:rsidR="00DC36D9" w:rsidRDefault="00DC36D9" w:rsidP="00A20519">
      <w:pPr>
        <w:rPr>
          <w:color w:val="444444"/>
          <w:shd w:val="clear" w:color="auto" w:fill="FFFFFF"/>
        </w:rPr>
      </w:pPr>
    </w:p>
    <w:p w14:paraId="622A2511" w14:textId="77777777" w:rsidR="00DC36D9" w:rsidRDefault="00DC36D9" w:rsidP="00A20519">
      <w:pPr>
        <w:rPr>
          <w:color w:val="444444"/>
          <w:shd w:val="clear" w:color="auto" w:fill="FFFFFF"/>
        </w:rPr>
      </w:pPr>
    </w:p>
    <w:p w14:paraId="068D2AF8" w14:textId="77777777" w:rsidR="00DC36D9" w:rsidRDefault="00DC36D9" w:rsidP="00A20519">
      <w:pPr>
        <w:rPr>
          <w:color w:val="444444"/>
          <w:shd w:val="clear" w:color="auto" w:fill="FFFFFF"/>
        </w:rPr>
      </w:pPr>
    </w:p>
    <w:p w14:paraId="185E5943" w14:textId="0E3B0FB8" w:rsidR="00DC36D9" w:rsidRDefault="00DC36D9" w:rsidP="00A20519">
      <w:pPr>
        <w:rPr>
          <w:color w:val="444444"/>
          <w:shd w:val="clear" w:color="auto" w:fill="FFFFFF"/>
        </w:rPr>
      </w:pPr>
    </w:p>
    <w:p w14:paraId="0AD6B50D" w14:textId="69EC77D5" w:rsidR="00033E20" w:rsidRDefault="00033E20" w:rsidP="00A20519">
      <w:pPr>
        <w:rPr>
          <w:color w:val="444444"/>
          <w:shd w:val="clear" w:color="auto" w:fill="FFFFFF"/>
        </w:rPr>
      </w:pPr>
    </w:p>
    <w:p w14:paraId="2FBE047D" w14:textId="77777777" w:rsidR="00033E20" w:rsidRDefault="00033E20" w:rsidP="00A20519">
      <w:pPr>
        <w:rPr>
          <w:color w:val="444444"/>
          <w:shd w:val="clear" w:color="auto" w:fill="FFFFFF"/>
        </w:rPr>
      </w:pPr>
    </w:p>
    <w:p w14:paraId="32553076" w14:textId="75B802AF" w:rsidR="00A20519" w:rsidRDefault="00221B5F" w:rsidP="00A20519">
      <w:pPr>
        <w:rPr>
          <w:color w:val="444444"/>
          <w:shd w:val="clear" w:color="auto" w:fill="FFFFFF"/>
        </w:rPr>
      </w:pPr>
      <w:r>
        <w:rPr>
          <w:color w:val="444444"/>
          <w:shd w:val="clear" w:color="auto" w:fill="FFFFFF"/>
        </w:rPr>
        <w:lastRenderedPageBreak/>
        <w:t>The opening</w:t>
      </w:r>
      <w:r w:rsidR="00A20519">
        <w:rPr>
          <w:color w:val="444444"/>
          <w:shd w:val="clear" w:color="auto" w:fill="FFFFFF"/>
        </w:rPr>
        <w:t xml:space="preserve"> scene</w:t>
      </w:r>
      <w:r w:rsidR="007E6085">
        <w:rPr>
          <w:color w:val="444444"/>
          <w:shd w:val="clear" w:color="auto" w:fill="FFFFFF"/>
        </w:rPr>
        <w:t>s</w:t>
      </w:r>
      <w:r w:rsidR="00A20519">
        <w:rPr>
          <w:color w:val="444444"/>
          <w:shd w:val="clear" w:color="auto" w:fill="FFFFFF"/>
        </w:rPr>
        <w:t xml:space="preserve"> of the book</w:t>
      </w:r>
      <w:r>
        <w:rPr>
          <w:color w:val="444444"/>
          <w:shd w:val="clear" w:color="auto" w:fill="FFFFFF"/>
        </w:rPr>
        <w:t xml:space="preserve"> of</w:t>
      </w:r>
      <w:r w:rsidR="00A20519">
        <w:rPr>
          <w:color w:val="444444"/>
          <w:shd w:val="clear" w:color="auto" w:fill="FFFFFF"/>
        </w:rPr>
        <w:t xml:space="preserve"> Joshua </w:t>
      </w:r>
      <w:r>
        <w:rPr>
          <w:color w:val="444444"/>
          <w:shd w:val="clear" w:color="auto" w:fill="FFFFFF"/>
        </w:rPr>
        <w:t>describe</w:t>
      </w:r>
      <w:r w:rsidR="00A20519">
        <w:rPr>
          <w:color w:val="444444"/>
          <w:shd w:val="clear" w:color="auto" w:fill="FFFFFF"/>
        </w:rPr>
        <w:t xml:space="preserve"> important worship-related </w:t>
      </w:r>
      <w:r>
        <w:rPr>
          <w:color w:val="444444"/>
          <w:shd w:val="clear" w:color="auto" w:fill="FFFFFF"/>
        </w:rPr>
        <w:t>events</w:t>
      </w:r>
      <w:r w:rsidR="00A20519">
        <w:rPr>
          <w:color w:val="444444"/>
          <w:shd w:val="clear" w:color="auto" w:fill="FFFFFF"/>
        </w:rPr>
        <w:t xml:space="preserve"> prior to the invasion of the Promised Land.  These </w:t>
      </w:r>
      <w:r w:rsidR="007E6085">
        <w:rPr>
          <w:color w:val="444444"/>
          <w:shd w:val="clear" w:color="auto" w:fill="FFFFFF"/>
        </w:rPr>
        <w:t>are symbolic of basic worship-related principles and include the blood, the knife, the fruit, and the sword.</w:t>
      </w:r>
    </w:p>
    <w:p w14:paraId="0930F62A" w14:textId="77777777" w:rsidR="00A20519" w:rsidRDefault="00A20519" w:rsidP="00A20519">
      <w:pPr>
        <w:rPr>
          <w:color w:val="444444"/>
          <w:shd w:val="clear" w:color="auto" w:fill="FFFFFF"/>
        </w:rPr>
      </w:pPr>
    </w:p>
    <w:p w14:paraId="36604DD3" w14:textId="6B3470A8" w:rsidR="00A20519" w:rsidRPr="00503D1E" w:rsidRDefault="00A20519" w:rsidP="00A20519">
      <w:pPr>
        <w:widowControl w:val="0"/>
        <w:autoSpaceDE w:val="0"/>
        <w:autoSpaceDN w:val="0"/>
        <w:adjustRightInd w:val="0"/>
        <w:rPr>
          <w:b/>
          <w:bCs w:val="0"/>
          <w:szCs w:val="24"/>
        </w:rPr>
      </w:pPr>
      <w:r w:rsidRPr="00517924">
        <w:rPr>
          <w:b/>
          <w:szCs w:val="24"/>
        </w:rPr>
        <w:t>The Blood</w:t>
      </w:r>
      <w:r w:rsidR="00221B5F">
        <w:rPr>
          <w:b/>
          <w:szCs w:val="24"/>
        </w:rPr>
        <w:t>.</w:t>
      </w:r>
      <w:r>
        <w:rPr>
          <w:b/>
          <w:szCs w:val="24"/>
        </w:rPr>
        <w:t xml:space="preserve">  </w:t>
      </w:r>
      <w:r w:rsidRPr="009952B0">
        <w:rPr>
          <w:szCs w:val="24"/>
        </w:rPr>
        <w:t>Joshua had the people of</w:t>
      </w:r>
      <w:r>
        <w:rPr>
          <w:b/>
          <w:szCs w:val="24"/>
        </w:rPr>
        <w:t xml:space="preserve"> </w:t>
      </w:r>
      <w:r w:rsidRPr="00503D1E">
        <w:rPr>
          <w:szCs w:val="24"/>
        </w:rPr>
        <w:t>Israel observe the Passover to re</w:t>
      </w:r>
      <w:r w:rsidR="007E6085">
        <w:rPr>
          <w:szCs w:val="24"/>
        </w:rPr>
        <w:t xml:space="preserve">member and </w:t>
      </w:r>
      <w:r w:rsidR="00477A15">
        <w:rPr>
          <w:szCs w:val="24"/>
        </w:rPr>
        <w:t>honor</w:t>
      </w:r>
      <w:r>
        <w:rPr>
          <w:szCs w:val="24"/>
        </w:rPr>
        <w:t xml:space="preserve"> God for </w:t>
      </w:r>
      <w:r w:rsidRPr="00503D1E">
        <w:rPr>
          <w:szCs w:val="24"/>
        </w:rPr>
        <w:t xml:space="preserve">their deliverance from </w:t>
      </w:r>
      <w:r>
        <w:rPr>
          <w:szCs w:val="24"/>
        </w:rPr>
        <w:t>Egypt:</w:t>
      </w:r>
      <w:r w:rsidRPr="00503D1E">
        <w:rPr>
          <w:szCs w:val="24"/>
        </w:rPr>
        <w:t xml:space="preserve">  </w:t>
      </w:r>
    </w:p>
    <w:p w14:paraId="279663B5" w14:textId="77777777" w:rsidR="00A20519" w:rsidRPr="00503D1E" w:rsidRDefault="00A20519" w:rsidP="00A20519">
      <w:pPr>
        <w:widowControl w:val="0"/>
        <w:autoSpaceDE w:val="0"/>
        <w:autoSpaceDN w:val="0"/>
        <w:adjustRightInd w:val="0"/>
        <w:rPr>
          <w:szCs w:val="24"/>
        </w:rPr>
      </w:pPr>
    </w:p>
    <w:p w14:paraId="4F7BD83E" w14:textId="77777777" w:rsidR="00A20519" w:rsidRPr="00503D1E" w:rsidRDefault="00A20519" w:rsidP="00A20519">
      <w:pPr>
        <w:widowControl w:val="0"/>
        <w:autoSpaceDE w:val="0"/>
        <w:autoSpaceDN w:val="0"/>
        <w:adjustRightInd w:val="0"/>
        <w:ind w:left="720" w:right="720"/>
        <w:rPr>
          <w:i/>
          <w:iCs/>
          <w:szCs w:val="24"/>
        </w:rPr>
      </w:pPr>
      <w:r w:rsidRPr="00503D1E">
        <w:rPr>
          <w:i/>
          <w:iCs/>
          <w:szCs w:val="24"/>
        </w:rPr>
        <w:t>And the children of Israel encamped in Gilgal, and kept the Passover on the fourteenth day of the month at even in the plains of Jericho.  (Joshua 5:10)</w:t>
      </w:r>
    </w:p>
    <w:p w14:paraId="5D2392EC" w14:textId="77777777" w:rsidR="00A20519" w:rsidRPr="00503D1E" w:rsidRDefault="00A20519" w:rsidP="00A20519">
      <w:pPr>
        <w:widowControl w:val="0"/>
        <w:autoSpaceDE w:val="0"/>
        <w:autoSpaceDN w:val="0"/>
        <w:adjustRightInd w:val="0"/>
        <w:rPr>
          <w:szCs w:val="24"/>
        </w:rPr>
      </w:pPr>
    </w:p>
    <w:p w14:paraId="38C83DC1" w14:textId="77777777" w:rsidR="00A20519" w:rsidRDefault="00A20519" w:rsidP="00A20519">
      <w:pPr>
        <w:widowControl w:val="0"/>
        <w:autoSpaceDE w:val="0"/>
        <w:autoSpaceDN w:val="0"/>
        <w:adjustRightInd w:val="0"/>
        <w:rPr>
          <w:szCs w:val="24"/>
        </w:rPr>
      </w:pPr>
      <w:r w:rsidRPr="00503D1E">
        <w:rPr>
          <w:szCs w:val="24"/>
        </w:rPr>
        <w:t xml:space="preserve">The Passover speaks of the "blood applied.”  </w:t>
      </w:r>
      <w:r>
        <w:rPr>
          <w:szCs w:val="24"/>
        </w:rPr>
        <w:t>True worship requires</w:t>
      </w:r>
      <w:r w:rsidRPr="00503D1E">
        <w:rPr>
          <w:szCs w:val="24"/>
        </w:rPr>
        <w:t xml:space="preserve"> the blood</w:t>
      </w:r>
      <w:r>
        <w:rPr>
          <w:szCs w:val="24"/>
        </w:rPr>
        <w:t xml:space="preserve"> of Jesus Christ</w:t>
      </w:r>
      <w:r w:rsidRPr="00503D1E">
        <w:rPr>
          <w:szCs w:val="24"/>
        </w:rPr>
        <w:t xml:space="preserve">  applied to your life.</w:t>
      </w:r>
    </w:p>
    <w:p w14:paraId="74F5DCAB" w14:textId="77777777" w:rsidR="00A20519" w:rsidRPr="00503D1E" w:rsidRDefault="00A20519" w:rsidP="00A20519">
      <w:pPr>
        <w:widowControl w:val="0"/>
        <w:autoSpaceDE w:val="0"/>
        <w:autoSpaceDN w:val="0"/>
        <w:adjustRightInd w:val="0"/>
        <w:rPr>
          <w:szCs w:val="24"/>
        </w:rPr>
      </w:pPr>
    </w:p>
    <w:p w14:paraId="663D665A" w14:textId="0962FCF3" w:rsidR="00221B5F" w:rsidRDefault="00A20519" w:rsidP="00A20519">
      <w:pPr>
        <w:widowControl w:val="0"/>
        <w:autoSpaceDE w:val="0"/>
        <w:autoSpaceDN w:val="0"/>
        <w:adjustRightInd w:val="0"/>
        <w:rPr>
          <w:szCs w:val="24"/>
        </w:rPr>
      </w:pPr>
      <w:r w:rsidRPr="00517924">
        <w:rPr>
          <w:b/>
          <w:szCs w:val="24"/>
        </w:rPr>
        <w:t>The Knife</w:t>
      </w:r>
      <w:r w:rsidR="00221B5F">
        <w:rPr>
          <w:b/>
          <w:szCs w:val="24"/>
        </w:rPr>
        <w:t>.</w:t>
      </w:r>
      <w:r>
        <w:rPr>
          <w:b/>
          <w:szCs w:val="24"/>
        </w:rPr>
        <w:t xml:space="preserve">  </w:t>
      </w:r>
      <w:r w:rsidRPr="00503D1E">
        <w:rPr>
          <w:szCs w:val="24"/>
        </w:rPr>
        <w:t xml:space="preserve">All the males of Israel were circumcised as a token of the covenant between them  and </w:t>
      </w:r>
      <w:r>
        <w:rPr>
          <w:szCs w:val="24"/>
        </w:rPr>
        <w:t xml:space="preserve">the one true </w:t>
      </w:r>
      <w:r w:rsidRPr="00503D1E">
        <w:rPr>
          <w:szCs w:val="24"/>
        </w:rPr>
        <w:t>God</w:t>
      </w:r>
      <w:r>
        <w:rPr>
          <w:szCs w:val="24"/>
        </w:rPr>
        <w:t xml:space="preserve"> (Joshua 5:2-9)</w:t>
      </w:r>
      <w:r w:rsidRPr="00503D1E">
        <w:rPr>
          <w:szCs w:val="24"/>
        </w:rPr>
        <w:t>. This was instituted in the time of Abraham</w:t>
      </w:r>
      <w:r w:rsidR="007E6085">
        <w:rPr>
          <w:szCs w:val="24"/>
        </w:rPr>
        <w:t>,</w:t>
      </w:r>
      <w:r w:rsidRPr="00503D1E">
        <w:rPr>
          <w:szCs w:val="24"/>
        </w:rPr>
        <w:t xml:space="preserve"> but had not been practiced during the wilderness wandering.  Because of this</w:t>
      </w:r>
      <w:r>
        <w:rPr>
          <w:szCs w:val="24"/>
        </w:rPr>
        <w:t>,</w:t>
      </w:r>
      <w:r w:rsidRPr="00503D1E">
        <w:rPr>
          <w:szCs w:val="24"/>
        </w:rPr>
        <w:t xml:space="preserve"> the new generation of Israelites had not been circumcised and did not bear the sign of the covenant</w:t>
      </w:r>
      <w:r w:rsidR="007E6085">
        <w:rPr>
          <w:szCs w:val="24"/>
        </w:rPr>
        <w:t xml:space="preserve"> with God</w:t>
      </w:r>
      <w:r w:rsidRPr="00503D1E">
        <w:rPr>
          <w:szCs w:val="24"/>
        </w:rPr>
        <w:t xml:space="preserve"> upon them.  Israel was preparing to </w:t>
      </w:r>
      <w:r w:rsidR="00DF16F1">
        <w:rPr>
          <w:szCs w:val="24"/>
        </w:rPr>
        <w:t>battle</w:t>
      </w:r>
      <w:r w:rsidRPr="00503D1E">
        <w:rPr>
          <w:szCs w:val="24"/>
        </w:rPr>
        <w:t xml:space="preserve"> against the nations of Canaan,  </w:t>
      </w:r>
      <w:r w:rsidR="00A342B4">
        <w:rPr>
          <w:szCs w:val="24"/>
        </w:rPr>
        <w:t>so by</w:t>
      </w:r>
      <w:r w:rsidRPr="00503D1E">
        <w:rPr>
          <w:szCs w:val="24"/>
        </w:rPr>
        <w:t xml:space="preserve"> circumcising their flesh they disabled themselves</w:t>
      </w:r>
      <w:r>
        <w:rPr>
          <w:szCs w:val="24"/>
        </w:rPr>
        <w:t xml:space="preserve"> right</w:t>
      </w:r>
      <w:r w:rsidRPr="00503D1E">
        <w:rPr>
          <w:szCs w:val="24"/>
        </w:rPr>
        <w:t xml:space="preserve"> in the presence of the enemy</w:t>
      </w:r>
      <w:r w:rsidR="007E6085">
        <w:rPr>
          <w:szCs w:val="24"/>
        </w:rPr>
        <w:t xml:space="preserve"> demonstrating</w:t>
      </w:r>
      <w:r w:rsidR="00A342B4">
        <w:rPr>
          <w:szCs w:val="24"/>
        </w:rPr>
        <w:t xml:space="preserve"> their utter reliance on God.</w:t>
      </w:r>
    </w:p>
    <w:p w14:paraId="1582F932" w14:textId="77777777" w:rsidR="00221B5F" w:rsidRDefault="00221B5F" w:rsidP="00A20519">
      <w:pPr>
        <w:widowControl w:val="0"/>
        <w:autoSpaceDE w:val="0"/>
        <w:autoSpaceDN w:val="0"/>
        <w:adjustRightInd w:val="0"/>
        <w:rPr>
          <w:szCs w:val="24"/>
        </w:rPr>
      </w:pPr>
    </w:p>
    <w:p w14:paraId="171F77DF" w14:textId="03AF8FC2" w:rsidR="00A20519" w:rsidRPr="00503D1E" w:rsidRDefault="00A20519" w:rsidP="00A20519">
      <w:pPr>
        <w:widowControl w:val="0"/>
        <w:autoSpaceDE w:val="0"/>
        <w:autoSpaceDN w:val="0"/>
        <w:adjustRightInd w:val="0"/>
        <w:rPr>
          <w:szCs w:val="24"/>
        </w:rPr>
      </w:pPr>
      <w:r>
        <w:rPr>
          <w:szCs w:val="24"/>
        </w:rPr>
        <w:t xml:space="preserve">As a true worshipper, you too must </w:t>
      </w:r>
      <w:r w:rsidRPr="00503D1E">
        <w:rPr>
          <w:szCs w:val="24"/>
        </w:rPr>
        <w:t xml:space="preserve">bear the marks of change upon </w:t>
      </w:r>
      <w:r>
        <w:rPr>
          <w:szCs w:val="24"/>
        </w:rPr>
        <w:t xml:space="preserve">your life.  Your flesh must be cut away and you must learn to walk in the Spirit. </w:t>
      </w:r>
      <w:r w:rsidRPr="00503D1E">
        <w:rPr>
          <w:szCs w:val="24"/>
        </w:rPr>
        <w:t xml:space="preserve">As </w:t>
      </w:r>
      <w:r>
        <w:rPr>
          <w:szCs w:val="24"/>
        </w:rPr>
        <w:t>a New Testament B</w:t>
      </w:r>
      <w:r w:rsidRPr="00503D1E">
        <w:rPr>
          <w:szCs w:val="24"/>
        </w:rPr>
        <w:t xml:space="preserve">eliever, </w:t>
      </w:r>
      <w:r>
        <w:rPr>
          <w:szCs w:val="24"/>
        </w:rPr>
        <w:t>you</w:t>
      </w:r>
      <w:r w:rsidRPr="00503D1E">
        <w:rPr>
          <w:szCs w:val="24"/>
        </w:rPr>
        <w:t xml:space="preserve"> no longer circumcise the flesh:</w:t>
      </w:r>
    </w:p>
    <w:p w14:paraId="2D466148" w14:textId="77777777" w:rsidR="00A20519" w:rsidRPr="00503D1E" w:rsidRDefault="00A20519" w:rsidP="00A20519">
      <w:pPr>
        <w:widowControl w:val="0"/>
        <w:autoSpaceDE w:val="0"/>
        <w:autoSpaceDN w:val="0"/>
        <w:adjustRightInd w:val="0"/>
        <w:rPr>
          <w:szCs w:val="24"/>
        </w:rPr>
      </w:pPr>
    </w:p>
    <w:p w14:paraId="000ED4A3" w14:textId="77777777" w:rsidR="00A20519" w:rsidRPr="00503D1E" w:rsidRDefault="00A20519" w:rsidP="00A20519">
      <w:pPr>
        <w:widowControl w:val="0"/>
        <w:autoSpaceDE w:val="0"/>
        <w:autoSpaceDN w:val="0"/>
        <w:adjustRightInd w:val="0"/>
        <w:ind w:left="720" w:right="720"/>
        <w:rPr>
          <w:i/>
          <w:iCs/>
          <w:szCs w:val="24"/>
        </w:rPr>
      </w:pPr>
      <w:r w:rsidRPr="00503D1E">
        <w:rPr>
          <w:i/>
          <w:iCs/>
          <w:szCs w:val="24"/>
        </w:rPr>
        <w:t>In whom also ye are circumcised with the circumcision made without hands, in putting off the body of the sins of the flesh by the circumcision of Christ. (Colossians 2:11)</w:t>
      </w:r>
    </w:p>
    <w:p w14:paraId="54001DA5" w14:textId="77777777" w:rsidR="00A20519" w:rsidRPr="00503D1E" w:rsidRDefault="00A20519" w:rsidP="00A20519">
      <w:pPr>
        <w:widowControl w:val="0"/>
        <w:autoSpaceDE w:val="0"/>
        <w:autoSpaceDN w:val="0"/>
        <w:adjustRightInd w:val="0"/>
        <w:rPr>
          <w:szCs w:val="24"/>
        </w:rPr>
      </w:pPr>
    </w:p>
    <w:p w14:paraId="237E3822" w14:textId="129DF6AC" w:rsidR="00A20519" w:rsidRDefault="00221B5F" w:rsidP="00A20519">
      <w:pPr>
        <w:widowControl w:val="0"/>
        <w:autoSpaceDE w:val="0"/>
        <w:autoSpaceDN w:val="0"/>
        <w:adjustRightInd w:val="0"/>
        <w:rPr>
          <w:szCs w:val="24"/>
        </w:rPr>
      </w:pPr>
      <w:r>
        <w:rPr>
          <w:szCs w:val="24"/>
        </w:rPr>
        <w:t>Yo</w:t>
      </w:r>
      <w:r w:rsidR="00A20519" w:rsidRPr="00503D1E">
        <w:rPr>
          <w:szCs w:val="24"/>
        </w:rPr>
        <w:t>ur circumcision is spiritual and</w:t>
      </w:r>
      <w:r>
        <w:rPr>
          <w:szCs w:val="24"/>
        </w:rPr>
        <w:t xml:space="preserve"> it</w:t>
      </w:r>
      <w:r w:rsidR="00A20519" w:rsidRPr="00503D1E">
        <w:rPr>
          <w:szCs w:val="24"/>
        </w:rPr>
        <w:t xml:space="preserve"> is of the heart instead of the flesh</w:t>
      </w:r>
      <w:r w:rsidR="00A20519">
        <w:rPr>
          <w:szCs w:val="24"/>
        </w:rPr>
        <w:t>.  To truly</w:t>
      </w:r>
      <w:r w:rsidR="00A342B4">
        <w:rPr>
          <w:szCs w:val="24"/>
        </w:rPr>
        <w:t xml:space="preserve"> worship and</w:t>
      </w:r>
      <w:r w:rsidR="00A20519">
        <w:rPr>
          <w:szCs w:val="24"/>
        </w:rPr>
        <w:t xml:space="preserve"> fellowship with God</w:t>
      </w:r>
      <w:r>
        <w:rPr>
          <w:szCs w:val="24"/>
        </w:rPr>
        <w:t>,</w:t>
      </w:r>
      <w:r w:rsidR="00A20519">
        <w:rPr>
          <w:szCs w:val="24"/>
        </w:rPr>
        <w:t xml:space="preserve"> y</w:t>
      </w:r>
      <w:r w:rsidR="00A20519" w:rsidRPr="00503D1E">
        <w:rPr>
          <w:szCs w:val="24"/>
        </w:rPr>
        <w:t>ou must cleanse yourself of the filthiness of the flesh</w:t>
      </w:r>
      <w:r w:rsidR="00A20519">
        <w:rPr>
          <w:szCs w:val="24"/>
        </w:rPr>
        <w:t xml:space="preserve"> by having the mark of God upon your life</w:t>
      </w:r>
      <w:r w:rsidR="00A20519" w:rsidRPr="00503D1E">
        <w:rPr>
          <w:szCs w:val="24"/>
        </w:rPr>
        <w:t xml:space="preserve">. </w:t>
      </w:r>
    </w:p>
    <w:p w14:paraId="3C3C34C3" w14:textId="77777777" w:rsidR="00A20519" w:rsidRDefault="00A20519" w:rsidP="00A20519">
      <w:pPr>
        <w:widowControl w:val="0"/>
        <w:autoSpaceDE w:val="0"/>
        <w:autoSpaceDN w:val="0"/>
        <w:adjustRightInd w:val="0"/>
        <w:rPr>
          <w:b/>
          <w:bCs w:val="0"/>
          <w:szCs w:val="24"/>
        </w:rPr>
      </w:pPr>
    </w:p>
    <w:p w14:paraId="6CC0F075" w14:textId="2A44852B" w:rsidR="00A20519" w:rsidRPr="00503D1E" w:rsidRDefault="00A20519" w:rsidP="00A20519">
      <w:pPr>
        <w:widowControl w:val="0"/>
        <w:autoSpaceDE w:val="0"/>
        <w:autoSpaceDN w:val="0"/>
        <w:adjustRightInd w:val="0"/>
        <w:rPr>
          <w:szCs w:val="24"/>
        </w:rPr>
      </w:pPr>
      <w:r w:rsidRPr="00517924">
        <w:rPr>
          <w:b/>
          <w:szCs w:val="24"/>
        </w:rPr>
        <w:t>The Fruit</w:t>
      </w:r>
      <w:r w:rsidR="00221B5F">
        <w:rPr>
          <w:b/>
          <w:szCs w:val="24"/>
        </w:rPr>
        <w:t>.</w:t>
      </w:r>
      <w:r>
        <w:rPr>
          <w:b/>
          <w:szCs w:val="24"/>
        </w:rPr>
        <w:t xml:space="preserve">  </w:t>
      </w:r>
      <w:r w:rsidRPr="00503D1E">
        <w:rPr>
          <w:szCs w:val="24"/>
        </w:rPr>
        <w:t xml:space="preserve">The manna which </w:t>
      </w:r>
      <w:r>
        <w:rPr>
          <w:szCs w:val="24"/>
        </w:rPr>
        <w:t xml:space="preserve">sustained </w:t>
      </w:r>
      <w:r w:rsidRPr="00503D1E">
        <w:rPr>
          <w:szCs w:val="24"/>
        </w:rPr>
        <w:t>Israel in the wilderness ceased to fall and the people began to eat of the fruit of Canaan</w:t>
      </w:r>
      <w:r w:rsidR="00221B5F">
        <w:rPr>
          <w:szCs w:val="24"/>
        </w:rPr>
        <w:t xml:space="preserve"> (</w:t>
      </w:r>
      <w:r w:rsidR="00221B5F" w:rsidRPr="00503D1E">
        <w:rPr>
          <w:szCs w:val="24"/>
        </w:rPr>
        <w:t>Joshua 5:9-12</w:t>
      </w:r>
      <w:r w:rsidR="00221B5F">
        <w:rPr>
          <w:szCs w:val="24"/>
        </w:rPr>
        <w:t>)</w:t>
      </w:r>
      <w:r w:rsidR="00221B5F" w:rsidRPr="00503D1E">
        <w:rPr>
          <w:szCs w:val="24"/>
        </w:rPr>
        <w:t>.</w:t>
      </w:r>
      <w:r w:rsidRPr="00503D1E">
        <w:rPr>
          <w:szCs w:val="24"/>
        </w:rPr>
        <w:t xml:space="preserve">  The manna </w:t>
      </w:r>
      <w:r w:rsidR="007E6085">
        <w:rPr>
          <w:szCs w:val="24"/>
        </w:rPr>
        <w:t xml:space="preserve">had </w:t>
      </w:r>
      <w:r w:rsidRPr="00503D1E">
        <w:rPr>
          <w:szCs w:val="24"/>
        </w:rPr>
        <w:t>supplied basic necessities and was suited</w:t>
      </w:r>
      <w:r w:rsidR="00DF16F1">
        <w:rPr>
          <w:szCs w:val="24"/>
        </w:rPr>
        <w:t xml:space="preserve"> to</w:t>
      </w:r>
      <w:r w:rsidRPr="00503D1E">
        <w:rPr>
          <w:szCs w:val="24"/>
        </w:rPr>
        <w:t xml:space="preserve"> the wilderness journey, </w:t>
      </w:r>
      <w:r w:rsidR="00221B5F">
        <w:rPr>
          <w:szCs w:val="24"/>
        </w:rPr>
        <w:t>b</w:t>
      </w:r>
      <w:r w:rsidRPr="00503D1E">
        <w:rPr>
          <w:szCs w:val="24"/>
        </w:rPr>
        <w:t>ut now it was time to move on to the fruit of the land</w:t>
      </w:r>
      <w:r w:rsidR="007E6085">
        <w:rPr>
          <w:szCs w:val="24"/>
        </w:rPr>
        <w:t xml:space="preserve"> which is symbolic of</w:t>
      </w:r>
      <w:r w:rsidRPr="00503D1E">
        <w:rPr>
          <w:szCs w:val="24"/>
        </w:rPr>
        <w:t xml:space="preserve"> spiritual maturity:</w:t>
      </w:r>
    </w:p>
    <w:p w14:paraId="40D5AD9E" w14:textId="77777777" w:rsidR="00A20519" w:rsidRPr="00503D1E" w:rsidRDefault="00A20519" w:rsidP="00A20519">
      <w:pPr>
        <w:widowControl w:val="0"/>
        <w:autoSpaceDE w:val="0"/>
        <w:autoSpaceDN w:val="0"/>
        <w:adjustRightInd w:val="0"/>
        <w:rPr>
          <w:szCs w:val="24"/>
        </w:rPr>
      </w:pPr>
    </w:p>
    <w:p w14:paraId="60725CA4" w14:textId="77777777" w:rsidR="00A20519" w:rsidRPr="00503D1E" w:rsidRDefault="00A20519" w:rsidP="00A20519">
      <w:pPr>
        <w:widowControl w:val="0"/>
        <w:autoSpaceDE w:val="0"/>
        <w:autoSpaceDN w:val="0"/>
        <w:adjustRightInd w:val="0"/>
        <w:ind w:left="720" w:right="720"/>
        <w:rPr>
          <w:i/>
          <w:iCs/>
          <w:szCs w:val="24"/>
        </w:rPr>
      </w:pPr>
      <w:r w:rsidRPr="00503D1E">
        <w:rPr>
          <w:i/>
          <w:iCs/>
          <w:szCs w:val="24"/>
        </w:rPr>
        <w:t>Therefore leaving the principles of the doctrine of Christ, let us go on unto perfection... (Hebrews 6:1)</w:t>
      </w:r>
    </w:p>
    <w:p w14:paraId="1E58DC0B" w14:textId="77777777" w:rsidR="00A20519" w:rsidRPr="00503D1E" w:rsidRDefault="00A20519" w:rsidP="00A20519">
      <w:pPr>
        <w:widowControl w:val="0"/>
        <w:autoSpaceDE w:val="0"/>
        <w:autoSpaceDN w:val="0"/>
        <w:adjustRightInd w:val="0"/>
        <w:rPr>
          <w:szCs w:val="24"/>
        </w:rPr>
      </w:pPr>
    </w:p>
    <w:p w14:paraId="51FE4B04" w14:textId="25B9C642" w:rsidR="00A20519" w:rsidRPr="00503D1E" w:rsidRDefault="00A20519" w:rsidP="00A20519">
      <w:pPr>
        <w:widowControl w:val="0"/>
        <w:autoSpaceDE w:val="0"/>
        <w:autoSpaceDN w:val="0"/>
        <w:adjustRightInd w:val="0"/>
        <w:rPr>
          <w:szCs w:val="24"/>
        </w:rPr>
      </w:pPr>
      <w:r w:rsidRPr="00503D1E">
        <w:rPr>
          <w:szCs w:val="24"/>
        </w:rPr>
        <w:t xml:space="preserve">To </w:t>
      </w:r>
      <w:r>
        <w:rPr>
          <w:szCs w:val="24"/>
        </w:rPr>
        <w:t>worship God in Truth you must progress</w:t>
      </w:r>
      <w:r w:rsidRPr="00503D1E">
        <w:rPr>
          <w:szCs w:val="24"/>
        </w:rPr>
        <w:t xml:space="preserve"> from the basics of the </w:t>
      </w:r>
      <w:r w:rsidR="00221B5F">
        <w:rPr>
          <w:szCs w:val="24"/>
        </w:rPr>
        <w:t>faith to</w:t>
      </w:r>
      <w:r w:rsidRPr="00503D1E">
        <w:rPr>
          <w:szCs w:val="24"/>
        </w:rPr>
        <w:t xml:space="preserve"> spiritual maturity. </w:t>
      </w:r>
      <w:r>
        <w:rPr>
          <w:szCs w:val="24"/>
        </w:rPr>
        <w:t>You must move from the “milk” to</w:t>
      </w:r>
      <w:r w:rsidRPr="00503D1E">
        <w:rPr>
          <w:szCs w:val="24"/>
        </w:rPr>
        <w:t xml:space="preserve"> the "meat" of God's Word.  </w:t>
      </w:r>
    </w:p>
    <w:p w14:paraId="32A1FBD6" w14:textId="095E904F" w:rsidR="00DF16F1" w:rsidRDefault="00DF16F1" w:rsidP="00A20519">
      <w:pPr>
        <w:widowControl w:val="0"/>
        <w:autoSpaceDE w:val="0"/>
        <w:autoSpaceDN w:val="0"/>
        <w:adjustRightInd w:val="0"/>
        <w:rPr>
          <w:szCs w:val="24"/>
        </w:rPr>
      </w:pPr>
    </w:p>
    <w:p w14:paraId="0BD2DD07" w14:textId="21B598A4" w:rsidR="00F968DE" w:rsidRDefault="00F968DE" w:rsidP="00A20519">
      <w:pPr>
        <w:widowControl w:val="0"/>
        <w:autoSpaceDE w:val="0"/>
        <w:autoSpaceDN w:val="0"/>
        <w:adjustRightInd w:val="0"/>
        <w:rPr>
          <w:szCs w:val="24"/>
        </w:rPr>
      </w:pPr>
    </w:p>
    <w:p w14:paraId="4EAD9322" w14:textId="77777777" w:rsidR="007E6085" w:rsidRPr="00503D1E" w:rsidRDefault="007E6085" w:rsidP="00A20519">
      <w:pPr>
        <w:widowControl w:val="0"/>
        <w:autoSpaceDE w:val="0"/>
        <w:autoSpaceDN w:val="0"/>
        <w:adjustRightInd w:val="0"/>
        <w:rPr>
          <w:szCs w:val="24"/>
        </w:rPr>
      </w:pPr>
    </w:p>
    <w:p w14:paraId="026509CA" w14:textId="77777777" w:rsidR="00A20519" w:rsidRPr="00503D1E" w:rsidRDefault="00A20519" w:rsidP="00A20519">
      <w:pPr>
        <w:widowControl w:val="0"/>
        <w:autoSpaceDE w:val="0"/>
        <w:autoSpaceDN w:val="0"/>
        <w:adjustRightInd w:val="0"/>
        <w:ind w:left="720" w:right="720"/>
        <w:rPr>
          <w:i/>
          <w:iCs/>
          <w:szCs w:val="24"/>
        </w:rPr>
      </w:pPr>
      <w:r w:rsidRPr="00503D1E">
        <w:rPr>
          <w:i/>
          <w:iCs/>
          <w:szCs w:val="24"/>
        </w:rPr>
        <w:lastRenderedPageBreak/>
        <w:t xml:space="preserve">But strong meat </w:t>
      </w:r>
      <w:proofErr w:type="spellStart"/>
      <w:r w:rsidRPr="00503D1E">
        <w:rPr>
          <w:i/>
          <w:iCs/>
          <w:szCs w:val="24"/>
        </w:rPr>
        <w:t>belongeth</w:t>
      </w:r>
      <w:proofErr w:type="spellEnd"/>
      <w:r w:rsidRPr="00503D1E">
        <w:rPr>
          <w:i/>
          <w:iCs/>
          <w:szCs w:val="24"/>
        </w:rPr>
        <w:t xml:space="preserve"> to them that are of full age, even those who by reason of use have their senses exercised to discern both good and evil.  For every one that </w:t>
      </w:r>
      <w:proofErr w:type="spellStart"/>
      <w:r w:rsidRPr="00503D1E">
        <w:rPr>
          <w:i/>
          <w:iCs/>
          <w:szCs w:val="24"/>
        </w:rPr>
        <w:t>useth</w:t>
      </w:r>
      <w:proofErr w:type="spellEnd"/>
      <w:r w:rsidRPr="00503D1E">
        <w:rPr>
          <w:i/>
          <w:iCs/>
          <w:szCs w:val="24"/>
        </w:rPr>
        <w:t xml:space="preserve"> milk is unskillful in the word of righteousness: for he is a babe. (Hebrews 5:12-13)</w:t>
      </w:r>
    </w:p>
    <w:p w14:paraId="79354DF7" w14:textId="77777777" w:rsidR="00A20519" w:rsidRPr="00503D1E" w:rsidRDefault="00A20519" w:rsidP="00A20519">
      <w:pPr>
        <w:widowControl w:val="0"/>
        <w:autoSpaceDE w:val="0"/>
        <w:autoSpaceDN w:val="0"/>
        <w:adjustRightInd w:val="0"/>
        <w:rPr>
          <w:szCs w:val="24"/>
        </w:rPr>
      </w:pPr>
    </w:p>
    <w:p w14:paraId="0CFCF6CB" w14:textId="77777777" w:rsidR="00A20519" w:rsidRPr="00503D1E" w:rsidRDefault="00A20519" w:rsidP="00A20519">
      <w:pPr>
        <w:widowControl w:val="0"/>
        <w:autoSpaceDE w:val="0"/>
        <w:autoSpaceDN w:val="0"/>
        <w:adjustRightInd w:val="0"/>
        <w:rPr>
          <w:szCs w:val="24"/>
        </w:rPr>
      </w:pPr>
      <w:r w:rsidRPr="00503D1E">
        <w:rPr>
          <w:szCs w:val="24"/>
        </w:rPr>
        <w:t>Paul told the Corinthian Church:</w:t>
      </w:r>
    </w:p>
    <w:p w14:paraId="5F94901A" w14:textId="77777777" w:rsidR="00A20519" w:rsidRPr="00503D1E" w:rsidRDefault="00A20519" w:rsidP="00A20519">
      <w:pPr>
        <w:widowControl w:val="0"/>
        <w:autoSpaceDE w:val="0"/>
        <w:autoSpaceDN w:val="0"/>
        <w:adjustRightInd w:val="0"/>
        <w:rPr>
          <w:szCs w:val="24"/>
        </w:rPr>
      </w:pPr>
    </w:p>
    <w:p w14:paraId="616924C9" w14:textId="2E9AD405" w:rsidR="00A20519" w:rsidRPr="00503D1E" w:rsidRDefault="00A20519" w:rsidP="00A20519">
      <w:pPr>
        <w:widowControl w:val="0"/>
        <w:autoSpaceDE w:val="0"/>
        <w:autoSpaceDN w:val="0"/>
        <w:adjustRightInd w:val="0"/>
        <w:ind w:left="720" w:right="720"/>
        <w:rPr>
          <w:i/>
          <w:iCs/>
          <w:szCs w:val="24"/>
        </w:rPr>
      </w:pPr>
      <w:r w:rsidRPr="00503D1E">
        <w:rPr>
          <w:i/>
          <w:iCs/>
          <w:szCs w:val="24"/>
        </w:rPr>
        <w:t>And I brethren, could not speak unto you as unto spiritual, but as unto carnal, even unto babes in Christ. I have fed you with milk and not with meat; for hitherto ye were not able to bear it, neither yet now are ye able.</w:t>
      </w:r>
      <w:r>
        <w:rPr>
          <w:i/>
          <w:iCs/>
          <w:szCs w:val="24"/>
        </w:rPr>
        <w:t xml:space="preserve">  </w:t>
      </w:r>
      <w:r w:rsidRPr="00503D1E">
        <w:rPr>
          <w:i/>
          <w:iCs/>
          <w:szCs w:val="24"/>
        </w:rPr>
        <w:t>For ye are yet carnal:  for whereas there is among you envying, and strife, and divisions, are ye not carnal, and walk as men?  (1 Corinthians 3:</w:t>
      </w:r>
      <w:r w:rsidR="00E96D12">
        <w:rPr>
          <w:i/>
          <w:iCs/>
          <w:szCs w:val="24"/>
        </w:rPr>
        <w:t>2-</w:t>
      </w:r>
      <w:r w:rsidRPr="00503D1E">
        <w:rPr>
          <w:i/>
          <w:iCs/>
          <w:szCs w:val="24"/>
        </w:rPr>
        <w:t>3)</w:t>
      </w:r>
    </w:p>
    <w:p w14:paraId="19B53014" w14:textId="77777777" w:rsidR="00A20519" w:rsidRPr="00503D1E" w:rsidRDefault="00A20519" w:rsidP="00A20519">
      <w:pPr>
        <w:widowControl w:val="0"/>
        <w:autoSpaceDE w:val="0"/>
        <w:autoSpaceDN w:val="0"/>
        <w:adjustRightInd w:val="0"/>
        <w:rPr>
          <w:i/>
          <w:iCs/>
          <w:szCs w:val="24"/>
        </w:rPr>
      </w:pPr>
    </w:p>
    <w:p w14:paraId="570228CF" w14:textId="421126EB" w:rsidR="00A20519" w:rsidRPr="00503D1E" w:rsidRDefault="00A20519" w:rsidP="00A20519">
      <w:pPr>
        <w:widowControl w:val="0"/>
        <w:autoSpaceDE w:val="0"/>
        <w:autoSpaceDN w:val="0"/>
        <w:adjustRightInd w:val="0"/>
        <w:rPr>
          <w:szCs w:val="24"/>
        </w:rPr>
      </w:pPr>
      <w:r w:rsidRPr="00503D1E">
        <w:rPr>
          <w:szCs w:val="24"/>
        </w:rPr>
        <w:t>How can you move from the milk to the meat of the Word?</w:t>
      </w:r>
      <w:r>
        <w:rPr>
          <w:szCs w:val="24"/>
        </w:rPr>
        <w:t xml:space="preserve">  </w:t>
      </w:r>
      <w:r w:rsidRPr="00503D1E">
        <w:rPr>
          <w:szCs w:val="24"/>
        </w:rPr>
        <w:t>First, you must desire the milk of the Word to grow  (</w:t>
      </w:r>
      <w:r w:rsidR="00A342B4">
        <w:rPr>
          <w:szCs w:val="24"/>
        </w:rPr>
        <w:t>1</w:t>
      </w:r>
      <w:r w:rsidRPr="00503D1E">
        <w:rPr>
          <w:szCs w:val="24"/>
        </w:rPr>
        <w:t xml:space="preserve"> Peter 2:2).  As you </w:t>
      </w:r>
      <w:r w:rsidR="00221B5F">
        <w:rPr>
          <w:szCs w:val="24"/>
        </w:rPr>
        <w:t>are</w:t>
      </w:r>
      <w:r w:rsidRPr="00503D1E">
        <w:rPr>
          <w:szCs w:val="24"/>
        </w:rPr>
        <w:t xml:space="preserve"> obedient to the milk of the Word, you will be able to receive the meat of the Word.  Read Proverbs 2:1-5.  If you seek for the meat of the Word with the same dedication described in this passage, you will find it.</w:t>
      </w:r>
      <w:r>
        <w:rPr>
          <w:szCs w:val="24"/>
        </w:rPr>
        <w:t xml:space="preserve">  When you move from the milk to the meat of the Word, you will move to a new level in worship.</w:t>
      </w:r>
    </w:p>
    <w:p w14:paraId="08E47A39" w14:textId="77777777" w:rsidR="00A20519" w:rsidRPr="00503D1E" w:rsidRDefault="00A20519" w:rsidP="00A20519">
      <w:pPr>
        <w:widowControl w:val="0"/>
        <w:autoSpaceDE w:val="0"/>
        <w:autoSpaceDN w:val="0"/>
        <w:adjustRightInd w:val="0"/>
        <w:rPr>
          <w:szCs w:val="24"/>
        </w:rPr>
      </w:pPr>
    </w:p>
    <w:p w14:paraId="18B7D226" w14:textId="77777777" w:rsidR="00A342B4" w:rsidRDefault="00A20519" w:rsidP="00A20519">
      <w:pPr>
        <w:widowControl w:val="0"/>
        <w:autoSpaceDE w:val="0"/>
        <w:autoSpaceDN w:val="0"/>
        <w:adjustRightInd w:val="0"/>
        <w:rPr>
          <w:szCs w:val="24"/>
        </w:rPr>
      </w:pPr>
      <w:r w:rsidRPr="00517924">
        <w:rPr>
          <w:b/>
          <w:szCs w:val="24"/>
        </w:rPr>
        <w:t>The Sword</w:t>
      </w:r>
      <w:r w:rsidR="00221B5F">
        <w:rPr>
          <w:b/>
          <w:szCs w:val="24"/>
        </w:rPr>
        <w:t>.</w:t>
      </w:r>
      <w:r>
        <w:rPr>
          <w:b/>
          <w:szCs w:val="24"/>
        </w:rPr>
        <w:t xml:space="preserve">  </w:t>
      </w:r>
      <w:r w:rsidRPr="00503D1E">
        <w:rPr>
          <w:szCs w:val="24"/>
        </w:rPr>
        <w:t>The closer the hour of combat</w:t>
      </w:r>
      <w:r w:rsidR="00221B5F">
        <w:rPr>
          <w:szCs w:val="24"/>
        </w:rPr>
        <w:t xml:space="preserve"> at Jeric</w:t>
      </w:r>
      <w:r w:rsidR="00124FD7">
        <w:rPr>
          <w:szCs w:val="24"/>
        </w:rPr>
        <w:t>h</w:t>
      </w:r>
      <w:r w:rsidR="00221B5F">
        <w:rPr>
          <w:szCs w:val="24"/>
        </w:rPr>
        <w:t>o</w:t>
      </w:r>
      <w:r w:rsidRPr="00503D1E">
        <w:rPr>
          <w:szCs w:val="24"/>
        </w:rPr>
        <w:t>, the more Joshua felt personal responsibility for the forthcoming battle</w:t>
      </w:r>
      <w:r w:rsidR="00221B5F">
        <w:rPr>
          <w:szCs w:val="24"/>
        </w:rPr>
        <w:t xml:space="preserve"> (Joshua 5:13-15)</w:t>
      </w:r>
      <w:r w:rsidRPr="00503D1E">
        <w:rPr>
          <w:szCs w:val="24"/>
        </w:rPr>
        <w:t>.  When Joshua saw a man holding a drawn sword he asked, "Art thou for us or our adversaries?"  Joshua only saw two sides, his side and that of the enemy.</w:t>
      </w:r>
      <w:r>
        <w:rPr>
          <w:szCs w:val="24"/>
        </w:rPr>
        <w:t xml:space="preserve">  </w:t>
      </w:r>
    </w:p>
    <w:p w14:paraId="7CB13A52" w14:textId="77777777" w:rsidR="00A342B4" w:rsidRDefault="00A342B4" w:rsidP="00A20519">
      <w:pPr>
        <w:widowControl w:val="0"/>
        <w:autoSpaceDE w:val="0"/>
        <w:autoSpaceDN w:val="0"/>
        <w:adjustRightInd w:val="0"/>
        <w:rPr>
          <w:szCs w:val="24"/>
        </w:rPr>
      </w:pPr>
    </w:p>
    <w:p w14:paraId="3945E11B" w14:textId="5F05CDB3" w:rsidR="00221B5F" w:rsidRDefault="00A20519" w:rsidP="00A20519">
      <w:pPr>
        <w:widowControl w:val="0"/>
        <w:autoSpaceDE w:val="0"/>
        <w:autoSpaceDN w:val="0"/>
        <w:adjustRightInd w:val="0"/>
        <w:rPr>
          <w:szCs w:val="24"/>
        </w:rPr>
      </w:pPr>
      <w:r w:rsidRPr="00503D1E">
        <w:rPr>
          <w:szCs w:val="24"/>
        </w:rPr>
        <w:t>The man identified himself as the prince of God's host.  His drawn sword symbolized the fact that the battle was the Lord's and it would be fought on the basis of His Word.  Any battle fought for the fulfillment of God's promises is God's battle and must be fought His way.  Joshua was told to take off his shoes because he was on holy ground.</w:t>
      </w:r>
      <w:r>
        <w:rPr>
          <w:szCs w:val="24"/>
        </w:rPr>
        <w:t xml:space="preserve">  </w:t>
      </w:r>
    </w:p>
    <w:p w14:paraId="6036237F" w14:textId="77777777" w:rsidR="00221B5F" w:rsidRDefault="00221B5F" w:rsidP="00A20519">
      <w:pPr>
        <w:widowControl w:val="0"/>
        <w:autoSpaceDE w:val="0"/>
        <w:autoSpaceDN w:val="0"/>
        <w:adjustRightInd w:val="0"/>
        <w:rPr>
          <w:szCs w:val="24"/>
        </w:rPr>
      </w:pPr>
    </w:p>
    <w:p w14:paraId="4A1BB9BC" w14:textId="5A659A55" w:rsidR="00A20519" w:rsidRDefault="00A20519" w:rsidP="00A20519">
      <w:pPr>
        <w:widowControl w:val="0"/>
        <w:autoSpaceDE w:val="0"/>
        <w:autoSpaceDN w:val="0"/>
        <w:adjustRightInd w:val="0"/>
        <w:rPr>
          <w:szCs w:val="24"/>
        </w:rPr>
      </w:pPr>
      <w:r>
        <w:rPr>
          <w:szCs w:val="24"/>
        </w:rPr>
        <w:t>This powerful worship experience prepared Joshua for the battles which lay ahead.</w:t>
      </w:r>
      <w:r w:rsidRPr="00503D1E">
        <w:rPr>
          <w:szCs w:val="24"/>
        </w:rPr>
        <w:t xml:space="preserve">  </w:t>
      </w:r>
      <w:r w:rsidR="00221B5F">
        <w:rPr>
          <w:szCs w:val="24"/>
        </w:rPr>
        <w:t>You will learn more about spiritual warfare and</w:t>
      </w:r>
      <w:r w:rsidR="00E96D12">
        <w:rPr>
          <w:szCs w:val="24"/>
        </w:rPr>
        <w:t xml:space="preserve"> how it relates to</w:t>
      </w:r>
      <w:r w:rsidR="00221B5F">
        <w:rPr>
          <w:szCs w:val="24"/>
        </w:rPr>
        <w:t xml:space="preserve"> worship in chapter eighteen of this manual.</w:t>
      </w:r>
    </w:p>
    <w:p w14:paraId="24B142B5" w14:textId="0EC026F7" w:rsidR="00A20519" w:rsidRDefault="00A20519" w:rsidP="00A20519">
      <w:pPr>
        <w:rPr>
          <w:color w:val="444444"/>
          <w:shd w:val="clear" w:color="auto" w:fill="FFFFFF"/>
        </w:rPr>
      </w:pPr>
    </w:p>
    <w:p w14:paraId="3F58D253" w14:textId="6FF4F912" w:rsidR="00A20519" w:rsidRPr="00E96D12" w:rsidRDefault="00A20519" w:rsidP="00A20519">
      <w:pPr>
        <w:rPr>
          <w:b/>
          <w:color w:val="444444"/>
          <w:shd w:val="clear" w:color="auto" w:fill="FFFFFF"/>
        </w:rPr>
      </w:pPr>
      <w:r w:rsidRPr="00E96D12">
        <w:rPr>
          <w:b/>
          <w:color w:val="444444"/>
          <w:shd w:val="clear" w:color="auto" w:fill="FFFFFF"/>
        </w:rPr>
        <w:t xml:space="preserve">Here are some </w:t>
      </w:r>
      <w:r w:rsidR="00477A15">
        <w:rPr>
          <w:b/>
          <w:color w:val="444444"/>
          <w:shd w:val="clear" w:color="auto" w:fill="FFFFFF"/>
        </w:rPr>
        <w:t xml:space="preserve">other </w:t>
      </w:r>
      <w:r w:rsidR="00221B5F" w:rsidRPr="00E96D12">
        <w:rPr>
          <w:b/>
          <w:color w:val="444444"/>
          <w:shd w:val="clear" w:color="auto" w:fill="FFFFFF"/>
        </w:rPr>
        <w:t>key</w:t>
      </w:r>
      <w:r w:rsidRPr="00E96D12">
        <w:rPr>
          <w:b/>
          <w:color w:val="444444"/>
          <w:shd w:val="clear" w:color="auto" w:fill="FFFFFF"/>
        </w:rPr>
        <w:t xml:space="preserve"> principles </w:t>
      </w:r>
      <w:r w:rsidR="00221B5F" w:rsidRPr="00E96D12">
        <w:rPr>
          <w:b/>
          <w:color w:val="444444"/>
          <w:shd w:val="clear" w:color="auto" w:fill="FFFFFF"/>
        </w:rPr>
        <w:t>regarding</w:t>
      </w:r>
      <w:r w:rsidRPr="00E96D12">
        <w:rPr>
          <w:b/>
          <w:color w:val="444444"/>
          <w:shd w:val="clear" w:color="auto" w:fill="FFFFFF"/>
        </w:rPr>
        <w:t xml:space="preserve"> worship </w:t>
      </w:r>
      <w:r w:rsidR="00221B5F" w:rsidRPr="00E96D12">
        <w:rPr>
          <w:b/>
          <w:color w:val="444444"/>
          <w:shd w:val="clear" w:color="auto" w:fill="FFFFFF"/>
        </w:rPr>
        <w:t xml:space="preserve">recorded </w:t>
      </w:r>
      <w:r w:rsidRPr="00E96D12">
        <w:rPr>
          <w:b/>
          <w:color w:val="444444"/>
          <w:shd w:val="clear" w:color="auto" w:fill="FFFFFF"/>
        </w:rPr>
        <w:t>in the book of Joshua</w:t>
      </w:r>
      <w:r w:rsidR="00517924" w:rsidRPr="00E96D12">
        <w:rPr>
          <w:b/>
          <w:color w:val="444444"/>
          <w:shd w:val="clear" w:color="auto" w:fill="FFFFFF"/>
        </w:rPr>
        <w:t>.</w:t>
      </w:r>
    </w:p>
    <w:p w14:paraId="4D899950" w14:textId="77777777" w:rsidR="00A20519" w:rsidRDefault="00A20519" w:rsidP="00A20519">
      <w:pPr>
        <w:rPr>
          <w:color w:val="444444"/>
          <w:shd w:val="clear" w:color="auto" w:fill="FFFFFF"/>
        </w:rPr>
      </w:pPr>
    </w:p>
    <w:p w14:paraId="32CB5FC4" w14:textId="5DB8313F" w:rsidR="00A20519" w:rsidRDefault="00A20519" w:rsidP="00A20519">
      <w:pPr>
        <w:rPr>
          <w:color w:val="444444"/>
          <w:shd w:val="clear" w:color="auto" w:fill="FFFFFF"/>
        </w:rPr>
      </w:pPr>
      <w:r w:rsidRPr="00517924">
        <w:rPr>
          <w:b/>
          <w:bCs w:val="0"/>
          <w:color w:val="444444"/>
          <w:shd w:val="clear" w:color="auto" w:fill="FFFFFF"/>
        </w:rPr>
        <w:t xml:space="preserve">-Shouting is a powerful form of worship </w:t>
      </w:r>
      <w:r w:rsidR="00A342B4">
        <w:rPr>
          <w:b/>
          <w:bCs w:val="0"/>
          <w:color w:val="444444"/>
          <w:shd w:val="clear" w:color="auto" w:fill="FFFFFF"/>
        </w:rPr>
        <w:t>used in</w:t>
      </w:r>
      <w:r w:rsidRPr="00517924">
        <w:rPr>
          <w:b/>
          <w:bCs w:val="0"/>
          <w:color w:val="444444"/>
          <w:shd w:val="clear" w:color="auto" w:fill="FFFFFF"/>
        </w:rPr>
        <w:t xml:space="preserve"> spiritual warfare.</w:t>
      </w:r>
      <w:r>
        <w:rPr>
          <w:color w:val="444444"/>
          <w:shd w:val="clear" w:color="auto" w:fill="FFFFFF"/>
        </w:rPr>
        <w:t xml:space="preserve">  Israel shout</w:t>
      </w:r>
      <w:r w:rsidR="00221B5F">
        <w:rPr>
          <w:color w:val="444444"/>
          <w:shd w:val="clear" w:color="auto" w:fill="FFFFFF"/>
        </w:rPr>
        <w:t>ed</w:t>
      </w:r>
      <w:r>
        <w:rPr>
          <w:color w:val="444444"/>
          <w:shd w:val="clear" w:color="auto" w:fill="FFFFFF"/>
        </w:rPr>
        <w:t xml:space="preserve"> to the Lord and the walls of Jericho </w:t>
      </w:r>
      <w:r w:rsidR="008A20DE">
        <w:rPr>
          <w:color w:val="444444"/>
          <w:shd w:val="clear" w:color="auto" w:fill="FFFFFF"/>
        </w:rPr>
        <w:t>collapsed</w:t>
      </w:r>
      <w:r>
        <w:rPr>
          <w:color w:val="444444"/>
          <w:shd w:val="clear" w:color="auto" w:fill="FFFFFF"/>
        </w:rPr>
        <w:t>:</w:t>
      </w:r>
    </w:p>
    <w:p w14:paraId="3F25A38A" w14:textId="77777777" w:rsidR="00A20519" w:rsidRDefault="00A20519" w:rsidP="00A20519">
      <w:pPr>
        <w:rPr>
          <w:color w:val="444444"/>
          <w:shd w:val="clear" w:color="auto" w:fill="FFFFFF"/>
        </w:rPr>
      </w:pPr>
    </w:p>
    <w:p w14:paraId="21FFCDF6" w14:textId="77777777" w:rsidR="00A20519" w:rsidRPr="009952B0" w:rsidRDefault="00A20519" w:rsidP="00A20519">
      <w:pPr>
        <w:ind w:left="720"/>
        <w:rPr>
          <w:i/>
          <w:iCs/>
          <w:color w:val="444444"/>
          <w:shd w:val="clear" w:color="auto" w:fill="FFFFFF"/>
        </w:rPr>
      </w:pPr>
      <w:r w:rsidRPr="009952B0">
        <w:rPr>
          <w:i/>
          <w:iCs/>
          <w:color w:val="444444"/>
          <w:shd w:val="clear" w:color="auto" w:fill="FFFFFF"/>
        </w:rPr>
        <w:t>So the people shouted when the priests blew with the trumpets: and it came to pass, when the people heard the sound of the trumpet, and the people shouted with a great shout, that the wall fell down flat, so that the people went up into the city, every man straight before him, and they took the city. (Joshua 6:20)</w:t>
      </w:r>
    </w:p>
    <w:p w14:paraId="6D8D0E43" w14:textId="77777777" w:rsidR="00A20519" w:rsidRDefault="00A20519" w:rsidP="00A20519">
      <w:pPr>
        <w:rPr>
          <w:color w:val="444444"/>
          <w:shd w:val="clear" w:color="auto" w:fill="FFFFFF"/>
        </w:rPr>
      </w:pPr>
    </w:p>
    <w:p w14:paraId="2FD30969" w14:textId="77777777" w:rsidR="00A342B4" w:rsidRDefault="00A342B4" w:rsidP="00A20519">
      <w:pPr>
        <w:rPr>
          <w:b/>
          <w:bCs w:val="0"/>
          <w:color w:val="444444"/>
          <w:shd w:val="clear" w:color="auto" w:fill="FFFFFF"/>
        </w:rPr>
      </w:pPr>
    </w:p>
    <w:p w14:paraId="404C9249" w14:textId="77777777" w:rsidR="00A342B4" w:rsidRDefault="00A342B4" w:rsidP="00A20519">
      <w:pPr>
        <w:rPr>
          <w:b/>
          <w:bCs w:val="0"/>
          <w:color w:val="444444"/>
          <w:shd w:val="clear" w:color="auto" w:fill="FFFFFF"/>
        </w:rPr>
      </w:pPr>
    </w:p>
    <w:p w14:paraId="53C8CC8A" w14:textId="4E1CC208" w:rsidR="00A342B4" w:rsidRDefault="00A20519" w:rsidP="00A20519">
      <w:pPr>
        <w:rPr>
          <w:i/>
          <w:iCs/>
          <w:color w:val="444444"/>
          <w:shd w:val="clear" w:color="auto" w:fill="FFFFFF"/>
        </w:rPr>
      </w:pPr>
      <w:r w:rsidRPr="00517924">
        <w:rPr>
          <w:b/>
          <w:bCs w:val="0"/>
          <w:color w:val="444444"/>
          <w:shd w:val="clear" w:color="auto" w:fill="FFFFFF"/>
        </w:rPr>
        <w:lastRenderedPageBreak/>
        <w:t xml:space="preserve">-God is glorified when </w:t>
      </w:r>
      <w:r w:rsidR="00517924">
        <w:rPr>
          <w:b/>
          <w:bCs w:val="0"/>
          <w:color w:val="444444"/>
          <w:shd w:val="clear" w:color="auto" w:fill="FFFFFF"/>
        </w:rPr>
        <w:t>you</w:t>
      </w:r>
      <w:r w:rsidRPr="00517924">
        <w:rPr>
          <w:b/>
          <w:bCs w:val="0"/>
          <w:color w:val="444444"/>
          <w:shd w:val="clear" w:color="auto" w:fill="FFFFFF"/>
        </w:rPr>
        <w:t xml:space="preserve"> confess </w:t>
      </w:r>
      <w:r w:rsidR="00517924">
        <w:rPr>
          <w:b/>
          <w:bCs w:val="0"/>
          <w:color w:val="444444"/>
          <w:shd w:val="clear" w:color="auto" w:fill="FFFFFF"/>
        </w:rPr>
        <w:t>y</w:t>
      </w:r>
      <w:r w:rsidRPr="00517924">
        <w:rPr>
          <w:b/>
          <w:bCs w:val="0"/>
          <w:color w:val="444444"/>
          <w:shd w:val="clear" w:color="auto" w:fill="FFFFFF"/>
        </w:rPr>
        <w:t>our sin</w:t>
      </w:r>
      <w:r w:rsidRPr="00517924">
        <w:rPr>
          <w:color w:val="444444"/>
          <w:shd w:val="clear" w:color="auto" w:fill="FFFFFF"/>
        </w:rPr>
        <w:t>.</w:t>
      </w:r>
      <w:r>
        <w:rPr>
          <w:color w:val="444444"/>
          <w:shd w:val="clear" w:color="auto" w:fill="FFFFFF"/>
        </w:rPr>
        <w:t xml:space="preserve">  When </w:t>
      </w:r>
      <w:proofErr w:type="spellStart"/>
      <w:r>
        <w:rPr>
          <w:color w:val="444444"/>
          <w:shd w:val="clear" w:color="auto" w:fill="FFFFFF"/>
        </w:rPr>
        <w:t>Achan</w:t>
      </w:r>
      <w:proofErr w:type="spellEnd"/>
      <w:r>
        <w:rPr>
          <w:color w:val="444444"/>
          <w:shd w:val="clear" w:color="auto" w:fill="FFFFFF"/>
        </w:rPr>
        <w:t xml:space="preserve"> sinned by taking the accursed things, Joshua admonished him:  </w:t>
      </w:r>
      <w:r w:rsidRPr="00557B17">
        <w:rPr>
          <w:i/>
          <w:iCs/>
          <w:color w:val="444444"/>
          <w:shd w:val="clear" w:color="auto" w:fill="FFFFFF"/>
        </w:rPr>
        <w:t>“My son, give, I pray thee, glory to the L</w:t>
      </w:r>
      <w:r w:rsidR="00221B5F">
        <w:rPr>
          <w:i/>
          <w:iCs/>
          <w:color w:val="444444"/>
          <w:shd w:val="clear" w:color="auto" w:fill="FFFFFF"/>
        </w:rPr>
        <w:t>ord</w:t>
      </w:r>
      <w:r w:rsidRPr="00557B17">
        <w:rPr>
          <w:i/>
          <w:iCs/>
          <w:color w:val="444444"/>
          <w:shd w:val="clear" w:color="auto" w:fill="FFFFFF"/>
        </w:rPr>
        <w:t xml:space="preserve"> God of Israel, and make confession unto him; and tell me now what thou hast done; hide it not from me”  </w:t>
      </w:r>
    </w:p>
    <w:p w14:paraId="57690D82" w14:textId="0D06AA88" w:rsidR="00A20519" w:rsidRPr="00557B17" w:rsidRDefault="00A20519" w:rsidP="00A20519">
      <w:pPr>
        <w:rPr>
          <w:i/>
          <w:iCs/>
          <w:color w:val="444444"/>
          <w:shd w:val="clear" w:color="auto" w:fill="FFFFFF"/>
        </w:rPr>
      </w:pPr>
      <w:r w:rsidRPr="00557B17">
        <w:rPr>
          <w:i/>
          <w:iCs/>
          <w:color w:val="444444"/>
          <w:shd w:val="clear" w:color="auto" w:fill="FFFFFF"/>
        </w:rPr>
        <w:t>(Joshua 7:19)</w:t>
      </w:r>
      <w:r>
        <w:rPr>
          <w:i/>
          <w:iCs/>
          <w:color w:val="444444"/>
          <w:shd w:val="clear" w:color="auto" w:fill="FFFFFF"/>
        </w:rPr>
        <w:t>.</w:t>
      </w:r>
    </w:p>
    <w:p w14:paraId="74382717" w14:textId="77777777" w:rsidR="00A20519" w:rsidRDefault="00A20519" w:rsidP="00A20519">
      <w:pPr>
        <w:rPr>
          <w:color w:val="444444"/>
          <w:shd w:val="clear" w:color="auto" w:fill="FFFFFF"/>
        </w:rPr>
      </w:pPr>
    </w:p>
    <w:p w14:paraId="3D0ACC77" w14:textId="32A80433" w:rsidR="00A342B4" w:rsidRDefault="00A20519" w:rsidP="00A20519">
      <w:pPr>
        <w:rPr>
          <w:color w:val="444444"/>
          <w:shd w:val="clear" w:color="auto" w:fill="FFFFFF"/>
        </w:rPr>
      </w:pPr>
      <w:r w:rsidRPr="00517924">
        <w:rPr>
          <w:b/>
          <w:bCs w:val="0"/>
          <w:color w:val="444444"/>
          <w:shd w:val="clear" w:color="auto" w:fill="FFFFFF"/>
        </w:rPr>
        <w:t>-Misunderstandings over worship lead to needless dissension</w:t>
      </w:r>
      <w:r w:rsidRPr="00517924">
        <w:rPr>
          <w:color w:val="444444"/>
          <w:shd w:val="clear" w:color="auto" w:fill="FFFFFF"/>
        </w:rPr>
        <w:t>.</w:t>
      </w:r>
      <w:r>
        <w:rPr>
          <w:color w:val="444444"/>
          <w:shd w:val="clear" w:color="auto" w:fill="FFFFFF"/>
        </w:rPr>
        <w:t xml:space="preserve">  The tribes of Ruben, Gad, and Manasseh took possession of Gilead, which was a distance from Canaan</w:t>
      </w:r>
      <w:r w:rsidR="008A20DE">
        <w:rPr>
          <w:color w:val="444444"/>
          <w:shd w:val="clear" w:color="auto" w:fill="FFFFFF"/>
        </w:rPr>
        <w:t xml:space="preserve"> and built an altar at the borders of Jordan.</w:t>
      </w:r>
      <w:r>
        <w:rPr>
          <w:color w:val="444444"/>
          <w:shd w:val="clear" w:color="auto" w:fill="FFFFFF"/>
        </w:rPr>
        <w:t xml:space="preserve"> When the other tribes of Israel heard about this, they were </w:t>
      </w:r>
      <w:r w:rsidR="00DC36D9">
        <w:rPr>
          <w:color w:val="444444"/>
          <w:shd w:val="clear" w:color="auto" w:fill="FFFFFF"/>
        </w:rPr>
        <w:t>planning</w:t>
      </w:r>
      <w:r>
        <w:rPr>
          <w:color w:val="444444"/>
          <w:shd w:val="clear" w:color="auto" w:fill="FFFFFF"/>
        </w:rPr>
        <w:t xml:space="preserve"> to go to war against them thinking it was </w:t>
      </w:r>
      <w:r w:rsidR="00221B5F">
        <w:rPr>
          <w:color w:val="444444"/>
          <w:shd w:val="clear" w:color="auto" w:fill="FFFFFF"/>
        </w:rPr>
        <w:t>built</w:t>
      </w:r>
      <w:r>
        <w:rPr>
          <w:color w:val="444444"/>
          <w:shd w:val="clear" w:color="auto" w:fill="FFFFFF"/>
        </w:rPr>
        <w:t xml:space="preserve"> in rebellion against God</w:t>
      </w:r>
      <w:r w:rsidR="00221B5F">
        <w:rPr>
          <w:color w:val="444444"/>
          <w:shd w:val="clear" w:color="auto" w:fill="FFFFFF"/>
        </w:rPr>
        <w:t>’s instructions to worship at the altar in Jerusalem</w:t>
      </w:r>
      <w:r>
        <w:rPr>
          <w:color w:val="444444"/>
          <w:shd w:val="clear" w:color="auto" w:fill="FFFFFF"/>
        </w:rPr>
        <w:t>.  The three tribes explained that it was not an altar for sacrifice or burnt offerings</w:t>
      </w:r>
      <w:r w:rsidR="00DC36D9">
        <w:rPr>
          <w:color w:val="444444"/>
          <w:shd w:val="clear" w:color="auto" w:fill="FFFFFF"/>
        </w:rPr>
        <w:t>,</w:t>
      </w:r>
      <w:r>
        <w:rPr>
          <w:color w:val="444444"/>
          <w:shd w:val="clear" w:color="auto" w:fill="FFFFFF"/>
        </w:rPr>
        <w:t xml:space="preserve"> but</w:t>
      </w:r>
      <w:r w:rsidR="00DC36D9">
        <w:rPr>
          <w:color w:val="444444"/>
          <w:shd w:val="clear" w:color="auto" w:fill="FFFFFF"/>
        </w:rPr>
        <w:t xml:space="preserve"> it</w:t>
      </w:r>
      <w:r>
        <w:rPr>
          <w:color w:val="444444"/>
          <w:shd w:val="clear" w:color="auto" w:fill="FFFFFF"/>
        </w:rPr>
        <w:t xml:space="preserve"> was</w:t>
      </w:r>
      <w:r w:rsidR="00DC36D9">
        <w:rPr>
          <w:color w:val="444444"/>
          <w:shd w:val="clear" w:color="auto" w:fill="FFFFFF"/>
        </w:rPr>
        <w:t xml:space="preserve"> to be </w:t>
      </w:r>
      <w:r>
        <w:rPr>
          <w:color w:val="444444"/>
          <w:shd w:val="clear" w:color="auto" w:fill="FFFFFF"/>
        </w:rPr>
        <w:t>a witness between them and the other tribes</w:t>
      </w:r>
      <w:r w:rsidR="00A342B4">
        <w:rPr>
          <w:color w:val="444444"/>
          <w:shd w:val="clear" w:color="auto" w:fill="FFFFFF"/>
        </w:rPr>
        <w:t xml:space="preserve"> so</w:t>
      </w:r>
      <w:r>
        <w:rPr>
          <w:color w:val="444444"/>
          <w:shd w:val="clear" w:color="auto" w:fill="FFFFFF"/>
        </w:rPr>
        <w:t xml:space="preserve"> that they would </w:t>
      </w:r>
      <w:r w:rsidR="00DC36D9">
        <w:rPr>
          <w:color w:val="444444"/>
          <w:shd w:val="clear" w:color="auto" w:fill="FFFFFF"/>
        </w:rPr>
        <w:t xml:space="preserve">continue to </w:t>
      </w:r>
      <w:r>
        <w:rPr>
          <w:color w:val="444444"/>
          <w:shd w:val="clear" w:color="auto" w:fill="FFFFFF"/>
        </w:rPr>
        <w:t xml:space="preserve">serve the Lord.  When the other </w:t>
      </w:r>
      <w:r w:rsidR="008A20DE">
        <w:rPr>
          <w:color w:val="444444"/>
          <w:shd w:val="clear" w:color="auto" w:fill="FFFFFF"/>
        </w:rPr>
        <w:t>Israelites</w:t>
      </w:r>
      <w:r>
        <w:rPr>
          <w:color w:val="444444"/>
          <w:shd w:val="clear" w:color="auto" w:fill="FFFFFF"/>
        </w:rPr>
        <w:t xml:space="preserve"> heard the explanation, they realized that the three tribes were not rebelling against the Lord. </w:t>
      </w:r>
    </w:p>
    <w:p w14:paraId="2BC74CB4" w14:textId="77777777" w:rsidR="00A20519" w:rsidRDefault="00A20519" w:rsidP="00A20519">
      <w:pPr>
        <w:rPr>
          <w:color w:val="444444"/>
          <w:shd w:val="clear" w:color="auto" w:fill="FFFFFF"/>
        </w:rPr>
      </w:pPr>
    </w:p>
    <w:p w14:paraId="17D66DA9" w14:textId="49913DA4" w:rsidR="00A20519" w:rsidRDefault="00A20519" w:rsidP="00A20519">
      <w:pPr>
        <w:rPr>
          <w:color w:val="444444"/>
          <w:shd w:val="clear" w:color="auto" w:fill="FFFFFF"/>
        </w:rPr>
      </w:pPr>
      <w:r w:rsidRPr="00517924">
        <w:rPr>
          <w:b/>
          <w:bCs w:val="0"/>
          <w:color w:val="444444"/>
          <w:shd w:val="clear" w:color="auto" w:fill="FFFFFF"/>
        </w:rPr>
        <w:t>-</w:t>
      </w:r>
      <w:r w:rsidR="008A20DE">
        <w:rPr>
          <w:b/>
          <w:bCs w:val="0"/>
          <w:color w:val="444444"/>
          <w:shd w:val="clear" w:color="auto" w:fill="FFFFFF"/>
        </w:rPr>
        <w:t>Yo</w:t>
      </w:r>
      <w:r w:rsidRPr="00517924">
        <w:rPr>
          <w:b/>
          <w:bCs w:val="0"/>
          <w:color w:val="444444"/>
          <w:shd w:val="clear" w:color="auto" w:fill="FFFFFF"/>
        </w:rPr>
        <w:t>ur altars of worship cannot be of the flesh.</w:t>
      </w:r>
      <w:r>
        <w:rPr>
          <w:color w:val="444444"/>
          <w:shd w:val="clear" w:color="auto" w:fill="FFFFFF"/>
        </w:rPr>
        <w:t xml:space="preserve">  Joshua built an altar to the Lord in Mt. </w:t>
      </w:r>
      <w:proofErr w:type="spellStart"/>
      <w:r>
        <w:rPr>
          <w:color w:val="444444"/>
          <w:shd w:val="clear" w:color="auto" w:fill="FFFFFF"/>
        </w:rPr>
        <w:t>Ebal</w:t>
      </w:r>
      <w:proofErr w:type="spellEnd"/>
      <w:r>
        <w:rPr>
          <w:color w:val="444444"/>
          <w:shd w:val="clear" w:color="auto" w:fill="FFFFFF"/>
        </w:rPr>
        <w:t xml:space="preserve">. As the law commanded, it was an altar of whole stones over which no man had lifted a tool (Joshua 8:30-31).  The reason for this </w:t>
      </w:r>
      <w:r w:rsidR="00A342B4">
        <w:rPr>
          <w:color w:val="444444"/>
          <w:shd w:val="clear" w:color="auto" w:fill="FFFFFF"/>
        </w:rPr>
        <w:t>was</w:t>
      </w:r>
      <w:r>
        <w:rPr>
          <w:color w:val="444444"/>
          <w:shd w:val="clear" w:color="auto" w:fill="FFFFFF"/>
        </w:rPr>
        <w:t xml:space="preserve"> that using iron tools would </w:t>
      </w:r>
      <w:r w:rsidR="008A20DE">
        <w:rPr>
          <w:color w:val="444444"/>
          <w:shd w:val="clear" w:color="auto" w:fill="FFFFFF"/>
        </w:rPr>
        <w:t>be the</w:t>
      </w:r>
      <w:r>
        <w:rPr>
          <w:color w:val="444444"/>
          <w:shd w:val="clear" w:color="auto" w:fill="FFFFFF"/>
        </w:rPr>
        <w:t xml:space="preserve"> work of man.  Our spiritual altar of worship should not be one of self-effort.</w:t>
      </w:r>
    </w:p>
    <w:p w14:paraId="18399ED3" w14:textId="77777777" w:rsidR="00A20519" w:rsidRDefault="00A20519" w:rsidP="00A20519">
      <w:pPr>
        <w:rPr>
          <w:color w:val="444444"/>
          <w:shd w:val="clear" w:color="auto" w:fill="FFFFFF"/>
        </w:rPr>
      </w:pPr>
    </w:p>
    <w:p w14:paraId="758EC17E" w14:textId="259E663D" w:rsidR="00A20519" w:rsidRDefault="00A20519" w:rsidP="00A20519">
      <w:pPr>
        <w:rPr>
          <w:color w:val="444444"/>
          <w:shd w:val="clear" w:color="auto" w:fill="FFFFFF"/>
        </w:rPr>
      </w:pPr>
      <w:r w:rsidRPr="00517924">
        <w:rPr>
          <w:b/>
          <w:bCs w:val="0"/>
          <w:color w:val="444444"/>
          <w:shd w:val="clear" w:color="auto" w:fill="FFFFFF"/>
        </w:rPr>
        <w:t>-</w:t>
      </w:r>
      <w:r w:rsidR="008A20DE">
        <w:rPr>
          <w:b/>
          <w:bCs w:val="0"/>
          <w:color w:val="444444"/>
          <w:shd w:val="clear" w:color="auto" w:fill="FFFFFF"/>
        </w:rPr>
        <w:t>Yo</w:t>
      </w:r>
      <w:r w:rsidRPr="00517924">
        <w:rPr>
          <w:b/>
          <w:bCs w:val="0"/>
          <w:color w:val="444444"/>
          <w:shd w:val="clear" w:color="auto" w:fill="FFFFFF"/>
        </w:rPr>
        <w:t>ur commitment to worship will affect</w:t>
      </w:r>
      <w:r w:rsidR="00033E20" w:rsidRPr="00517924">
        <w:rPr>
          <w:b/>
          <w:bCs w:val="0"/>
          <w:color w:val="444444"/>
          <w:shd w:val="clear" w:color="auto" w:fill="FFFFFF"/>
        </w:rPr>
        <w:t xml:space="preserve"> </w:t>
      </w:r>
      <w:r w:rsidR="008A20DE">
        <w:rPr>
          <w:b/>
          <w:bCs w:val="0"/>
          <w:color w:val="444444"/>
          <w:shd w:val="clear" w:color="auto" w:fill="FFFFFF"/>
        </w:rPr>
        <w:t>your destiny</w:t>
      </w:r>
      <w:r w:rsidR="00033E20" w:rsidRPr="00517924">
        <w:rPr>
          <w:b/>
          <w:bCs w:val="0"/>
          <w:color w:val="444444"/>
          <w:shd w:val="clear" w:color="auto" w:fill="FFFFFF"/>
        </w:rPr>
        <w:t>.</w:t>
      </w:r>
      <w:r w:rsidR="00033E20">
        <w:rPr>
          <w:color w:val="444444"/>
          <w:shd w:val="clear" w:color="auto" w:fill="FFFFFF"/>
        </w:rPr>
        <w:t xml:space="preserve">  Your</w:t>
      </w:r>
      <w:r>
        <w:rPr>
          <w:color w:val="444444"/>
          <w:shd w:val="clear" w:color="auto" w:fill="FFFFFF"/>
        </w:rPr>
        <w:t xml:space="preserve"> destiny </w:t>
      </w:r>
      <w:r w:rsidR="00033E20">
        <w:rPr>
          <w:color w:val="444444"/>
          <w:shd w:val="clear" w:color="auto" w:fill="FFFFFF"/>
        </w:rPr>
        <w:t xml:space="preserve">and that of </w:t>
      </w:r>
      <w:r w:rsidR="00A342B4">
        <w:rPr>
          <w:color w:val="444444"/>
          <w:shd w:val="clear" w:color="auto" w:fill="FFFFFF"/>
        </w:rPr>
        <w:t>others and</w:t>
      </w:r>
      <w:r w:rsidR="00477A15">
        <w:rPr>
          <w:color w:val="444444"/>
          <w:shd w:val="clear" w:color="auto" w:fill="FFFFFF"/>
        </w:rPr>
        <w:t xml:space="preserve"> of</w:t>
      </w:r>
      <w:r w:rsidR="00A342B4">
        <w:rPr>
          <w:color w:val="444444"/>
          <w:shd w:val="clear" w:color="auto" w:fill="FFFFFF"/>
        </w:rPr>
        <w:t xml:space="preserve"> </w:t>
      </w:r>
      <w:r w:rsidR="00033E20">
        <w:rPr>
          <w:color w:val="444444"/>
          <w:shd w:val="clear" w:color="auto" w:fill="FFFFFF"/>
        </w:rPr>
        <w:t xml:space="preserve">your nation </w:t>
      </w:r>
      <w:r w:rsidR="00477A15">
        <w:rPr>
          <w:color w:val="444444"/>
          <w:shd w:val="clear" w:color="auto" w:fill="FFFFFF"/>
        </w:rPr>
        <w:t>are all</w:t>
      </w:r>
      <w:r w:rsidR="00033E20">
        <w:rPr>
          <w:color w:val="444444"/>
          <w:shd w:val="clear" w:color="auto" w:fill="FFFFFF"/>
        </w:rPr>
        <w:t xml:space="preserve"> affected by worship.</w:t>
      </w:r>
      <w:r>
        <w:rPr>
          <w:color w:val="444444"/>
          <w:shd w:val="clear" w:color="auto" w:fill="FFFFFF"/>
        </w:rPr>
        <w:t xml:space="preserve">  In Joshua’s farewell message prior to his death, he admonished Israel regarding worship:</w:t>
      </w:r>
    </w:p>
    <w:p w14:paraId="00A1EB80" w14:textId="77777777" w:rsidR="00A20519" w:rsidRDefault="00A20519" w:rsidP="00A20519">
      <w:pPr>
        <w:rPr>
          <w:color w:val="444444"/>
          <w:shd w:val="clear" w:color="auto" w:fill="FFFFFF"/>
        </w:rPr>
      </w:pPr>
    </w:p>
    <w:p w14:paraId="5ED43031" w14:textId="77777777" w:rsidR="00A20519" w:rsidRPr="00566650" w:rsidRDefault="00A20519" w:rsidP="00A20519">
      <w:pPr>
        <w:ind w:left="720"/>
        <w:rPr>
          <w:i/>
          <w:iCs/>
          <w:color w:val="444444"/>
          <w:shd w:val="clear" w:color="auto" w:fill="FFFFFF"/>
        </w:rPr>
      </w:pPr>
      <w:r w:rsidRPr="00566650">
        <w:rPr>
          <w:i/>
          <w:iCs/>
          <w:color w:val="444444"/>
          <w:shd w:val="clear" w:color="auto" w:fill="FFFFFF"/>
        </w:rPr>
        <w:t>Now therefore fear the L</w:t>
      </w:r>
      <w:r>
        <w:rPr>
          <w:i/>
          <w:iCs/>
          <w:color w:val="444444"/>
          <w:shd w:val="clear" w:color="auto" w:fill="FFFFFF"/>
        </w:rPr>
        <w:t>ord</w:t>
      </w:r>
      <w:r w:rsidRPr="00566650">
        <w:rPr>
          <w:i/>
          <w:iCs/>
          <w:color w:val="444444"/>
          <w:shd w:val="clear" w:color="auto" w:fill="FFFFFF"/>
        </w:rPr>
        <w:t>, and serve him in sincerity and in truth: and put away the gods which your fathers served on the other side of the flood, and in Egypt; and serve ye the L</w:t>
      </w:r>
      <w:r>
        <w:rPr>
          <w:i/>
          <w:iCs/>
          <w:color w:val="444444"/>
          <w:shd w:val="clear" w:color="auto" w:fill="FFFFFF"/>
        </w:rPr>
        <w:t>ord</w:t>
      </w:r>
      <w:r w:rsidRPr="00566650">
        <w:rPr>
          <w:i/>
          <w:iCs/>
          <w:color w:val="444444"/>
          <w:shd w:val="clear" w:color="auto" w:fill="FFFFFF"/>
        </w:rPr>
        <w:t>.</w:t>
      </w:r>
      <w:r>
        <w:rPr>
          <w:i/>
          <w:iCs/>
          <w:color w:val="444444"/>
          <w:shd w:val="clear" w:color="auto" w:fill="FFFFFF"/>
        </w:rPr>
        <w:t xml:space="preserve">  </w:t>
      </w:r>
      <w:r w:rsidRPr="00566650">
        <w:rPr>
          <w:i/>
          <w:iCs/>
          <w:color w:val="444444"/>
          <w:shd w:val="clear" w:color="auto" w:fill="FFFFFF"/>
        </w:rPr>
        <w:t>And if it seem evil unto you to serve the L</w:t>
      </w:r>
      <w:r>
        <w:rPr>
          <w:i/>
          <w:iCs/>
          <w:color w:val="444444"/>
          <w:shd w:val="clear" w:color="auto" w:fill="FFFFFF"/>
        </w:rPr>
        <w:t>ord</w:t>
      </w:r>
      <w:r w:rsidRPr="00566650">
        <w:rPr>
          <w:i/>
          <w:iCs/>
          <w:color w:val="444444"/>
          <w:shd w:val="clear" w:color="auto" w:fill="FFFFFF"/>
        </w:rPr>
        <w:t>, choose you this day whom ye will serve; whether the gods which your fathers served that were on the other side of the flood, or the gods of the Amorites, in whose land ye dwell: but as for me and my house, we will serve the L</w:t>
      </w:r>
      <w:r>
        <w:rPr>
          <w:i/>
          <w:iCs/>
          <w:color w:val="444444"/>
          <w:shd w:val="clear" w:color="auto" w:fill="FFFFFF"/>
        </w:rPr>
        <w:t>ord</w:t>
      </w:r>
      <w:r w:rsidRPr="00566650">
        <w:rPr>
          <w:i/>
          <w:iCs/>
          <w:color w:val="444444"/>
          <w:shd w:val="clear" w:color="auto" w:fill="FFFFFF"/>
        </w:rPr>
        <w:t>.</w:t>
      </w:r>
      <w:r>
        <w:rPr>
          <w:i/>
          <w:iCs/>
          <w:color w:val="444444"/>
          <w:shd w:val="clear" w:color="auto" w:fill="FFFFFF"/>
        </w:rPr>
        <w:t xml:space="preserve">  </w:t>
      </w:r>
      <w:r w:rsidRPr="00566650">
        <w:rPr>
          <w:i/>
          <w:iCs/>
          <w:color w:val="444444"/>
          <w:shd w:val="clear" w:color="auto" w:fill="FFFFFF"/>
        </w:rPr>
        <w:t>(Joshua 24:14</w:t>
      </w:r>
      <w:r w:rsidRPr="00566650">
        <w:rPr>
          <w:i/>
          <w:iCs/>
          <w:color w:val="444444"/>
          <w:shd w:val="clear" w:color="auto" w:fill="FFFFFF"/>
        </w:rPr>
        <w:softHyphen/>
        <w:t>-15)</w:t>
      </w:r>
    </w:p>
    <w:p w14:paraId="0D49A577" w14:textId="77777777" w:rsidR="00A20519" w:rsidRDefault="00A20519" w:rsidP="00A20519">
      <w:pPr>
        <w:rPr>
          <w:color w:val="444444"/>
          <w:shd w:val="clear" w:color="auto" w:fill="FFFFFF"/>
        </w:rPr>
      </w:pPr>
    </w:p>
    <w:p w14:paraId="5D5D871E" w14:textId="77777777" w:rsidR="00A20519" w:rsidRDefault="00A20519" w:rsidP="00A20519">
      <w:pPr>
        <w:rPr>
          <w:color w:val="444444"/>
          <w:shd w:val="clear" w:color="auto" w:fill="FFFFFF"/>
        </w:rPr>
      </w:pPr>
      <w:r>
        <w:rPr>
          <w:color w:val="444444"/>
          <w:shd w:val="clear" w:color="auto" w:fill="FFFFFF"/>
        </w:rPr>
        <w:t>The people responded:</w:t>
      </w:r>
    </w:p>
    <w:p w14:paraId="68156F46" w14:textId="77777777" w:rsidR="00A20519" w:rsidRPr="001A6A52" w:rsidRDefault="00A20519" w:rsidP="00A20519">
      <w:pPr>
        <w:ind w:left="720"/>
        <w:rPr>
          <w:i/>
          <w:iCs/>
          <w:color w:val="444444"/>
          <w:shd w:val="clear" w:color="auto" w:fill="FFFFFF"/>
        </w:rPr>
      </w:pPr>
    </w:p>
    <w:p w14:paraId="195AC76B" w14:textId="77777777" w:rsidR="00A20519" w:rsidRPr="001A6A52" w:rsidRDefault="00A20519" w:rsidP="00A20519">
      <w:pPr>
        <w:ind w:left="720"/>
        <w:rPr>
          <w:i/>
          <w:iCs/>
          <w:color w:val="444444"/>
          <w:shd w:val="clear" w:color="auto" w:fill="FFFFFF"/>
        </w:rPr>
      </w:pPr>
      <w:r w:rsidRPr="001A6A52">
        <w:rPr>
          <w:i/>
          <w:iCs/>
          <w:color w:val="444444"/>
          <w:shd w:val="clear" w:color="auto" w:fill="FFFFFF"/>
        </w:rPr>
        <w:t>And the people answered and said, God forbid that we should forsake the L</w:t>
      </w:r>
      <w:r>
        <w:rPr>
          <w:i/>
          <w:iCs/>
          <w:color w:val="444444"/>
          <w:shd w:val="clear" w:color="auto" w:fill="FFFFFF"/>
        </w:rPr>
        <w:t>ord</w:t>
      </w:r>
      <w:r w:rsidRPr="001A6A52">
        <w:rPr>
          <w:i/>
          <w:iCs/>
          <w:color w:val="444444"/>
          <w:shd w:val="clear" w:color="auto" w:fill="FFFFFF"/>
        </w:rPr>
        <w:t>, to serve other gods; For the L</w:t>
      </w:r>
      <w:r>
        <w:rPr>
          <w:i/>
          <w:iCs/>
          <w:color w:val="444444"/>
          <w:shd w:val="clear" w:color="auto" w:fill="FFFFFF"/>
        </w:rPr>
        <w:t>ord</w:t>
      </w:r>
      <w:r w:rsidRPr="001A6A52">
        <w:rPr>
          <w:i/>
          <w:iCs/>
          <w:color w:val="444444"/>
          <w:shd w:val="clear" w:color="auto" w:fill="FFFFFF"/>
        </w:rPr>
        <w:t xml:space="preserve"> our God, he it is that brought us up and our fathers out of the land of Egypt, from the house of bondage, and which did those great signs in our sight, and preserved us in all the way wherein we went, and among all the people through whom we passed: And the L</w:t>
      </w:r>
      <w:r>
        <w:rPr>
          <w:i/>
          <w:iCs/>
          <w:color w:val="444444"/>
          <w:shd w:val="clear" w:color="auto" w:fill="FFFFFF"/>
        </w:rPr>
        <w:t>ord</w:t>
      </w:r>
      <w:r w:rsidRPr="001A6A52">
        <w:rPr>
          <w:i/>
          <w:iCs/>
          <w:color w:val="444444"/>
          <w:shd w:val="clear" w:color="auto" w:fill="FFFFFF"/>
        </w:rPr>
        <w:t xml:space="preserve"> </w:t>
      </w:r>
      <w:proofErr w:type="spellStart"/>
      <w:r w:rsidRPr="001A6A52">
        <w:rPr>
          <w:i/>
          <w:iCs/>
          <w:color w:val="444444"/>
          <w:shd w:val="clear" w:color="auto" w:fill="FFFFFF"/>
        </w:rPr>
        <w:t>drave</w:t>
      </w:r>
      <w:proofErr w:type="spellEnd"/>
      <w:r w:rsidRPr="001A6A52">
        <w:rPr>
          <w:i/>
          <w:iCs/>
          <w:color w:val="444444"/>
          <w:shd w:val="clear" w:color="auto" w:fill="FFFFFF"/>
        </w:rPr>
        <w:t xml:space="preserve"> out from before us all the people, even the Amorites which dwelt in the land: therefore will we also serve the L</w:t>
      </w:r>
      <w:r>
        <w:rPr>
          <w:i/>
          <w:iCs/>
          <w:color w:val="444444"/>
          <w:shd w:val="clear" w:color="auto" w:fill="FFFFFF"/>
        </w:rPr>
        <w:t>ord</w:t>
      </w:r>
      <w:r w:rsidRPr="001A6A52">
        <w:rPr>
          <w:i/>
          <w:iCs/>
          <w:color w:val="444444"/>
          <w:shd w:val="clear" w:color="auto" w:fill="FFFFFF"/>
        </w:rPr>
        <w:t>; for he is our God. (Joshua 24:16-18)</w:t>
      </w:r>
    </w:p>
    <w:p w14:paraId="4AA1186E" w14:textId="77777777" w:rsidR="00A20519" w:rsidRPr="001A6A52" w:rsidRDefault="00A20519" w:rsidP="00A20519">
      <w:pPr>
        <w:ind w:left="720"/>
        <w:rPr>
          <w:i/>
          <w:iCs/>
          <w:color w:val="444444"/>
          <w:shd w:val="clear" w:color="auto" w:fill="FFFFFF"/>
        </w:rPr>
      </w:pPr>
    </w:p>
    <w:p w14:paraId="21331585" w14:textId="78E1B6C7" w:rsidR="00A20519" w:rsidRPr="001A6A52" w:rsidRDefault="00A20519" w:rsidP="00A20519">
      <w:pPr>
        <w:rPr>
          <w:color w:val="444444"/>
          <w:shd w:val="clear" w:color="auto" w:fill="FFFFFF"/>
        </w:rPr>
      </w:pPr>
      <w:r>
        <w:rPr>
          <w:color w:val="444444"/>
          <w:shd w:val="clear" w:color="auto" w:fill="FFFFFF"/>
        </w:rPr>
        <w:t xml:space="preserve">Sadly, Joshua knew by </w:t>
      </w:r>
      <w:r w:rsidR="00A342B4">
        <w:rPr>
          <w:color w:val="444444"/>
          <w:shd w:val="clear" w:color="auto" w:fill="FFFFFF"/>
        </w:rPr>
        <w:t>experience</w:t>
      </w:r>
      <w:r>
        <w:rPr>
          <w:color w:val="444444"/>
          <w:shd w:val="clear" w:color="auto" w:fill="FFFFFF"/>
        </w:rPr>
        <w:t xml:space="preserve"> that the people would not remain true to their promise. He warned them: “</w:t>
      </w:r>
      <w:r w:rsidRPr="001A6A52">
        <w:rPr>
          <w:i/>
          <w:iCs/>
          <w:color w:val="444444"/>
          <w:shd w:val="clear" w:color="auto" w:fill="FFFFFF"/>
        </w:rPr>
        <w:t>If ye forsake the Lord, and serve strange gods, then he will turn and do you hurt, and consume you, after that he hath done you good”  (Joshua 24:20).</w:t>
      </w:r>
    </w:p>
    <w:p w14:paraId="3FCD55D3" w14:textId="77777777" w:rsidR="00A20519" w:rsidRDefault="00A20519" w:rsidP="00A20519">
      <w:pPr>
        <w:rPr>
          <w:color w:val="444444"/>
          <w:shd w:val="clear" w:color="auto" w:fill="FFFFFF"/>
        </w:rPr>
      </w:pPr>
    </w:p>
    <w:p w14:paraId="43625692" w14:textId="1D933D5A" w:rsidR="00A20519" w:rsidRPr="001A6A52" w:rsidRDefault="00A20519" w:rsidP="00A20519">
      <w:pPr>
        <w:rPr>
          <w:i/>
          <w:iCs/>
          <w:color w:val="444444"/>
          <w:shd w:val="clear" w:color="auto" w:fill="FFFFFF"/>
        </w:rPr>
      </w:pPr>
      <w:r>
        <w:rPr>
          <w:color w:val="444444"/>
          <w:shd w:val="clear" w:color="auto" w:fill="FFFFFF"/>
        </w:rPr>
        <w:t xml:space="preserve">The people declared that they would abide by their choice, and Joshua told them they were </w:t>
      </w:r>
      <w:r w:rsidR="00221B5F">
        <w:rPr>
          <w:color w:val="444444"/>
          <w:shd w:val="clear" w:color="auto" w:fill="FFFFFF"/>
        </w:rPr>
        <w:t xml:space="preserve">personally </w:t>
      </w:r>
      <w:r>
        <w:rPr>
          <w:color w:val="444444"/>
          <w:shd w:val="clear" w:color="auto" w:fill="FFFFFF"/>
        </w:rPr>
        <w:t xml:space="preserve">responsible for their decision (Joshua 24:2l-23).  He said if they were truly sincere, </w:t>
      </w:r>
      <w:r>
        <w:rPr>
          <w:color w:val="444444"/>
          <w:shd w:val="clear" w:color="auto" w:fill="FFFFFF"/>
        </w:rPr>
        <w:lastRenderedPageBreak/>
        <w:t xml:space="preserve">they should destroy all their idols:  </w:t>
      </w:r>
      <w:r w:rsidRPr="001A6A52">
        <w:rPr>
          <w:i/>
          <w:iCs/>
          <w:color w:val="444444"/>
          <w:shd w:val="clear" w:color="auto" w:fill="FFFFFF"/>
        </w:rPr>
        <w:t>“Now therefore put away, said he, the strange gods which are among you, and incline your heart unto the Lord God of Israel” (Joshua 24:23).</w:t>
      </w:r>
    </w:p>
    <w:p w14:paraId="2E9FED7E" w14:textId="77777777" w:rsidR="00A20519" w:rsidRDefault="00A20519" w:rsidP="00A20519">
      <w:pPr>
        <w:rPr>
          <w:color w:val="444444"/>
          <w:shd w:val="clear" w:color="auto" w:fill="FFFFFF"/>
        </w:rPr>
      </w:pPr>
    </w:p>
    <w:p w14:paraId="4866B511" w14:textId="77777777" w:rsidR="00A20519" w:rsidRDefault="00A20519" w:rsidP="00A20519">
      <w:pPr>
        <w:rPr>
          <w:color w:val="444444"/>
          <w:shd w:val="clear" w:color="auto" w:fill="FFFFFF"/>
        </w:rPr>
      </w:pPr>
      <w:r>
        <w:rPr>
          <w:color w:val="444444"/>
          <w:shd w:val="clear" w:color="auto" w:fill="FFFFFF"/>
        </w:rPr>
        <w:t xml:space="preserve">The people agreed, and as a symbol of their commitment Joshua took a large stone and placed it beneath the oak tree beside the Tabernacle of the Lord:  </w:t>
      </w:r>
    </w:p>
    <w:p w14:paraId="273D3328" w14:textId="77777777" w:rsidR="00A20519" w:rsidRDefault="00A20519" w:rsidP="00A20519">
      <w:pPr>
        <w:rPr>
          <w:color w:val="444444"/>
          <w:shd w:val="clear" w:color="auto" w:fill="FFFFFF"/>
        </w:rPr>
      </w:pPr>
    </w:p>
    <w:p w14:paraId="71E0412C" w14:textId="77777777" w:rsidR="00A20519" w:rsidRPr="001A6A52" w:rsidRDefault="00A20519" w:rsidP="00A20519">
      <w:pPr>
        <w:ind w:left="720"/>
        <w:rPr>
          <w:i/>
          <w:iCs/>
          <w:color w:val="444444"/>
          <w:shd w:val="clear" w:color="auto" w:fill="FFFFFF"/>
        </w:rPr>
      </w:pPr>
      <w:r w:rsidRPr="001A6A52">
        <w:rPr>
          <w:i/>
          <w:iCs/>
          <w:color w:val="444444"/>
          <w:shd w:val="clear" w:color="auto" w:fill="FFFFFF"/>
        </w:rPr>
        <w:t>And Joshua said unto all the people, Behold, this stone shall be a witness unto us; for it hath heard all the words of the L</w:t>
      </w:r>
      <w:r>
        <w:rPr>
          <w:i/>
          <w:iCs/>
          <w:color w:val="444444"/>
          <w:shd w:val="clear" w:color="auto" w:fill="FFFFFF"/>
        </w:rPr>
        <w:t>ord</w:t>
      </w:r>
      <w:r w:rsidRPr="001A6A52">
        <w:rPr>
          <w:i/>
          <w:iCs/>
          <w:color w:val="444444"/>
          <w:shd w:val="clear" w:color="auto" w:fill="FFFFFF"/>
        </w:rPr>
        <w:t xml:space="preserve"> which he </w:t>
      </w:r>
      <w:proofErr w:type="spellStart"/>
      <w:r w:rsidRPr="001A6A52">
        <w:rPr>
          <w:i/>
          <w:iCs/>
          <w:color w:val="444444"/>
          <w:shd w:val="clear" w:color="auto" w:fill="FFFFFF"/>
        </w:rPr>
        <w:t>spake</w:t>
      </w:r>
      <w:proofErr w:type="spellEnd"/>
      <w:r w:rsidRPr="001A6A52">
        <w:rPr>
          <w:i/>
          <w:iCs/>
          <w:color w:val="444444"/>
          <w:shd w:val="clear" w:color="auto" w:fill="FFFFFF"/>
        </w:rPr>
        <w:t xml:space="preserve"> unto us: it shall be therefore a witness unto you, lest ye deny your God.  (Joshua 24:27)</w:t>
      </w:r>
    </w:p>
    <w:p w14:paraId="4331254D" w14:textId="77777777" w:rsidR="00A20519" w:rsidRPr="001A6A52" w:rsidRDefault="00A20519" w:rsidP="00A20519">
      <w:pPr>
        <w:ind w:left="720"/>
        <w:rPr>
          <w:i/>
          <w:iCs/>
          <w:color w:val="444444"/>
          <w:shd w:val="clear" w:color="auto" w:fill="FFFFFF"/>
        </w:rPr>
      </w:pPr>
    </w:p>
    <w:p w14:paraId="4F70DF9A" w14:textId="77777777" w:rsidR="00A20519" w:rsidRPr="00377B94" w:rsidRDefault="00A20519" w:rsidP="00A20519">
      <w:pPr>
        <w:jc w:val="center"/>
        <w:rPr>
          <w:b/>
          <w:bCs w:val="0"/>
          <w:color w:val="444444"/>
          <w:shd w:val="clear" w:color="auto" w:fill="FFFFFF"/>
        </w:rPr>
      </w:pPr>
      <w:r w:rsidRPr="00377B94">
        <w:rPr>
          <w:b/>
          <w:color w:val="444444"/>
          <w:shd w:val="clear" w:color="auto" w:fill="FFFFFF"/>
        </w:rPr>
        <w:t>JUDGES</w:t>
      </w:r>
    </w:p>
    <w:p w14:paraId="383EEE9D" w14:textId="77777777" w:rsidR="00A20519" w:rsidRDefault="00A20519" w:rsidP="00A20519">
      <w:pPr>
        <w:rPr>
          <w:color w:val="444444"/>
          <w:shd w:val="clear" w:color="auto" w:fill="FFFFFF"/>
        </w:rPr>
      </w:pPr>
    </w:p>
    <w:p w14:paraId="6154C471" w14:textId="5CF0DDA0" w:rsidR="00A20519" w:rsidRDefault="00A20519" w:rsidP="00A20519">
      <w:pPr>
        <w:rPr>
          <w:szCs w:val="24"/>
        </w:rPr>
      </w:pPr>
      <w:r>
        <w:rPr>
          <w:szCs w:val="24"/>
        </w:rPr>
        <w:t>The book of Judges</w:t>
      </w:r>
      <w:r w:rsidRPr="006B5CB3">
        <w:rPr>
          <w:szCs w:val="24"/>
        </w:rPr>
        <w:t xml:space="preserve"> covers the time between the conquest </w:t>
      </w:r>
      <w:r>
        <w:rPr>
          <w:szCs w:val="24"/>
        </w:rPr>
        <w:t>of the Promised Land described in Joshua and the est</w:t>
      </w:r>
      <w:r w:rsidRPr="006B5CB3">
        <w:rPr>
          <w:szCs w:val="24"/>
        </w:rPr>
        <w:t xml:space="preserve">ablishment of </w:t>
      </w:r>
      <w:r w:rsidR="00A342B4">
        <w:rPr>
          <w:szCs w:val="24"/>
        </w:rPr>
        <w:t>the</w:t>
      </w:r>
      <w:r w:rsidRPr="006B5CB3">
        <w:rPr>
          <w:szCs w:val="24"/>
        </w:rPr>
        <w:t xml:space="preserve"> kingdom </w:t>
      </w:r>
      <w:r w:rsidR="00A342B4">
        <w:rPr>
          <w:szCs w:val="24"/>
        </w:rPr>
        <w:t xml:space="preserve">of Israel </w:t>
      </w:r>
      <w:r>
        <w:rPr>
          <w:szCs w:val="24"/>
        </w:rPr>
        <w:t>recorded in the books of Samuel.  During this time</w:t>
      </w:r>
      <w:r w:rsidR="00483395">
        <w:rPr>
          <w:szCs w:val="24"/>
        </w:rPr>
        <w:t xml:space="preserve"> in Israel’s history</w:t>
      </w:r>
      <w:r>
        <w:rPr>
          <w:szCs w:val="24"/>
        </w:rPr>
        <w:t>, biblical judges served as leaders. The cycle of the judges follows a consistent pattern:  The people are unfaithful in their worship of God, so they are delivered into the hands of the enemy.  The people repent and God raises up a judge to deliver them.  Sadly, the same cycle is soon repeated.</w:t>
      </w:r>
    </w:p>
    <w:p w14:paraId="0C0100DD" w14:textId="77777777" w:rsidR="00A20519" w:rsidRDefault="00A20519" w:rsidP="00A20519">
      <w:pPr>
        <w:rPr>
          <w:szCs w:val="24"/>
        </w:rPr>
      </w:pPr>
    </w:p>
    <w:p w14:paraId="1D8AE1A6" w14:textId="1705B6E7" w:rsidR="00A20519" w:rsidRDefault="00A20519" w:rsidP="00A20519">
      <w:pPr>
        <w:rPr>
          <w:szCs w:val="24"/>
        </w:rPr>
      </w:pPr>
      <w:r>
        <w:rPr>
          <w:szCs w:val="24"/>
        </w:rPr>
        <w:t xml:space="preserve">The key message regarding worship in the book of Judges is that idolatry spreads like poison and is </w:t>
      </w:r>
      <w:r w:rsidR="00221B5F">
        <w:rPr>
          <w:szCs w:val="24"/>
        </w:rPr>
        <w:t xml:space="preserve">just </w:t>
      </w:r>
      <w:r>
        <w:rPr>
          <w:szCs w:val="24"/>
        </w:rPr>
        <w:t xml:space="preserve">as deadly in the spiritual world.  Each time the Israelites were lured by false gods, their affections were captured by them.  Modern society is no different.  </w:t>
      </w:r>
      <w:r w:rsidR="003A2660">
        <w:rPr>
          <w:szCs w:val="24"/>
        </w:rPr>
        <w:t>Materialism,</w:t>
      </w:r>
      <w:r>
        <w:rPr>
          <w:szCs w:val="24"/>
        </w:rPr>
        <w:t xml:space="preserve"> possessions, sports, entertainment, media, etc.</w:t>
      </w:r>
      <w:r w:rsidR="00A342B4">
        <w:rPr>
          <w:szCs w:val="24"/>
        </w:rPr>
        <w:t>,</w:t>
      </w:r>
      <w:r>
        <w:rPr>
          <w:szCs w:val="24"/>
        </w:rPr>
        <w:t xml:space="preserve"> </w:t>
      </w:r>
      <w:r w:rsidR="00221B5F">
        <w:rPr>
          <w:szCs w:val="24"/>
        </w:rPr>
        <w:t>can</w:t>
      </w:r>
      <w:r>
        <w:rPr>
          <w:szCs w:val="24"/>
        </w:rPr>
        <w:t xml:space="preserve"> take </w:t>
      </w:r>
      <w:r w:rsidR="00221B5F">
        <w:rPr>
          <w:szCs w:val="24"/>
        </w:rPr>
        <w:t>you</w:t>
      </w:r>
      <w:r>
        <w:rPr>
          <w:szCs w:val="24"/>
        </w:rPr>
        <w:t xml:space="preserve"> captive spiritually. </w:t>
      </w:r>
    </w:p>
    <w:p w14:paraId="73FF5C17" w14:textId="77777777" w:rsidR="00A20519" w:rsidRDefault="00A20519" w:rsidP="00A20519">
      <w:pPr>
        <w:rPr>
          <w:szCs w:val="24"/>
        </w:rPr>
      </w:pPr>
    </w:p>
    <w:p w14:paraId="267CE6CD" w14:textId="50DB09C0" w:rsidR="00A20519" w:rsidRDefault="00A20519" w:rsidP="00A20519">
      <w:pPr>
        <w:rPr>
          <w:szCs w:val="24"/>
        </w:rPr>
      </w:pPr>
      <w:r>
        <w:rPr>
          <w:szCs w:val="24"/>
        </w:rPr>
        <w:t xml:space="preserve">Repeatedly in the book of Judges we read the phrase: </w:t>
      </w:r>
      <w:r w:rsidRPr="00566650">
        <w:rPr>
          <w:i/>
          <w:iCs/>
          <w:szCs w:val="24"/>
        </w:rPr>
        <w:t xml:space="preserve">“And the children of Israel again did evil in the sight of the Lord.” </w:t>
      </w:r>
      <w:r>
        <w:rPr>
          <w:szCs w:val="24"/>
        </w:rPr>
        <w:t xml:space="preserve"> Graciously, each time Israel strayed from worship, </w:t>
      </w:r>
      <w:r w:rsidR="00221B5F">
        <w:rPr>
          <w:szCs w:val="24"/>
        </w:rPr>
        <w:t>God</w:t>
      </w:r>
      <w:r>
        <w:rPr>
          <w:szCs w:val="24"/>
        </w:rPr>
        <w:t xml:space="preserve"> chastised them and then raised up a judge to deliver them.</w:t>
      </w:r>
    </w:p>
    <w:p w14:paraId="20AF1779" w14:textId="77777777" w:rsidR="00A20519" w:rsidRDefault="00A20519" w:rsidP="00A20519">
      <w:pPr>
        <w:rPr>
          <w:szCs w:val="24"/>
        </w:rPr>
      </w:pPr>
    </w:p>
    <w:p w14:paraId="78243DFE" w14:textId="75FCE1A0" w:rsidR="00A20519" w:rsidRPr="00583675" w:rsidRDefault="00A20519" w:rsidP="00A20519">
      <w:pPr>
        <w:rPr>
          <w:b/>
          <w:bCs w:val="0"/>
          <w:color w:val="444444"/>
          <w:shd w:val="clear" w:color="auto" w:fill="FFFFFF"/>
        </w:rPr>
      </w:pPr>
      <w:r w:rsidRPr="00583675">
        <w:rPr>
          <w:b/>
          <w:color w:val="444444"/>
          <w:shd w:val="clear" w:color="auto" w:fill="FFFFFF"/>
        </w:rPr>
        <w:t>Here are some key principles concerning worship in the book of J</w:t>
      </w:r>
      <w:r w:rsidR="00483395">
        <w:rPr>
          <w:b/>
          <w:color w:val="444444"/>
          <w:shd w:val="clear" w:color="auto" w:fill="FFFFFF"/>
        </w:rPr>
        <w:t>udges</w:t>
      </w:r>
      <w:r w:rsidR="007D0B2E">
        <w:rPr>
          <w:b/>
          <w:color w:val="444444"/>
          <w:shd w:val="clear" w:color="auto" w:fill="FFFFFF"/>
        </w:rPr>
        <w:t>.</w:t>
      </w:r>
    </w:p>
    <w:p w14:paraId="216B2C97" w14:textId="77777777" w:rsidR="00A20519" w:rsidRDefault="00A20519" w:rsidP="00A20519">
      <w:pPr>
        <w:rPr>
          <w:szCs w:val="24"/>
        </w:rPr>
      </w:pPr>
    </w:p>
    <w:p w14:paraId="279A6550" w14:textId="2ABC4833" w:rsidR="00A20519" w:rsidRDefault="00A20519" w:rsidP="00A20519">
      <w:pPr>
        <w:rPr>
          <w:szCs w:val="24"/>
        </w:rPr>
      </w:pPr>
      <w:r w:rsidRPr="00517924">
        <w:rPr>
          <w:b/>
          <w:bCs w:val="0"/>
          <w:szCs w:val="24"/>
        </w:rPr>
        <w:t>-Music and song are appropriate to worship God and celebrate His great works</w:t>
      </w:r>
      <w:r w:rsidR="00483395" w:rsidRPr="00517924">
        <w:rPr>
          <w:szCs w:val="24"/>
        </w:rPr>
        <w:t>.</w:t>
      </w:r>
      <w:r>
        <w:rPr>
          <w:szCs w:val="24"/>
        </w:rPr>
        <w:t xml:space="preserve">  Deborah was mightily used in a battle </w:t>
      </w:r>
      <w:r w:rsidR="00221B5F">
        <w:rPr>
          <w:szCs w:val="24"/>
        </w:rPr>
        <w:t>to conquer</w:t>
      </w:r>
      <w:r>
        <w:rPr>
          <w:szCs w:val="24"/>
        </w:rPr>
        <w:t xml:space="preserve"> an enemy of God’s people.  After </w:t>
      </w:r>
      <w:r w:rsidR="00A342B4">
        <w:rPr>
          <w:szCs w:val="24"/>
        </w:rPr>
        <w:t>the</w:t>
      </w:r>
      <w:r>
        <w:rPr>
          <w:szCs w:val="24"/>
        </w:rPr>
        <w:t xml:space="preserve"> victory, she wrote a beautiful worship song which is recorded in Judges 5. Worship is the proper response to accomplishments empowered by God.</w:t>
      </w:r>
    </w:p>
    <w:p w14:paraId="692D7A56" w14:textId="77777777" w:rsidR="00A20519" w:rsidRDefault="00A20519" w:rsidP="00A20519">
      <w:pPr>
        <w:rPr>
          <w:szCs w:val="24"/>
        </w:rPr>
      </w:pPr>
    </w:p>
    <w:p w14:paraId="10BB3200" w14:textId="77777777" w:rsidR="00A20519" w:rsidRDefault="00A20519" w:rsidP="00A20519">
      <w:pPr>
        <w:rPr>
          <w:szCs w:val="24"/>
        </w:rPr>
      </w:pPr>
      <w:r w:rsidRPr="00517924">
        <w:rPr>
          <w:b/>
          <w:bCs w:val="0"/>
          <w:szCs w:val="24"/>
        </w:rPr>
        <w:t>-We should challenge the false gods of this world</w:t>
      </w:r>
      <w:r w:rsidRPr="00483395">
        <w:rPr>
          <w:b/>
          <w:bCs w:val="0"/>
          <w:i/>
          <w:iCs/>
          <w:szCs w:val="24"/>
        </w:rPr>
        <w:t>.</w:t>
      </w:r>
      <w:r>
        <w:rPr>
          <w:szCs w:val="24"/>
        </w:rPr>
        <w:t xml:space="preserve">  The example is set by Gideon, one of the judges:</w:t>
      </w:r>
    </w:p>
    <w:p w14:paraId="7879EE08" w14:textId="77777777" w:rsidR="00A20519" w:rsidRPr="002224C2" w:rsidRDefault="00A20519" w:rsidP="00A20519">
      <w:pPr>
        <w:ind w:left="720"/>
        <w:rPr>
          <w:i/>
          <w:iCs/>
          <w:szCs w:val="24"/>
        </w:rPr>
      </w:pPr>
    </w:p>
    <w:p w14:paraId="78ADA668" w14:textId="77777777" w:rsidR="00A20519" w:rsidRPr="002224C2" w:rsidRDefault="00A20519" w:rsidP="00A20519">
      <w:pPr>
        <w:ind w:left="720"/>
        <w:rPr>
          <w:i/>
          <w:iCs/>
          <w:szCs w:val="24"/>
        </w:rPr>
      </w:pPr>
      <w:r w:rsidRPr="002224C2">
        <w:rPr>
          <w:i/>
          <w:iCs/>
          <w:szCs w:val="24"/>
        </w:rPr>
        <w:t>Then Gideon took ten men of his servants, and did as the L</w:t>
      </w:r>
      <w:r>
        <w:rPr>
          <w:i/>
          <w:iCs/>
          <w:szCs w:val="24"/>
        </w:rPr>
        <w:t>ord</w:t>
      </w:r>
      <w:r w:rsidRPr="002224C2">
        <w:rPr>
          <w:i/>
          <w:iCs/>
          <w:szCs w:val="24"/>
        </w:rPr>
        <w:t xml:space="preserve"> had said unto him: and so it was, because he feared his father's household, and the men of the city, that he could not do it by day, that he did it by night. And when the men of the city arose early in the morning, behold, the altar of Baal was cast down, and the grove was cut down that was by it, and the second bullock was offered upon the altar that was built. And they said one to another, Who hath done this thing? And when they inquired and asked, they said, Gideon the son of </w:t>
      </w:r>
      <w:proofErr w:type="spellStart"/>
      <w:r w:rsidRPr="002224C2">
        <w:rPr>
          <w:i/>
          <w:iCs/>
          <w:szCs w:val="24"/>
        </w:rPr>
        <w:t>Joash</w:t>
      </w:r>
      <w:proofErr w:type="spellEnd"/>
      <w:r w:rsidRPr="002224C2">
        <w:rPr>
          <w:i/>
          <w:iCs/>
          <w:szCs w:val="24"/>
        </w:rPr>
        <w:t xml:space="preserve"> hath done this thing. (Judges 6:28)</w:t>
      </w:r>
    </w:p>
    <w:p w14:paraId="38D5ED93" w14:textId="77777777" w:rsidR="00A20519" w:rsidRPr="002224C2" w:rsidRDefault="00A20519" w:rsidP="00A20519">
      <w:pPr>
        <w:ind w:left="720"/>
        <w:rPr>
          <w:i/>
          <w:iCs/>
          <w:szCs w:val="24"/>
        </w:rPr>
      </w:pPr>
    </w:p>
    <w:p w14:paraId="0207FBBE" w14:textId="0E3B7627" w:rsidR="00A20519" w:rsidRDefault="00A20519" w:rsidP="00A20519">
      <w:pPr>
        <w:rPr>
          <w:szCs w:val="24"/>
        </w:rPr>
      </w:pPr>
      <w:r w:rsidRPr="00517924">
        <w:rPr>
          <w:b/>
          <w:bCs w:val="0"/>
          <w:szCs w:val="24"/>
        </w:rPr>
        <w:lastRenderedPageBreak/>
        <w:t xml:space="preserve">-Religious symbols </w:t>
      </w:r>
      <w:r w:rsidR="00483395" w:rsidRPr="00517924">
        <w:rPr>
          <w:b/>
          <w:bCs w:val="0"/>
          <w:szCs w:val="24"/>
        </w:rPr>
        <w:t xml:space="preserve">are </w:t>
      </w:r>
      <w:r w:rsidR="00A342B4">
        <w:rPr>
          <w:b/>
          <w:bCs w:val="0"/>
          <w:szCs w:val="24"/>
        </w:rPr>
        <w:t>idolatrous</w:t>
      </w:r>
      <w:r w:rsidRPr="00517924">
        <w:rPr>
          <w:b/>
          <w:bCs w:val="0"/>
          <w:szCs w:val="24"/>
        </w:rPr>
        <w:t xml:space="preserve"> if they do not point us to God</w:t>
      </w:r>
      <w:r w:rsidRPr="00517924">
        <w:rPr>
          <w:szCs w:val="24"/>
        </w:rPr>
        <w:t>.</w:t>
      </w:r>
      <w:r>
        <w:rPr>
          <w:szCs w:val="24"/>
        </w:rPr>
        <w:t xml:space="preserve">  Gideon collected gold, ornaments, and raiment after he defeated the enemy and </w:t>
      </w:r>
      <w:r w:rsidR="008A20DE">
        <w:rPr>
          <w:szCs w:val="24"/>
        </w:rPr>
        <w:t>from these spoils made</w:t>
      </w:r>
      <w:r>
        <w:rPr>
          <w:szCs w:val="24"/>
        </w:rPr>
        <w:t xml:space="preserve"> an ephod, part of the sacred garments of the priesthood. Gideon’s ephod was placed in his city in </w:t>
      </w:r>
      <w:proofErr w:type="spellStart"/>
      <w:r>
        <w:rPr>
          <w:szCs w:val="24"/>
        </w:rPr>
        <w:t>Ophrah</w:t>
      </w:r>
      <w:proofErr w:type="spellEnd"/>
      <w:r>
        <w:rPr>
          <w:szCs w:val="24"/>
        </w:rPr>
        <w:t xml:space="preserve"> and all of Israel worshipped there.  It became a spiritual snare to Gideon and his family</w:t>
      </w:r>
      <w:r w:rsidR="003B7A47">
        <w:rPr>
          <w:szCs w:val="24"/>
        </w:rPr>
        <w:t xml:space="preserve"> (Judges 8:27)</w:t>
      </w:r>
      <w:r>
        <w:rPr>
          <w:szCs w:val="24"/>
        </w:rPr>
        <w:t>.  Symbols become a form of spiritual prostitution if they do not point</w:t>
      </w:r>
      <w:r w:rsidR="003A2660">
        <w:rPr>
          <w:szCs w:val="24"/>
        </w:rPr>
        <w:t xml:space="preserve"> you</w:t>
      </w:r>
      <w:r>
        <w:rPr>
          <w:szCs w:val="24"/>
        </w:rPr>
        <w:t xml:space="preserve"> to God.</w:t>
      </w:r>
    </w:p>
    <w:p w14:paraId="07516B9D" w14:textId="77777777" w:rsidR="00A20519" w:rsidRDefault="00A20519" w:rsidP="00A20519">
      <w:pPr>
        <w:rPr>
          <w:szCs w:val="24"/>
        </w:rPr>
      </w:pPr>
    </w:p>
    <w:p w14:paraId="599A135E" w14:textId="2389F373" w:rsidR="00A20519" w:rsidRDefault="00483395" w:rsidP="00A20519">
      <w:pPr>
        <w:rPr>
          <w:szCs w:val="24"/>
        </w:rPr>
      </w:pPr>
      <w:r w:rsidRPr="003B7A47">
        <w:rPr>
          <w:b/>
          <w:bCs w:val="0"/>
          <w:i/>
          <w:iCs/>
          <w:szCs w:val="24"/>
        </w:rPr>
        <w:t xml:space="preserve"> </w:t>
      </w:r>
      <w:r w:rsidR="00A20519" w:rsidRPr="00517924">
        <w:rPr>
          <w:b/>
          <w:bCs w:val="0"/>
          <w:szCs w:val="24"/>
        </w:rPr>
        <w:t>-Worship is the appropriate response after a visitation from the Lord.</w:t>
      </w:r>
      <w:r w:rsidR="00A20519" w:rsidRPr="00517924">
        <w:rPr>
          <w:szCs w:val="24"/>
        </w:rPr>
        <w:t xml:space="preserve">  </w:t>
      </w:r>
      <w:r w:rsidR="00A20519">
        <w:rPr>
          <w:szCs w:val="24"/>
        </w:rPr>
        <w:t>Manoah and his wife were visited by the Angel of the Lord and told they would have a son named Samson.  Their response was to worship:</w:t>
      </w:r>
    </w:p>
    <w:p w14:paraId="06E5E9DD" w14:textId="77777777" w:rsidR="00A20519" w:rsidRDefault="00A20519" w:rsidP="00A20519">
      <w:pPr>
        <w:rPr>
          <w:szCs w:val="24"/>
        </w:rPr>
      </w:pPr>
    </w:p>
    <w:p w14:paraId="3D497CFB" w14:textId="77777777" w:rsidR="00A20519" w:rsidRPr="002224C2" w:rsidRDefault="00A20519" w:rsidP="00A20519">
      <w:pPr>
        <w:ind w:left="720"/>
        <w:rPr>
          <w:i/>
          <w:iCs/>
          <w:szCs w:val="24"/>
        </w:rPr>
      </w:pPr>
      <w:r w:rsidRPr="002224C2">
        <w:rPr>
          <w:i/>
          <w:iCs/>
          <w:szCs w:val="24"/>
        </w:rPr>
        <w:t>So Manoah took a kid with a meat offering, and offered it upon a rock unto the L</w:t>
      </w:r>
      <w:r>
        <w:rPr>
          <w:i/>
          <w:iCs/>
          <w:szCs w:val="24"/>
        </w:rPr>
        <w:t>ord</w:t>
      </w:r>
      <w:r w:rsidRPr="002224C2">
        <w:rPr>
          <w:i/>
          <w:iCs/>
          <w:szCs w:val="24"/>
        </w:rPr>
        <w:t>: and the angel did wondrously; and Manoah and his wife looked on. For it came to pass, when the flame went up toward heaven from off the altar, that the angel of the Lord ascended in the flame of the altar. And Manoah and his wife looked on it, and fell on their faces to the ground. (Judges 13:19-20)</w:t>
      </w:r>
    </w:p>
    <w:p w14:paraId="474C7DC7" w14:textId="77777777" w:rsidR="00A20519" w:rsidRPr="002224C2" w:rsidRDefault="00A20519" w:rsidP="00A20519">
      <w:pPr>
        <w:ind w:left="720"/>
        <w:rPr>
          <w:i/>
          <w:iCs/>
          <w:szCs w:val="24"/>
        </w:rPr>
      </w:pPr>
    </w:p>
    <w:p w14:paraId="5C8217E7" w14:textId="371822CF" w:rsidR="00A20519" w:rsidRPr="00517924" w:rsidRDefault="00A20519" w:rsidP="00A20519">
      <w:pPr>
        <w:rPr>
          <w:b/>
          <w:bCs w:val="0"/>
          <w:szCs w:val="24"/>
        </w:rPr>
      </w:pPr>
      <w:r w:rsidRPr="00517924">
        <w:rPr>
          <w:b/>
          <w:bCs w:val="0"/>
          <w:szCs w:val="24"/>
        </w:rPr>
        <w:t>-God called and prepared people to fulfill their destin</w:t>
      </w:r>
      <w:r w:rsidR="00A342B4">
        <w:rPr>
          <w:b/>
          <w:bCs w:val="0"/>
          <w:szCs w:val="24"/>
        </w:rPr>
        <w:t>ies</w:t>
      </w:r>
      <w:r w:rsidRPr="00517924">
        <w:rPr>
          <w:b/>
          <w:bCs w:val="0"/>
          <w:szCs w:val="24"/>
        </w:rPr>
        <w:t xml:space="preserve"> during worship experiences.</w:t>
      </w:r>
    </w:p>
    <w:p w14:paraId="05DBE63E" w14:textId="77777777" w:rsidR="00A20519" w:rsidRPr="00517924" w:rsidRDefault="00A20519" w:rsidP="00A20519">
      <w:pPr>
        <w:rPr>
          <w:szCs w:val="24"/>
        </w:rPr>
      </w:pPr>
    </w:p>
    <w:p w14:paraId="601C8C86" w14:textId="77777777" w:rsidR="00A20519" w:rsidRPr="00A11FA5" w:rsidRDefault="00A20519" w:rsidP="00A20519">
      <w:pPr>
        <w:ind w:left="720"/>
        <w:rPr>
          <w:i/>
          <w:iCs/>
          <w:color w:val="444444"/>
          <w:shd w:val="clear" w:color="auto" w:fill="FFFFFF"/>
        </w:rPr>
      </w:pPr>
      <w:r w:rsidRPr="00A11FA5">
        <w:rPr>
          <w:i/>
          <w:iCs/>
          <w:szCs w:val="24"/>
        </w:rPr>
        <w:t>And it was so, when Gideon heard the telling of the dream, and the interpretation thereof, that he worshipped, and returned into the host of Israel, and said, Arise; for the Lord hath delivered into your hand the host of Midian.  (Judges 7:15)</w:t>
      </w:r>
    </w:p>
    <w:p w14:paraId="4247CCC4" w14:textId="77777777" w:rsidR="00A20519" w:rsidRPr="00A11FA5" w:rsidRDefault="00A20519" w:rsidP="00A20519">
      <w:pPr>
        <w:ind w:left="720"/>
        <w:rPr>
          <w:i/>
          <w:iCs/>
          <w:color w:val="444444"/>
          <w:shd w:val="clear" w:color="auto" w:fill="FFFFFF"/>
        </w:rPr>
      </w:pPr>
    </w:p>
    <w:p w14:paraId="57875E1B" w14:textId="77777777" w:rsidR="00A20519" w:rsidRDefault="00A20519" w:rsidP="00A20519">
      <w:pPr>
        <w:rPr>
          <w:color w:val="444444"/>
          <w:shd w:val="clear" w:color="auto" w:fill="FFFFFF"/>
        </w:rPr>
      </w:pPr>
      <w:r w:rsidRPr="00517924">
        <w:rPr>
          <w:b/>
          <w:bCs w:val="0"/>
          <w:color w:val="444444"/>
          <w:shd w:val="clear" w:color="auto" w:fill="FFFFFF"/>
        </w:rPr>
        <w:t>-False worship has continuing consequences.</w:t>
      </w:r>
      <w:r>
        <w:rPr>
          <w:color w:val="444444"/>
          <w:shd w:val="clear" w:color="auto" w:fill="FFFFFF"/>
        </w:rPr>
        <w:t xml:space="preserve">  Judges 17-18 records the story of a man named Micah (not Micah the prophet).  This man made idols and secured his own priest, believing that God would bless him and his household.  His story is an example of how </w:t>
      </w:r>
      <w:r w:rsidRPr="00E71699">
        <w:rPr>
          <w:i/>
          <w:iCs/>
          <w:color w:val="444444"/>
          <w:shd w:val="clear" w:color="auto" w:fill="FFFFFF"/>
        </w:rPr>
        <w:t xml:space="preserve">not </w:t>
      </w:r>
      <w:r>
        <w:rPr>
          <w:color w:val="444444"/>
          <w:shd w:val="clear" w:color="auto" w:fill="FFFFFF"/>
        </w:rPr>
        <w:t>to worship God, revealing the consequences of worshipping our own way rather than according to God’s Word.</w:t>
      </w:r>
    </w:p>
    <w:p w14:paraId="7F322904" w14:textId="77777777" w:rsidR="00A20519" w:rsidRDefault="00A20519" w:rsidP="00A20519">
      <w:pPr>
        <w:rPr>
          <w:color w:val="444444"/>
          <w:shd w:val="clear" w:color="auto" w:fill="FFFFFF"/>
        </w:rPr>
      </w:pPr>
    </w:p>
    <w:p w14:paraId="425C7E48" w14:textId="77777777" w:rsidR="00A20519" w:rsidRDefault="00A20519" w:rsidP="00A20519">
      <w:pPr>
        <w:rPr>
          <w:color w:val="444444"/>
          <w:shd w:val="clear" w:color="auto" w:fill="FFFFFF"/>
        </w:rPr>
      </w:pPr>
      <w:r>
        <w:rPr>
          <w:color w:val="444444"/>
          <w:shd w:val="clear" w:color="auto" w:fill="FFFFFF"/>
        </w:rPr>
        <w:t xml:space="preserve">From Micah’s story we learn several things.  First is that worshipping idols violates God’s command (Exodus 20:3).  Second, we learn that all worship must be based on the Bible.  The Word of God had commanded that worship be done in a specific manner, and Micah violated that.  He established his own system and worshipped the way he wanted.  </w:t>
      </w:r>
    </w:p>
    <w:p w14:paraId="7165657F" w14:textId="77777777" w:rsidR="00A20519" w:rsidRDefault="00A20519" w:rsidP="00A20519">
      <w:pPr>
        <w:rPr>
          <w:color w:val="444444"/>
          <w:shd w:val="clear" w:color="auto" w:fill="FFFFFF"/>
        </w:rPr>
      </w:pPr>
    </w:p>
    <w:p w14:paraId="59F3B511" w14:textId="2F0B6F98" w:rsidR="00A20519" w:rsidRDefault="00A20519" w:rsidP="00A20519">
      <w:pPr>
        <w:rPr>
          <w:color w:val="444444"/>
          <w:shd w:val="clear" w:color="auto" w:fill="FFFFFF"/>
        </w:rPr>
      </w:pPr>
      <w:r>
        <w:rPr>
          <w:color w:val="444444"/>
          <w:shd w:val="clear" w:color="auto" w:fill="FFFFFF"/>
        </w:rPr>
        <w:t xml:space="preserve">Third, we learn that false worship leads to sinful actions  When the people of Dan inquired concerning a place to settle, Micah’s priest told them what they wanted to hear, </w:t>
      </w:r>
      <w:r w:rsidR="00221B5F">
        <w:rPr>
          <w:color w:val="444444"/>
          <w:shd w:val="clear" w:color="auto" w:fill="FFFFFF"/>
        </w:rPr>
        <w:t xml:space="preserve">claiming </w:t>
      </w:r>
      <w:r>
        <w:rPr>
          <w:color w:val="444444"/>
          <w:shd w:val="clear" w:color="auto" w:fill="FFFFFF"/>
        </w:rPr>
        <w:t xml:space="preserve">that their </w:t>
      </w:r>
      <w:r w:rsidR="008A20DE">
        <w:rPr>
          <w:color w:val="444444"/>
          <w:shd w:val="clear" w:color="auto" w:fill="FFFFFF"/>
        </w:rPr>
        <w:t>plan</w:t>
      </w:r>
      <w:r>
        <w:rPr>
          <w:color w:val="444444"/>
          <w:shd w:val="clear" w:color="auto" w:fill="FFFFFF"/>
        </w:rPr>
        <w:t xml:space="preserve"> had the Lord’s approval (Judges 18:6).  In reality, their journey resulted in the destruction of a peaceful town.  </w:t>
      </w:r>
    </w:p>
    <w:p w14:paraId="757637CC" w14:textId="77777777" w:rsidR="00A20519" w:rsidRDefault="00A20519" w:rsidP="00A20519">
      <w:pPr>
        <w:rPr>
          <w:color w:val="444444"/>
          <w:shd w:val="clear" w:color="auto" w:fill="FFFFFF"/>
        </w:rPr>
      </w:pPr>
    </w:p>
    <w:p w14:paraId="53477928" w14:textId="1AACB06D" w:rsidR="00A20519" w:rsidRDefault="00A20519" w:rsidP="00A20519">
      <w:pPr>
        <w:rPr>
          <w:color w:val="444444"/>
          <w:shd w:val="clear" w:color="auto" w:fill="FFFFFF"/>
        </w:rPr>
      </w:pPr>
      <w:r>
        <w:rPr>
          <w:color w:val="444444"/>
          <w:shd w:val="clear" w:color="auto" w:fill="FFFFFF"/>
        </w:rPr>
        <w:t xml:space="preserve">Finally, we see the long-term effects of false worship.  The closing verses of this story reveal that </w:t>
      </w:r>
      <w:r w:rsidRPr="00E71699">
        <w:rPr>
          <w:i/>
          <w:iCs/>
          <w:color w:val="444444"/>
          <w:shd w:val="clear" w:color="auto" w:fill="FFFFFF"/>
        </w:rPr>
        <w:t>“…the children of Dan set up the graven image: and Jonathan, the son of Gershom, the son of Manasseh, he and his sons were priests to the tribe of Dan until the day of the captivity of the land. And they set them up Micah's graven image, which he made, all the time that the house of God was in Shiloh”  (Judges 18:30-31)</w:t>
      </w:r>
      <w:r>
        <w:rPr>
          <w:i/>
          <w:iCs/>
          <w:color w:val="444444"/>
          <w:shd w:val="clear" w:color="auto" w:fill="FFFFFF"/>
        </w:rPr>
        <w:t xml:space="preserve">.  </w:t>
      </w:r>
      <w:r>
        <w:rPr>
          <w:color w:val="444444"/>
          <w:shd w:val="clear" w:color="auto" w:fill="FFFFFF"/>
        </w:rPr>
        <w:t xml:space="preserve">One man’s </w:t>
      </w:r>
      <w:r w:rsidR="008A20DE">
        <w:rPr>
          <w:color w:val="444444"/>
          <w:shd w:val="clear" w:color="auto" w:fill="FFFFFF"/>
        </w:rPr>
        <w:t>errant</w:t>
      </w:r>
      <w:r>
        <w:rPr>
          <w:color w:val="444444"/>
          <w:shd w:val="clear" w:color="auto" w:fill="FFFFFF"/>
        </w:rPr>
        <w:t xml:space="preserve"> worship resulted in a false worship system </w:t>
      </w:r>
      <w:r w:rsidR="00B721BA">
        <w:rPr>
          <w:color w:val="444444"/>
          <w:shd w:val="clear" w:color="auto" w:fill="FFFFFF"/>
        </w:rPr>
        <w:t xml:space="preserve">that endured </w:t>
      </w:r>
      <w:r>
        <w:rPr>
          <w:color w:val="444444"/>
          <w:shd w:val="clear" w:color="auto" w:fill="FFFFFF"/>
        </w:rPr>
        <w:t>for several generations.</w:t>
      </w:r>
    </w:p>
    <w:p w14:paraId="77FFCAAB" w14:textId="1835ACE4" w:rsidR="00A20519" w:rsidRDefault="00A20519" w:rsidP="00A20519">
      <w:pPr>
        <w:rPr>
          <w:color w:val="444444"/>
          <w:shd w:val="clear" w:color="auto" w:fill="FFFFFF"/>
        </w:rPr>
      </w:pPr>
    </w:p>
    <w:p w14:paraId="5E366026" w14:textId="671369EB" w:rsidR="00164E9D" w:rsidRDefault="00164E9D" w:rsidP="00A20519">
      <w:pPr>
        <w:rPr>
          <w:color w:val="444444"/>
          <w:shd w:val="clear" w:color="auto" w:fill="FFFFFF"/>
        </w:rPr>
      </w:pPr>
    </w:p>
    <w:p w14:paraId="6ED34D96" w14:textId="3B545EF1" w:rsidR="00164E9D" w:rsidRDefault="00164E9D" w:rsidP="00A20519">
      <w:pPr>
        <w:rPr>
          <w:color w:val="444444"/>
          <w:shd w:val="clear" w:color="auto" w:fill="FFFFFF"/>
        </w:rPr>
      </w:pPr>
    </w:p>
    <w:p w14:paraId="2B0F0BD7" w14:textId="77777777" w:rsidR="00A20519" w:rsidRPr="00377B94" w:rsidRDefault="00A20519" w:rsidP="00A20519">
      <w:pPr>
        <w:jc w:val="center"/>
        <w:rPr>
          <w:b/>
          <w:bCs w:val="0"/>
          <w:color w:val="444444"/>
          <w:shd w:val="clear" w:color="auto" w:fill="FFFFFF"/>
        </w:rPr>
      </w:pPr>
      <w:r w:rsidRPr="00377B94">
        <w:rPr>
          <w:b/>
          <w:color w:val="444444"/>
          <w:shd w:val="clear" w:color="auto" w:fill="FFFFFF"/>
        </w:rPr>
        <w:lastRenderedPageBreak/>
        <w:t>RUTH</w:t>
      </w:r>
    </w:p>
    <w:p w14:paraId="7B460B8C" w14:textId="77777777" w:rsidR="00A20519" w:rsidRDefault="00A20519" w:rsidP="00A20519">
      <w:pPr>
        <w:rPr>
          <w:color w:val="444444"/>
          <w:shd w:val="clear" w:color="auto" w:fill="FFFFFF"/>
        </w:rPr>
      </w:pPr>
    </w:p>
    <w:p w14:paraId="4935EEE6" w14:textId="39A5691A" w:rsidR="00A20519" w:rsidRDefault="00A20519" w:rsidP="00A20519">
      <w:pPr>
        <w:rPr>
          <w:color w:val="444444"/>
          <w:shd w:val="clear" w:color="auto" w:fill="FFFFFF"/>
        </w:rPr>
      </w:pPr>
      <w:r>
        <w:rPr>
          <w:color w:val="444444"/>
          <w:shd w:val="clear" w:color="auto" w:fill="FFFFFF"/>
        </w:rPr>
        <w:t>There is no mention of a formal worship gathering in th</w:t>
      </w:r>
      <w:r w:rsidR="00A342B4">
        <w:rPr>
          <w:color w:val="444444"/>
          <w:shd w:val="clear" w:color="auto" w:fill="FFFFFF"/>
        </w:rPr>
        <w:t>e</w:t>
      </w:r>
      <w:r>
        <w:rPr>
          <w:color w:val="444444"/>
          <w:shd w:val="clear" w:color="auto" w:fill="FFFFFF"/>
        </w:rPr>
        <w:t xml:space="preserve"> book</w:t>
      </w:r>
      <w:r w:rsidR="00A342B4">
        <w:rPr>
          <w:color w:val="444444"/>
          <w:shd w:val="clear" w:color="auto" w:fill="FFFFFF"/>
        </w:rPr>
        <w:t xml:space="preserve"> of Ruth</w:t>
      </w:r>
      <w:r>
        <w:rPr>
          <w:color w:val="444444"/>
          <w:shd w:val="clear" w:color="auto" w:fill="FFFFFF"/>
        </w:rPr>
        <w:t>, and no mention of sacrifices, altars, or priests.  This book does</w:t>
      </w:r>
      <w:r w:rsidR="003B7A47">
        <w:rPr>
          <w:color w:val="444444"/>
          <w:shd w:val="clear" w:color="auto" w:fill="FFFFFF"/>
        </w:rPr>
        <w:t xml:space="preserve"> contribute to the theology of worship</w:t>
      </w:r>
      <w:r>
        <w:rPr>
          <w:color w:val="444444"/>
          <w:shd w:val="clear" w:color="auto" w:fill="FFFFFF"/>
        </w:rPr>
        <w:t xml:space="preserve"> however, as it portrays God as our </w:t>
      </w:r>
      <w:r w:rsidR="003B7A47">
        <w:rPr>
          <w:color w:val="444444"/>
          <w:shd w:val="clear" w:color="auto" w:fill="FFFFFF"/>
        </w:rPr>
        <w:t>K</w:t>
      </w:r>
      <w:r>
        <w:rPr>
          <w:color w:val="444444"/>
          <w:shd w:val="clear" w:color="auto" w:fill="FFFFFF"/>
        </w:rPr>
        <w:t>insman-</w:t>
      </w:r>
      <w:r w:rsidR="003B7A47">
        <w:rPr>
          <w:color w:val="444444"/>
          <w:shd w:val="clear" w:color="auto" w:fill="FFFFFF"/>
        </w:rPr>
        <w:t>R</w:t>
      </w:r>
      <w:r>
        <w:rPr>
          <w:color w:val="444444"/>
          <w:shd w:val="clear" w:color="auto" w:fill="FFFFFF"/>
        </w:rPr>
        <w:t xml:space="preserve">edeemer. </w:t>
      </w:r>
    </w:p>
    <w:p w14:paraId="351ABCE8" w14:textId="77777777" w:rsidR="00A20519" w:rsidRDefault="00A20519" w:rsidP="00A20519">
      <w:pPr>
        <w:rPr>
          <w:color w:val="444444"/>
          <w:shd w:val="clear" w:color="auto" w:fill="FFFFFF"/>
        </w:rPr>
      </w:pPr>
    </w:p>
    <w:p w14:paraId="3BE9C37B" w14:textId="5D18B6C0" w:rsidR="00A20519" w:rsidRDefault="00A20519" w:rsidP="00A20519">
      <w:pPr>
        <w:rPr>
          <w:color w:val="444444"/>
          <w:shd w:val="clear" w:color="auto" w:fill="FFFFFF"/>
        </w:rPr>
      </w:pPr>
      <w:r>
        <w:rPr>
          <w:color w:val="444444"/>
          <w:shd w:val="clear" w:color="auto" w:fill="FFFFFF"/>
        </w:rPr>
        <w:t xml:space="preserve">The </w:t>
      </w:r>
      <w:r w:rsidR="003B7A47">
        <w:rPr>
          <w:color w:val="444444"/>
          <w:shd w:val="clear" w:color="auto" w:fill="FFFFFF"/>
        </w:rPr>
        <w:t>four chapters of the book of Ruth</w:t>
      </w:r>
      <w:r>
        <w:rPr>
          <w:color w:val="444444"/>
          <w:shd w:val="clear" w:color="auto" w:fill="FFFFFF"/>
        </w:rPr>
        <w:t xml:space="preserve"> tell the story of a woman named Naomi, who left Bethlehem with her husband and two sons to escape a famine.  While in Moab, Naomi’s husband and sons died and she was left with only her daughters</w:t>
      </w:r>
      <w:r w:rsidR="003B7A47">
        <w:rPr>
          <w:color w:val="444444"/>
          <w:shd w:val="clear" w:color="auto" w:fill="FFFFFF"/>
        </w:rPr>
        <w:t>-</w:t>
      </w:r>
      <w:r>
        <w:rPr>
          <w:color w:val="444444"/>
          <w:shd w:val="clear" w:color="auto" w:fill="FFFFFF"/>
        </w:rPr>
        <w:t>in</w:t>
      </w:r>
      <w:r w:rsidR="003B7A47">
        <w:rPr>
          <w:color w:val="444444"/>
          <w:shd w:val="clear" w:color="auto" w:fill="FFFFFF"/>
        </w:rPr>
        <w:t>-</w:t>
      </w:r>
      <w:r>
        <w:rPr>
          <w:color w:val="444444"/>
          <w:shd w:val="clear" w:color="auto" w:fill="FFFFFF"/>
        </w:rPr>
        <w:t>law, Ruth and Orpah.  When Naomi decided to return to Bethlehem, Orpha remain</w:t>
      </w:r>
      <w:r w:rsidR="003B7A47">
        <w:rPr>
          <w:color w:val="444444"/>
          <w:shd w:val="clear" w:color="auto" w:fill="FFFFFF"/>
        </w:rPr>
        <w:t>ed</w:t>
      </w:r>
      <w:r>
        <w:rPr>
          <w:color w:val="444444"/>
          <w:shd w:val="clear" w:color="auto" w:fill="FFFFFF"/>
        </w:rPr>
        <w:t xml:space="preserve"> in Moab while Ruth </w:t>
      </w:r>
      <w:r w:rsidR="003B7A47">
        <w:rPr>
          <w:color w:val="444444"/>
          <w:shd w:val="clear" w:color="auto" w:fill="FFFFFF"/>
        </w:rPr>
        <w:t>chose to go</w:t>
      </w:r>
      <w:r>
        <w:rPr>
          <w:color w:val="444444"/>
          <w:shd w:val="clear" w:color="auto" w:fill="FFFFFF"/>
        </w:rPr>
        <w:t xml:space="preserve"> with her.</w:t>
      </w:r>
    </w:p>
    <w:p w14:paraId="11FD2C30" w14:textId="77777777" w:rsidR="00A20519" w:rsidRDefault="00A20519" w:rsidP="00A20519">
      <w:pPr>
        <w:rPr>
          <w:color w:val="444444"/>
          <w:shd w:val="clear" w:color="auto" w:fill="FFFFFF"/>
        </w:rPr>
      </w:pPr>
    </w:p>
    <w:p w14:paraId="250E14A4" w14:textId="77777777" w:rsidR="00A342B4" w:rsidRDefault="00A20519" w:rsidP="00A20519">
      <w:pPr>
        <w:rPr>
          <w:szCs w:val="24"/>
        </w:rPr>
      </w:pPr>
      <w:r w:rsidRPr="00810E73">
        <w:rPr>
          <w:szCs w:val="24"/>
        </w:rPr>
        <w:t>When Naomi’s husband, Elimelech,  left Bethlehem, he either lost his property by indebtedness or sold it. When one lost or sold property, the title deed include</w:t>
      </w:r>
      <w:r w:rsidR="003B7A47">
        <w:rPr>
          <w:szCs w:val="24"/>
        </w:rPr>
        <w:t>d</w:t>
      </w:r>
      <w:r w:rsidRPr="00810E73">
        <w:rPr>
          <w:szCs w:val="24"/>
        </w:rPr>
        <w:t xml:space="preserve"> the rules for redemption by the original owner.  Every 50</w:t>
      </w:r>
      <w:r>
        <w:rPr>
          <w:szCs w:val="24"/>
        </w:rPr>
        <w:t xml:space="preserve"> </w:t>
      </w:r>
      <w:r w:rsidRPr="00810E73">
        <w:rPr>
          <w:szCs w:val="24"/>
        </w:rPr>
        <w:t xml:space="preserve">years, in the year of Jubilee, land was to be returned to its original owner. In between the years of Jubilee, property could be returned through redemption by a near kinsman. </w:t>
      </w:r>
    </w:p>
    <w:p w14:paraId="6CFA7B75" w14:textId="77777777" w:rsidR="00A342B4" w:rsidRDefault="00A342B4" w:rsidP="00A20519">
      <w:pPr>
        <w:rPr>
          <w:szCs w:val="24"/>
        </w:rPr>
      </w:pPr>
    </w:p>
    <w:p w14:paraId="4511316D" w14:textId="16B4BD24" w:rsidR="003B7A47" w:rsidRDefault="00A20519" w:rsidP="00A342B4">
      <w:pPr>
        <w:rPr>
          <w:szCs w:val="24"/>
        </w:rPr>
      </w:pPr>
      <w:r w:rsidRPr="00810E73">
        <w:rPr>
          <w:szCs w:val="24"/>
        </w:rPr>
        <w:t>The law of redemption is found in Leviticus 25:47-55. The obligations of the near kinsman relationship are outlined in Deuteronomy 25:5-10. The</w:t>
      </w:r>
      <w:r w:rsidR="00A342B4">
        <w:rPr>
          <w:szCs w:val="24"/>
        </w:rPr>
        <w:t xml:space="preserve"> </w:t>
      </w:r>
      <w:r w:rsidRPr="00810E73">
        <w:rPr>
          <w:szCs w:val="24"/>
        </w:rPr>
        <w:t>kinsman had to meet certain requirements</w:t>
      </w:r>
      <w:r w:rsidR="003B7A47">
        <w:rPr>
          <w:szCs w:val="24"/>
        </w:rPr>
        <w:t>:</w:t>
      </w:r>
    </w:p>
    <w:p w14:paraId="0078D670" w14:textId="77777777" w:rsidR="00A20519" w:rsidRPr="00810E73" w:rsidRDefault="00A20519" w:rsidP="00A20519">
      <w:pPr>
        <w:rPr>
          <w:szCs w:val="24"/>
        </w:rPr>
      </w:pPr>
      <w:r w:rsidRPr="00810E73">
        <w:rPr>
          <w:szCs w:val="24"/>
        </w:rPr>
        <w:tab/>
        <w:t>-He must be a near kinsman: Leviticus 25:25; Galatians 4:4-5.</w:t>
      </w:r>
    </w:p>
    <w:p w14:paraId="36C74567" w14:textId="77777777" w:rsidR="00A20519" w:rsidRDefault="00A20519" w:rsidP="00A20519">
      <w:pPr>
        <w:rPr>
          <w:szCs w:val="24"/>
        </w:rPr>
      </w:pPr>
      <w:r w:rsidRPr="00810E73">
        <w:rPr>
          <w:szCs w:val="24"/>
        </w:rPr>
        <w:tab/>
        <w:t>-He must be willing to redeem: Leviticus 25:48-49; Hebrews 2:11.</w:t>
      </w:r>
    </w:p>
    <w:p w14:paraId="15BE5B89" w14:textId="77777777" w:rsidR="00A20519" w:rsidRPr="00810E73" w:rsidRDefault="00A20519" w:rsidP="00A20519">
      <w:pPr>
        <w:rPr>
          <w:szCs w:val="24"/>
        </w:rPr>
      </w:pPr>
      <w:r w:rsidRPr="00810E73">
        <w:rPr>
          <w:szCs w:val="24"/>
        </w:rPr>
        <w:tab/>
        <w:t>-He must have the ability to redeem: John 10:11-18.</w:t>
      </w:r>
    </w:p>
    <w:p w14:paraId="42CA50EA" w14:textId="77777777" w:rsidR="00A20519" w:rsidRDefault="00A20519" w:rsidP="00A20519">
      <w:pPr>
        <w:rPr>
          <w:szCs w:val="24"/>
        </w:rPr>
      </w:pPr>
      <w:r w:rsidRPr="00810E73">
        <w:rPr>
          <w:szCs w:val="24"/>
        </w:rPr>
        <w:tab/>
        <w:t>-He must have the price of redemption: John 10:11-18.</w:t>
      </w:r>
    </w:p>
    <w:p w14:paraId="668EF90C" w14:textId="77777777" w:rsidR="00A20519" w:rsidRDefault="00A20519" w:rsidP="00A20519">
      <w:pPr>
        <w:rPr>
          <w:szCs w:val="24"/>
        </w:rPr>
      </w:pPr>
    </w:p>
    <w:p w14:paraId="15F52B9C" w14:textId="4B28B9F2" w:rsidR="00A20519" w:rsidRDefault="00A20519" w:rsidP="00A20519">
      <w:pPr>
        <w:rPr>
          <w:szCs w:val="24"/>
        </w:rPr>
      </w:pPr>
      <w:r>
        <w:rPr>
          <w:szCs w:val="24"/>
        </w:rPr>
        <w:t xml:space="preserve">Ruth met a man named </w:t>
      </w:r>
      <w:r w:rsidRPr="00810E73">
        <w:rPr>
          <w:szCs w:val="24"/>
        </w:rPr>
        <w:t xml:space="preserve">Boaz </w:t>
      </w:r>
      <w:r w:rsidR="003B7A47">
        <w:rPr>
          <w:szCs w:val="24"/>
        </w:rPr>
        <w:t xml:space="preserve">who </w:t>
      </w:r>
      <w:r w:rsidRPr="00810E73">
        <w:rPr>
          <w:szCs w:val="24"/>
        </w:rPr>
        <w:t>met all of these requirements.</w:t>
      </w:r>
      <w:r>
        <w:rPr>
          <w:szCs w:val="24"/>
        </w:rPr>
        <w:t xml:space="preserve">  He redeemed </w:t>
      </w:r>
      <w:r w:rsidR="00A342B4">
        <w:rPr>
          <w:szCs w:val="24"/>
        </w:rPr>
        <w:t>Naomi’s</w:t>
      </w:r>
      <w:r>
        <w:rPr>
          <w:szCs w:val="24"/>
        </w:rPr>
        <w:t xml:space="preserve"> lost property, married Ruth, and they had a son who birthed Jesse who was the father of King David.</w:t>
      </w:r>
    </w:p>
    <w:p w14:paraId="7996C8E0" w14:textId="68C33C76" w:rsidR="00A20519" w:rsidRDefault="00A20519" w:rsidP="00A20519">
      <w:pPr>
        <w:rPr>
          <w:color w:val="444444"/>
          <w:shd w:val="clear" w:color="auto" w:fill="FFFFFF"/>
        </w:rPr>
      </w:pPr>
      <w:r>
        <w:rPr>
          <w:szCs w:val="24"/>
        </w:rPr>
        <w:t>Boaz is a type of Jesus Christ who</w:t>
      </w:r>
      <w:r w:rsidRPr="00810E73">
        <w:rPr>
          <w:szCs w:val="24"/>
        </w:rPr>
        <w:t xml:space="preserve"> met all </w:t>
      </w:r>
      <w:r>
        <w:rPr>
          <w:szCs w:val="24"/>
        </w:rPr>
        <w:t>the spiritual</w:t>
      </w:r>
      <w:r w:rsidRPr="00810E73">
        <w:rPr>
          <w:szCs w:val="24"/>
        </w:rPr>
        <w:t xml:space="preserve"> requirements </w:t>
      </w:r>
      <w:r>
        <w:rPr>
          <w:szCs w:val="24"/>
        </w:rPr>
        <w:t>to be</w:t>
      </w:r>
      <w:r w:rsidRPr="00810E73">
        <w:rPr>
          <w:szCs w:val="24"/>
        </w:rPr>
        <w:t xml:space="preserve"> the </w:t>
      </w:r>
      <w:r>
        <w:rPr>
          <w:szCs w:val="24"/>
        </w:rPr>
        <w:t>Kinsman-</w:t>
      </w:r>
      <w:r w:rsidRPr="00810E73">
        <w:rPr>
          <w:szCs w:val="24"/>
        </w:rPr>
        <w:t>Redeemer of sinful humanity.</w:t>
      </w:r>
      <w:r>
        <w:rPr>
          <w:szCs w:val="24"/>
        </w:rPr>
        <w:t xml:space="preserve">  </w:t>
      </w:r>
      <w:r>
        <w:rPr>
          <w:color w:val="444444"/>
          <w:shd w:val="clear" w:color="auto" w:fill="FFFFFF"/>
        </w:rPr>
        <w:t>Thus, even though the book of Ruth does not focus on worship, it focuses worship on our Savior who, as our Kinsman Redeemer,  has accomplished our redemption.</w:t>
      </w:r>
    </w:p>
    <w:p w14:paraId="28A524F9" w14:textId="77777777" w:rsidR="00A20519" w:rsidRDefault="00A20519" w:rsidP="00A20519">
      <w:pPr>
        <w:rPr>
          <w:color w:val="444444"/>
          <w:shd w:val="clear" w:color="auto" w:fill="FFFFFF"/>
        </w:rPr>
      </w:pPr>
    </w:p>
    <w:p w14:paraId="62883800" w14:textId="77777777" w:rsidR="00A20519" w:rsidRPr="00377B94" w:rsidRDefault="00A20519" w:rsidP="00A20519">
      <w:pPr>
        <w:jc w:val="center"/>
        <w:rPr>
          <w:b/>
          <w:bCs w:val="0"/>
          <w:color w:val="444444"/>
          <w:shd w:val="clear" w:color="auto" w:fill="FFFFFF"/>
        </w:rPr>
      </w:pPr>
      <w:r w:rsidRPr="00377B94">
        <w:rPr>
          <w:b/>
          <w:color w:val="444444"/>
          <w:shd w:val="clear" w:color="auto" w:fill="FFFFFF"/>
        </w:rPr>
        <w:t>FIRST AND SECOND SAMUEL</w:t>
      </w:r>
    </w:p>
    <w:p w14:paraId="1ED94626" w14:textId="77777777" w:rsidR="00A20519" w:rsidRDefault="00A20519" w:rsidP="00A20519">
      <w:pPr>
        <w:rPr>
          <w:color w:val="444444"/>
          <w:shd w:val="clear" w:color="auto" w:fill="FFFFFF"/>
        </w:rPr>
      </w:pPr>
    </w:p>
    <w:p w14:paraId="1064D3BC" w14:textId="77777777" w:rsidR="00A20519" w:rsidRPr="00E07D3C" w:rsidRDefault="00A20519" w:rsidP="00A20519">
      <w:pPr>
        <w:rPr>
          <w:b/>
          <w:bCs w:val="0"/>
          <w:color w:val="444444"/>
          <w:shd w:val="clear" w:color="auto" w:fill="FFFFFF"/>
        </w:rPr>
      </w:pPr>
      <w:r w:rsidRPr="00E07D3C">
        <w:rPr>
          <w:b/>
          <w:color w:val="444444"/>
          <w:shd w:val="clear" w:color="auto" w:fill="FFFFFF"/>
        </w:rPr>
        <w:t>FIRST SAMUEL</w:t>
      </w:r>
    </w:p>
    <w:p w14:paraId="071B820E" w14:textId="77777777" w:rsidR="00A20519" w:rsidRDefault="00A20519" w:rsidP="00A20519">
      <w:pPr>
        <w:rPr>
          <w:color w:val="444444"/>
          <w:shd w:val="clear" w:color="auto" w:fill="FFFFFF"/>
        </w:rPr>
      </w:pPr>
    </w:p>
    <w:p w14:paraId="455913C0" w14:textId="09DF63CD" w:rsidR="00A20519" w:rsidRDefault="00A20519" w:rsidP="00A20519">
      <w:pPr>
        <w:rPr>
          <w:color w:val="444444"/>
          <w:shd w:val="clear" w:color="auto" w:fill="FFFFFF"/>
        </w:rPr>
      </w:pPr>
      <w:r>
        <w:rPr>
          <w:color w:val="444444"/>
          <w:shd w:val="clear" w:color="auto" w:fill="FFFFFF"/>
        </w:rPr>
        <w:t xml:space="preserve">The book of First Samuel revolves around three main characters:  Samuel, Saul, and David. Samuel was a prophet and is a model of a true worshipper.  Saul, the first king of Israel, is a sad </w:t>
      </w:r>
      <w:r w:rsidR="008A20DE">
        <w:rPr>
          <w:color w:val="444444"/>
          <w:shd w:val="clear" w:color="auto" w:fill="FFFFFF"/>
        </w:rPr>
        <w:t>example</w:t>
      </w:r>
      <w:r>
        <w:rPr>
          <w:color w:val="444444"/>
          <w:shd w:val="clear" w:color="auto" w:fill="FFFFFF"/>
        </w:rPr>
        <w:t xml:space="preserve"> of what happens when one sins, rejects true repentance, and walks away from worship</w:t>
      </w:r>
      <w:r w:rsidR="003B7A47">
        <w:rPr>
          <w:color w:val="444444"/>
          <w:shd w:val="clear" w:color="auto" w:fill="FFFFFF"/>
        </w:rPr>
        <w:t>ping</w:t>
      </w:r>
      <w:r>
        <w:rPr>
          <w:color w:val="444444"/>
          <w:shd w:val="clear" w:color="auto" w:fill="FFFFFF"/>
        </w:rPr>
        <w:t xml:space="preserve"> God.  David is known as a man after God’s heart.  Although his story is stained with sin, he </w:t>
      </w:r>
      <w:r w:rsidR="003B7A47">
        <w:rPr>
          <w:color w:val="444444"/>
          <w:shd w:val="clear" w:color="auto" w:fill="FFFFFF"/>
        </w:rPr>
        <w:t xml:space="preserve">always </w:t>
      </w:r>
      <w:r>
        <w:rPr>
          <w:color w:val="444444"/>
          <w:shd w:val="clear" w:color="auto" w:fill="FFFFFF"/>
        </w:rPr>
        <w:t>repented</w:t>
      </w:r>
      <w:r w:rsidR="003B7A47">
        <w:rPr>
          <w:color w:val="444444"/>
          <w:shd w:val="clear" w:color="auto" w:fill="FFFFFF"/>
        </w:rPr>
        <w:t xml:space="preserve"> </w:t>
      </w:r>
      <w:r w:rsidR="00B721BA">
        <w:rPr>
          <w:color w:val="444444"/>
          <w:shd w:val="clear" w:color="auto" w:fill="FFFFFF"/>
        </w:rPr>
        <w:t xml:space="preserve">and </w:t>
      </w:r>
      <w:r w:rsidR="003B7A47">
        <w:rPr>
          <w:color w:val="444444"/>
          <w:shd w:val="clear" w:color="auto" w:fill="FFFFFF"/>
        </w:rPr>
        <w:t>returned to worship</w:t>
      </w:r>
      <w:r>
        <w:rPr>
          <w:color w:val="444444"/>
          <w:shd w:val="clear" w:color="auto" w:fill="FFFFFF"/>
        </w:rPr>
        <w:t>.</w:t>
      </w:r>
    </w:p>
    <w:p w14:paraId="05577D3A" w14:textId="77777777" w:rsidR="00A20519" w:rsidRDefault="00A20519" w:rsidP="00A20519">
      <w:pPr>
        <w:rPr>
          <w:color w:val="444444"/>
          <w:shd w:val="clear" w:color="auto" w:fill="FFFFFF"/>
        </w:rPr>
      </w:pPr>
    </w:p>
    <w:p w14:paraId="3DC6C7DA" w14:textId="4547F1FC" w:rsidR="00A20519" w:rsidRPr="006B5CB3" w:rsidRDefault="00A20519" w:rsidP="00A20519">
      <w:pPr>
        <w:rPr>
          <w:color w:val="444444"/>
          <w:shd w:val="clear" w:color="auto" w:fill="FFFFFF"/>
        </w:rPr>
      </w:pPr>
      <w:r>
        <w:rPr>
          <w:color w:val="444444"/>
          <w:shd w:val="clear" w:color="auto" w:fill="FFFFFF"/>
        </w:rPr>
        <w:t xml:space="preserve">First Samuel opens with the </w:t>
      </w:r>
      <w:r w:rsidR="00E12932">
        <w:rPr>
          <w:color w:val="444444"/>
          <w:shd w:val="clear" w:color="auto" w:fill="FFFFFF"/>
        </w:rPr>
        <w:t>story</w:t>
      </w:r>
      <w:r>
        <w:rPr>
          <w:color w:val="444444"/>
          <w:shd w:val="clear" w:color="auto" w:fill="FFFFFF"/>
        </w:rPr>
        <w:t xml:space="preserve"> of a woman named Hannah (1 Samuel 1).</w:t>
      </w:r>
      <w:r w:rsidR="00E12932">
        <w:rPr>
          <w:color w:val="444444"/>
          <w:shd w:val="clear" w:color="auto" w:fill="FFFFFF"/>
        </w:rPr>
        <w:t xml:space="preserve">  </w:t>
      </w:r>
      <w:r>
        <w:rPr>
          <w:color w:val="444444"/>
          <w:shd w:val="clear" w:color="auto" w:fill="FFFFFF"/>
        </w:rPr>
        <w:t xml:space="preserve">Hannah was married to a man named </w:t>
      </w:r>
      <w:proofErr w:type="spellStart"/>
      <w:r>
        <w:rPr>
          <w:color w:val="444444"/>
          <w:shd w:val="clear" w:color="auto" w:fill="FFFFFF"/>
        </w:rPr>
        <w:t>Elkanah</w:t>
      </w:r>
      <w:proofErr w:type="spellEnd"/>
      <w:r>
        <w:rPr>
          <w:color w:val="444444"/>
          <w:shd w:val="clear" w:color="auto" w:fill="FFFFFF"/>
        </w:rPr>
        <w:t xml:space="preserve">, who had another wife named </w:t>
      </w:r>
      <w:proofErr w:type="spellStart"/>
      <w:r>
        <w:rPr>
          <w:color w:val="444444"/>
          <w:shd w:val="clear" w:color="auto" w:fill="FFFFFF"/>
        </w:rPr>
        <w:t>Penninah</w:t>
      </w:r>
      <w:proofErr w:type="spellEnd"/>
      <w:r w:rsidR="00B721BA">
        <w:rPr>
          <w:color w:val="444444"/>
          <w:shd w:val="clear" w:color="auto" w:fill="FFFFFF"/>
        </w:rPr>
        <w:t xml:space="preserve"> who was</w:t>
      </w:r>
      <w:r>
        <w:rPr>
          <w:color w:val="444444"/>
          <w:shd w:val="clear" w:color="auto" w:fill="FFFFFF"/>
        </w:rPr>
        <w:t xml:space="preserve"> able to have children, while Hannah remained barren</w:t>
      </w:r>
      <w:r w:rsidRPr="002F7AFA">
        <w:rPr>
          <w:color w:val="444444"/>
          <w:shd w:val="clear" w:color="auto" w:fill="FFFFFF"/>
        </w:rPr>
        <w:t xml:space="preserve">.  To be barren in that time was considered a disgrace and was </w:t>
      </w:r>
      <w:r>
        <w:rPr>
          <w:color w:val="444444"/>
          <w:shd w:val="clear" w:color="auto" w:fill="FFFFFF"/>
        </w:rPr>
        <w:t>a</w:t>
      </w:r>
      <w:r w:rsidRPr="002F7AFA">
        <w:rPr>
          <w:color w:val="444444"/>
          <w:shd w:val="clear" w:color="auto" w:fill="FFFFFF"/>
        </w:rPr>
        <w:t xml:space="preserve">ctually grounds for divorce.  Children were important--especially </w:t>
      </w:r>
      <w:r>
        <w:rPr>
          <w:color w:val="444444"/>
          <w:shd w:val="clear" w:color="auto" w:fill="FFFFFF"/>
        </w:rPr>
        <w:t>since</w:t>
      </w:r>
      <w:r w:rsidR="00A342B4">
        <w:rPr>
          <w:color w:val="444444"/>
          <w:shd w:val="clear" w:color="auto" w:fill="FFFFFF"/>
        </w:rPr>
        <w:t xml:space="preserve"> </w:t>
      </w:r>
      <w:r w:rsidRPr="006B5CB3">
        <w:rPr>
          <w:color w:val="444444"/>
          <w:shd w:val="clear" w:color="auto" w:fill="FFFFFF"/>
        </w:rPr>
        <w:t xml:space="preserve">Israel was an </w:t>
      </w:r>
      <w:r w:rsidRPr="006B5CB3">
        <w:rPr>
          <w:color w:val="444444"/>
          <w:shd w:val="clear" w:color="auto" w:fill="FFFFFF"/>
        </w:rPr>
        <w:lastRenderedPageBreak/>
        <w:t>agrarian society and the more children</w:t>
      </w:r>
      <w:r>
        <w:rPr>
          <w:color w:val="444444"/>
          <w:shd w:val="clear" w:color="auto" w:fill="FFFFFF"/>
        </w:rPr>
        <w:t xml:space="preserve"> </w:t>
      </w:r>
      <w:r w:rsidR="003B7A47">
        <w:rPr>
          <w:color w:val="444444"/>
          <w:shd w:val="clear" w:color="auto" w:fill="FFFFFF"/>
        </w:rPr>
        <w:t>one</w:t>
      </w:r>
      <w:r>
        <w:rPr>
          <w:color w:val="444444"/>
          <w:shd w:val="clear" w:color="auto" w:fill="FFFFFF"/>
        </w:rPr>
        <w:t xml:space="preserve"> had</w:t>
      </w:r>
      <w:r w:rsidRPr="006B5CB3">
        <w:rPr>
          <w:color w:val="444444"/>
          <w:shd w:val="clear" w:color="auto" w:fill="FFFFFF"/>
        </w:rPr>
        <w:t>, the more laborers.  Children also cared for their parents in their old age, as there w</w:t>
      </w:r>
      <w:r w:rsidR="00A342B4">
        <w:rPr>
          <w:color w:val="444444"/>
          <w:shd w:val="clear" w:color="auto" w:fill="FFFFFF"/>
        </w:rPr>
        <w:t>as</w:t>
      </w:r>
      <w:r w:rsidRPr="006B5CB3">
        <w:rPr>
          <w:color w:val="444444"/>
          <w:shd w:val="clear" w:color="auto" w:fill="FFFFFF"/>
        </w:rPr>
        <w:t xml:space="preserve"> no welfare or retirement </w:t>
      </w:r>
      <w:r>
        <w:rPr>
          <w:color w:val="444444"/>
          <w:shd w:val="clear" w:color="auto" w:fill="FFFFFF"/>
        </w:rPr>
        <w:t>system</w:t>
      </w:r>
      <w:r w:rsidR="008A20DE">
        <w:rPr>
          <w:color w:val="444444"/>
          <w:shd w:val="clear" w:color="auto" w:fill="FFFFFF"/>
        </w:rPr>
        <w:t>, and they</w:t>
      </w:r>
      <w:r w:rsidRPr="006B5CB3">
        <w:rPr>
          <w:color w:val="444444"/>
          <w:shd w:val="clear" w:color="auto" w:fill="FFFFFF"/>
        </w:rPr>
        <w:t xml:space="preserve"> were also necessary for the survival of the nation of Israel.  </w:t>
      </w:r>
      <w:r w:rsidR="003B7A47">
        <w:rPr>
          <w:color w:val="444444"/>
          <w:shd w:val="clear" w:color="auto" w:fill="FFFFFF"/>
        </w:rPr>
        <w:t xml:space="preserve">For these reasons, </w:t>
      </w:r>
      <w:r>
        <w:rPr>
          <w:color w:val="444444"/>
          <w:shd w:val="clear" w:color="auto" w:fill="FFFFFF"/>
        </w:rPr>
        <w:t>Hannah was greatly grieved over her inability to have children.</w:t>
      </w:r>
    </w:p>
    <w:p w14:paraId="0DEDC77F" w14:textId="77777777" w:rsidR="00A20519" w:rsidRPr="006B5CB3" w:rsidRDefault="00A20519" w:rsidP="00A20519">
      <w:pPr>
        <w:rPr>
          <w:color w:val="444444"/>
          <w:shd w:val="clear" w:color="auto" w:fill="FFFFFF"/>
        </w:rPr>
      </w:pPr>
    </w:p>
    <w:p w14:paraId="760B09AE" w14:textId="394042BA" w:rsidR="00A20519" w:rsidRDefault="00A20519" w:rsidP="00A20519">
      <w:pPr>
        <w:rPr>
          <w:color w:val="444444"/>
          <w:shd w:val="clear" w:color="auto" w:fill="FFFFFF"/>
        </w:rPr>
      </w:pPr>
      <w:proofErr w:type="spellStart"/>
      <w:r>
        <w:rPr>
          <w:color w:val="444444"/>
          <w:shd w:val="clear" w:color="auto" w:fill="FFFFFF"/>
        </w:rPr>
        <w:t>Elkanah</w:t>
      </w:r>
      <w:proofErr w:type="spellEnd"/>
      <w:r>
        <w:rPr>
          <w:color w:val="444444"/>
          <w:shd w:val="clear" w:color="auto" w:fill="FFFFFF"/>
        </w:rPr>
        <w:t xml:space="preserve"> took his family to Shiloh each year to worship and sacrifice to the Lord.  This is where the Tabernacle of the Lord was located at that time and Eli served as priest. As Hannah was praying in the Temple asking God for a son, Eli accused her of being drunk since her lips were moving but her voice was not heard:</w:t>
      </w:r>
    </w:p>
    <w:p w14:paraId="207F6168" w14:textId="77777777" w:rsidR="00A20519" w:rsidRDefault="00A20519" w:rsidP="00A20519">
      <w:pPr>
        <w:rPr>
          <w:color w:val="444444"/>
          <w:shd w:val="clear" w:color="auto" w:fill="FFFFFF"/>
        </w:rPr>
      </w:pPr>
    </w:p>
    <w:p w14:paraId="51C89CBC" w14:textId="77777777" w:rsidR="00A20519" w:rsidRPr="00976B03" w:rsidRDefault="00A20519" w:rsidP="00A20519">
      <w:pPr>
        <w:ind w:left="720"/>
        <w:rPr>
          <w:i/>
          <w:iCs/>
          <w:color w:val="444444"/>
          <w:shd w:val="clear" w:color="auto" w:fill="FFFFFF"/>
        </w:rPr>
      </w:pPr>
      <w:r w:rsidRPr="00976B03">
        <w:rPr>
          <w:i/>
          <w:iCs/>
          <w:color w:val="444444"/>
          <w:shd w:val="clear" w:color="auto" w:fill="FFFFFF"/>
        </w:rPr>
        <w:t>And Hannah answered and said, No, my lord, I am a woman of a sorrowful spirit: I have drunk neither wine nor strong drink, but have poured out my soul before the LORD. Count not thine handmaid for a daughter of Belial: for out of the abundance of my complaint and grief have I spoken hitherto. (1 Samuel 1:15-16)</w:t>
      </w:r>
    </w:p>
    <w:p w14:paraId="1831BCDA" w14:textId="77777777" w:rsidR="00A20519" w:rsidRDefault="00A20519" w:rsidP="00A20519">
      <w:pPr>
        <w:rPr>
          <w:color w:val="444444"/>
          <w:shd w:val="clear" w:color="auto" w:fill="FFFFFF"/>
        </w:rPr>
      </w:pPr>
    </w:p>
    <w:p w14:paraId="4726C7E5" w14:textId="5B6CC2C7" w:rsidR="00A20519" w:rsidRDefault="00A20519" w:rsidP="00A20519">
      <w:pPr>
        <w:rPr>
          <w:color w:val="444444"/>
          <w:shd w:val="clear" w:color="auto" w:fill="FFFFFF"/>
        </w:rPr>
      </w:pPr>
      <w:r>
        <w:rPr>
          <w:color w:val="444444"/>
          <w:shd w:val="clear" w:color="auto" w:fill="FFFFFF"/>
        </w:rPr>
        <w:t xml:space="preserve">Note that up to this point Hannah prayed out of </w:t>
      </w:r>
      <w:r w:rsidR="00B721BA">
        <w:rPr>
          <w:color w:val="444444"/>
          <w:shd w:val="clear" w:color="auto" w:fill="FFFFFF"/>
        </w:rPr>
        <w:t xml:space="preserve">her </w:t>
      </w:r>
      <w:r>
        <w:rPr>
          <w:color w:val="444444"/>
          <w:shd w:val="clear" w:color="auto" w:fill="FFFFFF"/>
        </w:rPr>
        <w:t xml:space="preserve">complaint and grief.  But something is about to change: </w:t>
      </w:r>
    </w:p>
    <w:p w14:paraId="35CF67B8" w14:textId="77777777" w:rsidR="00A20519" w:rsidRPr="00141D68" w:rsidRDefault="00A20519" w:rsidP="00A20519">
      <w:pPr>
        <w:rPr>
          <w:color w:val="444444"/>
          <w:shd w:val="clear" w:color="auto" w:fill="FFFFFF"/>
        </w:rPr>
      </w:pPr>
    </w:p>
    <w:p w14:paraId="70CADB47" w14:textId="77777777" w:rsidR="00A20519" w:rsidRPr="00141D68" w:rsidRDefault="00A20519" w:rsidP="00A20519">
      <w:pPr>
        <w:ind w:left="720"/>
        <w:rPr>
          <w:i/>
          <w:iCs/>
          <w:color w:val="444444"/>
          <w:shd w:val="clear" w:color="auto" w:fill="FFFFFF"/>
        </w:rPr>
      </w:pPr>
      <w:r w:rsidRPr="00141D68">
        <w:rPr>
          <w:i/>
          <w:iCs/>
          <w:color w:val="444444"/>
          <w:shd w:val="clear" w:color="auto" w:fill="FFFFFF"/>
        </w:rPr>
        <w:t>Then Eli answered and said, Go in peace: and the God of Israel grant thee thy petition that thou hast asked of him. And she said, Let thine handmaid find grace in thy sight. So the woman went her way, and did eat, and her countenance was no more sad. And they rose up in the morning early, and worshipped before the L</w:t>
      </w:r>
      <w:r>
        <w:rPr>
          <w:i/>
          <w:iCs/>
          <w:color w:val="444444"/>
          <w:shd w:val="clear" w:color="auto" w:fill="FFFFFF"/>
        </w:rPr>
        <w:t>ord</w:t>
      </w:r>
      <w:r w:rsidRPr="00141D68">
        <w:rPr>
          <w:i/>
          <w:iCs/>
          <w:color w:val="444444"/>
          <w:shd w:val="clear" w:color="auto" w:fill="FFFFFF"/>
        </w:rPr>
        <w:t xml:space="preserve">, and returned, and came to their house to Ramah: and </w:t>
      </w:r>
      <w:proofErr w:type="spellStart"/>
      <w:r w:rsidRPr="00141D68">
        <w:rPr>
          <w:i/>
          <w:iCs/>
          <w:color w:val="444444"/>
          <w:shd w:val="clear" w:color="auto" w:fill="FFFFFF"/>
        </w:rPr>
        <w:t>Elkanah</w:t>
      </w:r>
      <w:proofErr w:type="spellEnd"/>
      <w:r w:rsidRPr="00141D68">
        <w:rPr>
          <w:i/>
          <w:iCs/>
          <w:color w:val="444444"/>
          <w:shd w:val="clear" w:color="auto" w:fill="FFFFFF"/>
        </w:rPr>
        <w:t xml:space="preserve"> knew Hannah his wife; and the L</w:t>
      </w:r>
      <w:r>
        <w:rPr>
          <w:i/>
          <w:iCs/>
          <w:color w:val="444444"/>
          <w:shd w:val="clear" w:color="auto" w:fill="FFFFFF"/>
        </w:rPr>
        <w:t>ord</w:t>
      </w:r>
      <w:r w:rsidRPr="00141D68">
        <w:rPr>
          <w:i/>
          <w:iCs/>
          <w:color w:val="444444"/>
          <w:shd w:val="clear" w:color="auto" w:fill="FFFFFF"/>
        </w:rPr>
        <w:t xml:space="preserve"> remembered her. (1 Samuel 1:17-19)</w:t>
      </w:r>
    </w:p>
    <w:p w14:paraId="314B200A" w14:textId="77777777" w:rsidR="00A20519" w:rsidRPr="00141D68" w:rsidRDefault="00A20519" w:rsidP="00A20519">
      <w:pPr>
        <w:ind w:left="720"/>
        <w:rPr>
          <w:i/>
          <w:iCs/>
          <w:color w:val="444444"/>
          <w:shd w:val="clear" w:color="auto" w:fill="FFFFFF"/>
        </w:rPr>
      </w:pPr>
    </w:p>
    <w:p w14:paraId="2A18F32E" w14:textId="70DD06A5" w:rsidR="00A20519" w:rsidRPr="00434C54" w:rsidRDefault="00A20519" w:rsidP="003A2660">
      <w:pPr>
        <w:rPr>
          <w:color w:val="444444"/>
          <w:shd w:val="clear" w:color="auto" w:fill="FFFFFF"/>
        </w:rPr>
      </w:pPr>
      <w:r>
        <w:rPr>
          <w:color w:val="444444"/>
          <w:shd w:val="clear" w:color="auto" w:fill="FFFFFF"/>
        </w:rPr>
        <w:t>Hannah’s complaint turned to worship with God’s promise of a child.  Her son, Samuel, was born to her at the appointed time and her beautiful worship song i</w:t>
      </w:r>
      <w:r w:rsidR="003A2660">
        <w:rPr>
          <w:color w:val="444444"/>
          <w:shd w:val="clear" w:color="auto" w:fill="FFFFFF"/>
        </w:rPr>
        <w:t>s</w:t>
      </w:r>
      <w:r>
        <w:rPr>
          <w:color w:val="444444"/>
          <w:shd w:val="clear" w:color="auto" w:fill="FFFFFF"/>
        </w:rPr>
        <w:t xml:space="preserve"> recorded in 1 Samuel 2:1-10.</w:t>
      </w:r>
      <w:r w:rsidR="00E12932">
        <w:rPr>
          <w:color w:val="444444"/>
          <w:shd w:val="clear" w:color="auto" w:fill="FFFFFF"/>
        </w:rPr>
        <w:t xml:space="preserve">  Hannah is an example of how to worship in a time of supreme sacrifice, as Hannah fulfilled her vow to give her child to the Lord for His service.</w:t>
      </w:r>
    </w:p>
    <w:p w14:paraId="1A35F37F" w14:textId="77777777" w:rsidR="00A20519" w:rsidRDefault="00A20519" w:rsidP="003A2660">
      <w:pPr>
        <w:rPr>
          <w:color w:val="444444"/>
          <w:shd w:val="clear" w:color="auto" w:fill="FFFFFF"/>
        </w:rPr>
      </w:pPr>
    </w:p>
    <w:p w14:paraId="22CB0310" w14:textId="2964E23B" w:rsidR="00A20519" w:rsidRPr="00583675" w:rsidRDefault="00A20519" w:rsidP="00A20519">
      <w:pPr>
        <w:rPr>
          <w:b/>
          <w:bCs w:val="0"/>
          <w:color w:val="444444"/>
          <w:shd w:val="clear" w:color="auto" w:fill="FFFFFF"/>
        </w:rPr>
      </w:pPr>
      <w:r w:rsidRPr="00583675">
        <w:rPr>
          <w:b/>
          <w:color w:val="444444"/>
          <w:shd w:val="clear" w:color="auto" w:fill="FFFFFF"/>
        </w:rPr>
        <w:t>Here are some other key principles concerning worship in the book of First  Samuel</w:t>
      </w:r>
      <w:r w:rsidR="007D0B2E">
        <w:rPr>
          <w:b/>
          <w:color w:val="444444"/>
          <w:shd w:val="clear" w:color="auto" w:fill="FFFFFF"/>
        </w:rPr>
        <w:t>.</w:t>
      </w:r>
    </w:p>
    <w:p w14:paraId="614151EE" w14:textId="77777777" w:rsidR="00A20519" w:rsidRDefault="00A20519" w:rsidP="00A20519">
      <w:pPr>
        <w:rPr>
          <w:color w:val="444444"/>
          <w:shd w:val="clear" w:color="auto" w:fill="FFFFFF"/>
        </w:rPr>
      </w:pPr>
    </w:p>
    <w:p w14:paraId="21F0FE7D" w14:textId="09F5A0AA" w:rsidR="00A20519" w:rsidRDefault="00A20519" w:rsidP="00A20519">
      <w:pPr>
        <w:rPr>
          <w:color w:val="444444"/>
          <w:shd w:val="clear" w:color="auto" w:fill="FFFFFF"/>
        </w:rPr>
      </w:pPr>
      <w:r w:rsidRPr="00517924">
        <w:rPr>
          <w:b/>
          <w:bCs w:val="0"/>
          <w:color w:val="444444"/>
          <w:shd w:val="clear" w:color="auto" w:fill="FFFFFF"/>
        </w:rPr>
        <w:t>-</w:t>
      </w:r>
      <w:r w:rsidR="003B7A47" w:rsidRPr="00517924">
        <w:rPr>
          <w:b/>
          <w:bCs w:val="0"/>
          <w:color w:val="444444"/>
          <w:shd w:val="clear" w:color="auto" w:fill="FFFFFF"/>
        </w:rPr>
        <w:t>O</w:t>
      </w:r>
      <w:r w:rsidRPr="00517924">
        <w:rPr>
          <w:b/>
          <w:bCs w:val="0"/>
          <w:color w:val="444444"/>
          <w:shd w:val="clear" w:color="auto" w:fill="FFFFFF"/>
        </w:rPr>
        <w:t>bedience is required for worship leaders</w:t>
      </w:r>
      <w:r w:rsidRPr="00517924">
        <w:rPr>
          <w:color w:val="444444"/>
          <w:shd w:val="clear" w:color="auto" w:fill="FFFFFF"/>
        </w:rPr>
        <w:t>.</w:t>
      </w:r>
      <w:r>
        <w:rPr>
          <w:color w:val="444444"/>
          <w:shd w:val="clear" w:color="auto" w:fill="FFFFFF"/>
        </w:rPr>
        <w:t xml:space="preserve">  Eli was the priest of Israel and his sons were in training </w:t>
      </w:r>
      <w:r w:rsidR="003B7A47">
        <w:rPr>
          <w:color w:val="444444"/>
          <w:shd w:val="clear" w:color="auto" w:fill="FFFFFF"/>
        </w:rPr>
        <w:t>for leadership</w:t>
      </w:r>
      <w:r>
        <w:rPr>
          <w:color w:val="444444"/>
          <w:shd w:val="clear" w:color="auto" w:fill="FFFFFF"/>
        </w:rPr>
        <w:t xml:space="preserve">.  Instead of obeying the commandment of the Lord regarding the </w:t>
      </w:r>
      <w:r w:rsidR="00B721BA">
        <w:rPr>
          <w:color w:val="444444"/>
          <w:shd w:val="clear" w:color="auto" w:fill="FFFFFF"/>
        </w:rPr>
        <w:t xml:space="preserve">sacred </w:t>
      </w:r>
      <w:r>
        <w:rPr>
          <w:color w:val="444444"/>
          <w:shd w:val="clear" w:color="auto" w:fill="FFFFFF"/>
        </w:rPr>
        <w:t>offerings</w:t>
      </w:r>
      <w:r w:rsidR="00A342B4">
        <w:rPr>
          <w:color w:val="444444"/>
          <w:shd w:val="clear" w:color="auto" w:fill="FFFFFF"/>
        </w:rPr>
        <w:t xml:space="preserve"> which were part of worship</w:t>
      </w:r>
      <w:r>
        <w:rPr>
          <w:color w:val="444444"/>
          <w:shd w:val="clear" w:color="auto" w:fill="FFFFFF"/>
        </w:rPr>
        <w:t xml:space="preserve">, the young men were taking the best of what was sacrificed (1 Samuel 2:12-17).  </w:t>
      </w:r>
    </w:p>
    <w:p w14:paraId="355FD1E2" w14:textId="77777777" w:rsidR="00A20519" w:rsidRDefault="00A20519" w:rsidP="00A20519">
      <w:pPr>
        <w:rPr>
          <w:color w:val="444444"/>
          <w:shd w:val="clear" w:color="auto" w:fill="FFFFFF"/>
        </w:rPr>
      </w:pPr>
    </w:p>
    <w:p w14:paraId="3803A817" w14:textId="77777777" w:rsidR="00A20519" w:rsidRPr="001A7122" w:rsidRDefault="00A20519" w:rsidP="00A20519">
      <w:pPr>
        <w:ind w:left="720"/>
        <w:rPr>
          <w:i/>
          <w:iCs/>
          <w:color w:val="444444"/>
          <w:shd w:val="clear" w:color="auto" w:fill="FFFFFF"/>
        </w:rPr>
      </w:pPr>
      <w:r w:rsidRPr="001A7122">
        <w:rPr>
          <w:i/>
          <w:iCs/>
          <w:color w:val="444444"/>
          <w:shd w:val="clear" w:color="auto" w:fill="FFFFFF"/>
        </w:rPr>
        <w:t>Wherefore the sin of the young men was very great before the Lord: for men abhorred the offering of the Lord. (1 Samuel 2:17)</w:t>
      </w:r>
    </w:p>
    <w:p w14:paraId="7F543DCA" w14:textId="77777777" w:rsidR="00A20519" w:rsidRDefault="00A20519" w:rsidP="00A20519">
      <w:pPr>
        <w:rPr>
          <w:color w:val="444444"/>
          <w:shd w:val="clear" w:color="auto" w:fill="FFFFFF"/>
        </w:rPr>
      </w:pPr>
    </w:p>
    <w:p w14:paraId="5DD35A81" w14:textId="19D829D3" w:rsidR="00A20519" w:rsidRPr="001A7122" w:rsidRDefault="00A20519" w:rsidP="00A20519">
      <w:pPr>
        <w:rPr>
          <w:color w:val="444444"/>
          <w:shd w:val="clear" w:color="auto" w:fill="FFFFFF"/>
        </w:rPr>
      </w:pPr>
      <w:r>
        <w:rPr>
          <w:color w:val="444444"/>
          <w:shd w:val="clear" w:color="auto" w:fill="FFFFFF"/>
        </w:rPr>
        <w:t>Because of their disrespect for the offering</w:t>
      </w:r>
      <w:r w:rsidR="00B721BA">
        <w:rPr>
          <w:color w:val="444444"/>
          <w:shd w:val="clear" w:color="auto" w:fill="FFFFFF"/>
        </w:rPr>
        <w:t>s</w:t>
      </w:r>
      <w:r>
        <w:rPr>
          <w:color w:val="444444"/>
          <w:shd w:val="clear" w:color="auto" w:fill="FFFFFF"/>
        </w:rPr>
        <w:t xml:space="preserve"> of the Lord, Hophni and Phinehas both died within the same day (</w:t>
      </w:r>
      <w:r w:rsidRPr="001A7122">
        <w:rPr>
          <w:color w:val="444444"/>
          <w:shd w:val="clear" w:color="auto" w:fill="FFFFFF"/>
        </w:rPr>
        <w:t>1 Sam</w:t>
      </w:r>
      <w:r>
        <w:rPr>
          <w:color w:val="444444"/>
          <w:shd w:val="clear" w:color="auto" w:fill="FFFFFF"/>
        </w:rPr>
        <w:t>uel</w:t>
      </w:r>
      <w:r w:rsidRPr="001A7122">
        <w:rPr>
          <w:color w:val="444444"/>
          <w:shd w:val="clear" w:color="auto" w:fill="FFFFFF"/>
        </w:rPr>
        <w:t xml:space="preserve"> 2:34</w:t>
      </w:r>
      <w:r>
        <w:rPr>
          <w:color w:val="444444"/>
          <w:shd w:val="clear" w:color="auto" w:fill="FFFFFF"/>
        </w:rPr>
        <w:t>).</w:t>
      </w:r>
    </w:p>
    <w:p w14:paraId="1043E4E7" w14:textId="77777777" w:rsidR="00A20519" w:rsidRDefault="00A20519" w:rsidP="00A20519">
      <w:pPr>
        <w:rPr>
          <w:color w:val="444444"/>
          <w:shd w:val="clear" w:color="auto" w:fill="FFFFFF"/>
        </w:rPr>
      </w:pPr>
    </w:p>
    <w:p w14:paraId="17B123D3" w14:textId="331BDDC1" w:rsidR="00A20519" w:rsidRDefault="00A20519" w:rsidP="00A20519">
      <w:pPr>
        <w:rPr>
          <w:color w:val="444444"/>
          <w:shd w:val="clear" w:color="auto" w:fill="FFFFFF"/>
        </w:rPr>
      </w:pPr>
      <w:r w:rsidRPr="00517924">
        <w:rPr>
          <w:b/>
          <w:bCs w:val="0"/>
          <w:color w:val="444444"/>
          <w:shd w:val="clear" w:color="auto" w:fill="FFFFFF"/>
        </w:rPr>
        <w:t>-W</w:t>
      </w:r>
      <w:r w:rsidR="003B7A47" w:rsidRPr="00517924">
        <w:rPr>
          <w:b/>
          <w:bCs w:val="0"/>
          <w:color w:val="444444"/>
          <w:shd w:val="clear" w:color="auto" w:fill="FFFFFF"/>
        </w:rPr>
        <w:t>e must guard against w</w:t>
      </w:r>
      <w:r w:rsidRPr="00517924">
        <w:rPr>
          <w:b/>
          <w:bCs w:val="0"/>
          <w:color w:val="444444"/>
          <w:shd w:val="clear" w:color="auto" w:fill="FFFFFF"/>
        </w:rPr>
        <w:t>orshipping symbol</w:t>
      </w:r>
      <w:r w:rsidR="003B7A47" w:rsidRPr="00517924">
        <w:rPr>
          <w:b/>
          <w:bCs w:val="0"/>
          <w:color w:val="444444"/>
          <w:shd w:val="clear" w:color="auto" w:fill="FFFFFF"/>
        </w:rPr>
        <w:t>s</w:t>
      </w:r>
      <w:r w:rsidRPr="00517924">
        <w:rPr>
          <w:color w:val="444444"/>
          <w:shd w:val="clear" w:color="auto" w:fill="FFFFFF"/>
        </w:rPr>
        <w:t>.</w:t>
      </w:r>
      <w:r>
        <w:rPr>
          <w:color w:val="444444"/>
          <w:shd w:val="clear" w:color="auto" w:fill="FFFFFF"/>
        </w:rPr>
        <w:t xml:space="preserve"> Facing a battle with the Philistines,</w:t>
      </w:r>
      <w:r w:rsidR="003B7A47">
        <w:rPr>
          <w:color w:val="444444"/>
          <w:shd w:val="clear" w:color="auto" w:fill="FFFFFF"/>
        </w:rPr>
        <w:t xml:space="preserve"> the people of </w:t>
      </w:r>
      <w:r>
        <w:rPr>
          <w:color w:val="444444"/>
          <w:shd w:val="clear" w:color="auto" w:fill="FFFFFF"/>
        </w:rPr>
        <w:t xml:space="preserve"> Israel decided to fetch the Ark of the Covenant of the Lord so that it would save them from the enemy (1 Samuel 4:3-11).  They shouted in joy when the Ark came into the camp, but were </w:t>
      </w:r>
      <w:r>
        <w:rPr>
          <w:color w:val="444444"/>
          <w:shd w:val="clear" w:color="auto" w:fill="FFFFFF"/>
        </w:rPr>
        <w:lastRenderedPageBreak/>
        <w:t xml:space="preserve">soundly defeated by the enemy. They </w:t>
      </w:r>
      <w:r w:rsidR="00A342B4">
        <w:rPr>
          <w:color w:val="444444"/>
          <w:shd w:val="clear" w:color="auto" w:fill="FFFFFF"/>
        </w:rPr>
        <w:t>erred by</w:t>
      </w:r>
      <w:r w:rsidR="003B7A47">
        <w:rPr>
          <w:color w:val="444444"/>
          <w:shd w:val="clear" w:color="auto" w:fill="FFFFFF"/>
        </w:rPr>
        <w:t xml:space="preserve"> looking</w:t>
      </w:r>
      <w:r>
        <w:rPr>
          <w:color w:val="444444"/>
          <w:shd w:val="clear" w:color="auto" w:fill="FFFFFF"/>
        </w:rPr>
        <w:t xml:space="preserve"> to the symbol of God’s presence instead of looking to the God of the symbol.</w:t>
      </w:r>
    </w:p>
    <w:p w14:paraId="01B80815" w14:textId="77777777" w:rsidR="00A20519" w:rsidRDefault="00A20519" w:rsidP="00A20519">
      <w:pPr>
        <w:rPr>
          <w:color w:val="444444"/>
          <w:shd w:val="clear" w:color="auto" w:fill="FFFFFF"/>
        </w:rPr>
      </w:pPr>
    </w:p>
    <w:p w14:paraId="163FE0B7" w14:textId="0CAA5300" w:rsidR="00A20519" w:rsidRPr="00517924" w:rsidRDefault="00A20519" w:rsidP="00A20519">
      <w:pPr>
        <w:rPr>
          <w:b/>
          <w:bCs w:val="0"/>
          <w:color w:val="444444"/>
          <w:shd w:val="clear" w:color="auto" w:fill="FFFFFF"/>
        </w:rPr>
      </w:pPr>
      <w:r w:rsidRPr="00517924">
        <w:rPr>
          <w:b/>
          <w:bCs w:val="0"/>
          <w:color w:val="444444"/>
          <w:shd w:val="clear" w:color="auto" w:fill="FFFFFF"/>
        </w:rPr>
        <w:t>-We must rid ourselves of things that compromise our worship of God</w:t>
      </w:r>
      <w:r w:rsidR="003B7A47" w:rsidRPr="00517924">
        <w:rPr>
          <w:b/>
          <w:bCs w:val="0"/>
          <w:color w:val="444444"/>
          <w:shd w:val="clear" w:color="auto" w:fill="FFFFFF"/>
        </w:rPr>
        <w:t>.</w:t>
      </w:r>
      <w:r w:rsidRPr="00517924">
        <w:rPr>
          <w:b/>
          <w:bCs w:val="0"/>
          <w:color w:val="444444"/>
          <w:shd w:val="clear" w:color="auto" w:fill="FFFFFF"/>
        </w:rPr>
        <w:t xml:space="preserve">  </w:t>
      </w:r>
    </w:p>
    <w:p w14:paraId="2B9C84C1" w14:textId="77777777" w:rsidR="00A20519" w:rsidRPr="00AE1777" w:rsidRDefault="00A20519" w:rsidP="00A20519">
      <w:pPr>
        <w:rPr>
          <w:color w:val="444444"/>
          <w:shd w:val="clear" w:color="auto" w:fill="FFFFFF"/>
        </w:rPr>
      </w:pPr>
    </w:p>
    <w:p w14:paraId="2E9DA366" w14:textId="77777777" w:rsidR="00A20519" w:rsidRPr="00AE1777" w:rsidRDefault="00A20519" w:rsidP="00A20519">
      <w:pPr>
        <w:ind w:left="720"/>
        <w:rPr>
          <w:i/>
          <w:iCs/>
          <w:color w:val="444444"/>
          <w:shd w:val="clear" w:color="auto" w:fill="FFFFFF"/>
        </w:rPr>
      </w:pPr>
      <w:r w:rsidRPr="00AE1777">
        <w:rPr>
          <w:i/>
          <w:iCs/>
          <w:color w:val="444444"/>
          <w:shd w:val="clear" w:color="auto" w:fill="FFFFFF"/>
        </w:rPr>
        <w:t xml:space="preserve">And Samuel </w:t>
      </w:r>
      <w:proofErr w:type="spellStart"/>
      <w:r w:rsidRPr="00AE1777">
        <w:rPr>
          <w:i/>
          <w:iCs/>
          <w:color w:val="444444"/>
          <w:shd w:val="clear" w:color="auto" w:fill="FFFFFF"/>
        </w:rPr>
        <w:t>spake</w:t>
      </w:r>
      <w:proofErr w:type="spellEnd"/>
      <w:r w:rsidRPr="00AE1777">
        <w:rPr>
          <w:i/>
          <w:iCs/>
          <w:color w:val="444444"/>
          <w:shd w:val="clear" w:color="auto" w:fill="FFFFFF"/>
        </w:rPr>
        <w:t xml:space="preserve"> unto all the house of Israel, saying, If ye do return unto the L</w:t>
      </w:r>
      <w:r>
        <w:rPr>
          <w:i/>
          <w:iCs/>
          <w:color w:val="444444"/>
          <w:shd w:val="clear" w:color="auto" w:fill="FFFFFF"/>
        </w:rPr>
        <w:t>ord</w:t>
      </w:r>
      <w:r w:rsidRPr="00AE1777">
        <w:rPr>
          <w:i/>
          <w:iCs/>
          <w:color w:val="444444"/>
          <w:shd w:val="clear" w:color="auto" w:fill="FFFFFF"/>
        </w:rPr>
        <w:t xml:space="preserve"> with all your hearts, then put away the strange gods and Ashtaroth from among you, and prepare your hearts unto the L</w:t>
      </w:r>
      <w:r>
        <w:rPr>
          <w:i/>
          <w:iCs/>
          <w:color w:val="444444"/>
          <w:shd w:val="clear" w:color="auto" w:fill="FFFFFF"/>
        </w:rPr>
        <w:t>ord</w:t>
      </w:r>
      <w:r w:rsidRPr="00AE1777">
        <w:rPr>
          <w:i/>
          <w:iCs/>
          <w:color w:val="444444"/>
          <w:shd w:val="clear" w:color="auto" w:fill="FFFFFF"/>
        </w:rPr>
        <w:t>, and serve him only: and he will deliver you out of the hand of the Philistines.  (1 Samuel 7:3)</w:t>
      </w:r>
    </w:p>
    <w:p w14:paraId="70925E3D" w14:textId="77777777" w:rsidR="00A20519" w:rsidRDefault="00A20519" w:rsidP="00A20519">
      <w:pPr>
        <w:rPr>
          <w:color w:val="444444"/>
          <w:shd w:val="clear" w:color="auto" w:fill="FFFFFF"/>
        </w:rPr>
      </w:pPr>
    </w:p>
    <w:p w14:paraId="3A36305D" w14:textId="741B1B3F" w:rsidR="00A20519" w:rsidRDefault="00A20519" w:rsidP="00A20519">
      <w:pPr>
        <w:rPr>
          <w:szCs w:val="24"/>
        </w:rPr>
      </w:pPr>
      <w:r w:rsidRPr="003B7A47">
        <w:rPr>
          <w:b/>
          <w:bCs w:val="0"/>
          <w:color w:val="444444"/>
          <w:shd w:val="clear" w:color="auto" w:fill="FFFFFF"/>
        </w:rPr>
        <w:t>-Worship is no substitute for obedience and repentance.</w:t>
      </w:r>
      <w:r>
        <w:rPr>
          <w:color w:val="444444"/>
          <w:shd w:val="clear" w:color="auto" w:fill="FFFFFF"/>
        </w:rPr>
        <w:t xml:space="preserve">  King Saul sin</w:t>
      </w:r>
      <w:r w:rsidR="00B721BA">
        <w:rPr>
          <w:color w:val="444444"/>
          <w:shd w:val="clear" w:color="auto" w:fill="FFFFFF"/>
        </w:rPr>
        <w:t>ned</w:t>
      </w:r>
      <w:r>
        <w:rPr>
          <w:color w:val="444444"/>
          <w:shd w:val="clear" w:color="auto" w:fill="FFFFFF"/>
        </w:rPr>
        <w:t xml:space="preserve"> by disobeying Samuel’s instructions and God’s commandments regarding worship</w:t>
      </w:r>
      <w:r w:rsidR="00A342B4">
        <w:rPr>
          <w:color w:val="444444"/>
          <w:shd w:val="clear" w:color="auto" w:fill="FFFFFF"/>
        </w:rPr>
        <w:t xml:space="preserve"> by presuming</w:t>
      </w:r>
      <w:r>
        <w:rPr>
          <w:color w:val="444444"/>
          <w:shd w:val="clear" w:color="auto" w:fill="FFFFFF"/>
        </w:rPr>
        <w:t xml:space="preserve"> to offer a sacrifice to God</w:t>
      </w:r>
      <w:r w:rsidR="00A342B4">
        <w:rPr>
          <w:color w:val="444444"/>
          <w:shd w:val="clear" w:color="auto" w:fill="FFFFFF"/>
        </w:rPr>
        <w:t xml:space="preserve">  (1</w:t>
      </w:r>
      <w:r w:rsidR="00FE1D1E">
        <w:rPr>
          <w:color w:val="444444"/>
          <w:shd w:val="clear" w:color="auto" w:fill="FFFFFF"/>
        </w:rPr>
        <w:t xml:space="preserve"> </w:t>
      </w:r>
      <w:r w:rsidR="00A342B4">
        <w:rPr>
          <w:color w:val="444444"/>
          <w:shd w:val="clear" w:color="auto" w:fill="FFFFFF"/>
        </w:rPr>
        <w:t>Samuel 13)</w:t>
      </w:r>
      <w:r>
        <w:rPr>
          <w:color w:val="444444"/>
          <w:shd w:val="clear" w:color="auto" w:fill="FFFFFF"/>
        </w:rPr>
        <w:t>.  After being rebuked by Samuel</w:t>
      </w:r>
      <w:r w:rsidR="004472E8">
        <w:rPr>
          <w:color w:val="444444"/>
          <w:shd w:val="clear" w:color="auto" w:fill="FFFFFF"/>
        </w:rPr>
        <w:t xml:space="preserve"> (</w:t>
      </w:r>
      <w:r>
        <w:rPr>
          <w:color w:val="444444"/>
          <w:shd w:val="clear" w:color="auto" w:fill="FFFFFF"/>
        </w:rPr>
        <w:t>1 Samuel 15:25-30</w:t>
      </w:r>
      <w:r w:rsidR="004472E8">
        <w:rPr>
          <w:color w:val="444444"/>
          <w:shd w:val="clear" w:color="auto" w:fill="FFFFFF"/>
        </w:rPr>
        <w:t>)</w:t>
      </w:r>
      <w:r w:rsidR="008A20DE">
        <w:rPr>
          <w:color w:val="444444"/>
          <w:shd w:val="clear" w:color="auto" w:fill="FFFFFF"/>
        </w:rPr>
        <w:t>,</w:t>
      </w:r>
      <w:r>
        <w:rPr>
          <w:color w:val="444444"/>
          <w:shd w:val="clear" w:color="auto" w:fill="FFFFFF"/>
        </w:rPr>
        <w:t xml:space="preserve"> Saul ask</w:t>
      </w:r>
      <w:r w:rsidR="00B721BA">
        <w:rPr>
          <w:color w:val="444444"/>
          <w:shd w:val="clear" w:color="auto" w:fill="FFFFFF"/>
        </w:rPr>
        <w:t>ed</w:t>
      </w:r>
      <w:r>
        <w:rPr>
          <w:color w:val="444444"/>
          <w:shd w:val="clear" w:color="auto" w:fill="FFFFFF"/>
        </w:rPr>
        <w:t xml:space="preserve"> Samuel to worship the Lord with him so he w</w:t>
      </w:r>
      <w:r w:rsidR="00B721BA">
        <w:rPr>
          <w:color w:val="444444"/>
          <w:shd w:val="clear" w:color="auto" w:fill="FFFFFF"/>
        </w:rPr>
        <w:t>ould</w:t>
      </w:r>
      <w:r>
        <w:rPr>
          <w:color w:val="444444"/>
          <w:shd w:val="clear" w:color="auto" w:fill="FFFFFF"/>
        </w:rPr>
        <w:t xml:space="preserve"> be honored before the people</w:t>
      </w:r>
      <w:r w:rsidR="00A342B4">
        <w:rPr>
          <w:color w:val="444444"/>
          <w:shd w:val="clear" w:color="auto" w:fill="FFFFFF"/>
        </w:rPr>
        <w:t xml:space="preserve"> </w:t>
      </w:r>
      <w:r>
        <w:rPr>
          <w:szCs w:val="24"/>
        </w:rPr>
        <w:t>(1 Samuel 13:8-14a).  Saul offered worship when God was asking for repentance. God prefers obedience to sacrifice. Going through the form, no matter how sacred, means nothing if your heart is not right with God.</w:t>
      </w:r>
      <w:r w:rsidR="00FE1D1E">
        <w:rPr>
          <w:szCs w:val="24"/>
        </w:rPr>
        <w:t xml:space="preserve">  First Samuel 14:35 records that Saul built an altar to the Lord.  In 1 Samuel 15:12, he builds a monument to himself.  </w:t>
      </w:r>
    </w:p>
    <w:p w14:paraId="4BEA3055" w14:textId="77777777" w:rsidR="00A20519" w:rsidRDefault="00A20519" w:rsidP="00A20519">
      <w:pPr>
        <w:rPr>
          <w:iCs/>
        </w:rPr>
      </w:pPr>
    </w:p>
    <w:p w14:paraId="724D10D5" w14:textId="6F37A821" w:rsidR="00A20519" w:rsidRDefault="00A20519" w:rsidP="00A20519">
      <w:pPr>
        <w:rPr>
          <w:color w:val="444444"/>
          <w:shd w:val="clear" w:color="auto" w:fill="FFFFFF"/>
        </w:rPr>
      </w:pPr>
      <w:r w:rsidRPr="003B7A47">
        <w:rPr>
          <w:b/>
          <w:bCs w:val="0"/>
          <w:color w:val="444444"/>
          <w:shd w:val="clear" w:color="auto" w:fill="FFFFFF"/>
        </w:rPr>
        <w:t xml:space="preserve">-There is </w:t>
      </w:r>
      <w:r w:rsidR="003B7A47">
        <w:rPr>
          <w:b/>
          <w:bCs w:val="0"/>
          <w:color w:val="444444"/>
          <w:shd w:val="clear" w:color="auto" w:fill="FFFFFF"/>
        </w:rPr>
        <w:t xml:space="preserve">great </w:t>
      </w:r>
      <w:r w:rsidRPr="003B7A47">
        <w:rPr>
          <w:b/>
          <w:bCs w:val="0"/>
          <w:color w:val="444444"/>
          <w:shd w:val="clear" w:color="auto" w:fill="FFFFFF"/>
        </w:rPr>
        <w:t>power in music</w:t>
      </w:r>
      <w:r>
        <w:rPr>
          <w:color w:val="444444"/>
          <w:shd w:val="clear" w:color="auto" w:fill="FFFFFF"/>
        </w:rPr>
        <w:t xml:space="preserve">.  </w:t>
      </w:r>
      <w:r w:rsidR="00A342B4">
        <w:rPr>
          <w:color w:val="444444"/>
          <w:shd w:val="clear" w:color="auto" w:fill="FFFFFF"/>
        </w:rPr>
        <w:t xml:space="preserve">First </w:t>
      </w:r>
      <w:r>
        <w:rPr>
          <w:color w:val="444444"/>
          <w:shd w:val="clear" w:color="auto" w:fill="FFFFFF"/>
        </w:rPr>
        <w:t>Samuel 13:8-14 and 6:14-19, 23</w:t>
      </w:r>
      <w:r w:rsidR="00A342B4">
        <w:rPr>
          <w:color w:val="444444"/>
          <w:shd w:val="clear" w:color="auto" w:fill="FFFFFF"/>
        </w:rPr>
        <w:t xml:space="preserve"> records how</w:t>
      </w:r>
      <w:r>
        <w:rPr>
          <w:color w:val="444444"/>
          <w:shd w:val="clear" w:color="auto" w:fill="FFFFFF"/>
        </w:rPr>
        <w:t xml:space="preserve"> David was called to play music for King Saul and, as he did, the evil spirits which tormented him </w:t>
      </w:r>
      <w:r w:rsidR="00B721BA">
        <w:rPr>
          <w:color w:val="444444"/>
          <w:shd w:val="clear" w:color="auto" w:fill="FFFFFF"/>
        </w:rPr>
        <w:t>fled</w:t>
      </w:r>
      <w:r>
        <w:rPr>
          <w:color w:val="444444"/>
          <w:shd w:val="clear" w:color="auto" w:fill="FFFFFF"/>
        </w:rPr>
        <w:t xml:space="preserve">.  It stands to reason that </w:t>
      </w:r>
      <w:r w:rsidR="00B721BA">
        <w:rPr>
          <w:color w:val="444444"/>
          <w:shd w:val="clear" w:color="auto" w:fill="FFFFFF"/>
        </w:rPr>
        <w:t xml:space="preserve">if spirits flee when godly music is played, then </w:t>
      </w:r>
      <w:r>
        <w:rPr>
          <w:color w:val="444444"/>
          <w:shd w:val="clear" w:color="auto" w:fill="FFFFFF"/>
        </w:rPr>
        <w:t>evil spirits can be summoned through ungodly music.</w:t>
      </w:r>
    </w:p>
    <w:p w14:paraId="118BA10F" w14:textId="77777777" w:rsidR="00A20519" w:rsidRDefault="00A20519" w:rsidP="00A20519"/>
    <w:p w14:paraId="34AE82A8" w14:textId="77777777" w:rsidR="00A20519" w:rsidRPr="00E07D3C" w:rsidRDefault="00A20519" w:rsidP="00A20519">
      <w:pPr>
        <w:rPr>
          <w:b/>
          <w:bCs w:val="0"/>
          <w:szCs w:val="24"/>
        </w:rPr>
      </w:pPr>
      <w:r w:rsidRPr="00E07D3C">
        <w:rPr>
          <w:b/>
          <w:szCs w:val="24"/>
        </w:rPr>
        <w:t>SECOND SAMUEL</w:t>
      </w:r>
    </w:p>
    <w:p w14:paraId="25D74871" w14:textId="77777777" w:rsidR="00A20519" w:rsidRDefault="00A20519" w:rsidP="00A20519">
      <w:pPr>
        <w:rPr>
          <w:b/>
          <w:bCs w:val="0"/>
          <w:szCs w:val="24"/>
        </w:rPr>
      </w:pPr>
    </w:p>
    <w:p w14:paraId="58774734" w14:textId="3BC83BDC" w:rsidR="00A342B4" w:rsidRDefault="00A20519" w:rsidP="00A20519">
      <w:pPr>
        <w:rPr>
          <w:szCs w:val="24"/>
        </w:rPr>
      </w:pPr>
      <w:r w:rsidRPr="00504D72">
        <w:rPr>
          <w:szCs w:val="24"/>
        </w:rPr>
        <w:t>The book of Second Samuel</w:t>
      </w:r>
      <w:r>
        <w:rPr>
          <w:szCs w:val="24"/>
        </w:rPr>
        <w:t xml:space="preserve"> covers the story of David under whose reign the nation</w:t>
      </w:r>
      <w:r w:rsidR="003B7A47">
        <w:rPr>
          <w:szCs w:val="24"/>
        </w:rPr>
        <w:t xml:space="preserve"> of Israel</w:t>
      </w:r>
      <w:r>
        <w:rPr>
          <w:szCs w:val="24"/>
        </w:rPr>
        <w:t xml:space="preserve"> prospered, defeated their enemies, and extended their borders.  After the positive record of David’s rule, his failures with Bathsheba and the subsequent death of their child is described.  The results of David’s sin led to the wickedness of his sons, violence, bloodshed</w:t>
      </w:r>
      <w:r w:rsidR="004472E8">
        <w:rPr>
          <w:szCs w:val="24"/>
        </w:rPr>
        <w:t>,</w:t>
      </w:r>
      <w:r w:rsidR="003B7A47">
        <w:rPr>
          <w:szCs w:val="24"/>
        </w:rPr>
        <w:t xml:space="preserve"> and rebellion</w:t>
      </w:r>
      <w:r>
        <w:rPr>
          <w:szCs w:val="24"/>
        </w:rPr>
        <w:t xml:space="preserve"> within his family and the nation.  </w:t>
      </w:r>
    </w:p>
    <w:p w14:paraId="033FA603" w14:textId="77777777" w:rsidR="00A342B4" w:rsidRDefault="00A342B4" w:rsidP="00A20519">
      <w:pPr>
        <w:rPr>
          <w:szCs w:val="24"/>
        </w:rPr>
      </w:pPr>
    </w:p>
    <w:p w14:paraId="4F02CF9F" w14:textId="1F5E9C9B" w:rsidR="00A20519" w:rsidRDefault="003B7A47" w:rsidP="00A20519">
      <w:pPr>
        <w:rPr>
          <w:szCs w:val="24"/>
        </w:rPr>
      </w:pPr>
      <w:r>
        <w:rPr>
          <w:szCs w:val="24"/>
        </w:rPr>
        <w:t>Despite the</w:t>
      </w:r>
      <w:r w:rsidR="00B721BA">
        <w:rPr>
          <w:szCs w:val="24"/>
        </w:rPr>
        <w:t>se</w:t>
      </w:r>
      <w:r>
        <w:rPr>
          <w:szCs w:val="24"/>
        </w:rPr>
        <w:t xml:space="preserve"> adversities, t</w:t>
      </w:r>
      <w:r w:rsidR="00A20519">
        <w:rPr>
          <w:szCs w:val="24"/>
        </w:rPr>
        <w:t>he Lord graciously permitted David</w:t>
      </w:r>
      <w:r w:rsidR="004472E8">
        <w:rPr>
          <w:szCs w:val="24"/>
        </w:rPr>
        <w:t>’s</w:t>
      </w:r>
      <w:r w:rsidR="00A20519">
        <w:rPr>
          <w:szCs w:val="24"/>
        </w:rPr>
        <w:t xml:space="preserve"> reign to become the standard by which the reigns of subsequent kings are measured.  (For examples, see 2 Kings 18:3; 22:2.)  </w:t>
      </w:r>
      <w:r w:rsidR="00A20519" w:rsidRPr="006B5CB3">
        <w:rPr>
          <w:szCs w:val="24"/>
        </w:rPr>
        <w:t>The book ends with David</w:t>
      </w:r>
      <w:r w:rsidR="00A20519">
        <w:rPr>
          <w:szCs w:val="24"/>
        </w:rPr>
        <w:t xml:space="preserve"> worshipping God for delivering him from his enemies and thanking </w:t>
      </w:r>
      <w:r w:rsidR="004472E8">
        <w:rPr>
          <w:szCs w:val="24"/>
        </w:rPr>
        <w:t>H</w:t>
      </w:r>
      <w:r w:rsidR="00A20519">
        <w:rPr>
          <w:szCs w:val="24"/>
        </w:rPr>
        <w:t>im for the fulfillment of His promises.</w:t>
      </w:r>
    </w:p>
    <w:p w14:paraId="39E3E5EC" w14:textId="77777777" w:rsidR="00A20519" w:rsidRPr="00217E3A" w:rsidRDefault="00A20519" w:rsidP="00A20519">
      <w:pPr>
        <w:rPr>
          <w:b/>
          <w:bCs w:val="0"/>
          <w:color w:val="444444"/>
          <w:shd w:val="clear" w:color="auto" w:fill="FFFFFF"/>
        </w:rPr>
      </w:pPr>
    </w:p>
    <w:p w14:paraId="76F85C6F" w14:textId="3F576741" w:rsidR="00A20519" w:rsidRPr="00583675" w:rsidRDefault="00A20519" w:rsidP="00A20519">
      <w:pPr>
        <w:rPr>
          <w:b/>
          <w:bCs w:val="0"/>
          <w:color w:val="444444"/>
          <w:shd w:val="clear" w:color="auto" w:fill="FFFFFF"/>
        </w:rPr>
      </w:pPr>
      <w:r w:rsidRPr="00583675">
        <w:rPr>
          <w:b/>
          <w:color w:val="444444"/>
          <w:shd w:val="clear" w:color="auto" w:fill="FFFFFF"/>
        </w:rPr>
        <w:t>Here are some key principles concerning worship in the book of Second Samuel</w:t>
      </w:r>
      <w:r w:rsidR="007D0B2E">
        <w:rPr>
          <w:b/>
          <w:color w:val="444444"/>
          <w:shd w:val="clear" w:color="auto" w:fill="FFFFFF"/>
        </w:rPr>
        <w:t>.</w:t>
      </w:r>
    </w:p>
    <w:p w14:paraId="40312D01" w14:textId="77777777" w:rsidR="00A20519" w:rsidRDefault="00A20519" w:rsidP="00A20519">
      <w:pPr>
        <w:rPr>
          <w:color w:val="444444"/>
          <w:shd w:val="clear" w:color="auto" w:fill="FFFFFF"/>
        </w:rPr>
      </w:pPr>
    </w:p>
    <w:p w14:paraId="0AAC7827" w14:textId="03E54BF7" w:rsidR="00A342B4" w:rsidRDefault="00A20519" w:rsidP="00A20519">
      <w:pPr>
        <w:rPr>
          <w:color w:val="444444"/>
          <w:shd w:val="clear" w:color="auto" w:fill="FFFFFF"/>
        </w:rPr>
      </w:pPr>
      <w:r w:rsidRPr="0001740A">
        <w:rPr>
          <w:b/>
          <w:bCs w:val="0"/>
          <w:color w:val="444444"/>
          <w:shd w:val="clear" w:color="auto" w:fill="FFFFFF"/>
        </w:rPr>
        <w:t xml:space="preserve">-Order and spontaneity are both acceptable </w:t>
      </w:r>
      <w:r w:rsidR="00477A15">
        <w:rPr>
          <w:b/>
          <w:bCs w:val="0"/>
          <w:color w:val="444444"/>
          <w:shd w:val="clear" w:color="auto" w:fill="FFFFFF"/>
        </w:rPr>
        <w:t>for</w:t>
      </w:r>
      <w:r w:rsidRPr="0001740A">
        <w:rPr>
          <w:b/>
          <w:bCs w:val="0"/>
          <w:color w:val="444444"/>
          <w:shd w:val="clear" w:color="auto" w:fill="FFFFFF"/>
        </w:rPr>
        <w:t xml:space="preserve"> worship</w:t>
      </w:r>
      <w:r w:rsidRPr="003B7A47">
        <w:rPr>
          <w:i/>
          <w:iCs/>
          <w:color w:val="444444"/>
          <w:shd w:val="clear" w:color="auto" w:fill="FFFFFF"/>
        </w:rPr>
        <w:t xml:space="preserve">.  </w:t>
      </w:r>
      <w:r>
        <w:rPr>
          <w:color w:val="444444"/>
          <w:shd w:val="clear" w:color="auto" w:fill="FFFFFF"/>
        </w:rPr>
        <w:t>While the organization of worshippers by David teaches that there is a place of orderly worship, there is also a place for spontaneous praise</w:t>
      </w:r>
      <w:r w:rsidR="003B7A47">
        <w:rPr>
          <w:color w:val="444444"/>
          <w:shd w:val="clear" w:color="auto" w:fill="FFFFFF"/>
        </w:rPr>
        <w:t>. An example is</w:t>
      </w:r>
      <w:r>
        <w:rPr>
          <w:color w:val="444444"/>
          <w:shd w:val="clear" w:color="auto" w:fill="FFFFFF"/>
        </w:rPr>
        <w:t xml:space="preserve"> when David danced before the Ark of God</w:t>
      </w:r>
      <w:r w:rsidR="00A342B4">
        <w:rPr>
          <w:color w:val="444444"/>
          <w:shd w:val="clear" w:color="auto" w:fill="FFFFFF"/>
        </w:rPr>
        <w:t>:</w:t>
      </w:r>
    </w:p>
    <w:p w14:paraId="422BCA81" w14:textId="77777777" w:rsidR="003B7A47" w:rsidRDefault="003B7A47" w:rsidP="003B7A47">
      <w:pPr>
        <w:rPr>
          <w:szCs w:val="24"/>
        </w:rPr>
      </w:pPr>
    </w:p>
    <w:p w14:paraId="25049427" w14:textId="77777777" w:rsidR="003B7A47" w:rsidRPr="00682B52" w:rsidRDefault="003B7A47" w:rsidP="003B7A47">
      <w:pPr>
        <w:ind w:left="720"/>
        <w:rPr>
          <w:i/>
          <w:iCs/>
          <w:szCs w:val="24"/>
        </w:rPr>
      </w:pPr>
      <w:r w:rsidRPr="00682B52">
        <w:rPr>
          <w:i/>
          <w:iCs/>
          <w:szCs w:val="24"/>
        </w:rPr>
        <w:t>And David danced before the Lord with all his might; and David was girded with a linen ephod. (2 Samuel 6:14)</w:t>
      </w:r>
    </w:p>
    <w:p w14:paraId="3BB4551D" w14:textId="77777777" w:rsidR="003B7A47" w:rsidRPr="00A342B4" w:rsidRDefault="003B7A47" w:rsidP="003B7A47">
      <w:pPr>
        <w:ind w:left="720"/>
        <w:rPr>
          <w:szCs w:val="24"/>
        </w:rPr>
      </w:pPr>
    </w:p>
    <w:p w14:paraId="1032152D" w14:textId="54258149" w:rsidR="003B7A47" w:rsidRPr="00876506" w:rsidRDefault="003B7A47" w:rsidP="003B7A47">
      <w:pPr>
        <w:rPr>
          <w:szCs w:val="24"/>
        </w:rPr>
      </w:pPr>
      <w:r w:rsidRPr="0001740A">
        <w:rPr>
          <w:b/>
          <w:bCs w:val="0"/>
          <w:szCs w:val="24"/>
        </w:rPr>
        <w:lastRenderedPageBreak/>
        <w:t>-Criticism of worship is costly.</w:t>
      </w:r>
      <w:r>
        <w:rPr>
          <w:szCs w:val="24"/>
        </w:rPr>
        <w:t xml:space="preserve">  David’s wife, Michal, criticized </w:t>
      </w:r>
      <w:r w:rsidR="00F079C0">
        <w:rPr>
          <w:szCs w:val="24"/>
        </w:rPr>
        <w:t>his</w:t>
      </w:r>
      <w:r>
        <w:rPr>
          <w:szCs w:val="24"/>
        </w:rPr>
        <w:t xml:space="preserve"> worship and was struck barren (2 Samuel 6:20-23).  People often criticize worship styles that they do not understand, but to do so is costly.  You may become barren spiritually.</w:t>
      </w:r>
    </w:p>
    <w:p w14:paraId="6C631871" w14:textId="77777777" w:rsidR="003B7A47" w:rsidRDefault="003B7A47" w:rsidP="003B7A47">
      <w:pPr>
        <w:rPr>
          <w:szCs w:val="24"/>
        </w:rPr>
      </w:pPr>
    </w:p>
    <w:p w14:paraId="04546241" w14:textId="51F7F267" w:rsidR="00A20519" w:rsidRDefault="00A20519" w:rsidP="00A20519">
      <w:pPr>
        <w:rPr>
          <w:szCs w:val="24"/>
        </w:rPr>
      </w:pPr>
      <w:r w:rsidRPr="0001740A">
        <w:rPr>
          <w:b/>
          <w:bCs w:val="0"/>
          <w:szCs w:val="24"/>
        </w:rPr>
        <w:t>-Forgiveness of sins is necessary in order to engage in true worship</w:t>
      </w:r>
      <w:r w:rsidRPr="003B7A47">
        <w:rPr>
          <w:b/>
          <w:bCs w:val="0"/>
          <w:i/>
          <w:iCs/>
          <w:szCs w:val="24"/>
        </w:rPr>
        <w:t>.</w:t>
      </w:r>
      <w:r>
        <w:rPr>
          <w:szCs w:val="24"/>
        </w:rPr>
        <w:t xml:space="preserve">   After David’s sin with Bathsheba, he sought forgiveness from the Lord.  His prayers for </w:t>
      </w:r>
      <w:r w:rsidR="00F079C0">
        <w:rPr>
          <w:szCs w:val="24"/>
        </w:rPr>
        <w:t>repentance</w:t>
      </w:r>
      <w:r>
        <w:rPr>
          <w:szCs w:val="24"/>
        </w:rPr>
        <w:t xml:space="preserve"> and restoration are recorded in Psalms 51 and 32. David realized that God wants obedience rather than sacrifice:</w:t>
      </w:r>
    </w:p>
    <w:p w14:paraId="344A1594" w14:textId="77777777" w:rsidR="00A20519" w:rsidRDefault="00A20519" w:rsidP="00A20519">
      <w:pPr>
        <w:rPr>
          <w:szCs w:val="24"/>
        </w:rPr>
      </w:pPr>
    </w:p>
    <w:p w14:paraId="192AB0ED" w14:textId="77777777" w:rsidR="00A20519" w:rsidRPr="00682B52" w:rsidRDefault="00A20519" w:rsidP="00A20519">
      <w:pPr>
        <w:ind w:left="720"/>
        <w:rPr>
          <w:i/>
          <w:iCs/>
          <w:szCs w:val="24"/>
        </w:rPr>
      </w:pPr>
      <w:r w:rsidRPr="00682B52">
        <w:rPr>
          <w:i/>
          <w:iCs/>
          <w:szCs w:val="24"/>
        </w:rPr>
        <w:t xml:space="preserve">For thou </w:t>
      </w:r>
      <w:proofErr w:type="spellStart"/>
      <w:r w:rsidRPr="00682B52">
        <w:rPr>
          <w:i/>
          <w:iCs/>
          <w:szCs w:val="24"/>
        </w:rPr>
        <w:t>desirest</w:t>
      </w:r>
      <w:proofErr w:type="spellEnd"/>
      <w:r w:rsidRPr="00682B52">
        <w:rPr>
          <w:i/>
          <w:iCs/>
          <w:szCs w:val="24"/>
        </w:rPr>
        <w:t xml:space="preserve"> not sacrifice; else would I give it: thou </w:t>
      </w:r>
      <w:proofErr w:type="spellStart"/>
      <w:r w:rsidRPr="00682B52">
        <w:rPr>
          <w:i/>
          <w:iCs/>
          <w:szCs w:val="24"/>
        </w:rPr>
        <w:t>delightest</w:t>
      </w:r>
      <w:proofErr w:type="spellEnd"/>
      <w:r w:rsidRPr="00682B52">
        <w:rPr>
          <w:i/>
          <w:iCs/>
          <w:szCs w:val="24"/>
        </w:rPr>
        <w:t xml:space="preserve"> not in burnt offering. The sacrifices of God are a broken spirit: a broken and a contrite heart, O God, thou wilt not despise.  (Psalm 51:16-17)</w:t>
      </w:r>
    </w:p>
    <w:p w14:paraId="15D225A1" w14:textId="77777777" w:rsidR="00A20519" w:rsidRDefault="00A20519" w:rsidP="00A20519">
      <w:pPr>
        <w:rPr>
          <w:szCs w:val="24"/>
        </w:rPr>
      </w:pPr>
    </w:p>
    <w:p w14:paraId="39FA4770" w14:textId="00ED9A90" w:rsidR="00A20519" w:rsidRDefault="00A20519" w:rsidP="00A20519">
      <w:pPr>
        <w:rPr>
          <w:szCs w:val="24"/>
        </w:rPr>
      </w:pPr>
      <w:r>
        <w:rPr>
          <w:szCs w:val="24"/>
        </w:rPr>
        <w:t xml:space="preserve"> Psalm 32 ends with restored relationship and </w:t>
      </w:r>
      <w:r w:rsidR="00F079C0">
        <w:rPr>
          <w:szCs w:val="24"/>
        </w:rPr>
        <w:t>worship</w:t>
      </w:r>
      <w:r>
        <w:rPr>
          <w:szCs w:val="24"/>
        </w:rPr>
        <w:t xml:space="preserve"> (Psalm 32:11).    </w:t>
      </w:r>
    </w:p>
    <w:p w14:paraId="1E9BB434" w14:textId="77777777" w:rsidR="00A20519" w:rsidRDefault="00A20519" w:rsidP="00A20519">
      <w:pPr>
        <w:rPr>
          <w:szCs w:val="24"/>
        </w:rPr>
      </w:pPr>
    </w:p>
    <w:p w14:paraId="565CE31D" w14:textId="1E5184DF" w:rsidR="00A20519" w:rsidRDefault="00A20519" w:rsidP="00A20519">
      <w:pPr>
        <w:rPr>
          <w:szCs w:val="24"/>
        </w:rPr>
      </w:pPr>
      <w:r w:rsidRPr="0001740A">
        <w:rPr>
          <w:b/>
          <w:bCs w:val="0"/>
          <w:szCs w:val="24"/>
        </w:rPr>
        <w:t>-You can worship after a tragic loss</w:t>
      </w:r>
      <w:r w:rsidRPr="003B7A47">
        <w:rPr>
          <w:b/>
          <w:bCs w:val="0"/>
          <w:i/>
          <w:iCs/>
          <w:szCs w:val="24"/>
        </w:rPr>
        <w:t>.</w:t>
      </w:r>
      <w:r w:rsidRPr="003B7A47">
        <w:rPr>
          <w:i/>
          <w:iCs/>
          <w:szCs w:val="24"/>
        </w:rPr>
        <w:t xml:space="preserve"> </w:t>
      </w:r>
      <w:r>
        <w:rPr>
          <w:szCs w:val="24"/>
        </w:rPr>
        <w:t xml:space="preserve"> One of the results of David’s sin with Bathsheba was the death of their child.  David prayed for his healing, but the child died:</w:t>
      </w:r>
    </w:p>
    <w:p w14:paraId="4481C087" w14:textId="77777777" w:rsidR="00A20519" w:rsidRDefault="00A20519" w:rsidP="00A20519">
      <w:pPr>
        <w:rPr>
          <w:szCs w:val="24"/>
        </w:rPr>
      </w:pPr>
    </w:p>
    <w:p w14:paraId="40C3D196" w14:textId="77777777" w:rsidR="00A20519" w:rsidRPr="00F65943" w:rsidRDefault="00A20519" w:rsidP="00A20519">
      <w:pPr>
        <w:ind w:left="720"/>
        <w:rPr>
          <w:i/>
          <w:iCs/>
          <w:szCs w:val="24"/>
        </w:rPr>
      </w:pPr>
      <w:r w:rsidRPr="00F65943">
        <w:rPr>
          <w:i/>
          <w:iCs/>
          <w:szCs w:val="24"/>
        </w:rPr>
        <w:t>Then David arose from the earth, and washed, and anointed himself, and changed his apparel, and came into the house of the Lord, and worshipped: then he came to his own house; and when he required, they set bread before him, and he did eat. (2 Samuel 12:20)</w:t>
      </w:r>
    </w:p>
    <w:p w14:paraId="334C3977" w14:textId="77777777" w:rsidR="00A20519" w:rsidRPr="000939FC" w:rsidRDefault="00A20519" w:rsidP="00A20519">
      <w:pPr>
        <w:rPr>
          <w:szCs w:val="24"/>
        </w:rPr>
      </w:pPr>
    </w:p>
    <w:p w14:paraId="156CD775" w14:textId="2B336FBA" w:rsidR="00A20519" w:rsidRDefault="00A20519" w:rsidP="00A20519">
      <w:pPr>
        <w:rPr>
          <w:szCs w:val="24"/>
        </w:rPr>
      </w:pPr>
      <w:r w:rsidRPr="0001740A">
        <w:rPr>
          <w:b/>
          <w:bCs w:val="0"/>
          <w:szCs w:val="24"/>
        </w:rPr>
        <w:t>-It is proper to offer thanks for God’s promises</w:t>
      </w:r>
      <w:r w:rsidRPr="0001740A">
        <w:rPr>
          <w:szCs w:val="24"/>
        </w:rPr>
        <w:t xml:space="preserve">.  </w:t>
      </w:r>
      <w:r>
        <w:rPr>
          <w:szCs w:val="24"/>
        </w:rPr>
        <w:t xml:space="preserve">King David desired to build a Temple for the Lord, a place for the Ark and for the nation to worship.  </w:t>
      </w:r>
      <w:r w:rsidR="008A20DE">
        <w:rPr>
          <w:szCs w:val="24"/>
        </w:rPr>
        <w:t>T</w:t>
      </w:r>
      <w:r>
        <w:rPr>
          <w:szCs w:val="24"/>
        </w:rPr>
        <w:t xml:space="preserve">he Prophet Nathan told David that  </w:t>
      </w:r>
      <w:r w:rsidR="008A20DE">
        <w:rPr>
          <w:szCs w:val="24"/>
        </w:rPr>
        <w:t>although he would not be permitted to</w:t>
      </w:r>
      <w:r>
        <w:rPr>
          <w:szCs w:val="24"/>
        </w:rPr>
        <w:t xml:space="preserve"> build the Temple, the Lord would build him a house</w:t>
      </w:r>
      <w:r w:rsidR="003B7A47">
        <w:rPr>
          <w:szCs w:val="24"/>
        </w:rPr>
        <w:t xml:space="preserve"> which would be </w:t>
      </w:r>
      <w:r>
        <w:rPr>
          <w:szCs w:val="24"/>
        </w:rPr>
        <w:t>an eternal dynasty.  In response to the tremendous promises of God, David sat before the Lord and worshipped (2 Samuel 7:18-29).</w:t>
      </w:r>
    </w:p>
    <w:p w14:paraId="0B92521D" w14:textId="77777777" w:rsidR="00A20519" w:rsidRPr="00876506" w:rsidRDefault="00A20519" w:rsidP="00A20519">
      <w:pPr>
        <w:rPr>
          <w:szCs w:val="24"/>
        </w:rPr>
      </w:pPr>
    </w:p>
    <w:p w14:paraId="0764D544" w14:textId="4AB28E3C" w:rsidR="00A20519" w:rsidRPr="000E685C" w:rsidRDefault="00A20519" w:rsidP="00A20519">
      <w:pPr>
        <w:rPr>
          <w:rFonts w:eastAsia="PMingLiU"/>
          <w:bCs w:val="0"/>
          <w:iCs/>
          <w:szCs w:val="24"/>
        </w:rPr>
      </w:pPr>
      <w:r w:rsidRPr="0001740A">
        <w:rPr>
          <w:rFonts w:eastAsia="PMingLiU"/>
          <w:b/>
          <w:bCs w:val="0"/>
          <w:iCs/>
          <w:szCs w:val="24"/>
        </w:rPr>
        <w:t xml:space="preserve">-God is not pleased with man-made altars.  </w:t>
      </w:r>
      <w:r>
        <w:rPr>
          <w:rFonts w:eastAsia="PMingLiU"/>
          <w:iCs/>
          <w:szCs w:val="24"/>
        </w:rPr>
        <w:t xml:space="preserve">In </w:t>
      </w:r>
      <w:r w:rsidRPr="000E685C">
        <w:rPr>
          <w:rFonts w:eastAsia="PMingLiU"/>
          <w:iCs/>
          <w:szCs w:val="24"/>
        </w:rPr>
        <w:t>2 Samuel 16</w:t>
      </w:r>
      <w:r>
        <w:rPr>
          <w:rFonts w:eastAsia="PMingLiU"/>
          <w:iCs/>
          <w:szCs w:val="24"/>
        </w:rPr>
        <w:t>,</w:t>
      </w:r>
      <w:r w:rsidRPr="000E685C">
        <w:rPr>
          <w:rFonts w:eastAsia="PMingLiU"/>
          <w:iCs/>
          <w:szCs w:val="24"/>
        </w:rPr>
        <w:t xml:space="preserve"> Ahaz replaced the altar </w:t>
      </w:r>
      <w:r>
        <w:rPr>
          <w:rFonts w:eastAsia="PMingLiU"/>
          <w:iCs/>
          <w:szCs w:val="24"/>
        </w:rPr>
        <w:t>of</w:t>
      </w:r>
      <w:r w:rsidRPr="000E685C">
        <w:rPr>
          <w:rFonts w:eastAsia="PMingLiU"/>
          <w:iCs/>
          <w:szCs w:val="24"/>
        </w:rPr>
        <w:t xml:space="preserve"> God with one of his own making.  In</w:t>
      </w:r>
      <w:r>
        <w:rPr>
          <w:rFonts w:eastAsia="PMingLiU"/>
          <w:iCs/>
          <w:szCs w:val="24"/>
        </w:rPr>
        <w:t xml:space="preserve">  </w:t>
      </w:r>
      <w:r w:rsidRPr="000E685C">
        <w:rPr>
          <w:rFonts w:eastAsia="PMingLiU"/>
          <w:iCs/>
          <w:szCs w:val="24"/>
        </w:rPr>
        <w:t>many cases churches have replaced biblical worship with worldly</w:t>
      </w:r>
      <w:r>
        <w:rPr>
          <w:rFonts w:eastAsia="PMingLiU"/>
          <w:iCs/>
          <w:szCs w:val="24"/>
        </w:rPr>
        <w:t xml:space="preserve"> </w:t>
      </w:r>
      <w:r w:rsidRPr="000E685C">
        <w:rPr>
          <w:rFonts w:eastAsia="PMingLiU"/>
          <w:iCs/>
          <w:szCs w:val="24"/>
        </w:rPr>
        <w:t xml:space="preserve">entertainment.  Hollywood-type stages, lights, etc., are used to attract the modern generation.   We try to be more "seeker friendly" instead of </w:t>
      </w:r>
      <w:r>
        <w:rPr>
          <w:rFonts w:eastAsia="PMingLiU"/>
          <w:iCs/>
          <w:szCs w:val="24"/>
        </w:rPr>
        <w:t xml:space="preserve"> honoring God with worship the way He designed it.</w:t>
      </w:r>
      <w:r w:rsidRPr="000E685C">
        <w:rPr>
          <w:rFonts w:eastAsia="PMingLiU"/>
          <w:iCs/>
          <w:szCs w:val="24"/>
        </w:rPr>
        <w:t xml:space="preserve">  We see something attractive in the world and import it into the house of God. The sanctuary becomes like a theater, with worship being a performance and the congregation an audience.</w:t>
      </w:r>
    </w:p>
    <w:p w14:paraId="4256440E" w14:textId="77777777" w:rsidR="00A20519" w:rsidRDefault="00A20519" w:rsidP="00A20519">
      <w:pPr>
        <w:rPr>
          <w:b/>
          <w:bCs w:val="0"/>
          <w:color w:val="444444"/>
          <w:shd w:val="clear" w:color="auto" w:fill="FFFFFF"/>
        </w:rPr>
      </w:pPr>
    </w:p>
    <w:p w14:paraId="4E587998" w14:textId="77777777" w:rsidR="00F079C0" w:rsidRDefault="00A20519" w:rsidP="00A20519">
      <w:pPr>
        <w:rPr>
          <w:szCs w:val="24"/>
        </w:rPr>
      </w:pPr>
      <w:r w:rsidRPr="0001740A">
        <w:rPr>
          <w:b/>
          <w:bCs w:val="0"/>
          <w:szCs w:val="24"/>
        </w:rPr>
        <w:t>-God is worthy of worship because of His faithfulness.</w:t>
      </w:r>
      <w:r>
        <w:rPr>
          <w:szCs w:val="24"/>
        </w:rPr>
        <w:t xml:space="preserve">  Read David’s worship song in  </w:t>
      </w:r>
    </w:p>
    <w:p w14:paraId="027DA954" w14:textId="38632392" w:rsidR="00A20519" w:rsidRDefault="00A20519" w:rsidP="00A20519">
      <w:pPr>
        <w:rPr>
          <w:szCs w:val="24"/>
        </w:rPr>
      </w:pPr>
      <w:r>
        <w:rPr>
          <w:szCs w:val="24"/>
        </w:rPr>
        <w:t>2 Samuel 22.  David praises God for His past and present faithfulness to him and the nation:</w:t>
      </w:r>
    </w:p>
    <w:p w14:paraId="29D59FA2" w14:textId="77777777" w:rsidR="00A20519" w:rsidRDefault="00A20519" w:rsidP="00A20519">
      <w:pPr>
        <w:rPr>
          <w:szCs w:val="24"/>
        </w:rPr>
      </w:pPr>
    </w:p>
    <w:p w14:paraId="0359D277" w14:textId="77777777" w:rsidR="00A20519" w:rsidRPr="004C4397" w:rsidRDefault="00A20519" w:rsidP="00A20519">
      <w:pPr>
        <w:ind w:left="720"/>
        <w:rPr>
          <w:i/>
          <w:iCs/>
          <w:szCs w:val="24"/>
        </w:rPr>
      </w:pPr>
      <w:r w:rsidRPr="004C4397">
        <w:rPr>
          <w:i/>
          <w:iCs/>
          <w:szCs w:val="24"/>
        </w:rPr>
        <w:t>Therefore I will give thanks unto thee, O L</w:t>
      </w:r>
      <w:r>
        <w:rPr>
          <w:i/>
          <w:iCs/>
          <w:szCs w:val="24"/>
        </w:rPr>
        <w:t>ord</w:t>
      </w:r>
      <w:r w:rsidRPr="004C4397">
        <w:rPr>
          <w:i/>
          <w:iCs/>
          <w:szCs w:val="24"/>
        </w:rPr>
        <w:t>, among the heathen, and I will sing praises unto thy name.  (2 Samuel 22:50)</w:t>
      </w:r>
    </w:p>
    <w:p w14:paraId="27EBC3B9" w14:textId="77777777" w:rsidR="00A20519" w:rsidRPr="004C4397" w:rsidRDefault="00A20519" w:rsidP="00A20519">
      <w:pPr>
        <w:ind w:left="720"/>
        <w:rPr>
          <w:i/>
          <w:iCs/>
          <w:szCs w:val="24"/>
        </w:rPr>
      </w:pPr>
    </w:p>
    <w:p w14:paraId="1AC0554B" w14:textId="20A36796" w:rsidR="00A20519" w:rsidRDefault="00A20519" w:rsidP="00A20519">
      <w:pPr>
        <w:rPr>
          <w:szCs w:val="24"/>
        </w:rPr>
      </w:pPr>
      <w:r w:rsidRPr="0001740A">
        <w:rPr>
          <w:b/>
          <w:bCs w:val="0"/>
          <w:szCs w:val="24"/>
        </w:rPr>
        <w:t>-True worship is costly</w:t>
      </w:r>
      <w:r>
        <w:rPr>
          <w:szCs w:val="24"/>
        </w:rPr>
        <w:t xml:space="preserve">.  David realized that true worship should cost something.  When his mighty men broke through to get water from the well of Bethlehem for him, </w:t>
      </w:r>
      <w:r w:rsidR="004472E8">
        <w:rPr>
          <w:szCs w:val="24"/>
        </w:rPr>
        <w:t>David</w:t>
      </w:r>
      <w:r>
        <w:rPr>
          <w:szCs w:val="24"/>
        </w:rPr>
        <w:t xml:space="preserve"> poured it out as an offering to the Lord  (2 Samuel 23:16).  When </w:t>
      </w:r>
      <w:r w:rsidR="009A114E">
        <w:rPr>
          <w:szCs w:val="24"/>
        </w:rPr>
        <w:t>David</w:t>
      </w:r>
      <w:r>
        <w:rPr>
          <w:szCs w:val="24"/>
        </w:rPr>
        <w:t xml:space="preserve"> was offered free property on which to build an altar, he refused:</w:t>
      </w:r>
    </w:p>
    <w:p w14:paraId="5F94E3DA" w14:textId="77777777" w:rsidR="00A20519" w:rsidRDefault="00A20519" w:rsidP="00A20519">
      <w:pPr>
        <w:rPr>
          <w:szCs w:val="24"/>
        </w:rPr>
      </w:pPr>
    </w:p>
    <w:p w14:paraId="6DF61894" w14:textId="77777777" w:rsidR="00A20519" w:rsidRDefault="00A20519" w:rsidP="00A20519">
      <w:pPr>
        <w:ind w:left="720"/>
        <w:rPr>
          <w:i/>
          <w:iCs/>
          <w:szCs w:val="24"/>
        </w:rPr>
      </w:pPr>
      <w:r w:rsidRPr="004C4397">
        <w:rPr>
          <w:i/>
          <w:iCs/>
          <w:szCs w:val="24"/>
        </w:rPr>
        <w:lastRenderedPageBreak/>
        <w:t xml:space="preserve">And the king said unto </w:t>
      </w:r>
      <w:proofErr w:type="spellStart"/>
      <w:r w:rsidRPr="004C4397">
        <w:rPr>
          <w:i/>
          <w:iCs/>
          <w:szCs w:val="24"/>
        </w:rPr>
        <w:t>Araunah</w:t>
      </w:r>
      <w:proofErr w:type="spellEnd"/>
      <w:r w:rsidRPr="004C4397">
        <w:rPr>
          <w:i/>
          <w:iCs/>
          <w:szCs w:val="24"/>
        </w:rPr>
        <w:t xml:space="preserve">, Nay; but I will surely buy it of thee at a price: neither will I offer burnt offerings unto the Lord my God of that which doth cost me nothing. So David bought the </w:t>
      </w:r>
      <w:proofErr w:type="spellStart"/>
      <w:r w:rsidRPr="004C4397">
        <w:rPr>
          <w:i/>
          <w:iCs/>
          <w:szCs w:val="24"/>
        </w:rPr>
        <w:t>threshingfloor</w:t>
      </w:r>
      <w:proofErr w:type="spellEnd"/>
      <w:r w:rsidRPr="004C4397">
        <w:rPr>
          <w:i/>
          <w:iCs/>
          <w:szCs w:val="24"/>
        </w:rPr>
        <w:t xml:space="preserve"> and the oxen for fifty shekels of silver. And David built there an altar unto the LORD, and offered burnt offerings and peace offerings. So the Lord was intreated for the land, and the plague was stayed from Israel.  </w:t>
      </w:r>
    </w:p>
    <w:p w14:paraId="1519E5AC" w14:textId="77777777" w:rsidR="00A20519" w:rsidRPr="004C4397" w:rsidRDefault="00A20519" w:rsidP="00A20519">
      <w:pPr>
        <w:ind w:left="720"/>
        <w:rPr>
          <w:i/>
          <w:iCs/>
          <w:szCs w:val="24"/>
        </w:rPr>
      </w:pPr>
      <w:r w:rsidRPr="004C4397">
        <w:rPr>
          <w:i/>
          <w:iCs/>
          <w:szCs w:val="24"/>
        </w:rPr>
        <w:t>(2 Samuel 24:24-25 )</w:t>
      </w:r>
    </w:p>
    <w:p w14:paraId="1D8CAD5C" w14:textId="77777777" w:rsidR="00A20519" w:rsidRDefault="00A20519" w:rsidP="00A20519">
      <w:pPr>
        <w:rPr>
          <w:color w:val="444444"/>
          <w:shd w:val="clear" w:color="auto" w:fill="FFFFFF"/>
        </w:rPr>
      </w:pPr>
    </w:p>
    <w:p w14:paraId="38E36CE7" w14:textId="77777777" w:rsidR="00A20519" w:rsidRPr="00377B94" w:rsidRDefault="00A20519" w:rsidP="00A20519">
      <w:pPr>
        <w:jc w:val="center"/>
        <w:rPr>
          <w:b/>
          <w:bCs w:val="0"/>
          <w:color w:val="444444"/>
          <w:shd w:val="clear" w:color="auto" w:fill="FFFFFF"/>
        </w:rPr>
      </w:pPr>
      <w:r w:rsidRPr="00377B94">
        <w:rPr>
          <w:b/>
          <w:color w:val="444444"/>
          <w:shd w:val="clear" w:color="auto" w:fill="FFFFFF"/>
        </w:rPr>
        <w:t>FIRST AND SECOND KINGS</w:t>
      </w:r>
    </w:p>
    <w:p w14:paraId="07D5A287" w14:textId="77777777" w:rsidR="00A20519" w:rsidRDefault="00A20519" w:rsidP="00A20519">
      <w:pPr>
        <w:rPr>
          <w:color w:val="444444"/>
          <w:shd w:val="clear" w:color="auto" w:fill="FFFFFF"/>
        </w:rPr>
      </w:pPr>
    </w:p>
    <w:p w14:paraId="29C8C8E5" w14:textId="77777777" w:rsidR="00A20519" w:rsidRPr="00FC305A" w:rsidRDefault="00A20519" w:rsidP="00A20519">
      <w:pPr>
        <w:rPr>
          <w:b/>
          <w:color w:val="444444"/>
          <w:shd w:val="clear" w:color="auto" w:fill="FFFFFF"/>
        </w:rPr>
      </w:pPr>
      <w:r>
        <w:rPr>
          <w:b/>
          <w:color w:val="444444"/>
          <w:shd w:val="clear" w:color="auto" w:fill="FFFFFF"/>
        </w:rPr>
        <w:t>FIRST KINGS</w:t>
      </w:r>
    </w:p>
    <w:p w14:paraId="16CFC758" w14:textId="77777777" w:rsidR="00A20519" w:rsidRDefault="00A20519" w:rsidP="00A20519">
      <w:pPr>
        <w:rPr>
          <w:bCs w:val="0"/>
          <w:color w:val="444444"/>
          <w:shd w:val="clear" w:color="auto" w:fill="FFFFFF"/>
        </w:rPr>
      </w:pPr>
    </w:p>
    <w:p w14:paraId="3C1F3FC1" w14:textId="31E45675" w:rsidR="00A20519" w:rsidRDefault="00A20519" w:rsidP="00A20519">
      <w:pPr>
        <w:rPr>
          <w:bCs w:val="0"/>
          <w:color w:val="444444"/>
          <w:shd w:val="clear" w:color="auto" w:fill="FFFFFF"/>
        </w:rPr>
      </w:pPr>
      <w:r>
        <w:rPr>
          <w:color w:val="444444"/>
          <w:shd w:val="clear" w:color="auto" w:fill="FFFFFF"/>
        </w:rPr>
        <w:t xml:space="preserve">First Kings opens with a transition of power from King David to his son Solomon.  Shortly after his coronation, Solomon built a beautiful temple of worship.  Sadly, over the years Solomon slowly slipped into idolatry, marrying foreign wives who influenced him with their false gods.  </w:t>
      </w:r>
    </w:p>
    <w:p w14:paraId="15DD9F37" w14:textId="77777777" w:rsidR="00A20519" w:rsidRDefault="00A20519" w:rsidP="00A20519">
      <w:pPr>
        <w:rPr>
          <w:bCs w:val="0"/>
          <w:color w:val="444444"/>
          <w:shd w:val="clear" w:color="auto" w:fill="FFFFFF"/>
        </w:rPr>
      </w:pPr>
    </w:p>
    <w:p w14:paraId="7231BB1F" w14:textId="2F883BA0" w:rsidR="00A20519" w:rsidRDefault="00A20519" w:rsidP="00A20519">
      <w:pPr>
        <w:rPr>
          <w:bCs w:val="0"/>
          <w:color w:val="444444"/>
          <w:shd w:val="clear" w:color="auto" w:fill="FFFFFF"/>
        </w:rPr>
      </w:pPr>
      <w:r>
        <w:rPr>
          <w:color w:val="444444"/>
          <w:shd w:val="clear" w:color="auto" w:fill="FFFFFF"/>
        </w:rPr>
        <w:t>Many of the kings following Solomon were also influenced by idolatry, and by the end of the book we see God’s prophet, Elijah, fearing for his life from an evil monarchy. The main lesson of this book is that idolatry and it</w:t>
      </w:r>
      <w:r w:rsidR="00F079C0">
        <w:rPr>
          <w:color w:val="444444"/>
          <w:shd w:val="clear" w:color="auto" w:fill="FFFFFF"/>
        </w:rPr>
        <w:t>s</w:t>
      </w:r>
      <w:r>
        <w:rPr>
          <w:color w:val="444444"/>
          <w:shd w:val="clear" w:color="auto" w:fill="FFFFFF"/>
        </w:rPr>
        <w:t xml:space="preserve"> associated sins</w:t>
      </w:r>
      <w:r w:rsidR="003A0CEB">
        <w:rPr>
          <w:color w:val="444444"/>
          <w:shd w:val="clear" w:color="auto" w:fill="FFFFFF"/>
        </w:rPr>
        <w:t xml:space="preserve"> gradually </w:t>
      </w:r>
      <w:r>
        <w:rPr>
          <w:color w:val="444444"/>
          <w:shd w:val="clear" w:color="auto" w:fill="FFFFFF"/>
        </w:rPr>
        <w:t>lure</w:t>
      </w:r>
      <w:r w:rsidR="003A0CEB">
        <w:rPr>
          <w:color w:val="444444"/>
          <w:shd w:val="clear" w:color="auto" w:fill="FFFFFF"/>
        </w:rPr>
        <w:t xml:space="preserve"> </w:t>
      </w:r>
      <w:r w:rsidR="00F079C0">
        <w:rPr>
          <w:color w:val="444444"/>
          <w:shd w:val="clear" w:color="auto" w:fill="FFFFFF"/>
        </w:rPr>
        <w:t>individuals and nations</w:t>
      </w:r>
      <w:r w:rsidR="003A0CEB">
        <w:rPr>
          <w:color w:val="444444"/>
          <w:shd w:val="clear" w:color="auto" w:fill="FFFFFF"/>
        </w:rPr>
        <w:t xml:space="preserve"> away</w:t>
      </w:r>
      <w:r>
        <w:rPr>
          <w:color w:val="444444"/>
          <w:shd w:val="clear" w:color="auto" w:fill="FFFFFF"/>
        </w:rPr>
        <w:t xml:space="preserve"> from worship of the true God.</w:t>
      </w:r>
    </w:p>
    <w:p w14:paraId="78E492AA" w14:textId="77777777" w:rsidR="00A20519" w:rsidRDefault="00A20519" w:rsidP="00A20519">
      <w:pPr>
        <w:rPr>
          <w:bCs w:val="0"/>
          <w:color w:val="444444"/>
          <w:shd w:val="clear" w:color="auto" w:fill="FFFFFF"/>
        </w:rPr>
      </w:pPr>
    </w:p>
    <w:p w14:paraId="73DB6E14" w14:textId="6A12CA91" w:rsidR="00A20519" w:rsidRPr="00583675" w:rsidRDefault="00A20519" w:rsidP="00A20519">
      <w:pPr>
        <w:rPr>
          <w:b/>
          <w:bCs w:val="0"/>
          <w:color w:val="444444"/>
          <w:shd w:val="clear" w:color="auto" w:fill="FFFFFF"/>
        </w:rPr>
      </w:pPr>
      <w:r w:rsidRPr="00583675">
        <w:rPr>
          <w:b/>
          <w:color w:val="444444"/>
          <w:shd w:val="clear" w:color="auto" w:fill="FFFFFF"/>
        </w:rPr>
        <w:t>Here are some key principles concerning worship in the book of First Kings</w:t>
      </w:r>
      <w:r w:rsidR="007D0B2E">
        <w:rPr>
          <w:b/>
          <w:color w:val="444444"/>
          <w:shd w:val="clear" w:color="auto" w:fill="FFFFFF"/>
        </w:rPr>
        <w:t>.</w:t>
      </w:r>
    </w:p>
    <w:p w14:paraId="441AEBE1" w14:textId="77777777" w:rsidR="00A20519" w:rsidRDefault="00A20519" w:rsidP="00A20519">
      <w:pPr>
        <w:rPr>
          <w:bCs w:val="0"/>
          <w:color w:val="444444"/>
          <w:shd w:val="clear" w:color="auto" w:fill="FFFFFF"/>
        </w:rPr>
      </w:pPr>
    </w:p>
    <w:p w14:paraId="0F8ECDF6" w14:textId="6ACE8084" w:rsidR="00A20519" w:rsidRDefault="00A20519" w:rsidP="00A20519">
      <w:pPr>
        <w:rPr>
          <w:bCs w:val="0"/>
          <w:color w:val="444444"/>
          <w:shd w:val="clear" w:color="auto" w:fill="FFFFFF"/>
        </w:rPr>
      </w:pPr>
      <w:r w:rsidRPr="0001740A">
        <w:rPr>
          <w:b/>
          <w:bCs w:val="0"/>
          <w:color w:val="444444"/>
          <w:shd w:val="clear" w:color="auto" w:fill="FFFFFF"/>
        </w:rPr>
        <w:t>-God wants to abide with His people</w:t>
      </w:r>
      <w:r w:rsidRPr="003A0CEB">
        <w:rPr>
          <w:b/>
          <w:bCs w:val="0"/>
          <w:i/>
          <w:iCs/>
          <w:color w:val="444444"/>
          <w:shd w:val="clear" w:color="auto" w:fill="FFFFFF"/>
        </w:rPr>
        <w:t>.</w:t>
      </w:r>
      <w:r>
        <w:rPr>
          <w:color w:val="444444"/>
          <w:shd w:val="clear" w:color="auto" w:fill="FFFFFF"/>
        </w:rPr>
        <w:t xml:space="preserve"> </w:t>
      </w:r>
      <w:r w:rsidR="00F079C0">
        <w:rPr>
          <w:color w:val="444444"/>
          <w:shd w:val="clear" w:color="auto" w:fill="FFFFFF"/>
        </w:rPr>
        <w:t xml:space="preserve"> First Kings</w:t>
      </w:r>
      <w:r>
        <w:rPr>
          <w:color w:val="444444"/>
          <w:shd w:val="clear" w:color="auto" w:fill="FFFFFF"/>
        </w:rPr>
        <w:t xml:space="preserve"> chapters 5-6 record</w:t>
      </w:r>
      <w:r w:rsidR="00F079C0">
        <w:rPr>
          <w:color w:val="444444"/>
          <w:shd w:val="clear" w:color="auto" w:fill="FFFFFF"/>
        </w:rPr>
        <w:t xml:space="preserve"> the</w:t>
      </w:r>
      <w:r>
        <w:rPr>
          <w:color w:val="444444"/>
          <w:shd w:val="clear" w:color="auto" w:fill="FFFFFF"/>
        </w:rPr>
        <w:t xml:space="preserve"> construction</w:t>
      </w:r>
      <w:r w:rsidR="00F079C0">
        <w:rPr>
          <w:color w:val="444444"/>
          <w:shd w:val="clear" w:color="auto" w:fill="FFFFFF"/>
        </w:rPr>
        <w:t xml:space="preserve"> of the Temple</w:t>
      </w:r>
      <w:r>
        <w:rPr>
          <w:color w:val="444444"/>
          <w:shd w:val="clear" w:color="auto" w:fill="FFFFFF"/>
        </w:rPr>
        <w:t xml:space="preserve"> under the leadership of </w:t>
      </w:r>
      <w:r w:rsidR="00F079C0">
        <w:rPr>
          <w:color w:val="444444"/>
          <w:shd w:val="clear" w:color="auto" w:fill="FFFFFF"/>
        </w:rPr>
        <w:t>King</w:t>
      </w:r>
      <w:r>
        <w:rPr>
          <w:color w:val="444444"/>
          <w:shd w:val="clear" w:color="auto" w:fill="FFFFFF"/>
        </w:rPr>
        <w:t xml:space="preserve"> Solomon.</w:t>
      </w:r>
      <w:r w:rsidR="00F079C0">
        <w:rPr>
          <w:color w:val="444444"/>
          <w:shd w:val="clear" w:color="auto" w:fill="FFFFFF"/>
        </w:rPr>
        <w:t xml:space="preserve">  </w:t>
      </w:r>
      <w:r>
        <w:rPr>
          <w:color w:val="444444"/>
          <w:shd w:val="clear" w:color="auto" w:fill="FFFFFF"/>
        </w:rPr>
        <w:t xml:space="preserve">Read about the dedication of the temple and the Lord’s response in 1 Kings 8-9. God manifests </w:t>
      </w:r>
      <w:r w:rsidR="003A0CEB">
        <w:rPr>
          <w:color w:val="444444"/>
          <w:shd w:val="clear" w:color="auto" w:fill="FFFFFF"/>
        </w:rPr>
        <w:t>His presence</w:t>
      </w:r>
      <w:r>
        <w:rPr>
          <w:color w:val="444444"/>
          <w:shd w:val="clear" w:color="auto" w:fill="FFFFFF"/>
        </w:rPr>
        <w:t xml:space="preserve"> when</w:t>
      </w:r>
      <w:r w:rsidR="003A0CEB">
        <w:rPr>
          <w:color w:val="444444"/>
          <w:shd w:val="clear" w:color="auto" w:fill="FFFFFF"/>
        </w:rPr>
        <w:t>ever and wherever</w:t>
      </w:r>
      <w:r>
        <w:rPr>
          <w:color w:val="444444"/>
          <w:shd w:val="clear" w:color="auto" w:fill="FFFFFF"/>
        </w:rPr>
        <w:t xml:space="preserve"> worship is done according to His plan.</w:t>
      </w:r>
    </w:p>
    <w:p w14:paraId="748016E1" w14:textId="77777777" w:rsidR="00A20519" w:rsidRDefault="00A20519" w:rsidP="00A20519">
      <w:pPr>
        <w:rPr>
          <w:bCs w:val="0"/>
          <w:color w:val="444444"/>
          <w:shd w:val="clear" w:color="auto" w:fill="FFFFFF"/>
        </w:rPr>
      </w:pPr>
    </w:p>
    <w:p w14:paraId="70FA9EA3" w14:textId="2DE3ED0D" w:rsidR="00A20519" w:rsidRDefault="00A20519" w:rsidP="00A20519">
      <w:pPr>
        <w:rPr>
          <w:bCs w:val="0"/>
          <w:color w:val="444444"/>
          <w:shd w:val="clear" w:color="auto" w:fill="FFFFFF"/>
        </w:rPr>
      </w:pPr>
      <w:r w:rsidRPr="003A0CEB">
        <w:rPr>
          <w:b/>
          <w:bCs w:val="0"/>
          <w:i/>
          <w:iCs/>
          <w:color w:val="444444"/>
          <w:shd w:val="clear" w:color="auto" w:fill="FFFFFF"/>
        </w:rPr>
        <w:t xml:space="preserve"> </w:t>
      </w:r>
      <w:r w:rsidRPr="0001740A">
        <w:rPr>
          <w:b/>
          <w:bCs w:val="0"/>
          <w:color w:val="444444"/>
          <w:shd w:val="clear" w:color="auto" w:fill="FFFFFF"/>
        </w:rPr>
        <w:t>-Creative and beautiful work in places of worship express love for God</w:t>
      </w:r>
      <w:r w:rsidRPr="003A0CEB">
        <w:rPr>
          <w:b/>
          <w:bCs w:val="0"/>
          <w:i/>
          <w:iCs/>
          <w:color w:val="444444"/>
          <w:shd w:val="clear" w:color="auto" w:fill="FFFFFF"/>
        </w:rPr>
        <w:t>.</w:t>
      </w:r>
      <w:r>
        <w:rPr>
          <w:color w:val="444444"/>
          <w:shd w:val="clear" w:color="auto" w:fill="FFFFFF"/>
        </w:rPr>
        <w:t xml:space="preserve">  The Temple was filled with beautiful craftmanship to honor God (1 Kings 6:14-38).</w:t>
      </w:r>
      <w:r w:rsidR="00F079C0">
        <w:rPr>
          <w:color w:val="444444"/>
          <w:shd w:val="clear" w:color="auto" w:fill="FFFFFF"/>
        </w:rPr>
        <w:t xml:space="preserve">  Although places of worship need not be extravagant, we should do the best we can with our resources to make </w:t>
      </w:r>
      <w:r w:rsidR="008A20DE">
        <w:rPr>
          <w:color w:val="444444"/>
          <w:shd w:val="clear" w:color="auto" w:fill="FFFFFF"/>
        </w:rPr>
        <w:t>our buildings</w:t>
      </w:r>
      <w:r w:rsidR="00F079C0">
        <w:rPr>
          <w:color w:val="444444"/>
          <w:shd w:val="clear" w:color="auto" w:fill="FFFFFF"/>
        </w:rPr>
        <w:t xml:space="preserve"> </w:t>
      </w:r>
      <w:r w:rsidR="00A342B4">
        <w:rPr>
          <w:color w:val="444444"/>
          <w:shd w:val="clear" w:color="auto" w:fill="FFFFFF"/>
        </w:rPr>
        <w:t>clean and attractive</w:t>
      </w:r>
      <w:r w:rsidR="00F079C0">
        <w:rPr>
          <w:color w:val="444444"/>
          <w:shd w:val="clear" w:color="auto" w:fill="FFFFFF"/>
        </w:rPr>
        <w:t>.</w:t>
      </w:r>
    </w:p>
    <w:p w14:paraId="59A4B871" w14:textId="77777777" w:rsidR="00A20519" w:rsidRDefault="00A20519" w:rsidP="00A20519">
      <w:pPr>
        <w:rPr>
          <w:bCs w:val="0"/>
          <w:color w:val="444444"/>
          <w:shd w:val="clear" w:color="auto" w:fill="FFFFFF"/>
        </w:rPr>
      </w:pPr>
    </w:p>
    <w:p w14:paraId="1F44B02D" w14:textId="7C958ECC" w:rsidR="00A20519" w:rsidRDefault="00A20519" w:rsidP="00A20519">
      <w:pPr>
        <w:rPr>
          <w:bCs w:val="0"/>
          <w:color w:val="444444"/>
          <w:shd w:val="clear" w:color="auto" w:fill="FFFFFF"/>
        </w:rPr>
      </w:pPr>
      <w:r w:rsidRPr="0001740A">
        <w:rPr>
          <w:b/>
          <w:bCs w:val="0"/>
          <w:color w:val="444444"/>
          <w:shd w:val="clear" w:color="auto" w:fill="FFFFFF"/>
        </w:rPr>
        <w:t xml:space="preserve">-We must </w:t>
      </w:r>
      <w:r w:rsidR="003A0CEB" w:rsidRPr="0001740A">
        <w:rPr>
          <w:b/>
          <w:bCs w:val="0"/>
          <w:color w:val="444444"/>
          <w:shd w:val="clear" w:color="auto" w:fill="FFFFFF"/>
        </w:rPr>
        <w:t xml:space="preserve">usher </w:t>
      </w:r>
      <w:r w:rsidR="00F079C0">
        <w:rPr>
          <w:b/>
          <w:bCs w:val="0"/>
          <w:color w:val="444444"/>
          <w:shd w:val="clear" w:color="auto" w:fill="FFFFFF"/>
        </w:rPr>
        <w:t xml:space="preserve">in </w:t>
      </w:r>
      <w:r w:rsidR="003A0CEB" w:rsidRPr="0001740A">
        <w:rPr>
          <w:b/>
          <w:bCs w:val="0"/>
          <w:color w:val="444444"/>
          <w:shd w:val="clear" w:color="auto" w:fill="FFFFFF"/>
        </w:rPr>
        <w:t>t</w:t>
      </w:r>
      <w:r w:rsidRPr="0001740A">
        <w:rPr>
          <w:b/>
          <w:bCs w:val="0"/>
          <w:color w:val="444444"/>
          <w:shd w:val="clear" w:color="auto" w:fill="FFFFFF"/>
        </w:rPr>
        <w:t>he presence of God</w:t>
      </w:r>
      <w:r>
        <w:rPr>
          <w:color w:val="444444"/>
          <w:shd w:val="clear" w:color="auto" w:fill="FFFFFF"/>
        </w:rPr>
        <w:t>.  Solomon and the elders of Israel brought the Ark of the Lord into the Temple</w:t>
      </w:r>
      <w:r w:rsidR="003A0CEB">
        <w:rPr>
          <w:color w:val="444444"/>
          <w:shd w:val="clear" w:color="auto" w:fill="FFFFFF"/>
        </w:rPr>
        <w:t>:</w:t>
      </w:r>
    </w:p>
    <w:p w14:paraId="2927821F" w14:textId="77777777" w:rsidR="00A20519" w:rsidRPr="004038C9" w:rsidRDefault="00A20519" w:rsidP="00A20519">
      <w:pPr>
        <w:rPr>
          <w:bCs w:val="0"/>
          <w:color w:val="444444"/>
          <w:shd w:val="clear" w:color="auto" w:fill="FFFFFF"/>
        </w:rPr>
      </w:pPr>
    </w:p>
    <w:p w14:paraId="6BB79595" w14:textId="77777777" w:rsidR="00A20519" w:rsidRDefault="00A20519" w:rsidP="00A20519">
      <w:pPr>
        <w:ind w:left="720"/>
        <w:rPr>
          <w:bCs w:val="0"/>
          <w:i/>
          <w:iCs/>
          <w:color w:val="444444"/>
          <w:shd w:val="clear" w:color="auto" w:fill="FFFFFF"/>
        </w:rPr>
      </w:pPr>
      <w:r w:rsidRPr="004038C9">
        <w:rPr>
          <w:i/>
          <w:iCs/>
          <w:color w:val="444444"/>
          <w:shd w:val="clear" w:color="auto" w:fill="FFFFFF"/>
        </w:rPr>
        <w:t xml:space="preserve">And the priests brought in the ark of the covenant of the Lord unto his place, into the oracle of the house, to the most holy place, even under the wings of the </w:t>
      </w:r>
      <w:proofErr w:type="spellStart"/>
      <w:r w:rsidRPr="004038C9">
        <w:rPr>
          <w:i/>
          <w:iCs/>
          <w:color w:val="444444"/>
          <w:shd w:val="clear" w:color="auto" w:fill="FFFFFF"/>
        </w:rPr>
        <w:t>cherubims</w:t>
      </w:r>
      <w:proofErr w:type="spellEnd"/>
      <w:r w:rsidRPr="004038C9">
        <w:rPr>
          <w:i/>
          <w:iCs/>
          <w:color w:val="444444"/>
          <w:shd w:val="clear" w:color="auto" w:fill="FFFFFF"/>
        </w:rPr>
        <w:t xml:space="preserve">. </w:t>
      </w:r>
    </w:p>
    <w:p w14:paraId="7CF2696A" w14:textId="77777777" w:rsidR="00A20519" w:rsidRPr="004038C9" w:rsidRDefault="00A20519" w:rsidP="00A20519">
      <w:pPr>
        <w:ind w:left="720"/>
        <w:rPr>
          <w:bCs w:val="0"/>
          <w:i/>
          <w:iCs/>
          <w:color w:val="444444"/>
          <w:shd w:val="clear" w:color="auto" w:fill="FFFFFF"/>
        </w:rPr>
      </w:pPr>
      <w:r w:rsidRPr="004038C9">
        <w:rPr>
          <w:i/>
          <w:iCs/>
          <w:color w:val="444444"/>
          <w:shd w:val="clear" w:color="auto" w:fill="FFFFFF"/>
        </w:rPr>
        <w:t>(1 Kings 8:6)</w:t>
      </w:r>
    </w:p>
    <w:p w14:paraId="7AC3041C" w14:textId="12C0A123" w:rsidR="00A20519" w:rsidRDefault="00A20519" w:rsidP="00A20519">
      <w:pPr>
        <w:rPr>
          <w:bCs w:val="0"/>
          <w:color w:val="444444"/>
          <w:shd w:val="clear" w:color="auto" w:fill="FFFFFF"/>
        </w:rPr>
      </w:pPr>
    </w:p>
    <w:p w14:paraId="02F27EA2" w14:textId="11406800" w:rsidR="003A0CEB" w:rsidRDefault="003A0CEB" w:rsidP="00A20519">
      <w:pPr>
        <w:rPr>
          <w:bCs w:val="0"/>
          <w:color w:val="444444"/>
          <w:shd w:val="clear" w:color="auto" w:fill="FFFFFF"/>
        </w:rPr>
      </w:pPr>
      <w:r>
        <w:rPr>
          <w:bCs w:val="0"/>
          <w:color w:val="444444"/>
          <w:shd w:val="clear" w:color="auto" w:fill="FFFFFF"/>
        </w:rPr>
        <w:t xml:space="preserve">The Ark was the symbol of God’s presence.  We usher in the presence of the Lord through praise and worship. </w:t>
      </w:r>
    </w:p>
    <w:p w14:paraId="53CB0A59" w14:textId="2F58E6ED" w:rsidR="003A0CEB" w:rsidRDefault="003A0CEB" w:rsidP="00A20519">
      <w:pPr>
        <w:rPr>
          <w:bCs w:val="0"/>
          <w:color w:val="444444"/>
          <w:shd w:val="clear" w:color="auto" w:fill="FFFFFF"/>
        </w:rPr>
      </w:pPr>
    </w:p>
    <w:p w14:paraId="2681A913" w14:textId="77777777" w:rsidR="00A20519" w:rsidRPr="0001740A" w:rsidRDefault="00A20519" w:rsidP="00A20519">
      <w:pPr>
        <w:rPr>
          <w:b/>
          <w:bCs w:val="0"/>
          <w:color w:val="444444"/>
          <w:shd w:val="clear" w:color="auto" w:fill="FFFFFF"/>
        </w:rPr>
      </w:pPr>
      <w:r w:rsidRPr="0001740A">
        <w:rPr>
          <w:b/>
          <w:bCs w:val="0"/>
          <w:color w:val="444444"/>
          <w:shd w:val="clear" w:color="auto" w:fill="FFFFFF"/>
        </w:rPr>
        <w:t xml:space="preserve">-Worship should focus on God’s great works in our behalf. </w:t>
      </w:r>
    </w:p>
    <w:p w14:paraId="573FFDF7" w14:textId="77777777" w:rsidR="00A20519" w:rsidRDefault="00A20519" w:rsidP="00A20519">
      <w:pPr>
        <w:rPr>
          <w:bCs w:val="0"/>
          <w:color w:val="444444"/>
          <w:shd w:val="clear" w:color="auto" w:fill="FFFFFF"/>
        </w:rPr>
      </w:pPr>
    </w:p>
    <w:p w14:paraId="4CFED22F" w14:textId="77777777" w:rsidR="00A20519" w:rsidRDefault="00A20519" w:rsidP="00A20519">
      <w:pPr>
        <w:ind w:left="720"/>
        <w:rPr>
          <w:bCs w:val="0"/>
          <w:i/>
          <w:iCs/>
          <w:color w:val="444444"/>
          <w:shd w:val="clear" w:color="auto" w:fill="FFFFFF"/>
        </w:rPr>
      </w:pPr>
      <w:r w:rsidRPr="004038C9">
        <w:rPr>
          <w:i/>
          <w:iCs/>
          <w:color w:val="444444"/>
          <w:shd w:val="clear" w:color="auto" w:fill="FFFFFF"/>
        </w:rPr>
        <w:t xml:space="preserve">And it was so, that when Solomon had made an end of praying all this prayer and supplication unto the Lord, he arose from before the altar of the Lord, from kneeling on </w:t>
      </w:r>
      <w:r w:rsidRPr="004038C9">
        <w:rPr>
          <w:i/>
          <w:iCs/>
          <w:color w:val="444444"/>
          <w:shd w:val="clear" w:color="auto" w:fill="FFFFFF"/>
        </w:rPr>
        <w:lastRenderedPageBreak/>
        <w:t xml:space="preserve">his knees with his hands spread up to heaven. And he stood, and blessed all the congregation of Israel with a loud voice, saying, Blessed be the Lord, that hath given rest unto his people Israel, according to all that he promised: there hath not failed one word of all his good promise, which he promised by the hand of Moses his servant.  </w:t>
      </w:r>
    </w:p>
    <w:p w14:paraId="66D22CAA" w14:textId="77777777" w:rsidR="00A20519" w:rsidRPr="004038C9" w:rsidRDefault="00A20519" w:rsidP="00A20519">
      <w:pPr>
        <w:ind w:left="720"/>
        <w:rPr>
          <w:bCs w:val="0"/>
          <w:i/>
          <w:iCs/>
          <w:color w:val="444444"/>
          <w:shd w:val="clear" w:color="auto" w:fill="FFFFFF"/>
        </w:rPr>
      </w:pPr>
      <w:r w:rsidRPr="004038C9">
        <w:rPr>
          <w:i/>
          <w:iCs/>
          <w:color w:val="444444"/>
          <w:shd w:val="clear" w:color="auto" w:fill="FFFFFF"/>
        </w:rPr>
        <w:t>(1 Kings 8:54-56)</w:t>
      </w:r>
    </w:p>
    <w:p w14:paraId="28085C90" w14:textId="77777777" w:rsidR="00A20519" w:rsidRDefault="00A20519" w:rsidP="00A20519">
      <w:pPr>
        <w:ind w:left="720"/>
        <w:rPr>
          <w:bCs w:val="0"/>
          <w:i/>
          <w:iCs/>
          <w:color w:val="444444"/>
          <w:shd w:val="clear" w:color="auto" w:fill="FFFFFF"/>
        </w:rPr>
      </w:pPr>
    </w:p>
    <w:p w14:paraId="48D1F8E8" w14:textId="77777777" w:rsidR="00A20519" w:rsidRDefault="00A20519" w:rsidP="00A20519">
      <w:pPr>
        <w:rPr>
          <w:bCs w:val="0"/>
          <w:color w:val="444444"/>
          <w:shd w:val="clear" w:color="auto" w:fill="FFFFFF"/>
        </w:rPr>
      </w:pPr>
      <w:r w:rsidRPr="0001740A">
        <w:rPr>
          <w:b/>
          <w:bCs w:val="0"/>
          <w:color w:val="444444"/>
          <w:shd w:val="clear" w:color="auto" w:fill="FFFFFF"/>
        </w:rPr>
        <w:t>-Corporate worship is important.</w:t>
      </w:r>
      <w:r>
        <w:rPr>
          <w:color w:val="444444"/>
          <w:shd w:val="clear" w:color="auto" w:fill="FFFFFF"/>
        </w:rPr>
        <w:t xml:space="preserve">  At the dedication of the temple…</w:t>
      </w:r>
    </w:p>
    <w:p w14:paraId="3A46C7A7" w14:textId="77777777" w:rsidR="00A20519" w:rsidRDefault="00A20519" w:rsidP="00A20519">
      <w:pPr>
        <w:rPr>
          <w:bCs w:val="0"/>
          <w:color w:val="444444"/>
          <w:shd w:val="clear" w:color="auto" w:fill="FFFFFF"/>
        </w:rPr>
      </w:pPr>
    </w:p>
    <w:p w14:paraId="486636AC" w14:textId="77777777" w:rsidR="00A20519" w:rsidRPr="005A0B8A" w:rsidRDefault="00A20519" w:rsidP="00A20519">
      <w:pPr>
        <w:rPr>
          <w:bCs w:val="0"/>
          <w:i/>
          <w:iCs/>
          <w:color w:val="444444"/>
          <w:shd w:val="clear" w:color="auto" w:fill="FFFFFF"/>
        </w:rPr>
      </w:pPr>
      <w:r>
        <w:rPr>
          <w:color w:val="444444"/>
          <w:shd w:val="clear" w:color="auto" w:fill="FFFFFF"/>
        </w:rPr>
        <w:t xml:space="preserve">     </w:t>
      </w:r>
      <w:r w:rsidRPr="005A0B8A">
        <w:rPr>
          <w:i/>
          <w:iCs/>
          <w:color w:val="444444"/>
          <w:shd w:val="clear" w:color="auto" w:fill="FFFFFF"/>
        </w:rPr>
        <w:t>…the king, and all Israel with him, offered sacrifice before the Lord. (1 Kings 8:62)</w:t>
      </w:r>
    </w:p>
    <w:p w14:paraId="144C38A2" w14:textId="77777777" w:rsidR="00A20519" w:rsidRDefault="00A20519" w:rsidP="00A20519">
      <w:pPr>
        <w:rPr>
          <w:bCs w:val="0"/>
          <w:color w:val="444444"/>
          <w:shd w:val="clear" w:color="auto" w:fill="FFFFFF"/>
        </w:rPr>
      </w:pPr>
    </w:p>
    <w:p w14:paraId="4B2551A7" w14:textId="77777777" w:rsidR="00A20519" w:rsidRDefault="00A20519" w:rsidP="00A20519">
      <w:pPr>
        <w:rPr>
          <w:bCs w:val="0"/>
          <w:color w:val="444444"/>
          <w:shd w:val="clear" w:color="auto" w:fill="FFFFFF"/>
        </w:rPr>
      </w:pPr>
      <w:r w:rsidRPr="0001740A">
        <w:rPr>
          <w:b/>
          <w:bCs w:val="0"/>
          <w:color w:val="444444"/>
          <w:shd w:val="clear" w:color="auto" w:fill="FFFFFF"/>
        </w:rPr>
        <w:t>-Idolatry results in spiritual barrenness.</w:t>
      </w:r>
      <w:r>
        <w:rPr>
          <w:color w:val="444444"/>
          <w:shd w:val="clear" w:color="auto" w:fill="FFFFFF"/>
        </w:rPr>
        <w:t xml:space="preserve">  God warned Solomon:</w:t>
      </w:r>
    </w:p>
    <w:p w14:paraId="71BA5359" w14:textId="77777777" w:rsidR="00A20519" w:rsidRDefault="00A20519" w:rsidP="00A20519">
      <w:pPr>
        <w:rPr>
          <w:bCs w:val="0"/>
          <w:color w:val="444444"/>
          <w:shd w:val="clear" w:color="auto" w:fill="FFFFFF"/>
        </w:rPr>
      </w:pPr>
    </w:p>
    <w:p w14:paraId="141C7BD0" w14:textId="77777777" w:rsidR="00A20519" w:rsidRPr="00F65943" w:rsidRDefault="00A20519" w:rsidP="00A20519">
      <w:pPr>
        <w:ind w:left="720"/>
        <w:rPr>
          <w:bCs w:val="0"/>
          <w:i/>
          <w:iCs/>
          <w:color w:val="444444"/>
          <w:shd w:val="clear" w:color="auto" w:fill="FFFFFF"/>
        </w:rPr>
      </w:pPr>
      <w:r w:rsidRPr="00F65943">
        <w:rPr>
          <w:i/>
          <w:iCs/>
          <w:color w:val="444444"/>
          <w:shd w:val="clear" w:color="auto" w:fill="FFFFFF"/>
        </w:rPr>
        <w:t xml:space="preserve">But if ye shall at all turn from following me, ye or your children, and will not keep my commandments and my statutes which I have set before you, but go and serve other gods, and worship them: Then will I cut off Israel out of the land which I have given them; and this house, which I have hallowed for my name, will I cast out of my sight; and Israel shall be a proverb and a byword among all people: And at this house, which is high, every one that </w:t>
      </w:r>
      <w:proofErr w:type="spellStart"/>
      <w:r w:rsidRPr="00F65943">
        <w:rPr>
          <w:i/>
          <w:iCs/>
          <w:color w:val="444444"/>
          <w:shd w:val="clear" w:color="auto" w:fill="FFFFFF"/>
        </w:rPr>
        <w:t>passeth</w:t>
      </w:r>
      <w:proofErr w:type="spellEnd"/>
      <w:r w:rsidRPr="00F65943">
        <w:rPr>
          <w:i/>
          <w:iCs/>
          <w:color w:val="444444"/>
          <w:shd w:val="clear" w:color="auto" w:fill="FFFFFF"/>
        </w:rPr>
        <w:t xml:space="preserve"> by it shall be astonished, and shall hiss; and they shall say, Why hath the Lord done thus unto this land, and to this house? And they shall answer, Because they forsook the Lord their God, who brought forth their fathers out of the land of Egypt, and have taken hold upon other gods, and have worshipped them, and served them: therefore hath the Lord brought upon them all this evil. (1 Kings 9:6-9)</w:t>
      </w:r>
    </w:p>
    <w:p w14:paraId="23C6A56B" w14:textId="77777777" w:rsidR="00A20519" w:rsidRDefault="00A20519" w:rsidP="00A20519">
      <w:pPr>
        <w:rPr>
          <w:bCs w:val="0"/>
          <w:color w:val="444444"/>
          <w:shd w:val="clear" w:color="auto" w:fill="FFFFFF"/>
        </w:rPr>
      </w:pPr>
    </w:p>
    <w:p w14:paraId="16C4BEF5" w14:textId="2CC14464" w:rsidR="00A20519" w:rsidRDefault="00A20519" w:rsidP="00A20519">
      <w:pPr>
        <w:rPr>
          <w:bCs w:val="0"/>
          <w:color w:val="444444"/>
          <w:shd w:val="clear" w:color="auto" w:fill="FFFFFF"/>
        </w:rPr>
      </w:pPr>
      <w:r>
        <w:rPr>
          <w:color w:val="444444"/>
          <w:shd w:val="clear" w:color="auto" w:fill="FFFFFF"/>
        </w:rPr>
        <w:t xml:space="preserve">Sadly, this warning was not </w:t>
      </w:r>
      <w:r w:rsidR="003A0CEB">
        <w:rPr>
          <w:color w:val="444444"/>
          <w:shd w:val="clear" w:color="auto" w:fill="FFFFFF"/>
        </w:rPr>
        <w:t>h</w:t>
      </w:r>
      <w:r>
        <w:rPr>
          <w:color w:val="444444"/>
          <w:shd w:val="clear" w:color="auto" w:fill="FFFFFF"/>
        </w:rPr>
        <w:t>eeded and Solomon, successive kings</w:t>
      </w:r>
      <w:r w:rsidR="00A342B4">
        <w:rPr>
          <w:color w:val="444444"/>
          <w:shd w:val="clear" w:color="auto" w:fill="FFFFFF"/>
        </w:rPr>
        <w:t>,</w:t>
      </w:r>
      <w:r>
        <w:rPr>
          <w:color w:val="444444"/>
          <w:shd w:val="clear" w:color="auto" w:fill="FFFFFF"/>
        </w:rPr>
        <w:t xml:space="preserve"> and</w:t>
      </w:r>
      <w:r w:rsidR="003A0CEB">
        <w:rPr>
          <w:color w:val="444444"/>
          <w:shd w:val="clear" w:color="auto" w:fill="FFFFFF"/>
        </w:rPr>
        <w:t xml:space="preserve"> the </w:t>
      </w:r>
      <w:r w:rsidR="00F079C0">
        <w:rPr>
          <w:color w:val="444444"/>
          <w:shd w:val="clear" w:color="auto" w:fill="FFFFFF"/>
        </w:rPr>
        <w:t>nation</w:t>
      </w:r>
      <w:r w:rsidR="003A0CEB">
        <w:rPr>
          <w:color w:val="444444"/>
          <w:shd w:val="clear" w:color="auto" w:fill="FFFFFF"/>
        </w:rPr>
        <w:t xml:space="preserve"> of Israel</w:t>
      </w:r>
      <w:r>
        <w:rPr>
          <w:color w:val="444444"/>
          <w:shd w:val="clear" w:color="auto" w:fill="FFFFFF"/>
        </w:rPr>
        <w:t xml:space="preserve"> </w:t>
      </w:r>
      <w:r w:rsidR="008A20DE">
        <w:rPr>
          <w:color w:val="444444"/>
          <w:shd w:val="clear" w:color="auto" w:fill="FFFFFF"/>
        </w:rPr>
        <w:t xml:space="preserve">continuously </w:t>
      </w:r>
      <w:r>
        <w:rPr>
          <w:color w:val="444444"/>
          <w:shd w:val="clear" w:color="auto" w:fill="FFFFFF"/>
        </w:rPr>
        <w:t>committed idolatry  (1 Kings 16:31; 22:53).</w:t>
      </w:r>
    </w:p>
    <w:p w14:paraId="14DE829E" w14:textId="77777777" w:rsidR="00A20519" w:rsidRDefault="00A20519" w:rsidP="00A20519">
      <w:pPr>
        <w:rPr>
          <w:bCs w:val="0"/>
          <w:color w:val="444444"/>
          <w:shd w:val="clear" w:color="auto" w:fill="FFFFFF"/>
        </w:rPr>
      </w:pPr>
    </w:p>
    <w:p w14:paraId="3745910F" w14:textId="77777777" w:rsidR="00A20519" w:rsidRPr="0001740A" w:rsidRDefault="00A20519" w:rsidP="00A20519">
      <w:pPr>
        <w:rPr>
          <w:b/>
          <w:bCs w:val="0"/>
          <w:color w:val="444444"/>
          <w:shd w:val="clear" w:color="auto" w:fill="FFFFFF"/>
        </w:rPr>
      </w:pPr>
      <w:r w:rsidRPr="0001740A">
        <w:rPr>
          <w:b/>
          <w:bCs w:val="0"/>
          <w:color w:val="444444"/>
          <w:shd w:val="clear" w:color="auto" w:fill="FFFFFF"/>
        </w:rPr>
        <w:t>-God hates idolatry.</w:t>
      </w:r>
    </w:p>
    <w:p w14:paraId="02DAC5FE" w14:textId="77777777" w:rsidR="00A20519" w:rsidRDefault="00A20519" w:rsidP="00A20519">
      <w:pPr>
        <w:rPr>
          <w:bCs w:val="0"/>
          <w:color w:val="444444"/>
          <w:shd w:val="clear" w:color="auto" w:fill="FFFFFF"/>
        </w:rPr>
      </w:pPr>
    </w:p>
    <w:p w14:paraId="1DEA5713" w14:textId="77777777" w:rsidR="00A20519" w:rsidRPr="003F419E" w:rsidRDefault="00A20519" w:rsidP="00A20519">
      <w:pPr>
        <w:ind w:left="720"/>
        <w:rPr>
          <w:bCs w:val="0"/>
          <w:i/>
          <w:iCs/>
          <w:color w:val="444444"/>
          <w:shd w:val="clear" w:color="auto" w:fill="FFFFFF"/>
        </w:rPr>
      </w:pPr>
      <w:r w:rsidRPr="003F419E">
        <w:rPr>
          <w:i/>
          <w:iCs/>
          <w:color w:val="444444"/>
          <w:shd w:val="clear" w:color="auto" w:fill="FFFFFF"/>
        </w:rPr>
        <w:t>And Judah did evil in the sight of the Lord, and they provoked him to jealousy with their sins which they had committed, above all that their fathers had done. For they also built them high places, and images, and groves, on every high hill, and under every green tree.  (1 Kings 14:22-23)</w:t>
      </w:r>
    </w:p>
    <w:p w14:paraId="421B376A" w14:textId="77777777" w:rsidR="00A20519" w:rsidRDefault="00A20519" w:rsidP="00A20519">
      <w:pPr>
        <w:rPr>
          <w:bCs w:val="0"/>
          <w:color w:val="444444"/>
          <w:shd w:val="clear" w:color="auto" w:fill="FFFFFF"/>
        </w:rPr>
      </w:pPr>
    </w:p>
    <w:p w14:paraId="2929C13D" w14:textId="0D6F1C67" w:rsidR="00A20519" w:rsidRDefault="00A20519" w:rsidP="00A20519">
      <w:pPr>
        <w:rPr>
          <w:bCs w:val="0"/>
          <w:color w:val="444444"/>
          <w:shd w:val="clear" w:color="auto" w:fill="FFFFFF"/>
        </w:rPr>
      </w:pPr>
      <w:r w:rsidRPr="00F079C0">
        <w:rPr>
          <w:b/>
          <w:bCs w:val="0"/>
          <w:color w:val="444444"/>
          <w:shd w:val="clear" w:color="auto" w:fill="FFFFFF"/>
        </w:rPr>
        <w:t>-False worship arises from selfish motives</w:t>
      </w:r>
      <w:r>
        <w:rPr>
          <w:color w:val="444444"/>
          <w:shd w:val="clear" w:color="auto" w:fill="FFFFFF"/>
        </w:rPr>
        <w:t xml:space="preserve">.  Fearing that his people would go to Jerusalem to worship and abandon his kingdom, the evil King Rehoboam made two golden calves for </w:t>
      </w:r>
      <w:r w:rsidR="00A342B4">
        <w:rPr>
          <w:color w:val="444444"/>
          <w:shd w:val="clear" w:color="auto" w:fill="FFFFFF"/>
        </w:rPr>
        <w:t>the</w:t>
      </w:r>
      <w:r w:rsidR="00F079C0">
        <w:rPr>
          <w:color w:val="444444"/>
          <w:shd w:val="clear" w:color="auto" w:fill="FFFFFF"/>
        </w:rPr>
        <w:t xml:space="preserve"> people </w:t>
      </w:r>
      <w:r>
        <w:rPr>
          <w:color w:val="444444"/>
          <w:shd w:val="clear" w:color="auto" w:fill="FFFFFF"/>
        </w:rPr>
        <w:t>to worship:</w:t>
      </w:r>
    </w:p>
    <w:p w14:paraId="41E711EF" w14:textId="77777777" w:rsidR="00A20519" w:rsidRPr="003F419E" w:rsidRDefault="00A20519" w:rsidP="00A20519">
      <w:pPr>
        <w:rPr>
          <w:bCs w:val="0"/>
          <w:color w:val="444444"/>
          <w:shd w:val="clear" w:color="auto" w:fill="FFFFFF"/>
        </w:rPr>
      </w:pPr>
    </w:p>
    <w:p w14:paraId="58A7D052" w14:textId="77777777" w:rsidR="00A20519" w:rsidRPr="00557101" w:rsidRDefault="00A20519" w:rsidP="00A20519">
      <w:pPr>
        <w:ind w:left="720"/>
        <w:rPr>
          <w:bCs w:val="0"/>
          <w:i/>
          <w:iCs/>
          <w:color w:val="444444"/>
          <w:shd w:val="clear" w:color="auto" w:fill="FFFFFF"/>
        </w:rPr>
      </w:pPr>
      <w:r w:rsidRPr="00557101">
        <w:rPr>
          <w:i/>
          <w:iCs/>
          <w:color w:val="444444"/>
          <w:shd w:val="clear" w:color="auto" w:fill="FFFFFF"/>
        </w:rPr>
        <w:t>If this people go up to do sacrifice in the house of the Lord at Jerusalem, then shall the heart of this people turn again unto their lord, even unto Rehoboam king of Judah, and they shall kill me, and go again to Rehoboam king of Judah. Whereupon the king took counsel, and made two calves of gold, and said unto them, It is too much for you to go up to Jerusalem: behold thy gods, O Israel, which brought thee up out of the land of Egypt. And he set the one in Bethel, and the other put he in Dan. And this thing became a sin: for the people went to worship before the one, even unto Dan. (1 Kings 12:27-30)</w:t>
      </w:r>
    </w:p>
    <w:p w14:paraId="38EFB31B" w14:textId="77777777" w:rsidR="00A20519" w:rsidRPr="00557101" w:rsidRDefault="00A20519" w:rsidP="00A20519">
      <w:pPr>
        <w:ind w:left="720"/>
        <w:rPr>
          <w:bCs w:val="0"/>
          <w:i/>
          <w:iCs/>
          <w:color w:val="444444"/>
          <w:shd w:val="clear" w:color="auto" w:fill="FFFFFF"/>
        </w:rPr>
      </w:pPr>
    </w:p>
    <w:p w14:paraId="5EB6DA10" w14:textId="71C99528" w:rsidR="00A20519" w:rsidRDefault="00A20519" w:rsidP="00A20519">
      <w:pPr>
        <w:rPr>
          <w:bCs w:val="0"/>
          <w:color w:val="444444"/>
          <w:shd w:val="clear" w:color="auto" w:fill="FFFFFF"/>
        </w:rPr>
      </w:pPr>
      <w:r>
        <w:rPr>
          <w:color w:val="444444"/>
          <w:shd w:val="clear" w:color="auto" w:fill="FFFFFF"/>
        </w:rPr>
        <w:lastRenderedPageBreak/>
        <w:t xml:space="preserve">Most cults and false religions center on a self-made prophet or leader who has selfish desires for wealth, </w:t>
      </w:r>
      <w:r w:rsidR="00F079C0">
        <w:rPr>
          <w:color w:val="444444"/>
          <w:shd w:val="clear" w:color="auto" w:fill="FFFFFF"/>
        </w:rPr>
        <w:t xml:space="preserve">praise, and </w:t>
      </w:r>
      <w:r>
        <w:rPr>
          <w:color w:val="444444"/>
          <w:shd w:val="clear" w:color="auto" w:fill="FFFFFF"/>
        </w:rPr>
        <w:t>power.</w:t>
      </w:r>
    </w:p>
    <w:p w14:paraId="18D1A8B7" w14:textId="77777777" w:rsidR="00A20519" w:rsidRDefault="00A20519" w:rsidP="00A20519">
      <w:pPr>
        <w:rPr>
          <w:bCs w:val="0"/>
          <w:color w:val="444444"/>
          <w:shd w:val="clear" w:color="auto" w:fill="FFFFFF"/>
        </w:rPr>
      </w:pPr>
    </w:p>
    <w:p w14:paraId="3E4221E3" w14:textId="0FCE454E" w:rsidR="00A20519" w:rsidRDefault="00A20519" w:rsidP="00A20519">
      <w:pPr>
        <w:rPr>
          <w:bCs w:val="0"/>
          <w:color w:val="444444"/>
          <w:shd w:val="clear" w:color="auto" w:fill="FFFFFF"/>
        </w:rPr>
      </w:pPr>
      <w:r w:rsidRPr="0001740A">
        <w:rPr>
          <w:b/>
          <w:bCs w:val="0"/>
          <w:color w:val="444444"/>
          <w:shd w:val="clear" w:color="auto" w:fill="FFFFFF"/>
        </w:rPr>
        <w:t>-</w:t>
      </w:r>
      <w:r w:rsidR="0001740A">
        <w:rPr>
          <w:b/>
          <w:bCs w:val="0"/>
          <w:color w:val="444444"/>
          <w:shd w:val="clear" w:color="auto" w:fill="FFFFFF"/>
        </w:rPr>
        <w:t>There is no place for compromise regarding worship.</w:t>
      </w:r>
      <w:r>
        <w:rPr>
          <w:color w:val="444444"/>
          <w:shd w:val="clear" w:color="auto" w:fill="FFFFFF"/>
        </w:rPr>
        <w:t xml:space="preserve">  </w:t>
      </w:r>
      <w:r w:rsidR="00A342B4">
        <w:rPr>
          <w:color w:val="444444"/>
          <w:shd w:val="clear" w:color="auto" w:fill="FFFFFF"/>
        </w:rPr>
        <w:t>T</w:t>
      </w:r>
      <w:r>
        <w:rPr>
          <w:color w:val="444444"/>
          <w:shd w:val="clear" w:color="auto" w:fill="FFFFFF"/>
        </w:rPr>
        <w:t>he story of Elijah and the prophets of Baal in 1 Kings 18</w:t>
      </w:r>
      <w:r w:rsidR="007F4FCE">
        <w:rPr>
          <w:color w:val="444444"/>
          <w:shd w:val="clear" w:color="auto" w:fill="FFFFFF"/>
        </w:rPr>
        <w:t xml:space="preserve"> is a powerful</w:t>
      </w:r>
      <w:r w:rsidR="003A0CEB">
        <w:rPr>
          <w:color w:val="444444"/>
          <w:shd w:val="clear" w:color="auto" w:fill="FFFFFF"/>
        </w:rPr>
        <w:t xml:space="preserve"> confrontation </w:t>
      </w:r>
      <w:r w:rsidR="008A20DE">
        <w:rPr>
          <w:color w:val="444444"/>
          <w:shd w:val="clear" w:color="auto" w:fill="FFFFFF"/>
        </w:rPr>
        <w:t>over</w:t>
      </w:r>
      <w:r w:rsidR="003A0CEB">
        <w:rPr>
          <w:color w:val="444444"/>
          <w:shd w:val="clear" w:color="auto" w:fill="FFFFFF"/>
        </w:rPr>
        <w:t xml:space="preserve"> </w:t>
      </w:r>
      <w:r>
        <w:rPr>
          <w:color w:val="444444"/>
          <w:shd w:val="clear" w:color="auto" w:fill="FFFFFF"/>
        </w:rPr>
        <w:t>worship.</w:t>
      </w:r>
    </w:p>
    <w:p w14:paraId="0A1ADE28" w14:textId="77777777" w:rsidR="00A20519" w:rsidRDefault="00A20519" w:rsidP="00A20519">
      <w:pPr>
        <w:rPr>
          <w:bCs w:val="0"/>
          <w:color w:val="444444"/>
          <w:shd w:val="clear" w:color="auto" w:fill="FFFFFF"/>
        </w:rPr>
      </w:pPr>
    </w:p>
    <w:p w14:paraId="43C94C18" w14:textId="77777777" w:rsidR="00A20519" w:rsidRPr="003F419E" w:rsidRDefault="00A20519" w:rsidP="00A20519">
      <w:pPr>
        <w:ind w:left="720"/>
        <w:rPr>
          <w:bCs w:val="0"/>
          <w:i/>
          <w:iCs/>
          <w:color w:val="444444"/>
          <w:shd w:val="clear" w:color="auto" w:fill="FFFFFF"/>
        </w:rPr>
      </w:pPr>
      <w:r w:rsidRPr="003F419E">
        <w:rPr>
          <w:i/>
          <w:iCs/>
          <w:color w:val="444444"/>
          <w:shd w:val="clear" w:color="auto" w:fill="FFFFFF"/>
        </w:rPr>
        <w:t>So Ahab sent unto all the children of Israel, and gathered the prophets together unto mount Carmel. And Elijah came unto all the people, and said, How long halt ye between two opinions? if the Lord be God, follow him: but if Baal, then follow him. And the people answered him not a word.  (1 Kings 18:20-21)</w:t>
      </w:r>
    </w:p>
    <w:p w14:paraId="1C790AF7" w14:textId="77777777" w:rsidR="00A20519" w:rsidRDefault="00A20519" w:rsidP="00A20519">
      <w:pPr>
        <w:rPr>
          <w:bCs w:val="0"/>
          <w:color w:val="444444"/>
          <w:shd w:val="clear" w:color="auto" w:fill="FFFFFF"/>
        </w:rPr>
      </w:pPr>
    </w:p>
    <w:p w14:paraId="6AA65BD4" w14:textId="77777777" w:rsidR="00A20519" w:rsidRDefault="00A20519" w:rsidP="00A20519">
      <w:pPr>
        <w:rPr>
          <w:bCs w:val="0"/>
          <w:color w:val="444444"/>
          <w:shd w:val="clear" w:color="auto" w:fill="FFFFFF"/>
        </w:rPr>
      </w:pPr>
      <w:r>
        <w:rPr>
          <w:color w:val="444444"/>
          <w:shd w:val="clear" w:color="auto" w:fill="FFFFFF"/>
        </w:rPr>
        <w:t>There is no compromise in worship, no middle ground.  You must choose who you will worship.  Make the right choice.</w:t>
      </w:r>
    </w:p>
    <w:p w14:paraId="0B1DB367" w14:textId="77777777" w:rsidR="00A20519" w:rsidRDefault="00A20519" w:rsidP="00A20519">
      <w:pPr>
        <w:rPr>
          <w:b/>
          <w:color w:val="444444"/>
          <w:shd w:val="clear" w:color="auto" w:fill="FFFFFF"/>
        </w:rPr>
      </w:pPr>
    </w:p>
    <w:p w14:paraId="0D7832AA" w14:textId="77777777" w:rsidR="00A20519" w:rsidRPr="00FC305A" w:rsidRDefault="00A20519" w:rsidP="00A20519">
      <w:pPr>
        <w:rPr>
          <w:b/>
          <w:color w:val="444444"/>
          <w:shd w:val="clear" w:color="auto" w:fill="FFFFFF"/>
        </w:rPr>
      </w:pPr>
      <w:r w:rsidRPr="00FC305A">
        <w:rPr>
          <w:b/>
          <w:color w:val="444444"/>
          <w:shd w:val="clear" w:color="auto" w:fill="FFFFFF"/>
        </w:rPr>
        <w:t>SECOND KINGS</w:t>
      </w:r>
    </w:p>
    <w:p w14:paraId="573C58BB" w14:textId="77777777" w:rsidR="00A20519" w:rsidRPr="00FC305A" w:rsidRDefault="00A20519" w:rsidP="00A20519">
      <w:pPr>
        <w:rPr>
          <w:b/>
          <w:color w:val="444444"/>
          <w:shd w:val="clear" w:color="auto" w:fill="FFFFFF"/>
        </w:rPr>
      </w:pPr>
    </w:p>
    <w:p w14:paraId="68E848D2" w14:textId="68E5AE7E" w:rsidR="00F079C0" w:rsidRDefault="00A20519" w:rsidP="00A20519">
      <w:pPr>
        <w:rPr>
          <w:color w:val="444444"/>
          <w:shd w:val="clear" w:color="auto" w:fill="FFFFFF"/>
        </w:rPr>
      </w:pPr>
      <w:r>
        <w:rPr>
          <w:color w:val="444444"/>
          <w:shd w:val="clear" w:color="auto" w:fill="FFFFFF"/>
        </w:rPr>
        <w:t xml:space="preserve">Second Kings records the history of Israel and Judah from </w:t>
      </w:r>
      <w:r w:rsidR="003A0CEB">
        <w:rPr>
          <w:color w:val="444444"/>
          <w:shd w:val="clear" w:color="auto" w:fill="FFFFFF"/>
        </w:rPr>
        <w:t xml:space="preserve">the time of </w:t>
      </w:r>
      <w:r>
        <w:rPr>
          <w:color w:val="444444"/>
          <w:shd w:val="clear" w:color="auto" w:fill="FFFFFF"/>
        </w:rPr>
        <w:t>the death of King Ahab of Israel to the destruction of Jerusalem by the Babylonians</w:t>
      </w:r>
      <w:r w:rsidR="007F4FCE">
        <w:rPr>
          <w:color w:val="444444"/>
          <w:shd w:val="clear" w:color="auto" w:fill="FFFFFF"/>
        </w:rPr>
        <w:t xml:space="preserve">.  </w:t>
      </w:r>
      <w:r>
        <w:rPr>
          <w:color w:val="444444"/>
          <w:shd w:val="clear" w:color="auto" w:fill="FFFFFF"/>
        </w:rPr>
        <w:t>Idolatry continues</w:t>
      </w:r>
      <w:r w:rsidR="008A20DE">
        <w:rPr>
          <w:color w:val="444444"/>
          <w:shd w:val="clear" w:color="auto" w:fill="FFFFFF"/>
        </w:rPr>
        <w:t xml:space="preserve"> in this era</w:t>
      </w:r>
      <w:r>
        <w:rPr>
          <w:color w:val="444444"/>
          <w:shd w:val="clear" w:color="auto" w:fill="FFFFFF"/>
        </w:rPr>
        <w:t>, as it is repeatedly noted</w:t>
      </w:r>
      <w:r w:rsidR="00F079C0">
        <w:rPr>
          <w:color w:val="444444"/>
          <w:shd w:val="clear" w:color="auto" w:fill="FFFFFF"/>
        </w:rPr>
        <w:t xml:space="preserve"> that</w:t>
      </w:r>
      <w:r>
        <w:rPr>
          <w:color w:val="444444"/>
          <w:shd w:val="clear" w:color="auto" w:fill="FFFFFF"/>
        </w:rPr>
        <w:t xml:space="preserve"> </w:t>
      </w:r>
      <w:r w:rsidRPr="00861B98">
        <w:rPr>
          <w:i/>
          <w:iCs/>
          <w:color w:val="444444"/>
          <w:shd w:val="clear" w:color="auto" w:fill="FFFFFF"/>
        </w:rPr>
        <w:t xml:space="preserve">“…the high places were not taken away; the people still sacrificed and burnt incense in the high places.” </w:t>
      </w:r>
      <w:r>
        <w:rPr>
          <w:i/>
          <w:iCs/>
          <w:color w:val="444444"/>
          <w:shd w:val="clear" w:color="auto" w:fill="FFFFFF"/>
        </w:rPr>
        <w:t>(</w:t>
      </w:r>
      <w:r w:rsidRPr="00861B98">
        <w:rPr>
          <w:i/>
          <w:iCs/>
          <w:color w:val="444444"/>
          <w:shd w:val="clear" w:color="auto" w:fill="FFFFFF"/>
        </w:rPr>
        <w:t xml:space="preserve"> 2 Kings 12:3</w:t>
      </w:r>
      <w:r>
        <w:rPr>
          <w:i/>
          <w:iCs/>
          <w:color w:val="444444"/>
          <w:shd w:val="clear" w:color="auto" w:fill="FFFFFF"/>
        </w:rPr>
        <w:t>)</w:t>
      </w:r>
      <w:r w:rsidRPr="00861B98">
        <w:rPr>
          <w:i/>
          <w:iCs/>
          <w:color w:val="444444"/>
          <w:shd w:val="clear" w:color="auto" w:fill="FFFFFF"/>
        </w:rPr>
        <w:t>.</w:t>
      </w:r>
      <w:r>
        <w:rPr>
          <w:color w:val="444444"/>
          <w:shd w:val="clear" w:color="auto" w:fill="FFFFFF"/>
        </w:rPr>
        <w:t xml:space="preserve"> </w:t>
      </w:r>
      <w:r w:rsidR="007F4FCE">
        <w:rPr>
          <w:color w:val="444444"/>
          <w:shd w:val="clear" w:color="auto" w:fill="FFFFFF"/>
        </w:rPr>
        <w:t xml:space="preserve"> The Prophet Elisha, Elijah’s successor who was prominent </w:t>
      </w:r>
      <w:r w:rsidR="008A20DE">
        <w:rPr>
          <w:color w:val="444444"/>
          <w:shd w:val="clear" w:color="auto" w:fill="FFFFFF"/>
        </w:rPr>
        <w:t>at this time</w:t>
      </w:r>
      <w:r w:rsidR="007F4FCE">
        <w:rPr>
          <w:color w:val="444444"/>
          <w:shd w:val="clear" w:color="auto" w:fill="FFFFFF"/>
        </w:rPr>
        <w:t>, boldly confronted idolatry.</w:t>
      </w:r>
      <w:r>
        <w:rPr>
          <w:color w:val="444444"/>
          <w:shd w:val="clear" w:color="auto" w:fill="FFFFFF"/>
        </w:rPr>
        <w:t xml:space="preserve"> One of the most idolatrous kings was Manasseh, the king of Judah, who worshipped the host of heaven, built</w:t>
      </w:r>
      <w:r w:rsidR="00477A15">
        <w:rPr>
          <w:color w:val="444444"/>
          <w:shd w:val="clear" w:color="auto" w:fill="FFFFFF"/>
        </w:rPr>
        <w:t xml:space="preserve"> idolatrous</w:t>
      </w:r>
      <w:r>
        <w:rPr>
          <w:color w:val="444444"/>
          <w:shd w:val="clear" w:color="auto" w:fill="FFFFFF"/>
        </w:rPr>
        <w:t xml:space="preserve"> altars in the house of the Lord, and practiced astrology and witchcraft.  </w:t>
      </w:r>
    </w:p>
    <w:p w14:paraId="49C17E10" w14:textId="77777777" w:rsidR="00A20519" w:rsidRDefault="00A20519" w:rsidP="00A20519">
      <w:pPr>
        <w:rPr>
          <w:color w:val="444444"/>
          <w:shd w:val="clear" w:color="auto" w:fill="FFFFFF"/>
        </w:rPr>
      </w:pPr>
    </w:p>
    <w:p w14:paraId="1F0E01AF" w14:textId="7BFA3907" w:rsidR="00A20519" w:rsidRPr="00583675" w:rsidRDefault="00A20519" w:rsidP="00A20519">
      <w:pPr>
        <w:rPr>
          <w:b/>
          <w:bCs w:val="0"/>
          <w:color w:val="444444"/>
          <w:shd w:val="clear" w:color="auto" w:fill="FFFFFF"/>
        </w:rPr>
      </w:pPr>
      <w:r w:rsidRPr="00583675">
        <w:rPr>
          <w:b/>
          <w:color w:val="444444"/>
          <w:shd w:val="clear" w:color="auto" w:fill="FFFFFF"/>
        </w:rPr>
        <w:t>Here are some key principles concerning worship in the book of Second Kings</w:t>
      </w:r>
      <w:r w:rsidR="007D0B2E">
        <w:rPr>
          <w:b/>
          <w:color w:val="444444"/>
          <w:shd w:val="clear" w:color="auto" w:fill="FFFFFF"/>
        </w:rPr>
        <w:t>.</w:t>
      </w:r>
    </w:p>
    <w:p w14:paraId="77635031" w14:textId="77777777" w:rsidR="00A20519" w:rsidRDefault="00A20519" w:rsidP="00A20519">
      <w:pPr>
        <w:rPr>
          <w:color w:val="444444"/>
          <w:shd w:val="clear" w:color="auto" w:fill="FFFFFF"/>
        </w:rPr>
      </w:pPr>
    </w:p>
    <w:p w14:paraId="38085BCA" w14:textId="6F2C3B9D" w:rsidR="00A20519" w:rsidRPr="0001740A" w:rsidRDefault="00A20519" w:rsidP="00A20519">
      <w:pPr>
        <w:rPr>
          <w:b/>
          <w:bCs w:val="0"/>
          <w:color w:val="444444"/>
          <w:shd w:val="clear" w:color="auto" w:fill="FFFFFF"/>
        </w:rPr>
      </w:pPr>
      <w:r w:rsidRPr="0001740A">
        <w:rPr>
          <w:b/>
          <w:bCs w:val="0"/>
          <w:color w:val="444444"/>
          <w:shd w:val="clear" w:color="auto" w:fill="FFFFFF"/>
        </w:rPr>
        <w:t xml:space="preserve">-We should worship the </w:t>
      </w:r>
      <w:r w:rsidR="007F4FCE">
        <w:rPr>
          <w:b/>
          <w:bCs w:val="0"/>
          <w:color w:val="444444"/>
          <w:shd w:val="clear" w:color="auto" w:fill="FFFFFF"/>
        </w:rPr>
        <w:t>O</w:t>
      </w:r>
      <w:r w:rsidRPr="0001740A">
        <w:rPr>
          <w:b/>
          <w:bCs w:val="0"/>
          <w:color w:val="444444"/>
          <w:shd w:val="clear" w:color="auto" w:fill="FFFFFF"/>
        </w:rPr>
        <w:t>ne who redeemed us</w:t>
      </w:r>
      <w:r w:rsidR="0001740A">
        <w:rPr>
          <w:b/>
          <w:bCs w:val="0"/>
          <w:color w:val="444444"/>
          <w:shd w:val="clear" w:color="auto" w:fill="FFFFFF"/>
        </w:rPr>
        <w:t>.</w:t>
      </w:r>
    </w:p>
    <w:p w14:paraId="33B6351E" w14:textId="77777777" w:rsidR="00A20519" w:rsidRDefault="00A20519" w:rsidP="00A20519">
      <w:pPr>
        <w:rPr>
          <w:bCs w:val="0"/>
          <w:color w:val="444444"/>
          <w:shd w:val="clear" w:color="auto" w:fill="FFFFFF"/>
        </w:rPr>
      </w:pPr>
    </w:p>
    <w:p w14:paraId="7020867A" w14:textId="77777777" w:rsidR="00A20519" w:rsidRPr="003A0CEB" w:rsidRDefault="00A20519" w:rsidP="003A0CEB">
      <w:pPr>
        <w:ind w:left="720"/>
        <w:rPr>
          <w:bCs w:val="0"/>
          <w:i/>
          <w:iCs/>
          <w:color w:val="444444"/>
          <w:shd w:val="clear" w:color="auto" w:fill="FFFFFF"/>
        </w:rPr>
      </w:pPr>
      <w:r w:rsidRPr="003A0CEB">
        <w:rPr>
          <w:i/>
          <w:iCs/>
          <w:color w:val="444444"/>
          <w:shd w:val="clear" w:color="auto" w:fill="FFFFFF"/>
        </w:rPr>
        <w:t>But the Lord, who brought you up out of the land of Egypt with great power and a stretched out arm, him shall ye fear, and him shall ye worship, and to him shall ye do sacrifice.   (2 Kings 17:36)</w:t>
      </w:r>
    </w:p>
    <w:p w14:paraId="2AD3FA92" w14:textId="77777777" w:rsidR="00A20519" w:rsidRDefault="00A20519" w:rsidP="00A20519">
      <w:pPr>
        <w:rPr>
          <w:szCs w:val="24"/>
        </w:rPr>
      </w:pPr>
    </w:p>
    <w:p w14:paraId="21407D72" w14:textId="3D411D98" w:rsidR="00A20519" w:rsidRDefault="00F079C0" w:rsidP="00A20519">
      <w:pPr>
        <w:rPr>
          <w:szCs w:val="24"/>
        </w:rPr>
      </w:pPr>
      <w:r>
        <w:rPr>
          <w:szCs w:val="24"/>
        </w:rPr>
        <w:t>Y</w:t>
      </w:r>
      <w:r w:rsidR="00A20519">
        <w:rPr>
          <w:szCs w:val="24"/>
        </w:rPr>
        <w:t>ou were</w:t>
      </w:r>
      <w:r w:rsidR="003A0CEB">
        <w:rPr>
          <w:szCs w:val="24"/>
        </w:rPr>
        <w:t xml:space="preserve"> once</w:t>
      </w:r>
      <w:r w:rsidR="00A20519">
        <w:rPr>
          <w:szCs w:val="24"/>
        </w:rPr>
        <w:t xml:space="preserve"> a slave to sin.  </w:t>
      </w:r>
      <w:r>
        <w:rPr>
          <w:szCs w:val="24"/>
        </w:rPr>
        <w:t>Never forget</w:t>
      </w:r>
      <w:r w:rsidR="00A20519">
        <w:rPr>
          <w:szCs w:val="24"/>
        </w:rPr>
        <w:t xml:space="preserve"> </w:t>
      </w:r>
      <w:r>
        <w:rPr>
          <w:szCs w:val="24"/>
        </w:rPr>
        <w:t>W</w:t>
      </w:r>
      <w:r w:rsidR="00A20519">
        <w:rPr>
          <w:szCs w:val="24"/>
        </w:rPr>
        <w:t>ho redeemed you.  Worship Him.</w:t>
      </w:r>
    </w:p>
    <w:p w14:paraId="4219400D" w14:textId="77777777" w:rsidR="00A20519" w:rsidRDefault="00A20519" w:rsidP="00A20519">
      <w:pPr>
        <w:rPr>
          <w:szCs w:val="24"/>
        </w:rPr>
      </w:pPr>
    </w:p>
    <w:p w14:paraId="5DBB110E" w14:textId="056108C4" w:rsidR="00A20519" w:rsidRPr="00B009B4" w:rsidRDefault="00A20519" w:rsidP="00A20519">
      <w:pPr>
        <w:rPr>
          <w:color w:val="444444"/>
          <w:shd w:val="clear" w:color="auto" w:fill="FFFFFF"/>
        </w:rPr>
      </w:pPr>
      <w:r w:rsidRPr="0001740A">
        <w:rPr>
          <w:b/>
          <w:bCs w:val="0"/>
          <w:szCs w:val="24"/>
        </w:rPr>
        <w:t>-</w:t>
      </w:r>
      <w:r w:rsidR="003A0CEB" w:rsidRPr="0001740A">
        <w:rPr>
          <w:b/>
          <w:bCs w:val="0"/>
          <w:szCs w:val="24"/>
        </w:rPr>
        <w:t>Leaders must take a stand regarding idolatry</w:t>
      </w:r>
      <w:r w:rsidR="003A0CEB" w:rsidRPr="003A0CEB">
        <w:rPr>
          <w:b/>
          <w:bCs w:val="0"/>
          <w:i/>
          <w:iCs/>
          <w:szCs w:val="24"/>
        </w:rPr>
        <w:t>.</w:t>
      </w:r>
      <w:r w:rsidR="003A0CEB">
        <w:rPr>
          <w:szCs w:val="24"/>
        </w:rPr>
        <w:t xml:space="preserve">  </w:t>
      </w:r>
      <w:r>
        <w:rPr>
          <w:color w:val="444444"/>
          <w:shd w:val="clear" w:color="auto" w:fill="FFFFFF"/>
        </w:rPr>
        <w:t>The leaders</w:t>
      </w:r>
      <w:r w:rsidR="003A0CEB">
        <w:rPr>
          <w:color w:val="444444"/>
          <w:shd w:val="clear" w:color="auto" w:fill="FFFFFF"/>
        </w:rPr>
        <w:t xml:space="preserve"> of Israel</w:t>
      </w:r>
      <w:r>
        <w:rPr>
          <w:color w:val="444444"/>
          <w:shd w:val="clear" w:color="auto" w:fill="FFFFFF"/>
        </w:rPr>
        <w:t xml:space="preserve"> who were brave enough to remove the idolatrous high places and break down the images were blessed by God (2 Kings 18:4; 7; 23:5;14).  </w:t>
      </w:r>
      <w:r w:rsidR="003A0CEB">
        <w:rPr>
          <w:color w:val="444444"/>
          <w:shd w:val="clear" w:color="auto" w:fill="FFFFFF"/>
        </w:rPr>
        <w:t xml:space="preserve">May </w:t>
      </w:r>
      <w:r>
        <w:rPr>
          <w:color w:val="444444"/>
          <w:shd w:val="clear" w:color="auto" w:fill="FFFFFF"/>
        </w:rPr>
        <w:t>God give us leaders who will stand for the truth in worship</w:t>
      </w:r>
      <w:r w:rsidR="003A0CEB">
        <w:rPr>
          <w:color w:val="444444"/>
          <w:shd w:val="clear" w:color="auto" w:fill="FFFFFF"/>
        </w:rPr>
        <w:t>!</w:t>
      </w:r>
    </w:p>
    <w:p w14:paraId="4C15794B" w14:textId="77777777" w:rsidR="003A0CEB" w:rsidRDefault="003A0CEB" w:rsidP="00A20519">
      <w:pPr>
        <w:rPr>
          <w:bCs w:val="0"/>
          <w:color w:val="444444"/>
          <w:shd w:val="clear" w:color="auto" w:fill="FFFFFF"/>
        </w:rPr>
      </w:pPr>
    </w:p>
    <w:p w14:paraId="0DE88B61" w14:textId="5FD91E6A" w:rsidR="00A20519" w:rsidRDefault="00A20519" w:rsidP="00A20519">
      <w:pPr>
        <w:rPr>
          <w:bCs w:val="0"/>
          <w:color w:val="444444"/>
          <w:shd w:val="clear" w:color="auto" w:fill="FFFFFF"/>
        </w:rPr>
      </w:pPr>
      <w:r w:rsidRPr="0001740A">
        <w:rPr>
          <w:b/>
          <w:bCs w:val="0"/>
          <w:color w:val="444444"/>
          <w:shd w:val="clear" w:color="auto" w:fill="FFFFFF"/>
        </w:rPr>
        <w:t>-Music creates an atmosphere for the prophetic</w:t>
      </w:r>
      <w:r w:rsidRPr="0001740A">
        <w:rPr>
          <w:color w:val="444444"/>
          <w:shd w:val="clear" w:color="auto" w:fill="FFFFFF"/>
        </w:rPr>
        <w:t>.</w:t>
      </w:r>
      <w:r>
        <w:rPr>
          <w:color w:val="444444"/>
          <w:shd w:val="clear" w:color="auto" w:fill="FFFFFF"/>
        </w:rPr>
        <w:t xml:space="preserve">  When the Prophet Elisha was seeking a word from the Lord, he commanded:  </w:t>
      </w:r>
      <w:r w:rsidRPr="00F0764E">
        <w:rPr>
          <w:i/>
          <w:iCs/>
          <w:color w:val="444444"/>
          <w:shd w:val="clear" w:color="auto" w:fill="FFFFFF"/>
        </w:rPr>
        <w:t>“…now bring me a minstrel. And it came to pass, when the minstrel played, that the hand of the L</w:t>
      </w:r>
      <w:r>
        <w:rPr>
          <w:i/>
          <w:iCs/>
          <w:color w:val="444444"/>
          <w:shd w:val="clear" w:color="auto" w:fill="FFFFFF"/>
        </w:rPr>
        <w:t>ord</w:t>
      </w:r>
      <w:r w:rsidRPr="00F0764E">
        <w:rPr>
          <w:i/>
          <w:iCs/>
          <w:color w:val="444444"/>
          <w:shd w:val="clear" w:color="auto" w:fill="FFFFFF"/>
        </w:rPr>
        <w:t xml:space="preserve"> came upon him” (2 Kings 3:15).</w:t>
      </w:r>
      <w:r>
        <w:rPr>
          <w:color w:val="444444"/>
          <w:shd w:val="clear" w:color="auto" w:fill="FFFFFF"/>
        </w:rPr>
        <w:t xml:space="preserve">  </w:t>
      </w:r>
      <w:r w:rsidR="000A126E">
        <w:rPr>
          <w:color w:val="444444"/>
          <w:shd w:val="clear" w:color="auto" w:fill="FFFFFF"/>
        </w:rPr>
        <w:t>Godly music</w:t>
      </w:r>
      <w:r>
        <w:rPr>
          <w:color w:val="444444"/>
          <w:shd w:val="clear" w:color="auto" w:fill="FFFFFF"/>
        </w:rPr>
        <w:t xml:space="preserve"> created an atmosphere where Elisha could hear the prophetic voice of the Lord.</w:t>
      </w:r>
      <w:r w:rsidR="000A126E">
        <w:rPr>
          <w:color w:val="444444"/>
          <w:shd w:val="clear" w:color="auto" w:fill="FFFFFF"/>
        </w:rPr>
        <w:t xml:space="preserve">  Ungodly music does not promote worship.</w:t>
      </w:r>
    </w:p>
    <w:p w14:paraId="2D37C6A8" w14:textId="77777777" w:rsidR="00A20519" w:rsidRDefault="00A20519" w:rsidP="00A20519">
      <w:pPr>
        <w:rPr>
          <w:bCs w:val="0"/>
          <w:color w:val="444444"/>
          <w:shd w:val="clear" w:color="auto" w:fill="FFFFFF"/>
        </w:rPr>
      </w:pPr>
    </w:p>
    <w:p w14:paraId="4FCCDA45" w14:textId="77777777" w:rsidR="00A20519" w:rsidRDefault="00A20519" w:rsidP="00A20519">
      <w:pPr>
        <w:rPr>
          <w:bCs w:val="0"/>
          <w:color w:val="444444"/>
          <w:shd w:val="clear" w:color="auto" w:fill="FFFFFF"/>
        </w:rPr>
      </w:pPr>
      <w:r w:rsidRPr="0001740A">
        <w:rPr>
          <w:b/>
          <w:bCs w:val="0"/>
          <w:color w:val="444444"/>
          <w:shd w:val="clear" w:color="auto" w:fill="FFFFFF"/>
        </w:rPr>
        <w:t>-You must worship God with your whole heart—no compromises</w:t>
      </w:r>
      <w:r w:rsidRPr="0001740A">
        <w:rPr>
          <w:color w:val="444444"/>
          <w:shd w:val="clear" w:color="auto" w:fill="FFFFFF"/>
        </w:rPr>
        <w:t xml:space="preserve">. </w:t>
      </w:r>
      <w:r>
        <w:rPr>
          <w:color w:val="444444"/>
          <w:shd w:val="clear" w:color="auto" w:fill="FFFFFF"/>
        </w:rPr>
        <w:t xml:space="preserve"> King Jehu obeyed the Lord in some things, but never committed to God with his whole heart:</w:t>
      </w:r>
    </w:p>
    <w:p w14:paraId="00DE6E99" w14:textId="77777777" w:rsidR="00A20519" w:rsidRPr="000B3F44" w:rsidRDefault="00A20519" w:rsidP="00A20519">
      <w:pPr>
        <w:rPr>
          <w:bCs w:val="0"/>
          <w:color w:val="444444"/>
          <w:shd w:val="clear" w:color="auto" w:fill="FFFFFF"/>
        </w:rPr>
      </w:pPr>
    </w:p>
    <w:p w14:paraId="70459BC7" w14:textId="77777777" w:rsidR="00A20519" w:rsidRPr="000B3F44" w:rsidRDefault="00A20519" w:rsidP="00A20519">
      <w:pPr>
        <w:ind w:left="720"/>
        <w:rPr>
          <w:bCs w:val="0"/>
          <w:i/>
          <w:iCs/>
          <w:color w:val="444444"/>
          <w:shd w:val="clear" w:color="auto" w:fill="FFFFFF"/>
        </w:rPr>
      </w:pPr>
      <w:r w:rsidRPr="000B3F44">
        <w:rPr>
          <w:i/>
          <w:iCs/>
          <w:color w:val="444444"/>
          <w:shd w:val="clear" w:color="auto" w:fill="FFFFFF"/>
        </w:rPr>
        <w:t>And the Lord said unto Jehu, Because thou hast done well in executing that which is right in mine eyes, and hast done unto the house of Ahab according to all that was in mine heart, thy children of the fourth generation shall sit on the throne of Israel. But Jehu took no heed to walk in the law of the Lord God of Israel with all his heart: for he departed not from the sins of Jeroboam, which made Israel to sin. (2 Kings 10:30-31)</w:t>
      </w:r>
    </w:p>
    <w:p w14:paraId="397603FA" w14:textId="77777777" w:rsidR="00A20519" w:rsidRDefault="00A20519" w:rsidP="00A20519">
      <w:pPr>
        <w:ind w:left="720"/>
        <w:rPr>
          <w:bCs w:val="0"/>
          <w:i/>
          <w:iCs/>
          <w:color w:val="444444"/>
          <w:shd w:val="clear" w:color="auto" w:fill="FFFFFF"/>
        </w:rPr>
      </w:pPr>
    </w:p>
    <w:p w14:paraId="0082C866" w14:textId="68DC25D2" w:rsidR="00A20519" w:rsidRPr="0001740A" w:rsidRDefault="00A20519" w:rsidP="00A20519">
      <w:pPr>
        <w:rPr>
          <w:b/>
          <w:bCs w:val="0"/>
          <w:color w:val="444444"/>
          <w:shd w:val="clear" w:color="auto" w:fill="FFFFFF"/>
        </w:rPr>
      </w:pPr>
      <w:r w:rsidRPr="0001740A">
        <w:rPr>
          <w:b/>
          <w:bCs w:val="0"/>
          <w:color w:val="444444"/>
          <w:shd w:val="clear" w:color="auto" w:fill="FFFFFF"/>
        </w:rPr>
        <w:t xml:space="preserve">-Offerings to the Lord are important </w:t>
      </w:r>
      <w:r w:rsidR="003A0CEB" w:rsidRPr="0001740A">
        <w:rPr>
          <w:b/>
          <w:bCs w:val="0"/>
          <w:color w:val="444444"/>
          <w:shd w:val="clear" w:color="auto" w:fill="FFFFFF"/>
        </w:rPr>
        <w:t>to</w:t>
      </w:r>
      <w:r w:rsidRPr="0001740A">
        <w:rPr>
          <w:b/>
          <w:bCs w:val="0"/>
          <w:color w:val="444444"/>
          <w:shd w:val="clear" w:color="auto" w:fill="FFFFFF"/>
        </w:rPr>
        <w:t xml:space="preserve"> worship and maintaining places of worship.</w:t>
      </w:r>
    </w:p>
    <w:p w14:paraId="344E983E" w14:textId="77777777" w:rsidR="00A20519" w:rsidRPr="003A0CEB" w:rsidRDefault="00A20519" w:rsidP="00A20519">
      <w:pPr>
        <w:rPr>
          <w:b/>
          <w:bCs w:val="0"/>
          <w:i/>
          <w:iCs/>
          <w:color w:val="444444"/>
          <w:shd w:val="clear" w:color="auto" w:fill="FFFFFF"/>
        </w:rPr>
      </w:pPr>
    </w:p>
    <w:p w14:paraId="46335C4A" w14:textId="77777777" w:rsidR="00A20519" w:rsidRPr="001C2309" w:rsidRDefault="00A20519" w:rsidP="00A20519">
      <w:pPr>
        <w:ind w:left="720"/>
        <w:rPr>
          <w:bCs w:val="0"/>
          <w:i/>
          <w:iCs/>
          <w:color w:val="444444"/>
          <w:shd w:val="clear" w:color="auto" w:fill="FFFFFF"/>
        </w:rPr>
      </w:pPr>
      <w:r w:rsidRPr="001C2309">
        <w:rPr>
          <w:i/>
          <w:iCs/>
          <w:color w:val="444444"/>
          <w:shd w:val="clear" w:color="auto" w:fill="FFFFFF"/>
        </w:rPr>
        <w:t xml:space="preserve">And Jehoash said to the priests, All the money of the dedicated things that is brought into the house of the Lord, even the money of every one that </w:t>
      </w:r>
      <w:proofErr w:type="spellStart"/>
      <w:r w:rsidRPr="001C2309">
        <w:rPr>
          <w:i/>
          <w:iCs/>
          <w:color w:val="444444"/>
          <w:shd w:val="clear" w:color="auto" w:fill="FFFFFF"/>
        </w:rPr>
        <w:t>passeth</w:t>
      </w:r>
      <w:proofErr w:type="spellEnd"/>
      <w:r w:rsidRPr="001C2309">
        <w:rPr>
          <w:i/>
          <w:iCs/>
          <w:color w:val="444444"/>
          <w:shd w:val="clear" w:color="auto" w:fill="FFFFFF"/>
        </w:rPr>
        <w:t xml:space="preserve"> the account, the money that every man is set at, and all the money that cometh into any man's heart to bring into the house of the Lord, Let the priests take it to them, every man of his acquaintance: and let them repair the breaches of the house, wheresoever any breach shall be found. But it was so, that in the three and twentieth year of king Jehoash the priests had not repaired the breaches of the house.</w:t>
      </w:r>
      <w:r>
        <w:rPr>
          <w:i/>
          <w:iCs/>
          <w:color w:val="444444"/>
          <w:shd w:val="clear" w:color="auto" w:fill="FFFFFF"/>
        </w:rPr>
        <w:t xml:space="preserve"> </w:t>
      </w:r>
      <w:r w:rsidRPr="001C2309">
        <w:rPr>
          <w:i/>
          <w:iCs/>
          <w:color w:val="444444"/>
          <w:shd w:val="clear" w:color="auto" w:fill="FFFFFF"/>
        </w:rPr>
        <w:t>(2 Kings 12:4-6)</w:t>
      </w:r>
    </w:p>
    <w:p w14:paraId="3B685917" w14:textId="77777777" w:rsidR="00A20519" w:rsidRDefault="00A20519" w:rsidP="00A20519">
      <w:pPr>
        <w:rPr>
          <w:bCs w:val="0"/>
          <w:color w:val="444444"/>
          <w:shd w:val="clear" w:color="auto" w:fill="FFFFFF"/>
        </w:rPr>
      </w:pPr>
    </w:p>
    <w:p w14:paraId="2D2E8D31" w14:textId="77777777" w:rsidR="00A20519" w:rsidRPr="0001740A" w:rsidRDefault="00A20519" w:rsidP="00A20519">
      <w:pPr>
        <w:rPr>
          <w:b/>
          <w:bCs w:val="0"/>
          <w:color w:val="444444"/>
          <w:shd w:val="clear" w:color="auto" w:fill="FFFFFF"/>
        </w:rPr>
      </w:pPr>
      <w:r w:rsidRPr="0001740A">
        <w:rPr>
          <w:b/>
          <w:bCs w:val="0"/>
          <w:color w:val="444444"/>
          <w:shd w:val="clear" w:color="auto" w:fill="FFFFFF"/>
        </w:rPr>
        <w:t>-There will always be rivals for your worship.</w:t>
      </w:r>
    </w:p>
    <w:p w14:paraId="6DEB4F5D" w14:textId="77777777" w:rsidR="00A20519" w:rsidRDefault="00A20519" w:rsidP="00A20519">
      <w:pPr>
        <w:rPr>
          <w:bCs w:val="0"/>
          <w:color w:val="444444"/>
          <w:shd w:val="clear" w:color="auto" w:fill="FFFFFF"/>
        </w:rPr>
      </w:pPr>
    </w:p>
    <w:p w14:paraId="77509652" w14:textId="77777777" w:rsidR="00A20519" w:rsidRPr="000B3F44" w:rsidRDefault="00A20519" w:rsidP="00A20519">
      <w:pPr>
        <w:ind w:left="720"/>
        <w:rPr>
          <w:bCs w:val="0"/>
          <w:i/>
          <w:iCs/>
          <w:color w:val="444444"/>
          <w:shd w:val="clear" w:color="auto" w:fill="FFFFFF"/>
        </w:rPr>
      </w:pPr>
      <w:r w:rsidRPr="000B3F44">
        <w:rPr>
          <w:i/>
          <w:iCs/>
          <w:color w:val="444444"/>
          <w:shd w:val="clear" w:color="auto" w:fill="FFFFFF"/>
        </w:rPr>
        <w:t>Then one of the priests whom they had carried away from Samaria came and dwelt in Bethel, and taught them how they should fear the Lord.  Howbeit every nation made gods of their own, and put them in the houses of the high places which the Samaritans had made, every nation in their cities wherein they dwelt. (2 Kings 17:28-29)</w:t>
      </w:r>
    </w:p>
    <w:p w14:paraId="69A3CB96" w14:textId="77777777" w:rsidR="00A20519" w:rsidRDefault="00A20519" w:rsidP="00A20519">
      <w:pPr>
        <w:rPr>
          <w:bCs w:val="0"/>
          <w:color w:val="444444"/>
          <w:shd w:val="clear" w:color="auto" w:fill="FFFFFF"/>
        </w:rPr>
      </w:pPr>
    </w:p>
    <w:p w14:paraId="4BC626D0" w14:textId="64EE44F4" w:rsidR="00A20519" w:rsidRDefault="00A20519" w:rsidP="00A20519">
      <w:pPr>
        <w:rPr>
          <w:color w:val="444444"/>
          <w:shd w:val="clear" w:color="auto" w:fill="FFFFFF"/>
        </w:rPr>
      </w:pPr>
      <w:r w:rsidRPr="0001740A">
        <w:rPr>
          <w:b/>
          <w:bCs w:val="0"/>
          <w:color w:val="444444"/>
          <w:shd w:val="clear" w:color="auto" w:fill="FFFFFF"/>
        </w:rPr>
        <w:t>-Worship is the proper response in times of crisis.</w:t>
      </w:r>
      <w:r>
        <w:rPr>
          <w:color w:val="444444"/>
          <w:shd w:val="clear" w:color="auto" w:fill="FFFFFF"/>
        </w:rPr>
        <w:t xml:space="preserve">  </w:t>
      </w:r>
      <w:r w:rsidR="004472E8">
        <w:rPr>
          <w:color w:val="444444"/>
          <w:shd w:val="clear" w:color="auto" w:fill="FFFFFF"/>
        </w:rPr>
        <w:t>Second</w:t>
      </w:r>
      <w:r>
        <w:rPr>
          <w:color w:val="444444"/>
          <w:shd w:val="clear" w:color="auto" w:fill="FFFFFF"/>
        </w:rPr>
        <w:t xml:space="preserve"> Kings</w:t>
      </w:r>
      <w:r w:rsidR="000A126E">
        <w:rPr>
          <w:color w:val="444444"/>
          <w:shd w:val="clear" w:color="auto" w:fill="FFFFFF"/>
        </w:rPr>
        <w:t xml:space="preserve"> chapters</w:t>
      </w:r>
      <w:r>
        <w:rPr>
          <w:color w:val="444444"/>
          <w:shd w:val="clear" w:color="auto" w:fill="FFFFFF"/>
        </w:rPr>
        <w:t xml:space="preserve"> 18-19</w:t>
      </w:r>
      <w:r w:rsidR="004472E8">
        <w:rPr>
          <w:color w:val="444444"/>
          <w:shd w:val="clear" w:color="auto" w:fill="FFFFFF"/>
        </w:rPr>
        <w:t xml:space="preserve"> record how</w:t>
      </w:r>
      <w:r w:rsidR="003A0CEB">
        <w:rPr>
          <w:color w:val="444444"/>
          <w:shd w:val="clear" w:color="auto" w:fill="FFFFFF"/>
        </w:rPr>
        <w:t xml:space="preserve"> </w:t>
      </w:r>
      <w:r>
        <w:rPr>
          <w:color w:val="444444"/>
          <w:shd w:val="clear" w:color="auto" w:fill="FFFFFF"/>
        </w:rPr>
        <w:t>Hezekiah faced a formidable enemy</w:t>
      </w:r>
      <w:r w:rsidR="000A126E">
        <w:rPr>
          <w:color w:val="444444"/>
          <w:shd w:val="clear" w:color="auto" w:fill="FFFFFF"/>
        </w:rPr>
        <w:t xml:space="preserve"> alliance</w:t>
      </w:r>
      <w:r>
        <w:rPr>
          <w:color w:val="444444"/>
          <w:shd w:val="clear" w:color="auto" w:fill="FFFFFF"/>
        </w:rPr>
        <w:t>.  His response was to go to the house of the Lord</w:t>
      </w:r>
      <w:r w:rsidR="003A0CEB">
        <w:rPr>
          <w:color w:val="444444"/>
          <w:shd w:val="clear" w:color="auto" w:fill="FFFFFF"/>
        </w:rPr>
        <w:t xml:space="preserve"> where he worship</w:t>
      </w:r>
      <w:r w:rsidR="007F4FCE">
        <w:rPr>
          <w:color w:val="444444"/>
          <w:shd w:val="clear" w:color="auto" w:fill="FFFFFF"/>
        </w:rPr>
        <w:t>ped</w:t>
      </w:r>
      <w:r w:rsidR="003A0CEB">
        <w:rPr>
          <w:color w:val="444444"/>
          <w:shd w:val="clear" w:color="auto" w:fill="FFFFFF"/>
        </w:rPr>
        <w:t xml:space="preserve"> and t</w:t>
      </w:r>
      <w:r>
        <w:rPr>
          <w:color w:val="444444"/>
          <w:shd w:val="clear" w:color="auto" w:fill="FFFFFF"/>
        </w:rPr>
        <w:t>hen presented his need to the Lord:</w:t>
      </w:r>
    </w:p>
    <w:p w14:paraId="0BCBD3EE" w14:textId="77777777" w:rsidR="00A20519" w:rsidRDefault="00A20519" w:rsidP="00A20519">
      <w:pPr>
        <w:rPr>
          <w:color w:val="444444"/>
          <w:shd w:val="clear" w:color="auto" w:fill="FFFFFF"/>
        </w:rPr>
      </w:pPr>
    </w:p>
    <w:p w14:paraId="59A09140" w14:textId="77777777" w:rsidR="003A0CEB" w:rsidRDefault="00A20519" w:rsidP="00A20519">
      <w:pPr>
        <w:ind w:left="720"/>
        <w:rPr>
          <w:i/>
          <w:iCs/>
          <w:color w:val="444444"/>
          <w:shd w:val="clear" w:color="auto" w:fill="FFFFFF"/>
        </w:rPr>
      </w:pPr>
      <w:r w:rsidRPr="00E009A3">
        <w:rPr>
          <w:i/>
          <w:iCs/>
          <w:color w:val="444444"/>
          <w:shd w:val="clear" w:color="auto" w:fill="FFFFFF"/>
        </w:rPr>
        <w:t xml:space="preserve">And Hezekiah prayed before the Lord, and said, O Lord God of Israel, which dwellest between the </w:t>
      </w:r>
      <w:proofErr w:type="spellStart"/>
      <w:r w:rsidRPr="00E009A3">
        <w:rPr>
          <w:i/>
          <w:iCs/>
          <w:color w:val="444444"/>
          <w:shd w:val="clear" w:color="auto" w:fill="FFFFFF"/>
        </w:rPr>
        <w:t>cherubims</w:t>
      </w:r>
      <w:proofErr w:type="spellEnd"/>
      <w:r w:rsidRPr="00E009A3">
        <w:rPr>
          <w:i/>
          <w:iCs/>
          <w:color w:val="444444"/>
          <w:shd w:val="clear" w:color="auto" w:fill="FFFFFF"/>
        </w:rPr>
        <w:t xml:space="preserve">, thou art the God, even thou alone, of all the kingdoms of the earth: thou hast made heaven and earth. Lord, bow down thine ear, and hear: open, Lord, thine eyes, and see: and hear the words of Sennacherib, which hath sent him to reproach the living God. Of a truth, Lord, the kings of Assyria have destroyed the nations and their lands, And have cast their gods into the fire: for they were no gods, but the </w:t>
      </w:r>
    </w:p>
    <w:p w14:paraId="258E0730" w14:textId="668CCC0E" w:rsidR="00A20519" w:rsidRDefault="00A20519" w:rsidP="00A20519">
      <w:pPr>
        <w:ind w:left="720"/>
        <w:rPr>
          <w:i/>
          <w:iCs/>
          <w:color w:val="444444"/>
          <w:shd w:val="clear" w:color="auto" w:fill="FFFFFF"/>
        </w:rPr>
      </w:pPr>
      <w:r w:rsidRPr="00E009A3">
        <w:rPr>
          <w:i/>
          <w:iCs/>
          <w:color w:val="444444"/>
          <w:shd w:val="clear" w:color="auto" w:fill="FFFFFF"/>
        </w:rPr>
        <w:t xml:space="preserve">work of men's hands, wood and stone: therefore they have destroyed them. Now therefore, O Lord our God, I beseech thee, save thou us out of his hand, that all the kingdoms of the earth may know that thou art the Lord God, even thou only.  </w:t>
      </w:r>
    </w:p>
    <w:p w14:paraId="54B678FB" w14:textId="77777777" w:rsidR="00A20519" w:rsidRPr="00E009A3" w:rsidRDefault="00A20519" w:rsidP="00A20519">
      <w:pPr>
        <w:ind w:left="720"/>
        <w:rPr>
          <w:i/>
          <w:iCs/>
          <w:color w:val="444444"/>
          <w:shd w:val="clear" w:color="auto" w:fill="FFFFFF"/>
        </w:rPr>
      </w:pPr>
      <w:r w:rsidRPr="00E009A3">
        <w:rPr>
          <w:i/>
          <w:iCs/>
          <w:color w:val="444444"/>
          <w:shd w:val="clear" w:color="auto" w:fill="FFFFFF"/>
        </w:rPr>
        <w:t xml:space="preserve">(2 Kings 19:15-19)  </w:t>
      </w:r>
    </w:p>
    <w:p w14:paraId="774C0607" w14:textId="77777777" w:rsidR="00A20519" w:rsidRDefault="00A20519" w:rsidP="00A20519">
      <w:pPr>
        <w:rPr>
          <w:bCs w:val="0"/>
          <w:color w:val="444444"/>
          <w:shd w:val="clear" w:color="auto" w:fill="FFFFFF"/>
        </w:rPr>
      </w:pPr>
    </w:p>
    <w:p w14:paraId="3A903A5F" w14:textId="7B4C0291" w:rsidR="00A20519" w:rsidRDefault="00A20519" w:rsidP="00A20519">
      <w:pPr>
        <w:rPr>
          <w:bCs w:val="0"/>
          <w:color w:val="444444"/>
          <w:shd w:val="clear" w:color="auto" w:fill="FFFFFF"/>
        </w:rPr>
      </w:pPr>
      <w:r>
        <w:rPr>
          <w:color w:val="444444"/>
          <w:shd w:val="clear" w:color="auto" w:fill="FFFFFF"/>
        </w:rPr>
        <w:t xml:space="preserve">That night, the angel of the Lord went into the camp of the enemy and slew </w:t>
      </w:r>
      <w:r w:rsidR="003A0CEB">
        <w:rPr>
          <w:color w:val="444444"/>
          <w:shd w:val="clear" w:color="auto" w:fill="FFFFFF"/>
        </w:rPr>
        <w:t xml:space="preserve">the </w:t>
      </w:r>
      <w:r>
        <w:rPr>
          <w:color w:val="444444"/>
          <w:shd w:val="clear" w:color="auto" w:fill="FFFFFF"/>
        </w:rPr>
        <w:t>185,000 Assyrians</w:t>
      </w:r>
      <w:r w:rsidR="003A0CEB">
        <w:rPr>
          <w:color w:val="444444"/>
          <w:shd w:val="clear" w:color="auto" w:fill="FFFFFF"/>
        </w:rPr>
        <w:t xml:space="preserve"> who were set to attack God’s people</w:t>
      </w:r>
      <w:r>
        <w:rPr>
          <w:color w:val="444444"/>
          <w:shd w:val="clear" w:color="auto" w:fill="FFFFFF"/>
        </w:rPr>
        <w:t>.</w:t>
      </w:r>
    </w:p>
    <w:p w14:paraId="4A1C23DB" w14:textId="77777777" w:rsidR="00A20519" w:rsidRDefault="00A20519" w:rsidP="00A20519">
      <w:pPr>
        <w:rPr>
          <w:bCs w:val="0"/>
          <w:color w:val="444444"/>
          <w:shd w:val="clear" w:color="auto" w:fill="FFFFFF"/>
        </w:rPr>
      </w:pPr>
    </w:p>
    <w:p w14:paraId="04B8A0F7" w14:textId="77777777" w:rsidR="004472E8" w:rsidRDefault="00A20519" w:rsidP="00A20519">
      <w:pPr>
        <w:rPr>
          <w:color w:val="444444"/>
          <w:shd w:val="clear" w:color="auto" w:fill="FFFFFF"/>
        </w:rPr>
      </w:pPr>
      <w:r w:rsidRPr="0001740A">
        <w:rPr>
          <w:b/>
          <w:bCs w:val="0"/>
          <w:color w:val="444444"/>
          <w:shd w:val="clear" w:color="auto" w:fill="FFFFFF"/>
        </w:rPr>
        <w:t>-When you forsake God, He withdraws His presence.</w:t>
      </w:r>
      <w:r>
        <w:rPr>
          <w:color w:val="444444"/>
          <w:shd w:val="clear" w:color="auto" w:fill="FFFFFF"/>
        </w:rPr>
        <w:t xml:space="preserve">  </w:t>
      </w:r>
      <w:r w:rsidRPr="008B7F87">
        <w:rPr>
          <w:color w:val="444444"/>
          <w:shd w:val="clear" w:color="auto" w:fill="FFFFFF"/>
        </w:rPr>
        <w:t>Much of 2 Kings is a history of idolatry and sin in Jerusalem</w:t>
      </w:r>
      <w:r>
        <w:rPr>
          <w:color w:val="444444"/>
          <w:shd w:val="clear" w:color="auto" w:fill="FFFFFF"/>
        </w:rPr>
        <w:t>.  For examples, see 2 Kings 17:16</w:t>
      </w:r>
      <w:r w:rsidR="000A126E">
        <w:rPr>
          <w:color w:val="444444"/>
          <w:shd w:val="clear" w:color="auto" w:fill="FFFFFF"/>
        </w:rPr>
        <w:t xml:space="preserve"> and</w:t>
      </w:r>
      <w:r>
        <w:rPr>
          <w:color w:val="444444"/>
          <w:shd w:val="clear" w:color="auto" w:fill="FFFFFF"/>
        </w:rPr>
        <w:t xml:space="preserve"> 21:3,21</w:t>
      </w:r>
      <w:r w:rsidRPr="008B7F87">
        <w:rPr>
          <w:color w:val="444444"/>
          <w:shd w:val="clear" w:color="auto" w:fill="FFFFFF"/>
        </w:rPr>
        <w:t>. Eventually</w:t>
      </w:r>
      <w:r>
        <w:rPr>
          <w:color w:val="444444"/>
          <w:shd w:val="clear" w:color="auto" w:fill="FFFFFF"/>
        </w:rPr>
        <w:t>,</w:t>
      </w:r>
      <w:r w:rsidRPr="008B7F87">
        <w:rPr>
          <w:color w:val="444444"/>
          <w:shd w:val="clear" w:color="auto" w:fill="FFFFFF"/>
        </w:rPr>
        <w:t xml:space="preserve"> God removed </w:t>
      </w:r>
    </w:p>
    <w:p w14:paraId="34985E21" w14:textId="1ECB9FA8" w:rsidR="00A20519" w:rsidRPr="008B7F87" w:rsidRDefault="00A20519" w:rsidP="00A20519">
      <w:pPr>
        <w:rPr>
          <w:color w:val="444444"/>
          <w:shd w:val="clear" w:color="auto" w:fill="FFFFFF"/>
        </w:rPr>
      </w:pPr>
      <w:r w:rsidRPr="008B7F87">
        <w:rPr>
          <w:color w:val="444444"/>
          <w:shd w:val="clear" w:color="auto" w:fill="FFFFFF"/>
        </w:rPr>
        <w:lastRenderedPageBreak/>
        <w:t xml:space="preserve">His name </w:t>
      </w:r>
      <w:r>
        <w:rPr>
          <w:color w:val="444444"/>
          <w:shd w:val="clear" w:color="auto" w:fill="FFFFFF"/>
        </w:rPr>
        <w:t xml:space="preserve">and His presence </w:t>
      </w:r>
      <w:r w:rsidRPr="008B7F87">
        <w:rPr>
          <w:color w:val="444444"/>
          <w:shd w:val="clear" w:color="auto" w:fill="FFFFFF"/>
        </w:rPr>
        <w:t>from Jerusalem and the Temple.  He could not allow His name to remain in the sinful city</w:t>
      </w:r>
      <w:r>
        <w:rPr>
          <w:color w:val="444444"/>
          <w:shd w:val="clear" w:color="auto" w:fill="FFFFFF"/>
        </w:rPr>
        <w:t xml:space="preserve"> (</w:t>
      </w:r>
      <w:r w:rsidRPr="008B7F87">
        <w:rPr>
          <w:color w:val="444444"/>
          <w:shd w:val="clear" w:color="auto" w:fill="FFFFFF"/>
        </w:rPr>
        <w:t>2 Kings 23:25-28</w:t>
      </w:r>
      <w:r>
        <w:rPr>
          <w:color w:val="444444"/>
          <w:shd w:val="clear" w:color="auto" w:fill="FFFFFF"/>
        </w:rPr>
        <w:t>).</w:t>
      </w:r>
      <w:r w:rsidRPr="008B7F87">
        <w:rPr>
          <w:color w:val="444444"/>
          <w:shd w:val="clear" w:color="auto" w:fill="FFFFFF"/>
        </w:rPr>
        <w:t xml:space="preserve">  As a Beli</w:t>
      </w:r>
      <w:r>
        <w:rPr>
          <w:color w:val="444444"/>
          <w:shd w:val="clear" w:color="auto" w:fill="FFFFFF"/>
        </w:rPr>
        <w:t>e</w:t>
      </w:r>
      <w:r w:rsidRPr="008B7F87">
        <w:rPr>
          <w:color w:val="444444"/>
          <w:shd w:val="clear" w:color="auto" w:fill="FFFFFF"/>
        </w:rPr>
        <w:t xml:space="preserve">ver, you also bear His name.  Be careful to honor it. </w:t>
      </w:r>
    </w:p>
    <w:p w14:paraId="545FDC19" w14:textId="77777777" w:rsidR="00A20519" w:rsidRDefault="00A20519" w:rsidP="00A20519">
      <w:pPr>
        <w:rPr>
          <w:bCs w:val="0"/>
          <w:color w:val="444444"/>
          <w:shd w:val="clear" w:color="auto" w:fill="FFFFFF"/>
        </w:rPr>
      </w:pPr>
    </w:p>
    <w:p w14:paraId="7C8B8930" w14:textId="77777777" w:rsidR="00A20519" w:rsidRPr="00167772" w:rsidRDefault="00A20519" w:rsidP="00A20519">
      <w:pPr>
        <w:jc w:val="center"/>
        <w:rPr>
          <w:b/>
          <w:bCs w:val="0"/>
          <w:color w:val="444444"/>
          <w:shd w:val="clear" w:color="auto" w:fill="FFFFFF"/>
        </w:rPr>
      </w:pPr>
      <w:r w:rsidRPr="00167772">
        <w:rPr>
          <w:b/>
          <w:color w:val="444444"/>
          <w:shd w:val="clear" w:color="auto" w:fill="FFFFFF"/>
        </w:rPr>
        <w:t>FIRST AND SECOND CHRONICLES</w:t>
      </w:r>
    </w:p>
    <w:p w14:paraId="101AFC0A" w14:textId="77777777" w:rsidR="00A20519" w:rsidRDefault="00A20519" w:rsidP="00A20519">
      <w:pPr>
        <w:rPr>
          <w:color w:val="444444"/>
          <w:shd w:val="clear" w:color="auto" w:fill="FFFFFF"/>
        </w:rPr>
      </w:pPr>
    </w:p>
    <w:p w14:paraId="7643BA03" w14:textId="77777777" w:rsidR="00A20519" w:rsidRPr="00FC305A" w:rsidRDefault="00A20519" w:rsidP="00A20519">
      <w:pPr>
        <w:rPr>
          <w:b/>
          <w:bCs w:val="0"/>
          <w:color w:val="444444"/>
          <w:shd w:val="clear" w:color="auto" w:fill="FFFFFF"/>
        </w:rPr>
      </w:pPr>
      <w:r w:rsidRPr="00FC305A">
        <w:rPr>
          <w:b/>
          <w:color w:val="444444"/>
          <w:shd w:val="clear" w:color="auto" w:fill="FFFFFF"/>
        </w:rPr>
        <w:t>FIRST CHRONICLES</w:t>
      </w:r>
    </w:p>
    <w:p w14:paraId="1F43EFA4" w14:textId="77777777" w:rsidR="00A20519" w:rsidRDefault="00A20519" w:rsidP="00A20519">
      <w:pPr>
        <w:rPr>
          <w:color w:val="444444"/>
          <w:shd w:val="clear" w:color="auto" w:fill="FFFFFF"/>
        </w:rPr>
      </w:pPr>
    </w:p>
    <w:p w14:paraId="0C4D2572" w14:textId="77777777" w:rsidR="00A20519" w:rsidRDefault="00A20519" w:rsidP="00A20519">
      <w:pPr>
        <w:rPr>
          <w:color w:val="444444"/>
          <w:shd w:val="clear" w:color="auto" w:fill="FFFFFF"/>
        </w:rPr>
      </w:pPr>
      <w:r>
        <w:rPr>
          <w:color w:val="444444"/>
          <w:shd w:val="clear" w:color="auto" w:fill="FFFFFF"/>
        </w:rPr>
        <w:t xml:space="preserve">First Chronicles begins with several chapters of genealogies, starting with Adam and continuing through David’s reign.  Most of the remainder of the book retells the history of Israel up to the death of David.  </w:t>
      </w:r>
    </w:p>
    <w:p w14:paraId="06A2491B" w14:textId="77777777" w:rsidR="00A20519" w:rsidRDefault="00A20519" w:rsidP="00A20519">
      <w:pPr>
        <w:rPr>
          <w:color w:val="444444"/>
          <w:shd w:val="clear" w:color="auto" w:fill="FFFFFF"/>
        </w:rPr>
      </w:pPr>
    </w:p>
    <w:p w14:paraId="07FD1402" w14:textId="77777777" w:rsidR="003A0CEB" w:rsidRDefault="00A20519" w:rsidP="00A20519">
      <w:pPr>
        <w:rPr>
          <w:color w:val="444444"/>
          <w:shd w:val="clear" w:color="auto" w:fill="FFFFFF"/>
        </w:rPr>
      </w:pPr>
      <w:r>
        <w:rPr>
          <w:color w:val="444444"/>
          <w:shd w:val="clear" w:color="auto" w:fill="FFFFFF"/>
        </w:rPr>
        <w:t xml:space="preserve">One beautiful worship scene is the return of the Ark of the Covenant where the Lord’s presence dwelt (1 Chronicles 15-16).  Priests, musicians, and singers were appointed to worship before the Ark (1 Chronicles 16:37,41-42; 23:5; 25:1,6-7).  David wrote and sang a great worship song </w:t>
      </w:r>
    </w:p>
    <w:p w14:paraId="1ADB3740" w14:textId="2E0B710F" w:rsidR="00A20519" w:rsidRDefault="00A20519" w:rsidP="00A20519">
      <w:pPr>
        <w:rPr>
          <w:color w:val="444444"/>
          <w:shd w:val="clear" w:color="auto" w:fill="FFFFFF"/>
        </w:rPr>
      </w:pPr>
      <w:r>
        <w:rPr>
          <w:color w:val="444444"/>
          <w:shd w:val="clear" w:color="auto" w:fill="FFFFFF"/>
        </w:rPr>
        <w:t>(1 Chronicles 16:8-34) and he appointed leaders to continuously worship the Lord:</w:t>
      </w:r>
    </w:p>
    <w:p w14:paraId="66E34CB1" w14:textId="77777777" w:rsidR="00A20519" w:rsidRDefault="00A20519" w:rsidP="00A20519">
      <w:pPr>
        <w:rPr>
          <w:color w:val="444444"/>
          <w:shd w:val="clear" w:color="auto" w:fill="FFFFFF"/>
        </w:rPr>
      </w:pPr>
    </w:p>
    <w:p w14:paraId="39021637" w14:textId="77777777" w:rsidR="00A20519" w:rsidRPr="00AA6B6B" w:rsidRDefault="00A20519" w:rsidP="00A20519">
      <w:pPr>
        <w:ind w:left="720"/>
        <w:rPr>
          <w:i/>
          <w:iCs/>
          <w:color w:val="444444"/>
          <w:shd w:val="clear" w:color="auto" w:fill="FFFFFF"/>
        </w:rPr>
      </w:pPr>
      <w:r w:rsidRPr="00AA6B6B">
        <w:rPr>
          <w:i/>
          <w:iCs/>
          <w:color w:val="444444"/>
          <w:shd w:val="clear" w:color="auto" w:fill="FFFFFF"/>
        </w:rPr>
        <w:t>And to stand every morning to thank and praise the L</w:t>
      </w:r>
      <w:r>
        <w:rPr>
          <w:i/>
          <w:iCs/>
          <w:color w:val="444444"/>
          <w:shd w:val="clear" w:color="auto" w:fill="FFFFFF"/>
        </w:rPr>
        <w:t>ord</w:t>
      </w:r>
      <w:r w:rsidRPr="00AA6B6B">
        <w:rPr>
          <w:i/>
          <w:iCs/>
          <w:color w:val="444444"/>
          <w:shd w:val="clear" w:color="auto" w:fill="FFFFFF"/>
        </w:rPr>
        <w:t>, and likewise at even; And to offer all burnt sacrifices unto the L</w:t>
      </w:r>
      <w:r>
        <w:rPr>
          <w:i/>
          <w:iCs/>
          <w:color w:val="444444"/>
          <w:shd w:val="clear" w:color="auto" w:fill="FFFFFF"/>
        </w:rPr>
        <w:t>ord</w:t>
      </w:r>
      <w:r w:rsidRPr="00AA6B6B">
        <w:rPr>
          <w:i/>
          <w:iCs/>
          <w:color w:val="444444"/>
          <w:shd w:val="clear" w:color="auto" w:fill="FFFFFF"/>
        </w:rPr>
        <w:t xml:space="preserve"> in the sabbaths, in the new moons, and on the set feasts, by number, according to the order commanded unto them, continually before the Lord.  (1 Chronicles 23:30-31)</w:t>
      </w:r>
    </w:p>
    <w:p w14:paraId="201B15BF" w14:textId="77777777" w:rsidR="00A20519" w:rsidRDefault="00A20519" w:rsidP="00A20519">
      <w:pPr>
        <w:rPr>
          <w:color w:val="444444"/>
          <w:shd w:val="clear" w:color="auto" w:fill="FFFFFF"/>
        </w:rPr>
      </w:pPr>
    </w:p>
    <w:p w14:paraId="4A1E0B17" w14:textId="1762B46A" w:rsidR="00A20519" w:rsidRDefault="00A20519" w:rsidP="00A20519">
      <w:pPr>
        <w:rPr>
          <w:color w:val="444444"/>
          <w:shd w:val="clear" w:color="auto" w:fill="FFFFFF"/>
        </w:rPr>
      </w:pPr>
      <w:r>
        <w:rPr>
          <w:color w:val="444444"/>
          <w:shd w:val="clear" w:color="auto" w:fill="FFFFFF"/>
        </w:rPr>
        <w:t xml:space="preserve">David bought property for the future Temple of worship, and in his final address, David revealed the plans for the Temple which his son, Solomon, would build.  David made it clear that the pattern for the house of worship was given by the Lord (1 Chronicles 28:12,19).  He also </w:t>
      </w:r>
      <w:r w:rsidR="008A20DE">
        <w:rPr>
          <w:color w:val="444444"/>
          <w:shd w:val="clear" w:color="auto" w:fill="FFFFFF"/>
        </w:rPr>
        <w:t>declared</w:t>
      </w:r>
      <w:r>
        <w:rPr>
          <w:color w:val="444444"/>
          <w:shd w:val="clear" w:color="auto" w:fill="FFFFFF"/>
        </w:rPr>
        <w:t xml:space="preserve"> his affection </w:t>
      </w:r>
      <w:r w:rsidR="003A0CEB">
        <w:rPr>
          <w:color w:val="444444"/>
          <w:shd w:val="clear" w:color="auto" w:fill="FFFFFF"/>
        </w:rPr>
        <w:t>for</w:t>
      </w:r>
      <w:r>
        <w:rPr>
          <w:color w:val="444444"/>
          <w:shd w:val="clear" w:color="auto" w:fill="FFFFFF"/>
        </w:rPr>
        <w:t xml:space="preserve"> the house of worship (1 Chronicles 29:3).</w:t>
      </w:r>
    </w:p>
    <w:p w14:paraId="7D9C4EDD" w14:textId="77777777" w:rsidR="00A20519" w:rsidRDefault="00A20519" w:rsidP="00A20519">
      <w:pPr>
        <w:rPr>
          <w:color w:val="444444"/>
          <w:shd w:val="clear" w:color="auto" w:fill="FFFFFF"/>
        </w:rPr>
      </w:pPr>
    </w:p>
    <w:p w14:paraId="708A687F" w14:textId="1F978E23" w:rsidR="00A20519" w:rsidRPr="00861B98" w:rsidRDefault="00A20519" w:rsidP="00A20519">
      <w:pPr>
        <w:rPr>
          <w:b/>
          <w:bCs w:val="0"/>
          <w:color w:val="444444"/>
          <w:shd w:val="clear" w:color="auto" w:fill="FFFFFF"/>
        </w:rPr>
      </w:pPr>
      <w:r w:rsidRPr="00861B98">
        <w:rPr>
          <w:b/>
          <w:color w:val="444444"/>
          <w:shd w:val="clear" w:color="auto" w:fill="FFFFFF"/>
        </w:rPr>
        <w:t>Here are some key principles concerning worship in the book of First Chronicles</w:t>
      </w:r>
      <w:r w:rsidR="007D0B2E">
        <w:rPr>
          <w:b/>
          <w:color w:val="444444"/>
          <w:shd w:val="clear" w:color="auto" w:fill="FFFFFF"/>
        </w:rPr>
        <w:t>.</w:t>
      </w:r>
    </w:p>
    <w:p w14:paraId="08D7C5DA" w14:textId="77777777" w:rsidR="00A20519" w:rsidRDefault="00A20519" w:rsidP="00A20519">
      <w:pPr>
        <w:rPr>
          <w:color w:val="444444"/>
          <w:shd w:val="clear" w:color="auto" w:fill="FFFFFF"/>
        </w:rPr>
      </w:pPr>
    </w:p>
    <w:p w14:paraId="58CDFD75" w14:textId="77777777" w:rsidR="00A20519" w:rsidRDefault="00A20519" w:rsidP="00A20519">
      <w:pPr>
        <w:rPr>
          <w:color w:val="444444"/>
          <w:shd w:val="clear" w:color="auto" w:fill="FFFFFF"/>
        </w:rPr>
      </w:pPr>
      <w:r w:rsidRPr="0001740A">
        <w:rPr>
          <w:b/>
          <w:bCs w:val="0"/>
          <w:color w:val="444444"/>
          <w:shd w:val="clear" w:color="auto" w:fill="FFFFFF"/>
        </w:rPr>
        <w:t>-You should offer your best to God in worship</w:t>
      </w:r>
      <w:r>
        <w:rPr>
          <w:color w:val="444444"/>
          <w:shd w:val="clear" w:color="auto" w:fill="FFFFFF"/>
        </w:rPr>
        <w:t>.  When David’s mighty men risked their lives to bring him a drink from the well in Bethlehem, David poured it out as an offering to the Lord.</w:t>
      </w:r>
    </w:p>
    <w:p w14:paraId="7181535C" w14:textId="77777777" w:rsidR="00A20519" w:rsidRPr="006847B3" w:rsidRDefault="00A20519" w:rsidP="00A20519">
      <w:pPr>
        <w:rPr>
          <w:color w:val="444444"/>
          <w:shd w:val="clear" w:color="auto" w:fill="FFFFFF"/>
        </w:rPr>
      </w:pPr>
    </w:p>
    <w:p w14:paraId="534C13E2" w14:textId="77777777" w:rsidR="00DE29EF" w:rsidRDefault="00A20519" w:rsidP="00A20519">
      <w:pPr>
        <w:ind w:left="720"/>
        <w:rPr>
          <w:i/>
          <w:iCs/>
          <w:color w:val="444444"/>
          <w:shd w:val="clear" w:color="auto" w:fill="FFFFFF"/>
        </w:rPr>
      </w:pPr>
      <w:r w:rsidRPr="00DB6C0E">
        <w:rPr>
          <w:i/>
          <w:iCs/>
          <w:color w:val="444444"/>
          <w:shd w:val="clear" w:color="auto" w:fill="FFFFFF"/>
        </w:rPr>
        <w:t xml:space="preserve"> And David longed, and said, Oh that one would give me drink of the water of the well of Bethlehem, that is at the gate! And the three brake through the host of the Philistines, and </w:t>
      </w:r>
    </w:p>
    <w:p w14:paraId="0967D2CE" w14:textId="28A394E7" w:rsidR="00A20519" w:rsidRDefault="00A20519" w:rsidP="00A20519">
      <w:pPr>
        <w:ind w:left="720"/>
        <w:rPr>
          <w:i/>
          <w:iCs/>
          <w:color w:val="444444"/>
          <w:shd w:val="clear" w:color="auto" w:fill="FFFFFF"/>
        </w:rPr>
      </w:pPr>
      <w:r w:rsidRPr="00DB6C0E">
        <w:rPr>
          <w:i/>
          <w:iCs/>
          <w:color w:val="444444"/>
          <w:shd w:val="clear" w:color="auto" w:fill="FFFFFF"/>
        </w:rPr>
        <w:t>drew water out of the well of Bethlehem, that was by the gate, and took it, and brought it to David: but David would not drink of it, but poured it out to the Lord.</w:t>
      </w:r>
    </w:p>
    <w:p w14:paraId="6F0EEF57" w14:textId="77777777" w:rsidR="00A20519" w:rsidRPr="00DB6C0E" w:rsidRDefault="00A20519" w:rsidP="00A20519">
      <w:pPr>
        <w:ind w:left="720"/>
        <w:rPr>
          <w:i/>
          <w:iCs/>
          <w:color w:val="444444"/>
          <w:shd w:val="clear" w:color="auto" w:fill="FFFFFF"/>
        </w:rPr>
      </w:pPr>
      <w:r w:rsidRPr="00DB6C0E">
        <w:rPr>
          <w:i/>
          <w:iCs/>
          <w:color w:val="444444"/>
          <w:shd w:val="clear" w:color="auto" w:fill="FFFFFF"/>
        </w:rPr>
        <w:t>(1 Chronicles 11:17-18)</w:t>
      </w:r>
    </w:p>
    <w:p w14:paraId="6B6E334A" w14:textId="77777777" w:rsidR="00A20519" w:rsidRDefault="00A20519" w:rsidP="00A20519">
      <w:pPr>
        <w:rPr>
          <w:color w:val="444444"/>
          <w:shd w:val="clear" w:color="auto" w:fill="FFFFFF"/>
        </w:rPr>
      </w:pPr>
    </w:p>
    <w:p w14:paraId="7DB28282" w14:textId="610FB835" w:rsidR="00A20519" w:rsidRPr="0001740A" w:rsidRDefault="00A20519" w:rsidP="00A20519">
      <w:pPr>
        <w:rPr>
          <w:b/>
          <w:bCs w:val="0"/>
          <w:color w:val="444444"/>
          <w:shd w:val="clear" w:color="auto" w:fill="FFFFFF"/>
        </w:rPr>
      </w:pPr>
      <w:r w:rsidRPr="0001740A">
        <w:rPr>
          <w:b/>
          <w:bCs w:val="0"/>
          <w:color w:val="444444"/>
          <w:shd w:val="clear" w:color="auto" w:fill="FFFFFF"/>
        </w:rPr>
        <w:t>-</w:t>
      </w:r>
      <w:r w:rsidR="00C9588A" w:rsidRPr="0001740A">
        <w:rPr>
          <w:b/>
          <w:bCs w:val="0"/>
          <w:color w:val="444444"/>
          <w:shd w:val="clear" w:color="auto" w:fill="FFFFFF"/>
        </w:rPr>
        <w:t>You</w:t>
      </w:r>
      <w:r w:rsidRPr="0001740A">
        <w:rPr>
          <w:b/>
          <w:bCs w:val="0"/>
          <w:color w:val="444444"/>
          <w:shd w:val="clear" w:color="auto" w:fill="FFFFFF"/>
        </w:rPr>
        <w:t xml:space="preserve"> should worship with all </w:t>
      </w:r>
      <w:r w:rsidR="00AC1FF5">
        <w:rPr>
          <w:b/>
          <w:bCs w:val="0"/>
          <w:color w:val="444444"/>
          <w:shd w:val="clear" w:color="auto" w:fill="FFFFFF"/>
        </w:rPr>
        <w:t xml:space="preserve">of </w:t>
      </w:r>
      <w:proofErr w:type="spellStart"/>
      <w:r w:rsidR="00C9588A" w:rsidRPr="0001740A">
        <w:rPr>
          <w:b/>
          <w:bCs w:val="0"/>
          <w:color w:val="444444"/>
          <w:shd w:val="clear" w:color="auto" w:fill="FFFFFF"/>
        </w:rPr>
        <w:t>y</w:t>
      </w:r>
      <w:r w:rsidRPr="0001740A">
        <w:rPr>
          <w:b/>
          <w:bCs w:val="0"/>
          <w:color w:val="444444"/>
          <w:shd w:val="clear" w:color="auto" w:fill="FFFFFF"/>
        </w:rPr>
        <w:t>our</w:t>
      </w:r>
      <w:proofErr w:type="spellEnd"/>
      <w:r w:rsidRPr="0001740A">
        <w:rPr>
          <w:b/>
          <w:bCs w:val="0"/>
          <w:color w:val="444444"/>
          <w:shd w:val="clear" w:color="auto" w:fill="FFFFFF"/>
        </w:rPr>
        <w:t xml:space="preserve"> might</w:t>
      </w:r>
      <w:r w:rsidR="0001740A">
        <w:rPr>
          <w:b/>
          <w:bCs w:val="0"/>
          <w:color w:val="444444"/>
          <w:shd w:val="clear" w:color="auto" w:fill="FFFFFF"/>
        </w:rPr>
        <w:t>.</w:t>
      </w:r>
    </w:p>
    <w:p w14:paraId="4445B355" w14:textId="77777777" w:rsidR="00A20519" w:rsidRPr="00040768" w:rsidRDefault="00A20519" w:rsidP="00A20519">
      <w:pPr>
        <w:rPr>
          <w:b/>
          <w:bCs w:val="0"/>
          <w:i/>
          <w:iCs/>
          <w:color w:val="444444"/>
          <w:shd w:val="clear" w:color="auto" w:fill="FFFFFF"/>
        </w:rPr>
      </w:pPr>
    </w:p>
    <w:p w14:paraId="40FD9254" w14:textId="77777777" w:rsidR="00A20519" w:rsidRPr="009443EA" w:rsidRDefault="00A20519" w:rsidP="00A20519">
      <w:pPr>
        <w:ind w:left="720"/>
        <w:rPr>
          <w:i/>
          <w:iCs/>
          <w:color w:val="444444"/>
          <w:shd w:val="clear" w:color="auto" w:fill="FFFFFF"/>
        </w:rPr>
      </w:pPr>
      <w:r w:rsidRPr="009443EA">
        <w:rPr>
          <w:i/>
          <w:iCs/>
          <w:color w:val="444444"/>
          <w:shd w:val="clear" w:color="auto" w:fill="FFFFFF"/>
        </w:rPr>
        <w:t>And David and all Israel played before God with all their might, and with singing, and with harps, and with psalteries, and with timbrels, and with cymbals, and with trumpets.</w:t>
      </w:r>
    </w:p>
    <w:p w14:paraId="5AE3812C" w14:textId="77777777" w:rsidR="00A20519" w:rsidRPr="009443EA" w:rsidRDefault="00A20519" w:rsidP="00A20519">
      <w:pPr>
        <w:ind w:left="720"/>
        <w:rPr>
          <w:i/>
          <w:iCs/>
          <w:color w:val="444444"/>
          <w:shd w:val="clear" w:color="auto" w:fill="FFFFFF"/>
        </w:rPr>
      </w:pPr>
      <w:r w:rsidRPr="009443EA">
        <w:rPr>
          <w:i/>
          <w:iCs/>
          <w:color w:val="444444"/>
          <w:shd w:val="clear" w:color="auto" w:fill="FFFFFF"/>
        </w:rPr>
        <w:t>(1 Chronicles 13:8)</w:t>
      </w:r>
    </w:p>
    <w:p w14:paraId="64DF5AF6" w14:textId="0DDEBDBD" w:rsidR="00A20519" w:rsidRDefault="00A20519" w:rsidP="00A20519">
      <w:pPr>
        <w:rPr>
          <w:color w:val="444444"/>
          <w:shd w:val="clear" w:color="auto" w:fill="FFFFFF"/>
        </w:rPr>
      </w:pPr>
    </w:p>
    <w:p w14:paraId="3521B7D4" w14:textId="77777777" w:rsidR="009607BD" w:rsidRDefault="009607BD" w:rsidP="00A20519">
      <w:pPr>
        <w:rPr>
          <w:color w:val="444444"/>
          <w:shd w:val="clear" w:color="auto" w:fill="FFFFFF"/>
        </w:rPr>
      </w:pPr>
    </w:p>
    <w:p w14:paraId="406FB2DE" w14:textId="77777777" w:rsidR="007F4FCE" w:rsidRDefault="007F4FCE" w:rsidP="00A20519">
      <w:pPr>
        <w:rPr>
          <w:color w:val="444444"/>
          <w:shd w:val="clear" w:color="auto" w:fill="FFFFFF"/>
        </w:rPr>
      </w:pPr>
    </w:p>
    <w:p w14:paraId="67B1715F" w14:textId="6E84976F" w:rsidR="00A20519" w:rsidRPr="0001740A" w:rsidRDefault="00A20519" w:rsidP="00A20519">
      <w:pPr>
        <w:rPr>
          <w:b/>
          <w:bCs w:val="0"/>
          <w:color w:val="444444"/>
          <w:shd w:val="clear" w:color="auto" w:fill="FFFFFF"/>
        </w:rPr>
      </w:pPr>
      <w:r w:rsidRPr="0001740A">
        <w:rPr>
          <w:b/>
          <w:bCs w:val="0"/>
          <w:color w:val="444444"/>
          <w:shd w:val="clear" w:color="auto" w:fill="FFFFFF"/>
        </w:rPr>
        <w:lastRenderedPageBreak/>
        <w:t>-Those skilled in worship should teach others</w:t>
      </w:r>
      <w:r w:rsidR="00040768" w:rsidRPr="0001740A">
        <w:rPr>
          <w:b/>
          <w:bCs w:val="0"/>
          <w:color w:val="444444"/>
          <w:shd w:val="clear" w:color="auto" w:fill="FFFFFF"/>
        </w:rPr>
        <w:t xml:space="preserve"> to worship</w:t>
      </w:r>
      <w:r w:rsidR="0001740A">
        <w:rPr>
          <w:b/>
          <w:bCs w:val="0"/>
          <w:color w:val="444444"/>
          <w:shd w:val="clear" w:color="auto" w:fill="FFFFFF"/>
        </w:rPr>
        <w:t>.</w:t>
      </w:r>
    </w:p>
    <w:p w14:paraId="1D5739D5" w14:textId="77777777" w:rsidR="00A20519" w:rsidRDefault="00A20519" w:rsidP="00A20519">
      <w:pPr>
        <w:rPr>
          <w:color w:val="444444"/>
          <w:shd w:val="clear" w:color="auto" w:fill="FFFFFF"/>
        </w:rPr>
      </w:pPr>
    </w:p>
    <w:p w14:paraId="36525E92" w14:textId="77777777" w:rsidR="00A20519" w:rsidRPr="00F943DD" w:rsidRDefault="00A20519" w:rsidP="00A20519">
      <w:pPr>
        <w:ind w:left="720"/>
        <w:rPr>
          <w:i/>
          <w:iCs/>
          <w:color w:val="444444"/>
          <w:shd w:val="clear" w:color="auto" w:fill="FFFFFF"/>
        </w:rPr>
      </w:pPr>
      <w:r w:rsidRPr="00F943DD">
        <w:rPr>
          <w:i/>
          <w:iCs/>
          <w:color w:val="444444"/>
          <w:shd w:val="clear" w:color="auto" w:fill="FFFFFF"/>
        </w:rPr>
        <w:t xml:space="preserve">And </w:t>
      </w:r>
      <w:proofErr w:type="spellStart"/>
      <w:r w:rsidRPr="00F943DD">
        <w:rPr>
          <w:i/>
          <w:iCs/>
          <w:color w:val="444444"/>
          <w:shd w:val="clear" w:color="auto" w:fill="FFFFFF"/>
        </w:rPr>
        <w:t>Chenaniah</w:t>
      </w:r>
      <w:proofErr w:type="spellEnd"/>
      <w:r w:rsidRPr="00F943DD">
        <w:rPr>
          <w:i/>
          <w:iCs/>
          <w:color w:val="444444"/>
          <w:shd w:val="clear" w:color="auto" w:fill="FFFFFF"/>
        </w:rPr>
        <w:t xml:space="preserve">, chief of the Levites, was for song: he instructed about the song, because he was </w:t>
      </w:r>
      <w:proofErr w:type="spellStart"/>
      <w:r w:rsidRPr="00F943DD">
        <w:rPr>
          <w:i/>
          <w:iCs/>
          <w:color w:val="444444"/>
          <w:shd w:val="clear" w:color="auto" w:fill="FFFFFF"/>
        </w:rPr>
        <w:t>skilful</w:t>
      </w:r>
      <w:proofErr w:type="spellEnd"/>
      <w:r w:rsidRPr="00F943DD">
        <w:rPr>
          <w:i/>
          <w:iCs/>
          <w:color w:val="444444"/>
          <w:shd w:val="clear" w:color="auto" w:fill="FFFFFF"/>
        </w:rPr>
        <w:t>.  (1 Chronicles 15:22)</w:t>
      </w:r>
    </w:p>
    <w:p w14:paraId="0E06059E" w14:textId="77777777" w:rsidR="0054573F" w:rsidRDefault="0054573F" w:rsidP="00A20519">
      <w:pPr>
        <w:rPr>
          <w:color w:val="444444"/>
          <w:shd w:val="clear" w:color="auto" w:fill="FFFFFF"/>
        </w:rPr>
      </w:pPr>
    </w:p>
    <w:p w14:paraId="76711718" w14:textId="2732F0CE" w:rsidR="0054573F" w:rsidRDefault="0054573F" w:rsidP="00A20519">
      <w:pPr>
        <w:rPr>
          <w:color w:val="444444"/>
          <w:shd w:val="clear" w:color="auto" w:fill="FFFFFF"/>
        </w:rPr>
      </w:pPr>
      <w:r>
        <w:rPr>
          <w:color w:val="444444"/>
          <w:shd w:val="clear" w:color="auto" w:fill="FFFFFF"/>
        </w:rPr>
        <w:t xml:space="preserve">In 1 Chronicles 25:1-7, David appointed 284 singers who were taught by Asaph and </w:t>
      </w:r>
      <w:proofErr w:type="spellStart"/>
      <w:r>
        <w:rPr>
          <w:color w:val="444444"/>
          <w:shd w:val="clear" w:color="auto" w:fill="FFFFFF"/>
        </w:rPr>
        <w:t>Heman</w:t>
      </w:r>
      <w:proofErr w:type="spellEnd"/>
      <w:r>
        <w:rPr>
          <w:color w:val="444444"/>
          <w:shd w:val="clear" w:color="auto" w:fill="FFFFFF"/>
        </w:rPr>
        <w:t xml:space="preserve"> to play instruments and worship the Lord with song in the house of the Lord.</w:t>
      </w:r>
    </w:p>
    <w:p w14:paraId="77AD33EE" w14:textId="77777777" w:rsidR="0054573F" w:rsidRDefault="0054573F" w:rsidP="00A20519">
      <w:pPr>
        <w:rPr>
          <w:color w:val="444444"/>
          <w:shd w:val="clear" w:color="auto" w:fill="FFFFFF"/>
        </w:rPr>
      </w:pPr>
    </w:p>
    <w:p w14:paraId="77E699B0" w14:textId="31B2FB17" w:rsidR="00164E9D" w:rsidRPr="00164E9D" w:rsidRDefault="00164E9D" w:rsidP="00A20519">
      <w:pPr>
        <w:rPr>
          <w:b/>
          <w:bCs w:val="0"/>
          <w:color w:val="444444"/>
          <w:shd w:val="clear" w:color="auto" w:fill="FFFFFF"/>
        </w:rPr>
      </w:pPr>
      <w:r w:rsidRPr="00164E9D">
        <w:rPr>
          <w:b/>
          <w:bCs w:val="0"/>
          <w:color w:val="444444"/>
          <w:shd w:val="clear" w:color="auto" w:fill="FFFFFF"/>
        </w:rPr>
        <w:t>-Worship may be noisy and exuberant at times</w:t>
      </w:r>
      <w:r w:rsidR="007F4FCE">
        <w:rPr>
          <w:b/>
          <w:bCs w:val="0"/>
          <w:color w:val="444444"/>
          <w:shd w:val="clear" w:color="auto" w:fill="FFFFFF"/>
        </w:rPr>
        <w:t>.</w:t>
      </w:r>
    </w:p>
    <w:p w14:paraId="4B3C667A" w14:textId="67343CD2" w:rsidR="00164E9D" w:rsidRDefault="00164E9D" w:rsidP="00A20519">
      <w:pPr>
        <w:rPr>
          <w:color w:val="444444"/>
          <w:shd w:val="clear" w:color="auto" w:fill="FFFFFF"/>
        </w:rPr>
      </w:pPr>
    </w:p>
    <w:p w14:paraId="5A0E30B6" w14:textId="30266AD0" w:rsidR="00164E9D" w:rsidRPr="00164E9D" w:rsidRDefault="00164E9D" w:rsidP="00164E9D">
      <w:pPr>
        <w:ind w:left="720"/>
        <w:rPr>
          <w:i/>
          <w:iCs/>
          <w:color w:val="444444"/>
          <w:shd w:val="clear" w:color="auto" w:fill="FFFFFF"/>
        </w:rPr>
      </w:pPr>
      <w:r w:rsidRPr="00164E9D">
        <w:rPr>
          <w:i/>
          <w:iCs/>
          <w:color w:val="444444"/>
          <w:shd w:val="clear" w:color="auto" w:fill="FFFFFF"/>
        </w:rPr>
        <w:t>Thus all Israel brought up the ark of the covenant of the Lord with shouting, and with sound of the cornet, and with trumpets, and with cymbals, making a noise with psalteries and harps.</w:t>
      </w:r>
      <w:r>
        <w:rPr>
          <w:i/>
          <w:iCs/>
          <w:color w:val="444444"/>
          <w:shd w:val="clear" w:color="auto" w:fill="FFFFFF"/>
        </w:rPr>
        <w:t xml:space="preserve"> (</w:t>
      </w:r>
      <w:r w:rsidRPr="00164E9D">
        <w:rPr>
          <w:i/>
          <w:iCs/>
          <w:color w:val="444444"/>
          <w:shd w:val="clear" w:color="auto" w:fill="FFFFFF"/>
        </w:rPr>
        <w:t>1 Chronicles 15:28)</w:t>
      </w:r>
    </w:p>
    <w:p w14:paraId="15BA2CE9" w14:textId="2259916E" w:rsidR="00164E9D" w:rsidRPr="00164E9D" w:rsidRDefault="00164E9D" w:rsidP="00164E9D">
      <w:pPr>
        <w:ind w:left="720"/>
        <w:rPr>
          <w:i/>
          <w:iCs/>
          <w:color w:val="444444"/>
          <w:shd w:val="clear" w:color="auto" w:fill="FFFFFF"/>
        </w:rPr>
      </w:pPr>
    </w:p>
    <w:p w14:paraId="5B191272" w14:textId="4624D2F8" w:rsidR="00164E9D" w:rsidRDefault="00164E9D" w:rsidP="00A20519">
      <w:pPr>
        <w:rPr>
          <w:color w:val="444444"/>
          <w:shd w:val="clear" w:color="auto" w:fill="FFFFFF"/>
        </w:rPr>
      </w:pPr>
      <w:r w:rsidRPr="005306FD">
        <w:rPr>
          <w:b/>
          <w:bCs w:val="0"/>
          <w:color w:val="444444"/>
          <w:shd w:val="clear" w:color="auto" w:fill="FFFFFF"/>
        </w:rPr>
        <w:t>-</w:t>
      </w:r>
      <w:r w:rsidR="00477A15">
        <w:rPr>
          <w:b/>
          <w:bCs w:val="0"/>
          <w:color w:val="444444"/>
          <w:shd w:val="clear" w:color="auto" w:fill="FFFFFF"/>
        </w:rPr>
        <w:t>W</w:t>
      </w:r>
      <w:r w:rsidR="005306FD" w:rsidRPr="005306FD">
        <w:rPr>
          <w:b/>
          <w:bCs w:val="0"/>
          <w:color w:val="444444"/>
          <w:shd w:val="clear" w:color="auto" w:fill="FFFFFF"/>
        </w:rPr>
        <w:t>orship songs</w:t>
      </w:r>
      <w:r w:rsidR="00477A15">
        <w:rPr>
          <w:b/>
          <w:bCs w:val="0"/>
          <w:color w:val="444444"/>
          <w:shd w:val="clear" w:color="auto" w:fill="FFFFFF"/>
        </w:rPr>
        <w:t xml:space="preserve"> should</w:t>
      </w:r>
      <w:r w:rsidR="005306FD" w:rsidRPr="005306FD">
        <w:rPr>
          <w:b/>
          <w:bCs w:val="0"/>
          <w:color w:val="444444"/>
          <w:shd w:val="clear" w:color="auto" w:fill="FFFFFF"/>
        </w:rPr>
        <w:t xml:space="preserve"> celebrate what God has done.</w:t>
      </w:r>
      <w:r w:rsidR="000B673F">
        <w:rPr>
          <w:b/>
          <w:bCs w:val="0"/>
          <w:color w:val="444444"/>
          <w:shd w:val="clear" w:color="auto" w:fill="FFFFFF"/>
        </w:rPr>
        <w:t xml:space="preserve">  </w:t>
      </w:r>
      <w:r w:rsidR="005306FD">
        <w:rPr>
          <w:color w:val="444444"/>
          <w:shd w:val="clear" w:color="auto" w:fill="FFFFFF"/>
        </w:rPr>
        <w:t>On the occasion of the ark arriving back in Jerusalem, David wrote the song recorded in</w:t>
      </w:r>
      <w:r w:rsidR="000B673F">
        <w:rPr>
          <w:color w:val="444444"/>
          <w:shd w:val="clear" w:color="auto" w:fill="FFFFFF"/>
        </w:rPr>
        <w:t xml:space="preserve"> </w:t>
      </w:r>
      <w:r>
        <w:rPr>
          <w:color w:val="444444"/>
          <w:shd w:val="clear" w:color="auto" w:fill="FFFFFF"/>
        </w:rPr>
        <w:t>1 Chronicles 16:7-36</w:t>
      </w:r>
      <w:r w:rsidR="005306FD">
        <w:rPr>
          <w:color w:val="444444"/>
          <w:shd w:val="clear" w:color="auto" w:fill="FFFFFF"/>
        </w:rPr>
        <w:t xml:space="preserve"> celebrating what God had done for the nation of Israel.</w:t>
      </w:r>
    </w:p>
    <w:p w14:paraId="60C4FD9D" w14:textId="77777777" w:rsidR="00164E9D" w:rsidRDefault="00164E9D" w:rsidP="00A20519">
      <w:pPr>
        <w:rPr>
          <w:color w:val="444444"/>
          <w:shd w:val="clear" w:color="auto" w:fill="FFFFFF"/>
        </w:rPr>
      </w:pPr>
    </w:p>
    <w:p w14:paraId="351B3930" w14:textId="1AC45AAB" w:rsidR="00A20519" w:rsidRPr="00DE29EF" w:rsidRDefault="00A20519" w:rsidP="00A20519">
      <w:pPr>
        <w:rPr>
          <w:color w:val="444444"/>
          <w:shd w:val="clear" w:color="auto" w:fill="FFFFFF"/>
        </w:rPr>
      </w:pPr>
      <w:r w:rsidRPr="0001740A">
        <w:rPr>
          <w:b/>
          <w:bCs w:val="0"/>
          <w:color w:val="444444"/>
          <w:shd w:val="clear" w:color="auto" w:fill="FFFFFF"/>
        </w:rPr>
        <w:t xml:space="preserve">-Worship leads </w:t>
      </w:r>
      <w:r w:rsidR="00DE29EF">
        <w:rPr>
          <w:b/>
          <w:bCs w:val="0"/>
          <w:color w:val="444444"/>
          <w:shd w:val="clear" w:color="auto" w:fill="FFFFFF"/>
        </w:rPr>
        <w:t xml:space="preserve">you </w:t>
      </w:r>
      <w:r w:rsidRPr="0001740A">
        <w:rPr>
          <w:b/>
          <w:bCs w:val="0"/>
          <w:color w:val="444444"/>
          <w:shd w:val="clear" w:color="auto" w:fill="FFFFFF"/>
        </w:rPr>
        <w:t>to serv</w:t>
      </w:r>
      <w:r w:rsidR="00DE29EF">
        <w:rPr>
          <w:b/>
          <w:bCs w:val="0"/>
          <w:color w:val="444444"/>
          <w:shd w:val="clear" w:color="auto" w:fill="FFFFFF"/>
        </w:rPr>
        <w:t>e</w:t>
      </w:r>
      <w:r w:rsidRPr="0001740A">
        <w:rPr>
          <w:b/>
          <w:bCs w:val="0"/>
          <w:color w:val="444444"/>
          <w:shd w:val="clear" w:color="auto" w:fill="FFFFFF"/>
        </w:rPr>
        <w:t xml:space="preserve"> others.</w:t>
      </w:r>
      <w:r w:rsidR="00DE29EF">
        <w:rPr>
          <w:b/>
          <w:bCs w:val="0"/>
          <w:color w:val="444444"/>
          <w:shd w:val="clear" w:color="auto" w:fill="FFFFFF"/>
        </w:rPr>
        <w:t xml:space="preserve">  </w:t>
      </w:r>
      <w:r w:rsidR="00DE29EF" w:rsidRPr="00DE29EF">
        <w:rPr>
          <w:color w:val="444444"/>
          <w:shd w:val="clear" w:color="auto" w:fill="FFFFFF"/>
        </w:rPr>
        <w:t>Your love for God is expressed through service to others:</w:t>
      </w:r>
    </w:p>
    <w:p w14:paraId="706DC3DF" w14:textId="77777777" w:rsidR="00A20519" w:rsidRPr="0001740A" w:rsidRDefault="00A20519" w:rsidP="00A20519">
      <w:pPr>
        <w:ind w:left="720"/>
        <w:rPr>
          <w:color w:val="444444"/>
          <w:shd w:val="clear" w:color="auto" w:fill="FFFFFF"/>
        </w:rPr>
      </w:pPr>
    </w:p>
    <w:p w14:paraId="3E002F42" w14:textId="77777777" w:rsidR="00A20519" w:rsidRPr="00DB6C0E" w:rsidRDefault="00A20519" w:rsidP="00A20519">
      <w:pPr>
        <w:ind w:left="720"/>
        <w:rPr>
          <w:i/>
          <w:iCs/>
          <w:color w:val="444444"/>
          <w:shd w:val="clear" w:color="auto" w:fill="FFFFFF"/>
        </w:rPr>
      </w:pPr>
      <w:r w:rsidRPr="00DB6C0E">
        <w:rPr>
          <w:i/>
          <w:iCs/>
          <w:color w:val="444444"/>
          <w:shd w:val="clear" w:color="auto" w:fill="FFFFFF"/>
        </w:rPr>
        <w:t xml:space="preserve">And when David had made an end of offering the burnt offerings and the peace offerings, he blessed the people in the name of the Lord. And he dealt to every one of Israel, both man and woman, to </w:t>
      </w:r>
      <w:proofErr w:type="spellStart"/>
      <w:r w:rsidRPr="00DB6C0E">
        <w:rPr>
          <w:i/>
          <w:iCs/>
          <w:color w:val="444444"/>
          <w:shd w:val="clear" w:color="auto" w:fill="FFFFFF"/>
        </w:rPr>
        <w:t>every one</w:t>
      </w:r>
      <w:proofErr w:type="spellEnd"/>
      <w:r w:rsidRPr="00DB6C0E">
        <w:rPr>
          <w:i/>
          <w:iCs/>
          <w:color w:val="444444"/>
          <w:shd w:val="clear" w:color="auto" w:fill="FFFFFF"/>
        </w:rPr>
        <w:t xml:space="preserve"> a loaf of bread, and a good piece of flesh, and a flagon of wine. (1 Chronicles 16:2-3)</w:t>
      </w:r>
    </w:p>
    <w:p w14:paraId="2821CA86" w14:textId="4972B498" w:rsidR="00A20519" w:rsidRDefault="00A20519" w:rsidP="00A20519">
      <w:pPr>
        <w:rPr>
          <w:color w:val="444444"/>
          <w:shd w:val="clear" w:color="auto" w:fill="FFFFFF"/>
        </w:rPr>
      </w:pPr>
    </w:p>
    <w:p w14:paraId="508713E5" w14:textId="21811702" w:rsidR="0054573F" w:rsidRDefault="0054573F" w:rsidP="00A20519">
      <w:pPr>
        <w:rPr>
          <w:color w:val="444444"/>
          <w:shd w:val="clear" w:color="auto" w:fill="FFFFFF"/>
        </w:rPr>
      </w:pPr>
      <w:r w:rsidRPr="00F55C7F">
        <w:rPr>
          <w:b/>
          <w:bCs w:val="0"/>
          <w:color w:val="444444"/>
          <w:shd w:val="clear" w:color="auto" w:fill="FFFFFF"/>
        </w:rPr>
        <w:t>-</w:t>
      </w:r>
      <w:r w:rsidR="007F4FCE">
        <w:rPr>
          <w:b/>
          <w:bCs w:val="0"/>
          <w:color w:val="444444"/>
          <w:shd w:val="clear" w:color="auto" w:fill="FFFFFF"/>
        </w:rPr>
        <w:t>L</w:t>
      </w:r>
      <w:r w:rsidR="00F55C7F" w:rsidRPr="00F55C7F">
        <w:rPr>
          <w:b/>
          <w:bCs w:val="0"/>
          <w:color w:val="444444"/>
          <w:shd w:val="clear" w:color="auto" w:fill="FFFFFF"/>
        </w:rPr>
        <w:t xml:space="preserve">eaders should be appointed to </w:t>
      </w:r>
      <w:r w:rsidR="007F4FCE">
        <w:rPr>
          <w:b/>
          <w:bCs w:val="0"/>
          <w:color w:val="444444"/>
          <w:shd w:val="clear" w:color="auto" w:fill="FFFFFF"/>
        </w:rPr>
        <w:t xml:space="preserve">the ministry of </w:t>
      </w:r>
      <w:r w:rsidR="00F55C7F" w:rsidRPr="00F55C7F">
        <w:rPr>
          <w:b/>
          <w:bCs w:val="0"/>
          <w:color w:val="444444"/>
          <w:shd w:val="clear" w:color="auto" w:fill="FFFFFF"/>
        </w:rPr>
        <w:t>worship.</w:t>
      </w:r>
      <w:r w:rsidR="00F55C7F">
        <w:rPr>
          <w:color w:val="444444"/>
          <w:shd w:val="clear" w:color="auto" w:fill="FFFFFF"/>
        </w:rPr>
        <w:t xml:space="preserve">  </w:t>
      </w:r>
      <w:r w:rsidR="004472E8">
        <w:rPr>
          <w:color w:val="444444"/>
          <w:shd w:val="clear" w:color="auto" w:fill="FFFFFF"/>
        </w:rPr>
        <w:t>First</w:t>
      </w:r>
      <w:r>
        <w:rPr>
          <w:color w:val="444444"/>
          <w:shd w:val="clear" w:color="auto" w:fill="FFFFFF"/>
        </w:rPr>
        <w:t xml:space="preserve"> Chronicles 25:1-7</w:t>
      </w:r>
      <w:r w:rsidR="00F55C7F">
        <w:rPr>
          <w:color w:val="444444"/>
          <w:shd w:val="clear" w:color="auto" w:fill="FFFFFF"/>
        </w:rPr>
        <w:t xml:space="preserve"> </w:t>
      </w:r>
      <w:r w:rsidR="004472E8">
        <w:rPr>
          <w:color w:val="444444"/>
          <w:shd w:val="clear" w:color="auto" w:fill="FFFFFF"/>
        </w:rPr>
        <w:t xml:space="preserve">records how </w:t>
      </w:r>
      <w:r w:rsidR="00F55C7F">
        <w:rPr>
          <w:color w:val="444444"/>
          <w:shd w:val="clear" w:color="auto" w:fill="FFFFFF"/>
        </w:rPr>
        <w:t>David appointed musicians and singers to worship God continuously in the Temple and direct the people in worship.</w:t>
      </w:r>
    </w:p>
    <w:p w14:paraId="635F0C01" w14:textId="77777777" w:rsidR="0054573F" w:rsidRDefault="0054573F" w:rsidP="00A20519">
      <w:pPr>
        <w:rPr>
          <w:color w:val="444444"/>
          <w:shd w:val="clear" w:color="auto" w:fill="FFFFFF"/>
        </w:rPr>
      </w:pPr>
    </w:p>
    <w:p w14:paraId="33633E76" w14:textId="7B9A6FC5" w:rsidR="00A20519" w:rsidRPr="0001740A" w:rsidRDefault="00A20519" w:rsidP="00A20519">
      <w:pPr>
        <w:rPr>
          <w:color w:val="444444"/>
          <w:shd w:val="clear" w:color="auto" w:fill="FFFFFF"/>
        </w:rPr>
      </w:pPr>
      <w:r w:rsidRPr="00040768">
        <w:rPr>
          <w:b/>
          <w:bCs w:val="0"/>
          <w:i/>
          <w:iCs/>
          <w:color w:val="444444"/>
          <w:shd w:val="clear" w:color="auto" w:fill="FFFFFF"/>
        </w:rPr>
        <w:t>-</w:t>
      </w:r>
      <w:r w:rsidRPr="0001740A">
        <w:rPr>
          <w:b/>
          <w:bCs w:val="0"/>
          <w:color w:val="444444"/>
          <w:shd w:val="clear" w:color="auto" w:fill="FFFFFF"/>
        </w:rPr>
        <w:t xml:space="preserve">Your service should flow out of </w:t>
      </w:r>
      <w:r w:rsidR="00040768" w:rsidRPr="0001740A">
        <w:rPr>
          <w:b/>
          <w:bCs w:val="0"/>
          <w:color w:val="444444"/>
          <w:shd w:val="clear" w:color="auto" w:fill="FFFFFF"/>
        </w:rPr>
        <w:t xml:space="preserve"> </w:t>
      </w:r>
      <w:r w:rsidRPr="0001740A">
        <w:rPr>
          <w:b/>
          <w:bCs w:val="0"/>
          <w:color w:val="444444"/>
          <w:shd w:val="clear" w:color="auto" w:fill="FFFFFF"/>
        </w:rPr>
        <w:t xml:space="preserve">worship.  </w:t>
      </w:r>
      <w:r w:rsidRPr="0001740A">
        <w:rPr>
          <w:color w:val="444444"/>
          <w:shd w:val="clear" w:color="auto" w:fill="FFFFFF"/>
        </w:rPr>
        <w:t>King Solomon was warned:</w:t>
      </w:r>
    </w:p>
    <w:p w14:paraId="01600F29" w14:textId="77777777" w:rsidR="00A20519" w:rsidRPr="0001740A" w:rsidRDefault="00A20519" w:rsidP="00A20519">
      <w:pPr>
        <w:rPr>
          <w:color w:val="444444"/>
          <w:shd w:val="clear" w:color="auto" w:fill="FFFFFF"/>
        </w:rPr>
      </w:pPr>
    </w:p>
    <w:p w14:paraId="5D3246A6" w14:textId="77777777" w:rsidR="00A20519" w:rsidRPr="00DB6C0E" w:rsidRDefault="00A20519" w:rsidP="00A20519">
      <w:pPr>
        <w:ind w:left="720"/>
        <w:rPr>
          <w:i/>
          <w:iCs/>
          <w:color w:val="444444"/>
          <w:shd w:val="clear" w:color="auto" w:fill="FFFFFF"/>
        </w:rPr>
      </w:pPr>
      <w:r w:rsidRPr="00DB6C0E">
        <w:rPr>
          <w:i/>
          <w:iCs/>
          <w:color w:val="444444"/>
          <w:shd w:val="clear" w:color="auto" w:fill="FFFFFF"/>
        </w:rPr>
        <w:t xml:space="preserve">And thou, Solomon my son, know thou the God of thy father, and serve him with a perfect heart and with a willing mind: for the Lord </w:t>
      </w:r>
      <w:proofErr w:type="spellStart"/>
      <w:r w:rsidRPr="00DB6C0E">
        <w:rPr>
          <w:i/>
          <w:iCs/>
          <w:color w:val="444444"/>
          <w:shd w:val="clear" w:color="auto" w:fill="FFFFFF"/>
        </w:rPr>
        <w:t>searcheth</w:t>
      </w:r>
      <w:proofErr w:type="spellEnd"/>
      <w:r w:rsidRPr="00DB6C0E">
        <w:rPr>
          <w:i/>
          <w:iCs/>
          <w:color w:val="444444"/>
          <w:shd w:val="clear" w:color="auto" w:fill="FFFFFF"/>
        </w:rPr>
        <w:t xml:space="preserve"> all hearts, and </w:t>
      </w:r>
      <w:proofErr w:type="spellStart"/>
      <w:r w:rsidRPr="00DB6C0E">
        <w:rPr>
          <w:i/>
          <w:iCs/>
          <w:color w:val="444444"/>
          <w:shd w:val="clear" w:color="auto" w:fill="FFFFFF"/>
        </w:rPr>
        <w:t>understandeth</w:t>
      </w:r>
      <w:proofErr w:type="spellEnd"/>
      <w:r w:rsidRPr="00DB6C0E">
        <w:rPr>
          <w:i/>
          <w:iCs/>
          <w:color w:val="444444"/>
          <w:shd w:val="clear" w:color="auto" w:fill="FFFFFF"/>
        </w:rPr>
        <w:t xml:space="preserve"> all the imaginations of the thoughts: if thou seek him, he will be found of thee; but if thou forsake him, he will cast thee off for ever.  Take heed now; for the Lord hath chosen thee to build an house for the sanctuary: be strong, and do it.  (1 Chronicles 28:9-10)</w:t>
      </w:r>
    </w:p>
    <w:p w14:paraId="6CCD3554" w14:textId="77777777" w:rsidR="00A20519" w:rsidRDefault="00A20519" w:rsidP="00A20519">
      <w:pPr>
        <w:rPr>
          <w:color w:val="444444"/>
          <w:shd w:val="clear" w:color="auto" w:fill="FFFFFF"/>
        </w:rPr>
      </w:pPr>
    </w:p>
    <w:p w14:paraId="1783D9D2" w14:textId="434A6581" w:rsidR="00A20519" w:rsidRDefault="00A20519" w:rsidP="00A20519">
      <w:pPr>
        <w:rPr>
          <w:color w:val="444444"/>
          <w:shd w:val="clear" w:color="auto" w:fill="FFFFFF"/>
        </w:rPr>
      </w:pPr>
      <w:r w:rsidRPr="0001740A">
        <w:rPr>
          <w:b/>
          <w:bCs w:val="0"/>
          <w:color w:val="444444"/>
          <w:shd w:val="clear" w:color="auto" w:fill="FFFFFF"/>
        </w:rPr>
        <w:t xml:space="preserve">-Worship </w:t>
      </w:r>
      <w:r w:rsidR="00DE29EF">
        <w:rPr>
          <w:b/>
          <w:bCs w:val="0"/>
          <w:color w:val="444444"/>
          <w:shd w:val="clear" w:color="auto" w:fill="FFFFFF"/>
        </w:rPr>
        <w:t>is the proper r</w:t>
      </w:r>
      <w:r w:rsidRPr="0001740A">
        <w:rPr>
          <w:b/>
          <w:bCs w:val="0"/>
          <w:color w:val="444444"/>
          <w:shd w:val="clear" w:color="auto" w:fill="FFFFFF"/>
        </w:rPr>
        <w:t xml:space="preserve">esponse </w:t>
      </w:r>
      <w:r w:rsidR="00040768" w:rsidRPr="0001740A">
        <w:rPr>
          <w:b/>
          <w:bCs w:val="0"/>
          <w:color w:val="444444"/>
          <w:shd w:val="clear" w:color="auto" w:fill="FFFFFF"/>
        </w:rPr>
        <w:t>to the blessings of</w:t>
      </w:r>
      <w:r w:rsidRPr="0001740A">
        <w:rPr>
          <w:b/>
          <w:bCs w:val="0"/>
          <w:color w:val="444444"/>
          <w:shd w:val="clear" w:color="auto" w:fill="FFFFFF"/>
        </w:rPr>
        <w:t xml:space="preserve"> God.</w:t>
      </w:r>
      <w:r>
        <w:rPr>
          <w:color w:val="444444"/>
          <w:shd w:val="clear" w:color="auto" w:fill="FFFFFF"/>
        </w:rPr>
        <w:t xml:space="preserve">  When massive offerings were brought to build the Temple…</w:t>
      </w:r>
    </w:p>
    <w:p w14:paraId="3847FBF8" w14:textId="77777777" w:rsidR="00A20519" w:rsidRPr="00DB6C0E" w:rsidRDefault="00A20519" w:rsidP="00A20519">
      <w:pPr>
        <w:ind w:left="720"/>
        <w:rPr>
          <w:i/>
          <w:iCs/>
          <w:color w:val="444444"/>
          <w:shd w:val="clear" w:color="auto" w:fill="FFFFFF"/>
        </w:rPr>
      </w:pPr>
    </w:p>
    <w:p w14:paraId="58E319F1" w14:textId="77777777" w:rsidR="000B673F" w:rsidRDefault="00A20519" w:rsidP="00A20519">
      <w:pPr>
        <w:ind w:left="720"/>
        <w:rPr>
          <w:i/>
          <w:iCs/>
          <w:color w:val="444444"/>
          <w:shd w:val="clear" w:color="auto" w:fill="FFFFFF"/>
        </w:rPr>
      </w:pPr>
      <w:r w:rsidRPr="00DB6C0E">
        <w:rPr>
          <w:i/>
          <w:iCs/>
          <w:color w:val="444444"/>
          <w:shd w:val="clear" w:color="auto" w:fill="FFFFFF"/>
        </w:rPr>
        <w:t xml:space="preserve">Then the people rejoiced, for that they offered willingly, because with perfect heart they offered willingly to the Lord: and David the king also rejoiced with great joy. Wherefore David blessed the Lord before all the congregation: and David said, Blessed be thou, Lord God of Israel our father, for ever and ever. Thine, O Lord, is the greatness, and the power, and the glory, and the victory, and the majesty: for all that is in the heaven and in </w:t>
      </w:r>
    </w:p>
    <w:p w14:paraId="3C9A3927" w14:textId="0DBE4ED6" w:rsidR="00A20519" w:rsidRPr="00DB6C0E" w:rsidRDefault="00A20519" w:rsidP="00A20519">
      <w:pPr>
        <w:ind w:left="720"/>
        <w:rPr>
          <w:i/>
          <w:iCs/>
          <w:color w:val="444444"/>
          <w:shd w:val="clear" w:color="auto" w:fill="FFFFFF"/>
        </w:rPr>
      </w:pPr>
      <w:r w:rsidRPr="00DB6C0E">
        <w:rPr>
          <w:i/>
          <w:iCs/>
          <w:color w:val="444444"/>
          <w:shd w:val="clear" w:color="auto" w:fill="FFFFFF"/>
        </w:rPr>
        <w:lastRenderedPageBreak/>
        <w:t xml:space="preserve">the earth is thine; thine is the kingdom, O Lord, and thou art exalted as head above all. Both riches and </w:t>
      </w:r>
      <w:proofErr w:type="spellStart"/>
      <w:r w:rsidRPr="00DB6C0E">
        <w:rPr>
          <w:i/>
          <w:iCs/>
          <w:color w:val="444444"/>
          <w:shd w:val="clear" w:color="auto" w:fill="FFFFFF"/>
        </w:rPr>
        <w:t>honour</w:t>
      </w:r>
      <w:proofErr w:type="spellEnd"/>
      <w:r w:rsidRPr="00DB6C0E">
        <w:rPr>
          <w:i/>
          <w:iCs/>
          <w:color w:val="444444"/>
          <w:shd w:val="clear" w:color="auto" w:fill="FFFFFF"/>
        </w:rPr>
        <w:t xml:space="preserve"> come of thee, and thou </w:t>
      </w:r>
      <w:proofErr w:type="spellStart"/>
      <w:r w:rsidRPr="00DB6C0E">
        <w:rPr>
          <w:i/>
          <w:iCs/>
          <w:color w:val="444444"/>
          <w:shd w:val="clear" w:color="auto" w:fill="FFFFFF"/>
        </w:rPr>
        <w:t>reignest</w:t>
      </w:r>
      <w:proofErr w:type="spellEnd"/>
      <w:r w:rsidRPr="00DB6C0E">
        <w:rPr>
          <w:i/>
          <w:iCs/>
          <w:color w:val="444444"/>
          <w:shd w:val="clear" w:color="auto" w:fill="FFFFFF"/>
        </w:rPr>
        <w:t xml:space="preserve"> over all; and in thine hand is power and might; and in thine hand it is to make great, and to give strength unto all. Now therefore, our God, we thank thee, and praise thy glorious name.  (1 Chronicles 29:9-13)</w:t>
      </w:r>
    </w:p>
    <w:p w14:paraId="038F61C4" w14:textId="77777777" w:rsidR="00A20519" w:rsidRDefault="00A20519" w:rsidP="00A20519">
      <w:pPr>
        <w:rPr>
          <w:color w:val="444444"/>
          <w:shd w:val="clear" w:color="auto" w:fill="FFFFFF"/>
        </w:rPr>
      </w:pPr>
    </w:p>
    <w:p w14:paraId="3C79CA6C" w14:textId="22C76631" w:rsidR="000649E1" w:rsidRPr="000649E1" w:rsidRDefault="00A20519" w:rsidP="000649E1">
      <w:pPr>
        <w:rPr>
          <w:i/>
          <w:iCs/>
          <w:szCs w:val="24"/>
        </w:rPr>
      </w:pPr>
      <w:r w:rsidRPr="0001740A">
        <w:rPr>
          <w:b/>
          <w:bCs w:val="0"/>
          <w:color w:val="444444"/>
          <w:shd w:val="clear" w:color="auto" w:fill="FFFFFF"/>
        </w:rPr>
        <w:t>-You should bring an offering when you come to worship</w:t>
      </w:r>
      <w:r w:rsidRPr="00040768">
        <w:rPr>
          <w:b/>
          <w:bCs w:val="0"/>
          <w:i/>
          <w:iCs/>
          <w:color w:val="444444"/>
          <w:shd w:val="clear" w:color="auto" w:fill="FFFFFF"/>
        </w:rPr>
        <w:t>.</w:t>
      </w:r>
      <w:r>
        <w:rPr>
          <w:color w:val="444444"/>
          <w:shd w:val="clear" w:color="auto" w:fill="FFFFFF"/>
        </w:rPr>
        <w:t xml:space="preserve">  This may be a monetary gift</w:t>
      </w:r>
      <w:r w:rsidR="00040768">
        <w:rPr>
          <w:color w:val="444444"/>
          <w:shd w:val="clear" w:color="auto" w:fill="FFFFFF"/>
        </w:rPr>
        <w:t>,</w:t>
      </w:r>
      <w:r>
        <w:rPr>
          <w:color w:val="444444"/>
          <w:shd w:val="clear" w:color="auto" w:fill="FFFFFF"/>
        </w:rPr>
        <w:t xml:space="preserve"> a sacrifice of praise</w:t>
      </w:r>
      <w:r w:rsidR="00040768">
        <w:rPr>
          <w:color w:val="444444"/>
          <w:shd w:val="clear" w:color="auto" w:fill="FFFFFF"/>
        </w:rPr>
        <w:t xml:space="preserve"> to God, or a word to bless other worshippers:  “</w:t>
      </w:r>
      <w:r w:rsidRPr="00AA6B6B">
        <w:rPr>
          <w:i/>
          <w:iCs/>
          <w:color w:val="444444"/>
          <w:shd w:val="clear" w:color="auto" w:fill="FFFFFF"/>
        </w:rPr>
        <w:t>Give unto the Lord the glory due unto his name: bring an offering, and come before him</w:t>
      </w:r>
      <w:r w:rsidR="00040768">
        <w:rPr>
          <w:i/>
          <w:iCs/>
          <w:color w:val="444444"/>
          <w:shd w:val="clear" w:color="auto" w:fill="FFFFFF"/>
        </w:rPr>
        <w:t xml:space="preserve">…” </w:t>
      </w:r>
      <w:r w:rsidRPr="00AA6B6B">
        <w:rPr>
          <w:i/>
          <w:iCs/>
          <w:color w:val="444444"/>
          <w:shd w:val="clear" w:color="auto" w:fill="FFFFFF"/>
        </w:rPr>
        <w:t xml:space="preserve"> (1 Chronicles 16:29)</w:t>
      </w:r>
      <w:r w:rsidR="00040768">
        <w:rPr>
          <w:i/>
          <w:iCs/>
          <w:color w:val="444444"/>
          <w:shd w:val="clear" w:color="auto" w:fill="FFFFFF"/>
        </w:rPr>
        <w:t>.</w:t>
      </w:r>
      <w:r w:rsidR="000649E1">
        <w:rPr>
          <w:i/>
          <w:iCs/>
          <w:color w:val="444444"/>
          <w:shd w:val="clear" w:color="auto" w:fill="FFFFFF"/>
        </w:rPr>
        <w:t xml:space="preserve">  </w:t>
      </w:r>
      <w:r w:rsidR="000649E1">
        <w:rPr>
          <w:color w:val="444444"/>
          <w:shd w:val="clear" w:color="auto" w:fill="FFFFFF"/>
        </w:rPr>
        <w:t xml:space="preserve">The Apostle Paul declared: </w:t>
      </w:r>
      <w:r w:rsidR="000649E1" w:rsidRPr="000649E1">
        <w:rPr>
          <w:i/>
          <w:iCs/>
          <w:color w:val="444444"/>
          <w:shd w:val="clear" w:color="auto" w:fill="FFFFFF"/>
        </w:rPr>
        <w:t>“</w:t>
      </w:r>
      <w:r w:rsidR="000649E1" w:rsidRPr="000649E1">
        <w:rPr>
          <w:i/>
          <w:iCs/>
          <w:szCs w:val="24"/>
        </w:rPr>
        <w:t>Upon the first day of the week let every one of you lay by him in store, as God hath prospered him…”</w:t>
      </w:r>
      <w:r w:rsidR="000649E1">
        <w:rPr>
          <w:i/>
          <w:iCs/>
          <w:szCs w:val="24"/>
        </w:rPr>
        <w:t xml:space="preserve"> </w:t>
      </w:r>
      <w:r w:rsidR="000649E1" w:rsidRPr="000649E1">
        <w:rPr>
          <w:i/>
          <w:iCs/>
          <w:szCs w:val="24"/>
        </w:rPr>
        <w:t>(1 Corinthians 16:2).</w:t>
      </w:r>
    </w:p>
    <w:p w14:paraId="48F13FFB" w14:textId="77777777" w:rsidR="007F4FCE" w:rsidRDefault="007F4FCE" w:rsidP="00A20519">
      <w:pPr>
        <w:rPr>
          <w:szCs w:val="24"/>
        </w:rPr>
      </w:pPr>
    </w:p>
    <w:p w14:paraId="74BF6D20" w14:textId="449B26B9" w:rsidR="00040768" w:rsidRPr="00AA6B6B" w:rsidRDefault="00040768" w:rsidP="00040768">
      <w:pPr>
        <w:rPr>
          <w:bCs w:val="0"/>
          <w:i/>
          <w:iCs/>
          <w:color w:val="444444"/>
          <w:shd w:val="clear" w:color="auto" w:fill="FFFFFF"/>
        </w:rPr>
      </w:pPr>
      <w:r w:rsidRPr="0001740A">
        <w:rPr>
          <w:b/>
          <w:bCs w:val="0"/>
          <w:szCs w:val="24"/>
        </w:rPr>
        <w:t>-</w:t>
      </w:r>
      <w:r w:rsidR="0001740A">
        <w:rPr>
          <w:b/>
          <w:bCs w:val="0"/>
          <w:szCs w:val="24"/>
        </w:rPr>
        <w:t>You must w</w:t>
      </w:r>
      <w:r w:rsidRPr="0001740A">
        <w:rPr>
          <w:b/>
          <w:bCs w:val="0"/>
          <w:szCs w:val="24"/>
        </w:rPr>
        <w:t>orship in the beauty of holiness</w:t>
      </w:r>
      <w:r w:rsidRPr="0001740A">
        <w:rPr>
          <w:szCs w:val="24"/>
        </w:rPr>
        <w:t>.</w:t>
      </w:r>
      <w:r>
        <w:rPr>
          <w:szCs w:val="24"/>
        </w:rPr>
        <w:t xml:space="preserve">  Not self-righteousness, but holiness which comes through confession and forgiveness of sins by Jesus Christ:  “…W</w:t>
      </w:r>
      <w:r w:rsidRPr="00AA6B6B">
        <w:rPr>
          <w:i/>
          <w:iCs/>
          <w:color w:val="444444"/>
          <w:shd w:val="clear" w:color="auto" w:fill="FFFFFF"/>
        </w:rPr>
        <w:t>orship the Lord in the beauty of holiness</w:t>
      </w:r>
      <w:r>
        <w:rPr>
          <w:i/>
          <w:iCs/>
          <w:color w:val="444444"/>
          <w:shd w:val="clear" w:color="auto" w:fill="FFFFFF"/>
        </w:rPr>
        <w:t>”</w:t>
      </w:r>
      <w:r w:rsidRPr="00AA6B6B">
        <w:rPr>
          <w:i/>
          <w:iCs/>
          <w:color w:val="444444"/>
          <w:shd w:val="clear" w:color="auto" w:fill="FFFFFF"/>
        </w:rPr>
        <w:t xml:space="preserve">  (1 Chronicles 16:29)</w:t>
      </w:r>
      <w:r>
        <w:rPr>
          <w:i/>
          <w:iCs/>
          <w:color w:val="444444"/>
          <w:shd w:val="clear" w:color="auto" w:fill="FFFFFF"/>
        </w:rPr>
        <w:t>.</w:t>
      </w:r>
    </w:p>
    <w:p w14:paraId="6D96A53A" w14:textId="77777777" w:rsidR="00040768" w:rsidRDefault="00040768" w:rsidP="00A20519">
      <w:pPr>
        <w:rPr>
          <w:szCs w:val="24"/>
        </w:rPr>
      </w:pPr>
    </w:p>
    <w:p w14:paraId="32297E68" w14:textId="63034272" w:rsidR="00A20519" w:rsidRDefault="00A20519" w:rsidP="00A20519">
      <w:pPr>
        <w:rPr>
          <w:szCs w:val="24"/>
        </w:rPr>
      </w:pPr>
      <w:r w:rsidRPr="0001740A">
        <w:rPr>
          <w:b/>
          <w:bCs w:val="0"/>
          <w:szCs w:val="24"/>
        </w:rPr>
        <w:t>-Spiritual leaders should call people to worship</w:t>
      </w:r>
      <w:r w:rsidRPr="00040768">
        <w:rPr>
          <w:b/>
          <w:bCs w:val="0"/>
          <w:i/>
          <w:iCs/>
          <w:szCs w:val="24"/>
        </w:rPr>
        <w:t>.</w:t>
      </w:r>
      <w:r>
        <w:rPr>
          <w:szCs w:val="24"/>
        </w:rPr>
        <w:t xml:space="preserve">  After preparing </w:t>
      </w:r>
      <w:r w:rsidR="00040768">
        <w:rPr>
          <w:szCs w:val="24"/>
        </w:rPr>
        <w:t xml:space="preserve">all of the material </w:t>
      </w:r>
      <w:r>
        <w:rPr>
          <w:szCs w:val="24"/>
        </w:rPr>
        <w:t xml:space="preserve">resources for the Temple to be built by Solomon… </w:t>
      </w:r>
    </w:p>
    <w:p w14:paraId="7CE32CA0" w14:textId="77777777" w:rsidR="00A20519" w:rsidRDefault="00A20519" w:rsidP="00A20519">
      <w:pPr>
        <w:rPr>
          <w:szCs w:val="24"/>
        </w:rPr>
      </w:pPr>
    </w:p>
    <w:p w14:paraId="3233F5F4" w14:textId="15CDE7F0" w:rsidR="00A20519" w:rsidRPr="00AA6B6B" w:rsidRDefault="00040768" w:rsidP="00A20519">
      <w:pPr>
        <w:ind w:left="720"/>
        <w:rPr>
          <w:i/>
          <w:iCs/>
          <w:szCs w:val="24"/>
        </w:rPr>
      </w:pPr>
      <w:r>
        <w:rPr>
          <w:i/>
          <w:iCs/>
          <w:szCs w:val="24"/>
        </w:rPr>
        <w:t>…</w:t>
      </w:r>
      <w:r w:rsidR="00A20519" w:rsidRPr="00AA6B6B">
        <w:rPr>
          <w:i/>
          <w:iCs/>
          <w:szCs w:val="24"/>
        </w:rPr>
        <w:t>David said to all the congregation, Now bless the Lord your God. And all the congregation blessed the Lord God of their fathers, and bowed down their heads, and worshipped the Lord, and the king.  (1 Chronicles 29:20)</w:t>
      </w:r>
    </w:p>
    <w:p w14:paraId="218F550B" w14:textId="12BE3DD9" w:rsidR="00666136" w:rsidRDefault="00666136" w:rsidP="00A20519">
      <w:pPr>
        <w:ind w:left="720"/>
        <w:rPr>
          <w:i/>
          <w:iCs/>
          <w:szCs w:val="24"/>
        </w:rPr>
      </w:pPr>
    </w:p>
    <w:p w14:paraId="62CEA71D" w14:textId="77777777" w:rsidR="00A20519" w:rsidRPr="00FC305A" w:rsidRDefault="00A20519" w:rsidP="00A20519">
      <w:pPr>
        <w:rPr>
          <w:b/>
          <w:color w:val="444444"/>
          <w:shd w:val="clear" w:color="auto" w:fill="FFFFFF"/>
        </w:rPr>
      </w:pPr>
      <w:r w:rsidRPr="00FC305A">
        <w:rPr>
          <w:b/>
          <w:color w:val="444444"/>
          <w:shd w:val="clear" w:color="auto" w:fill="FFFFFF"/>
        </w:rPr>
        <w:t>SECOND CHRONICLES</w:t>
      </w:r>
    </w:p>
    <w:p w14:paraId="2CEDEE02" w14:textId="77777777" w:rsidR="00A20519" w:rsidRDefault="00A20519" w:rsidP="00A20519">
      <w:pPr>
        <w:rPr>
          <w:bCs w:val="0"/>
          <w:color w:val="444444"/>
          <w:shd w:val="clear" w:color="auto" w:fill="FFFFFF"/>
        </w:rPr>
      </w:pPr>
    </w:p>
    <w:p w14:paraId="3ED0A0D6" w14:textId="6A150F89" w:rsidR="00A20519" w:rsidRDefault="00A20519" w:rsidP="00A20519">
      <w:pPr>
        <w:rPr>
          <w:bCs w:val="0"/>
          <w:color w:val="444444"/>
          <w:shd w:val="clear" w:color="auto" w:fill="FFFFFF"/>
        </w:rPr>
      </w:pPr>
      <w:r>
        <w:rPr>
          <w:color w:val="444444"/>
          <w:shd w:val="clear" w:color="auto" w:fill="FFFFFF"/>
        </w:rPr>
        <w:t xml:space="preserve">After describing Solomon’s reign, Second Chronicles records the reigns of </w:t>
      </w:r>
      <w:r w:rsidR="00040768">
        <w:rPr>
          <w:color w:val="444444"/>
          <w:shd w:val="clear" w:color="auto" w:fill="FFFFFF"/>
        </w:rPr>
        <w:t>successive</w:t>
      </w:r>
      <w:r>
        <w:rPr>
          <w:color w:val="444444"/>
          <w:shd w:val="clear" w:color="auto" w:fill="FFFFFF"/>
        </w:rPr>
        <w:t xml:space="preserve"> kings of Judah, many of whom led the people away from </w:t>
      </w:r>
      <w:r w:rsidR="00DE29EF">
        <w:rPr>
          <w:color w:val="444444"/>
          <w:shd w:val="clear" w:color="auto" w:fill="FFFFFF"/>
        </w:rPr>
        <w:t xml:space="preserve">true </w:t>
      </w:r>
      <w:r>
        <w:rPr>
          <w:color w:val="444444"/>
          <w:shd w:val="clear" w:color="auto" w:fill="FFFFFF"/>
        </w:rPr>
        <w:t>worship.   The book also records some periods of worship renewal</w:t>
      </w:r>
      <w:r w:rsidR="00DE29EF">
        <w:rPr>
          <w:color w:val="444444"/>
          <w:shd w:val="clear" w:color="auto" w:fill="FFFFFF"/>
        </w:rPr>
        <w:t>:  W</w:t>
      </w:r>
      <w:r>
        <w:rPr>
          <w:color w:val="444444"/>
          <w:shd w:val="clear" w:color="auto" w:fill="FFFFFF"/>
        </w:rPr>
        <w:t>hen Rehoboam humbled himself before the Lord; when Asa led the people to a recommitment to the covenant; and when Jehoshaphat</w:t>
      </w:r>
      <w:r w:rsidR="004472E8">
        <w:rPr>
          <w:color w:val="444444"/>
          <w:shd w:val="clear" w:color="auto" w:fill="FFFFFF"/>
        </w:rPr>
        <w:t xml:space="preserve"> sent</w:t>
      </w:r>
      <w:r>
        <w:rPr>
          <w:color w:val="444444"/>
          <w:shd w:val="clear" w:color="auto" w:fill="FFFFFF"/>
        </w:rPr>
        <w:t xml:space="preserve"> worshippers </w:t>
      </w:r>
      <w:r w:rsidR="00DE29EF">
        <w:rPr>
          <w:color w:val="444444"/>
          <w:shd w:val="clear" w:color="auto" w:fill="FFFFFF"/>
        </w:rPr>
        <w:t xml:space="preserve">into battle </w:t>
      </w:r>
      <w:r>
        <w:rPr>
          <w:color w:val="444444"/>
          <w:shd w:val="clear" w:color="auto" w:fill="FFFFFF"/>
        </w:rPr>
        <w:t xml:space="preserve">ahead of the army. Temple repairs were also organized by </w:t>
      </w:r>
      <w:proofErr w:type="spellStart"/>
      <w:r>
        <w:rPr>
          <w:color w:val="444444"/>
          <w:shd w:val="clear" w:color="auto" w:fill="FFFFFF"/>
        </w:rPr>
        <w:t>Joash</w:t>
      </w:r>
      <w:proofErr w:type="spellEnd"/>
      <w:r>
        <w:rPr>
          <w:color w:val="444444"/>
          <w:shd w:val="clear" w:color="auto" w:fill="FFFFFF"/>
        </w:rPr>
        <w:t>, Hezekiah, and Josiah.</w:t>
      </w:r>
    </w:p>
    <w:p w14:paraId="64B710F9" w14:textId="77777777" w:rsidR="00A20519" w:rsidRDefault="00A20519" w:rsidP="00A20519">
      <w:pPr>
        <w:rPr>
          <w:bCs w:val="0"/>
          <w:color w:val="444444"/>
          <w:shd w:val="clear" w:color="auto" w:fill="FFFFFF"/>
        </w:rPr>
      </w:pPr>
    </w:p>
    <w:p w14:paraId="5E131B7D" w14:textId="7D62DBD5" w:rsidR="00A20519" w:rsidRDefault="00A20519" w:rsidP="00A20519">
      <w:pPr>
        <w:rPr>
          <w:bCs w:val="0"/>
          <w:color w:val="444444"/>
          <w:shd w:val="clear" w:color="auto" w:fill="FFFFFF"/>
        </w:rPr>
      </w:pPr>
      <w:r>
        <w:rPr>
          <w:color w:val="444444"/>
          <w:shd w:val="clear" w:color="auto" w:fill="FFFFFF"/>
        </w:rPr>
        <w:t xml:space="preserve">One of the greatest worship scenes in </w:t>
      </w:r>
      <w:r w:rsidR="00040768">
        <w:rPr>
          <w:color w:val="444444"/>
          <w:shd w:val="clear" w:color="auto" w:fill="FFFFFF"/>
        </w:rPr>
        <w:t>Second C</w:t>
      </w:r>
      <w:r>
        <w:rPr>
          <w:color w:val="444444"/>
          <w:shd w:val="clear" w:color="auto" w:fill="FFFFFF"/>
        </w:rPr>
        <w:t>hronicles is the dedication of the temple recorded in 2 Chronicles 5:13-14, chapters 6-7.</w:t>
      </w:r>
    </w:p>
    <w:p w14:paraId="1E126DFE" w14:textId="77777777" w:rsidR="00A20519" w:rsidRDefault="00A20519" w:rsidP="00A20519">
      <w:pPr>
        <w:rPr>
          <w:bCs w:val="0"/>
          <w:color w:val="444444"/>
          <w:shd w:val="clear" w:color="auto" w:fill="FFFFFF"/>
        </w:rPr>
      </w:pPr>
    </w:p>
    <w:p w14:paraId="44126C1C" w14:textId="77777777" w:rsidR="00A20519" w:rsidRPr="00EF55BB" w:rsidRDefault="00A20519" w:rsidP="00A20519">
      <w:pPr>
        <w:ind w:left="720"/>
        <w:rPr>
          <w:bCs w:val="0"/>
          <w:i/>
          <w:iCs/>
          <w:color w:val="444444"/>
          <w:shd w:val="clear" w:color="auto" w:fill="FFFFFF"/>
        </w:rPr>
      </w:pPr>
      <w:r w:rsidRPr="00EF55BB">
        <w:rPr>
          <w:i/>
          <w:iCs/>
          <w:color w:val="444444"/>
          <w:shd w:val="clear" w:color="auto" w:fill="FFFFFF"/>
        </w:rPr>
        <w:t>It came even to pass, as the trumpeters and singers were as one, to make one sound to be heard in praising and thanking the L</w:t>
      </w:r>
      <w:r>
        <w:rPr>
          <w:i/>
          <w:iCs/>
          <w:color w:val="444444"/>
          <w:shd w:val="clear" w:color="auto" w:fill="FFFFFF"/>
        </w:rPr>
        <w:t>ord</w:t>
      </w:r>
      <w:r w:rsidRPr="00EF55BB">
        <w:rPr>
          <w:i/>
          <w:iCs/>
          <w:color w:val="444444"/>
          <w:shd w:val="clear" w:color="auto" w:fill="FFFFFF"/>
        </w:rPr>
        <w:t xml:space="preserve">; and when they lifted up their voice with the trumpets and cymbals and instruments of </w:t>
      </w:r>
      <w:proofErr w:type="spellStart"/>
      <w:r w:rsidRPr="00EF55BB">
        <w:rPr>
          <w:i/>
          <w:iCs/>
          <w:color w:val="444444"/>
          <w:shd w:val="clear" w:color="auto" w:fill="FFFFFF"/>
        </w:rPr>
        <w:t>musick</w:t>
      </w:r>
      <w:proofErr w:type="spellEnd"/>
      <w:r w:rsidRPr="00EF55BB">
        <w:rPr>
          <w:i/>
          <w:iCs/>
          <w:color w:val="444444"/>
          <w:shd w:val="clear" w:color="auto" w:fill="FFFFFF"/>
        </w:rPr>
        <w:t>, and praised the L</w:t>
      </w:r>
      <w:r>
        <w:rPr>
          <w:i/>
          <w:iCs/>
          <w:color w:val="444444"/>
          <w:shd w:val="clear" w:color="auto" w:fill="FFFFFF"/>
        </w:rPr>
        <w:t>ord</w:t>
      </w:r>
      <w:r w:rsidRPr="00EF55BB">
        <w:rPr>
          <w:i/>
          <w:iCs/>
          <w:color w:val="444444"/>
          <w:shd w:val="clear" w:color="auto" w:fill="FFFFFF"/>
        </w:rPr>
        <w:t xml:space="preserve">, saying, For he is good; for his mercy </w:t>
      </w:r>
      <w:proofErr w:type="spellStart"/>
      <w:r w:rsidRPr="00EF55BB">
        <w:rPr>
          <w:i/>
          <w:iCs/>
          <w:color w:val="444444"/>
          <w:shd w:val="clear" w:color="auto" w:fill="FFFFFF"/>
        </w:rPr>
        <w:t>endureth</w:t>
      </w:r>
      <w:proofErr w:type="spellEnd"/>
      <w:r w:rsidRPr="00EF55BB">
        <w:rPr>
          <w:i/>
          <w:iCs/>
          <w:color w:val="444444"/>
          <w:shd w:val="clear" w:color="auto" w:fill="FFFFFF"/>
        </w:rPr>
        <w:t xml:space="preserve"> for ever: that then the house was filled with a cloud, even the house of the L</w:t>
      </w:r>
      <w:r>
        <w:rPr>
          <w:i/>
          <w:iCs/>
          <w:color w:val="444444"/>
          <w:shd w:val="clear" w:color="auto" w:fill="FFFFFF"/>
        </w:rPr>
        <w:t>ord</w:t>
      </w:r>
      <w:r w:rsidRPr="00EF55BB">
        <w:rPr>
          <w:i/>
          <w:iCs/>
          <w:color w:val="444444"/>
          <w:shd w:val="clear" w:color="auto" w:fill="FFFFFF"/>
        </w:rPr>
        <w:t>; So that the priests could not stand to minister by reason of the cloud: for the glory of the L</w:t>
      </w:r>
      <w:r>
        <w:rPr>
          <w:i/>
          <w:iCs/>
          <w:color w:val="444444"/>
          <w:shd w:val="clear" w:color="auto" w:fill="FFFFFF"/>
        </w:rPr>
        <w:t>ord</w:t>
      </w:r>
      <w:r w:rsidRPr="00EF55BB">
        <w:rPr>
          <w:i/>
          <w:iCs/>
          <w:color w:val="444444"/>
          <w:shd w:val="clear" w:color="auto" w:fill="FFFFFF"/>
        </w:rPr>
        <w:t xml:space="preserve"> had filled the house of God.  (2 Chronicles 5:13-14)</w:t>
      </w:r>
    </w:p>
    <w:p w14:paraId="185BEB36" w14:textId="77777777" w:rsidR="00A20519" w:rsidRPr="00EF55BB" w:rsidRDefault="00A20519" w:rsidP="00A20519">
      <w:pPr>
        <w:ind w:left="720"/>
        <w:rPr>
          <w:bCs w:val="0"/>
          <w:i/>
          <w:iCs/>
          <w:color w:val="444444"/>
          <w:shd w:val="clear" w:color="auto" w:fill="FFFFFF"/>
        </w:rPr>
      </w:pPr>
    </w:p>
    <w:p w14:paraId="195B44EC" w14:textId="7EECEEB6" w:rsidR="00A20519" w:rsidRPr="00637EC4" w:rsidRDefault="00A20519" w:rsidP="00A20519">
      <w:pPr>
        <w:rPr>
          <w:b/>
          <w:bCs w:val="0"/>
          <w:color w:val="444444"/>
          <w:shd w:val="clear" w:color="auto" w:fill="FFFFFF"/>
        </w:rPr>
      </w:pPr>
      <w:r w:rsidRPr="00637EC4">
        <w:rPr>
          <w:b/>
          <w:color w:val="444444"/>
          <w:shd w:val="clear" w:color="auto" w:fill="FFFFFF"/>
        </w:rPr>
        <w:t>Here are some key principles concerning worship in the book of Second Chronicles</w:t>
      </w:r>
      <w:r>
        <w:rPr>
          <w:b/>
          <w:color w:val="444444"/>
          <w:shd w:val="clear" w:color="auto" w:fill="FFFFFF"/>
        </w:rPr>
        <w:t>.</w:t>
      </w:r>
    </w:p>
    <w:p w14:paraId="7115642C" w14:textId="77777777" w:rsidR="00DD5E16" w:rsidRDefault="00DD5E16" w:rsidP="00A20519">
      <w:pPr>
        <w:rPr>
          <w:bCs w:val="0"/>
          <w:color w:val="444444"/>
          <w:shd w:val="clear" w:color="auto" w:fill="FFFFFF"/>
        </w:rPr>
      </w:pPr>
    </w:p>
    <w:p w14:paraId="22DC6694" w14:textId="235512CD" w:rsidR="00A20519" w:rsidRPr="00877926" w:rsidRDefault="00A20519" w:rsidP="00A20519">
      <w:pPr>
        <w:rPr>
          <w:b/>
          <w:bCs w:val="0"/>
          <w:color w:val="444444"/>
          <w:shd w:val="clear" w:color="auto" w:fill="FFFFFF"/>
        </w:rPr>
      </w:pPr>
      <w:r w:rsidRPr="00877926">
        <w:rPr>
          <w:b/>
          <w:bCs w:val="0"/>
          <w:color w:val="444444"/>
          <w:shd w:val="clear" w:color="auto" w:fill="FFFFFF"/>
        </w:rPr>
        <w:t xml:space="preserve">-Worship </w:t>
      </w:r>
      <w:r w:rsidR="00040768" w:rsidRPr="00877926">
        <w:rPr>
          <w:b/>
          <w:bCs w:val="0"/>
          <w:color w:val="444444"/>
          <w:shd w:val="clear" w:color="auto" w:fill="FFFFFF"/>
        </w:rPr>
        <w:t>provides</w:t>
      </w:r>
      <w:r w:rsidRPr="00877926">
        <w:rPr>
          <w:b/>
          <w:bCs w:val="0"/>
          <w:color w:val="444444"/>
          <w:shd w:val="clear" w:color="auto" w:fill="FFFFFF"/>
        </w:rPr>
        <w:t xml:space="preserve"> guidance.</w:t>
      </w:r>
    </w:p>
    <w:p w14:paraId="7C57F6A8" w14:textId="77777777" w:rsidR="00A20519" w:rsidRDefault="00A20519" w:rsidP="00A20519">
      <w:pPr>
        <w:rPr>
          <w:bCs w:val="0"/>
          <w:color w:val="444444"/>
          <w:shd w:val="clear" w:color="auto" w:fill="FFFFFF"/>
        </w:rPr>
      </w:pPr>
    </w:p>
    <w:p w14:paraId="01090768" w14:textId="77777777" w:rsidR="00F55C7F" w:rsidRDefault="00A20519" w:rsidP="00A20519">
      <w:pPr>
        <w:ind w:left="720"/>
        <w:rPr>
          <w:i/>
          <w:iCs/>
          <w:color w:val="444444"/>
          <w:shd w:val="clear" w:color="auto" w:fill="FFFFFF"/>
        </w:rPr>
      </w:pPr>
      <w:r w:rsidRPr="00EF55BB">
        <w:rPr>
          <w:color w:val="444444"/>
          <w:shd w:val="clear" w:color="auto" w:fill="FFFFFF"/>
        </w:rPr>
        <w:t xml:space="preserve"> </w:t>
      </w:r>
      <w:r w:rsidRPr="00EF55BB">
        <w:rPr>
          <w:i/>
          <w:iCs/>
          <w:color w:val="444444"/>
          <w:shd w:val="clear" w:color="auto" w:fill="FFFFFF"/>
        </w:rPr>
        <w:t xml:space="preserve">And Solomon went up thither to the </w:t>
      </w:r>
      <w:proofErr w:type="spellStart"/>
      <w:r w:rsidRPr="00EF55BB">
        <w:rPr>
          <w:i/>
          <w:iCs/>
          <w:color w:val="444444"/>
          <w:shd w:val="clear" w:color="auto" w:fill="FFFFFF"/>
        </w:rPr>
        <w:t>brasen</w:t>
      </w:r>
      <w:proofErr w:type="spellEnd"/>
      <w:r w:rsidRPr="00EF55BB">
        <w:rPr>
          <w:i/>
          <w:iCs/>
          <w:color w:val="444444"/>
          <w:shd w:val="clear" w:color="auto" w:fill="FFFFFF"/>
        </w:rPr>
        <w:t xml:space="preserve"> altar before the L</w:t>
      </w:r>
      <w:r>
        <w:rPr>
          <w:i/>
          <w:iCs/>
          <w:color w:val="444444"/>
          <w:shd w:val="clear" w:color="auto" w:fill="FFFFFF"/>
        </w:rPr>
        <w:t>ord</w:t>
      </w:r>
      <w:r w:rsidRPr="00EF55BB">
        <w:rPr>
          <w:i/>
          <w:iCs/>
          <w:color w:val="444444"/>
          <w:shd w:val="clear" w:color="auto" w:fill="FFFFFF"/>
        </w:rPr>
        <w:t xml:space="preserve">, which was at the tabernacle of the congregation, and offered a thousand burnt offerings upon it. In that </w:t>
      </w:r>
    </w:p>
    <w:p w14:paraId="559E8264" w14:textId="526DC9EB" w:rsidR="00A20519" w:rsidRDefault="00A20519" w:rsidP="00A20519">
      <w:pPr>
        <w:ind w:left="720"/>
        <w:rPr>
          <w:bCs w:val="0"/>
          <w:i/>
          <w:iCs/>
          <w:color w:val="444444"/>
          <w:shd w:val="clear" w:color="auto" w:fill="FFFFFF"/>
        </w:rPr>
      </w:pPr>
      <w:r w:rsidRPr="00EF55BB">
        <w:rPr>
          <w:i/>
          <w:iCs/>
          <w:color w:val="444444"/>
          <w:shd w:val="clear" w:color="auto" w:fill="FFFFFF"/>
        </w:rPr>
        <w:lastRenderedPageBreak/>
        <w:t>night did God appear unto Solomon, and said unto him, Ask what I shall give thee.</w:t>
      </w:r>
    </w:p>
    <w:p w14:paraId="3CFD1DCE" w14:textId="77777777" w:rsidR="00A20519" w:rsidRDefault="00A20519" w:rsidP="00A20519">
      <w:pPr>
        <w:ind w:left="720"/>
        <w:rPr>
          <w:bCs w:val="0"/>
          <w:color w:val="444444"/>
          <w:shd w:val="clear" w:color="auto" w:fill="FFFFFF"/>
        </w:rPr>
      </w:pPr>
      <w:r w:rsidRPr="00EF55BB">
        <w:rPr>
          <w:i/>
          <w:iCs/>
          <w:color w:val="444444"/>
          <w:shd w:val="clear" w:color="auto" w:fill="FFFFFF"/>
        </w:rPr>
        <w:t>(2 Chronicles 1:6-7)</w:t>
      </w:r>
    </w:p>
    <w:p w14:paraId="556D3BC1" w14:textId="77777777" w:rsidR="00A20519" w:rsidRDefault="00A20519" w:rsidP="00A20519">
      <w:pPr>
        <w:rPr>
          <w:bCs w:val="0"/>
          <w:color w:val="444444"/>
          <w:shd w:val="clear" w:color="auto" w:fill="FFFFFF"/>
        </w:rPr>
      </w:pPr>
    </w:p>
    <w:p w14:paraId="5A9A45BC" w14:textId="31D594F6" w:rsidR="00A20519" w:rsidRPr="00877926" w:rsidRDefault="00A20519" w:rsidP="00A20519">
      <w:pPr>
        <w:rPr>
          <w:b/>
          <w:bCs w:val="0"/>
          <w:color w:val="444444"/>
          <w:shd w:val="clear" w:color="auto" w:fill="FFFFFF"/>
        </w:rPr>
      </w:pPr>
      <w:r w:rsidRPr="00877926">
        <w:rPr>
          <w:b/>
          <w:bCs w:val="0"/>
          <w:color w:val="444444"/>
          <w:shd w:val="clear" w:color="auto" w:fill="FFFFFF"/>
        </w:rPr>
        <w:t xml:space="preserve">-Repentance </w:t>
      </w:r>
      <w:r w:rsidR="00877926">
        <w:rPr>
          <w:b/>
          <w:bCs w:val="0"/>
          <w:color w:val="444444"/>
          <w:shd w:val="clear" w:color="auto" w:fill="FFFFFF"/>
        </w:rPr>
        <w:t>renews the</w:t>
      </w:r>
      <w:r w:rsidRPr="00877926">
        <w:rPr>
          <w:b/>
          <w:bCs w:val="0"/>
          <w:color w:val="444444"/>
          <w:shd w:val="clear" w:color="auto" w:fill="FFFFFF"/>
        </w:rPr>
        <w:t xml:space="preserve"> relationship necessary for worship.</w:t>
      </w:r>
    </w:p>
    <w:p w14:paraId="6B722957" w14:textId="77777777" w:rsidR="00A20519" w:rsidRDefault="00A20519" w:rsidP="00A20519">
      <w:pPr>
        <w:rPr>
          <w:bCs w:val="0"/>
          <w:color w:val="444444"/>
          <w:shd w:val="clear" w:color="auto" w:fill="FFFFFF"/>
        </w:rPr>
      </w:pPr>
    </w:p>
    <w:p w14:paraId="1ECADF3B" w14:textId="77777777" w:rsidR="00DE29EF" w:rsidRDefault="00A20519" w:rsidP="00A20519">
      <w:pPr>
        <w:ind w:left="720"/>
        <w:rPr>
          <w:i/>
          <w:iCs/>
          <w:color w:val="444444"/>
          <w:shd w:val="clear" w:color="auto" w:fill="FFFFFF"/>
        </w:rPr>
      </w:pPr>
      <w:r w:rsidRPr="00EF55BB">
        <w:rPr>
          <w:i/>
          <w:iCs/>
          <w:color w:val="444444"/>
          <w:shd w:val="clear" w:color="auto" w:fill="FFFFFF"/>
        </w:rPr>
        <w:t xml:space="preserve"> If I shut up heaven that there be no rain, or if I command the locusts to devour the land, or if I send pestilence among my people; If my people, which are called by my name, </w:t>
      </w:r>
    </w:p>
    <w:p w14:paraId="15A8EBF7" w14:textId="67E289F0" w:rsidR="00A20519" w:rsidRDefault="00A20519" w:rsidP="00A20519">
      <w:pPr>
        <w:ind w:left="720"/>
        <w:rPr>
          <w:bCs w:val="0"/>
          <w:i/>
          <w:iCs/>
          <w:color w:val="444444"/>
          <w:shd w:val="clear" w:color="auto" w:fill="FFFFFF"/>
        </w:rPr>
      </w:pPr>
      <w:r w:rsidRPr="00EF55BB">
        <w:rPr>
          <w:i/>
          <w:iCs/>
          <w:color w:val="444444"/>
          <w:shd w:val="clear" w:color="auto" w:fill="FFFFFF"/>
        </w:rPr>
        <w:t>shall humble themselves, and pray, and seek my face, and turn from their wicked ways; then will I hear from heaven, and will forgive their sin, and will heal their land.</w:t>
      </w:r>
    </w:p>
    <w:p w14:paraId="0C7111DD" w14:textId="77777777" w:rsidR="00A20519" w:rsidRPr="00EF55BB" w:rsidRDefault="00A20519" w:rsidP="00A20519">
      <w:pPr>
        <w:ind w:left="720"/>
        <w:rPr>
          <w:bCs w:val="0"/>
          <w:i/>
          <w:iCs/>
          <w:color w:val="444444"/>
          <w:shd w:val="clear" w:color="auto" w:fill="FFFFFF"/>
        </w:rPr>
      </w:pPr>
      <w:r w:rsidRPr="00EF55BB">
        <w:rPr>
          <w:i/>
          <w:iCs/>
          <w:color w:val="444444"/>
          <w:shd w:val="clear" w:color="auto" w:fill="FFFFFF"/>
        </w:rPr>
        <w:t>(2 Chronicles 7:13-14)</w:t>
      </w:r>
    </w:p>
    <w:p w14:paraId="68C7086D" w14:textId="77777777" w:rsidR="00A20519" w:rsidRDefault="00A20519" w:rsidP="00A20519">
      <w:pPr>
        <w:rPr>
          <w:bCs w:val="0"/>
          <w:color w:val="444444"/>
          <w:shd w:val="clear" w:color="auto" w:fill="FFFFFF"/>
        </w:rPr>
      </w:pPr>
    </w:p>
    <w:p w14:paraId="369B1FD4" w14:textId="4F016BD0" w:rsidR="00A20519" w:rsidRPr="00877926" w:rsidRDefault="00A20519" w:rsidP="00A20519">
      <w:pPr>
        <w:rPr>
          <w:b/>
          <w:bCs w:val="0"/>
          <w:color w:val="444444"/>
          <w:shd w:val="clear" w:color="auto" w:fill="FFFFFF"/>
        </w:rPr>
      </w:pPr>
      <w:r w:rsidRPr="00877926">
        <w:rPr>
          <w:b/>
          <w:bCs w:val="0"/>
          <w:color w:val="444444"/>
          <w:shd w:val="clear" w:color="auto" w:fill="FFFFFF"/>
        </w:rPr>
        <w:t xml:space="preserve">-Worship is </w:t>
      </w:r>
      <w:r w:rsidR="00DE29EF">
        <w:rPr>
          <w:b/>
          <w:bCs w:val="0"/>
          <w:color w:val="444444"/>
          <w:shd w:val="clear" w:color="auto" w:fill="FFFFFF"/>
        </w:rPr>
        <w:t>an</w:t>
      </w:r>
      <w:r w:rsidRPr="00877926">
        <w:rPr>
          <w:b/>
          <w:bCs w:val="0"/>
          <w:color w:val="444444"/>
          <w:shd w:val="clear" w:color="auto" w:fill="FFFFFF"/>
        </w:rPr>
        <w:t xml:space="preserve"> appropriate response to God’s manifested presence.</w:t>
      </w:r>
    </w:p>
    <w:p w14:paraId="7820E6DF" w14:textId="77777777" w:rsidR="00A20519" w:rsidRDefault="00A20519" w:rsidP="00A20519">
      <w:pPr>
        <w:rPr>
          <w:bCs w:val="0"/>
          <w:color w:val="444444"/>
          <w:shd w:val="clear" w:color="auto" w:fill="FFFFFF"/>
        </w:rPr>
      </w:pPr>
    </w:p>
    <w:p w14:paraId="2145F791" w14:textId="77777777" w:rsidR="00A20519" w:rsidRPr="00EF55BB" w:rsidRDefault="00A20519" w:rsidP="00A20519">
      <w:pPr>
        <w:ind w:left="720"/>
        <w:rPr>
          <w:i/>
          <w:iCs/>
          <w:szCs w:val="24"/>
        </w:rPr>
      </w:pPr>
      <w:r w:rsidRPr="00EF55BB">
        <w:rPr>
          <w:i/>
          <w:iCs/>
          <w:szCs w:val="24"/>
        </w:rPr>
        <w:t>Now when Solomon had made an end of praying, the fire came down from heaven, and consumed the burnt offering and the sacrifices; and the glory of the L</w:t>
      </w:r>
      <w:r>
        <w:rPr>
          <w:i/>
          <w:iCs/>
          <w:szCs w:val="24"/>
        </w:rPr>
        <w:t>ord</w:t>
      </w:r>
      <w:r w:rsidRPr="00EF55BB">
        <w:rPr>
          <w:i/>
          <w:iCs/>
          <w:szCs w:val="24"/>
        </w:rPr>
        <w:t xml:space="preserve"> filled the house.</w:t>
      </w:r>
      <w:r>
        <w:rPr>
          <w:i/>
          <w:iCs/>
          <w:szCs w:val="24"/>
        </w:rPr>
        <w:t xml:space="preserve"> </w:t>
      </w:r>
      <w:r w:rsidRPr="00EF55BB">
        <w:rPr>
          <w:i/>
          <w:iCs/>
          <w:szCs w:val="24"/>
        </w:rPr>
        <w:t>And the priests could not enter into the house of the L</w:t>
      </w:r>
      <w:r>
        <w:rPr>
          <w:i/>
          <w:iCs/>
          <w:szCs w:val="24"/>
        </w:rPr>
        <w:t>ord</w:t>
      </w:r>
      <w:r w:rsidRPr="00EF55BB">
        <w:rPr>
          <w:i/>
          <w:iCs/>
          <w:szCs w:val="24"/>
        </w:rPr>
        <w:t>, because the glory of the L</w:t>
      </w:r>
      <w:r>
        <w:rPr>
          <w:i/>
          <w:iCs/>
          <w:szCs w:val="24"/>
        </w:rPr>
        <w:t>ord</w:t>
      </w:r>
      <w:r w:rsidRPr="00EF55BB">
        <w:rPr>
          <w:i/>
          <w:iCs/>
          <w:szCs w:val="24"/>
        </w:rPr>
        <w:t xml:space="preserve"> had filled the L</w:t>
      </w:r>
      <w:r>
        <w:rPr>
          <w:i/>
          <w:iCs/>
          <w:szCs w:val="24"/>
        </w:rPr>
        <w:t>ord</w:t>
      </w:r>
      <w:r w:rsidRPr="00EF55BB">
        <w:rPr>
          <w:i/>
          <w:iCs/>
          <w:szCs w:val="24"/>
        </w:rPr>
        <w:t>'s house. And when all the children of Israel saw how the fire came down, and the glory of the L</w:t>
      </w:r>
      <w:r>
        <w:rPr>
          <w:i/>
          <w:iCs/>
          <w:szCs w:val="24"/>
        </w:rPr>
        <w:t>ord</w:t>
      </w:r>
      <w:r w:rsidRPr="00EF55BB">
        <w:rPr>
          <w:i/>
          <w:iCs/>
          <w:szCs w:val="24"/>
        </w:rPr>
        <w:t xml:space="preserve"> upon the house, they bowed themselves with their faces to the ground upon the pavement, and worshipped, and praised the L</w:t>
      </w:r>
      <w:r>
        <w:rPr>
          <w:i/>
          <w:iCs/>
          <w:szCs w:val="24"/>
        </w:rPr>
        <w:t>ord</w:t>
      </w:r>
      <w:r w:rsidRPr="00EF55BB">
        <w:rPr>
          <w:i/>
          <w:iCs/>
          <w:szCs w:val="24"/>
        </w:rPr>
        <w:t xml:space="preserve">, saying, For he is good; for his mercy </w:t>
      </w:r>
      <w:proofErr w:type="spellStart"/>
      <w:r w:rsidRPr="00EF55BB">
        <w:rPr>
          <w:i/>
          <w:iCs/>
          <w:szCs w:val="24"/>
        </w:rPr>
        <w:t>endureth</w:t>
      </w:r>
      <w:proofErr w:type="spellEnd"/>
      <w:r w:rsidRPr="00EF55BB">
        <w:rPr>
          <w:i/>
          <w:iCs/>
          <w:szCs w:val="24"/>
        </w:rPr>
        <w:t xml:space="preserve"> </w:t>
      </w:r>
      <w:proofErr w:type="spellStart"/>
      <w:r w:rsidRPr="00EF55BB">
        <w:rPr>
          <w:i/>
          <w:iCs/>
          <w:szCs w:val="24"/>
        </w:rPr>
        <w:t>for ever</w:t>
      </w:r>
      <w:proofErr w:type="spellEnd"/>
      <w:r w:rsidRPr="00EF55BB">
        <w:rPr>
          <w:i/>
          <w:iCs/>
          <w:szCs w:val="24"/>
        </w:rPr>
        <w:t>.  (2 Chronicles 7:1-3)</w:t>
      </w:r>
    </w:p>
    <w:p w14:paraId="14374793" w14:textId="77777777" w:rsidR="00A20519" w:rsidRPr="00EF55BB" w:rsidRDefault="00A20519" w:rsidP="00A20519">
      <w:pPr>
        <w:ind w:left="720"/>
        <w:rPr>
          <w:i/>
          <w:iCs/>
          <w:szCs w:val="24"/>
        </w:rPr>
      </w:pPr>
    </w:p>
    <w:p w14:paraId="27C19A56" w14:textId="7308DB14" w:rsidR="00A20519" w:rsidRPr="000E5BCC" w:rsidRDefault="00A20519" w:rsidP="00A20519">
      <w:pPr>
        <w:rPr>
          <w:b/>
          <w:bCs w:val="0"/>
          <w:color w:val="444444"/>
          <w:shd w:val="clear" w:color="auto" w:fill="FFFFFF"/>
        </w:rPr>
      </w:pPr>
      <w:r w:rsidRPr="000E5BCC">
        <w:rPr>
          <w:b/>
          <w:bCs w:val="0"/>
          <w:color w:val="444444"/>
          <w:shd w:val="clear" w:color="auto" w:fill="FFFFFF"/>
        </w:rPr>
        <w:t>-When true worship ceases, God’s presence withdraw</w:t>
      </w:r>
      <w:r w:rsidR="00DE29EF">
        <w:rPr>
          <w:b/>
          <w:bCs w:val="0"/>
          <w:color w:val="444444"/>
          <w:shd w:val="clear" w:color="auto" w:fill="FFFFFF"/>
        </w:rPr>
        <w:t>s</w:t>
      </w:r>
      <w:r w:rsidRPr="000E5BCC">
        <w:rPr>
          <w:b/>
          <w:bCs w:val="0"/>
          <w:color w:val="444444"/>
          <w:shd w:val="clear" w:color="auto" w:fill="FFFFFF"/>
        </w:rPr>
        <w:t>.</w:t>
      </w:r>
    </w:p>
    <w:p w14:paraId="494A971B" w14:textId="77777777" w:rsidR="00A20519" w:rsidRDefault="00A20519" w:rsidP="00A20519">
      <w:pPr>
        <w:rPr>
          <w:bCs w:val="0"/>
          <w:color w:val="444444"/>
          <w:shd w:val="clear" w:color="auto" w:fill="FFFFFF"/>
        </w:rPr>
      </w:pPr>
    </w:p>
    <w:p w14:paraId="4D93B3AF" w14:textId="77777777" w:rsidR="00A20519" w:rsidRPr="00EF55BB" w:rsidRDefault="00A20519" w:rsidP="00A20519">
      <w:pPr>
        <w:ind w:left="720"/>
        <w:rPr>
          <w:bCs w:val="0"/>
          <w:i/>
          <w:iCs/>
          <w:color w:val="444444"/>
          <w:shd w:val="clear" w:color="auto" w:fill="FFFFFF"/>
        </w:rPr>
      </w:pPr>
      <w:r w:rsidRPr="00EF55BB">
        <w:rPr>
          <w:i/>
          <w:iCs/>
          <w:color w:val="444444"/>
          <w:shd w:val="clear" w:color="auto" w:fill="FFFFFF"/>
        </w:rPr>
        <w:t>But if ye turn away, and forsake my statutes and my commandments, which I have set before you, and shall go and serve other gods, and worship them; Then will I pluck them up by the roots out of my land which I have given them; and this house, which I have sanctified for my name, will I cast out of my sight, and will make it to be a proverb and a byword among all nations.</w:t>
      </w:r>
      <w:r>
        <w:rPr>
          <w:i/>
          <w:iCs/>
          <w:color w:val="444444"/>
          <w:shd w:val="clear" w:color="auto" w:fill="FFFFFF"/>
        </w:rPr>
        <w:t xml:space="preserve">  </w:t>
      </w:r>
      <w:r w:rsidRPr="00EF55BB">
        <w:rPr>
          <w:i/>
          <w:iCs/>
          <w:color w:val="444444"/>
          <w:shd w:val="clear" w:color="auto" w:fill="FFFFFF"/>
        </w:rPr>
        <w:t xml:space="preserve">And this house, which is high, shall be an astonishment to </w:t>
      </w:r>
      <w:proofErr w:type="spellStart"/>
      <w:r w:rsidRPr="00EF55BB">
        <w:rPr>
          <w:i/>
          <w:iCs/>
          <w:color w:val="444444"/>
          <w:shd w:val="clear" w:color="auto" w:fill="FFFFFF"/>
        </w:rPr>
        <w:t>every one</w:t>
      </w:r>
      <w:proofErr w:type="spellEnd"/>
      <w:r w:rsidRPr="00EF55BB">
        <w:rPr>
          <w:i/>
          <w:iCs/>
          <w:color w:val="444444"/>
          <w:shd w:val="clear" w:color="auto" w:fill="FFFFFF"/>
        </w:rPr>
        <w:t xml:space="preserve"> that </w:t>
      </w:r>
      <w:proofErr w:type="spellStart"/>
      <w:r w:rsidRPr="00EF55BB">
        <w:rPr>
          <w:i/>
          <w:iCs/>
          <w:color w:val="444444"/>
          <w:shd w:val="clear" w:color="auto" w:fill="FFFFFF"/>
        </w:rPr>
        <w:t>passeth</w:t>
      </w:r>
      <w:proofErr w:type="spellEnd"/>
      <w:r w:rsidRPr="00EF55BB">
        <w:rPr>
          <w:i/>
          <w:iCs/>
          <w:color w:val="444444"/>
          <w:shd w:val="clear" w:color="auto" w:fill="FFFFFF"/>
        </w:rPr>
        <w:t xml:space="preserve"> by it; so that he shall say, Why hath the L</w:t>
      </w:r>
      <w:r>
        <w:rPr>
          <w:i/>
          <w:iCs/>
          <w:color w:val="444444"/>
          <w:shd w:val="clear" w:color="auto" w:fill="FFFFFF"/>
        </w:rPr>
        <w:t>ord</w:t>
      </w:r>
      <w:r w:rsidRPr="00EF55BB">
        <w:rPr>
          <w:i/>
          <w:iCs/>
          <w:color w:val="444444"/>
          <w:shd w:val="clear" w:color="auto" w:fill="FFFFFF"/>
        </w:rPr>
        <w:t xml:space="preserve"> done thus unto this land, and unto this house?</w:t>
      </w:r>
      <w:r>
        <w:rPr>
          <w:i/>
          <w:iCs/>
          <w:color w:val="444444"/>
          <w:shd w:val="clear" w:color="auto" w:fill="FFFFFF"/>
        </w:rPr>
        <w:t xml:space="preserve"> </w:t>
      </w:r>
      <w:r w:rsidRPr="00EF55BB">
        <w:rPr>
          <w:i/>
          <w:iCs/>
          <w:color w:val="444444"/>
          <w:shd w:val="clear" w:color="auto" w:fill="FFFFFF"/>
        </w:rPr>
        <w:t>And it shall be answered, Because they forsook the L</w:t>
      </w:r>
      <w:r>
        <w:rPr>
          <w:i/>
          <w:iCs/>
          <w:color w:val="444444"/>
          <w:shd w:val="clear" w:color="auto" w:fill="FFFFFF"/>
        </w:rPr>
        <w:t>ord</w:t>
      </w:r>
      <w:r w:rsidRPr="00EF55BB">
        <w:rPr>
          <w:i/>
          <w:iCs/>
          <w:color w:val="444444"/>
          <w:shd w:val="clear" w:color="auto" w:fill="FFFFFF"/>
        </w:rPr>
        <w:t xml:space="preserve"> God of their fathers, which brought them forth out of the land of Egypt, and laid hold on other gods, and worshipped them, and served them: therefore hath he brought all this evil upon them. (2 Chronicles 7:19-22)</w:t>
      </w:r>
    </w:p>
    <w:p w14:paraId="3661285A" w14:textId="77777777" w:rsidR="00A20519" w:rsidRDefault="00A20519" w:rsidP="00A20519">
      <w:pPr>
        <w:rPr>
          <w:bCs w:val="0"/>
          <w:color w:val="444444"/>
          <w:shd w:val="clear" w:color="auto" w:fill="FFFFFF"/>
        </w:rPr>
      </w:pPr>
    </w:p>
    <w:p w14:paraId="4855CE20" w14:textId="0672C0F8" w:rsidR="00A20519" w:rsidRPr="000E5BCC" w:rsidRDefault="00A20519" w:rsidP="00A20519">
      <w:pPr>
        <w:rPr>
          <w:b/>
          <w:bCs w:val="0"/>
          <w:color w:val="444444"/>
          <w:shd w:val="clear" w:color="auto" w:fill="FFFFFF"/>
        </w:rPr>
      </w:pPr>
      <w:r w:rsidRPr="000E5BCC">
        <w:rPr>
          <w:b/>
          <w:bCs w:val="0"/>
          <w:color w:val="444444"/>
          <w:shd w:val="clear" w:color="auto" w:fill="FFFFFF"/>
        </w:rPr>
        <w:t>-Leaders should direct people away from idol</w:t>
      </w:r>
      <w:r w:rsidR="00DE29EF">
        <w:rPr>
          <w:b/>
          <w:bCs w:val="0"/>
          <w:color w:val="444444"/>
          <w:shd w:val="clear" w:color="auto" w:fill="FFFFFF"/>
        </w:rPr>
        <w:t>atry</w:t>
      </w:r>
      <w:r w:rsidRPr="000E5BCC">
        <w:rPr>
          <w:b/>
          <w:bCs w:val="0"/>
          <w:color w:val="444444"/>
          <w:shd w:val="clear" w:color="auto" w:fill="FFFFFF"/>
        </w:rPr>
        <w:t xml:space="preserve"> to worship the true God.</w:t>
      </w:r>
    </w:p>
    <w:p w14:paraId="1ED17BC4" w14:textId="77777777" w:rsidR="00A20519" w:rsidRPr="000E5BCC" w:rsidRDefault="00A20519" w:rsidP="00A20519">
      <w:pPr>
        <w:rPr>
          <w:bCs w:val="0"/>
          <w:color w:val="444444"/>
          <w:shd w:val="clear" w:color="auto" w:fill="FFFFFF"/>
        </w:rPr>
      </w:pPr>
    </w:p>
    <w:p w14:paraId="6585D562" w14:textId="77777777" w:rsidR="00A20519" w:rsidRDefault="00A20519" w:rsidP="00A20519">
      <w:pPr>
        <w:ind w:left="720"/>
        <w:rPr>
          <w:bCs w:val="0"/>
          <w:i/>
          <w:iCs/>
          <w:color w:val="444444"/>
          <w:shd w:val="clear" w:color="auto" w:fill="FFFFFF"/>
        </w:rPr>
      </w:pPr>
      <w:r w:rsidRPr="001E4C14">
        <w:rPr>
          <w:i/>
          <w:iCs/>
          <w:color w:val="444444"/>
          <w:shd w:val="clear" w:color="auto" w:fill="FFFFFF"/>
        </w:rPr>
        <w:t xml:space="preserve">And Asa did that which was good and right in the eyes of the Lord his God: For he took away the altars of the strange gods, and the high places, and brake down the images, and cut down the groves: And commanded Judah to seek the Lord God of their fathers, and to do the law and the commandment. Also he took away out of all the cities of Judah the high places and the images: and the kingdom was quiet before him.  </w:t>
      </w:r>
    </w:p>
    <w:p w14:paraId="5A57FFDE" w14:textId="77777777" w:rsidR="00A20519" w:rsidRPr="001E4C14" w:rsidRDefault="00A20519" w:rsidP="00A20519">
      <w:pPr>
        <w:ind w:left="720"/>
        <w:rPr>
          <w:bCs w:val="0"/>
          <w:i/>
          <w:iCs/>
          <w:color w:val="444444"/>
          <w:shd w:val="clear" w:color="auto" w:fill="FFFFFF"/>
        </w:rPr>
      </w:pPr>
      <w:r w:rsidRPr="001E4C14">
        <w:rPr>
          <w:i/>
          <w:iCs/>
          <w:color w:val="444444"/>
          <w:shd w:val="clear" w:color="auto" w:fill="FFFFFF"/>
        </w:rPr>
        <w:t>(2 Chronicles 14:2-5)</w:t>
      </w:r>
    </w:p>
    <w:p w14:paraId="4D41CC0A" w14:textId="77777777" w:rsidR="00F55C7F" w:rsidRPr="001E4C14" w:rsidRDefault="00F55C7F" w:rsidP="00A20519">
      <w:pPr>
        <w:ind w:left="720"/>
        <w:rPr>
          <w:bCs w:val="0"/>
          <w:i/>
          <w:iCs/>
          <w:color w:val="444444"/>
          <w:shd w:val="clear" w:color="auto" w:fill="FFFFFF"/>
        </w:rPr>
      </w:pPr>
    </w:p>
    <w:p w14:paraId="7EEA5953" w14:textId="11416BAA" w:rsidR="00A20519" w:rsidRDefault="00A20519" w:rsidP="00A20519">
      <w:pPr>
        <w:rPr>
          <w:bCs w:val="0"/>
          <w:color w:val="444444"/>
          <w:shd w:val="clear" w:color="auto" w:fill="FFFFFF"/>
        </w:rPr>
      </w:pPr>
      <w:r w:rsidRPr="000E5BCC">
        <w:rPr>
          <w:b/>
          <w:bCs w:val="0"/>
          <w:color w:val="444444"/>
          <w:shd w:val="clear" w:color="auto" w:fill="FFFFFF"/>
        </w:rPr>
        <w:t>-Worship leads to victory in battle.</w:t>
      </w:r>
      <w:r w:rsidRPr="000E5BCC">
        <w:rPr>
          <w:color w:val="444444"/>
          <w:shd w:val="clear" w:color="auto" w:fill="FFFFFF"/>
        </w:rPr>
        <w:t xml:space="preserve"> </w:t>
      </w:r>
      <w:r w:rsidR="00DD5E16">
        <w:rPr>
          <w:color w:val="444444"/>
          <w:shd w:val="clear" w:color="auto" w:fill="FFFFFF"/>
        </w:rPr>
        <w:t xml:space="preserve">Facing a formidable enemy, </w:t>
      </w:r>
      <w:r>
        <w:rPr>
          <w:color w:val="444444"/>
          <w:shd w:val="clear" w:color="auto" w:fill="FFFFFF"/>
        </w:rPr>
        <w:t>Jehoshaphat</w:t>
      </w:r>
      <w:r w:rsidR="00DD5E16">
        <w:rPr>
          <w:color w:val="444444"/>
          <w:shd w:val="clear" w:color="auto" w:fill="FFFFFF"/>
        </w:rPr>
        <w:t xml:space="preserve"> worshipped </w:t>
      </w:r>
      <w:r w:rsidR="008A20DE">
        <w:rPr>
          <w:color w:val="444444"/>
          <w:shd w:val="clear" w:color="auto" w:fill="FFFFFF"/>
        </w:rPr>
        <w:t>as all</w:t>
      </w:r>
      <w:r w:rsidR="00DD5E16">
        <w:rPr>
          <w:color w:val="444444"/>
          <w:shd w:val="clear" w:color="auto" w:fill="FFFFFF"/>
        </w:rPr>
        <w:t xml:space="preserve"> Israel st</w:t>
      </w:r>
      <w:r w:rsidR="008A20DE">
        <w:rPr>
          <w:color w:val="444444"/>
          <w:shd w:val="clear" w:color="auto" w:fill="FFFFFF"/>
        </w:rPr>
        <w:t>ood</w:t>
      </w:r>
      <w:r w:rsidR="00DD5E16">
        <w:rPr>
          <w:color w:val="444444"/>
          <w:shd w:val="clear" w:color="auto" w:fill="FFFFFF"/>
        </w:rPr>
        <w:t xml:space="preserve"> in </w:t>
      </w:r>
      <w:r w:rsidR="008A20DE">
        <w:rPr>
          <w:color w:val="444444"/>
          <w:shd w:val="clear" w:color="auto" w:fill="FFFFFF"/>
        </w:rPr>
        <w:t>God’s</w:t>
      </w:r>
      <w:r w:rsidR="00DD5E16">
        <w:rPr>
          <w:color w:val="444444"/>
          <w:shd w:val="clear" w:color="auto" w:fill="FFFFFF"/>
        </w:rPr>
        <w:t xml:space="preserve"> presence (2 Chronicles 20:13)</w:t>
      </w:r>
      <w:r w:rsidR="009B1437">
        <w:rPr>
          <w:color w:val="444444"/>
          <w:shd w:val="clear" w:color="auto" w:fill="FFFFFF"/>
        </w:rPr>
        <w:t>.  They worshiped God</w:t>
      </w:r>
      <w:r w:rsidR="008A20DE">
        <w:rPr>
          <w:color w:val="444444"/>
          <w:shd w:val="clear" w:color="auto" w:fill="FFFFFF"/>
        </w:rPr>
        <w:t xml:space="preserve"> in advance</w:t>
      </w:r>
      <w:r w:rsidR="009B1437">
        <w:rPr>
          <w:color w:val="444444"/>
          <w:shd w:val="clear" w:color="auto" w:fill="FFFFFF"/>
        </w:rPr>
        <w:t xml:space="preserve"> for the </w:t>
      </w:r>
      <w:r w:rsidR="009B1437">
        <w:rPr>
          <w:color w:val="444444"/>
          <w:shd w:val="clear" w:color="auto" w:fill="FFFFFF"/>
        </w:rPr>
        <w:lastRenderedPageBreak/>
        <w:t xml:space="preserve">answer to their appeals (2 Chronicles 20:18) and </w:t>
      </w:r>
      <w:r w:rsidR="008A20DE">
        <w:rPr>
          <w:color w:val="444444"/>
          <w:shd w:val="clear" w:color="auto" w:fill="FFFFFF"/>
        </w:rPr>
        <w:t xml:space="preserve">then </w:t>
      </w:r>
      <w:r w:rsidR="009B1437">
        <w:rPr>
          <w:color w:val="444444"/>
          <w:shd w:val="clear" w:color="auto" w:fill="FFFFFF"/>
        </w:rPr>
        <w:t>Jehoshaphat</w:t>
      </w:r>
      <w:r>
        <w:rPr>
          <w:color w:val="444444"/>
          <w:shd w:val="clear" w:color="auto" w:fill="FFFFFF"/>
        </w:rPr>
        <w:t xml:space="preserve"> sent the worshippers first into </w:t>
      </w:r>
      <w:r w:rsidR="00040768">
        <w:rPr>
          <w:color w:val="444444"/>
          <w:shd w:val="clear" w:color="auto" w:fill="FFFFFF"/>
        </w:rPr>
        <w:t>the conflict</w:t>
      </w:r>
      <w:r>
        <w:rPr>
          <w:color w:val="444444"/>
          <w:shd w:val="clear" w:color="auto" w:fill="FFFFFF"/>
        </w:rPr>
        <w:t>:</w:t>
      </w:r>
    </w:p>
    <w:p w14:paraId="7F71B1DF" w14:textId="77777777" w:rsidR="00A20519" w:rsidRPr="001E4C14" w:rsidRDefault="00A20519" w:rsidP="00A20519">
      <w:pPr>
        <w:rPr>
          <w:bCs w:val="0"/>
          <w:color w:val="444444"/>
          <w:shd w:val="clear" w:color="auto" w:fill="FFFFFF"/>
        </w:rPr>
      </w:pPr>
    </w:p>
    <w:p w14:paraId="47C1A76E" w14:textId="77777777" w:rsidR="00A20519" w:rsidRPr="001E4C14" w:rsidRDefault="00A20519" w:rsidP="00A20519">
      <w:pPr>
        <w:ind w:left="720"/>
        <w:rPr>
          <w:bCs w:val="0"/>
          <w:i/>
          <w:iCs/>
          <w:color w:val="444444"/>
          <w:shd w:val="clear" w:color="auto" w:fill="FFFFFF"/>
        </w:rPr>
      </w:pPr>
      <w:r w:rsidRPr="001E4C14">
        <w:rPr>
          <w:i/>
          <w:iCs/>
          <w:color w:val="444444"/>
          <w:shd w:val="clear" w:color="auto" w:fill="FFFFFF"/>
        </w:rPr>
        <w:t>And when he had consulted with the people, he appointed singers unto the L</w:t>
      </w:r>
      <w:r>
        <w:rPr>
          <w:i/>
          <w:iCs/>
          <w:color w:val="444444"/>
          <w:shd w:val="clear" w:color="auto" w:fill="FFFFFF"/>
        </w:rPr>
        <w:t>ord</w:t>
      </w:r>
      <w:r w:rsidRPr="001E4C14">
        <w:rPr>
          <w:i/>
          <w:iCs/>
          <w:color w:val="444444"/>
          <w:shd w:val="clear" w:color="auto" w:fill="FFFFFF"/>
        </w:rPr>
        <w:t>, and that should praise the beauty of holiness, as they went out before the army, and to say, Praise the L</w:t>
      </w:r>
      <w:r>
        <w:rPr>
          <w:i/>
          <w:iCs/>
          <w:color w:val="444444"/>
          <w:shd w:val="clear" w:color="auto" w:fill="FFFFFF"/>
        </w:rPr>
        <w:t>ord</w:t>
      </w:r>
      <w:r w:rsidRPr="001E4C14">
        <w:rPr>
          <w:i/>
          <w:iCs/>
          <w:color w:val="444444"/>
          <w:shd w:val="clear" w:color="auto" w:fill="FFFFFF"/>
        </w:rPr>
        <w:t xml:space="preserve">; for his mercy </w:t>
      </w:r>
      <w:proofErr w:type="spellStart"/>
      <w:r w:rsidRPr="001E4C14">
        <w:rPr>
          <w:i/>
          <w:iCs/>
          <w:color w:val="444444"/>
          <w:shd w:val="clear" w:color="auto" w:fill="FFFFFF"/>
        </w:rPr>
        <w:t>endureth</w:t>
      </w:r>
      <w:proofErr w:type="spellEnd"/>
      <w:r w:rsidRPr="001E4C14">
        <w:rPr>
          <w:i/>
          <w:iCs/>
          <w:color w:val="444444"/>
          <w:shd w:val="clear" w:color="auto" w:fill="FFFFFF"/>
        </w:rPr>
        <w:t xml:space="preserve"> </w:t>
      </w:r>
      <w:proofErr w:type="spellStart"/>
      <w:r w:rsidRPr="001E4C14">
        <w:rPr>
          <w:i/>
          <w:iCs/>
          <w:color w:val="444444"/>
          <w:shd w:val="clear" w:color="auto" w:fill="FFFFFF"/>
        </w:rPr>
        <w:t>for ever</w:t>
      </w:r>
      <w:proofErr w:type="spellEnd"/>
      <w:r w:rsidRPr="001E4C14">
        <w:rPr>
          <w:i/>
          <w:iCs/>
          <w:color w:val="444444"/>
          <w:shd w:val="clear" w:color="auto" w:fill="FFFFFF"/>
        </w:rPr>
        <w:t>. And when they began to sing and to praise, the L</w:t>
      </w:r>
      <w:r>
        <w:rPr>
          <w:i/>
          <w:iCs/>
          <w:color w:val="444444"/>
          <w:shd w:val="clear" w:color="auto" w:fill="FFFFFF"/>
        </w:rPr>
        <w:t>ord</w:t>
      </w:r>
      <w:r w:rsidRPr="001E4C14">
        <w:rPr>
          <w:i/>
          <w:iCs/>
          <w:color w:val="444444"/>
          <w:shd w:val="clear" w:color="auto" w:fill="FFFFFF"/>
        </w:rPr>
        <w:t xml:space="preserve"> set </w:t>
      </w:r>
      <w:proofErr w:type="spellStart"/>
      <w:r w:rsidRPr="001E4C14">
        <w:rPr>
          <w:i/>
          <w:iCs/>
          <w:color w:val="444444"/>
          <w:shd w:val="clear" w:color="auto" w:fill="FFFFFF"/>
        </w:rPr>
        <w:t>ambushments</w:t>
      </w:r>
      <w:proofErr w:type="spellEnd"/>
      <w:r w:rsidRPr="001E4C14">
        <w:rPr>
          <w:i/>
          <w:iCs/>
          <w:color w:val="444444"/>
          <w:shd w:val="clear" w:color="auto" w:fill="FFFFFF"/>
        </w:rPr>
        <w:t xml:space="preserve"> against the children of Ammon, Moab, and mount Seir, which were come against Judah; and they were smitten.  (2 Chronicles 20:21-22)</w:t>
      </w:r>
    </w:p>
    <w:p w14:paraId="6B4104B2" w14:textId="7B61A2F6" w:rsidR="00A20519" w:rsidRDefault="00A20519" w:rsidP="00A20519">
      <w:pPr>
        <w:rPr>
          <w:bCs w:val="0"/>
          <w:color w:val="444444"/>
          <w:shd w:val="clear" w:color="auto" w:fill="FFFFFF"/>
        </w:rPr>
      </w:pPr>
    </w:p>
    <w:p w14:paraId="6BB5B266" w14:textId="4D48C1D8" w:rsidR="00DE29EF" w:rsidRDefault="00DE29EF" w:rsidP="00A20519">
      <w:pPr>
        <w:rPr>
          <w:bCs w:val="0"/>
          <w:color w:val="444444"/>
          <w:shd w:val="clear" w:color="auto" w:fill="FFFFFF"/>
        </w:rPr>
      </w:pPr>
      <w:r>
        <w:rPr>
          <w:bCs w:val="0"/>
          <w:color w:val="444444"/>
          <w:shd w:val="clear" w:color="auto" w:fill="FFFFFF"/>
        </w:rPr>
        <w:t>This same principle is true in spiritual battle.  Worship wins the war!</w:t>
      </w:r>
      <w:r w:rsidR="00C34E37">
        <w:rPr>
          <w:bCs w:val="0"/>
          <w:color w:val="444444"/>
          <w:shd w:val="clear" w:color="auto" w:fill="FFFFFF"/>
        </w:rPr>
        <w:t xml:space="preserve">  The people gathered together to worship again after the battle:</w:t>
      </w:r>
    </w:p>
    <w:p w14:paraId="7B414D23" w14:textId="13393778" w:rsidR="00C34E37" w:rsidRDefault="00C34E37" w:rsidP="00A20519">
      <w:pPr>
        <w:rPr>
          <w:bCs w:val="0"/>
          <w:color w:val="444444"/>
          <w:shd w:val="clear" w:color="auto" w:fill="FFFFFF"/>
        </w:rPr>
      </w:pPr>
    </w:p>
    <w:p w14:paraId="78E591AA" w14:textId="25D74E8D" w:rsidR="000E5BCC" w:rsidRPr="00C34E37" w:rsidRDefault="00C34E37" w:rsidP="00C34E37">
      <w:pPr>
        <w:ind w:left="720"/>
        <w:rPr>
          <w:bCs w:val="0"/>
          <w:i/>
          <w:iCs/>
          <w:color w:val="444444"/>
          <w:shd w:val="clear" w:color="auto" w:fill="FFFFFF"/>
        </w:rPr>
      </w:pPr>
      <w:r w:rsidRPr="00C34E37">
        <w:rPr>
          <w:bCs w:val="0"/>
          <w:i/>
          <w:iCs/>
          <w:color w:val="444444"/>
          <w:shd w:val="clear" w:color="auto" w:fill="FFFFFF"/>
        </w:rPr>
        <w:t xml:space="preserve">And on the fourth day they assembled themselves in the valley of </w:t>
      </w:r>
      <w:proofErr w:type="spellStart"/>
      <w:r w:rsidRPr="00C34E37">
        <w:rPr>
          <w:bCs w:val="0"/>
          <w:i/>
          <w:iCs/>
          <w:color w:val="444444"/>
          <w:shd w:val="clear" w:color="auto" w:fill="FFFFFF"/>
        </w:rPr>
        <w:t>Berachah</w:t>
      </w:r>
      <w:proofErr w:type="spellEnd"/>
      <w:r w:rsidRPr="00C34E37">
        <w:rPr>
          <w:bCs w:val="0"/>
          <w:i/>
          <w:iCs/>
          <w:color w:val="444444"/>
          <w:shd w:val="clear" w:color="auto" w:fill="FFFFFF"/>
        </w:rPr>
        <w:t xml:space="preserve">; for there they blessed the Lord: therefore the name of the same place was called, The valley of </w:t>
      </w:r>
      <w:proofErr w:type="spellStart"/>
      <w:r w:rsidRPr="00C34E37">
        <w:rPr>
          <w:bCs w:val="0"/>
          <w:i/>
          <w:iCs/>
          <w:color w:val="444444"/>
          <w:shd w:val="clear" w:color="auto" w:fill="FFFFFF"/>
        </w:rPr>
        <w:t>Berachah</w:t>
      </w:r>
      <w:proofErr w:type="spellEnd"/>
      <w:r w:rsidRPr="00C34E37">
        <w:rPr>
          <w:bCs w:val="0"/>
          <w:i/>
          <w:iCs/>
          <w:color w:val="444444"/>
          <w:shd w:val="clear" w:color="auto" w:fill="FFFFFF"/>
        </w:rPr>
        <w:t>, unto this day. Then they returned, every man of Judah and Jerusalem, and Jehoshaphat in the forefront of them, to go again to Jerusalem with joy; for the LORD had made them to rejoice over their enemies. And they came to Jerusalem with psalteries and harps and trumpets unto the house of the L</w:t>
      </w:r>
      <w:r>
        <w:rPr>
          <w:bCs w:val="0"/>
          <w:i/>
          <w:iCs/>
          <w:color w:val="444444"/>
          <w:shd w:val="clear" w:color="auto" w:fill="FFFFFF"/>
        </w:rPr>
        <w:t>ord</w:t>
      </w:r>
      <w:r w:rsidRPr="00C34E37">
        <w:rPr>
          <w:bCs w:val="0"/>
          <w:i/>
          <w:iCs/>
          <w:color w:val="444444"/>
          <w:shd w:val="clear" w:color="auto" w:fill="FFFFFF"/>
        </w:rPr>
        <w:t>. (2 Chronicles 20:26-28)</w:t>
      </w:r>
    </w:p>
    <w:p w14:paraId="742CDF52" w14:textId="77777777" w:rsidR="00C34E37" w:rsidRDefault="00C34E37" w:rsidP="00A20519">
      <w:pPr>
        <w:rPr>
          <w:bCs w:val="0"/>
          <w:color w:val="444444"/>
          <w:shd w:val="clear" w:color="auto" w:fill="FFFFFF"/>
        </w:rPr>
      </w:pPr>
    </w:p>
    <w:p w14:paraId="385E036C" w14:textId="55CBEF13" w:rsidR="00A20519" w:rsidRPr="000E5BCC" w:rsidRDefault="00A20519" w:rsidP="00A20519">
      <w:pPr>
        <w:rPr>
          <w:b/>
          <w:bCs w:val="0"/>
          <w:color w:val="444444"/>
          <w:shd w:val="clear" w:color="auto" w:fill="FFFFFF"/>
        </w:rPr>
      </w:pPr>
      <w:r w:rsidRPr="000E5BCC">
        <w:rPr>
          <w:b/>
          <w:bCs w:val="0"/>
          <w:color w:val="444444"/>
          <w:shd w:val="clear" w:color="auto" w:fill="FFFFFF"/>
        </w:rPr>
        <w:t xml:space="preserve">-There should be </w:t>
      </w:r>
      <w:r w:rsidR="00DE29EF">
        <w:rPr>
          <w:b/>
          <w:bCs w:val="0"/>
          <w:color w:val="444444"/>
          <w:shd w:val="clear" w:color="auto" w:fill="FFFFFF"/>
        </w:rPr>
        <w:t>proper</w:t>
      </w:r>
      <w:r w:rsidRPr="000E5BCC">
        <w:rPr>
          <w:b/>
          <w:bCs w:val="0"/>
          <w:color w:val="444444"/>
          <w:shd w:val="clear" w:color="auto" w:fill="FFFFFF"/>
        </w:rPr>
        <w:t xml:space="preserve"> organization of the worship leaders</w:t>
      </w:r>
      <w:r w:rsidR="00040768" w:rsidRPr="000E5BCC">
        <w:rPr>
          <w:b/>
          <w:bCs w:val="0"/>
          <w:color w:val="444444"/>
          <w:shd w:val="clear" w:color="auto" w:fill="FFFFFF"/>
        </w:rPr>
        <w:t>.</w:t>
      </w:r>
    </w:p>
    <w:p w14:paraId="09B6094D" w14:textId="77777777" w:rsidR="00A20519" w:rsidRDefault="00A20519" w:rsidP="00A20519">
      <w:pPr>
        <w:rPr>
          <w:bCs w:val="0"/>
          <w:color w:val="444444"/>
          <w:shd w:val="clear" w:color="auto" w:fill="FFFFFF"/>
        </w:rPr>
      </w:pPr>
    </w:p>
    <w:p w14:paraId="278F71E4" w14:textId="5ECB02D8" w:rsidR="00A20519" w:rsidRPr="009443EA" w:rsidRDefault="00A20519" w:rsidP="00A20519">
      <w:pPr>
        <w:ind w:left="720"/>
        <w:rPr>
          <w:bCs w:val="0"/>
          <w:i/>
          <w:iCs/>
          <w:color w:val="444444"/>
          <w:shd w:val="clear" w:color="auto" w:fill="FFFFFF"/>
        </w:rPr>
      </w:pPr>
      <w:r w:rsidRPr="009443EA">
        <w:rPr>
          <w:i/>
          <w:iCs/>
          <w:color w:val="444444"/>
          <w:shd w:val="clear" w:color="auto" w:fill="FFFFFF"/>
        </w:rPr>
        <w:t>All these were under the hands of their father for song in the house of the L</w:t>
      </w:r>
      <w:r w:rsidR="00DE29EF">
        <w:rPr>
          <w:i/>
          <w:iCs/>
          <w:color w:val="444444"/>
          <w:shd w:val="clear" w:color="auto" w:fill="FFFFFF"/>
        </w:rPr>
        <w:t>ord</w:t>
      </w:r>
      <w:r w:rsidRPr="009443EA">
        <w:rPr>
          <w:i/>
          <w:iCs/>
          <w:color w:val="444444"/>
          <w:shd w:val="clear" w:color="auto" w:fill="FFFFFF"/>
        </w:rPr>
        <w:t xml:space="preserve">, with cymbals, psalteries, and harps, for the service of the house of God, according to the king's order to Asaph, Jeduthun, and </w:t>
      </w:r>
      <w:proofErr w:type="spellStart"/>
      <w:r w:rsidRPr="009443EA">
        <w:rPr>
          <w:i/>
          <w:iCs/>
          <w:color w:val="444444"/>
          <w:shd w:val="clear" w:color="auto" w:fill="FFFFFF"/>
        </w:rPr>
        <w:t>Heman</w:t>
      </w:r>
      <w:proofErr w:type="spellEnd"/>
      <w:r w:rsidRPr="009443EA">
        <w:rPr>
          <w:i/>
          <w:iCs/>
          <w:color w:val="444444"/>
          <w:shd w:val="clear" w:color="auto" w:fill="FFFFFF"/>
        </w:rPr>
        <w:t>. (2 Chronicles 25:6)</w:t>
      </w:r>
    </w:p>
    <w:p w14:paraId="38D47655" w14:textId="77777777" w:rsidR="00A20519" w:rsidRDefault="00A20519" w:rsidP="00A20519">
      <w:pPr>
        <w:rPr>
          <w:bCs w:val="0"/>
          <w:color w:val="444444"/>
          <w:shd w:val="clear" w:color="auto" w:fill="FFFFFF"/>
        </w:rPr>
      </w:pPr>
    </w:p>
    <w:p w14:paraId="49CC6309" w14:textId="27516F04" w:rsidR="00A20519" w:rsidRDefault="00A20519" w:rsidP="00A20519">
      <w:pPr>
        <w:rPr>
          <w:bCs w:val="0"/>
          <w:color w:val="444444"/>
          <w:shd w:val="clear" w:color="auto" w:fill="FFFFFF"/>
        </w:rPr>
      </w:pPr>
      <w:r w:rsidRPr="000E5BCC">
        <w:rPr>
          <w:b/>
          <w:bCs w:val="0"/>
          <w:color w:val="444444"/>
          <w:shd w:val="clear" w:color="auto" w:fill="FFFFFF"/>
        </w:rPr>
        <w:t>-</w:t>
      </w:r>
      <w:r w:rsidR="00040768" w:rsidRPr="000E5BCC">
        <w:rPr>
          <w:b/>
          <w:bCs w:val="0"/>
          <w:color w:val="444444"/>
          <w:shd w:val="clear" w:color="auto" w:fill="FFFFFF"/>
        </w:rPr>
        <w:t>Biblical instructions for worship should be obeyed</w:t>
      </w:r>
      <w:r w:rsidR="00040768" w:rsidRPr="000E5BCC">
        <w:rPr>
          <w:color w:val="444444"/>
          <w:shd w:val="clear" w:color="auto" w:fill="FFFFFF"/>
        </w:rPr>
        <w:t>.</w:t>
      </w:r>
      <w:r>
        <w:rPr>
          <w:color w:val="444444"/>
          <w:shd w:val="clear" w:color="auto" w:fill="FFFFFF"/>
        </w:rPr>
        <w:t xml:space="preserve">  King Uzziah was a good ruler until he became proud and went into the temple to burn incense on the altar, something which was only to be done by the priests:</w:t>
      </w:r>
    </w:p>
    <w:p w14:paraId="41002709" w14:textId="77777777" w:rsidR="00A20519" w:rsidRDefault="00A20519" w:rsidP="00A20519">
      <w:pPr>
        <w:rPr>
          <w:bCs w:val="0"/>
          <w:color w:val="444444"/>
          <w:shd w:val="clear" w:color="auto" w:fill="FFFFFF"/>
        </w:rPr>
      </w:pPr>
    </w:p>
    <w:p w14:paraId="3DE66B26" w14:textId="77777777" w:rsidR="00A20519" w:rsidRPr="00986024" w:rsidRDefault="00A20519" w:rsidP="00A20519">
      <w:pPr>
        <w:ind w:left="720"/>
        <w:rPr>
          <w:bCs w:val="0"/>
          <w:i/>
          <w:iCs/>
          <w:color w:val="444444"/>
          <w:shd w:val="clear" w:color="auto" w:fill="FFFFFF"/>
        </w:rPr>
      </w:pPr>
      <w:r w:rsidRPr="00986024">
        <w:rPr>
          <w:i/>
          <w:iCs/>
          <w:color w:val="444444"/>
          <w:shd w:val="clear" w:color="auto" w:fill="FFFFFF"/>
        </w:rPr>
        <w:t xml:space="preserve">And Azariah the priest went in after him, and with him fourscore priests of the Lord, that were valiant men: And they withstood Uzziah the king, and said unto him, It </w:t>
      </w:r>
      <w:proofErr w:type="spellStart"/>
      <w:r w:rsidRPr="00986024">
        <w:rPr>
          <w:i/>
          <w:iCs/>
          <w:color w:val="444444"/>
          <w:shd w:val="clear" w:color="auto" w:fill="FFFFFF"/>
        </w:rPr>
        <w:t>appertaineth</w:t>
      </w:r>
      <w:proofErr w:type="spellEnd"/>
      <w:r w:rsidRPr="00986024">
        <w:rPr>
          <w:i/>
          <w:iCs/>
          <w:color w:val="444444"/>
          <w:shd w:val="clear" w:color="auto" w:fill="FFFFFF"/>
        </w:rPr>
        <w:t xml:space="preserve"> not unto thee, Uzziah, to burn incense unto the Lord, but to the priests the sons of Aaron, that are consecrated to burn incense: go out of the sanctuary; for thou hast trespassed; neither shall it be for thine </w:t>
      </w:r>
      <w:proofErr w:type="spellStart"/>
      <w:r w:rsidRPr="00986024">
        <w:rPr>
          <w:i/>
          <w:iCs/>
          <w:color w:val="444444"/>
          <w:shd w:val="clear" w:color="auto" w:fill="FFFFFF"/>
        </w:rPr>
        <w:t>honour</w:t>
      </w:r>
      <w:proofErr w:type="spellEnd"/>
      <w:r w:rsidRPr="00986024">
        <w:rPr>
          <w:i/>
          <w:iCs/>
          <w:color w:val="444444"/>
          <w:shd w:val="clear" w:color="auto" w:fill="FFFFFF"/>
        </w:rPr>
        <w:t xml:space="preserve"> from the Lord God. Then Uzziah was </w:t>
      </w:r>
      <w:proofErr w:type="spellStart"/>
      <w:r w:rsidRPr="00986024">
        <w:rPr>
          <w:i/>
          <w:iCs/>
          <w:color w:val="444444"/>
          <w:shd w:val="clear" w:color="auto" w:fill="FFFFFF"/>
        </w:rPr>
        <w:t>wroth</w:t>
      </w:r>
      <w:proofErr w:type="spellEnd"/>
      <w:r w:rsidRPr="00986024">
        <w:rPr>
          <w:i/>
          <w:iCs/>
          <w:color w:val="444444"/>
          <w:shd w:val="clear" w:color="auto" w:fill="FFFFFF"/>
        </w:rPr>
        <w:t>, and had a censer in his hand to burn incense: and while he was wroth with the priests, the leprosy even rose up in his forehead before the priests in the house of the Lord, from beside the incense altar. And Azariah the chief priest, and all the priests, looked upon him, and, behold, he was leprous in his forehead, and they thrust him out from thence; yea, himself hasted also to go out, because the Lord had smitten him. And Uzziah the king was a leper unto the day of his death, and dwelt in a several house, being a leper; for he was cut off from the house of the Lord: and Jotham his son was over the king's house, judging the people of the land.  (2 Chronicles 26:17-21)</w:t>
      </w:r>
    </w:p>
    <w:p w14:paraId="4BA95357" w14:textId="72B6D048" w:rsidR="00A20519" w:rsidRDefault="00A20519" w:rsidP="00A20519">
      <w:pPr>
        <w:rPr>
          <w:bCs w:val="0"/>
          <w:color w:val="444444"/>
          <w:shd w:val="clear" w:color="auto" w:fill="FFFFFF"/>
        </w:rPr>
      </w:pPr>
    </w:p>
    <w:p w14:paraId="6A614C1F" w14:textId="4C9B6749" w:rsidR="00040768" w:rsidRDefault="00040768" w:rsidP="00A20519">
      <w:pPr>
        <w:rPr>
          <w:bCs w:val="0"/>
          <w:color w:val="444444"/>
          <w:shd w:val="clear" w:color="auto" w:fill="FFFFFF"/>
        </w:rPr>
      </w:pPr>
      <w:r>
        <w:rPr>
          <w:bCs w:val="0"/>
          <w:color w:val="444444"/>
          <w:shd w:val="clear" w:color="auto" w:fill="FFFFFF"/>
        </w:rPr>
        <w:t xml:space="preserve">Although this </w:t>
      </w:r>
      <w:r w:rsidR="00C8304A">
        <w:rPr>
          <w:bCs w:val="0"/>
          <w:color w:val="444444"/>
          <w:shd w:val="clear" w:color="auto" w:fill="FFFFFF"/>
        </w:rPr>
        <w:t>judgment</w:t>
      </w:r>
      <w:r>
        <w:rPr>
          <w:bCs w:val="0"/>
          <w:color w:val="444444"/>
          <w:shd w:val="clear" w:color="auto" w:fill="FFFFFF"/>
        </w:rPr>
        <w:t xml:space="preserve"> occurred under the law and is unlikely to occur under the dispensation of grace, it illustrates that God takes worship seriously. </w:t>
      </w:r>
    </w:p>
    <w:p w14:paraId="1A5EB3C1" w14:textId="77777777" w:rsidR="00040768" w:rsidRDefault="00040768" w:rsidP="00A20519">
      <w:pPr>
        <w:rPr>
          <w:bCs w:val="0"/>
          <w:color w:val="444444"/>
          <w:shd w:val="clear" w:color="auto" w:fill="FFFFFF"/>
        </w:rPr>
      </w:pPr>
    </w:p>
    <w:p w14:paraId="39EF15D6" w14:textId="56A81B26" w:rsidR="00A20519" w:rsidRDefault="00A20519" w:rsidP="00A20519">
      <w:pPr>
        <w:rPr>
          <w:bCs w:val="0"/>
          <w:color w:val="444444"/>
          <w:shd w:val="clear" w:color="auto" w:fill="FFFFFF"/>
        </w:rPr>
      </w:pPr>
      <w:r w:rsidRPr="000E5BCC">
        <w:rPr>
          <w:b/>
          <w:bCs w:val="0"/>
          <w:color w:val="444444"/>
          <w:shd w:val="clear" w:color="auto" w:fill="FFFFFF"/>
        </w:rPr>
        <w:lastRenderedPageBreak/>
        <w:t>-The temple must be cleansed in order for worship to be restored.</w:t>
      </w:r>
      <w:r>
        <w:rPr>
          <w:color w:val="444444"/>
          <w:shd w:val="clear" w:color="auto" w:fill="FFFFFF"/>
        </w:rPr>
        <w:t xml:space="preserve">  Hezekiah </w:t>
      </w:r>
      <w:r w:rsidR="00196560">
        <w:rPr>
          <w:color w:val="444444"/>
          <w:shd w:val="clear" w:color="auto" w:fill="FFFFFF"/>
        </w:rPr>
        <w:t>re</w:t>
      </w:r>
      <w:r>
        <w:rPr>
          <w:color w:val="444444"/>
          <w:shd w:val="clear" w:color="auto" w:fill="FFFFFF"/>
        </w:rPr>
        <w:t xml:space="preserve">opened the doors of the house of the Lord </w:t>
      </w:r>
      <w:r w:rsidR="00196560">
        <w:rPr>
          <w:color w:val="444444"/>
          <w:shd w:val="clear" w:color="auto" w:fill="FFFFFF"/>
        </w:rPr>
        <w:t>during</w:t>
      </w:r>
      <w:r>
        <w:rPr>
          <w:color w:val="444444"/>
          <w:shd w:val="clear" w:color="auto" w:fill="FFFFFF"/>
        </w:rPr>
        <w:t xml:space="preserve"> the first year of his reign.  He challenged the Levites to cleanse the temple because of the sins of the previous generation </w:t>
      </w:r>
      <w:r w:rsidR="00DE29EF">
        <w:rPr>
          <w:color w:val="444444"/>
          <w:shd w:val="clear" w:color="auto" w:fill="FFFFFF"/>
        </w:rPr>
        <w:t>so</w:t>
      </w:r>
      <w:r>
        <w:rPr>
          <w:color w:val="444444"/>
          <w:shd w:val="clear" w:color="auto" w:fill="FFFFFF"/>
        </w:rPr>
        <w:t xml:space="preserve"> that</w:t>
      </w:r>
      <w:r w:rsidR="00DE29EF">
        <w:rPr>
          <w:color w:val="444444"/>
          <w:shd w:val="clear" w:color="auto" w:fill="FFFFFF"/>
        </w:rPr>
        <w:t xml:space="preserve"> true</w:t>
      </w:r>
      <w:r>
        <w:rPr>
          <w:color w:val="444444"/>
          <w:shd w:val="clear" w:color="auto" w:fill="FFFFFF"/>
        </w:rPr>
        <w:t xml:space="preserve"> worship could be restored:</w:t>
      </w:r>
    </w:p>
    <w:p w14:paraId="2425756E" w14:textId="77777777" w:rsidR="00A20519" w:rsidRDefault="00A20519" w:rsidP="00A20519">
      <w:pPr>
        <w:rPr>
          <w:bCs w:val="0"/>
          <w:color w:val="444444"/>
          <w:shd w:val="clear" w:color="auto" w:fill="FFFFFF"/>
        </w:rPr>
      </w:pPr>
    </w:p>
    <w:p w14:paraId="4C16C9C3" w14:textId="77777777" w:rsidR="00A20519" w:rsidRPr="000640F0" w:rsidRDefault="00A20519" w:rsidP="00A20519">
      <w:pPr>
        <w:ind w:left="720"/>
        <w:rPr>
          <w:bCs w:val="0"/>
          <w:i/>
          <w:iCs/>
          <w:color w:val="444444"/>
          <w:shd w:val="clear" w:color="auto" w:fill="FFFFFF"/>
        </w:rPr>
      </w:pPr>
      <w:r w:rsidRPr="000640F0">
        <w:rPr>
          <w:i/>
          <w:iCs/>
          <w:color w:val="444444"/>
          <w:shd w:val="clear" w:color="auto" w:fill="FFFFFF"/>
        </w:rPr>
        <w:t>And the priests went into the inner part of the house of the Lord, to cleanse it, and brought out all the uncleanness that they found in the temple of the Lord into the court of the house of the L</w:t>
      </w:r>
      <w:r>
        <w:rPr>
          <w:i/>
          <w:iCs/>
          <w:color w:val="444444"/>
          <w:shd w:val="clear" w:color="auto" w:fill="FFFFFF"/>
        </w:rPr>
        <w:t>ord</w:t>
      </w:r>
      <w:r w:rsidRPr="000640F0">
        <w:rPr>
          <w:i/>
          <w:iCs/>
          <w:color w:val="444444"/>
          <w:shd w:val="clear" w:color="auto" w:fill="FFFFFF"/>
        </w:rPr>
        <w:t>. And the Levites took it, to carry it out abroad into the brook Kidron.  (2 Chronicles 29:16)</w:t>
      </w:r>
    </w:p>
    <w:p w14:paraId="21471EA6" w14:textId="77777777" w:rsidR="00A20519" w:rsidRDefault="00A20519" w:rsidP="00A20519">
      <w:pPr>
        <w:rPr>
          <w:bCs w:val="0"/>
          <w:color w:val="444444"/>
          <w:shd w:val="clear" w:color="auto" w:fill="FFFFFF"/>
        </w:rPr>
      </w:pPr>
    </w:p>
    <w:p w14:paraId="406F93DB" w14:textId="77777777" w:rsidR="00A20519" w:rsidRPr="000E5BCC" w:rsidRDefault="00A20519" w:rsidP="00A20519">
      <w:pPr>
        <w:rPr>
          <w:b/>
          <w:bCs w:val="0"/>
          <w:color w:val="444444"/>
          <w:shd w:val="clear" w:color="auto" w:fill="FFFFFF"/>
        </w:rPr>
      </w:pPr>
      <w:r w:rsidRPr="000E5BCC">
        <w:rPr>
          <w:b/>
          <w:bCs w:val="0"/>
          <w:color w:val="444444"/>
          <w:shd w:val="clear" w:color="auto" w:fill="FFFFFF"/>
        </w:rPr>
        <w:t>-Music, offerings, and praise are part of meaningful worship.</w:t>
      </w:r>
    </w:p>
    <w:p w14:paraId="13881253" w14:textId="4E034785" w:rsidR="00A20519" w:rsidRDefault="00A20519" w:rsidP="00A20519">
      <w:pPr>
        <w:rPr>
          <w:bCs w:val="0"/>
          <w:color w:val="444444"/>
          <w:shd w:val="clear" w:color="auto" w:fill="FFFFFF"/>
        </w:rPr>
      </w:pPr>
    </w:p>
    <w:p w14:paraId="6633C4DB" w14:textId="77777777" w:rsidR="00A20519" w:rsidRPr="005A6712" w:rsidRDefault="00A20519" w:rsidP="00A20519">
      <w:pPr>
        <w:ind w:left="720"/>
        <w:rPr>
          <w:bCs w:val="0"/>
          <w:i/>
          <w:iCs/>
          <w:color w:val="444444"/>
          <w:shd w:val="clear" w:color="auto" w:fill="FFFFFF"/>
        </w:rPr>
      </w:pPr>
      <w:r w:rsidRPr="005A6712">
        <w:rPr>
          <w:i/>
          <w:iCs/>
          <w:color w:val="444444"/>
          <w:shd w:val="clear" w:color="auto" w:fill="FFFFFF"/>
        </w:rPr>
        <w:t>And he set the Levites in the house of the Lord with cymbals, with psalteries, and with harps, according to the commandment of David, and of Gad the king's seer, and Nathan the prophet: for so was the commandment of the Lord by his prophets. And the Levites stood with the instruments of David, and the priests with the trumpets. And Hezekiah commanded to offer the burnt offering upon the altar. And when the burnt offering began, the song of the Lord began also with the trumpets, and with the instruments ordained by David king of Israel. And all the congregation worshipped, and the singers sang, and the trumpeters sounded: and all this continued until the burnt offering was finished. And when they had made an end of offering, the king and all that were present with him bowed themselves, and worshipped.  (2 Chronicles 29:25-30)</w:t>
      </w:r>
    </w:p>
    <w:p w14:paraId="6B13E311" w14:textId="77777777" w:rsidR="00A20519" w:rsidRDefault="00A20519" w:rsidP="00A20519">
      <w:pPr>
        <w:ind w:left="720"/>
        <w:rPr>
          <w:bCs w:val="0"/>
          <w:i/>
          <w:iCs/>
          <w:color w:val="444444"/>
          <w:shd w:val="clear" w:color="auto" w:fill="FFFFFF"/>
        </w:rPr>
      </w:pPr>
    </w:p>
    <w:p w14:paraId="74FAF763" w14:textId="13EF8075" w:rsidR="00A20519" w:rsidRDefault="00A20519" w:rsidP="00A20519">
      <w:pPr>
        <w:rPr>
          <w:bCs w:val="0"/>
          <w:color w:val="444444"/>
          <w:shd w:val="clear" w:color="auto" w:fill="FFFFFF"/>
        </w:rPr>
      </w:pPr>
      <w:r w:rsidRPr="00C51902">
        <w:rPr>
          <w:b/>
          <w:bCs w:val="0"/>
          <w:color w:val="444444"/>
          <w:shd w:val="clear" w:color="auto" w:fill="FFFFFF"/>
        </w:rPr>
        <w:t>-Repentance leads to revival and worship.</w:t>
      </w:r>
      <w:r w:rsidRPr="00C51902">
        <w:rPr>
          <w:color w:val="444444"/>
          <w:shd w:val="clear" w:color="auto" w:fill="FFFFFF"/>
        </w:rPr>
        <w:t xml:space="preserve"> </w:t>
      </w:r>
      <w:r>
        <w:rPr>
          <w:color w:val="444444"/>
          <w:shd w:val="clear" w:color="auto" w:fill="FFFFFF"/>
        </w:rPr>
        <w:t xml:space="preserve"> Hezekiah sent decrees throughout all Israel calling for the people to </w:t>
      </w:r>
      <w:r w:rsidR="00C8304A">
        <w:rPr>
          <w:color w:val="444444"/>
          <w:shd w:val="clear" w:color="auto" w:fill="FFFFFF"/>
        </w:rPr>
        <w:t xml:space="preserve">return to God, </w:t>
      </w:r>
      <w:r>
        <w:rPr>
          <w:color w:val="444444"/>
          <w:shd w:val="clear" w:color="auto" w:fill="FFFFFF"/>
        </w:rPr>
        <w:t xml:space="preserve"> repent, and come to Jerusalem to worship the Lord</w:t>
      </w:r>
      <w:r w:rsidR="00196560">
        <w:rPr>
          <w:color w:val="444444"/>
          <w:shd w:val="clear" w:color="auto" w:fill="FFFFFF"/>
        </w:rPr>
        <w:t>:</w:t>
      </w:r>
    </w:p>
    <w:p w14:paraId="5AF186AD" w14:textId="77777777" w:rsidR="00A20519" w:rsidRDefault="00A20519" w:rsidP="00A20519">
      <w:pPr>
        <w:rPr>
          <w:bCs w:val="0"/>
          <w:color w:val="444444"/>
          <w:shd w:val="clear" w:color="auto" w:fill="FFFFFF"/>
        </w:rPr>
      </w:pPr>
    </w:p>
    <w:p w14:paraId="7EC88278" w14:textId="77777777" w:rsidR="00A20519" w:rsidRDefault="00A20519" w:rsidP="00A20519">
      <w:pPr>
        <w:ind w:left="720"/>
        <w:rPr>
          <w:bCs w:val="0"/>
          <w:i/>
          <w:iCs/>
          <w:color w:val="444444"/>
          <w:shd w:val="clear" w:color="auto" w:fill="FFFFFF"/>
        </w:rPr>
      </w:pPr>
      <w:r w:rsidRPr="00C305C3">
        <w:rPr>
          <w:i/>
          <w:iCs/>
          <w:color w:val="444444"/>
          <w:shd w:val="clear" w:color="auto" w:fill="FFFFFF"/>
        </w:rPr>
        <w:t>And the children of Israel that were present at Jerusalem kept the feast of unleavened bread seven days with great gladness: and the Levites and the priests praised the L</w:t>
      </w:r>
      <w:r>
        <w:rPr>
          <w:i/>
          <w:iCs/>
          <w:color w:val="444444"/>
          <w:shd w:val="clear" w:color="auto" w:fill="FFFFFF"/>
        </w:rPr>
        <w:t>ord</w:t>
      </w:r>
      <w:r w:rsidRPr="00C305C3">
        <w:rPr>
          <w:i/>
          <w:iCs/>
          <w:color w:val="444444"/>
          <w:shd w:val="clear" w:color="auto" w:fill="FFFFFF"/>
        </w:rPr>
        <w:t xml:space="preserve"> day by day, singing with loud instruments unto the L</w:t>
      </w:r>
      <w:r>
        <w:rPr>
          <w:i/>
          <w:iCs/>
          <w:color w:val="444444"/>
          <w:shd w:val="clear" w:color="auto" w:fill="FFFFFF"/>
        </w:rPr>
        <w:t>ord</w:t>
      </w:r>
      <w:r w:rsidRPr="00C305C3">
        <w:rPr>
          <w:i/>
          <w:iCs/>
          <w:color w:val="444444"/>
          <w:shd w:val="clear" w:color="auto" w:fill="FFFFFF"/>
        </w:rPr>
        <w:t>.  (2 Chronicles 30:21)</w:t>
      </w:r>
    </w:p>
    <w:p w14:paraId="6D423DD0" w14:textId="77777777" w:rsidR="00A20519" w:rsidRDefault="00A20519" w:rsidP="00196560">
      <w:pPr>
        <w:ind w:left="720"/>
        <w:rPr>
          <w:bCs w:val="0"/>
          <w:i/>
          <w:iCs/>
          <w:color w:val="444444"/>
          <w:shd w:val="clear" w:color="auto" w:fill="FFFFFF"/>
        </w:rPr>
      </w:pPr>
    </w:p>
    <w:p w14:paraId="1FDB0856" w14:textId="77777777" w:rsidR="00196560" w:rsidRDefault="00A20519" w:rsidP="00196560">
      <w:pPr>
        <w:rPr>
          <w:color w:val="444444"/>
          <w:shd w:val="clear" w:color="auto" w:fill="FFFFFF"/>
        </w:rPr>
      </w:pPr>
      <w:r>
        <w:rPr>
          <w:color w:val="444444"/>
          <w:shd w:val="clear" w:color="auto" w:fill="FFFFFF"/>
        </w:rPr>
        <w:t xml:space="preserve">One person can lead </w:t>
      </w:r>
      <w:r w:rsidR="00196560">
        <w:rPr>
          <w:color w:val="444444"/>
          <w:shd w:val="clear" w:color="auto" w:fill="FFFFFF"/>
        </w:rPr>
        <w:t>a revival of repentance that will draw others to return to worship of the true God.</w:t>
      </w:r>
    </w:p>
    <w:p w14:paraId="3730682A" w14:textId="77777777" w:rsidR="00A20519" w:rsidRDefault="00A20519" w:rsidP="00196560">
      <w:pPr>
        <w:rPr>
          <w:bCs w:val="0"/>
          <w:color w:val="444444"/>
          <w:shd w:val="clear" w:color="auto" w:fill="FFFFFF"/>
        </w:rPr>
      </w:pPr>
    </w:p>
    <w:p w14:paraId="5718E1EE" w14:textId="0B6F1A4A" w:rsidR="00A20519" w:rsidRDefault="00A20519" w:rsidP="00A20519">
      <w:pPr>
        <w:rPr>
          <w:bCs w:val="0"/>
          <w:color w:val="444444"/>
          <w:shd w:val="clear" w:color="auto" w:fill="FFFFFF"/>
        </w:rPr>
      </w:pPr>
      <w:r w:rsidRPr="00C51902">
        <w:rPr>
          <w:b/>
          <w:bCs w:val="0"/>
          <w:color w:val="444444"/>
          <w:shd w:val="clear" w:color="auto" w:fill="FFFFFF"/>
        </w:rPr>
        <w:t xml:space="preserve">-Reading, understanding, and obeying God’s Word are </w:t>
      </w:r>
      <w:r w:rsidR="00196560" w:rsidRPr="00C51902">
        <w:rPr>
          <w:b/>
          <w:bCs w:val="0"/>
          <w:color w:val="444444"/>
          <w:shd w:val="clear" w:color="auto" w:fill="FFFFFF"/>
        </w:rPr>
        <w:t>essential</w:t>
      </w:r>
      <w:r w:rsidRPr="00C51902">
        <w:rPr>
          <w:b/>
          <w:bCs w:val="0"/>
          <w:color w:val="444444"/>
          <w:shd w:val="clear" w:color="auto" w:fill="FFFFFF"/>
        </w:rPr>
        <w:t xml:space="preserve"> for worship</w:t>
      </w:r>
      <w:r w:rsidRPr="00C51902">
        <w:rPr>
          <w:color w:val="444444"/>
          <w:shd w:val="clear" w:color="auto" w:fill="FFFFFF"/>
        </w:rPr>
        <w:t>.</w:t>
      </w:r>
      <w:r>
        <w:rPr>
          <w:color w:val="444444"/>
          <w:shd w:val="clear" w:color="auto" w:fill="FFFFFF"/>
        </w:rPr>
        <w:t xml:space="preserve">  When the lost book of the Lord was found, King Josiah commanded his servants to gather the people together…</w:t>
      </w:r>
    </w:p>
    <w:p w14:paraId="70A05D05" w14:textId="77777777" w:rsidR="00A20519" w:rsidRDefault="00A20519" w:rsidP="00A20519">
      <w:pPr>
        <w:rPr>
          <w:bCs w:val="0"/>
          <w:color w:val="444444"/>
          <w:shd w:val="clear" w:color="auto" w:fill="FFFFFF"/>
        </w:rPr>
      </w:pPr>
    </w:p>
    <w:p w14:paraId="531D88CB" w14:textId="77777777" w:rsidR="00A20519" w:rsidRPr="001E51E1" w:rsidRDefault="00A20519" w:rsidP="00A20519">
      <w:pPr>
        <w:ind w:left="720"/>
        <w:rPr>
          <w:bCs w:val="0"/>
          <w:i/>
          <w:iCs/>
          <w:color w:val="444444"/>
          <w:shd w:val="clear" w:color="auto" w:fill="FFFFFF"/>
        </w:rPr>
      </w:pPr>
      <w:r w:rsidRPr="001E51E1">
        <w:rPr>
          <w:i/>
          <w:iCs/>
          <w:color w:val="444444"/>
          <w:shd w:val="clear" w:color="auto" w:fill="FFFFFF"/>
        </w:rPr>
        <w:t>And the king went up into the house of the Lord, and all the men of Judah, and the inhabitants of Jerusalem, and the priests, and the Levites, and all the people, great and small: and he read in their ears all the words of the book of the covenant that was found in the house of the Lord.</w:t>
      </w:r>
      <w:r>
        <w:rPr>
          <w:i/>
          <w:iCs/>
          <w:color w:val="444444"/>
          <w:shd w:val="clear" w:color="auto" w:fill="FFFFFF"/>
        </w:rPr>
        <w:t xml:space="preserve"> </w:t>
      </w:r>
      <w:r w:rsidRPr="001E51E1">
        <w:rPr>
          <w:i/>
          <w:iCs/>
          <w:color w:val="444444"/>
          <w:shd w:val="clear" w:color="auto" w:fill="FFFFFF"/>
        </w:rPr>
        <w:t xml:space="preserve">And the king stood in his place, and made a covenant before the Lord, to walk after the Lord, and to keep his commandments, and his testimonies, and his statutes, with all his heart, and with all his soul, to perform the words of the covenant which are written in this book. And he caused all that were present in Jerusalem and Benjamin to stand to it. And the inhabitants of Jerusalem did according to the covenant of God, the God of their fathers.  (2 Chronicles 34:30-32) </w:t>
      </w:r>
    </w:p>
    <w:p w14:paraId="1F22F32E" w14:textId="77777777" w:rsidR="00796567" w:rsidRDefault="00796567" w:rsidP="00A20519">
      <w:pPr>
        <w:rPr>
          <w:bCs w:val="0"/>
          <w:color w:val="444444"/>
          <w:shd w:val="clear" w:color="auto" w:fill="FFFFFF"/>
        </w:rPr>
      </w:pPr>
    </w:p>
    <w:p w14:paraId="6F159520" w14:textId="3E50CC01" w:rsidR="00A20519" w:rsidRPr="00167772" w:rsidRDefault="00A20519" w:rsidP="00A20519">
      <w:pPr>
        <w:rPr>
          <w:bCs w:val="0"/>
          <w:color w:val="444444"/>
          <w:shd w:val="clear" w:color="auto" w:fill="FFFFFF"/>
        </w:rPr>
      </w:pPr>
      <w:r w:rsidRPr="00196560">
        <w:rPr>
          <w:b/>
          <w:bCs w:val="0"/>
          <w:color w:val="444444"/>
          <w:shd w:val="clear" w:color="auto" w:fill="FFFFFF"/>
        </w:rPr>
        <w:t>-There is only one way to worship:</w:t>
      </w:r>
      <w:r>
        <w:rPr>
          <w:color w:val="444444"/>
          <w:shd w:val="clear" w:color="auto" w:fill="FFFFFF"/>
        </w:rPr>
        <w:t xml:space="preserve"> </w:t>
      </w:r>
      <w:r w:rsidR="00196560">
        <w:rPr>
          <w:color w:val="444444"/>
          <w:shd w:val="clear" w:color="auto" w:fill="FFFFFF"/>
        </w:rPr>
        <w:t xml:space="preserve">The only way to worship is </w:t>
      </w:r>
      <w:r>
        <w:rPr>
          <w:color w:val="444444"/>
          <w:shd w:val="clear" w:color="auto" w:fill="FFFFFF"/>
        </w:rPr>
        <w:t>God’s way</w:t>
      </w:r>
      <w:r w:rsidR="00196560">
        <w:rPr>
          <w:color w:val="444444"/>
          <w:shd w:val="clear" w:color="auto" w:fill="FFFFFF"/>
        </w:rPr>
        <w:t>:</w:t>
      </w:r>
    </w:p>
    <w:p w14:paraId="2A06E017" w14:textId="77777777" w:rsidR="00A20519" w:rsidRPr="00167772" w:rsidRDefault="00A20519" w:rsidP="00A20519">
      <w:pPr>
        <w:rPr>
          <w:bCs w:val="0"/>
          <w:color w:val="444444"/>
          <w:shd w:val="clear" w:color="auto" w:fill="FFFFFF"/>
        </w:rPr>
      </w:pPr>
    </w:p>
    <w:p w14:paraId="64CFA8BF" w14:textId="77777777" w:rsidR="00A20519" w:rsidRPr="000640F0" w:rsidRDefault="00A20519" w:rsidP="00A20519">
      <w:pPr>
        <w:ind w:left="720"/>
        <w:rPr>
          <w:bCs w:val="0"/>
          <w:i/>
          <w:iCs/>
          <w:color w:val="444444"/>
          <w:shd w:val="clear" w:color="auto" w:fill="FFFFFF"/>
        </w:rPr>
      </w:pPr>
      <w:r w:rsidRPr="000640F0">
        <w:rPr>
          <w:i/>
          <w:iCs/>
          <w:color w:val="444444"/>
          <w:shd w:val="clear" w:color="auto" w:fill="FFFFFF"/>
        </w:rPr>
        <w:t>Hath not the same Hezekiah taken away his high places and his altars, and commanded Judah and Jerusalem, saying, Ye shall worship before one altar, and burn incense upon it?  (2 Chronicles 32:12)</w:t>
      </w:r>
    </w:p>
    <w:p w14:paraId="0D8991CA" w14:textId="77777777" w:rsidR="00A20519" w:rsidRPr="000640F0" w:rsidRDefault="00A20519" w:rsidP="00A20519">
      <w:pPr>
        <w:ind w:left="720"/>
        <w:rPr>
          <w:bCs w:val="0"/>
          <w:i/>
          <w:iCs/>
          <w:color w:val="444444"/>
          <w:shd w:val="clear" w:color="auto" w:fill="FFFFFF"/>
        </w:rPr>
      </w:pPr>
    </w:p>
    <w:p w14:paraId="71AAA329" w14:textId="55F3C4A3" w:rsidR="00A20519" w:rsidRDefault="00A20519" w:rsidP="00A20519">
      <w:pPr>
        <w:rPr>
          <w:bCs w:val="0"/>
          <w:color w:val="444444"/>
          <w:shd w:val="clear" w:color="auto" w:fill="FFFFFF"/>
        </w:rPr>
      </w:pPr>
      <w:r>
        <w:rPr>
          <w:color w:val="444444"/>
          <w:shd w:val="clear" w:color="auto" w:fill="FFFFFF"/>
        </w:rPr>
        <w:t>New Testament Believers worship through Jesus Christ.</w:t>
      </w:r>
      <w:r w:rsidR="00196560">
        <w:rPr>
          <w:color w:val="444444"/>
          <w:shd w:val="clear" w:color="auto" w:fill="FFFFFF"/>
        </w:rPr>
        <w:t xml:space="preserve">  He is the only way to God.</w:t>
      </w:r>
    </w:p>
    <w:p w14:paraId="3A423F40" w14:textId="77777777" w:rsidR="00A20519" w:rsidRDefault="00A20519" w:rsidP="00A20519">
      <w:pPr>
        <w:rPr>
          <w:szCs w:val="24"/>
        </w:rPr>
      </w:pPr>
    </w:p>
    <w:p w14:paraId="1A814EB2" w14:textId="740AE9F8" w:rsidR="00A20519" w:rsidRDefault="00A20519" w:rsidP="00A20519">
      <w:pPr>
        <w:rPr>
          <w:bCs w:val="0"/>
          <w:color w:val="444444"/>
          <w:shd w:val="clear" w:color="auto" w:fill="FFFFFF"/>
        </w:rPr>
      </w:pPr>
      <w:r w:rsidRPr="00C51902">
        <w:rPr>
          <w:b/>
          <w:bCs w:val="0"/>
          <w:color w:val="444444"/>
          <w:shd w:val="clear" w:color="auto" w:fill="FFFFFF"/>
        </w:rPr>
        <w:t>-No matter how far you have strayed from worship</w:t>
      </w:r>
      <w:r w:rsidR="00477A15">
        <w:rPr>
          <w:b/>
          <w:bCs w:val="0"/>
          <w:color w:val="444444"/>
          <w:shd w:val="clear" w:color="auto" w:fill="FFFFFF"/>
        </w:rPr>
        <w:t xml:space="preserve"> of the true God</w:t>
      </w:r>
      <w:r w:rsidRPr="00C51902">
        <w:rPr>
          <w:b/>
          <w:bCs w:val="0"/>
          <w:color w:val="444444"/>
          <w:shd w:val="clear" w:color="auto" w:fill="FFFFFF"/>
        </w:rPr>
        <w:t>, you can return through repentance.</w:t>
      </w:r>
      <w:r>
        <w:rPr>
          <w:color w:val="444444"/>
          <w:shd w:val="clear" w:color="auto" w:fill="FFFFFF"/>
        </w:rPr>
        <w:t xml:space="preserve">  Manasseh was one of the most evil kings </w:t>
      </w:r>
      <w:r w:rsidR="00196560">
        <w:rPr>
          <w:color w:val="444444"/>
          <w:shd w:val="clear" w:color="auto" w:fill="FFFFFF"/>
        </w:rPr>
        <w:t>who</w:t>
      </w:r>
      <w:r>
        <w:rPr>
          <w:color w:val="444444"/>
          <w:shd w:val="clear" w:color="auto" w:fill="FFFFFF"/>
        </w:rPr>
        <w:t xml:space="preserve"> ever ruled:</w:t>
      </w:r>
    </w:p>
    <w:p w14:paraId="6DB4D156" w14:textId="77777777" w:rsidR="00A20519" w:rsidRDefault="00A20519" w:rsidP="00A20519">
      <w:pPr>
        <w:rPr>
          <w:bCs w:val="0"/>
          <w:color w:val="444444"/>
          <w:shd w:val="clear" w:color="auto" w:fill="FFFFFF"/>
        </w:rPr>
      </w:pPr>
    </w:p>
    <w:p w14:paraId="4CCFC5CE" w14:textId="77777777" w:rsidR="00A20519" w:rsidRPr="000640F0" w:rsidRDefault="00A20519" w:rsidP="00A20519">
      <w:pPr>
        <w:ind w:left="432"/>
        <w:rPr>
          <w:i/>
          <w:iCs/>
          <w:szCs w:val="24"/>
        </w:rPr>
      </w:pPr>
      <w:r w:rsidRPr="000640F0">
        <w:rPr>
          <w:i/>
          <w:iCs/>
          <w:szCs w:val="24"/>
        </w:rPr>
        <w:t xml:space="preserve">For he built again the high places which Hezekiah his father had broken down, and he reared up altars for </w:t>
      </w:r>
      <w:proofErr w:type="spellStart"/>
      <w:r w:rsidRPr="000640F0">
        <w:rPr>
          <w:i/>
          <w:iCs/>
          <w:szCs w:val="24"/>
        </w:rPr>
        <w:t>Baalim</w:t>
      </w:r>
      <w:proofErr w:type="spellEnd"/>
      <w:r w:rsidRPr="000640F0">
        <w:rPr>
          <w:i/>
          <w:iCs/>
          <w:szCs w:val="24"/>
        </w:rPr>
        <w:t>, and made groves, and worshipped all the host of heaven, and served them.</w:t>
      </w:r>
      <w:r>
        <w:rPr>
          <w:i/>
          <w:iCs/>
          <w:szCs w:val="24"/>
        </w:rPr>
        <w:t xml:space="preserve">  </w:t>
      </w:r>
      <w:r w:rsidRPr="000640F0">
        <w:rPr>
          <w:i/>
          <w:iCs/>
          <w:szCs w:val="24"/>
        </w:rPr>
        <w:t>(2 Chronicles 33:3)</w:t>
      </w:r>
    </w:p>
    <w:p w14:paraId="59E44986" w14:textId="77777777" w:rsidR="00A20519" w:rsidRDefault="00A20519" w:rsidP="00A20519">
      <w:pPr>
        <w:rPr>
          <w:bCs w:val="0"/>
          <w:color w:val="444444"/>
          <w:shd w:val="clear" w:color="auto" w:fill="FFFFFF"/>
        </w:rPr>
      </w:pPr>
    </w:p>
    <w:p w14:paraId="25E583C8" w14:textId="77777777" w:rsidR="00A20519" w:rsidRDefault="00A20519" w:rsidP="00A20519">
      <w:pPr>
        <w:rPr>
          <w:bCs w:val="0"/>
          <w:color w:val="444444"/>
          <w:shd w:val="clear" w:color="auto" w:fill="FFFFFF"/>
        </w:rPr>
      </w:pPr>
      <w:r>
        <w:rPr>
          <w:color w:val="444444"/>
          <w:shd w:val="clear" w:color="auto" w:fill="FFFFFF"/>
        </w:rPr>
        <w:t>Then Manasseh was taken captive by the king of Assyria and…</w:t>
      </w:r>
    </w:p>
    <w:p w14:paraId="70FD4AEC" w14:textId="77777777" w:rsidR="00A20519" w:rsidRDefault="00A20519" w:rsidP="00A20519">
      <w:pPr>
        <w:rPr>
          <w:bCs w:val="0"/>
          <w:color w:val="444444"/>
          <w:shd w:val="clear" w:color="auto" w:fill="FFFFFF"/>
        </w:rPr>
      </w:pPr>
    </w:p>
    <w:p w14:paraId="40303393" w14:textId="77777777" w:rsidR="00A20519" w:rsidRDefault="00A20519" w:rsidP="00A20519">
      <w:pPr>
        <w:ind w:left="720"/>
        <w:rPr>
          <w:bCs w:val="0"/>
          <w:i/>
          <w:iCs/>
          <w:color w:val="444444"/>
          <w:shd w:val="clear" w:color="auto" w:fill="FFFFFF"/>
        </w:rPr>
      </w:pPr>
      <w:r w:rsidRPr="000640F0">
        <w:rPr>
          <w:i/>
          <w:iCs/>
          <w:color w:val="444444"/>
          <w:shd w:val="clear" w:color="auto" w:fill="FFFFFF"/>
        </w:rPr>
        <w:t>…when he was in affliction, he besought the Lord his God, and humbled himself greatly before the God of his fathers, And prayed unto him: and he was intreated of him, and heard his supplication, and brought him again to Jerusalem into his kingdom. Then Manasseh took away the strange gods, and the idol out of the house of the Lord, and all the altars that he had built in the mount of the house of the Lord, and in Jerusalem, and cast them out of the city.  And he repaired the altar of the Lord, and sacrificed thereon peace offerings and thank offerings, and commanded Judah to serve the Lord God of Israel. (2 Chronicles 33:12-16)</w:t>
      </w:r>
    </w:p>
    <w:p w14:paraId="285FE229" w14:textId="77777777" w:rsidR="00A20519" w:rsidRDefault="00A20519" w:rsidP="00A20519">
      <w:pPr>
        <w:ind w:left="720"/>
        <w:rPr>
          <w:bCs w:val="0"/>
          <w:i/>
          <w:iCs/>
          <w:color w:val="444444"/>
          <w:shd w:val="clear" w:color="auto" w:fill="FFFFFF"/>
        </w:rPr>
      </w:pPr>
    </w:p>
    <w:p w14:paraId="0173F55F" w14:textId="77777777" w:rsidR="00A20519" w:rsidRPr="00377B94" w:rsidRDefault="00A20519" w:rsidP="00A20519">
      <w:pPr>
        <w:jc w:val="center"/>
        <w:rPr>
          <w:b/>
          <w:bCs w:val="0"/>
          <w:color w:val="444444"/>
          <w:shd w:val="clear" w:color="auto" w:fill="FFFFFF"/>
        </w:rPr>
      </w:pPr>
      <w:r w:rsidRPr="00377B94">
        <w:rPr>
          <w:b/>
          <w:color w:val="444444"/>
          <w:shd w:val="clear" w:color="auto" w:fill="FFFFFF"/>
        </w:rPr>
        <w:t>EZRA</w:t>
      </w:r>
    </w:p>
    <w:p w14:paraId="5898F302" w14:textId="77777777" w:rsidR="00A20519" w:rsidRDefault="00A20519" w:rsidP="00A20519">
      <w:pPr>
        <w:jc w:val="center"/>
        <w:rPr>
          <w:color w:val="444444"/>
          <w:shd w:val="clear" w:color="auto" w:fill="FFFFFF"/>
        </w:rPr>
      </w:pPr>
    </w:p>
    <w:p w14:paraId="7EAF8816" w14:textId="09D47F45" w:rsidR="00A20519" w:rsidRDefault="00A20519" w:rsidP="00A20519">
      <w:pPr>
        <w:rPr>
          <w:color w:val="444444"/>
          <w:shd w:val="clear" w:color="auto" w:fill="FFFFFF"/>
        </w:rPr>
      </w:pPr>
      <w:r>
        <w:rPr>
          <w:color w:val="444444"/>
          <w:shd w:val="clear" w:color="auto" w:fill="FFFFFF"/>
        </w:rPr>
        <w:t>The book of</w:t>
      </w:r>
      <w:r w:rsidRPr="006B5CB3">
        <w:rPr>
          <w:color w:val="444444"/>
          <w:shd w:val="clear" w:color="auto" w:fill="FFFFFF"/>
        </w:rPr>
        <w:t xml:space="preserve"> Ezra </w:t>
      </w:r>
      <w:r>
        <w:rPr>
          <w:color w:val="444444"/>
          <w:shd w:val="clear" w:color="auto" w:fill="FFFFFF"/>
        </w:rPr>
        <w:t>records</w:t>
      </w:r>
      <w:r w:rsidRPr="006B5CB3">
        <w:rPr>
          <w:color w:val="444444"/>
          <w:shd w:val="clear" w:color="auto" w:fill="FFFFFF"/>
        </w:rPr>
        <w:t xml:space="preserve"> the rebuilding of </w:t>
      </w:r>
      <w:r w:rsidR="000649E1">
        <w:rPr>
          <w:color w:val="444444"/>
          <w:shd w:val="clear" w:color="auto" w:fill="FFFFFF"/>
        </w:rPr>
        <w:t>T</w:t>
      </w:r>
      <w:r w:rsidRPr="006B5CB3">
        <w:rPr>
          <w:color w:val="444444"/>
          <w:shd w:val="clear" w:color="auto" w:fill="FFFFFF"/>
        </w:rPr>
        <w:t>emple</w:t>
      </w:r>
      <w:r>
        <w:rPr>
          <w:color w:val="444444"/>
          <w:shd w:val="clear" w:color="auto" w:fill="FFFFFF"/>
        </w:rPr>
        <w:t xml:space="preserve"> in Jerusalem and</w:t>
      </w:r>
      <w:r w:rsidRPr="006B5CB3">
        <w:rPr>
          <w:color w:val="444444"/>
          <w:shd w:val="clear" w:color="auto" w:fill="FFFFFF"/>
        </w:rPr>
        <w:t xml:space="preserve"> the unification of the returning tribes</w:t>
      </w:r>
      <w:r>
        <w:rPr>
          <w:color w:val="444444"/>
          <w:shd w:val="clear" w:color="auto" w:fill="FFFFFF"/>
        </w:rPr>
        <w:t>. Among those returning to Jerusalem were worshippers:</w:t>
      </w:r>
    </w:p>
    <w:p w14:paraId="2F04C308" w14:textId="77777777" w:rsidR="00A20519" w:rsidRDefault="00A20519" w:rsidP="00A20519">
      <w:pPr>
        <w:rPr>
          <w:color w:val="444444"/>
          <w:shd w:val="clear" w:color="auto" w:fill="FFFFFF"/>
        </w:rPr>
      </w:pPr>
      <w:r>
        <w:rPr>
          <w:color w:val="444444"/>
          <w:shd w:val="clear" w:color="auto" w:fill="FFFFFF"/>
        </w:rPr>
        <w:t xml:space="preserve"> </w:t>
      </w:r>
    </w:p>
    <w:p w14:paraId="64BADA4D" w14:textId="77777777" w:rsidR="00A20519" w:rsidRPr="00EC149E" w:rsidRDefault="00A20519" w:rsidP="00A20519">
      <w:pPr>
        <w:ind w:left="720"/>
        <w:rPr>
          <w:i/>
          <w:iCs/>
          <w:color w:val="444444"/>
          <w:shd w:val="clear" w:color="auto" w:fill="FFFFFF"/>
        </w:rPr>
      </w:pPr>
      <w:r w:rsidRPr="00EC149E">
        <w:rPr>
          <w:i/>
          <w:iCs/>
          <w:color w:val="444444"/>
          <w:shd w:val="clear" w:color="auto" w:fill="FFFFFF"/>
        </w:rPr>
        <w:t>The whole congregation together was forty and two thousand three hundred and threescore,</w:t>
      </w:r>
      <w:r>
        <w:rPr>
          <w:i/>
          <w:iCs/>
          <w:color w:val="444444"/>
          <w:shd w:val="clear" w:color="auto" w:fill="FFFFFF"/>
        </w:rPr>
        <w:t xml:space="preserve"> </w:t>
      </w:r>
      <w:r w:rsidRPr="00EC149E">
        <w:rPr>
          <w:i/>
          <w:iCs/>
          <w:color w:val="444444"/>
          <w:shd w:val="clear" w:color="auto" w:fill="FFFFFF"/>
        </w:rPr>
        <w:t>Beside their servants and their maids, of whom there were seven thousand three hundred thirty and seven: and there were among them two hundred singing men and singing women.</w:t>
      </w:r>
      <w:r>
        <w:rPr>
          <w:i/>
          <w:iCs/>
          <w:color w:val="444444"/>
          <w:shd w:val="clear" w:color="auto" w:fill="FFFFFF"/>
        </w:rPr>
        <w:t xml:space="preserve"> </w:t>
      </w:r>
      <w:r w:rsidRPr="00EC149E">
        <w:rPr>
          <w:i/>
          <w:iCs/>
          <w:color w:val="444444"/>
          <w:shd w:val="clear" w:color="auto" w:fill="FFFFFF"/>
        </w:rPr>
        <w:t>(Ezra 2:64</w:t>
      </w:r>
      <w:r>
        <w:rPr>
          <w:i/>
          <w:iCs/>
          <w:color w:val="444444"/>
          <w:shd w:val="clear" w:color="auto" w:fill="FFFFFF"/>
        </w:rPr>
        <w:t>-</w:t>
      </w:r>
      <w:r w:rsidRPr="00EC149E">
        <w:rPr>
          <w:i/>
          <w:iCs/>
          <w:color w:val="444444"/>
          <w:shd w:val="clear" w:color="auto" w:fill="FFFFFF"/>
        </w:rPr>
        <w:t>65)</w:t>
      </w:r>
    </w:p>
    <w:p w14:paraId="6F55B85A" w14:textId="77777777" w:rsidR="00A20519" w:rsidRDefault="00A20519" w:rsidP="00A20519">
      <w:pPr>
        <w:ind w:left="720"/>
        <w:rPr>
          <w:i/>
          <w:iCs/>
          <w:color w:val="444444"/>
          <w:shd w:val="clear" w:color="auto" w:fill="FFFFFF"/>
        </w:rPr>
      </w:pPr>
    </w:p>
    <w:p w14:paraId="468E429D" w14:textId="22E5AC9B" w:rsidR="00A20519" w:rsidRDefault="00A20519" w:rsidP="00A20519">
      <w:pPr>
        <w:rPr>
          <w:color w:val="444444"/>
          <w:shd w:val="clear" w:color="auto" w:fill="FFFFFF"/>
        </w:rPr>
      </w:pPr>
      <w:r>
        <w:rPr>
          <w:color w:val="444444"/>
          <w:shd w:val="clear" w:color="auto" w:fill="FFFFFF"/>
        </w:rPr>
        <w:t>A</w:t>
      </w:r>
      <w:r w:rsidRPr="006B5CB3">
        <w:rPr>
          <w:color w:val="444444"/>
          <w:shd w:val="clear" w:color="auto" w:fill="FFFFFF"/>
        </w:rPr>
        <w:t xml:space="preserve">fter the original remnant stopped </w:t>
      </w:r>
      <w:r w:rsidR="00C8304A">
        <w:rPr>
          <w:color w:val="444444"/>
          <w:shd w:val="clear" w:color="auto" w:fill="FFFFFF"/>
        </w:rPr>
        <w:t>work on the Temple</w:t>
      </w:r>
      <w:r w:rsidRPr="006B5CB3">
        <w:rPr>
          <w:color w:val="444444"/>
          <w:shd w:val="clear" w:color="auto" w:fill="FFFFFF"/>
        </w:rPr>
        <w:t xml:space="preserve"> and spiritual apathy </w:t>
      </w:r>
      <w:r w:rsidR="00C1704C">
        <w:rPr>
          <w:color w:val="444444"/>
          <w:shd w:val="clear" w:color="auto" w:fill="FFFFFF"/>
        </w:rPr>
        <w:t>developed</w:t>
      </w:r>
      <w:r w:rsidRPr="006B5CB3">
        <w:rPr>
          <w:color w:val="444444"/>
          <w:shd w:val="clear" w:color="auto" w:fill="FFFFFF"/>
        </w:rPr>
        <w:t xml:space="preserve">, Ezra arrived with another two thousand people and sparked a spiritual revival. By the end of the book, Israel had </w:t>
      </w:r>
      <w:r>
        <w:rPr>
          <w:color w:val="444444"/>
          <w:shd w:val="clear" w:color="auto" w:fill="FFFFFF"/>
        </w:rPr>
        <w:t xml:space="preserve">rebuilt the Temple and </w:t>
      </w:r>
      <w:r w:rsidRPr="006B5CB3">
        <w:rPr>
          <w:color w:val="444444"/>
          <w:shd w:val="clear" w:color="auto" w:fill="FFFFFF"/>
        </w:rPr>
        <w:t xml:space="preserve">renewed </w:t>
      </w:r>
      <w:r w:rsidR="00477A15">
        <w:rPr>
          <w:color w:val="444444"/>
          <w:shd w:val="clear" w:color="auto" w:fill="FFFFFF"/>
        </w:rPr>
        <w:t>their</w:t>
      </w:r>
      <w:r w:rsidRPr="006B5CB3">
        <w:rPr>
          <w:color w:val="444444"/>
          <w:shd w:val="clear" w:color="auto" w:fill="FFFFFF"/>
        </w:rPr>
        <w:t xml:space="preserve"> covenant</w:t>
      </w:r>
      <w:r w:rsidR="008A20DE">
        <w:rPr>
          <w:color w:val="444444"/>
          <w:shd w:val="clear" w:color="auto" w:fill="FFFFFF"/>
        </w:rPr>
        <w:t xml:space="preserve"> with God</w:t>
      </w:r>
      <w:r>
        <w:rPr>
          <w:color w:val="444444"/>
          <w:shd w:val="clear" w:color="auto" w:fill="FFFFFF"/>
        </w:rPr>
        <w:t>.</w:t>
      </w:r>
    </w:p>
    <w:p w14:paraId="5A9E6CDB" w14:textId="16DBAA87" w:rsidR="00A20519" w:rsidRDefault="00A20519" w:rsidP="00A20519">
      <w:pPr>
        <w:ind w:left="720"/>
        <w:rPr>
          <w:i/>
          <w:iCs/>
          <w:color w:val="444444"/>
          <w:shd w:val="clear" w:color="auto" w:fill="FFFFFF"/>
        </w:rPr>
      </w:pPr>
    </w:p>
    <w:p w14:paraId="0429BA0A" w14:textId="4FD2BF90" w:rsidR="00C8304A" w:rsidRDefault="00C8304A" w:rsidP="00A20519">
      <w:pPr>
        <w:ind w:left="720"/>
        <w:rPr>
          <w:i/>
          <w:iCs/>
          <w:color w:val="444444"/>
          <w:shd w:val="clear" w:color="auto" w:fill="FFFFFF"/>
        </w:rPr>
      </w:pPr>
    </w:p>
    <w:p w14:paraId="630BDE69" w14:textId="59605FF3" w:rsidR="00C8304A" w:rsidRDefault="00C8304A" w:rsidP="00A20519">
      <w:pPr>
        <w:ind w:left="720"/>
        <w:rPr>
          <w:i/>
          <w:iCs/>
          <w:color w:val="444444"/>
          <w:shd w:val="clear" w:color="auto" w:fill="FFFFFF"/>
        </w:rPr>
      </w:pPr>
    </w:p>
    <w:p w14:paraId="614DC624" w14:textId="7FB73D3F" w:rsidR="00C8304A" w:rsidRDefault="00C8304A" w:rsidP="00A20519">
      <w:pPr>
        <w:ind w:left="720"/>
        <w:rPr>
          <w:i/>
          <w:iCs/>
          <w:color w:val="444444"/>
          <w:shd w:val="clear" w:color="auto" w:fill="FFFFFF"/>
        </w:rPr>
      </w:pPr>
    </w:p>
    <w:p w14:paraId="33B5A8DA" w14:textId="5B1B7C8C" w:rsidR="00C8304A" w:rsidRDefault="00C8304A" w:rsidP="00A20519">
      <w:pPr>
        <w:ind w:left="720"/>
        <w:rPr>
          <w:i/>
          <w:iCs/>
          <w:color w:val="444444"/>
          <w:shd w:val="clear" w:color="auto" w:fill="FFFFFF"/>
        </w:rPr>
      </w:pPr>
    </w:p>
    <w:p w14:paraId="48860065" w14:textId="77777777" w:rsidR="00C8304A" w:rsidRPr="00EC149E" w:rsidRDefault="00C8304A" w:rsidP="00A20519">
      <w:pPr>
        <w:ind w:left="720"/>
        <w:rPr>
          <w:i/>
          <w:iCs/>
          <w:color w:val="444444"/>
          <w:shd w:val="clear" w:color="auto" w:fill="FFFFFF"/>
        </w:rPr>
      </w:pPr>
    </w:p>
    <w:p w14:paraId="0AC2F603" w14:textId="77777777" w:rsidR="00A20519" w:rsidRPr="00637EC4" w:rsidRDefault="00A20519" w:rsidP="00A20519">
      <w:pPr>
        <w:rPr>
          <w:b/>
          <w:bCs w:val="0"/>
          <w:color w:val="444444"/>
          <w:shd w:val="clear" w:color="auto" w:fill="FFFFFF"/>
        </w:rPr>
      </w:pPr>
      <w:r w:rsidRPr="00637EC4">
        <w:rPr>
          <w:b/>
          <w:color w:val="444444"/>
          <w:shd w:val="clear" w:color="auto" w:fill="FFFFFF"/>
        </w:rPr>
        <w:lastRenderedPageBreak/>
        <w:t>Here are some key principles concerning worship in the book of Ezra</w:t>
      </w:r>
      <w:r>
        <w:rPr>
          <w:b/>
          <w:color w:val="444444"/>
          <w:shd w:val="clear" w:color="auto" w:fill="FFFFFF"/>
        </w:rPr>
        <w:t>.</w:t>
      </w:r>
    </w:p>
    <w:p w14:paraId="74648C81" w14:textId="77777777" w:rsidR="00A20519" w:rsidRDefault="00A20519" w:rsidP="00A20519">
      <w:pPr>
        <w:rPr>
          <w:color w:val="444444"/>
          <w:shd w:val="clear" w:color="auto" w:fill="FFFFFF"/>
        </w:rPr>
      </w:pPr>
    </w:p>
    <w:p w14:paraId="506F32A3" w14:textId="77777777" w:rsidR="00A20519" w:rsidRPr="00C51902" w:rsidRDefault="00A20519" w:rsidP="00A20519">
      <w:pPr>
        <w:rPr>
          <w:b/>
          <w:bCs w:val="0"/>
          <w:color w:val="444444"/>
          <w:shd w:val="clear" w:color="auto" w:fill="FFFFFF"/>
        </w:rPr>
      </w:pPr>
      <w:r w:rsidRPr="00C51902">
        <w:rPr>
          <w:b/>
          <w:bCs w:val="0"/>
          <w:color w:val="444444"/>
          <w:shd w:val="clear" w:color="auto" w:fill="FFFFFF"/>
        </w:rPr>
        <w:t>-Giving is an act of worship.</w:t>
      </w:r>
    </w:p>
    <w:p w14:paraId="54F68821" w14:textId="77777777" w:rsidR="00A20519" w:rsidRDefault="00A20519" w:rsidP="00A20519">
      <w:pPr>
        <w:rPr>
          <w:color w:val="444444"/>
          <w:shd w:val="clear" w:color="auto" w:fill="FFFFFF"/>
        </w:rPr>
      </w:pPr>
    </w:p>
    <w:p w14:paraId="10D14FEE" w14:textId="77777777" w:rsidR="00A20519" w:rsidRPr="00972973" w:rsidRDefault="00A20519" w:rsidP="00A20519">
      <w:pPr>
        <w:ind w:left="720"/>
        <w:rPr>
          <w:i/>
          <w:iCs/>
          <w:color w:val="444444"/>
          <w:shd w:val="clear" w:color="auto" w:fill="FFFFFF"/>
        </w:rPr>
      </w:pPr>
      <w:r w:rsidRPr="00972973">
        <w:rPr>
          <w:i/>
          <w:iCs/>
          <w:color w:val="444444"/>
          <w:shd w:val="clear" w:color="auto" w:fill="FFFFFF"/>
        </w:rPr>
        <w:t>And some of the chief of the fathers, when they came to the house of the Lord which is at Jerusalem, offered freely for the house of God to set it up in his place: They gave after their ability unto the treasure of the work threescore and one thousand drams of gold, and five thousand pound of silver, and one hundred priests' garments.  (Ezra 2:68-69)</w:t>
      </w:r>
    </w:p>
    <w:p w14:paraId="48F40D31" w14:textId="77777777" w:rsidR="00A20519" w:rsidRPr="00972973" w:rsidRDefault="00A20519" w:rsidP="00A20519">
      <w:pPr>
        <w:ind w:left="720"/>
        <w:rPr>
          <w:i/>
          <w:iCs/>
          <w:color w:val="444444"/>
          <w:shd w:val="clear" w:color="auto" w:fill="FFFFFF"/>
        </w:rPr>
      </w:pPr>
    </w:p>
    <w:p w14:paraId="55AADF53" w14:textId="3A75E194" w:rsidR="00A20519" w:rsidRDefault="00A20519" w:rsidP="00A20519">
      <w:pPr>
        <w:rPr>
          <w:color w:val="444444"/>
          <w:shd w:val="clear" w:color="auto" w:fill="FFFFFF"/>
        </w:rPr>
      </w:pPr>
      <w:r w:rsidRPr="00C1704C">
        <w:rPr>
          <w:b/>
          <w:bCs w:val="0"/>
          <w:color w:val="444444"/>
          <w:shd w:val="clear" w:color="auto" w:fill="FFFFFF"/>
        </w:rPr>
        <w:t xml:space="preserve">-Worship </w:t>
      </w:r>
      <w:r w:rsidR="008A20DE">
        <w:rPr>
          <w:b/>
          <w:bCs w:val="0"/>
          <w:color w:val="444444"/>
          <w:shd w:val="clear" w:color="auto" w:fill="FFFFFF"/>
        </w:rPr>
        <w:t>must</w:t>
      </w:r>
      <w:r w:rsidRPr="00C1704C">
        <w:rPr>
          <w:b/>
          <w:bCs w:val="0"/>
          <w:color w:val="444444"/>
          <w:shd w:val="clear" w:color="auto" w:fill="FFFFFF"/>
        </w:rPr>
        <w:t xml:space="preserve"> have priority.</w:t>
      </w:r>
      <w:r>
        <w:rPr>
          <w:color w:val="444444"/>
          <w:shd w:val="clear" w:color="auto" w:fill="FFFFFF"/>
        </w:rPr>
        <w:t xml:space="preserve">  The first thing the people did when they returned to Jerusalem was rebuild the altar and lay</w:t>
      </w:r>
      <w:r w:rsidR="00C1704C">
        <w:rPr>
          <w:color w:val="444444"/>
          <w:shd w:val="clear" w:color="auto" w:fill="FFFFFF"/>
        </w:rPr>
        <w:t xml:space="preserve"> a</w:t>
      </w:r>
      <w:r>
        <w:rPr>
          <w:color w:val="444444"/>
          <w:shd w:val="clear" w:color="auto" w:fill="FFFFFF"/>
        </w:rPr>
        <w:t xml:space="preserve"> foundation for the Temple which had been destroyed:</w:t>
      </w:r>
    </w:p>
    <w:p w14:paraId="17465AC8" w14:textId="77777777" w:rsidR="00A20519" w:rsidRDefault="00A20519" w:rsidP="00A20519">
      <w:pPr>
        <w:rPr>
          <w:color w:val="444444"/>
          <w:shd w:val="clear" w:color="auto" w:fill="FFFFFF"/>
        </w:rPr>
      </w:pPr>
    </w:p>
    <w:p w14:paraId="01156627" w14:textId="77777777" w:rsidR="00A20519" w:rsidRPr="00972973" w:rsidRDefault="00A20519" w:rsidP="00A20519">
      <w:pPr>
        <w:ind w:left="720"/>
        <w:rPr>
          <w:i/>
          <w:iCs/>
          <w:color w:val="444444"/>
          <w:shd w:val="clear" w:color="auto" w:fill="FFFFFF"/>
        </w:rPr>
      </w:pPr>
      <w:r w:rsidRPr="00972973">
        <w:rPr>
          <w:i/>
          <w:iCs/>
          <w:color w:val="444444"/>
          <w:shd w:val="clear" w:color="auto" w:fill="FFFFFF"/>
        </w:rPr>
        <w:t>And when the builders laid the foundation of the temple of the L</w:t>
      </w:r>
      <w:r>
        <w:rPr>
          <w:i/>
          <w:iCs/>
          <w:color w:val="444444"/>
          <w:shd w:val="clear" w:color="auto" w:fill="FFFFFF"/>
        </w:rPr>
        <w:t>ord</w:t>
      </w:r>
      <w:r w:rsidRPr="00972973">
        <w:rPr>
          <w:i/>
          <w:iCs/>
          <w:color w:val="444444"/>
          <w:shd w:val="clear" w:color="auto" w:fill="FFFFFF"/>
        </w:rPr>
        <w:t>, they set the priests in their apparel with trumpets, and the Levites the sons of Asaph with cymbals, to praise the L</w:t>
      </w:r>
      <w:r>
        <w:rPr>
          <w:i/>
          <w:iCs/>
          <w:color w:val="444444"/>
          <w:shd w:val="clear" w:color="auto" w:fill="FFFFFF"/>
        </w:rPr>
        <w:t>ord</w:t>
      </w:r>
      <w:r w:rsidRPr="00972973">
        <w:rPr>
          <w:i/>
          <w:iCs/>
          <w:color w:val="444444"/>
          <w:shd w:val="clear" w:color="auto" w:fill="FFFFFF"/>
        </w:rPr>
        <w:t>, after the ordinance of David king of Israel. And they sang together by course in praising and giving thanks unto the L</w:t>
      </w:r>
      <w:r>
        <w:rPr>
          <w:i/>
          <w:iCs/>
          <w:color w:val="444444"/>
          <w:shd w:val="clear" w:color="auto" w:fill="FFFFFF"/>
        </w:rPr>
        <w:t>ord</w:t>
      </w:r>
      <w:r w:rsidRPr="00972973">
        <w:rPr>
          <w:i/>
          <w:iCs/>
          <w:color w:val="444444"/>
          <w:shd w:val="clear" w:color="auto" w:fill="FFFFFF"/>
        </w:rPr>
        <w:t xml:space="preserve">; because he is good, for his mercy </w:t>
      </w:r>
      <w:proofErr w:type="spellStart"/>
      <w:r w:rsidRPr="00972973">
        <w:rPr>
          <w:i/>
          <w:iCs/>
          <w:color w:val="444444"/>
          <w:shd w:val="clear" w:color="auto" w:fill="FFFFFF"/>
        </w:rPr>
        <w:t>endureth</w:t>
      </w:r>
      <w:proofErr w:type="spellEnd"/>
      <w:r w:rsidRPr="00972973">
        <w:rPr>
          <w:i/>
          <w:iCs/>
          <w:color w:val="444444"/>
          <w:shd w:val="clear" w:color="auto" w:fill="FFFFFF"/>
        </w:rPr>
        <w:t xml:space="preserve"> for ever toward Israel. And all the people shouted with a great shout, when they praised the L</w:t>
      </w:r>
      <w:r>
        <w:rPr>
          <w:i/>
          <w:iCs/>
          <w:color w:val="444444"/>
          <w:shd w:val="clear" w:color="auto" w:fill="FFFFFF"/>
        </w:rPr>
        <w:t>ord</w:t>
      </w:r>
      <w:r w:rsidRPr="00972973">
        <w:rPr>
          <w:i/>
          <w:iCs/>
          <w:color w:val="444444"/>
          <w:shd w:val="clear" w:color="auto" w:fill="FFFFFF"/>
        </w:rPr>
        <w:t>, because the foundation of the house of the L</w:t>
      </w:r>
      <w:r>
        <w:rPr>
          <w:i/>
          <w:iCs/>
          <w:color w:val="444444"/>
          <w:shd w:val="clear" w:color="auto" w:fill="FFFFFF"/>
        </w:rPr>
        <w:t>ord</w:t>
      </w:r>
      <w:r w:rsidRPr="00972973">
        <w:rPr>
          <w:i/>
          <w:iCs/>
          <w:color w:val="444444"/>
          <w:shd w:val="clear" w:color="auto" w:fill="FFFFFF"/>
        </w:rPr>
        <w:t xml:space="preserve"> was laid.  (Ezra 3:10-11)</w:t>
      </w:r>
    </w:p>
    <w:p w14:paraId="2CFCA230" w14:textId="77777777" w:rsidR="00A20519" w:rsidRPr="00972973" w:rsidRDefault="00A20519" w:rsidP="00A20519">
      <w:pPr>
        <w:ind w:left="720"/>
        <w:rPr>
          <w:i/>
          <w:iCs/>
          <w:color w:val="444444"/>
          <w:shd w:val="clear" w:color="auto" w:fill="FFFFFF"/>
        </w:rPr>
      </w:pPr>
    </w:p>
    <w:p w14:paraId="72E6D1DE" w14:textId="5FE4894C" w:rsidR="00A20519" w:rsidRDefault="00A20519" w:rsidP="00A20519">
      <w:pPr>
        <w:rPr>
          <w:color w:val="444444"/>
          <w:shd w:val="clear" w:color="auto" w:fill="FFFFFF"/>
        </w:rPr>
      </w:pPr>
      <w:r w:rsidRPr="00555291">
        <w:rPr>
          <w:b/>
          <w:bCs w:val="0"/>
          <w:color w:val="444444"/>
          <w:shd w:val="clear" w:color="auto" w:fill="FFFFFF"/>
        </w:rPr>
        <w:t>-The enemy will always oppose true worship.</w:t>
      </w:r>
      <w:r>
        <w:rPr>
          <w:color w:val="444444"/>
          <w:shd w:val="clear" w:color="auto" w:fill="FFFFFF"/>
        </w:rPr>
        <w:t xml:space="preserve">  In chapter 4 of Ezra, the adversaries of God’s people heard that they were rebuilding the Temple and </w:t>
      </w:r>
      <w:r w:rsidR="00C1704C">
        <w:rPr>
          <w:color w:val="444444"/>
          <w:shd w:val="clear" w:color="auto" w:fill="FFFFFF"/>
        </w:rPr>
        <w:t>asked if they could</w:t>
      </w:r>
      <w:r>
        <w:rPr>
          <w:color w:val="444444"/>
          <w:shd w:val="clear" w:color="auto" w:fill="FFFFFF"/>
        </w:rPr>
        <w:t xml:space="preserve"> join them. They said:</w:t>
      </w:r>
    </w:p>
    <w:p w14:paraId="1C0E3377" w14:textId="77777777" w:rsidR="00A20519" w:rsidRDefault="00A20519" w:rsidP="00A20519">
      <w:pPr>
        <w:rPr>
          <w:color w:val="444444"/>
          <w:shd w:val="clear" w:color="auto" w:fill="FFFFFF"/>
        </w:rPr>
      </w:pPr>
    </w:p>
    <w:p w14:paraId="67D91732" w14:textId="77777777" w:rsidR="00A20519" w:rsidRPr="00626C3B" w:rsidRDefault="00A20519" w:rsidP="00A20519">
      <w:pPr>
        <w:ind w:left="720"/>
        <w:rPr>
          <w:i/>
          <w:iCs/>
          <w:color w:val="444444"/>
          <w:shd w:val="clear" w:color="auto" w:fill="FFFFFF"/>
        </w:rPr>
      </w:pPr>
      <w:r w:rsidRPr="00626C3B">
        <w:rPr>
          <w:i/>
          <w:iCs/>
          <w:color w:val="444444"/>
          <w:shd w:val="clear" w:color="auto" w:fill="FFFFFF"/>
        </w:rPr>
        <w:t xml:space="preserve">Let us build with you: for we seek your God, as ye do; and we do sacrifice unto him since the days of </w:t>
      </w:r>
      <w:proofErr w:type="spellStart"/>
      <w:r w:rsidRPr="00626C3B">
        <w:rPr>
          <w:i/>
          <w:iCs/>
          <w:color w:val="444444"/>
          <w:shd w:val="clear" w:color="auto" w:fill="FFFFFF"/>
        </w:rPr>
        <w:t>Esar-haddon</w:t>
      </w:r>
      <w:proofErr w:type="spellEnd"/>
      <w:r w:rsidRPr="00626C3B">
        <w:rPr>
          <w:i/>
          <w:iCs/>
          <w:color w:val="444444"/>
          <w:shd w:val="clear" w:color="auto" w:fill="FFFFFF"/>
        </w:rPr>
        <w:t xml:space="preserve"> king of Assur, which brought us up hither. (Ezra 4:2)</w:t>
      </w:r>
    </w:p>
    <w:p w14:paraId="0E5BD77F" w14:textId="77777777" w:rsidR="00A20519" w:rsidRDefault="00A20519" w:rsidP="00A20519">
      <w:pPr>
        <w:rPr>
          <w:color w:val="444444"/>
          <w:shd w:val="clear" w:color="auto" w:fill="FFFFFF"/>
        </w:rPr>
      </w:pPr>
    </w:p>
    <w:p w14:paraId="7466E00D" w14:textId="77777777" w:rsidR="00A20519" w:rsidRDefault="00A20519" w:rsidP="00A20519">
      <w:pPr>
        <w:rPr>
          <w:color w:val="444444"/>
          <w:shd w:val="clear" w:color="auto" w:fill="FFFFFF"/>
        </w:rPr>
      </w:pPr>
      <w:r>
        <w:rPr>
          <w:color w:val="444444"/>
          <w:shd w:val="clear" w:color="auto" w:fill="FFFFFF"/>
        </w:rPr>
        <w:t>But the leaders of Israel said:</w:t>
      </w:r>
    </w:p>
    <w:p w14:paraId="29AE466A" w14:textId="77777777" w:rsidR="00A20519" w:rsidRDefault="00A20519" w:rsidP="00A20519">
      <w:pPr>
        <w:rPr>
          <w:color w:val="444444"/>
          <w:shd w:val="clear" w:color="auto" w:fill="FFFFFF"/>
        </w:rPr>
      </w:pPr>
    </w:p>
    <w:p w14:paraId="1DD0155F" w14:textId="77777777" w:rsidR="00A20519" w:rsidRPr="00972973" w:rsidRDefault="00A20519" w:rsidP="00A20519">
      <w:pPr>
        <w:ind w:left="720"/>
        <w:rPr>
          <w:i/>
          <w:iCs/>
          <w:color w:val="444444"/>
          <w:shd w:val="clear" w:color="auto" w:fill="FFFFFF"/>
        </w:rPr>
      </w:pPr>
      <w:r w:rsidRPr="00972973">
        <w:rPr>
          <w:i/>
          <w:iCs/>
          <w:color w:val="444444"/>
          <w:shd w:val="clear" w:color="auto" w:fill="FFFFFF"/>
        </w:rPr>
        <w:t>Ye have nothing to do with us to build an house unto our God; but we ourselves together will build unto the Lord God of Israel, as king Cyrus the king of Persia hath commanded us.</w:t>
      </w:r>
      <w:r>
        <w:rPr>
          <w:i/>
          <w:iCs/>
          <w:color w:val="444444"/>
          <w:shd w:val="clear" w:color="auto" w:fill="FFFFFF"/>
        </w:rPr>
        <w:t xml:space="preserve">  </w:t>
      </w:r>
      <w:r w:rsidRPr="00972973">
        <w:rPr>
          <w:i/>
          <w:iCs/>
          <w:color w:val="444444"/>
          <w:shd w:val="clear" w:color="auto" w:fill="FFFFFF"/>
        </w:rPr>
        <w:t>Then the people of the land weakened the hands of the people of Judah, and troubled them in building, And hired counsellors against them, to frustrate their purpose, all the days of Cyrus king of Persia, even until the reign of Darius king of Persia.  (Ezra 4:3-5)</w:t>
      </w:r>
    </w:p>
    <w:p w14:paraId="52D08E37" w14:textId="77777777" w:rsidR="00A20519" w:rsidRPr="00972973" w:rsidRDefault="00A20519" w:rsidP="00A20519">
      <w:pPr>
        <w:ind w:left="720"/>
        <w:rPr>
          <w:i/>
          <w:iCs/>
          <w:color w:val="444444"/>
          <w:shd w:val="clear" w:color="auto" w:fill="FFFFFF"/>
        </w:rPr>
      </w:pPr>
    </w:p>
    <w:p w14:paraId="0436DE91" w14:textId="78BC182A" w:rsidR="00A20519" w:rsidRDefault="00A20519" w:rsidP="00A20519">
      <w:pPr>
        <w:rPr>
          <w:color w:val="444444"/>
          <w:shd w:val="clear" w:color="auto" w:fill="FFFFFF"/>
        </w:rPr>
      </w:pPr>
      <w:r>
        <w:rPr>
          <w:color w:val="444444"/>
          <w:shd w:val="clear" w:color="auto" w:fill="FFFFFF"/>
        </w:rPr>
        <w:t>The enemy is always against worship</w:t>
      </w:r>
      <w:r w:rsidR="00C1704C">
        <w:rPr>
          <w:color w:val="444444"/>
          <w:shd w:val="clear" w:color="auto" w:fill="FFFFFF"/>
        </w:rPr>
        <w:t>, regardless of their claims otherwise</w:t>
      </w:r>
      <w:r>
        <w:rPr>
          <w:color w:val="444444"/>
          <w:shd w:val="clear" w:color="auto" w:fill="FFFFFF"/>
        </w:rPr>
        <w:t>.  In Ezra 4:23-24, the work on the temple was forced to stop</w:t>
      </w:r>
      <w:r w:rsidR="00C8304A">
        <w:rPr>
          <w:color w:val="444444"/>
          <w:shd w:val="clear" w:color="auto" w:fill="FFFFFF"/>
        </w:rPr>
        <w:t>,</w:t>
      </w:r>
      <w:r>
        <w:rPr>
          <w:color w:val="444444"/>
          <w:shd w:val="clear" w:color="auto" w:fill="FFFFFF"/>
        </w:rPr>
        <w:t xml:space="preserve"> but Zerubbabel began to rebuild the house of God with the help of the prophets of God (Ezra 5:1-2).  King Cyrus came to their aid and said, “let the house of God be built!” (Ezra 5:15).  In Ezra 6:16, the house of the Lord was dedicated with great joy.</w:t>
      </w:r>
    </w:p>
    <w:p w14:paraId="4805210A" w14:textId="77777777" w:rsidR="00A20519" w:rsidRDefault="00A20519" w:rsidP="00A20519">
      <w:pPr>
        <w:rPr>
          <w:color w:val="444444"/>
          <w:shd w:val="clear" w:color="auto" w:fill="FFFFFF"/>
        </w:rPr>
      </w:pPr>
    </w:p>
    <w:p w14:paraId="07D15799" w14:textId="03A694FA" w:rsidR="00A20519" w:rsidRPr="006367AC" w:rsidRDefault="00A20519" w:rsidP="00A20519">
      <w:pPr>
        <w:rPr>
          <w:color w:val="444444"/>
          <w:shd w:val="clear" w:color="auto" w:fill="FFFFFF"/>
        </w:rPr>
      </w:pPr>
      <w:r w:rsidRPr="00555291">
        <w:rPr>
          <w:b/>
          <w:bCs w:val="0"/>
          <w:color w:val="444444"/>
          <w:shd w:val="clear" w:color="auto" w:fill="FFFFFF"/>
        </w:rPr>
        <w:t>-God requires holiness in worship</w:t>
      </w:r>
      <w:r>
        <w:rPr>
          <w:color w:val="444444"/>
          <w:shd w:val="clear" w:color="auto" w:fill="FFFFFF"/>
        </w:rPr>
        <w:t xml:space="preserve">. You cannot willingly continue in sin.  The temple was completed, but some of the people were not </w:t>
      </w:r>
      <w:r w:rsidR="00C1704C">
        <w:rPr>
          <w:color w:val="444444"/>
          <w:shd w:val="clear" w:color="auto" w:fill="FFFFFF"/>
        </w:rPr>
        <w:t>prepared spiritually</w:t>
      </w:r>
      <w:r>
        <w:rPr>
          <w:color w:val="444444"/>
          <w:shd w:val="clear" w:color="auto" w:fill="FFFFFF"/>
        </w:rPr>
        <w:t xml:space="preserve"> to worship:</w:t>
      </w:r>
    </w:p>
    <w:p w14:paraId="051A4FB1" w14:textId="77777777" w:rsidR="00A20519" w:rsidRDefault="00A20519" w:rsidP="00A20519">
      <w:pPr>
        <w:ind w:left="720"/>
        <w:rPr>
          <w:i/>
          <w:iCs/>
          <w:color w:val="444444"/>
          <w:shd w:val="clear" w:color="auto" w:fill="FFFFFF"/>
        </w:rPr>
      </w:pPr>
    </w:p>
    <w:p w14:paraId="5D6FFB3C" w14:textId="77777777" w:rsidR="00A20519" w:rsidRPr="006367AC" w:rsidRDefault="00A20519" w:rsidP="00A20519">
      <w:pPr>
        <w:ind w:left="720"/>
        <w:rPr>
          <w:i/>
          <w:iCs/>
          <w:color w:val="444444"/>
          <w:shd w:val="clear" w:color="auto" w:fill="FFFFFF"/>
        </w:rPr>
      </w:pPr>
      <w:r w:rsidRPr="006367AC">
        <w:rPr>
          <w:i/>
          <w:iCs/>
          <w:color w:val="444444"/>
          <w:shd w:val="clear" w:color="auto" w:fill="FFFFFF"/>
        </w:rPr>
        <w:t xml:space="preserve"> Now when these things were done, the princes came to me, saying, The people of Israel, and the priests, and the Levites, have not separated themselves from the people of the lands, doing according to their abominations, even of the Canaanites, the Hittites, the Perizzites, the Jebusites, the Ammonites, the Moabites, the Egyptians, and the Amorites.  </w:t>
      </w:r>
      <w:r w:rsidRPr="006367AC">
        <w:rPr>
          <w:i/>
          <w:iCs/>
          <w:color w:val="444444"/>
          <w:shd w:val="clear" w:color="auto" w:fill="FFFFFF"/>
        </w:rPr>
        <w:lastRenderedPageBreak/>
        <w:t>For they have taken of their daughters for themselves, and for their sons: so that the holy seed have mingled themselves with the people of those lands: yea, the hand of the princes and rulers hath been chief in this trespass. And when I heard this thing, I rent my garment and my mantle, and plucked off the hair of my head and of my beard, and sat down astonied. (Ezra 9:1-3)</w:t>
      </w:r>
    </w:p>
    <w:p w14:paraId="2C062702" w14:textId="77777777" w:rsidR="00A20519" w:rsidRPr="006367AC" w:rsidRDefault="00A20519" w:rsidP="00A20519">
      <w:pPr>
        <w:ind w:left="720"/>
        <w:rPr>
          <w:i/>
          <w:iCs/>
          <w:color w:val="444444"/>
          <w:shd w:val="clear" w:color="auto" w:fill="FFFFFF"/>
        </w:rPr>
      </w:pPr>
    </w:p>
    <w:p w14:paraId="03133506" w14:textId="77777777" w:rsidR="00A20519" w:rsidRDefault="00A20519" w:rsidP="00A20519">
      <w:pPr>
        <w:rPr>
          <w:color w:val="444444"/>
          <w:shd w:val="clear" w:color="auto" w:fill="FFFFFF"/>
        </w:rPr>
      </w:pPr>
      <w:r>
        <w:rPr>
          <w:color w:val="444444"/>
          <w:shd w:val="clear" w:color="auto" w:fill="FFFFFF"/>
        </w:rPr>
        <w:t>Those who had violated the law were judged, repented, and past wrongs were made right (Ezra 10:12-14).</w:t>
      </w:r>
    </w:p>
    <w:p w14:paraId="12E5CAA0" w14:textId="77777777" w:rsidR="00A20519" w:rsidRDefault="00A20519" w:rsidP="00A20519">
      <w:pPr>
        <w:rPr>
          <w:color w:val="444444"/>
          <w:shd w:val="clear" w:color="auto" w:fill="FFFFFF"/>
        </w:rPr>
      </w:pPr>
    </w:p>
    <w:p w14:paraId="149B0C62" w14:textId="77777777" w:rsidR="00A20519" w:rsidRPr="00377B94" w:rsidRDefault="00A20519" w:rsidP="00A20519">
      <w:pPr>
        <w:jc w:val="center"/>
        <w:rPr>
          <w:b/>
          <w:bCs w:val="0"/>
          <w:color w:val="444444"/>
          <w:shd w:val="clear" w:color="auto" w:fill="FFFFFF"/>
        </w:rPr>
      </w:pPr>
      <w:r w:rsidRPr="00377B94">
        <w:rPr>
          <w:b/>
          <w:color w:val="444444"/>
          <w:shd w:val="clear" w:color="auto" w:fill="FFFFFF"/>
        </w:rPr>
        <w:t>NEHEMIAH</w:t>
      </w:r>
    </w:p>
    <w:p w14:paraId="1B36D52F" w14:textId="77777777" w:rsidR="00A20519" w:rsidRDefault="00A20519" w:rsidP="00A20519">
      <w:pPr>
        <w:jc w:val="center"/>
        <w:rPr>
          <w:color w:val="444444"/>
          <w:shd w:val="clear" w:color="auto" w:fill="FFFFFF"/>
        </w:rPr>
      </w:pPr>
    </w:p>
    <w:p w14:paraId="219D2DCA" w14:textId="519FBEDA" w:rsidR="00A20519" w:rsidRDefault="00A20519" w:rsidP="00A20519">
      <w:pPr>
        <w:rPr>
          <w:szCs w:val="24"/>
        </w:rPr>
      </w:pPr>
      <w:r>
        <w:rPr>
          <w:szCs w:val="24"/>
        </w:rPr>
        <w:t>Nehemiah was serving as a cupbearer to a powerful Persian king when he heard</w:t>
      </w:r>
      <w:r w:rsidRPr="006B5CB3">
        <w:rPr>
          <w:szCs w:val="24"/>
        </w:rPr>
        <w:t xml:space="preserve"> that the walls in Jerusalem were broken down and its gates </w:t>
      </w:r>
      <w:r w:rsidR="00C1704C">
        <w:rPr>
          <w:szCs w:val="24"/>
        </w:rPr>
        <w:t>were</w:t>
      </w:r>
      <w:r w:rsidRPr="006B5CB3">
        <w:rPr>
          <w:szCs w:val="24"/>
        </w:rPr>
        <w:t xml:space="preserve"> destroyed by fire.</w:t>
      </w:r>
      <w:r>
        <w:rPr>
          <w:szCs w:val="24"/>
        </w:rPr>
        <w:t xml:space="preserve">  </w:t>
      </w:r>
      <w:r w:rsidRPr="006B5CB3">
        <w:rPr>
          <w:szCs w:val="24"/>
        </w:rPr>
        <w:t xml:space="preserve">Heartbroken, Nehemiah asked the king for permission to return and rebuild Jerusalem's walls. With an armed escort, supplies, and letters from the king, Nehemiah </w:t>
      </w:r>
      <w:r w:rsidR="00C8304A">
        <w:rPr>
          <w:szCs w:val="24"/>
        </w:rPr>
        <w:t>returned</w:t>
      </w:r>
      <w:r w:rsidRPr="006B5CB3">
        <w:rPr>
          <w:szCs w:val="24"/>
        </w:rPr>
        <w:t xml:space="preserve"> to Jerusalem</w:t>
      </w:r>
      <w:r>
        <w:rPr>
          <w:szCs w:val="24"/>
        </w:rPr>
        <w:t xml:space="preserve"> </w:t>
      </w:r>
      <w:r w:rsidR="00C1704C">
        <w:rPr>
          <w:szCs w:val="24"/>
        </w:rPr>
        <w:t>on</w:t>
      </w:r>
      <w:r>
        <w:rPr>
          <w:szCs w:val="24"/>
        </w:rPr>
        <w:t xml:space="preserve"> a mission to rebuild the walls</w:t>
      </w:r>
      <w:r w:rsidRPr="006B5CB3">
        <w:rPr>
          <w:szCs w:val="24"/>
        </w:rPr>
        <w:t>.</w:t>
      </w:r>
    </w:p>
    <w:p w14:paraId="25F25D53" w14:textId="77777777" w:rsidR="00A20519" w:rsidRPr="006B5CB3" w:rsidRDefault="00A20519" w:rsidP="00A20519">
      <w:pPr>
        <w:rPr>
          <w:szCs w:val="24"/>
        </w:rPr>
      </w:pPr>
    </w:p>
    <w:p w14:paraId="5DF302CE" w14:textId="38232D8B" w:rsidR="00A20519" w:rsidRDefault="00A20519" w:rsidP="00A20519">
      <w:pPr>
        <w:rPr>
          <w:szCs w:val="24"/>
        </w:rPr>
      </w:pPr>
      <w:r w:rsidRPr="006B5CB3">
        <w:rPr>
          <w:szCs w:val="24"/>
        </w:rPr>
        <w:t xml:space="preserve">Immediately Nehemiah met opposition from Sanballat the </w:t>
      </w:r>
      <w:proofErr w:type="spellStart"/>
      <w:r w:rsidRPr="006B5CB3">
        <w:rPr>
          <w:szCs w:val="24"/>
        </w:rPr>
        <w:t>Horonite</w:t>
      </w:r>
      <w:proofErr w:type="spellEnd"/>
      <w:r w:rsidRPr="006B5CB3">
        <w:rPr>
          <w:szCs w:val="24"/>
        </w:rPr>
        <w:t xml:space="preserve"> and </w:t>
      </w:r>
      <w:proofErr w:type="spellStart"/>
      <w:r w:rsidRPr="006B5CB3">
        <w:rPr>
          <w:szCs w:val="24"/>
        </w:rPr>
        <w:t>Tobiah</w:t>
      </w:r>
      <w:proofErr w:type="spellEnd"/>
      <w:r w:rsidRPr="006B5CB3">
        <w:rPr>
          <w:szCs w:val="24"/>
        </w:rPr>
        <w:t xml:space="preserve"> the Ammonite, neighboring governors, who feared a fortified Jerusalem. </w:t>
      </w:r>
      <w:r>
        <w:rPr>
          <w:szCs w:val="24"/>
        </w:rPr>
        <w:t xml:space="preserve"> </w:t>
      </w:r>
      <w:r w:rsidR="00C1704C">
        <w:rPr>
          <w:szCs w:val="24"/>
        </w:rPr>
        <w:t>D</w:t>
      </w:r>
      <w:r w:rsidR="000649E1">
        <w:rPr>
          <w:szCs w:val="24"/>
        </w:rPr>
        <w:t>e</w:t>
      </w:r>
      <w:r>
        <w:rPr>
          <w:szCs w:val="24"/>
        </w:rPr>
        <w:t>spite the opposition,</w:t>
      </w:r>
      <w:r w:rsidRPr="006B5CB3">
        <w:rPr>
          <w:szCs w:val="24"/>
        </w:rPr>
        <w:t xml:space="preserve"> the wall was finished</w:t>
      </w:r>
      <w:r>
        <w:rPr>
          <w:szCs w:val="24"/>
        </w:rPr>
        <w:t xml:space="preserve"> in 52 days</w:t>
      </w:r>
      <w:r w:rsidR="00C1704C">
        <w:rPr>
          <w:szCs w:val="24"/>
        </w:rPr>
        <w:t xml:space="preserve"> under the leadership of Nehemiah</w:t>
      </w:r>
      <w:r w:rsidRPr="006B5CB3">
        <w:rPr>
          <w:szCs w:val="24"/>
        </w:rPr>
        <w:t>.</w:t>
      </w:r>
      <w:r>
        <w:rPr>
          <w:szCs w:val="24"/>
        </w:rPr>
        <w:t xml:space="preserve">  </w:t>
      </w:r>
    </w:p>
    <w:p w14:paraId="42721C72" w14:textId="77777777" w:rsidR="00C1704C" w:rsidRDefault="00C1704C" w:rsidP="00A20519">
      <w:pPr>
        <w:rPr>
          <w:szCs w:val="24"/>
        </w:rPr>
      </w:pPr>
    </w:p>
    <w:p w14:paraId="24CCA3EC" w14:textId="67ECBDBF" w:rsidR="00A20519" w:rsidRDefault="00A20519" w:rsidP="00A20519">
      <w:pPr>
        <w:rPr>
          <w:szCs w:val="24"/>
        </w:rPr>
      </w:pPr>
      <w:r>
        <w:rPr>
          <w:szCs w:val="24"/>
        </w:rPr>
        <w:t>After the completion of the wall,</w:t>
      </w:r>
      <w:r w:rsidRPr="006B5CB3">
        <w:rPr>
          <w:szCs w:val="24"/>
        </w:rPr>
        <w:t xml:space="preserve"> Ezra, </w:t>
      </w:r>
      <w:r w:rsidR="000649E1">
        <w:rPr>
          <w:szCs w:val="24"/>
        </w:rPr>
        <w:t>who was both a</w:t>
      </w:r>
      <w:r w:rsidRPr="006B5CB3">
        <w:rPr>
          <w:szCs w:val="24"/>
        </w:rPr>
        <w:t xml:space="preserve"> priest and scribe, </w:t>
      </w:r>
      <w:r>
        <w:rPr>
          <w:szCs w:val="24"/>
        </w:rPr>
        <w:t>led the people in a powerful worship service:</w:t>
      </w:r>
    </w:p>
    <w:p w14:paraId="59B95EC3" w14:textId="77777777" w:rsidR="00A20519" w:rsidRDefault="00A20519" w:rsidP="00A20519">
      <w:pPr>
        <w:rPr>
          <w:szCs w:val="24"/>
        </w:rPr>
      </w:pPr>
    </w:p>
    <w:p w14:paraId="37754A5D" w14:textId="77777777" w:rsidR="00A20519" w:rsidRPr="00DD7637" w:rsidRDefault="00A20519" w:rsidP="00A20519">
      <w:pPr>
        <w:ind w:left="720"/>
        <w:rPr>
          <w:i/>
          <w:iCs/>
          <w:szCs w:val="24"/>
        </w:rPr>
      </w:pPr>
      <w:r w:rsidRPr="00DD7637">
        <w:rPr>
          <w:i/>
          <w:iCs/>
          <w:szCs w:val="24"/>
        </w:rPr>
        <w:t xml:space="preserve">And all the people gathered themselves together as one man into the street that was before the water gate; and they </w:t>
      </w:r>
      <w:proofErr w:type="spellStart"/>
      <w:r w:rsidRPr="00DD7637">
        <w:rPr>
          <w:i/>
          <w:iCs/>
          <w:szCs w:val="24"/>
        </w:rPr>
        <w:t>spake</w:t>
      </w:r>
      <w:proofErr w:type="spellEnd"/>
      <w:r w:rsidRPr="00DD7637">
        <w:rPr>
          <w:i/>
          <w:iCs/>
          <w:szCs w:val="24"/>
        </w:rPr>
        <w:t xml:space="preserve"> unto Ezra the scribe to bring the book of the law of Moses, which the Lord had commanded to Israel. And Ezra the priest brought the law before the congregation both of men and women, and all that could hear with understanding, upon the first day of the seventh month. And he read therein before the street that was before the water gate from the morning until midday, before the men and the women, and those that could understand; and the ears of all the people were attentive unto the book of the law. And Ezra the scribe stood upon a pulpit of wood, which they had made for the purpose…And Ezra opened the book in the sight of all the people; (for he was above all the people;) and when he opened it, all the people stood up:</w:t>
      </w:r>
    </w:p>
    <w:p w14:paraId="29B29E5D" w14:textId="77777777" w:rsidR="00A20519" w:rsidRPr="00DD7637" w:rsidRDefault="00A20519" w:rsidP="00A20519">
      <w:pPr>
        <w:ind w:left="720"/>
        <w:rPr>
          <w:i/>
          <w:iCs/>
          <w:szCs w:val="24"/>
        </w:rPr>
      </w:pPr>
      <w:r w:rsidRPr="00DD7637">
        <w:rPr>
          <w:i/>
          <w:iCs/>
          <w:szCs w:val="24"/>
        </w:rPr>
        <w:t>And Ezra blessed the Lord, the great God. And all the people answered, Amen, Amen, with lifting up their hands: and they bowed their heads, and worshipped the Lord with their faces to the ground… and the Levites caused the people to understand the law: and the people stood in their place. So they read in the book in the law of God distinctly, and gave the sense, and caused them to understand the reading.  (Nehemiah 8:1-8)</w:t>
      </w:r>
    </w:p>
    <w:p w14:paraId="69DC21D5" w14:textId="77777777" w:rsidR="00A20519" w:rsidRDefault="00A20519" w:rsidP="00A20519">
      <w:pPr>
        <w:rPr>
          <w:szCs w:val="24"/>
        </w:rPr>
      </w:pPr>
    </w:p>
    <w:p w14:paraId="3D0AE403" w14:textId="6BD5BE2E" w:rsidR="00A20519" w:rsidRDefault="00A20519" w:rsidP="00A20519">
      <w:pPr>
        <w:rPr>
          <w:color w:val="444444"/>
          <w:shd w:val="clear" w:color="auto" w:fill="FFFFFF"/>
        </w:rPr>
      </w:pPr>
      <w:r>
        <w:rPr>
          <w:color w:val="444444"/>
          <w:shd w:val="clear" w:color="auto" w:fill="FFFFFF"/>
        </w:rPr>
        <w:t xml:space="preserve">Nehemiah chapter 12 describes </w:t>
      </w:r>
      <w:r w:rsidR="0020508F">
        <w:rPr>
          <w:color w:val="444444"/>
          <w:shd w:val="clear" w:color="auto" w:fill="FFFFFF"/>
        </w:rPr>
        <w:t xml:space="preserve">worship during </w:t>
      </w:r>
      <w:r>
        <w:rPr>
          <w:color w:val="444444"/>
          <w:shd w:val="clear" w:color="auto" w:fill="FFFFFF"/>
        </w:rPr>
        <w:t>the dedication of the city walls:</w:t>
      </w:r>
    </w:p>
    <w:p w14:paraId="65DA15B0" w14:textId="77777777" w:rsidR="00A20519" w:rsidRDefault="00A20519" w:rsidP="00A20519">
      <w:pPr>
        <w:rPr>
          <w:color w:val="444444"/>
          <w:shd w:val="clear" w:color="auto" w:fill="FFFFFF"/>
        </w:rPr>
      </w:pPr>
    </w:p>
    <w:p w14:paraId="7A7EEF87" w14:textId="77777777" w:rsidR="00A20519" w:rsidRDefault="00A20519" w:rsidP="00A20519">
      <w:pPr>
        <w:ind w:left="720"/>
        <w:rPr>
          <w:i/>
          <w:iCs/>
          <w:color w:val="444444"/>
          <w:shd w:val="clear" w:color="auto" w:fill="FFFFFF"/>
        </w:rPr>
      </w:pPr>
      <w:r w:rsidRPr="00EF59FA">
        <w:rPr>
          <w:i/>
          <w:iCs/>
          <w:color w:val="444444"/>
          <w:shd w:val="clear" w:color="auto" w:fill="FFFFFF"/>
        </w:rPr>
        <w:t xml:space="preserve">And at the dedication of the wall of Jerusalem they sought the Levites out of all their places, to bring them to Jerusalem, to keep the dedication with gladness, both with thanksgivings, and with singing, with cymbals, psalteries, and with harps.  </w:t>
      </w:r>
    </w:p>
    <w:p w14:paraId="72B81224" w14:textId="77777777" w:rsidR="00A20519" w:rsidRPr="00EF59FA" w:rsidRDefault="00A20519" w:rsidP="00A20519">
      <w:pPr>
        <w:ind w:left="720"/>
        <w:rPr>
          <w:i/>
          <w:iCs/>
          <w:color w:val="444444"/>
          <w:shd w:val="clear" w:color="auto" w:fill="FFFFFF"/>
        </w:rPr>
      </w:pPr>
      <w:r w:rsidRPr="00EF59FA">
        <w:rPr>
          <w:i/>
          <w:iCs/>
          <w:color w:val="444444"/>
          <w:shd w:val="clear" w:color="auto" w:fill="FFFFFF"/>
        </w:rPr>
        <w:t>(Nehemiah 12:27)</w:t>
      </w:r>
    </w:p>
    <w:p w14:paraId="1A9CD1E9" w14:textId="77777777" w:rsidR="00A20519" w:rsidRPr="00EF59FA" w:rsidRDefault="00A20519" w:rsidP="00A20519">
      <w:pPr>
        <w:ind w:left="720"/>
        <w:rPr>
          <w:i/>
          <w:iCs/>
          <w:color w:val="444444"/>
          <w:shd w:val="clear" w:color="auto" w:fill="FFFFFF"/>
        </w:rPr>
      </w:pPr>
    </w:p>
    <w:p w14:paraId="0D2DA19A" w14:textId="77777777" w:rsidR="00A20519" w:rsidRDefault="00A20519" w:rsidP="00A20519">
      <w:pPr>
        <w:rPr>
          <w:szCs w:val="24"/>
        </w:rPr>
      </w:pPr>
      <w:r w:rsidRPr="006B5CB3">
        <w:rPr>
          <w:szCs w:val="24"/>
        </w:rPr>
        <w:lastRenderedPageBreak/>
        <w:t>Together, Nehemiah and Ezra reestablished civil and religious order in Jerusalem, casting out foreign influences and purifying the city</w:t>
      </w:r>
      <w:r>
        <w:rPr>
          <w:szCs w:val="24"/>
        </w:rPr>
        <w:t>.</w:t>
      </w:r>
    </w:p>
    <w:p w14:paraId="1EFF4319" w14:textId="77777777" w:rsidR="00796567" w:rsidRDefault="00796567" w:rsidP="00A20519">
      <w:pPr>
        <w:rPr>
          <w:color w:val="444444"/>
          <w:shd w:val="clear" w:color="auto" w:fill="FFFFFF"/>
        </w:rPr>
      </w:pPr>
    </w:p>
    <w:p w14:paraId="6FF1C269" w14:textId="77777777" w:rsidR="00A20519" w:rsidRPr="00637EC4" w:rsidRDefault="00A20519" w:rsidP="00A20519">
      <w:pPr>
        <w:rPr>
          <w:b/>
          <w:bCs w:val="0"/>
          <w:color w:val="444444"/>
          <w:shd w:val="clear" w:color="auto" w:fill="FFFFFF"/>
        </w:rPr>
      </w:pPr>
      <w:r w:rsidRPr="00637EC4">
        <w:rPr>
          <w:b/>
          <w:color w:val="444444"/>
          <w:shd w:val="clear" w:color="auto" w:fill="FFFFFF"/>
        </w:rPr>
        <w:t>Here are some</w:t>
      </w:r>
      <w:r>
        <w:rPr>
          <w:b/>
          <w:color w:val="444444"/>
          <w:shd w:val="clear" w:color="auto" w:fill="FFFFFF"/>
        </w:rPr>
        <w:t xml:space="preserve"> </w:t>
      </w:r>
      <w:r w:rsidRPr="00637EC4">
        <w:rPr>
          <w:b/>
          <w:color w:val="444444"/>
          <w:shd w:val="clear" w:color="auto" w:fill="FFFFFF"/>
        </w:rPr>
        <w:t>key principles concerning worship in the book of Nehemiah</w:t>
      </w:r>
      <w:r>
        <w:rPr>
          <w:b/>
          <w:color w:val="444444"/>
          <w:shd w:val="clear" w:color="auto" w:fill="FFFFFF"/>
        </w:rPr>
        <w:t>.</w:t>
      </w:r>
    </w:p>
    <w:p w14:paraId="28BC280A" w14:textId="77777777" w:rsidR="00A20519" w:rsidRPr="00555291" w:rsidRDefault="00A20519" w:rsidP="00A20519">
      <w:pPr>
        <w:rPr>
          <w:i/>
          <w:iCs/>
          <w:szCs w:val="24"/>
        </w:rPr>
      </w:pPr>
    </w:p>
    <w:p w14:paraId="2B350054" w14:textId="49D4510F" w:rsidR="00F20C31" w:rsidRPr="00937682" w:rsidRDefault="00A20519" w:rsidP="00A20519">
      <w:pPr>
        <w:rPr>
          <w:szCs w:val="24"/>
        </w:rPr>
      </w:pPr>
      <w:r w:rsidRPr="00937682">
        <w:rPr>
          <w:b/>
          <w:bCs w:val="0"/>
          <w:szCs w:val="24"/>
        </w:rPr>
        <w:t xml:space="preserve">-Worship is a fitting response to the </w:t>
      </w:r>
      <w:r w:rsidR="00196560" w:rsidRPr="00937682">
        <w:rPr>
          <w:b/>
          <w:bCs w:val="0"/>
          <w:szCs w:val="24"/>
        </w:rPr>
        <w:t>W</w:t>
      </w:r>
      <w:r w:rsidRPr="00937682">
        <w:rPr>
          <w:b/>
          <w:bCs w:val="0"/>
          <w:szCs w:val="24"/>
        </w:rPr>
        <w:t>ord</w:t>
      </w:r>
      <w:r w:rsidR="00196560" w:rsidRPr="00937682">
        <w:rPr>
          <w:b/>
          <w:bCs w:val="0"/>
          <w:szCs w:val="24"/>
        </w:rPr>
        <w:t xml:space="preserve"> of God</w:t>
      </w:r>
      <w:r w:rsidR="00555291" w:rsidRPr="00937682">
        <w:rPr>
          <w:b/>
          <w:bCs w:val="0"/>
          <w:szCs w:val="24"/>
        </w:rPr>
        <w:t>.</w:t>
      </w:r>
      <w:r w:rsidRPr="00937682">
        <w:rPr>
          <w:szCs w:val="24"/>
        </w:rPr>
        <w:t xml:space="preserve">  </w:t>
      </w:r>
    </w:p>
    <w:p w14:paraId="45A6BAF9" w14:textId="77777777" w:rsidR="00F20C31" w:rsidRDefault="00F20C31" w:rsidP="00A20519">
      <w:pPr>
        <w:rPr>
          <w:szCs w:val="24"/>
        </w:rPr>
      </w:pPr>
    </w:p>
    <w:p w14:paraId="5558BEB4" w14:textId="11456C92" w:rsidR="00A20519" w:rsidRPr="00F20C31" w:rsidRDefault="00F20C31" w:rsidP="00F20C31">
      <w:pPr>
        <w:ind w:left="720"/>
        <w:rPr>
          <w:i/>
          <w:iCs/>
          <w:szCs w:val="24"/>
        </w:rPr>
      </w:pPr>
      <w:r w:rsidRPr="00F20C31">
        <w:rPr>
          <w:i/>
          <w:iCs/>
          <w:szCs w:val="24"/>
        </w:rPr>
        <w:t>And all the people gathered themselves together as one man into the street that was before the</w:t>
      </w:r>
      <w:r w:rsidRPr="00F20C31">
        <w:rPr>
          <w:szCs w:val="24"/>
        </w:rPr>
        <w:t xml:space="preserve"> </w:t>
      </w:r>
      <w:r w:rsidRPr="00F20C31">
        <w:rPr>
          <w:i/>
          <w:iCs/>
          <w:szCs w:val="24"/>
        </w:rPr>
        <w:t xml:space="preserve">water gate; and they </w:t>
      </w:r>
      <w:proofErr w:type="spellStart"/>
      <w:r w:rsidRPr="00F20C31">
        <w:rPr>
          <w:i/>
          <w:iCs/>
          <w:szCs w:val="24"/>
        </w:rPr>
        <w:t>spake</w:t>
      </w:r>
      <w:proofErr w:type="spellEnd"/>
      <w:r w:rsidRPr="00F20C31">
        <w:rPr>
          <w:i/>
          <w:iCs/>
          <w:szCs w:val="24"/>
        </w:rPr>
        <w:t xml:space="preserve"> unto Ezra the scribe to bring the book of the law of Moses, which the Lord had commanded to Israel. And Ezra the priest brought the law before the congregation both of men and women, and all that could hear with understanding, upon the first day of the seventh month. And he read therein before the street that was before the water gate from the morning until midday, before the men and the women, and those that could understand; and the ears of all the people were attentive unto the book of the law…And Ezra opened the book in the sight of all the people; (for he was above all the people;) and when he opened it, all the people stood up: And Ezra blessed the Lord, the great God. And all the people answered, Amen, Amen, with lifting up their hands: and they bowed their heads, and worshipped the Lord with their faces to the ground.  (</w:t>
      </w:r>
      <w:r w:rsidR="00A20519" w:rsidRPr="00F20C31">
        <w:rPr>
          <w:i/>
          <w:iCs/>
          <w:szCs w:val="24"/>
        </w:rPr>
        <w:t>Nehemiah 8:1-</w:t>
      </w:r>
      <w:r w:rsidRPr="00F20C31">
        <w:rPr>
          <w:i/>
          <w:iCs/>
          <w:szCs w:val="24"/>
        </w:rPr>
        <w:t>6)</w:t>
      </w:r>
    </w:p>
    <w:p w14:paraId="4898ECA3" w14:textId="77777777" w:rsidR="00A20519" w:rsidRDefault="00A20519" w:rsidP="00A20519">
      <w:pPr>
        <w:rPr>
          <w:color w:val="444444"/>
          <w:shd w:val="clear" w:color="auto" w:fill="FFFFFF"/>
        </w:rPr>
      </w:pPr>
    </w:p>
    <w:p w14:paraId="2DBAFC9D" w14:textId="574C8F19" w:rsidR="00A20519" w:rsidRPr="00F20C31" w:rsidRDefault="00A20519" w:rsidP="00A20519">
      <w:pPr>
        <w:rPr>
          <w:color w:val="444444"/>
          <w:shd w:val="clear" w:color="auto" w:fill="FFFFFF"/>
        </w:rPr>
      </w:pPr>
      <w:r w:rsidRPr="00F20C31">
        <w:rPr>
          <w:b/>
          <w:bCs w:val="0"/>
          <w:color w:val="444444"/>
          <w:shd w:val="clear" w:color="auto" w:fill="FFFFFF"/>
        </w:rPr>
        <w:t>-The Word of God, confession of sin, and worship are complementary</w:t>
      </w:r>
      <w:r w:rsidR="00F20C31">
        <w:rPr>
          <w:b/>
          <w:bCs w:val="0"/>
          <w:color w:val="444444"/>
          <w:shd w:val="clear" w:color="auto" w:fill="FFFFFF"/>
        </w:rPr>
        <w:t xml:space="preserve">.  </w:t>
      </w:r>
      <w:r w:rsidR="00F20C31">
        <w:rPr>
          <w:color w:val="444444"/>
          <w:shd w:val="clear" w:color="auto" w:fill="FFFFFF"/>
        </w:rPr>
        <w:t>They flow together seamlessly in worship.</w:t>
      </w:r>
    </w:p>
    <w:p w14:paraId="7979CCE0" w14:textId="77777777" w:rsidR="00A20519" w:rsidRPr="000939FC" w:rsidRDefault="00A20519" w:rsidP="00A20519">
      <w:pPr>
        <w:rPr>
          <w:szCs w:val="24"/>
        </w:rPr>
      </w:pPr>
    </w:p>
    <w:p w14:paraId="50B5B645" w14:textId="77777777" w:rsidR="00A20519" w:rsidRPr="00583675" w:rsidRDefault="00A20519" w:rsidP="00A20519">
      <w:pPr>
        <w:ind w:left="720"/>
        <w:rPr>
          <w:i/>
          <w:iCs/>
          <w:szCs w:val="24"/>
        </w:rPr>
      </w:pPr>
      <w:r w:rsidRPr="00583675">
        <w:rPr>
          <w:i/>
          <w:iCs/>
          <w:szCs w:val="24"/>
        </w:rPr>
        <w:t>And they stood up in their place, and read in the book of the law of the Lord their God one fourth part of the day; and another fourth part they confessed, and worshipped the Lord their God.  (Nehemiah 9:3)</w:t>
      </w:r>
    </w:p>
    <w:p w14:paraId="661E4982" w14:textId="77777777" w:rsidR="00A20519" w:rsidRPr="00583675" w:rsidRDefault="00A20519" w:rsidP="00A20519">
      <w:pPr>
        <w:rPr>
          <w:i/>
          <w:iCs/>
          <w:color w:val="444444"/>
          <w:shd w:val="clear" w:color="auto" w:fill="FFFFFF"/>
        </w:rPr>
      </w:pPr>
    </w:p>
    <w:p w14:paraId="32F6F544" w14:textId="61B64C0B" w:rsidR="00A20519" w:rsidRPr="00AF1452" w:rsidRDefault="00A20519" w:rsidP="00A20519">
      <w:pPr>
        <w:rPr>
          <w:color w:val="444444"/>
          <w:shd w:val="clear" w:color="auto" w:fill="FFFFFF"/>
        </w:rPr>
      </w:pPr>
      <w:r w:rsidRPr="00555291">
        <w:rPr>
          <w:b/>
          <w:bCs w:val="0"/>
          <w:color w:val="444444"/>
          <w:shd w:val="clear" w:color="auto" w:fill="FFFFFF"/>
        </w:rPr>
        <w:t xml:space="preserve">-Both leaders and </w:t>
      </w:r>
      <w:r w:rsidR="00F20C31" w:rsidRPr="00555291">
        <w:rPr>
          <w:b/>
          <w:bCs w:val="0"/>
          <w:color w:val="444444"/>
          <w:shd w:val="clear" w:color="auto" w:fill="FFFFFF"/>
        </w:rPr>
        <w:t xml:space="preserve">the </w:t>
      </w:r>
      <w:r w:rsidRPr="00555291">
        <w:rPr>
          <w:b/>
          <w:bCs w:val="0"/>
          <w:color w:val="444444"/>
          <w:shd w:val="clear" w:color="auto" w:fill="FFFFFF"/>
        </w:rPr>
        <w:t>congregation should be involved in worship.</w:t>
      </w:r>
      <w:r w:rsidR="00AF1452">
        <w:rPr>
          <w:b/>
          <w:bCs w:val="0"/>
          <w:color w:val="444444"/>
          <w:shd w:val="clear" w:color="auto" w:fill="FFFFFF"/>
        </w:rPr>
        <w:t xml:space="preserve">  </w:t>
      </w:r>
      <w:r w:rsidR="00AF1452" w:rsidRPr="00AF1452">
        <w:rPr>
          <w:color w:val="444444"/>
          <w:shd w:val="clear" w:color="auto" w:fill="FFFFFF"/>
        </w:rPr>
        <w:t>There should be no spectators in worship!</w:t>
      </w:r>
    </w:p>
    <w:p w14:paraId="472C00E7" w14:textId="77777777" w:rsidR="00A20519" w:rsidRDefault="00A20519" w:rsidP="00A20519">
      <w:pPr>
        <w:rPr>
          <w:color w:val="444444"/>
          <w:shd w:val="clear" w:color="auto" w:fill="FFFFFF"/>
        </w:rPr>
      </w:pPr>
    </w:p>
    <w:p w14:paraId="7E2B7787" w14:textId="77777777" w:rsidR="00A20519" w:rsidRDefault="00A20519" w:rsidP="00A20519">
      <w:pPr>
        <w:ind w:left="720"/>
        <w:rPr>
          <w:i/>
          <w:iCs/>
          <w:szCs w:val="24"/>
        </w:rPr>
      </w:pPr>
      <w:r w:rsidRPr="00583675">
        <w:rPr>
          <w:i/>
          <w:iCs/>
          <w:szCs w:val="24"/>
        </w:rPr>
        <w:t>And Ezra blessed the Lord, the great God. And all the people answered, Amen, Amen, with lifting up their hands: and they bowed their heads, and worshipped the Lord with their faces to the ground. (Nehemiah 8:6)</w:t>
      </w:r>
    </w:p>
    <w:p w14:paraId="64957F89" w14:textId="77777777" w:rsidR="00A20519" w:rsidRDefault="00A20519" w:rsidP="00A20519">
      <w:pPr>
        <w:ind w:left="720"/>
        <w:rPr>
          <w:i/>
          <w:iCs/>
          <w:szCs w:val="24"/>
        </w:rPr>
      </w:pPr>
    </w:p>
    <w:p w14:paraId="02A405DE" w14:textId="749CCC1C" w:rsidR="00A20519" w:rsidRDefault="00A20519" w:rsidP="00A20519">
      <w:pPr>
        <w:rPr>
          <w:szCs w:val="24"/>
        </w:rPr>
      </w:pPr>
      <w:r w:rsidRPr="00555291">
        <w:rPr>
          <w:b/>
          <w:bCs w:val="0"/>
          <w:szCs w:val="24"/>
        </w:rPr>
        <w:t xml:space="preserve">-Joyful worship is appropriate to celebrate what God </w:t>
      </w:r>
      <w:r w:rsidR="00AF1452">
        <w:rPr>
          <w:b/>
          <w:bCs w:val="0"/>
          <w:szCs w:val="24"/>
        </w:rPr>
        <w:t>has done</w:t>
      </w:r>
      <w:r>
        <w:rPr>
          <w:szCs w:val="24"/>
        </w:rPr>
        <w:t xml:space="preserve">.  </w:t>
      </w:r>
      <w:r w:rsidR="0020508F">
        <w:rPr>
          <w:szCs w:val="24"/>
        </w:rPr>
        <w:t xml:space="preserve">Nehemiah chapter 12 describes worship </w:t>
      </w:r>
      <w:r w:rsidR="00F345EB">
        <w:rPr>
          <w:szCs w:val="24"/>
        </w:rPr>
        <w:t xml:space="preserve">of celebration </w:t>
      </w:r>
      <w:r w:rsidR="0020508F">
        <w:rPr>
          <w:szCs w:val="24"/>
        </w:rPr>
        <w:t>u</w:t>
      </w:r>
      <w:r>
        <w:rPr>
          <w:szCs w:val="24"/>
        </w:rPr>
        <w:t>pon completion of the wall</w:t>
      </w:r>
      <w:r w:rsidR="00F20C31">
        <w:rPr>
          <w:szCs w:val="24"/>
        </w:rPr>
        <w:t xml:space="preserve"> around Jerusalem</w:t>
      </w:r>
      <w:r>
        <w:rPr>
          <w:szCs w:val="24"/>
        </w:rPr>
        <w:t>…</w:t>
      </w:r>
    </w:p>
    <w:p w14:paraId="6981D316" w14:textId="77777777" w:rsidR="00A20519" w:rsidRDefault="00A20519" w:rsidP="00A20519">
      <w:pPr>
        <w:rPr>
          <w:szCs w:val="24"/>
        </w:rPr>
      </w:pPr>
    </w:p>
    <w:p w14:paraId="348BF11A" w14:textId="77777777" w:rsidR="00A20519" w:rsidRPr="00EF59FA" w:rsidRDefault="00A20519" w:rsidP="00A20519">
      <w:pPr>
        <w:ind w:left="720"/>
        <w:rPr>
          <w:i/>
          <w:iCs/>
          <w:szCs w:val="24"/>
        </w:rPr>
      </w:pPr>
      <w:r>
        <w:rPr>
          <w:i/>
          <w:iCs/>
          <w:szCs w:val="24"/>
        </w:rPr>
        <w:t>…</w:t>
      </w:r>
      <w:r w:rsidRPr="00EF59FA">
        <w:rPr>
          <w:i/>
          <w:iCs/>
          <w:szCs w:val="24"/>
        </w:rPr>
        <w:t>that day they offered great sacrifices, and rejoiced: for God had made them rejoice with great joy: the wives also and the children rejoiced: so that the joy of Jerusalem was heard even afar off.  (Nehemiah 12:46)</w:t>
      </w:r>
    </w:p>
    <w:p w14:paraId="77AD3175" w14:textId="77777777" w:rsidR="00A20519" w:rsidRDefault="00A20519" w:rsidP="00A20519">
      <w:pPr>
        <w:ind w:left="720"/>
        <w:rPr>
          <w:i/>
          <w:iCs/>
          <w:color w:val="444444"/>
          <w:shd w:val="clear" w:color="auto" w:fill="FFFFFF"/>
        </w:rPr>
      </w:pPr>
    </w:p>
    <w:p w14:paraId="4A4F4C7D" w14:textId="77777777" w:rsidR="00A20519" w:rsidRDefault="00A20519" w:rsidP="00A20519">
      <w:pPr>
        <w:ind w:left="720"/>
        <w:rPr>
          <w:i/>
          <w:iCs/>
          <w:color w:val="444444"/>
          <w:shd w:val="clear" w:color="auto" w:fill="FFFFFF"/>
        </w:rPr>
      </w:pPr>
      <w:r w:rsidRPr="00EF59FA">
        <w:rPr>
          <w:i/>
          <w:iCs/>
          <w:color w:val="444444"/>
          <w:shd w:val="clear" w:color="auto" w:fill="FFFFFF"/>
        </w:rPr>
        <w:t xml:space="preserve">And at the dedication of the wall of Jerusalem they sought the Levites out of all their places, to bring them to Jerusalem, to keep the dedication with gladness, both with thanksgivings, and with singing, with cymbals, psalteries, and with harps.  </w:t>
      </w:r>
    </w:p>
    <w:p w14:paraId="5F364255" w14:textId="77777777" w:rsidR="00A20519" w:rsidRPr="00EF59FA" w:rsidRDefault="00A20519" w:rsidP="00A20519">
      <w:pPr>
        <w:ind w:left="720"/>
        <w:rPr>
          <w:i/>
          <w:iCs/>
          <w:color w:val="444444"/>
          <w:shd w:val="clear" w:color="auto" w:fill="FFFFFF"/>
        </w:rPr>
      </w:pPr>
      <w:r w:rsidRPr="00EF59FA">
        <w:rPr>
          <w:i/>
          <w:iCs/>
          <w:color w:val="444444"/>
          <w:shd w:val="clear" w:color="auto" w:fill="FFFFFF"/>
        </w:rPr>
        <w:t>(Nehemiah 12:27)</w:t>
      </w:r>
    </w:p>
    <w:p w14:paraId="3F9B9870" w14:textId="77777777" w:rsidR="00A20519" w:rsidRDefault="00A20519" w:rsidP="00A20519">
      <w:pPr>
        <w:rPr>
          <w:szCs w:val="24"/>
        </w:rPr>
      </w:pPr>
    </w:p>
    <w:p w14:paraId="4F33C732" w14:textId="5C30632B" w:rsidR="00A20519" w:rsidRPr="00DD7637" w:rsidRDefault="00A20519" w:rsidP="00A20519">
      <w:pPr>
        <w:rPr>
          <w:szCs w:val="24"/>
        </w:rPr>
      </w:pPr>
      <w:r w:rsidRPr="00555291">
        <w:rPr>
          <w:b/>
          <w:bCs w:val="0"/>
          <w:szCs w:val="24"/>
        </w:rPr>
        <w:lastRenderedPageBreak/>
        <w:t>-The house of God must be cleansed in order for true worship to continue</w:t>
      </w:r>
      <w:r>
        <w:rPr>
          <w:szCs w:val="24"/>
        </w:rPr>
        <w:t xml:space="preserve">. Sometime after the dedication of the wall, two sinful leaders, </w:t>
      </w:r>
      <w:proofErr w:type="spellStart"/>
      <w:r>
        <w:rPr>
          <w:szCs w:val="24"/>
        </w:rPr>
        <w:t>Eliashib</w:t>
      </w:r>
      <w:proofErr w:type="spellEnd"/>
      <w:r>
        <w:rPr>
          <w:szCs w:val="24"/>
        </w:rPr>
        <w:t xml:space="preserve"> and </w:t>
      </w:r>
      <w:proofErr w:type="spellStart"/>
      <w:r>
        <w:rPr>
          <w:szCs w:val="24"/>
        </w:rPr>
        <w:t>Tobiah</w:t>
      </w:r>
      <w:proofErr w:type="spellEnd"/>
      <w:r>
        <w:rPr>
          <w:szCs w:val="24"/>
        </w:rPr>
        <w:t xml:space="preserve">,  prepared chambers in the Temple </w:t>
      </w:r>
      <w:r w:rsidR="00F20C31">
        <w:rPr>
          <w:szCs w:val="24"/>
        </w:rPr>
        <w:t>where they</w:t>
      </w:r>
      <w:r>
        <w:rPr>
          <w:szCs w:val="24"/>
        </w:rPr>
        <w:t xml:space="preserve"> were misappropriating the offerings and sacrifices.  </w:t>
      </w:r>
    </w:p>
    <w:p w14:paraId="106DA016" w14:textId="77777777" w:rsidR="00A20519" w:rsidRPr="00DD7637" w:rsidRDefault="00A20519" w:rsidP="00A20519">
      <w:pPr>
        <w:ind w:left="720"/>
        <w:rPr>
          <w:i/>
          <w:iCs/>
          <w:szCs w:val="24"/>
        </w:rPr>
      </w:pPr>
    </w:p>
    <w:p w14:paraId="6B6A8525" w14:textId="4CDC7510" w:rsidR="00AF1452" w:rsidRDefault="00A20519" w:rsidP="00A20519">
      <w:pPr>
        <w:ind w:left="720"/>
        <w:rPr>
          <w:i/>
          <w:iCs/>
          <w:szCs w:val="24"/>
        </w:rPr>
      </w:pPr>
      <w:r w:rsidRPr="00DD7637">
        <w:rPr>
          <w:i/>
          <w:iCs/>
          <w:szCs w:val="24"/>
        </w:rPr>
        <w:t xml:space="preserve">And he had prepared for him a great chamber, where aforetime they laid the meat offerings, the frankincense, and the vessels, and the tithes of the corn, the new wine, and the oil, which was commanded to be given to the Levites, and the singers, and the porters; and the offerings of the priests.  </w:t>
      </w:r>
      <w:r w:rsidR="00C57D06">
        <w:rPr>
          <w:i/>
          <w:iCs/>
          <w:szCs w:val="24"/>
        </w:rPr>
        <w:t>(Nehemiah 13:5)</w:t>
      </w:r>
    </w:p>
    <w:p w14:paraId="66ED1C8C" w14:textId="77777777" w:rsidR="00AF1452" w:rsidRDefault="00AF1452" w:rsidP="00A20519">
      <w:pPr>
        <w:ind w:left="720"/>
        <w:rPr>
          <w:i/>
          <w:iCs/>
          <w:szCs w:val="24"/>
        </w:rPr>
      </w:pPr>
    </w:p>
    <w:p w14:paraId="055C4B5D" w14:textId="304F9147" w:rsidR="00AF1452" w:rsidRPr="00AF1452" w:rsidRDefault="00AF1452" w:rsidP="00AF1452">
      <w:pPr>
        <w:rPr>
          <w:szCs w:val="24"/>
        </w:rPr>
      </w:pPr>
      <w:r w:rsidRPr="00AF1452">
        <w:rPr>
          <w:szCs w:val="24"/>
        </w:rPr>
        <w:t>During this time, Nehemiah was not present in Jerusalem</w:t>
      </w:r>
      <w:r>
        <w:rPr>
          <w:szCs w:val="24"/>
        </w:rPr>
        <w:t xml:space="preserve">, </w:t>
      </w:r>
      <w:r w:rsidR="008A20DE">
        <w:rPr>
          <w:szCs w:val="24"/>
        </w:rPr>
        <w:t>as he</w:t>
      </w:r>
      <w:r>
        <w:rPr>
          <w:szCs w:val="24"/>
        </w:rPr>
        <w:t xml:space="preserve"> was with King Artaxerxes.  He records that…</w:t>
      </w:r>
    </w:p>
    <w:p w14:paraId="01BE68EF" w14:textId="77777777" w:rsidR="00AF1452" w:rsidRDefault="00AF1452" w:rsidP="00AF1452">
      <w:pPr>
        <w:rPr>
          <w:i/>
          <w:iCs/>
          <w:szCs w:val="24"/>
        </w:rPr>
      </w:pPr>
    </w:p>
    <w:p w14:paraId="58A31414" w14:textId="194BFACD" w:rsidR="00A20519" w:rsidRPr="00DD7637" w:rsidRDefault="00AF1452" w:rsidP="00AF1452">
      <w:pPr>
        <w:ind w:left="720"/>
        <w:rPr>
          <w:i/>
          <w:iCs/>
          <w:szCs w:val="24"/>
        </w:rPr>
      </w:pPr>
      <w:r>
        <w:rPr>
          <w:i/>
          <w:iCs/>
          <w:szCs w:val="24"/>
        </w:rPr>
        <w:t>…</w:t>
      </w:r>
      <w:r w:rsidR="00A20519" w:rsidRPr="00DD7637">
        <w:rPr>
          <w:i/>
          <w:iCs/>
          <w:szCs w:val="24"/>
        </w:rPr>
        <w:t xml:space="preserve">after certain days obtained I leave of the king: And I came to Jerusalem, and understood of the evil that </w:t>
      </w:r>
      <w:proofErr w:type="spellStart"/>
      <w:r w:rsidR="00A20519" w:rsidRPr="00DD7637">
        <w:rPr>
          <w:i/>
          <w:iCs/>
          <w:szCs w:val="24"/>
        </w:rPr>
        <w:t>Eliashib</w:t>
      </w:r>
      <w:proofErr w:type="spellEnd"/>
      <w:r w:rsidR="00A20519" w:rsidRPr="00DD7637">
        <w:rPr>
          <w:i/>
          <w:iCs/>
          <w:szCs w:val="24"/>
        </w:rPr>
        <w:t xml:space="preserve"> did for </w:t>
      </w:r>
      <w:proofErr w:type="spellStart"/>
      <w:r w:rsidR="00A20519" w:rsidRPr="00DD7637">
        <w:rPr>
          <w:i/>
          <w:iCs/>
          <w:szCs w:val="24"/>
        </w:rPr>
        <w:t>Tobiah</w:t>
      </w:r>
      <w:proofErr w:type="spellEnd"/>
      <w:r w:rsidR="00A20519" w:rsidRPr="00DD7637">
        <w:rPr>
          <w:i/>
          <w:iCs/>
          <w:szCs w:val="24"/>
        </w:rPr>
        <w:t xml:space="preserve">, in preparing him a chamber in the courts of the house of God. And it grieved me sore: therefore I cast forth all the household stuff of </w:t>
      </w:r>
      <w:proofErr w:type="spellStart"/>
      <w:r w:rsidR="00A20519" w:rsidRPr="00DD7637">
        <w:rPr>
          <w:i/>
          <w:iCs/>
          <w:szCs w:val="24"/>
        </w:rPr>
        <w:t>Tobiah</w:t>
      </w:r>
      <w:proofErr w:type="spellEnd"/>
      <w:r w:rsidR="00A20519" w:rsidRPr="00DD7637">
        <w:rPr>
          <w:i/>
          <w:iCs/>
          <w:szCs w:val="24"/>
        </w:rPr>
        <w:t xml:space="preserve"> out of the chamber. Then I commanded, and they cleansed the chambers: and thither brought I again the vessels of the house of God, with the meat offering and the frankincense.  (Nehemiah 13:</w:t>
      </w:r>
      <w:r w:rsidR="00C57D06">
        <w:rPr>
          <w:i/>
          <w:iCs/>
          <w:szCs w:val="24"/>
        </w:rPr>
        <w:t>6</w:t>
      </w:r>
      <w:r w:rsidR="00A20519" w:rsidRPr="00DD7637">
        <w:rPr>
          <w:i/>
          <w:iCs/>
          <w:szCs w:val="24"/>
        </w:rPr>
        <w:t>-9)</w:t>
      </w:r>
    </w:p>
    <w:p w14:paraId="0C9EEDD7" w14:textId="77777777" w:rsidR="00555291" w:rsidRPr="00DD7637" w:rsidRDefault="00555291" w:rsidP="00A20519">
      <w:pPr>
        <w:ind w:left="720"/>
        <w:rPr>
          <w:i/>
          <w:iCs/>
          <w:color w:val="444444"/>
          <w:shd w:val="clear" w:color="auto" w:fill="FFFFFF"/>
        </w:rPr>
      </w:pPr>
    </w:p>
    <w:p w14:paraId="34DCFAB6" w14:textId="77777777" w:rsidR="00A20519" w:rsidRPr="00377B94" w:rsidRDefault="00A20519" w:rsidP="00A20519">
      <w:pPr>
        <w:jc w:val="center"/>
        <w:rPr>
          <w:b/>
          <w:bCs w:val="0"/>
          <w:color w:val="444444"/>
          <w:shd w:val="clear" w:color="auto" w:fill="FFFFFF"/>
        </w:rPr>
      </w:pPr>
      <w:r w:rsidRPr="00377B94">
        <w:rPr>
          <w:b/>
          <w:color w:val="444444"/>
          <w:shd w:val="clear" w:color="auto" w:fill="FFFFFF"/>
        </w:rPr>
        <w:t>ESTHER</w:t>
      </w:r>
    </w:p>
    <w:p w14:paraId="1C8AFA21" w14:textId="77777777" w:rsidR="00A20519" w:rsidRDefault="00A20519" w:rsidP="00A20519">
      <w:pPr>
        <w:rPr>
          <w:color w:val="444444"/>
          <w:shd w:val="clear" w:color="auto" w:fill="FFFFFF"/>
        </w:rPr>
      </w:pPr>
    </w:p>
    <w:p w14:paraId="1AAA7E96" w14:textId="265A2D1E" w:rsidR="00A20519" w:rsidRDefault="00A20519" w:rsidP="00A20519">
      <w:pPr>
        <w:rPr>
          <w:color w:val="444444"/>
          <w:shd w:val="clear" w:color="auto" w:fill="FFFFFF"/>
        </w:rPr>
      </w:pPr>
      <w:r>
        <w:rPr>
          <w:color w:val="444444"/>
          <w:shd w:val="clear" w:color="auto" w:fill="FFFFFF"/>
        </w:rPr>
        <w:t>The book of Esther does not mention the name of God, nor does it refer to law</w:t>
      </w:r>
      <w:r w:rsidR="00BE2F6F">
        <w:rPr>
          <w:color w:val="444444"/>
          <w:shd w:val="clear" w:color="auto" w:fill="FFFFFF"/>
        </w:rPr>
        <w:t>s regarding worship</w:t>
      </w:r>
      <w:r>
        <w:rPr>
          <w:color w:val="444444"/>
          <w:shd w:val="clear" w:color="auto" w:fill="FFFFFF"/>
        </w:rPr>
        <w:t xml:space="preserve">, sacrifices, offerings, or the priesthood.  The story is set in Persia and concerns the Jew’s deliverance from enemies who were trying to destroy them. A young woman named Esther is chosen by God and used to orchestrate the victory.  </w:t>
      </w:r>
    </w:p>
    <w:p w14:paraId="19C6F59E" w14:textId="77777777" w:rsidR="00A20519" w:rsidRDefault="00A20519" w:rsidP="00A20519">
      <w:pPr>
        <w:rPr>
          <w:color w:val="444444"/>
          <w:shd w:val="clear" w:color="auto" w:fill="FFFFFF"/>
        </w:rPr>
      </w:pPr>
    </w:p>
    <w:p w14:paraId="00C97FED" w14:textId="1C83ECB3" w:rsidR="00A20519" w:rsidRDefault="00A20519" w:rsidP="00A20519">
      <w:r>
        <w:rPr>
          <w:color w:val="444444"/>
          <w:shd w:val="clear" w:color="auto" w:fill="FFFFFF"/>
        </w:rPr>
        <w:t xml:space="preserve">So what does this have to do with worship? </w:t>
      </w:r>
      <w:r>
        <w:t xml:space="preserve">The story of Esther directs our worship to </w:t>
      </w:r>
      <w:r w:rsidR="00F20C31">
        <w:t xml:space="preserve">acknowledge </w:t>
      </w:r>
      <w:r>
        <w:t xml:space="preserve">the sovereignty of God who is in control of all things and delivers His people from </w:t>
      </w:r>
      <w:r w:rsidR="00BE2F6F">
        <w:t>adversity</w:t>
      </w:r>
      <w:r>
        <w:t>.</w:t>
      </w:r>
    </w:p>
    <w:p w14:paraId="4D3D4C30" w14:textId="77777777" w:rsidR="00A20519" w:rsidRDefault="00A20519" w:rsidP="00A20519"/>
    <w:p w14:paraId="43A0A3E8" w14:textId="139097D1" w:rsidR="00A20519" w:rsidRDefault="00A20519" w:rsidP="00A20519">
      <w:pPr>
        <w:rPr>
          <w:color w:val="444444"/>
          <w:shd w:val="clear" w:color="auto" w:fill="FFFFFF"/>
        </w:rPr>
      </w:pPr>
      <w:r>
        <w:rPr>
          <w:color w:val="444444"/>
          <w:shd w:val="clear" w:color="auto" w:fill="FFFFFF"/>
        </w:rPr>
        <w:t xml:space="preserve">There is also a very powerful analogy in what is revealed regarding evil </w:t>
      </w:r>
      <w:proofErr w:type="spellStart"/>
      <w:r>
        <w:rPr>
          <w:color w:val="444444"/>
          <w:shd w:val="clear" w:color="auto" w:fill="FFFFFF"/>
        </w:rPr>
        <w:t>Haaman</w:t>
      </w:r>
      <w:proofErr w:type="spellEnd"/>
      <w:r>
        <w:rPr>
          <w:color w:val="444444"/>
          <w:shd w:val="clear" w:color="auto" w:fill="FFFFFF"/>
        </w:rPr>
        <w:t xml:space="preserve">, the man who plotted against the Jews and set in motion forces to destroy them.  </w:t>
      </w:r>
      <w:proofErr w:type="spellStart"/>
      <w:r>
        <w:rPr>
          <w:color w:val="444444"/>
          <w:shd w:val="clear" w:color="auto" w:fill="FFFFFF"/>
        </w:rPr>
        <w:t>Haaman</w:t>
      </w:r>
      <w:proofErr w:type="spellEnd"/>
      <w:r>
        <w:rPr>
          <w:color w:val="444444"/>
          <w:shd w:val="clear" w:color="auto" w:fill="FFFFFF"/>
        </w:rPr>
        <w:t xml:space="preserve"> is symbol of Satan, in that</w:t>
      </w:r>
      <w:r w:rsidRPr="00B464C7">
        <w:rPr>
          <w:szCs w:val="24"/>
        </w:rPr>
        <w:t xml:space="preserve"> </w:t>
      </w:r>
      <w:r>
        <w:rPr>
          <w:szCs w:val="24"/>
        </w:rPr>
        <w:t>he</w:t>
      </w:r>
      <w:r w:rsidRPr="00904B6D">
        <w:rPr>
          <w:szCs w:val="24"/>
        </w:rPr>
        <w:t xml:space="preserve"> was originally above all princes, just as Satan was above the other angels</w:t>
      </w:r>
      <w:r>
        <w:rPr>
          <w:szCs w:val="24"/>
        </w:rPr>
        <w:t xml:space="preserve"> (Esther</w:t>
      </w:r>
      <w:r w:rsidRPr="00904B6D">
        <w:rPr>
          <w:szCs w:val="24"/>
        </w:rPr>
        <w:t xml:space="preserve"> 3:l</w:t>
      </w:r>
      <w:r>
        <w:rPr>
          <w:szCs w:val="24"/>
        </w:rPr>
        <w:t>)</w:t>
      </w:r>
      <w:r w:rsidR="00BE2F6F">
        <w:rPr>
          <w:szCs w:val="24"/>
        </w:rPr>
        <w:t>.</w:t>
      </w:r>
      <w:r>
        <w:rPr>
          <w:szCs w:val="24"/>
        </w:rPr>
        <w:t xml:space="preserve">  </w:t>
      </w:r>
      <w:r w:rsidR="008A20DE">
        <w:rPr>
          <w:szCs w:val="24"/>
        </w:rPr>
        <w:t>Like</w:t>
      </w:r>
      <w:r>
        <w:rPr>
          <w:szCs w:val="24"/>
        </w:rPr>
        <w:t xml:space="preserve"> Satan, </w:t>
      </w:r>
      <w:proofErr w:type="spellStart"/>
      <w:r>
        <w:rPr>
          <w:szCs w:val="24"/>
        </w:rPr>
        <w:t>Haaman</w:t>
      </w:r>
      <w:proofErr w:type="spellEnd"/>
      <w:r>
        <w:rPr>
          <w:color w:val="444444"/>
          <w:shd w:val="clear" w:color="auto" w:fill="FFFFFF"/>
        </w:rPr>
        <w:t xml:space="preserve"> craved worship  (Esther 6:6-10). </w:t>
      </w:r>
      <w:r w:rsidR="000649E1">
        <w:rPr>
          <w:color w:val="444444"/>
          <w:shd w:val="clear" w:color="auto" w:fill="FFFFFF"/>
        </w:rPr>
        <w:t xml:space="preserve">  </w:t>
      </w:r>
      <w:r>
        <w:rPr>
          <w:color w:val="444444"/>
          <w:shd w:val="clear" w:color="auto" w:fill="FFFFFF"/>
        </w:rPr>
        <w:t xml:space="preserve">Satan is your spiritual enemy and his desire is the same as at the beginning of time:  He wants your worship.  You may not actually fall down and worship him, but if </w:t>
      </w:r>
      <w:r w:rsidR="008A20DE">
        <w:rPr>
          <w:color w:val="444444"/>
          <w:shd w:val="clear" w:color="auto" w:fill="FFFFFF"/>
        </w:rPr>
        <w:t xml:space="preserve">you </w:t>
      </w:r>
      <w:r>
        <w:rPr>
          <w:color w:val="444444"/>
          <w:shd w:val="clear" w:color="auto" w:fill="FFFFFF"/>
        </w:rPr>
        <w:t>give allegiance to anything other than God</w:t>
      </w:r>
      <w:r w:rsidR="00F20C31">
        <w:rPr>
          <w:color w:val="444444"/>
          <w:shd w:val="clear" w:color="auto" w:fill="FFFFFF"/>
        </w:rPr>
        <w:t xml:space="preserve"> then you are worshipping Satan</w:t>
      </w:r>
      <w:r w:rsidR="008A20DE">
        <w:rPr>
          <w:color w:val="444444"/>
          <w:shd w:val="clear" w:color="auto" w:fill="FFFFFF"/>
        </w:rPr>
        <w:t>.</w:t>
      </w:r>
    </w:p>
    <w:p w14:paraId="04BCD1C1" w14:textId="77777777" w:rsidR="00A20519" w:rsidRDefault="00A20519" w:rsidP="00A20519">
      <w:pPr>
        <w:rPr>
          <w:color w:val="444444"/>
          <w:shd w:val="clear" w:color="auto" w:fill="FFFFFF"/>
        </w:rPr>
      </w:pPr>
    </w:p>
    <w:p w14:paraId="5AC77DC0" w14:textId="53CD8C6C" w:rsidR="00A20519" w:rsidRPr="00B464C7" w:rsidRDefault="00A20519" w:rsidP="00A20519">
      <w:r w:rsidRPr="00B464C7">
        <w:t xml:space="preserve">If you </w:t>
      </w:r>
      <w:r w:rsidR="00F20C31">
        <w:t>stand for the truth of God’s Word and worship Him</w:t>
      </w:r>
      <w:r w:rsidR="00BE2F6F">
        <w:t xml:space="preserve"> in spirit and</w:t>
      </w:r>
      <w:r w:rsidR="00BB4119">
        <w:t xml:space="preserve"> </w:t>
      </w:r>
      <w:r w:rsidR="00BE2F6F">
        <w:t>truth</w:t>
      </w:r>
      <w:r w:rsidR="000649E1">
        <w:t xml:space="preserve"> in the face of adversity</w:t>
      </w:r>
      <w:r w:rsidR="00F20C31">
        <w:t>,</w:t>
      </w:r>
      <w:r w:rsidRPr="00B464C7">
        <w:t xml:space="preserve"> </w:t>
      </w:r>
      <w:r w:rsidR="00BE2F6F">
        <w:t xml:space="preserve">then </w:t>
      </w:r>
      <w:r w:rsidRPr="00B464C7">
        <w:t xml:space="preserve">you will </w:t>
      </w:r>
      <w:r>
        <w:t>experience similar</w:t>
      </w:r>
      <w:r w:rsidRPr="00B464C7">
        <w:t xml:space="preserve"> outcomes as in the book of Esther:</w:t>
      </w:r>
    </w:p>
    <w:p w14:paraId="347DA857" w14:textId="77777777" w:rsidR="00A20519" w:rsidRDefault="00A20519" w:rsidP="00A20519">
      <w:pPr>
        <w:rPr>
          <w:b/>
          <w:bCs w:val="0"/>
        </w:rPr>
      </w:pPr>
    </w:p>
    <w:p w14:paraId="53AFF02A" w14:textId="77777777" w:rsidR="00A20519" w:rsidRDefault="00A20519" w:rsidP="00A20519">
      <w:pPr>
        <w:ind w:left="1440" w:hanging="720"/>
      </w:pPr>
      <w:r>
        <w:t>-The enemy will fall before you: 6:13.</w:t>
      </w:r>
    </w:p>
    <w:p w14:paraId="1F9D5DF1" w14:textId="77777777" w:rsidR="00A20519" w:rsidRDefault="00A20519" w:rsidP="00A20519">
      <w:pPr>
        <w:ind w:left="1440" w:hanging="720"/>
      </w:pPr>
      <w:r>
        <w:t>-The enemy will fear you: 7:6 and 8:l7.</w:t>
      </w:r>
    </w:p>
    <w:p w14:paraId="7329A27E" w14:textId="77777777" w:rsidR="00A20519" w:rsidRDefault="00A20519" w:rsidP="00A20519">
      <w:pPr>
        <w:ind w:left="1440" w:hanging="720"/>
      </w:pPr>
      <w:r>
        <w:t xml:space="preserve">-The enemy will be defeated on his own territory: 8:5.  </w:t>
      </w:r>
    </w:p>
    <w:p w14:paraId="1F4BA19A" w14:textId="77777777" w:rsidR="00A20519" w:rsidRDefault="00A20519" w:rsidP="00A20519">
      <w:pPr>
        <w:ind w:left="1440" w:hanging="720"/>
      </w:pPr>
      <w:r>
        <w:t>-The enemy’s strategy will be reversed. His own plans will be executed upon him: 9:25.</w:t>
      </w:r>
    </w:p>
    <w:p w14:paraId="33836517" w14:textId="77777777" w:rsidR="00A20519" w:rsidRDefault="00A20519" w:rsidP="00A20519">
      <w:pPr>
        <w:ind w:left="1440" w:hanging="720"/>
      </w:pPr>
      <w:r>
        <w:t>-The enemy will be unable to deter God’s plan: 9:2.</w:t>
      </w:r>
    </w:p>
    <w:p w14:paraId="52C9FC85" w14:textId="77777777" w:rsidR="00A20519" w:rsidRDefault="00A20519" w:rsidP="00A20519">
      <w:pPr>
        <w:ind w:left="1440" w:hanging="720"/>
      </w:pPr>
      <w:r>
        <w:lastRenderedPageBreak/>
        <w:t>-There will be light, joy, gladness, and honor your life: 8:l5-l6,l7.</w:t>
      </w:r>
    </w:p>
    <w:p w14:paraId="29E95A00" w14:textId="77777777" w:rsidR="00A20519" w:rsidRDefault="00A20519" w:rsidP="00A20519">
      <w:pPr>
        <w:ind w:left="1440" w:hanging="720"/>
      </w:pPr>
      <w:r>
        <w:t>-Others will be drawn to the truth because of what they observe in your life:  8:l7.</w:t>
      </w:r>
    </w:p>
    <w:p w14:paraId="782E8A1D" w14:textId="77777777" w:rsidR="00A20519" w:rsidRDefault="00A20519" w:rsidP="00A20519">
      <w:pPr>
        <w:ind w:left="1440" w:hanging="720"/>
      </w:pPr>
      <w:r>
        <w:t>-There will be rest from the enemy: 9:l6.</w:t>
      </w:r>
    </w:p>
    <w:p w14:paraId="2C756BC1" w14:textId="761A2EC5" w:rsidR="00A20519" w:rsidRDefault="00A20519" w:rsidP="00A20519">
      <w:pPr>
        <w:ind w:left="1440" w:hanging="720"/>
      </w:pPr>
      <w:r>
        <w:t xml:space="preserve">-There will be spiritual abundance </w:t>
      </w:r>
      <w:r w:rsidR="00BE2F6F">
        <w:t>with</w:t>
      </w:r>
      <w:r>
        <w:t xml:space="preserve"> plenty to share with others: 9:22.</w:t>
      </w:r>
    </w:p>
    <w:p w14:paraId="2FB39046" w14:textId="77777777" w:rsidR="00A20519" w:rsidRDefault="00A20519" w:rsidP="00A20519">
      <w:pPr>
        <w:ind w:left="1440" w:hanging="720"/>
      </w:pPr>
      <w:r>
        <w:t>-Sorrow will be turned into joy, evil turned to good: 9:22.</w:t>
      </w:r>
    </w:p>
    <w:p w14:paraId="16B29A02" w14:textId="77777777" w:rsidR="00A20519" w:rsidRDefault="00A20519" w:rsidP="00A20519">
      <w:pPr>
        <w:ind w:left="1440" w:hanging="720"/>
      </w:pPr>
      <w:r>
        <w:t>-Future generations will benefit from the outcome of the spiritual battles you win:  9:28.</w:t>
      </w:r>
    </w:p>
    <w:p w14:paraId="5CCB0AA1" w14:textId="77777777" w:rsidR="00A20519" w:rsidRDefault="00A20519" w:rsidP="00A20519">
      <w:pPr>
        <w:ind w:left="1440"/>
        <w:rPr>
          <w:i/>
          <w:iCs/>
        </w:rPr>
      </w:pPr>
    </w:p>
    <w:p w14:paraId="74639C66" w14:textId="150239E3" w:rsidR="00A20519" w:rsidRPr="008A20DE" w:rsidRDefault="008A20DE" w:rsidP="008A20DE">
      <w:pPr>
        <w:jc w:val="both"/>
      </w:pPr>
      <w:r>
        <w:t>What a powerful legacy results from worshipping the true God!</w:t>
      </w:r>
    </w:p>
    <w:p w14:paraId="2C84FB1C" w14:textId="04A2280F" w:rsidR="00796567" w:rsidRDefault="00796567" w:rsidP="00A20519">
      <w:pPr>
        <w:ind w:left="1440"/>
        <w:rPr>
          <w:i/>
          <w:iCs/>
        </w:rPr>
      </w:pPr>
    </w:p>
    <w:p w14:paraId="5BE7747B" w14:textId="596C72E4" w:rsidR="00796567" w:rsidRDefault="00796567" w:rsidP="00A20519">
      <w:pPr>
        <w:ind w:left="1440"/>
        <w:rPr>
          <w:i/>
          <w:iCs/>
        </w:rPr>
      </w:pPr>
    </w:p>
    <w:p w14:paraId="3080775C" w14:textId="4B6FD8CA" w:rsidR="00796567" w:rsidRDefault="00796567" w:rsidP="00A20519">
      <w:pPr>
        <w:ind w:left="1440"/>
        <w:rPr>
          <w:i/>
          <w:iCs/>
        </w:rPr>
      </w:pPr>
    </w:p>
    <w:p w14:paraId="1CDCAB74" w14:textId="58AA5476" w:rsidR="00796567" w:rsidRDefault="00796567" w:rsidP="00A20519">
      <w:pPr>
        <w:ind w:left="1440"/>
        <w:rPr>
          <w:i/>
          <w:iCs/>
        </w:rPr>
      </w:pPr>
    </w:p>
    <w:p w14:paraId="19770C1C" w14:textId="07184E77" w:rsidR="00796567" w:rsidRDefault="00796567" w:rsidP="00A20519">
      <w:pPr>
        <w:ind w:left="1440"/>
        <w:rPr>
          <w:i/>
          <w:iCs/>
        </w:rPr>
      </w:pPr>
    </w:p>
    <w:p w14:paraId="4A86D8DD" w14:textId="323A6184" w:rsidR="00796567" w:rsidRDefault="00796567" w:rsidP="00A20519">
      <w:pPr>
        <w:ind w:left="1440"/>
        <w:rPr>
          <w:i/>
          <w:iCs/>
        </w:rPr>
      </w:pPr>
    </w:p>
    <w:p w14:paraId="04BBC685" w14:textId="32BB8D52" w:rsidR="00796567" w:rsidRDefault="00796567" w:rsidP="00A20519">
      <w:pPr>
        <w:ind w:left="1440"/>
        <w:rPr>
          <w:i/>
          <w:iCs/>
        </w:rPr>
      </w:pPr>
    </w:p>
    <w:p w14:paraId="602954AF" w14:textId="2CA2ABDF" w:rsidR="00796567" w:rsidRDefault="00796567" w:rsidP="00A20519">
      <w:pPr>
        <w:ind w:left="1440"/>
        <w:rPr>
          <w:i/>
          <w:iCs/>
        </w:rPr>
      </w:pPr>
    </w:p>
    <w:p w14:paraId="77A84BDF" w14:textId="0E739D41" w:rsidR="00796567" w:rsidRDefault="00796567" w:rsidP="00A20519">
      <w:pPr>
        <w:ind w:left="1440"/>
        <w:rPr>
          <w:i/>
          <w:iCs/>
        </w:rPr>
      </w:pPr>
    </w:p>
    <w:p w14:paraId="0464882E" w14:textId="1FC8FDB7" w:rsidR="00796567" w:rsidRDefault="00796567" w:rsidP="00A20519">
      <w:pPr>
        <w:ind w:left="1440"/>
        <w:rPr>
          <w:i/>
          <w:iCs/>
        </w:rPr>
      </w:pPr>
    </w:p>
    <w:p w14:paraId="7CBA2760" w14:textId="0C857C2C" w:rsidR="00796567" w:rsidRDefault="00796567" w:rsidP="00A20519">
      <w:pPr>
        <w:ind w:left="1440"/>
        <w:rPr>
          <w:i/>
          <w:iCs/>
        </w:rPr>
      </w:pPr>
    </w:p>
    <w:p w14:paraId="77F965D8" w14:textId="35C502B6" w:rsidR="00796567" w:rsidRDefault="00796567" w:rsidP="00A20519">
      <w:pPr>
        <w:ind w:left="1440"/>
        <w:rPr>
          <w:i/>
          <w:iCs/>
        </w:rPr>
      </w:pPr>
    </w:p>
    <w:p w14:paraId="6205C1AD" w14:textId="11E40795" w:rsidR="00796567" w:rsidRDefault="00796567" w:rsidP="00A20519">
      <w:pPr>
        <w:ind w:left="1440"/>
        <w:rPr>
          <w:i/>
          <w:iCs/>
        </w:rPr>
      </w:pPr>
    </w:p>
    <w:p w14:paraId="74038AA9" w14:textId="46EB63B0" w:rsidR="00796567" w:rsidRDefault="00796567" w:rsidP="00A20519">
      <w:pPr>
        <w:ind w:left="1440"/>
        <w:rPr>
          <w:i/>
          <w:iCs/>
        </w:rPr>
      </w:pPr>
    </w:p>
    <w:p w14:paraId="4F5C3F2A" w14:textId="20EFFB23" w:rsidR="00796567" w:rsidRDefault="00796567" w:rsidP="00A20519">
      <w:pPr>
        <w:ind w:left="1440"/>
        <w:rPr>
          <w:i/>
          <w:iCs/>
        </w:rPr>
      </w:pPr>
    </w:p>
    <w:p w14:paraId="31822F21" w14:textId="6A56CE6A" w:rsidR="00796567" w:rsidRDefault="00796567" w:rsidP="00A20519">
      <w:pPr>
        <w:ind w:left="1440"/>
        <w:rPr>
          <w:i/>
          <w:iCs/>
        </w:rPr>
      </w:pPr>
    </w:p>
    <w:p w14:paraId="1F39B903" w14:textId="047B6F47" w:rsidR="00796567" w:rsidRDefault="00796567" w:rsidP="00A20519">
      <w:pPr>
        <w:ind w:left="1440"/>
        <w:rPr>
          <w:i/>
          <w:iCs/>
        </w:rPr>
      </w:pPr>
    </w:p>
    <w:p w14:paraId="0E689957" w14:textId="5DCF47F7" w:rsidR="00796567" w:rsidRDefault="00796567" w:rsidP="00A20519">
      <w:pPr>
        <w:ind w:left="1440"/>
        <w:rPr>
          <w:i/>
          <w:iCs/>
        </w:rPr>
      </w:pPr>
    </w:p>
    <w:p w14:paraId="7408B2C2" w14:textId="0CBEA920" w:rsidR="00796567" w:rsidRDefault="00796567" w:rsidP="00A20519">
      <w:pPr>
        <w:ind w:left="1440"/>
        <w:rPr>
          <w:i/>
          <w:iCs/>
        </w:rPr>
      </w:pPr>
    </w:p>
    <w:p w14:paraId="096AF2CA" w14:textId="66F0F1C4" w:rsidR="00796567" w:rsidRDefault="00796567" w:rsidP="00A20519">
      <w:pPr>
        <w:ind w:left="1440"/>
        <w:rPr>
          <w:i/>
          <w:iCs/>
        </w:rPr>
      </w:pPr>
    </w:p>
    <w:p w14:paraId="4477E9DC" w14:textId="475367DA" w:rsidR="00796567" w:rsidRDefault="00796567" w:rsidP="00A20519">
      <w:pPr>
        <w:ind w:left="1440"/>
        <w:rPr>
          <w:i/>
          <w:iCs/>
        </w:rPr>
      </w:pPr>
    </w:p>
    <w:p w14:paraId="65C3E23F" w14:textId="26CB72BD" w:rsidR="00796567" w:rsidRDefault="00796567" w:rsidP="00A20519">
      <w:pPr>
        <w:ind w:left="1440"/>
        <w:rPr>
          <w:i/>
          <w:iCs/>
        </w:rPr>
      </w:pPr>
    </w:p>
    <w:p w14:paraId="65FD8D0E" w14:textId="4B194E77" w:rsidR="00796567" w:rsidRDefault="00796567" w:rsidP="00A20519">
      <w:pPr>
        <w:ind w:left="1440"/>
        <w:rPr>
          <w:i/>
          <w:iCs/>
        </w:rPr>
      </w:pPr>
    </w:p>
    <w:p w14:paraId="24E41927" w14:textId="77777777" w:rsidR="00796567" w:rsidRDefault="00796567" w:rsidP="00A20519">
      <w:pPr>
        <w:ind w:left="1440"/>
        <w:rPr>
          <w:i/>
          <w:iCs/>
        </w:rPr>
      </w:pPr>
    </w:p>
    <w:p w14:paraId="2C73F40F" w14:textId="5DA5B28D" w:rsidR="00A20519" w:rsidRDefault="00A20519" w:rsidP="00A20519"/>
    <w:p w14:paraId="38BFACB5" w14:textId="2C515B4B" w:rsidR="00796567" w:rsidRDefault="00796567" w:rsidP="00A20519"/>
    <w:p w14:paraId="48282749" w14:textId="4777E998" w:rsidR="00796567" w:rsidRDefault="00796567" w:rsidP="00A20519"/>
    <w:p w14:paraId="5E495065" w14:textId="3D9E2D46" w:rsidR="00796567" w:rsidRDefault="00796567" w:rsidP="00A20519"/>
    <w:p w14:paraId="783BB68F" w14:textId="25D78DE0" w:rsidR="00796567" w:rsidRDefault="00796567" w:rsidP="00A20519"/>
    <w:p w14:paraId="596AA304" w14:textId="6AFCA5B8" w:rsidR="00796567" w:rsidRDefault="00796567" w:rsidP="00A20519"/>
    <w:p w14:paraId="796E78CE" w14:textId="1E1D6582" w:rsidR="00796567" w:rsidRDefault="00796567" w:rsidP="00A20519"/>
    <w:p w14:paraId="68CBEAA4" w14:textId="71F57B2E" w:rsidR="00796567" w:rsidRDefault="00796567" w:rsidP="00A20519"/>
    <w:p w14:paraId="7183793C" w14:textId="0F90FD34" w:rsidR="00796567" w:rsidRDefault="00796567" w:rsidP="00A20519"/>
    <w:p w14:paraId="484E71EE" w14:textId="77777777" w:rsidR="00C8304A" w:rsidRDefault="00C8304A" w:rsidP="00A20519"/>
    <w:p w14:paraId="2E051079" w14:textId="1355B0C0" w:rsidR="00796567" w:rsidRDefault="00796567" w:rsidP="00A20519"/>
    <w:p w14:paraId="596A7177" w14:textId="638FD984" w:rsidR="00796567" w:rsidRDefault="00796567" w:rsidP="00A20519"/>
    <w:p w14:paraId="20987D63" w14:textId="150F100A" w:rsidR="00796567" w:rsidRDefault="00796567" w:rsidP="00A20519"/>
    <w:p w14:paraId="7DE717A3" w14:textId="2582B769" w:rsidR="00796567" w:rsidRDefault="00796567" w:rsidP="00A20519"/>
    <w:p w14:paraId="7766B8CA" w14:textId="06B398FA" w:rsidR="00A20519" w:rsidRPr="006A3610" w:rsidRDefault="00A20519" w:rsidP="00A20519">
      <w:pPr>
        <w:jc w:val="center"/>
        <w:rPr>
          <w:b/>
          <w:bCs w:val="0"/>
          <w:sz w:val="28"/>
          <w:szCs w:val="28"/>
        </w:rPr>
      </w:pPr>
      <w:r w:rsidRPr="006A3610">
        <w:rPr>
          <w:b/>
          <w:sz w:val="28"/>
          <w:szCs w:val="28"/>
        </w:rPr>
        <w:lastRenderedPageBreak/>
        <w:t>SELF-TEST</w:t>
      </w:r>
    </w:p>
    <w:p w14:paraId="3ACC1951" w14:textId="77777777" w:rsidR="00A20519" w:rsidRDefault="00A20519" w:rsidP="00A20519"/>
    <w:p w14:paraId="42F3FCB0" w14:textId="51A1409D" w:rsidR="00A20519" w:rsidRDefault="00C9588A" w:rsidP="00A20519">
      <w:pPr>
        <w:widowControl w:val="0"/>
      </w:pPr>
      <w:r>
        <w:t>1.</w:t>
      </w:r>
      <w:r>
        <w:tab/>
      </w:r>
      <w:r w:rsidR="00A20519">
        <w:t>Write the key verse.</w:t>
      </w:r>
    </w:p>
    <w:p w14:paraId="32DEF9B9" w14:textId="77777777" w:rsidR="00BE2F6F" w:rsidRDefault="00BE2F6F" w:rsidP="00A20519">
      <w:pPr>
        <w:widowControl w:val="0"/>
      </w:pPr>
    </w:p>
    <w:p w14:paraId="1BD43DB7" w14:textId="2D29AD02" w:rsidR="00BE2F6F" w:rsidRDefault="00BE2F6F" w:rsidP="00A20519">
      <w:pPr>
        <w:widowControl w:val="0"/>
      </w:pPr>
      <w:r>
        <w:t>__________________________________________________________________________</w:t>
      </w:r>
    </w:p>
    <w:p w14:paraId="5253FF40" w14:textId="77777777" w:rsidR="00BE2F6F" w:rsidRDefault="00BE2F6F" w:rsidP="00A20519">
      <w:pPr>
        <w:widowControl w:val="0"/>
      </w:pPr>
    </w:p>
    <w:p w14:paraId="7E77F7C0" w14:textId="2F1EF970" w:rsidR="00A20519" w:rsidRDefault="00A20519" w:rsidP="00A20519">
      <w:pPr>
        <w:widowControl w:val="0"/>
      </w:pPr>
      <w:r>
        <w:t>__________________________________________________________________________</w:t>
      </w:r>
    </w:p>
    <w:p w14:paraId="5B687C88" w14:textId="3105A8EE" w:rsidR="00A20519" w:rsidRDefault="00C9588A" w:rsidP="00A20519">
      <w:pPr>
        <w:widowControl w:val="0"/>
      </w:pPr>
      <w:r>
        <w:t>2.</w:t>
      </w:r>
      <w:r>
        <w:tab/>
      </w:r>
      <w:r w:rsidR="00A20519">
        <w:t>Summarize worship principles from the book of Joshua.</w:t>
      </w:r>
    </w:p>
    <w:p w14:paraId="0B2074C7" w14:textId="394EE7C8" w:rsidR="00C9588A" w:rsidRDefault="00C9588A" w:rsidP="00A20519">
      <w:pPr>
        <w:widowControl w:val="0"/>
      </w:pPr>
    </w:p>
    <w:p w14:paraId="6CD168E2" w14:textId="77777777" w:rsidR="00C9588A" w:rsidRDefault="00C9588A" w:rsidP="00C9588A">
      <w:pPr>
        <w:widowControl w:val="0"/>
      </w:pPr>
      <w:r>
        <w:t>__________________________________________________________________________</w:t>
      </w:r>
    </w:p>
    <w:p w14:paraId="38B1A7BA" w14:textId="77777777" w:rsidR="00C9588A" w:rsidRDefault="00C9588A" w:rsidP="00C9588A">
      <w:pPr>
        <w:widowControl w:val="0"/>
      </w:pPr>
    </w:p>
    <w:p w14:paraId="527E49F1" w14:textId="5452E4CD" w:rsidR="00A20519" w:rsidRDefault="00A20519" w:rsidP="00A20519">
      <w:pPr>
        <w:widowControl w:val="0"/>
      </w:pPr>
      <w:r>
        <w:t>__________________________________________________________________________</w:t>
      </w:r>
    </w:p>
    <w:p w14:paraId="0693C697" w14:textId="77777777" w:rsidR="00C9588A" w:rsidRDefault="00C9588A" w:rsidP="00A20519">
      <w:pPr>
        <w:widowControl w:val="0"/>
      </w:pPr>
    </w:p>
    <w:p w14:paraId="51E788E7" w14:textId="772CA3C5" w:rsidR="00A20519" w:rsidRDefault="00A20519" w:rsidP="00A20519">
      <w:pPr>
        <w:widowControl w:val="0"/>
      </w:pPr>
      <w:r>
        <w:t>__________________________________________________________________________</w:t>
      </w:r>
    </w:p>
    <w:p w14:paraId="26151B6B" w14:textId="50D49947" w:rsidR="00A20519" w:rsidRDefault="00A20519" w:rsidP="00A20519">
      <w:pPr>
        <w:widowControl w:val="0"/>
      </w:pPr>
    </w:p>
    <w:p w14:paraId="12C996F7" w14:textId="0161CAEF" w:rsidR="00A20519" w:rsidRDefault="00FA421E" w:rsidP="00A20519">
      <w:pPr>
        <w:widowControl w:val="0"/>
      </w:pPr>
      <w:r>
        <w:t>3</w:t>
      </w:r>
      <w:r w:rsidR="00C9588A">
        <w:t>.</w:t>
      </w:r>
      <w:r w:rsidR="00C9588A">
        <w:tab/>
      </w:r>
      <w:r w:rsidR="00A20519">
        <w:t>Summarize worship principles from the book of Judges.</w:t>
      </w:r>
    </w:p>
    <w:p w14:paraId="4E286E9C" w14:textId="77777777" w:rsidR="00C9588A" w:rsidRDefault="00C9588A" w:rsidP="00C9588A">
      <w:pPr>
        <w:widowControl w:val="0"/>
      </w:pPr>
    </w:p>
    <w:p w14:paraId="111332C3" w14:textId="13D0D92E" w:rsidR="00C9588A" w:rsidRDefault="00C9588A" w:rsidP="00C9588A">
      <w:pPr>
        <w:widowControl w:val="0"/>
      </w:pPr>
      <w:r>
        <w:t>__________________________________________________________________________</w:t>
      </w:r>
    </w:p>
    <w:p w14:paraId="288F12CC" w14:textId="77777777" w:rsidR="00C9588A" w:rsidRDefault="00C9588A" w:rsidP="00C9588A">
      <w:pPr>
        <w:widowControl w:val="0"/>
      </w:pPr>
    </w:p>
    <w:p w14:paraId="5AB132F5" w14:textId="3BCB22A6" w:rsidR="00A20519" w:rsidRDefault="00A20519" w:rsidP="00A20519">
      <w:pPr>
        <w:widowControl w:val="0"/>
      </w:pPr>
      <w:r>
        <w:t>__________________________________________________________________________</w:t>
      </w:r>
    </w:p>
    <w:p w14:paraId="522D2B91" w14:textId="77777777" w:rsidR="00C9588A" w:rsidRDefault="00C9588A" w:rsidP="00A20519">
      <w:pPr>
        <w:widowControl w:val="0"/>
      </w:pPr>
    </w:p>
    <w:p w14:paraId="5AFCC7CE" w14:textId="5740208A" w:rsidR="00A20519" w:rsidRDefault="00A20519" w:rsidP="00A20519">
      <w:pPr>
        <w:widowControl w:val="0"/>
      </w:pPr>
      <w:r>
        <w:t>__________________________________________________________________________</w:t>
      </w:r>
    </w:p>
    <w:p w14:paraId="2E8A0BC5" w14:textId="2D0ECB96" w:rsidR="00A20519" w:rsidRDefault="00FA421E" w:rsidP="00A20519">
      <w:pPr>
        <w:widowControl w:val="0"/>
      </w:pPr>
      <w:r>
        <w:t>4</w:t>
      </w:r>
      <w:r w:rsidR="00C9588A">
        <w:t>.</w:t>
      </w:r>
      <w:r w:rsidR="00C9588A">
        <w:tab/>
      </w:r>
      <w:r w:rsidR="00A20519">
        <w:t>Summarize worship principles from the book of Ruth.</w:t>
      </w:r>
    </w:p>
    <w:p w14:paraId="0EC69F22" w14:textId="77777777" w:rsidR="00C9588A" w:rsidRDefault="00C9588A" w:rsidP="00A20519">
      <w:pPr>
        <w:widowControl w:val="0"/>
      </w:pPr>
    </w:p>
    <w:p w14:paraId="6F7ED164" w14:textId="77777777" w:rsidR="00C9588A" w:rsidRDefault="00C9588A" w:rsidP="00C9588A">
      <w:pPr>
        <w:widowControl w:val="0"/>
      </w:pPr>
      <w:r>
        <w:t>__________________________________________________________________________</w:t>
      </w:r>
    </w:p>
    <w:p w14:paraId="6F33CD48" w14:textId="77777777" w:rsidR="00C9588A" w:rsidRDefault="00C9588A" w:rsidP="00C9588A">
      <w:pPr>
        <w:widowControl w:val="0"/>
      </w:pPr>
    </w:p>
    <w:p w14:paraId="00F2478E" w14:textId="29ED46EC" w:rsidR="00A20519" w:rsidRDefault="00A20519" w:rsidP="00A20519">
      <w:pPr>
        <w:widowControl w:val="0"/>
      </w:pPr>
      <w:r>
        <w:t>__________________________________________________________________________</w:t>
      </w:r>
    </w:p>
    <w:p w14:paraId="740F81B1" w14:textId="77777777" w:rsidR="00C9588A" w:rsidRDefault="00C9588A" w:rsidP="00A20519">
      <w:pPr>
        <w:widowControl w:val="0"/>
      </w:pPr>
    </w:p>
    <w:p w14:paraId="69AFD4E5" w14:textId="74D39531" w:rsidR="00A20519" w:rsidRDefault="00A20519" w:rsidP="00A20519">
      <w:pPr>
        <w:widowControl w:val="0"/>
      </w:pPr>
      <w:r>
        <w:t>__________________________________________________________________________</w:t>
      </w:r>
    </w:p>
    <w:p w14:paraId="19874BE2" w14:textId="764F6C35" w:rsidR="00A20519" w:rsidRDefault="00FA421E" w:rsidP="00A20519">
      <w:pPr>
        <w:widowControl w:val="0"/>
      </w:pPr>
      <w:r>
        <w:t>5</w:t>
      </w:r>
      <w:r w:rsidR="00C9588A">
        <w:t>.</w:t>
      </w:r>
      <w:r w:rsidR="00C9588A">
        <w:tab/>
      </w:r>
      <w:r w:rsidR="00A20519">
        <w:t>Summarize worship principles from the books of First and Second Samuel.</w:t>
      </w:r>
    </w:p>
    <w:p w14:paraId="26FA26EC" w14:textId="77777777" w:rsidR="00C9588A" w:rsidRDefault="00C9588A" w:rsidP="00A20519">
      <w:pPr>
        <w:widowControl w:val="0"/>
      </w:pPr>
    </w:p>
    <w:p w14:paraId="6CE8A277" w14:textId="77777777" w:rsidR="00C9588A" w:rsidRDefault="00C9588A" w:rsidP="00C9588A">
      <w:pPr>
        <w:widowControl w:val="0"/>
      </w:pPr>
      <w:r>
        <w:t>__________________________________________________________________________</w:t>
      </w:r>
    </w:p>
    <w:p w14:paraId="33AD8F11" w14:textId="77777777" w:rsidR="00C9588A" w:rsidRDefault="00C9588A" w:rsidP="00C9588A">
      <w:pPr>
        <w:widowControl w:val="0"/>
      </w:pPr>
    </w:p>
    <w:p w14:paraId="7676D140" w14:textId="315728FC" w:rsidR="00A20519" w:rsidRDefault="00A20519" w:rsidP="00A20519">
      <w:pPr>
        <w:widowControl w:val="0"/>
      </w:pPr>
      <w:r>
        <w:t>__________________________________________________________________________</w:t>
      </w:r>
    </w:p>
    <w:p w14:paraId="45B9D069" w14:textId="77777777" w:rsidR="00C9588A" w:rsidRDefault="00C9588A" w:rsidP="00A20519">
      <w:pPr>
        <w:widowControl w:val="0"/>
      </w:pPr>
    </w:p>
    <w:p w14:paraId="47466E46" w14:textId="65B401E6" w:rsidR="00A20519" w:rsidRDefault="00A20519" w:rsidP="00A20519">
      <w:pPr>
        <w:widowControl w:val="0"/>
      </w:pPr>
      <w:r>
        <w:t>__________________________________________________________________________</w:t>
      </w:r>
    </w:p>
    <w:p w14:paraId="74014E2A" w14:textId="28B5E1DB" w:rsidR="00A20519" w:rsidRDefault="00FA421E" w:rsidP="00A20519">
      <w:pPr>
        <w:widowControl w:val="0"/>
      </w:pPr>
      <w:r>
        <w:t>6</w:t>
      </w:r>
      <w:r w:rsidR="00C9588A">
        <w:t>.</w:t>
      </w:r>
      <w:r w:rsidR="00C9588A">
        <w:tab/>
      </w:r>
      <w:r w:rsidR="00A20519">
        <w:t>Summarize worship principles from the books of First and Second Kings.</w:t>
      </w:r>
    </w:p>
    <w:p w14:paraId="7A7443AD" w14:textId="24563EF1" w:rsidR="00C9588A" w:rsidRDefault="00C9588A" w:rsidP="00A20519">
      <w:pPr>
        <w:widowControl w:val="0"/>
      </w:pPr>
    </w:p>
    <w:p w14:paraId="339C7311" w14:textId="77777777" w:rsidR="00C9588A" w:rsidRDefault="00C9588A" w:rsidP="00C9588A">
      <w:pPr>
        <w:widowControl w:val="0"/>
      </w:pPr>
      <w:r>
        <w:t>__________________________________________________________________________</w:t>
      </w:r>
    </w:p>
    <w:p w14:paraId="13F7121E" w14:textId="77777777" w:rsidR="00C9588A" w:rsidRDefault="00C9588A" w:rsidP="00C9588A">
      <w:pPr>
        <w:widowControl w:val="0"/>
      </w:pPr>
    </w:p>
    <w:p w14:paraId="7120A02F" w14:textId="15A1C7A2" w:rsidR="00A20519" w:rsidRDefault="00A20519" w:rsidP="00A20519">
      <w:pPr>
        <w:widowControl w:val="0"/>
      </w:pPr>
      <w:r>
        <w:t>__________________________________________________________________________</w:t>
      </w:r>
    </w:p>
    <w:p w14:paraId="35ECE63C" w14:textId="77777777" w:rsidR="00C9588A" w:rsidRDefault="00C9588A" w:rsidP="00A20519">
      <w:pPr>
        <w:widowControl w:val="0"/>
      </w:pPr>
    </w:p>
    <w:p w14:paraId="0BAE1FE4" w14:textId="59553C08" w:rsidR="00A20519" w:rsidRDefault="00A20519" w:rsidP="00A20519">
      <w:pPr>
        <w:widowControl w:val="0"/>
      </w:pPr>
      <w:r>
        <w:t>__________________________________________________________________________</w:t>
      </w:r>
    </w:p>
    <w:p w14:paraId="275DC314" w14:textId="0475A097" w:rsidR="00BE2F6F" w:rsidRDefault="00BE2F6F" w:rsidP="00A20519">
      <w:pPr>
        <w:widowControl w:val="0"/>
      </w:pPr>
    </w:p>
    <w:p w14:paraId="2F9E6E43" w14:textId="77777777" w:rsidR="00C8304A" w:rsidRDefault="00C8304A" w:rsidP="00A20519">
      <w:pPr>
        <w:widowControl w:val="0"/>
      </w:pPr>
    </w:p>
    <w:p w14:paraId="684A713B" w14:textId="77777777" w:rsidR="00BE2F6F" w:rsidRDefault="00BE2F6F" w:rsidP="00A20519">
      <w:pPr>
        <w:widowControl w:val="0"/>
      </w:pPr>
    </w:p>
    <w:p w14:paraId="320A2833" w14:textId="7B74119D" w:rsidR="00A20519" w:rsidRDefault="00FA421E" w:rsidP="00A20519">
      <w:pPr>
        <w:widowControl w:val="0"/>
      </w:pPr>
      <w:r>
        <w:lastRenderedPageBreak/>
        <w:t>7</w:t>
      </w:r>
      <w:r w:rsidR="00BE2F6F">
        <w:t>.</w:t>
      </w:r>
      <w:r w:rsidR="00C9588A">
        <w:tab/>
      </w:r>
      <w:r w:rsidR="00A20519">
        <w:t>Summarize worship principles from the books of First and Second Chronicles.</w:t>
      </w:r>
    </w:p>
    <w:p w14:paraId="03D33229" w14:textId="025AADFA" w:rsidR="00C9588A" w:rsidRDefault="00C9588A" w:rsidP="00A20519">
      <w:pPr>
        <w:widowControl w:val="0"/>
      </w:pPr>
    </w:p>
    <w:p w14:paraId="4D44631A" w14:textId="77777777" w:rsidR="00C9588A" w:rsidRDefault="00C9588A" w:rsidP="00C9588A">
      <w:pPr>
        <w:widowControl w:val="0"/>
      </w:pPr>
      <w:r>
        <w:t>__________________________________________________________________________</w:t>
      </w:r>
    </w:p>
    <w:p w14:paraId="539AB4C9" w14:textId="77777777" w:rsidR="00C9588A" w:rsidRDefault="00C9588A" w:rsidP="00C9588A">
      <w:pPr>
        <w:widowControl w:val="0"/>
      </w:pPr>
    </w:p>
    <w:p w14:paraId="4AB4F31C" w14:textId="5C4951C7" w:rsidR="00A20519" w:rsidRDefault="00A20519" w:rsidP="00A20519">
      <w:pPr>
        <w:widowControl w:val="0"/>
      </w:pPr>
      <w:r>
        <w:t>__________________________________________________________________________</w:t>
      </w:r>
    </w:p>
    <w:p w14:paraId="7A5D8A0C" w14:textId="77777777" w:rsidR="00C9588A" w:rsidRDefault="00C9588A" w:rsidP="00A20519">
      <w:pPr>
        <w:widowControl w:val="0"/>
      </w:pPr>
    </w:p>
    <w:p w14:paraId="1ADF570F" w14:textId="583813D4" w:rsidR="00A20519" w:rsidRDefault="00A20519" w:rsidP="00A20519">
      <w:pPr>
        <w:widowControl w:val="0"/>
      </w:pPr>
      <w:r>
        <w:t>__________________________________________________________________________</w:t>
      </w:r>
    </w:p>
    <w:p w14:paraId="051BA4C8" w14:textId="6A3B8BBE" w:rsidR="00A20519" w:rsidRDefault="00FA421E" w:rsidP="00A20519">
      <w:pPr>
        <w:widowControl w:val="0"/>
      </w:pPr>
      <w:r>
        <w:t>8</w:t>
      </w:r>
      <w:r w:rsidR="00C9588A">
        <w:t>.</w:t>
      </w:r>
      <w:r w:rsidR="00C9588A">
        <w:tab/>
      </w:r>
      <w:r w:rsidR="00A20519">
        <w:t>Summarize worship principles from the book of Ezra.</w:t>
      </w:r>
    </w:p>
    <w:p w14:paraId="39E17EDA" w14:textId="77777777" w:rsidR="00C9588A" w:rsidRDefault="00C9588A" w:rsidP="00A20519">
      <w:pPr>
        <w:widowControl w:val="0"/>
      </w:pPr>
    </w:p>
    <w:p w14:paraId="711662C6" w14:textId="77777777" w:rsidR="00C9588A" w:rsidRDefault="00C9588A" w:rsidP="00C9588A">
      <w:pPr>
        <w:widowControl w:val="0"/>
      </w:pPr>
      <w:r>
        <w:t>__________________________________________________________________________</w:t>
      </w:r>
    </w:p>
    <w:p w14:paraId="02D84B62" w14:textId="77777777" w:rsidR="00C9588A" w:rsidRDefault="00C9588A" w:rsidP="00C9588A">
      <w:pPr>
        <w:widowControl w:val="0"/>
      </w:pPr>
    </w:p>
    <w:p w14:paraId="108D4754" w14:textId="2240062A" w:rsidR="00A20519" w:rsidRDefault="00A20519" w:rsidP="00A20519">
      <w:pPr>
        <w:widowControl w:val="0"/>
      </w:pPr>
      <w:r>
        <w:t>_________________________________________________________________________</w:t>
      </w:r>
    </w:p>
    <w:p w14:paraId="282883CF" w14:textId="77777777" w:rsidR="00C9588A" w:rsidRDefault="00C9588A" w:rsidP="00A20519">
      <w:pPr>
        <w:widowControl w:val="0"/>
      </w:pPr>
    </w:p>
    <w:p w14:paraId="16F61D9C" w14:textId="1ACC3C0D" w:rsidR="00A20519" w:rsidRDefault="00A20519" w:rsidP="00A20519">
      <w:pPr>
        <w:widowControl w:val="0"/>
      </w:pPr>
      <w:r>
        <w:t>__________________________________________________________________________</w:t>
      </w:r>
    </w:p>
    <w:p w14:paraId="7ADAB712" w14:textId="2A4654B2" w:rsidR="00A20519" w:rsidRDefault="00FA421E" w:rsidP="00A20519">
      <w:pPr>
        <w:widowControl w:val="0"/>
      </w:pPr>
      <w:r>
        <w:t>9</w:t>
      </w:r>
      <w:r w:rsidR="00C9588A">
        <w:t>.</w:t>
      </w:r>
      <w:r w:rsidR="00C9588A">
        <w:tab/>
      </w:r>
      <w:r w:rsidR="00A20519">
        <w:t>Summarize worship principles from the book of Nehemiah.</w:t>
      </w:r>
    </w:p>
    <w:p w14:paraId="27961239" w14:textId="77777777" w:rsidR="00C9588A" w:rsidRDefault="00C9588A" w:rsidP="00A20519">
      <w:pPr>
        <w:widowControl w:val="0"/>
      </w:pPr>
    </w:p>
    <w:p w14:paraId="0D3943AA" w14:textId="77777777" w:rsidR="00C9588A" w:rsidRDefault="00C9588A" w:rsidP="00C9588A">
      <w:pPr>
        <w:widowControl w:val="0"/>
      </w:pPr>
      <w:r>
        <w:t>__________________________________________________________________________</w:t>
      </w:r>
    </w:p>
    <w:p w14:paraId="68E59265" w14:textId="77777777" w:rsidR="00C9588A" w:rsidRDefault="00C9588A" w:rsidP="00C9588A">
      <w:pPr>
        <w:widowControl w:val="0"/>
      </w:pPr>
    </w:p>
    <w:p w14:paraId="33AE1FBB" w14:textId="355561CF" w:rsidR="00A20519" w:rsidRDefault="00A20519" w:rsidP="00A20519">
      <w:pPr>
        <w:widowControl w:val="0"/>
      </w:pPr>
      <w:r>
        <w:t>__________________________________________________________________________</w:t>
      </w:r>
    </w:p>
    <w:p w14:paraId="6CD1C30C" w14:textId="77777777" w:rsidR="00C9588A" w:rsidRDefault="00C9588A" w:rsidP="00A20519">
      <w:pPr>
        <w:widowControl w:val="0"/>
      </w:pPr>
    </w:p>
    <w:p w14:paraId="3A041BE1" w14:textId="4345EE3F" w:rsidR="00A20519" w:rsidRDefault="00A20519" w:rsidP="00A20519">
      <w:pPr>
        <w:widowControl w:val="0"/>
      </w:pPr>
      <w:r>
        <w:t>__________________________________________________________________________</w:t>
      </w:r>
    </w:p>
    <w:p w14:paraId="4AAE6380" w14:textId="1FC6E699" w:rsidR="00A20519" w:rsidRDefault="00C9588A" w:rsidP="00A20519">
      <w:pPr>
        <w:widowControl w:val="0"/>
      </w:pPr>
      <w:r>
        <w:t>1</w:t>
      </w:r>
      <w:r w:rsidR="00FA421E">
        <w:t>0</w:t>
      </w:r>
      <w:r>
        <w:t>.</w:t>
      </w:r>
      <w:r>
        <w:tab/>
      </w:r>
      <w:r w:rsidR="00A20519">
        <w:t>Summarize worship principles from the book of Esther.</w:t>
      </w:r>
    </w:p>
    <w:p w14:paraId="691B0399" w14:textId="77777777" w:rsidR="00C9588A" w:rsidRDefault="00C9588A" w:rsidP="00A20519">
      <w:pPr>
        <w:widowControl w:val="0"/>
      </w:pPr>
    </w:p>
    <w:p w14:paraId="1F2BFA65" w14:textId="46348D3C" w:rsidR="00A20519" w:rsidRDefault="00A20519" w:rsidP="00A20519">
      <w:pPr>
        <w:widowControl w:val="0"/>
      </w:pPr>
      <w:r>
        <w:t>__________________________________________________________________________</w:t>
      </w:r>
    </w:p>
    <w:p w14:paraId="7C1DFAE0" w14:textId="77777777" w:rsidR="00C9588A" w:rsidRDefault="00C9588A" w:rsidP="00A20519">
      <w:pPr>
        <w:widowControl w:val="0"/>
      </w:pPr>
    </w:p>
    <w:p w14:paraId="7531C6CF" w14:textId="4C65E564" w:rsidR="00A20519" w:rsidRDefault="00A20519" w:rsidP="00A20519">
      <w:pPr>
        <w:widowControl w:val="0"/>
      </w:pPr>
      <w:r>
        <w:t>__________________________________________________________________________</w:t>
      </w:r>
    </w:p>
    <w:p w14:paraId="3ABB7937" w14:textId="2809EB2A" w:rsidR="00A20519" w:rsidRDefault="00C9588A" w:rsidP="00A20519">
      <w:pPr>
        <w:rPr>
          <w:szCs w:val="24"/>
        </w:rPr>
      </w:pPr>
      <w:r>
        <w:rPr>
          <w:szCs w:val="24"/>
        </w:rPr>
        <w:t>1</w:t>
      </w:r>
      <w:r w:rsidR="00FA421E">
        <w:rPr>
          <w:szCs w:val="24"/>
        </w:rPr>
        <w:t>1</w:t>
      </w:r>
      <w:r>
        <w:rPr>
          <w:szCs w:val="24"/>
        </w:rPr>
        <w:t>.</w:t>
      </w:r>
      <w:r>
        <w:rPr>
          <w:szCs w:val="24"/>
        </w:rPr>
        <w:tab/>
      </w:r>
      <w:r w:rsidR="00A20519" w:rsidRPr="00411A16">
        <w:rPr>
          <w:szCs w:val="24"/>
        </w:rPr>
        <w:t xml:space="preserve">How will you apply what you learned </w:t>
      </w:r>
      <w:r w:rsidR="00A20519">
        <w:rPr>
          <w:szCs w:val="24"/>
        </w:rPr>
        <w:t xml:space="preserve">about worship </w:t>
      </w:r>
      <w:r w:rsidR="00A20519" w:rsidRPr="00411A16">
        <w:rPr>
          <w:szCs w:val="24"/>
        </w:rPr>
        <w:t>in this chapter</w:t>
      </w:r>
      <w:r w:rsidR="00A20519">
        <w:rPr>
          <w:szCs w:val="24"/>
        </w:rPr>
        <w:t>?</w:t>
      </w:r>
    </w:p>
    <w:p w14:paraId="6FEBD6E6" w14:textId="77777777" w:rsidR="00C9588A" w:rsidRDefault="00C9588A" w:rsidP="00C9588A">
      <w:pPr>
        <w:widowControl w:val="0"/>
      </w:pPr>
    </w:p>
    <w:p w14:paraId="47B8F812" w14:textId="644CC343" w:rsidR="00C9588A" w:rsidRDefault="00C9588A" w:rsidP="00C9588A">
      <w:pPr>
        <w:widowControl w:val="0"/>
      </w:pPr>
      <w:r>
        <w:t>__________________________________________________________________________</w:t>
      </w:r>
    </w:p>
    <w:p w14:paraId="1E11B3D1" w14:textId="77777777" w:rsidR="00C9588A" w:rsidRDefault="00C9588A" w:rsidP="00C9588A">
      <w:pPr>
        <w:widowControl w:val="0"/>
      </w:pPr>
    </w:p>
    <w:p w14:paraId="282C1445" w14:textId="45A03588" w:rsidR="00C9588A" w:rsidRDefault="00C9588A" w:rsidP="00C9588A">
      <w:pPr>
        <w:widowControl w:val="0"/>
      </w:pPr>
      <w:r>
        <w:t>__________________________________________________________________________</w:t>
      </w:r>
    </w:p>
    <w:p w14:paraId="45260746" w14:textId="6339BE85" w:rsidR="00A20519" w:rsidRDefault="00C9588A" w:rsidP="00A20519">
      <w:pPr>
        <w:rPr>
          <w:szCs w:val="24"/>
        </w:rPr>
      </w:pPr>
      <w:r>
        <w:rPr>
          <w:szCs w:val="24"/>
        </w:rPr>
        <w:tab/>
      </w:r>
      <w:r w:rsidR="00A20519" w:rsidRPr="00411A16">
        <w:rPr>
          <w:szCs w:val="24"/>
        </w:rPr>
        <w:t xml:space="preserve">Spend some time in worship </w:t>
      </w:r>
      <w:r w:rsidR="00A20519">
        <w:rPr>
          <w:szCs w:val="24"/>
        </w:rPr>
        <w:t>when</w:t>
      </w:r>
      <w:r w:rsidR="00A20519" w:rsidRPr="00411A16">
        <w:rPr>
          <w:szCs w:val="24"/>
        </w:rPr>
        <w:t xml:space="preserve"> you complete this lesson. </w:t>
      </w:r>
    </w:p>
    <w:p w14:paraId="167D0533" w14:textId="77777777" w:rsidR="00A20519" w:rsidRDefault="00A20519" w:rsidP="00A20519">
      <w:pPr>
        <w:widowControl w:val="0"/>
        <w:tabs>
          <w:tab w:val="center" w:pos="4680"/>
        </w:tabs>
      </w:pPr>
    </w:p>
    <w:p w14:paraId="553D4061" w14:textId="77777777" w:rsidR="00A20519" w:rsidRPr="00C9588A" w:rsidRDefault="00A20519" w:rsidP="00A20519">
      <w:pPr>
        <w:widowControl w:val="0"/>
        <w:tabs>
          <w:tab w:val="center" w:pos="4680"/>
        </w:tabs>
        <w:jc w:val="center"/>
        <w:rPr>
          <w:i/>
          <w:iCs/>
        </w:rPr>
      </w:pPr>
      <w:r w:rsidRPr="00C9588A">
        <w:rPr>
          <w:i/>
          <w:iCs/>
        </w:rPr>
        <w:t>(Answers to tests are provided at the conclusion of the final chapter in this manual.)</w:t>
      </w:r>
    </w:p>
    <w:p w14:paraId="29DBB4B0" w14:textId="550D0B80" w:rsidR="00A20519" w:rsidRDefault="00A20519" w:rsidP="00A20519"/>
    <w:p w14:paraId="707F1D37" w14:textId="5790C083" w:rsidR="00555291" w:rsidRDefault="00555291" w:rsidP="00A20519"/>
    <w:p w14:paraId="3E5FC941" w14:textId="77777777" w:rsidR="00555291" w:rsidRDefault="00555291" w:rsidP="00A20519"/>
    <w:p w14:paraId="594BA9D0" w14:textId="3C43BE21" w:rsidR="00A20519" w:rsidRPr="008143A4" w:rsidRDefault="00A20519" w:rsidP="00A20519">
      <w:pPr>
        <w:jc w:val="center"/>
        <w:rPr>
          <w:b/>
          <w:bCs w:val="0"/>
        </w:rPr>
      </w:pPr>
      <w:r w:rsidRPr="008143A4">
        <w:rPr>
          <w:b/>
        </w:rPr>
        <w:t>FOR FURTHER STUDY</w:t>
      </w:r>
    </w:p>
    <w:p w14:paraId="46BE75B7" w14:textId="77777777" w:rsidR="00A20519" w:rsidRPr="008143A4" w:rsidRDefault="00A20519" w:rsidP="00A20519">
      <w:pPr>
        <w:rPr>
          <w:b/>
          <w:bCs w:val="0"/>
        </w:rPr>
      </w:pPr>
    </w:p>
    <w:p w14:paraId="13B6CF91" w14:textId="3FACC2EF" w:rsidR="00A20519" w:rsidRDefault="00C66D76" w:rsidP="00A20519">
      <w:pPr>
        <w:rPr>
          <w:szCs w:val="24"/>
        </w:rPr>
      </w:pPr>
      <w:r>
        <w:rPr>
          <w:szCs w:val="24"/>
        </w:rPr>
        <w:t xml:space="preserve">Turn to Appendix </w:t>
      </w:r>
      <w:r w:rsidR="006E6FD8">
        <w:rPr>
          <w:szCs w:val="24"/>
        </w:rPr>
        <w:t>Two</w:t>
      </w:r>
      <w:r>
        <w:rPr>
          <w:szCs w:val="24"/>
        </w:rPr>
        <w:t xml:space="preserve"> and study the</w:t>
      </w:r>
      <w:r w:rsidR="00A20519">
        <w:rPr>
          <w:szCs w:val="24"/>
        </w:rPr>
        <w:t xml:space="preserve"> references to “worship” and “worshipped” in the historical books</w:t>
      </w:r>
      <w:r w:rsidR="006E6FD8">
        <w:rPr>
          <w:szCs w:val="24"/>
        </w:rPr>
        <w:t xml:space="preserve"> of Joshua through Esther.</w:t>
      </w:r>
    </w:p>
    <w:p w14:paraId="2ADAEC95" w14:textId="2BB2EB9E" w:rsidR="00C9588A" w:rsidRDefault="00C9588A"/>
    <w:p w14:paraId="0A05DDED" w14:textId="6BF8DD06" w:rsidR="00C9588A" w:rsidRDefault="00C9588A"/>
    <w:p w14:paraId="45442378" w14:textId="77777777" w:rsidR="00C8304A" w:rsidRDefault="00C8304A"/>
    <w:p w14:paraId="376C71E8" w14:textId="565A9C49" w:rsidR="00C9588A" w:rsidRDefault="00C9588A"/>
    <w:p w14:paraId="435F202B" w14:textId="77777777" w:rsidR="00A20519" w:rsidRDefault="00A20519" w:rsidP="00A20519">
      <w:pPr>
        <w:jc w:val="center"/>
        <w:rPr>
          <w:b/>
          <w:bCs w:val="0"/>
          <w:sz w:val="48"/>
        </w:rPr>
      </w:pPr>
      <w:r>
        <w:rPr>
          <w:b/>
          <w:bCs w:val="0"/>
          <w:sz w:val="48"/>
        </w:rPr>
        <w:lastRenderedPageBreak/>
        <w:t>CHAPTER NINE</w:t>
      </w:r>
    </w:p>
    <w:p w14:paraId="3361F4AD" w14:textId="4DC3BA53" w:rsidR="00A20519" w:rsidRPr="009D36F5" w:rsidRDefault="00A20519" w:rsidP="00A20519">
      <w:pPr>
        <w:jc w:val="center"/>
        <w:rPr>
          <w:b/>
          <w:bCs w:val="0"/>
          <w:sz w:val="48"/>
        </w:rPr>
      </w:pPr>
      <w:r w:rsidRPr="009D36F5">
        <w:rPr>
          <w:b/>
          <w:bCs w:val="0"/>
          <w:sz w:val="48"/>
        </w:rPr>
        <w:t>OLD TESTAMENT</w:t>
      </w:r>
      <w:r w:rsidR="00354711">
        <w:rPr>
          <w:b/>
          <w:bCs w:val="0"/>
          <w:sz w:val="48"/>
        </w:rPr>
        <w:t xml:space="preserve"> </w:t>
      </w:r>
      <w:r w:rsidR="00D65B46">
        <w:rPr>
          <w:b/>
          <w:bCs w:val="0"/>
          <w:sz w:val="48"/>
        </w:rPr>
        <w:t xml:space="preserve">WORSHIP </w:t>
      </w:r>
      <w:r w:rsidR="00354711">
        <w:rPr>
          <w:b/>
          <w:bCs w:val="0"/>
          <w:sz w:val="48"/>
        </w:rPr>
        <w:t>4</w:t>
      </w:r>
    </w:p>
    <w:p w14:paraId="6F6B6B12" w14:textId="4DF97E8C" w:rsidR="00A20519" w:rsidRPr="00FC2C5F" w:rsidRDefault="00A20519" w:rsidP="00A20519">
      <w:pPr>
        <w:jc w:val="center"/>
        <w:rPr>
          <w:b/>
          <w:bCs w:val="0"/>
          <w:sz w:val="40"/>
          <w:szCs w:val="40"/>
        </w:rPr>
      </w:pPr>
      <w:r w:rsidRPr="00FC2C5F">
        <w:rPr>
          <w:b/>
          <w:bCs w:val="0"/>
          <w:sz w:val="40"/>
          <w:szCs w:val="40"/>
        </w:rPr>
        <w:t>WORSHIP IN THE P</w:t>
      </w:r>
      <w:r w:rsidR="00555291">
        <w:rPr>
          <w:b/>
          <w:bCs w:val="0"/>
          <w:sz w:val="40"/>
          <w:szCs w:val="40"/>
        </w:rPr>
        <w:t>OETICAL BOOKS</w:t>
      </w:r>
    </w:p>
    <w:p w14:paraId="06F78DD9" w14:textId="77777777" w:rsidR="00A20519" w:rsidRPr="00106F2C" w:rsidRDefault="00A20519" w:rsidP="00A20519">
      <w:pPr>
        <w:widowControl w:val="0"/>
      </w:pPr>
    </w:p>
    <w:p w14:paraId="62097E7E" w14:textId="77777777" w:rsidR="00A20519" w:rsidRPr="00106F2C" w:rsidRDefault="00A20519" w:rsidP="00A20519">
      <w:pPr>
        <w:widowControl w:val="0"/>
      </w:pPr>
      <w:r w:rsidRPr="00106F2C">
        <w:rPr>
          <w:b/>
        </w:rPr>
        <w:t>OBJECTIVES:</w:t>
      </w:r>
    </w:p>
    <w:p w14:paraId="21469E9D" w14:textId="77777777" w:rsidR="00A20519" w:rsidRPr="00106F2C" w:rsidRDefault="00A20519" w:rsidP="00A20519">
      <w:pPr>
        <w:widowControl w:val="0"/>
      </w:pPr>
    </w:p>
    <w:p w14:paraId="2D3FA3A9" w14:textId="77777777" w:rsidR="00A20519" w:rsidRDefault="00A20519" w:rsidP="00A20519">
      <w:pPr>
        <w:widowControl w:val="0"/>
      </w:pPr>
      <w:r w:rsidRPr="00106F2C">
        <w:t>Upon completion of this chapter you will be able to:</w:t>
      </w:r>
    </w:p>
    <w:p w14:paraId="7D764DD4" w14:textId="77777777" w:rsidR="00A20519" w:rsidRDefault="00A20519" w:rsidP="00A20519">
      <w:pPr>
        <w:widowControl w:val="0"/>
      </w:pPr>
      <w:r>
        <w:tab/>
        <w:t>-Summarize when and where worship occurred according to the psalms.</w:t>
      </w:r>
    </w:p>
    <w:p w14:paraId="3E94AA23" w14:textId="77777777" w:rsidR="00A20519" w:rsidRDefault="00A20519" w:rsidP="00A20519">
      <w:pPr>
        <w:widowControl w:val="0"/>
      </w:pPr>
      <w:r>
        <w:tab/>
        <w:t>-Summarize how people worshipped according to the psalms.</w:t>
      </w:r>
    </w:p>
    <w:p w14:paraId="684FDEBF" w14:textId="77789CF1" w:rsidR="00A20519" w:rsidRDefault="00A20519" w:rsidP="00A20519">
      <w:pPr>
        <w:widowControl w:val="0"/>
      </w:pPr>
      <w:r>
        <w:tab/>
        <w:t xml:space="preserve">-Apply worship principles from the book of Psalms to your own worship experience. </w:t>
      </w:r>
    </w:p>
    <w:p w14:paraId="33663A13" w14:textId="77777777" w:rsidR="00555291" w:rsidRDefault="00555291" w:rsidP="00A20519">
      <w:pPr>
        <w:widowControl w:val="0"/>
      </w:pPr>
      <w:r>
        <w:tab/>
      </w:r>
      <w:bookmarkStart w:id="18" w:name="_Hlk68248725"/>
      <w:r>
        <w:t>-Summarize worship principles in the book of Proverbs.</w:t>
      </w:r>
    </w:p>
    <w:p w14:paraId="6929D2D1" w14:textId="7B9395E9" w:rsidR="00555291" w:rsidRDefault="00555291" w:rsidP="00A20519">
      <w:pPr>
        <w:widowControl w:val="0"/>
      </w:pPr>
      <w:r>
        <w:tab/>
        <w:t>-Summarize worship principles in the book of Ecclesiastes.</w:t>
      </w:r>
    </w:p>
    <w:p w14:paraId="67EB0F46" w14:textId="63A4350A" w:rsidR="00555291" w:rsidRPr="00106F2C" w:rsidRDefault="00555291" w:rsidP="00A20519">
      <w:pPr>
        <w:widowControl w:val="0"/>
      </w:pPr>
      <w:r>
        <w:tab/>
        <w:t>-Summarize worship principles in the book of Song Of Solomon.</w:t>
      </w:r>
    </w:p>
    <w:p w14:paraId="5B214404" w14:textId="77777777" w:rsidR="00A20519" w:rsidRPr="00106F2C" w:rsidRDefault="00A20519" w:rsidP="00A20519">
      <w:pPr>
        <w:widowControl w:val="0"/>
      </w:pPr>
    </w:p>
    <w:bookmarkEnd w:id="18"/>
    <w:p w14:paraId="263B263F" w14:textId="77777777" w:rsidR="00A20519" w:rsidRDefault="00A20519" w:rsidP="00A20519">
      <w:pPr>
        <w:widowControl w:val="0"/>
        <w:rPr>
          <w:b/>
        </w:rPr>
      </w:pPr>
      <w:r w:rsidRPr="00106F2C">
        <w:rPr>
          <w:b/>
        </w:rPr>
        <w:t>KEY VERSE:</w:t>
      </w:r>
    </w:p>
    <w:p w14:paraId="4636FBBA" w14:textId="77777777" w:rsidR="00A20519" w:rsidRDefault="00A20519" w:rsidP="00A20519">
      <w:pPr>
        <w:widowControl w:val="0"/>
        <w:rPr>
          <w:b/>
        </w:rPr>
      </w:pPr>
    </w:p>
    <w:p w14:paraId="4663FB4B" w14:textId="77777777" w:rsidR="00A20519" w:rsidRDefault="00A20519" w:rsidP="00A20519">
      <w:pPr>
        <w:rPr>
          <w:i/>
          <w:iCs/>
          <w:szCs w:val="24"/>
        </w:rPr>
      </w:pPr>
      <w:r>
        <w:rPr>
          <w:szCs w:val="24"/>
        </w:rPr>
        <w:tab/>
      </w:r>
      <w:r w:rsidRPr="00B473E5">
        <w:rPr>
          <w:i/>
          <w:iCs/>
          <w:szCs w:val="24"/>
        </w:rPr>
        <w:t>O come, let us worship and bow down: let us kneel before the Lord our maker.</w:t>
      </w:r>
    </w:p>
    <w:p w14:paraId="04AC353B" w14:textId="77777777" w:rsidR="00A20519" w:rsidRPr="00B473E5" w:rsidRDefault="00A20519" w:rsidP="00A20519">
      <w:pPr>
        <w:rPr>
          <w:i/>
          <w:iCs/>
          <w:szCs w:val="24"/>
        </w:rPr>
      </w:pPr>
      <w:r>
        <w:rPr>
          <w:i/>
          <w:iCs/>
          <w:szCs w:val="24"/>
        </w:rPr>
        <w:tab/>
      </w:r>
      <w:r w:rsidRPr="00B473E5">
        <w:rPr>
          <w:i/>
          <w:iCs/>
          <w:szCs w:val="24"/>
        </w:rPr>
        <w:t xml:space="preserve"> (Psalm 96:5)</w:t>
      </w:r>
    </w:p>
    <w:p w14:paraId="5D82C8C3" w14:textId="77777777" w:rsidR="00A20519" w:rsidRDefault="00A20519" w:rsidP="00A20519">
      <w:pPr>
        <w:rPr>
          <w:b/>
          <w:bCs w:val="0"/>
        </w:rPr>
      </w:pPr>
    </w:p>
    <w:p w14:paraId="7D5CC0BF" w14:textId="77777777" w:rsidR="00A20519" w:rsidRDefault="00A20519" w:rsidP="00A20519">
      <w:pPr>
        <w:jc w:val="center"/>
        <w:rPr>
          <w:b/>
          <w:bCs w:val="0"/>
        </w:rPr>
      </w:pPr>
      <w:r>
        <w:rPr>
          <w:b/>
          <w:bCs w:val="0"/>
        </w:rPr>
        <w:t>INTRODUCTION</w:t>
      </w:r>
    </w:p>
    <w:p w14:paraId="6A5B4C68" w14:textId="77777777" w:rsidR="00A20519" w:rsidRDefault="00A20519" w:rsidP="00A20519">
      <w:pPr>
        <w:rPr>
          <w:b/>
          <w:bCs w:val="0"/>
        </w:rPr>
      </w:pPr>
    </w:p>
    <w:p w14:paraId="4B8F16B6" w14:textId="58E388FD" w:rsidR="00A20519" w:rsidRDefault="00A20519" w:rsidP="00A20519">
      <w:pPr>
        <w:widowControl w:val="0"/>
      </w:pPr>
      <w:bookmarkStart w:id="19" w:name="_Hlk57876116"/>
      <w:r>
        <w:t xml:space="preserve">This chapter is one of </w:t>
      </w:r>
      <w:r w:rsidR="00F338B0">
        <w:t>six</w:t>
      </w:r>
      <w:r>
        <w:t xml:space="preserve"> describing worship in the Old Testament.  This chapter details worship in the</w:t>
      </w:r>
      <w:r w:rsidR="00227604">
        <w:t xml:space="preserve"> poetical</w:t>
      </w:r>
      <w:r>
        <w:t xml:space="preserve"> Book of Psalms</w:t>
      </w:r>
      <w:r w:rsidR="00A2693D">
        <w:t>, Proverbs, Ecclesiastes, and the Song of Solomon</w:t>
      </w:r>
      <w:r>
        <w:t>.</w:t>
      </w:r>
      <w:r w:rsidR="00227604">
        <w:t xml:space="preserve"> (The book of Job is also considered a poetical book, but was dealt with in chapter six on early worship</w:t>
      </w:r>
      <w:r w:rsidR="00AB07A0">
        <w:t xml:space="preserve"> in Old Testament times</w:t>
      </w:r>
      <w:r w:rsidR="00227604">
        <w:t>, as it is one of the oldest books of the Bible and its comments on worship predate the other poetical books.)</w:t>
      </w:r>
    </w:p>
    <w:p w14:paraId="4B67114B" w14:textId="3C65C915" w:rsidR="00A20519" w:rsidRDefault="00A20519" w:rsidP="00A20519">
      <w:pPr>
        <w:widowControl w:val="0"/>
      </w:pPr>
    </w:p>
    <w:p w14:paraId="27E009DD" w14:textId="2A1A83BE" w:rsidR="00A2693D" w:rsidRPr="00A2693D" w:rsidRDefault="00A2693D" w:rsidP="00A2693D">
      <w:pPr>
        <w:widowControl w:val="0"/>
        <w:jc w:val="center"/>
        <w:rPr>
          <w:b/>
          <w:bCs w:val="0"/>
        </w:rPr>
      </w:pPr>
      <w:r w:rsidRPr="00A2693D">
        <w:rPr>
          <w:b/>
          <w:bCs w:val="0"/>
        </w:rPr>
        <w:t>PSALMS</w:t>
      </w:r>
    </w:p>
    <w:p w14:paraId="3840CF3C" w14:textId="77777777" w:rsidR="00A2693D" w:rsidRDefault="00A2693D" w:rsidP="00A20519">
      <w:pPr>
        <w:widowControl w:val="0"/>
      </w:pPr>
    </w:p>
    <w:bookmarkEnd w:id="19"/>
    <w:p w14:paraId="5E4C57CB" w14:textId="7A552956" w:rsidR="00A2693D" w:rsidRDefault="00A20519" w:rsidP="00A2693D">
      <w:r>
        <w:t xml:space="preserve">The book of Psalms was written to Israel, but </w:t>
      </w:r>
      <w:r w:rsidR="007527D8">
        <w:t>it</w:t>
      </w:r>
      <w:r>
        <w:t xml:space="preserve"> has been used</w:t>
      </w:r>
      <w:r w:rsidR="00664B0E">
        <w:t xml:space="preserve"> by Believers down through the centuries</w:t>
      </w:r>
      <w:r>
        <w:t xml:space="preserve"> for devotion, prayer, praise, and worship.  This chapter surveys what the Psalms teaches about worship, principles which can be applied to your own worship </w:t>
      </w:r>
      <w:r w:rsidR="00AB07A0">
        <w:t>times</w:t>
      </w:r>
      <w:r>
        <w:t>.</w:t>
      </w:r>
    </w:p>
    <w:p w14:paraId="357589F7" w14:textId="77777777" w:rsidR="00A2693D" w:rsidRDefault="00A2693D" w:rsidP="00A2693D"/>
    <w:p w14:paraId="5E26471E" w14:textId="31D0E1DC" w:rsidR="00A20519" w:rsidRPr="001E4C1F" w:rsidRDefault="00A20519" w:rsidP="00A2693D">
      <w:pPr>
        <w:rPr>
          <w:b/>
          <w:bCs w:val="0"/>
        </w:rPr>
      </w:pPr>
      <w:r w:rsidRPr="001E4C1F">
        <w:rPr>
          <w:b/>
          <w:bCs w:val="0"/>
        </w:rPr>
        <w:t xml:space="preserve">WHEN </w:t>
      </w:r>
      <w:r>
        <w:rPr>
          <w:b/>
          <w:bCs w:val="0"/>
        </w:rPr>
        <w:t xml:space="preserve">AND WHERE </w:t>
      </w:r>
      <w:r w:rsidRPr="001E4C1F">
        <w:rPr>
          <w:b/>
          <w:bCs w:val="0"/>
        </w:rPr>
        <w:t>WORSHIP</w:t>
      </w:r>
      <w:r>
        <w:rPr>
          <w:b/>
          <w:bCs w:val="0"/>
        </w:rPr>
        <w:t xml:space="preserve"> OCCURED</w:t>
      </w:r>
    </w:p>
    <w:p w14:paraId="7D83295B" w14:textId="77777777" w:rsidR="00A20519" w:rsidRDefault="00A20519" w:rsidP="00A20519">
      <w:pPr>
        <w:widowControl w:val="0"/>
      </w:pPr>
    </w:p>
    <w:p w14:paraId="2BD67D19" w14:textId="79B8BBF2" w:rsidR="00A20519" w:rsidRDefault="00A20519" w:rsidP="00A20519">
      <w:pPr>
        <w:tabs>
          <w:tab w:val="left" w:pos="-1440"/>
        </w:tabs>
        <w:ind w:left="5760" w:hanging="5760"/>
      </w:pPr>
      <w:r>
        <w:t>-They got up in the middle of the night to praise Him</w:t>
      </w:r>
      <w:r w:rsidR="007527D8">
        <w:t>:</w:t>
      </w:r>
      <w:r>
        <w:t xml:space="preserve"> Psalm 119:62.</w:t>
      </w:r>
    </w:p>
    <w:p w14:paraId="5E89F76E" w14:textId="42BED360" w:rsidR="00A20519" w:rsidRDefault="00A20519" w:rsidP="00A20519">
      <w:pPr>
        <w:tabs>
          <w:tab w:val="left" w:pos="-1440"/>
        </w:tabs>
        <w:ind w:left="5760" w:hanging="5760"/>
      </w:pPr>
      <w:r>
        <w:t>-They set aside seven times a day to pause and praise Him</w:t>
      </w:r>
      <w:r w:rsidR="007527D8">
        <w:t>:</w:t>
      </w:r>
      <w:r>
        <w:t xml:space="preserve"> Psalm 119:164.</w:t>
      </w:r>
    </w:p>
    <w:p w14:paraId="6DE61E82" w14:textId="360B4F98" w:rsidR="00A20519" w:rsidRDefault="00A20519" w:rsidP="00A20519">
      <w:pPr>
        <w:tabs>
          <w:tab w:val="left" w:pos="-1440"/>
        </w:tabs>
        <w:ind w:left="5760" w:hanging="5760"/>
      </w:pPr>
      <w:r>
        <w:t>-They praised Him while lying in bed at night</w:t>
      </w:r>
      <w:r w:rsidR="007527D8">
        <w:t>:</w:t>
      </w:r>
      <w:r>
        <w:t xml:space="preserve">  Psalm 149:5; 119:48, 55.</w:t>
      </w:r>
    </w:p>
    <w:p w14:paraId="302D627B" w14:textId="77777777" w:rsidR="00A20519" w:rsidRDefault="00A20519" w:rsidP="00A20519">
      <w:pPr>
        <w:tabs>
          <w:tab w:val="left" w:pos="-1440"/>
        </w:tabs>
        <w:ind w:left="5760" w:hanging="5760"/>
      </w:pPr>
      <w:r>
        <w:t>-They went to the house of the Lord at night to worship: Psalm 134:1.</w:t>
      </w:r>
    </w:p>
    <w:p w14:paraId="5827C8E5" w14:textId="767A1EE4" w:rsidR="00A20519" w:rsidRDefault="00A20519" w:rsidP="00A20519">
      <w:pPr>
        <w:tabs>
          <w:tab w:val="left" w:pos="-1440"/>
        </w:tabs>
        <w:ind w:left="5760" w:hanging="5760"/>
      </w:pPr>
      <w:r>
        <w:t>-They praised God in the sanctuary</w:t>
      </w:r>
      <w:r w:rsidR="007527D8">
        <w:t>:</w:t>
      </w:r>
      <w:r>
        <w:t xml:space="preserve"> Psalm 150.</w:t>
      </w:r>
    </w:p>
    <w:p w14:paraId="5A6A21FA" w14:textId="3C57C3D2" w:rsidR="00A2693D" w:rsidRDefault="00A2693D" w:rsidP="00A20519">
      <w:pPr>
        <w:tabs>
          <w:tab w:val="left" w:pos="-1440"/>
        </w:tabs>
        <w:ind w:left="5760" w:hanging="5760"/>
      </w:pPr>
    </w:p>
    <w:p w14:paraId="0E0035B8" w14:textId="391992EF" w:rsidR="00A2693D" w:rsidRDefault="00A2693D" w:rsidP="00A20519">
      <w:pPr>
        <w:tabs>
          <w:tab w:val="left" w:pos="-1440"/>
        </w:tabs>
        <w:ind w:left="5760" w:hanging="5760"/>
      </w:pPr>
    </w:p>
    <w:p w14:paraId="2526B26B" w14:textId="5897734F" w:rsidR="00A2693D" w:rsidRDefault="00A2693D" w:rsidP="00A20519">
      <w:pPr>
        <w:tabs>
          <w:tab w:val="left" w:pos="-1440"/>
        </w:tabs>
        <w:ind w:left="5760" w:hanging="5760"/>
      </w:pPr>
    </w:p>
    <w:p w14:paraId="452F7FA1" w14:textId="4A402CD6" w:rsidR="00A2693D" w:rsidRDefault="00A2693D" w:rsidP="00A20519">
      <w:pPr>
        <w:tabs>
          <w:tab w:val="left" w:pos="-1440"/>
        </w:tabs>
        <w:ind w:left="5760" w:hanging="5760"/>
      </w:pPr>
    </w:p>
    <w:p w14:paraId="1B04F66B" w14:textId="77777777" w:rsidR="00A2693D" w:rsidRDefault="00A2693D" w:rsidP="00A20519">
      <w:pPr>
        <w:tabs>
          <w:tab w:val="left" w:pos="-1440"/>
        </w:tabs>
        <w:ind w:left="5760" w:hanging="5760"/>
      </w:pPr>
    </w:p>
    <w:p w14:paraId="4D4ADF7A" w14:textId="77777777" w:rsidR="00A20519" w:rsidRDefault="00A20519" w:rsidP="00A2693D">
      <w:pPr>
        <w:tabs>
          <w:tab w:val="left" w:pos="-1440"/>
        </w:tabs>
        <w:ind w:left="5760" w:hanging="5760"/>
        <w:rPr>
          <w:b/>
          <w:bCs w:val="0"/>
        </w:rPr>
      </w:pPr>
      <w:r w:rsidRPr="00865B0E">
        <w:rPr>
          <w:b/>
          <w:bCs w:val="0"/>
        </w:rPr>
        <w:t xml:space="preserve">HOW </w:t>
      </w:r>
      <w:r>
        <w:rPr>
          <w:b/>
          <w:bCs w:val="0"/>
        </w:rPr>
        <w:t>PEOPLE</w:t>
      </w:r>
      <w:r w:rsidRPr="00865B0E">
        <w:rPr>
          <w:b/>
          <w:bCs w:val="0"/>
        </w:rPr>
        <w:t xml:space="preserve"> WORSHIPPED</w:t>
      </w:r>
    </w:p>
    <w:p w14:paraId="4C6C32DF" w14:textId="77777777" w:rsidR="00A20519" w:rsidRDefault="00A20519" w:rsidP="00A20519">
      <w:pPr>
        <w:tabs>
          <w:tab w:val="left" w:pos="-1440"/>
        </w:tabs>
        <w:ind w:left="5760" w:hanging="5760"/>
        <w:rPr>
          <w:b/>
          <w:bCs w:val="0"/>
        </w:rPr>
      </w:pPr>
    </w:p>
    <w:p w14:paraId="6DE86FE6" w14:textId="77777777" w:rsidR="00A20519" w:rsidRDefault="00A20519" w:rsidP="00A20519">
      <w:pPr>
        <w:tabs>
          <w:tab w:val="left" w:pos="-1440"/>
        </w:tabs>
        <w:ind w:left="5760" w:hanging="5760"/>
      </w:pPr>
      <w:r>
        <w:t>-</w:t>
      </w:r>
      <w:r w:rsidRPr="00865B0E">
        <w:rPr>
          <w:b/>
          <w:bCs w:val="0"/>
        </w:rPr>
        <w:t>They came before His presence with thanksgiving</w:t>
      </w:r>
      <w:r>
        <w:t xml:space="preserve">.  They learned that thanksgiving and praise </w:t>
      </w:r>
    </w:p>
    <w:p w14:paraId="0919B10F" w14:textId="77777777" w:rsidR="00A20519" w:rsidRDefault="00A20519" w:rsidP="00A20519">
      <w:pPr>
        <w:tabs>
          <w:tab w:val="left" w:pos="-1440"/>
        </w:tabs>
        <w:ind w:left="5760" w:hanging="5760"/>
      </w:pPr>
      <w:r>
        <w:t>brought them into God’s presence:</w:t>
      </w:r>
    </w:p>
    <w:p w14:paraId="39AA5282" w14:textId="77777777" w:rsidR="00A20519" w:rsidRDefault="00A20519" w:rsidP="00A20519"/>
    <w:p w14:paraId="562C18B2" w14:textId="77777777" w:rsidR="00A20519" w:rsidRPr="001F1320" w:rsidRDefault="00A20519" w:rsidP="00A20519">
      <w:pPr>
        <w:rPr>
          <w:i/>
          <w:iCs/>
        </w:rPr>
      </w:pPr>
      <w:r>
        <w:tab/>
      </w:r>
      <w:r w:rsidRPr="001F1320">
        <w:rPr>
          <w:i/>
          <w:iCs/>
        </w:rPr>
        <w:t xml:space="preserve">Enter into his gates with thanksgiving, and into his courts with praise: be thankful unto </w:t>
      </w:r>
      <w:r w:rsidRPr="001F1320">
        <w:rPr>
          <w:i/>
          <w:iCs/>
        </w:rPr>
        <w:tab/>
        <w:t>him, and bless his name. (Psalm 100:4)</w:t>
      </w:r>
    </w:p>
    <w:p w14:paraId="74BC4BD6" w14:textId="77777777" w:rsidR="00A20519" w:rsidRPr="001F1320" w:rsidRDefault="00A20519" w:rsidP="00A20519">
      <w:pPr>
        <w:rPr>
          <w:i/>
          <w:iCs/>
        </w:rPr>
      </w:pPr>
    </w:p>
    <w:p w14:paraId="76B65583" w14:textId="77777777" w:rsidR="00A20519" w:rsidRPr="001F1320" w:rsidRDefault="00A20519" w:rsidP="00A20519">
      <w:pPr>
        <w:ind w:left="720"/>
        <w:rPr>
          <w:i/>
          <w:iCs/>
        </w:rPr>
      </w:pPr>
      <w:r w:rsidRPr="001F1320">
        <w:rPr>
          <w:i/>
          <w:iCs/>
        </w:rPr>
        <w:t>Let us come before his presence with thanksgiving, and make a joyful noise unto him with psalms.  (Psalm 95:2)</w:t>
      </w:r>
    </w:p>
    <w:p w14:paraId="4BFB7DB2" w14:textId="77777777" w:rsidR="00A20519" w:rsidRPr="001F1320" w:rsidRDefault="00A20519" w:rsidP="00A20519">
      <w:pPr>
        <w:ind w:left="720"/>
        <w:rPr>
          <w:i/>
          <w:iCs/>
        </w:rPr>
      </w:pPr>
    </w:p>
    <w:p w14:paraId="0A12004A" w14:textId="53258A54" w:rsidR="00A20519" w:rsidRDefault="00A20519" w:rsidP="00A20519">
      <w:pPr>
        <w:rPr>
          <w:szCs w:val="24"/>
        </w:rPr>
      </w:pPr>
      <w:r>
        <w:t>-</w:t>
      </w:r>
      <w:r w:rsidRPr="00960890">
        <w:rPr>
          <w:b/>
          <w:szCs w:val="24"/>
        </w:rPr>
        <w:t xml:space="preserve">They </w:t>
      </w:r>
      <w:r w:rsidR="00BF045F">
        <w:rPr>
          <w:b/>
          <w:szCs w:val="24"/>
        </w:rPr>
        <w:t>worshipped</w:t>
      </w:r>
      <w:r w:rsidRPr="00960890">
        <w:rPr>
          <w:b/>
          <w:szCs w:val="24"/>
        </w:rPr>
        <w:t xml:space="preserve"> in </w:t>
      </w:r>
      <w:r>
        <w:rPr>
          <w:b/>
          <w:szCs w:val="24"/>
        </w:rPr>
        <w:t>s</w:t>
      </w:r>
      <w:r w:rsidRPr="00960890">
        <w:rPr>
          <w:b/>
          <w:szCs w:val="24"/>
        </w:rPr>
        <w:t>ilence</w:t>
      </w:r>
      <w:r>
        <w:rPr>
          <w:b/>
          <w:szCs w:val="24"/>
        </w:rPr>
        <w:t xml:space="preserve">.  </w:t>
      </w:r>
      <w:r w:rsidRPr="00960890">
        <w:rPr>
          <w:szCs w:val="24"/>
        </w:rPr>
        <w:t xml:space="preserve"> Psalm 46:10 </w:t>
      </w:r>
      <w:r>
        <w:rPr>
          <w:szCs w:val="24"/>
        </w:rPr>
        <w:t xml:space="preserve">encourages us </w:t>
      </w:r>
      <w:r w:rsidRPr="007F2521">
        <w:rPr>
          <w:i/>
          <w:iCs/>
          <w:szCs w:val="24"/>
        </w:rPr>
        <w:t>to “be still, and know that He is God.”</w:t>
      </w:r>
      <w:r w:rsidRPr="00960890">
        <w:rPr>
          <w:szCs w:val="24"/>
        </w:rPr>
        <w:t xml:space="preserve"> </w:t>
      </w:r>
      <w:r w:rsidR="007527D8">
        <w:rPr>
          <w:szCs w:val="24"/>
        </w:rPr>
        <w:t xml:space="preserve">This is not dead, meaningless silence, rather it is silent worship. </w:t>
      </w:r>
      <w:r w:rsidRPr="00960890">
        <w:rPr>
          <w:szCs w:val="24"/>
        </w:rPr>
        <w:t xml:space="preserve">Revelation 8:1 </w:t>
      </w:r>
      <w:r>
        <w:rPr>
          <w:szCs w:val="24"/>
        </w:rPr>
        <w:t>tells of a time</w:t>
      </w:r>
      <w:r w:rsidRPr="00960890">
        <w:rPr>
          <w:szCs w:val="24"/>
        </w:rPr>
        <w:t xml:space="preserve"> </w:t>
      </w:r>
      <w:r>
        <w:rPr>
          <w:szCs w:val="24"/>
        </w:rPr>
        <w:t xml:space="preserve">the seventh seal </w:t>
      </w:r>
      <w:r w:rsidR="00AB07A0">
        <w:rPr>
          <w:szCs w:val="24"/>
        </w:rPr>
        <w:t>i</w:t>
      </w:r>
      <w:r>
        <w:rPr>
          <w:szCs w:val="24"/>
        </w:rPr>
        <w:t xml:space="preserve">s opened </w:t>
      </w:r>
      <w:r w:rsidR="00A2693D">
        <w:rPr>
          <w:szCs w:val="24"/>
        </w:rPr>
        <w:t xml:space="preserve">and </w:t>
      </w:r>
      <w:r>
        <w:rPr>
          <w:szCs w:val="24"/>
        </w:rPr>
        <w:t xml:space="preserve">there </w:t>
      </w:r>
      <w:r w:rsidR="00AB07A0">
        <w:rPr>
          <w:szCs w:val="24"/>
        </w:rPr>
        <w:t>i</w:t>
      </w:r>
      <w:r>
        <w:rPr>
          <w:szCs w:val="24"/>
        </w:rPr>
        <w:t>s</w:t>
      </w:r>
      <w:r w:rsidRPr="00960890">
        <w:rPr>
          <w:szCs w:val="24"/>
        </w:rPr>
        <w:t xml:space="preserve"> silence in heaven for half an hour.</w:t>
      </w:r>
      <w:r>
        <w:rPr>
          <w:szCs w:val="24"/>
        </w:rPr>
        <w:t xml:space="preserve"> </w:t>
      </w:r>
      <w:r w:rsidR="00F338B0">
        <w:rPr>
          <w:szCs w:val="24"/>
        </w:rPr>
        <w:t xml:space="preserve"> </w:t>
      </w:r>
      <w:r w:rsidR="007527D8" w:rsidRPr="00960890">
        <w:rPr>
          <w:szCs w:val="24"/>
        </w:rPr>
        <w:t xml:space="preserve"> </w:t>
      </w:r>
      <w:r>
        <w:rPr>
          <w:szCs w:val="24"/>
        </w:rPr>
        <w:t xml:space="preserve"> </w:t>
      </w:r>
    </w:p>
    <w:p w14:paraId="6FA1DC90" w14:textId="77777777" w:rsidR="00A20519" w:rsidRDefault="00A20519" w:rsidP="00A20519">
      <w:pPr>
        <w:rPr>
          <w:szCs w:val="24"/>
        </w:rPr>
      </w:pPr>
    </w:p>
    <w:p w14:paraId="2F977DAB" w14:textId="77777777" w:rsidR="00A20519" w:rsidRDefault="00A20519" w:rsidP="00A20519">
      <w:pPr>
        <w:tabs>
          <w:tab w:val="left" w:pos="-1440"/>
        </w:tabs>
        <w:ind w:left="5760" w:hanging="5760"/>
        <w:rPr>
          <w:szCs w:val="24"/>
        </w:rPr>
      </w:pPr>
      <w:r>
        <w:rPr>
          <w:b/>
          <w:bCs w:val="0"/>
          <w:szCs w:val="24"/>
        </w:rPr>
        <w:t>-</w:t>
      </w:r>
      <w:r w:rsidRPr="00B80E1C">
        <w:rPr>
          <w:b/>
          <w:bCs w:val="0"/>
          <w:szCs w:val="24"/>
        </w:rPr>
        <w:t>They worshipped by bowing.</w:t>
      </w:r>
      <w:r>
        <w:rPr>
          <w:szCs w:val="24"/>
        </w:rPr>
        <w:t xml:space="preserve">  The psalmist admonished:</w:t>
      </w:r>
    </w:p>
    <w:p w14:paraId="61BCDE9D" w14:textId="77777777" w:rsidR="00A20519" w:rsidRPr="001F1320" w:rsidRDefault="00A20519" w:rsidP="00A20519">
      <w:pPr>
        <w:tabs>
          <w:tab w:val="left" w:pos="-1440"/>
        </w:tabs>
        <w:ind w:left="6480" w:hanging="5760"/>
        <w:rPr>
          <w:i/>
          <w:iCs/>
          <w:szCs w:val="24"/>
        </w:rPr>
      </w:pPr>
    </w:p>
    <w:p w14:paraId="25B5108B" w14:textId="77777777" w:rsidR="00A20519" w:rsidRDefault="00A20519" w:rsidP="00A20519">
      <w:pPr>
        <w:tabs>
          <w:tab w:val="left" w:pos="-1440"/>
        </w:tabs>
        <w:ind w:left="6480" w:hanging="5760"/>
        <w:rPr>
          <w:i/>
          <w:iCs/>
          <w:szCs w:val="24"/>
        </w:rPr>
      </w:pPr>
      <w:r w:rsidRPr="001F1320">
        <w:rPr>
          <w:i/>
          <w:iCs/>
          <w:szCs w:val="24"/>
        </w:rPr>
        <w:t xml:space="preserve">O come, let us worship and bow down: let us kneel before the Lord our maker. For he is </w:t>
      </w:r>
    </w:p>
    <w:p w14:paraId="2E48605D" w14:textId="77777777" w:rsidR="00A20519" w:rsidRPr="001F1320" w:rsidRDefault="00A20519" w:rsidP="00A20519">
      <w:pPr>
        <w:tabs>
          <w:tab w:val="left" w:pos="-1440"/>
        </w:tabs>
        <w:ind w:left="6480" w:hanging="5760"/>
        <w:rPr>
          <w:i/>
          <w:iCs/>
        </w:rPr>
      </w:pPr>
      <w:r w:rsidRPr="001F1320">
        <w:rPr>
          <w:i/>
          <w:iCs/>
          <w:szCs w:val="24"/>
        </w:rPr>
        <w:t>our God; and we are the people of his pasture, and the sheep of his hand. (P</w:t>
      </w:r>
      <w:r w:rsidRPr="001F1320">
        <w:rPr>
          <w:i/>
          <w:iCs/>
        </w:rPr>
        <w:t>salm 95:6-7)</w:t>
      </w:r>
    </w:p>
    <w:p w14:paraId="29A5AEA5" w14:textId="77777777" w:rsidR="00A20519" w:rsidRDefault="00A20519" w:rsidP="00A20519">
      <w:pPr>
        <w:rPr>
          <w:szCs w:val="24"/>
        </w:rPr>
      </w:pPr>
    </w:p>
    <w:p w14:paraId="5429C822" w14:textId="623898DF" w:rsidR="00A20519" w:rsidRDefault="00A20519" w:rsidP="00A20519">
      <w:r>
        <w:rPr>
          <w:b/>
          <w:bCs w:val="0"/>
          <w:szCs w:val="24"/>
        </w:rPr>
        <w:t>-</w:t>
      </w:r>
      <w:r w:rsidRPr="00F527BA">
        <w:rPr>
          <w:b/>
          <w:bCs w:val="0"/>
          <w:szCs w:val="24"/>
        </w:rPr>
        <w:t>They shouted.</w:t>
      </w:r>
      <w:r>
        <w:rPr>
          <w:szCs w:val="24"/>
        </w:rPr>
        <w:t xml:space="preserve">  </w:t>
      </w:r>
      <w:r w:rsidRPr="00960890">
        <w:rPr>
          <w:szCs w:val="24"/>
        </w:rPr>
        <w:t xml:space="preserve">Psalm 47:1 encourages </w:t>
      </w:r>
      <w:r>
        <w:rPr>
          <w:szCs w:val="24"/>
        </w:rPr>
        <w:t>worshippers</w:t>
      </w:r>
      <w:r w:rsidRPr="00960890">
        <w:rPr>
          <w:szCs w:val="24"/>
        </w:rPr>
        <w:t xml:space="preserve"> to </w:t>
      </w:r>
      <w:r w:rsidRPr="00AB07A0">
        <w:rPr>
          <w:i/>
          <w:iCs/>
          <w:szCs w:val="24"/>
        </w:rPr>
        <w:t>“Shout to God with the voice of triumph”.</w:t>
      </w:r>
      <w:r w:rsidRPr="00960890">
        <w:rPr>
          <w:szCs w:val="24"/>
        </w:rPr>
        <w:t xml:space="preserve"> When </w:t>
      </w:r>
      <w:r>
        <w:rPr>
          <w:szCs w:val="24"/>
        </w:rPr>
        <w:t>J</w:t>
      </w:r>
      <w:r w:rsidRPr="00960890">
        <w:rPr>
          <w:szCs w:val="24"/>
        </w:rPr>
        <w:t>udah was under attack</w:t>
      </w:r>
      <w:r w:rsidR="007527D8">
        <w:rPr>
          <w:szCs w:val="24"/>
        </w:rPr>
        <w:t xml:space="preserve"> by the enemy, </w:t>
      </w:r>
      <w:r w:rsidRPr="00960890">
        <w:rPr>
          <w:szCs w:val="24"/>
        </w:rPr>
        <w:t xml:space="preserve"> the Levites stood up to praise the Lord God of Israel with a loud voice (2 Chronicles 20:19).</w:t>
      </w:r>
      <w:r>
        <w:rPr>
          <w:szCs w:val="24"/>
        </w:rPr>
        <w:t xml:space="preserve">  The following psalms speak of shouting to the Lord:  </w:t>
      </w:r>
      <w:r>
        <w:t>Psalm 5:11; 32:11; 35:27; 47:1; 132:9,16.</w:t>
      </w:r>
    </w:p>
    <w:p w14:paraId="61EF922C" w14:textId="77777777" w:rsidR="00A20519" w:rsidRDefault="00A20519" w:rsidP="00A20519"/>
    <w:p w14:paraId="3EC78950" w14:textId="77777777" w:rsidR="00A20519" w:rsidRDefault="00A20519" w:rsidP="00A20519">
      <w:r>
        <w:rPr>
          <w:b/>
          <w:bCs w:val="0"/>
        </w:rPr>
        <w:t>-</w:t>
      </w:r>
      <w:r w:rsidRPr="00F527BA">
        <w:rPr>
          <w:b/>
          <w:bCs w:val="0"/>
        </w:rPr>
        <w:t>They made a joyful noise.</w:t>
      </w:r>
      <w:r>
        <w:t xml:space="preserve">  Worship in Psalms is often depicted as loud and joyous:</w:t>
      </w:r>
    </w:p>
    <w:p w14:paraId="07EB880D" w14:textId="77777777" w:rsidR="00A20519" w:rsidRDefault="00A20519" w:rsidP="00A20519"/>
    <w:p w14:paraId="71CF00DC" w14:textId="77777777" w:rsidR="00A20519" w:rsidRPr="007F2521" w:rsidRDefault="00A20519" w:rsidP="00A20519">
      <w:pPr>
        <w:ind w:left="720"/>
        <w:rPr>
          <w:i/>
          <w:iCs/>
        </w:rPr>
      </w:pPr>
      <w:r w:rsidRPr="007F2521">
        <w:rPr>
          <w:i/>
          <w:iCs/>
        </w:rPr>
        <w:t>O come, let us sing unto the Lord: let us make a joyful noise to the rock of our salvation.</w:t>
      </w:r>
    </w:p>
    <w:p w14:paraId="2D60E338" w14:textId="77777777" w:rsidR="00A20519" w:rsidRPr="007F2521" w:rsidRDefault="00A20519" w:rsidP="00A20519">
      <w:pPr>
        <w:ind w:left="720"/>
        <w:rPr>
          <w:i/>
          <w:iCs/>
        </w:rPr>
      </w:pPr>
      <w:r w:rsidRPr="007F2521">
        <w:rPr>
          <w:i/>
          <w:iCs/>
        </w:rPr>
        <w:t>Let us come before his presence with thanksgiving, and make a joyful noise unto him with psalms. (Psalm 95:1-2)</w:t>
      </w:r>
    </w:p>
    <w:p w14:paraId="78F9B960" w14:textId="77777777" w:rsidR="00A20519" w:rsidRPr="007F2521" w:rsidRDefault="00A20519" w:rsidP="00A20519">
      <w:pPr>
        <w:ind w:left="720"/>
        <w:rPr>
          <w:i/>
          <w:iCs/>
        </w:rPr>
      </w:pPr>
    </w:p>
    <w:p w14:paraId="1F499682" w14:textId="77777777" w:rsidR="00A20519" w:rsidRPr="007F2521" w:rsidRDefault="00A20519" w:rsidP="00A20519">
      <w:pPr>
        <w:ind w:left="720"/>
        <w:rPr>
          <w:i/>
          <w:iCs/>
        </w:rPr>
      </w:pPr>
      <w:r w:rsidRPr="007F2521">
        <w:rPr>
          <w:i/>
          <w:iCs/>
        </w:rPr>
        <w:t>Make a joyful noise unto the Lord, all ye lands. (Psalm 100:1)</w:t>
      </w:r>
    </w:p>
    <w:p w14:paraId="651FABCD" w14:textId="77777777" w:rsidR="00A20519" w:rsidRDefault="00A20519" w:rsidP="00A20519">
      <w:pPr>
        <w:tabs>
          <w:tab w:val="left" w:pos="-1440"/>
        </w:tabs>
        <w:ind w:hanging="5760"/>
      </w:pPr>
    </w:p>
    <w:p w14:paraId="0B0EC89E" w14:textId="06AB9D31" w:rsidR="00A20519" w:rsidRPr="00960890" w:rsidRDefault="00A20519" w:rsidP="00A20519">
      <w:pPr>
        <w:rPr>
          <w:szCs w:val="24"/>
        </w:rPr>
      </w:pPr>
      <w:r>
        <w:rPr>
          <w:b/>
          <w:szCs w:val="24"/>
        </w:rPr>
        <w:t>-</w:t>
      </w:r>
      <w:r w:rsidRPr="00960890">
        <w:rPr>
          <w:b/>
          <w:szCs w:val="24"/>
        </w:rPr>
        <w:t xml:space="preserve">They </w:t>
      </w:r>
      <w:r>
        <w:rPr>
          <w:b/>
          <w:szCs w:val="24"/>
        </w:rPr>
        <w:t>c</w:t>
      </w:r>
      <w:r w:rsidRPr="00960890">
        <w:rPr>
          <w:b/>
          <w:szCs w:val="24"/>
        </w:rPr>
        <w:t xml:space="preserve">lapped </w:t>
      </w:r>
      <w:r>
        <w:rPr>
          <w:b/>
          <w:szCs w:val="24"/>
        </w:rPr>
        <w:t>t</w:t>
      </w:r>
      <w:r w:rsidRPr="00960890">
        <w:rPr>
          <w:b/>
          <w:szCs w:val="24"/>
        </w:rPr>
        <w:t xml:space="preserve">heir </w:t>
      </w:r>
      <w:r>
        <w:rPr>
          <w:b/>
          <w:szCs w:val="24"/>
        </w:rPr>
        <w:t>h</w:t>
      </w:r>
      <w:r w:rsidRPr="00960890">
        <w:rPr>
          <w:b/>
          <w:szCs w:val="24"/>
        </w:rPr>
        <w:t>ands</w:t>
      </w:r>
      <w:r>
        <w:rPr>
          <w:b/>
          <w:szCs w:val="24"/>
        </w:rPr>
        <w:t xml:space="preserve">. </w:t>
      </w:r>
      <w:r w:rsidRPr="00960890">
        <w:rPr>
          <w:szCs w:val="24"/>
        </w:rPr>
        <w:t xml:space="preserve">Psalm 47:1 says, </w:t>
      </w:r>
      <w:r w:rsidRPr="007F2521">
        <w:rPr>
          <w:i/>
          <w:iCs/>
          <w:szCs w:val="24"/>
        </w:rPr>
        <w:t>“Oh, clap your hands, all you peoples! Shout to God with the voice of triumph!”</w:t>
      </w:r>
      <w:r w:rsidRPr="00960890">
        <w:rPr>
          <w:szCs w:val="24"/>
        </w:rPr>
        <w:t xml:space="preserve"> </w:t>
      </w:r>
      <w:r w:rsidR="00F338B0">
        <w:rPr>
          <w:szCs w:val="24"/>
        </w:rPr>
        <w:t>P</w:t>
      </w:r>
      <w:r w:rsidRPr="00960890">
        <w:rPr>
          <w:szCs w:val="24"/>
        </w:rPr>
        <w:t xml:space="preserve">raise can be expressed by clapping and </w:t>
      </w:r>
      <w:r>
        <w:rPr>
          <w:szCs w:val="24"/>
        </w:rPr>
        <w:t>shouting</w:t>
      </w:r>
      <w:r w:rsidRPr="00960890">
        <w:rPr>
          <w:szCs w:val="24"/>
        </w:rPr>
        <w:t>.</w:t>
      </w:r>
      <w:r>
        <w:rPr>
          <w:szCs w:val="24"/>
        </w:rPr>
        <w:t xml:space="preserve">  People clap their hands and shout at </w:t>
      </w:r>
      <w:r w:rsidR="00664B0E">
        <w:rPr>
          <w:szCs w:val="24"/>
        </w:rPr>
        <w:t>many</w:t>
      </w:r>
      <w:r>
        <w:rPr>
          <w:szCs w:val="24"/>
        </w:rPr>
        <w:t xml:space="preserve"> events.  How much more should we applaud and celebrate God.</w:t>
      </w:r>
    </w:p>
    <w:p w14:paraId="51331383" w14:textId="77777777" w:rsidR="00A20519" w:rsidRDefault="00A20519" w:rsidP="00A20519">
      <w:pPr>
        <w:rPr>
          <w:szCs w:val="24"/>
        </w:rPr>
      </w:pPr>
    </w:p>
    <w:p w14:paraId="2F8078AF" w14:textId="77777777" w:rsidR="00A20519" w:rsidRPr="007F2521" w:rsidRDefault="00A20519" w:rsidP="00A20519">
      <w:pPr>
        <w:rPr>
          <w:i/>
          <w:iCs/>
          <w:szCs w:val="24"/>
        </w:rPr>
      </w:pPr>
      <w:r>
        <w:rPr>
          <w:b/>
          <w:szCs w:val="24"/>
        </w:rPr>
        <w:t>-</w:t>
      </w:r>
      <w:r w:rsidRPr="00960890">
        <w:rPr>
          <w:b/>
          <w:szCs w:val="24"/>
        </w:rPr>
        <w:t xml:space="preserve">They </w:t>
      </w:r>
      <w:r>
        <w:rPr>
          <w:b/>
          <w:szCs w:val="24"/>
        </w:rPr>
        <w:t>l</w:t>
      </w:r>
      <w:r w:rsidRPr="00960890">
        <w:rPr>
          <w:b/>
          <w:szCs w:val="24"/>
        </w:rPr>
        <w:t xml:space="preserve">ifted </w:t>
      </w:r>
      <w:r>
        <w:rPr>
          <w:b/>
          <w:szCs w:val="24"/>
        </w:rPr>
        <w:t>t</w:t>
      </w:r>
      <w:r w:rsidRPr="00960890">
        <w:rPr>
          <w:b/>
          <w:szCs w:val="24"/>
        </w:rPr>
        <w:t xml:space="preserve">heir </w:t>
      </w:r>
      <w:r>
        <w:rPr>
          <w:b/>
          <w:szCs w:val="24"/>
        </w:rPr>
        <w:t>h</w:t>
      </w:r>
      <w:r w:rsidRPr="00960890">
        <w:rPr>
          <w:b/>
          <w:szCs w:val="24"/>
        </w:rPr>
        <w:t>ands</w:t>
      </w:r>
      <w:r>
        <w:rPr>
          <w:b/>
          <w:szCs w:val="24"/>
        </w:rPr>
        <w:t xml:space="preserve">.  </w:t>
      </w:r>
      <w:bookmarkStart w:id="20" w:name="_Hlk55456111"/>
      <w:r w:rsidRPr="00960890">
        <w:rPr>
          <w:szCs w:val="24"/>
        </w:rPr>
        <w:t>Psalm 63:4 says, “</w:t>
      </w:r>
      <w:r w:rsidRPr="007F2521">
        <w:rPr>
          <w:i/>
          <w:iCs/>
          <w:szCs w:val="24"/>
        </w:rPr>
        <w:t xml:space="preserve">Thus will I bless thee while I live. I will lift up my hands in thy name.” </w:t>
      </w:r>
    </w:p>
    <w:p w14:paraId="6EA2A138" w14:textId="77777777" w:rsidR="00A20519" w:rsidRPr="00960890" w:rsidRDefault="00A20519" w:rsidP="00A20519">
      <w:pPr>
        <w:rPr>
          <w:szCs w:val="24"/>
        </w:rPr>
      </w:pPr>
    </w:p>
    <w:bookmarkEnd w:id="20"/>
    <w:p w14:paraId="700FE4C4" w14:textId="30C13E89" w:rsidR="00A20519" w:rsidRDefault="00A20519" w:rsidP="00A20519">
      <w:pPr>
        <w:rPr>
          <w:szCs w:val="24"/>
        </w:rPr>
      </w:pPr>
      <w:r>
        <w:rPr>
          <w:b/>
          <w:bCs w:val="0"/>
          <w:szCs w:val="24"/>
        </w:rPr>
        <w:t>-</w:t>
      </w:r>
      <w:r w:rsidRPr="00F14051">
        <w:rPr>
          <w:b/>
          <w:bCs w:val="0"/>
          <w:szCs w:val="24"/>
        </w:rPr>
        <w:t xml:space="preserve">They </w:t>
      </w:r>
      <w:r w:rsidR="00BF045F">
        <w:rPr>
          <w:b/>
          <w:bCs w:val="0"/>
          <w:szCs w:val="24"/>
        </w:rPr>
        <w:t>worshipped</w:t>
      </w:r>
      <w:r w:rsidRPr="00F14051">
        <w:rPr>
          <w:b/>
          <w:bCs w:val="0"/>
          <w:szCs w:val="24"/>
        </w:rPr>
        <w:t xml:space="preserve"> with singing</w:t>
      </w:r>
      <w:r>
        <w:rPr>
          <w:szCs w:val="24"/>
        </w:rPr>
        <w:t>.  Repeatedly in the book of Psalm we are admonished to sing unto the Lord.  David said He would sing praises as long as he lived (Ps</w:t>
      </w:r>
      <w:r w:rsidRPr="00960890">
        <w:rPr>
          <w:szCs w:val="24"/>
        </w:rPr>
        <w:t>alm 146:1-2</w:t>
      </w:r>
      <w:r>
        <w:rPr>
          <w:szCs w:val="24"/>
        </w:rPr>
        <w:t>) and he encourages singing a new song to the Lord (Psalm 98:1).</w:t>
      </w:r>
    </w:p>
    <w:p w14:paraId="2CC8241F" w14:textId="77777777" w:rsidR="00A20519" w:rsidRPr="00960890" w:rsidRDefault="00A20519" w:rsidP="00A20519">
      <w:pPr>
        <w:rPr>
          <w:szCs w:val="24"/>
        </w:rPr>
      </w:pPr>
    </w:p>
    <w:p w14:paraId="151E88EA" w14:textId="77777777" w:rsidR="00A20519" w:rsidRDefault="00A20519" w:rsidP="00A20519">
      <w:pPr>
        <w:rPr>
          <w:bCs w:val="0"/>
          <w:szCs w:val="24"/>
        </w:rPr>
      </w:pPr>
      <w:r>
        <w:rPr>
          <w:b/>
          <w:szCs w:val="24"/>
        </w:rPr>
        <w:lastRenderedPageBreak/>
        <w:t>-</w:t>
      </w:r>
      <w:r w:rsidRPr="00960890">
        <w:rPr>
          <w:b/>
          <w:szCs w:val="24"/>
        </w:rPr>
        <w:t xml:space="preserve">They </w:t>
      </w:r>
      <w:r>
        <w:rPr>
          <w:b/>
          <w:szCs w:val="24"/>
        </w:rPr>
        <w:t>u</w:t>
      </w:r>
      <w:r w:rsidRPr="00960890">
        <w:rPr>
          <w:b/>
          <w:szCs w:val="24"/>
        </w:rPr>
        <w:t xml:space="preserve">sed </w:t>
      </w:r>
      <w:r>
        <w:rPr>
          <w:b/>
          <w:szCs w:val="24"/>
        </w:rPr>
        <w:t>m</w:t>
      </w:r>
      <w:r w:rsidRPr="00960890">
        <w:rPr>
          <w:b/>
          <w:szCs w:val="24"/>
        </w:rPr>
        <w:t xml:space="preserve">usical </w:t>
      </w:r>
      <w:r>
        <w:rPr>
          <w:b/>
          <w:szCs w:val="24"/>
        </w:rPr>
        <w:t>i</w:t>
      </w:r>
      <w:r w:rsidRPr="00960890">
        <w:rPr>
          <w:b/>
          <w:szCs w:val="24"/>
        </w:rPr>
        <w:t>nstruments</w:t>
      </w:r>
      <w:r w:rsidRPr="00F14051">
        <w:rPr>
          <w:bCs w:val="0"/>
          <w:szCs w:val="24"/>
        </w:rPr>
        <w:t>.  They praised the Lord with trumpet</w:t>
      </w:r>
      <w:r>
        <w:rPr>
          <w:bCs w:val="0"/>
          <w:szCs w:val="24"/>
        </w:rPr>
        <w:t>s</w:t>
      </w:r>
      <w:r w:rsidRPr="00F14051">
        <w:rPr>
          <w:bCs w:val="0"/>
          <w:szCs w:val="24"/>
        </w:rPr>
        <w:t>, lute</w:t>
      </w:r>
      <w:r>
        <w:rPr>
          <w:bCs w:val="0"/>
          <w:szCs w:val="24"/>
        </w:rPr>
        <w:t>s</w:t>
      </w:r>
      <w:r w:rsidRPr="00F14051">
        <w:rPr>
          <w:bCs w:val="0"/>
          <w:szCs w:val="24"/>
        </w:rPr>
        <w:t>, harp</w:t>
      </w:r>
      <w:r>
        <w:rPr>
          <w:bCs w:val="0"/>
          <w:szCs w:val="24"/>
        </w:rPr>
        <w:t>s</w:t>
      </w:r>
      <w:r w:rsidRPr="00F14051">
        <w:rPr>
          <w:bCs w:val="0"/>
          <w:szCs w:val="24"/>
        </w:rPr>
        <w:t>, timbrel</w:t>
      </w:r>
      <w:r>
        <w:rPr>
          <w:bCs w:val="0"/>
          <w:szCs w:val="24"/>
        </w:rPr>
        <w:t>s</w:t>
      </w:r>
      <w:r w:rsidRPr="00F14051">
        <w:rPr>
          <w:bCs w:val="0"/>
          <w:szCs w:val="24"/>
        </w:rPr>
        <w:t xml:space="preserve"> (tambo</w:t>
      </w:r>
      <w:r>
        <w:rPr>
          <w:bCs w:val="0"/>
          <w:szCs w:val="24"/>
        </w:rPr>
        <w:t>u</w:t>
      </w:r>
      <w:r w:rsidRPr="00F14051">
        <w:rPr>
          <w:bCs w:val="0"/>
          <w:szCs w:val="24"/>
        </w:rPr>
        <w:t>rine); stringed instr</w:t>
      </w:r>
      <w:r>
        <w:rPr>
          <w:bCs w:val="0"/>
          <w:szCs w:val="24"/>
        </w:rPr>
        <w:t>u</w:t>
      </w:r>
      <w:r w:rsidRPr="00F14051">
        <w:rPr>
          <w:bCs w:val="0"/>
          <w:szCs w:val="24"/>
        </w:rPr>
        <w:t xml:space="preserve">ments; </w:t>
      </w:r>
      <w:r>
        <w:rPr>
          <w:bCs w:val="0"/>
          <w:szCs w:val="24"/>
        </w:rPr>
        <w:t xml:space="preserve">and </w:t>
      </w:r>
      <w:r w:rsidRPr="00F14051">
        <w:rPr>
          <w:bCs w:val="0"/>
          <w:szCs w:val="24"/>
        </w:rPr>
        <w:t>loud, clashing cymbals (Psalm 150)</w:t>
      </w:r>
      <w:r>
        <w:rPr>
          <w:bCs w:val="0"/>
          <w:szCs w:val="24"/>
        </w:rPr>
        <w:t>.   They also worshipped on special instruments including:</w:t>
      </w:r>
    </w:p>
    <w:p w14:paraId="4F772FB4" w14:textId="77777777" w:rsidR="00A20519" w:rsidRDefault="00A20519" w:rsidP="00A20519">
      <w:pPr>
        <w:tabs>
          <w:tab w:val="left" w:pos="-1440"/>
        </w:tabs>
        <w:ind w:left="2880" w:hanging="2160"/>
      </w:pPr>
      <w:r>
        <w:t>-</w:t>
      </w:r>
      <w:proofErr w:type="spellStart"/>
      <w:r>
        <w:t>Alamoth</w:t>
      </w:r>
      <w:proofErr w:type="spellEnd"/>
      <w:r>
        <w:t xml:space="preserve">: </w:t>
      </w:r>
      <w:r>
        <w:tab/>
      </w:r>
      <w:r>
        <w:tab/>
        <w:t>High-pitched harps</w:t>
      </w:r>
    </w:p>
    <w:p w14:paraId="2A6DFD29" w14:textId="77777777" w:rsidR="00A20519" w:rsidRDefault="00A20519" w:rsidP="00A20519">
      <w:pPr>
        <w:tabs>
          <w:tab w:val="left" w:pos="-1440"/>
        </w:tabs>
        <w:ind w:left="2880" w:hanging="2160"/>
      </w:pPr>
      <w:r>
        <w:t>-</w:t>
      </w:r>
      <w:proofErr w:type="spellStart"/>
      <w:r>
        <w:t>Gittith</w:t>
      </w:r>
      <w:proofErr w:type="spellEnd"/>
      <w:r>
        <w:t xml:space="preserve">:  </w:t>
      </w:r>
      <w:r>
        <w:tab/>
      </w:r>
      <w:r>
        <w:tab/>
        <w:t>Similar to the modern guitar</w:t>
      </w:r>
    </w:p>
    <w:p w14:paraId="5895CF88" w14:textId="77777777" w:rsidR="00A20519" w:rsidRDefault="00A20519" w:rsidP="00A20519">
      <w:pPr>
        <w:tabs>
          <w:tab w:val="left" w:pos="-1440"/>
        </w:tabs>
        <w:ind w:left="2880" w:hanging="2160"/>
      </w:pPr>
      <w:r>
        <w:t>-</w:t>
      </w:r>
      <w:proofErr w:type="spellStart"/>
      <w:r>
        <w:t>Mahalath</w:t>
      </w:r>
      <w:proofErr w:type="spellEnd"/>
      <w:r>
        <w:t xml:space="preserve">:  </w:t>
      </w:r>
      <w:r>
        <w:tab/>
      </w:r>
      <w:r>
        <w:tab/>
        <w:t>Flutes</w:t>
      </w:r>
    </w:p>
    <w:p w14:paraId="064772BF" w14:textId="211B84A0" w:rsidR="00A20519" w:rsidRDefault="00A20519" w:rsidP="00A20519">
      <w:pPr>
        <w:tabs>
          <w:tab w:val="left" w:pos="-1440"/>
        </w:tabs>
        <w:ind w:left="2880" w:hanging="2160"/>
      </w:pPr>
      <w:r>
        <w:t>-</w:t>
      </w:r>
      <w:proofErr w:type="spellStart"/>
      <w:r>
        <w:t>Mahalath</w:t>
      </w:r>
      <w:proofErr w:type="spellEnd"/>
      <w:r>
        <w:t xml:space="preserve"> </w:t>
      </w:r>
      <w:proofErr w:type="spellStart"/>
      <w:r>
        <w:t>Leannoth</w:t>
      </w:r>
      <w:proofErr w:type="spellEnd"/>
      <w:r>
        <w:t xml:space="preserve">: </w:t>
      </w:r>
      <w:r>
        <w:tab/>
      </w:r>
      <w:r w:rsidR="00293B67">
        <w:tab/>
      </w:r>
      <w:r>
        <w:t>Special flutes played in times of mourning</w:t>
      </w:r>
    </w:p>
    <w:p w14:paraId="7E09B0CC" w14:textId="77777777" w:rsidR="00A20519" w:rsidRDefault="00A20519" w:rsidP="00A20519">
      <w:pPr>
        <w:tabs>
          <w:tab w:val="left" w:pos="-1440"/>
        </w:tabs>
        <w:ind w:left="2880" w:hanging="2160"/>
      </w:pPr>
      <w:r>
        <w:t>-</w:t>
      </w:r>
      <w:proofErr w:type="spellStart"/>
      <w:r>
        <w:t>Sheminith</w:t>
      </w:r>
      <w:proofErr w:type="spellEnd"/>
      <w:r>
        <w:t xml:space="preserve">:  </w:t>
      </w:r>
      <w:r>
        <w:tab/>
      </w:r>
      <w:r>
        <w:tab/>
        <w:t>A lyre or five stringed harp</w:t>
      </w:r>
    </w:p>
    <w:p w14:paraId="54D070C7" w14:textId="77777777" w:rsidR="00A20519" w:rsidRDefault="00A20519" w:rsidP="00A20519"/>
    <w:p w14:paraId="5B836712" w14:textId="70B2B56D" w:rsidR="00A20519" w:rsidRDefault="00A20519" w:rsidP="00A20519">
      <w:pPr>
        <w:rPr>
          <w:szCs w:val="24"/>
        </w:rPr>
      </w:pPr>
      <w:r>
        <w:rPr>
          <w:bCs w:val="0"/>
          <w:szCs w:val="24"/>
        </w:rPr>
        <w:t xml:space="preserve">They were encouraged to play skillfully (Psalm 33:3). </w:t>
      </w:r>
      <w:r w:rsidRPr="00306D71">
        <w:rPr>
          <w:szCs w:val="24"/>
        </w:rPr>
        <w:t xml:space="preserve">David assigned some of the Levites </w:t>
      </w:r>
      <w:r w:rsidR="0089740E">
        <w:rPr>
          <w:szCs w:val="24"/>
        </w:rPr>
        <w:t>as</w:t>
      </w:r>
      <w:r w:rsidRPr="00306D71">
        <w:rPr>
          <w:szCs w:val="24"/>
        </w:rPr>
        <w:t xml:space="preserve"> worship musicians</w:t>
      </w:r>
      <w:r>
        <w:rPr>
          <w:szCs w:val="24"/>
        </w:rPr>
        <w:t>, and music bec</w:t>
      </w:r>
      <w:r w:rsidR="00293B67">
        <w:rPr>
          <w:szCs w:val="24"/>
        </w:rPr>
        <w:t>a</w:t>
      </w:r>
      <w:r>
        <w:rPr>
          <w:szCs w:val="24"/>
        </w:rPr>
        <w:t xml:space="preserve">me a permanent part of worship (1 Chronicles 23:5; 26:1-8). </w:t>
      </w:r>
      <w:r w:rsidRPr="00960890">
        <w:rPr>
          <w:szCs w:val="24"/>
        </w:rPr>
        <w:t>Some groups believe you should</w:t>
      </w:r>
      <w:r>
        <w:rPr>
          <w:szCs w:val="24"/>
        </w:rPr>
        <w:t xml:space="preserve"> not</w:t>
      </w:r>
      <w:r w:rsidRPr="00960890">
        <w:rPr>
          <w:szCs w:val="24"/>
        </w:rPr>
        <w:t xml:space="preserve"> use instruments when worshiping God</w:t>
      </w:r>
      <w:r>
        <w:rPr>
          <w:szCs w:val="24"/>
        </w:rPr>
        <w:t xml:space="preserve"> because </w:t>
      </w:r>
      <w:r w:rsidRPr="00960890">
        <w:rPr>
          <w:szCs w:val="24"/>
        </w:rPr>
        <w:t>instruments are not mentioned in the New Testament</w:t>
      </w:r>
      <w:r w:rsidR="00293B67">
        <w:rPr>
          <w:szCs w:val="24"/>
        </w:rPr>
        <w:t xml:space="preserve">, but </w:t>
      </w:r>
      <w:r w:rsidRPr="00960890">
        <w:rPr>
          <w:szCs w:val="24"/>
        </w:rPr>
        <w:t xml:space="preserve">1 Corinthians 10:11 </w:t>
      </w:r>
      <w:r>
        <w:rPr>
          <w:szCs w:val="24"/>
        </w:rPr>
        <w:t>declares that everything in the Old Testament was written as</w:t>
      </w:r>
      <w:r w:rsidR="0089740E">
        <w:rPr>
          <w:szCs w:val="24"/>
        </w:rPr>
        <w:t xml:space="preserve"> </w:t>
      </w:r>
      <w:r>
        <w:rPr>
          <w:szCs w:val="24"/>
        </w:rPr>
        <w:t>example</w:t>
      </w:r>
      <w:r w:rsidR="0089740E">
        <w:rPr>
          <w:szCs w:val="24"/>
        </w:rPr>
        <w:t>s</w:t>
      </w:r>
      <w:r>
        <w:rPr>
          <w:szCs w:val="24"/>
        </w:rPr>
        <w:t xml:space="preserve"> </w:t>
      </w:r>
      <w:r w:rsidR="00293B67">
        <w:rPr>
          <w:szCs w:val="24"/>
        </w:rPr>
        <w:t>f</w:t>
      </w:r>
      <w:r w:rsidR="00D01B9D">
        <w:rPr>
          <w:szCs w:val="24"/>
        </w:rPr>
        <w:t>rom which we are to learn</w:t>
      </w:r>
      <w:r w:rsidR="00293B67">
        <w:rPr>
          <w:szCs w:val="24"/>
        </w:rPr>
        <w:t>.</w:t>
      </w:r>
      <w:r w:rsidRPr="00306D71">
        <w:rPr>
          <w:szCs w:val="24"/>
        </w:rPr>
        <w:t xml:space="preserve"> </w:t>
      </w:r>
    </w:p>
    <w:p w14:paraId="5B160324" w14:textId="77777777" w:rsidR="00A20519" w:rsidRPr="00306D71" w:rsidRDefault="00A20519" w:rsidP="00A20519">
      <w:pPr>
        <w:rPr>
          <w:szCs w:val="24"/>
        </w:rPr>
      </w:pPr>
      <w:r w:rsidRPr="00306D71">
        <w:rPr>
          <w:szCs w:val="24"/>
        </w:rPr>
        <w:t xml:space="preserve"> </w:t>
      </w:r>
    </w:p>
    <w:p w14:paraId="7683619A" w14:textId="2FB25401" w:rsidR="00A20519" w:rsidRDefault="00A20519" w:rsidP="00A20519">
      <w:pPr>
        <w:rPr>
          <w:szCs w:val="24"/>
        </w:rPr>
      </w:pPr>
      <w:r>
        <w:rPr>
          <w:b/>
          <w:szCs w:val="24"/>
        </w:rPr>
        <w:t>-</w:t>
      </w:r>
      <w:r w:rsidRPr="00960890">
        <w:rPr>
          <w:b/>
          <w:szCs w:val="24"/>
        </w:rPr>
        <w:t xml:space="preserve">They </w:t>
      </w:r>
      <w:r w:rsidR="00BF045F">
        <w:rPr>
          <w:b/>
          <w:szCs w:val="24"/>
        </w:rPr>
        <w:t>worshipped</w:t>
      </w:r>
      <w:r w:rsidRPr="00960890">
        <w:rPr>
          <w:b/>
          <w:szCs w:val="24"/>
        </w:rPr>
        <w:t xml:space="preserve"> with </w:t>
      </w:r>
      <w:r>
        <w:rPr>
          <w:b/>
          <w:szCs w:val="24"/>
        </w:rPr>
        <w:t>d</w:t>
      </w:r>
      <w:r w:rsidRPr="00960890">
        <w:rPr>
          <w:b/>
          <w:szCs w:val="24"/>
        </w:rPr>
        <w:t>ancing</w:t>
      </w:r>
      <w:r>
        <w:rPr>
          <w:b/>
          <w:szCs w:val="24"/>
        </w:rPr>
        <w:t xml:space="preserve">.  </w:t>
      </w:r>
      <w:r w:rsidRPr="00960890">
        <w:rPr>
          <w:szCs w:val="24"/>
        </w:rPr>
        <w:t xml:space="preserve">Psalm 150:4 says, </w:t>
      </w:r>
      <w:r w:rsidRPr="007F2521">
        <w:rPr>
          <w:i/>
          <w:iCs/>
          <w:szCs w:val="24"/>
        </w:rPr>
        <w:t>“Praise him with the timbrel and dance.”</w:t>
      </w:r>
      <w:r w:rsidRPr="00960890">
        <w:rPr>
          <w:szCs w:val="24"/>
        </w:rPr>
        <w:t xml:space="preserve"> </w:t>
      </w:r>
      <w:r>
        <w:rPr>
          <w:szCs w:val="24"/>
        </w:rPr>
        <w:t xml:space="preserve">When the Ark was </w:t>
      </w:r>
      <w:r w:rsidR="00293B67">
        <w:rPr>
          <w:szCs w:val="24"/>
        </w:rPr>
        <w:t>brought</w:t>
      </w:r>
      <w:r w:rsidR="0089740E">
        <w:rPr>
          <w:szCs w:val="24"/>
        </w:rPr>
        <w:t xml:space="preserve"> back</w:t>
      </w:r>
      <w:r>
        <w:rPr>
          <w:szCs w:val="24"/>
        </w:rPr>
        <w:t xml:space="preserve"> to Jerusalem, </w:t>
      </w:r>
      <w:r w:rsidRPr="00960890">
        <w:rPr>
          <w:szCs w:val="24"/>
        </w:rPr>
        <w:t xml:space="preserve">David was so excited that he danced before the Lord with all his might. Michal, his wife, thought he was making a fool of himself and </w:t>
      </w:r>
      <w:r w:rsidR="00293B67">
        <w:rPr>
          <w:szCs w:val="24"/>
        </w:rPr>
        <w:t>criticized</w:t>
      </w:r>
      <w:r w:rsidRPr="00960890">
        <w:rPr>
          <w:szCs w:val="24"/>
        </w:rPr>
        <w:t xml:space="preserve"> him</w:t>
      </w:r>
      <w:r>
        <w:rPr>
          <w:szCs w:val="24"/>
        </w:rPr>
        <w:t>.  As a result,</w:t>
      </w:r>
      <w:r w:rsidRPr="00960890">
        <w:rPr>
          <w:szCs w:val="24"/>
        </w:rPr>
        <w:t xml:space="preserve"> God struck her barren (2 Samuel 6). </w:t>
      </w:r>
      <w:r w:rsidR="00293B67">
        <w:rPr>
          <w:szCs w:val="24"/>
        </w:rPr>
        <w:t xml:space="preserve">Two lessons here:  First, </w:t>
      </w:r>
      <w:r w:rsidR="00F338B0">
        <w:rPr>
          <w:szCs w:val="24"/>
        </w:rPr>
        <w:t>you</w:t>
      </w:r>
      <w:r w:rsidRPr="00960890">
        <w:rPr>
          <w:szCs w:val="24"/>
        </w:rPr>
        <w:t xml:space="preserve"> should </w:t>
      </w:r>
      <w:r w:rsidR="00F338B0">
        <w:rPr>
          <w:szCs w:val="24"/>
        </w:rPr>
        <w:t>not be ashamed to worship God passionately.</w:t>
      </w:r>
      <w:r w:rsidRPr="00960890">
        <w:rPr>
          <w:szCs w:val="24"/>
        </w:rPr>
        <w:t xml:space="preserve"> </w:t>
      </w:r>
      <w:r w:rsidR="00293B67">
        <w:rPr>
          <w:szCs w:val="24"/>
        </w:rPr>
        <w:t>Second, y</w:t>
      </w:r>
      <w:r>
        <w:rPr>
          <w:szCs w:val="24"/>
        </w:rPr>
        <w:t>ou should not criticize others for their worship, as it may result in your own spiritual barrenness (Psalm 149:1,3).</w:t>
      </w:r>
    </w:p>
    <w:p w14:paraId="294455DF" w14:textId="77777777" w:rsidR="00A20519" w:rsidRPr="00960890" w:rsidRDefault="00A20519" w:rsidP="00A20519">
      <w:pPr>
        <w:rPr>
          <w:szCs w:val="24"/>
        </w:rPr>
      </w:pPr>
    </w:p>
    <w:p w14:paraId="3D9F087B" w14:textId="0ACFF820" w:rsidR="00A20519" w:rsidRDefault="00A20519" w:rsidP="00A20519">
      <w:pPr>
        <w:rPr>
          <w:szCs w:val="24"/>
        </w:rPr>
      </w:pPr>
      <w:r w:rsidRPr="00865B0E">
        <w:rPr>
          <w:b/>
          <w:bCs w:val="0"/>
          <w:szCs w:val="24"/>
        </w:rPr>
        <w:t xml:space="preserve">-They </w:t>
      </w:r>
      <w:r w:rsidR="00BF045F">
        <w:rPr>
          <w:b/>
          <w:bCs w:val="0"/>
          <w:szCs w:val="24"/>
        </w:rPr>
        <w:t>worshipped</w:t>
      </w:r>
      <w:r w:rsidRPr="00865B0E">
        <w:rPr>
          <w:b/>
          <w:bCs w:val="0"/>
          <w:szCs w:val="24"/>
        </w:rPr>
        <w:t xml:space="preserve"> with passion</w:t>
      </w:r>
      <w:r>
        <w:rPr>
          <w:szCs w:val="24"/>
        </w:rPr>
        <w:t xml:space="preserve">. </w:t>
      </w:r>
      <w:r w:rsidRPr="00960890">
        <w:rPr>
          <w:szCs w:val="24"/>
        </w:rPr>
        <w:t xml:space="preserve">Psalms 103:1 </w:t>
      </w:r>
      <w:r>
        <w:rPr>
          <w:szCs w:val="24"/>
        </w:rPr>
        <w:t xml:space="preserve">declares: </w:t>
      </w:r>
      <w:r w:rsidRPr="007F2521">
        <w:rPr>
          <w:i/>
          <w:iCs/>
          <w:szCs w:val="24"/>
        </w:rPr>
        <w:t xml:space="preserve">“Bless the Lord, oh my soul and all that is within me, bless His holy name.” </w:t>
      </w:r>
      <w:r w:rsidRPr="00960890">
        <w:rPr>
          <w:szCs w:val="24"/>
        </w:rPr>
        <w:t>Worship God with ever</w:t>
      </w:r>
      <w:r>
        <w:rPr>
          <w:szCs w:val="24"/>
        </w:rPr>
        <w:t xml:space="preserve">y part of your being:  Body, soul, </w:t>
      </w:r>
      <w:r w:rsidR="00D01B9D">
        <w:rPr>
          <w:szCs w:val="24"/>
        </w:rPr>
        <w:t xml:space="preserve">and </w:t>
      </w:r>
      <w:r>
        <w:rPr>
          <w:szCs w:val="24"/>
        </w:rPr>
        <w:t>spirit.</w:t>
      </w:r>
    </w:p>
    <w:p w14:paraId="3B27B113" w14:textId="7CC10954" w:rsidR="00A91CA2" w:rsidRDefault="00A91CA2" w:rsidP="00A20519">
      <w:pPr>
        <w:rPr>
          <w:szCs w:val="24"/>
        </w:rPr>
      </w:pPr>
    </w:p>
    <w:p w14:paraId="5A8F11E6" w14:textId="53AB97A6" w:rsidR="00A20519" w:rsidRPr="00865B0E" w:rsidRDefault="00A20519" w:rsidP="00A2693D">
      <w:pPr>
        <w:rPr>
          <w:b/>
          <w:bCs w:val="0"/>
          <w:szCs w:val="24"/>
        </w:rPr>
      </w:pPr>
      <w:r w:rsidRPr="00865B0E">
        <w:rPr>
          <w:b/>
          <w:bCs w:val="0"/>
          <w:szCs w:val="24"/>
        </w:rPr>
        <w:t>LEARNING FROM THE PSALMIST</w:t>
      </w:r>
    </w:p>
    <w:p w14:paraId="3DAE7960" w14:textId="77777777" w:rsidR="00A20519" w:rsidRPr="00865B0E" w:rsidRDefault="00A20519" w:rsidP="00A20519">
      <w:pPr>
        <w:jc w:val="center"/>
        <w:rPr>
          <w:b/>
          <w:bCs w:val="0"/>
          <w:szCs w:val="24"/>
        </w:rPr>
      </w:pPr>
    </w:p>
    <w:p w14:paraId="69732307" w14:textId="59DB8A43" w:rsidR="00A20519" w:rsidRDefault="00A20519" w:rsidP="00A20519">
      <w:pPr>
        <w:rPr>
          <w:szCs w:val="24"/>
        </w:rPr>
      </w:pPr>
      <w:r>
        <w:rPr>
          <w:szCs w:val="24"/>
        </w:rPr>
        <w:t xml:space="preserve">Use the following summary of every chapter in the book of Psalms to worship God.  Perhaps </w:t>
      </w:r>
      <w:r w:rsidR="00845151">
        <w:rPr>
          <w:szCs w:val="24"/>
        </w:rPr>
        <w:t>select a</w:t>
      </w:r>
      <w:r>
        <w:rPr>
          <w:szCs w:val="24"/>
        </w:rPr>
        <w:t xml:space="preserve"> psalm </w:t>
      </w:r>
      <w:r w:rsidR="00845151">
        <w:rPr>
          <w:szCs w:val="24"/>
        </w:rPr>
        <w:t>each</w:t>
      </w:r>
      <w:r>
        <w:rPr>
          <w:szCs w:val="24"/>
        </w:rPr>
        <w:t xml:space="preserve"> day for 150 days of worship.</w:t>
      </w:r>
    </w:p>
    <w:p w14:paraId="0113A481" w14:textId="77777777" w:rsidR="00A20519" w:rsidRDefault="00A20519" w:rsidP="00A20519">
      <w:pPr>
        <w:rPr>
          <w:szCs w:val="24"/>
        </w:rPr>
      </w:pPr>
    </w:p>
    <w:p w14:paraId="379BAD3E" w14:textId="411325AC" w:rsidR="00A20519" w:rsidRDefault="00A20519" w:rsidP="00A20519">
      <w:r w:rsidRPr="00022AF9">
        <w:rPr>
          <w:b/>
          <w:bCs w:val="0"/>
        </w:rPr>
        <w:t>Psalm 1</w:t>
      </w:r>
      <w:r>
        <w:t xml:space="preserve">: Worship is </w:t>
      </w:r>
      <w:r w:rsidR="00F338B0">
        <w:t xml:space="preserve">described as </w:t>
      </w:r>
      <w:r>
        <w:t xml:space="preserve">a life choice </w:t>
      </w:r>
      <w:r w:rsidR="00845151">
        <w:t>resulting</w:t>
      </w:r>
      <w:r>
        <w:t xml:space="preserve"> in a happy, rewarding, </w:t>
      </w:r>
      <w:r w:rsidR="00293B67">
        <w:t xml:space="preserve">and </w:t>
      </w:r>
      <w:r>
        <w:t>stable relationship with God.</w:t>
      </w:r>
      <w:r>
        <w:tab/>
      </w:r>
      <w:r>
        <w:tab/>
      </w:r>
      <w:r>
        <w:tab/>
      </w:r>
    </w:p>
    <w:p w14:paraId="6A51F1F9" w14:textId="77777777" w:rsidR="00A20519" w:rsidRDefault="00A20519" w:rsidP="00A20519"/>
    <w:p w14:paraId="64BCBE1D" w14:textId="4732787F" w:rsidR="00A20519" w:rsidRDefault="00A20519" w:rsidP="00A20519">
      <w:r w:rsidRPr="00022AF9">
        <w:rPr>
          <w:b/>
          <w:bCs w:val="0"/>
        </w:rPr>
        <w:t>Psalm 2:</w:t>
      </w:r>
      <w:r>
        <w:rPr>
          <w:b/>
          <w:bCs w:val="0"/>
        </w:rPr>
        <w:t xml:space="preserve">  </w:t>
      </w:r>
      <w:r>
        <w:t>Worship God despite your questions and the adverse circumstances of living among the heathen of this world.</w:t>
      </w:r>
      <w:r>
        <w:tab/>
      </w:r>
      <w:r>
        <w:tab/>
      </w:r>
      <w:r>
        <w:tab/>
      </w:r>
    </w:p>
    <w:p w14:paraId="37D64483" w14:textId="77777777" w:rsidR="00A20519" w:rsidRDefault="00A20519" w:rsidP="00A20519"/>
    <w:p w14:paraId="320F3799" w14:textId="77777777" w:rsidR="00A20519" w:rsidRDefault="00A20519" w:rsidP="00A20519">
      <w:r w:rsidRPr="00022AF9">
        <w:rPr>
          <w:b/>
          <w:bCs w:val="0"/>
        </w:rPr>
        <w:t>Psalm 3:</w:t>
      </w:r>
      <w:r>
        <w:t xml:space="preserve">  Worship God in the face of adversity by affirming who He is and what He has done.  He is your shield; your glory; and the lifter of your head (3).  He hears you when you cry (4) and you can lay down and sleep peacefully while the Lord sustains you (5).  Thank Him that you do not have to be afraid (6); that He will save you (7); and that He will render judgment on your enemies and the ungodly (7). </w:t>
      </w:r>
    </w:p>
    <w:p w14:paraId="0CD4B28A" w14:textId="5B252E72" w:rsidR="00A20519" w:rsidRDefault="00A20519" w:rsidP="00A20519">
      <w:r>
        <w:tab/>
      </w:r>
      <w:r>
        <w:tab/>
      </w:r>
      <w:r>
        <w:tab/>
      </w:r>
    </w:p>
    <w:p w14:paraId="3C73AE18" w14:textId="3CEAB106" w:rsidR="00845151" w:rsidRDefault="00845151" w:rsidP="00A20519"/>
    <w:p w14:paraId="12961903" w14:textId="77777777" w:rsidR="00845151" w:rsidRDefault="00845151" w:rsidP="00A20519"/>
    <w:p w14:paraId="56D21652" w14:textId="6724F89A" w:rsidR="00A20519" w:rsidRDefault="00A20519" w:rsidP="00A20519">
      <w:r w:rsidRPr="00022AF9">
        <w:rPr>
          <w:b/>
          <w:bCs w:val="0"/>
        </w:rPr>
        <w:lastRenderedPageBreak/>
        <w:t>Psalm 4:</w:t>
      </w:r>
      <w:r>
        <w:t xml:space="preserve">  Worship God in awe, holiness, righteousness, and trust (1-5). Thank Him that He hears when you call </w:t>
      </w:r>
      <w:r w:rsidR="00293B67">
        <w:t xml:space="preserve">on Him </w:t>
      </w:r>
      <w:r>
        <w:t>when you are in distress (1).  Worship Him at night (4) and sleep peacefully in safety (5).  Thank Him for the gladness He has put in your heart despite the circumstances (7).</w:t>
      </w:r>
    </w:p>
    <w:p w14:paraId="54AF3ED9" w14:textId="77777777" w:rsidR="00A20519" w:rsidRDefault="00A20519" w:rsidP="00A20519"/>
    <w:p w14:paraId="0757848E" w14:textId="77777777" w:rsidR="00F338B0" w:rsidRDefault="00A20519" w:rsidP="00A20519">
      <w:r w:rsidRPr="00D46AE6">
        <w:rPr>
          <w:b/>
          <w:bCs w:val="0"/>
        </w:rPr>
        <w:t>Psalm 5:</w:t>
      </w:r>
      <w:r>
        <w:t xml:space="preserve">  Direct your worship </w:t>
      </w:r>
      <w:r w:rsidR="00845151">
        <w:t xml:space="preserve">to </w:t>
      </w:r>
      <w:r>
        <w:t xml:space="preserve">God in fear (awe), acknowledging that He is a hearing God </w:t>
      </w:r>
    </w:p>
    <w:p w14:paraId="620AFCB9" w14:textId="169904BD" w:rsidR="00A20519" w:rsidRDefault="00A20519" w:rsidP="00A20519">
      <w:r>
        <w:t xml:space="preserve">(1-3) and a Holy God (4). </w:t>
      </w:r>
    </w:p>
    <w:p w14:paraId="19D3DAD4" w14:textId="77777777" w:rsidR="00A20519" w:rsidRDefault="00A20519" w:rsidP="00A20519">
      <w:r>
        <w:tab/>
      </w:r>
      <w:r>
        <w:tab/>
      </w:r>
      <w:r>
        <w:tab/>
      </w:r>
    </w:p>
    <w:p w14:paraId="6F7EA40C" w14:textId="5E624884" w:rsidR="00A20519" w:rsidRDefault="00A20519" w:rsidP="00A20519">
      <w:r w:rsidRPr="00487607">
        <w:rPr>
          <w:b/>
          <w:bCs w:val="0"/>
        </w:rPr>
        <w:t>Psalm 6:</w:t>
      </w:r>
      <w:r>
        <w:t xml:space="preserve"> Worship before you see the manifestation of answers to your prayers (8-10).</w:t>
      </w:r>
    </w:p>
    <w:p w14:paraId="68684091" w14:textId="77777777" w:rsidR="00A20519" w:rsidRDefault="00A20519" w:rsidP="00A20519"/>
    <w:p w14:paraId="0281DD36" w14:textId="3EDE46DB" w:rsidR="00A20519" w:rsidRDefault="00A20519" w:rsidP="00A20519">
      <w:r w:rsidRPr="00487607">
        <w:rPr>
          <w:b/>
          <w:bCs w:val="0"/>
        </w:rPr>
        <w:t>Psalm 7:</w:t>
      </w:r>
      <w:r>
        <w:t xml:space="preserve"> Worship God in the face of slander, proclaiming His righteousness and His name (17)</w:t>
      </w:r>
      <w:r w:rsidR="00293B67">
        <w:t>.</w:t>
      </w:r>
    </w:p>
    <w:p w14:paraId="4B100E9F" w14:textId="18EE8774" w:rsidR="00A20519" w:rsidRDefault="00A20519" w:rsidP="00A20519">
      <w:r>
        <w:t>Repeatedly</w:t>
      </w:r>
      <w:r w:rsidR="00293B67">
        <w:t xml:space="preserve">, </w:t>
      </w:r>
      <w:r>
        <w:t>the Psalm</w:t>
      </w:r>
      <w:r w:rsidR="00293B67">
        <w:t>ist exhorts us</w:t>
      </w:r>
      <w:r>
        <w:t xml:space="preserve"> to praise God’s name.  Use the various names of God in your worship. </w:t>
      </w:r>
    </w:p>
    <w:p w14:paraId="420DD7D5" w14:textId="77777777" w:rsidR="00A20519" w:rsidRDefault="00A20519" w:rsidP="00A20519"/>
    <w:p w14:paraId="281DF0B4" w14:textId="77777777" w:rsidR="00A20519" w:rsidRDefault="00A20519" w:rsidP="00A20519">
      <w:r w:rsidRPr="00487607">
        <w:rPr>
          <w:b/>
          <w:bCs w:val="0"/>
        </w:rPr>
        <w:t>Psalm 8:</w:t>
      </w:r>
      <w:r>
        <w:t xml:space="preserve">  Worship God because of His name, His manifested glory, the way in which He deals with the enemy, His beautiful creation, and His loving care for mankind—including you. </w:t>
      </w:r>
    </w:p>
    <w:p w14:paraId="1FA7F991" w14:textId="77777777" w:rsidR="00A20519" w:rsidRDefault="00A20519" w:rsidP="00A20519">
      <w:r>
        <w:tab/>
      </w:r>
      <w:r>
        <w:tab/>
      </w:r>
      <w:r>
        <w:tab/>
      </w:r>
    </w:p>
    <w:p w14:paraId="0A1DF0CB" w14:textId="2A9FB227" w:rsidR="00A20519" w:rsidRDefault="00A20519" w:rsidP="00A20519">
      <w:r w:rsidRPr="00EB5BD5">
        <w:rPr>
          <w:b/>
          <w:bCs w:val="0"/>
        </w:rPr>
        <w:t>Psalm 9:</w:t>
      </w:r>
      <w:r>
        <w:t xml:space="preserve">  Worship is an act of your will.  The Psalmist says “I will” (1).   Worship should be done with your whole heart (1).   Worship Him because He deals with your enemy and does not forget the cry of the afflicted and humble (11-12).  Worship </w:t>
      </w:r>
      <w:r w:rsidR="00293B67">
        <w:t>H</w:t>
      </w:r>
      <w:r>
        <w:t xml:space="preserve">im because </w:t>
      </w:r>
      <w:r w:rsidR="00293B67">
        <w:t>H</w:t>
      </w:r>
      <w:r>
        <w:t xml:space="preserve">e brought you up from death to life through salvation (13-14).  Worship Him because of His past faithfulness </w:t>
      </w:r>
      <w:r w:rsidR="00F338B0">
        <w:t xml:space="preserve">which </w:t>
      </w:r>
      <w:r>
        <w:t>gives you confidence to face the future.</w:t>
      </w:r>
    </w:p>
    <w:p w14:paraId="39AB494E" w14:textId="77777777" w:rsidR="00A20519" w:rsidRDefault="00A20519" w:rsidP="00A20519">
      <w:r>
        <w:tab/>
      </w:r>
      <w:r>
        <w:tab/>
      </w:r>
      <w:r>
        <w:tab/>
      </w:r>
    </w:p>
    <w:p w14:paraId="7B27F998" w14:textId="77777777" w:rsidR="00A20519" w:rsidRDefault="00A20519" w:rsidP="00A20519">
      <w:r w:rsidRPr="00EB5BD5">
        <w:rPr>
          <w:b/>
          <w:bCs w:val="0"/>
        </w:rPr>
        <w:t>Psalm 10:</w:t>
      </w:r>
      <w:r>
        <w:t xml:space="preserve">  Worship God even when He seems far off (1), knowing that He will eventually conquer the enemy and deal with the negative circumstances in your life (14-18).</w:t>
      </w:r>
    </w:p>
    <w:p w14:paraId="479F2844" w14:textId="77777777" w:rsidR="00A20519" w:rsidRDefault="00A20519" w:rsidP="00A20519">
      <w:r>
        <w:tab/>
      </w:r>
      <w:r>
        <w:tab/>
      </w:r>
      <w:r>
        <w:tab/>
      </w:r>
    </w:p>
    <w:p w14:paraId="3FD88FD8" w14:textId="3206B27A" w:rsidR="00A20519" w:rsidRDefault="00A20519" w:rsidP="00A20519">
      <w:r w:rsidRPr="00D13295">
        <w:rPr>
          <w:b/>
          <w:bCs w:val="0"/>
        </w:rPr>
        <w:t>Psalm 11:</w:t>
      </w:r>
      <w:r>
        <w:t xml:space="preserve"> Worship God because He is sovereign over all heaven and earth (4-7)</w:t>
      </w:r>
      <w:r w:rsidR="00293B67">
        <w:t>.</w:t>
      </w:r>
    </w:p>
    <w:p w14:paraId="721334D2" w14:textId="77777777" w:rsidR="00A20519" w:rsidRDefault="00A20519" w:rsidP="00A20519">
      <w:r>
        <w:tab/>
      </w:r>
      <w:r>
        <w:tab/>
      </w:r>
      <w:r>
        <w:tab/>
      </w:r>
    </w:p>
    <w:p w14:paraId="65DE56F2" w14:textId="77777777" w:rsidR="00A20519" w:rsidRDefault="00A20519" w:rsidP="00A20519">
      <w:r w:rsidRPr="00453AA8">
        <w:rPr>
          <w:b/>
          <w:bCs w:val="0"/>
        </w:rPr>
        <w:t>Psalm 12:</w:t>
      </w:r>
      <w:r>
        <w:t xml:space="preserve"> Worship God because of His Word that overcomes the rebellious words and threats of the wicked.</w:t>
      </w:r>
    </w:p>
    <w:p w14:paraId="1DBA6918" w14:textId="77777777" w:rsidR="00A20519" w:rsidRDefault="00A20519" w:rsidP="00A20519">
      <w:r>
        <w:tab/>
      </w:r>
      <w:r>
        <w:tab/>
      </w:r>
      <w:r>
        <w:tab/>
      </w:r>
    </w:p>
    <w:p w14:paraId="135E75C5" w14:textId="171DA07B" w:rsidR="00A20519" w:rsidRDefault="00A20519" w:rsidP="00A20519">
      <w:r w:rsidRPr="00737CAB">
        <w:rPr>
          <w:b/>
          <w:bCs w:val="0"/>
        </w:rPr>
        <w:t>Psalm 13:</w:t>
      </w:r>
      <w:r>
        <w:t xml:space="preserve"> This chapter reveals that you can worship in the face of spiritual delays, praising God for </w:t>
      </w:r>
      <w:r w:rsidR="00293B67">
        <w:t>H</w:t>
      </w:r>
      <w:r>
        <w:t>is mercy, salvation, and abundant provision.</w:t>
      </w:r>
    </w:p>
    <w:p w14:paraId="29D8B4F3" w14:textId="77777777" w:rsidR="00A20519" w:rsidRDefault="00A20519" w:rsidP="00A20519">
      <w:r>
        <w:tab/>
      </w:r>
      <w:r>
        <w:tab/>
      </w:r>
      <w:r>
        <w:tab/>
      </w:r>
    </w:p>
    <w:p w14:paraId="79A29275" w14:textId="4B823CE9" w:rsidR="00A20519" w:rsidRDefault="00A20519" w:rsidP="00A20519">
      <w:r w:rsidRPr="001C2BF8">
        <w:rPr>
          <w:b/>
          <w:bCs w:val="0"/>
        </w:rPr>
        <w:t>Psalm 14:</w:t>
      </w:r>
      <w:r>
        <w:t xml:space="preserve">  Worship God, be glad</w:t>
      </w:r>
      <w:r w:rsidR="00F338B0">
        <w:t>,</w:t>
      </w:r>
      <w:r>
        <w:t xml:space="preserve"> and rejoice, because He will reverse the captivity of His people  (7).</w:t>
      </w:r>
    </w:p>
    <w:p w14:paraId="6CD99DF1" w14:textId="77777777" w:rsidR="00A20519" w:rsidRDefault="00A20519" w:rsidP="00A20519">
      <w:r>
        <w:tab/>
      </w:r>
      <w:r>
        <w:tab/>
      </w:r>
      <w:r>
        <w:tab/>
      </w:r>
    </w:p>
    <w:p w14:paraId="738D2819" w14:textId="689CA913" w:rsidR="00A20519" w:rsidRDefault="00A20519" w:rsidP="00A20519">
      <w:r w:rsidRPr="005467A6">
        <w:rPr>
          <w:b/>
          <w:bCs w:val="0"/>
        </w:rPr>
        <w:t>Psalm 15:</w:t>
      </w:r>
      <w:r>
        <w:t xml:space="preserve">  You might think the requirements in this chapter create a barrier to worship, but that is not true.  You can purify your worship by following these guidelines.  You may worship imperfectly in the temporary “tent”  of </w:t>
      </w:r>
      <w:r w:rsidR="00293B67">
        <w:t>your mortality</w:t>
      </w:r>
      <w:r>
        <w:t>, but someday your worship will be perfect and complete when you enter the presence of God</w:t>
      </w:r>
      <w:r w:rsidR="00293B67">
        <w:t xml:space="preserve"> to worship for eternity</w:t>
      </w:r>
      <w:r>
        <w:t>.</w:t>
      </w:r>
    </w:p>
    <w:p w14:paraId="09484989" w14:textId="77777777" w:rsidR="00A20519" w:rsidRDefault="00A20519" w:rsidP="00A20519">
      <w:r>
        <w:tab/>
      </w:r>
      <w:r>
        <w:tab/>
      </w:r>
      <w:r>
        <w:tab/>
      </w:r>
    </w:p>
    <w:p w14:paraId="3539C963" w14:textId="5D0F2AC6" w:rsidR="00A20519" w:rsidRDefault="00A20519" w:rsidP="00A20519">
      <w:r w:rsidRPr="005467A6">
        <w:rPr>
          <w:b/>
          <w:bCs w:val="0"/>
        </w:rPr>
        <w:t>Psalm 16:</w:t>
      </w:r>
      <w:r>
        <w:t xml:space="preserve">  Verses 5-9 list many reasons to worship God.   You can also worship Him because your eternal future is secure (9-11). </w:t>
      </w:r>
    </w:p>
    <w:p w14:paraId="04EFB2C9" w14:textId="77777777" w:rsidR="00A20519" w:rsidRDefault="00A20519" w:rsidP="00A20519">
      <w:r>
        <w:tab/>
      </w:r>
      <w:r>
        <w:tab/>
      </w:r>
      <w:r>
        <w:tab/>
      </w:r>
    </w:p>
    <w:p w14:paraId="7AAA77FF" w14:textId="1FC59D89" w:rsidR="00A20519" w:rsidRDefault="00A20519" w:rsidP="00A20519">
      <w:r w:rsidRPr="005467A6">
        <w:rPr>
          <w:b/>
          <w:bCs w:val="0"/>
        </w:rPr>
        <w:lastRenderedPageBreak/>
        <w:t xml:space="preserve">Psalm 17: </w:t>
      </w:r>
      <w:r>
        <w:t xml:space="preserve">Verses 6-7 list specific reasons to worship God. Follow the outline of this chapter </w:t>
      </w:r>
      <w:r w:rsidR="00664B0E">
        <w:t>to</w:t>
      </w:r>
      <w:r>
        <w:t xml:space="preserve"> worship God </w:t>
      </w:r>
      <w:r w:rsidR="00664B0E">
        <w:t>knowing that</w:t>
      </w:r>
      <w:r>
        <w:t xml:space="preserve"> He hears you, judges you, examines you, guides you, manifests Himself to you, guards, delivers, and satisfies you. </w:t>
      </w:r>
    </w:p>
    <w:p w14:paraId="78CA6D91" w14:textId="77777777" w:rsidR="00A20519" w:rsidRDefault="00A20519" w:rsidP="00A20519">
      <w:r>
        <w:tab/>
      </w:r>
      <w:r>
        <w:tab/>
      </w:r>
      <w:r>
        <w:tab/>
      </w:r>
    </w:p>
    <w:p w14:paraId="08DA3E4D" w14:textId="07D6B1CE" w:rsidR="00A20519" w:rsidRDefault="00A20519" w:rsidP="00A20519">
      <w:r w:rsidRPr="00DE0769">
        <w:rPr>
          <w:b/>
          <w:bCs w:val="0"/>
        </w:rPr>
        <w:t>Psalm 18:</w:t>
      </w:r>
      <w:r>
        <w:t xml:space="preserve">  Verse 3 declares that God is worthy to be praised. Personalize David’s descriptions of the Lord in verses 1-2 and 30-48 </w:t>
      </w:r>
      <w:r w:rsidR="00293B67">
        <w:t>as you</w:t>
      </w:r>
      <w:r>
        <w:t xml:space="preserve"> worship. </w:t>
      </w:r>
      <w:r>
        <w:tab/>
      </w:r>
    </w:p>
    <w:p w14:paraId="3794D5BB" w14:textId="77777777" w:rsidR="00A20519" w:rsidRDefault="00A20519" w:rsidP="00A20519"/>
    <w:p w14:paraId="63D844E4" w14:textId="77777777" w:rsidR="00A20519" w:rsidRDefault="00A20519" w:rsidP="00A20519">
      <w:r w:rsidRPr="00640C87">
        <w:rPr>
          <w:b/>
          <w:bCs w:val="0"/>
        </w:rPr>
        <w:t>Psalm 19:</w:t>
      </w:r>
      <w:r>
        <w:t xml:space="preserve">  Worship God for His creation (1-6) and for His Word (7-11).  Thank Him for cleansing you from secret faults and presumptuous sins (12-13.  Let your words and meditations be acceptable in His sight. </w:t>
      </w:r>
      <w:r>
        <w:tab/>
      </w:r>
      <w:r>
        <w:tab/>
      </w:r>
      <w:r>
        <w:tab/>
      </w:r>
    </w:p>
    <w:p w14:paraId="7AD7D67C" w14:textId="77777777" w:rsidR="00A20519" w:rsidRDefault="00A20519" w:rsidP="00A20519"/>
    <w:p w14:paraId="454C5652" w14:textId="363136D4" w:rsidR="00A20519" w:rsidRDefault="00A20519" w:rsidP="00A20519">
      <w:r w:rsidRPr="00640C87">
        <w:rPr>
          <w:b/>
          <w:bCs w:val="0"/>
        </w:rPr>
        <w:t>Psalm 20:</w:t>
      </w:r>
      <w:r>
        <w:t xml:space="preserve">  Rejoice </w:t>
      </w:r>
      <w:r w:rsidR="00293B67">
        <w:t>as you</w:t>
      </w:r>
      <w:r>
        <w:t xml:space="preserve"> worship God for His salvation (5) and </w:t>
      </w:r>
      <w:r w:rsidR="00293B67">
        <w:t>because</w:t>
      </w:r>
      <w:r>
        <w:t xml:space="preserve"> He hears when you call (9).</w:t>
      </w:r>
      <w:r>
        <w:tab/>
      </w:r>
      <w:r>
        <w:tab/>
      </w:r>
    </w:p>
    <w:p w14:paraId="1C986A9F" w14:textId="77777777" w:rsidR="00A20519" w:rsidRDefault="00A20519" w:rsidP="00A20519">
      <w:pPr>
        <w:rPr>
          <w:b/>
          <w:bCs w:val="0"/>
        </w:rPr>
      </w:pPr>
    </w:p>
    <w:p w14:paraId="1E3F1FA5" w14:textId="77777777" w:rsidR="00A20519" w:rsidRDefault="00A20519" w:rsidP="00A20519">
      <w:r w:rsidRPr="00640C87">
        <w:rPr>
          <w:b/>
          <w:bCs w:val="0"/>
        </w:rPr>
        <w:t>Psalm 21:</w:t>
      </w:r>
      <w:r>
        <w:t xml:space="preserve">  Worship God for what He has done in the past and what He will do in the future.</w:t>
      </w:r>
      <w:r>
        <w:tab/>
      </w:r>
      <w:r>
        <w:tab/>
      </w:r>
      <w:r>
        <w:tab/>
      </w:r>
    </w:p>
    <w:p w14:paraId="76ADB429" w14:textId="5FEE2810" w:rsidR="00A20519" w:rsidRDefault="00A20519" w:rsidP="00A20519">
      <w:r w:rsidRPr="005B33E2">
        <w:rPr>
          <w:b/>
          <w:bCs w:val="0"/>
        </w:rPr>
        <w:t>Psalm 22:</w:t>
      </w:r>
      <w:r>
        <w:t xml:space="preserve">  God is enthroned </w:t>
      </w:r>
      <w:r w:rsidR="00F338B0">
        <w:t xml:space="preserve">upon </w:t>
      </w:r>
      <w:r>
        <w:t xml:space="preserve">and inhabits your worship (3).  God will be worshipped by </w:t>
      </w:r>
      <w:r w:rsidR="00D01B9D">
        <w:t xml:space="preserve">all true </w:t>
      </w:r>
      <w:r>
        <w:t>Believers, in the Church, by Israel, and by all nations (22-23,25</w:t>
      </w:r>
      <w:r w:rsidR="00845151">
        <w:t>)</w:t>
      </w:r>
      <w:r>
        <w:t xml:space="preserve">.  Those </w:t>
      </w:r>
      <w:r w:rsidR="00F338B0">
        <w:t>who</w:t>
      </w:r>
      <w:r>
        <w:t xml:space="preserve"> seek the Lord will worship Him (26) and all </w:t>
      </w:r>
      <w:r w:rsidR="00845151">
        <w:t>people</w:t>
      </w:r>
      <w:r>
        <w:t xml:space="preserve">, both rich and poor, will </w:t>
      </w:r>
      <w:r w:rsidR="00845151">
        <w:t xml:space="preserve">someday </w:t>
      </w:r>
      <w:r>
        <w:t>worship Him  (29).</w:t>
      </w:r>
      <w:r>
        <w:tab/>
      </w:r>
    </w:p>
    <w:p w14:paraId="00E58415" w14:textId="77777777" w:rsidR="00A20519" w:rsidRDefault="00A20519" w:rsidP="00A20519"/>
    <w:p w14:paraId="0008BE6C" w14:textId="77777777" w:rsidR="00A20519" w:rsidRDefault="00A20519" w:rsidP="00A20519">
      <w:r w:rsidRPr="00640C87">
        <w:rPr>
          <w:b/>
          <w:bCs w:val="0"/>
        </w:rPr>
        <w:t>Psalm 23:</w:t>
      </w:r>
      <w:r>
        <w:t xml:space="preserve">  Worship God as your Great Shepherd. </w:t>
      </w:r>
      <w:r>
        <w:tab/>
      </w:r>
    </w:p>
    <w:p w14:paraId="6A7DEFD4" w14:textId="77777777" w:rsidR="00A20519" w:rsidRDefault="00A20519" w:rsidP="00A20519"/>
    <w:p w14:paraId="7C667F00" w14:textId="622B70D6" w:rsidR="00A20519" w:rsidRPr="006830CD" w:rsidRDefault="00A20519" w:rsidP="00A20519">
      <w:r w:rsidRPr="006830CD">
        <w:rPr>
          <w:b/>
          <w:bCs w:val="0"/>
        </w:rPr>
        <w:t>Psalm 24:</w:t>
      </w:r>
      <w:r w:rsidRPr="006830CD">
        <w:t xml:space="preserve">  Prepare your heart for worship b</w:t>
      </w:r>
      <w:r>
        <w:t>y</w:t>
      </w:r>
      <w:r w:rsidRPr="006830CD">
        <w:t xml:space="preserve"> self-examination using verses 3-4.  Seek God’s face, not just the works of His hands (verse 6).  Open the doors of your heart </w:t>
      </w:r>
      <w:r w:rsidR="00845151">
        <w:t>through</w:t>
      </w:r>
      <w:r w:rsidRPr="006830CD">
        <w:t xml:space="preserve"> worship, and the King of glory will enter in (9-10).</w:t>
      </w:r>
    </w:p>
    <w:p w14:paraId="032314AC" w14:textId="77777777" w:rsidR="00A20519" w:rsidRPr="006830CD" w:rsidRDefault="00A20519" w:rsidP="00A20519">
      <w:r w:rsidRPr="006830CD">
        <w:tab/>
      </w:r>
      <w:r w:rsidRPr="006830CD">
        <w:tab/>
      </w:r>
      <w:r w:rsidRPr="006830CD">
        <w:tab/>
      </w:r>
    </w:p>
    <w:p w14:paraId="73DB35C9" w14:textId="7B39667C" w:rsidR="00A20519" w:rsidRDefault="00A20519" w:rsidP="00A20519">
      <w:r w:rsidRPr="000426F8">
        <w:rPr>
          <w:b/>
          <w:bCs w:val="0"/>
        </w:rPr>
        <w:t>Psalm 25:</w:t>
      </w:r>
      <w:r>
        <w:t xml:space="preserve">  Worship God in gratitude for His protection (1-3); His piloting of your path (4-5);</w:t>
      </w:r>
      <w:r w:rsidR="00F338B0">
        <w:t xml:space="preserve"> and </w:t>
      </w:r>
      <w:r>
        <w:t>His pardon for your sin (6-7,11)</w:t>
      </w:r>
      <w:r w:rsidR="00293B67">
        <w:t xml:space="preserve">.  Thank Him </w:t>
      </w:r>
      <w:r>
        <w:t>that He prepares you to walk in His ways (8-11), prospers you (12-15), and preserves you from the enemy (16-21)</w:t>
      </w:r>
      <w:r w:rsidR="00664B0E">
        <w:t>.</w:t>
      </w:r>
    </w:p>
    <w:p w14:paraId="3BAB4540" w14:textId="77777777" w:rsidR="00A20519" w:rsidRDefault="00A20519" w:rsidP="00A20519"/>
    <w:p w14:paraId="348C6B03" w14:textId="641D9B74" w:rsidR="00A20519" w:rsidRDefault="00A20519" w:rsidP="00A20519">
      <w:r w:rsidRPr="00384C88">
        <w:rPr>
          <w:b/>
          <w:bCs w:val="0"/>
        </w:rPr>
        <w:t>Psalm 26:</w:t>
      </w:r>
      <w:r>
        <w:t xml:space="preserve">  Prepare your heart for worship through repentance.  Worship Him by praising, publishing, preaching, and pursuing Him  (6-7).  Participate in corporate worship</w:t>
      </w:r>
      <w:r w:rsidR="00293B67">
        <w:t xml:space="preserve"> by being </w:t>
      </w:r>
      <w:r>
        <w:t>prepared to make a personal contribution (12b)</w:t>
      </w:r>
      <w:r w:rsidR="00664B0E">
        <w:t>.</w:t>
      </w:r>
      <w:r>
        <w:tab/>
      </w:r>
      <w:r>
        <w:tab/>
      </w:r>
    </w:p>
    <w:p w14:paraId="09F225DD" w14:textId="77777777" w:rsidR="00A20519" w:rsidRDefault="00A20519" w:rsidP="00A20519"/>
    <w:p w14:paraId="29A3459C" w14:textId="77777777" w:rsidR="00A20519" w:rsidRDefault="00A20519" w:rsidP="00A20519">
      <w:r w:rsidRPr="002D504E">
        <w:rPr>
          <w:b/>
          <w:bCs w:val="0"/>
        </w:rPr>
        <w:t>Psalm 27:</w:t>
      </w:r>
      <w:r>
        <w:t xml:space="preserve">  Use verses 2-3 to worship God for what He has done in the past and present.  Note the psalmist’s priority of worship in verse 4.  Verses 6-8 contain a strategy for worshipping in the dark times of life. </w:t>
      </w:r>
      <w:r>
        <w:tab/>
      </w:r>
      <w:r>
        <w:tab/>
      </w:r>
      <w:r>
        <w:tab/>
      </w:r>
    </w:p>
    <w:p w14:paraId="77B23F98" w14:textId="77777777" w:rsidR="00A20519" w:rsidRDefault="00A20519" w:rsidP="00A20519"/>
    <w:p w14:paraId="0C3EA6D4" w14:textId="77777777" w:rsidR="00A20519" w:rsidRDefault="00A20519" w:rsidP="00A20519">
      <w:r w:rsidRPr="002D504E">
        <w:rPr>
          <w:b/>
          <w:bCs w:val="0"/>
        </w:rPr>
        <w:t>Psalm 28:</w:t>
      </w:r>
      <w:r>
        <w:t xml:space="preserve">  Lift your hands in worship as the psalmist did in verse 2.  Use verses 6-7 to worship the Lord because He has heard your supplication, given you strength, served as your shield, saved you, and given you a song. Worship Him with a new song. </w:t>
      </w:r>
      <w:r>
        <w:tab/>
      </w:r>
      <w:r>
        <w:tab/>
      </w:r>
    </w:p>
    <w:p w14:paraId="5A92C930" w14:textId="77777777" w:rsidR="00A20519" w:rsidRDefault="00A20519" w:rsidP="00A20519"/>
    <w:p w14:paraId="4C3D1CCA" w14:textId="1119436C" w:rsidR="00A20519" w:rsidRDefault="00A20519" w:rsidP="00A20519">
      <w:r w:rsidRPr="00AF0494">
        <w:rPr>
          <w:b/>
          <w:bCs w:val="0"/>
        </w:rPr>
        <w:t>Psalm 29:</w:t>
      </w:r>
      <w:r>
        <w:t xml:space="preserve">  Give God the glory due to His strength and His name. Worship </w:t>
      </w:r>
      <w:r w:rsidR="00F338B0">
        <w:t>H</w:t>
      </w:r>
      <w:r>
        <w:t>im in the beauty of holiness (1-3).</w:t>
      </w:r>
      <w:r>
        <w:tab/>
      </w:r>
      <w:r>
        <w:tab/>
      </w:r>
      <w:r>
        <w:tab/>
      </w:r>
    </w:p>
    <w:p w14:paraId="5F864FDE" w14:textId="77777777" w:rsidR="00A20519" w:rsidRDefault="00A20519" w:rsidP="00A20519"/>
    <w:p w14:paraId="3EB2D35C" w14:textId="6F55ED68" w:rsidR="00A20519" w:rsidRDefault="00A20519" w:rsidP="00A20519">
      <w:r w:rsidRPr="00AF0494">
        <w:rPr>
          <w:b/>
          <w:bCs w:val="0"/>
        </w:rPr>
        <w:lastRenderedPageBreak/>
        <w:t>Psalm 30:</w:t>
      </w:r>
      <w:r>
        <w:t xml:space="preserve">  Enter into worship </w:t>
      </w:r>
      <w:r w:rsidR="00845151">
        <w:t>by thanking God</w:t>
      </w:r>
      <w:r>
        <w:t xml:space="preserve"> for the benefits</w:t>
      </w:r>
      <w:r w:rsidR="00845151">
        <w:t xml:space="preserve"> that are</w:t>
      </w:r>
      <w:r>
        <w:t xml:space="preserve"> listed in verses 1-3.  Realize that the trials you go through have the end result that you will praise God a</w:t>
      </w:r>
      <w:r w:rsidR="00EF3CCB">
        <w:t>nd</w:t>
      </w:r>
      <w:r>
        <w:t xml:space="preserve"> worship Him forever (12).  Follow the admonitions of this psalm to sing to the Lord (3) and dance before Him (11).</w:t>
      </w:r>
      <w:r>
        <w:tab/>
      </w:r>
      <w:r>
        <w:tab/>
      </w:r>
      <w:r>
        <w:tab/>
      </w:r>
    </w:p>
    <w:p w14:paraId="6D6356D9" w14:textId="77777777" w:rsidR="00A20519" w:rsidRDefault="00A20519" w:rsidP="00A20519"/>
    <w:p w14:paraId="1707A84A" w14:textId="5F01449D" w:rsidR="00A20519" w:rsidRDefault="00A20519" w:rsidP="00A20519">
      <w:r w:rsidRPr="00002EDF">
        <w:rPr>
          <w:b/>
          <w:bCs w:val="0"/>
        </w:rPr>
        <w:t>Psalm 31:</w:t>
      </w:r>
      <w:r>
        <w:t xml:space="preserve"> Worship God for His righteousness (1); His name (3); as Redeemer (5); for His mercy (9); for His goodness (19); for His presence (20); </w:t>
      </w:r>
      <w:r w:rsidR="00F338B0">
        <w:t xml:space="preserve">for </w:t>
      </w:r>
      <w:r>
        <w:t xml:space="preserve">His kindness (21); and as a rewarder of the righteous (23). </w:t>
      </w:r>
      <w:r>
        <w:tab/>
      </w:r>
    </w:p>
    <w:p w14:paraId="1BCFD043" w14:textId="77777777" w:rsidR="00A20519" w:rsidRDefault="00A20519" w:rsidP="00A20519"/>
    <w:p w14:paraId="0E7568B8" w14:textId="77777777" w:rsidR="00A20519" w:rsidRDefault="00A20519" w:rsidP="00A20519">
      <w:r w:rsidRPr="00002EDF">
        <w:rPr>
          <w:b/>
          <w:bCs w:val="0"/>
        </w:rPr>
        <w:t>Psalm 32:</w:t>
      </w:r>
      <w:r>
        <w:t xml:space="preserve">  Use verses 7-11 to enter God’s presence with praise.  Worship God for His forgiveness, which is the theme of this chapter.  Rejoice in Him and shout for joy (11).</w:t>
      </w:r>
    </w:p>
    <w:p w14:paraId="493F0E2B" w14:textId="77777777" w:rsidR="00A20519" w:rsidRDefault="00A20519" w:rsidP="00A20519"/>
    <w:p w14:paraId="130F71B9" w14:textId="1D9FB37C" w:rsidR="00A20519" w:rsidRDefault="00A20519" w:rsidP="00A20519">
      <w:r w:rsidRPr="005D2A76">
        <w:rPr>
          <w:b/>
          <w:bCs w:val="0"/>
        </w:rPr>
        <w:t>Psalm 33:</w:t>
      </w:r>
      <w:r>
        <w:t xml:space="preserve">  Worship the Lord for His Word (4-5); His creation (6-9); His sovereignty (10-12); His presence (13-15); His deliverance (16-17); and </w:t>
      </w:r>
      <w:r w:rsidR="00845151">
        <w:t>H</w:t>
      </w:r>
      <w:r>
        <w:t>is protection (18-19).</w:t>
      </w:r>
      <w:r>
        <w:tab/>
      </w:r>
    </w:p>
    <w:p w14:paraId="528A8179" w14:textId="77777777" w:rsidR="00A20519" w:rsidRDefault="00A20519" w:rsidP="00A20519"/>
    <w:p w14:paraId="2695F2CC" w14:textId="5B1D8A90" w:rsidR="00A20519" w:rsidRDefault="00A20519" w:rsidP="00A20519">
      <w:r w:rsidRPr="00722DF1">
        <w:rPr>
          <w:b/>
          <w:bCs w:val="0"/>
        </w:rPr>
        <w:t>Psalm 34:</w:t>
      </w:r>
      <w:r>
        <w:t xml:space="preserve">  Worship is an act of </w:t>
      </w:r>
      <w:r w:rsidR="00845151">
        <w:t>your</w:t>
      </w:r>
      <w:r>
        <w:t xml:space="preserve"> will (1).  His praise should continuously be in your mo</w:t>
      </w:r>
      <w:r w:rsidR="00845151">
        <w:t>u</w:t>
      </w:r>
      <w:r>
        <w:t xml:space="preserve">th (1) and you should invite others to worship Him (3-4). Worship the Lord for who He is (1-3); His faithfulness (4-6); His protection (7); and His provision (8-10). Thank Him for His imputed righteousness that makes possible the relationship described in verses 15-22. </w:t>
      </w:r>
      <w:r>
        <w:tab/>
      </w:r>
      <w:r>
        <w:tab/>
      </w:r>
      <w:r>
        <w:tab/>
      </w:r>
    </w:p>
    <w:p w14:paraId="64E75837" w14:textId="77777777" w:rsidR="00845151" w:rsidRDefault="00845151" w:rsidP="00A20519">
      <w:pPr>
        <w:rPr>
          <w:b/>
          <w:bCs w:val="0"/>
        </w:rPr>
      </w:pPr>
    </w:p>
    <w:p w14:paraId="61904EE7" w14:textId="766E7EE6" w:rsidR="00A20519" w:rsidRDefault="00A20519" w:rsidP="00A20519">
      <w:r w:rsidRPr="00C93075">
        <w:rPr>
          <w:b/>
          <w:bCs w:val="0"/>
        </w:rPr>
        <w:t xml:space="preserve">Psalm 35: </w:t>
      </w:r>
      <w:r>
        <w:t xml:space="preserve"> Even though you are in the midst of a great battle (1-8), you can choose to rejoice in the Lord by worshipping Him as</w:t>
      </w:r>
      <w:r w:rsidR="00EF3CCB">
        <w:t xml:space="preserve"> your</w:t>
      </w:r>
      <w:r>
        <w:t xml:space="preserve"> Savior and Deliverer ( 9-10).  Give thanks to Him in the congregation and among all the people (18).  Use verses 27-28 to shout for joy, magnify the Lord, and speak of His righteousness and praise.</w:t>
      </w:r>
    </w:p>
    <w:p w14:paraId="782FE91A" w14:textId="77777777" w:rsidR="00A20519" w:rsidRDefault="00A20519" w:rsidP="00A20519"/>
    <w:p w14:paraId="610E8DF1" w14:textId="2A8100C9" w:rsidR="00A20519" w:rsidRDefault="00A20519" w:rsidP="00A20519">
      <w:r w:rsidRPr="00C122CC">
        <w:rPr>
          <w:b/>
          <w:bCs w:val="0"/>
        </w:rPr>
        <w:t>Psalm 36:</w:t>
      </w:r>
      <w:r>
        <w:t xml:space="preserve">  Worship God for His mercy and faithfulness (5); His lovingkindness and righteousness (6,7,10); and His righteous judgment (6).</w:t>
      </w:r>
      <w:r>
        <w:tab/>
      </w:r>
      <w:r>
        <w:tab/>
      </w:r>
      <w:r>
        <w:tab/>
      </w:r>
    </w:p>
    <w:p w14:paraId="06684E5D" w14:textId="77777777" w:rsidR="00A20519" w:rsidRDefault="00A20519" w:rsidP="00A20519"/>
    <w:p w14:paraId="6A930A44" w14:textId="7448F736" w:rsidR="00A20519" w:rsidRDefault="00A20519" w:rsidP="00A20519">
      <w:r w:rsidRPr="000123BC">
        <w:rPr>
          <w:b/>
          <w:bCs w:val="0"/>
        </w:rPr>
        <w:t>Psalm 37:</w:t>
      </w:r>
      <w:r>
        <w:t xml:space="preserve">  Although worship is not seeking to receive, when you delight in worshipping the Lord, He will give you the desires of your heart (4).  Through worship, your desires come into alignment with His desires and He grants </w:t>
      </w:r>
      <w:r w:rsidR="00845151">
        <w:t>your requests</w:t>
      </w:r>
      <w:r>
        <w:t xml:space="preserve">. Resting and waiting before the Lord is </w:t>
      </w:r>
      <w:r w:rsidR="00EF3CCB">
        <w:t>an important element</w:t>
      </w:r>
      <w:r>
        <w:t xml:space="preserve"> of worship (7).</w:t>
      </w:r>
      <w:r>
        <w:tab/>
      </w:r>
      <w:r>
        <w:tab/>
      </w:r>
    </w:p>
    <w:p w14:paraId="25FDD3A8" w14:textId="77777777" w:rsidR="00A20519" w:rsidRDefault="00A20519" w:rsidP="00A20519"/>
    <w:p w14:paraId="15AD9EAA" w14:textId="77777777" w:rsidR="00A20519" w:rsidRDefault="00A20519" w:rsidP="00A20519">
      <w:r w:rsidRPr="002309AF">
        <w:rPr>
          <w:b/>
          <w:bCs w:val="0"/>
        </w:rPr>
        <w:t>Psalm 38:</w:t>
      </w:r>
      <w:r>
        <w:t xml:space="preserve"> True worship can only be restored when your sins are forgiven (18-22).  </w:t>
      </w:r>
      <w:r>
        <w:tab/>
      </w:r>
      <w:r>
        <w:tab/>
      </w:r>
      <w:r>
        <w:tab/>
      </w:r>
    </w:p>
    <w:p w14:paraId="40AC8FF0" w14:textId="4EB226EE" w:rsidR="00A20519" w:rsidRDefault="00A20519" w:rsidP="00A20519">
      <w:r w:rsidRPr="00314F7F">
        <w:rPr>
          <w:b/>
          <w:bCs w:val="0"/>
        </w:rPr>
        <w:t>Psalm 39:</w:t>
      </w:r>
      <w:r>
        <w:t xml:space="preserve">  Worship God for the hope that is in Him (7)</w:t>
      </w:r>
      <w:r w:rsidR="00F338B0">
        <w:t>.</w:t>
      </w:r>
      <w:r>
        <w:tab/>
      </w:r>
      <w:r>
        <w:tab/>
      </w:r>
      <w:r>
        <w:tab/>
      </w:r>
    </w:p>
    <w:p w14:paraId="371ABC29" w14:textId="77777777" w:rsidR="00A20519" w:rsidRDefault="00A20519" w:rsidP="00A20519"/>
    <w:p w14:paraId="17B13FCC" w14:textId="0F75B740" w:rsidR="00A20519" w:rsidRDefault="00A20519" w:rsidP="00A20519">
      <w:r w:rsidRPr="00314F7F">
        <w:rPr>
          <w:b/>
          <w:bCs w:val="0"/>
        </w:rPr>
        <w:t>Psalm 40:</w:t>
      </w:r>
      <w:r>
        <w:t xml:space="preserve">  Worship God as deliverer (1-2,17). Worship Him with a new song (3).  Worship Him for </w:t>
      </w:r>
      <w:r w:rsidR="00845151">
        <w:t>H</w:t>
      </w:r>
      <w:r>
        <w:t>is righteousness, faithfulness, salvation, loving kindness, and truth (10).  As you seek Him, rejoice and be glad in Him and continually magnify Him (16).  Note that it is not religious rituals that please God (6).</w:t>
      </w:r>
      <w:r>
        <w:tab/>
      </w:r>
    </w:p>
    <w:p w14:paraId="05E932DB" w14:textId="77777777" w:rsidR="00A20519" w:rsidRDefault="00A20519" w:rsidP="00A20519"/>
    <w:p w14:paraId="5E50A272" w14:textId="77777777" w:rsidR="00A20519" w:rsidRDefault="00A20519" w:rsidP="00A20519">
      <w:r w:rsidRPr="009F0F17">
        <w:rPr>
          <w:b/>
          <w:bCs w:val="0"/>
        </w:rPr>
        <w:t>Psalm 41:</w:t>
      </w:r>
      <w:r>
        <w:t xml:space="preserve">  Worship God because of His goodness, preservation, and deliverance (1-3).  Worship Him because of His compassion and favor (10-12).</w:t>
      </w:r>
      <w:r>
        <w:tab/>
      </w:r>
      <w:r>
        <w:tab/>
      </w:r>
    </w:p>
    <w:p w14:paraId="5674D3AB" w14:textId="77777777" w:rsidR="00A20519" w:rsidRDefault="00A20519" w:rsidP="00A20519"/>
    <w:p w14:paraId="5AE9224F" w14:textId="31D0FBA9" w:rsidR="00A20519" w:rsidRDefault="00A20519" w:rsidP="00A20519">
      <w:r w:rsidRPr="009F0F17">
        <w:rPr>
          <w:b/>
          <w:bCs w:val="0"/>
        </w:rPr>
        <w:lastRenderedPageBreak/>
        <w:t>Psalm 42:</w:t>
      </w:r>
      <w:r>
        <w:t xml:space="preserve">  Your desire for worship should be like that expressed in verses 1-2.  Despite negative circumstances, you should “yet praise Him” (5,11).  You can worship wherever you are, even</w:t>
      </w:r>
      <w:r w:rsidR="00845151">
        <w:t xml:space="preserve"> if you are</w:t>
      </w:r>
      <w:r>
        <w:t xml:space="preserve"> in exile (6).  </w:t>
      </w:r>
      <w:r>
        <w:tab/>
      </w:r>
    </w:p>
    <w:p w14:paraId="3CD60CB6" w14:textId="77777777" w:rsidR="00A20519" w:rsidRDefault="00A20519" w:rsidP="00A20519"/>
    <w:p w14:paraId="7AB27E0D" w14:textId="77777777" w:rsidR="00A20519" w:rsidRDefault="00A20519" w:rsidP="00A20519">
      <w:r w:rsidRPr="00F003C9">
        <w:rPr>
          <w:b/>
          <w:bCs w:val="0"/>
        </w:rPr>
        <w:t>Psalm 43:</w:t>
      </w:r>
      <w:r>
        <w:t xml:space="preserve">  When you are cast down and your soul is troubled, chose to worship (4-5).  Worship Him as your hope, the health of your countenance, and your God (6).</w:t>
      </w:r>
    </w:p>
    <w:p w14:paraId="2C9AB40E" w14:textId="77777777" w:rsidR="00A20519" w:rsidRDefault="00A20519" w:rsidP="00A20519">
      <w:r>
        <w:tab/>
      </w:r>
      <w:r>
        <w:tab/>
      </w:r>
      <w:r>
        <w:tab/>
      </w:r>
    </w:p>
    <w:p w14:paraId="45FA5653" w14:textId="4F883980" w:rsidR="00A20519" w:rsidRDefault="00A20519" w:rsidP="00A20519">
      <w:r w:rsidRPr="00F003C9">
        <w:rPr>
          <w:b/>
          <w:bCs w:val="0"/>
        </w:rPr>
        <w:t>Psalm 44:</w:t>
      </w:r>
      <w:r>
        <w:t xml:space="preserve">  As you face the challenges ahead, reflect on God’s faithfulness in the past (18).  Use verses 4-8 to worship God </w:t>
      </w:r>
      <w:r w:rsidR="00F338B0">
        <w:t>by</w:t>
      </w:r>
      <w:r>
        <w:t xml:space="preserve"> faith for the future.  Worship using the powerful names of God (5). </w:t>
      </w:r>
      <w:r>
        <w:tab/>
      </w:r>
    </w:p>
    <w:p w14:paraId="232F76D5" w14:textId="77777777" w:rsidR="00A20519" w:rsidRDefault="00A20519" w:rsidP="00A20519">
      <w:r w:rsidRPr="005A5760">
        <w:rPr>
          <w:b/>
          <w:bCs w:val="0"/>
        </w:rPr>
        <w:t>Psalm 45:</w:t>
      </w:r>
      <w:r>
        <w:t xml:space="preserve">  Worship God because of His righteousness (7).  Worship God because He greatly desires your beauty and He is your Lord (11).  Praise Him forever and ever, making His name known to all generations through worship (17).</w:t>
      </w:r>
      <w:r>
        <w:tab/>
      </w:r>
    </w:p>
    <w:p w14:paraId="6EEE949B" w14:textId="77777777" w:rsidR="00A20519" w:rsidRDefault="00A20519" w:rsidP="00A20519"/>
    <w:p w14:paraId="51C7E63C" w14:textId="1DCDC953" w:rsidR="00A20519" w:rsidRDefault="00A20519" w:rsidP="00A20519">
      <w:r w:rsidRPr="000C52A8">
        <w:rPr>
          <w:b/>
          <w:bCs w:val="0"/>
        </w:rPr>
        <w:t>Psalm 46:</w:t>
      </w:r>
      <w:r>
        <w:t xml:space="preserve">  Worship God because of His presence which is manifested in the troublesome times of life (1).  Worship Him as your help in </w:t>
      </w:r>
      <w:r w:rsidR="00845151">
        <w:t>the</w:t>
      </w:r>
      <w:r>
        <w:t xml:space="preserve"> present (4-7) and as your deliverer in the future (8-9).  Verse 10 admonishes you to be still and know He is God.  Sitting quietly in the presence of the Lord is an important </w:t>
      </w:r>
      <w:r w:rsidR="00EF3CCB">
        <w:t>element</w:t>
      </w:r>
      <w:r>
        <w:t xml:space="preserve"> of worship.</w:t>
      </w:r>
      <w:r>
        <w:tab/>
      </w:r>
      <w:r>
        <w:tab/>
      </w:r>
      <w:r>
        <w:tab/>
      </w:r>
    </w:p>
    <w:p w14:paraId="7CD8633C" w14:textId="77777777" w:rsidR="00A20519" w:rsidRDefault="00A20519" w:rsidP="00A20519"/>
    <w:p w14:paraId="1463F407" w14:textId="29439034" w:rsidR="00A20519" w:rsidRDefault="00A20519" w:rsidP="00A20519">
      <w:r w:rsidRPr="00DC15BE">
        <w:rPr>
          <w:b/>
          <w:bCs w:val="0"/>
        </w:rPr>
        <w:t>Psalm 47:</w:t>
      </w:r>
      <w:r>
        <w:t xml:space="preserve">  This whole chapter concerns worship.  Expressions of worship includ</w:t>
      </w:r>
      <w:r w:rsidR="00D01B9D">
        <w:t>e</w:t>
      </w:r>
      <w:r>
        <w:t xml:space="preserve"> clapping your hands (1); shouting with a voice of triumph (1);  singing praises to God</w:t>
      </w:r>
      <w:r w:rsidR="00845151">
        <w:t xml:space="preserve"> </w:t>
      </w:r>
      <w:r>
        <w:t xml:space="preserve">(6); and singing praises with understanding (7). It is important that the songs you sing are understood as sound doctrine in harmony with God’s Word.  Worship Him because of His awesome works (2); as </w:t>
      </w:r>
      <w:r w:rsidR="00845151">
        <w:t xml:space="preserve">the </w:t>
      </w:r>
      <w:r>
        <w:t>great King over the earth (</w:t>
      </w:r>
      <w:r w:rsidR="00845151">
        <w:t>2,</w:t>
      </w:r>
      <w:r>
        <w:t>3,8,9);  for the inheritance He has planned for you (4); because He subdues the enemy (3); for His holiness (8); and because He is greatly exalted (9).</w:t>
      </w:r>
      <w:r>
        <w:tab/>
      </w:r>
    </w:p>
    <w:p w14:paraId="59957480" w14:textId="77777777" w:rsidR="00A20519" w:rsidRDefault="00A20519" w:rsidP="00A20519"/>
    <w:p w14:paraId="55A34909" w14:textId="04AD590E" w:rsidR="00A20519" w:rsidRDefault="00A20519" w:rsidP="00A20519">
      <w:r w:rsidRPr="000F22FD">
        <w:rPr>
          <w:b/>
          <w:bCs w:val="0"/>
        </w:rPr>
        <w:t>Psalm 48:</w:t>
      </w:r>
      <w:r>
        <w:t xml:space="preserve">  Proclaim that the Lord is great and worship Him greatly (1).  Worship Him as your refuge (3);  for His lovingkindness (9);  His name</w:t>
      </w:r>
      <w:r w:rsidR="00D01B9D">
        <w:t xml:space="preserve"> and</w:t>
      </w:r>
      <w:r>
        <w:t xml:space="preserve"> </w:t>
      </w:r>
      <w:r w:rsidR="00845151">
        <w:t>H</w:t>
      </w:r>
      <w:r>
        <w:t>is righteous judgments (10-11); and  His guidance (14).</w:t>
      </w:r>
    </w:p>
    <w:p w14:paraId="7435C5BE" w14:textId="77777777" w:rsidR="00A20519" w:rsidRDefault="00A20519" w:rsidP="00A20519"/>
    <w:p w14:paraId="4DF0044E" w14:textId="77777777" w:rsidR="00A20519" w:rsidRDefault="00A20519" w:rsidP="00A20519">
      <w:r w:rsidRPr="000D5B3C">
        <w:rPr>
          <w:b/>
          <w:bCs w:val="0"/>
        </w:rPr>
        <w:t>Psalm 49:</w:t>
      </w:r>
      <w:r>
        <w:t xml:space="preserve">  Worship God for redemption from the power of the grave (15).</w:t>
      </w:r>
      <w:r>
        <w:tab/>
      </w:r>
      <w:r>
        <w:tab/>
      </w:r>
    </w:p>
    <w:p w14:paraId="0BE20EF6" w14:textId="77777777" w:rsidR="00A20519" w:rsidRDefault="00A20519" w:rsidP="00A20519"/>
    <w:p w14:paraId="7A64B90C" w14:textId="76FE19FD" w:rsidR="00A20519" w:rsidRDefault="00A20519" w:rsidP="00A20519">
      <w:r w:rsidRPr="00823F4F">
        <w:rPr>
          <w:b/>
          <w:bCs w:val="0"/>
        </w:rPr>
        <w:t>Psalm 50:</w:t>
      </w:r>
      <w:r>
        <w:rPr>
          <w:b/>
          <w:bCs w:val="0"/>
        </w:rPr>
        <w:t xml:space="preserve"> </w:t>
      </w:r>
      <w:r>
        <w:t>Worship God for His splendor, His sovereignty, and His righteous judgments, all of which are described in this chapter.  Note that lack of worship was one of the reasons for God’s judgment (14).  Worship glorifies God (23).</w:t>
      </w:r>
    </w:p>
    <w:p w14:paraId="051BFEB8" w14:textId="77777777" w:rsidR="00A20519" w:rsidRPr="00823F4F" w:rsidRDefault="00A20519" w:rsidP="00A20519">
      <w:pPr>
        <w:rPr>
          <w:b/>
          <w:bCs w:val="0"/>
        </w:rPr>
      </w:pPr>
      <w:r w:rsidRPr="00823F4F">
        <w:rPr>
          <w:b/>
          <w:bCs w:val="0"/>
        </w:rPr>
        <w:tab/>
      </w:r>
    </w:p>
    <w:p w14:paraId="1E0787FA" w14:textId="2AB428E4" w:rsidR="00A20519" w:rsidRDefault="00A20519" w:rsidP="00A20519">
      <w:r w:rsidRPr="00292CC8">
        <w:rPr>
          <w:b/>
          <w:bCs w:val="0"/>
        </w:rPr>
        <w:t>Psalm 51:</w:t>
      </w:r>
      <w:r>
        <w:t xml:space="preserve">   Sing a worship song about God’s righteousness (14).  Open your lips and show forth His praise (15).  Thank God for the forgiveness of sin which </w:t>
      </w:r>
      <w:r w:rsidR="00D01B9D">
        <w:t>permits</w:t>
      </w:r>
      <w:r>
        <w:t xml:space="preserve"> acceptable worship (16-19).</w:t>
      </w:r>
      <w:r>
        <w:tab/>
      </w:r>
      <w:r>
        <w:tab/>
      </w:r>
    </w:p>
    <w:p w14:paraId="21F83EF7" w14:textId="77777777" w:rsidR="00A20519" w:rsidRDefault="00A20519" w:rsidP="00A20519">
      <w:r w:rsidRPr="00292CC8">
        <w:rPr>
          <w:b/>
          <w:bCs w:val="0"/>
        </w:rPr>
        <w:t>Psalm 52:</w:t>
      </w:r>
      <w:r>
        <w:t xml:space="preserve">  Worship God for His mercy (8); His good name (9); and His righteous works (9). </w:t>
      </w:r>
      <w:r>
        <w:tab/>
      </w:r>
      <w:r>
        <w:tab/>
      </w:r>
      <w:r>
        <w:tab/>
      </w:r>
    </w:p>
    <w:p w14:paraId="4B944599" w14:textId="77777777" w:rsidR="00A20519" w:rsidRDefault="00A20519" w:rsidP="00A20519">
      <w:r w:rsidRPr="005620A5">
        <w:rPr>
          <w:b/>
          <w:bCs w:val="0"/>
        </w:rPr>
        <w:t>Psalm 53:</w:t>
      </w:r>
      <w:r>
        <w:t xml:space="preserve">  Worship God for His righteous judgment (5) and His salvation and deliverance (6).</w:t>
      </w:r>
      <w:r>
        <w:tab/>
      </w:r>
      <w:r>
        <w:tab/>
      </w:r>
      <w:r>
        <w:tab/>
      </w:r>
    </w:p>
    <w:p w14:paraId="123EDD72" w14:textId="77777777" w:rsidR="00A20519" w:rsidRDefault="00A20519" w:rsidP="00A20519">
      <w:r w:rsidRPr="005620A5">
        <w:rPr>
          <w:b/>
          <w:bCs w:val="0"/>
        </w:rPr>
        <w:t>Psalm 54:</w:t>
      </w:r>
      <w:r>
        <w:t xml:space="preserve">  Worship God for the salvation extended by His name and His righteous judgments (1,5,6).</w:t>
      </w:r>
      <w:r>
        <w:tab/>
        <w:t xml:space="preserve"> Offer a sacrifice of praise (6) and thank Him for deliverance (7). </w:t>
      </w:r>
      <w:r>
        <w:tab/>
      </w:r>
      <w:r>
        <w:tab/>
      </w:r>
    </w:p>
    <w:p w14:paraId="10C2103F" w14:textId="77777777" w:rsidR="00A20519" w:rsidRDefault="00A20519" w:rsidP="00A20519"/>
    <w:p w14:paraId="7FF5EC57" w14:textId="77777777" w:rsidR="00A20519" w:rsidRDefault="00A20519" w:rsidP="00A20519">
      <w:r w:rsidRPr="00D64C84">
        <w:rPr>
          <w:b/>
          <w:bCs w:val="0"/>
        </w:rPr>
        <w:lastRenderedPageBreak/>
        <w:t>Psalm 55:</w:t>
      </w:r>
      <w:r>
        <w:t xml:space="preserve">  Let God hear your voice in worship throughout the day (17).</w:t>
      </w:r>
      <w:r>
        <w:tab/>
      </w:r>
      <w:r>
        <w:tab/>
      </w:r>
      <w:r>
        <w:tab/>
      </w:r>
    </w:p>
    <w:p w14:paraId="1878D34C" w14:textId="77777777" w:rsidR="00A20519" w:rsidRDefault="00A20519" w:rsidP="00A20519"/>
    <w:p w14:paraId="6E4ED0AA" w14:textId="791A94CA" w:rsidR="00A20519" w:rsidRDefault="00A20519" w:rsidP="00A20519">
      <w:r w:rsidRPr="00D64C84">
        <w:rPr>
          <w:b/>
          <w:bCs w:val="0"/>
        </w:rPr>
        <w:t>Psalm 56:</w:t>
      </w:r>
      <w:r>
        <w:t xml:space="preserve">  </w:t>
      </w:r>
      <w:r w:rsidR="00D01B9D">
        <w:t>Thank</w:t>
      </w:r>
      <w:r>
        <w:t xml:space="preserve"> God for His Word (4,10) and render praise to Him (12).</w:t>
      </w:r>
      <w:r>
        <w:tab/>
      </w:r>
      <w:r>
        <w:tab/>
      </w:r>
    </w:p>
    <w:p w14:paraId="60A80397" w14:textId="77777777" w:rsidR="00A20519" w:rsidRDefault="00A20519" w:rsidP="00A20519"/>
    <w:p w14:paraId="289E9F2F" w14:textId="19D54545" w:rsidR="00A20519" w:rsidRDefault="00A20519" w:rsidP="00A20519">
      <w:r w:rsidRPr="009748A4">
        <w:rPr>
          <w:b/>
          <w:bCs w:val="0"/>
        </w:rPr>
        <w:t>Psalm 57:</w:t>
      </w:r>
      <w:r>
        <w:t xml:space="preserve">  Use verses 7-11 to worship the Lord.  Worship early (8).  Worship among the people and the nations (9).  </w:t>
      </w:r>
      <w:r w:rsidR="00EF3CCB">
        <w:t>Use</w:t>
      </w:r>
      <w:r>
        <w:t xml:space="preserve"> an instrument to worship the Lord (8).  If you do not play an instrument, </w:t>
      </w:r>
      <w:r w:rsidR="00845151">
        <w:t>use</w:t>
      </w:r>
      <w:r>
        <w:t xml:space="preserve"> something simple like a tambourine or </w:t>
      </w:r>
      <w:r w:rsidR="00F338B0">
        <w:t>a</w:t>
      </w:r>
      <w:r>
        <w:t xml:space="preserve"> drum.   Worship Him for His mercy and truth (11).</w:t>
      </w:r>
    </w:p>
    <w:p w14:paraId="684D940E" w14:textId="77777777" w:rsidR="00A20519" w:rsidRDefault="00A20519" w:rsidP="00A20519">
      <w:r>
        <w:tab/>
      </w:r>
      <w:r>
        <w:tab/>
      </w:r>
      <w:r>
        <w:tab/>
      </w:r>
      <w:r>
        <w:tab/>
      </w:r>
    </w:p>
    <w:p w14:paraId="0335CFF4" w14:textId="36268F10" w:rsidR="00A20519" w:rsidRDefault="00A20519" w:rsidP="00A20519">
      <w:r w:rsidRPr="00B42D07">
        <w:rPr>
          <w:b/>
          <w:bCs w:val="0"/>
        </w:rPr>
        <w:t>Psalm 58:</w:t>
      </w:r>
      <w:r>
        <w:t xml:space="preserve"> We have not yet seen the final judgment of wickedness, but use verse 10 to rejoice and worship the Lord in anticipation of His righteous judgment to come.</w:t>
      </w:r>
      <w:r>
        <w:tab/>
      </w:r>
      <w:r>
        <w:tab/>
      </w:r>
      <w:r>
        <w:tab/>
      </w:r>
    </w:p>
    <w:p w14:paraId="42778893" w14:textId="77777777" w:rsidR="00A20519" w:rsidRDefault="00A20519" w:rsidP="00A20519"/>
    <w:p w14:paraId="7EBF4D70" w14:textId="77777777" w:rsidR="00A20519" w:rsidRDefault="00A20519" w:rsidP="00A20519">
      <w:r w:rsidRPr="002B06DA">
        <w:rPr>
          <w:b/>
          <w:bCs w:val="0"/>
        </w:rPr>
        <w:t>Psalm 59:</w:t>
      </w:r>
      <w:r>
        <w:t xml:space="preserve"> The psalmist not only encourages us to sing, but tells us what to sing.  Sing a worship song to the Lord about His power and His mercy.  Worship Him because He has been your defense, refuge, and strength in times of trouble (16-17).</w:t>
      </w:r>
      <w:r>
        <w:tab/>
      </w:r>
      <w:r>
        <w:tab/>
      </w:r>
      <w:r>
        <w:tab/>
      </w:r>
    </w:p>
    <w:p w14:paraId="0C0AB0F6" w14:textId="77777777" w:rsidR="00A20519" w:rsidRDefault="00A20519" w:rsidP="00A20519"/>
    <w:p w14:paraId="113376CE" w14:textId="20A4177F" w:rsidR="00A20519" w:rsidRDefault="00A20519" w:rsidP="00A20519">
      <w:r w:rsidRPr="0033543C">
        <w:rPr>
          <w:b/>
          <w:bCs w:val="0"/>
        </w:rPr>
        <w:t>Psalm 60:</w:t>
      </w:r>
      <w:r>
        <w:t xml:space="preserve">  This psalm was written in a time of national defeat, yet the psalmist says “I will rejoice” (16). God has given</w:t>
      </w:r>
      <w:r w:rsidR="00817494">
        <w:t xml:space="preserve"> His people</w:t>
      </w:r>
      <w:r>
        <w:t xml:space="preserve"> a spiritual banner—Jehovah </w:t>
      </w:r>
      <w:proofErr w:type="spellStart"/>
      <w:r>
        <w:t>Nissi</w:t>
      </w:r>
      <w:proofErr w:type="spellEnd"/>
      <w:r>
        <w:t xml:space="preserve">—the Lord our banner (4).  </w:t>
      </w:r>
      <w:r w:rsidR="00817494">
        <w:t>The psalmist</w:t>
      </w:r>
      <w:r>
        <w:t xml:space="preserve"> rejoices because God has spoken and he knows that in the end he will triumph over the enemy (12).  </w:t>
      </w:r>
      <w:r>
        <w:tab/>
        <w:t xml:space="preserve">No matter what your circumstances, rejoice.  Worship God.  As you worship, you will bring </w:t>
      </w:r>
      <w:r w:rsidR="00EF3CCB">
        <w:t>negative</w:t>
      </w:r>
      <w:r>
        <w:t xml:space="preserve"> circumstances under the spiritual banner of Jehovah </w:t>
      </w:r>
      <w:proofErr w:type="spellStart"/>
      <w:r>
        <w:t>Nissi</w:t>
      </w:r>
      <w:proofErr w:type="spellEnd"/>
      <w:r w:rsidR="00817494">
        <w:t xml:space="preserve"> and</w:t>
      </w:r>
      <w:r>
        <w:t xml:space="preserve"> God will triumph over</w:t>
      </w:r>
      <w:r w:rsidR="00817494">
        <w:t xml:space="preserve"> your</w:t>
      </w:r>
      <w:r>
        <w:t xml:space="preserve"> enemy.   </w:t>
      </w:r>
    </w:p>
    <w:p w14:paraId="7E618177" w14:textId="77777777" w:rsidR="00A20519" w:rsidRDefault="00A20519" w:rsidP="00A20519"/>
    <w:p w14:paraId="7DB0C11E" w14:textId="52262C6A" w:rsidR="00A20519" w:rsidRDefault="00A20519" w:rsidP="00A20519">
      <w:r w:rsidRPr="00D95A6B">
        <w:rPr>
          <w:b/>
          <w:bCs w:val="0"/>
        </w:rPr>
        <w:t>Psalm 61:</w:t>
      </w:r>
      <w:r>
        <w:t xml:space="preserve">  Worship God as your shelter (3); strong tower (3); and for the rich spiritual heritage He has given you (5).  Sing praise</w:t>
      </w:r>
      <w:r w:rsidR="00817494">
        <w:t>s</w:t>
      </w:r>
      <w:r>
        <w:t xml:space="preserve"> to His name (8).  Note that worship enables you to fulfill your commitments to God (8).</w:t>
      </w:r>
      <w:r>
        <w:tab/>
      </w:r>
      <w:r>
        <w:tab/>
      </w:r>
      <w:r>
        <w:tab/>
      </w:r>
    </w:p>
    <w:p w14:paraId="00ED84BA" w14:textId="77777777" w:rsidR="00A20519" w:rsidRDefault="00A20519" w:rsidP="00A20519"/>
    <w:p w14:paraId="33098B8B" w14:textId="25CF250F" w:rsidR="00A20519" w:rsidRDefault="00A20519" w:rsidP="00A20519">
      <w:pPr>
        <w:ind w:left="1440" w:hanging="1440"/>
      </w:pPr>
      <w:r w:rsidRPr="0012668C">
        <w:rPr>
          <w:b/>
          <w:bCs w:val="0"/>
        </w:rPr>
        <w:t>Psalm 62:</w:t>
      </w:r>
      <w:r>
        <w:t xml:space="preserve">  Use verses 5-7 to worship God because He is your hope, your rock, your salvation, </w:t>
      </w:r>
    </w:p>
    <w:p w14:paraId="103B2147" w14:textId="2D741DB6" w:rsidR="00A20519" w:rsidRDefault="00A20519" w:rsidP="00A20519">
      <w:pPr>
        <w:ind w:left="1440" w:hanging="1440"/>
      </w:pPr>
      <w:r>
        <w:t>your defense, your stability, your glory, your strength, and your refuge.</w:t>
      </w:r>
      <w:r w:rsidRPr="0012668C">
        <w:t xml:space="preserve"> </w:t>
      </w:r>
    </w:p>
    <w:p w14:paraId="47784E3D" w14:textId="77777777" w:rsidR="00A20519" w:rsidRDefault="00A20519" w:rsidP="00A20519"/>
    <w:p w14:paraId="6D5E4726" w14:textId="3CA651DC" w:rsidR="00A20519" w:rsidRDefault="00A20519" w:rsidP="00A20519">
      <w:r w:rsidRPr="0051382C">
        <w:rPr>
          <w:b/>
          <w:bCs w:val="0"/>
        </w:rPr>
        <w:t>Psalm 63:</w:t>
      </w:r>
      <w:r>
        <w:t xml:space="preserve">  Worship God because of His lovingkindness (3).  Lift your hands in worship (4).  Worship and meditate on God in the night time (6).</w:t>
      </w:r>
      <w:r>
        <w:tab/>
      </w:r>
      <w:r>
        <w:tab/>
      </w:r>
      <w:r>
        <w:tab/>
      </w:r>
    </w:p>
    <w:p w14:paraId="54DC5BD0" w14:textId="77777777" w:rsidR="00A20519" w:rsidRDefault="00A20519" w:rsidP="00A20519"/>
    <w:p w14:paraId="24BB20B1" w14:textId="71BC7FAB" w:rsidR="00A20519" w:rsidRDefault="00A20519" w:rsidP="00A20519">
      <w:r w:rsidRPr="00882FE4">
        <w:rPr>
          <w:b/>
          <w:bCs w:val="0"/>
        </w:rPr>
        <w:t>Psalm 64:</w:t>
      </w:r>
      <w:r>
        <w:t xml:space="preserve">  Be glad and glory in the Lord (10).  Praise Him for all </w:t>
      </w:r>
      <w:r w:rsidR="00EF3CCB">
        <w:t xml:space="preserve">of </w:t>
      </w:r>
      <w:r>
        <w:t>the “but God” moments in your life when He intervened in your circumstances (7).</w:t>
      </w:r>
      <w:r>
        <w:tab/>
      </w:r>
      <w:r>
        <w:tab/>
      </w:r>
      <w:r>
        <w:tab/>
      </w:r>
    </w:p>
    <w:p w14:paraId="39E1EFE2" w14:textId="77777777" w:rsidR="00A20519" w:rsidRDefault="00A20519" w:rsidP="00A20519"/>
    <w:p w14:paraId="2BBC72D1" w14:textId="77777777" w:rsidR="00A20519" w:rsidRDefault="00A20519" w:rsidP="00A20519">
      <w:r w:rsidRPr="00AA7E18">
        <w:rPr>
          <w:b/>
          <w:bCs w:val="0"/>
        </w:rPr>
        <w:t>Psalm 65:</w:t>
      </w:r>
      <w:r>
        <w:t xml:space="preserve">  God has chosen you and made it possible for you to approach Him and dwell in His courts (4).  Use verses 6-13 to worship God as creator and sustainer of the world.  </w:t>
      </w:r>
      <w:r>
        <w:tab/>
      </w:r>
      <w:r>
        <w:tab/>
      </w:r>
      <w:r>
        <w:tab/>
      </w:r>
    </w:p>
    <w:p w14:paraId="778D7ADD" w14:textId="77777777" w:rsidR="00A20519" w:rsidRDefault="00A20519" w:rsidP="00A20519"/>
    <w:p w14:paraId="09AF604E" w14:textId="04BAAAFB" w:rsidR="00A20519" w:rsidRDefault="00A20519" w:rsidP="00A20519">
      <w:r w:rsidRPr="00333DA7">
        <w:rPr>
          <w:b/>
          <w:bCs w:val="0"/>
        </w:rPr>
        <w:t>Psalm 66:</w:t>
      </w:r>
      <w:r>
        <w:t xml:space="preserve">  Heed the call to worship in verses 1-4.  Use verses 5-12 to worship God for His works.  Bless the Lord and make His praise</w:t>
      </w:r>
      <w:r w:rsidR="00EF3CCB">
        <w:t>s</w:t>
      </w:r>
      <w:r>
        <w:t xml:space="preserve"> heard (8).</w:t>
      </w:r>
      <w:r>
        <w:tab/>
      </w:r>
      <w:r>
        <w:tab/>
      </w:r>
    </w:p>
    <w:p w14:paraId="280E5918" w14:textId="77777777" w:rsidR="00A20519" w:rsidRDefault="00A20519" w:rsidP="00A20519"/>
    <w:p w14:paraId="497CAF81" w14:textId="77777777" w:rsidR="00A20519" w:rsidRDefault="00A20519" w:rsidP="00A20519">
      <w:r w:rsidRPr="00B90D75">
        <w:rPr>
          <w:b/>
          <w:bCs w:val="0"/>
        </w:rPr>
        <w:t>Psalm 67:</w:t>
      </w:r>
      <w:r>
        <w:t xml:space="preserve">  Heed the commands to worship in verses 3-5.</w:t>
      </w:r>
      <w:r>
        <w:tab/>
      </w:r>
      <w:r>
        <w:tab/>
      </w:r>
      <w:r>
        <w:tab/>
      </w:r>
    </w:p>
    <w:p w14:paraId="4F65D422" w14:textId="77777777" w:rsidR="00A20519" w:rsidRDefault="00A20519" w:rsidP="00A20519"/>
    <w:p w14:paraId="777E7CEE" w14:textId="77777777" w:rsidR="0089740E" w:rsidRDefault="00A20519" w:rsidP="00A20519">
      <w:r w:rsidRPr="000E5A59">
        <w:rPr>
          <w:b/>
          <w:bCs w:val="0"/>
        </w:rPr>
        <w:t>Psalm 68:</w:t>
      </w:r>
      <w:r>
        <w:t xml:space="preserve">  Let the righteous rejoice and worship before God (3).  Sing unto God, sing praises to His name (4,32).   Extol Him by His name Jah (4).  Rejoice before Him (4).  Bless the Lord for </w:t>
      </w:r>
    </w:p>
    <w:p w14:paraId="10880840" w14:textId="5AA49895" w:rsidR="00A20519" w:rsidRDefault="00A20519" w:rsidP="00A20519">
      <w:r>
        <w:lastRenderedPageBreak/>
        <w:t>the daily benefits He bestows, including salvation.  Let the singers and instrumentalists bless the Lord  (26). Ascribe strength and excellency to God (34).  Let all the earth worship Him (32).</w:t>
      </w:r>
      <w:r>
        <w:tab/>
      </w:r>
      <w:r>
        <w:tab/>
      </w:r>
      <w:r>
        <w:tab/>
      </w:r>
    </w:p>
    <w:p w14:paraId="4DB1484E" w14:textId="04794E42" w:rsidR="00A20519" w:rsidRDefault="00A20519" w:rsidP="00A20519">
      <w:r w:rsidRPr="00A949BA">
        <w:rPr>
          <w:b/>
          <w:bCs w:val="0"/>
        </w:rPr>
        <w:t>Psalm 69:</w:t>
      </w:r>
      <w:r>
        <w:t xml:space="preserve">  Despite the negative circumstances described in this </w:t>
      </w:r>
      <w:r w:rsidR="00817494">
        <w:t>chapter</w:t>
      </w:r>
      <w:r>
        <w:t>, the psalmist chooses to praise God with a song and magnify Him with thanksgiving.  This pleases the Lord more than sacrifices, things like giving money or your works.  When others see you worship in the midst of difficult circumstances, they will take note.  Even Heaven and earth will join in your praise.  (30-34)</w:t>
      </w:r>
      <w:r>
        <w:tab/>
      </w:r>
      <w:r>
        <w:tab/>
      </w:r>
      <w:r>
        <w:tab/>
      </w:r>
    </w:p>
    <w:p w14:paraId="6C8C64AA" w14:textId="77777777" w:rsidR="00817494" w:rsidRDefault="00817494" w:rsidP="00A20519">
      <w:pPr>
        <w:rPr>
          <w:b/>
          <w:bCs w:val="0"/>
        </w:rPr>
      </w:pPr>
    </w:p>
    <w:p w14:paraId="252FB600" w14:textId="60FEB72E" w:rsidR="00A20519" w:rsidRDefault="00A20519" w:rsidP="00A20519">
      <w:r w:rsidRPr="002B6416">
        <w:rPr>
          <w:b/>
          <w:bCs w:val="0"/>
        </w:rPr>
        <w:t>Psalm 70:</w:t>
      </w:r>
      <w:r>
        <w:t xml:space="preserve">  Rejoice and be glad in God.  Continually declare, “Let God be magnified</w:t>
      </w:r>
      <w:r w:rsidR="00817494">
        <w:t>”</w:t>
      </w:r>
      <w:r>
        <w:t xml:space="preserve"> (4).</w:t>
      </w:r>
      <w:r>
        <w:tab/>
      </w:r>
    </w:p>
    <w:p w14:paraId="3265D36D" w14:textId="77777777" w:rsidR="00A20519" w:rsidRDefault="00A20519" w:rsidP="00A20519"/>
    <w:p w14:paraId="076CC3A2" w14:textId="19DB429D" w:rsidR="00A20519" w:rsidRDefault="00A20519" w:rsidP="00A20519">
      <w:bookmarkStart w:id="21" w:name="_Hlk56049001"/>
      <w:r w:rsidRPr="005B35C1">
        <w:rPr>
          <w:b/>
          <w:bCs w:val="0"/>
        </w:rPr>
        <w:t>Psalm 71</w:t>
      </w:r>
      <w:r>
        <w:t xml:space="preserve">:  Praise God continually (6).  Let your mouth be filled with His praise (8).  Praise </w:t>
      </w:r>
      <w:r w:rsidR="00817494">
        <w:t>H</w:t>
      </w:r>
      <w:r>
        <w:t>im all the day (14-15).  Worship Him who has done great things—</w:t>
      </w:r>
      <w:r w:rsidR="00817494">
        <w:t xml:space="preserve">there is </w:t>
      </w:r>
      <w:r>
        <w:t xml:space="preserve">no one like Him (19).  Praise Him with instruments, with truth, with your lips, with your soul, and with your tongue (22-24). </w:t>
      </w:r>
      <w:r>
        <w:tab/>
      </w:r>
    </w:p>
    <w:p w14:paraId="7299D8D1" w14:textId="77777777" w:rsidR="00A20519" w:rsidRDefault="00A20519" w:rsidP="00A20519"/>
    <w:bookmarkEnd w:id="21"/>
    <w:p w14:paraId="131FC842" w14:textId="77777777" w:rsidR="00A20519" w:rsidRDefault="00A20519" w:rsidP="00A20519">
      <w:r w:rsidRPr="005B35C1">
        <w:rPr>
          <w:b/>
          <w:bCs w:val="0"/>
        </w:rPr>
        <w:t>Psalm 72:</w:t>
      </w:r>
      <w:r>
        <w:t xml:space="preserve">  Bless the Lord God who does wondrous things (18).   Bless His glorious name forever (19).  Let the earth be filled with His glory (19).</w:t>
      </w:r>
      <w:r>
        <w:tab/>
      </w:r>
      <w:r>
        <w:tab/>
      </w:r>
      <w:r>
        <w:tab/>
      </w:r>
    </w:p>
    <w:p w14:paraId="4552490B" w14:textId="77777777" w:rsidR="00A20519" w:rsidRDefault="00A20519" w:rsidP="00A20519"/>
    <w:p w14:paraId="00C90643" w14:textId="05D3A371" w:rsidR="00A20519" w:rsidRDefault="00A20519" w:rsidP="00A20519">
      <w:r w:rsidRPr="005C752F">
        <w:rPr>
          <w:b/>
          <w:bCs w:val="0"/>
        </w:rPr>
        <w:t>Psalm 73:</w:t>
      </w:r>
      <w:r>
        <w:t xml:space="preserve">  The psalmist is distressed and does not understand what is occurring in the world.  It seems that wickedness is out of control.  When He goes to the sanctuary of God to worship, then he gains understanding. Despite the difficult circumstances, the psalmist declares the faithfulness of God (23-28). In </w:t>
      </w:r>
      <w:r w:rsidR="00817494">
        <w:t>hard</w:t>
      </w:r>
      <w:r>
        <w:t xml:space="preserve"> times it is good to draw near to God in worship (28).</w:t>
      </w:r>
      <w:r>
        <w:tab/>
      </w:r>
      <w:r>
        <w:tab/>
      </w:r>
      <w:r>
        <w:tab/>
      </w:r>
    </w:p>
    <w:p w14:paraId="251D3FAC" w14:textId="77777777" w:rsidR="00817494" w:rsidRDefault="00817494" w:rsidP="00A20519">
      <w:pPr>
        <w:rPr>
          <w:b/>
          <w:bCs w:val="0"/>
        </w:rPr>
      </w:pPr>
    </w:p>
    <w:p w14:paraId="3B01F4F5" w14:textId="2331EBE3" w:rsidR="00A20519" w:rsidRDefault="00A20519" w:rsidP="00A20519">
      <w:r w:rsidRPr="00470027">
        <w:rPr>
          <w:b/>
          <w:bCs w:val="0"/>
        </w:rPr>
        <w:t>Psalm 74:</w:t>
      </w:r>
      <w:r>
        <w:t xml:space="preserve">  In the midst of this psalm which describes deplorable conditions brought on by the enemy, the psalmist  proclaims God as the King who is working salvation in the earth.  He worships God for His faithfulness in the past (12-17) and calls for a return to worship by all those who depend upon Him (21).  Note in verses 3-9a that the plot of the enemy is to destroy worship.</w:t>
      </w:r>
      <w:r>
        <w:tab/>
      </w:r>
      <w:r>
        <w:tab/>
      </w:r>
      <w:r>
        <w:tab/>
      </w:r>
    </w:p>
    <w:p w14:paraId="551F32D2" w14:textId="77777777" w:rsidR="00A20519" w:rsidRDefault="00A20519" w:rsidP="00A20519"/>
    <w:p w14:paraId="28ED8319" w14:textId="3DAD5A15" w:rsidR="00A20519" w:rsidRDefault="00A20519" w:rsidP="00A20519">
      <w:r w:rsidRPr="000C0724">
        <w:rPr>
          <w:b/>
          <w:bCs w:val="0"/>
        </w:rPr>
        <w:t>Psalm 75:</w:t>
      </w:r>
      <w:r>
        <w:t xml:space="preserve">  Give thanks to God for His name and His wondrous works which declare His name; for His righteous judgments</w:t>
      </w:r>
      <w:r w:rsidR="00817494">
        <w:t>;</w:t>
      </w:r>
      <w:r>
        <w:t xml:space="preserve"> and for His sustaining of the pillars of earth (1).  Declare His works forever and sing praises to Him (9).</w:t>
      </w:r>
      <w:r>
        <w:tab/>
      </w:r>
      <w:r>
        <w:tab/>
      </w:r>
      <w:r>
        <w:tab/>
      </w:r>
    </w:p>
    <w:p w14:paraId="3ACB23A2" w14:textId="77777777" w:rsidR="00A20519" w:rsidRDefault="00A20519" w:rsidP="00A20519"/>
    <w:p w14:paraId="1E22D79E" w14:textId="656A541F" w:rsidR="00A20519" w:rsidRDefault="00A20519" w:rsidP="00A20519">
      <w:r w:rsidRPr="006E2B2B">
        <w:rPr>
          <w:b/>
          <w:bCs w:val="0"/>
        </w:rPr>
        <w:t>Psalm 76:</w:t>
      </w:r>
      <w:r>
        <w:t xml:space="preserve">  Worship God because He is knowable and </w:t>
      </w:r>
      <w:r w:rsidR="00F338B0">
        <w:t>H</w:t>
      </w:r>
      <w:r>
        <w:t xml:space="preserve">is name is great (1).  Worship Him because He is glorious, excellent, and to be feared (14 and 17).  Praise Him for righteous judgments (10).  Thank Him that He restrains the wrath of man (10).  Worship Him by fulfilling your vows and </w:t>
      </w:r>
      <w:r w:rsidR="00817494">
        <w:t xml:space="preserve">by </w:t>
      </w:r>
      <w:r>
        <w:t xml:space="preserve">your giving (11). </w:t>
      </w:r>
      <w:r>
        <w:tab/>
      </w:r>
      <w:r>
        <w:tab/>
      </w:r>
      <w:r>
        <w:tab/>
      </w:r>
    </w:p>
    <w:p w14:paraId="39B6931A" w14:textId="77777777" w:rsidR="00A20519" w:rsidRDefault="00A20519" w:rsidP="00A20519"/>
    <w:p w14:paraId="2C3629F5" w14:textId="12C7D55E" w:rsidR="00A20519" w:rsidRDefault="00A20519" w:rsidP="00A20519">
      <w:r w:rsidRPr="00264ED5">
        <w:rPr>
          <w:b/>
          <w:bCs w:val="0"/>
        </w:rPr>
        <w:t>Psalm 77:</w:t>
      </w:r>
      <w:r>
        <w:t xml:space="preserve">  Worship is an act of </w:t>
      </w:r>
      <w:r w:rsidR="00817494">
        <w:t>your</w:t>
      </w:r>
      <w:r>
        <w:t xml:space="preserve"> will.  Despite his negative circumstances, the psalmist declares “I will” remember and meditate (10-12).   He change</w:t>
      </w:r>
      <w:r w:rsidR="00EF3CCB">
        <w:t>s</w:t>
      </w:r>
      <w:r>
        <w:t xml:space="preserve"> his focus from questioning and rehearsing his problems to meditating on what God had done in the past.  He proclaims God </w:t>
      </w:r>
      <w:r w:rsidR="00664B0E">
        <w:t>i</w:t>
      </w:r>
      <w:r>
        <w:t>s great (13).  He remembers his song in the night</w:t>
      </w:r>
      <w:r w:rsidR="00817494">
        <w:t>-</w:t>
      </w:r>
      <w:r>
        <w:t>times of life (6).</w:t>
      </w:r>
      <w:r>
        <w:tab/>
      </w:r>
      <w:r>
        <w:tab/>
      </w:r>
      <w:r>
        <w:tab/>
      </w:r>
    </w:p>
    <w:p w14:paraId="34F469DB" w14:textId="77777777" w:rsidR="00A20519" w:rsidRDefault="00A20519" w:rsidP="00A20519"/>
    <w:p w14:paraId="1F8DC5D6" w14:textId="77777777" w:rsidR="00A20519" w:rsidRDefault="00A20519" w:rsidP="00A20519">
      <w:r w:rsidRPr="008F2249">
        <w:rPr>
          <w:b/>
          <w:bCs w:val="0"/>
        </w:rPr>
        <w:t>Psalm 78:</w:t>
      </w:r>
      <w:r>
        <w:t xml:space="preserve">  Worship God for what He has done in the past.  Israel forgot His works and His wonders (11) and, as a result, they turned to idolatry and iniquity (59).  </w:t>
      </w:r>
      <w:r>
        <w:tab/>
      </w:r>
      <w:r>
        <w:tab/>
      </w:r>
    </w:p>
    <w:p w14:paraId="1CEB5CF7" w14:textId="77777777" w:rsidR="00A20519" w:rsidRDefault="00A20519" w:rsidP="00A20519"/>
    <w:p w14:paraId="0C5A2861" w14:textId="77777777" w:rsidR="00A20519" w:rsidRDefault="00A20519" w:rsidP="00A20519">
      <w:r w:rsidRPr="0020005D">
        <w:rPr>
          <w:b/>
          <w:bCs w:val="0"/>
        </w:rPr>
        <w:t>Psalm 79:</w:t>
      </w:r>
      <w:r>
        <w:t xml:space="preserve">  Give thanks to God forever.  Show forth His praise to all generations (13).</w:t>
      </w:r>
      <w:r>
        <w:tab/>
      </w:r>
      <w:r>
        <w:tab/>
      </w:r>
      <w:r>
        <w:tab/>
      </w:r>
    </w:p>
    <w:p w14:paraId="79CBD100" w14:textId="77777777" w:rsidR="00A20519" w:rsidRDefault="00A20519" w:rsidP="00A20519">
      <w:r w:rsidRPr="0020005D">
        <w:rPr>
          <w:b/>
          <w:bCs w:val="0"/>
        </w:rPr>
        <w:t>Psalm 80:</w:t>
      </w:r>
      <w:r>
        <w:t xml:space="preserve">  The key to victory in dark times such as described in this Psalm is to call upon the name of the Lord.  Use God’s names to worship despite the negative circumstances in life.</w:t>
      </w:r>
      <w:r>
        <w:tab/>
      </w:r>
      <w:r>
        <w:tab/>
      </w:r>
      <w:r>
        <w:tab/>
      </w:r>
    </w:p>
    <w:p w14:paraId="1B1DDCF2" w14:textId="3B2A2711" w:rsidR="00A20519" w:rsidRDefault="00A20519" w:rsidP="00A20519">
      <w:r w:rsidRPr="00F111A3">
        <w:rPr>
          <w:b/>
          <w:bCs w:val="0"/>
        </w:rPr>
        <w:t>Psalm 81:</w:t>
      </w:r>
      <w:r>
        <w:t xml:space="preserve">  Verses 1-3 call for unrestrained worship of God.  Sing loudly to Him.  Make a joyful noise.  Sing a psalm with musical accompaniment.  Worship should also include an education in truth and obedience to God</w:t>
      </w:r>
      <w:r w:rsidR="00F338B0">
        <w:t>,</w:t>
      </w:r>
      <w:r>
        <w:t xml:space="preserve"> lest we forget (4-16).  Note that only the true God is to be worshipped (9).  </w:t>
      </w:r>
      <w:r>
        <w:tab/>
      </w:r>
      <w:r>
        <w:tab/>
      </w:r>
    </w:p>
    <w:p w14:paraId="63B1F1C6" w14:textId="77777777" w:rsidR="00A20519" w:rsidRDefault="00A20519" w:rsidP="00A20519"/>
    <w:p w14:paraId="3C952C2C" w14:textId="77777777" w:rsidR="00A20519" w:rsidRDefault="00A20519" w:rsidP="00A20519">
      <w:r w:rsidRPr="00477B73">
        <w:rPr>
          <w:b/>
          <w:bCs w:val="0"/>
        </w:rPr>
        <w:t>Psalm 82:</w:t>
      </w:r>
      <w:r>
        <w:t xml:space="preserve">  This psalm laments the injustices of this world.  Worship God as the righteous judge of the earth (8).</w:t>
      </w:r>
      <w:r>
        <w:tab/>
      </w:r>
      <w:r>
        <w:tab/>
      </w:r>
      <w:r>
        <w:tab/>
      </w:r>
    </w:p>
    <w:p w14:paraId="41CC5566" w14:textId="77777777" w:rsidR="00A20519" w:rsidRDefault="00A20519" w:rsidP="00A20519"/>
    <w:p w14:paraId="56F4F37C" w14:textId="175140A8" w:rsidR="00A20519" w:rsidRDefault="00A20519" w:rsidP="00A20519">
      <w:r w:rsidRPr="007C08B1">
        <w:rPr>
          <w:b/>
          <w:bCs w:val="0"/>
        </w:rPr>
        <w:t>Psalm 83:</w:t>
      </w:r>
      <w:r>
        <w:t xml:space="preserve">  Praise God for His righteous judgment</w:t>
      </w:r>
      <w:r w:rsidR="00664B0E">
        <w:t>s</w:t>
      </w:r>
      <w:r>
        <w:t xml:space="preserve"> that enable men to know Him as the most High God over the earth (18).</w:t>
      </w:r>
      <w:r>
        <w:tab/>
      </w:r>
      <w:r>
        <w:tab/>
      </w:r>
    </w:p>
    <w:p w14:paraId="0E2DB630" w14:textId="77777777" w:rsidR="00A20519" w:rsidRDefault="00A20519" w:rsidP="00A20519"/>
    <w:p w14:paraId="0AB3169F" w14:textId="3A84FD74" w:rsidR="00A20519" w:rsidRDefault="00A20519" w:rsidP="00A20519">
      <w:r w:rsidRPr="007C08B1">
        <w:rPr>
          <w:b/>
          <w:bCs w:val="0"/>
        </w:rPr>
        <w:t>Psalm 84:</w:t>
      </w:r>
      <w:r>
        <w:t xml:space="preserve">  When you dwell in God’s presence, worship will continuously flow through you, even when you pass through the valley of sorrow (4,6).  The awesome wonders of worship are described in verse 10.  Worship God as your sun</w:t>
      </w:r>
      <w:r w:rsidR="005B5FD1">
        <w:t xml:space="preserve"> and</w:t>
      </w:r>
      <w:r>
        <w:t xml:space="preserve"> shield, for His grace and glory, and for</w:t>
      </w:r>
      <w:r w:rsidR="005B5FD1">
        <w:t xml:space="preserve"> all</w:t>
      </w:r>
      <w:r>
        <w:t xml:space="preserve"> the blessings bestowed upon you (11-12).</w:t>
      </w:r>
      <w:r>
        <w:tab/>
      </w:r>
      <w:r>
        <w:tab/>
      </w:r>
    </w:p>
    <w:p w14:paraId="13779AAC" w14:textId="77777777" w:rsidR="00A20519" w:rsidRDefault="00A20519" w:rsidP="00A20519"/>
    <w:p w14:paraId="6E7561D8" w14:textId="7C9CFCB4" w:rsidR="00A20519" w:rsidRDefault="00A20519" w:rsidP="00A20519">
      <w:r w:rsidRPr="00510FFA">
        <w:rPr>
          <w:b/>
          <w:bCs w:val="0"/>
        </w:rPr>
        <w:t>Psalm 85:</w:t>
      </w:r>
      <w:r>
        <w:t xml:space="preserve">  Revival leads to worship which results in joy (6).  Worship God for His forgiveness (2), His mercy and salvation (7),  His truth,</w:t>
      </w:r>
      <w:r w:rsidR="005B5FD1">
        <w:t xml:space="preserve"> His</w:t>
      </w:r>
      <w:r>
        <w:t xml:space="preserve"> righteousness</w:t>
      </w:r>
      <w:r w:rsidR="005B5FD1">
        <w:t>,</w:t>
      </w:r>
      <w:r>
        <w:t xml:space="preserve"> and </w:t>
      </w:r>
      <w:r w:rsidR="005B5FD1">
        <w:t xml:space="preserve">His </w:t>
      </w:r>
      <w:r>
        <w:t>peace (10).</w:t>
      </w:r>
      <w:r>
        <w:tab/>
      </w:r>
      <w:r>
        <w:tab/>
      </w:r>
      <w:r>
        <w:tab/>
      </w:r>
    </w:p>
    <w:p w14:paraId="28377F80" w14:textId="77777777" w:rsidR="00A20519" w:rsidRDefault="00A20519" w:rsidP="00A20519"/>
    <w:p w14:paraId="742317DB" w14:textId="20EE80AA" w:rsidR="00A20519" w:rsidRDefault="00A20519" w:rsidP="00A20519">
      <w:r w:rsidRPr="0083169A">
        <w:rPr>
          <w:b/>
          <w:bCs w:val="0"/>
        </w:rPr>
        <w:t>Psalm 86:</w:t>
      </w:r>
      <w:r>
        <w:t xml:space="preserve">  Declare that God is good, ready to forgive, and plenteous in mercy (5).   Declare that there is none like Him among the gods (8).  Affirm that all nations will come to worship before Him and glorify His name (9).  Proclaim that He is great, </w:t>
      </w:r>
      <w:r w:rsidR="005B5FD1">
        <w:t xml:space="preserve">that He </w:t>
      </w:r>
      <w:r>
        <w:t xml:space="preserve">does wondrous things, and </w:t>
      </w:r>
      <w:r w:rsidR="005B5FD1">
        <w:t>th</w:t>
      </w:r>
      <w:r w:rsidR="00FE6035">
        <w:t>at</w:t>
      </w:r>
      <w:r w:rsidR="005B5FD1">
        <w:t xml:space="preserve"> He </w:t>
      </w:r>
      <w:r>
        <w:t xml:space="preserve">is the only God (10).  Worship with all of your heart and glorify His name (12).  Praise Him for His mercy and deliverance (13).  Praise God for His help and comfort in difficult times (17).  Note that praise is an act of </w:t>
      </w:r>
      <w:r w:rsidR="005B5FD1">
        <w:t>your</w:t>
      </w:r>
      <w:r>
        <w:t xml:space="preserve"> will (12).</w:t>
      </w:r>
      <w:r>
        <w:tab/>
      </w:r>
      <w:r>
        <w:tab/>
      </w:r>
    </w:p>
    <w:p w14:paraId="01571BE8" w14:textId="77777777" w:rsidR="00A20519" w:rsidRDefault="00A20519" w:rsidP="00A20519"/>
    <w:p w14:paraId="05D643C4" w14:textId="78CAB2A0" w:rsidR="00A20519" w:rsidRDefault="00A20519" w:rsidP="00A20519">
      <w:r w:rsidRPr="0076216B">
        <w:rPr>
          <w:b/>
          <w:bCs w:val="0"/>
        </w:rPr>
        <w:t>Psalm 87:</w:t>
      </w:r>
      <w:r>
        <w:t xml:space="preserve">  This psalm reflects what it will be like when </w:t>
      </w:r>
      <w:r w:rsidR="005B5FD1">
        <w:t>you</w:t>
      </w:r>
      <w:r>
        <w:t xml:space="preserve"> are with God forever in </w:t>
      </w:r>
      <w:r w:rsidR="005B5FD1">
        <w:t>y</w:t>
      </w:r>
      <w:r>
        <w:t>our eternal home.  All the joys of a God-centered life are reflected in the music of worship (7).</w:t>
      </w:r>
    </w:p>
    <w:p w14:paraId="07F25754" w14:textId="77777777" w:rsidR="00A20519" w:rsidRDefault="00A20519" w:rsidP="00A20519"/>
    <w:p w14:paraId="770CD510" w14:textId="19B8E19D" w:rsidR="00A20519" w:rsidRDefault="00A20519" w:rsidP="00A20519">
      <w:r w:rsidRPr="0076216B">
        <w:rPr>
          <w:b/>
          <w:bCs w:val="0"/>
        </w:rPr>
        <w:t>Psalm 88:</w:t>
      </w:r>
      <w:r>
        <w:t xml:space="preserve">  This is one of the few psalms that begins and concludes on a sad note, yet the psalmist calls upon the Lord of his salvation (1) and continues to pray despite his troubles (13). Worship God because when all else fails, He remains</w:t>
      </w:r>
      <w:r w:rsidR="005B5FD1">
        <w:t xml:space="preserve"> faithful</w:t>
      </w:r>
      <w:r>
        <w:t xml:space="preserve">. </w:t>
      </w:r>
      <w:r>
        <w:tab/>
      </w:r>
      <w:r>
        <w:tab/>
      </w:r>
    </w:p>
    <w:p w14:paraId="4256B371" w14:textId="77777777" w:rsidR="00A20519" w:rsidRDefault="00A20519" w:rsidP="00A20519">
      <w:r>
        <w:t xml:space="preserve">  </w:t>
      </w:r>
    </w:p>
    <w:p w14:paraId="132EC002" w14:textId="77777777" w:rsidR="00A20519" w:rsidRDefault="00A20519" w:rsidP="00A20519">
      <w:r w:rsidRPr="00CE49F8">
        <w:rPr>
          <w:b/>
          <w:bCs w:val="0"/>
        </w:rPr>
        <w:t>Psalm 89:</w:t>
      </w:r>
      <w:r>
        <w:t xml:space="preserve"> Sing of the Lord’s mercies and make His faithfulness known by your worship.</w:t>
      </w:r>
    </w:p>
    <w:p w14:paraId="0388CAEC" w14:textId="64B40C30" w:rsidR="00A20519" w:rsidRDefault="00A20519" w:rsidP="00A20519">
      <w:r>
        <w:t>Praise the wonders of the Lord.  Use verses 1-18 to worship Him.</w:t>
      </w:r>
      <w:r>
        <w:tab/>
      </w:r>
      <w:r>
        <w:tab/>
      </w:r>
      <w:r>
        <w:tab/>
      </w:r>
    </w:p>
    <w:p w14:paraId="31DD6A12" w14:textId="77777777" w:rsidR="00A20519" w:rsidRDefault="00A20519" w:rsidP="00A20519"/>
    <w:p w14:paraId="163B0012" w14:textId="4DCD6ADA" w:rsidR="00A20519" w:rsidRDefault="00A20519" w:rsidP="00A20519">
      <w:r w:rsidRPr="005111EB">
        <w:rPr>
          <w:b/>
          <w:bCs w:val="0"/>
        </w:rPr>
        <w:t>Psalm 90:</w:t>
      </w:r>
      <w:r>
        <w:t xml:space="preserve">  Worship the Lord as your spiritual dwelling and as creator of the earth (1-2). Thank God for His mercy that enables you to rejoice and be glad in Him (14).  The beauty of the Lord rests upon those who worship God (17).</w:t>
      </w:r>
      <w:r>
        <w:tab/>
      </w:r>
      <w:r>
        <w:tab/>
      </w:r>
      <w:r>
        <w:tab/>
      </w:r>
    </w:p>
    <w:p w14:paraId="707E699C" w14:textId="77777777" w:rsidR="00A20519" w:rsidRDefault="00A20519" w:rsidP="00A20519"/>
    <w:p w14:paraId="3CA672EB" w14:textId="7261A80A" w:rsidR="00A20519" w:rsidRDefault="00A20519" w:rsidP="00A20519">
      <w:r w:rsidRPr="00C55AB5">
        <w:rPr>
          <w:b/>
          <w:bCs w:val="0"/>
        </w:rPr>
        <w:lastRenderedPageBreak/>
        <w:t>Psalm 91:</w:t>
      </w:r>
      <w:r>
        <w:t xml:space="preserve">  The true worshipper dwells in the secret place of the most High (1).  Worship God </w:t>
      </w:r>
      <w:r w:rsidR="00EF3CCB">
        <w:t>using His</w:t>
      </w:r>
      <w:r>
        <w:t xml:space="preserve"> four names</w:t>
      </w:r>
      <w:r w:rsidR="00EF3CCB">
        <w:t xml:space="preserve"> mentioned</w:t>
      </w:r>
      <w:r>
        <w:t xml:space="preserve"> in verses 1-2: Most High, Almighty, Lord, and God.  Thank God for </w:t>
      </w:r>
      <w:r w:rsidR="00EF3CCB">
        <w:t>His</w:t>
      </w:r>
      <w:r>
        <w:t xml:space="preserve"> provision and protection </w:t>
      </w:r>
      <w:r w:rsidR="00EF3CCB">
        <w:t>as</w:t>
      </w:r>
      <w:r>
        <w:t xml:space="preserve"> detailed in this Psalm.</w:t>
      </w:r>
      <w:r>
        <w:tab/>
      </w:r>
    </w:p>
    <w:p w14:paraId="589374EA" w14:textId="77777777" w:rsidR="00A20519" w:rsidRDefault="00A20519" w:rsidP="00A20519"/>
    <w:p w14:paraId="2BF92327" w14:textId="40FF207C" w:rsidR="00A20519" w:rsidRDefault="00A20519" w:rsidP="00A20519">
      <w:r w:rsidRPr="000B6F33">
        <w:rPr>
          <w:b/>
          <w:bCs w:val="0"/>
        </w:rPr>
        <w:t>Psalm 92:</w:t>
      </w:r>
      <w:r>
        <w:t xml:space="preserve">  Celebrate God’s name in worship. Sing praises and worship</w:t>
      </w:r>
      <w:r w:rsidR="005B5FD1">
        <w:t xml:space="preserve"> Him</w:t>
      </w:r>
      <w:r>
        <w:t xml:space="preserve"> using instruments.  Thank Him for His loving kindness</w:t>
      </w:r>
      <w:r w:rsidR="00FE6035">
        <w:t>, His</w:t>
      </w:r>
      <w:r>
        <w:t xml:space="preserve"> faithfulness</w:t>
      </w:r>
      <w:r w:rsidR="00FE6035">
        <w:t>,</w:t>
      </w:r>
      <w:r>
        <w:t xml:space="preserve"> and the works of His hands. (1-5).  Note the results of living a lifestyle of worship:  You will bring forth fruit in old age and flourish (14). </w:t>
      </w:r>
      <w:r>
        <w:tab/>
      </w:r>
      <w:r>
        <w:tab/>
      </w:r>
      <w:r>
        <w:tab/>
      </w:r>
    </w:p>
    <w:p w14:paraId="0FC66976" w14:textId="03A3A732" w:rsidR="00A20519" w:rsidRDefault="00A20519" w:rsidP="00A20519">
      <w:r w:rsidRPr="00867970">
        <w:rPr>
          <w:b/>
          <w:bCs w:val="0"/>
        </w:rPr>
        <w:t>Psalm 93:</w:t>
      </w:r>
      <w:r>
        <w:t xml:space="preserve"> This entire Psalm is </w:t>
      </w:r>
      <w:r w:rsidR="005B5FD1">
        <w:t xml:space="preserve">one of </w:t>
      </w:r>
      <w:r>
        <w:t xml:space="preserve">worship of the </w:t>
      </w:r>
      <w:r w:rsidR="00EF3CCB">
        <w:t xml:space="preserve">true </w:t>
      </w:r>
      <w:r>
        <w:t>God who reigns in majesty and strength.  He reigns over the world, the Heavens, the floods of circumstances</w:t>
      </w:r>
      <w:r w:rsidR="00EF3CCB">
        <w:t>,</w:t>
      </w:r>
      <w:r>
        <w:t xml:space="preserve"> and nations, and does so on the basis of His Word and the sure foundations of our faith.</w:t>
      </w:r>
      <w:r>
        <w:tab/>
      </w:r>
      <w:r>
        <w:tab/>
      </w:r>
      <w:r>
        <w:tab/>
      </w:r>
    </w:p>
    <w:p w14:paraId="49C8829F" w14:textId="77777777" w:rsidR="00A20519" w:rsidRDefault="00A20519" w:rsidP="00A20519"/>
    <w:p w14:paraId="2C47F4CA" w14:textId="77777777" w:rsidR="00A20519" w:rsidRDefault="00A20519" w:rsidP="00A20519">
      <w:r w:rsidRPr="006820C2">
        <w:rPr>
          <w:b/>
          <w:bCs w:val="0"/>
        </w:rPr>
        <w:t>Psalm 94:</w:t>
      </w:r>
      <w:r>
        <w:t xml:space="preserve">  Worship God for what He has done in your behalf in times past (17-18).  Thank God for His comfort in hard times (19).  Despite the difficult circumstances described in this psalm, the psalmist breaks forth in worship with “but” the Lord is my defense, my God, the rock of my refuge (22).   </w:t>
      </w:r>
      <w:r>
        <w:tab/>
      </w:r>
      <w:r>
        <w:tab/>
      </w:r>
      <w:r>
        <w:tab/>
      </w:r>
    </w:p>
    <w:p w14:paraId="5F86B9DB" w14:textId="77777777" w:rsidR="00A20519" w:rsidRDefault="00A20519" w:rsidP="00A20519"/>
    <w:p w14:paraId="4E94E38B" w14:textId="141375E1" w:rsidR="00A20519" w:rsidRDefault="00A20519" w:rsidP="00A20519">
      <w:r w:rsidRPr="006969B0">
        <w:rPr>
          <w:b/>
          <w:bCs w:val="0"/>
        </w:rPr>
        <w:t>Psalm 95:</w:t>
      </w:r>
      <w:r>
        <w:t xml:space="preserve">   The appeal is to</w:t>
      </w:r>
      <w:r w:rsidR="00FE6035">
        <w:t xml:space="preserve"> </w:t>
      </w:r>
      <w:r>
        <w:t xml:space="preserve">sing unto the Lord and make a joyful noise to Him (1).  Come before His presence with thanksgiving and with psalms (2).  Worship Him because He is great, </w:t>
      </w:r>
      <w:r w:rsidR="00FE6035">
        <w:t xml:space="preserve">because He is </w:t>
      </w:r>
      <w:r>
        <w:t xml:space="preserve">the King above all gods, and for His creative acts (3-5).   Worship, bow down, and kneel--physical acts of submission to the Lord (6). Worship Him because He is our God and we are the people of His pasture, the sheep of His hand  (7).  The description of worship in this passage is one of an uninhibited joyous celebration. </w:t>
      </w:r>
      <w:r>
        <w:tab/>
      </w:r>
      <w:r>
        <w:tab/>
      </w:r>
    </w:p>
    <w:p w14:paraId="40EA354C" w14:textId="77777777" w:rsidR="00A20519" w:rsidRDefault="00A20519" w:rsidP="00A20519"/>
    <w:p w14:paraId="740B6A5D" w14:textId="73D887A3" w:rsidR="00A20519" w:rsidRDefault="00A20519" w:rsidP="00A20519">
      <w:r w:rsidRPr="00D10739">
        <w:rPr>
          <w:b/>
          <w:bCs w:val="0"/>
        </w:rPr>
        <w:t xml:space="preserve">Psalm 96: </w:t>
      </w:r>
      <w:r>
        <w:t xml:space="preserve"> Sing to the Lord in worship</w:t>
      </w:r>
      <w:r w:rsidR="00FE6035">
        <w:t>, b</w:t>
      </w:r>
      <w:r>
        <w:t>less His name</w:t>
      </w:r>
      <w:r w:rsidR="00FE6035">
        <w:t>, and s</w:t>
      </w:r>
      <w:r>
        <w:t>how forth His salvation daily by your life-style of worship (1-2).  Declare His glory to the heathen, all people, nations, and kindreds of people and appeal to them to worship God also (3-6).  Give praise to the Lord for His glory,</w:t>
      </w:r>
      <w:r w:rsidR="005B5FD1">
        <w:t xml:space="preserve"> His</w:t>
      </w:r>
      <w:r>
        <w:t xml:space="preserve"> strength, </w:t>
      </w:r>
      <w:r w:rsidR="005B5FD1">
        <w:t xml:space="preserve">and </w:t>
      </w:r>
      <w:r>
        <w:t xml:space="preserve">His name.  Bring an offering of praise as you enter His courts (7-8).  Worship Him in holiness and awesome fear (9).  Worship Him because He reigns, the world shall be established, and He shall judge it righteously (10).  A call to rejoice in praise is </w:t>
      </w:r>
      <w:r w:rsidR="00EF3CCB">
        <w:t>given</w:t>
      </w:r>
      <w:r>
        <w:t xml:space="preserve"> in verses 11-12 and the reasons are given in verse 13.   </w:t>
      </w:r>
      <w:r>
        <w:tab/>
      </w:r>
      <w:r>
        <w:tab/>
      </w:r>
      <w:r>
        <w:tab/>
      </w:r>
    </w:p>
    <w:p w14:paraId="74FC761B" w14:textId="77777777" w:rsidR="00A20519" w:rsidRDefault="00A20519" w:rsidP="00A20519"/>
    <w:p w14:paraId="144BE19F" w14:textId="247547EA" w:rsidR="00A20519" w:rsidRDefault="00A20519" w:rsidP="00A20519">
      <w:r w:rsidRPr="00977A85">
        <w:rPr>
          <w:b/>
          <w:bCs w:val="0"/>
        </w:rPr>
        <w:t>Psalm 97:</w:t>
      </w:r>
      <w:r>
        <w:t xml:space="preserve">  The opening command is for the earth to rejoice in worship because the Lord reigns (1).  The false gods of the world are to worship Him (7).  Worship because of His righteous judgments (8) and because He is high above the earth and exalted above all gods (9).  The final command is to rejoice in the Lord and give thanks at the remembrance of His holiness (12).</w:t>
      </w:r>
      <w:r>
        <w:tab/>
      </w:r>
      <w:r>
        <w:tab/>
      </w:r>
      <w:r>
        <w:tab/>
      </w:r>
    </w:p>
    <w:p w14:paraId="3E1B5552" w14:textId="77777777" w:rsidR="00A20519" w:rsidRDefault="00A20519" w:rsidP="00A20519">
      <w:r w:rsidRPr="00977A85">
        <w:rPr>
          <w:b/>
          <w:bCs w:val="0"/>
        </w:rPr>
        <w:t>Psalm 98:</w:t>
      </w:r>
      <w:r>
        <w:t xml:space="preserve">  This entire psalm is a psalm of praise.  Sing a new song because of the marvelous things God has done (1).  Worship Him for what He has done in the past (1-3); the present (4-6); and what He will do in the future (7-9).  Make a joyful noise, a loud noise, rejoice, and sing praise (4) for He comes to judge the earth in righteousness and equity (9).  Use musical instruments to worship Him (5-6).</w:t>
      </w:r>
      <w:r>
        <w:tab/>
      </w:r>
      <w:r>
        <w:tab/>
      </w:r>
      <w:r>
        <w:tab/>
      </w:r>
    </w:p>
    <w:p w14:paraId="39A50C59" w14:textId="77777777" w:rsidR="00A20519" w:rsidRDefault="00A20519" w:rsidP="00A20519"/>
    <w:p w14:paraId="0BD778D8" w14:textId="2E72AD6D" w:rsidR="00A20519" w:rsidRDefault="00A20519" w:rsidP="00A20519">
      <w:r w:rsidRPr="00590031">
        <w:rPr>
          <w:b/>
          <w:bCs w:val="0"/>
        </w:rPr>
        <w:t>Psalm 99:</w:t>
      </w:r>
      <w:r>
        <w:t xml:space="preserve">  Praise God’s great and </w:t>
      </w:r>
      <w:r w:rsidR="00D01B9D">
        <w:t>awesome</w:t>
      </w:r>
      <w:r>
        <w:t xml:space="preserve"> name, for it is holy (3).  Exalt the Lord and worship at His footstool and His holy hill (5,9).  </w:t>
      </w:r>
      <w:r>
        <w:tab/>
      </w:r>
      <w:r>
        <w:tab/>
      </w:r>
      <w:r>
        <w:tab/>
      </w:r>
    </w:p>
    <w:p w14:paraId="6443A705" w14:textId="77777777" w:rsidR="00A20519" w:rsidRDefault="00A20519" w:rsidP="00A20519"/>
    <w:p w14:paraId="7E79D94C" w14:textId="62D68F05" w:rsidR="00A20519" w:rsidRPr="001810DB" w:rsidRDefault="00A20519" w:rsidP="00A20519">
      <w:r w:rsidRPr="001810DB">
        <w:rPr>
          <w:b/>
          <w:bCs w:val="0"/>
        </w:rPr>
        <w:lastRenderedPageBreak/>
        <w:t>Psalm 100:</w:t>
      </w:r>
      <w:r>
        <w:t xml:space="preserve">  </w:t>
      </w:r>
      <w:r w:rsidR="00293B67">
        <w:t>I</w:t>
      </w:r>
      <w:r w:rsidR="00FE6035">
        <w:t>n</w:t>
      </w:r>
      <w:r w:rsidR="00293B67">
        <w:t xml:space="preserve"> verses 1-4, t</w:t>
      </w:r>
      <w:r w:rsidRPr="001810DB">
        <w:t>he psalmist exhorts worshippers to:</w:t>
      </w:r>
    </w:p>
    <w:p w14:paraId="239225DB" w14:textId="77777777" w:rsidR="00A20519" w:rsidRPr="001810DB" w:rsidRDefault="00A20519" w:rsidP="00A20519">
      <w:r w:rsidRPr="001810DB">
        <w:tab/>
      </w:r>
      <w:r w:rsidRPr="001810DB">
        <w:tab/>
        <w:t>-</w:t>
      </w:r>
      <w:r>
        <w:t>Make</w:t>
      </w:r>
      <w:r w:rsidRPr="001810DB">
        <w:t xml:space="preserve"> a joyful noise to the Lord.</w:t>
      </w:r>
    </w:p>
    <w:p w14:paraId="38C3161B" w14:textId="77777777" w:rsidR="00A20519" w:rsidRPr="001810DB" w:rsidRDefault="00A20519" w:rsidP="00A20519">
      <w:r w:rsidRPr="001810DB">
        <w:tab/>
      </w:r>
      <w:r w:rsidRPr="001810DB">
        <w:tab/>
        <w:t>-Serve the Lord with gladness.</w:t>
      </w:r>
    </w:p>
    <w:p w14:paraId="2F33D197" w14:textId="77777777" w:rsidR="00A20519" w:rsidRPr="001810DB" w:rsidRDefault="00A20519" w:rsidP="00A20519">
      <w:r w:rsidRPr="001810DB">
        <w:tab/>
      </w:r>
      <w:r w:rsidRPr="001810DB">
        <w:tab/>
        <w:t>-Come into His presence with singing.</w:t>
      </w:r>
    </w:p>
    <w:p w14:paraId="71FC6824" w14:textId="3E095295" w:rsidR="00A20519" w:rsidRPr="001810DB" w:rsidRDefault="00A20519" w:rsidP="00A20519">
      <w:r w:rsidRPr="001810DB">
        <w:tab/>
      </w:r>
      <w:r w:rsidRPr="001810DB">
        <w:tab/>
        <w:t>-Know Him through personal experience as Creator.</w:t>
      </w:r>
    </w:p>
    <w:p w14:paraId="7B34288F" w14:textId="77777777" w:rsidR="00A20519" w:rsidRPr="001810DB" w:rsidRDefault="00A20519" w:rsidP="00A20519">
      <w:r w:rsidRPr="001810DB">
        <w:tab/>
      </w:r>
      <w:r w:rsidRPr="001810DB">
        <w:tab/>
        <w:t>-Enter His gates with thanksgiving.</w:t>
      </w:r>
    </w:p>
    <w:p w14:paraId="1B04DCFA" w14:textId="77777777" w:rsidR="00A20519" w:rsidRPr="001810DB" w:rsidRDefault="00A20519" w:rsidP="00A20519">
      <w:r w:rsidRPr="001810DB">
        <w:tab/>
      </w:r>
      <w:r w:rsidRPr="001810DB">
        <w:tab/>
        <w:t>-Enter His courts with praise.</w:t>
      </w:r>
    </w:p>
    <w:p w14:paraId="249E335F" w14:textId="77777777" w:rsidR="00A20519" w:rsidRPr="001810DB" w:rsidRDefault="00A20519" w:rsidP="00A20519">
      <w:r w:rsidRPr="001810DB">
        <w:tab/>
      </w:r>
      <w:r w:rsidRPr="001810DB">
        <w:tab/>
        <w:t>-Give thanks to Him.</w:t>
      </w:r>
    </w:p>
    <w:p w14:paraId="6425811A" w14:textId="77777777" w:rsidR="00A20519" w:rsidRPr="001810DB" w:rsidRDefault="00A20519" w:rsidP="00A20519">
      <w:r w:rsidRPr="001810DB">
        <w:tab/>
      </w:r>
      <w:r w:rsidRPr="001810DB">
        <w:tab/>
        <w:t>-Bless His name.</w:t>
      </w:r>
    </w:p>
    <w:p w14:paraId="0DD6A820" w14:textId="413C77C7" w:rsidR="00A20519" w:rsidRPr="001810DB" w:rsidRDefault="00A20519" w:rsidP="00A20519">
      <w:r>
        <w:t xml:space="preserve">The reasons:  He is good, </w:t>
      </w:r>
      <w:r w:rsidR="005B5FD1">
        <w:t>H</w:t>
      </w:r>
      <w:r>
        <w:t>is mercy is everlasting, and His truth endures to all generations (5)</w:t>
      </w:r>
    </w:p>
    <w:p w14:paraId="7EFC99C1" w14:textId="77777777" w:rsidR="00A20519" w:rsidRDefault="00A20519" w:rsidP="00A20519"/>
    <w:p w14:paraId="3BA381EA" w14:textId="77777777" w:rsidR="00A20519" w:rsidRDefault="00A20519" w:rsidP="00A20519">
      <w:r w:rsidRPr="00C26D87">
        <w:rPr>
          <w:b/>
          <w:bCs w:val="0"/>
        </w:rPr>
        <w:t>Psalm 101</w:t>
      </w:r>
      <w:r>
        <w:t>: Sing of the mercy and judgment of the Lord (1).</w:t>
      </w:r>
      <w:r>
        <w:tab/>
      </w:r>
      <w:r>
        <w:tab/>
      </w:r>
      <w:r>
        <w:tab/>
      </w:r>
    </w:p>
    <w:p w14:paraId="0ABBD124" w14:textId="77777777" w:rsidR="00A20519" w:rsidRDefault="00A20519" w:rsidP="00A20519"/>
    <w:p w14:paraId="62531177" w14:textId="2C46EC6A" w:rsidR="00A20519" w:rsidRDefault="00A20519" w:rsidP="00A20519">
      <w:r w:rsidRPr="00982F33">
        <w:rPr>
          <w:b/>
          <w:bCs w:val="0"/>
        </w:rPr>
        <w:t>Psalm 102:</w:t>
      </w:r>
      <w:r>
        <w:t xml:space="preserve">  Verses 12 and 27 praise the everlasting God.  </w:t>
      </w:r>
      <w:r w:rsidR="00293B67">
        <w:t>Verse 18 declares that a</w:t>
      </w:r>
      <w:r>
        <w:t xml:space="preserve">ll those created shall praise </w:t>
      </w:r>
      <w:r w:rsidR="00293B67">
        <w:t>Him</w:t>
      </w:r>
      <w:r>
        <w:t xml:space="preserve"> (18).  </w:t>
      </w:r>
      <w:r>
        <w:tab/>
      </w:r>
    </w:p>
    <w:p w14:paraId="27D1F5B2" w14:textId="77777777" w:rsidR="00A20519" w:rsidRDefault="00A20519" w:rsidP="00A20519"/>
    <w:p w14:paraId="3CCB83FB" w14:textId="7E04F577" w:rsidR="00A20519" w:rsidRDefault="00A20519" w:rsidP="00A20519">
      <w:r w:rsidRPr="00982F33">
        <w:rPr>
          <w:b/>
          <w:bCs w:val="0"/>
        </w:rPr>
        <w:t>Psalm 103:</w:t>
      </w:r>
      <w:r>
        <w:t xml:space="preserve">  This entire chapter focuses on worship.  It begins and ends with “blessing the Lord” with all your soul</w:t>
      </w:r>
      <w:r w:rsidR="005B5FD1">
        <w:t xml:space="preserve">, </w:t>
      </w:r>
      <w:r>
        <w:t>meaning your whole being.  Personal worship is lifted in verses 1-5; national worship in verses 6-18; and all creation worships in verses 19-22.</w:t>
      </w:r>
      <w:r>
        <w:tab/>
      </w:r>
    </w:p>
    <w:p w14:paraId="6693179D" w14:textId="77777777" w:rsidR="00A20519" w:rsidRDefault="00A20519" w:rsidP="00A20519"/>
    <w:p w14:paraId="33FDBD4D" w14:textId="12778A64" w:rsidR="00A20519" w:rsidRDefault="00A20519" w:rsidP="00A20519">
      <w:r w:rsidRPr="00C13A7B">
        <w:rPr>
          <w:b/>
          <w:bCs w:val="0"/>
        </w:rPr>
        <w:t>Psalm 104:</w:t>
      </w:r>
      <w:r>
        <w:t xml:space="preserve">  This psalm is a celebration of creation.  It begins and ends with “blessing the Lord” with all your soul</w:t>
      </w:r>
      <w:r w:rsidR="0089740E">
        <w:t xml:space="preserve">, </w:t>
      </w:r>
      <w:r>
        <w:t>meaning your whole being (1 and 35).  Use verses 1-4 to worship God for His work in the heavens.  Use verses 5-26 to worship Him for His work in the earth.  Verses 27-32 extol God’s purposes, and verses 33-35 can be lifted in personal praise to the Creator.  Meditation is included as part of worship (34).  Be glad in the Lord (34).  Make the declaration that as long as you have your being, you will sing praise to the Lord (32).</w:t>
      </w:r>
    </w:p>
    <w:p w14:paraId="2853EF97" w14:textId="77777777" w:rsidR="00A20519" w:rsidRDefault="00A20519" w:rsidP="00A20519"/>
    <w:p w14:paraId="371B4BAC" w14:textId="5A34B5DF" w:rsidR="00A20519" w:rsidRDefault="00A20519" w:rsidP="00A20519">
      <w:r w:rsidRPr="003A17F6">
        <w:rPr>
          <w:b/>
          <w:bCs w:val="0"/>
        </w:rPr>
        <w:t>Psalm 105:</w:t>
      </w:r>
      <w:r>
        <w:t xml:space="preserve">  Verses 1-5 are a call to worship.  The commands are to give thanks; to call upon God’s name; make His deeds known; sing to Him; sing psalms; talk of His wondrous works; glory in His name; rejoice in Him; seek </w:t>
      </w:r>
      <w:r w:rsidR="00293B67">
        <w:t>Him</w:t>
      </w:r>
      <w:r>
        <w:t>, His strength, and His face; and remember His works, wonders, and judgments.  The psalm concludes with a command to praise the Lord (45).</w:t>
      </w:r>
      <w:r>
        <w:tab/>
      </w:r>
    </w:p>
    <w:p w14:paraId="2D32DAD4" w14:textId="77777777" w:rsidR="00A20519" w:rsidRDefault="00A20519" w:rsidP="00A20519"/>
    <w:p w14:paraId="1301CC96" w14:textId="6456DF47" w:rsidR="00A20519" w:rsidRDefault="00A20519" w:rsidP="00A20519">
      <w:r w:rsidRPr="009E4467">
        <w:rPr>
          <w:b/>
          <w:bCs w:val="0"/>
        </w:rPr>
        <w:t>Psalm 106:</w:t>
      </w:r>
      <w:r>
        <w:t xml:space="preserve">  Worship and give thanks to </w:t>
      </w:r>
      <w:r w:rsidR="00461288">
        <w:t>God</w:t>
      </w:r>
      <w:r>
        <w:t xml:space="preserve"> because He is good and His mercy endures forever (1).  It is impossible </w:t>
      </w:r>
      <w:r w:rsidR="00664B0E">
        <w:t xml:space="preserve">to </w:t>
      </w:r>
      <w:r>
        <w:t xml:space="preserve">recall all </w:t>
      </w:r>
      <w:r w:rsidR="00461288">
        <w:t xml:space="preserve">of </w:t>
      </w:r>
      <w:r>
        <w:t xml:space="preserve">the mighty acts of the Lord and show forth all His praise (2).  Israel believed and worshipped God only after they saw His mighty acts (11-12).  We need  to believe and worship by faith before we see the manifestation of the promises of God.  Note that in verse 19 they made a golden calf and then in verse 28 they joined themselves to false gods.  If you worship the wrong way, you will soon be joining yourself to false gods. In verse 47 we are admonished to give thanks unto God’s holy name and triumph in His praise.   All the people are to echo “Amen” to the blessing and </w:t>
      </w:r>
      <w:r w:rsidR="00FE6035">
        <w:t>are to praise</w:t>
      </w:r>
      <w:r>
        <w:t xml:space="preserve"> the Lord (48).</w:t>
      </w:r>
      <w:r>
        <w:tab/>
      </w:r>
    </w:p>
    <w:p w14:paraId="47125A9A" w14:textId="77777777" w:rsidR="00A20519" w:rsidRDefault="00A20519" w:rsidP="00A20519"/>
    <w:p w14:paraId="262AA40F" w14:textId="6E215974" w:rsidR="00A20519" w:rsidRDefault="00A20519" w:rsidP="00A20519">
      <w:r w:rsidRPr="00792332">
        <w:rPr>
          <w:b/>
          <w:bCs w:val="0"/>
        </w:rPr>
        <w:t>Psalm 107:</w:t>
      </w:r>
      <w:r>
        <w:t xml:space="preserve"> Give thanks to the Lord because He is good and His mercy endures forever (1).  Thank Him for redeeming you from the hands of the enemy (2).  Praise Him for His goodness and His wonderful works (8,15,21,32).  Praise Him because He satisfies</w:t>
      </w:r>
      <w:r w:rsidR="00461288">
        <w:t xml:space="preserve"> your</w:t>
      </w:r>
      <w:r>
        <w:t xml:space="preserve"> longing soul and fills </w:t>
      </w:r>
      <w:r w:rsidR="00461288">
        <w:t>your</w:t>
      </w:r>
      <w:r>
        <w:t xml:space="preserve"> hungry soul with goodness (9),  and because He has broken the gates of brass and cut the bars of iron </w:t>
      </w:r>
      <w:r w:rsidR="00461288">
        <w:t xml:space="preserve">that held you captive spiritually </w:t>
      </w:r>
      <w:r>
        <w:t xml:space="preserve">(16). Acknowledge God publicly by sacrifices of </w:t>
      </w:r>
      <w:r>
        <w:lastRenderedPageBreak/>
        <w:t xml:space="preserve">thanksgiving (22), declaring His works with rejoicing (22), and exalting Him in the congregation and before the elders (32).  Worship Him because </w:t>
      </w:r>
      <w:r w:rsidR="005B5FD1">
        <w:t>H</w:t>
      </w:r>
      <w:r>
        <w:t xml:space="preserve">e guides (4-9); He delivers (10-16); He saves (17-22); He navigates the storms of life (23-32); He provides an oasis in the wilderness (33-38); and He raises </w:t>
      </w:r>
      <w:r w:rsidR="00EF3CCB">
        <w:t xml:space="preserve"> you up when  you are</w:t>
      </w:r>
      <w:r>
        <w:t xml:space="preserve"> cast down (39-43).</w:t>
      </w:r>
    </w:p>
    <w:p w14:paraId="4CE48C52" w14:textId="77777777" w:rsidR="00A20519" w:rsidRDefault="00A20519" w:rsidP="00A20519"/>
    <w:p w14:paraId="76E7FA74" w14:textId="77777777" w:rsidR="00A20519" w:rsidRPr="005B5FD1" w:rsidRDefault="00A20519" w:rsidP="005B5FD1">
      <w:r w:rsidRPr="005B5FD1">
        <w:t>This chapter indicates you are to praise God because He:</w:t>
      </w:r>
    </w:p>
    <w:p w14:paraId="3C803E16" w14:textId="624D51E1" w:rsidR="00A20519" w:rsidRPr="005B5FD1" w:rsidRDefault="00A20519" w:rsidP="005B5FD1">
      <w:pPr>
        <w:ind w:left="720"/>
      </w:pPr>
      <w:r w:rsidRPr="005B5FD1">
        <w:t>Verse 2:</w:t>
      </w:r>
      <w:r w:rsidRPr="005B5FD1">
        <w:tab/>
      </w:r>
      <w:r w:rsidR="005B5FD1">
        <w:tab/>
      </w:r>
      <w:r w:rsidRPr="005B5FD1">
        <w:t>Redeems you from the hands of the enemy.</w:t>
      </w:r>
    </w:p>
    <w:p w14:paraId="1EDA94E8" w14:textId="4B4B0864" w:rsidR="00A20519" w:rsidRPr="005B5FD1" w:rsidRDefault="00A20519" w:rsidP="005B5FD1">
      <w:pPr>
        <w:ind w:left="720"/>
      </w:pPr>
      <w:r w:rsidRPr="005B5FD1">
        <w:t>Verse 6:</w:t>
      </w:r>
      <w:r w:rsidRPr="005B5FD1">
        <w:tab/>
      </w:r>
      <w:r w:rsidR="005B5FD1">
        <w:tab/>
      </w:r>
      <w:r w:rsidRPr="005B5FD1">
        <w:t>Delivers you from all your distresses.</w:t>
      </w:r>
    </w:p>
    <w:p w14:paraId="428F43A0" w14:textId="188DD480" w:rsidR="00A20519" w:rsidRPr="005B5FD1" w:rsidRDefault="00A20519" w:rsidP="005B5FD1">
      <w:pPr>
        <w:ind w:left="720"/>
      </w:pPr>
      <w:r w:rsidRPr="005B5FD1">
        <w:t>Verse 7:</w:t>
      </w:r>
      <w:r w:rsidRPr="005B5FD1">
        <w:tab/>
      </w:r>
      <w:r w:rsidR="005B5FD1">
        <w:tab/>
      </w:r>
      <w:r w:rsidRPr="005B5FD1">
        <w:t>Leads you in the right way.</w:t>
      </w:r>
    </w:p>
    <w:p w14:paraId="0D222593" w14:textId="141DE2C2" w:rsidR="00A20519" w:rsidRPr="005B5FD1" w:rsidRDefault="00A20519" w:rsidP="005B5FD1">
      <w:pPr>
        <w:ind w:left="720"/>
      </w:pPr>
      <w:r w:rsidRPr="005B5FD1">
        <w:t>Verse 9:</w:t>
      </w:r>
      <w:r w:rsidRPr="005B5FD1">
        <w:tab/>
      </w:r>
      <w:r w:rsidR="005B5FD1">
        <w:tab/>
      </w:r>
      <w:r w:rsidRPr="005B5FD1">
        <w:t>Satisfies your longing soul.</w:t>
      </w:r>
    </w:p>
    <w:p w14:paraId="720820B6" w14:textId="5990DF0D" w:rsidR="00A20519" w:rsidRPr="005B5FD1" w:rsidRDefault="00A20519" w:rsidP="005B5FD1">
      <w:pPr>
        <w:ind w:left="720"/>
      </w:pPr>
      <w:r w:rsidRPr="005B5FD1">
        <w:t>Verse 9:</w:t>
      </w:r>
      <w:r w:rsidRPr="005B5FD1">
        <w:tab/>
      </w:r>
      <w:r w:rsidR="005B5FD1">
        <w:tab/>
      </w:r>
      <w:r w:rsidRPr="005B5FD1">
        <w:t>Satisfies your spiritual hunger and thirst.</w:t>
      </w:r>
    </w:p>
    <w:p w14:paraId="3CDBDBAE" w14:textId="25C9E6DE" w:rsidR="00A20519" w:rsidRPr="005B5FD1" w:rsidRDefault="00A20519" w:rsidP="005B5FD1">
      <w:pPr>
        <w:ind w:left="720"/>
      </w:pPr>
      <w:r w:rsidRPr="005B5FD1">
        <w:t>Verses 14-20:</w:t>
      </w:r>
      <w:r w:rsidRPr="005B5FD1">
        <w:tab/>
      </w:r>
      <w:r w:rsidR="005B5FD1">
        <w:tab/>
      </w:r>
      <w:r w:rsidRPr="005B5FD1">
        <w:t>Delivers you from bondage--sets you free.</w:t>
      </w:r>
    </w:p>
    <w:p w14:paraId="59877BE6" w14:textId="4DAA90C3" w:rsidR="00A20519" w:rsidRPr="005B5FD1" w:rsidRDefault="00A20519" w:rsidP="005B5FD1">
      <w:pPr>
        <w:ind w:left="720"/>
      </w:pPr>
      <w:r w:rsidRPr="005B5FD1">
        <w:t>Verse 20:</w:t>
      </w:r>
      <w:r w:rsidRPr="005B5FD1">
        <w:tab/>
      </w:r>
      <w:r w:rsidR="005B5FD1">
        <w:tab/>
      </w:r>
      <w:r w:rsidRPr="005B5FD1">
        <w:t>Heals you: Mentally, spiritually, physically.</w:t>
      </w:r>
    </w:p>
    <w:p w14:paraId="3DA910A7" w14:textId="195C2C37" w:rsidR="00A20519" w:rsidRPr="005B5FD1" w:rsidRDefault="00A20519" w:rsidP="005B5FD1">
      <w:pPr>
        <w:ind w:left="720"/>
      </w:pPr>
      <w:r w:rsidRPr="005B5FD1">
        <w:t>Verse 20:</w:t>
      </w:r>
      <w:r w:rsidRPr="005B5FD1">
        <w:tab/>
      </w:r>
      <w:r w:rsidR="005B5FD1">
        <w:tab/>
      </w:r>
      <w:r w:rsidRPr="005B5FD1">
        <w:t>Delivers you from destruction.</w:t>
      </w:r>
    </w:p>
    <w:p w14:paraId="19F0B84D" w14:textId="12AC387A" w:rsidR="00A20519" w:rsidRPr="005B5FD1" w:rsidRDefault="00A20519" w:rsidP="005B5FD1">
      <w:pPr>
        <w:ind w:left="720"/>
      </w:pPr>
      <w:r w:rsidRPr="005B5FD1">
        <w:t>Verses 23-24:</w:t>
      </w:r>
      <w:r w:rsidRPr="005B5FD1">
        <w:tab/>
      </w:r>
      <w:r w:rsidR="005B5FD1">
        <w:tab/>
      </w:r>
      <w:r w:rsidRPr="005B5FD1">
        <w:t>Helps you in the everyday affairs of life.</w:t>
      </w:r>
    </w:p>
    <w:p w14:paraId="42DB2F73" w14:textId="73FF5704" w:rsidR="00A20519" w:rsidRPr="005B5FD1" w:rsidRDefault="00A20519" w:rsidP="005B5FD1">
      <w:pPr>
        <w:ind w:left="720"/>
      </w:pPr>
      <w:r w:rsidRPr="005B5FD1">
        <w:t>Verse 29:</w:t>
      </w:r>
      <w:r w:rsidRPr="005B5FD1">
        <w:tab/>
      </w:r>
      <w:r w:rsidR="005B5FD1">
        <w:tab/>
      </w:r>
      <w:r w:rsidRPr="005B5FD1">
        <w:t>Calms the storms of your life.</w:t>
      </w:r>
    </w:p>
    <w:p w14:paraId="6DB82192" w14:textId="25BA2539" w:rsidR="00A20519" w:rsidRPr="005B5FD1" w:rsidRDefault="00A20519" w:rsidP="005B5FD1">
      <w:pPr>
        <w:ind w:left="720"/>
      </w:pPr>
      <w:r w:rsidRPr="005B5FD1">
        <w:t>Verse 30:</w:t>
      </w:r>
      <w:r w:rsidRPr="005B5FD1">
        <w:tab/>
      </w:r>
      <w:r w:rsidR="005B5FD1">
        <w:tab/>
      </w:r>
      <w:r w:rsidRPr="005B5FD1">
        <w:t>Gives you peace.</w:t>
      </w:r>
    </w:p>
    <w:p w14:paraId="4BECD33A" w14:textId="08CF98A5" w:rsidR="00A20519" w:rsidRPr="005B5FD1" w:rsidRDefault="00A20519" w:rsidP="005B5FD1">
      <w:pPr>
        <w:ind w:left="720"/>
      </w:pPr>
      <w:r w:rsidRPr="005B5FD1">
        <w:t>Verse 30:</w:t>
      </w:r>
      <w:r w:rsidRPr="005B5FD1">
        <w:tab/>
      </w:r>
      <w:r w:rsidR="005B5FD1">
        <w:tab/>
      </w:r>
      <w:r w:rsidRPr="005B5FD1">
        <w:t>Guides you to your destiny.</w:t>
      </w:r>
    </w:p>
    <w:p w14:paraId="57703534" w14:textId="4299972D" w:rsidR="00A20519" w:rsidRPr="005B5FD1" w:rsidRDefault="00A20519" w:rsidP="005B5FD1">
      <w:pPr>
        <w:ind w:left="720"/>
      </w:pPr>
      <w:r w:rsidRPr="005B5FD1">
        <w:t>Verses 33-35:</w:t>
      </w:r>
      <w:r w:rsidRPr="005B5FD1">
        <w:tab/>
      </w:r>
      <w:r w:rsidR="005B5FD1">
        <w:tab/>
      </w:r>
      <w:r w:rsidRPr="005B5FD1">
        <w:t>Makes you productive spiritually.</w:t>
      </w:r>
    </w:p>
    <w:p w14:paraId="06B603A1" w14:textId="19496301" w:rsidR="00A20519" w:rsidRPr="005B5FD1" w:rsidRDefault="00A20519" w:rsidP="005B5FD1">
      <w:pPr>
        <w:ind w:left="720"/>
      </w:pPr>
      <w:r w:rsidRPr="005B5FD1">
        <w:t>Verse 36:</w:t>
      </w:r>
      <w:r w:rsidRPr="005B5FD1">
        <w:tab/>
      </w:r>
      <w:r w:rsidR="005B5FD1">
        <w:tab/>
      </w:r>
      <w:r w:rsidRPr="005B5FD1">
        <w:t>Establishes you.</w:t>
      </w:r>
    </w:p>
    <w:p w14:paraId="0FB5F502" w14:textId="43041390" w:rsidR="00A20519" w:rsidRPr="005B5FD1" w:rsidRDefault="00A20519" w:rsidP="005B5FD1">
      <w:pPr>
        <w:ind w:left="720"/>
      </w:pPr>
      <w:r w:rsidRPr="005B5FD1">
        <w:t>Verses 37-38:</w:t>
      </w:r>
      <w:r w:rsidRPr="005B5FD1">
        <w:tab/>
      </w:r>
      <w:r w:rsidR="005B5FD1">
        <w:tab/>
      </w:r>
      <w:r w:rsidRPr="005B5FD1">
        <w:t>Sets you in a supernatural cycle of sowing and reaping.</w:t>
      </w:r>
    </w:p>
    <w:p w14:paraId="52850612" w14:textId="0E6F639E" w:rsidR="00A20519" w:rsidRPr="005B5FD1" w:rsidRDefault="00A20519" w:rsidP="005B5FD1">
      <w:pPr>
        <w:ind w:left="720"/>
      </w:pPr>
      <w:r w:rsidRPr="005B5FD1">
        <w:t>Verse 39-41:</w:t>
      </w:r>
      <w:r w:rsidRPr="005B5FD1">
        <w:tab/>
      </w:r>
      <w:r w:rsidR="005B5FD1">
        <w:tab/>
      </w:r>
      <w:r w:rsidRPr="005B5FD1">
        <w:t>Fights for you.</w:t>
      </w:r>
    </w:p>
    <w:p w14:paraId="5446D128" w14:textId="5E822CF8" w:rsidR="00A20519" w:rsidRPr="005B5FD1" w:rsidRDefault="00A20519" w:rsidP="005B5FD1">
      <w:pPr>
        <w:ind w:left="720"/>
      </w:pPr>
      <w:r w:rsidRPr="005B5FD1">
        <w:t>Verse 42:</w:t>
      </w:r>
      <w:r w:rsidR="005B5FD1">
        <w:tab/>
      </w:r>
      <w:r w:rsidR="005B5FD1">
        <w:tab/>
      </w:r>
      <w:r w:rsidRPr="005B5FD1">
        <w:t>Makes your life a testimony.</w:t>
      </w:r>
      <w:r w:rsidRPr="005B5FD1">
        <w:tab/>
      </w:r>
    </w:p>
    <w:p w14:paraId="1FF33ECC" w14:textId="77777777" w:rsidR="00A20519" w:rsidRPr="005B5FD1" w:rsidRDefault="00A20519" w:rsidP="005B5FD1">
      <w:pPr>
        <w:ind w:left="720"/>
      </w:pPr>
    </w:p>
    <w:p w14:paraId="51BCE523" w14:textId="0B6C63A2" w:rsidR="00A20519" w:rsidRDefault="00A20519" w:rsidP="00A20519">
      <w:r w:rsidRPr="001C37EF">
        <w:rPr>
          <w:b/>
          <w:bCs w:val="0"/>
        </w:rPr>
        <w:t xml:space="preserve">Psalm 108: </w:t>
      </w:r>
      <w:r>
        <w:t xml:space="preserve">Settle it in your heart that you will worship God (1).  Sing, give praise, worship with instruments and wake up early to do it (1-2)  Worship </w:t>
      </w:r>
      <w:r w:rsidR="00EF3CCB">
        <w:t>H</w:t>
      </w:r>
      <w:r>
        <w:t>im among the people and the nations for His mercy and His truth (3-4).  Exalt him above the heavens and the earth (5).  Praise God because through Him you will do valiantly, for He will tread down  your enemies (13).</w:t>
      </w:r>
      <w:r>
        <w:tab/>
      </w:r>
      <w:r>
        <w:tab/>
      </w:r>
    </w:p>
    <w:p w14:paraId="56AF3F10" w14:textId="77777777" w:rsidR="00A20519" w:rsidRDefault="00A20519" w:rsidP="00A20519"/>
    <w:p w14:paraId="1C13305E" w14:textId="77777777" w:rsidR="00A20519" w:rsidRDefault="00A20519" w:rsidP="00A20519">
      <w:r w:rsidRPr="00BB0924">
        <w:rPr>
          <w:b/>
          <w:bCs w:val="0"/>
        </w:rPr>
        <w:t>Psalm 109:</w:t>
      </w:r>
      <w:r>
        <w:t xml:space="preserve">  God is the God of your praise (1).  Praise Him vocally and among the multitudes (30).  Praise Him because He stands with the poor, to save them from those who condemn them (31).</w:t>
      </w:r>
      <w:r>
        <w:tab/>
      </w:r>
      <w:r>
        <w:tab/>
      </w:r>
    </w:p>
    <w:p w14:paraId="27333AAD" w14:textId="77777777" w:rsidR="00A20519" w:rsidRDefault="00A20519" w:rsidP="00A20519"/>
    <w:p w14:paraId="735EBEFC" w14:textId="0C159CA8" w:rsidR="00A20519" w:rsidRDefault="00A20519" w:rsidP="00A20519">
      <w:r w:rsidRPr="006E4593">
        <w:rPr>
          <w:b/>
          <w:bCs w:val="0"/>
        </w:rPr>
        <w:t>Psalm 110:</w:t>
      </w:r>
      <w:r>
        <w:t xml:space="preserve">  Worship Jesus as a mighty warrior who subdues your enemies (1-3) and as your </w:t>
      </w:r>
      <w:r w:rsidR="005B5FD1">
        <w:t>H</w:t>
      </w:r>
      <w:r>
        <w:t xml:space="preserve">igh </w:t>
      </w:r>
      <w:r w:rsidR="005B5FD1">
        <w:t>P</w:t>
      </w:r>
      <w:r>
        <w:t xml:space="preserve">riest (4-7). </w:t>
      </w:r>
      <w:r>
        <w:tab/>
      </w:r>
      <w:r>
        <w:tab/>
      </w:r>
      <w:r>
        <w:tab/>
      </w:r>
    </w:p>
    <w:p w14:paraId="14D1B5F9" w14:textId="77777777" w:rsidR="00A20519" w:rsidRDefault="00A20519" w:rsidP="00A20519"/>
    <w:p w14:paraId="4C3EBEA3" w14:textId="5836E483" w:rsidR="00A20519" w:rsidRDefault="00A20519" w:rsidP="00A20519">
      <w:r w:rsidRPr="006E4593">
        <w:rPr>
          <w:b/>
          <w:bCs w:val="0"/>
        </w:rPr>
        <w:t>Psalm 111:</w:t>
      </w:r>
      <w:r>
        <w:t xml:space="preserve">  Praise the Lord with your whole heart—put all that you have into it. Praise Him privately and corporately (1).  Praise Him for His works (2-3).  Praise Him for His righteousness, graciousness, and compassion (3-4).  Worship Him because of the fulfilled promise of redemption and His everlasting covenant (9).  Note that in this transient world, praise and worship endure forever (10).</w:t>
      </w:r>
      <w:r>
        <w:tab/>
      </w:r>
      <w:r>
        <w:tab/>
      </w:r>
      <w:r>
        <w:tab/>
      </w:r>
    </w:p>
    <w:p w14:paraId="1E24615D" w14:textId="77777777" w:rsidR="00A20519" w:rsidRDefault="00A20519" w:rsidP="00A20519"/>
    <w:p w14:paraId="74B7E0B5" w14:textId="73C0A3EC" w:rsidR="00A20519" w:rsidRDefault="00A20519" w:rsidP="00A20519">
      <w:r w:rsidRPr="006E4593">
        <w:rPr>
          <w:b/>
          <w:bCs w:val="0"/>
        </w:rPr>
        <w:t>Psalm 112:</w:t>
      </w:r>
      <w:r>
        <w:t xml:space="preserve">  Praise the Lord because you are blessed, happy, and to be envied (1).  Praise Him for the blessings itemized in verses 1-9</w:t>
      </w:r>
      <w:r w:rsidR="00664B0E">
        <w:t>.</w:t>
      </w:r>
      <w:r>
        <w:tab/>
      </w:r>
      <w:r>
        <w:tab/>
      </w:r>
    </w:p>
    <w:p w14:paraId="4D347B3C" w14:textId="77777777" w:rsidR="00A20519" w:rsidRDefault="00A20519" w:rsidP="00A20519"/>
    <w:p w14:paraId="6AF01849" w14:textId="77777777" w:rsidR="005B5FD1" w:rsidRDefault="00A20519" w:rsidP="00A20519">
      <w:r w:rsidRPr="007C2D4A">
        <w:rPr>
          <w:b/>
          <w:bCs w:val="0"/>
        </w:rPr>
        <w:lastRenderedPageBreak/>
        <w:t>Psalm 113:</w:t>
      </w:r>
      <w:r>
        <w:t xml:space="preserve">  This psalm begins and ends with an admonition to praise the Lord.  The entire psalm can be used in worship. There is an emphasis in verses 2-3 on praising the name of the Lord.</w:t>
      </w:r>
      <w:r>
        <w:tab/>
      </w:r>
    </w:p>
    <w:p w14:paraId="716893D2" w14:textId="34278397" w:rsidR="00A20519" w:rsidRDefault="00A20519" w:rsidP="00A20519">
      <w:r>
        <w:tab/>
      </w:r>
      <w:r>
        <w:tab/>
      </w:r>
    </w:p>
    <w:p w14:paraId="53FBD620" w14:textId="4BC962B5" w:rsidR="00A20519" w:rsidRDefault="00A20519" w:rsidP="00A20519">
      <w:r w:rsidRPr="00FB66BE">
        <w:rPr>
          <w:b/>
          <w:bCs w:val="0"/>
        </w:rPr>
        <w:t>Psalm 114:</w:t>
      </w:r>
      <w:r>
        <w:t xml:space="preserve"> Verse 7 commands the earth to tremble—to stand in awe—at the presence of the Lord. That is </w:t>
      </w:r>
      <w:r w:rsidR="00D01B9D">
        <w:t>the proper</w:t>
      </w:r>
      <w:r>
        <w:t xml:space="preserve"> response to a manifestation of God’s presence in worship.</w:t>
      </w:r>
      <w:r>
        <w:tab/>
      </w:r>
      <w:r>
        <w:tab/>
      </w:r>
    </w:p>
    <w:p w14:paraId="7F5266C2" w14:textId="77777777" w:rsidR="00A20519" w:rsidRDefault="00A20519" w:rsidP="00A20519"/>
    <w:p w14:paraId="173D1837" w14:textId="77777777" w:rsidR="00A20519" w:rsidRDefault="00A20519" w:rsidP="00A20519">
      <w:r w:rsidRPr="00320B61">
        <w:rPr>
          <w:b/>
          <w:bCs w:val="0"/>
        </w:rPr>
        <w:t>Psalm 115:</w:t>
      </w:r>
      <w:r>
        <w:t xml:space="preserve">  Give glory to God’s name for His mercy and truth (1).  Praise the Lord while you are yet living (17).  Bless the Lord from this time forth and for evermore (18). </w:t>
      </w:r>
      <w:r>
        <w:tab/>
      </w:r>
      <w:r>
        <w:tab/>
      </w:r>
      <w:r>
        <w:tab/>
      </w:r>
    </w:p>
    <w:p w14:paraId="1DD6B3A6" w14:textId="77777777" w:rsidR="00A20519" w:rsidRDefault="00A20519" w:rsidP="00A20519"/>
    <w:p w14:paraId="50B6AD96" w14:textId="0BBE90C1" w:rsidR="00A20519" w:rsidRDefault="00A20519" w:rsidP="00A20519">
      <w:r w:rsidRPr="00544AC9">
        <w:rPr>
          <w:b/>
          <w:bCs w:val="0"/>
        </w:rPr>
        <w:t>Psalm 116:</w:t>
      </w:r>
      <w:r>
        <w:t xml:space="preserve">  Express your love to God</w:t>
      </w:r>
      <w:r w:rsidR="00FE6035">
        <w:t xml:space="preserve"> and thank Him</w:t>
      </w:r>
      <w:r>
        <w:t xml:space="preserve"> for hearing your voice (1-2).  Worship Him because He is gracious, righteous, and merciful (5).  Thank Him for deliverance from death, sorrow, and falling (8). Offer a sacrifice of</w:t>
      </w:r>
      <w:r w:rsidR="005B5FD1">
        <w:t xml:space="preserve"> </w:t>
      </w:r>
      <w:r>
        <w:t>thanksgiving and call upon His name (3).  Praise the Lord publicly (19)</w:t>
      </w:r>
      <w:r w:rsidR="005B5FD1">
        <w:t>.</w:t>
      </w:r>
      <w:r>
        <w:tab/>
      </w:r>
    </w:p>
    <w:p w14:paraId="0B2E3BDF" w14:textId="77777777" w:rsidR="00A20519" w:rsidRDefault="00A20519" w:rsidP="00A20519"/>
    <w:p w14:paraId="07BB8E77" w14:textId="7E626B53" w:rsidR="00A20519" w:rsidRDefault="00A20519" w:rsidP="00A20519">
      <w:r w:rsidRPr="00AF6DC8">
        <w:rPr>
          <w:b/>
          <w:bCs w:val="0"/>
        </w:rPr>
        <w:t>Psalm 117:</w:t>
      </w:r>
      <w:r>
        <w:t xml:space="preserve">  </w:t>
      </w:r>
      <w:r w:rsidR="00EF3CCB">
        <w:t>In t</w:t>
      </w:r>
      <w:r>
        <w:t>his short psalm</w:t>
      </w:r>
      <w:r w:rsidR="00EF3CCB">
        <w:t>, a</w:t>
      </w:r>
      <w:r>
        <w:t>ll nations and all people are admonished to praise the Lord for His great merciful kindness and truth (1-2).</w:t>
      </w:r>
      <w:r>
        <w:tab/>
      </w:r>
      <w:r>
        <w:tab/>
      </w:r>
    </w:p>
    <w:p w14:paraId="41552467" w14:textId="77777777" w:rsidR="00A20519" w:rsidRDefault="00A20519" w:rsidP="00A20519"/>
    <w:p w14:paraId="7A624D98" w14:textId="7BFEF92E" w:rsidR="00A20519" w:rsidRDefault="00A20519" w:rsidP="00A20519">
      <w:r w:rsidRPr="00114B15">
        <w:rPr>
          <w:b/>
          <w:bCs w:val="0"/>
        </w:rPr>
        <w:t>Psalm 118:</w:t>
      </w:r>
      <w:r>
        <w:t xml:space="preserve">  Give thanks to the Lord because He is good and His mercy endures forever (1-3).  “Now” is the time to worship (4).  Worship God because He is your strength, your song, and your salvation (14).  Enter in the gates of righteousness to praise the Lord (19-20).  Praise God because He has heard your prayers and given you salvation.  This is the day which the Lord has made, so rejoice and be glad in it (24).  Make the declaration that God is your God and you will praise</w:t>
      </w:r>
      <w:r w:rsidR="005B5FD1">
        <w:t>,</w:t>
      </w:r>
      <w:r>
        <w:t xml:space="preserve"> exalt</w:t>
      </w:r>
      <w:r w:rsidR="005B5FD1">
        <w:t>,</w:t>
      </w:r>
      <w:r>
        <w:t xml:space="preserve"> and give thanks to Him (28-29).</w:t>
      </w:r>
      <w:r>
        <w:tab/>
      </w:r>
      <w:r>
        <w:tab/>
      </w:r>
    </w:p>
    <w:p w14:paraId="2847B9AE" w14:textId="77777777" w:rsidR="00A20519" w:rsidRDefault="00A20519" w:rsidP="00A20519"/>
    <w:p w14:paraId="62AB0C9E" w14:textId="69A52E5D" w:rsidR="00A20519" w:rsidRDefault="00A20519" w:rsidP="00A20519">
      <w:r w:rsidRPr="00AF6DC8">
        <w:rPr>
          <w:b/>
          <w:bCs w:val="0"/>
        </w:rPr>
        <w:t>Psalm 119:</w:t>
      </w:r>
      <w:r>
        <w:t xml:space="preserve">  Psalm 119 celebrates God’s Word.  It is written in acrostic form:  Each stanza starts with one of the 22 letters of the Hebrew alphabet,</w:t>
      </w:r>
      <w:r w:rsidR="00EF3CCB">
        <w:t xml:space="preserve"> with</w:t>
      </w:r>
      <w:r>
        <w:t xml:space="preserve"> eight verses for each letter, which </w:t>
      </w:r>
      <w:r w:rsidR="00EF3CCB">
        <w:t>totals</w:t>
      </w:r>
      <w:r>
        <w:t xml:space="preserve"> 176 verses.</w:t>
      </w:r>
    </w:p>
    <w:p w14:paraId="57100361" w14:textId="77777777" w:rsidR="00A20519" w:rsidRDefault="00A20519" w:rsidP="00A20519"/>
    <w:p w14:paraId="1C5E955B" w14:textId="77777777" w:rsidR="00A20519" w:rsidRDefault="00A20519" w:rsidP="00A20519">
      <w:r>
        <w:t>Use this entire psalm to praise God for His Word.  Worship Him because…</w:t>
      </w:r>
    </w:p>
    <w:p w14:paraId="739473DC" w14:textId="77777777" w:rsidR="00A20519" w:rsidRDefault="00A20519" w:rsidP="00A20519">
      <w:r>
        <w:tab/>
      </w:r>
      <w:r>
        <w:tab/>
      </w:r>
    </w:p>
    <w:p w14:paraId="212DBAC8" w14:textId="77777777" w:rsidR="00A20519" w:rsidRPr="00AF6DC8" w:rsidRDefault="00A20519" w:rsidP="00A20519">
      <w:pPr>
        <w:rPr>
          <w:b/>
          <w:bCs w:val="0"/>
          <w:i/>
          <w:iCs/>
        </w:rPr>
      </w:pPr>
      <w:r w:rsidRPr="00AF6DC8">
        <w:rPr>
          <w:b/>
          <w:bCs w:val="0"/>
          <w:i/>
          <w:iCs/>
        </w:rPr>
        <w:t>Aleph:</w:t>
      </w:r>
      <w:r w:rsidRPr="00AF6DC8">
        <w:rPr>
          <w:b/>
          <w:bCs w:val="0"/>
          <w:i/>
          <w:iCs/>
        </w:rPr>
        <w:tab/>
      </w:r>
      <w:r w:rsidRPr="00AF6DC8">
        <w:rPr>
          <w:b/>
          <w:bCs w:val="0"/>
          <w:i/>
          <w:iCs/>
        </w:rPr>
        <w:tab/>
        <w:t>1-8:</w:t>
      </w:r>
    </w:p>
    <w:p w14:paraId="726347DF" w14:textId="77777777" w:rsidR="00A20519" w:rsidRDefault="00A20519" w:rsidP="00A20519">
      <w:r>
        <w:t>His Word blesses.</w:t>
      </w:r>
    </w:p>
    <w:p w14:paraId="65C91F36" w14:textId="77777777" w:rsidR="00A20519" w:rsidRPr="00AF6DC8" w:rsidRDefault="00A20519" w:rsidP="00A20519">
      <w:pPr>
        <w:rPr>
          <w:b/>
          <w:bCs w:val="0"/>
          <w:i/>
          <w:iCs/>
        </w:rPr>
      </w:pPr>
      <w:r w:rsidRPr="00AF6DC8">
        <w:rPr>
          <w:b/>
          <w:bCs w:val="0"/>
          <w:i/>
          <w:iCs/>
        </w:rPr>
        <w:t>Beth:</w:t>
      </w:r>
      <w:r w:rsidRPr="00AF6DC8">
        <w:rPr>
          <w:b/>
          <w:bCs w:val="0"/>
          <w:i/>
          <w:iCs/>
        </w:rPr>
        <w:tab/>
      </w:r>
      <w:r w:rsidRPr="00AF6DC8">
        <w:rPr>
          <w:b/>
          <w:bCs w:val="0"/>
          <w:i/>
          <w:iCs/>
        </w:rPr>
        <w:tab/>
        <w:t>9-16</w:t>
      </w:r>
    </w:p>
    <w:p w14:paraId="6FBF355A" w14:textId="77777777" w:rsidR="00A20519" w:rsidRDefault="00A20519" w:rsidP="00A20519">
      <w:r>
        <w:t>His Word cleanses.</w:t>
      </w:r>
    </w:p>
    <w:p w14:paraId="156EBCA0" w14:textId="77777777" w:rsidR="00A20519" w:rsidRPr="00AF6DC8" w:rsidRDefault="00A20519" w:rsidP="00A20519">
      <w:pPr>
        <w:rPr>
          <w:b/>
          <w:bCs w:val="0"/>
          <w:i/>
          <w:iCs/>
        </w:rPr>
      </w:pPr>
      <w:r w:rsidRPr="00AF6DC8">
        <w:rPr>
          <w:b/>
          <w:bCs w:val="0"/>
          <w:i/>
          <w:iCs/>
        </w:rPr>
        <w:t>Gimel:</w:t>
      </w:r>
      <w:r w:rsidRPr="00AF6DC8">
        <w:rPr>
          <w:b/>
          <w:bCs w:val="0"/>
          <w:i/>
          <w:iCs/>
        </w:rPr>
        <w:tab/>
      </w:r>
      <w:r w:rsidRPr="00AF6DC8">
        <w:rPr>
          <w:b/>
          <w:bCs w:val="0"/>
          <w:i/>
          <w:iCs/>
        </w:rPr>
        <w:tab/>
        <w:t>17-24</w:t>
      </w:r>
    </w:p>
    <w:p w14:paraId="54471493" w14:textId="77777777" w:rsidR="00A20519" w:rsidRDefault="00A20519" w:rsidP="00A20519">
      <w:r>
        <w:t>His Word removes reproach.</w:t>
      </w:r>
    </w:p>
    <w:p w14:paraId="45ED2C0F" w14:textId="77777777" w:rsidR="00A20519" w:rsidRPr="00AF6DC8" w:rsidRDefault="00A20519" w:rsidP="00A20519">
      <w:pPr>
        <w:rPr>
          <w:b/>
          <w:bCs w:val="0"/>
          <w:i/>
          <w:iCs/>
        </w:rPr>
      </w:pPr>
      <w:r w:rsidRPr="00AF6DC8">
        <w:rPr>
          <w:b/>
          <w:bCs w:val="0"/>
          <w:i/>
          <w:iCs/>
        </w:rPr>
        <w:t>Daleth:</w:t>
      </w:r>
      <w:r w:rsidRPr="00AF6DC8">
        <w:rPr>
          <w:b/>
          <w:bCs w:val="0"/>
          <w:i/>
          <w:iCs/>
        </w:rPr>
        <w:tab/>
        <w:t>25-32</w:t>
      </w:r>
    </w:p>
    <w:p w14:paraId="36C0216D" w14:textId="77777777" w:rsidR="00A20519" w:rsidRDefault="00A20519" w:rsidP="00A20519">
      <w:r>
        <w:t>His Word is truth.</w:t>
      </w:r>
    </w:p>
    <w:p w14:paraId="03CF349C" w14:textId="77777777" w:rsidR="00A20519" w:rsidRPr="00AF6DC8" w:rsidRDefault="00A20519" w:rsidP="00A20519">
      <w:pPr>
        <w:rPr>
          <w:b/>
          <w:bCs w:val="0"/>
          <w:i/>
          <w:iCs/>
        </w:rPr>
      </w:pPr>
      <w:r w:rsidRPr="00AF6DC8">
        <w:rPr>
          <w:b/>
          <w:bCs w:val="0"/>
          <w:i/>
          <w:iCs/>
        </w:rPr>
        <w:t>He:</w:t>
      </w:r>
      <w:r w:rsidRPr="00AF6DC8">
        <w:rPr>
          <w:b/>
          <w:bCs w:val="0"/>
          <w:i/>
          <w:iCs/>
        </w:rPr>
        <w:tab/>
      </w:r>
      <w:r w:rsidRPr="00AF6DC8">
        <w:rPr>
          <w:b/>
          <w:bCs w:val="0"/>
          <w:i/>
          <w:iCs/>
        </w:rPr>
        <w:tab/>
        <w:t>33-40</w:t>
      </w:r>
    </w:p>
    <w:p w14:paraId="3F21E843" w14:textId="77777777" w:rsidR="00A20519" w:rsidRDefault="00A20519" w:rsidP="00A20519">
      <w:r>
        <w:t>His Word is established.</w:t>
      </w:r>
    </w:p>
    <w:p w14:paraId="12D836E6" w14:textId="77777777" w:rsidR="00A20519" w:rsidRPr="00AF6DC8" w:rsidRDefault="00A20519" w:rsidP="00A20519">
      <w:pPr>
        <w:rPr>
          <w:b/>
          <w:bCs w:val="0"/>
          <w:i/>
          <w:iCs/>
        </w:rPr>
      </w:pPr>
      <w:r w:rsidRPr="00AF6DC8">
        <w:rPr>
          <w:b/>
          <w:bCs w:val="0"/>
          <w:i/>
          <w:iCs/>
        </w:rPr>
        <w:t>Waw:</w:t>
      </w:r>
      <w:r w:rsidRPr="00AF6DC8">
        <w:rPr>
          <w:b/>
          <w:bCs w:val="0"/>
          <w:i/>
          <w:iCs/>
        </w:rPr>
        <w:tab/>
      </w:r>
      <w:r w:rsidRPr="00AF6DC8">
        <w:rPr>
          <w:b/>
          <w:bCs w:val="0"/>
          <w:i/>
          <w:iCs/>
        </w:rPr>
        <w:tab/>
        <w:t>41-48</w:t>
      </w:r>
    </w:p>
    <w:p w14:paraId="0BBEBFE5" w14:textId="77777777" w:rsidR="00A20519" w:rsidRDefault="00A20519" w:rsidP="00A20519">
      <w:r>
        <w:t>His Word brings salvation.</w:t>
      </w:r>
    </w:p>
    <w:p w14:paraId="2FD4595B" w14:textId="77777777" w:rsidR="00A20519" w:rsidRPr="00AF6DC8" w:rsidRDefault="00A20519" w:rsidP="00A20519">
      <w:pPr>
        <w:rPr>
          <w:b/>
          <w:bCs w:val="0"/>
          <w:i/>
          <w:iCs/>
        </w:rPr>
      </w:pPr>
      <w:r w:rsidRPr="00AF6DC8">
        <w:rPr>
          <w:b/>
          <w:bCs w:val="0"/>
          <w:i/>
          <w:iCs/>
        </w:rPr>
        <w:t>Zayin:</w:t>
      </w:r>
      <w:r w:rsidRPr="00AF6DC8">
        <w:rPr>
          <w:b/>
          <w:bCs w:val="0"/>
          <w:i/>
          <w:iCs/>
        </w:rPr>
        <w:tab/>
      </w:r>
      <w:r w:rsidRPr="00AF6DC8">
        <w:rPr>
          <w:b/>
          <w:bCs w:val="0"/>
          <w:i/>
          <w:iCs/>
        </w:rPr>
        <w:tab/>
        <w:t>49-56</w:t>
      </w:r>
    </w:p>
    <w:p w14:paraId="0074D580" w14:textId="77777777" w:rsidR="00A20519" w:rsidRDefault="00A20519" w:rsidP="00A20519">
      <w:r>
        <w:t>His Word is a comfort.</w:t>
      </w:r>
    </w:p>
    <w:p w14:paraId="7F7AC925" w14:textId="77777777" w:rsidR="00FE6035" w:rsidRDefault="00FE6035" w:rsidP="00A20519">
      <w:pPr>
        <w:rPr>
          <w:b/>
          <w:bCs w:val="0"/>
          <w:i/>
          <w:iCs/>
        </w:rPr>
      </w:pPr>
    </w:p>
    <w:p w14:paraId="1D2F3005" w14:textId="28C3ED7E" w:rsidR="00A20519" w:rsidRPr="00AF6DC8" w:rsidRDefault="00A20519" w:rsidP="00A20519">
      <w:pPr>
        <w:rPr>
          <w:b/>
          <w:bCs w:val="0"/>
          <w:i/>
          <w:iCs/>
        </w:rPr>
      </w:pPr>
      <w:proofErr w:type="spellStart"/>
      <w:r w:rsidRPr="00AF6DC8">
        <w:rPr>
          <w:b/>
          <w:bCs w:val="0"/>
          <w:i/>
          <w:iCs/>
        </w:rPr>
        <w:lastRenderedPageBreak/>
        <w:t>Heth</w:t>
      </w:r>
      <w:proofErr w:type="spellEnd"/>
      <w:r w:rsidRPr="00AF6DC8">
        <w:rPr>
          <w:b/>
          <w:bCs w:val="0"/>
          <w:i/>
          <w:iCs/>
        </w:rPr>
        <w:t>:</w:t>
      </w:r>
      <w:r w:rsidRPr="00AF6DC8">
        <w:rPr>
          <w:b/>
          <w:bCs w:val="0"/>
          <w:i/>
          <w:iCs/>
        </w:rPr>
        <w:tab/>
      </w:r>
      <w:r w:rsidRPr="00AF6DC8">
        <w:rPr>
          <w:b/>
          <w:bCs w:val="0"/>
          <w:i/>
          <w:iCs/>
        </w:rPr>
        <w:tab/>
        <w:t>57-64</w:t>
      </w:r>
    </w:p>
    <w:p w14:paraId="36520337" w14:textId="77777777" w:rsidR="00A20519" w:rsidRDefault="00A20519" w:rsidP="00A20519">
      <w:r>
        <w:t>His Word reveals His mercy.</w:t>
      </w:r>
    </w:p>
    <w:p w14:paraId="03521A55" w14:textId="77777777" w:rsidR="00A20519" w:rsidRPr="00AF6DC8" w:rsidRDefault="00A20519" w:rsidP="00A20519">
      <w:pPr>
        <w:rPr>
          <w:b/>
          <w:bCs w:val="0"/>
          <w:i/>
          <w:iCs/>
        </w:rPr>
      </w:pPr>
      <w:proofErr w:type="spellStart"/>
      <w:r w:rsidRPr="00AF6DC8">
        <w:rPr>
          <w:b/>
          <w:bCs w:val="0"/>
          <w:i/>
          <w:iCs/>
        </w:rPr>
        <w:t>Teth</w:t>
      </w:r>
      <w:proofErr w:type="spellEnd"/>
      <w:r w:rsidRPr="00AF6DC8">
        <w:rPr>
          <w:b/>
          <w:bCs w:val="0"/>
          <w:i/>
          <w:iCs/>
        </w:rPr>
        <w:t>:</w:t>
      </w:r>
      <w:r w:rsidRPr="00AF6DC8">
        <w:rPr>
          <w:b/>
          <w:bCs w:val="0"/>
          <w:i/>
          <w:iCs/>
        </w:rPr>
        <w:tab/>
      </w:r>
      <w:r w:rsidRPr="00AF6DC8">
        <w:rPr>
          <w:b/>
          <w:bCs w:val="0"/>
          <w:i/>
          <w:iCs/>
        </w:rPr>
        <w:tab/>
        <w:t>65-72</w:t>
      </w:r>
    </w:p>
    <w:p w14:paraId="7FC8D34A" w14:textId="77777777" w:rsidR="00A20519" w:rsidRDefault="00A20519" w:rsidP="00A20519">
      <w:r>
        <w:t>His Word is valuable.</w:t>
      </w:r>
    </w:p>
    <w:p w14:paraId="565EC8BA" w14:textId="77777777" w:rsidR="00A20519" w:rsidRPr="00AF6DC8" w:rsidRDefault="00A20519" w:rsidP="00A20519">
      <w:pPr>
        <w:rPr>
          <w:b/>
          <w:bCs w:val="0"/>
          <w:i/>
          <w:iCs/>
        </w:rPr>
      </w:pPr>
      <w:r w:rsidRPr="00AF6DC8">
        <w:rPr>
          <w:b/>
          <w:bCs w:val="0"/>
          <w:i/>
          <w:iCs/>
        </w:rPr>
        <w:t>Yod:</w:t>
      </w:r>
      <w:r w:rsidRPr="00AF6DC8">
        <w:rPr>
          <w:b/>
          <w:bCs w:val="0"/>
          <w:i/>
          <w:iCs/>
        </w:rPr>
        <w:tab/>
      </w:r>
      <w:r w:rsidRPr="00AF6DC8">
        <w:rPr>
          <w:b/>
          <w:bCs w:val="0"/>
          <w:i/>
          <w:iCs/>
        </w:rPr>
        <w:tab/>
        <w:t>73-80</w:t>
      </w:r>
    </w:p>
    <w:p w14:paraId="0D47684E" w14:textId="77777777" w:rsidR="00A20519" w:rsidRDefault="00A20519" w:rsidP="00A20519">
      <w:r>
        <w:t>His Word gives hope.</w:t>
      </w:r>
    </w:p>
    <w:p w14:paraId="07793EEC" w14:textId="77777777" w:rsidR="00A20519" w:rsidRPr="00AF6DC8" w:rsidRDefault="00A20519" w:rsidP="00A20519">
      <w:pPr>
        <w:rPr>
          <w:b/>
          <w:bCs w:val="0"/>
          <w:i/>
          <w:iCs/>
        </w:rPr>
      </w:pPr>
      <w:r w:rsidRPr="00AF6DC8">
        <w:rPr>
          <w:b/>
          <w:bCs w:val="0"/>
          <w:i/>
          <w:iCs/>
        </w:rPr>
        <w:t>Kaph:</w:t>
      </w:r>
      <w:r w:rsidRPr="00AF6DC8">
        <w:rPr>
          <w:b/>
          <w:bCs w:val="0"/>
          <w:i/>
          <w:iCs/>
        </w:rPr>
        <w:tab/>
      </w:r>
      <w:r w:rsidRPr="00AF6DC8">
        <w:rPr>
          <w:b/>
          <w:bCs w:val="0"/>
          <w:i/>
          <w:iCs/>
        </w:rPr>
        <w:tab/>
        <w:t>81-88</w:t>
      </w:r>
    </w:p>
    <w:p w14:paraId="516F9B41" w14:textId="77777777" w:rsidR="00A20519" w:rsidRDefault="00A20519" w:rsidP="00A20519">
      <w:r>
        <w:t>His Word quickens.</w:t>
      </w:r>
    </w:p>
    <w:p w14:paraId="41A3FD4E" w14:textId="77777777" w:rsidR="00A20519" w:rsidRPr="00AF6DC8" w:rsidRDefault="00A20519" w:rsidP="00A20519">
      <w:pPr>
        <w:rPr>
          <w:b/>
          <w:bCs w:val="0"/>
          <w:i/>
          <w:iCs/>
        </w:rPr>
      </w:pPr>
      <w:proofErr w:type="spellStart"/>
      <w:r w:rsidRPr="00AF6DC8">
        <w:rPr>
          <w:b/>
          <w:bCs w:val="0"/>
          <w:i/>
          <w:iCs/>
        </w:rPr>
        <w:t>Lamed</w:t>
      </w:r>
      <w:r>
        <w:rPr>
          <w:b/>
          <w:bCs w:val="0"/>
          <w:i/>
          <w:iCs/>
        </w:rPr>
        <w:t>h</w:t>
      </w:r>
      <w:proofErr w:type="spellEnd"/>
      <w:r w:rsidRPr="00AF6DC8">
        <w:rPr>
          <w:b/>
          <w:bCs w:val="0"/>
          <w:i/>
          <w:iCs/>
        </w:rPr>
        <w:t>:</w:t>
      </w:r>
      <w:r w:rsidRPr="00AF6DC8">
        <w:rPr>
          <w:b/>
          <w:bCs w:val="0"/>
          <w:i/>
          <w:iCs/>
        </w:rPr>
        <w:tab/>
        <w:t>89-96</w:t>
      </w:r>
    </w:p>
    <w:p w14:paraId="4B397A5E" w14:textId="77777777" w:rsidR="00A20519" w:rsidRDefault="00A20519" w:rsidP="00A20519">
      <w:r>
        <w:t>His Word is forever settled.</w:t>
      </w:r>
    </w:p>
    <w:p w14:paraId="77184A9A" w14:textId="77777777" w:rsidR="00A20519" w:rsidRPr="00AF6DC8" w:rsidRDefault="00A20519" w:rsidP="00A20519">
      <w:pPr>
        <w:rPr>
          <w:b/>
          <w:bCs w:val="0"/>
          <w:i/>
          <w:iCs/>
        </w:rPr>
      </w:pPr>
      <w:r w:rsidRPr="00AF6DC8">
        <w:rPr>
          <w:b/>
          <w:bCs w:val="0"/>
          <w:i/>
          <w:iCs/>
        </w:rPr>
        <w:t>Mem:</w:t>
      </w:r>
      <w:r w:rsidRPr="00AF6DC8">
        <w:rPr>
          <w:b/>
          <w:bCs w:val="0"/>
          <w:i/>
          <w:iCs/>
        </w:rPr>
        <w:tab/>
      </w:r>
      <w:r w:rsidRPr="00AF6DC8">
        <w:rPr>
          <w:b/>
          <w:bCs w:val="0"/>
          <w:i/>
          <w:iCs/>
        </w:rPr>
        <w:tab/>
        <w:t>97-104</w:t>
      </w:r>
    </w:p>
    <w:p w14:paraId="79F2E9B5" w14:textId="77777777" w:rsidR="00A20519" w:rsidRDefault="00A20519" w:rsidP="00A20519">
      <w:r>
        <w:t>His Word gives wisdom.</w:t>
      </w:r>
    </w:p>
    <w:p w14:paraId="76FCB704" w14:textId="77777777" w:rsidR="00A20519" w:rsidRPr="00AF6DC8" w:rsidRDefault="00A20519" w:rsidP="00A20519">
      <w:pPr>
        <w:rPr>
          <w:b/>
          <w:bCs w:val="0"/>
          <w:i/>
          <w:iCs/>
        </w:rPr>
      </w:pPr>
      <w:r w:rsidRPr="00AF6DC8">
        <w:rPr>
          <w:b/>
          <w:bCs w:val="0"/>
          <w:i/>
          <w:iCs/>
        </w:rPr>
        <w:t>Nun:</w:t>
      </w:r>
      <w:r w:rsidRPr="00AF6DC8">
        <w:rPr>
          <w:b/>
          <w:bCs w:val="0"/>
          <w:i/>
          <w:iCs/>
        </w:rPr>
        <w:tab/>
      </w:r>
      <w:r w:rsidRPr="00AF6DC8">
        <w:rPr>
          <w:b/>
          <w:bCs w:val="0"/>
          <w:i/>
          <w:iCs/>
        </w:rPr>
        <w:tab/>
        <w:t>105-112</w:t>
      </w:r>
    </w:p>
    <w:p w14:paraId="580614CE" w14:textId="77777777" w:rsidR="00A20519" w:rsidRDefault="00A20519" w:rsidP="00A20519">
      <w:r>
        <w:t>His Word is a light.</w:t>
      </w:r>
    </w:p>
    <w:p w14:paraId="7C590284" w14:textId="77777777" w:rsidR="00A20519" w:rsidRPr="00AF6DC8" w:rsidRDefault="00A20519" w:rsidP="00A20519">
      <w:pPr>
        <w:rPr>
          <w:b/>
          <w:bCs w:val="0"/>
          <w:i/>
          <w:iCs/>
        </w:rPr>
      </w:pPr>
      <w:proofErr w:type="spellStart"/>
      <w:r w:rsidRPr="00AF6DC8">
        <w:rPr>
          <w:b/>
          <w:bCs w:val="0"/>
          <w:i/>
          <w:iCs/>
        </w:rPr>
        <w:t>Samek</w:t>
      </w:r>
      <w:proofErr w:type="spellEnd"/>
      <w:r w:rsidRPr="00AF6DC8">
        <w:rPr>
          <w:b/>
          <w:bCs w:val="0"/>
          <w:i/>
          <w:iCs/>
        </w:rPr>
        <w:t>:</w:t>
      </w:r>
      <w:r w:rsidRPr="00AF6DC8">
        <w:rPr>
          <w:b/>
          <w:bCs w:val="0"/>
          <w:i/>
          <w:iCs/>
        </w:rPr>
        <w:tab/>
        <w:t>113-120</w:t>
      </w:r>
    </w:p>
    <w:p w14:paraId="7DC2806E" w14:textId="77777777" w:rsidR="00A20519" w:rsidRDefault="00A20519" w:rsidP="00A20519">
      <w:r>
        <w:t>His Word upholds.</w:t>
      </w:r>
    </w:p>
    <w:p w14:paraId="29C5ED2E" w14:textId="77777777" w:rsidR="00A20519" w:rsidRPr="00AF6DC8" w:rsidRDefault="00A20519" w:rsidP="00A20519">
      <w:pPr>
        <w:rPr>
          <w:b/>
          <w:bCs w:val="0"/>
          <w:i/>
          <w:iCs/>
        </w:rPr>
      </w:pPr>
      <w:r w:rsidRPr="00AF6DC8">
        <w:rPr>
          <w:b/>
          <w:bCs w:val="0"/>
          <w:i/>
          <w:iCs/>
        </w:rPr>
        <w:t>Ayin:</w:t>
      </w:r>
      <w:r w:rsidRPr="00AF6DC8">
        <w:rPr>
          <w:b/>
          <w:bCs w:val="0"/>
          <w:i/>
          <w:iCs/>
        </w:rPr>
        <w:tab/>
      </w:r>
      <w:r w:rsidRPr="00AF6DC8">
        <w:rPr>
          <w:b/>
          <w:bCs w:val="0"/>
          <w:i/>
          <w:iCs/>
        </w:rPr>
        <w:tab/>
        <w:t>121-128</w:t>
      </w:r>
    </w:p>
    <w:p w14:paraId="2928C2DF" w14:textId="77777777" w:rsidR="00A20519" w:rsidRDefault="00A20519" w:rsidP="00A20519">
      <w:r>
        <w:t>His Word is reliable.</w:t>
      </w:r>
    </w:p>
    <w:p w14:paraId="1BC8B197" w14:textId="77777777" w:rsidR="00A20519" w:rsidRPr="00AF6DC8" w:rsidRDefault="00A20519" w:rsidP="00A20519">
      <w:pPr>
        <w:rPr>
          <w:b/>
          <w:bCs w:val="0"/>
          <w:i/>
          <w:iCs/>
        </w:rPr>
      </w:pPr>
      <w:r w:rsidRPr="00AF6DC8">
        <w:rPr>
          <w:b/>
          <w:bCs w:val="0"/>
          <w:i/>
          <w:iCs/>
        </w:rPr>
        <w:t>Pe:</w:t>
      </w:r>
      <w:r w:rsidRPr="00AF6DC8">
        <w:rPr>
          <w:b/>
          <w:bCs w:val="0"/>
          <w:i/>
          <w:iCs/>
        </w:rPr>
        <w:tab/>
      </w:r>
      <w:r w:rsidRPr="00AF6DC8">
        <w:rPr>
          <w:b/>
          <w:bCs w:val="0"/>
          <w:i/>
          <w:iCs/>
        </w:rPr>
        <w:tab/>
        <w:t>129-136</w:t>
      </w:r>
    </w:p>
    <w:p w14:paraId="7D51B9C1" w14:textId="77777777" w:rsidR="00A20519" w:rsidRDefault="00A20519" w:rsidP="00A20519">
      <w:r>
        <w:t>His Word provides direction.</w:t>
      </w:r>
    </w:p>
    <w:p w14:paraId="43502164" w14:textId="77777777" w:rsidR="00A20519" w:rsidRPr="00AF6DC8" w:rsidRDefault="00A20519" w:rsidP="00A20519">
      <w:pPr>
        <w:rPr>
          <w:b/>
          <w:bCs w:val="0"/>
          <w:i/>
          <w:iCs/>
        </w:rPr>
      </w:pPr>
      <w:proofErr w:type="spellStart"/>
      <w:r w:rsidRPr="00AF6DC8">
        <w:rPr>
          <w:b/>
          <w:bCs w:val="0"/>
          <w:i/>
          <w:iCs/>
        </w:rPr>
        <w:t>Tsadde</w:t>
      </w:r>
      <w:proofErr w:type="spellEnd"/>
      <w:r w:rsidRPr="00AF6DC8">
        <w:rPr>
          <w:b/>
          <w:bCs w:val="0"/>
          <w:i/>
          <w:iCs/>
        </w:rPr>
        <w:t>:</w:t>
      </w:r>
      <w:r w:rsidRPr="00AF6DC8">
        <w:rPr>
          <w:b/>
          <w:bCs w:val="0"/>
          <w:i/>
          <w:iCs/>
        </w:rPr>
        <w:tab/>
        <w:t>137-144</w:t>
      </w:r>
    </w:p>
    <w:p w14:paraId="741DD1F7" w14:textId="77777777" w:rsidR="00A20519" w:rsidRDefault="00A20519" w:rsidP="00A20519">
      <w:r>
        <w:t>His Word is righteous.</w:t>
      </w:r>
    </w:p>
    <w:p w14:paraId="370CEC5D" w14:textId="77777777" w:rsidR="00A20519" w:rsidRPr="00AF6DC8" w:rsidRDefault="00A20519" w:rsidP="00A20519">
      <w:pPr>
        <w:rPr>
          <w:b/>
          <w:bCs w:val="0"/>
          <w:i/>
          <w:iCs/>
        </w:rPr>
      </w:pPr>
      <w:r w:rsidRPr="00AF6DC8">
        <w:rPr>
          <w:b/>
          <w:bCs w:val="0"/>
          <w:i/>
          <w:iCs/>
        </w:rPr>
        <w:t>Qoph:</w:t>
      </w:r>
      <w:r w:rsidRPr="00AF6DC8">
        <w:rPr>
          <w:b/>
          <w:bCs w:val="0"/>
          <w:i/>
          <w:iCs/>
        </w:rPr>
        <w:tab/>
      </w:r>
      <w:r w:rsidRPr="00AF6DC8">
        <w:rPr>
          <w:b/>
          <w:bCs w:val="0"/>
          <w:i/>
          <w:iCs/>
        </w:rPr>
        <w:tab/>
        <w:t>145-152</w:t>
      </w:r>
    </w:p>
    <w:p w14:paraId="05D47A8A" w14:textId="77777777" w:rsidR="00A20519" w:rsidRDefault="00A20519" w:rsidP="00A20519">
      <w:r>
        <w:t>His Word is eternal.</w:t>
      </w:r>
    </w:p>
    <w:p w14:paraId="436DAFF0" w14:textId="77777777" w:rsidR="00A20519" w:rsidRPr="00AF6DC8" w:rsidRDefault="00A20519" w:rsidP="00A20519">
      <w:pPr>
        <w:rPr>
          <w:b/>
          <w:bCs w:val="0"/>
          <w:i/>
          <w:iCs/>
        </w:rPr>
      </w:pPr>
      <w:proofErr w:type="spellStart"/>
      <w:r w:rsidRPr="00AF6DC8">
        <w:rPr>
          <w:b/>
          <w:bCs w:val="0"/>
          <w:i/>
          <w:iCs/>
        </w:rPr>
        <w:t>Resh</w:t>
      </w:r>
      <w:proofErr w:type="spellEnd"/>
      <w:r w:rsidRPr="00AF6DC8">
        <w:rPr>
          <w:b/>
          <w:bCs w:val="0"/>
          <w:i/>
          <w:iCs/>
        </w:rPr>
        <w:t>:</w:t>
      </w:r>
      <w:r w:rsidRPr="00AF6DC8">
        <w:rPr>
          <w:b/>
          <w:bCs w:val="0"/>
          <w:i/>
          <w:iCs/>
        </w:rPr>
        <w:tab/>
      </w:r>
      <w:r w:rsidRPr="00AF6DC8">
        <w:rPr>
          <w:b/>
          <w:bCs w:val="0"/>
          <w:i/>
          <w:iCs/>
        </w:rPr>
        <w:tab/>
        <w:t>153-160</w:t>
      </w:r>
    </w:p>
    <w:p w14:paraId="62035FAE" w14:textId="77777777" w:rsidR="00A20519" w:rsidRDefault="00A20519" w:rsidP="00A20519">
      <w:r>
        <w:t>His Word delivers.</w:t>
      </w:r>
    </w:p>
    <w:p w14:paraId="367A79B7" w14:textId="77777777" w:rsidR="00A20519" w:rsidRPr="00AF6DC8" w:rsidRDefault="00A20519" w:rsidP="00A20519">
      <w:pPr>
        <w:rPr>
          <w:b/>
          <w:bCs w:val="0"/>
          <w:i/>
          <w:iCs/>
        </w:rPr>
      </w:pPr>
      <w:r w:rsidRPr="00AF6DC8">
        <w:rPr>
          <w:b/>
          <w:bCs w:val="0"/>
          <w:i/>
          <w:iCs/>
        </w:rPr>
        <w:t>Shin:</w:t>
      </w:r>
      <w:r w:rsidRPr="00AF6DC8">
        <w:rPr>
          <w:b/>
          <w:bCs w:val="0"/>
          <w:i/>
          <w:iCs/>
        </w:rPr>
        <w:tab/>
      </w:r>
      <w:r w:rsidRPr="00AF6DC8">
        <w:rPr>
          <w:b/>
          <w:bCs w:val="0"/>
          <w:i/>
          <w:iCs/>
        </w:rPr>
        <w:tab/>
        <w:t>161-168</w:t>
      </w:r>
    </w:p>
    <w:p w14:paraId="139C43B7" w14:textId="77777777" w:rsidR="00A20519" w:rsidRDefault="00A20519" w:rsidP="00A20519">
      <w:r>
        <w:t>His Word brings peace.</w:t>
      </w:r>
    </w:p>
    <w:p w14:paraId="6CDE7BF9" w14:textId="77777777" w:rsidR="00A20519" w:rsidRPr="00AF6DC8" w:rsidRDefault="00A20519" w:rsidP="00A20519">
      <w:pPr>
        <w:rPr>
          <w:b/>
          <w:bCs w:val="0"/>
          <w:i/>
          <w:iCs/>
        </w:rPr>
      </w:pPr>
      <w:r w:rsidRPr="00AF6DC8">
        <w:rPr>
          <w:b/>
          <w:bCs w:val="0"/>
          <w:i/>
          <w:iCs/>
        </w:rPr>
        <w:t>Tau:</w:t>
      </w:r>
      <w:r w:rsidRPr="00AF6DC8">
        <w:rPr>
          <w:b/>
          <w:bCs w:val="0"/>
          <w:i/>
          <w:iCs/>
        </w:rPr>
        <w:tab/>
      </w:r>
      <w:r w:rsidRPr="00AF6DC8">
        <w:rPr>
          <w:b/>
          <w:bCs w:val="0"/>
          <w:i/>
          <w:iCs/>
        </w:rPr>
        <w:tab/>
        <w:t>169-176</w:t>
      </w:r>
    </w:p>
    <w:p w14:paraId="2E46FE03" w14:textId="77777777" w:rsidR="00A20519" w:rsidRDefault="00A20519" w:rsidP="00A20519">
      <w:r>
        <w:t>His Word is a delight.</w:t>
      </w:r>
    </w:p>
    <w:p w14:paraId="748B8AFC" w14:textId="77777777" w:rsidR="00A20519" w:rsidRDefault="00A20519" w:rsidP="00A20519"/>
    <w:p w14:paraId="285FD3D8" w14:textId="77777777" w:rsidR="00A20519" w:rsidRDefault="00A20519" w:rsidP="00A20519">
      <w:r w:rsidRPr="00825381">
        <w:rPr>
          <w:b/>
          <w:bCs w:val="0"/>
        </w:rPr>
        <w:t>Psalm 120:</w:t>
      </w:r>
      <w:r>
        <w:t xml:space="preserve">  Worship God because He hears you when you cry out in distress (1).</w:t>
      </w:r>
      <w:r>
        <w:tab/>
      </w:r>
      <w:r>
        <w:tab/>
      </w:r>
    </w:p>
    <w:p w14:paraId="7F4EC754" w14:textId="77777777" w:rsidR="00A20519" w:rsidRDefault="00A20519" w:rsidP="00A20519"/>
    <w:p w14:paraId="0C41D4C2" w14:textId="7BFE71D1" w:rsidR="00A20519" w:rsidRDefault="00A20519" w:rsidP="00A20519">
      <w:r w:rsidRPr="00383AC6">
        <w:rPr>
          <w:b/>
          <w:bCs w:val="0"/>
        </w:rPr>
        <w:t>Psalm 121:</w:t>
      </w:r>
      <w:r>
        <w:t xml:space="preserve">  Lift up your eyes to the Lord, who made heaven and earth. </w:t>
      </w:r>
      <w:r w:rsidR="005B5FD1">
        <w:t xml:space="preserve">In order to worship, </w:t>
      </w:r>
      <w:r>
        <w:t>you must lift your eyes higher than your circumstances (1-2).</w:t>
      </w:r>
      <w:r>
        <w:tab/>
      </w:r>
      <w:r>
        <w:tab/>
      </w:r>
    </w:p>
    <w:p w14:paraId="548BD80A" w14:textId="77777777" w:rsidR="00A20519" w:rsidRDefault="00A20519" w:rsidP="00A20519"/>
    <w:p w14:paraId="13EBCF01" w14:textId="77777777" w:rsidR="00A20519" w:rsidRDefault="00A20519" w:rsidP="00A20519">
      <w:r w:rsidRPr="00383AC6">
        <w:rPr>
          <w:b/>
          <w:bCs w:val="0"/>
        </w:rPr>
        <w:t>Psalm 122:</w:t>
      </w:r>
      <w:r>
        <w:t xml:space="preserve">  Be glad when it is time to go to the house of the Lord to worship (1).  Join other Believers in giving thanks to the name of the Lord (4).</w:t>
      </w:r>
      <w:r>
        <w:tab/>
      </w:r>
      <w:r>
        <w:tab/>
      </w:r>
    </w:p>
    <w:p w14:paraId="587104E5" w14:textId="77777777" w:rsidR="00A20519" w:rsidRDefault="00A20519" w:rsidP="00A20519"/>
    <w:p w14:paraId="02D5B37D" w14:textId="48C030A2" w:rsidR="00A20519" w:rsidRDefault="00A20519" w:rsidP="00A20519">
      <w:r w:rsidRPr="00F46D2A">
        <w:rPr>
          <w:b/>
          <w:bCs w:val="0"/>
        </w:rPr>
        <w:t>Psalm 123:</w:t>
      </w:r>
      <w:r>
        <w:t xml:space="preserve">  Lift your eyes above your problems to worship the Lord (1).  Thank Him for </w:t>
      </w:r>
      <w:r w:rsidR="005B5FD1">
        <w:t xml:space="preserve">His </w:t>
      </w:r>
      <w:r>
        <w:t>provision and mercy (2).</w:t>
      </w:r>
      <w:r>
        <w:tab/>
      </w:r>
      <w:r>
        <w:tab/>
      </w:r>
    </w:p>
    <w:p w14:paraId="5B538445" w14:textId="77777777" w:rsidR="00A20519" w:rsidRDefault="00A20519" w:rsidP="00A20519"/>
    <w:p w14:paraId="2E063E4F" w14:textId="00F09B04" w:rsidR="00A20519" w:rsidRDefault="00A20519" w:rsidP="00A20519">
      <w:r w:rsidRPr="00F46D2A">
        <w:rPr>
          <w:b/>
          <w:bCs w:val="0"/>
        </w:rPr>
        <w:t>Psalm 124:</w:t>
      </w:r>
      <w:r>
        <w:t xml:space="preserve"> Worship God with this declaration:  “If it had not been the Lord who was on my side….”—and fill in the blanks.  Thank God for your escape from the traps of the enemy (7)</w:t>
      </w:r>
      <w:r w:rsidR="00EF3CCB">
        <w:t>.</w:t>
      </w:r>
      <w:r>
        <w:tab/>
      </w:r>
      <w:r>
        <w:tab/>
      </w:r>
    </w:p>
    <w:p w14:paraId="4091351D" w14:textId="101686BA" w:rsidR="00A20519" w:rsidRDefault="00A20519" w:rsidP="00A20519">
      <w:r w:rsidRPr="00F46D2A">
        <w:rPr>
          <w:b/>
          <w:bCs w:val="0"/>
        </w:rPr>
        <w:lastRenderedPageBreak/>
        <w:t>Psalm 125:</w:t>
      </w:r>
      <w:r>
        <w:t xml:space="preserve">  Worship God for the security of your position in Him.  You cannot be moved (1-2)</w:t>
      </w:r>
      <w:r w:rsidR="005B5FD1">
        <w:t>.</w:t>
      </w:r>
      <w:r>
        <w:tab/>
      </w:r>
      <w:r>
        <w:tab/>
      </w:r>
      <w:r>
        <w:tab/>
      </w:r>
    </w:p>
    <w:p w14:paraId="1DAF8044" w14:textId="39067C45" w:rsidR="00A20519" w:rsidRDefault="00A20519" w:rsidP="00A20519">
      <w:r w:rsidRPr="00F46D2A">
        <w:rPr>
          <w:b/>
          <w:bCs w:val="0"/>
        </w:rPr>
        <w:t>Psalm 126:</w:t>
      </w:r>
      <w:r>
        <w:t xml:space="preserve">  Laugh and rejoice as you worship (2).  Celebrate the great things </w:t>
      </w:r>
      <w:r w:rsidR="00EF3CCB">
        <w:t>God</w:t>
      </w:r>
      <w:r>
        <w:t xml:space="preserve"> has done by delivering you from the captivity of the enemy (4) and restoring you (5-6). </w:t>
      </w:r>
      <w:r>
        <w:tab/>
      </w:r>
      <w:r>
        <w:tab/>
      </w:r>
      <w:r>
        <w:tab/>
      </w:r>
    </w:p>
    <w:p w14:paraId="70D8654D" w14:textId="77777777" w:rsidR="00A20519" w:rsidRDefault="00A20519" w:rsidP="00A20519"/>
    <w:p w14:paraId="38B32872" w14:textId="77777777" w:rsidR="00A20519" w:rsidRDefault="00A20519" w:rsidP="00A20519">
      <w:r w:rsidRPr="00F46D2A">
        <w:rPr>
          <w:b/>
          <w:bCs w:val="0"/>
        </w:rPr>
        <w:t>Psalm 127</w:t>
      </w:r>
      <w:r>
        <w:rPr>
          <w:b/>
          <w:bCs w:val="0"/>
        </w:rPr>
        <w:t xml:space="preserve">:  </w:t>
      </w:r>
      <w:r w:rsidRPr="00ED0F5F">
        <w:t xml:space="preserve">Worship God because He is building </w:t>
      </w:r>
      <w:r>
        <w:t>the</w:t>
      </w:r>
      <w:r w:rsidRPr="00ED0F5F">
        <w:t xml:space="preserve"> “house”</w:t>
      </w:r>
      <w:r>
        <w:t xml:space="preserve"> of y</w:t>
      </w:r>
      <w:r w:rsidRPr="00ED0F5F">
        <w:t xml:space="preserve">our life, </w:t>
      </w:r>
      <w:r>
        <w:t>family</w:t>
      </w:r>
      <w:r w:rsidRPr="00ED0F5F">
        <w:t>,</w:t>
      </w:r>
      <w:r>
        <w:t xml:space="preserve"> work,</w:t>
      </w:r>
      <w:r w:rsidRPr="00ED0F5F">
        <w:t xml:space="preserve"> and ministry (1).  Thank Him for peace of mind and the rest He gives to you as His beloved (2). </w:t>
      </w:r>
      <w:r w:rsidRPr="00ED0F5F">
        <w:tab/>
      </w:r>
      <w:r w:rsidRPr="00ED0F5F">
        <w:tab/>
      </w:r>
    </w:p>
    <w:p w14:paraId="4C235F6D" w14:textId="77777777" w:rsidR="00A20519" w:rsidRDefault="00A20519" w:rsidP="00A20519">
      <w:r w:rsidRPr="00E53BF4">
        <w:rPr>
          <w:b/>
          <w:bCs w:val="0"/>
        </w:rPr>
        <w:t xml:space="preserve">Psalm 128: </w:t>
      </w:r>
      <w:r>
        <w:t xml:space="preserve"> Thank God because of the blessings He has bestowed upon you because you fear Him and walk in His ways.</w:t>
      </w:r>
      <w:r>
        <w:tab/>
      </w:r>
      <w:r>
        <w:tab/>
      </w:r>
      <w:r>
        <w:tab/>
      </w:r>
    </w:p>
    <w:p w14:paraId="0410B36A" w14:textId="77777777" w:rsidR="00A20519" w:rsidRDefault="00A20519" w:rsidP="00A20519"/>
    <w:p w14:paraId="0FBFA2AE" w14:textId="7DB4B279" w:rsidR="00A20519" w:rsidRDefault="00A20519" w:rsidP="00A20519">
      <w:r w:rsidRPr="005020DA">
        <w:rPr>
          <w:b/>
          <w:bCs w:val="0"/>
        </w:rPr>
        <w:t>Psalm 129:</w:t>
      </w:r>
      <w:r>
        <w:t xml:space="preserve">  Praise God because He has delivered you from afflictions (1-2) and freed you f</w:t>
      </w:r>
      <w:r w:rsidR="00A87E17">
        <w:t>rom</w:t>
      </w:r>
      <w:r>
        <w:t xml:space="preserve"> the cords of the wicked (4).</w:t>
      </w:r>
      <w:r>
        <w:tab/>
      </w:r>
    </w:p>
    <w:p w14:paraId="45D0B764" w14:textId="77777777" w:rsidR="00A20519" w:rsidRDefault="00A20519" w:rsidP="00A20519"/>
    <w:p w14:paraId="73184A6C" w14:textId="77777777" w:rsidR="00A20519" w:rsidRDefault="00A20519" w:rsidP="00A20519">
      <w:r w:rsidRPr="00E267F2">
        <w:rPr>
          <w:b/>
          <w:bCs w:val="0"/>
        </w:rPr>
        <w:t>Psalm 130:</w:t>
      </w:r>
      <w:r>
        <w:t xml:space="preserve">  Whatever depths you are in right now, cry out to the Lord (1).  He will hear you.  Praise God for forgiveness of sin (3-4).  Wait on the Lord (5-6).  Hope in the Lord because of His mercy and redemption (7).</w:t>
      </w:r>
      <w:r>
        <w:tab/>
      </w:r>
    </w:p>
    <w:p w14:paraId="05EBFBF0" w14:textId="77777777" w:rsidR="00A20519" w:rsidRDefault="00A20519" w:rsidP="00A20519"/>
    <w:p w14:paraId="492CCC7A" w14:textId="77777777" w:rsidR="00A20519" w:rsidRDefault="00A20519" w:rsidP="00A20519">
      <w:r w:rsidRPr="00F843DA">
        <w:rPr>
          <w:b/>
          <w:bCs w:val="0"/>
        </w:rPr>
        <w:t>Psalm 131:</w:t>
      </w:r>
      <w:r>
        <w:t xml:space="preserve">  As you worship, express your hope in the Lord as the psalmist did in verse 3.</w:t>
      </w:r>
      <w:r>
        <w:tab/>
      </w:r>
      <w:r>
        <w:tab/>
      </w:r>
      <w:r>
        <w:tab/>
      </w:r>
    </w:p>
    <w:p w14:paraId="56AD3731" w14:textId="7890143E" w:rsidR="00A20519" w:rsidRDefault="00A20519" w:rsidP="00A20519">
      <w:r w:rsidRPr="00F843DA">
        <w:rPr>
          <w:b/>
          <w:bCs w:val="0"/>
        </w:rPr>
        <w:t>Psalm 132:</w:t>
      </w:r>
      <w:r>
        <w:t xml:space="preserve">  Go to the house of the Lord to worship (7). Worship at </w:t>
      </w:r>
      <w:r w:rsidR="00EF3CCB">
        <w:t>H</w:t>
      </w:r>
      <w:r>
        <w:t xml:space="preserve">is footstool in your personal devotions (7).  Note the passion of the psalmist in his desire to create a place for the Ark, the symbol of God’s presence.  Create space for God’s presence as you worship. </w:t>
      </w:r>
      <w:r>
        <w:tab/>
      </w:r>
      <w:r>
        <w:tab/>
      </w:r>
      <w:r>
        <w:tab/>
      </w:r>
    </w:p>
    <w:p w14:paraId="4E2B2898" w14:textId="128F0D9D" w:rsidR="00A20519" w:rsidRDefault="00A20519" w:rsidP="00A20519">
      <w:r w:rsidRPr="00216D21">
        <w:rPr>
          <w:b/>
          <w:bCs w:val="0"/>
        </w:rPr>
        <w:t>Psalm 133:</w:t>
      </w:r>
      <w:r>
        <w:t xml:space="preserve">  God’s presence dwells where Believers are in unity (3).  </w:t>
      </w:r>
      <w:r w:rsidR="00EF3CCB">
        <w:t>United w</w:t>
      </w:r>
      <w:r>
        <w:t>orship is like the precious anointing oil and the dew of heaven.</w:t>
      </w:r>
      <w:r w:rsidR="00FE6035">
        <w:t xml:space="preserve"> Make plans to worship with other Believers regularly.</w:t>
      </w:r>
      <w:r>
        <w:tab/>
      </w:r>
      <w:r>
        <w:tab/>
      </w:r>
      <w:r>
        <w:tab/>
      </w:r>
    </w:p>
    <w:p w14:paraId="68C1283B" w14:textId="77777777" w:rsidR="00A20519" w:rsidRDefault="00A20519" w:rsidP="00A20519"/>
    <w:p w14:paraId="5531578B" w14:textId="77777777" w:rsidR="00A20519" w:rsidRDefault="00A20519" w:rsidP="00A20519">
      <w:r w:rsidRPr="00D25F62">
        <w:rPr>
          <w:b/>
          <w:bCs w:val="0"/>
        </w:rPr>
        <w:t>Psalm 134:</w:t>
      </w:r>
      <w:r>
        <w:t xml:space="preserve"> The call to all servants of the Lord is to bless Him in the house of the Lord and in the sanctuary (1-2).  Lift up your hands to worship the Creator (2-3).  As you bless Him, He blesses you in return (3). </w:t>
      </w:r>
      <w:r>
        <w:tab/>
      </w:r>
      <w:r>
        <w:tab/>
      </w:r>
    </w:p>
    <w:p w14:paraId="60F84FDA" w14:textId="77777777" w:rsidR="00A20519" w:rsidRDefault="00A20519" w:rsidP="00A20519"/>
    <w:p w14:paraId="311C4EAA" w14:textId="3937611E" w:rsidR="00A20519" w:rsidRDefault="00A20519" w:rsidP="00A20519">
      <w:r w:rsidRPr="002F71E8">
        <w:rPr>
          <w:b/>
          <w:bCs w:val="0"/>
        </w:rPr>
        <w:t>Psalm 135:</w:t>
      </w:r>
      <w:r>
        <w:t xml:space="preserve"> Th</w:t>
      </w:r>
      <w:r w:rsidR="00A87E17">
        <w:t>is</w:t>
      </w:r>
      <w:r>
        <w:t xml:space="preserve"> whole chapter is a one of worship, beginning and ending with the call to “Praise the Lord” (1 and 21).  Worship Him for who He is (1-5), because He is Lord of creation (6-7),  for what He has done in the past (8-12), and for what He will do in the future (13-14).  Acknowledge Him as greater than all other gods (15-18).  Everyone is mandated to bless the Lord:  Nations, leaders, priests, and the people (19-21).</w:t>
      </w:r>
      <w:r>
        <w:tab/>
      </w:r>
      <w:r>
        <w:tab/>
      </w:r>
    </w:p>
    <w:p w14:paraId="26029BE3" w14:textId="77777777" w:rsidR="00A20519" w:rsidRDefault="00A20519" w:rsidP="00A20519"/>
    <w:p w14:paraId="4D231BEC" w14:textId="3B37A7EE" w:rsidR="00A20519" w:rsidRDefault="00A20519" w:rsidP="00A20519">
      <w:r w:rsidRPr="0080516F">
        <w:rPr>
          <w:b/>
          <w:bCs w:val="0"/>
        </w:rPr>
        <w:t>Psalm 136:</w:t>
      </w:r>
      <w:r>
        <w:t xml:space="preserve">  This psalm focuses on the enduring mercy of God.  Worship Him as God of gods and Lord of lords (103).  Worship Him for the great wonders of creation (4-9).  Worship Him for His continued provision (23-26).  Verses 10-22 focus on what God did for Israel.  Worship Him for the same reasons:  He delivers you, saves you, leads you, battles on your behalf, and </w:t>
      </w:r>
      <w:r w:rsidR="00A87E17">
        <w:t>gives</w:t>
      </w:r>
      <w:r>
        <w:t xml:space="preserve"> you an eternal heritage. The psalm closes as it opens with an appeal to give thanks to the Lord </w:t>
      </w:r>
      <w:r w:rsidR="00A87E17">
        <w:t>because</w:t>
      </w:r>
      <w:r>
        <w:t xml:space="preserve"> His mercy endures forever.  </w:t>
      </w:r>
      <w:r>
        <w:tab/>
      </w:r>
      <w:r>
        <w:tab/>
      </w:r>
    </w:p>
    <w:p w14:paraId="56F2F903" w14:textId="61322495" w:rsidR="00A20519" w:rsidRDefault="00A20519" w:rsidP="00A20519"/>
    <w:p w14:paraId="5BB26123" w14:textId="654562F7" w:rsidR="00A87E17" w:rsidRDefault="00A87E17" w:rsidP="00A20519"/>
    <w:p w14:paraId="55635F15" w14:textId="0F04DC99" w:rsidR="00A20519" w:rsidRDefault="00A20519" w:rsidP="00A20519">
      <w:r w:rsidRPr="0080516F">
        <w:rPr>
          <w:b/>
          <w:bCs w:val="0"/>
        </w:rPr>
        <w:lastRenderedPageBreak/>
        <w:t>Psalm 137:</w:t>
      </w:r>
      <w:r>
        <w:t xml:space="preserve">  Taken captive into Babylon, God’s people were sad and broken.  The enemy asked them to sing a song of Zion (Jerusalem).  They declined, asking “How shall we sing the Lord’s song in a strange land?”  Actually, this is what they had been called to do:  Represent God to the nations.  You may live in difficult circumstances</w:t>
      </w:r>
      <w:r w:rsidR="00461288">
        <w:t xml:space="preserve"> or in</w:t>
      </w:r>
      <w:r>
        <w:t xml:space="preserve"> a “strange land”</w:t>
      </w:r>
      <w:r w:rsidR="00461288">
        <w:t>, but do not</w:t>
      </w:r>
      <w:r>
        <w:t xml:space="preserve"> </w:t>
      </w:r>
      <w:r w:rsidR="00A87E17">
        <w:t>cease to</w:t>
      </w:r>
      <w:r>
        <w:t xml:space="preserve"> worship.  Worship despite the difficulties</w:t>
      </w:r>
      <w:r w:rsidR="00A87E17">
        <w:t xml:space="preserve">, </w:t>
      </w:r>
      <w:r>
        <w:t xml:space="preserve">as Paul and Silas did in the Philippian jail. </w:t>
      </w:r>
      <w:r>
        <w:tab/>
      </w:r>
      <w:r>
        <w:tab/>
      </w:r>
      <w:r>
        <w:tab/>
      </w:r>
    </w:p>
    <w:p w14:paraId="60437FC5" w14:textId="409EFD4A" w:rsidR="00A20519" w:rsidRDefault="00A20519" w:rsidP="00A20519">
      <w:r w:rsidRPr="006A6433">
        <w:rPr>
          <w:b/>
          <w:bCs w:val="0"/>
        </w:rPr>
        <w:t>Psalm 138:</w:t>
      </w:r>
      <w:r>
        <w:t xml:space="preserve"> Praise the Lord with your whole heart, before the gods of this world, and with your eyes and heart focused on Him (1).   Praise His name for His lovingkindness and His truth (2). Thank Him that He answered and strengthened you when you called upon Him (3).  Note that someday, all the leaders of this earth will praise the Lord (4-5).  Worship God because He revive</w:t>
      </w:r>
      <w:r w:rsidR="009612BC">
        <w:t>s</w:t>
      </w:r>
      <w:r>
        <w:t xml:space="preserve"> you in the midst of trouble (7); He subdue</w:t>
      </w:r>
      <w:r w:rsidR="009612BC">
        <w:t>s</w:t>
      </w:r>
      <w:r>
        <w:t xml:space="preserve"> your enemies (7);  He will perfect all that concerns you; </w:t>
      </w:r>
      <w:r w:rsidR="009612BC">
        <w:t xml:space="preserve">and </w:t>
      </w:r>
      <w:r>
        <w:t>because His mercy endures forever and He will not forsake you (8).</w:t>
      </w:r>
      <w:r>
        <w:tab/>
      </w:r>
      <w:r>
        <w:tab/>
      </w:r>
    </w:p>
    <w:p w14:paraId="2E67D4EE" w14:textId="77777777" w:rsidR="009612BC" w:rsidRDefault="009612BC" w:rsidP="00A20519"/>
    <w:p w14:paraId="18898BED" w14:textId="77777777" w:rsidR="00A20519" w:rsidRDefault="00A20519" w:rsidP="00A20519">
      <w:r w:rsidRPr="006A12F1">
        <w:rPr>
          <w:b/>
          <w:bCs w:val="0"/>
        </w:rPr>
        <w:t>Psalm 139:</w:t>
      </w:r>
      <w:r>
        <w:t xml:space="preserve">  Read verses 1-6 in praise to the Lord.  Thank God for His omnipresence (7-12) and His omnipotence (13-22).  Review His powerful acts in your life (13-22) and praise Him for them (14).  As you close your time of worship, make the appeal in verses 23-24.</w:t>
      </w:r>
      <w:r>
        <w:tab/>
      </w:r>
    </w:p>
    <w:p w14:paraId="6FC9B107" w14:textId="77777777" w:rsidR="00A20519" w:rsidRDefault="00A20519" w:rsidP="00A20519"/>
    <w:p w14:paraId="279940A5" w14:textId="01EC1075" w:rsidR="00A20519" w:rsidRDefault="00A20519" w:rsidP="00A20519">
      <w:r w:rsidRPr="0003099C">
        <w:rPr>
          <w:b/>
          <w:bCs w:val="0"/>
        </w:rPr>
        <w:t>Psalm 140:</w:t>
      </w:r>
      <w:r>
        <w:t xml:space="preserve">  Praise God because of His salvation and His protection over you in battle (7).  Because you are righteous through the blood of Jesus, you can give thanks in His name and dwell in His presence</w:t>
      </w:r>
      <w:r w:rsidR="00461288">
        <w:t xml:space="preserve"> </w:t>
      </w:r>
      <w:r w:rsidR="00BB4119">
        <w:t>continuously</w:t>
      </w:r>
      <w:r>
        <w:t xml:space="preserve"> (13). </w:t>
      </w:r>
      <w:r>
        <w:tab/>
      </w:r>
      <w:r>
        <w:tab/>
      </w:r>
      <w:r>
        <w:tab/>
      </w:r>
    </w:p>
    <w:p w14:paraId="3D51D162" w14:textId="77777777" w:rsidR="00A20519" w:rsidRDefault="00A20519" w:rsidP="00A20519"/>
    <w:p w14:paraId="06DA7578" w14:textId="1A6CEAD2" w:rsidR="00A20519" w:rsidRDefault="00A20519" w:rsidP="00A20519">
      <w:r w:rsidRPr="000D161D">
        <w:rPr>
          <w:b/>
          <w:bCs w:val="0"/>
        </w:rPr>
        <w:t>Psalm 141:</w:t>
      </w:r>
      <w:r>
        <w:t xml:space="preserve">  Lift your hands to worship God </w:t>
      </w:r>
      <w:r w:rsidR="00A87E17">
        <w:t>as</w:t>
      </w:r>
      <w:r>
        <w:t xml:space="preserve"> a sacrifice of praise (2).  Despite the circumstances around you, </w:t>
      </w:r>
      <w:r w:rsidR="00461288">
        <w:t xml:space="preserve">get </w:t>
      </w:r>
      <w:r>
        <w:t xml:space="preserve">your eyes on Him and </w:t>
      </w:r>
      <w:r w:rsidR="00461288">
        <w:t xml:space="preserve">keep </w:t>
      </w:r>
      <w:r>
        <w:t xml:space="preserve">your focus on worship.  Express your trust in Him (8).   </w:t>
      </w:r>
      <w:r>
        <w:tab/>
      </w:r>
      <w:r>
        <w:tab/>
      </w:r>
      <w:r>
        <w:tab/>
      </w:r>
    </w:p>
    <w:p w14:paraId="05D94068" w14:textId="77777777" w:rsidR="00A20519" w:rsidRDefault="00A20519" w:rsidP="00A20519"/>
    <w:p w14:paraId="7A889804" w14:textId="1CBCA31E" w:rsidR="00A20519" w:rsidRDefault="00A20519" w:rsidP="00A20519">
      <w:r w:rsidRPr="00285CB9">
        <w:rPr>
          <w:b/>
          <w:bCs w:val="0"/>
        </w:rPr>
        <w:t>Psalm 142:</w:t>
      </w:r>
      <w:r>
        <w:t xml:space="preserve">  When your spirit is overwhelmed, do not look around for help (3-4).  Look up and worship instead, praising God that He is your refuge, your portion, </w:t>
      </w:r>
      <w:r w:rsidR="00A87E17">
        <w:t xml:space="preserve">and </w:t>
      </w:r>
      <w:r>
        <w:t>your deliverance  (5,7).  Praise Him for bringing your soul out of prison (7).</w:t>
      </w:r>
      <w:r>
        <w:tab/>
      </w:r>
      <w:r>
        <w:tab/>
      </w:r>
    </w:p>
    <w:p w14:paraId="653CC12B" w14:textId="77777777" w:rsidR="00A20519" w:rsidRDefault="00A20519" w:rsidP="00A20519"/>
    <w:p w14:paraId="66CB883A" w14:textId="6F8B57AC" w:rsidR="00A20519" w:rsidRDefault="00A20519" w:rsidP="00A20519">
      <w:r w:rsidRPr="00285CB9">
        <w:rPr>
          <w:b/>
          <w:bCs w:val="0"/>
        </w:rPr>
        <w:t>Psalm 143:</w:t>
      </w:r>
      <w:r>
        <w:t xml:space="preserve">  Stretch your hands out to the Lord in worship (6).  Express your thirst for Him (6).  Worship Him because of His faithfulness and righteousness (1). Praise Him for what He has done in times past (5).  Thank Him for His deliverance (9), His guidance (10), His quickening (11), and His mercy (12).</w:t>
      </w:r>
      <w:r>
        <w:tab/>
      </w:r>
      <w:r>
        <w:tab/>
      </w:r>
    </w:p>
    <w:p w14:paraId="293611B5" w14:textId="77777777" w:rsidR="00A20519" w:rsidRDefault="00A20519" w:rsidP="00A20519"/>
    <w:p w14:paraId="1A52112B" w14:textId="7291A742" w:rsidR="00A20519" w:rsidRDefault="00A20519" w:rsidP="00A20519">
      <w:r w:rsidRPr="00DE75E4">
        <w:rPr>
          <w:b/>
          <w:bCs w:val="0"/>
        </w:rPr>
        <w:t>Psalm 144:</w:t>
      </w:r>
      <w:r>
        <w:t xml:space="preserve">  Bless the Lord </w:t>
      </w:r>
      <w:r w:rsidR="00461288">
        <w:t>for being</w:t>
      </w:r>
      <w:r>
        <w:t xml:space="preserve"> your strength and</w:t>
      </w:r>
      <w:r w:rsidR="009612BC">
        <w:t xml:space="preserve"> your</w:t>
      </w:r>
      <w:r>
        <w:t xml:space="preserve"> instructor for spiritual battle (1).  Sing a new song to the Lord, using an instrument (9).  Realize that true happiness comes to those who worship God as Lord (15).</w:t>
      </w:r>
      <w:r>
        <w:tab/>
      </w:r>
      <w:r>
        <w:tab/>
      </w:r>
      <w:r>
        <w:tab/>
      </w:r>
    </w:p>
    <w:p w14:paraId="59694BE0" w14:textId="77777777" w:rsidR="00A20519" w:rsidRDefault="00A20519" w:rsidP="00A20519"/>
    <w:p w14:paraId="3790C57D" w14:textId="116449D1" w:rsidR="00A20519" w:rsidRDefault="00A20519" w:rsidP="00A20519">
      <w:r w:rsidRPr="00DE75E4">
        <w:rPr>
          <w:b/>
          <w:bCs w:val="0"/>
        </w:rPr>
        <w:t>Psalm 145:</w:t>
      </w:r>
      <w:r>
        <w:t xml:space="preserve">  Use this entire psalm to worship the Lord, as it praises His attributes.</w:t>
      </w:r>
      <w:r w:rsidR="00461288">
        <w:t xml:space="preserve"> </w:t>
      </w:r>
      <w:r>
        <w:t>Worship is an act of the will that should be done every day (</w:t>
      </w:r>
      <w:r w:rsidR="00D01B9D">
        <w:t>1-</w:t>
      </w:r>
      <w:r>
        <w:t xml:space="preserve">2).  Bless and praise His name (1-2).  Worship Him for </w:t>
      </w:r>
      <w:r w:rsidR="00A87E17">
        <w:t>H</w:t>
      </w:r>
      <w:r>
        <w:t xml:space="preserve">is unsearchable greatness (3); His majesty and wondrous works (5); and His greatness, goodness, and righteousness (6-7).  Sing to Him (7).  Worship Him for </w:t>
      </w:r>
      <w:r w:rsidR="009612BC">
        <w:t>H</w:t>
      </w:r>
      <w:r>
        <w:t>is graciousness, compassion, patience, and mercy (8). Thank Him that He is good to all (9).  Join the saints in praising Him for the glory of His kingdom</w:t>
      </w:r>
      <w:r w:rsidR="00461288">
        <w:t>,</w:t>
      </w:r>
      <w:r>
        <w:t xml:space="preserve"> </w:t>
      </w:r>
      <w:r w:rsidR="00461288">
        <w:t>His</w:t>
      </w:r>
      <w:r>
        <w:t xml:space="preserve"> power</w:t>
      </w:r>
      <w:r w:rsidR="00461288">
        <w:t>,</w:t>
      </w:r>
      <w:r>
        <w:t xml:space="preserve"> and His everlasting dominion (10-13).</w:t>
      </w:r>
      <w:r>
        <w:tab/>
      </w:r>
    </w:p>
    <w:p w14:paraId="45CFEDDF" w14:textId="77777777" w:rsidR="0089740E" w:rsidRDefault="0089740E" w:rsidP="00A20519"/>
    <w:p w14:paraId="47F52294" w14:textId="19FBC059" w:rsidR="00A20519" w:rsidRDefault="00A20519" w:rsidP="00A20519">
      <w:r>
        <w:lastRenderedPageBreak/>
        <w:t xml:space="preserve">Praise Him for the hallmarks of His Kingdom </w:t>
      </w:r>
      <w:r w:rsidR="00EF3CCB">
        <w:t>that are</w:t>
      </w:r>
      <w:r>
        <w:t xml:space="preserve"> listed in verses 11-20, and close with final praise to the Lord </w:t>
      </w:r>
      <w:r w:rsidR="00D01B9D">
        <w:t xml:space="preserve">using verse </w:t>
      </w:r>
      <w:r>
        <w:t>21.</w:t>
      </w:r>
      <w:r>
        <w:tab/>
      </w:r>
      <w:r>
        <w:tab/>
      </w:r>
    </w:p>
    <w:p w14:paraId="223C5D43" w14:textId="77777777" w:rsidR="00A20519" w:rsidRDefault="00A20519" w:rsidP="00A20519"/>
    <w:p w14:paraId="25130FDF" w14:textId="77777777" w:rsidR="00A20519" w:rsidRDefault="00A20519" w:rsidP="00A20519">
      <w:r w:rsidRPr="00775FE6">
        <w:rPr>
          <w:b/>
          <w:bCs w:val="0"/>
        </w:rPr>
        <w:t>Psalm 146:</w:t>
      </w:r>
      <w:r>
        <w:t xml:space="preserve">  The admonition is to praise the Lord with all your soul and to continue to worship Him as long as you live. </w:t>
      </w:r>
      <w:r>
        <w:tab/>
      </w:r>
      <w:r>
        <w:tab/>
      </w:r>
    </w:p>
    <w:p w14:paraId="67549B57" w14:textId="77777777" w:rsidR="00A20519" w:rsidRDefault="00A20519" w:rsidP="00A20519"/>
    <w:p w14:paraId="33D83914" w14:textId="77777777" w:rsidR="00A20519" w:rsidRDefault="00A20519" w:rsidP="00A20519">
      <w:r w:rsidRPr="00775FE6">
        <w:rPr>
          <w:b/>
          <w:bCs w:val="0"/>
        </w:rPr>
        <w:t>Psalm 147:</w:t>
      </w:r>
      <w:r>
        <w:t xml:space="preserve">  It is good to sing praises to God because praise is pleasant and comely (1).  Sing to the Lord with thanksgiving and praise Him using an instrument (2).  The city of Jerusalem and the people of Zion are admonished to praise the Lord (12).</w:t>
      </w:r>
      <w:r>
        <w:tab/>
      </w:r>
      <w:r>
        <w:tab/>
      </w:r>
      <w:r>
        <w:tab/>
      </w:r>
    </w:p>
    <w:p w14:paraId="0912759B" w14:textId="77777777" w:rsidR="00A20519" w:rsidRDefault="00A20519" w:rsidP="00A20519"/>
    <w:p w14:paraId="24367DC6" w14:textId="12942DBE" w:rsidR="00A20519" w:rsidRDefault="00A20519" w:rsidP="00A20519">
      <w:r w:rsidRPr="00775FE6">
        <w:rPr>
          <w:b/>
          <w:bCs w:val="0"/>
        </w:rPr>
        <w:t>Psalm 148:</w:t>
      </w:r>
      <w:r>
        <w:t xml:space="preserve">  Heaven and all of its inhabitants are admonished to praise the Lord (1-4).  The reasons for praise in Heaven are given in verses 5-6.  The earth is admonished to praise the Lord (7-12) for the reasons </w:t>
      </w:r>
      <w:r w:rsidR="00664B0E">
        <w:t>listed</w:t>
      </w:r>
      <w:r>
        <w:t xml:space="preserve"> in verses 13-14.</w:t>
      </w:r>
      <w:r>
        <w:tab/>
      </w:r>
      <w:r>
        <w:tab/>
      </w:r>
    </w:p>
    <w:p w14:paraId="5983CCD3" w14:textId="77777777" w:rsidR="00A20519" w:rsidRDefault="00A20519" w:rsidP="00A20519"/>
    <w:p w14:paraId="3055A7D3" w14:textId="4D8B74B4" w:rsidR="00A20519" w:rsidRDefault="00A20519" w:rsidP="00A20519">
      <w:r w:rsidRPr="00775FE6">
        <w:rPr>
          <w:b/>
          <w:bCs w:val="0"/>
        </w:rPr>
        <w:t>Psalm 149:</w:t>
      </w:r>
      <w:r>
        <w:t xml:space="preserve">  Praise the Lord with a new song in the congregation of the saints.  Rejoice in Him who made you, be joyful in your King.  Praise His name in the dance and with instruments (1-3).  Praise Him because He takes pleasure in you and beautifies you with salvation (4) .  Praise Him joyfully, sing aloud upon your bed, praise Him with the high praises of God (5-6).  Praise Him with the two-edged sword of His Word (6-9).  The bottom line is:  Praise the Lord (9)</w:t>
      </w:r>
      <w:r w:rsidR="00A87E17">
        <w:t>!</w:t>
      </w:r>
      <w:r>
        <w:t xml:space="preserve"> </w:t>
      </w:r>
      <w:r>
        <w:tab/>
      </w:r>
      <w:r>
        <w:tab/>
      </w:r>
    </w:p>
    <w:p w14:paraId="61141614" w14:textId="77777777" w:rsidR="00A20519" w:rsidRDefault="00A20519" w:rsidP="00A20519"/>
    <w:p w14:paraId="5A9FE198" w14:textId="51B58C93" w:rsidR="00A20519" w:rsidRDefault="00A20519" w:rsidP="00A20519">
      <w:pPr>
        <w:rPr>
          <w:b/>
          <w:sz w:val="40"/>
          <w:szCs w:val="40"/>
        </w:rPr>
      </w:pPr>
      <w:r w:rsidRPr="00397344">
        <w:rPr>
          <w:b/>
          <w:bCs w:val="0"/>
        </w:rPr>
        <w:t>Psalm 150:</w:t>
      </w:r>
      <w:r>
        <w:t xml:space="preserve">  This psalm tells </w:t>
      </w:r>
      <w:r w:rsidR="00EF3CCB">
        <w:t>you</w:t>
      </w:r>
      <w:r>
        <w:t xml:space="preserve"> where, why, how</w:t>
      </w:r>
      <w:r w:rsidR="009612BC">
        <w:t>,</w:t>
      </w:r>
      <w:r>
        <w:t xml:space="preserve"> and who </w:t>
      </w:r>
      <w:r w:rsidR="00EF3CCB">
        <w:t>to</w:t>
      </w:r>
      <w:r>
        <w:t xml:space="preserve"> worship.  The final command in psalms</w:t>
      </w:r>
      <w:r w:rsidR="00A87E17">
        <w:t>:  Praise</w:t>
      </w:r>
      <w:r>
        <w:t xml:space="preserve"> the Lord</w:t>
      </w:r>
      <w:r w:rsidR="00A87E17">
        <w:t>!</w:t>
      </w:r>
      <w:r>
        <w:tab/>
      </w:r>
      <w:r>
        <w:tab/>
      </w:r>
      <w:r>
        <w:tab/>
      </w:r>
    </w:p>
    <w:p w14:paraId="51CA48C4" w14:textId="77777777" w:rsidR="00A20519" w:rsidRDefault="00A20519" w:rsidP="00770566">
      <w:pPr>
        <w:jc w:val="center"/>
        <w:rPr>
          <w:szCs w:val="24"/>
        </w:rPr>
      </w:pPr>
    </w:p>
    <w:p w14:paraId="215F3FF6" w14:textId="1A392364" w:rsidR="00770566" w:rsidRPr="00B40E00" w:rsidRDefault="00770566" w:rsidP="00770566">
      <w:pPr>
        <w:jc w:val="center"/>
        <w:rPr>
          <w:b/>
          <w:bCs w:val="0"/>
          <w:szCs w:val="24"/>
        </w:rPr>
      </w:pPr>
      <w:r w:rsidRPr="00B40E00">
        <w:rPr>
          <w:b/>
          <w:bCs w:val="0"/>
          <w:szCs w:val="24"/>
        </w:rPr>
        <w:t>PROVERBS</w:t>
      </w:r>
    </w:p>
    <w:p w14:paraId="6D3C38DA" w14:textId="3A5E05B9" w:rsidR="00A87E17" w:rsidRDefault="00A87E17" w:rsidP="00770566">
      <w:pPr>
        <w:jc w:val="center"/>
        <w:rPr>
          <w:szCs w:val="24"/>
        </w:rPr>
      </w:pPr>
    </w:p>
    <w:p w14:paraId="1D2DAFF9" w14:textId="4D350569" w:rsidR="00EF4DC8" w:rsidRDefault="00B40E00" w:rsidP="008202D2">
      <w:pPr>
        <w:widowControl w:val="0"/>
      </w:pPr>
      <w:r>
        <w:rPr>
          <w:szCs w:val="24"/>
        </w:rPr>
        <w:t>The book of Proverbs</w:t>
      </w:r>
      <w:r w:rsidR="00EF4DC8">
        <w:rPr>
          <w:szCs w:val="24"/>
        </w:rPr>
        <w:t xml:space="preserve"> provides Godly</w:t>
      </w:r>
      <w:r w:rsidR="003828DA" w:rsidRPr="00F96AAC">
        <w:t xml:space="preserve"> wisdom for practical problems of everyday life.</w:t>
      </w:r>
      <w:r w:rsidR="008202D2">
        <w:t xml:space="preserve">  King</w:t>
      </w:r>
      <w:r w:rsidR="00EF4DC8">
        <w:rPr>
          <w:b/>
          <w:bCs w:val="0"/>
        </w:rPr>
        <w:t xml:space="preserve">  </w:t>
      </w:r>
      <w:r w:rsidR="00EF4DC8">
        <w:t>Solomon, the son of King David, wrote most of the Proverbs.</w:t>
      </w:r>
      <w:r w:rsidR="008202D2">
        <w:t xml:space="preserve"> </w:t>
      </w:r>
      <w:r w:rsidR="00EF4DC8">
        <w:t xml:space="preserve"> It is recorded in 1 Kings 4:32 that Solomon </w:t>
      </w:r>
      <w:r w:rsidR="008202D2">
        <w:t xml:space="preserve"> spoke three thousand Proverbs</w:t>
      </w:r>
      <w:r w:rsidR="00EF4DC8">
        <w:rPr>
          <w:i/>
          <w:iCs/>
        </w:rPr>
        <w:t xml:space="preserve"> </w:t>
      </w:r>
      <w:r w:rsidR="00EF4DC8">
        <w:t>under the inspiration of God. Some of these are preserved for us by the Holy Spirit in the book of Proverbs.</w:t>
      </w:r>
      <w:r w:rsidR="008202D2">
        <w:t xml:space="preserve">  (</w:t>
      </w:r>
      <w:r w:rsidR="00EF4DC8">
        <w:t xml:space="preserve">Two chapters in Proverbs are written by authors with another name:  </w:t>
      </w:r>
      <w:proofErr w:type="spellStart"/>
      <w:r w:rsidR="00EF4DC8">
        <w:t>Agur</w:t>
      </w:r>
      <w:proofErr w:type="spellEnd"/>
      <w:r w:rsidR="00EF4DC8">
        <w:t xml:space="preserve"> wrote chapter 30 and Lemuel wrote chapter 31.  Their exact identities are unknown.</w:t>
      </w:r>
      <w:r w:rsidR="008202D2">
        <w:t>)</w:t>
      </w:r>
    </w:p>
    <w:p w14:paraId="7CC49EA6" w14:textId="77777777" w:rsidR="00EF4DC8" w:rsidRDefault="00EF4DC8" w:rsidP="00EF4DC8"/>
    <w:p w14:paraId="4AA30B06" w14:textId="30A999B6" w:rsidR="00EF4DC8" w:rsidRDefault="00EF4DC8" w:rsidP="00EF4DC8">
      <w:r>
        <w:t xml:space="preserve">The purposes of this book are given in Proverbs 1:1-6 and 22:19-21.  The reason for writing these brief sayings or "Proverbs" is to condense wisdom to help us remember profound spiritual truths easily. </w:t>
      </w:r>
    </w:p>
    <w:p w14:paraId="6BEAC1B7" w14:textId="77777777" w:rsidR="00EF4DC8" w:rsidRDefault="00EF4DC8" w:rsidP="00EF4DC8"/>
    <w:p w14:paraId="28166FD6" w14:textId="6C052E24" w:rsidR="00EF4DC8" w:rsidRDefault="00EF4DC8" w:rsidP="00EF4DC8">
      <w:r>
        <w:t>The purpose of Proverbs is also explained in</w:t>
      </w:r>
      <w:r w:rsidR="008202D2">
        <w:t xml:space="preserve"> the book of</w:t>
      </w:r>
      <w:r>
        <w:t xml:space="preserve"> Ecclesiastes:</w:t>
      </w:r>
    </w:p>
    <w:p w14:paraId="7FCD1D03" w14:textId="77777777" w:rsidR="00EF4DC8" w:rsidRDefault="00EF4DC8" w:rsidP="00EF4DC8"/>
    <w:p w14:paraId="795C417C" w14:textId="37C7EF01" w:rsidR="00EF4DC8" w:rsidRPr="008202D2" w:rsidRDefault="00EF4DC8" w:rsidP="00EF4DC8">
      <w:pPr>
        <w:ind w:left="720"/>
        <w:rPr>
          <w:bCs w:val="0"/>
          <w:i/>
        </w:rPr>
      </w:pPr>
      <w:r w:rsidRPr="008202D2">
        <w:rPr>
          <w:bCs w:val="0"/>
          <w:i/>
        </w:rPr>
        <w:t>And moreover, because the preacher was wise, he still taught the people knowledge; yea, he gave good heed, and sought out, and set in order many Proverbs. The preacher sought to find out acceptable words: and that which was written was upright, even words of truth. The words of the wise are as goads, and as nails fastened by the masters of assemblies, which are given from one shepherd.</w:t>
      </w:r>
      <w:r w:rsidR="008202D2" w:rsidRPr="008202D2">
        <w:rPr>
          <w:bCs w:val="0"/>
          <w:i/>
        </w:rPr>
        <w:t xml:space="preserve">  (Ecclesiastes 12:9-11)</w:t>
      </w:r>
    </w:p>
    <w:p w14:paraId="4548B838" w14:textId="77777777" w:rsidR="0089740E" w:rsidRDefault="0089740E" w:rsidP="000C7CFB">
      <w:pPr>
        <w:rPr>
          <w:szCs w:val="24"/>
        </w:rPr>
      </w:pPr>
    </w:p>
    <w:p w14:paraId="768B3F45" w14:textId="77777777" w:rsidR="0089740E" w:rsidRDefault="0089740E" w:rsidP="000C7CFB">
      <w:pPr>
        <w:rPr>
          <w:szCs w:val="24"/>
        </w:rPr>
      </w:pPr>
    </w:p>
    <w:p w14:paraId="27D02E28" w14:textId="77777777" w:rsidR="00664B0E" w:rsidRDefault="00664B0E" w:rsidP="000C7CFB">
      <w:pPr>
        <w:rPr>
          <w:szCs w:val="24"/>
        </w:rPr>
      </w:pPr>
    </w:p>
    <w:p w14:paraId="6F009B5E" w14:textId="302816AB" w:rsidR="00664B0E" w:rsidRPr="000C7CFB" w:rsidRDefault="00664B0E" w:rsidP="00664B0E">
      <w:pPr>
        <w:rPr>
          <w:szCs w:val="24"/>
        </w:rPr>
      </w:pPr>
      <w:r>
        <w:rPr>
          <w:szCs w:val="24"/>
        </w:rPr>
        <w:lastRenderedPageBreak/>
        <w:t>The value of the book of Proverbs in relation to worship is to provide godly wisdom that will enable you to worship in right relationship with both God and your fellow man.  Although Proverbs does not speak directly about worship and its elements, it is clear that a wise person is a worshipper of God who is the true source of wisdom.</w:t>
      </w:r>
    </w:p>
    <w:p w14:paraId="038A62E5" w14:textId="77777777" w:rsidR="00664B0E" w:rsidRDefault="00664B0E" w:rsidP="000C7CFB">
      <w:pPr>
        <w:rPr>
          <w:szCs w:val="24"/>
        </w:rPr>
      </w:pPr>
    </w:p>
    <w:p w14:paraId="5C6F58A4" w14:textId="7330512B" w:rsidR="000C7CFB" w:rsidRDefault="000C7CFB" w:rsidP="000C7CFB">
      <w:pPr>
        <w:rPr>
          <w:szCs w:val="24"/>
        </w:rPr>
      </w:pPr>
      <w:r w:rsidRPr="000C7CFB">
        <w:rPr>
          <w:szCs w:val="24"/>
        </w:rPr>
        <w:t>In regards</w:t>
      </w:r>
      <w:r w:rsidR="00EF3CCB">
        <w:rPr>
          <w:szCs w:val="24"/>
        </w:rPr>
        <w:t xml:space="preserve"> to</w:t>
      </w:r>
      <w:r w:rsidRPr="000C7CFB">
        <w:rPr>
          <w:szCs w:val="24"/>
        </w:rPr>
        <w:t xml:space="preserve"> worship</w:t>
      </w:r>
      <w:r w:rsidR="00EF3CCB">
        <w:rPr>
          <w:szCs w:val="24"/>
        </w:rPr>
        <w:t xml:space="preserve"> guidelines in this book</w:t>
      </w:r>
      <w:r w:rsidRPr="000C7CFB">
        <w:rPr>
          <w:szCs w:val="24"/>
        </w:rPr>
        <w:t xml:space="preserve">, </w:t>
      </w:r>
      <w:r w:rsidR="00EF3CCB">
        <w:rPr>
          <w:szCs w:val="24"/>
        </w:rPr>
        <w:t xml:space="preserve"> </w:t>
      </w:r>
      <w:r w:rsidR="00664B0E">
        <w:rPr>
          <w:szCs w:val="24"/>
        </w:rPr>
        <w:t xml:space="preserve">the most </w:t>
      </w:r>
      <w:r w:rsidR="00EF3CCB">
        <w:rPr>
          <w:szCs w:val="24"/>
        </w:rPr>
        <w:t xml:space="preserve">important is found in </w:t>
      </w:r>
      <w:r w:rsidRPr="000C7CFB">
        <w:rPr>
          <w:szCs w:val="24"/>
        </w:rPr>
        <w:t xml:space="preserve"> Proverbs 1:7</w:t>
      </w:r>
      <w:r w:rsidR="00EF3CCB">
        <w:rPr>
          <w:szCs w:val="24"/>
        </w:rPr>
        <w:t xml:space="preserve"> which</w:t>
      </w:r>
      <w:r w:rsidRPr="000C7CFB">
        <w:rPr>
          <w:szCs w:val="24"/>
        </w:rPr>
        <w:t xml:space="preserve"> states:  </w:t>
      </w:r>
      <w:r w:rsidRPr="000C7CFB">
        <w:rPr>
          <w:i/>
          <w:iCs/>
          <w:szCs w:val="24"/>
        </w:rPr>
        <w:t>“The fear of the Lord is the beginning of knowledge…”</w:t>
      </w:r>
      <w:r>
        <w:rPr>
          <w:szCs w:val="24"/>
        </w:rPr>
        <w:t xml:space="preserve">  Fear, as defined here, is not dread, but an attitude of awe and respect.   If you truly want to learn how to worship, the fear of the Lord is foundational to attaining that knowledge. </w:t>
      </w:r>
    </w:p>
    <w:p w14:paraId="31071498" w14:textId="77ADCE34" w:rsidR="000C7CFB" w:rsidRDefault="000C7CFB" w:rsidP="000C7CFB">
      <w:pPr>
        <w:rPr>
          <w:szCs w:val="24"/>
        </w:rPr>
      </w:pPr>
    </w:p>
    <w:p w14:paraId="61CC8990" w14:textId="44194D72" w:rsidR="000C7CFB" w:rsidRDefault="00364B08" w:rsidP="000C7CFB">
      <w:pPr>
        <w:rPr>
          <w:szCs w:val="24"/>
        </w:rPr>
      </w:pPr>
      <w:r>
        <w:rPr>
          <w:szCs w:val="24"/>
        </w:rPr>
        <w:t xml:space="preserve">The book of Proverbs has more to say about the fear of the Lord than any other book in the Bible.  </w:t>
      </w:r>
      <w:r w:rsidR="000C7CFB">
        <w:rPr>
          <w:szCs w:val="24"/>
        </w:rPr>
        <w:t>Proverbs 2 explains how to develop the fear of the Lord:</w:t>
      </w:r>
    </w:p>
    <w:p w14:paraId="2AE3BA78" w14:textId="7D755406" w:rsidR="000C7CFB" w:rsidRDefault="000C7CFB" w:rsidP="000C7CFB">
      <w:pPr>
        <w:rPr>
          <w:szCs w:val="24"/>
        </w:rPr>
      </w:pPr>
    </w:p>
    <w:p w14:paraId="1925607F" w14:textId="0CED751D" w:rsidR="000C7CFB" w:rsidRPr="00364B08" w:rsidRDefault="000736F5" w:rsidP="00364B08">
      <w:pPr>
        <w:ind w:left="720"/>
        <w:rPr>
          <w:i/>
          <w:iCs/>
          <w:szCs w:val="24"/>
        </w:rPr>
      </w:pPr>
      <w:r w:rsidRPr="00364B08">
        <w:rPr>
          <w:i/>
          <w:iCs/>
          <w:szCs w:val="24"/>
        </w:rPr>
        <w:t xml:space="preserve">My son, if thou wilt receive my words, and hide my commandments with thee; So that thou incline thine ear unto wisdom, and apply thine heart to understanding; Yea, if thou </w:t>
      </w:r>
      <w:proofErr w:type="spellStart"/>
      <w:r w:rsidRPr="00364B08">
        <w:rPr>
          <w:i/>
          <w:iCs/>
          <w:szCs w:val="24"/>
        </w:rPr>
        <w:t>criest</w:t>
      </w:r>
      <w:proofErr w:type="spellEnd"/>
      <w:r w:rsidRPr="00364B08">
        <w:rPr>
          <w:i/>
          <w:iCs/>
          <w:szCs w:val="24"/>
        </w:rPr>
        <w:t xml:space="preserve"> after knowledge, and </w:t>
      </w:r>
      <w:proofErr w:type="spellStart"/>
      <w:r w:rsidRPr="00364B08">
        <w:rPr>
          <w:i/>
          <w:iCs/>
          <w:szCs w:val="24"/>
        </w:rPr>
        <w:t>liftest</w:t>
      </w:r>
      <w:proofErr w:type="spellEnd"/>
      <w:r w:rsidRPr="00364B08">
        <w:rPr>
          <w:i/>
          <w:iCs/>
          <w:szCs w:val="24"/>
        </w:rPr>
        <w:t xml:space="preserve"> up thy voice for understanding; If thou </w:t>
      </w:r>
      <w:proofErr w:type="spellStart"/>
      <w:r w:rsidRPr="00364B08">
        <w:rPr>
          <w:i/>
          <w:iCs/>
          <w:szCs w:val="24"/>
        </w:rPr>
        <w:t>seekest</w:t>
      </w:r>
      <w:proofErr w:type="spellEnd"/>
      <w:r w:rsidRPr="00364B08">
        <w:rPr>
          <w:i/>
          <w:iCs/>
          <w:szCs w:val="24"/>
        </w:rPr>
        <w:t xml:space="preserve"> her as silver, and </w:t>
      </w:r>
      <w:proofErr w:type="spellStart"/>
      <w:r w:rsidRPr="00364B08">
        <w:rPr>
          <w:i/>
          <w:iCs/>
          <w:szCs w:val="24"/>
        </w:rPr>
        <w:t>searchest</w:t>
      </w:r>
      <w:proofErr w:type="spellEnd"/>
      <w:r w:rsidRPr="00364B08">
        <w:rPr>
          <w:i/>
          <w:iCs/>
          <w:szCs w:val="24"/>
        </w:rPr>
        <w:t xml:space="preserve"> for her as for hid treasures; Then shalt thou understand the fear of the L</w:t>
      </w:r>
      <w:r w:rsidR="00364B08" w:rsidRPr="00364B08">
        <w:rPr>
          <w:i/>
          <w:iCs/>
          <w:szCs w:val="24"/>
        </w:rPr>
        <w:t>ord</w:t>
      </w:r>
      <w:r w:rsidRPr="00364B08">
        <w:rPr>
          <w:i/>
          <w:iCs/>
          <w:szCs w:val="24"/>
        </w:rPr>
        <w:t>, and find the knowledge of God. For the L</w:t>
      </w:r>
      <w:r w:rsidR="00364B08" w:rsidRPr="00364B08">
        <w:rPr>
          <w:i/>
          <w:iCs/>
          <w:szCs w:val="24"/>
        </w:rPr>
        <w:t>ord</w:t>
      </w:r>
      <w:r w:rsidRPr="00364B08">
        <w:rPr>
          <w:i/>
          <w:iCs/>
          <w:szCs w:val="24"/>
        </w:rPr>
        <w:t xml:space="preserve"> giveth wisdom: out of his mouth cometh knowledge and understanding. He </w:t>
      </w:r>
      <w:proofErr w:type="spellStart"/>
      <w:r w:rsidRPr="00364B08">
        <w:rPr>
          <w:i/>
          <w:iCs/>
          <w:szCs w:val="24"/>
        </w:rPr>
        <w:t>layeth</w:t>
      </w:r>
      <w:proofErr w:type="spellEnd"/>
      <w:r w:rsidRPr="00364B08">
        <w:rPr>
          <w:i/>
          <w:iCs/>
          <w:szCs w:val="24"/>
        </w:rPr>
        <w:t xml:space="preserve"> up sound wisdom for the righteous: he is a buckler to them that walk uprightly. </w:t>
      </w:r>
      <w:r w:rsidR="000C7CFB" w:rsidRPr="00364B08">
        <w:rPr>
          <w:i/>
          <w:iCs/>
          <w:szCs w:val="24"/>
        </w:rPr>
        <w:t>(Proverbs 2:1-</w:t>
      </w:r>
      <w:r w:rsidRPr="00364B08">
        <w:rPr>
          <w:i/>
          <w:iCs/>
          <w:szCs w:val="24"/>
        </w:rPr>
        <w:t>7</w:t>
      </w:r>
      <w:r w:rsidR="000C7CFB" w:rsidRPr="00364B08">
        <w:rPr>
          <w:i/>
          <w:iCs/>
          <w:szCs w:val="24"/>
        </w:rPr>
        <w:t>)</w:t>
      </w:r>
    </w:p>
    <w:p w14:paraId="21E4E590" w14:textId="0CB2A391" w:rsidR="000C7CFB" w:rsidRDefault="000C7CFB" w:rsidP="000C7CFB">
      <w:pPr>
        <w:rPr>
          <w:szCs w:val="24"/>
        </w:rPr>
      </w:pPr>
    </w:p>
    <w:p w14:paraId="0ACFF51C" w14:textId="459D56CC" w:rsidR="009426DD" w:rsidRPr="00364B08" w:rsidRDefault="009426DD" w:rsidP="009426DD">
      <w:pPr>
        <w:rPr>
          <w:szCs w:val="24"/>
        </w:rPr>
      </w:pPr>
      <w:r w:rsidRPr="009426DD">
        <w:rPr>
          <w:szCs w:val="24"/>
        </w:rPr>
        <w:t>Prov</w:t>
      </w:r>
      <w:r w:rsidR="00364B08">
        <w:rPr>
          <w:szCs w:val="24"/>
        </w:rPr>
        <w:t>erbs</w:t>
      </w:r>
      <w:r w:rsidRPr="009426DD">
        <w:rPr>
          <w:szCs w:val="24"/>
        </w:rPr>
        <w:t xml:space="preserve"> 8:13</w:t>
      </w:r>
      <w:r w:rsidR="00364B08">
        <w:rPr>
          <w:szCs w:val="24"/>
        </w:rPr>
        <w:t xml:space="preserve"> explains that </w:t>
      </w:r>
      <w:r w:rsidR="00364B08" w:rsidRPr="00364B08">
        <w:rPr>
          <w:i/>
          <w:iCs/>
          <w:szCs w:val="24"/>
        </w:rPr>
        <w:t>“</w:t>
      </w:r>
      <w:r w:rsidRPr="00364B08">
        <w:rPr>
          <w:i/>
          <w:iCs/>
          <w:szCs w:val="24"/>
        </w:rPr>
        <w:t>The fear of the L</w:t>
      </w:r>
      <w:r w:rsidR="00364B08" w:rsidRPr="00364B08">
        <w:rPr>
          <w:i/>
          <w:iCs/>
          <w:szCs w:val="24"/>
        </w:rPr>
        <w:t>ord</w:t>
      </w:r>
      <w:r w:rsidRPr="00364B08">
        <w:rPr>
          <w:i/>
          <w:iCs/>
          <w:szCs w:val="24"/>
        </w:rPr>
        <w:t xml:space="preserve"> is to hate evil: pride, and arrogancy, and the evil way, and the froward mouth, do I hate.</w:t>
      </w:r>
      <w:r w:rsidR="00364B08" w:rsidRPr="00364B08">
        <w:rPr>
          <w:i/>
          <w:iCs/>
          <w:szCs w:val="24"/>
        </w:rPr>
        <w:t>”</w:t>
      </w:r>
      <w:r w:rsidR="00364B08">
        <w:rPr>
          <w:i/>
          <w:iCs/>
          <w:szCs w:val="24"/>
        </w:rPr>
        <w:t xml:space="preserve">  </w:t>
      </w:r>
      <w:r w:rsidR="00364B08">
        <w:rPr>
          <w:szCs w:val="24"/>
        </w:rPr>
        <w:t>To foster the fear of the Lord, the awe and respect that leads to true worship, you must hate what God hates.</w:t>
      </w:r>
    </w:p>
    <w:p w14:paraId="213DE071" w14:textId="77777777" w:rsidR="009426DD" w:rsidRDefault="009426DD" w:rsidP="000C7CFB">
      <w:pPr>
        <w:rPr>
          <w:szCs w:val="24"/>
        </w:rPr>
      </w:pPr>
    </w:p>
    <w:p w14:paraId="193F1520" w14:textId="50181B7E" w:rsidR="00364B08" w:rsidRDefault="000C7CFB" w:rsidP="000736F5">
      <w:pPr>
        <w:rPr>
          <w:szCs w:val="24"/>
        </w:rPr>
      </w:pPr>
      <w:r>
        <w:rPr>
          <w:szCs w:val="24"/>
        </w:rPr>
        <w:t>Proverbs 9:10 states:</w:t>
      </w:r>
      <w:r w:rsidR="000736F5">
        <w:rPr>
          <w:szCs w:val="24"/>
        </w:rPr>
        <w:t xml:space="preserve">  </w:t>
      </w:r>
      <w:r w:rsidR="00364B08" w:rsidRPr="00364B08">
        <w:rPr>
          <w:i/>
          <w:iCs/>
          <w:szCs w:val="24"/>
        </w:rPr>
        <w:t>“</w:t>
      </w:r>
      <w:r w:rsidR="000736F5" w:rsidRPr="00364B08">
        <w:rPr>
          <w:i/>
          <w:iCs/>
          <w:szCs w:val="24"/>
        </w:rPr>
        <w:t>The fear of the L</w:t>
      </w:r>
      <w:r w:rsidR="00364B08" w:rsidRPr="00364B08">
        <w:rPr>
          <w:i/>
          <w:iCs/>
          <w:szCs w:val="24"/>
        </w:rPr>
        <w:t>ord</w:t>
      </w:r>
      <w:r w:rsidR="000736F5" w:rsidRPr="00364B08">
        <w:rPr>
          <w:i/>
          <w:iCs/>
          <w:szCs w:val="24"/>
        </w:rPr>
        <w:t xml:space="preserve"> is the beginning of wisdom: and the knowledge of the holy is understanding.</w:t>
      </w:r>
      <w:r w:rsidR="00364B08" w:rsidRPr="00364B08">
        <w:rPr>
          <w:i/>
          <w:iCs/>
          <w:szCs w:val="24"/>
        </w:rPr>
        <w:t>”</w:t>
      </w:r>
      <w:r w:rsidR="00364B08">
        <w:rPr>
          <w:szCs w:val="24"/>
        </w:rPr>
        <w:t xml:space="preserve">  When you learn about our Holy God, you will develop a healthy fear and respect that will enhance your worship.</w:t>
      </w:r>
    </w:p>
    <w:p w14:paraId="1CE34DDD" w14:textId="77777777" w:rsidR="00364B08" w:rsidRDefault="00364B08" w:rsidP="000736F5">
      <w:pPr>
        <w:rPr>
          <w:szCs w:val="24"/>
        </w:rPr>
      </w:pPr>
    </w:p>
    <w:p w14:paraId="071913B3" w14:textId="11CCF276" w:rsidR="000C7CFB" w:rsidRDefault="006D530E" w:rsidP="000736F5">
      <w:pPr>
        <w:rPr>
          <w:szCs w:val="24"/>
        </w:rPr>
      </w:pPr>
      <w:r>
        <w:rPr>
          <w:szCs w:val="24"/>
        </w:rPr>
        <w:t>You can worship God because</w:t>
      </w:r>
      <w:r w:rsidR="009612BC">
        <w:rPr>
          <w:szCs w:val="24"/>
        </w:rPr>
        <w:t>,</w:t>
      </w:r>
      <w:r>
        <w:rPr>
          <w:szCs w:val="24"/>
        </w:rPr>
        <w:t xml:space="preserve"> through the fear of the Lord</w:t>
      </w:r>
      <w:r w:rsidR="009612BC">
        <w:rPr>
          <w:szCs w:val="24"/>
        </w:rPr>
        <w:t>,</w:t>
      </w:r>
      <w:r>
        <w:rPr>
          <w:szCs w:val="24"/>
        </w:rPr>
        <w:t xml:space="preserve"> you have confidence, a place of refuge, and a fountain of </w:t>
      </w:r>
      <w:r w:rsidR="009612BC">
        <w:rPr>
          <w:szCs w:val="24"/>
        </w:rPr>
        <w:t>l</w:t>
      </w:r>
      <w:r>
        <w:rPr>
          <w:szCs w:val="24"/>
        </w:rPr>
        <w:t>ife:</w:t>
      </w:r>
    </w:p>
    <w:p w14:paraId="13BBE7DE" w14:textId="77777777" w:rsidR="006D530E" w:rsidRDefault="006D530E" w:rsidP="009426DD">
      <w:pPr>
        <w:rPr>
          <w:szCs w:val="24"/>
        </w:rPr>
      </w:pPr>
    </w:p>
    <w:p w14:paraId="0A3AE97F" w14:textId="4A71807A" w:rsidR="009426DD" w:rsidRPr="006D530E" w:rsidRDefault="009426DD" w:rsidP="006D530E">
      <w:pPr>
        <w:ind w:left="720"/>
        <w:rPr>
          <w:i/>
          <w:iCs/>
          <w:szCs w:val="24"/>
        </w:rPr>
      </w:pPr>
      <w:r w:rsidRPr="006D530E">
        <w:rPr>
          <w:i/>
          <w:iCs/>
          <w:szCs w:val="24"/>
        </w:rPr>
        <w:t>In the fear of the L</w:t>
      </w:r>
      <w:r w:rsidR="006D530E" w:rsidRPr="006D530E">
        <w:rPr>
          <w:i/>
          <w:iCs/>
          <w:szCs w:val="24"/>
        </w:rPr>
        <w:t>ord</w:t>
      </w:r>
      <w:r w:rsidRPr="006D530E">
        <w:rPr>
          <w:i/>
          <w:iCs/>
          <w:szCs w:val="24"/>
        </w:rPr>
        <w:t xml:space="preserve"> is strong confidence: and his children shall have a place of refuge.</w:t>
      </w:r>
    </w:p>
    <w:p w14:paraId="3A6ED62B" w14:textId="77777777" w:rsidR="006D530E" w:rsidRDefault="009426DD" w:rsidP="006D530E">
      <w:pPr>
        <w:ind w:left="720"/>
        <w:rPr>
          <w:i/>
          <w:iCs/>
          <w:szCs w:val="24"/>
        </w:rPr>
      </w:pPr>
      <w:r w:rsidRPr="006D530E">
        <w:rPr>
          <w:i/>
          <w:iCs/>
          <w:szCs w:val="24"/>
        </w:rPr>
        <w:t>The fear of the L</w:t>
      </w:r>
      <w:r w:rsidR="006D530E" w:rsidRPr="006D530E">
        <w:rPr>
          <w:i/>
          <w:iCs/>
          <w:szCs w:val="24"/>
        </w:rPr>
        <w:t>ord</w:t>
      </w:r>
      <w:r w:rsidRPr="006D530E">
        <w:rPr>
          <w:i/>
          <w:iCs/>
          <w:szCs w:val="24"/>
        </w:rPr>
        <w:t xml:space="preserve"> </w:t>
      </w:r>
      <w:proofErr w:type="spellStart"/>
      <w:r w:rsidRPr="006D530E">
        <w:rPr>
          <w:i/>
          <w:iCs/>
          <w:szCs w:val="24"/>
        </w:rPr>
        <w:t>prolongeth</w:t>
      </w:r>
      <w:proofErr w:type="spellEnd"/>
      <w:r w:rsidRPr="006D530E">
        <w:rPr>
          <w:i/>
          <w:iCs/>
          <w:szCs w:val="24"/>
        </w:rPr>
        <w:t xml:space="preserve"> days: but the years of the wicked shall be shortened.</w:t>
      </w:r>
      <w:r w:rsidR="006D530E" w:rsidRPr="006D530E">
        <w:rPr>
          <w:i/>
          <w:iCs/>
          <w:szCs w:val="24"/>
        </w:rPr>
        <w:t xml:space="preserve"> </w:t>
      </w:r>
      <w:r w:rsidRPr="006D530E">
        <w:rPr>
          <w:i/>
          <w:iCs/>
          <w:szCs w:val="24"/>
        </w:rPr>
        <w:t>The fear of the L</w:t>
      </w:r>
      <w:r w:rsidR="006D530E" w:rsidRPr="006D530E">
        <w:rPr>
          <w:i/>
          <w:iCs/>
          <w:szCs w:val="24"/>
        </w:rPr>
        <w:t>ord</w:t>
      </w:r>
      <w:r w:rsidRPr="006D530E">
        <w:rPr>
          <w:i/>
          <w:iCs/>
          <w:szCs w:val="24"/>
        </w:rPr>
        <w:t xml:space="preserve"> is a fountain of life, to depart from the snares of death</w:t>
      </w:r>
      <w:r w:rsidR="006D530E" w:rsidRPr="006D530E">
        <w:rPr>
          <w:i/>
          <w:iCs/>
          <w:szCs w:val="24"/>
        </w:rPr>
        <w:t xml:space="preserve"> </w:t>
      </w:r>
    </w:p>
    <w:p w14:paraId="647EBE7B" w14:textId="2CA46977" w:rsidR="000736F5" w:rsidRPr="006D530E" w:rsidRDefault="006D530E" w:rsidP="006D530E">
      <w:pPr>
        <w:ind w:left="720"/>
        <w:rPr>
          <w:i/>
          <w:iCs/>
          <w:szCs w:val="24"/>
        </w:rPr>
      </w:pPr>
      <w:r w:rsidRPr="006D530E">
        <w:rPr>
          <w:i/>
          <w:iCs/>
          <w:szCs w:val="24"/>
        </w:rPr>
        <w:t>(</w:t>
      </w:r>
      <w:r w:rsidR="009426DD" w:rsidRPr="006D530E">
        <w:rPr>
          <w:i/>
          <w:iCs/>
          <w:szCs w:val="24"/>
        </w:rPr>
        <w:t>Proverbs 14:26-27)</w:t>
      </w:r>
    </w:p>
    <w:p w14:paraId="45BEFFA2" w14:textId="77777777" w:rsidR="009426DD" w:rsidRPr="006D530E" w:rsidRDefault="009426DD" w:rsidP="006D530E">
      <w:pPr>
        <w:ind w:left="720"/>
        <w:rPr>
          <w:i/>
          <w:iCs/>
          <w:szCs w:val="24"/>
        </w:rPr>
      </w:pPr>
    </w:p>
    <w:p w14:paraId="4FE55ABE" w14:textId="5C3E5073" w:rsidR="009426DD" w:rsidRPr="006D530E" w:rsidRDefault="006D530E" w:rsidP="009426DD">
      <w:pPr>
        <w:rPr>
          <w:i/>
          <w:iCs/>
          <w:szCs w:val="24"/>
        </w:rPr>
      </w:pPr>
      <w:r>
        <w:rPr>
          <w:szCs w:val="24"/>
        </w:rPr>
        <w:t>Proverbs</w:t>
      </w:r>
      <w:r w:rsidR="009426DD" w:rsidRPr="009426DD">
        <w:rPr>
          <w:szCs w:val="24"/>
        </w:rPr>
        <w:t xml:space="preserve"> 15:16</w:t>
      </w:r>
      <w:r>
        <w:rPr>
          <w:szCs w:val="24"/>
        </w:rPr>
        <w:t xml:space="preserve"> declares the value of this awe and respect for God</w:t>
      </w:r>
      <w:r w:rsidRPr="006D530E">
        <w:rPr>
          <w:i/>
          <w:iCs/>
          <w:szCs w:val="24"/>
        </w:rPr>
        <w:t>:  “</w:t>
      </w:r>
      <w:r w:rsidR="009426DD" w:rsidRPr="006D530E">
        <w:rPr>
          <w:i/>
          <w:iCs/>
          <w:szCs w:val="24"/>
        </w:rPr>
        <w:t>Better is little with the fear of the L</w:t>
      </w:r>
      <w:r w:rsidR="00EF3CCB">
        <w:rPr>
          <w:i/>
          <w:iCs/>
          <w:szCs w:val="24"/>
        </w:rPr>
        <w:t>o</w:t>
      </w:r>
      <w:r w:rsidRPr="006D530E">
        <w:rPr>
          <w:i/>
          <w:iCs/>
          <w:szCs w:val="24"/>
        </w:rPr>
        <w:t xml:space="preserve">rd </w:t>
      </w:r>
      <w:r w:rsidR="009426DD" w:rsidRPr="006D530E">
        <w:rPr>
          <w:i/>
          <w:iCs/>
          <w:szCs w:val="24"/>
        </w:rPr>
        <w:t>than great treasure and trouble therewith.</w:t>
      </w:r>
      <w:r w:rsidRPr="006D530E">
        <w:rPr>
          <w:i/>
          <w:iCs/>
          <w:szCs w:val="24"/>
        </w:rPr>
        <w:t>”</w:t>
      </w:r>
    </w:p>
    <w:p w14:paraId="6292B196" w14:textId="77777777" w:rsidR="00F92A6E" w:rsidRDefault="00F92A6E" w:rsidP="000C7CFB">
      <w:pPr>
        <w:rPr>
          <w:szCs w:val="24"/>
        </w:rPr>
      </w:pPr>
    </w:p>
    <w:p w14:paraId="38FD4679" w14:textId="09AE3126" w:rsidR="009426DD" w:rsidRPr="009426DD" w:rsidRDefault="006D530E" w:rsidP="009426DD">
      <w:pPr>
        <w:rPr>
          <w:szCs w:val="24"/>
        </w:rPr>
      </w:pPr>
      <w:r>
        <w:rPr>
          <w:szCs w:val="24"/>
        </w:rPr>
        <w:t>The fear of God also keeps you from evil (</w:t>
      </w:r>
      <w:r w:rsidR="009426DD" w:rsidRPr="009426DD">
        <w:rPr>
          <w:szCs w:val="24"/>
        </w:rPr>
        <w:t>Prov</w:t>
      </w:r>
      <w:r>
        <w:rPr>
          <w:szCs w:val="24"/>
        </w:rPr>
        <w:t>erbs</w:t>
      </w:r>
      <w:r w:rsidR="009426DD" w:rsidRPr="009426DD">
        <w:rPr>
          <w:szCs w:val="24"/>
        </w:rPr>
        <w:t xml:space="preserve"> 16:6</w:t>
      </w:r>
      <w:r>
        <w:rPr>
          <w:szCs w:val="24"/>
        </w:rPr>
        <w:t>); satisfies you (Proverbs 19:</w:t>
      </w:r>
      <w:r w:rsidR="009426DD" w:rsidRPr="009426DD">
        <w:rPr>
          <w:szCs w:val="24"/>
        </w:rPr>
        <w:t>23</w:t>
      </w:r>
      <w:r>
        <w:rPr>
          <w:szCs w:val="24"/>
        </w:rPr>
        <w:t xml:space="preserve">); and results in </w:t>
      </w:r>
      <w:r w:rsidR="009426DD" w:rsidRPr="009426DD">
        <w:rPr>
          <w:szCs w:val="24"/>
        </w:rPr>
        <w:t>riches, and honor, and life</w:t>
      </w:r>
      <w:r>
        <w:rPr>
          <w:szCs w:val="24"/>
        </w:rPr>
        <w:t xml:space="preserve"> (Proverbs 22:4)</w:t>
      </w:r>
      <w:r w:rsidR="009426DD" w:rsidRPr="009426DD">
        <w:rPr>
          <w:szCs w:val="24"/>
        </w:rPr>
        <w:t>.</w:t>
      </w:r>
    </w:p>
    <w:p w14:paraId="19BCED44" w14:textId="7FE6FF33" w:rsidR="009426DD" w:rsidRDefault="009426DD" w:rsidP="009426DD">
      <w:pPr>
        <w:rPr>
          <w:szCs w:val="24"/>
        </w:rPr>
      </w:pPr>
    </w:p>
    <w:p w14:paraId="7922B510" w14:textId="7908B28B" w:rsidR="009426DD" w:rsidRPr="006D530E" w:rsidRDefault="009426DD" w:rsidP="009426DD">
      <w:pPr>
        <w:rPr>
          <w:i/>
          <w:iCs/>
          <w:szCs w:val="24"/>
        </w:rPr>
      </w:pPr>
      <w:r w:rsidRPr="009426DD">
        <w:rPr>
          <w:szCs w:val="24"/>
        </w:rPr>
        <w:t>Prov</w:t>
      </w:r>
      <w:r w:rsidR="006D530E">
        <w:rPr>
          <w:szCs w:val="24"/>
        </w:rPr>
        <w:t>erbs</w:t>
      </w:r>
      <w:r w:rsidRPr="009426DD">
        <w:rPr>
          <w:szCs w:val="24"/>
        </w:rPr>
        <w:t xml:space="preserve"> 23:17-19</w:t>
      </w:r>
      <w:r w:rsidR="006D530E">
        <w:rPr>
          <w:szCs w:val="24"/>
        </w:rPr>
        <w:t xml:space="preserve"> admonishes</w:t>
      </w:r>
      <w:r w:rsidR="006D530E" w:rsidRPr="006D530E">
        <w:rPr>
          <w:i/>
          <w:iCs/>
          <w:szCs w:val="24"/>
        </w:rPr>
        <w:t>:  “</w:t>
      </w:r>
      <w:r w:rsidRPr="006D530E">
        <w:rPr>
          <w:i/>
          <w:iCs/>
          <w:szCs w:val="24"/>
        </w:rPr>
        <w:t>Let not thine heart envy sinners: but be thou in the fear of the L</w:t>
      </w:r>
      <w:r w:rsidR="006D530E" w:rsidRPr="006D530E">
        <w:rPr>
          <w:i/>
          <w:iCs/>
          <w:szCs w:val="24"/>
        </w:rPr>
        <w:t>ord</w:t>
      </w:r>
      <w:r w:rsidRPr="006D530E">
        <w:rPr>
          <w:i/>
          <w:iCs/>
          <w:szCs w:val="24"/>
        </w:rPr>
        <w:t xml:space="preserve"> all the day long. For surely there is an end; and thine expectation shall not be cut off.</w:t>
      </w:r>
    </w:p>
    <w:p w14:paraId="43892212" w14:textId="245E43D2" w:rsidR="009426DD" w:rsidRPr="006D530E" w:rsidRDefault="009426DD" w:rsidP="009426DD">
      <w:pPr>
        <w:rPr>
          <w:i/>
          <w:iCs/>
          <w:szCs w:val="24"/>
        </w:rPr>
      </w:pPr>
      <w:r w:rsidRPr="006D530E">
        <w:rPr>
          <w:i/>
          <w:iCs/>
          <w:szCs w:val="24"/>
        </w:rPr>
        <w:t>Hear thou, my son, and be wise, and guide thine heart in the way.</w:t>
      </w:r>
      <w:r w:rsidR="006D530E" w:rsidRPr="006D530E">
        <w:rPr>
          <w:i/>
          <w:iCs/>
          <w:szCs w:val="24"/>
        </w:rPr>
        <w:t>”</w:t>
      </w:r>
    </w:p>
    <w:p w14:paraId="5BD93BE4" w14:textId="36E7E839" w:rsidR="009426DD" w:rsidRPr="006D530E" w:rsidRDefault="009426DD" w:rsidP="009426DD">
      <w:pPr>
        <w:rPr>
          <w:i/>
          <w:iCs/>
          <w:szCs w:val="24"/>
        </w:rPr>
      </w:pPr>
    </w:p>
    <w:p w14:paraId="5E16546C" w14:textId="4658EA7A" w:rsidR="00770566" w:rsidRPr="00B40E00" w:rsidRDefault="00770566" w:rsidP="00770566">
      <w:pPr>
        <w:jc w:val="center"/>
        <w:rPr>
          <w:b/>
          <w:bCs w:val="0"/>
          <w:szCs w:val="24"/>
        </w:rPr>
      </w:pPr>
      <w:r w:rsidRPr="00B40E00">
        <w:rPr>
          <w:b/>
          <w:bCs w:val="0"/>
          <w:szCs w:val="24"/>
        </w:rPr>
        <w:t>ECCLESIASTES</w:t>
      </w:r>
    </w:p>
    <w:p w14:paraId="19B1A92D" w14:textId="025DF376" w:rsidR="00770566" w:rsidRDefault="00770566" w:rsidP="00770566">
      <w:pPr>
        <w:rPr>
          <w:szCs w:val="24"/>
        </w:rPr>
      </w:pPr>
    </w:p>
    <w:p w14:paraId="6F99DF06" w14:textId="5E11B128" w:rsidR="007C57AD" w:rsidRDefault="00B40E00" w:rsidP="008202D2">
      <w:pPr>
        <w:rPr>
          <w:szCs w:val="24"/>
        </w:rPr>
      </w:pPr>
      <w:r>
        <w:rPr>
          <w:szCs w:val="24"/>
        </w:rPr>
        <w:t>The book of Ecclesiastes</w:t>
      </w:r>
      <w:r w:rsidR="003828DA">
        <w:rPr>
          <w:szCs w:val="24"/>
        </w:rPr>
        <w:t xml:space="preserve"> is a discussion of the futility of life apart from God</w:t>
      </w:r>
      <w:r w:rsidR="00EF4DC8">
        <w:rPr>
          <w:szCs w:val="24"/>
        </w:rPr>
        <w:t xml:space="preserve"> (Ecclesiastes 1:13; 12:9–10) and a warning of accountability and impending judgment (Ecclesiastes 12:13-14). </w:t>
      </w:r>
      <w:r w:rsidR="008202D2">
        <w:rPr>
          <w:szCs w:val="24"/>
        </w:rPr>
        <w:t xml:space="preserve">The </w:t>
      </w:r>
      <w:r w:rsidR="00EF4DC8">
        <w:rPr>
          <w:szCs w:val="24"/>
        </w:rPr>
        <w:t xml:space="preserve"> key to understanding Ecclesiastes is found in understanding Solomon’s life</w:t>
      </w:r>
      <w:r w:rsidR="00D44C98">
        <w:rPr>
          <w:szCs w:val="24"/>
        </w:rPr>
        <w:t>, as the book</w:t>
      </w:r>
      <w:r w:rsidR="00EF4DC8">
        <w:rPr>
          <w:szCs w:val="24"/>
        </w:rPr>
        <w:t xml:space="preserve"> reflects how he was affected by poor choices </w:t>
      </w:r>
      <w:r w:rsidR="00664B0E">
        <w:rPr>
          <w:szCs w:val="24"/>
        </w:rPr>
        <w:t>later in life.</w:t>
      </w:r>
      <w:r w:rsidR="008202D2">
        <w:rPr>
          <w:szCs w:val="24"/>
        </w:rPr>
        <w:t xml:space="preserve">  </w:t>
      </w:r>
    </w:p>
    <w:p w14:paraId="10D201EA" w14:textId="77777777" w:rsidR="009F327D" w:rsidRDefault="009F327D" w:rsidP="009F327D">
      <w:pPr>
        <w:rPr>
          <w:szCs w:val="24"/>
        </w:rPr>
      </w:pPr>
    </w:p>
    <w:p w14:paraId="030AFDDA" w14:textId="4B457A5D" w:rsidR="009F327D" w:rsidRPr="009F327D" w:rsidRDefault="009F327D" w:rsidP="009F327D">
      <w:pPr>
        <w:rPr>
          <w:szCs w:val="24"/>
        </w:rPr>
      </w:pPr>
      <w:r w:rsidRPr="009F327D">
        <w:rPr>
          <w:szCs w:val="24"/>
        </w:rPr>
        <w:t>At least twenty-six times in the </w:t>
      </w:r>
      <w:r w:rsidRPr="009F327D">
        <w:rPr>
          <w:bCs w:val="0"/>
          <w:szCs w:val="24"/>
        </w:rPr>
        <w:t>book of Ecclesiastes the</w:t>
      </w:r>
      <w:r w:rsidRPr="009F327D">
        <w:rPr>
          <w:szCs w:val="24"/>
        </w:rPr>
        <w:t xml:space="preserve"> phrase "under the sun" appears. This phrase </w:t>
      </w:r>
      <w:r w:rsidR="009612BC">
        <w:rPr>
          <w:szCs w:val="24"/>
        </w:rPr>
        <w:t>refers to</w:t>
      </w:r>
      <w:r w:rsidRPr="009F327D">
        <w:rPr>
          <w:szCs w:val="24"/>
        </w:rPr>
        <w:t xml:space="preserve"> a life that does not have God as its focus, but lives for </w:t>
      </w:r>
      <w:r>
        <w:rPr>
          <w:szCs w:val="24"/>
        </w:rPr>
        <w:t>the</w:t>
      </w:r>
      <w:r w:rsidRPr="009F327D">
        <w:rPr>
          <w:szCs w:val="24"/>
        </w:rPr>
        <w:t xml:space="preserve"> thrill</w:t>
      </w:r>
      <w:r>
        <w:rPr>
          <w:szCs w:val="24"/>
        </w:rPr>
        <w:t>s</w:t>
      </w:r>
      <w:r w:rsidRPr="009F327D">
        <w:rPr>
          <w:szCs w:val="24"/>
        </w:rPr>
        <w:t>,</w:t>
      </w:r>
      <w:r>
        <w:rPr>
          <w:szCs w:val="24"/>
        </w:rPr>
        <w:t xml:space="preserve"> </w:t>
      </w:r>
      <w:r w:rsidR="00D01B9D">
        <w:rPr>
          <w:szCs w:val="24"/>
        </w:rPr>
        <w:t xml:space="preserve">experiences, </w:t>
      </w:r>
      <w:r w:rsidRPr="009F327D">
        <w:rPr>
          <w:szCs w:val="24"/>
        </w:rPr>
        <w:t>accomplishment</w:t>
      </w:r>
      <w:r>
        <w:rPr>
          <w:szCs w:val="24"/>
        </w:rPr>
        <w:t>s</w:t>
      </w:r>
      <w:r w:rsidRPr="009F327D">
        <w:rPr>
          <w:szCs w:val="24"/>
        </w:rPr>
        <w:t xml:space="preserve">, </w:t>
      </w:r>
      <w:r>
        <w:rPr>
          <w:szCs w:val="24"/>
        </w:rPr>
        <w:t>and wealth of this world.</w:t>
      </w:r>
    </w:p>
    <w:p w14:paraId="5A0C60DF" w14:textId="77777777" w:rsidR="00547F6C" w:rsidRDefault="00547F6C" w:rsidP="008202D2">
      <w:pPr>
        <w:rPr>
          <w:szCs w:val="24"/>
        </w:rPr>
      </w:pPr>
    </w:p>
    <w:p w14:paraId="00C01BF8" w14:textId="77777777" w:rsidR="00D44C98" w:rsidRDefault="008202D2" w:rsidP="008202D2">
      <w:pPr>
        <w:rPr>
          <w:i/>
          <w:iCs/>
          <w:szCs w:val="24"/>
        </w:rPr>
      </w:pPr>
      <w:r>
        <w:rPr>
          <w:szCs w:val="24"/>
        </w:rPr>
        <w:t>After exploring every aspect of life</w:t>
      </w:r>
      <w:r w:rsidR="00D44C98">
        <w:rPr>
          <w:szCs w:val="24"/>
        </w:rPr>
        <w:t xml:space="preserve">, work, pleasures, </w:t>
      </w:r>
      <w:r>
        <w:rPr>
          <w:szCs w:val="24"/>
        </w:rPr>
        <w:t xml:space="preserve"> and material wealth, Solomon declared:  “</w:t>
      </w:r>
      <w:r w:rsidR="00EF4DC8">
        <w:rPr>
          <w:i/>
          <w:iCs/>
          <w:szCs w:val="24"/>
        </w:rPr>
        <w:t>Let us hear the conclusion of the whole matter: Fear God, and keep his commandments: for this is the whole duty of man</w:t>
      </w:r>
      <w:r>
        <w:rPr>
          <w:i/>
          <w:iCs/>
          <w:szCs w:val="24"/>
        </w:rPr>
        <w:t>”</w:t>
      </w:r>
      <w:r w:rsidR="00EF4DC8">
        <w:rPr>
          <w:i/>
          <w:iCs/>
          <w:szCs w:val="24"/>
        </w:rPr>
        <w:t xml:space="preserve"> (Ecclesiastes l2:l3)</w:t>
      </w:r>
      <w:r>
        <w:rPr>
          <w:i/>
          <w:iCs/>
          <w:szCs w:val="24"/>
        </w:rPr>
        <w:t>.</w:t>
      </w:r>
      <w:r w:rsidR="007C57AD">
        <w:rPr>
          <w:i/>
          <w:iCs/>
          <w:szCs w:val="24"/>
        </w:rPr>
        <w:t xml:space="preserve"> </w:t>
      </w:r>
    </w:p>
    <w:p w14:paraId="73DAA2D0" w14:textId="77777777" w:rsidR="00D44C98" w:rsidRDefault="00D44C98" w:rsidP="008202D2">
      <w:pPr>
        <w:rPr>
          <w:i/>
          <w:iCs/>
          <w:szCs w:val="24"/>
        </w:rPr>
      </w:pPr>
    </w:p>
    <w:p w14:paraId="284C7B32" w14:textId="4FB10FE4" w:rsidR="00EF4DC8" w:rsidRDefault="007C57AD" w:rsidP="008202D2">
      <w:pPr>
        <w:rPr>
          <w:szCs w:val="24"/>
        </w:rPr>
      </w:pPr>
      <w:r>
        <w:rPr>
          <w:szCs w:val="24"/>
        </w:rPr>
        <w:t>The main point of this book in relation to worship is that God has pla</w:t>
      </w:r>
      <w:r w:rsidR="009612BC">
        <w:rPr>
          <w:szCs w:val="24"/>
        </w:rPr>
        <w:t>ced</w:t>
      </w:r>
      <w:r>
        <w:rPr>
          <w:szCs w:val="24"/>
        </w:rPr>
        <w:t xml:space="preserve"> eternity in </w:t>
      </w:r>
      <w:r w:rsidR="007247BB">
        <w:rPr>
          <w:szCs w:val="24"/>
        </w:rPr>
        <w:t>y</w:t>
      </w:r>
      <w:r>
        <w:rPr>
          <w:szCs w:val="24"/>
        </w:rPr>
        <w:t xml:space="preserve">our heart, and nothing else can satisfy other than a relationship with </w:t>
      </w:r>
      <w:r w:rsidR="00D44C98">
        <w:rPr>
          <w:szCs w:val="24"/>
        </w:rPr>
        <w:t>H</w:t>
      </w:r>
      <w:r>
        <w:rPr>
          <w:szCs w:val="24"/>
        </w:rPr>
        <w:t>im (Ecclesiastes 3:11).  In the end, Solomon concludes that God alone can satisfy and that He is worthy of</w:t>
      </w:r>
      <w:r w:rsidR="007247BB">
        <w:rPr>
          <w:szCs w:val="24"/>
        </w:rPr>
        <w:t xml:space="preserve"> y</w:t>
      </w:r>
      <w:r>
        <w:rPr>
          <w:szCs w:val="24"/>
        </w:rPr>
        <w:t>our worship!</w:t>
      </w:r>
    </w:p>
    <w:p w14:paraId="1CCAD9CB" w14:textId="2D12150B" w:rsidR="007C57AD" w:rsidRDefault="007C57AD" w:rsidP="008202D2">
      <w:pPr>
        <w:rPr>
          <w:szCs w:val="24"/>
        </w:rPr>
      </w:pPr>
    </w:p>
    <w:p w14:paraId="39DB9366" w14:textId="72BF37B6" w:rsidR="007C57AD" w:rsidRDefault="007C57AD" w:rsidP="008202D2">
      <w:pPr>
        <w:rPr>
          <w:szCs w:val="24"/>
        </w:rPr>
      </w:pPr>
      <w:r w:rsidRPr="000C7CFB">
        <w:rPr>
          <w:b/>
          <w:bCs w:val="0"/>
          <w:szCs w:val="24"/>
        </w:rPr>
        <w:t xml:space="preserve">Ecclesiastes provides many things for which to praise </w:t>
      </w:r>
      <w:r w:rsidR="000C7CFB">
        <w:rPr>
          <w:b/>
          <w:bCs w:val="0"/>
          <w:szCs w:val="24"/>
        </w:rPr>
        <w:t xml:space="preserve">and worship </w:t>
      </w:r>
      <w:r w:rsidRPr="000C7CFB">
        <w:rPr>
          <w:b/>
          <w:bCs w:val="0"/>
          <w:szCs w:val="24"/>
        </w:rPr>
        <w:t>God:</w:t>
      </w:r>
      <w:r w:rsidR="009612BC">
        <w:rPr>
          <w:b/>
          <w:bCs w:val="0"/>
          <w:szCs w:val="24"/>
        </w:rPr>
        <w:t xml:space="preserve"> </w:t>
      </w:r>
    </w:p>
    <w:p w14:paraId="2CC92D51" w14:textId="3CDC3AFE" w:rsidR="009612BC" w:rsidRDefault="009612BC" w:rsidP="008202D2">
      <w:pPr>
        <w:rPr>
          <w:szCs w:val="24"/>
        </w:rPr>
      </w:pPr>
    </w:p>
    <w:p w14:paraId="67CFEF73" w14:textId="1C0FCEC0" w:rsidR="009612BC" w:rsidRPr="009612BC" w:rsidRDefault="009612BC" w:rsidP="008202D2">
      <w:pPr>
        <w:rPr>
          <w:szCs w:val="24"/>
        </w:rPr>
      </w:pPr>
      <w:r>
        <w:rPr>
          <w:szCs w:val="24"/>
        </w:rPr>
        <w:t>Worship God because…</w:t>
      </w:r>
    </w:p>
    <w:p w14:paraId="582FDE8D" w14:textId="77777777" w:rsidR="007C57AD" w:rsidRDefault="007C57AD" w:rsidP="008202D2">
      <w:pPr>
        <w:rPr>
          <w:szCs w:val="24"/>
        </w:rPr>
      </w:pPr>
    </w:p>
    <w:p w14:paraId="29BE07BC" w14:textId="67C625AB" w:rsidR="007C57AD" w:rsidRDefault="007C57AD" w:rsidP="008202D2">
      <w:pPr>
        <w:rPr>
          <w:szCs w:val="24"/>
        </w:rPr>
      </w:pPr>
      <w:r>
        <w:rPr>
          <w:szCs w:val="24"/>
        </w:rPr>
        <w:t>-</w:t>
      </w:r>
      <w:r w:rsidR="009612BC">
        <w:rPr>
          <w:szCs w:val="24"/>
        </w:rPr>
        <w:t>He</w:t>
      </w:r>
      <w:r>
        <w:rPr>
          <w:szCs w:val="24"/>
        </w:rPr>
        <w:t xml:space="preserve"> provides the pleasures of work, food, and sleep: 2:24-25;5:12</w:t>
      </w:r>
      <w:r w:rsidR="00664B0E">
        <w:rPr>
          <w:szCs w:val="24"/>
        </w:rPr>
        <w:t>.</w:t>
      </w:r>
      <w:r>
        <w:rPr>
          <w:szCs w:val="24"/>
        </w:rPr>
        <w:t xml:space="preserve"> </w:t>
      </w:r>
    </w:p>
    <w:p w14:paraId="52D4910E" w14:textId="79D38780" w:rsidR="007C57AD" w:rsidRDefault="007C57AD" w:rsidP="008202D2">
      <w:pPr>
        <w:rPr>
          <w:szCs w:val="24"/>
        </w:rPr>
      </w:pPr>
      <w:r>
        <w:rPr>
          <w:szCs w:val="24"/>
        </w:rPr>
        <w:t>-</w:t>
      </w:r>
      <w:r w:rsidR="009612BC">
        <w:rPr>
          <w:szCs w:val="24"/>
        </w:rPr>
        <w:t>He</w:t>
      </w:r>
      <w:r>
        <w:rPr>
          <w:szCs w:val="24"/>
        </w:rPr>
        <w:t xml:space="preserve"> gives wisdom, knowledge, and joy to those who please Him: 2:26; 5:20.</w:t>
      </w:r>
    </w:p>
    <w:p w14:paraId="6CAB1C21" w14:textId="7666D21E" w:rsidR="007C57AD" w:rsidRDefault="007C57AD" w:rsidP="008202D2">
      <w:pPr>
        <w:rPr>
          <w:szCs w:val="24"/>
        </w:rPr>
      </w:pPr>
      <w:r>
        <w:rPr>
          <w:szCs w:val="24"/>
        </w:rPr>
        <w:t>-</w:t>
      </w:r>
      <w:r w:rsidR="009612BC">
        <w:rPr>
          <w:szCs w:val="24"/>
        </w:rPr>
        <w:t>He</w:t>
      </w:r>
      <w:r>
        <w:rPr>
          <w:szCs w:val="24"/>
        </w:rPr>
        <w:t xml:space="preserve"> makes everything beautiful in time: 3:11.</w:t>
      </w:r>
    </w:p>
    <w:p w14:paraId="158B15E5" w14:textId="6620946A" w:rsidR="007C57AD" w:rsidRDefault="007C57AD" w:rsidP="008202D2">
      <w:pPr>
        <w:rPr>
          <w:szCs w:val="24"/>
        </w:rPr>
      </w:pPr>
      <w:r>
        <w:rPr>
          <w:szCs w:val="24"/>
        </w:rPr>
        <w:t>-</w:t>
      </w:r>
      <w:r w:rsidR="009612BC">
        <w:rPr>
          <w:szCs w:val="24"/>
        </w:rPr>
        <w:t xml:space="preserve">He </w:t>
      </w:r>
      <w:r>
        <w:rPr>
          <w:szCs w:val="24"/>
        </w:rPr>
        <w:t xml:space="preserve">judges </w:t>
      </w:r>
      <w:r w:rsidR="007247BB">
        <w:rPr>
          <w:szCs w:val="24"/>
        </w:rPr>
        <w:t>you</w:t>
      </w:r>
      <w:r>
        <w:rPr>
          <w:szCs w:val="24"/>
        </w:rPr>
        <w:t xml:space="preserve"> because He loves </w:t>
      </w:r>
      <w:r w:rsidR="007247BB">
        <w:rPr>
          <w:szCs w:val="24"/>
        </w:rPr>
        <w:t>you</w:t>
      </w:r>
      <w:r>
        <w:rPr>
          <w:szCs w:val="24"/>
        </w:rPr>
        <w:t>: 3:24,17-18; 12:14.</w:t>
      </w:r>
    </w:p>
    <w:p w14:paraId="005EC881" w14:textId="0ABF045A" w:rsidR="007C57AD" w:rsidRPr="007C57AD" w:rsidRDefault="007C57AD" w:rsidP="007C57AD">
      <w:pPr>
        <w:rPr>
          <w:szCs w:val="24"/>
        </w:rPr>
      </w:pPr>
      <w:r>
        <w:rPr>
          <w:szCs w:val="24"/>
        </w:rPr>
        <w:t>-</w:t>
      </w:r>
      <w:r w:rsidR="009612BC">
        <w:rPr>
          <w:szCs w:val="24"/>
        </w:rPr>
        <w:t>He</w:t>
      </w:r>
      <w:r>
        <w:rPr>
          <w:szCs w:val="24"/>
        </w:rPr>
        <w:t xml:space="preserve"> provides companionship:  4:9-12.</w:t>
      </w:r>
    </w:p>
    <w:p w14:paraId="61BDF5CB" w14:textId="76664480" w:rsidR="007C57AD" w:rsidRDefault="007C57AD" w:rsidP="008202D2">
      <w:pPr>
        <w:rPr>
          <w:szCs w:val="24"/>
        </w:rPr>
      </w:pPr>
      <w:r>
        <w:rPr>
          <w:szCs w:val="24"/>
        </w:rPr>
        <w:t>-</w:t>
      </w:r>
      <w:r w:rsidR="009612BC">
        <w:rPr>
          <w:szCs w:val="24"/>
        </w:rPr>
        <w:t>He</w:t>
      </w:r>
      <w:r>
        <w:rPr>
          <w:szCs w:val="24"/>
        </w:rPr>
        <w:t xml:space="preserve"> blesses </w:t>
      </w:r>
      <w:r w:rsidR="007247BB">
        <w:rPr>
          <w:szCs w:val="24"/>
        </w:rPr>
        <w:t>you</w:t>
      </w:r>
      <w:r>
        <w:rPr>
          <w:szCs w:val="24"/>
        </w:rPr>
        <w:t xml:space="preserve"> with material wealth: 5:19.</w:t>
      </w:r>
    </w:p>
    <w:p w14:paraId="5EC5D77E" w14:textId="72B79427" w:rsidR="000C7CFB" w:rsidRDefault="000C7CFB" w:rsidP="008202D2">
      <w:pPr>
        <w:rPr>
          <w:szCs w:val="24"/>
        </w:rPr>
      </w:pPr>
      <w:r>
        <w:rPr>
          <w:szCs w:val="24"/>
        </w:rPr>
        <w:t>-</w:t>
      </w:r>
      <w:r w:rsidR="009612BC">
        <w:rPr>
          <w:szCs w:val="24"/>
        </w:rPr>
        <w:t>Y</w:t>
      </w:r>
      <w:r w:rsidR="007247BB">
        <w:rPr>
          <w:szCs w:val="24"/>
        </w:rPr>
        <w:t>ou</w:t>
      </w:r>
      <w:r>
        <w:rPr>
          <w:szCs w:val="24"/>
        </w:rPr>
        <w:t xml:space="preserve"> can make wise choices if </w:t>
      </w:r>
      <w:r w:rsidR="007247BB">
        <w:rPr>
          <w:szCs w:val="24"/>
        </w:rPr>
        <w:t>you</w:t>
      </w:r>
      <w:r>
        <w:rPr>
          <w:szCs w:val="24"/>
        </w:rPr>
        <w:t xml:space="preserve"> apply wisdom:  Chapter 7.</w:t>
      </w:r>
    </w:p>
    <w:p w14:paraId="58DA7B84" w14:textId="665DE623" w:rsidR="007C57AD" w:rsidRDefault="007C57AD" w:rsidP="008202D2">
      <w:pPr>
        <w:rPr>
          <w:szCs w:val="24"/>
        </w:rPr>
      </w:pPr>
      <w:r>
        <w:rPr>
          <w:szCs w:val="24"/>
        </w:rPr>
        <w:t>-</w:t>
      </w:r>
      <w:r w:rsidR="009612BC">
        <w:rPr>
          <w:szCs w:val="24"/>
        </w:rPr>
        <w:t>He</w:t>
      </w:r>
      <w:r>
        <w:rPr>
          <w:szCs w:val="24"/>
        </w:rPr>
        <w:t xml:space="preserve"> refines </w:t>
      </w:r>
      <w:r w:rsidR="007247BB">
        <w:rPr>
          <w:szCs w:val="24"/>
        </w:rPr>
        <w:t>you</w:t>
      </w:r>
      <w:r>
        <w:rPr>
          <w:szCs w:val="24"/>
        </w:rPr>
        <w:t xml:space="preserve"> through both prosperous and hard times: 7:3,14.</w:t>
      </w:r>
    </w:p>
    <w:p w14:paraId="4101A110" w14:textId="64A8FBFC" w:rsidR="007C57AD" w:rsidRDefault="007C57AD" w:rsidP="008202D2">
      <w:pPr>
        <w:rPr>
          <w:szCs w:val="24"/>
        </w:rPr>
      </w:pPr>
      <w:r>
        <w:rPr>
          <w:szCs w:val="24"/>
        </w:rPr>
        <w:t>-</w:t>
      </w:r>
      <w:r w:rsidR="009612BC">
        <w:rPr>
          <w:szCs w:val="24"/>
        </w:rPr>
        <w:t>T</w:t>
      </w:r>
      <w:r>
        <w:rPr>
          <w:szCs w:val="24"/>
        </w:rPr>
        <w:t>he wicked will be punished: 8:10-13.</w:t>
      </w:r>
    </w:p>
    <w:p w14:paraId="5C5186F8" w14:textId="35FBA094" w:rsidR="007C57AD" w:rsidRDefault="007C57AD" w:rsidP="008202D2">
      <w:pPr>
        <w:rPr>
          <w:szCs w:val="24"/>
        </w:rPr>
      </w:pPr>
      <w:r>
        <w:rPr>
          <w:szCs w:val="24"/>
        </w:rPr>
        <w:t>-</w:t>
      </w:r>
      <w:r w:rsidR="009612BC">
        <w:rPr>
          <w:szCs w:val="24"/>
        </w:rPr>
        <w:t>T</w:t>
      </w:r>
      <w:r>
        <w:rPr>
          <w:szCs w:val="24"/>
        </w:rPr>
        <w:t>he righteous will be blessed:  9:1.</w:t>
      </w:r>
    </w:p>
    <w:p w14:paraId="701DCEC6" w14:textId="1284602C" w:rsidR="007C57AD" w:rsidRDefault="007C57AD" w:rsidP="008202D2">
      <w:pPr>
        <w:rPr>
          <w:szCs w:val="24"/>
        </w:rPr>
      </w:pPr>
      <w:r>
        <w:rPr>
          <w:szCs w:val="24"/>
        </w:rPr>
        <w:t>-</w:t>
      </w:r>
      <w:r w:rsidR="009612BC">
        <w:rPr>
          <w:szCs w:val="24"/>
        </w:rPr>
        <w:t>G</w:t>
      </w:r>
      <w:r>
        <w:rPr>
          <w:szCs w:val="24"/>
        </w:rPr>
        <w:t>enerosity will be rewarded: 11:1.</w:t>
      </w:r>
    </w:p>
    <w:p w14:paraId="534BFB50" w14:textId="573ABF16" w:rsidR="000C7CFB" w:rsidRDefault="000C7CFB" w:rsidP="008202D2">
      <w:pPr>
        <w:rPr>
          <w:szCs w:val="24"/>
        </w:rPr>
      </w:pPr>
      <w:r>
        <w:rPr>
          <w:szCs w:val="24"/>
        </w:rPr>
        <w:t>-Godly wisdom provide</w:t>
      </w:r>
      <w:r w:rsidR="00664B0E">
        <w:rPr>
          <w:szCs w:val="24"/>
        </w:rPr>
        <w:t>s</w:t>
      </w:r>
      <w:r>
        <w:rPr>
          <w:szCs w:val="24"/>
        </w:rPr>
        <w:t xml:space="preserve"> spiritual stability: 12:9-11.</w:t>
      </w:r>
    </w:p>
    <w:p w14:paraId="191EFB9E" w14:textId="52BA6D44" w:rsidR="00EF4DC8" w:rsidRDefault="000C7CFB" w:rsidP="00EF4DC8">
      <w:pPr>
        <w:numPr>
          <w:ilvl w:val="12"/>
          <w:numId w:val="0"/>
        </w:numPr>
        <w:rPr>
          <w:szCs w:val="24"/>
        </w:rPr>
      </w:pPr>
      <w:r>
        <w:rPr>
          <w:szCs w:val="24"/>
        </w:rPr>
        <w:t>-</w:t>
      </w:r>
      <w:r w:rsidR="009612BC">
        <w:rPr>
          <w:szCs w:val="24"/>
        </w:rPr>
        <w:t>R</w:t>
      </w:r>
      <w:r>
        <w:rPr>
          <w:szCs w:val="24"/>
        </w:rPr>
        <w:t>ighteous judgment will be executed: 12:13</w:t>
      </w:r>
    </w:p>
    <w:p w14:paraId="3360F048" w14:textId="77777777" w:rsidR="003828DA" w:rsidRDefault="003828DA" w:rsidP="00770566">
      <w:pPr>
        <w:rPr>
          <w:szCs w:val="24"/>
        </w:rPr>
      </w:pPr>
    </w:p>
    <w:p w14:paraId="4FB3D314" w14:textId="77777777" w:rsidR="00770566" w:rsidRPr="00B40E00" w:rsidRDefault="00770566" w:rsidP="00770566">
      <w:pPr>
        <w:jc w:val="center"/>
        <w:rPr>
          <w:b/>
          <w:bCs w:val="0"/>
          <w:szCs w:val="24"/>
        </w:rPr>
      </w:pPr>
      <w:r w:rsidRPr="00B40E00">
        <w:rPr>
          <w:b/>
          <w:bCs w:val="0"/>
          <w:szCs w:val="24"/>
        </w:rPr>
        <w:t>SONG OF SOLOMON</w:t>
      </w:r>
    </w:p>
    <w:p w14:paraId="40B574CA" w14:textId="77777777" w:rsidR="00770566" w:rsidRPr="00865B0E" w:rsidRDefault="00770566" w:rsidP="00770566">
      <w:pPr>
        <w:jc w:val="center"/>
        <w:rPr>
          <w:b/>
          <w:bCs w:val="0"/>
        </w:rPr>
      </w:pPr>
    </w:p>
    <w:p w14:paraId="6EB5E4A9" w14:textId="6B2A9244" w:rsidR="008202D2" w:rsidRDefault="00B40E00" w:rsidP="008202D2">
      <w:pPr>
        <w:rPr>
          <w:rFonts w:eastAsia="Times New Roman"/>
          <w:bCs w:val="0"/>
          <w:szCs w:val="24"/>
        </w:rPr>
      </w:pPr>
      <w:r w:rsidRPr="00B40E00">
        <w:rPr>
          <w:szCs w:val="24"/>
        </w:rPr>
        <w:t>The Song of Solomon</w:t>
      </w:r>
      <w:r w:rsidR="00B4696F" w:rsidRPr="00B4696F">
        <w:rPr>
          <w:rFonts w:eastAsia="Times New Roman"/>
          <w:bCs w:val="0"/>
          <w:szCs w:val="24"/>
        </w:rPr>
        <w:t xml:space="preserve"> is sometimes called “</w:t>
      </w:r>
      <w:r w:rsidR="00B4696F" w:rsidRPr="00B4696F">
        <w:rPr>
          <w:rFonts w:eastAsia="Times New Roman"/>
          <w:bCs w:val="0"/>
          <w:i/>
          <w:iCs/>
          <w:szCs w:val="24"/>
        </w:rPr>
        <w:t xml:space="preserve">canticles” </w:t>
      </w:r>
      <w:r w:rsidR="00B4696F" w:rsidRPr="00B4696F">
        <w:rPr>
          <w:rFonts w:eastAsia="Times New Roman"/>
          <w:bCs w:val="0"/>
          <w:szCs w:val="24"/>
        </w:rPr>
        <w:t>which is Latin for a “</w:t>
      </w:r>
      <w:r w:rsidR="00B4696F" w:rsidRPr="00B4696F">
        <w:rPr>
          <w:rFonts w:eastAsia="Times New Roman"/>
          <w:bCs w:val="0"/>
          <w:i/>
          <w:iCs/>
          <w:szCs w:val="24"/>
        </w:rPr>
        <w:t>series of songs.”</w:t>
      </w:r>
      <w:r w:rsidR="00B4696F" w:rsidRPr="00B4696F">
        <w:rPr>
          <w:rFonts w:eastAsia="Times New Roman"/>
          <w:bCs w:val="0"/>
          <w:szCs w:val="24"/>
        </w:rPr>
        <w:t xml:space="preserve">  The full name is “The Song of Songs which is Solomon’s.” </w:t>
      </w:r>
      <w:r w:rsidR="00D44C98">
        <w:rPr>
          <w:rFonts w:eastAsia="Times New Roman"/>
          <w:bCs w:val="0"/>
          <w:szCs w:val="24"/>
        </w:rPr>
        <w:t xml:space="preserve"> The title </w:t>
      </w:r>
      <w:r w:rsidR="00B4696F" w:rsidRPr="00B4696F">
        <w:rPr>
          <w:rFonts w:eastAsia="Times New Roman"/>
          <w:bCs w:val="0"/>
          <w:szCs w:val="24"/>
        </w:rPr>
        <w:t xml:space="preserve"> “Song of Songs” means “the best song”</w:t>
      </w:r>
      <w:r w:rsidR="008202D2">
        <w:rPr>
          <w:rFonts w:eastAsia="Times New Roman"/>
          <w:bCs w:val="0"/>
          <w:szCs w:val="24"/>
        </w:rPr>
        <w:t xml:space="preserve"> of the many </w:t>
      </w:r>
      <w:r w:rsidR="00D44C98">
        <w:rPr>
          <w:rFonts w:eastAsia="Times New Roman"/>
          <w:bCs w:val="0"/>
          <w:szCs w:val="24"/>
        </w:rPr>
        <w:t>that are</w:t>
      </w:r>
      <w:r w:rsidR="008202D2">
        <w:rPr>
          <w:rFonts w:eastAsia="Times New Roman"/>
          <w:bCs w:val="0"/>
          <w:szCs w:val="24"/>
        </w:rPr>
        <w:t xml:space="preserve"> credited to King Solomon.</w:t>
      </w:r>
      <w:r w:rsidR="00B4696F" w:rsidRPr="00B4696F">
        <w:rPr>
          <w:rFonts w:eastAsia="Times New Roman"/>
          <w:bCs w:val="0"/>
          <w:szCs w:val="24"/>
        </w:rPr>
        <w:t xml:space="preserve">  </w:t>
      </w:r>
      <w:r w:rsidR="008202D2">
        <w:rPr>
          <w:rFonts w:eastAsia="Times New Roman"/>
          <w:bCs w:val="0"/>
          <w:szCs w:val="24"/>
        </w:rPr>
        <w:t>Th</w:t>
      </w:r>
      <w:r w:rsidR="007247BB">
        <w:rPr>
          <w:rFonts w:eastAsia="Times New Roman"/>
          <w:bCs w:val="0"/>
          <w:szCs w:val="24"/>
        </w:rPr>
        <w:t>is</w:t>
      </w:r>
      <w:r w:rsidR="008202D2">
        <w:rPr>
          <w:rFonts w:eastAsia="Times New Roman"/>
          <w:bCs w:val="0"/>
          <w:szCs w:val="24"/>
        </w:rPr>
        <w:t xml:space="preserve"> book shows </w:t>
      </w:r>
      <w:r w:rsidR="00B4696F" w:rsidRPr="00B4696F">
        <w:rPr>
          <w:rFonts w:eastAsia="Times New Roman"/>
          <w:bCs w:val="0"/>
          <w:szCs w:val="24"/>
        </w:rPr>
        <w:t xml:space="preserve">the relationship between Jesus and His people--Israel, the Church, and individual believers. </w:t>
      </w:r>
      <w:r w:rsidR="007247BB">
        <w:rPr>
          <w:rFonts w:eastAsia="Times New Roman"/>
          <w:bCs w:val="0"/>
          <w:szCs w:val="24"/>
        </w:rPr>
        <w:t>Its</w:t>
      </w:r>
      <w:r w:rsidR="00B4696F" w:rsidRPr="00B4696F">
        <w:rPr>
          <w:rFonts w:eastAsia="Times New Roman"/>
          <w:bCs w:val="0"/>
          <w:szCs w:val="24"/>
        </w:rPr>
        <w:t xml:space="preserve"> purpose is to inspire meditation on, a passion for, and intimacy with our Bridegroom Jesus Christ.  </w:t>
      </w:r>
      <w:r w:rsidR="00D44C98">
        <w:rPr>
          <w:rFonts w:eastAsia="Times New Roman"/>
          <w:bCs w:val="0"/>
          <w:szCs w:val="24"/>
        </w:rPr>
        <w:t>That is worship!</w:t>
      </w:r>
    </w:p>
    <w:p w14:paraId="793E3912" w14:textId="77777777" w:rsidR="008202D2" w:rsidRDefault="008202D2" w:rsidP="00B4696F">
      <w:pPr>
        <w:widowControl w:val="0"/>
        <w:autoSpaceDE w:val="0"/>
        <w:autoSpaceDN w:val="0"/>
        <w:adjustRightInd w:val="0"/>
        <w:spacing w:after="85"/>
        <w:rPr>
          <w:rFonts w:eastAsia="Times New Roman"/>
          <w:bCs w:val="0"/>
          <w:szCs w:val="24"/>
        </w:rPr>
      </w:pPr>
    </w:p>
    <w:p w14:paraId="047A566C" w14:textId="77777777" w:rsidR="0089740E" w:rsidRDefault="00B4696F" w:rsidP="0089740E">
      <w:pPr>
        <w:widowControl w:val="0"/>
        <w:autoSpaceDE w:val="0"/>
        <w:autoSpaceDN w:val="0"/>
        <w:adjustRightInd w:val="0"/>
        <w:spacing w:after="85"/>
        <w:rPr>
          <w:rFonts w:eastAsia="Times New Roman"/>
          <w:bCs w:val="0"/>
          <w:szCs w:val="24"/>
        </w:rPr>
      </w:pPr>
      <w:r w:rsidRPr="00B4696F">
        <w:rPr>
          <w:rFonts w:eastAsia="Times New Roman"/>
          <w:bCs w:val="0"/>
          <w:szCs w:val="24"/>
        </w:rPr>
        <w:t>The first commandment is to love God</w:t>
      </w:r>
      <w:r w:rsidR="007247BB">
        <w:rPr>
          <w:rFonts w:eastAsia="Times New Roman"/>
          <w:bCs w:val="0"/>
          <w:szCs w:val="24"/>
        </w:rPr>
        <w:t>,</w:t>
      </w:r>
      <w:r w:rsidRPr="00B4696F">
        <w:rPr>
          <w:rFonts w:eastAsia="Times New Roman"/>
          <w:bCs w:val="0"/>
          <w:szCs w:val="24"/>
        </w:rPr>
        <w:t xml:space="preserve"> and the Song of Songs restores that commandment to first place by confirming that being a lover of God is your primary occupation.  Jesus prayed that the fervent love with which God loved Him would also be in you (John 17:26).  He called the church at Ephesus, who were faithful in works, back to their first love (Revelation 2:4).  Note that this church had “left” their first love</w:t>
      </w:r>
      <w:r w:rsidR="007247BB">
        <w:rPr>
          <w:rFonts w:eastAsia="Times New Roman"/>
          <w:bCs w:val="0"/>
          <w:szCs w:val="24"/>
        </w:rPr>
        <w:t>, t</w:t>
      </w:r>
      <w:r w:rsidRPr="00B4696F">
        <w:rPr>
          <w:rFonts w:eastAsia="Times New Roman"/>
          <w:bCs w:val="0"/>
          <w:szCs w:val="24"/>
        </w:rPr>
        <w:t>hey had not “lost” it.  If you have lost something you may not find it again</w:t>
      </w:r>
      <w:r w:rsidR="007247BB">
        <w:rPr>
          <w:rFonts w:eastAsia="Times New Roman"/>
          <w:bCs w:val="0"/>
          <w:szCs w:val="24"/>
        </w:rPr>
        <w:t>, but i</w:t>
      </w:r>
      <w:r w:rsidRPr="00B4696F">
        <w:rPr>
          <w:rFonts w:eastAsia="Times New Roman"/>
          <w:bCs w:val="0"/>
          <w:szCs w:val="24"/>
        </w:rPr>
        <w:t xml:space="preserve">f you leave it, you can return </w:t>
      </w:r>
      <w:r w:rsidR="007247BB">
        <w:rPr>
          <w:rFonts w:eastAsia="Times New Roman"/>
          <w:bCs w:val="0"/>
          <w:szCs w:val="24"/>
        </w:rPr>
        <w:t>again</w:t>
      </w:r>
      <w:r w:rsidRPr="00B4696F">
        <w:rPr>
          <w:rFonts w:eastAsia="Times New Roman"/>
          <w:bCs w:val="0"/>
          <w:szCs w:val="24"/>
        </w:rPr>
        <w:t xml:space="preserve">.  Through the pages of the Song of Songs, you </w:t>
      </w:r>
      <w:r w:rsidR="007247BB">
        <w:rPr>
          <w:rFonts w:eastAsia="Times New Roman"/>
          <w:bCs w:val="0"/>
          <w:szCs w:val="24"/>
        </w:rPr>
        <w:t>are</w:t>
      </w:r>
      <w:r w:rsidRPr="00B4696F">
        <w:rPr>
          <w:rFonts w:eastAsia="Times New Roman"/>
          <w:bCs w:val="0"/>
          <w:szCs w:val="24"/>
        </w:rPr>
        <w:t xml:space="preserve"> called back to your first love to experience the presence of God and the passionate love He has for you. </w:t>
      </w:r>
      <w:r w:rsidR="007247BB">
        <w:rPr>
          <w:rFonts w:eastAsia="Times New Roman"/>
          <w:bCs w:val="0"/>
          <w:szCs w:val="24"/>
        </w:rPr>
        <w:t xml:space="preserve">This book </w:t>
      </w:r>
      <w:r w:rsidR="00D44C98">
        <w:rPr>
          <w:rFonts w:eastAsia="Times New Roman"/>
          <w:bCs w:val="0"/>
          <w:szCs w:val="24"/>
        </w:rPr>
        <w:t>will renew your passion for worship.</w:t>
      </w:r>
    </w:p>
    <w:p w14:paraId="3B313526" w14:textId="77777777" w:rsidR="0089740E" w:rsidRDefault="0089740E" w:rsidP="0089740E">
      <w:pPr>
        <w:widowControl w:val="0"/>
        <w:autoSpaceDE w:val="0"/>
        <w:autoSpaceDN w:val="0"/>
        <w:adjustRightInd w:val="0"/>
        <w:spacing w:after="85"/>
        <w:rPr>
          <w:rFonts w:eastAsia="Times New Roman"/>
          <w:bCs w:val="0"/>
          <w:szCs w:val="24"/>
        </w:rPr>
      </w:pPr>
    </w:p>
    <w:p w14:paraId="3BF79965" w14:textId="64520FB3" w:rsidR="008202D2" w:rsidRPr="009F2636" w:rsidRDefault="008202D2" w:rsidP="0089740E">
      <w:pPr>
        <w:widowControl w:val="0"/>
        <w:autoSpaceDE w:val="0"/>
        <w:autoSpaceDN w:val="0"/>
        <w:adjustRightInd w:val="0"/>
        <w:spacing w:after="85"/>
      </w:pPr>
      <w:r w:rsidRPr="009F2636">
        <w:t>Th</w:t>
      </w:r>
      <w:r w:rsidR="007247BB">
        <w:t>e song</w:t>
      </w:r>
      <w:r w:rsidRPr="009F2636">
        <w:t xml:space="preserve"> is written in dialogue (conversational) form</w:t>
      </w:r>
      <w:r>
        <w:t>at</w:t>
      </w:r>
      <w:r w:rsidRPr="009F2636">
        <w:t xml:space="preserve">. The characters and the order in which they speak </w:t>
      </w:r>
      <w:r>
        <w:t xml:space="preserve">may vary in different commentaries and versions of the Bible, but </w:t>
      </w:r>
      <w:r w:rsidR="007247BB">
        <w:t>the following outline is used in the Harvestime Legacy Bible Outlines.</w:t>
      </w:r>
      <w:r>
        <w:t xml:space="preserve"> Each time the Bride speaks, that is a passage that you can </w:t>
      </w:r>
      <w:r w:rsidR="00BC65B2">
        <w:t xml:space="preserve">personalize and </w:t>
      </w:r>
      <w:r>
        <w:t xml:space="preserve">use to praise and worship your Heavenly Bridegroom. </w:t>
      </w:r>
      <w:r w:rsidRPr="009F2636">
        <w:t xml:space="preserve"> </w:t>
      </w:r>
    </w:p>
    <w:p w14:paraId="24C4907C" w14:textId="77777777" w:rsidR="008202D2" w:rsidRDefault="008202D2" w:rsidP="008202D2">
      <w:pPr>
        <w:ind w:left="360"/>
        <w:rPr>
          <w:b/>
        </w:rPr>
      </w:pPr>
    </w:p>
    <w:p w14:paraId="23E7A1E4" w14:textId="77777777" w:rsidR="008202D2" w:rsidRPr="009F2636" w:rsidRDefault="008202D2" w:rsidP="008202D2">
      <w:pPr>
        <w:rPr>
          <w:b/>
        </w:rPr>
      </w:pPr>
      <w:r w:rsidRPr="009F2636">
        <w:rPr>
          <w:b/>
        </w:rPr>
        <w:tab/>
        <w:t>CHARACTER</w:t>
      </w:r>
      <w:r w:rsidRPr="009F2636">
        <w:rPr>
          <w:b/>
        </w:rPr>
        <w:tab/>
      </w:r>
      <w:r w:rsidRPr="009F2636">
        <w:rPr>
          <w:b/>
        </w:rPr>
        <w:tab/>
      </w:r>
      <w:r w:rsidRPr="009F2636">
        <w:rPr>
          <w:b/>
        </w:rPr>
        <w:tab/>
      </w:r>
      <w:r>
        <w:rPr>
          <w:b/>
        </w:rPr>
        <w:t xml:space="preserve">     </w:t>
      </w:r>
      <w:r>
        <w:rPr>
          <w:b/>
        </w:rPr>
        <w:tab/>
        <w:t xml:space="preserve">   </w:t>
      </w:r>
      <w:r w:rsidRPr="009F2636">
        <w:rPr>
          <w:b/>
        </w:rPr>
        <w:t>REFERENCE</w:t>
      </w:r>
    </w:p>
    <w:p w14:paraId="083A6E31" w14:textId="77777777" w:rsidR="008202D2" w:rsidRDefault="008202D2" w:rsidP="008202D2">
      <w:r>
        <w:tab/>
        <w:t>Introduction</w:t>
      </w:r>
      <w:r>
        <w:tab/>
      </w:r>
      <w:r>
        <w:tab/>
      </w:r>
      <w:r>
        <w:tab/>
      </w:r>
      <w:r>
        <w:tab/>
      </w:r>
      <w:r>
        <w:tab/>
      </w:r>
      <w:r>
        <w:tab/>
        <w:t>1:1</w:t>
      </w:r>
      <w:r w:rsidRPr="009F2636">
        <w:tab/>
      </w:r>
    </w:p>
    <w:p w14:paraId="44A1F06B" w14:textId="77777777" w:rsidR="008202D2" w:rsidRDefault="008202D2" w:rsidP="008202D2">
      <w:r>
        <w:tab/>
      </w:r>
      <w:r w:rsidRPr="009F2636">
        <w:t>Bride</w:t>
      </w:r>
      <w:r>
        <w:t xml:space="preserve"> (Shulamite)</w:t>
      </w:r>
      <w:r>
        <w:tab/>
      </w:r>
      <w:r w:rsidRPr="009F2636">
        <w:tab/>
      </w:r>
      <w:r w:rsidRPr="009F2636">
        <w:tab/>
      </w:r>
      <w:r w:rsidRPr="009F2636">
        <w:tab/>
      </w:r>
      <w:r w:rsidRPr="009F2636">
        <w:tab/>
        <w:t>1:2-</w:t>
      </w:r>
      <w:r>
        <w:t>6</w:t>
      </w:r>
    </w:p>
    <w:p w14:paraId="13910F91" w14:textId="77777777" w:rsidR="008202D2" w:rsidRPr="009F2636" w:rsidRDefault="008202D2" w:rsidP="008202D2">
      <w:r>
        <w:tab/>
      </w:r>
      <w:r w:rsidRPr="00B60CF8">
        <w:t>Bride (Shulamite)</w:t>
      </w:r>
      <w:r>
        <w:t xml:space="preserve"> to Bridegroom (Beloved)</w:t>
      </w:r>
      <w:r>
        <w:tab/>
      </w:r>
      <w:r>
        <w:tab/>
        <w:t>1:7</w:t>
      </w:r>
    </w:p>
    <w:p w14:paraId="3F0EE739" w14:textId="77777777" w:rsidR="008202D2" w:rsidRDefault="008202D2" w:rsidP="008202D2">
      <w:r w:rsidRPr="009F2636">
        <w:tab/>
        <w:t>Bridegroom</w:t>
      </w:r>
      <w:r>
        <w:t xml:space="preserve"> (Beloved)</w:t>
      </w:r>
      <w:r>
        <w:tab/>
      </w:r>
      <w:r w:rsidRPr="009F2636">
        <w:tab/>
      </w:r>
      <w:r>
        <w:tab/>
      </w:r>
      <w:r w:rsidRPr="009F2636">
        <w:tab/>
        <w:t>1:8-1</w:t>
      </w:r>
      <w:r>
        <w:t>0</w:t>
      </w:r>
    </w:p>
    <w:p w14:paraId="39C93C5D" w14:textId="77777777" w:rsidR="008202D2" w:rsidRPr="009F2636" w:rsidRDefault="008202D2" w:rsidP="008202D2">
      <w:r>
        <w:tab/>
        <w:t>Daughters Of Jerusalem</w:t>
      </w:r>
      <w:r>
        <w:tab/>
      </w:r>
      <w:r>
        <w:tab/>
      </w:r>
      <w:r>
        <w:tab/>
      </w:r>
      <w:r>
        <w:tab/>
        <w:t>1:11</w:t>
      </w:r>
    </w:p>
    <w:p w14:paraId="781DA0A3" w14:textId="77777777" w:rsidR="008202D2" w:rsidRPr="009F2636" w:rsidRDefault="008202D2" w:rsidP="008202D2">
      <w:r w:rsidRPr="009F2636">
        <w:tab/>
        <w:t>Bride</w:t>
      </w:r>
      <w:r>
        <w:t xml:space="preserve"> </w:t>
      </w:r>
      <w:r w:rsidRPr="00C64571">
        <w:t>(Shulamite)</w:t>
      </w:r>
      <w:r w:rsidRPr="00C64571">
        <w:tab/>
      </w:r>
      <w:r w:rsidRPr="00C64571">
        <w:tab/>
      </w:r>
      <w:r w:rsidRPr="009F2636">
        <w:tab/>
      </w:r>
      <w:r>
        <w:tab/>
      </w:r>
      <w:r w:rsidRPr="009F2636">
        <w:tab/>
        <w:t>1:12-14</w:t>
      </w:r>
    </w:p>
    <w:p w14:paraId="23A879CA" w14:textId="77777777" w:rsidR="008202D2" w:rsidRPr="009F2636" w:rsidRDefault="008202D2" w:rsidP="008202D2">
      <w:r w:rsidRPr="009F2636">
        <w:tab/>
        <w:t>Bridegroom</w:t>
      </w:r>
      <w:r>
        <w:t xml:space="preserve"> </w:t>
      </w:r>
      <w:r w:rsidRPr="00C64571">
        <w:t>(Beloved)</w:t>
      </w:r>
      <w:r w:rsidRPr="009F2636">
        <w:tab/>
      </w:r>
      <w:r w:rsidRPr="009F2636">
        <w:tab/>
      </w:r>
      <w:r w:rsidRPr="009F2636">
        <w:tab/>
      </w:r>
      <w:r>
        <w:tab/>
      </w:r>
      <w:r w:rsidRPr="009F2636">
        <w:t>1:15</w:t>
      </w:r>
    </w:p>
    <w:p w14:paraId="1154F581" w14:textId="77777777" w:rsidR="008202D2" w:rsidRDefault="008202D2" w:rsidP="008202D2">
      <w:r w:rsidRPr="009F2636">
        <w:tab/>
        <w:t>Bride</w:t>
      </w:r>
      <w:r>
        <w:t xml:space="preserve"> </w:t>
      </w:r>
      <w:r w:rsidRPr="00C64571">
        <w:t>(Shulamite)</w:t>
      </w:r>
      <w:r w:rsidRPr="00C64571">
        <w:tab/>
      </w:r>
      <w:r w:rsidRPr="00C64571">
        <w:tab/>
      </w:r>
      <w:r>
        <w:tab/>
      </w:r>
      <w:r>
        <w:tab/>
      </w:r>
      <w:r w:rsidRPr="009F2636">
        <w:tab/>
        <w:t>1:16-17</w:t>
      </w:r>
    </w:p>
    <w:p w14:paraId="035B1568" w14:textId="77777777" w:rsidR="008202D2" w:rsidRDefault="008202D2" w:rsidP="008202D2">
      <w:r>
        <w:tab/>
        <w:t>Bride (Shulamite)</w:t>
      </w:r>
      <w:r>
        <w:tab/>
      </w:r>
      <w:r>
        <w:tab/>
      </w:r>
      <w:r>
        <w:tab/>
      </w:r>
      <w:r>
        <w:tab/>
      </w:r>
      <w:r>
        <w:tab/>
        <w:t>2:1</w:t>
      </w:r>
    </w:p>
    <w:p w14:paraId="5850EB74" w14:textId="77777777" w:rsidR="008202D2" w:rsidRDefault="008202D2" w:rsidP="008202D2">
      <w:r>
        <w:tab/>
      </w:r>
      <w:r w:rsidRPr="00B80B80">
        <w:t>Bridegroom (Beloved)</w:t>
      </w:r>
      <w:r>
        <w:tab/>
      </w:r>
      <w:r>
        <w:tab/>
      </w:r>
      <w:r>
        <w:tab/>
      </w:r>
      <w:r>
        <w:tab/>
        <w:t>2:2</w:t>
      </w:r>
    </w:p>
    <w:p w14:paraId="3365B595" w14:textId="77777777" w:rsidR="008202D2" w:rsidRDefault="008202D2" w:rsidP="008202D2">
      <w:r>
        <w:tab/>
      </w:r>
      <w:r w:rsidRPr="00B80B80">
        <w:t>Bride (Shulamite)</w:t>
      </w:r>
      <w:r>
        <w:tab/>
      </w:r>
      <w:r>
        <w:tab/>
      </w:r>
      <w:r>
        <w:tab/>
      </w:r>
      <w:r>
        <w:tab/>
      </w:r>
      <w:r>
        <w:tab/>
        <w:t>2:3</w:t>
      </w:r>
    </w:p>
    <w:p w14:paraId="5FF3D2F1" w14:textId="77777777" w:rsidR="008202D2" w:rsidRDefault="008202D2" w:rsidP="008202D2">
      <w:r>
        <w:tab/>
      </w:r>
      <w:r w:rsidRPr="00B80B80">
        <w:t>Bride (Shulamite)</w:t>
      </w:r>
      <w:r>
        <w:t xml:space="preserve"> to Daughters of Jerusalem</w:t>
      </w:r>
      <w:r>
        <w:tab/>
      </w:r>
      <w:r>
        <w:tab/>
        <w:t>2:4-7</w:t>
      </w:r>
    </w:p>
    <w:p w14:paraId="27F06223" w14:textId="77777777" w:rsidR="008202D2" w:rsidRDefault="008202D2" w:rsidP="008202D2">
      <w:r>
        <w:tab/>
      </w:r>
      <w:r w:rsidRPr="00B80B80">
        <w:t>Bride (Shulamite)</w:t>
      </w:r>
      <w:r>
        <w:tab/>
      </w:r>
      <w:r>
        <w:tab/>
      </w:r>
      <w:r>
        <w:tab/>
      </w:r>
      <w:r>
        <w:tab/>
      </w:r>
      <w:r>
        <w:tab/>
        <w:t>2:8-16</w:t>
      </w:r>
    </w:p>
    <w:p w14:paraId="4BF1927C" w14:textId="77777777" w:rsidR="008202D2" w:rsidRPr="009F2636" w:rsidRDefault="008202D2" w:rsidP="008202D2">
      <w:r>
        <w:tab/>
      </w:r>
      <w:r w:rsidRPr="00B80B80">
        <w:t>Bride (Shulamite)</w:t>
      </w:r>
      <w:r>
        <w:t xml:space="preserve"> to the Beloved</w:t>
      </w:r>
      <w:r>
        <w:tab/>
      </w:r>
      <w:r>
        <w:tab/>
      </w:r>
      <w:r>
        <w:tab/>
        <w:t>2:17</w:t>
      </w:r>
    </w:p>
    <w:p w14:paraId="0D8D7A9D" w14:textId="77777777" w:rsidR="008202D2" w:rsidRPr="009F2636" w:rsidRDefault="008202D2" w:rsidP="008202D2">
      <w:r>
        <w:tab/>
        <w:t>Bride  (Shulamite)</w:t>
      </w:r>
      <w:r>
        <w:tab/>
      </w:r>
      <w:r>
        <w:tab/>
      </w:r>
      <w:r>
        <w:tab/>
      </w:r>
      <w:r>
        <w:tab/>
      </w:r>
      <w:r>
        <w:tab/>
        <w:t>3:1-11</w:t>
      </w:r>
      <w:r>
        <w:tab/>
      </w:r>
    </w:p>
    <w:p w14:paraId="07A58B2A" w14:textId="77777777" w:rsidR="008202D2" w:rsidRPr="009F2636" w:rsidRDefault="008202D2" w:rsidP="008202D2">
      <w:r w:rsidRPr="009F2636">
        <w:tab/>
        <w:t>Bridegroom</w:t>
      </w:r>
      <w:r>
        <w:t xml:space="preserve"> </w:t>
      </w:r>
      <w:r w:rsidRPr="00C64571">
        <w:t>(Beloved)</w:t>
      </w:r>
      <w:r w:rsidRPr="009F2636">
        <w:tab/>
      </w:r>
      <w:r>
        <w:tab/>
      </w:r>
      <w:r w:rsidRPr="009F2636">
        <w:tab/>
      </w:r>
      <w:r w:rsidRPr="009F2636">
        <w:tab/>
        <w:t>4:1-</w:t>
      </w:r>
      <w:r>
        <w:t>1</w:t>
      </w:r>
      <w:r w:rsidRPr="009F2636">
        <w:t>5</w:t>
      </w:r>
    </w:p>
    <w:p w14:paraId="74D89196" w14:textId="77777777" w:rsidR="008202D2" w:rsidRPr="009F2636" w:rsidRDefault="008202D2" w:rsidP="008202D2">
      <w:r w:rsidRPr="009F2636">
        <w:tab/>
        <w:t>Bride</w:t>
      </w:r>
      <w:r>
        <w:t xml:space="preserve"> </w:t>
      </w:r>
      <w:r w:rsidRPr="00C64571">
        <w:t>(Shulamite)</w:t>
      </w:r>
      <w:r w:rsidRPr="00C64571">
        <w:tab/>
      </w:r>
      <w:r w:rsidRPr="00C64571">
        <w:tab/>
      </w:r>
      <w:r w:rsidRPr="009F2636">
        <w:tab/>
      </w:r>
      <w:r>
        <w:tab/>
      </w:r>
      <w:r w:rsidRPr="009F2636">
        <w:tab/>
        <w:t>4:</w:t>
      </w:r>
      <w:r>
        <w:t>1</w:t>
      </w:r>
      <w:r w:rsidRPr="009F2636">
        <w:t>6</w:t>
      </w:r>
    </w:p>
    <w:p w14:paraId="335624B3" w14:textId="77777777" w:rsidR="008202D2" w:rsidRPr="009F2636" w:rsidRDefault="008202D2" w:rsidP="008202D2">
      <w:r w:rsidRPr="009F2636">
        <w:tab/>
        <w:t>Bridegroom</w:t>
      </w:r>
      <w:r>
        <w:t xml:space="preserve"> </w:t>
      </w:r>
      <w:r w:rsidRPr="00C64571">
        <w:t>(Beloved)</w:t>
      </w:r>
      <w:r>
        <w:tab/>
      </w:r>
      <w:r>
        <w:tab/>
      </w:r>
      <w:r w:rsidRPr="009F2636">
        <w:tab/>
      </w:r>
      <w:r w:rsidRPr="009F2636">
        <w:tab/>
        <w:t>5:1</w:t>
      </w:r>
    </w:p>
    <w:p w14:paraId="0ACAAE96" w14:textId="77777777" w:rsidR="008202D2" w:rsidRPr="009F2636" w:rsidRDefault="008202D2" w:rsidP="008202D2">
      <w:r w:rsidRPr="009F2636">
        <w:tab/>
        <w:t>Bride</w:t>
      </w:r>
      <w:r>
        <w:t xml:space="preserve"> </w:t>
      </w:r>
      <w:r w:rsidRPr="00C64571">
        <w:t>(Shulamite)</w:t>
      </w:r>
      <w:r w:rsidRPr="00C64571">
        <w:tab/>
      </w:r>
      <w:r>
        <w:tab/>
      </w:r>
      <w:r w:rsidRPr="00C64571">
        <w:tab/>
      </w:r>
      <w:r w:rsidRPr="009F2636">
        <w:tab/>
      </w:r>
      <w:r w:rsidRPr="009F2636">
        <w:tab/>
        <w:t>5:2-8</w:t>
      </w:r>
    </w:p>
    <w:p w14:paraId="1C9875E1" w14:textId="77777777" w:rsidR="008202D2" w:rsidRPr="009F2636" w:rsidRDefault="008202D2" w:rsidP="008202D2">
      <w:r w:rsidRPr="009F2636">
        <w:tab/>
        <w:t>Daughters of Jerusalem</w:t>
      </w:r>
      <w:r w:rsidRPr="009F2636">
        <w:tab/>
      </w:r>
      <w:r>
        <w:tab/>
      </w:r>
      <w:r w:rsidRPr="009F2636">
        <w:tab/>
      </w:r>
      <w:r w:rsidRPr="009F2636">
        <w:tab/>
        <w:t>5:9</w:t>
      </w:r>
    </w:p>
    <w:p w14:paraId="1FEEF3DC" w14:textId="77777777" w:rsidR="008202D2" w:rsidRPr="009F2636" w:rsidRDefault="008202D2" w:rsidP="008202D2">
      <w:r w:rsidRPr="009F2636">
        <w:tab/>
        <w:t>Bride</w:t>
      </w:r>
      <w:r>
        <w:t xml:space="preserve"> </w:t>
      </w:r>
      <w:r w:rsidRPr="00C64571">
        <w:t>(Shulamite)</w:t>
      </w:r>
      <w:r w:rsidRPr="00C64571">
        <w:tab/>
      </w:r>
      <w:r>
        <w:tab/>
      </w:r>
      <w:r w:rsidRPr="00C64571">
        <w:tab/>
      </w:r>
      <w:r w:rsidRPr="009F2636">
        <w:tab/>
      </w:r>
      <w:r w:rsidRPr="009F2636">
        <w:tab/>
        <w:t>5:10-16</w:t>
      </w:r>
    </w:p>
    <w:p w14:paraId="2D0DFE76" w14:textId="77777777" w:rsidR="008202D2" w:rsidRPr="009F2636" w:rsidRDefault="008202D2" w:rsidP="008202D2">
      <w:r w:rsidRPr="009F2636">
        <w:tab/>
        <w:t>Daughters of Jerusalem</w:t>
      </w:r>
      <w:r w:rsidRPr="009F2636">
        <w:tab/>
      </w:r>
      <w:r>
        <w:tab/>
      </w:r>
      <w:r w:rsidRPr="009F2636">
        <w:tab/>
      </w:r>
      <w:r w:rsidRPr="009F2636">
        <w:tab/>
        <w:t>6:1</w:t>
      </w:r>
    </w:p>
    <w:p w14:paraId="0CE7CFE9" w14:textId="77777777" w:rsidR="008202D2" w:rsidRPr="009F2636" w:rsidRDefault="008202D2" w:rsidP="008202D2">
      <w:r w:rsidRPr="009F2636">
        <w:tab/>
        <w:t>Bride</w:t>
      </w:r>
      <w:r>
        <w:t xml:space="preserve"> </w:t>
      </w:r>
      <w:r w:rsidRPr="00C64571">
        <w:t>(Shulamite)</w:t>
      </w:r>
      <w:r w:rsidRPr="00C64571">
        <w:tab/>
      </w:r>
      <w:r w:rsidRPr="00C64571">
        <w:tab/>
      </w:r>
      <w:r w:rsidRPr="009F2636">
        <w:tab/>
      </w:r>
      <w:r>
        <w:tab/>
      </w:r>
      <w:r>
        <w:tab/>
      </w:r>
      <w:r w:rsidRPr="009F2636">
        <w:t>6:2-3</w:t>
      </w:r>
    </w:p>
    <w:p w14:paraId="341FC55C" w14:textId="77777777" w:rsidR="008202D2" w:rsidRDefault="008202D2" w:rsidP="008202D2">
      <w:r w:rsidRPr="009F2636">
        <w:tab/>
        <w:t>Bridegroom</w:t>
      </w:r>
      <w:r>
        <w:t xml:space="preserve"> </w:t>
      </w:r>
      <w:r w:rsidRPr="00C64571">
        <w:t>(Beloved)</w:t>
      </w:r>
      <w:r w:rsidRPr="009F2636">
        <w:tab/>
      </w:r>
      <w:r>
        <w:tab/>
      </w:r>
      <w:r>
        <w:tab/>
      </w:r>
      <w:r w:rsidRPr="009F2636">
        <w:tab/>
        <w:t>6:4-</w:t>
      </w:r>
      <w:r>
        <w:t>9</w:t>
      </w:r>
    </w:p>
    <w:p w14:paraId="41E3183D" w14:textId="77777777" w:rsidR="008202D2" w:rsidRDefault="008202D2" w:rsidP="008202D2">
      <w:r>
        <w:tab/>
        <w:t>Daughters of Jerusalem</w:t>
      </w:r>
      <w:r>
        <w:tab/>
      </w:r>
      <w:r>
        <w:tab/>
      </w:r>
      <w:r>
        <w:tab/>
      </w:r>
      <w:r>
        <w:tab/>
        <w:t>6:10</w:t>
      </w:r>
    </w:p>
    <w:p w14:paraId="4025B061" w14:textId="77777777" w:rsidR="008202D2" w:rsidRPr="009F2636" w:rsidRDefault="008202D2" w:rsidP="008202D2">
      <w:r>
        <w:tab/>
        <w:t>Bride (Shulamite)</w:t>
      </w:r>
      <w:r>
        <w:tab/>
      </w:r>
      <w:r>
        <w:tab/>
      </w:r>
      <w:r>
        <w:tab/>
      </w:r>
      <w:r>
        <w:tab/>
      </w:r>
      <w:r>
        <w:tab/>
        <w:t>6:11-12</w:t>
      </w:r>
    </w:p>
    <w:p w14:paraId="00EC5960" w14:textId="77777777" w:rsidR="008202D2" w:rsidRPr="009F2636" w:rsidRDefault="008202D2" w:rsidP="008202D2">
      <w:r w:rsidRPr="009F2636">
        <w:tab/>
        <w:t>Daughters of Jerusalem</w:t>
      </w:r>
      <w:r w:rsidRPr="009F2636">
        <w:tab/>
      </w:r>
      <w:r>
        <w:tab/>
      </w:r>
      <w:r w:rsidRPr="009F2636">
        <w:tab/>
      </w:r>
      <w:r w:rsidRPr="009F2636">
        <w:tab/>
        <w:t>6:13</w:t>
      </w:r>
      <w:r>
        <w:t>a</w:t>
      </w:r>
    </w:p>
    <w:p w14:paraId="062D6D14" w14:textId="77777777" w:rsidR="008202D2" w:rsidRDefault="008202D2" w:rsidP="008202D2">
      <w:r>
        <w:tab/>
      </w:r>
      <w:r w:rsidRPr="006C741F">
        <w:t>Bride (Shulamite)</w:t>
      </w:r>
      <w:r w:rsidRPr="006C741F">
        <w:tab/>
      </w:r>
      <w:r w:rsidRPr="006C741F">
        <w:tab/>
      </w:r>
      <w:r w:rsidRPr="006C741F">
        <w:tab/>
      </w:r>
      <w:r>
        <w:tab/>
      </w:r>
      <w:r w:rsidRPr="006C741F">
        <w:tab/>
        <w:t>6:13</w:t>
      </w:r>
      <w:r>
        <w:t>b</w:t>
      </w:r>
    </w:p>
    <w:p w14:paraId="17BE4A66" w14:textId="77777777" w:rsidR="008202D2" w:rsidRPr="009F2636" w:rsidRDefault="008202D2" w:rsidP="008202D2">
      <w:r w:rsidRPr="009F2636">
        <w:tab/>
        <w:t>Bridegroom</w:t>
      </w:r>
      <w:r>
        <w:t xml:space="preserve"> </w:t>
      </w:r>
      <w:r w:rsidRPr="00C64571">
        <w:t>(Beloved)</w:t>
      </w:r>
      <w:r w:rsidRPr="009F2636">
        <w:tab/>
      </w:r>
      <w:r w:rsidRPr="009F2636">
        <w:tab/>
      </w:r>
      <w:r w:rsidRPr="009F2636">
        <w:tab/>
      </w:r>
      <w:r>
        <w:tab/>
      </w:r>
      <w:r w:rsidRPr="009F2636">
        <w:t>7:1-9</w:t>
      </w:r>
    </w:p>
    <w:p w14:paraId="7A38D784" w14:textId="77777777" w:rsidR="008202D2" w:rsidRDefault="008202D2" w:rsidP="008202D2">
      <w:r w:rsidRPr="009F2636">
        <w:lastRenderedPageBreak/>
        <w:tab/>
        <w:t>Bride</w:t>
      </w:r>
      <w:r w:rsidRPr="009F2636">
        <w:tab/>
      </w:r>
      <w:r w:rsidRPr="00C64571">
        <w:t>(Shulamite)</w:t>
      </w:r>
      <w:r w:rsidRPr="00C64571">
        <w:tab/>
      </w:r>
      <w:r w:rsidRPr="00C64571">
        <w:tab/>
      </w:r>
      <w:r>
        <w:tab/>
      </w:r>
      <w:r w:rsidRPr="009F2636">
        <w:tab/>
      </w:r>
      <w:r w:rsidRPr="009F2636">
        <w:tab/>
        <w:t>7:10-13</w:t>
      </w:r>
    </w:p>
    <w:p w14:paraId="71B0E72E" w14:textId="77777777" w:rsidR="008202D2" w:rsidRDefault="008202D2" w:rsidP="008202D2">
      <w:r>
        <w:tab/>
        <w:t>Bride (Shulamite)</w:t>
      </w:r>
      <w:r>
        <w:tab/>
      </w:r>
      <w:r>
        <w:tab/>
      </w:r>
      <w:r>
        <w:tab/>
      </w:r>
      <w:r>
        <w:tab/>
      </w:r>
      <w:r>
        <w:tab/>
        <w:t>8:1-2</w:t>
      </w:r>
    </w:p>
    <w:p w14:paraId="2AA1C846" w14:textId="77777777" w:rsidR="008202D2" w:rsidRPr="009F2636" w:rsidRDefault="008202D2" w:rsidP="008202D2">
      <w:r>
        <w:tab/>
      </w:r>
      <w:r w:rsidRPr="00B80B80">
        <w:t>Bride (Shulamite)</w:t>
      </w:r>
      <w:r>
        <w:t xml:space="preserve"> to Daughters of Jerusalem</w:t>
      </w:r>
      <w:r>
        <w:tab/>
      </w:r>
      <w:r>
        <w:tab/>
        <w:t>8:3-4</w:t>
      </w:r>
      <w:r w:rsidRPr="00B80B80">
        <w:tab/>
      </w:r>
    </w:p>
    <w:p w14:paraId="1B8CE2F3" w14:textId="77777777" w:rsidR="008202D2" w:rsidRPr="009F2636" w:rsidRDefault="008202D2" w:rsidP="008202D2">
      <w:r w:rsidRPr="009F2636">
        <w:tab/>
        <w:t>Daughters of Jerusalem</w:t>
      </w:r>
      <w:r>
        <w:tab/>
      </w:r>
      <w:r w:rsidRPr="009F2636">
        <w:tab/>
      </w:r>
      <w:r w:rsidRPr="009F2636">
        <w:tab/>
      </w:r>
      <w:r w:rsidRPr="009F2636">
        <w:tab/>
        <w:t>8:5</w:t>
      </w:r>
      <w:r>
        <w:t>a</w:t>
      </w:r>
      <w:r w:rsidRPr="009F2636">
        <w:t xml:space="preserve"> to the word "</w:t>
      </w:r>
      <w:r>
        <w:t>B</w:t>
      </w:r>
      <w:r w:rsidRPr="009F2636">
        <w:t>eloved"</w:t>
      </w:r>
    </w:p>
    <w:p w14:paraId="06EB3CA1" w14:textId="77777777" w:rsidR="008202D2" w:rsidRPr="009F2636" w:rsidRDefault="008202D2" w:rsidP="008202D2">
      <w:r w:rsidRPr="009F2636">
        <w:tab/>
        <w:t>Bridegroom</w:t>
      </w:r>
      <w:r>
        <w:t xml:space="preserve"> (Beloved)</w:t>
      </w:r>
      <w:r w:rsidRPr="009F2636">
        <w:tab/>
      </w:r>
      <w:r>
        <w:tab/>
      </w:r>
      <w:r w:rsidRPr="009F2636">
        <w:tab/>
      </w:r>
      <w:r w:rsidRPr="009F2636">
        <w:tab/>
        <w:t>8:5</w:t>
      </w:r>
      <w:r>
        <w:t>b</w:t>
      </w:r>
      <w:r w:rsidRPr="009F2636">
        <w:t xml:space="preserve"> from the word "I"</w:t>
      </w:r>
    </w:p>
    <w:p w14:paraId="09819062" w14:textId="77777777" w:rsidR="008202D2" w:rsidRPr="009F2636" w:rsidRDefault="008202D2" w:rsidP="008202D2">
      <w:r w:rsidRPr="009F2636">
        <w:tab/>
        <w:t>Bride</w:t>
      </w:r>
      <w:r>
        <w:t xml:space="preserve"> </w:t>
      </w:r>
      <w:r w:rsidRPr="00C64571">
        <w:t>(Shulamite)</w:t>
      </w:r>
      <w:r w:rsidRPr="00C64571">
        <w:tab/>
      </w:r>
      <w:r w:rsidRPr="00C64571">
        <w:tab/>
      </w:r>
      <w:r w:rsidRPr="009F2636">
        <w:tab/>
      </w:r>
      <w:r>
        <w:tab/>
      </w:r>
      <w:r w:rsidRPr="009F2636">
        <w:tab/>
        <w:t>8:6-</w:t>
      </w:r>
      <w:r>
        <w:t>7</w:t>
      </w:r>
    </w:p>
    <w:p w14:paraId="4A8CB34D" w14:textId="77777777" w:rsidR="008202D2" w:rsidRPr="009F2636" w:rsidRDefault="008202D2" w:rsidP="008202D2">
      <w:r w:rsidRPr="009F2636">
        <w:tab/>
        <w:t>Bride</w:t>
      </w:r>
      <w:r>
        <w:t>'s Brothers</w:t>
      </w:r>
      <w:r>
        <w:tab/>
      </w:r>
      <w:r>
        <w:tab/>
      </w:r>
      <w:r w:rsidRPr="009F2636">
        <w:tab/>
      </w:r>
      <w:r w:rsidRPr="009F2636">
        <w:tab/>
      </w:r>
      <w:r w:rsidRPr="009F2636">
        <w:tab/>
        <w:t>8:</w:t>
      </w:r>
      <w:r>
        <w:t>8-</w:t>
      </w:r>
      <w:r w:rsidRPr="009F2636">
        <w:t>9</w:t>
      </w:r>
    </w:p>
    <w:p w14:paraId="12C7778D" w14:textId="77777777" w:rsidR="008202D2" w:rsidRPr="009F2636" w:rsidRDefault="008202D2" w:rsidP="008202D2">
      <w:r w:rsidRPr="009F2636">
        <w:tab/>
        <w:t>Bride</w:t>
      </w:r>
      <w:r>
        <w:t xml:space="preserve"> </w:t>
      </w:r>
      <w:r w:rsidRPr="00C64571">
        <w:t>(Shulamite)</w:t>
      </w:r>
      <w:r w:rsidRPr="00C64571">
        <w:tab/>
      </w:r>
      <w:r w:rsidRPr="00C64571">
        <w:tab/>
      </w:r>
      <w:r>
        <w:tab/>
      </w:r>
      <w:r w:rsidRPr="009F2636">
        <w:tab/>
      </w:r>
      <w:r w:rsidRPr="009F2636">
        <w:tab/>
        <w:t>8:10-12</w:t>
      </w:r>
    </w:p>
    <w:p w14:paraId="09422941" w14:textId="77777777" w:rsidR="008202D2" w:rsidRPr="009F2636" w:rsidRDefault="008202D2" w:rsidP="008202D2">
      <w:r w:rsidRPr="009F2636">
        <w:tab/>
        <w:t>Bridegroom</w:t>
      </w:r>
      <w:r w:rsidRPr="009F2636">
        <w:tab/>
      </w:r>
      <w:r w:rsidRPr="009F2636">
        <w:tab/>
      </w:r>
      <w:r w:rsidRPr="009F2636">
        <w:tab/>
      </w:r>
      <w:r w:rsidRPr="009F2636">
        <w:tab/>
      </w:r>
      <w:r>
        <w:tab/>
      </w:r>
      <w:r w:rsidRPr="009F2636">
        <w:tab/>
        <w:t>8:13</w:t>
      </w:r>
    </w:p>
    <w:p w14:paraId="4A354B99" w14:textId="03C18CA8" w:rsidR="008202D2" w:rsidRDefault="008202D2" w:rsidP="008202D2">
      <w:r w:rsidRPr="009F2636">
        <w:tab/>
        <w:t>Bride</w:t>
      </w:r>
      <w:r>
        <w:t xml:space="preserve"> </w:t>
      </w:r>
      <w:r w:rsidRPr="00C64571">
        <w:t>(Beloved)</w:t>
      </w:r>
      <w:r w:rsidRPr="009F2636">
        <w:tab/>
      </w:r>
      <w:r w:rsidRPr="009F2636">
        <w:tab/>
      </w:r>
      <w:r w:rsidRPr="009F2636">
        <w:tab/>
      </w:r>
      <w:r>
        <w:tab/>
      </w:r>
      <w:r w:rsidRPr="009F2636">
        <w:tab/>
        <w:t>8:14</w:t>
      </w:r>
    </w:p>
    <w:p w14:paraId="333DBE75" w14:textId="62C05589" w:rsidR="00664B0E" w:rsidRDefault="00664B0E" w:rsidP="008202D2"/>
    <w:p w14:paraId="079E4A1B" w14:textId="18424471" w:rsidR="00664B0E" w:rsidRPr="009F2636" w:rsidRDefault="00664B0E" w:rsidP="008202D2">
      <w:r>
        <w:t xml:space="preserve">For further study of this book in regards to worship, see the Legacy Bible Outline on the book of Solomon available free at </w:t>
      </w:r>
      <w:hyperlink r:id="rId10" w:history="1">
        <w:r w:rsidRPr="00664B0E">
          <w:rPr>
            <w:rStyle w:val="Hyperlink"/>
            <w:color w:val="000000" w:themeColor="text1"/>
          </w:rPr>
          <w:t>http://www.harvestime.org</w:t>
        </w:r>
      </w:hyperlink>
      <w:r>
        <w:rPr>
          <w:color w:val="000000" w:themeColor="text1"/>
        </w:rPr>
        <w:t>.</w:t>
      </w:r>
      <w:r>
        <w:t xml:space="preserve">   </w:t>
      </w:r>
    </w:p>
    <w:p w14:paraId="2A40801A" w14:textId="77777777" w:rsidR="00A20519" w:rsidRDefault="00A20519" w:rsidP="00A20519">
      <w:pPr>
        <w:jc w:val="center"/>
        <w:rPr>
          <w:b/>
          <w:bCs w:val="0"/>
          <w:sz w:val="28"/>
          <w:szCs w:val="28"/>
        </w:rPr>
      </w:pPr>
    </w:p>
    <w:p w14:paraId="077F376C" w14:textId="77777777" w:rsidR="00A20519" w:rsidRDefault="00A20519" w:rsidP="00A20519">
      <w:pPr>
        <w:jc w:val="center"/>
        <w:rPr>
          <w:b/>
          <w:bCs w:val="0"/>
          <w:sz w:val="28"/>
          <w:szCs w:val="28"/>
        </w:rPr>
      </w:pPr>
    </w:p>
    <w:p w14:paraId="367DD2C6" w14:textId="1399BBE6" w:rsidR="00A20519" w:rsidRDefault="00A20519" w:rsidP="00A20519">
      <w:pPr>
        <w:jc w:val="center"/>
        <w:rPr>
          <w:b/>
          <w:bCs w:val="0"/>
          <w:sz w:val="28"/>
          <w:szCs w:val="28"/>
        </w:rPr>
      </w:pPr>
    </w:p>
    <w:p w14:paraId="0BCA2DD1" w14:textId="3B53F743" w:rsidR="00D44C98" w:rsidRDefault="00D44C98" w:rsidP="00A20519">
      <w:pPr>
        <w:jc w:val="center"/>
        <w:rPr>
          <w:b/>
          <w:bCs w:val="0"/>
          <w:sz w:val="28"/>
          <w:szCs w:val="28"/>
        </w:rPr>
      </w:pPr>
    </w:p>
    <w:p w14:paraId="1F419404" w14:textId="31D82CA7" w:rsidR="00A43B24" w:rsidRDefault="00A43B24" w:rsidP="00A20519">
      <w:pPr>
        <w:jc w:val="center"/>
        <w:rPr>
          <w:b/>
          <w:bCs w:val="0"/>
          <w:sz w:val="28"/>
          <w:szCs w:val="28"/>
        </w:rPr>
      </w:pPr>
    </w:p>
    <w:p w14:paraId="4D35DC48" w14:textId="2650994A" w:rsidR="00A43B24" w:rsidRDefault="00A43B24" w:rsidP="00A20519">
      <w:pPr>
        <w:jc w:val="center"/>
        <w:rPr>
          <w:b/>
          <w:bCs w:val="0"/>
          <w:sz w:val="28"/>
          <w:szCs w:val="28"/>
        </w:rPr>
      </w:pPr>
    </w:p>
    <w:p w14:paraId="7D156B45" w14:textId="39C12988" w:rsidR="00A43B24" w:rsidRDefault="00A43B24" w:rsidP="00A20519">
      <w:pPr>
        <w:jc w:val="center"/>
        <w:rPr>
          <w:b/>
          <w:bCs w:val="0"/>
          <w:sz w:val="28"/>
          <w:szCs w:val="28"/>
        </w:rPr>
      </w:pPr>
    </w:p>
    <w:p w14:paraId="42631CCC" w14:textId="6F54A881" w:rsidR="00A43B24" w:rsidRDefault="00A43B24" w:rsidP="00A20519">
      <w:pPr>
        <w:jc w:val="center"/>
        <w:rPr>
          <w:b/>
          <w:bCs w:val="0"/>
          <w:sz w:val="28"/>
          <w:szCs w:val="28"/>
        </w:rPr>
      </w:pPr>
    </w:p>
    <w:p w14:paraId="1DD15A5F" w14:textId="0384AB95" w:rsidR="00A43B24" w:rsidRDefault="00A43B24" w:rsidP="00A20519">
      <w:pPr>
        <w:jc w:val="center"/>
        <w:rPr>
          <w:b/>
          <w:bCs w:val="0"/>
          <w:sz w:val="28"/>
          <w:szCs w:val="28"/>
        </w:rPr>
      </w:pPr>
    </w:p>
    <w:p w14:paraId="13B72808" w14:textId="74877785" w:rsidR="00A43B24" w:rsidRDefault="00A43B24" w:rsidP="00A20519">
      <w:pPr>
        <w:jc w:val="center"/>
        <w:rPr>
          <w:b/>
          <w:bCs w:val="0"/>
          <w:sz w:val="28"/>
          <w:szCs w:val="28"/>
        </w:rPr>
      </w:pPr>
    </w:p>
    <w:p w14:paraId="0C012780" w14:textId="2355087B" w:rsidR="00A43B24" w:rsidRDefault="00A43B24" w:rsidP="00A20519">
      <w:pPr>
        <w:jc w:val="center"/>
        <w:rPr>
          <w:b/>
          <w:bCs w:val="0"/>
          <w:sz w:val="28"/>
          <w:szCs w:val="28"/>
        </w:rPr>
      </w:pPr>
    </w:p>
    <w:p w14:paraId="10332C41" w14:textId="16357DBA" w:rsidR="00A43B24" w:rsidRDefault="00A43B24" w:rsidP="00A20519">
      <w:pPr>
        <w:jc w:val="center"/>
        <w:rPr>
          <w:b/>
          <w:bCs w:val="0"/>
          <w:sz w:val="28"/>
          <w:szCs w:val="28"/>
        </w:rPr>
      </w:pPr>
    </w:p>
    <w:p w14:paraId="1D250052" w14:textId="2F8A02A9" w:rsidR="00A43B24" w:rsidRDefault="00A43B24" w:rsidP="00A20519">
      <w:pPr>
        <w:jc w:val="center"/>
        <w:rPr>
          <w:b/>
          <w:bCs w:val="0"/>
          <w:sz w:val="28"/>
          <w:szCs w:val="28"/>
        </w:rPr>
      </w:pPr>
    </w:p>
    <w:p w14:paraId="5C94E210" w14:textId="56B16364" w:rsidR="00A43B24" w:rsidRDefault="00A43B24" w:rsidP="00A20519">
      <w:pPr>
        <w:jc w:val="center"/>
        <w:rPr>
          <w:b/>
          <w:bCs w:val="0"/>
          <w:sz w:val="28"/>
          <w:szCs w:val="28"/>
        </w:rPr>
      </w:pPr>
    </w:p>
    <w:p w14:paraId="6E3EDC86" w14:textId="7C9F01C7" w:rsidR="00A43B24" w:rsidRDefault="00A43B24" w:rsidP="00A20519">
      <w:pPr>
        <w:jc w:val="center"/>
        <w:rPr>
          <w:b/>
          <w:bCs w:val="0"/>
          <w:sz w:val="28"/>
          <w:szCs w:val="28"/>
        </w:rPr>
      </w:pPr>
    </w:p>
    <w:p w14:paraId="7B142E4B" w14:textId="5040EEF4" w:rsidR="00A43B24" w:rsidRDefault="00A43B24" w:rsidP="00A20519">
      <w:pPr>
        <w:jc w:val="center"/>
        <w:rPr>
          <w:b/>
          <w:bCs w:val="0"/>
          <w:sz w:val="28"/>
          <w:szCs w:val="28"/>
        </w:rPr>
      </w:pPr>
    </w:p>
    <w:p w14:paraId="661BDC48" w14:textId="55DEA799" w:rsidR="00A43B24" w:rsidRDefault="00A43B24" w:rsidP="00A20519">
      <w:pPr>
        <w:jc w:val="center"/>
        <w:rPr>
          <w:b/>
          <w:bCs w:val="0"/>
          <w:sz w:val="28"/>
          <w:szCs w:val="28"/>
        </w:rPr>
      </w:pPr>
    </w:p>
    <w:p w14:paraId="59D07292" w14:textId="2CC82AA6" w:rsidR="00A43B24" w:rsidRDefault="00A43B24" w:rsidP="00A20519">
      <w:pPr>
        <w:jc w:val="center"/>
        <w:rPr>
          <w:b/>
          <w:bCs w:val="0"/>
          <w:sz w:val="28"/>
          <w:szCs w:val="28"/>
        </w:rPr>
      </w:pPr>
    </w:p>
    <w:p w14:paraId="1618F374" w14:textId="5640781D" w:rsidR="00A43B24" w:rsidRDefault="00A43B24" w:rsidP="00A20519">
      <w:pPr>
        <w:jc w:val="center"/>
        <w:rPr>
          <w:b/>
          <w:bCs w:val="0"/>
          <w:sz w:val="28"/>
          <w:szCs w:val="28"/>
        </w:rPr>
      </w:pPr>
    </w:p>
    <w:p w14:paraId="024CDB9D" w14:textId="4BF29802" w:rsidR="00A43B24" w:rsidRDefault="00A43B24" w:rsidP="00A20519">
      <w:pPr>
        <w:jc w:val="center"/>
        <w:rPr>
          <w:b/>
          <w:bCs w:val="0"/>
          <w:sz w:val="28"/>
          <w:szCs w:val="28"/>
        </w:rPr>
      </w:pPr>
    </w:p>
    <w:p w14:paraId="34BE5294" w14:textId="0472C70B" w:rsidR="004B6C00" w:rsidRDefault="004B6C00" w:rsidP="00A20519">
      <w:pPr>
        <w:jc w:val="center"/>
        <w:rPr>
          <w:b/>
          <w:bCs w:val="0"/>
          <w:sz w:val="28"/>
          <w:szCs w:val="28"/>
        </w:rPr>
      </w:pPr>
    </w:p>
    <w:p w14:paraId="424AAB37" w14:textId="45973BFD" w:rsidR="004B6C00" w:rsidRDefault="004B6C00" w:rsidP="00A20519">
      <w:pPr>
        <w:jc w:val="center"/>
        <w:rPr>
          <w:b/>
          <w:bCs w:val="0"/>
          <w:sz w:val="28"/>
          <w:szCs w:val="28"/>
        </w:rPr>
      </w:pPr>
    </w:p>
    <w:p w14:paraId="55E53F09" w14:textId="56B02C36" w:rsidR="004B6C00" w:rsidRDefault="004B6C00" w:rsidP="00A20519">
      <w:pPr>
        <w:jc w:val="center"/>
        <w:rPr>
          <w:b/>
          <w:bCs w:val="0"/>
          <w:sz w:val="28"/>
          <w:szCs w:val="28"/>
        </w:rPr>
      </w:pPr>
    </w:p>
    <w:p w14:paraId="3F9CFBB1" w14:textId="04709A9C" w:rsidR="004B6C00" w:rsidRDefault="004B6C00" w:rsidP="00A20519">
      <w:pPr>
        <w:jc w:val="center"/>
        <w:rPr>
          <w:b/>
          <w:bCs w:val="0"/>
          <w:sz w:val="28"/>
          <w:szCs w:val="28"/>
        </w:rPr>
      </w:pPr>
    </w:p>
    <w:p w14:paraId="6EE7F5F6" w14:textId="53D3CD69" w:rsidR="004B6C00" w:rsidRDefault="004B6C00" w:rsidP="00A20519">
      <w:pPr>
        <w:jc w:val="center"/>
        <w:rPr>
          <w:b/>
          <w:bCs w:val="0"/>
          <w:sz w:val="28"/>
          <w:szCs w:val="28"/>
        </w:rPr>
      </w:pPr>
    </w:p>
    <w:p w14:paraId="7F7C1679" w14:textId="56771E49" w:rsidR="004B6C00" w:rsidRDefault="004B6C00" w:rsidP="00A20519">
      <w:pPr>
        <w:jc w:val="center"/>
        <w:rPr>
          <w:b/>
          <w:bCs w:val="0"/>
          <w:sz w:val="28"/>
          <w:szCs w:val="28"/>
        </w:rPr>
      </w:pPr>
    </w:p>
    <w:p w14:paraId="32D1B9F3" w14:textId="32D77A8B" w:rsidR="004B6C00" w:rsidRDefault="004B6C00" w:rsidP="00A20519">
      <w:pPr>
        <w:jc w:val="center"/>
        <w:rPr>
          <w:b/>
          <w:bCs w:val="0"/>
          <w:sz w:val="28"/>
          <w:szCs w:val="28"/>
        </w:rPr>
      </w:pPr>
    </w:p>
    <w:p w14:paraId="0F84E31E" w14:textId="7809A759" w:rsidR="004B6C00" w:rsidRDefault="004B6C00" w:rsidP="00A20519">
      <w:pPr>
        <w:jc w:val="center"/>
        <w:rPr>
          <w:b/>
          <w:bCs w:val="0"/>
          <w:sz w:val="28"/>
          <w:szCs w:val="28"/>
        </w:rPr>
      </w:pPr>
    </w:p>
    <w:p w14:paraId="2565FD0A" w14:textId="54A93E46" w:rsidR="004B6C00" w:rsidRDefault="004B6C00" w:rsidP="00A20519">
      <w:pPr>
        <w:jc w:val="center"/>
        <w:rPr>
          <w:b/>
          <w:bCs w:val="0"/>
          <w:sz w:val="28"/>
          <w:szCs w:val="28"/>
        </w:rPr>
      </w:pPr>
    </w:p>
    <w:p w14:paraId="7BC6F4DE" w14:textId="1AACE901" w:rsidR="004B6C00" w:rsidRDefault="004B6C00" w:rsidP="00A20519">
      <w:pPr>
        <w:jc w:val="center"/>
        <w:rPr>
          <w:b/>
          <w:bCs w:val="0"/>
          <w:sz w:val="28"/>
          <w:szCs w:val="28"/>
        </w:rPr>
      </w:pPr>
    </w:p>
    <w:p w14:paraId="220B4C84" w14:textId="77777777" w:rsidR="00A20519" w:rsidRPr="006A3610" w:rsidRDefault="00A20519" w:rsidP="00A20519">
      <w:pPr>
        <w:jc w:val="center"/>
        <w:rPr>
          <w:b/>
          <w:bCs w:val="0"/>
          <w:sz w:val="28"/>
          <w:szCs w:val="28"/>
        </w:rPr>
      </w:pPr>
      <w:r w:rsidRPr="006A3610">
        <w:rPr>
          <w:b/>
          <w:bCs w:val="0"/>
          <w:sz w:val="28"/>
          <w:szCs w:val="28"/>
        </w:rPr>
        <w:t>SELF-TEST</w:t>
      </w:r>
    </w:p>
    <w:p w14:paraId="26831D0D" w14:textId="77777777" w:rsidR="00A20519" w:rsidRDefault="00A20519" w:rsidP="00A20519"/>
    <w:p w14:paraId="0EFE3EF0" w14:textId="590C634B" w:rsidR="00A20519" w:rsidRDefault="00666136" w:rsidP="00A20519">
      <w:pPr>
        <w:widowControl w:val="0"/>
      </w:pPr>
      <w:r>
        <w:t>1.</w:t>
      </w:r>
      <w:r>
        <w:tab/>
      </w:r>
      <w:r w:rsidR="00A20519">
        <w:t>Write the key verse.</w:t>
      </w:r>
    </w:p>
    <w:p w14:paraId="73CBCAFF" w14:textId="77777777" w:rsidR="00666136" w:rsidRDefault="00666136" w:rsidP="00A20519"/>
    <w:p w14:paraId="4AC12E0A" w14:textId="4B4A131B" w:rsidR="00A20519" w:rsidRDefault="00A20519" w:rsidP="00A20519">
      <w:r>
        <w:t>________________________________________________________________________</w:t>
      </w:r>
    </w:p>
    <w:p w14:paraId="2ABBAF9E" w14:textId="77777777" w:rsidR="00666136" w:rsidRDefault="00666136" w:rsidP="00A20519"/>
    <w:p w14:paraId="70101FF4" w14:textId="6C3790D2" w:rsidR="00A20519" w:rsidRDefault="00A20519" w:rsidP="00A20519">
      <w:r>
        <w:t>________________________________________________________________________</w:t>
      </w:r>
    </w:p>
    <w:p w14:paraId="0E608506" w14:textId="77777777" w:rsidR="00666136" w:rsidRDefault="00666136" w:rsidP="00A20519">
      <w:pPr>
        <w:widowControl w:val="0"/>
      </w:pPr>
    </w:p>
    <w:p w14:paraId="35A6CA2E" w14:textId="6490497F" w:rsidR="00A20519" w:rsidRDefault="00666136" w:rsidP="00A20519">
      <w:pPr>
        <w:widowControl w:val="0"/>
      </w:pPr>
      <w:r>
        <w:t>2.</w:t>
      </w:r>
      <w:r>
        <w:tab/>
      </w:r>
      <w:r w:rsidR="00A20519">
        <w:t>According to the Psalms, when and where did worship occur?</w:t>
      </w:r>
    </w:p>
    <w:p w14:paraId="16A3FFDE" w14:textId="77777777" w:rsidR="00666136" w:rsidRDefault="00666136" w:rsidP="00A20519"/>
    <w:p w14:paraId="5AA707F9" w14:textId="1AC87101" w:rsidR="00A20519" w:rsidRDefault="00A20519" w:rsidP="00A20519">
      <w:r>
        <w:t>________________________________________________________________________</w:t>
      </w:r>
    </w:p>
    <w:p w14:paraId="6B38AE29" w14:textId="77777777" w:rsidR="00666136" w:rsidRDefault="00666136" w:rsidP="00A20519"/>
    <w:p w14:paraId="54E9BD50" w14:textId="2C9BAC95" w:rsidR="00A20519" w:rsidRDefault="00A20519" w:rsidP="00A20519">
      <w:r>
        <w:t>________________________________________________________________________</w:t>
      </w:r>
    </w:p>
    <w:p w14:paraId="622DA414" w14:textId="77777777" w:rsidR="00666136" w:rsidRDefault="00666136" w:rsidP="00666136"/>
    <w:p w14:paraId="54A851C4" w14:textId="6A4B3498" w:rsidR="00666136" w:rsidRDefault="00666136" w:rsidP="00666136">
      <w:r>
        <w:t>________________________________________________________________________</w:t>
      </w:r>
    </w:p>
    <w:p w14:paraId="29AA0F72" w14:textId="77777777" w:rsidR="00770566" w:rsidRDefault="00770566" w:rsidP="00A20519">
      <w:pPr>
        <w:widowControl w:val="0"/>
      </w:pPr>
    </w:p>
    <w:p w14:paraId="634F43D8" w14:textId="43803CD2" w:rsidR="00A20519" w:rsidRDefault="00666136" w:rsidP="00A20519">
      <w:pPr>
        <w:widowControl w:val="0"/>
      </w:pPr>
      <w:r>
        <w:t>3.</w:t>
      </w:r>
      <w:r>
        <w:tab/>
      </w:r>
      <w:r w:rsidR="00A20519">
        <w:t>Summarize how people worshipped according to the psalms.</w:t>
      </w:r>
    </w:p>
    <w:p w14:paraId="07711CA9" w14:textId="77777777" w:rsidR="00666136" w:rsidRDefault="00666136" w:rsidP="00A20519"/>
    <w:p w14:paraId="72EAABC7" w14:textId="40B8AA7C" w:rsidR="00A20519" w:rsidRDefault="00A20519" w:rsidP="00A20519">
      <w:r>
        <w:t>________________________________________________________________________</w:t>
      </w:r>
    </w:p>
    <w:p w14:paraId="58E4D7A0" w14:textId="77777777" w:rsidR="00666136" w:rsidRDefault="00666136" w:rsidP="00A20519"/>
    <w:p w14:paraId="2FCCEA3B" w14:textId="1965290F" w:rsidR="00A20519" w:rsidRDefault="00A20519" w:rsidP="00A20519">
      <w:r>
        <w:t>________________________________________________________________________</w:t>
      </w:r>
    </w:p>
    <w:p w14:paraId="6DDE5762" w14:textId="77777777" w:rsidR="00666136" w:rsidRDefault="00666136" w:rsidP="00666136"/>
    <w:p w14:paraId="5855AFEE" w14:textId="0BFC6C95" w:rsidR="00666136" w:rsidRDefault="00666136" w:rsidP="00666136">
      <w:r>
        <w:t>________________________________________________________________________</w:t>
      </w:r>
    </w:p>
    <w:p w14:paraId="4044C1BD" w14:textId="6FDB9608" w:rsidR="00A2693D" w:rsidRDefault="00A2693D" w:rsidP="00A20519">
      <w:pPr>
        <w:rPr>
          <w:szCs w:val="24"/>
        </w:rPr>
      </w:pPr>
    </w:p>
    <w:p w14:paraId="5617A7BE" w14:textId="5B81CA25" w:rsidR="00770566" w:rsidRDefault="00770566" w:rsidP="00A20519">
      <w:pPr>
        <w:rPr>
          <w:szCs w:val="24"/>
        </w:rPr>
      </w:pPr>
      <w:r>
        <w:rPr>
          <w:szCs w:val="24"/>
        </w:rPr>
        <w:t>_________________________________________________________________________</w:t>
      </w:r>
    </w:p>
    <w:p w14:paraId="565A7F37" w14:textId="77777777" w:rsidR="00770566" w:rsidRDefault="00770566" w:rsidP="00A2693D">
      <w:pPr>
        <w:widowControl w:val="0"/>
      </w:pPr>
    </w:p>
    <w:p w14:paraId="44A62298" w14:textId="7C1F4301" w:rsidR="00A2693D" w:rsidRDefault="00A2693D" w:rsidP="00A2693D">
      <w:pPr>
        <w:widowControl w:val="0"/>
      </w:pPr>
      <w:r>
        <w:t>4.</w:t>
      </w:r>
      <w:r>
        <w:tab/>
        <w:t>Summarize worship principles in the book of Proverbs.</w:t>
      </w:r>
    </w:p>
    <w:p w14:paraId="37E40851" w14:textId="77777777" w:rsidR="00770566" w:rsidRDefault="00770566" w:rsidP="00A2693D"/>
    <w:p w14:paraId="471A81E6" w14:textId="771691CB" w:rsidR="00A2693D" w:rsidRDefault="00A2693D" w:rsidP="00A2693D">
      <w:r>
        <w:t>________________________________________________________________________</w:t>
      </w:r>
    </w:p>
    <w:p w14:paraId="5EF6228E" w14:textId="77777777" w:rsidR="00A2693D" w:rsidRDefault="00A2693D" w:rsidP="00A2693D"/>
    <w:p w14:paraId="23987ECC" w14:textId="77777777" w:rsidR="00A2693D" w:rsidRDefault="00A2693D" w:rsidP="00A2693D">
      <w:r>
        <w:t>________________________________________________________________________</w:t>
      </w:r>
    </w:p>
    <w:p w14:paraId="2C453074" w14:textId="77777777" w:rsidR="00A2693D" w:rsidRDefault="00A2693D" w:rsidP="00A2693D"/>
    <w:p w14:paraId="75608B88" w14:textId="77777777" w:rsidR="00A2693D" w:rsidRDefault="00A2693D" w:rsidP="00A2693D">
      <w:r>
        <w:t>________________________________________________________________________</w:t>
      </w:r>
    </w:p>
    <w:p w14:paraId="13D5E5DB" w14:textId="77777777" w:rsidR="00A2693D" w:rsidRDefault="00A2693D" w:rsidP="00A2693D">
      <w:pPr>
        <w:rPr>
          <w:szCs w:val="24"/>
        </w:rPr>
      </w:pPr>
    </w:p>
    <w:p w14:paraId="0C22161D" w14:textId="01ABFC7F" w:rsidR="00A2693D" w:rsidRDefault="00770566" w:rsidP="00A2693D">
      <w:pPr>
        <w:widowControl w:val="0"/>
      </w:pPr>
      <w:r>
        <w:t>________________________________________________________________________</w:t>
      </w:r>
    </w:p>
    <w:p w14:paraId="13D6DD74" w14:textId="1D34CA82" w:rsidR="00A2693D" w:rsidRDefault="00A2693D" w:rsidP="00A2693D">
      <w:pPr>
        <w:widowControl w:val="0"/>
      </w:pPr>
    </w:p>
    <w:p w14:paraId="0D499846" w14:textId="196EE9C5" w:rsidR="00770566" w:rsidRDefault="00770566" w:rsidP="00A2693D">
      <w:pPr>
        <w:widowControl w:val="0"/>
      </w:pPr>
      <w:r>
        <w:t>________________________________________________________________________</w:t>
      </w:r>
    </w:p>
    <w:p w14:paraId="71FD4640" w14:textId="77777777" w:rsidR="00770566" w:rsidRDefault="00770566" w:rsidP="00A2693D">
      <w:pPr>
        <w:widowControl w:val="0"/>
      </w:pPr>
    </w:p>
    <w:p w14:paraId="7FA0CEFD" w14:textId="4A2F221F" w:rsidR="00770566" w:rsidRDefault="00770566" w:rsidP="00A2693D">
      <w:pPr>
        <w:widowControl w:val="0"/>
      </w:pPr>
      <w:r>
        <w:t>________________________________________________________________________</w:t>
      </w:r>
    </w:p>
    <w:p w14:paraId="2C27F8E6" w14:textId="77777777" w:rsidR="00770566" w:rsidRDefault="00770566" w:rsidP="00A2693D">
      <w:pPr>
        <w:widowControl w:val="0"/>
      </w:pPr>
    </w:p>
    <w:p w14:paraId="76C99D64" w14:textId="77777777" w:rsidR="00A43B24" w:rsidRDefault="00A43B24" w:rsidP="00A2693D">
      <w:pPr>
        <w:widowControl w:val="0"/>
      </w:pPr>
    </w:p>
    <w:p w14:paraId="5C8FBCA7" w14:textId="77777777" w:rsidR="00A43B24" w:rsidRDefault="00A43B24" w:rsidP="00A2693D">
      <w:pPr>
        <w:widowControl w:val="0"/>
      </w:pPr>
    </w:p>
    <w:p w14:paraId="25702CE9" w14:textId="77777777" w:rsidR="00A43B24" w:rsidRDefault="00A43B24" w:rsidP="00A2693D">
      <w:pPr>
        <w:widowControl w:val="0"/>
      </w:pPr>
    </w:p>
    <w:p w14:paraId="1834F3DB" w14:textId="77777777" w:rsidR="00A43B24" w:rsidRDefault="00A43B24" w:rsidP="00A2693D">
      <w:pPr>
        <w:widowControl w:val="0"/>
      </w:pPr>
    </w:p>
    <w:p w14:paraId="250F8742" w14:textId="77777777" w:rsidR="00A43B24" w:rsidRDefault="00A43B24" w:rsidP="00A2693D">
      <w:pPr>
        <w:widowControl w:val="0"/>
      </w:pPr>
    </w:p>
    <w:p w14:paraId="19730175" w14:textId="77777777" w:rsidR="00A43B24" w:rsidRDefault="00A43B24" w:rsidP="00A2693D">
      <w:pPr>
        <w:widowControl w:val="0"/>
      </w:pPr>
    </w:p>
    <w:p w14:paraId="3489F271" w14:textId="5FC4BC27" w:rsidR="00A2693D" w:rsidRDefault="00A2693D" w:rsidP="00A2693D">
      <w:pPr>
        <w:widowControl w:val="0"/>
      </w:pPr>
      <w:r>
        <w:t>5.</w:t>
      </w:r>
      <w:r>
        <w:tab/>
        <w:t>Summarize worship principles in the book of Ecclesiastes.</w:t>
      </w:r>
    </w:p>
    <w:p w14:paraId="0B475CD2" w14:textId="77777777" w:rsidR="00770566" w:rsidRDefault="00770566" w:rsidP="00A2693D"/>
    <w:p w14:paraId="0FDFC95E" w14:textId="47F7DF89" w:rsidR="00A2693D" w:rsidRDefault="00A2693D" w:rsidP="00A2693D">
      <w:r>
        <w:t>________________________________________________________________________</w:t>
      </w:r>
    </w:p>
    <w:p w14:paraId="173CE794" w14:textId="77777777" w:rsidR="00A2693D" w:rsidRDefault="00A2693D" w:rsidP="00A2693D"/>
    <w:p w14:paraId="168CD6BC" w14:textId="77777777" w:rsidR="00A2693D" w:rsidRDefault="00A2693D" w:rsidP="00A2693D">
      <w:r>
        <w:t>________________________________________________________________________</w:t>
      </w:r>
    </w:p>
    <w:p w14:paraId="3416A617" w14:textId="77777777" w:rsidR="00A2693D" w:rsidRDefault="00A2693D" w:rsidP="00A2693D"/>
    <w:p w14:paraId="63EE983F" w14:textId="77777777" w:rsidR="00A2693D" w:rsidRDefault="00A2693D" w:rsidP="00A2693D">
      <w:r>
        <w:t>________________________________________________________________________</w:t>
      </w:r>
    </w:p>
    <w:p w14:paraId="53538533" w14:textId="77777777" w:rsidR="00A2693D" w:rsidRDefault="00A2693D" w:rsidP="00A2693D">
      <w:pPr>
        <w:rPr>
          <w:szCs w:val="24"/>
        </w:rPr>
      </w:pPr>
    </w:p>
    <w:p w14:paraId="32530DB0" w14:textId="795CD941" w:rsidR="00A2693D" w:rsidRDefault="00770566" w:rsidP="00A2693D">
      <w:pPr>
        <w:widowControl w:val="0"/>
      </w:pPr>
      <w:r>
        <w:t>________________________________________________________________________</w:t>
      </w:r>
    </w:p>
    <w:p w14:paraId="4F41A9E6" w14:textId="77777777" w:rsidR="00A2693D" w:rsidRDefault="00A2693D" w:rsidP="00A2693D">
      <w:pPr>
        <w:widowControl w:val="0"/>
      </w:pPr>
    </w:p>
    <w:p w14:paraId="0E16FF01" w14:textId="3F3A8800" w:rsidR="00770566" w:rsidRDefault="00770566" w:rsidP="00A2693D">
      <w:pPr>
        <w:widowControl w:val="0"/>
      </w:pPr>
      <w:r>
        <w:t>_______________________________________________________________________</w:t>
      </w:r>
    </w:p>
    <w:p w14:paraId="25A0B046" w14:textId="77777777" w:rsidR="00770566" w:rsidRDefault="00770566" w:rsidP="00A2693D">
      <w:pPr>
        <w:widowControl w:val="0"/>
      </w:pPr>
    </w:p>
    <w:p w14:paraId="2B26AEFF" w14:textId="73E5DD37" w:rsidR="00A2693D" w:rsidRPr="00106F2C" w:rsidRDefault="00A2693D" w:rsidP="00A2693D">
      <w:pPr>
        <w:widowControl w:val="0"/>
      </w:pPr>
      <w:r>
        <w:t>6.</w:t>
      </w:r>
      <w:r>
        <w:tab/>
        <w:t>Summarize worship principles in the Song Of Solomon.</w:t>
      </w:r>
    </w:p>
    <w:p w14:paraId="06142D3B" w14:textId="77777777" w:rsidR="00A2693D" w:rsidRPr="00106F2C" w:rsidRDefault="00A2693D" w:rsidP="00A2693D">
      <w:pPr>
        <w:widowControl w:val="0"/>
      </w:pPr>
    </w:p>
    <w:p w14:paraId="4629C6F9" w14:textId="77777777" w:rsidR="00A2693D" w:rsidRDefault="00A2693D" w:rsidP="00A2693D">
      <w:r>
        <w:t>________________________________________________________________________</w:t>
      </w:r>
    </w:p>
    <w:p w14:paraId="4BC3294E" w14:textId="77777777" w:rsidR="00A2693D" w:rsidRDefault="00A2693D" w:rsidP="00A2693D"/>
    <w:p w14:paraId="19146FED" w14:textId="77777777" w:rsidR="00A2693D" w:rsidRDefault="00A2693D" w:rsidP="00A2693D">
      <w:r>
        <w:t>________________________________________________________________________</w:t>
      </w:r>
    </w:p>
    <w:p w14:paraId="4016A1BA" w14:textId="77777777" w:rsidR="00A2693D" w:rsidRDefault="00A2693D" w:rsidP="00A2693D"/>
    <w:p w14:paraId="3F47331D" w14:textId="77777777" w:rsidR="00A2693D" w:rsidRDefault="00A2693D" w:rsidP="00A2693D">
      <w:r>
        <w:t>________________________________________________________________________</w:t>
      </w:r>
    </w:p>
    <w:p w14:paraId="2980B182" w14:textId="77777777" w:rsidR="00A2693D" w:rsidRDefault="00A2693D" w:rsidP="00A2693D">
      <w:pPr>
        <w:rPr>
          <w:szCs w:val="24"/>
        </w:rPr>
      </w:pPr>
    </w:p>
    <w:p w14:paraId="4BB11535" w14:textId="0D025FAE" w:rsidR="00A2693D" w:rsidRDefault="00770566" w:rsidP="00A20519">
      <w:pPr>
        <w:rPr>
          <w:szCs w:val="24"/>
        </w:rPr>
      </w:pPr>
      <w:r>
        <w:rPr>
          <w:szCs w:val="24"/>
        </w:rPr>
        <w:t>________________________________________________________________________</w:t>
      </w:r>
    </w:p>
    <w:p w14:paraId="5F10D1F5" w14:textId="40516A02" w:rsidR="00A2693D" w:rsidRDefault="00A2693D" w:rsidP="00A20519">
      <w:pPr>
        <w:rPr>
          <w:szCs w:val="24"/>
        </w:rPr>
      </w:pPr>
    </w:p>
    <w:p w14:paraId="0E5CB874" w14:textId="6F7595D8" w:rsidR="00770566" w:rsidRDefault="00770566" w:rsidP="00A20519">
      <w:pPr>
        <w:rPr>
          <w:szCs w:val="24"/>
        </w:rPr>
      </w:pPr>
      <w:r>
        <w:rPr>
          <w:szCs w:val="24"/>
        </w:rPr>
        <w:t>________________________________________________________________________</w:t>
      </w:r>
    </w:p>
    <w:p w14:paraId="5526981B" w14:textId="77777777" w:rsidR="00A2693D" w:rsidRDefault="00A2693D" w:rsidP="00A20519">
      <w:pPr>
        <w:rPr>
          <w:szCs w:val="24"/>
        </w:rPr>
      </w:pPr>
    </w:p>
    <w:p w14:paraId="0C218CF0" w14:textId="653FDF5A" w:rsidR="00A20519" w:rsidRDefault="00A2693D" w:rsidP="00A20519">
      <w:pPr>
        <w:rPr>
          <w:szCs w:val="24"/>
        </w:rPr>
      </w:pPr>
      <w:r>
        <w:rPr>
          <w:szCs w:val="24"/>
        </w:rPr>
        <w:t>7</w:t>
      </w:r>
      <w:r w:rsidR="00666136">
        <w:rPr>
          <w:szCs w:val="24"/>
        </w:rPr>
        <w:t>.</w:t>
      </w:r>
      <w:r w:rsidR="00666136">
        <w:rPr>
          <w:szCs w:val="24"/>
        </w:rPr>
        <w:tab/>
      </w:r>
      <w:r w:rsidR="00A20519" w:rsidRPr="00411A16">
        <w:rPr>
          <w:szCs w:val="24"/>
        </w:rPr>
        <w:t xml:space="preserve">How will you apply what you learned </w:t>
      </w:r>
      <w:r w:rsidR="00A20519">
        <w:rPr>
          <w:szCs w:val="24"/>
        </w:rPr>
        <w:t xml:space="preserve">about worship </w:t>
      </w:r>
      <w:r w:rsidR="00A20519" w:rsidRPr="00411A16">
        <w:rPr>
          <w:szCs w:val="24"/>
        </w:rPr>
        <w:t>in this chapter</w:t>
      </w:r>
      <w:r w:rsidR="00A20519">
        <w:rPr>
          <w:szCs w:val="24"/>
        </w:rPr>
        <w:t>?</w:t>
      </w:r>
    </w:p>
    <w:p w14:paraId="0646DBCB" w14:textId="77777777" w:rsidR="00666136" w:rsidRDefault="00666136" w:rsidP="00A20519"/>
    <w:p w14:paraId="7E289B31" w14:textId="57A594B6" w:rsidR="00A20519" w:rsidRDefault="00A20519" w:rsidP="00A20519">
      <w:r>
        <w:t>________________________________________________________________________</w:t>
      </w:r>
    </w:p>
    <w:p w14:paraId="02995329" w14:textId="77777777" w:rsidR="00666136" w:rsidRDefault="00666136" w:rsidP="00A20519"/>
    <w:p w14:paraId="76D695FE" w14:textId="676AADC5" w:rsidR="00A20519" w:rsidRDefault="00A20519" w:rsidP="00A20519">
      <w:r>
        <w:t>________________________________________________________________________</w:t>
      </w:r>
    </w:p>
    <w:p w14:paraId="618343DB" w14:textId="77777777" w:rsidR="00666136" w:rsidRDefault="00666136" w:rsidP="00A20519">
      <w:pPr>
        <w:rPr>
          <w:szCs w:val="24"/>
        </w:rPr>
      </w:pPr>
    </w:p>
    <w:p w14:paraId="4C2DFF35" w14:textId="77777777" w:rsidR="00666136" w:rsidRDefault="00666136" w:rsidP="00666136">
      <w:r>
        <w:t>________________________________________________________________________</w:t>
      </w:r>
    </w:p>
    <w:p w14:paraId="3B47CA70" w14:textId="77777777" w:rsidR="00666136" w:rsidRDefault="00666136" w:rsidP="00A20519">
      <w:pPr>
        <w:rPr>
          <w:szCs w:val="24"/>
        </w:rPr>
      </w:pPr>
    </w:p>
    <w:p w14:paraId="21452065" w14:textId="03CF1AE7" w:rsidR="00A20519" w:rsidRDefault="00666136" w:rsidP="00A20519">
      <w:pPr>
        <w:rPr>
          <w:szCs w:val="24"/>
        </w:rPr>
      </w:pPr>
      <w:r>
        <w:rPr>
          <w:szCs w:val="24"/>
        </w:rPr>
        <w:tab/>
      </w:r>
      <w:r w:rsidR="00A20519" w:rsidRPr="00411A16">
        <w:rPr>
          <w:szCs w:val="24"/>
        </w:rPr>
        <w:t xml:space="preserve">Spend some time in worship </w:t>
      </w:r>
      <w:r w:rsidR="00A20519">
        <w:rPr>
          <w:szCs w:val="24"/>
        </w:rPr>
        <w:t>when</w:t>
      </w:r>
      <w:r w:rsidR="00A20519" w:rsidRPr="00411A16">
        <w:rPr>
          <w:szCs w:val="24"/>
        </w:rPr>
        <w:t xml:space="preserve"> you complete this lesson. </w:t>
      </w:r>
    </w:p>
    <w:p w14:paraId="73F8848D" w14:textId="77777777" w:rsidR="00A20519" w:rsidRDefault="00A20519" w:rsidP="00A20519">
      <w:pPr>
        <w:rPr>
          <w:szCs w:val="24"/>
        </w:rPr>
      </w:pPr>
    </w:p>
    <w:p w14:paraId="190C091D" w14:textId="643CCE92" w:rsidR="00A20519" w:rsidRDefault="00A20519" w:rsidP="00A20519"/>
    <w:p w14:paraId="7DC66F6E" w14:textId="77777777" w:rsidR="00A20519" w:rsidRDefault="00A20519" w:rsidP="00A20519">
      <w:pPr>
        <w:jc w:val="center"/>
        <w:rPr>
          <w:i/>
          <w:iCs/>
        </w:rPr>
      </w:pPr>
    </w:p>
    <w:p w14:paraId="40ADBD41" w14:textId="77777777" w:rsidR="00A20519" w:rsidRDefault="00A20519" w:rsidP="00A20519">
      <w:pPr>
        <w:jc w:val="center"/>
        <w:rPr>
          <w:i/>
          <w:iCs/>
        </w:rPr>
      </w:pPr>
      <w:r>
        <w:rPr>
          <w:i/>
          <w:iCs/>
        </w:rPr>
        <w:t>(Answers to Self-Tests are found at the conclusion of this manual.)</w:t>
      </w:r>
    </w:p>
    <w:p w14:paraId="64424ED6" w14:textId="77777777" w:rsidR="00A20519" w:rsidRDefault="00A20519" w:rsidP="00A20519">
      <w:pPr>
        <w:jc w:val="center"/>
      </w:pPr>
    </w:p>
    <w:p w14:paraId="5ED75AFB" w14:textId="77777777" w:rsidR="00A20519" w:rsidRDefault="00A20519" w:rsidP="00A20519">
      <w:pPr>
        <w:widowControl w:val="0"/>
        <w:tabs>
          <w:tab w:val="center" w:pos="4680"/>
        </w:tabs>
        <w:jc w:val="center"/>
        <w:rPr>
          <w:b/>
          <w:bCs w:val="0"/>
        </w:rPr>
      </w:pPr>
    </w:p>
    <w:p w14:paraId="06CA36F7" w14:textId="0BCD948E" w:rsidR="00A20519" w:rsidRDefault="00A20519" w:rsidP="00A20519">
      <w:pPr>
        <w:widowControl w:val="0"/>
        <w:tabs>
          <w:tab w:val="center" w:pos="4680"/>
        </w:tabs>
        <w:jc w:val="center"/>
        <w:rPr>
          <w:b/>
          <w:bCs w:val="0"/>
        </w:rPr>
      </w:pPr>
    </w:p>
    <w:p w14:paraId="68C8B312" w14:textId="768AAF2C" w:rsidR="00A43B24" w:rsidRDefault="00A43B24" w:rsidP="00A20519">
      <w:pPr>
        <w:widowControl w:val="0"/>
        <w:tabs>
          <w:tab w:val="center" w:pos="4680"/>
        </w:tabs>
        <w:jc w:val="center"/>
        <w:rPr>
          <w:b/>
          <w:bCs w:val="0"/>
        </w:rPr>
      </w:pPr>
    </w:p>
    <w:p w14:paraId="416F31EE" w14:textId="61DB568B" w:rsidR="00A43B24" w:rsidRDefault="00A43B24" w:rsidP="00A20519">
      <w:pPr>
        <w:widowControl w:val="0"/>
        <w:tabs>
          <w:tab w:val="center" w:pos="4680"/>
        </w:tabs>
        <w:jc w:val="center"/>
        <w:rPr>
          <w:b/>
          <w:bCs w:val="0"/>
        </w:rPr>
      </w:pPr>
    </w:p>
    <w:p w14:paraId="3693FF98" w14:textId="66C12FAD" w:rsidR="00A43B24" w:rsidRDefault="00A43B24" w:rsidP="00A20519">
      <w:pPr>
        <w:widowControl w:val="0"/>
        <w:tabs>
          <w:tab w:val="center" w:pos="4680"/>
        </w:tabs>
        <w:jc w:val="center"/>
        <w:rPr>
          <w:b/>
          <w:bCs w:val="0"/>
        </w:rPr>
      </w:pPr>
    </w:p>
    <w:p w14:paraId="1C4EE84D" w14:textId="1A328D65" w:rsidR="00A43B24" w:rsidRDefault="00A43B24" w:rsidP="00A20519">
      <w:pPr>
        <w:widowControl w:val="0"/>
        <w:tabs>
          <w:tab w:val="center" w:pos="4680"/>
        </w:tabs>
        <w:jc w:val="center"/>
        <w:rPr>
          <w:b/>
          <w:bCs w:val="0"/>
        </w:rPr>
      </w:pPr>
    </w:p>
    <w:p w14:paraId="206710BE" w14:textId="2CFA1394" w:rsidR="00A43B24" w:rsidRDefault="00A43B24" w:rsidP="00A20519">
      <w:pPr>
        <w:widowControl w:val="0"/>
        <w:tabs>
          <w:tab w:val="center" w:pos="4680"/>
        </w:tabs>
        <w:jc w:val="center"/>
        <w:rPr>
          <w:b/>
          <w:bCs w:val="0"/>
        </w:rPr>
      </w:pPr>
    </w:p>
    <w:p w14:paraId="10CDE458" w14:textId="45BDB3B3" w:rsidR="00A43B24" w:rsidRDefault="00A43B24" w:rsidP="00A20519">
      <w:pPr>
        <w:widowControl w:val="0"/>
        <w:tabs>
          <w:tab w:val="center" w:pos="4680"/>
        </w:tabs>
        <w:jc w:val="center"/>
        <w:rPr>
          <w:b/>
          <w:bCs w:val="0"/>
        </w:rPr>
      </w:pPr>
    </w:p>
    <w:p w14:paraId="2597C297" w14:textId="77777777" w:rsidR="00A20519" w:rsidRPr="00346A81" w:rsidRDefault="00A20519" w:rsidP="00A20519">
      <w:pPr>
        <w:widowControl w:val="0"/>
        <w:tabs>
          <w:tab w:val="center" w:pos="4680"/>
        </w:tabs>
        <w:jc w:val="center"/>
        <w:rPr>
          <w:b/>
          <w:bCs w:val="0"/>
        </w:rPr>
      </w:pPr>
      <w:r w:rsidRPr="00346A81">
        <w:rPr>
          <w:b/>
          <w:bCs w:val="0"/>
        </w:rPr>
        <w:t>FOR FURTHER STUDY</w:t>
      </w:r>
    </w:p>
    <w:p w14:paraId="4A10DFDD" w14:textId="77777777" w:rsidR="00A20519" w:rsidRPr="00E37849" w:rsidRDefault="00A20519" w:rsidP="00A20519"/>
    <w:p w14:paraId="0469064B" w14:textId="77777777" w:rsidR="00A20519" w:rsidRDefault="00A20519" w:rsidP="00A20519">
      <w:r w:rsidRPr="00E37849">
        <w:t>1.</w:t>
      </w:r>
      <w:r w:rsidRPr="00E37849">
        <w:tab/>
        <w:t xml:space="preserve"> </w:t>
      </w:r>
      <w:r>
        <w:t>Use the following plan to read through the book of Psalms and study further on worship.</w:t>
      </w:r>
    </w:p>
    <w:p w14:paraId="4C231907" w14:textId="77777777" w:rsidR="00A20519" w:rsidRPr="00E37849" w:rsidRDefault="00A20519" w:rsidP="00A20519"/>
    <w:p w14:paraId="7F779CD9" w14:textId="77777777" w:rsidR="00A20519" w:rsidRPr="005F479E" w:rsidRDefault="00A20519" w:rsidP="00A20519">
      <w:r w:rsidRPr="005F479E">
        <w:t>__ Day 1</w:t>
      </w:r>
      <w:r w:rsidRPr="005F479E">
        <w:noBreakHyphen/>
        <w:t xml:space="preserve">Psalms 1,2 </w:t>
      </w:r>
      <w:r w:rsidRPr="005F479E">
        <w:tab/>
      </w:r>
      <w:r w:rsidRPr="005F479E">
        <w:tab/>
        <w:t>__ Day 29</w:t>
      </w:r>
      <w:r w:rsidRPr="005F479E">
        <w:noBreakHyphen/>
        <w:t xml:space="preserve">Psalms 57,58 </w:t>
      </w:r>
      <w:r w:rsidRPr="005F479E">
        <w:tab/>
        <w:t>__ Day 57</w:t>
      </w:r>
      <w:r w:rsidRPr="005F479E">
        <w:noBreakHyphen/>
        <w:t xml:space="preserve">Psalms 113,114  </w:t>
      </w:r>
    </w:p>
    <w:p w14:paraId="2AC92ABE" w14:textId="77777777" w:rsidR="00A20519" w:rsidRPr="005F479E" w:rsidRDefault="00A20519" w:rsidP="00A20519">
      <w:r w:rsidRPr="005F479E">
        <w:t>__ Day 2</w:t>
      </w:r>
      <w:r w:rsidRPr="005F479E">
        <w:noBreakHyphen/>
        <w:t xml:space="preserve">Psalms 3,4 </w:t>
      </w:r>
      <w:r w:rsidRPr="005F479E">
        <w:tab/>
      </w:r>
      <w:r w:rsidRPr="005F479E">
        <w:tab/>
        <w:t>__ Day 30</w:t>
      </w:r>
      <w:r w:rsidRPr="005F479E">
        <w:noBreakHyphen/>
        <w:t xml:space="preserve">Psalms 59,60 </w:t>
      </w:r>
      <w:r w:rsidRPr="005F479E">
        <w:tab/>
        <w:t>__ Day 58</w:t>
      </w:r>
      <w:r w:rsidRPr="005F479E">
        <w:noBreakHyphen/>
        <w:t xml:space="preserve">Psalms 115,116 </w:t>
      </w:r>
    </w:p>
    <w:p w14:paraId="027982E2" w14:textId="77777777" w:rsidR="00A20519" w:rsidRPr="005F479E" w:rsidRDefault="00A20519" w:rsidP="00A20519">
      <w:r w:rsidRPr="005F479E">
        <w:t>__ Day 3</w:t>
      </w:r>
      <w:r w:rsidRPr="005F479E">
        <w:noBreakHyphen/>
        <w:t xml:space="preserve">Psalms 5,6 </w:t>
      </w:r>
      <w:r w:rsidRPr="005F479E">
        <w:tab/>
      </w:r>
      <w:r w:rsidRPr="005F479E">
        <w:tab/>
        <w:t>__ Day 31</w:t>
      </w:r>
      <w:r w:rsidRPr="005F479E">
        <w:noBreakHyphen/>
        <w:t xml:space="preserve">Psalms 61,62 </w:t>
      </w:r>
      <w:r w:rsidRPr="005F479E">
        <w:tab/>
        <w:t>__ Day 59</w:t>
      </w:r>
      <w:r w:rsidRPr="005F479E">
        <w:noBreakHyphen/>
        <w:t xml:space="preserve">Psalms 117,118 </w:t>
      </w:r>
    </w:p>
    <w:p w14:paraId="0A9ED300" w14:textId="77777777" w:rsidR="00A20519" w:rsidRPr="005F479E" w:rsidRDefault="00A20519" w:rsidP="00A20519">
      <w:r w:rsidRPr="005F479E">
        <w:t>__ Day 4</w:t>
      </w:r>
      <w:r w:rsidRPr="005F479E">
        <w:noBreakHyphen/>
        <w:t xml:space="preserve">Psalms 7,8 </w:t>
      </w:r>
      <w:r w:rsidRPr="005F479E">
        <w:tab/>
      </w:r>
      <w:r w:rsidRPr="005F479E">
        <w:tab/>
        <w:t>__ Day 32</w:t>
      </w:r>
      <w:r w:rsidRPr="005F479E">
        <w:noBreakHyphen/>
        <w:t xml:space="preserve">Psalms 63,64 </w:t>
      </w:r>
      <w:r w:rsidRPr="005F479E">
        <w:tab/>
        <w:t>__ Day 60</w:t>
      </w:r>
      <w:r w:rsidRPr="005F479E">
        <w:noBreakHyphen/>
        <w:t>Psalm   119:1</w:t>
      </w:r>
      <w:r w:rsidRPr="005F479E">
        <w:noBreakHyphen/>
        <w:t xml:space="preserve">16 </w:t>
      </w:r>
    </w:p>
    <w:p w14:paraId="0A1151A4" w14:textId="77777777" w:rsidR="00A20519" w:rsidRPr="005F479E" w:rsidRDefault="00A20519" w:rsidP="00A20519">
      <w:r w:rsidRPr="005F479E">
        <w:t>__ Day 5</w:t>
      </w:r>
      <w:r w:rsidRPr="005F479E">
        <w:noBreakHyphen/>
        <w:t xml:space="preserve">Psalms 9,10 </w:t>
      </w:r>
      <w:r w:rsidRPr="005F479E">
        <w:tab/>
        <w:t>__ Day 33</w:t>
      </w:r>
      <w:r w:rsidRPr="005F479E">
        <w:noBreakHyphen/>
        <w:t xml:space="preserve">Psalms 65,66 </w:t>
      </w:r>
      <w:r w:rsidRPr="005F479E">
        <w:tab/>
        <w:t>__ Day 61</w:t>
      </w:r>
      <w:r w:rsidRPr="005F479E">
        <w:noBreakHyphen/>
        <w:t>Psalm   119:17</w:t>
      </w:r>
      <w:r w:rsidRPr="005F479E">
        <w:noBreakHyphen/>
        <w:t xml:space="preserve">32 </w:t>
      </w:r>
    </w:p>
    <w:p w14:paraId="5575B23F" w14:textId="77777777" w:rsidR="00A20519" w:rsidRPr="005F479E" w:rsidRDefault="00A20519" w:rsidP="00A20519">
      <w:r w:rsidRPr="005F479E">
        <w:t>__ Day 6</w:t>
      </w:r>
      <w:r w:rsidRPr="005F479E">
        <w:noBreakHyphen/>
        <w:t xml:space="preserve">Psalms 11,12 </w:t>
      </w:r>
      <w:r w:rsidRPr="005F479E">
        <w:tab/>
        <w:t>__ Day 34</w:t>
      </w:r>
      <w:r w:rsidRPr="005F479E">
        <w:noBreakHyphen/>
        <w:t xml:space="preserve">Psalms 67,68 </w:t>
      </w:r>
      <w:r w:rsidRPr="005F479E">
        <w:tab/>
        <w:t>__ Day 62</w:t>
      </w:r>
      <w:r w:rsidRPr="005F479E">
        <w:noBreakHyphen/>
        <w:t>Psalm   119:33</w:t>
      </w:r>
      <w:r w:rsidRPr="005F479E">
        <w:noBreakHyphen/>
        <w:t xml:space="preserve">48 </w:t>
      </w:r>
    </w:p>
    <w:p w14:paraId="1F43F5E1" w14:textId="77777777" w:rsidR="00A20519" w:rsidRPr="005F479E" w:rsidRDefault="00A20519" w:rsidP="00A20519">
      <w:r w:rsidRPr="005F479E">
        <w:t>__ Day 7</w:t>
      </w:r>
      <w:r w:rsidRPr="005F479E">
        <w:noBreakHyphen/>
        <w:t xml:space="preserve">Psalms 13,14 </w:t>
      </w:r>
      <w:r w:rsidRPr="005F479E">
        <w:tab/>
        <w:t>__ Day 35</w:t>
      </w:r>
      <w:r w:rsidRPr="005F479E">
        <w:noBreakHyphen/>
        <w:t xml:space="preserve">Psalms 69,70 </w:t>
      </w:r>
      <w:r w:rsidRPr="005F479E">
        <w:tab/>
        <w:t>__ Day 63</w:t>
      </w:r>
      <w:r w:rsidRPr="005F479E">
        <w:noBreakHyphen/>
        <w:t>Psalm   119:49</w:t>
      </w:r>
      <w:r w:rsidRPr="005F479E">
        <w:noBreakHyphen/>
        <w:t xml:space="preserve">64 </w:t>
      </w:r>
    </w:p>
    <w:p w14:paraId="0D3C8744" w14:textId="68BD8960" w:rsidR="00A20519" w:rsidRPr="005F479E" w:rsidRDefault="00A20519" w:rsidP="00A20519">
      <w:r w:rsidRPr="005F479E">
        <w:t>__ Day 8</w:t>
      </w:r>
      <w:r w:rsidRPr="005F479E">
        <w:noBreakHyphen/>
        <w:t>Psalms 15,16</w:t>
      </w:r>
      <w:r w:rsidR="00475A2B">
        <w:tab/>
      </w:r>
      <w:r w:rsidRPr="005F479E">
        <w:t>__ Day 36</w:t>
      </w:r>
      <w:r w:rsidRPr="005F479E">
        <w:noBreakHyphen/>
        <w:t xml:space="preserve">Psalms 71,72 </w:t>
      </w:r>
      <w:r w:rsidRPr="005F479E">
        <w:tab/>
        <w:t>__ Day 64</w:t>
      </w:r>
      <w:r w:rsidRPr="005F479E">
        <w:noBreakHyphen/>
        <w:t>Psalm   119:65</w:t>
      </w:r>
      <w:r w:rsidRPr="005F479E">
        <w:noBreakHyphen/>
        <w:t xml:space="preserve">80 </w:t>
      </w:r>
    </w:p>
    <w:p w14:paraId="661DFCF7" w14:textId="77777777" w:rsidR="00A20519" w:rsidRPr="005F479E" w:rsidRDefault="00A20519" w:rsidP="00A20519">
      <w:r w:rsidRPr="005F479E">
        <w:t>__ Day 9</w:t>
      </w:r>
      <w:r w:rsidRPr="005F479E">
        <w:noBreakHyphen/>
        <w:t xml:space="preserve">Psalms 17,18 </w:t>
      </w:r>
      <w:r w:rsidRPr="005F479E">
        <w:tab/>
        <w:t>__ Day 37</w:t>
      </w:r>
      <w:r w:rsidRPr="005F479E">
        <w:noBreakHyphen/>
        <w:t xml:space="preserve">Psalms 73,74 </w:t>
      </w:r>
      <w:r w:rsidRPr="005F479E">
        <w:tab/>
        <w:t>__ Day 65</w:t>
      </w:r>
      <w:r w:rsidRPr="005F479E">
        <w:noBreakHyphen/>
        <w:t>Psalm   119:81</w:t>
      </w:r>
      <w:r w:rsidRPr="005F479E">
        <w:noBreakHyphen/>
        <w:t xml:space="preserve">96 </w:t>
      </w:r>
    </w:p>
    <w:p w14:paraId="277E7197" w14:textId="77777777" w:rsidR="00A20519" w:rsidRPr="005F479E" w:rsidRDefault="00A20519" w:rsidP="00A20519">
      <w:r w:rsidRPr="005F479E">
        <w:t>__ Day 10</w:t>
      </w:r>
      <w:r w:rsidRPr="005F479E">
        <w:noBreakHyphen/>
        <w:t xml:space="preserve">Psalms 19,20 </w:t>
      </w:r>
      <w:r w:rsidRPr="005F479E">
        <w:tab/>
        <w:t>__ Day 38</w:t>
      </w:r>
      <w:r w:rsidRPr="005F479E">
        <w:noBreakHyphen/>
        <w:t xml:space="preserve">Psalms 75,76 </w:t>
      </w:r>
      <w:r w:rsidRPr="005F479E">
        <w:tab/>
        <w:t>__ Day 66</w:t>
      </w:r>
      <w:r w:rsidRPr="005F479E">
        <w:noBreakHyphen/>
        <w:t>Psalm   119:97</w:t>
      </w:r>
      <w:r w:rsidRPr="005F479E">
        <w:noBreakHyphen/>
        <w:t xml:space="preserve">112 </w:t>
      </w:r>
    </w:p>
    <w:p w14:paraId="38D869E0" w14:textId="77777777" w:rsidR="00A20519" w:rsidRPr="005F479E" w:rsidRDefault="00A20519" w:rsidP="00A20519">
      <w:r w:rsidRPr="005F479E">
        <w:t>__ Day 11</w:t>
      </w:r>
      <w:r w:rsidRPr="005F479E">
        <w:noBreakHyphen/>
        <w:t xml:space="preserve">Psalms 21,22 </w:t>
      </w:r>
      <w:r w:rsidRPr="005F479E">
        <w:tab/>
        <w:t>__ Day 39</w:t>
      </w:r>
      <w:r w:rsidRPr="005F479E">
        <w:noBreakHyphen/>
        <w:t xml:space="preserve">Psalms 77,78 </w:t>
      </w:r>
      <w:r w:rsidRPr="005F479E">
        <w:tab/>
        <w:t>__ Day 67</w:t>
      </w:r>
      <w:r w:rsidRPr="005F479E">
        <w:noBreakHyphen/>
        <w:t>Psalm   119:113</w:t>
      </w:r>
      <w:r w:rsidRPr="005F479E">
        <w:noBreakHyphen/>
        <w:t xml:space="preserve">128 </w:t>
      </w:r>
    </w:p>
    <w:p w14:paraId="61627CCE" w14:textId="77777777" w:rsidR="00A20519" w:rsidRPr="005F479E" w:rsidRDefault="00A20519" w:rsidP="00A20519">
      <w:r w:rsidRPr="005F479E">
        <w:t>__ Day 12</w:t>
      </w:r>
      <w:r w:rsidRPr="005F479E">
        <w:noBreakHyphen/>
        <w:t xml:space="preserve">Psalms 23,24 </w:t>
      </w:r>
      <w:r w:rsidRPr="005F479E">
        <w:tab/>
        <w:t>__ Day 40</w:t>
      </w:r>
      <w:r w:rsidRPr="005F479E">
        <w:noBreakHyphen/>
        <w:t xml:space="preserve">Psalms 79,80 </w:t>
      </w:r>
      <w:r w:rsidRPr="005F479E">
        <w:tab/>
        <w:t>__ Day 68</w:t>
      </w:r>
      <w:r w:rsidRPr="005F479E">
        <w:noBreakHyphen/>
        <w:t>Psalm   119:129</w:t>
      </w:r>
      <w:r w:rsidRPr="005F479E">
        <w:noBreakHyphen/>
        <w:t xml:space="preserve">144 </w:t>
      </w:r>
    </w:p>
    <w:p w14:paraId="1A5AE126" w14:textId="77777777" w:rsidR="00A20519" w:rsidRPr="005F479E" w:rsidRDefault="00A20519" w:rsidP="00A20519">
      <w:r w:rsidRPr="005F479E">
        <w:t>__ Day 13</w:t>
      </w:r>
      <w:r w:rsidRPr="005F479E">
        <w:noBreakHyphen/>
        <w:t xml:space="preserve">Psalms 25,26 </w:t>
      </w:r>
      <w:r w:rsidRPr="005F479E">
        <w:tab/>
        <w:t>__ Day 41</w:t>
      </w:r>
      <w:r w:rsidRPr="005F479E">
        <w:noBreakHyphen/>
        <w:t xml:space="preserve">Psalms 81,82 </w:t>
      </w:r>
      <w:r w:rsidRPr="005F479E">
        <w:tab/>
        <w:t>__ Day 69</w:t>
      </w:r>
      <w:r w:rsidRPr="005F479E">
        <w:noBreakHyphen/>
        <w:t>Psalm   119:145</w:t>
      </w:r>
      <w:r w:rsidRPr="005F479E">
        <w:noBreakHyphen/>
        <w:t xml:space="preserve">160 </w:t>
      </w:r>
    </w:p>
    <w:p w14:paraId="2B7C4161" w14:textId="77777777" w:rsidR="00A20519" w:rsidRPr="005F479E" w:rsidRDefault="00A20519" w:rsidP="00A20519">
      <w:r w:rsidRPr="005F479E">
        <w:t>__ Day 14</w:t>
      </w:r>
      <w:r w:rsidRPr="005F479E">
        <w:noBreakHyphen/>
        <w:t xml:space="preserve">Psalms 27,28 </w:t>
      </w:r>
      <w:r w:rsidRPr="005F479E">
        <w:tab/>
        <w:t>__ Day 42</w:t>
      </w:r>
      <w:r w:rsidRPr="005F479E">
        <w:noBreakHyphen/>
        <w:t xml:space="preserve">Psalms 83,84 </w:t>
      </w:r>
      <w:r w:rsidRPr="005F479E">
        <w:tab/>
        <w:t>__ Day 70</w:t>
      </w:r>
      <w:r w:rsidRPr="005F479E">
        <w:noBreakHyphen/>
        <w:t>Psalm   119:161</w:t>
      </w:r>
      <w:r w:rsidRPr="005F479E">
        <w:noBreakHyphen/>
        <w:t xml:space="preserve">176 </w:t>
      </w:r>
    </w:p>
    <w:p w14:paraId="58E4E028" w14:textId="77777777" w:rsidR="00A20519" w:rsidRPr="005F479E" w:rsidRDefault="00A20519" w:rsidP="00A20519">
      <w:r w:rsidRPr="005F479E">
        <w:t>__ Day 15</w:t>
      </w:r>
      <w:r w:rsidRPr="005F479E">
        <w:noBreakHyphen/>
        <w:t xml:space="preserve">Psalms 29,30 </w:t>
      </w:r>
      <w:r w:rsidRPr="005F479E">
        <w:tab/>
        <w:t>__ Day 43</w:t>
      </w:r>
      <w:r w:rsidRPr="005F479E">
        <w:noBreakHyphen/>
        <w:t xml:space="preserve">Psalms 85,86 </w:t>
      </w:r>
      <w:r w:rsidRPr="005F479E">
        <w:tab/>
        <w:t>__ Day 71</w:t>
      </w:r>
      <w:r w:rsidRPr="005F479E">
        <w:noBreakHyphen/>
        <w:t xml:space="preserve">Psalms  120,121 </w:t>
      </w:r>
    </w:p>
    <w:p w14:paraId="5F784807" w14:textId="77777777" w:rsidR="00A20519" w:rsidRPr="005F479E" w:rsidRDefault="00A20519" w:rsidP="00A20519">
      <w:r w:rsidRPr="005F479E">
        <w:t>__ Day 16</w:t>
      </w:r>
      <w:r w:rsidRPr="005F479E">
        <w:noBreakHyphen/>
        <w:t xml:space="preserve">Psalms 31,32 </w:t>
      </w:r>
      <w:r w:rsidRPr="005F479E">
        <w:tab/>
        <w:t>__ Day 44</w:t>
      </w:r>
      <w:r w:rsidRPr="005F479E">
        <w:noBreakHyphen/>
        <w:t xml:space="preserve">Psalms 87,88 </w:t>
      </w:r>
      <w:r w:rsidRPr="005F479E">
        <w:tab/>
        <w:t>__ Day 72</w:t>
      </w:r>
      <w:r w:rsidRPr="005F479E">
        <w:noBreakHyphen/>
        <w:t xml:space="preserve">Psalms  122,123 </w:t>
      </w:r>
    </w:p>
    <w:p w14:paraId="24702B28" w14:textId="77777777" w:rsidR="00A20519" w:rsidRPr="005F479E" w:rsidRDefault="00A20519" w:rsidP="00A20519">
      <w:r w:rsidRPr="005F479E">
        <w:t>__ Day 17</w:t>
      </w:r>
      <w:r w:rsidRPr="005F479E">
        <w:noBreakHyphen/>
        <w:t xml:space="preserve">Psalms 33,34 </w:t>
      </w:r>
      <w:r w:rsidRPr="005F479E">
        <w:tab/>
        <w:t>__ Day 45</w:t>
      </w:r>
      <w:r w:rsidRPr="005F479E">
        <w:noBreakHyphen/>
        <w:t xml:space="preserve">Psalms 89,90 </w:t>
      </w:r>
      <w:r w:rsidRPr="005F479E">
        <w:tab/>
        <w:t>__ Day 73</w:t>
      </w:r>
      <w:r w:rsidRPr="005F479E">
        <w:noBreakHyphen/>
        <w:t xml:space="preserve">Psalms  124,125 </w:t>
      </w:r>
    </w:p>
    <w:p w14:paraId="7E34659C" w14:textId="77777777" w:rsidR="00A20519" w:rsidRPr="005F479E" w:rsidRDefault="00A20519" w:rsidP="00A20519">
      <w:r w:rsidRPr="005F479E">
        <w:t>__ Day 18</w:t>
      </w:r>
      <w:r w:rsidRPr="005F479E">
        <w:noBreakHyphen/>
        <w:t xml:space="preserve">Psalms 35,36 </w:t>
      </w:r>
      <w:r w:rsidRPr="005F479E">
        <w:tab/>
        <w:t>__ Day 46</w:t>
      </w:r>
      <w:r w:rsidRPr="005F479E">
        <w:noBreakHyphen/>
        <w:t xml:space="preserve">Psalms 91,92 </w:t>
      </w:r>
      <w:r w:rsidRPr="005F479E">
        <w:tab/>
        <w:t>__ Day 74</w:t>
      </w:r>
      <w:r w:rsidRPr="005F479E">
        <w:noBreakHyphen/>
        <w:t>Psalms  126</w:t>
      </w:r>
      <w:r w:rsidRPr="005F479E">
        <w:noBreakHyphen/>
        <w:t xml:space="preserve">128 </w:t>
      </w:r>
    </w:p>
    <w:p w14:paraId="3B2B07D6" w14:textId="77777777" w:rsidR="00A20519" w:rsidRPr="005F479E" w:rsidRDefault="00A20519" w:rsidP="00A20519">
      <w:r w:rsidRPr="005F479E">
        <w:t>__ Day 19</w:t>
      </w:r>
      <w:r w:rsidRPr="005F479E">
        <w:noBreakHyphen/>
        <w:t>Psalms 37,38</w:t>
      </w:r>
      <w:r w:rsidRPr="005F479E">
        <w:tab/>
        <w:t>__ Day 47</w:t>
      </w:r>
      <w:r w:rsidRPr="005F479E">
        <w:noBreakHyphen/>
        <w:t xml:space="preserve">Psalms 93,94 </w:t>
      </w:r>
      <w:r w:rsidRPr="005F479E">
        <w:tab/>
        <w:t>__ Day 75</w:t>
      </w:r>
      <w:r w:rsidRPr="005F479E">
        <w:noBreakHyphen/>
        <w:t xml:space="preserve">Psalms  129,130 </w:t>
      </w:r>
    </w:p>
    <w:p w14:paraId="7CD86173" w14:textId="77777777" w:rsidR="00A20519" w:rsidRPr="005F479E" w:rsidRDefault="00A20519" w:rsidP="00A20519">
      <w:r w:rsidRPr="005F479E">
        <w:t>__ Day 20</w:t>
      </w:r>
      <w:r w:rsidRPr="005F479E">
        <w:noBreakHyphen/>
        <w:t xml:space="preserve">Psalms 39,40 </w:t>
      </w:r>
      <w:r w:rsidRPr="005F479E">
        <w:tab/>
        <w:t>__ Day 48</w:t>
      </w:r>
      <w:r w:rsidRPr="005F479E">
        <w:noBreakHyphen/>
        <w:t>Psalms 95,96</w:t>
      </w:r>
      <w:r w:rsidRPr="005F479E">
        <w:tab/>
        <w:t>__ Day 76</w:t>
      </w:r>
      <w:r w:rsidRPr="005F479E">
        <w:noBreakHyphen/>
        <w:t xml:space="preserve">Psalms  131,132 </w:t>
      </w:r>
    </w:p>
    <w:p w14:paraId="141F6846" w14:textId="77777777" w:rsidR="00A20519" w:rsidRPr="005F479E" w:rsidRDefault="00A20519" w:rsidP="00A20519">
      <w:r w:rsidRPr="005F479E">
        <w:t>__ Day 21</w:t>
      </w:r>
      <w:r w:rsidRPr="005F479E">
        <w:noBreakHyphen/>
        <w:t xml:space="preserve">Psalms 41,42   </w:t>
      </w:r>
      <w:r w:rsidRPr="005F479E">
        <w:tab/>
        <w:t>__ Day 49</w:t>
      </w:r>
      <w:r w:rsidRPr="005F479E">
        <w:noBreakHyphen/>
        <w:t xml:space="preserve">Psalms 97,98 </w:t>
      </w:r>
      <w:r w:rsidRPr="005F479E">
        <w:tab/>
        <w:t>__ Day 77</w:t>
      </w:r>
      <w:r w:rsidRPr="005F479E">
        <w:noBreakHyphen/>
        <w:t xml:space="preserve">Psalms  133,134 </w:t>
      </w:r>
    </w:p>
    <w:p w14:paraId="13F003B3" w14:textId="77777777" w:rsidR="00A20519" w:rsidRPr="005F479E" w:rsidRDefault="00A20519" w:rsidP="00A20519">
      <w:r w:rsidRPr="005F479E">
        <w:t>__ Day 22</w:t>
      </w:r>
      <w:r w:rsidRPr="005F479E">
        <w:noBreakHyphen/>
        <w:t xml:space="preserve">Psalms 43,44 </w:t>
      </w:r>
      <w:r w:rsidRPr="005F479E">
        <w:tab/>
        <w:t>__ Day 50</w:t>
      </w:r>
      <w:r w:rsidRPr="005F479E">
        <w:noBreakHyphen/>
        <w:t xml:space="preserve">Psalms 99,100 </w:t>
      </w:r>
      <w:r w:rsidRPr="005F479E">
        <w:tab/>
        <w:t>__ Day 78</w:t>
      </w:r>
      <w:r w:rsidRPr="005F479E">
        <w:noBreakHyphen/>
        <w:t xml:space="preserve">Psalms  135,136 </w:t>
      </w:r>
    </w:p>
    <w:p w14:paraId="79CA9B54" w14:textId="77777777" w:rsidR="00A20519" w:rsidRPr="005F479E" w:rsidRDefault="00A20519" w:rsidP="00A20519">
      <w:r w:rsidRPr="005F479E">
        <w:t>__ Day 23</w:t>
      </w:r>
      <w:r w:rsidRPr="005F479E">
        <w:noBreakHyphen/>
        <w:t xml:space="preserve">Psalms 45,46 </w:t>
      </w:r>
      <w:r w:rsidRPr="005F479E">
        <w:tab/>
        <w:t>__ Day 51</w:t>
      </w:r>
      <w:r w:rsidRPr="005F479E">
        <w:noBreakHyphen/>
        <w:t xml:space="preserve">Psalms 101,102 </w:t>
      </w:r>
      <w:r w:rsidRPr="005F479E">
        <w:tab/>
        <w:t>__ Day 79</w:t>
      </w:r>
      <w:r w:rsidRPr="005F479E">
        <w:noBreakHyphen/>
        <w:t xml:space="preserve">Psalms  137,138 </w:t>
      </w:r>
    </w:p>
    <w:p w14:paraId="6CB5D348" w14:textId="77777777" w:rsidR="00A20519" w:rsidRPr="005F479E" w:rsidRDefault="00A20519" w:rsidP="00A20519">
      <w:r w:rsidRPr="005F479E">
        <w:t>__ Day 24</w:t>
      </w:r>
      <w:r w:rsidRPr="005F479E">
        <w:noBreakHyphen/>
        <w:t xml:space="preserve">Psalms 47,48 </w:t>
      </w:r>
      <w:r w:rsidRPr="005F479E">
        <w:tab/>
        <w:t>__ Day 52</w:t>
      </w:r>
      <w:r w:rsidRPr="005F479E">
        <w:noBreakHyphen/>
        <w:t xml:space="preserve">Psalms 103,104 </w:t>
      </w:r>
      <w:r w:rsidRPr="005F479E">
        <w:tab/>
        <w:t>__ Day 80</w:t>
      </w:r>
      <w:r w:rsidRPr="005F479E">
        <w:noBreakHyphen/>
        <w:t xml:space="preserve">Psalms  139,140 </w:t>
      </w:r>
    </w:p>
    <w:p w14:paraId="16777568" w14:textId="77777777" w:rsidR="00A20519" w:rsidRPr="005F479E" w:rsidRDefault="00A20519" w:rsidP="00A20519">
      <w:r w:rsidRPr="005F479E">
        <w:t>__ Day 25</w:t>
      </w:r>
      <w:r w:rsidRPr="005F479E">
        <w:noBreakHyphen/>
        <w:t>Psalms 49,50</w:t>
      </w:r>
      <w:r w:rsidRPr="005F479E">
        <w:tab/>
        <w:t>__ Day 53</w:t>
      </w:r>
      <w:r w:rsidRPr="005F479E">
        <w:noBreakHyphen/>
        <w:t>Psalms 105,106</w:t>
      </w:r>
      <w:r w:rsidRPr="005F479E">
        <w:tab/>
        <w:t>__ Day 81</w:t>
      </w:r>
      <w:r w:rsidRPr="005F479E">
        <w:noBreakHyphen/>
        <w:t xml:space="preserve">Psalms  141,142 </w:t>
      </w:r>
    </w:p>
    <w:p w14:paraId="7FDFE12E" w14:textId="77777777" w:rsidR="00A20519" w:rsidRPr="005F479E" w:rsidRDefault="00A20519" w:rsidP="00A20519">
      <w:r w:rsidRPr="005F479E">
        <w:t>__ Day 26</w:t>
      </w:r>
      <w:r w:rsidRPr="005F479E">
        <w:noBreakHyphen/>
        <w:t xml:space="preserve">Psalms 51,52 </w:t>
      </w:r>
      <w:r w:rsidRPr="005F479E">
        <w:tab/>
        <w:t>__ Day 54</w:t>
      </w:r>
      <w:r w:rsidRPr="005F479E">
        <w:noBreakHyphen/>
        <w:t xml:space="preserve">Psalms 107,108 </w:t>
      </w:r>
      <w:r w:rsidRPr="005F479E">
        <w:tab/>
        <w:t>__ Day 82</w:t>
      </w:r>
      <w:r w:rsidRPr="005F479E">
        <w:noBreakHyphen/>
        <w:t xml:space="preserve">Psalms  143,144 </w:t>
      </w:r>
    </w:p>
    <w:p w14:paraId="4ACEB013" w14:textId="77777777" w:rsidR="00A20519" w:rsidRPr="005F479E" w:rsidRDefault="00A20519" w:rsidP="00A20519">
      <w:r w:rsidRPr="005F479E">
        <w:t>__ Day 27</w:t>
      </w:r>
      <w:r w:rsidRPr="005F479E">
        <w:noBreakHyphen/>
        <w:t xml:space="preserve">Psalms 53,54 </w:t>
      </w:r>
      <w:r w:rsidRPr="005F479E">
        <w:tab/>
        <w:t>__ Day 55</w:t>
      </w:r>
      <w:r w:rsidRPr="005F479E">
        <w:noBreakHyphen/>
        <w:t xml:space="preserve">Psalms 109,110 </w:t>
      </w:r>
      <w:r w:rsidRPr="005F479E">
        <w:tab/>
        <w:t>__ Day 83</w:t>
      </w:r>
      <w:r w:rsidRPr="005F479E">
        <w:noBreakHyphen/>
        <w:t xml:space="preserve">Psalms  145,146 </w:t>
      </w:r>
    </w:p>
    <w:p w14:paraId="7645A73C" w14:textId="77777777" w:rsidR="00A20519" w:rsidRPr="005F479E" w:rsidRDefault="00A20519" w:rsidP="00A20519">
      <w:r w:rsidRPr="005F479E">
        <w:t>__ Day 28</w:t>
      </w:r>
      <w:r w:rsidRPr="005F479E">
        <w:noBreakHyphen/>
        <w:t xml:space="preserve">Psalms 55,56 </w:t>
      </w:r>
      <w:r w:rsidRPr="005F479E">
        <w:tab/>
        <w:t>__ Day 56</w:t>
      </w:r>
      <w:r w:rsidRPr="005F479E">
        <w:noBreakHyphen/>
        <w:t xml:space="preserve">Psalms 111,112 </w:t>
      </w:r>
      <w:r w:rsidRPr="005F479E">
        <w:tab/>
        <w:t>__ Day 84</w:t>
      </w:r>
      <w:r w:rsidRPr="005F479E">
        <w:noBreakHyphen/>
        <w:t xml:space="preserve">Psalms  147,148 </w:t>
      </w:r>
    </w:p>
    <w:p w14:paraId="692D9CEF" w14:textId="1322B5A3" w:rsidR="00A20519" w:rsidRPr="005F479E" w:rsidRDefault="00664B0E" w:rsidP="00A20519">
      <w:r>
        <w:tab/>
      </w:r>
      <w:r>
        <w:tab/>
      </w:r>
      <w:r>
        <w:tab/>
      </w:r>
      <w:r>
        <w:tab/>
      </w:r>
      <w:r>
        <w:tab/>
      </w:r>
      <w:r>
        <w:tab/>
      </w:r>
      <w:r>
        <w:tab/>
      </w:r>
      <w:r>
        <w:tab/>
      </w:r>
      <w:r w:rsidR="00A20519" w:rsidRPr="005F479E">
        <w:t>__ Day 85</w:t>
      </w:r>
      <w:r w:rsidR="00A20519" w:rsidRPr="005F479E">
        <w:noBreakHyphen/>
        <w:t xml:space="preserve">Psalms  149,150 </w:t>
      </w:r>
    </w:p>
    <w:p w14:paraId="15EA6BA5" w14:textId="77777777" w:rsidR="00A20519" w:rsidRPr="005F479E" w:rsidRDefault="00A20519" w:rsidP="00A20519"/>
    <w:p w14:paraId="07E9F6F2" w14:textId="75B76D62" w:rsidR="00A20519" w:rsidRDefault="00A20519" w:rsidP="00A2693D">
      <w:r w:rsidRPr="00E37849">
        <w:rPr>
          <w:szCs w:val="24"/>
        </w:rPr>
        <w:t>2.</w:t>
      </w:r>
      <w:r w:rsidRPr="00E37849">
        <w:rPr>
          <w:szCs w:val="24"/>
        </w:rPr>
        <w:tab/>
      </w:r>
      <w:r w:rsidR="00354711">
        <w:rPr>
          <w:szCs w:val="24"/>
        </w:rPr>
        <w:t>Turn to Appendix Two and</w:t>
      </w:r>
      <w:r w:rsidR="00770566">
        <w:rPr>
          <w:szCs w:val="24"/>
        </w:rPr>
        <w:t xml:space="preserve"> study the use of “worship” and “worshipped” in the book of </w:t>
      </w:r>
      <w:r w:rsidR="004B4DB4">
        <w:rPr>
          <w:szCs w:val="24"/>
        </w:rPr>
        <w:tab/>
      </w:r>
      <w:r w:rsidR="00770566">
        <w:rPr>
          <w:szCs w:val="24"/>
        </w:rPr>
        <w:t>Psalms</w:t>
      </w:r>
      <w:r w:rsidR="004B4DB4">
        <w:rPr>
          <w:szCs w:val="24"/>
        </w:rPr>
        <w:t>.  (There are no direct references to these words in</w:t>
      </w:r>
      <w:r w:rsidR="00770566">
        <w:rPr>
          <w:szCs w:val="24"/>
        </w:rPr>
        <w:t xml:space="preserve"> Proverbs, Ecclesiastes, and </w:t>
      </w:r>
      <w:r w:rsidR="004B4DB4">
        <w:rPr>
          <w:szCs w:val="24"/>
        </w:rPr>
        <w:tab/>
      </w:r>
      <w:r w:rsidR="00770566">
        <w:rPr>
          <w:szCs w:val="24"/>
        </w:rPr>
        <w:t>Song of Solomon.</w:t>
      </w:r>
      <w:r w:rsidR="004B4DB4">
        <w:rPr>
          <w:szCs w:val="24"/>
        </w:rPr>
        <w:t>)</w:t>
      </w:r>
      <w:r w:rsidR="00354711">
        <w:rPr>
          <w:szCs w:val="24"/>
        </w:rPr>
        <w:t xml:space="preserve"> </w:t>
      </w:r>
    </w:p>
    <w:p w14:paraId="2B1FF33B" w14:textId="2D637A9C" w:rsidR="00A20519" w:rsidRDefault="00A20519"/>
    <w:p w14:paraId="5C637A4D" w14:textId="6F57CEAF" w:rsidR="00770566" w:rsidRDefault="00770566"/>
    <w:p w14:paraId="16A1134D" w14:textId="3C6E3109" w:rsidR="00770566" w:rsidRDefault="00770566"/>
    <w:p w14:paraId="6A5C0BB8" w14:textId="683A8FCC" w:rsidR="00770566" w:rsidRDefault="00770566"/>
    <w:p w14:paraId="29AB6BEA" w14:textId="3057AB94" w:rsidR="00770566" w:rsidRDefault="00770566"/>
    <w:p w14:paraId="2E5E0FC1" w14:textId="698F216C" w:rsidR="00770566" w:rsidRDefault="00770566"/>
    <w:p w14:paraId="330222EC" w14:textId="32169D8C" w:rsidR="00770566" w:rsidRDefault="00770566"/>
    <w:p w14:paraId="28A6E2CC" w14:textId="255764E8" w:rsidR="00C87B5F" w:rsidRDefault="00C87B5F"/>
    <w:p w14:paraId="24C6E5FC" w14:textId="7D71B5E2" w:rsidR="00C87B5F" w:rsidRDefault="00C87B5F"/>
    <w:p w14:paraId="6955B5E3" w14:textId="77777777" w:rsidR="00A20519" w:rsidRPr="009C11CB" w:rsidRDefault="00A20519" w:rsidP="00A20519">
      <w:pPr>
        <w:widowControl w:val="0"/>
        <w:tabs>
          <w:tab w:val="center" w:pos="4680"/>
        </w:tabs>
        <w:jc w:val="center"/>
        <w:rPr>
          <w:b/>
          <w:bCs w:val="0"/>
          <w:sz w:val="48"/>
        </w:rPr>
      </w:pPr>
      <w:r w:rsidRPr="009C11CB">
        <w:rPr>
          <w:b/>
          <w:sz w:val="48"/>
        </w:rPr>
        <w:t>CHAPTER</w:t>
      </w:r>
      <w:r>
        <w:rPr>
          <w:b/>
          <w:sz w:val="48"/>
        </w:rPr>
        <w:t xml:space="preserve"> TEN</w:t>
      </w:r>
    </w:p>
    <w:p w14:paraId="182FA1DB" w14:textId="65ACFD73" w:rsidR="00A20519" w:rsidRDefault="00A20519" w:rsidP="00A20519">
      <w:pPr>
        <w:widowControl w:val="0"/>
        <w:jc w:val="center"/>
        <w:rPr>
          <w:b/>
          <w:bCs w:val="0"/>
          <w:sz w:val="48"/>
        </w:rPr>
      </w:pPr>
      <w:r w:rsidRPr="009C11CB">
        <w:rPr>
          <w:b/>
          <w:sz w:val="48"/>
        </w:rPr>
        <w:t xml:space="preserve">OLD TESTAMENT WORSHIP </w:t>
      </w:r>
      <w:r w:rsidR="00354711">
        <w:rPr>
          <w:b/>
          <w:sz w:val="48"/>
        </w:rPr>
        <w:t>5</w:t>
      </w:r>
    </w:p>
    <w:p w14:paraId="02614767" w14:textId="2FAC10C1" w:rsidR="00A20519" w:rsidRDefault="00A20519" w:rsidP="00A20519">
      <w:pPr>
        <w:widowControl w:val="0"/>
        <w:jc w:val="center"/>
        <w:rPr>
          <w:b/>
          <w:sz w:val="40"/>
          <w:szCs w:val="40"/>
        </w:rPr>
      </w:pPr>
      <w:r w:rsidRPr="00625CD7">
        <w:rPr>
          <w:b/>
          <w:sz w:val="40"/>
          <w:szCs w:val="40"/>
        </w:rPr>
        <w:t>WORSHIP IN THE PROPHETIC ERA</w:t>
      </w:r>
    </w:p>
    <w:p w14:paraId="770B9619" w14:textId="28A429BC" w:rsidR="00C87B5F" w:rsidRPr="00625CD7" w:rsidRDefault="00C87B5F" w:rsidP="00A20519">
      <w:pPr>
        <w:widowControl w:val="0"/>
        <w:jc w:val="center"/>
        <w:rPr>
          <w:b/>
          <w:bCs w:val="0"/>
          <w:sz w:val="40"/>
          <w:szCs w:val="40"/>
        </w:rPr>
      </w:pPr>
      <w:r>
        <w:rPr>
          <w:b/>
          <w:sz w:val="40"/>
          <w:szCs w:val="40"/>
        </w:rPr>
        <w:t>THE MAJOR PROPHETS</w:t>
      </w:r>
    </w:p>
    <w:p w14:paraId="68FCEF17" w14:textId="77777777" w:rsidR="00A20519" w:rsidRPr="00106F2C" w:rsidRDefault="00A20519" w:rsidP="00A20519">
      <w:pPr>
        <w:widowControl w:val="0"/>
      </w:pPr>
    </w:p>
    <w:p w14:paraId="4A6D39CC" w14:textId="77777777" w:rsidR="00A20519" w:rsidRPr="00106F2C" w:rsidRDefault="00A20519" w:rsidP="00A20519">
      <w:pPr>
        <w:widowControl w:val="0"/>
      </w:pPr>
      <w:r w:rsidRPr="00106F2C">
        <w:rPr>
          <w:b/>
        </w:rPr>
        <w:t>OBJECTIVES:</w:t>
      </w:r>
    </w:p>
    <w:p w14:paraId="5B4F1BED" w14:textId="77777777" w:rsidR="00A20519" w:rsidRPr="00106F2C" w:rsidRDefault="00A20519" w:rsidP="00A20519">
      <w:pPr>
        <w:widowControl w:val="0"/>
      </w:pPr>
    </w:p>
    <w:p w14:paraId="6A281BFD" w14:textId="4BB650CA" w:rsidR="00A20519" w:rsidRDefault="00A20519" w:rsidP="00A20519">
      <w:pPr>
        <w:widowControl w:val="0"/>
      </w:pPr>
      <w:r w:rsidRPr="00106F2C">
        <w:t>Upon completion of this chapter you will be able to</w:t>
      </w:r>
      <w:r>
        <w:t xml:space="preserve"> summarize worship principles in </w:t>
      </w:r>
      <w:r w:rsidR="0064592D">
        <w:t xml:space="preserve">the </w:t>
      </w:r>
      <w:r>
        <w:t>prophetic books of</w:t>
      </w:r>
      <w:r w:rsidR="00C87B5F">
        <w:t>:</w:t>
      </w:r>
    </w:p>
    <w:p w14:paraId="3745D171" w14:textId="74D503E8" w:rsidR="00C87B5F" w:rsidRDefault="00C87B5F" w:rsidP="00A20519">
      <w:pPr>
        <w:widowControl w:val="0"/>
      </w:pPr>
      <w:r>
        <w:tab/>
        <w:t>-Isaiah.</w:t>
      </w:r>
    </w:p>
    <w:p w14:paraId="55F1A964" w14:textId="77777777" w:rsidR="00073BCD" w:rsidRDefault="00C87B5F" w:rsidP="00A20519">
      <w:pPr>
        <w:widowControl w:val="0"/>
      </w:pPr>
      <w:r>
        <w:tab/>
        <w:t>-Jeremiah</w:t>
      </w:r>
      <w:r w:rsidR="00073BCD">
        <w:t>.</w:t>
      </w:r>
    </w:p>
    <w:p w14:paraId="2B03C11C" w14:textId="6C0D8452" w:rsidR="00C87B5F" w:rsidRDefault="00073BCD" w:rsidP="00A20519">
      <w:pPr>
        <w:widowControl w:val="0"/>
      </w:pPr>
      <w:r>
        <w:tab/>
        <w:t>-Lamentations.</w:t>
      </w:r>
    </w:p>
    <w:p w14:paraId="0A42785C" w14:textId="5A94A53E" w:rsidR="00C87B5F" w:rsidRDefault="00C87B5F" w:rsidP="00A20519">
      <w:pPr>
        <w:widowControl w:val="0"/>
      </w:pPr>
      <w:r>
        <w:tab/>
        <w:t>-Ezekiel.</w:t>
      </w:r>
    </w:p>
    <w:p w14:paraId="12C2A8FB" w14:textId="7CF634BF" w:rsidR="00C87B5F" w:rsidRDefault="00C87B5F" w:rsidP="00A20519">
      <w:pPr>
        <w:widowControl w:val="0"/>
      </w:pPr>
      <w:r>
        <w:tab/>
        <w:t>-Daniel.</w:t>
      </w:r>
    </w:p>
    <w:p w14:paraId="0A497561" w14:textId="3F28B459" w:rsidR="00C87B5F" w:rsidRDefault="00C87B5F" w:rsidP="00A20519">
      <w:pPr>
        <w:widowControl w:val="0"/>
      </w:pPr>
    </w:p>
    <w:p w14:paraId="1FC6BAC3" w14:textId="77777777" w:rsidR="00A20519" w:rsidRPr="00106F2C" w:rsidRDefault="00A20519" w:rsidP="00A20519">
      <w:pPr>
        <w:widowControl w:val="0"/>
        <w:rPr>
          <w:b/>
        </w:rPr>
      </w:pPr>
      <w:r w:rsidRPr="00106F2C">
        <w:rPr>
          <w:b/>
        </w:rPr>
        <w:t>KEY VERSE:</w:t>
      </w:r>
    </w:p>
    <w:p w14:paraId="25F79C5D" w14:textId="77777777" w:rsidR="00A20519" w:rsidRDefault="00A20519" w:rsidP="00A20519">
      <w:pPr>
        <w:widowControl w:val="0"/>
        <w:rPr>
          <w:b/>
        </w:rPr>
      </w:pPr>
    </w:p>
    <w:p w14:paraId="2736673D" w14:textId="77777777" w:rsidR="00A20519" w:rsidRPr="002F244B" w:rsidRDefault="00A20519" w:rsidP="00A20519">
      <w:pPr>
        <w:widowControl w:val="0"/>
        <w:rPr>
          <w:bCs w:val="0"/>
          <w:i/>
          <w:iCs/>
        </w:rPr>
      </w:pPr>
      <w:r>
        <w:rPr>
          <w:i/>
          <w:iCs/>
        </w:rPr>
        <w:tab/>
      </w:r>
      <w:r w:rsidRPr="002F244B">
        <w:rPr>
          <w:i/>
          <w:iCs/>
        </w:rPr>
        <w:t xml:space="preserve">Be it known unto thee, O King, that we will not serve thy gods, nor worship the golden </w:t>
      </w:r>
      <w:r>
        <w:rPr>
          <w:i/>
          <w:iCs/>
        </w:rPr>
        <w:tab/>
      </w:r>
      <w:r w:rsidRPr="002F244B">
        <w:rPr>
          <w:i/>
          <w:iCs/>
        </w:rPr>
        <w:t xml:space="preserve">image which thou hast set up.  </w:t>
      </w:r>
      <w:r>
        <w:rPr>
          <w:i/>
          <w:iCs/>
        </w:rPr>
        <w:t>(</w:t>
      </w:r>
      <w:r w:rsidRPr="002F244B">
        <w:rPr>
          <w:i/>
          <w:iCs/>
        </w:rPr>
        <w:t>Daniel 3:18)</w:t>
      </w:r>
    </w:p>
    <w:p w14:paraId="6D2365A0" w14:textId="77777777" w:rsidR="00A20519" w:rsidRPr="00106F2C" w:rsidRDefault="00A20519" w:rsidP="00A20519">
      <w:pPr>
        <w:widowControl w:val="0"/>
        <w:rPr>
          <w:b/>
        </w:rPr>
      </w:pPr>
    </w:p>
    <w:p w14:paraId="01FE9C7F" w14:textId="77777777" w:rsidR="00A20519" w:rsidRPr="00106F2C" w:rsidRDefault="00A20519" w:rsidP="00A20519">
      <w:pPr>
        <w:widowControl w:val="0"/>
        <w:tabs>
          <w:tab w:val="center" w:pos="4680"/>
        </w:tabs>
      </w:pPr>
      <w:r w:rsidRPr="00106F2C">
        <w:tab/>
      </w:r>
      <w:r w:rsidRPr="00106F2C">
        <w:rPr>
          <w:b/>
        </w:rPr>
        <w:t>INTRODUCTION</w:t>
      </w:r>
    </w:p>
    <w:p w14:paraId="1FC660DF" w14:textId="77777777" w:rsidR="00A20519" w:rsidRPr="00106F2C" w:rsidRDefault="00A20519" w:rsidP="00A20519">
      <w:pPr>
        <w:widowControl w:val="0"/>
      </w:pPr>
    </w:p>
    <w:p w14:paraId="187F0F5A" w14:textId="34B832CA" w:rsidR="00A20519" w:rsidRDefault="00A20519" w:rsidP="00A20519">
      <w:pPr>
        <w:widowControl w:val="0"/>
      </w:pPr>
      <w:r>
        <w:t>This chapter is the</w:t>
      </w:r>
      <w:r w:rsidR="00C87B5F">
        <w:t xml:space="preserve"> </w:t>
      </w:r>
      <w:r>
        <w:t xml:space="preserve">one of </w:t>
      </w:r>
      <w:r w:rsidR="00C87B5F">
        <w:t>six</w:t>
      </w:r>
      <w:r>
        <w:t xml:space="preserve"> describing worship in the Old Testament.  This chapter details worship during the prophetic era of Israel’s history</w:t>
      </w:r>
      <w:r w:rsidR="00073BCD">
        <w:t xml:space="preserve">, focusing on the books of the </w:t>
      </w:r>
      <w:r w:rsidR="001453CF">
        <w:t>M</w:t>
      </w:r>
      <w:r w:rsidR="00073BCD">
        <w:t xml:space="preserve">ajor </w:t>
      </w:r>
      <w:r w:rsidR="001453CF">
        <w:t>P</w:t>
      </w:r>
      <w:r w:rsidR="00073BCD">
        <w:t>rophets</w:t>
      </w:r>
      <w:r>
        <w:t xml:space="preserve">.  </w:t>
      </w:r>
    </w:p>
    <w:p w14:paraId="5D7CACFC" w14:textId="6BE42D74" w:rsidR="00A20519" w:rsidRDefault="00A20519" w:rsidP="00A20519"/>
    <w:p w14:paraId="7D49B90F" w14:textId="77777777" w:rsidR="0060129F" w:rsidRDefault="001453CF" w:rsidP="0011361C">
      <w:r w:rsidRPr="001453CF">
        <w:t>The terms </w:t>
      </w:r>
      <w:r>
        <w:t>“major and minor”</w:t>
      </w:r>
      <w:r w:rsidRPr="001453CF">
        <w:t> are</w:t>
      </w:r>
      <w:r w:rsidR="0011361C">
        <w:t xml:space="preserve"> not used in the Bible, but are</w:t>
      </w:r>
      <w:r w:rsidRPr="001453CF">
        <w:t xml:space="preserve"> simply a way to divide the Old Testament prophetic books</w:t>
      </w:r>
      <w:r w:rsidR="0011361C">
        <w:t xml:space="preserve"> by categories</w:t>
      </w:r>
      <w:r w:rsidRPr="001453CF">
        <w:t xml:space="preserve">. </w:t>
      </w:r>
      <w:r w:rsidR="0011361C" w:rsidRPr="001453CF">
        <w:t>The Major Prophets are described as “major” because their books are longer and the content has broad</w:t>
      </w:r>
      <w:r w:rsidR="00CD58B7">
        <w:t xml:space="preserve"> and</w:t>
      </w:r>
      <w:r w:rsidR="0011361C" w:rsidRPr="001453CF">
        <w:t xml:space="preserve"> even global implications. The Minor Prophets are described as “minor” because their books are shorter and the content is more narrowly focused. Th</w:t>
      </w:r>
      <w:r w:rsidR="0011361C">
        <w:t>is</w:t>
      </w:r>
      <w:r w:rsidR="0011361C" w:rsidRPr="001453CF">
        <w:t xml:space="preserve"> does not mean the Minor Prophets are any less inspired than the Major Prophets. </w:t>
      </w:r>
    </w:p>
    <w:p w14:paraId="44119F82" w14:textId="77777777" w:rsidR="0011361C" w:rsidRDefault="0011361C" w:rsidP="0011361C"/>
    <w:p w14:paraId="5DB213E4" w14:textId="65C3A6DB" w:rsidR="001453CF" w:rsidRDefault="001453CF" w:rsidP="00A20519">
      <w:r w:rsidRPr="001453CF">
        <w:t>The Major Prophet</w:t>
      </w:r>
      <w:r w:rsidR="0060129F">
        <w:t>ical books</w:t>
      </w:r>
      <w:r w:rsidRPr="001453CF">
        <w:t xml:space="preserve"> are Isaiah, Jeremiah, Lamentations</w:t>
      </w:r>
      <w:r w:rsidR="0060129F">
        <w:t xml:space="preserve"> of Jeremiah</w:t>
      </w:r>
      <w:r w:rsidRPr="001453CF">
        <w:t xml:space="preserve">, Ezekiel, and Daniel. The Minor Prophets are Hosea, Joel, Amos, Obadiah, Jonah, Micah, Nahum, Habakkuk, Zephaniah, Haggai, Zechariah, and Malachi. </w:t>
      </w:r>
    </w:p>
    <w:p w14:paraId="13052FB8" w14:textId="7E94B654" w:rsidR="00A20519" w:rsidRDefault="001453CF" w:rsidP="00A20519">
      <w:r w:rsidRPr="001453CF">
        <w:br/>
      </w:r>
      <w:r w:rsidR="00A20519">
        <w:t xml:space="preserve">One of the biggest issues </w:t>
      </w:r>
      <w:r w:rsidR="00CD58B7">
        <w:t xml:space="preserve">regarding worship </w:t>
      </w:r>
      <w:r w:rsidR="00A20519">
        <w:t xml:space="preserve">during the times of </w:t>
      </w:r>
      <w:r>
        <w:t xml:space="preserve">all of the </w:t>
      </w:r>
      <w:r w:rsidR="00A20519">
        <w:t xml:space="preserve">prophets was the continuing </w:t>
      </w:r>
      <w:r w:rsidR="0064592D">
        <w:t>sin</w:t>
      </w:r>
      <w:r w:rsidR="00A20519">
        <w:t xml:space="preserve"> of idolatry.  This problem was addressed repeatedly in the prophetic books.  Study the following passages:</w:t>
      </w:r>
    </w:p>
    <w:p w14:paraId="26AC1AF1" w14:textId="33926545" w:rsidR="001453CF" w:rsidRDefault="001453CF" w:rsidP="00A20519"/>
    <w:p w14:paraId="1243DA1E" w14:textId="77777777" w:rsidR="001453CF" w:rsidRDefault="001453CF" w:rsidP="00A20519"/>
    <w:p w14:paraId="49045619" w14:textId="77777777" w:rsidR="00A20519" w:rsidRDefault="00A20519" w:rsidP="00A20519"/>
    <w:p w14:paraId="4667D606" w14:textId="77777777" w:rsidR="00A20519" w:rsidRPr="0011361C" w:rsidRDefault="00A20519" w:rsidP="00A20519">
      <w:pPr>
        <w:ind w:left="720"/>
        <w:rPr>
          <w:bCs w:val="0"/>
        </w:rPr>
      </w:pPr>
      <w:r w:rsidRPr="0011361C">
        <w:rPr>
          <w:bCs w:val="0"/>
        </w:rPr>
        <w:lastRenderedPageBreak/>
        <w:t xml:space="preserve">-Isaiah:  </w:t>
      </w:r>
      <w:r w:rsidRPr="0011361C">
        <w:rPr>
          <w:bCs w:val="0"/>
        </w:rPr>
        <w:tab/>
        <w:t>2:8,18,20; 10:10,11; 19:1,3; 31:7; 45:16; 46:1,6; 57:5.</w:t>
      </w:r>
    </w:p>
    <w:p w14:paraId="188A6EF6" w14:textId="2A23BC10" w:rsidR="00A20519" w:rsidRPr="0011361C" w:rsidRDefault="00A20519" w:rsidP="00A20519">
      <w:pPr>
        <w:ind w:left="720"/>
        <w:rPr>
          <w:bCs w:val="0"/>
        </w:rPr>
      </w:pPr>
      <w:r w:rsidRPr="0011361C">
        <w:rPr>
          <w:bCs w:val="0"/>
        </w:rPr>
        <w:t xml:space="preserve">-Jeremiah: </w:t>
      </w:r>
      <w:r w:rsidRPr="0011361C">
        <w:rPr>
          <w:bCs w:val="0"/>
        </w:rPr>
        <w:tab/>
        <w:t>50:2,38.</w:t>
      </w:r>
    </w:p>
    <w:p w14:paraId="11CF917C" w14:textId="77777777" w:rsidR="00A20519" w:rsidRPr="0011361C" w:rsidRDefault="00A20519" w:rsidP="00A20519">
      <w:pPr>
        <w:ind w:left="720"/>
        <w:rPr>
          <w:bCs w:val="0"/>
        </w:rPr>
      </w:pPr>
      <w:r w:rsidRPr="0011361C">
        <w:rPr>
          <w:bCs w:val="0"/>
        </w:rPr>
        <w:t xml:space="preserve">-Ezekiel: </w:t>
      </w:r>
      <w:r w:rsidRPr="0011361C">
        <w:rPr>
          <w:bCs w:val="0"/>
        </w:rPr>
        <w:tab/>
        <w:t xml:space="preserve">6:4-6,9,13; 8:10; 14:3-7; 16:36; 18:6,12,15; 20:7,8,16,18,24,31,39; </w:t>
      </w:r>
    </w:p>
    <w:p w14:paraId="630D0BC6" w14:textId="77777777" w:rsidR="00A20519" w:rsidRPr="0011361C" w:rsidRDefault="00A20519" w:rsidP="00A20519">
      <w:pPr>
        <w:ind w:left="720"/>
        <w:rPr>
          <w:bCs w:val="0"/>
        </w:rPr>
      </w:pPr>
      <w:r w:rsidRPr="0011361C">
        <w:rPr>
          <w:bCs w:val="0"/>
        </w:rPr>
        <w:tab/>
      </w:r>
      <w:r w:rsidRPr="0011361C">
        <w:rPr>
          <w:bCs w:val="0"/>
        </w:rPr>
        <w:tab/>
        <w:t>22:3-4,7,30,37,39,49; 30:13; 33:25; 36:18, 25; 37:23; 44:10,12.</w:t>
      </w:r>
    </w:p>
    <w:p w14:paraId="0689A0F2" w14:textId="77777777" w:rsidR="00A20519" w:rsidRPr="0011361C" w:rsidRDefault="00A20519" w:rsidP="00A20519">
      <w:pPr>
        <w:ind w:left="720"/>
        <w:rPr>
          <w:bCs w:val="0"/>
        </w:rPr>
      </w:pPr>
      <w:r w:rsidRPr="0011361C">
        <w:rPr>
          <w:bCs w:val="0"/>
        </w:rPr>
        <w:t xml:space="preserve">-Hosea: </w:t>
      </w:r>
      <w:r w:rsidRPr="0011361C">
        <w:rPr>
          <w:bCs w:val="0"/>
        </w:rPr>
        <w:tab/>
        <w:t>4:17; 8:4; 13:2; 14:8.</w:t>
      </w:r>
    </w:p>
    <w:p w14:paraId="68F01A9C" w14:textId="77777777" w:rsidR="00A20519" w:rsidRPr="0011361C" w:rsidRDefault="00A20519" w:rsidP="00A20519">
      <w:pPr>
        <w:ind w:left="720"/>
        <w:rPr>
          <w:bCs w:val="0"/>
        </w:rPr>
      </w:pPr>
      <w:r w:rsidRPr="0011361C">
        <w:rPr>
          <w:bCs w:val="0"/>
        </w:rPr>
        <w:t xml:space="preserve">-Micah: </w:t>
      </w:r>
      <w:r w:rsidRPr="0011361C">
        <w:rPr>
          <w:bCs w:val="0"/>
        </w:rPr>
        <w:tab/>
        <w:t>1:7.</w:t>
      </w:r>
    </w:p>
    <w:p w14:paraId="5E39C370" w14:textId="77777777" w:rsidR="00A20519" w:rsidRPr="0011361C" w:rsidRDefault="00A20519" w:rsidP="00A20519">
      <w:pPr>
        <w:ind w:left="720"/>
        <w:rPr>
          <w:bCs w:val="0"/>
        </w:rPr>
      </w:pPr>
      <w:r w:rsidRPr="0011361C">
        <w:rPr>
          <w:bCs w:val="0"/>
        </w:rPr>
        <w:t xml:space="preserve">-Habakkuk: </w:t>
      </w:r>
      <w:r w:rsidRPr="0011361C">
        <w:rPr>
          <w:bCs w:val="0"/>
        </w:rPr>
        <w:tab/>
        <w:t>2:18.</w:t>
      </w:r>
    </w:p>
    <w:p w14:paraId="690B87B0" w14:textId="77777777" w:rsidR="00A20519" w:rsidRPr="0011361C" w:rsidRDefault="00A20519" w:rsidP="00A20519">
      <w:pPr>
        <w:ind w:left="720"/>
        <w:rPr>
          <w:bCs w:val="0"/>
        </w:rPr>
      </w:pPr>
      <w:r w:rsidRPr="0011361C">
        <w:rPr>
          <w:bCs w:val="0"/>
        </w:rPr>
        <w:t xml:space="preserve">-Zechariah: </w:t>
      </w:r>
      <w:r w:rsidRPr="0011361C">
        <w:rPr>
          <w:bCs w:val="0"/>
        </w:rPr>
        <w:tab/>
        <w:t>10:2; 13:2.</w:t>
      </w:r>
    </w:p>
    <w:p w14:paraId="0144D036" w14:textId="77777777" w:rsidR="00A20519" w:rsidRPr="0011361C" w:rsidRDefault="00A20519" w:rsidP="00A20519">
      <w:pPr>
        <w:ind w:left="720"/>
        <w:rPr>
          <w:bCs w:val="0"/>
        </w:rPr>
      </w:pPr>
    </w:p>
    <w:p w14:paraId="47F449B6" w14:textId="160FC98D" w:rsidR="00A20519" w:rsidRDefault="00A20519" w:rsidP="00A20519">
      <w:r>
        <w:t xml:space="preserve">In addition to addressing the issue of idolatry, </w:t>
      </w:r>
      <w:r w:rsidR="00CD58B7">
        <w:t xml:space="preserve">both the </w:t>
      </w:r>
      <w:r w:rsidR="001453CF">
        <w:t>M</w:t>
      </w:r>
      <w:r w:rsidR="00073BCD">
        <w:t xml:space="preserve">ajor and </w:t>
      </w:r>
      <w:r w:rsidR="001453CF">
        <w:t>M</w:t>
      </w:r>
      <w:r w:rsidR="00073BCD">
        <w:t xml:space="preserve">inor </w:t>
      </w:r>
      <w:r w:rsidR="001453CF">
        <w:t>Prophets</w:t>
      </w:r>
      <w:r>
        <w:t xml:space="preserve"> contribute to our understanding</w:t>
      </w:r>
      <w:r w:rsidR="00073BCD">
        <w:t xml:space="preserve"> of</w:t>
      </w:r>
      <w:r>
        <w:t xml:space="preserve"> and </w:t>
      </w:r>
      <w:r w:rsidR="00073BCD">
        <w:t>participation in</w:t>
      </w:r>
      <w:r>
        <w:t xml:space="preserve"> worship.</w:t>
      </w:r>
    </w:p>
    <w:p w14:paraId="40858326" w14:textId="77777777" w:rsidR="00A20519" w:rsidRDefault="00A20519" w:rsidP="00A20519"/>
    <w:p w14:paraId="5D052B55" w14:textId="77777777" w:rsidR="00A20519" w:rsidRPr="0057239E" w:rsidRDefault="00A20519" w:rsidP="00A20519">
      <w:pPr>
        <w:jc w:val="center"/>
        <w:rPr>
          <w:b/>
          <w:bCs w:val="0"/>
          <w:iCs/>
          <w:szCs w:val="24"/>
        </w:rPr>
      </w:pPr>
      <w:r w:rsidRPr="0057239E">
        <w:rPr>
          <w:b/>
          <w:iCs/>
          <w:szCs w:val="24"/>
        </w:rPr>
        <w:t>ISAIAH</w:t>
      </w:r>
    </w:p>
    <w:p w14:paraId="2A5C569D" w14:textId="77777777" w:rsidR="00A20519" w:rsidRDefault="00A20519" w:rsidP="00A20519">
      <w:pPr>
        <w:rPr>
          <w:iCs/>
          <w:szCs w:val="24"/>
        </w:rPr>
      </w:pPr>
    </w:p>
    <w:p w14:paraId="33738CBE" w14:textId="32E5C2AC" w:rsidR="00A20519" w:rsidRDefault="00A20519" w:rsidP="00A20519">
      <w:pPr>
        <w:widowControl w:val="0"/>
      </w:pPr>
      <w:r>
        <w:t>Isaiah warns of coming judgment against Judah because of their sin</w:t>
      </w:r>
      <w:r w:rsidR="009C080E">
        <w:t>s</w:t>
      </w:r>
      <w:r>
        <w:t xml:space="preserve"> against God.</w:t>
      </w:r>
    </w:p>
    <w:p w14:paraId="72EB2857" w14:textId="77777777" w:rsidR="00A20519" w:rsidRDefault="00A20519" w:rsidP="00A20519">
      <w:pPr>
        <w:rPr>
          <w:iCs/>
          <w:szCs w:val="24"/>
        </w:rPr>
      </w:pPr>
    </w:p>
    <w:p w14:paraId="42779135" w14:textId="77777777" w:rsidR="00A20519" w:rsidRPr="00583675" w:rsidRDefault="00A20519" w:rsidP="00A20519">
      <w:pPr>
        <w:rPr>
          <w:b/>
          <w:bCs w:val="0"/>
          <w:color w:val="444444"/>
          <w:shd w:val="clear" w:color="auto" w:fill="FFFFFF"/>
        </w:rPr>
      </w:pPr>
      <w:r w:rsidRPr="00583675">
        <w:rPr>
          <w:b/>
          <w:color w:val="444444"/>
          <w:shd w:val="clear" w:color="auto" w:fill="FFFFFF"/>
        </w:rPr>
        <w:t xml:space="preserve">Here are some key principles concerning worship in the book of </w:t>
      </w:r>
      <w:r>
        <w:rPr>
          <w:b/>
          <w:color w:val="444444"/>
          <w:shd w:val="clear" w:color="auto" w:fill="FFFFFF"/>
        </w:rPr>
        <w:t>Isaiah.</w:t>
      </w:r>
    </w:p>
    <w:p w14:paraId="000A84FC" w14:textId="77777777" w:rsidR="00A20519" w:rsidRDefault="00A20519" w:rsidP="00A20519">
      <w:pPr>
        <w:rPr>
          <w:szCs w:val="24"/>
        </w:rPr>
      </w:pPr>
    </w:p>
    <w:p w14:paraId="41EDB4EA" w14:textId="6178C509" w:rsidR="00A20519" w:rsidRDefault="00A20519" w:rsidP="00A20519">
      <w:pPr>
        <w:rPr>
          <w:rFonts w:eastAsia="PMingLiU"/>
          <w:bCs w:val="0"/>
          <w:szCs w:val="24"/>
        </w:rPr>
      </w:pPr>
      <w:r w:rsidRPr="00475A2B">
        <w:rPr>
          <w:rFonts w:eastAsia="PMingLiU"/>
          <w:b/>
          <w:bCs w:val="0"/>
          <w:szCs w:val="24"/>
        </w:rPr>
        <w:t>-Worship opens your eyes spiritually</w:t>
      </w:r>
      <w:r w:rsidR="009C080E" w:rsidRPr="00475A2B">
        <w:rPr>
          <w:rFonts w:eastAsia="PMingLiU"/>
          <w:szCs w:val="24"/>
        </w:rPr>
        <w:t xml:space="preserve">. </w:t>
      </w:r>
      <w:r w:rsidR="009C080E">
        <w:rPr>
          <w:rFonts w:eastAsia="PMingLiU"/>
          <w:szCs w:val="24"/>
        </w:rPr>
        <w:t xml:space="preserve"> Worship results in</w:t>
      </w:r>
      <w:r>
        <w:rPr>
          <w:rFonts w:eastAsia="PMingLiU"/>
          <w:szCs w:val="24"/>
        </w:rPr>
        <w:t xml:space="preserve"> </w:t>
      </w:r>
      <w:r w:rsidR="009C080E">
        <w:rPr>
          <w:rFonts w:eastAsia="PMingLiU"/>
          <w:szCs w:val="24"/>
        </w:rPr>
        <w:t>spiritual</w:t>
      </w:r>
      <w:r>
        <w:rPr>
          <w:rFonts w:eastAsia="PMingLiU"/>
          <w:szCs w:val="24"/>
        </w:rPr>
        <w:t xml:space="preserve"> vision </w:t>
      </w:r>
      <w:r w:rsidR="0064592D">
        <w:rPr>
          <w:rFonts w:eastAsia="PMingLiU"/>
          <w:szCs w:val="24"/>
        </w:rPr>
        <w:t>and an understanding of your divine destiny.  The Prophet Isaiah recounts:</w:t>
      </w:r>
      <w:r>
        <w:rPr>
          <w:rFonts w:eastAsia="PMingLiU"/>
          <w:szCs w:val="24"/>
        </w:rPr>
        <w:t xml:space="preserve">   </w:t>
      </w:r>
    </w:p>
    <w:p w14:paraId="57424495" w14:textId="77777777" w:rsidR="00A20519" w:rsidRDefault="00A20519" w:rsidP="00A20519">
      <w:pPr>
        <w:rPr>
          <w:rFonts w:eastAsia="PMingLiU"/>
          <w:bCs w:val="0"/>
          <w:szCs w:val="24"/>
        </w:rPr>
      </w:pPr>
    </w:p>
    <w:p w14:paraId="244DDE39" w14:textId="77777777" w:rsidR="00A20519" w:rsidRPr="004D0B0D" w:rsidRDefault="00A20519" w:rsidP="00A2051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iCs/>
          <w:szCs w:val="24"/>
        </w:rPr>
      </w:pPr>
      <w:r w:rsidRPr="004D0B0D">
        <w:rPr>
          <w:i/>
          <w:iCs/>
          <w:szCs w:val="24"/>
        </w:rPr>
        <w:t xml:space="preserve">In the year that king Uzziah died I saw also the Lord sitting upon a throne, high and lifted up, and his train filled the temple. Above it stood the </w:t>
      </w:r>
      <w:proofErr w:type="spellStart"/>
      <w:r w:rsidRPr="004D0B0D">
        <w:rPr>
          <w:i/>
          <w:iCs/>
          <w:szCs w:val="24"/>
        </w:rPr>
        <w:t>seraphims</w:t>
      </w:r>
      <w:proofErr w:type="spellEnd"/>
      <w:r w:rsidRPr="004D0B0D">
        <w:rPr>
          <w:i/>
          <w:iCs/>
          <w:szCs w:val="24"/>
        </w:rPr>
        <w:t xml:space="preserve">: each one had six wings; with twain he covered his face, and with twain he covered his feet, and with twain he did fly. And one cried unto another, and said, Holy, holy, holy, is the Lord of hosts: the whole earth is full of his glory. And the posts of the door moved at the voice of him that cried, and the house was filled with smoke. Then said I, Woe is me! for I am undone; because I am a man of unclean lips, and I dwell in the midst of a people of unclean lips: for mine eyes have seen the King, the Lord of hosts. Then flew one of the </w:t>
      </w:r>
      <w:proofErr w:type="spellStart"/>
      <w:r w:rsidRPr="004D0B0D">
        <w:rPr>
          <w:i/>
          <w:iCs/>
          <w:szCs w:val="24"/>
        </w:rPr>
        <w:t>seraphims</w:t>
      </w:r>
      <w:proofErr w:type="spellEnd"/>
      <w:r w:rsidRPr="004D0B0D">
        <w:rPr>
          <w:i/>
          <w:iCs/>
          <w:szCs w:val="24"/>
        </w:rPr>
        <w:t xml:space="preserve"> unto me, having a live coal in his hand, which he had taken with the tongs from off the altar:</w:t>
      </w:r>
    </w:p>
    <w:p w14:paraId="5A52FF3B" w14:textId="77777777" w:rsidR="00A20519" w:rsidRPr="004D0B0D" w:rsidRDefault="00A20519" w:rsidP="00A2051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iCs/>
          <w:szCs w:val="24"/>
        </w:rPr>
      </w:pPr>
      <w:r w:rsidRPr="004D0B0D">
        <w:rPr>
          <w:i/>
          <w:iCs/>
          <w:szCs w:val="24"/>
        </w:rPr>
        <w:t>And he laid it upon my mouth, and said, Lo, this hath touched thy lips; and thine iniquity is taken away, and thy sin purged.  (Isaiah 6:1-7)</w:t>
      </w:r>
    </w:p>
    <w:p w14:paraId="3D16620F" w14:textId="77777777" w:rsidR="00A20519" w:rsidRDefault="00A20519" w:rsidP="00A20519">
      <w:pPr>
        <w:rPr>
          <w:rFonts w:eastAsia="PMingLiU"/>
          <w:bCs w:val="0"/>
          <w:szCs w:val="24"/>
        </w:rPr>
      </w:pPr>
    </w:p>
    <w:p w14:paraId="1EBCBB4F" w14:textId="77777777" w:rsidR="00A20519" w:rsidRDefault="00A20519" w:rsidP="00A20519">
      <w:pPr>
        <w:rPr>
          <w:rFonts w:eastAsia="PMingLiU"/>
          <w:bCs w:val="0"/>
          <w:szCs w:val="24"/>
        </w:rPr>
      </w:pPr>
      <w:r>
        <w:rPr>
          <w:rFonts w:eastAsia="PMingLiU"/>
          <w:szCs w:val="24"/>
        </w:rPr>
        <w:t xml:space="preserve">This worship encounter with God resulted in Isaiah’s call to serve as a prophet.  Worship changes you, in that it calls for a response.  </w:t>
      </w:r>
    </w:p>
    <w:p w14:paraId="496A81B7" w14:textId="77777777" w:rsidR="00A20519" w:rsidRDefault="00A20519" w:rsidP="00A20519">
      <w:pPr>
        <w:rPr>
          <w:rFonts w:eastAsia="PMingLiU"/>
          <w:bCs w:val="0"/>
          <w:szCs w:val="24"/>
        </w:rPr>
      </w:pPr>
    </w:p>
    <w:p w14:paraId="15FF3647" w14:textId="03331A7A" w:rsidR="00A20519" w:rsidRPr="00475A2B" w:rsidRDefault="00A20519" w:rsidP="00A20519">
      <w:pPr>
        <w:rPr>
          <w:rFonts w:eastAsia="PMingLiU"/>
          <w:b/>
          <w:bCs w:val="0"/>
          <w:szCs w:val="24"/>
        </w:rPr>
      </w:pPr>
      <w:r w:rsidRPr="00475A2B">
        <w:rPr>
          <w:rFonts w:eastAsia="PMingLiU"/>
          <w:b/>
          <w:bCs w:val="0"/>
          <w:szCs w:val="24"/>
        </w:rPr>
        <w:t>-</w:t>
      </w:r>
      <w:r w:rsidR="00ED47AF">
        <w:rPr>
          <w:rFonts w:eastAsia="PMingLiU"/>
          <w:b/>
          <w:bCs w:val="0"/>
          <w:szCs w:val="24"/>
        </w:rPr>
        <w:t>You</w:t>
      </w:r>
      <w:r w:rsidRPr="00475A2B">
        <w:rPr>
          <w:rFonts w:eastAsia="PMingLiU"/>
          <w:b/>
          <w:bCs w:val="0"/>
          <w:szCs w:val="24"/>
        </w:rPr>
        <w:t xml:space="preserve"> should praise God for salvation</w:t>
      </w:r>
      <w:r w:rsidR="009C080E" w:rsidRPr="00475A2B">
        <w:rPr>
          <w:rFonts w:eastAsia="PMingLiU"/>
          <w:b/>
          <w:bCs w:val="0"/>
          <w:szCs w:val="24"/>
        </w:rPr>
        <w:t>.</w:t>
      </w:r>
    </w:p>
    <w:p w14:paraId="7AD211BD" w14:textId="77777777" w:rsidR="00A20519" w:rsidRDefault="00A20519" w:rsidP="00A20519">
      <w:pPr>
        <w:rPr>
          <w:rFonts w:eastAsia="PMingLiU"/>
          <w:bCs w:val="0"/>
          <w:szCs w:val="24"/>
        </w:rPr>
      </w:pPr>
    </w:p>
    <w:p w14:paraId="67FF7898" w14:textId="77777777" w:rsidR="00A20519" w:rsidRPr="0080638E" w:rsidRDefault="00A20519" w:rsidP="00A20519">
      <w:pPr>
        <w:ind w:left="720"/>
        <w:rPr>
          <w:rFonts w:eastAsia="PMingLiU"/>
          <w:bCs w:val="0"/>
          <w:i/>
          <w:iCs/>
          <w:szCs w:val="24"/>
        </w:rPr>
      </w:pPr>
      <w:r w:rsidRPr="0080638E">
        <w:rPr>
          <w:rFonts w:eastAsia="PMingLiU"/>
          <w:i/>
          <w:iCs/>
          <w:szCs w:val="24"/>
        </w:rPr>
        <w:t xml:space="preserve">And in that day thou shalt say, O Lord, I will praise thee: though thou </w:t>
      </w:r>
      <w:proofErr w:type="spellStart"/>
      <w:r w:rsidRPr="0080638E">
        <w:rPr>
          <w:rFonts w:eastAsia="PMingLiU"/>
          <w:i/>
          <w:iCs/>
          <w:szCs w:val="24"/>
        </w:rPr>
        <w:t>wast</w:t>
      </w:r>
      <w:proofErr w:type="spellEnd"/>
      <w:r w:rsidRPr="0080638E">
        <w:rPr>
          <w:rFonts w:eastAsia="PMingLiU"/>
          <w:i/>
          <w:iCs/>
          <w:szCs w:val="24"/>
        </w:rPr>
        <w:t xml:space="preserve"> angry with me, thine anger is turned away, and thou </w:t>
      </w:r>
      <w:proofErr w:type="spellStart"/>
      <w:r w:rsidRPr="0080638E">
        <w:rPr>
          <w:rFonts w:eastAsia="PMingLiU"/>
          <w:i/>
          <w:iCs/>
          <w:szCs w:val="24"/>
        </w:rPr>
        <w:t>comfortedst</w:t>
      </w:r>
      <w:proofErr w:type="spellEnd"/>
      <w:r w:rsidRPr="0080638E">
        <w:rPr>
          <w:rFonts w:eastAsia="PMingLiU"/>
          <w:i/>
          <w:iCs/>
          <w:szCs w:val="24"/>
        </w:rPr>
        <w:t xml:space="preserve"> me. Behold, God is my salvation; I will trust, and not be afraid: for the Lord Jehovah is my strength and my song; he also is become my salvation. Therefore with joy shall ye draw water out of the wells of salvation. And in that day shall ye say, Praise the L</w:t>
      </w:r>
      <w:r>
        <w:rPr>
          <w:rFonts w:eastAsia="PMingLiU"/>
          <w:i/>
          <w:iCs/>
          <w:szCs w:val="24"/>
        </w:rPr>
        <w:t>ord</w:t>
      </w:r>
      <w:r w:rsidRPr="0080638E">
        <w:rPr>
          <w:rFonts w:eastAsia="PMingLiU"/>
          <w:i/>
          <w:iCs/>
          <w:szCs w:val="24"/>
        </w:rPr>
        <w:t>, call upon his name, declare his doings among the people, make mention that his name is exalted. Sing unto the L</w:t>
      </w:r>
      <w:r>
        <w:rPr>
          <w:rFonts w:eastAsia="PMingLiU"/>
          <w:i/>
          <w:iCs/>
          <w:szCs w:val="24"/>
        </w:rPr>
        <w:t>ord</w:t>
      </w:r>
      <w:r w:rsidRPr="0080638E">
        <w:rPr>
          <w:rFonts w:eastAsia="PMingLiU"/>
          <w:i/>
          <w:iCs/>
          <w:szCs w:val="24"/>
        </w:rPr>
        <w:t>; for he hath done excellent things: this is known in all the earth. Cry out and shout, thou inhabitant of Zion: for great is the Holy One of Israel in the midst of thee.  (Isaiah 12:1-6)</w:t>
      </w:r>
    </w:p>
    <w:p w14:paraId="4EC23FA7" w14:textId="77777777" w:rsidR="00A20519" w:rsidRDefault="00A20519" w:rsidP="00A20519">
      <w:pPr>
        <w:rPr>
          <w:rFonts w:eastAsia="PMingLiU"/>
          <w:bCs w:val="0"/>
          <w:szCs w:val="24"/>
        </w:rPr>
      </w:pPr>
    </w:p>
    <w:p w14:paraId="0D10BABE" w14:textId="571F5072" w:rsidR="00A20519" w:rsidRDefault="00A20519" w:rsidP="00A20519">
      <w:pPr>
        <w:rPr>
          <w:rFonts w:eastAsia="PMingLiU"/>
          <w:bCs w:val="0"/>
          <w:szCs w:val="24"/>
        </w:rPr>
      </w:pPr>
      <w:r w:rsidRPr="00475A2B">
        <w:rPr>
          <w:rFonts w:eastAsia="PMingLiU"/>
          <w:b/>
          <w:bCs w:val="0"/>
          <w:szCs w:val="24"/>
        </w:rPr>
        <w:t>-</w:t>
      </w:r>
      <w:r w:rsidR="00ED47AF">
        <w:rPr>
          <w:rFonts w:eastAsia="PMingLiU"/>
          <w:b/>
          <w:bCs w:val="0"/>
          <w:szCs w:val="24"/>
        </w:rPr>
        <w:t>You</w:t>
      </w:r>
      <w:r w:rsidRPr="00475A2B">
        <w:rPr>
          <w:rFonts w:eastAsia="PMingLiU"/>
          <w:b/>
          <w:bCs w:val="0"/>
          <w:szCs w:val="24"/>
        </w:rPr>
        <w:t xml:space="preserve"> should praise God for His faithfulness in the past and His promises for the future</w:t>
      </w:r>
      <w:r>
        <w:rPr>
          <w:rFonts w:eastAsia="PMingLiU"/>
          <w:szCs w:val="24"/>
        </w:rPr>
        <w:t>.  In</w:t>
      </w:r>
    </w:p>
    <w:p w14:paraId="55D8D307" w14:textId="3345C0A9" w:rsidR="00A20519" w:rsidRDefault="00A20519" w:rsidP="00A20519">
      <w:pPr>
        <w:rPr>
          <w:rFonts w:eastAsia="PMingLiU"/>
          <w:bCs w:val="0"/>
          <w:szCs w:val="24"/>
        </w:rPr>
      </w:pPr>
      <w:r>
        <w:rPr>
          <w:rFonts w:eastAsia="PMingLiU"/>
          <w:szCs w:val="24"/>
        </w:rPr>
        <w:t xml:space="preserve">Isaiah chapters 25-26, praise is lifted to the Lord for what He did </w:t>
      </w:r>
      <w:r w:rsidR="009C080E">
        <w:rPr>
          <w:rFonts w:eastAsia="PMingLiU"/>
          <w:szCs w:val="24"/>
        </w:rPr>
        <w:t xml:space="preserve">for Israel </w:t>
      </w:r>
      <w:r>
        <w:rPr>
          <w:rFonts w:eastAsia="PMingLiU"/>
          <w:szCs w:val="24"/>
        </w:rPr>
        <w:t>in the past and His promises for the future.</w:t>
      </w:r>
    </w:p>
    <w:p w14:paraId="7A24A2BC" w14:textId="77777777" w:rsidR="00A20519" w:rsidRDefault="00A20519" w:rsidP="00A20519">
      <w:pPr>
        <w:rPr>
          <w:rFonts w:eastAsia="PMingLiU"/>
          <w:bCs w:val="0"/>
          <w:szCs w:val="24"/>
        </w:rPr>
      </w:pPr>
    </w:p>
    <w:p w14:paraId="6A83F56A" w14:textId="77777777" w:rsidR="00A20519" w:rsidRPr="0080638E" w:rsidRDefault="00A20519" w:rsidP="00A20519">
      <w:pPr>
        <w:rPr>
          <w:rFonts w:eastAsia="PMingLiU"/>
          <w:bCs w:val="0"/>
          <w:i/>
          <w:iCs/>
          <w:szCs w:val="24"/>
        </w:rPr>
      </w:pPr>
      <w:r>
        <w:rPr>
          <w:rFonts w:eastAsia="PMingLiU"/>
          <w:szCs w:val="24"/>
        </w:rPr>
        <w:tab/>
      </w:r>
      <w:r w:rsidRPr="0080638E">
        <w:rPr>
          <w:rFonts w:eastAsia="PMingLiU"/>
          <w:i/>
          <w:iCs/>
          <w:szCs w:val="24"/>
        </w:rPr>
        <w:t xml:space="preserve">O Lord, thou art my God; I will exalt thee, I will praise thy name; for thou hast done </w:t>
      </w:r>
      <w:r w:rsidRPr="0080638E">
        <w:rPr>
          <w:rFonts w:eastAsia="PMingLiU"/>
          <w:i/>
          <w:iCs/>
          <w:szCs w:val="24"/>
        </w:rPr>
        <w:tab/>
        <w:t>wonderful things; thy counsels of old are faithfulness and truth.  (Isaiah 25:1)</w:t>
      </w:r>
    </w:p>
    <w:p w14:paraId="69A457C2" w14:textId="77777777" w:rsidR="00A20519" w:rsidRDefault="00A20519" w:rsidP="00A20519"/>
    <w:p w14:paraId="60C79D45" w14:textId="2B1AD070" w:rsidR="00A20519" w:rsidRDefault="00A20519" w:rsidP="00A20519">
      <w:r w:rsidRPr="00475A2B">
        <w:t>-</w:t>
      </w:r>
      <w:r w:rsidRPr="00475A2B">
        <w:rPr>
          <w:b/>
          <w:bCs w:val="0"/>
        </w:rPr>
        <w:t>We should worship God corporately for restoration</w:t>
      </w:r>
      <w:r w:rsidRPr="00E86665">
        <w:rPr>
          <w:i/>
          <w:iCs/>
        </w:rPr>
        <w:t>.</w:t>
      </w:r>
      <w:r>
        <w:t xml:space="preserve">  In the day that God restore</w:t>
      </w:r>
      <w:r w:rsidR="009C080E">
        <w:t>d</w:t>
      </w:r>
      <w:r>
        <w:t xml:space="preserve"> Judah, </w:t>
      </w:r>
      <w:r w:rsidR="009C080E">
        <w:t>they sang</w:t>
      </w:r>
      <w:r>
        <w:t xml:space="preserve"> the song recorded in Isaiah 26.</w:t>
      </w:r>
    </w:p>
    <w:p w14:paraId="626ACA6F" w14:textId="77777777" w:rsidR="00A20519" w:rsidRDefault="00A20519" w:rsidP="00A20519"/>
    <w:p w14:paraId="35E4F398" w14:textId="2ED6137C" w:rsidR="00A20519" w:rsidRPr="00475A2B" w:rsidRDefault="00A20519" w:rsidP="00A20519">
      <w:pPr>
        <w:rPr>
          <w:b/>
          <w:bCs w:val="0"/>
          <w:szCs w:val="24"/>
        </w:rPr>
      </w:pPr>
      <w:r w:rsidRPr="00475A2B">
        <w:rPr>
          <w:b/>
          <w:bCs w:val="0"/>
          <w:szCs w:val="24"/>
        </w:rPr>
        <w:t>-God draws His people to worship</w:t>
      </w:r>
      <w:r w:rsidR="009C080E" w:rsidRPr="00475A2B">
        <w:rPr>
          <w:b/>
          <w:bCs w:val="0"/>
          <w:szCs w:val="24"/>
        </w:rPr>
        <w:t>.</w:t>
      </w:r>
    </w:p>
    <w:p w14:paraId="2B61DDF2" w14:textId="77777777" w:rsidR="00A20519" w:rsidRPr="007C1D5B" w:rsidRDefault="00A20519" w:rsidP="00A20519">
      <w:pPr>
        <w:rPr>
          <w:szCs w:val="24"/>
        </w:rPr>
      </w:pPr>
    </w:p>
    <w:p w14:paraId="648C4A94" w14:textId="77777777" w:rsidR="00A20519" w:rsidRPr="0080638E" w:rsidRDefault="00A20519" w:rsidP="00A20519">
      <w:pPr>
        <w:ind w:left="720"/>
        <w:rPr>
          <w:i/>
          <w:iCs/>
          <w:szCs w:val="24"/>
        </w:rPr>
      </w:pPr>
      <w:r w:rsidRPr="0080638E">
        <w:rPr>
          <w:i/>
          <w:iCs/>
          <w:szCs w:val="24"/>
        </w:rPr>
        <w:t>And it shall come to pass in that day, that the great trumpet shall be blown, and they shall come which were ready to perish in the land of Assyria, and the outcasts in the land of Egypt, and shall worship the Lord in the holy mount at Jerusalem.  (Isaiah 27:13)</w:t>
      </w:r>
    </w:p>
    <w:p w14:paraId="7515FC69" w14:textId="77777777" w:rsidR="00A20519" w:rsidRPr="0080638E" w:rsidRDefault="00A20519" w:rsidP="00A20519">
      <w:pPr>
        <w:ind w:left="720"/>
        <w:rPr>
          <w:i/>
          <w:iCs/>
        </w:rPr>
      </w:pPr>
    </w:p>
    <w:p w14:paraId="67813084" w14:textId="27A50830" w:rsidR="00A20519" w:rsidRPr="00475A2B" w:rsidRDefault="00A20519" w:rsidP="00A20519">
      <w:pPr>
        <w:rPr>
          <w:b/>
          <w:bCs w:val="0"/>
        </w:rPr>
      </w:pPr>
      <w:r w:rsidRPr="00475A2B">
        <w:t>-</w:t>
      </w:r>
      <w:r w:rsidRPr="00475A2B">
        <w:rPr>
          <w:b/>
          <w:bCs w:val="0"/>
        </w:rPr>
        <w:t xml:space="preserve">God </w:t>
      </w:r>
      <w:r w:rsidR="009C080E" w:rsidRPr="00475A2B">
        <w:rPr>
          <w:b/>
          <w:bCs w:val="0"/>
        </w:rPr>
        <w:t>is the</w:t>
      </w:r>
      <w:r w:rsidRPr="00475A2B">
        <w:rPr>
          <w:b/>
          <w:bCs w:val="0"/>
        </w:rPr>
        <w:t xml:space="preserve"> pride</w:t>
      </w:r>
      <w:r w:rsidR="009C080E" w:rsidRPr="00475A2B">
        <w:rPr>
          <w:b/>
          <w:bCs w:val="0"/>
        </w:rPr>
        <w:t>,</w:t>
      </w:r>
      <w:r w:rsidRPr="00475A2B">
        <w:rPr>
          <w:b/>
          <w:bCs w:val="0"/>
        </w:rPr>
        <w:t xml:space="preserve"> joy,</w:t>
      </w:r>
      <w:r w:rsidR="00E86665" w:rsidRPr="00475A2B">
        <w:rPr>
          <w:b/>
          <w:bCs w:val="0"/>
        </w:rPr>
        <w:t xml:space="preserve"> </w:t>
      </w:r>
      <w:r w:rsidR="009C080E" w:rsidRPr="00475A2B">
        <w:rPr>
          <w:b/>
          <w:bCs w:val="0"/>
        </w:rPr>
        <w:t xml:space="preserve">and </w:t>
      </w:r>
      <w:r w:rsidRPr="00475A2B">
        <w:rPr>
          <w:b/>
          <w:bCs w:val="0"/>
        </w:rPr>
        <w:t>crowning glory of His people as they worship</w:t>
      </w:r>
      <w:r w:rsidR="009C080E" w:rsidRPr="00475A2B">
        <w:rPr>
          <w:b/>
          <w:bCs w:val="0"/>
        </w:rPr>
        <w:t>.</w:t>
      </w:r>
    </w:p>
    <w:p w14:paraId="622F3934" w14:textId="77777777" w:rsidR="00A20519" w:rsidRPr="00475A2B" w:rsidRDefault="00A20519" w:rsidP="00A20519"/>
    <w:p w14:paraId="48B26664" w14:textId="77777777" w:rsidR="00A20519" w:rsidRPr="0080638E" w:rsidRDefault="00A20519" w:rsidP="00A20519">
      <w:pPr>
        <w:ind w:left="720"/>
        <w:rPr>
          <w:i/>
          <w:iCs/>
        </w:rPr>
      </w:pPr>
      <w:r w:rsidRPr="0080638E">
        <w:rPr>
          <w:i/>
          <w:iCs/>
        </w:rPr>
        <w:t>In that day shall the Lord of hosts be for a crown of glory, and for a diadem of beauty, unto the residue of his people. (Isaiah 28:5)</w:t>
      </w:r>
    </w:p>
    <w:p w14:paraId="7F0EF6BF" w14:textId="77777777" w:rsidR="00A20519" w:rsidRDefault="00A20519" w:rsidP="00A20519"/>
    <w:p w14:paraId="7C1CF737" w14:textId="33323850" w:rsidR="00A20519" w:rsidRPr="00475A2B" w:rsidRDefault="00A20519" w:rsidP="00A20519">
      <w:pPr>
        <w:rPr>
          <w:b/>
          <w:bCs w:val="0"/>
        </w:rPr>
      </w:pPr>
      <w:r w:rsidRPr="00475A2B">
        <w:rPr>
          <w:b/>
          <w:bCs w:val="0"/>
        </w:rPr>
        <w:t>-</w:t>
      </w:r>
      <w:r w:rsidR="00ED47AF">
        <w:rPr>
          <w:b/>
          <w:bCs w:val="0"/>
        </w:rPr>
        <w:t>You</w:t>
      </w:r>
      <w:r w:rsidRPr="00475A2B">
        <w:rPr>
          <w:b/>
          <w:bCs w:val="0"/>
        </w:rPr>
        <w:t xml:space="preserve"> should not worship God with </w:t>
      </w:r>
      <w:r w:rsidR="00ED47AF">
        <w:rPr>
          <w:b/>
          <w:bCs w:val="0"/>
        </w:rPr>
        <w:t>y</w:t>
      </w:r>
      <w:r w:rsidRPr="00475A2B">
        <w:rPr>
          <w:b/>
          <w:bCs w:val="0"/>
        </w:rPr>
        <w:t xml:space="preserve">our lips while </w:t>
      </w:r>
      <w:r w:rsidR="00ED47AF">
        <w:rPr>
          <w:b/>
          <w:bCs w:val="0"/>
        </w:rPr>
        <w:t>y</w:t>
      </w:r>
      <w:r w:rsidRPr="00475A2B">
        <w:rPr>
          <w:b/>
          <w:bCs w:val="0"/>
        </w:rPr>
        <w:t>our heart remains far away</w:t>
      </w:r>
      <w:r w:rsidR="00E86665" w:rsidRPr="00475A2B">
        <w:rPr>
          <w:b/>
          <w:bCs w:val="0"/>
        </w:rPr>
        <w:t>.</w:t>
      </w:r>
    </w:p>
    <w:p w14:paraId="7E4506AB" w14:textId="77777777" w:rsidR="00A20519" w:rsidRPr="00475A2B" w:rsidRDefault="00A20519" w:rsidP="00A20519">
      <w:pPr>
        <w:rPr>
          <w:b/>
          <w:bCs w:val="0"/>
        </w:rPr>
      </w:pPr>
    </w:p>
    <w:p w14:paraId="391DBA8B" w14:textId="77777777" w:rsidR="00A20519" w:rsidRPr="0080638E" w:rsidRDefault="00A20519" w:rsidP="00A20519">
      <w:pPr>
        <w:ind w:left="720"/>
        <w:rPr>
          <w:i/>
          <w:iCs/>
        </w:rPr>
      </w:pPr>
      <w:r w:rsidRPr="0080638E">
        <w:rPr>
          <w:i/>
          <w:iCs/>
        </w:rPr>
        <w:t xml:space="preserve">Wherefore the Lord said, Forasmuch as this people draw near me with their mouth, and with their lips do </w:t>
      </w:r>
      <w:proofErr w:type="spellStart"/>
      <w:r w:rsidRPr="0080638E">
        <w:rPr>
          <w:i/>
          <w:iCs/>
        </w:rPr>
        <w:t>honour</w:t>
      </w:r>
      <w:proofErr w:type="spellEnd"/>
      <w:r w:rsidRPr="0080638E">
        <w:rPr>
          <w:i/>
          <w:iCs/>
        </w:rPr>
        <w:t xml:space="preserve"> me, but have removed their heart far from me, and their fear toward me is taught by the precept of men: Therefore, behold, I will proceed to do a </w:t>
      </w:r>
      <w:proofErr w:type="spellStart"/>
      <w:r w:rsidRPr="0080638E">
        <w:rPr>
          <w:i/>
          <w:iCs/>
        </w:rPr>
        <w:t>marvellous</w:t>
      </w:r>
      <w:proofErr w:type="spellEnd"/>
      <w:r w:rsidRPr="0080638E">
        <w:rPr>
          <w:i/>
          <w:iCs/>
        </w:rPr>
        <w:t xml:space="preserve"> work among this people, even a </w:t>
      </w:r>
      <w:proofErr w:type="spellStart"/>
      <w:r w:rsidRPr="0080638E">
        <w:rPr>
          <w:i/>
          <w:iCs/>
        </w:rPr>
        <w:t>marvellous</w:t>
      </w:r>
      <w:proofErr w:type="spellEnd"/>
      <w:r w:rsidRPr="0080638E">
        <w:rPr>
          <w:i/>
          <w:iCs/>
        </w:rPr>
        <w:t xml:space="preserve"> work and a wonder: for the wisdom of their wise men shall perish, and the understanding of their prudent men shall be hid.  (Isaiah 29:13-14)</w:t>
      </w:r>
    </w:p>
    <w:p w14:paraId="448A3A0B" w14:textId="77777777" w:rsidR="00A20519" w:rsidRDefault="00A20519" w:rsidP="00A20519">
      <w:pPr>
        <w:rPr>
          <w:szCs w:val="24"/>
        </w:rPr>
      </w:pPr>
    </w:p>
    <w:p w14:paraId="05E17FC8" w14:textId="55ECF1F1" w:rsidR="00A20519" w:rsidRPr="00306D71" w:rsidRDefault="00A20519" w:rsidP="00A20519">
      <w:pPr>
        <w:rPr>
          <w:szCs w:val="24"/>
        </w:rPr>
      </w:pPr>
      <w:r w:rsidRPr="00306D71">
        <w:rPr>
          <w:szCs w:val="24"/>
        </w:rPr>
        <w:t xml:space="preserve">Real worship changes everything </w:t>
      </w:r>
      <w:r>
        <w:rPr>
          <w:szCs w:val="24"/>
        </w:rPr>
        <w:t>you</w:t>
      </w:r>
      <w:r w:rsidRPr="00306D71">
        <w:rPr>
          <w:szCs w:val="24"/>
        </w:rPr>
        <w:t xml:space="preserve"> do, because it changes who </w:t>
      </w:r>
      <w:r>
        <w:rPr>
          <w:szCs w:val="24"/>
        </w:rPr>
        <w:t>you</w:t>
      </w:r>
      <w:r w:rsidRPr="00306D71">
        <w:rPr>
          <w:szCs w:val="24"/>
        </w:rPr>
        <w:t xml:space="preserve"> are. Worship must be </w:t>
      </w:r>
      <w:r w:rsidR="0011361C">
        <w:rPr>
          <w:szCs w:val="24"/>
        </w:rPr>
        <w:t xml:space="preserve"> sincere and heartfelt,</w:t>
      </w:r>
      <w:r w:rsidRPr="00306D71">
        <w:rPr>
          <w:szCs w:val="24"/>
        </w:rPr>
        <w:t xml:space="preserve"> not just</w:t>
      </w:r>
      <w:r>
        <w:rPr>
          <w:szCs w:val="24"/>
        </w:rPr>
        <w:t xml:space="preserve"> ritual</w:t>
      </w:r>
      <w:r w:rsidR="00CD58B7">
        <w:rPr>
          <w:szCs w:val="24"/>
        </w:rPr>
        <w:t>istic</w:t>
      </w:r>
      <w:r>
        <w:rPr>
          <w:szCs w:val="24"/>
        </w:rPr>
        <w:t xml:space="preserve"> and ceremoni</w:t>
      </w:r>
      <w:r w:rsidR="00CD58B7">
        <w:rPr>
          <w:szCs w:val="24"/>
        </w:rPr>
        <w:t>al</w:t>
      </w:r>
      <w:r>
        <w:rPr>
          <w:szCs w:val="24"/>
        </w:rPr>
        <w:t>.</w:t>
      </w:r>
    </w:p>
    <w:p w14:paraId="36EFCF95" w14:textId="77777777" w:rsidR="00A20519" w:rsidRPr="007C1D5B" w:rsidRDefault="00A20519" w:rsidP="00A20519">
      <w:pPr>
        <w:rPr>
          <w:szCs w:val="24"/>
        </w:rPr>
      </w:pPr>
    </w:p>
    <w:p w14:paraId="28FB5C40" w14:textId="3F181464" w:rsidR="00A20519" w:rsidRPr="00475A2B" w:rsidRDefault="00A20519" w:rsidP="00A20519">
      <w:pPr>
        <w:rPr>
          <w:b/>
          <w:bCs w:val="0"/>
          <w:szCs w:val="24"/>
        </w:rPr>
      </w:pPr>
      <w:r w:rsidRPr="00475A2B">
        <w:rPr>
          <w:b/>
          <w:bCs w:val="0"/>
          <w:szCs w:val="24"/>
        </w:rPr>
        <w:t>-You cannot worship at any altar other than God’s</w:t>
      </w:r>
      <w:r w:rsidR="009C080E" w:rsidRPr="00475A2B">
        <w:rPr>
          <w:b/>
          <w:bCs w:val="0"/>
          <w:szCs w:val="24"/>
        </w:rPr>
        <w:t>.</w:t>
      </w:r>
    </w:p>
    <w:p w14:paraId="4E0EC3EA" w14:textId="77777777" w:rsidR="00A20519" w:rsidRDefault="00A20519" w:rsidP="00A20519">
      <w:pPr>
        <w:rPr>
          <w:szCs w:val="24"/>
        </w:rPr>
      </w:pPr>
    </w:p>
    <w:p w14:paraId="277EB87C" w14:textId="77777777" w:rsidR="00A20519" w:rsidRPr="0080638E" w:rsidRDefault="00A20519" w:rsidP="00A20519">
      <w:pPr>
        <w:ind w:left="720"/>
        <w:rPr>
          <w:i/>
          <w:iCs/>
          <w:szCs w:val="24"/>
        </w:rPr>
      </w:pPr>
      <w:r w:rsidRPr="0080638E">
        <w:rPr>
          <w:i/>
          <w:iCs/>
          <w:szCs w:val="24"/>
        </w:rPr>
        <w:t>But if thou say to me, We trust in the Lord our God: is it not he, whose high places and whose altars Hezekiah hath taken away, and said to Judah and to Jerusalem, Ye shall worship before this altar?  (Isaiah 36:7)</w:t>
      </w:r>
    </w:p>
    <w:p w14:paraId="437823AB" w14:textId="77777777" w:rsidR="00A20519" w:rsidRPr="00E86665" w:rsidRDefault="00A20519" w:rsidP="00A20519">
      <w:pPr>
        <w:ind w:left="720"/>
        <w:rPr>
          <w:b/>
          <w:bCs w:val="0"/>
          <w:i/>
          <w:iCs/>
          <w:szCs w:val="24"/>
        </w:rPr>
      </w:pPr>
    </w:p>
    <w:p w14:paraId="72FD40EB" w14:textId="19173B8A" w:rsidR="00A20519" w:rsidRDefault="00A20519" w:rsidP="00A20519">
      <w:pPr>
        <w:rPr>
          <w:szCs w:val="24"/>
        </w:rPr>
      </w:pPr>
      <w:r w:rsidRPr="00475A2B">
        <w:rPr>
          <w:b/>
          <w:bCs w:val="0"/>
          <w:szCs w:val="24"/>
        </w:rPr>
        <w:t>-</w:t>
      </w:r>
      <w:r w:rsidR="00ED47AF">
        <w:rPr>
          <w:b/>
          <w:bCs w:val="0"/>
          <w:szCs w:val="24"/>
        </w:rPr>
        <w:t>You</w:t>
      </w:r>
      <w:r w:rsidRPr="00475A2B">
        <w:rPr>
          <w:b/>
          <w:bCs w:val="0"/>
          <w:szCs w:val="24"/>
        </w:rPr>
        <w:t xml:space="preserve"> should worship in times of crisis</w:t>
      </w:r>
      <w:r w:rsidRPr="00E86665">
        <w:rPr>
          <w:b/>
          <w:bCs w:val="0"/>
          <w:i/>
          <w:iCs/>
          <w:szCs w:val="24"/>
        </w:rPr>
        <w:t>.</w:t>
      </w:r>
      <w:r>
        <w:rPr>
          <w:szCs w:val="24"/>
        </w:rPr>
        <w:t xml:space="preserve">  When Hezekiah was facing a formidable army, he worshipped God </w:t>
      </w:r>
      <w:r w:rsidR="0060129F">
        <w:rPr>
          <w:szCs w:val="24"/>
        </w:rPr>
        <w:t>and</w:t>
      </w:r>
      <w:r w:rsidR="00ED47AF">
        <w:rPr>
          <w:szCs w:val="24"/>
        </w:rPr>
        <w:t xml:space="preserve"> </w:t>
      </w:r>
      <w:r>
        <w:rPr>
          <w:szCs w:val="24"/>
        </w:rPr>
        <w:t>requested His help</w:t>
      </w:r>
      <w:r w:rsidR="009C080E">
        <w:rPr>
          <w:szCs w:val="24"/>
        </w:rPr>
        <w:t>.</w:t>
      </w:r>
    </w:p>
    <w:p w14:paraId="78B0637D" w14:textId="77777777" w:rsidR="00A20519" w:rsidRDefault="00A20519" w:rsidP="00A20519">
      <w:pPr>
        <w:rPr>
          <w:szCs w:val="24"/>
        </w:rPr>
      </w:pPr>
      <w:r>
        <w:rPr>
          <w:szCs w:val="24"/>
        </w:rPr>
        <w:t xml:space="preserve"> </w:t>
      </w:r>
    </w:p>
    <w:p w14:paraId="21E5B6D0" w14:textId="77777777" w:rsidR="00A20519" w:rsidRPr="00355DC9" w:rsidRDefault="00A20519" w:rsidP="00A20519">
      <w:pPr>
        <w:rPr>
          <w:i/>
          <w:iCs/>
          <w:szCs w:val="24"/>
        </w:rPr>
      </w:pPr>
      <w:r>
        <w:rPr>
          <w:i/>
          <w:iCs/>
          <w:szCs w:val="24"/>
        </w:rPr>
        <w:tab/>
      </w:r>
      <w:r w:rsidRPr="00355DC9">
        <w:rPr>
          <w:i/>
          <w:iCs/>
          <w:szCs w:val="24"/>
        </w:rPr>
        <w:t xml:space="preserve">O Lord of hosts, God of Israel, that dwellest between the </w:t>
      </w:r>
      <w:proofErr w:type="spellStart"/>
      <w:r w:rsidRPr="00355DC9">
        <w:rPr>
          <w:i/>
          <w:iCs/>
          <w:szCs w:val="24"/>
        </w:rPr>
        <w:t>cherubims</w:t>
      </w:r>
      <w:proofErr w:type="spellEnd"/>
      <w:r w:rsidRPr="00355DC9">
        <w:rPr>
          <w:i/>
          <w:iCs/>
          <w:szCs w:val="24"/>
        </w:rPr>
        <w:t xml:space="preserve">, thou art the God, </w:t>
      </w:r>
      <w:r>
        <w:rPr>
          <w:i/>
          <w:iCs/>
          <w:szCs w:val="24"/>
        </w:rPr>
        <w:tab/>
      </w:r>
      <w:r w:rsidRPr="00355DC9">
        <w:rPr>
          <w:i/>
          <w:iCs/>
          <w:szCs w:val="24"/>
        </w:rPr>
        <w:t xml:space="preserve">even thou alone, of all the kingdoms of the earth: thou hast made heaven and earth. </w:t>
      </w:r>
      <w:r>
        <w:rPr>
          <w:i/>
          <w:iCs/>
          <w:szCs w:val="24"/>
        </w:rPr>
        <w:lastRenderedPageBreak/>
        <w:tab/>
      </w:r>
      <w:r w:rsidRPr="00355DC9">
        <w:rPr>
          <w:i/>
          <w:iCs/>
          <w:szCs w:val="24"/>
        </w:rPr>
        <w:t xml:space="preserve">Incline thine ear, O Lord, and hear; open thine eyes, O Lord, and see: and hear all the </w:t>
      </w:r>
      <w:r>
        <w:rPr>
          <w:i/>
          <w:iCs/>
          <w:szCs w:val="24"/>
        </w:rPr>
        <w:tab/>
      </w:r>
      <w:r w:rsidRPr="00355DC9">
        <w:rPr>
          <w:i/>
          <w:iCs/>
          <w:szCs w:val="24"/>
        </w:rPr>
        <w:t>words of Sennacherib, which hath sent to reproach the living God. (Isaiah 37:16-17)</w:t>
      </w:r>
    </w:p>
    <w:p w14:paraId="04A2FB8B" w14:textId="77777777" w:rsidR="00A20519" w:rsidRPr="00355DC9" w:rsidRDefault="00A20519" w:rsidP="00A20519">
      <w:pPr>
        <w:rPr>
          <w:i/>
          <w:iCs/>
          <w:szCs w:val="24"/>
        </w:rPr>
      </w:pPr>
    </w:p>
    <w:p w14:paraId="7B98BCE3" w14:textId="06B46998" w:rsidR="00A20519" w:rsidRDefault="00A20519" w:rsidP="00A20519">
      <w:pPr>
        <w:rPr>
          <w:szCs w:val="24"/>
        </w:rPr>
      </w:pPr>
      <w:r w:rsidRPr="00475A2B">
        <w:rPr>
          <w:b/>
          <w:bCs w:val="0"/>
          <w:szCs w:val="24"/>
        </w:rPr>
        <w:t>-</w:t>
      </w:r>
      <w:r w:rsidR="00ED47AF">
        <w:rPr>
          <w:b/>
          <w:bCs w:val="0"/>
          <w:szCs w:val="24"/>
        </w:rPr>
        <w:t>You</w:t>
      </w:r>
      <w:r w:rsidRPr="00475A2B">
        <w:rPr>
          <w:b/>
          <w:bCs w:val="0"/>
          <w:szCs w:val="24"/>
        </w:rPr>
        <w:t xml:space="preserve"> should praise God for healing</w:t>
      </w:r>
      <w:r>
        <w:rPr>
          <w:szCs w:val="24"/>
        </w:rPr>
        <w:t>.  When Hezekiah recovered from a life-threatening sickness, he wrote a beautiful poem of praise about his experience</w:t>
      </w:r>
      <w:r w:rsidR="0011361C">
        <w:rPr>
          <w:szCs w:val="24"/>
        </w:rPr>
        <w:t xml:space="preserve"> which is</w:t>
      </w:r>
      <w:r>
        <w:rPr>
          <w:szCs w:val="24"/>
        </w:rPr>
        <w:t xml:space="preserve"> recorded in Isaiah 38:9-20. </w:t>
      </w:r>
    </w:p>
    <w:p w14:paraId="2D9355EA" w14:textId="77777777" w:rsidR="00A20519" w:rsidRDefault="00A20519" w:rsidP="00A20519">
      <w:pPr>
        <w:rPr>
          <w:szCs w:val="24"/>
        </w:rPr>
      </w:pPr>
    </w:p>
    <w:p w14:paraId="0853B8D2" w14:textId="72F1A027" w:rsidR="00A20519" w:rsidRPr="00475A2B" w:rsidRDefault="00A20519" w:rsidP="00A20519">
      <w:pPr>
        <w:rPr>
          <w:b/>
          <w:bCs w:val="0"/>
          <w:szCs w:val="24"/>
        </w:rPr>
      </w:pPr>
      <w:r w:rsidRPr="00475A2B">
        <w:rPr>
          <w:b/>
          <w:bCs w:val="0"/>
          <w:szCs w:val="24"/>
        </w:rPr>
        <w:t>-There is a time to keep silent before the Lord</w:t>
      </w:r>
      <w:r w:rsidR="009C080E" w:rsidRPr="00475A2B">
        <w:rPr>
          <w:b/>
          <w:bCs w:val="0"/>
          <w:szCs w:val="24"/>
        </w:rPr>
        <w:t>.</w:t>
      </w:r>
    </w:p>
    <w:p w14:paraId="0EE5F65B" w14:textId="77777777" w:rsidR="00A20519" w:rsidRPr="00475A2B" w:rsidRDefault="00A20519" w:rsidP="00A20519">
      <w:pPr>
        <w:rPr>
          <w:szCs w:val="24"/>
        </w:rPr>
      </w:pPr>
    </w:p>
    <w:p w14:paraId="2728BF07" w14:textId="77777777" w:rsidR="00A20519" w:rsidRPr="00355DC9" w:rsidRDefault="00A20519" w:rsidP="00A20519">
      <w:pPr>
        <w:rPr>
          <w:i/>
          <w:iCs/>
          <w:szCs w:val="24"/>
        </w:rPr>
      </w:pPr>
      <w:r>
        <w:rPr>
          <w:szCs w:val="24"/>
        </w:rPr>
        <w:tab/>
      </w:r>
      <w:r w:rsidRPr="00355DC9">
        <w:rPr>
          <w:i/>
          <w:iCs/>
          <w:szCs w:val="24"/>
        </w:rPr>
        <w:t xml:space="preserve"> Keep silence before me, O islands; and let the people renew their strength: let them </w:t>
      </w:r>
      <w:r>
        <w:rPr>
          <w:i/>
          <w:iCs/>
          <w:szCs w:val="24"/>
        </w:rPr>
        <w:tab/>
      </w:r>
      <w:r w:rsidRPr="00355DC9">
        <w:rPr>
          <w:i/>
          <w:iCs/>
          <w:szCs w:val="24"/>
        </w:rPr>
        <w:t>come near; then let them speak: let us come near together to judgment.  (Isaiah 41:1)</w:t>
      </w:r>
    </w:p>
    <w:p w14:paraId="61352B56" w14:textId="77777777" w:rsidR="00A20519" w:rsidRPr="00355DC9" w:rsidRDefault="00A20519" w:rsidP="00A20519">
      <w:pPr>
        <w:rPr>
          <w:i/>
          <w:iCs/>
          <w:szCs w:val="24"/>
        </w:rPr>
      </w:pPr>
    </w:p>
    <w:p w14:paraId="4FCC5A22" w14:textId="6B563418" w:rsidR="00A20519" w:rsidRDefault="00A20519" w:rsidP="00A20519">
      <w:pPr>
        <w:rPr>
          <w:szCs w:val="24"/>
        </w:rPr>
      </w:pPr>
      <w:r w:rsidRPr="00475A2B">
        <w:rPr>
          <w:b/>
          <w:bCs w:val="0"/>
          <w:szCs w:val="24"/>
        </w:rPr>
        <w:t>-</w:t>
      </w:r>
      <w:r w:rsidR="00ED47AF">
        <w:rPr>
          <w:b/>
          <w:bCs w:val="0"/>
          <w:szCs w:val="24"/>
        </w:rPr>
        <w:t>You</w:t>
      </w:r>
      <w:r w:rsidRPr="00475A2B">
        <w:rPr>
          <w:b/>
          <w:bCs w:val="0"/>
          <w:szCs w:val="24"/>
        </w:rPr>
        <w:t xml:space="preserve"> are to sing new songs to the Lord.</w:t>
      </w:r>
      <w:r>
        <w:rPr>
          <w:szCs w:val="24"/>
        </w:rPr>
        <w:t xml:space="preserve">  Read Isaiah’s new song in Isaiah 42:10-17</w:t>
      </w:r>
    </w:p>
    <w:p w14:paraId="6DAAA6A9" w14:textId="77777777" w:rsidR="00A20519" w:rsidRDefault="00A20519" w:rsidP="00A20519">
      <w:pPr>
        <w:rPr>
          <w:szCs w:val="24"/>
        </w:rPr>
      </w:pPr>
    </w:p>
    <w:p w14:paraId="46C89934" w14:textId="798BEC8D" w:rsidR="00A20519" w:rsidRPr="00475A2B" w:rsidRDefault="00A20519" w:rsidP="00A20519">
      <w:pPr>
        <w:rPr>
          <w:rFonts w:eastAsia="PMingLiU"/>
          <w:b/>
          <w:bCs w:val="0"/>
          <w:szCs w:val="24"/>
        </w:rPr>
      </w:pPr>
      <w:r w:rsidRPr="00475A2B">
        <w:rPr>
          <w:rFonts w:eastAsia="PMingLiU"/>
          <w:b/>
          <w:bCs w:val="0"/>
          <w:szCs w:val="24"/>
        </w:rPr>
        <w:t>-</w:t>
      </w:r>
      <w:r w:rsidR="00ED47AF">
        <w:rPr>
          <w:rFonts w:eastAsia="PMingLiU"/>
          <w:b/>
          <w:bCs w:val="0"/>
          <w:szCs w:val="24"/>
        </w:rPr>
        <w:t>You</w:t>
      </w:r>
      <w:r w:rsidRPr="00475A2B">
        <w:rPr>
          <w:rFonts w:eastAsia="PMingLiU"/>
          <w:b/>
          <w:bCs w:val="0"/>
          <w:szCs w:val="24"/>
        </w:rPr>
        <w:t xml:space="preserve"> are commanded to give glory to God alone</w:t>
      </w:r>
      <w:r w:rsidR="009C080E" w:rsidRPr="00475A2B">
        <w:rPr>
          <w:rFonts w:eastAsia="PMingLiU"/>
          <w:b/>
          <w:bCs w:val="0"/>
          <w:szCs w:val="24"/>
        </w:rPr>
        <w:t>.</w:t>
      </w:r>
    </w:p>
    <w:p w14:paraId="18AA4AD1" w14:textId="77777777" w:rsidR="00A20519" w:rsidRDefault="00A20519" w:rsidP="00A20519">
      <w:pPr>
        <w:rPr>
          <w:rFonts w:eastAsia="PMingLiU"/>
          <w:bCs w:val="0"/>
          <w:szCs w:val="24"/>
        </w:rPr>
      </w:pPr>
    </w:p>
    <w:p w14:paraId="5804EF1E" w14:textId="77777777" w:rsidR="00A20519" w:rsidRPr="00355DC9" w:rsidRDefault="00A20519" w:rsidP="00A20519">
      <w:pPr>
        <w:rPr>
          <w:rFonts w:eastAsia="PMingLiU"/>
          <w:bCs w:val="0"/>
          <w:i/>
          <w:iCs/>
          <w:szCs w:val="24"/>
        </w:rPr>
      </w:pPr>
      <w:r>
        <w:rPr>
          <w:rFonts w:eastAsia="PMingLiU"/>
          <w:szCs w:val="24"/>
        </w:rPr>
        <w:tab/>
      </w:r>
      <w:r w:rsidRPr="00355DC9">
        <w:rPr>
          <w:rFonts w:eastAsia="PMingLiU"/>
          <w:i/>
          <w:iCs/>
          <w:szCs w:val="24"/>
        </w:rPr>
        <w:t>I am the L</w:t>
      </w:r>
      <w:r>
        <w:rPr>
          <w:rFonts w:eastAsia="PMingLiU"/>
          <w:i/>
          <w:iCs/>
          <w:szCs w:val="24"/>
        </w:rPr>
        <w:t>ord</w:t>
      </w:r>
      <w:r w:rsidRPr="00355DC9">
        <w:rPr>
          <w:rFonts w:eastAsia="PMingLiU"/>
          <w:i/>
          <w:iCs/>
          <w:szCs w:val="24"/>
        </w:rPr>
        <w:t xml:space="preserve">: that is my name: and my glory will I not give to another, neither my </w:t>
      </w:r>
      <w:r w:rsidRPr="00355DC9">
        <w:rPr>
          <w:rFonts w:eastAsia="PMingLiU"/>
          <w:i/>
          <w:iCs/>
          <w:szCs w:val="24"/>
        </w:rPr>
        <w:tab/>
        <w:t>praise to graven images.  (Isaiah 42:8)</w:t>
      </w:r>
    </w:p>
    <w:p w14:paraId="50563EC5" w14:textId="77777777" w:rsidR="00A20519" w:rsidRPr="007C1D5B" w:rsidRDefault="00A20519" w:rsidP="00A20519">
      <w:pPr>
        <w:rPr>
          <w:szCs w:val="24"/>
        </w:rPr>
      </w:pPr>
    </w:p>
    <w:p w14:paraId="17B2E27C" w14:textId="6C3DFB5B" w:rsidR="00A20519" w:rsidRPr="004F36FB" w:rsidRDefault="00A20519" w:rsidP="00A20519">
      <w:pPr>
        <w:rPr>
          <w:b/>
          <w:bCs w:val="0"/>
          <w:szCs w:val="24"/>
        </w:rPr>
      </w:pPr>
      <w:r w:rsidRPr="004F36FB">
        <w:rPr>
          <w:b/>
          <w:bCs w:val="0"/>
          <w:szCs w:val="24"/>
        </w:rPr>
        <w:t>-Worship should focus on the faithfulness of God</w:t>
      </w:r>
      <w:r w:rsidR="009C080E" w:rsidRPr="004F36FB">
        <w:rPr>
          <w:b/>
          <w:bCs w:val="0"/>
          <w:szCs w:val="24"/>
        </w:rPr>
        <w:t>.</w:t>
      </w:r>
    </w:p>
    <w:p w14:paraId="44A77D7F" w14:textId="77777777" w:rsidR="00A20519" w:rsidRDefault="00A20519" w:rsidP="00A20519">
      <w:pPr>
        <w:rPr>
          <w:szCs w:val="24"/>
        </w:rPr>
      </w:pPr>
    </w:p>
    <w:p w14:paraId="688651CB" w14:textId="77777777" w:rsidR="00A20519" w:rsidRPr="00355DC9" w:rsidRDefault="00A20519" w:rsidP="00A20519">
      <w:pPr>
        <w:ind w:left="720"/>
        <w:rPr>
          <w:i/>
          <w:iCs/>
          <w:szCs w:val="24"/>
        </w:rPr>
      </w:pPr>
      <w:r w:rsidRPr="00355DC9">
        <w:rPr>
          <w:i/>
          <w:iCs/>
          <w:szCs w:val="24"/>
        </w:rPr>
        <w:t xml:space="preserve">Thus saith the Lord, the Redeemer of Israel, and his Holy One, to him whom man </w:t>
      </w:r>
      <w:proofErr w:type="spellStart"/>
      <w:r w:rsidRPr="00355DC9">
        <w:rPr>
          <w:i/>
          <w:iCs/>
          <w:szCs w:val="24"/>
        </w:rPr>
        <w:t>despiseth</w:t>
      </w:r>
      <w:proofErr w:type="spellEnd"/>
      <w:r w:rsidRPr="00355DC9">
        <w:rPr>
          <w:i/>
          <w:iCs/>
          <w:szCs w:val="24"/>
        </w:rPr>
        <w:t xml:space="preserve">, to him whom the nation </w:t>
      </w:r>
      <w:proofErr w:type="spellStart"/>
      <w:r w:rsidRPr="00355DC9">
        <w:rPr>
          <w:i/>
          <w:iCs/>
          <w:szCs w:val="24"/>
        </w:rPr>
        <w:t>abhorreth</w:t>
      </w:r>
      <w:proofErr w:type="spellEnd"/>
      <w:r w:rsidRPr="00355DC9">
        <w:rPr>
          <w:i/>
          <w:iCs/>
          <w:szCs w:val="24"/>
        </w:rPr>
        <w:t>, to a servant of rulers, Kings shall see and arise, princes also shall worship, because of the Lord that is faithful, and the Holy One of Israel, and he shall choose thee.  (Isaiah 49:7)</w:t>
      </w:r>
    </w:p>
    <w:p w14:paraId="03FCBEBA" w14:textId="77777777" w:rsidR="00A20519" w:rsidRPr="00355DC9" w:rsidRDefault="00A20519" w:rsidP="00A20519">
      <w:pPr>
        <w:ind w:left="720"/>
        <w:rPr>
          <w:i/>
          <w:iCs/>
          <w:szCs w:val="24"/>
        </w:rPr>
      </w:pPr>
    </w:p>
    <w:p w14:paraId="122DA137" w14:textId="22A4A873" w:rsidR="00A20519" w:rsidRPr="004F36FB" w:rsidRDefault="00A20519" w:rsidP="00A20519">
      <w:pPr>
        <w:rPr>
          <w:b/>
          <w:bCs w:val="0"/>
          <w:szCs w:val="24"/>
        </w:rPr>
      </w:pPr>
      <w:r w:rsidRPr="004F36FB">
        <w:rPr>
          <w:b/>
          <w:bCs w:val="0"/>
          <w:szCs w:val="24"/>
        </w:rPr>
        <w:t>-</w:t>
      </w:r>
      <w:r w:rsidR="00ED47AF">
        <w:rPr>
          <w:b/>
          <w:bCs w:val="0"/>
          <w:szCs w:val="24"/>
        </w:rPr>
        <w:t>You</w:t>
      </w:r>
      <w:r w:rsidRPr="004F36FB">
        <w:rPr>
          <w:b/>
          <w:bCs w:val="0"/>
          <w:szCs w:val="24"/>
        </w:rPr>
        <w:t xml:space="preserve"> should </w:t>
      </w:r>
      <w:r w:rsidR="00ED47AF">
        <w:rPr>
          <w:b/>
          <w:bCs w:val="0"/>
          <w:szCs w:val="24"/>
        </w:rPr>
        <w:t>praise</w:t>
      </w:r>
      <w:r w:rsidRPr="004F36FB">
        <w:rPr>
          <w:b/>
          <w:bCs w:val="0"/>
          <w:szCs w:val="24"/>
        </w:rPr>
        <w:t xml:space="preserve"> God for His comfort and redemption</w:t>
      </w:r>
      <w:r w:rsidR="009C080E" w:rsidRPr="004F36FB">
        <w:rPr>
          <w:b/>
          <w:bCs w:val="0"/>
          <w:szCs w:val="24"/>
        </w:rPr>
        <w:t>.</w:t>
      </w:r>
    </w:p>
    <w:p w14:paraId="7B8E84EE" w14:textId="77777777" w:rsidR="00A20519" w:rsidRPr="00E86665" w:rsidRDefault="00A20519" w:rsidP="00A20519">
      <w:pPr>
        <w:rPr>
          <w:b/>
          <w:bCs w:val="0"/>
          <w:i/>
          <w:iCs/>
          <w:szCs w:val="24"/>
        </w:rPr>
      </w:pPr>
    </w:p>
    <w:p w14:paraId="258EA961" w14:textId="77777777" w:rsidR="00A20519" w:rsidRPr="00355DC9" w:rsidRDefault="00A20519" w:rsidP="00A20519">
      <w:pPr>
        <w:rPr>
          <w:i/>
          <w:iCs/>
          <w:szCs w:val="24"/>
        </w:rPr>
      </w:pPr>
      <w:r>
        <w:rPr>
          <w:szCs w:val="24"/>
        </w:rPr>
        <w:tab/>
      </w:r>
      <w:r w:rsidRPr="00355DC9">
        <w:rPr>
          <w:i/>
          <w:iCs/>
          <w:szCs w:val="24"/>
        </w:rPr>
        <w:t xml:space="preserve">Break forth into joy, sing together, ye waste places of Jerusalem: for the Lord hath </w:t>
      </w:r>
      <w:r w:rsidRPr="00355DC9">
        <w:rPr>
          <w:i/>
          <w:iCs/>
          <w:szCs w:val="24"/>
        </w:rPr>
        <w:tab/>
        <w:t>comforted his people, he hath redeemed Jerusalem.  (Isaiah 52:9-10)</w:t>
      </w:r>
    </w:p>
    <w:p w14:paraId="6D04BF15" w14:textId="77777777" w:rsidR="00A20519" w:rsidRPr="00355DC9" w:rsidRDefault="00A20519" w:rsidP="00A20519">
      <w:pPr>
        <w:rPr>
          <w:i/>
          <w:iCs/>
          <w:szCs w:val="24"/>
        </w:rPr>
      </w:pPr>
    </w:p>
    <w:p w14:paraId="6A238874" w14:textId="457DF75D" w:rsidR="00A20519" w:rsidRDefault="00A20519" w:rsidP="00A20519">
      <w:pPr>
        <w:rPr>
          <w:szCs w:val="24"/>
        </w:rPr>
      </w:pPr>
      <w:r w:rsidRPr="004F36FB">
        <w:rPr>
          <w:b/>
          <w:bCs w:val="0"/>
          <w:szCs w:val="24"/>
        </w:rPr>
        <w:t>-God distinguishe</w:t>
      </w:r>
      <w:r w:rsidR="00E86665" w:rsidRPr="004F36FB">
        <w:rPr>
          <w:b/>
          <w:bCs w:val="0"/>
          <w:szCs w:val="24"/>
        </w:rPr>
        <w:t>s</w:t>
      </w:r>
      <w:r w:rsidRPr="004F36FB">
        <w:rPr>
          <w:b/>
          <w:bCs w:val="0"/>
          <w:szCs w:val="24"/>
        </w:rPr>
        <w:t xml:space="preserve"> between true and false worship.</w:t>
      </w:r>
      <w:r>
        <w:rPr>
          <w:szCs w:val="24"/>
        </w:rPr>
        <w:t xml:space="preserve">  Study Isaiah chapter 58.</w:t>
      </w:r>
    </w:p>
    <w:p w14:paraId="7036C5D8" w14:textId="77777777" w:rsidR="00A20519" w:rsidRDefault="00A20519" w:rsidP="00A20519">
      <w:pPr>
        <w:rPr>
          <w:szCs w:val="24"/>
        </w:rPr>
      </w:pPr>
    </w:p>
    <w:p w14:paraId="0050EB68" w14:textId="5FB5A9EB" w:rsidR="00A20519" w:rsidRPr="004F36FB" w:rsidRDefault="00A20519" w:rsidP="00A20519">
      <w:pPr>
        <w:rPr>
          <w:b/>
          <w:bCs w:val="0"/>
          <w:szCs w:val="24"/>
        </w:rPr>
      </w:pPr>
      <w:r w:rsidRPr="004F36FB">
        <w:rPr>
          <w:b/>
          <w:bCs w:val="0"/>
          <w:szCs w:val="24"/>
        </w:rPr>
        <w:t>-</w:t>
      </w:r>
      <w:r w:rsidR="009C080E" w:rsidRPr="004F36FB">
        <w:rPr>
          <w:b/>
          <w:bCs w:val="0"/>
          <w:szCs w:val="24"/>
        </w:rPr>
        <w:t>All creation is to join</w:t>
      </w:r>
      <w:r w:rsidRPr="004F36FB">
        <w:rPr>
          <w:b/>
          <w:bCs w:val="0"/>
          <w:szCs w:val="24"/>
        </w:rPr>
        <w:t xml:space="preserve"> in worship</w:t>
      </w:r>
      <w:r w:rsidR="009C080E" w:rsidRPr="004F36FB">
        <w:rPr>
          <w:b/>
          <w:bCs w:val="0"/>
          <w:szCs w:val="24"/>
        </w:rPr>
        <w:t>.</w:t>
      </w:r>
    </w:p>
    <w:p w14:paraId="3B6392AE" w14:textId="77777777" w:rsidR="00A20519" w:rsidRDefault="00A20519" w:rsidP="00A20519">
      <w:pPr>
        <w:rPr>
          <w:szCs w:val="24"/>
        </w:rPr>
      </w:pPr>
    </w:p>
    <w:p w14:paraId="75FEE2E5" w14:textId="77777777" w:rsidR="00A20519" w:rsidRPr="003262A0" w:rsidRDefault="00A20519" w:rsidP="00A20519">
      <w:pPr>
        <w:rPr>
          <w:i/>
          <w:iCs/>
          <w:szCs w:val="24"/>
        </w:rPr>
      </w:pPr>
      <w:r>
        <w:rPr>
          <w:szCs w:val="24"/>
        </w:rPr>
        <w:tab/>
      </w:r>
      <w:r w:rsidRPr="003262A0">
        <w:rPr>
          <w:i/>
          <w:iCs/>
          <w:szCs w:val="24"/>
        </w:rPr>
        <w:t xml:space="preserve">For ye shall go out with joy, and be led forth with peace: the mountains and the hills </w:t>
      </w:r>
      <w:r>
        <w:rPr>
          <w:i/>
          <w:iCs/>
          <w:szCs w:val="24"/>
        </w:rPr>
        <w:tab/>
      </w:r>
      <w:r w:rsidRPr="003262A0">
        <w:rPr>
          <w:i/>
          <w:iCs/>
          <w:szCs w:val="24"/>
        </w:rPr>
        <w:t xml:space="preserve">shall break forth before you into singing, and all the trees of the field shall clap their </w:t>
      </w:r>
      <w:r>
        <w:rPr>
          <w:i/>
          <w:iCs/>
          <w:szCs w:val="24"/>
        </w:rPr>
        <w:tab/>
      </w:r>
      <w:r w:rsidRPr="003262A0">
        <w:rPr>
          <w:i/>
          <w:iCs/>
          <w:szCs w:val="24"/>
        </w:rPr>
        <w:t xml:space="preserve">hands. </w:t>
      </w:r>
      <w:r w:rsidRPr="003262A0">
        <w:rPr>
          <w:i/>
          <w:iCs/>
          <w:szCs w:val="24"/>
        </w:rPr>
        <w:tab/>
        <w:t>(Isaiah 55:12)</w:t>
      </w:r>
    </w:p>
    <w:p w14:paraId="4E535092" w14:textId="77777777" w:rsidR="00A20519" w:rsidRDefault="00A20519" w:rsidP="00A20519">
      <w:pPr>
        <w:rPr>
          <w:szCs w:val="24"/>
        </w:rPr>
      </w:pPr>
    </w:p>
    <w:p w14:paraId="6D46C1BC" w14:textId="53A475D4" w:rsidR="00A20519" w:rsidRPr="004F36FB" w:rsidRDefault="00A20519" w:rsidP="00A20519">
      <w:pPr>
        <w:rPr>
          <w:b/>
          <w:bCs w:val="0"/>
          <w:szCs w:val="24"/>
        </w:rPr>
      </w:pPr>
      <w:r w:rsidRPr="004F36FB">
        <w:rPr>
          <w:b/>
          <w:bCs w:val="0"/>
          <w:szCs w:val="24"/>
        </w:rPr>
        <w:t>-Eventually, all people will worship the true God</w:t>
      </w:r>
      <w:r w:rsidR="009C080E" w:rsidRPr="004F36FB">
        <w:rPr>
          <w:b/>
          <w:bCs w:val="0"/>
          <w:szCs w:val="24"/>
        </w:rPr>
        <w:t>.</w:t>
      </w:r>
    </w:p>
    <w:p w14:paraId="4E833B30" w14:textId="67BCE48A" w:rsidR="00A20519" w:rsidRDefault="00A20519" w:rsidP="00A20519">
      <w:pPr>
        <w:rPr>
          <w:szCs w:val="24"/>
        </w:rPr>
      </w:pPr>
    </w:p>
    <w:p w14:paraId="5ED02E7F" w14:textId="77777777" w:rsidR="0011361C" w:rsidRPr="00355DC9" w:rsidRDefault="0011361C" w:rsidP="0011361C">
      <w:pPr>
        <w:rPr>
          <w:i/>
          <w:iCs/>
          <w:szCs w:val="24"/>
        </w:rPr>
      </w:pPr>
      <w:r>
        <w:rPr>
          <w:szCs w:val="24"/>
        </w:rPr>
        <w:tab/>
      </w:r>
      <w:r w:rsidRPr="00355DC9">
        <w:rPr>
          <w:i/>
          <w:iCs/>
          <w:szCs w:val="24"/>
        </w:rPr>
        <w:t xml:space="preserve">And it shall come to pass, that from one new moon to another, and from one sabbath to </w:t>
      </w:r>
      <w:r w:rsidRPr="00355DC9">
        <w:rPr>
          <w:i/>
          <w:iCs/>
          <w:szCs w:val="24"/>
        </w:rPr>
        <w:tab/>
        <w:t>another, shall all flesh come to worship before me, saith the Lord.  (Isaiah 66:23)</w:t>
      </w:r>
    </w:p>
    <w:p w14:paraId="7394A11D" w14:textId="77777777" w:rsidR="0011361C" w:rsidRDefault="0011361C" w:rsidP="0011361C">
      <w:pPr>
        <w:jc w:val="center"/>
        <w:rPr>
          <w:b/>
          <w:bCs w:val="0"/>
          <w:iCs/>
          <w:szCs w:val="24"/>
        </w:rPr>
      </w:pPr>
    </w:p>
    <w:p w14:paraId="54986569" w14:textId="757760D5" w:rsidR="0011361C" w:rsidRDefault="0011361C" w:rsidP="00A20519">
      <w:pPr>
        <w:rPr>
          <w:szCs w:val="24"/>
        </w:rPr>
      </w:pPr>
    </w:p>
    <w:p w14:paraId="7FCAB699" w14:textId="77777777" w:rsidR="0011361C" w:rsidRDefault="0011361C" w:rsidP="00A20519">
      <w:pPr>
        <w:rPr>
          <w:szCs w:val="24"/>
        </w:rPr>
      </w:pPr>
    </w:p>
    <w:p w14:paraId="1B827DE0" w14:textId="77777777" w:rsidR="00A20519" w:rsidRPr="00355DC9" w:rsidRDefault="00A20519" w:rsidP="00A20519">
      <w:pPr>
        <w:ind w:left="720"/>
        <w:rPr>
          <w:i/>
          <w:iCs/>
          <w:szCs w:val="24"/>
        </w:rPr>
      </w:pPr>
      <w:r w:rsidRPr="00355DC9">
        <w:rPr>
          <w:i/>
          <w:iCs/>
          <w:szCs w:val="24"/>
        </w:rPr>
        <w:lastRenderedPageBreak/>
        <w:t xml:space="preserve">Even them will I bring to my holy mountain, and make them joyful in my house of prayer: their burnt offerings and their sacrifices shall be accepted upon mine altar; for mine house shall be called an house of prayer for all people. The Lord God which </w:t>
      </w:r>
      <w:proofErr w:type="spellStart"/>
      <w:r w:rsidRPr="00355DC9">
        <w:rPr>
          <w:i/>
          <w:iCs/>
          <w:szCs w:val="24"/>
        </w:rPr>
        <w:t>gathereth</w:t>
      </w:r>
      <w:proofErr w:type="spellEnd"/>
      <w:r w:rsidRPr="00355DC9">
        <w:rPr>
          <w:i/>
          <w:iCs/>
          <w:szCs w:val="24"/>
        </w:rPr>
        <w:t xml:space="preserve"> the outcasts of Israel saith, Yet will I gather others to him, beside those that are gathered unto him.</w:t>
      </w:r>
      <w:r>
        <w:rPr>
          <w:i/>
          <w:iCs/>
          <w:szCs w:val="24"/>
        </w:rPr>
        <w:t xml:space="preserve">  </w:t>
      </w:r>
      <w:r w:rsidRPr="00355DC9">
        <w:rPr>
          <w:i/>
          <w:iCs/>
          <w:szCs w:val="24"/>
        </w:rPr>
        <w:t>(Isaiah 56:7-8)</w:t>
      </w:r>
    </w:p>
    <w:p w14:paraId="7823C141" w14:textId="77777777" w:rsidR="00A20519" w:rsidRPr="00355DC9" w:rsidRDefault="00A20519" w:rsidP="00A20519">
      <w:pPr>
        <w:ind w:left="720"/>
        <w:rPr>
          <w:i/>
          <w:iCs/>
          <w:szCs w:val="24"/>
        </w:rPr>
      </w:pPr>
    </w:p>
    <w:p w14:paraId="0EB9D460" w14:textId="7CDBF4C5" w:rsidR="00A20519" w:rsidRPr="004F36FB" w:rsidRDefault="00A20519" w:rsidP="00A20519">
      <w:pPr>
        <w:rPr>
          <w:b/>
          <w:bCs w:val="0"/>
          <w:szCs w:val="24"/>
        </w:rPr>
      </w:pPr>
      <w:r w:rsidRPr="004F36FB">
        <w:rPr>
          <w:b/>
          <w:bCs w:val="0"/>
          <w:szCs w:val="24"/>
        </w:rPr>
        <w:t>-God wants the glory of worship to be reflected in your life</w:t>
      </w:r>
      <w:r w:rsidR="009C080E" w:rsidRPr="004F36FB">
        <w:rPr>
          <w:b/>
          <w:bCs w:val="0"/>
          <w:szCs w:val="24"/>
        </w:rPr>
        <w:t>.</w:t>
      </w:r>
    </w:p>
    <w:p w14:paraId="0A1520CC" w14:textId="77777777" w:rsidR="00A20519" w:rsidRDefault="00A20519" w:rsidP="00A20519">
      <w:pPr>
        <w:rPr>
          <w:szCs w:val="24"/>
        </w:rPr>
      </w:pPr>
    </w:p>
    <w:p w14:paraId="6797F53E" w14:textId="77777777" w:rsidR="00A20519" w:rsidRPr="00355DC9" w:rsidRDefault="00A20519" w:rsidP="00A20519">
      <w:pPr>
        <w:ind w:left="720"/>
        <w:rPr>
          <w:i/>
          <w:iCs/>
          <w:szCs w:val="24"/>
        </w:rPr>
      </w:pPr>
      <w:r w:rsidRPr="00355DC9">
        <w:rPr>
          <w:i/>
          <w:iCs/>
          <w:szCs w:val="24"/>
        </w:rPr>
        <w:t>Arise, shine; for thy light is come, and the glory of the Lord is risen upon thee.</w:t>
      </w:r>
    </w:p>
    <w:p w14:paraId="4BA84222" w14:textId="77777777" w:rsidR="00A20519" w:rsidRPr="00355DC9" w:rsidRDefault="00A20519" w:rsidP="00A20519">
      <w:pPr>
        <w:ind w:left="720"/>
        <w:rPr>
          <w:i/>
          <w:iCs/>
          <w:szCs w:val="24"/>
        </w:rPr>
      </w:pPr>
      <w:r w:rsidRPr="00355DC9">
        <w:rPr>
          <w:i/>
          <w:iCs/>
          <w:szCs w:val="24"/>
        </w:rPr>
        <w:t xml:space="preserve"> For, behold, the darkness shall cover the earth, and gross darkness the people: but the Lord shall arise upon thee, and his glory shall be seen upon thee. (Isaiah 60:1-2)</w:t>
      </w:r>
    </w:p>
    <w:p w14:paraId="520B79A3" w14:textId="77777777" w:rsidR="00A20519" w:rsidRDefault="00A20519" w:rsidP="00A20519">
      <w:pPr>
        <w:rPr>
          <w:szCs w:val="24"/>
        </w:rPr>
      </w:pPr>
    </w:p>
    <w:p w14:paraId="1D465395" w14:textId="3E3D3E40" w:rsidR="00A20519" w:rsidRPr="004F36FB" w:rsidRDefault="00A20519" w:rsidP="00A20519">
      <w:pPr>
        <w:rPr>
          <w:b/>
          <w:bCs w:val="0"/>
          <w:szCs w:val="24"/>
        </w:rPr>
      </w:pPr>
      <w:r w:rsidRPr="004F36FB">
        <w:rPr>
          <w:b/>
          <w:bCs w:val="0"/>
          <w:szCs w:val="24"/>
        </w:rPr>
        <w:t>-The new Jerusalem will have walls of salvation and gates of praise</w:t>
      </w:r>
      <w:r w:rsidR="009C080E" w:rsidRPr="004F36FB">
        <w:rPr>
          <w:b/>
          <w:bCs w:val="0"/>
          <w:szCs w:val="24"/>
        </w:rPr>
        <w:t>.</w:t>
      </w:r>
      <w:r w:rsidRPr="004F36FB">
        <w:rPr>
          <w:b/>
          <w:bCs w:val="0"/>
          <w:szCs w:val="24"/>
        </w:rPr>
        <w:br/>
      </w:r>
    </w:p>
    <w:p w14:paraId="2E014E27" w14:textId="77777777" w:rsidR="00A20519" w:rsidRPr="00355DC9" w:rsidRDefault="00A20519" w:rsidP="00A20519">
      <w:pPr>
        <w:ind w:left="720"/>
        <w:rPr>
          <w:i/>
          <w:iCs/>
          <w:szCs w:val="24"/>
        </w:rPr>
      </w:pPr>
      <w:r w:rsidRPr="00355DC9">
        <w:rPr>
          <w:i/>
          <w:iCs/>
          <w:szCs w:val="24"/>
        </w:rPr>
        <w:t>Violence shall no more be heard in thy land, wasting nor destruction within thy borders; but thou shalt call thy walls Salvation, and thy gates Praise.</w:t>
      </w:r>
      <w:r>
        <w:rPr>
          <w:i/>
          <w:iCs/>
          <w:szCs w:val="24"/>
        </w:rPr>
        <w:t xml:space="preserve">  </w:t>
      </w:r>
      <w:r w:rsidRPr="00355DC9">
        <w:rPr>
          <w:i/>
          <w:iCs/>
          <w:szCs w:val="24"/>
        </w:rPr>
        <w:t>(Isaiah 60:18)</w:t>
      </w:r>
    </w:p>
    <w:p w14:paraId="031FEB8A" w14:textId="77777777" w:rsidR="00A20519" w:rsidRDefault="00A20519" w:rsidP="00A20519">
      <w:pPr>
        <w:rPr>
          <w:szCs w:val="24"/>
        </w:rPr>
      </w:pPr>
    </w:p>
    <w:p w14:paraId="7A9BB78A" w14:textId="186FB99A" w:rsidR="00A20519" w:rsidRPr="004F36FB" w:rsidRDefault="00A20519" w:rsidP="00A20519">
      <w:pPr>
        <w:rPr>
          <w:b/>
          <w:bCs w:val="0"/>
          <w:szCs w:val="24"/>
        </w:rPr>
      </w:pPr>
      <w:r w:rsidRPr="004F36FB">
        <w:rPr>
          <w:szCs w:val="24"/>
        </w:rPr>
        <w:t>-</w:t>
      </w:r>
      <w:r w:rsidRPr="004F36FB">
        <w:rPr>
          <w:b/>
          <w:bCs w:val="0"/>
          <w:szCs w:val="24"/>
        </w:rPr>
        <w:t xml:space="preserve">Worship God </w:t>
      </w:r>
      <w:r w:rsidR="00E86665" w:rsidRPr="004F36FB">
        <w:rPr>
          <w:b/>
          <w:bCs w:val="0"/>
          <w:szCs w:val="24"/>
        </w:rPr>
        <w:t>for</w:t>
      </w:r>
      <w:r w:rsidR="0011361C">
        <w:rPr>
          <w:b/>
          <w:bCs w:val="0"/>
          <w:szCs w:val="24"/>
        </w:rPr>
        <w:t xml:space="preserve"> His provision of</w:t>
      </w:r>
      <w:r w:rsidRPr="004F36FB">
        <w:rPr>
          <w:b/>
          <w:bCs w:val="0"/>
          <w:szCs w:val="24"/>
        </w:rPr>
        <w:t xml:space="preserve"> </w:t>
      </w:r>
      <w:r w:rsidR="009C080E" w:rsidRPr="004F36FB">
        <w:rPr>
          <w:b/>
          <w:bCs w:val="0"/>
          <w:szCs w:val="24"/>
        </w:rPr>
        <w:t>salvation.</w:t>
      </w:r>
    </w:p>
    <w:p w14:paraId="42DD21FF" w14:textId="77777777" w:rsidR="00A20519" w:rsidRDefault="00A20519" w:rsidP="00A20519">
      <w:pPr>
        <w:rPr>
          <w:szCs w:val="24"/>
        </w:rPr>
      </w:pPr>
    </w:p>
    <w:p w14:paraId="386DFD97" w14:textId="77777777" w:rsidR="00A20519" w:rsidRPr="00355DC9" w:rsidRDefault="00A20519" w:rsidP="00A20519">
      <w:pPr>
        <w:ind w:left="720"/>
        <w:rPr>
          <w:i/>
          <w:iCs/>
          <w:szCs w:val="24"/>
        </w:rPr>
      </w:pPr>
      <w:r w:rsidRPr="00355DC9">
        <w:rPr>
          <w:i/>
          <w:iCs/>
          <w:szCs w:val="24"/>
        </w:rPr>
        <w:t>I will greatly rejoice in the L</w:t>
      </w:r>
      <w:r>
        <w:rPr>
          <w:i/>
          <w:iCs/>
          <w:szCs w:val="24"/>
        </w:rPr>
        <w:t>ord</w:t>
      </w:r>
      <w:r w:rsidRPr="00355DC9">
        <w:rPr>
          <w:i/>
          <w:iCs/>
          <w:szCs w:val="24"/>
        </w:rPr>
        <w:t xml:space="preserve">, my soul shall be joyful in my God; for he hath clothed me with the garments of salvation, he hath covered me with the robe of righteousness, as a bridegroom </w:t>
      </w:r>
      <w:proofErr w:type="spellStart"/>
      <w:r w:rsidRPr="00355DC9">
        <w:rPr>
          <w:i/>
          <w:iCs/>
          <w:szCs w:val="24"/>
        </w:rPr>
        <w:t>decketh</w:t>
      </w:r>
      <w:proofErr w:type="spellEnd"/>
      <w:r w:rsidRPr="00355DC9">
        <w:rPr>
          <w:i/>
          <w:iCs/>
          <w:szCs w:val="24"/>
        </w:rPr>
        <w:t xml:space="preserve"> himself with ornaments, and as a bride </w:t>
      </w:r>
      <w:proofErr w:type="spellStart"/>
      <w:r w:rsidRPr="00355DC9">
        <w:rPr>
          <w:i/>
          <w:iCs/>
          <w:szCs w:val="24"/>
        </w:rPr>
        <w:t>adorneth</w:t>
      </w:r>
      <w:proofErr w:type="spellEnd"/>
      <w:r w:rsidRPr="00355DC9">
        <w:rPr>
          <w:i/>
          <w:iCs/>
          <w:szCs w:val="24"/>
        </w:rPr>
        <w:t xml:space="preserve"> herself with her jewels.</w:t>
      </w:r>
      <w:r>
        <w:rPr>
          <w:i/>
          <w:iCs/>
          <w:szCs w:val="24"/>
        </w:rPr>
        <w:t xml:space="preserve"> </w:t>
      </w:r>
      <w:r w:rsidRPr="00355DC9">
        <w:rPr>
          <w:i/>
          <w:iCs/>
          <w:szCs w:val="24"/>
        </w:rPr>
        <w:t xml:space="preserve">For as the earth bringeth forth her bud, and as the garden </w:t>
      </w:r>
      <w:proofErr w:type="spellStart"/>
      <w:r w:rsidRPr="00355DC9">
        <w:rPr>
          <w:i/>
          <w:iCs/>
          <w:szCs w:val="24"/>
        </w:rPr>
        <w:t>causeth</w:t>
      </w:r>
      <w:proofErr w:type="spellEnd"/>
      <w:r w:rsidRPr="00355DC9">
        <w:rPr>
          <w:i/>
          <w:iCs/>
          <w:szCs w:val="24"/>
        </w:rPr>
        <w:t xml:space="preserve"> the things that are sown in it to spring forth; so the Lord G</w:t>
      </w:r>
      <w:r>
        <w:rPr>
          <w:i/>
          <w:iCs/>
          <w:szCs w:val="24"/>
        </w:rPr>
        <w:t>od</w:t>
      </w:r>
      <w:r w:rsidRPr="00355DC9">
        <w:rPr>
          <w:i/>
          <w:iCs/>
          <w:szCs w:val="24"/>
        </w:rPr>
        <w:t xml:space="preserve"> will cause righteousness and praise to spring forth before all the nations. (Isaiah 61:10-11)</w:t>
      </w:r>
    </w:p>
    <w:p w14:paraId="6EA66E68" w14:textId="77777777" w:rsidR="00A20519" w:rsidRPr="00355DC9" w:rsidRDefault="00A20519" w:rsidP="00A20519">
      <w:pPr>
        <w:ind w:left="720"/>
        <w:rPr>
          <w:i/>
          <w:iCs/>
          <w:szCs w:val="24"/>
        </w:rPr>
      </w:pPr>
    </w:p>
    <w:p w14:paraId="01E682D9" w14:textId="764EBEF0" w:rsidR="00A20519" w:rsidRPr="004F36FB" w:rsidRDefault="00A20519" w:rsidP="00A20519">
      <w:pPr>
        <w:rPr>
          <w:b/>
          <w:bCs w:val="0"/>
          <w:szCs w:val="24"/>
        </w:rPr>
      </w:pPr>
      <w:r w:rsidRPr="004F36FB">
        <w:rPr>
          <w:b/>
          <w:bCs w:val="0"/>
          <w:szCs w:val="24"/>
        </w:rPr>
        <w:t>-Worship God because of His lovingkindness</w:t>
      </w:r>
      <w:r w:rsidR="009C080E" w:rsidRPr="004F36FB">
        <w:rPr>
          <w:b/>
          <w:bCs w:val="0"/>
          <w:szCs w:val="24"/>
        </w:rPr>
        <w:t>.</w:t>
      </w:r>
    </w:p>
    <w:p w14:paraId="03366413" w14:textId="77777777" w:rsidR="00A20519" w:rsidRPr="00355DC9" w:rsidRDefault="00A20519" w:rsidP="00A20519">
      <w:pPr>
        <w:ind w:left="720"/>
        <w:rPr>
          <w:i/>
          <w:iCs/>
          <w:szCs w:val="24"/>
        </w:rPr>
      </w:pPr>
      <w:r>
        <w:rPr>
          <w:szCs w:val="24"/>
        </w:rPr>
        <w:br/>
      </w:r>
      <w:r w:rsidRPr="00355DC9">
        <w:rPr>
          <w:i/>
          <w:iCs/>
          <w:szCs w:val="24"/>
        </w:rPr>
        <w:t xml:space="preserve">I will mention the </w:t>
      </w:r>
      <w:proofErr w:type="spellStart"/>
      <w:r w:rsidRPr="00355DC9">
        <w:rPr>
          <w:i/>
          <w:iCs/>
          <w:szCs w:val="24"/>
        </w:rPr>
        <w:t>lovingkindnesses</w:t>
      </w:r>
      <w:proofErr w:type="spellEnd"/>
      <w:r w:rsidRPr="00355DC9">
        <w:rPr>
          <w:i/>
          <w:iCs/>
          <w:szCs w:val="24"/>
        </w:rPr>
        <w:t xml:space="preserve"> of the Lord, and the praises of the Lord, according to all that the </w:t>
      </w:r>
      <w:r>
        <w:rPr>
          <w:i/>
          <w:iCs/>
          <w:szCs w:val="24"/>
        </w:rPr>
        <w:t>Lord</w:t>
      </w:r>
      <w:r w:rsidRPr="00355DC9">
        <w:rPr>
          <w:i/>
          <w:iCs/>
          <w:szCs w:val="24"/>
        </w:rPr>
        <w:t xml:space="preserve"> hath bestowed on us, and the great goodness toward the house of Israel, which he hath bestowed on them according to his mercies, and according to the multitude of his </w:t>
      </w:r>
      <w:proofErr w:type="spellStart"/>
      <w:r w:rsidRPr="00355DC9">
        <w:rPr>
          <w:i/>
          <w:iCs/>
          <w:szCs w:val="24"/>
        </w:rPr>
        <w:t>lovingkindnesses</w:t>
      </w:r>
      <w:proofErr w:type="spellEnd"/>
      <w:r w:rsidRPr="00355DC9">
        <w:rPr>
          <w:i/>
          <w:iCs/>
          <w:szCs w:val="24"/>
        </w:rPr>
        <w:t>. (Isaiah 63:7)</w:t>
      </w:r>
    </w:p>
    <w:p w14:paraId="09A71FAD" w14:textId="77777777" w:rsidR="00A20519" w:rsidRDefault="00A20519" w:rsidP="00A20519">
      <w:pPr>
        <w:rPr>
          <w:szCs w:val="24"/>
        </w:rPr>
      </w:pPr>
    </w:p>
    <w:p w14:paraId="4CF61AFE" w14:textId="77777777" w:rsidR="00A20519" w:rsidRPr="003500A2" w:rsidRDefault="00A20519" w:rsidP="00A20519">
      <w:pPr>
        <w:jc w:val="center"/>
        <w:rPr>
          <w:b/>
          <w:bCs w:val="0"/>
          <w:iCs/>
          <w:szCs w:val="24"/>
        </w:rPr>
      </w:pPr>
      <w:r w:rsidRPr="003500A2">
        <w:rPr>
          <w:b/>
          <w:iCs/>
          <w:szCs w:val="24"/>
        </w:rPr>
        <w:t>JEREMIAH</w:t>
      </w:r>
    </w:p>
    <w:p w14:paraId="187659CB" w14:textId="77777777" w:rsidR="00A20519" w:rsidRDefault="00A20519" w:rsidP="00A20519">
      <w:pPr>
        <w:rPr>
          <w:iCs/>
          <w:szCs w:val="24"/>
        </w:rPr>
      </w:pPr>
    </w:p>
    <w:p w14:paraId="0F5F7A38" w14:textId="00A24680" w:rsidR="00A20519" w:rsidRDefault="00A20519" w:rsidP="00A20519">
      <w:pPr>
        <w:widowControl w:val="0"/>
      </w:pPr>
      <w:r>
        <w:rPr>
          <w:iCs/>
          <w:szCs w:val="24"/>
        </w:rPr>
        <w:t xml:space="preserve">The book of </w:t>
      </w:r>
      <w:r>
        <w:t>Jeremiah was written during the decline and fall of Judah.  It tells of coming judgment and urge</w:t>
      </w:r>
      <w:r w:rsidR="0011361C">
        <w:t>s</w:t>
      </w:r>
      <w:r w:rsidR="00ED47AF">
        <w:t xml:space="preserve"> the people to</w:t>
      </w:r>
      <w:r>
        <w:t xml:space="preserve"> surrender to Nebuchadnezzar.</w:t>
      </w:r>
    </w:p>
    <w:p w14:paraId="5CE07608" w14:textId="77777777" w:rsidR="00A20519" w:rsidRDefault="00A20519" w:rsidP="00A20519">
      <w:pPr>
        <w:rPr>
          <w:iCs/>
          <w:szCs w:val="24"/>
        </w:rPr>
      </w:pPr>
    </w:p>
    <w:p w14:paraId="2A1CF9E2" w14:textId="77777777" w:rsidR="00A20519" w:rsidRPr="003500A2" w:rsidRDefault="00A20519" w:rsidP="00A20519">
      <w:pPr>
        <w:rPr>
          <w:b/>
          <w:bCs w:val="0"/>
          <w:iCs/>
          <w:szCs w:val="24"/>
        </w:rPr>
      </w:pPr>
      <w:r w:rsidRPr="00583675">
        <w:rPr>
          <w:b/>
          <w:color w:val="444444"/>
          <w:shd w:val="clear" w:color="auto" w:fill="FFFFFF"/>
        </w:rPr>
        <w:t xml:space="preserve">Here are some key principles concerning worship in the book of </w:t>
      </w:r>
      <w:r>
        <w:rPr>
          <w:b/>
          <w:color w:val="444444"/>
          <w:shd w:val="clear" w:color="auto" w:fill="FFFFFF"/>
        </w:rPr>
        <w:t>Jeremiah.</w:t>
      </w:r>
    </w:p>
    <w:p w14:paraId="22E86DC1" w14:textId="77777777" w:rsidR="00A20519" w:rsidRDefault="00A20519" w:rsidP="00A20519">
      <w:pPr>
        <w:rPr>
          <w:iCs/>
          <w:szCs w:val="24"/>
        </w:rPr>
      </w:pPr>
    </w:p>
    <w:p w14:paraId="49C7524A" w14:textId="24D863E7" w:rsidR="00A20519" w:rsidRPr="004F36FB" w:rsidRDefault="00A20519" w:rsidP="00A20519">
      <w:pPr>
        <w:rPr>
          <w:b/>
          <w:bCs w:val="0"/>
          <w:iCs/>
          <w:szCs w:val="24"/>
        </w:rPr>
      </w:pPr>
      <w:r w:rsidRPr="004F36FB">
        <w:rPr>
          <w:b/>
          <w:bCs w:val="0"/>
          <w:iCs/>
          <w:szCs w:val="24"/>
        </w:rPr>
        <w:t>-Without worship, you are like a broken cistern without water</w:t>
      </w:r>
      <w:r w:rsidR="009C080E" w:rsidRPr="004F36FB">
        <w:rPr>
          <w:b/>
          <w:bCs w:val="0"/>
          <w:iCs/>
          <w:szCs w:val="24"/>
        </w:rPr>
        <w:t>.</w:t>
      </w:r>
    </w:p>
    <w:p w14:paraId="7EACBE2A" w14:textId="77777777" w:rsidR="00A20519" w:rsidRPr="004F36FB" w:rsidRDefault="00A20519" w:rsidP="00A20519">
      <w:pPr>
        <w:rPr>
          <w:iCs/>
          <w:szCs w:val="24"/>
        </w:rPr>
      </w:pPr>
    </w:p>
    <w:p w14:paraId="440856EE" w14:textId="77777777" w:rsidR="00A20519" w:rsidRDefault="00A20519" w:rsidP="00A20519">
      <w:pPr>
        <w:ind w:left="720"/>
        <w:rPr>
          <w:i/>
          <w:szCs w:val="24"/>
        </w:rPr>
      </w:pPr>
      <w:r w:rsidRPr="00743721">
        <w:rPr>
          <w:i/>
          <w:szCs w:val="24"/>
        </w:rPr>
        <w:t xml:space="preserve">For my people have committed two evils; they have forsaken me the fountain of living waters, and hewed them out cisterns, broken cisterns, that can hold no water. </w:t>
      </w:r>
    </w:p>
    <w:p w14:paraId="0EFBC41A" w14:textId="77777777" w:rsidR="00A20519" w:rsidRPr="00743721" w:rsidRDefault="00A20519" w:rsidP="00A20519">
      <w:pPr>
        <w:ind w:left="720"/>
        <w:rPr>
          <w:i/>
          <w:szCs w:val="24"/>
        </w:rPr>
      </w:pPr>
      <w:r w:rsidRPr="00743721">
        <w:rPr>
          <w:i/>
          <w:szCs w:val="24"/>
        </w:rPr>
        <w:t xml:space="preserve">(Jeremiah 2:13) </w:t>
      </w:r>
    </w:p>
    <w:p w14:paraId="6B9ED28A" w14:textId="77777777" w:rsidR="00A20519" w:rsidRPr="00743721" w:rsidRDefault="00A20519" w:rsidP="00A20519">
      <w:pPr>
        <w:ind w:left="720"/>
        <w:rPr>
          <w:i/>
        </w:rPr>
      </w:pPr>
    </w:p>
    <w:p w14:paraId="46FFE1B5" w14:textId="77777777" w:rsidR="00A20519" w:rsidRDefault="00A20519" w:rsidP="00A20519">
      <w:r w:rsidRPr="004F36FB">
        <w:rPr>
          <w:b/>
          <w:bCs w:val="0"/>
        </w:rPr>
        <w:lastRenderedPageBreak/>
        <w:t>-God delivers you from bondage so that you can worship Him</w:t>
      </w:r>
      <w:r>
        <w:t>. God brought His people out of Egypt to worship Him, but repeatedly they declined to do so:</w:t>
      </w:r>
    </w:p>
    <w:p w14:paraId="6182B40B" w14:textId="77777777" w:rsidR="00A20519" w:rsidRDefault="00A20519" w:rsidP="00A20519"/>
    <w:p w14:paraId="6E41FB49" w14:textId="77777777" w:rsidR="00A20519" w:rsidRPr="00AB47D3" w:rsidRDefault="00A20519" w:rsidP="00A20519">
      <w:pPr>
        <w:ind w:left="720"/>
        <w:rPr>
          <w:i/>
          <w:iCs/>
        </w:rPr>
      </w:pPr>
      <w:r w:rsidRPr="00AB47D3">
        <w:rPr>
          <w:i/>
          <w:iCs/>
        </w:rPr>
        <w:t xml:space="preserve">For I </w:t>
      </w:r>
      <w:proofErr w:type="spellStart"/>
      <w:r w:rsidRPr="00AB47D3">
        <w:rPr>
          <w:i/>
          <w:iCs/>
        </w:rPr>
        <w:t>spake</w:t>
      </w:r>
      <w:proofErr w:type="spellEnd"/>
      <w:r w:rsidRPr="00AB47D3">
        <w:rPr>
          <w:i/>
          <w:iCs/>
        </w:rPr>
        <w:t xml:space="preserve"> not unto your fathers, nor commanded them in the day that I brought them out of the land of Egypt, concerning burnt offerings or sacrifices: But this thing commanded I them, saying, Obey my voice, and I will be your God, and ye shall be my people: and walk ye in all the ways that I have commanded you, that it may be well unto you. But they hearkened not, nor inclined their ear, but walked in the counsels and in the imagination of their evil heart, and went backward, and not forward. Since the day that your fathers came forth out of the land of Egypt unto this day I have even sent unto you all my servants the prophets, daily rising up early and sending them: Yet they hearkened not unto me, nor inclined their ear, but hardened their neck: they did worse than their fathers. (Jeremiah 7:22-26)</w:t>
      </w:r>
    </w:p>
    <w:p w14:paraId="745211EF" w14:textId="77777777" w:rsidR="00A20519" w:rsidRDefault="00A20519" w:rsidP="00A20519">
      <w:pPr>
        <w:rPr>
          <w:iCs/>
          <w:szCs w:val="24"/>
        </w:rPr>
      </w:pPr>
    </w:p>
    <w:p w14:paraId="0B86E5C1" w14:textId="112ECFC0" w:rsidR="00A20519" w:rsidRPr="004F36FB" w:rsidRDefault="00A20519" w:rsidP="00A20519">
      <w:pPr>
        <w:rPr>
          <w:b/>
          <w:bCs w:val="0"/>
          <w:szCs w:val="24"/>
        </w:rPr>
      </w:pPr>
      <w:r w:rsidRPr="004F36FB">
        <w:rPr>
          <w:b/>
          <w:bCs w:val="0"/>
          <w:szCs w:val="24"/>
        </w:rPr>
        <w:t>-Your lifestyle should be a reflection of your worship</w:t>
      </w:r>
      <w:r w:rsidR="009C080E" w:rsidRPr="004F36FB">
        <w:rPr>
          <w:b/>
          <w:bCs w:val="0"/>
          <w:szCs w:val="24"/>
        </w:rPr>
        <w:t>.</w:t>
      </w:r>
    </w:p>
    <w:p w14:paraId="5128CE31" w14:textId="77777777" w:rsidR="00A20519" w:rsidRDefault="00A20519" w:rsidP="00A20519">
      <w:pPr>
        <w:rPr>
          <w:szCs w:val="24"/>
        </w:rPr>
      </w:pPr>
    </w:p>
    <w:p w14:paraId="257B06AB" w14:textId="77777777" w:rsidR="00A20519" w:rsidRPr="00D341F9" w:rsidRDefault="00A20519" w:rsidP="00A20519">
      <w:pPr>
        <w:ind w:left="720"/>
        <w:rPr>
          <w:i/>
          <w:iCs/>
          <w:szCs w:val="24"/>
        </w:rPr>
      </w:pPr>
      <w:r w:rsidRPr="00D341F9">
        <w:rPr>
          <w:i/>
          <w:iCs/>
          <w:szCs w:val="24"/>
        </w:rPr>
        <w:t>Stand in the gate of the L</w:t>
      </w:r>
      <w:r>
        <w:rPr>
          <w:i/>
          <w:iCs/>
          <w:szCs w:val="24"/>
        </w:rPr>
        <w:t>ord’s</w:t>
      </w:r>
      <w:r w:rsidRPr="00D341F9">
        <w:rPr>
          <w:i/>
          <w:iCs/>
          <w:szCs w:val="24"/>
        </w:rPr>
        <w:t xml:space="preserve"> house, and proclaim there this word, and say, Hear the word of the L</w:t>
      </w:r>
      <w:r>
        <w:rPr>
          <w:i/>
          <w:iCs/>
          <w:szCs w:val="24"/>
        </w:rPr>
        <w:t>ord</w:t>
      </w:r>
      <w:r w:rsidRPr="00D341F9">
        <w:rPr>
          <w:i/>
          <w:iCs/>
          <w:szCs w:val="24"/>
        </w:rPr>
        <w:t>, all ye of Judah, that enter in at these gates to worship the L</w:t>
      </w:r>
      <w:r>
        <w:rPr>
          <w:i/>
          <w:iCs/>
          <w:szCs w:val="24"/>
        </w:rPr>
        <w:t>ord</w:t>
      </w:r>
      <w:r w:rsidRPr="00D341F9">
        <w:rPr>
          <w:i/>
          <w:iCs/>
          <w:szCs w:val="24"/>
        </w:rPr>
        <w:t>.</w:t>
      </w:r>
    </w:p>
    <w:p w14:paraId="7BBB91EE" w14:textId="1244290A" w:rsidR="00A20519" w:rsidRDefault="00A20519" w:rsidP="00A20519">
      <w:pPr>
        <w:ind w:left="720"/>
        <w:rPr>
          <w:i/>
          <w:iCs/>
          <w:szCs w:val="24"/>
        </w:rPr>
      </w:pPr>
      <w:r w:rsidRPr="00D341F9">
        <w:rPr>
          <w:i/>
          <w:iCs/>
          <w:szCs w:val="24"/>
        </w:rPr>
        <w:t>Thus saith the L</w:t>
      </w:r>
      <w:r>
        <w:rPr>
          <w:i/>
          <w:iCs/>
          <w:szCs w:val="24"/>
        </w:rPr>
        <w:t>ord</w:t>
      </w:r>
      <w:r w:rsidRPr="00D341F9">
        <w:rPr>
          <w:i/>
          <w:iCs/>
          <w:szCs w:val="24"/>
        </w:rPr>
        <w:t xml:space="preserve"> of hosts, the God of Israel, Amend your ways and your doings, and I will cause you to dwell in this place.</w:t>
      </w:r>
      <w:r>
        <w:rPr>
          <w:i/>
          <w:iCs/>
          <w:szCs w:val="24"/>
        </w:rPr>
        <w:t xml:space="preserve"> </w:t>
      </w:r>
      <w:r w:rsidRPr="00D341F9">
        <w:rPr>
          <w:i/>
          <w:iCs/>
          <w:szCs w:val="24"/>
        </w:rPr>
        <w:t>Trust ye not in lying words, saying, The temple of the L</w:t>
      </w:r>
      <w:r>
        <w:rPr>
          <w:i/>
          <w:iCs/>
          <w:szCs w:val="24"/>
        </w:rPr>
        <w:t>ord</w:t>
      </w:r>
      <w:r w:rsidRPr="00D341F9">
        <w:rPr>
          <w:i/>
          <w:iCs/>
          <w:szCs w:val="24"/>
        </w:rPr>
        <w:t>, The temple of the L</w:t>
      </w:r>
      <w:r>
        <w:rPr>
          <w:i/>
          <w:iCs/>
          <w:szCs w:val="24"/>
        </w:rPr>
        <w:t>ord</w:t>
      </w:r>
      <w:r w:rsidRPr="00D341F9">
        <w:rPr>
          <w:i/>
          <w:iCs/>
          <w:szCs w:val="24"/>
        </w:rPr>
        <w:t>, The temple of the L</w:t>
      </w:r>
      <w:r>
        <w:rPr>
          <w:i/>
          <w:iCs/>
          <w:szCs w:val="24"/>
        </w:rPr>
        <w:t>ord</w:t>
      </w:r>
      <w:r w:rsidRPr="00D341F9">
        <w:rPr>
          <w:i/>
          <w:iCs/>
          <w:szCs w:val="24"/>
        </w:rPr>
        <w:t>, are these.</w:t>
      </w:r>
      <w:r>
        <w:rPr>
          <w:i/>
          <w:iCs/>
          <w:szCs w:val="24"/>
        </w:rPr>
        <w:t xml:space="preserve">  </w:t>
      </w:r>
      <w:r w:rsidRPr="00D341F9">
        <w:rPr>
          <w:i/>
          <w:iCs/>
          <w:szCs w:val="24"/>
        </w:rPr>
        <w:t xml:space="preserve">For if ye </w:t>
      </w:r>
      <w:r w:rsidR="00BB4119" w:rsidRPr="00D341F9">
        <w:rPr>
          <w:i/>
          <w:iCs/>
          <w:szCs w:val="24"/>
        </w:rPr>
        <w:t>thoroughly</w:t>
      </w:r>
      <w:r w:rsidRPr="00D341F9">
        <w:rPr>
          <w:i/>
          <w:iCs/>
          <w:szCs w:val="24"/>
        </w:rPr>
        <w:t xml:space="preserve"> amend your ways and your doings; if ye </w:t>
      </w:r>
      <w:r w:rsidR="00BB4119" w:rsidRPr="00D341F9">
        <w:rPr>
          <w:i/>
          <w:iCs/>
          <w:szCs w:val="24"/>
        </w:rPr>
        <w:t>thoroughly</w:t>
      </w:r>
      <w:r w:rsidRPr="00D341F9">
        <w:rPr>
          <w:i/>
          <w:iCs/>
          <w:szCs w:val="24"/>
        </w:rPr>
        <w:t xml:space="preserve"> execute judgment between a man and his </w:t>
      </w:r>
      <w:r w:rsidR="00BB4119" w:rsidRPr="00D341F9">
        <w:rPr>
          <w:i/>
          <w:iCs/>
          <w:szCs w:val="24"/>
        </w:rPr>
        <w:t>neighbor</w:t>
      </w:r>
      <w:r w:rsidRPr="00D341F9">
        <w:rPr>
          <w:i/>
          <w:iCs/>
          <w:szCs w:val="24"/>
        </w:rPr>
        <w:t>;</w:t>
      </w:r>
      <w:r>
        <w:rPr>
          <w:i/>
          <w:iCs/>
          <w:szCs w:val="24"/>
        </w:rPr>
        <w:t xml:space="preserve"> </w:t>
      </w:r>
      <w:r w:rsidRPr="00D341F9">
        <w:rPr>
          <w:i/>
          <w:iCs/>
          <w:szCs w:val="24"/>
        </w:rPr>
        <w:t>If ye oppress not the stranger, the fatherless, and the widow, and shed not innocent blood in this place, neither walk after other gods to your hurt:</w:t>
      </w:r>
      <w:r>
        <w:rPr>
          <w:i/>
          <w:iCs/>
          <w:szCs w:val="24"/>
        </w:rPr>
        <w:t xml:space="preserve"> </w:t>
      </w:r>
      <w:r w:rsidRPr="00D341F9">
        <w:rPr>
          <w:i/>
          <w:iCs/>
          <w:szCs w:val="24"/>
        </w:rPr>
        <w:t>Then will I cause you to dwell in this place, in the land that I gave to your fathers, for ever and ever.  (Jeremiah 7:2-7)</w:t>
      </w:r>
    </w:p>
    <w:p w14:paraId="65DA400F" w14:textId="77777777" w:rsidR="00A20519" w:rsidRDefault="00A20519" w:rsidP="00A20519">
      <w:pPr>
        <w:ind w:left="720"/>
        <w:rPr>
          <w:i/>
          <w:iCs/>
          <w:szCs w:val="24"/>
        </w:rPr>
      </w:pPr>
    </w:p>
    <w:p w14:paraId="00D86F2C" w14:textId="1E45A388" w:rsidR="00A20519" w:rsidRPr="004F36FB" w:rsidRDefault="00A20519" w:rsidP="00A20519">
      <w:pPr>
        <w:rPr>
          <w:b/>
          <w:bCs w:val="0"/>
          <w:iCs/>
          <w:szCs w:val="24"/>
        </w:rPr>
      </w:pPr>
      <w:r w:rsidRPr="004F36FB">
        <w:rPr>
          <w:b/>
          <w:bCs w:val="0"/>
          <w:iCs/>
          <w:szCs w:val="24"/>
        </w:rPr>
        <w:t>-Worship is worth more than worldly wisdom, might, and riches</w:t>
      </w:r>
      <w:r w:rsidR="009C080E" w:rsidRPr="004F36FB">
        <w:rPr>
          <w:b/>
          <w:bCs w:val="0"/>
          <w:iCs/>
          <w:szCs w:val="24"/>
        </w:rPr>
        <w:t>.</w:t>
      </w:r>
    </w:p>
    <w:p w14:paraId="0A2D97CC" w14:textId="77777777" w:rsidR="00A20519" w:rsidRDefault="00A20519" w:rsidP="00A20519">
      <w:pPr>
        <w:rPr>
          <w:iCs/>
          <w:szCs w:val="24"/>
        </w:rPr>
      </w:pPr>
    </w:p>
    <w:p w14:paraId="1225120E" w14:textId="77777777" w:rsidR="00A20519" w:rsidRPr="00743721" w:rsidRDefault="00A20519" w:rsidP="00A20519">
      <w:pPr>
        <w:ind w:left="720"/>
        <w:rPr>
          <w:i/>
          <w:szCs w:val="24"/>
        </w:rPr>
      </w:pPr>
      <w:r w:rsidRPr="00743721">
        <w:rPr>
          <w:i/>
          <w:szCs w:val="24"/>
        </w:rPr>
        <w:t>Thus saith the L</w:t>
      </w:r>
      <w:r>
        <w:rPr>
          <w:i/>
          <w:szCs w:val="24"/>
        </w:rPr>
        <w:t>ord</w:t>
      </w:r>
      <w:r w:rsidRPr="00743721">
        <w:rPr>
          <w:i/>
          <w:szCs w:val="24"/>
        </w:rPr>
        <w:t xml:space="preserve">, Let not the wise man glory in his wisdom, neither let the mighty man glory in his might, let not the rich man glory in his riches: But let him that </w:t>
      </w:r>
      <w:proofErr w:type="spellStart"/>
      <w:r w:rsidRPr="00743721">
        <w:rPr>
          <w:i/>
          <w:szCs w:val="24"/>
        </w:rPr>
        <w:t>glorieth</w:t>
      </w:r>
      <w:proofErr w:type="spellEnd"/>
      <w:r w:rsidRPr="00743721">
        <w:rPr>
          <w:i/>
          <w:szCs w:val="24"/>
        </w:rPr>
        <w:t xml:space="preserve"> glory in this, that he </w:t>
      </w:r>
      <w:proofErr w:type="spellStart"/>
      <w:r w:rsidRPr="00743721">
        <w:rPr>
          <w:i/>
          <w:szCs w:val="24"/>
        </w:rPr>
        <w:t>understandeth</w:t>
      </w:r>
      <w:proofErr w:type="spellEnd"/>
      <w:r w:rsidRPr="00743721">
        <w:rPr>
          <w:i/>
          <w:szCs w:val="24"/>
        </w:rPr>
        <w:t xml:space="preserve"> and </w:t>
      </w:r>
      <w:proofErr w:type="spellStart"/>
      <w:r w:rsidRPr="00743721">
        <w:rPr>
          <w:i/>
          <w:szCs w:val="24"/>
        </w:rPr>
        <w:t>knoweth</w:t>
      </w:r>
      <w:proofErr w:type="spellEnd"/>
      <w:r w:rsidRPr="00743721">
        <w:rPr>
          <w:i/>
          <w:szCs w:val="24"/>
        </w:rPr>
        <w:t xml:space="preserve"> me, that I am the L</w:t>
      </w:r>
      <w:r>
        <w:rPr>
          <w:i/>
          <w:szCs w:val="24"/>
        </w:rPr>
        <w:t>ord</w:t>
      </w:r>
      <w:r w:rsidRPr="00743721">
        <w:rPr>
          <w:i/>
          <w:szCs w:val="24"/>
        </w:rPr>
        <w:t xml:space="preserve"> which exercise lovingkindness, judgment, and righteousness, in the earth: for in these things I delight, saith the L</w:t>
      </w:r>
      <w:r>
        <w:rPr>
          <w:i/>
          <w:szCs w:val="24"/>
        </w:rPr>
        <w:t>ord</w:t>
      </w:r>
      <w:r w:rsidRPr="00743721">
        <w:rPr>
          <w:i/>
          <w:szCs w:val="24"/>
        </w:rPr>
        <w:t>.</w:t>
      </w:r>
      <w:r>
        <w:rPr>
          <w:i/>
          <w:szCs w:val="24"/>
        </w:rPr>
        <w:t xml:space="preserve">  </w:t>
      </w:r>
      <w:r w:rsidRPr="00743721">
        <w:rPr>
          <w:i/>
          <w:szCs w:val="24"/>
        </w:rPr>
        <w:t>(Jeremiah 9:23-24)</w:t>
      </w:r>
    </w:p>
    <w:p w14:paraId="333250C1" w14:textId="77777777" w:rsidR="00A20519" w:rsidRDefault="00A20519" w:rsidP="00A20519">
      <w:pPr>
        <w:rPr>
          <w:iCs/>
          <w:szCs w:val="24"/>
        </w:rPr>
      </w:pPr>
    </w:p>
    <w:p w14:paraId="2C50DE02" w14:textId="77777777" w:rsidR="00A20519" w:rsidRDefault="00A20519" w:rsidP="00A20519">
      <w:pPr>
        <w:rPr>
          <w:iCs/>
          <w:szCs w:val="24"/>
        </w:rPr>
      </w:pPr>
      <w:r w:rsidRPr="004F36FB">
        <w:rPr>
          <w:b/>
          <w:bCs w:val="0"/>
          <w:iCs/>
          <w:szCs w:val="24"/>
        </w:rPr>
        <w:t>-Worship should be done in humility.</w:t>
      </w:r>
      <w:r>
        <w:rPr>
          <w:iCs/>
          <w:szCs w:val="24"/>
        </w:rPr>
        <w:t xml:space="preserve">  Here is a good prayer to pray when you enter God’s presence:</w:t>
      </w:r>
    </w:p>
    <w:p w14:paraId="3561C569" w14:textId="77777777" w:rsidR="00A20519" w:rsidRDefault="00A20519" w:rsidP="00A20519">
      <w:pPr>
        <w:rPr>
          <w:iCs/>
          <w:szCs w:val="24"/>
        </w:rPr>
      </w:pPr>
    </w:p>
    <w:p w14:paraId="02DF24B4" w14:textId="77777777" w:rsidR="00A20519" w:rsidRPr="00743721" w:rsidRDefault="00A20519" w:rsidP="00A20519">
      <w:pPr>
        <w:ind w:left="720"/>
        <w:rPr>
          <w:i/>
          <w:szCs w:val="24"/>
        </w:rPr>
      </w:pPr>
      <w:r w:rsidRPr="00743721">
        <w:rPr>
          <w:i/>
          <w:szCs w:val="24"/>
        </w:rPr>
        <w:t>O Lord, I know that the way of man is not in himself: it is not in man that walketh to direct his steps. O Lord, correct me, but with judgment; not in thine anger, lest thou bring me to nothing.</w:t>
      </w:r>
      <w:r>
        <w:rPr>
          <w:i/>
          <w:szCs w:val="24"/>
        </w:rPr>
        <w:t xml:space="preserve"> </w:t>
      </w:r>
      <w:r w:rsidRPr="00743721">
        <w:rPr>
          <w:i/>
          <w:szCs w:val="24"/>
        </w:rPr>
        <w:t>(Jeremiah 10:23-24)</w:t>
      </w:r>
    </w:p>
    <w:p w14:paraId="458FB733" w14:textId="77777777" w:rsidR="00A20519" w:rsidRDefault="00A20519" w:rsidP="00A20519">
      <w:pPr>
        <w:rPr>
          <w:iCs/>
          <w:szCs w:val="24"/>
        </w:rPr>
      </w:pPr>
    </w:p>
    <w:p w14:paraId="3682827D" w14:textId="77777777" w:rsidR="00E86665" w:rsidRDefault="00E86665" w:rsidP="00A20519">
      <w:pPr>
        <w:rPr>
          <w:b/>
          <w:bCs w:val="0"/>
          <w:i/>
          <w:szCs w:val="24"/>
        </w:rPr>
      </w:pPr>
    </w:p>
    <w:p w14:paraId="471D3E95" w14:textId="77777777" w:rsidR="00E86665" w:rsidRDefault="00E86665" w:rsidP="00A20519">
      <w:pPr>
        <w:rPr>
          <w:b/>
          <w:bCs w:val="0"/>
          <w:i/>
          <w:szCs w:val="24"/>
        </w:rPr>
      </w:pPr>
    </w:p>
    <w:p w14:paraId="5D1B5182" w14:textId="77777777" w:rsidR="00E86665" w:rsidRDefault="00E86665" w:rsidP="00A20519">
      <w:pPr>
        <w:rPr>
          <w:b/>
          <w:bCs w:val="0"/>
          <w:i/>
          <w:szCs w:val="24"/>
        </w:rPr>
      </w:pPr>
    </w:p>
    <w:p w14:paraId="7804C853" w14:textId="77777777" w:rsidR="00E86665" w:rsidRDefault="00E86665" w:rsidP="00A20519">
      <w:pPr>
        <w:rPr>
          <w:b/>
          <w:bCs w:val="0"/>
          <w:i/>
          <w:szCs w:val="24"/>
        </w:rPr>
      </w:pPr>
    </w:p>
    <w:p w14:paraId="35740702" w14:textId="59A3C3C1" w:rsidR="00A20519" w:rsidRPr="004F36FB" w:rsidRDefault="00A20519" w:rsidP="00A20519">
      <w:pPr>
        <w:rPr>
          <w:b/>
          <w:bCs w:val="0"/>
          <w:iCs/>
          <w:szCs w:val="24"/>
        </w:rPr>
      </w:pPr>
      <w:r w:rsidRPr="004F36FB">
        <w:rPr>
          <w:b/>
          <w:bCs w:val="0"/>
          <w:iCs/>
          <w:szCs w:val="24"/>
        </w:rPr>
        <w:lastRenderedPageBreak/>
        <w:t>-You must learn to worship in good times so you will be able to worship in difficult times.</w:t>
      </w:r>
    </w:p>
    <w:p w14:paraId="3F3D9C49" w14:textId="77777777" w:rsidR="00A20519" w:rsidRPr="007D1C19" w:rsidRDefault="00A20519" w:rsidP="00A20519">
      <w:pPr>
        <w:rPr>
          <w:iCs/>
          <w:szCs w:val="24"/>
        </w:rPr>
      </w:pPr>
    </w:p>
    <w:p w14:paraId="39A17E14" w14:textId="77777777" w:rsidR="00A20519" w:rsidRPr="00AB47D3" w:rsidRDefault="00A20519" w:rsidP="00A20519">
      <w:pPr>
        <w:ind w:left="720"/>
        <w:rPr>
          <w:i/>
          <w:szCs w:val="24"/>
        </w:rPr>
      </w:pPr>
      <w:r w:rsidRPr="00AB47D3">
        <w:rPr>
          <w:i/>
          <w:szCs w:val="24"/>
        </w:rPr>
        <w:t xml:space="preserve"> If thou hast run with the footmen, and they have wearied thee, then how canst thou contend with horses? and if in the land of peace, wherein thou </w:t>
      </w:r>
      <w:proofErr w:type="spellStart"/>
      <w:r w:rsidRPr="00AB47D3">
        <w:rPr>
          <w:i/>
          <w:szCs w:val="24"/>
        </w:rPr>
        <w:t>trustedst</w:t>
      </w:r>
      <w:proofErr w:type="spellEnd"/>
      <w:r w:rsidRPr="00AB47D3">
        <w:rPr>
          <w:i/>
          <w:szCs w:val="24"/>
        </w:rPr>
        <w:t>, they wearied thee, then how wilt thou do in the swelling of Jordan?  (Jeremiah 12:5)</w:t>
      </w:r>
    </w:p>
    <w:p w14:paraId="167ED52E" w14:textId="77777777" w:rsidR="00666136" w:rsidRDefault="00666136" w:rsidP="00A20519">
      <w:pPr>
        <w:rPr>
          <w:szCs w:val="24"/>
        </w:rPr>
      </w:pPr>
    </w:p>
    <w:p w14:paraId="036E8BC7" w14:textId="0189A5C1" w:rsidR="00A20519" w:rsidRPr="004F36FB" w:rsidRDefault="00A20519" w:rsidP="00A20519">
      <w:pPr>
        <w:rPr>
          <w:b/>
          <w:bCs w:val="0"/>
          <w:szCs w:val="24"/>
        </w:rPr>
      </w:pPr>
      <w:r w:rsidRPr="004F36FB">
        <w:rPr>
          <w:b/>
          <w:bCs w:val="0"/>
          <w:szCs w:val="24"/>
        </w:rPr>
        <w:t>-All idols will eventually be cast down</w:t>
      </w:r>
      <w:r w:rsidR="009C080E" w:rsidRPr="004F36FB">
        <w:rPr>
          <w:b/>
          <w:bCs w:val="0"/>
          <w:szCs w:val="24"/>
        </w:rPr>
        <w:t>.</w:t>
      </w:r>
    </w:p>
    <w:p w14:paraId="42F501D9" w14:textId="77777777" w:rsidR="00A20519" w:rsidRPr="00E86665" w:rsidRDefault="00A20519" w:rsidP="00A20519">
      <w:pPr>
        <w:rPr>
          <w:b/>
          <w:bCs w:val="0"/>
          <w:i/>
          <w:iCs/>
          <w:szCs w:val="24"/>
        </w:rPr>
      </w:pPr>
    </w:p>
    <w:p w14:paraId="4C54B048" w14:textId="77777777" w:rsidR="00A20519" w:rsidRPr="003262A0" w:rsidRDefault="00A20519" w:rsidP="00A20519">
      <w:pPr>
        <w:ind w:left="720"/>
        <w:rPr>
          <w:i/>
          <w:iCs/>
          <w:szCs w:val="24"/>
        </w:rPr>
      </w:pPr>
      <w:r w:rsidRPr="003262A0">
        <w:rPr>
          <w:i/>
          <w:iCs/>
          <w:szCs w:val="24"/>
        </w:rPr>
        <w:t xml:space="preserve">Declare ye among the nations, and publish, and set up a standard; publish, and conceal not: say, Babylon is taken, Bel is confounded, </w:t>
      </w:r>
      <w:proofErr w:type="spellStart"/>
      <w:r w:rsidRPr="003262A0">
        <w:rPr>
          <w:i/>
          <w:iCs/>
          <w:szCs w:val="24"/>
        </w:rPr>
        <w:t>Merodach</w:t>
      </w:r>
      <w:proofErr w:type="spellEnd"/>
      <w:r w:rsidRPr="003262A0">
        <w:rPr>
          <w:i/>
          <w:iCs/>
          <w:szCs w:val="24"/>
        </w:rPr>
        <w:t xml:space="preserve"> is broken in pieces; her idols are confounded, her images are broken in pieces. (Jeremiah 50:2)</w:t>
      </w:r>
    </w:p>
    <w:p w14:paraId="67FB9AD0" w14:textId="77777777" w:rsidR="00A20519" w:rsidRPr="007C1D5B" w:rsidRDefault="00A20519" w:rsidP="00A20519">
      <w:pPr>
        <w:rPr>
          <w:szCs w:val="24"/>
        </w:rPr>
      </w:pPr>
    </w:p>
    <w:p w14:paraId="3A6F038A" w14:textId="23E5235F" w:rsidR="00A20519" w:rsidRPr="004F36FB" w:rsidRDefault="00A20519" w:rsidP="00A20519">
      <w:pPr>
        <w:rPr>
          <w:b/>
          <w:bCs w:val="0"/>
          <w:szCs w:val="24"/>
        </w:rPr>
      </w:pPr>
      <w:r w:rsidRPr="004F36FB">
        <w:rPr>
          <w:b/>
          <w:bCs w:val="0"/>
          <w:szCs w:val="24"/>
        </w:rPr>
        <w:t>-The Word brings forth a joyful response of worship</w:t>
      </w:r>
      <w:r w:rsidR="009C080E" w:rsidRPr="004F36FB">
        <w:rPr>
          <w:b/>
          <w:bCs w:val="0"/>
          <w:szCs w:val="24"/>
        </w:rPr>
        <w:t>.</w:t>
      </w:r>
    </w:p>
    <w:p w14:paraId="4FE7A723" w14:textId="77777777" w:rsidR="00A20519" w:rsidRDefault="00A20519" w:rsidP="00A20519">
      <w:pPr>
        <w:rPr>
          <w:szCs w:val="24"/>
        </w:rPr>
      </w:pPr>
    </w:p>
    <w:p w14:paraId="0503DA09" w14:textId="77777777" w:rsidR="00A20519" w:rsidRDefault="00A20519" w:rsidP="00A20519">
      <w:pPr>
        <w:ind w:left="720"/>
        <w:rPr>
          <w:i/>
          <w:iCs/>
          <w:szCs w:val="24"/>
        </w:rPr>
      </w:pPr>
      <w:r w:rsidRPr="00443157">
        <w:rPr>
          <w:i/>
          <w:iCs/>
          <w:szCs w:val="24"/>
        </w:rPr>
        <w:t>Thy words were found, and I did eat them; and thy word was unto me the joy and rejoicing of mine heart: for I am called by thy name, O Lord God of hosts.</w:t>
      </w:r>
    </w:p>
    <w:p w14:paraId="7FD04975" w14:textId="77777777" w:rsidR="00A20519" w:rsidRPr="00443157" w:rsidRDefault="00A20519" w:rsidP="00A20519">
      <w:pPr>
        <w:ind w:left="720"/>
        <w:rPr>
          <w:i/>
          <w:iCs/>
          <w:szCs w:val="24"/>
        </w:rPr>
      </w:pPr>
      <w:r w:rsidRPr="00443157">
        <w:rPr>
          <w:i/>
          <w:iCs/>
          <w:szCs w:val="24"/>
        </w:rPr>
        <w:t xml:space="preserve"> (Jeremiah 15:16)</w:t>
      </w:r>
    </w:p>
    <w:p w14:paraId="749F0490" w14:textId="77777777" w:rsidR="00A20519" w:rsidRPr="00443157" w:rsidRDefault="00A20519" w:rsidP="00A20519">
      <w:pPr>
        <w:ind w:left="720"/>
        <w:rPr>
          <w:i/>
          <w:iCs/>
          <w:szCs w:val="24"/>
        </w:rPr>
      </w:pPr>
    </w:p>
    <w:p w14:paraId="137EFA48" w14:textId="38266422" w:rsidR="00A20519" w:rsidRPr="004F36FB" w:rsidRDefault="00A20519" w:rsidP="00A20519">
      <w:pPr>
        <w:rPr>
          <w:b/>
          <w:bCs w:val="0"/>
          <w:szCs w:val="24"/>
        </w:rPr>
      </w:pPr>
      <w:r w:rsidRPr="004F36FB">
        <w:rPr>
          <w:b/>
          <w:bCs w:val="0"/>
          <w:szCs w:val="24"/>
        </w:rPr>
        <w:t>-You should worship God for deliverance from evildoers</w:t>
      </w:r>
      <w:r w:rsidR="009C080E" w:rsidRPr="004F36FB">
        <w:rPr>
          <w:b/>
          <w:bCs w:val="0"/>
          <w:szCs w:val="24"/>
        </w:rPr>
        <w:t>.</w:t>
      </w:r>
    </w:p>
    <w:p w14:paraId="09545A47" w14:textId="77777777" w:rsidR="00A20519" w:rsidRDefault="00A20519" w:rsidP="00A20519">
      <w:pPr>
        <w:rPr>
          <w:szCs w:val="24"/>
        </w:rPr>
      </w:pPr>
    </w:p>
    <w:p w14:paraId="0417F92A" w14:textId="77777777" w:rsidR="00A20519" w:rsidRPr="00443157" w:rsidRDefault="00A20519" w:rsidP="00A20519">
      <w:pPr>
        <w:ind w:left="720"/>
        <w:rPr>
          <w:i/>
          <w:iCs/>
          <w:szCs w:val="24"/>
        </w:rPr>
      </w:pPr>
      <w:r w:rsidRPr="00443157">
        <w:rPr>
          <w:i/>
          <w:iCs/>
          <w:szCs w:val="24"/>
        </w:rPr>
        <w:t>Sing unto the Lord, praise ye the Lord: for he hath delivered the soul of the poor from the hand of evildoers. (Jeremiah 20:13)</w:t>
      </w:r>
    </w:p>
    <w:p w14:paraId="26BE698C" w14:textId="77777777" w:rsidR="00A20519" w:rsidRPr="00443157" w:rsidRDefault="00A20519" w:rsidP="00A20519">
      <w:pPr>
        <w:ind w:left="720"/>
        <w:rPr>
          <w:i/>
          <w:iCs/>
          <w:szCs w:val="24"/>
        </w:rPr>
      </w:pPr>
    </w:p>
    <w:p w14:paraId="71E3D68E" w14:textId="248916F5" w:rsidR="00A20519" w:rsidRPr="004F36FB" w:rsidRDefault="00A20519" w:rsidP="00A20519">
      <w:pPr>
        <w:rPr>
          <w:b/>
          <w:bCs w:val="0"/>
          <w:szCs w:val="24"/>
        </w:rPr>
      </w:pPr>
      <w:r w:rsidRPr="004F36FB">
        <w:rPr>
          <w:b/>
          <w:bCs w:val="0"/>
          <w:szCs w:val="24"/>
        </w:rPr>
        <w:t>-Worshipping other gods provokes the Lord to anger</w:t>
      </w:r>
      <w:r w:rsidR="009C080E" w:rsidRPr="004F36FB">
        <w:rPr>
          <w:b/>
          <w:bCs w:val="0"/>
          <w:szCs w:val="24"/>
        </w:rPr>
        <w:t>.</w:t>
      </w:r>
    </w:p>
    <w:p w14:paraId="4CAAF65A" w14:textId="77777777" w:rsidR="00A20519" w:rsidRPr="007C1D5B" w:rsidRDefault="00A20519" w:rsidP="00A20519">
      <w:pPr>
        <w:rPr>
          <w:szCs w:val="24"/>
        </w:rPr>
      </w:pPr>
    </w:p>
    <w:p w14:paraId="55B9C2C5" w14:textId="77777777" w:rsidR="00A20519" w:rsidRPr="00AB47D3" w:rsidRDefault="00A20519" w:rsidP="00A20519">
      <w:pPr>
        <w:ind w:left="720"/>
        <w:rPr>
          <w:i/>
          <w:iCs/>
          <w:szCs w:val="24"/>
        </w:rPr>
      </w:pPr>
      <w:r w:rsidRPr="00AB47D3">
        <w:rPr>
          <w:i/>
          <w:iCs/>
          <w:szCs w:val="24"/>
        </w:rPr>
        <w:t>And go not after other gods to serve them, and to worship them, and provoke me not to anger with the works of your hands; and I will do you no hurt.  (Jeremiah 25:6)</w:t>
      </w:r>
    </w:p>
    <w:p w14:paraId="5271E4DE" w14:textId="77777777" w:rsidR="00A20519" w:rsidRDefault="00A20519" w:rsidP="00A20519">
      <w:pPr>
        <w:rPr>
          <w:szCs w:val="24"/>
        </w:rPr>
      </w:pPr>
    </w:p>
    <w:p w14:paraId="766608AA" w14:textId="25E9A401" w:rsidR="00A20519" w:rsidRPr="004F36FB" w:rsidRDefault="00A20519" w:rsidP="00A20519">
      <w:pPr>
        <w:rPr>
          <w:b/>
          <w:bCs w:val="0"/>
          <w:szCs w:val="24"/>
        </w:rPr>
      </w:pPr>
      <w:r w:rsidRPr="004F36FB">
        <w:rPr>
          <w:b/>
          <w:bCs w:val="0"/>
          <w:szCs w:val="24"/>
        </w:rPr>
        <w:t>-</w:t>
      </w:r>
      <w:r w:rsidR="00E86665" w:rsidRPr="004F36FB">
        <w:rPr>
          <w:b/>
          <w:bCs w:val="0"/>
          <w:szCs w:val="24"/>
        </w:rPr>
        <w:t>God abandons places of worship where people continue in sin.</w:t>
      </w:r>
    </w:p>
    <w:p w14:paraId="436750CD" w14:textId="77777777" w:rsidR="00A20519" w:rsidRDefault="00A20519" w:rsidP="00A20519">
      <w:pPr>
        <w:rPr>
          <w:szCs w:val="24"/>
        </w:rPr>
      </w:pPr>
    </w:p>
    <w:p w14:paraId="6D93A9CD" w14:textId="77777777" w:rsidR="00A20519" w:rsidRPr="00D341F9" w:rsidRDefault="00A20519" w:rsidP="00A20519">
      <w:pPr>
        <w:ind w:left="720"/>
        <w:rPr>
          <w:i/>
          <w:iCs/>
          <w:szCs w:val="24"/>
        </w:rPr>
      </w:pPr>
      <w:r w:rsidRPr="00D341F9">
        <w:rPr>
          <w:i/>
          <w:iCs/>
          <w:szCs w:val="24"/>
        </w:rPr>
        <w:t>Thus saith the L</w:t>
      </w:r>
      <w:r>
        <w:rPr>
          <w:i/>
          <w:iCs/>
          <w:szCs w:val="24"/>
        </w:rPr>
        <w:t>ord</w:t>
      </w:r>
      <w:r w:rsidRPr="00D341F9">
        <w:rPr>
          <w:i/>
          <w:iCs/>
          <w:szCs w:val="24"/>
        </w:rPr>
        <w:t>; Stand in the court of the L</w:t>
      </w:r>
      <w:r>
        <w:rPr>
          <w:i/>
          <w:iCs/>
          <w:szCs w:val="24"/>
        </w:rPr>
        <w:t>ord</w:t>
      </w:r>
      <w:r w:rsidRPr="00D341F9">
        <w:rPr>
          <w:i/>
          <w:iCs/>
          <w:szCs w:val="24"/>
        </w:rPr>
        <w:t>'s house, and speak unto all the cities of Judah, which come to worship in the L</w:t>
      </w:r>
      <w:r>
        <w:rPr>
          <w:i/>
          <w:iCs/>
          <w:szCs w:val="24"/>
        </w:rPr>
        <w:t>ord</w:t>
      </w:r>
      <w:r w:rsidRPr="00D341F9">
        <w:rPr>
          <w:i/>
          <w:iCs/>
          <w:szCs w:val="24"/>
        </w:rPr>
        <w:t>'s house, all the words that I command thee to speak unto them; diminish not a word: If so be they will hearken, and turn every man from his evil way, that I may repent me of the evil, which I purpose to do unto them because of the evil of their doings. And thou shalt say unto them, Thus saith the L</w:t>
      </w:r>
      <w:r>
        <w:rPr>
          <w:i/>
          <w:iCs/>
          <w:szCs w:val="24"/>
        </w:rPr>
        <w:t>ord</w:t>
      </w:r>
      <w:r w:rsidRPr="00D341F9">
        <w:rPr>
          <w:i/>
          <w:iCs/>
          <w:szCs w:val="24"/>
        </w:rPr>
        <w:t>; If ye will not hearken to me, to walk in my law, which I have set before you, To hearken to the words of my servants the prophets, whom I sent unto you, both rising up early, and sending them, but ye have not hearkened; Then will I make this house like Shiloh, and will make this city a curse to all the nations of the earth. (Jeremiah 26:2-6)</w:t>
      </w:r>
    </w:p>
    <w:p w14:paraId="54E61BCD" w14:textId="77777777" w:rsidR="00A20519" w:rsidRDefault="00A20519" w:rsidP="00A20519">
      <w:pPr>
        <w:rPr>
          <w:iCs/>
          <w:szCs w:val="24"/>
        </w:rPr>
      </w:pPr>
    </w:p>
    <w:p w14:paraId="22A2FB2F" w14:textId="3BA872A2" w:rsidR="00A20519" w:rsidRPr="004F36FB" w:rsidRDefault="00A20519" w:rsidP="00A20519">
      <w:pPr>
        <w:rPr>
          <w:b/>
          <w:bCs w:val="0"/>
          <w:iCs/>
          <w:szCs w:val="24"/>
        </w:rPr>
      </w:pPr>
      <w:r w:rsidRPr="004F36FB">
        <w:rPr>
          <w:b/>
          <w:bCs w:val="0"/>
          <w:iCs/>
          <w:szCs w:val="24"/>
        </w:rPr>
        <w:t>-Worship eliminates sorrow</w:t>
      </w:r>
      <w:r w:rsidR="009C080E" w:rsidRPr="004F36FB">
        <w:rPr>
          <w:b/>
          <w:bCs w:val="0"/>
          <w:iCs/>
          <w:szCs w:val="24"/>
        </w:rPr>
        <w:t>.</w:t>
      </w:r>
    </w:p>
    <w:p w14:paraId="618AF6B1" w14:textId="77777777" w:rsidR="00A20519" w:rsidRDefault="00A20519" w:rsidP="00A20519">
      <w:pPr>
        <w:rPr>
          <w:iCs/>
          <w:szCs w:val="24"/>
        </w:rPr>
      </w:pPr>
    </w:p>
    <w:p w14:paraId="080BA03F" w14:textId="77777777" w:rsidR="00A20519" w:rsidRPr="005B4E18" w:rsidRDefault="00A20519" w:rsidP="00A20519">
      <w:pPr>
        <w:ind w:left="720"/>
        <w:rPr>
          <w:i/>
          <w:szCs w:val="24"/>
        </w:rPr>
      </w:pPr>
      <w:r w:rsidRPr="005B4E18">
        <w:rPr>
          <w:i/>
          <w:szCs w:val="24"/>
        </w:rPr>
        <w:t>Therefore they shall come and sing in the height of Zion, and shall flow together to the goodness of the L</w:t>
      </w:r>
      <w:r>
        <w:rPr>
          <w:i/>
          <w:szCs w:val="24"/>
        </w:rPr>
        <w:t>ord</w:t>
      </w:r>
      <w:r w:rsidRPr="005B4E18">
        <w:rPr>
          <w:i/>
          <w:szCs w:val="24"/>
        </w:rPr>
        <w:t>, for wheat, and for wine, and for oil, and for the young of the flock and of the herd: and their soul shall be as a watered garden; and they shall not sorrow any more at all.</w:t>
      </w:r>
      <w:r>
        <w:rPr>
          <w:i/>
          <w:szCs w:val="24"/>
        </w:rPr>
        <w:t xml:space="preserve"> </w:t>
      </w:r>
      <w:r w:rsidRPr="005B4E18">
        <w:rPr>
          <w:i/>
          <w:szCs w:val="24"/>
        </w:rPr>
        <w:t>(Jeremiah 31:12)</w:t>
      </w:r>
    </w:p>
    <w:p w14:paraId="410F4018" w14:textId="77777777" w:rsidR="00A20519" w:rsidRPr="005B4E18" w:rsidRDefault="00A20519" w:rsidP="00A20519">
      <w:pPr>
        <w:ind w:left="720"/>
        <w:rPr>
          <w:i/>
          <w:szCs w:val="24"/>
        </w:rPr>
      </w:pPr>
    </w:p>
    <w:p w14:paraId="011A9CD5" w14:textId="7021532B" w:rsidR="00A20519" w:rsidRPr="004F36FB" w:rsidRDefault="00A20519" w:rsidP="00A20519">
      <w:pPr>
        <w:rPr>
          <w:b/>
          <w:bCs w:val="0"/>
          <w:iCs/>
          <w:szCs w:val="24"/>
        </w:rPr>
      </w:pPr>
      <w:r w:rsidRPr="004F36FB">
        <w:rPr>
          <w:b/>
          <w:bCs w:val="0"/>
          <w:iCs/>
          <w:szCs w:val="24"/>
        </w:rPr>
        <w:t xml:space="preserve">-You should worship God because </w:t>
      </w:r>
      <w:r w:rsidR="009C080E" w:rsidRPr="004F36FB">
        <w:rPr>
          <w:b/>
          <w:bCs w:val="0"/>
          <w:iCs/>
          <w:szCs w:val="24"/>
        </w:rPr>
        <w:t xml:space="preserve">He </w:t>
      </w:r>
      <w:r w:rsidRPr="004F36FB">
        <w:rPr>
          <w:b/>
          <w:bCs w:val="0"/>
          <w:iCs/>
          <w:szCs w:val="24"/>
        </w:rPr>
        <w:t>is your creator, He is just, great in counsel, and mighty in work</w:t>
      </w:r>
      <w:r w:rsidR="004F36FB">
        <w:rPr>
          <w:b/>
          <w:bCs w:val="0"/>
          <w:iCs/>
          <w:szCs w:val="24"/>
        </w:rPr>
        <w:t>s</w:t>
      </w:r>
      <w:r w:rsidR="009C080E" w:rsidRPr="004F36FB">
        <w:rPr>
          <w:b/>
          <w:bCs w:val="0"/>
          <w:iCs/>
          <w:szCs w:val="24"/>
        </w:rPr>
        <w:t>.</w:t>
      </w:r>
    </w:p>
    <w:p w14:paraId="74FF4F1F" w14:textId="77777777" w:rsidR="00A20519" w:rsidRPr="00E86665" w:rsidRDefault="00A20519" w:rsidP="00A20519">
      <w:pPr>
        <w:rPr>
          <w:b/>
          <w:bCs w:val="0"/>
          <w:i/>
          <w:szCs w:val="24"/>
        </w:rPr>
      </w:pPr>
    </w:p>
    <w:p w14:paraId="018B5DDD" w14:textId="77777777" w:rsidR="00A20519" w:rsidRPr="005B4E18" w:rsidRDefault="00A20519" w:rsidP="00A20519">
      <w:pPr>
        <w:ind w:left="720"/>
        <w:rPr>
          <w:i/>
          <w:szCs w:val="24"/>
        </w:rPr>
      </w:pPr>
      <w:r w:rsidRPr="005B4E18">
        <w:rPr>
          <w:i/>
          <w:szCs w:val="24"/>
        </w:rPr>
        <w:t>Ah Lord G</w:t>
      </w:r>
      <w:r>
        <w:rPr>
          <w:i/>
          <w:szCs w:val="24"/>
        </w:rPr>
        <w:t>od</w:t>
      </w:r>
      <w:r w:rsidRPr="005B4E18">
        <w:rPr>
          <w:i/>
          <w:szCs w:val="24"/>
        </w:rPr>
        <w:t xml:space="preserve">! behold, thou hast made the heaven and the earth by thy great power and stretched out arm, and there is nothing too hard for thee: Thou </w:t>
      </w:r>
      <w:proofErr w:type="spellStart"/>
      <w:r w:rsidRPr="005B4E18">
        <w:rPr>
          <w:i/>
          <w:szCs w:val="24"/>
        </w:rPr>
        <w:t>shewest</w:t>
      </w:r>
      <w:proofErr w:type="spellEnd"/>
      <w:r w:rsidRPr="005B4E18">
        <w:rPr>
          <w:i/>
          <w:szCs w:val="24"/>
        </w:rPr>
        <w:t xml:space="preserve"> lovingkindness unto thousands, and </w:t>
      </w:r>
      <w:proofErr w:type="spellStart"/>
      <w:r w:rsidRPr="005B4E18">
        <w:rPr>
          <w:i/>
          <w:szCs w:val="24"/>
        </w:rPr>
        <w:t>recompensest</w:t>
      </w:r>
      <w:proofErr w:type="spellEnd"/>
      <w:r w:rsidRPr="005B4E18">
        <w:rPr>
          <w:i/>
          <w:szCs w:val="24"/>
        </w:rPr>
        <w:t xml:space="preserve"> the iniquity of the fathers into the bosom of their children after them: the Great, the Mighty God, the L</w:t>
      </w:r>
      <w:r>
        <w:rPr>
          <w:i/>
          <w:szCs w:val="24"/>
        </w:rPr>
        <w:t>ord</w:t>
      </w:r>
      <w:r w:rsidRPr="005B4E18">
        <w:rPr>
          <w:i/>
          <w:szCs w:val="24"/>
        </w:rPr>
        <w:t xml:space="preserve"> of hosts, is his name, Great in counsel, and mighty in work: for thine eyes are open upon all the ways of the sons of men: to give every one according to his ways, and according to the fruit of his doings: (Jeremiah 32:17-19)</w:t>
      </w:r>
    </w:p>
    <w:p w14:paraId="5A9CA134" w14:textId="77777777" w:rsidR="00A20519" w:rsidRDefault="00A20519" w:rsidP="00A20519">
      <w:pPr>
        <w:rPr>
          <w:iCs/>
          <w:szCs w:val="24"/>
        </w:rPr>
      </w:pPr>
    </w:p>
    <w:p w14:paraId="45E13164" w14:textId="506CDBF3" w:rsidR="00A20519" w:rsidRPr="004F36FB" w:rsidRDefault="00A20519" w:rsidP="00A20519">
      <w:pPr>
        <w:rPr>
          <w:b/>
          <w:bCs w:val="0"/>
          <w:iCs/>
          <w:szCs w:val="24"/>
        </w:rPr>
      </w:pPr>
      <w:r w:rsidRPr="004F36FB">
        <w:rPr>
          <w:b/>
          <w:bCs w:val="0"/>
          <w:iCs/>
          <w:szCs w:val="24"/>
        </w:rPr>
        <w:t>-When you are cleansed from sin, joyful worship results</w:t>
      </w:r>
      <w:r w:rsidR="009C080E" w:rsidRPr="004F36FB">
        <w:rPr>
          <w:b/>
          <w:bCs w:val="0"/>
          <w:iCs/>
          <w:szCs w:val="24"/>
        </w:rPr>
        <w:t>.</w:t>
      </w:r>
    </w:p>
    <w:p w14:paraId="6B30A50A" w14:textId="77777777" w:rsidR="00A20519" w:rsidRPr="004F36FB" w:rsidRDefault="00A20519" w:rsidP="00A20519">
      <w:pPr>
        <w:rPr>
          <w:iCs/>
          <w:szCs w:val="24"/>
        </w:rPr>
      </w:pPr>
    </w:p>
    <w:p w14:paraId="4438570F" w14:textId="77777777" w:rsidR="00A20519" w:rsidRPr="005B4E18" w:rsidRDefault="00A20519" w:rsidP="00A20519">
      <w:pPr>
        <w:ind w:left="720"/>
        <w:rPr>
          <w:i/>
          <w:szCs w:val="24"/>
        </w:rPr>
      </w:pPr>
      <w:r w:rsidRPr="005B4E18">
        <w:rPr>
          <w:i/>
          <w:szCs w:val="24"/>
        </w:rPr>
        <w:t xml:space="preserve">And I will cleanse them from all their iniquity, whereby they have sinned against me; and I will pardon all their iniquities, whereby they have sinned, and whereby they have transgressed against me.  And it shall be to me a name of joy, a praise and an </w:t>
      </w:r>
      <w:proofErr w:type="spellStart"/>
      <w:r w:rsidRPr="005B4E18">
        <w:rPr>
          <w:i/>
          <w:szCs w:val="24"/>
        </w:rPr>
        <w:t>honour</w:t>
      </w:r>
      <w:proofErr w:type="spellEnd"/>
      <w:r w:rsidRPr="005B4E18">
        <w:rPr>
          <w:i/>
          <w:szCs w:val="24"/>
        </w:rPr>
        <w:t xml:space="preserve"> before all the nations of the earth, which shall hear all the good that I do unto them: and they shall fear and tremble for all the goodness and for all the prosperity that I procure unto it. Thus saith the Lord; Again there shall be heard in this place, which ye say shall be desolate without man and without beast, even in the cities of Judah, and in the streets of Jerusalem, that are desolate, without man, and without inhabitant, and without beast, The voice of joy, and the voice of gladness, the voice of the bridegroom, and the voice of the bride, the voice of them that shall say, Praise the Lord of hosts: for the Lord is good; for his mercy </w:t>
      </w:r>
      <w:proofErr w:type="spellStart"/>
      <w:r w:rsidRPr="005B4E18">
        <w:rPr>
          <w:i/>
          <w:szCs w:val="24"/>
        </w:rPr>
        <w:t>endureth</w:t>
      </w:r>
      <w:proofErr w:type="spellEnd"/>
      <w:r w:rsidRPr="005B4E18">
        <w:rPr>
          <w:i/>
          <w:szCs w:val="24"/>
        </w:rPr>
        <w:t xml:space="preserve"> for ever: and of them that shall bring the sacrifice of praise into the house of the Lord. For I will cause to return the captivity of the land, as at the first, saith the Lord. (Jeremiah 33:8-11)</w:t>
      </w:r>
    </w:p>
    <w:p w14:paraId="4070BFFA" w14:textId="77777777" w:rsidR="00A20519" w:rsidRPr="00AB47D3" w:rsidRDefault="00A20519" w:rsidP="00A20519">
      <w:pPr>
        <w:ind w:left="720"/>
        <w:rPr>
          <w:i/>
        </w:rPr>
      </w:pPr>
    </w:p>
    <w:p w14:paraId="4081B861" w14:textId="3269C232" w:rsidR="00A20519" w:rsidRPr="004F36FB" w:rsidRDefault="00A20519" w:rsidP="00A20519">
      <w:pPr>
        <w:rPr>
          <w:b/>
          <w:bCs w:val="0"/>
          <w:iCs/>
          <w:szCs w:val="24"/>
        </w:rPr>
      </w:pPr>
      <w:r w:rsidRPr="004F36FB">
        <w:rPr>
          <w:b/>
          <w:bCs w:val="0"/>
          <w:iCs/>
          <w:szCs w:val="24"/>
        </w:rPr>
        <w:t>-Idolatry has consequences</w:t>
      </w:r>
      <w:r w:rsidR="009C080E" w:rsidRPr="004F36FB">
        <w:rPr>
          <w:b/>
          <w:bCs w:val="0"/>
          <w:iCs/>
          <w:szCs w:val="24"/>
        </w:rPr>
        <w:t>.</w:t>
      </w:r>
    </w:p>
    <w:p w14:paraId="4B8B43EB" w14:textId="77777777" w:rsidR="00A20519" w:rsidRPr="00E86665" w:rsidRDefault="00A20519" w:rsidP="00A20519">
      <w:pPr>
        <w:rPr>
          <w:b/>
          <w:bCs w:val="0"/>
          <w:i/>
          <w:szCs w:val="24"/>
        </w:rPr>
      </w:pPr>
    </w:p>
    <w:p w14:paraId="38B970AE" w14:textId="77777777" w:rsidR="00A20519" w:rsidRPr="00AB47D3" w:rsidRDefault="00A20519" w:rsidP="00A20519">
      <w:pPr>
        <w:ind w:left="720"/>
        <w:rPr>
          <w:i/>
          <w:iCs/>
          <w:szCs w:val="24"/>
        </w:rPr>
      </w:pPr>
      <w:r w:rsidRPr="00AB47D3">
        <w:rPr>
          <w:i/>
          <w:iCs/>
          <w:szCs w:val="24"/>
        </w:rPr>
        <w:t>And I will utter my judgments against them touching all their wickedness, who have forsaken me, and have burned incense unto other gods, and worshipped the works of their own hands</w:t>
      </w:r>
      <w:r>
        <w:rPr>
          <w:i/>
          <w:iCs/>
          <w:szCs w:val="24"/>
        </w:rPr>
        <w:t xml:space="preserve">. </w:t>
      </w:r>
      <w:r w:rsidRPr="00AB47D3">
        <w:rPr>
          <w:i/>
          <w:iCs/>
          <w:szCs w:val="24"/>
        </w:rPr>
        <w:t>(Jeremiah 1:16)</w:t>
      </w:r>
    </w:p>
    <w:p w14:paraId="3D2482AD" w14:textId="77777777" w:rsidR="00A20519" w:rsidRPr="00AB47D3" w:rsidRDefault="00A20519" w:rsidP="00A20519">
      <w:pPr>
        <w:ind w:left="720"/>
        <w:rPr>
          <w:i/>
          <w:iCs/>
          <w:szCs w:val="24"/>
        </w:rPr>
      </w:pPr>
    </w:p>
    <w:p w14:paraId="3CB5FAEB" w14:textId="77777777" w:rsidR="00A20519" w:rsidRPr="00AB47D3" w:rsidRDefault="00A20519" w:rsidP="00A20519">
      <w:pPr>
        <w:ind w:left="720"/>
        <w:rPr>
          <w:i/>
          <w:iCs/>
          <w:szCs w:val="24"/>
        </w:rPr>
      </w:pPr>
      <w:r w:rsidRPr="00AB47D3">
        <w:rPr>
          <w:i/>
          <w:iCs/>
          <w:szCs w:val="24"/>
        </w:rPr>
        <w:t xml:space="preserve">Then shalt thou say unto them, Because your fathers have forsaken me, saith the </w:t>
      </w:r>
      <w:r>
        <w:rPr>
          <w:i/>
          <w:iCs/>
          <w:szCs w:val="24"/>
        </w:rPr>
        <w:t>Lord</w:t>
      </w:r>
      <w:r w:rsidRPr="00AB47D3">
        <w:rPr>
          <w:i/>
          <w:iCs/>
          <w:szCs w:val="24"/>
        </w:rPr>
        <w:t>, and have walked after other gods, and have served them, and have worshipped them, and have forsaken me, and have not kept my law; And ye have done worse than your fathers; for, behold, ye walk every one after the imagination of his evil heart, that they may not hearken unto me:</w:t>
      </w:r>
      <w:r>
        <w:rPr>
          <w:i/>
          <w:iCs/>
          <w:szCs w:val="24"/>
        </w:rPr>
        <w:t xml:space="preserve">  </w:t>
      </w:r>
      <w:r w:rsidRPr="00AB47D3">
        <w:rPr>
          <w:i/>
          <w:iCs/>
          <w:szCs w:val="24"/>
        </w:rPr>
        <w:t xml:space="preserve">Therefore will I cast you out of this land into a land that ye know not, neither ye nor your fathers; and there shall ye serve other gods day and night; where I will not shew you </w:t>
      </w:r>
      <w:proofErr w:type="spellStart"/>
      <w:r w:rsidRPr="00AB47D3">
        <w:rPr>
          <w:i/>
          <w:iCs/>
          <w:szCs w:val="24"/>
        </w:rPr>
        <w:t>favour</w:t>
      </w:r>
      <w:proofErr w:type="spellEnd"/>
      <w:r>
        <w:rPr>
          <w:i/>
          <w:iCs/>
          <w:szCs w:val="24"/>
        </w:rPr>
        <w:t xml:space="preserve">.  </w:t>
      </w:r>
      <w:r w:rsidRPr="00AB47D3">
        <w:rPr>
          <w:i/>
          <w:iCs/>
          <w:szCs w:val="24"/>
        </w:rPr>
        <w:t>(Jeremiah 16:11-13)</w:t>
      </w:r>
    </w:p>
    <w:p w14:paraId="2C67DB92" w14:textId="77777777" w:rsidR="00A20519" w:rsidRPr="00AB47D3" w:rsidRDefault="00A20519" w:rsidP="00A20519">
      <w:pPr>
        <w:ind w:left="720"/>
        <w:rPr>
          <w:i/>
          <w:iCs/>
          <w:szCs w:val="24"/>
        </w:rPr>
      </w:pPr>
    </w:p>
    <w:p w14:paraId="275F2D7B" w14:textId="77777777" w:rsidR="00A20519" w:rsidRPr="00AB47D3" w:rsidRDefault="00A20519" w:rsidP="00A20519">
      <w:pPr>
        <w:ind w:left="720"/>
        <w:rPr>
          <w:i/>
          <w:iCs/>
          <w:szCs w:val="24"/>
        </w:rPr>
      </w:pPr>
      <w:r w:rsidRPr="00AB47D3">
        <w:rPr>
          <w:i/>
          <w:iCs/>
          <w:szCs w:val="24"/>
        </w:rPr>
        <w:t xml:space="preserve">And many nations shall pass by this city, and they shall say every man to his </w:t>
      </w:r>
      <w:proofErr w:type="spellStart"/>
      <w:r w:rsidRPr="00AB47D3">
        <w:rPr>
          <w:i/>
          <w:iCs/>
          <w:szCs w:val="24"/>
        </w:rPr>
        <w:t>neighbour</w:t>
      </w:r>
      <w:proofErr w:type="spellEnd"/>
      <w:r w:rsidRPr="00AB47D3">
        <w:rPr>
          <w:i/>
          <w:iCs/>
          <w:szCs w:val="24"/>
        </w:rPr>
        <w:t>, Wherefore hath the Lord done thus unto this great city? Then they shall answer, Because they have forsaken the covenant of the Lord their God, and worshipped other gods, and served them. (Jeremiah 22:8-9)</w:t>
      </w:r>
    </w:p>
    <w:p w14:paraId="09609F6E" w14:textId="77777777" w:rsidR="00A20519" w:rsidRPr="00AB47D3" w:rsidRDefault="00A20519" w:rsidP="00A20519">
      <w:pPr>
        <w:ind w:left="720"/>
        <w:rPr>
          <w:i/>
          <w:iCs/>
          <w:szCs w:val="24"/>
        </w:rPr>
      </w:pPr>
    </w:p>
    <w:p w14:paraId="5AD0E6F9" w14:textId="77777777" w:rsidR="00A20519" w:rsidRDefault="00A20519" w:rsidP="00A20519">
      <w:pPr>
        <w:ind w:left="720"/>
        <w:rPr>
          <w:i/>
          <w:iCs/>
          <w:szCs w:val="24"/>
        </w:rPr>
      </w:pPr>
      <w:r w:rsidRPr="00AB47D3">
        <w:rPr>
          <w:i/>
          <w:iCs/>
          <w:szCs w:val="24"/>
        </w:rPr>
        <w:t>This evil people, which refuse to hear my words, which walk in the imagination of their heart, and walk after other gods, to serve them, and to worship them, shall even be as this girdle, which is good for nothing.  (Jeremiah 13:10</w:t>
      </w:r>
      <w:r>
        <w:rPr>
          <w:i/>
          <w:iCs/>
          <w:szCs w:val="24"/>
        </w:rPr>
        <w:t>; see also Jeremiah 44:15-28)</w:t>
      </w:r>
    </w:p>
    <w:p w14:paraId="1B39B826" w14:textId="77777777" w:rsidR="00A20519" w:rsidRDefault="00A20519" w:rsidP="00A20519">
      <w:pPr>
        <w:rPr>
          <w:szCs w:val="24"/>
        </w:rPr>
      </w:pPr>
    </w:p>
    <w:p w14:paraId="665494AD" w14:textId="77777777" w:rsidR="00A20519" w:rsidRPr="005B4E18" w:rsidRDefault="00A20519" w:rsidP="00A20519">
      <w:pPr>
        <w:ind w:left="720"/>
        <w:rPr>
          <w:i/>
          <w:szCs w:val="24"/>
        </w:rPr>
      </w:pPr>
      <w:r w:rsidRPr="005B4E18">
        <w:rPr>
          <w:i/>
          <w:szCs w:val="24"/>
        </w:rPr>
        <w:t>Thus saith the L</w:t>
      </w:r>
      <w:r>
        <w:rPr>
          <w:i/>
          <w:szCs w:val="24"/>
        </w:rPr>
        <w:t>ord</w:t>
      </w:r>
      <w:r w:rsidRPr="005B4E18">
        <w:rPr>
          <w:i/>
          <w:szCs w:val="24"/>
        </w:rPr>
        <w:t xml:space="preserve"> of hosts, the God of Israel; Ye have seen all the evil that I have brought upon Jerusalem, and upon all the cities of Judah; and, behold, this day they are a desolation, and no man dwelleth therein, Because of their wickedness which they have committed to provoke me to anger, in that they went to burn incense, and to serve other gods, whom they knew not, neither they, ye, nor your fathers. (Jeremiah 44:2-3-5)</w:t>
      </w:r>
    </w:p>
    <w:p w14:paraId="55D8AA28" w14:textId="77777777" w:rsidR="00A20519" w:rsidRPr="005B4E18" w:rsidRDefault="00A20519" w:rsidP="00A20519">
      <w:pPr>
        <w:ind w:left="720"/>
        <w:rPr>
          <w:i/>
          <w:szCs w:val="24"/>
        </w:rPr>
      </w:pPr>
    </w:p>
    <w:p w14:paraId="74049D4A" w14:textId="3D4C87A4" w:rsidR="00A20519" w:rsidRDefault="00A20519" w:rsidP="00A20519">
      <w:pPr>
        <w:rPr>
          <w:iCs/>
          <w:szCs w:val="24"/>
        </w:rPr>
      </w:pPr>
      <w:r w:rsidRPr="004F36FB">
        <w:rPr>
          <w:b/>
          <w:bCs w:val="0"/>
          <w:iCs/>
          <w:szCs w:val="24"/>
        </w:rPr>
        <w:t xml:space="preserve">-God </w:t>
      </w:r>
      <w:r w:rsidR="004F36FB">
        <w:rPr>
          <w:b/>
          <w:bCs w:val="0"/>
          <w:iCs/>
          <w:szCs w:val="24"/>
        </w:rPr>
        <w:t>is</w:t>
      </w:r>
      <w:r w:rsidRPr="004F36FB">
        <w:rPr>
          <w:b/>
          <w:bCs w:val="0"/>
          <w:iCs/>
          <w:szCs w:val="24"/>
        </w:rPr>
        <w:t xml:space="preserve"> willing to forgive when people turn away from idolatry</w:t>
      </w:r>
      <w:r w:rsidRPr="004F36FB">
        <w:rPr>
          <w:iCs/>
          <w:szCs w:val="24"/>
        </w:rPr>
        <w:t>.</w:t>
      </w:r>
      <w:r w:rsidR="009C080E">
        <w:rPr>
          <w:iCs/>
          <w:szCs w:val="24"/>
        </w:rPr>
        <w:t xml:space="preserve"> </w:t>
      </w:r>
      <w:r>
        <w:rPr>
          <w:iCs/>
          <w:szCs w:val="24"/>
        </w:rPr>
        <w:t xml:space="preserve"> Despite their repeated offenses, Israel was given this assurance:</w:t>
      </w:r>
    </w:p>
    <w:p w14:paraId="70131B23" w14:textId="77777777" w:rsidR="00A20519" w:rsidRDefault="00A20519" w:rsidP="00A20519">
      <w:pPr>
        <w:rPr>
          <w:iCs/>
          <w:szCs w:val="24"/>
        </w:rPr>
      </w:pPr>
    </w:p>
    <w:p w14:paraId="28050647" w14:textId="77777777" w:rsidR="00A20519" w:rsidRPr="005B4E18" w:rsidRDefault="00A20519" w:rsidP="00A20519">
      <w:pPr>
        <w:ind w:left="720"/>
        <w:rPr>
          <w:i/>
          <w:szCs w:val="24"/>
        </w:rPr>
      </w:pPr>
      <w:r w:rsidRPr="005B4E18">
        <w:rPr>
          <w:i/>
          <w:szCs w:val="24"/>
        </w:rPr>
        <w:t>For Israel hath not been forsaken, nor Judah of his God, of the Lord of hosts; though their land was filled with sin against the Holy One of Israel. (Jeremiah 51:5)</w:t>
      </w:r>
    </w:p>
    <w:p w14:paraId="63CE8F4F" w14:textId="77777777" w:rsidR="00A20519" w:rsidRPr="005B4E18" w:rsidRDefault="00A20519" w:rsidP="00A20519">
      <w:pPr>
        <w:ind w:left="720"/>
        <w:rPr>
          <w:i/>
          <w:szCs w:val="24"/>
        </w:rPr>
      </w:pPr>
    </w:p>
    <w:p w14:paraId="065CA86A" w14:textId="22737DDB" w:rsidR="00A20519" w:rsidRDefault="00A20519" w:rsidP="00A20519">
      <w:pPr>
        <w:rPr>
          <w:iCs/>
          <w:szCs w:val="24"/>
        </w:rPr>
      </w:pPr>
      <w:r>
        <w:rPr>
          <w:iCs/>
          <w:szCs w:val="24"/>
        </w:rPr>
        <w:t xml:space="preserve">Because of </w:t>
      </w:r>
      <w:r w:rsidR="00E86665">
        <w:rPr>
          <w:iCs/>
          <w:szCs w:val="24"/>
        </w:rPr>
        <w:t>God’s forgivenes</w:t>
      </w:r>
      <w:r w:rsidR="0064592D">
        <w:rPr>
          <w:iCs/>
          <w:szCs w:val="24"/>
        </w:rPr>
        <w:t>s</w:t>
      </w:r>
      <w:r>
        <w:rPr>
          <w:iCs/>
          <w:szCs w:val="24"/>
        </w:rPr>
        <w:t xml:space="preserve">, the prophet lifts praise and worship to </w:t>
      </w:r>
      <w:r w:rsidR="0064592D">
        <w:rPr>
          <w:iCs/>
          <w:szCs w:val="24"/>
        </w:rPr>
        <w:t>Him</w:t>
      </w:r>
      <w:r>
        <w:rPr>
          <w:iCs/>
          <w:szCs w:val="24"/>
        </w:rPr>
        <w:t xml:space="preserve"> in verses 15-19. </w:t>
      </w:r>
    </w:p>
    <w:p w14:paraId="6F24B91E" w14:textId="77777777" w:rsidR="00A20519" w:rsidRDefault="00A20519" w:rsidP="00A20519">
      <w:pPr>
        <w:jc w:val="center"/>
        <w:rPr>
          <w:b/>
          <w:bCs w:val="0"/>
          <w:iCs/>
          <w:szCs w:val="24"/>
        </w:rPr>
      </w:pPr>
    </w:p>
    <w:p w14:paraId="6EDE9A79" w14:textId="00D734BB" w:rsidR="00A20519" w:rsidRPr="003500A2" w:rsidRDefault="00C87B5F" w:rsidP="00A20519">
      <w:pPr>
        <w:jc w:val="center"/>
        <w:rPr>
          <w:b/>
          <w:bCs w:val="0"/>
          <w:iCs/>
          <w:szCs w:val="24"/>
        </w:rPr>
      </w:pPr>
      <w:r>
        <w:rPr>
          <w:b/>
          <w:iCs/>
          <w:szCs w:val="24"/>
        </w:rPr>
        <w:t xml:space="preserve">THE </w:t>
      </w:r>
      <w:r w:rsidR="00A20519" w:rsidRPr="003500A2">
        <w:rPr>
          <w:b/>
          <w:iCs/>
          <w:szCs w:val="24"/>
        </w:rPr>
        <w:t>LAMENTATIONS</w:t>
      </w:r>
      <w:r>
        <w:rPr>
          <w:b/>
          <w:iCs/>
          <w:szCs w:val="24"/>
        </w:rPr>
        <w:t xml:space="preserve"> OF JEREMIAH</w:t>
      </w:r>
    </w:p>
    <w:p w14:paraId="6CD9076B" w14:textId="77777777" w:rsidR="00A20519" w:rsidRDefault="00A20519" w:rsidP="00A20519">
      <w:pPr>
        <w:rPr>
          <w:b/>
          <w:bCs w:val="0"/>
          <w:color w:val="444444"/>
          <w:shd w:val="clear" w:color="auto" w:fill="FFFFFF"/>
        </w:rPr>
      </w:pPr>
    </w:p>
    <w:p w14:paraId="5CFE90A0" w14:textId="4250FE73" w:rsidR="00A20519" w:rsidRDefault="00A20519" w:rsidP="00A20519">
      <w:pPr>
        <w:widowControl w:val="0"/>
        <w:rPr>
          <w:b/>
          <w:bCs w:val="0"/>
          <w:color w:val="444444"/>
          <w:shd w:val="clear" w:color="auto" w:fill="FFFFFF"/>
        </w:rPr>
      </w:pPr>
      <w:r>
        <w:t xml:space="preserve">Lamentations is </w:t>
      </w:r>
      <w:r w:rsidR="009C080E">
        <w:t xml:space="preserve">a continuation of the message of </w:t>
      </w:r>
      <w:r>
        <w:t>the Prophet Jeremiah</w:t>
      </w:r>
      <w:r w:rsidR="009C080E">
        <w:t>.  It is hi</w:t>
      </w:r>
      <w:r>
        <w:t xml:space="preserve">s </w:t>
      </w:r>
      <w:r w:rsidR="009C080E">
        <w:t xml:space="preserve">expression of deep sorrow </w:t>
      </w:r>
      <w:r>
        <w:t xml:space="preserve">over </w:t>
      </w:r>
      <w:r w:rsidR="009C080E">
        <w:t>God’s impending judgment.</w:t>
      </w:r>
    </w:p>
    <w:p w14:paraId="2CFF3499" w14:textId="77777777" w:rsidR="00A20519" w:rsidRDefault="00A20519" w:rsidP="00A20519">
      <w:pPr>
        <w:rPr>
          <w:b/>
          <w:bCs w:val="0"/>
          <w:color w:val="444444"/>
          <w:shd w:val="clear" w:color="auto" w:fill="FFFFFF"/>
        </w:rPr>
      </w:pPr>
    </w:p>
    <w:p w14:paraId="5591AFB1" w14:textId="77777777" w:rsidR="00A20519" w:rsidRDefault="00A20519" w:rsidP="00A20519">
      <w:pPr>
        <w:rPr>
          <w:b/>
          <w:bCs w:val="0"/>
          <w:color w:val="444444"/>
          <w:shd w:val="clear" w:color="auto" w:fill="FFFFFF"/>
        </w:rPr>
      </w:pPr>
      <w:r w:rsidRPr="00583675">
        <w:rPr>
          <w:b/>
          <w:color w:val="444444"/>
          <w:shd w:val="clear" w:color="auto" w:fill="FFFFFF"/>
        </w:rPr>
        <w:t xml:space="preserve">Here are some key principles concerning worship in the book of </w:t>
      </w:r>
      <w:r>
        <w:rPr>
          <w:b/>
          <w:color w:val="444444"/>
          <w:shd w:val="clear" w:color="auto" w:fill="FFFFFF"/>
        </w:rPr>
        <w:t>Lamentations.</w:t>
      </w:r>
    </w:p>
    <w:p w14:paraId="510DF889" w14:textId="77777777" w:rsidR="00A20519" w:rsidRPr="003500A2" w:rsidRDefault="00A20519" w:rsidP="00A20519">
      <w:pPr>
        <w:rPr>
          <w:b/>
          <w:bCs w:val="0"/>
          <w:iCs/>
          <w:szCs w:val="24"/>
        </w:rPr>
      </w:pPr>
    </w:p>
    <w:p w14:paraId="20047471" w14:textId="21E468B9" w:rsidR="00A20519" w:rsidRPr="004F36FB" w:rsidRDefault="00A20519" w:rsidP="00A20519">
      <w:pPr>
        <w:rPr>
          <w:b/>
          <w:bCs w:val="0"/>
          <w:iCs/>
          <w:szCs w:val="24"/>
        </w:rPr>
      </w:pPr>
      <w:r w:rsidRPr="004F36FB">
        <w:rPr>
          <w:b/>
          <w:bCs w:val="0"/>
          <w:iCs/>
          <w:szCs w:val="24"/>
        </w:rPr>
        <w:t>-You should praise God for His mercy, compassion, faithfulness</w:t>
      </w:r>
      <w:r w:rsidR="00CD58B7">
        <w:rPr>
          <w:b/>
          <w:bCs w:val="0"/>
          <w:iCs/>
          <w:szCs w:val="24"/>
        </w:rPr>
        <w:t>,</w:t>
      </w:r>
      <w:r w:rsidRPr="004F36FB">
        <w:rPr>
          <w:b/>
          <w:bCs w:val="0"/>
          <w:iCs/>
          <w:szCs w:val="24"/>
        </w:rPr>
        <w:t xml:space="preserve"> hope, and goodness</w:t>
      </w:r>
      <w:r w:rsidR="009C080E" w:rsidRPr="004F36FB">
        <w:rPr>
          <w:b/>
          <w:bCs w:val="0"/>
          <w:iCs/>
          <w:szCs w:val="24"/>
        </w:rPr>
        <w:t>.</w:t>
      </w:r>
    </w:p>
    <w:p w14:paraId="65F3D044" w14:textId="77777777" w:rsidR="00A20519" w:rsidRPr="004F36FB" w:rsidRDefault="00A20519" w:rsidP="00A20519">
      <w:pPr>
        <w:rPr>
          <w:iCs/>
          <w:szCs w:val="24"/>
        </w:rPr>
      </w:pPr>
    </w:p>
    <w:p w14:paraId="5589A9E7" w14:textId="77777777" w:rsidR="00A20519" w:rsidRPr="00A260E8" w:rsidRDefault="00A20519" w:rsidP="00A20519">
      <w:pPr>
        <w:ind w:left="720"/>
        <w:rPr>
          <w:i/>
          <w:szCs w:val="24"/>
        </w:rPr>
      </w:pPr>
      <w:r w:rsidRPr="00A260E8">
        <w:rPr>
          <w:i/>
          <w:szCs w:val="24"/>
        </w:rPr>
        <w:t xml:space="preserve">This I recall to my mind, therefore have I hope. It is of the Lord's mercies that we are not consumed, because his compassions fail not. They are new every morning: great is thy faithfulness. The Lord is my portion, saith my soul; therefore will I hope in him. The Lord is good unto them that wait for him, to the soul that </w:t>
      </w:r>
      <w:proofErr w:type="spellStart"/>
      <w:r w:rsidRPr="00A260E8">
        <w:rPr>
          <w:i/>
          <w:szCs w:val="24"/>
        </w:rPr>
        <w:t>seeketh</w:t>
      </w:r>
      <w:proofErr w:type="spellEnd"/>
      <w:r w:rsidRPr="00A260E8">
        <w:rPr>
          <w:i/>
          <w:szCs w:val="24"/>
        </w:rPr>
        <w:t xml:space="preserve"> him. It is good that a man should both hope and quietly wait for the salvation of the Lord. (Lamentations 3:21-26)</w:t>
      </w:r>
    </w:p>
    <w:p w14:paraId="1D47DDA9" w14:textId="77777777" w:rsidR="00A20519" w:rsidRPr="00A260E8" w:rsidRDefault="00A20519" w:rsidP="00A20519">
      <w:pPr>
        <w:ind w:left="720"/>
        <w:rPr>
          <w:i/>
          <w:szCs w:val="24"/>
        </w:rPr>
      </w:pPr>
    </w:p>
    <w:p w14:paraId="690F4E98" w14:textId="09F943AD" w:rsidR="00A20519" w:rsidRPr="004F36FB" w:rsidRDefault="00A20519" w:rsidP="00A20519">
      <w:pPr>
        <w:rPr>
          <w:b/>
          <w:bCs w:val="0"/>
          <w:iCs/>
          <w:szCs w:val="24"/>
        </w:rPr>
      </w:pPr>
      <w:r w:rsidRPr="004F36FB">
        <w:rPr>
          <w:b/>
          <w:bCs w:val="0"/>
          <w:iCs/>
          <w:szCs w:val="24"/>
        </w:rPr>
        <w:t>-When worship ceases, so does joy and spiritual vision</w:t>
      </w:r>
      <w:r w:rsidR="009C080E" w:rsidRPr="004F36FB">
        <w:rPr>
          <w:b/>
          <w:bCs w:val="0"/>
          <w:iCs/>
          <w:szCs w:val="24"/>
        </w:rPr>
        <w:t>.</w:t>
      </w:r>
    </w:p>
    <w:p w14:paraId="0B4711E3" w14:textId="77777777" w:rsidR="00A20519" w:rsidRPr="004F36FB" w:rsidRDefault="00A20519" w:rsidP="00A20519">
      <w:pPr>
        <w:rPr>
          <w:iCs/>
          <w:szCs w:val="24"/>
        </w:rPr>
      </w:pPr>
    </w:p>
    <w:p w14:paraId="4085DDD3" w14:textId="77777777" w:rsidR="00A20519" w:rsidRPr="00A260E8" w:rsidRDefault="00A20519" w:rsidP="00A20519">
      <w:pPr>
        <w:ind w:left="720"/>
        <w:rPr>
          <w:i/>
          <w:szCs w:val="24"/>
        </w:rPr>
      </w:pPr>
      <w:r w:rsidRPr="00A260E8">
        <w:rPr>
          <w:i/>
          <w:szCs w:val="24"/>
        </w:rPr>
        <w:t>The joy of our heart is ceased; our dance is turned into mourning. The crown is fallen from our head: woe unto us, that we have sinned! For this our heart is faint; for these things our eyes are dim. (Lamentations 5:15-17)</w:t>
      </w:r>
    </w:p>
    <w:p w14:paraId="6A9BAF82" w14:textId="77777777" w:rsidR="00A20519" w:rsidRPr="00A260E8" w:rsidRDefault="00A20519" w:rsidP="00A20519">
      <w:pPr>
        <w:ind w:left="720"/>
        <w:rPr>
          <w:i/>
          <w:szCs w:val="24"/>
        </w:rPr>
      </w:pPr>
    </w:p>
    <w:p w14:paraId="71A8EF7B" w14:textId="77777777" w:rsidR="00A20519" w:rsidRPr="00A260E8" w:rsidRDefault="00A20519" w:rsidP="00A20519">
      <w:pPr>
        <w:ind w:left="720"/>
        <w:rPr>
          <w:i/>
          <w:szCs w:val="24"/>
        </w:rPr>
      </w:pPr>
    </w:p>
    <w:p w14:paraId="78F8390B" w14:textId="1AC513F0" w:rsidR="00A20519" w:rsidRDefault="00A20519" w:rsidP="00A20519">
      <w:pPr>
        <w:rPr>
          <w:iCs/>
          <w:szCs w:val="24"/>
        </w:rPr>
      </w:pPr>
    </w:p>
    <w:p w14:paraId="159AA9F1" w14:textId="69764E87" w:rsidR="00666136" w:rsidRDefault="00666136" w:rsidP="00A20519">
      <w:pPr>
        <w:rPr>
          <w:iCs/>
          <w:szCs w:val="24"/>
        </w:rPr>
      </w:pPr>
    </w:p>
    <w:p w14:paraId="7AAF71EC" w14:textId="43AFFCB8" w:rsidR="00666136" w:rsidRDefault="00666136" w:rsidP="00A20519">
      <w:pPr>
        <w:rPr>
          <w:iCs/>
          <w:szCs w:val="24"/>
        </w:rPr>
      </w:pPr>
    </w:p>
    <w:p w14:paraId="517F0798" w14:textId="77777777" w:rsidR="0064592D" w:rsidRDefault="0064592D" w:rsidP="00A20519">
      <w:pPr>
        <w:rPr>
          <w:iCs/>
          <w:szCs w:val="24"/>
        </w:rPr>
      </w:pPr>
    </w:p>
    <w:p w14:paraId="65B14278" w14:textId="77777777" w:rsidR="00A20519" w:rsidRDefault="00A20519" w:rsidP="00A20519">
      <w:pPr>
        <w:rPr>
          <w:iCs/>
          <w:szCs w:val="24"/>
        </w:rPr>
      </w:pPr>
    </w:p>
    <w:p w14:paraId="63FF8677" w14:textId="77777777" w:rsidR="00A20519" w:rsidRPr="003500A2" w:rsidRDefault="00A20519" w:rsidP="00A20519">
      <w:pPr>
        <w:jc w:val="center"/>
        <w:rPr>
          <w:b/>
          <w:bCs w:val="0"/>
          <w:iCs/>
          <w:szCs w:val="24"/>
        </w:rPr>
      </w:pPr>
      <w:r w:rsidRPr="003500A2">
        <w:rPr>
          <w:b/>
          <w:iCs/>
          <w:szCs w:val="24"/>
        </w:rPr>
        <w:lastRenderedPageBreak/>
        <w:t>EZEKIEL</w:t>
      </w:r>
    </w:p>
    <w:p w14:paraId="5CD66875" w14:textId="77777777" w:rsidR="00A20519" w:rsidRDefault="00A20519" w:rsidP="00A20519">
      <w:pPr>
        <w:rPr>
          <w:iCs/>
          <w:szCs w:val="24"/>
        </w:rPr>
      </w:pPr>
    </w:p>
    <w:p w14:paraId="2872398E" w14:textId="5C80275E" w:rsidR="00A20519" w:rsidRPr="002E28E5" w:rsidRDefault="00A20519" w:rsidP="00A20519">
      <w:pPr>
        <w:rPr>
          <w:i/>
        </w:rPr>
      </w:pPr>
      <w:r>
        <w:t xml:space="preserve">The book of Ezekiel warns first of Jerusalem's impending fall and then foretells its future restoration.  The book also emphasizes how </w:t>
      </w:r>
      <w:r>
        <w:rPr>
          <w:iCs/>
          <w:szCs w:val="24"/>
        </w:rPr>
        <w:t xml:space="preserve">God orders events so that people can come to know and worship Him as evidenced by the repeated use of the phrase </w:t>
      </w:r>
      <w:r w:rsidRPr="002E28E5">
        <w:rPr>
          <w:i/>
          <w:szCs w:val="24"/>
        </w:rPr>
        <w:t>“that</w:t>
      </w:r>
      <w:r w:rsidRPr="002E28E5">
        <w:rPr>
          <w:i/>
        </w:rPr>
        <w:t> you may know that I am God.</w:t>
      </w:r>
      <w:r w:rsidR="0064592D">
        <w:rPr>
          <w:i/>
        </w:rPr>
        <w:t>”</w:t>
      </w:r>
    </w:p>
    <w:p w14:paraId="4116C963" w14:textId="77777777" w:rsidR="00A20519" w:rsidRDefault="00A20519" w:rsidP="00A20519">
      <w:pPr>
        <w:rPr>
          <w:iCs/>
          <w:szCs w:val="24"/>
        </w:rPr>
      </w:pPr>
    </w:p>
    <w:p w14:paraId="2238BBC6" w14:textId="77777777" w:rsidR="00A20519" w:rsidRPr="003500A2" w:rsidRDefault="00A20519" w:rsidP="00A20519">
      <w:pPr>
        <w:rPr>
          <w:b/>
          <w:bCs w:val="0"/>
          <w:iCs/>
          <w:szCs w:val="24"/>
        </w:rPr>
      </w:pPr>
      <w:r w:rsidRPr="00583675">
        <w:rPr>
          <w:b/>
          <w:color w:val="444444"/>
          <w:shd w:val="clear" w:color="auto" w:fill="FFFFFF"/>
        </w:rPr>
        <w:t xml:space="preserve">Here are some key principles concerning worship in the book of </w:t>
      </w:r>
      <w:r>
        <w:rPr>
          <w:b/>
          <w:color w:val="444444"/>
          <w:shd w:val="clear" w:color="auto" w:fill="FFFFFF"/>
        </w:rPr>
        <w:t>Ezekiel.</w:t>
      </w:r>
    </w:p>
    <w:p w14:paraId="7588687A" w14:textId="77777777" w:rsidR="00A20519" w:rsidRDefault="00A20519" w:rsidP="00A20519">
      <w:pPr>
        <w:rPr>
          <w:iCs/>
          <w:szCs w:val="24"/>
        </w:rPr>
      </w:pPr>
    </w:p>
    <w:p w14:paraId="0D1D1073" w14:textId="0B30A6C9" w:rsidR="00A20519" w:rsidRPr="004F36FB" w:rsidRDefault="00A20519" w:rsidP="00A20519">
      <w:pPr>
        <w:rPr>
          <w:b/>
          <w:bCs w:val="0"/>
          <w:iCs/>
          <w:szCs w:val="24"/>
        </w:rPr>
      </w:pPr>
      <w:r w:rsidRPr="004F36FB">
        <w:rPr>
          <w:b/>
          <w:bCs w:val="0"/>
          <w:iCs/>
          <w:szCs w:val="24"/>
        </w:rPr>
        <w:t>-The revelation of God’s glory results in worship</w:t>
      </w:r>
      <w:r w:rsidR="009C080E" w:rsidRPr="004F36FB">
        <w:rPr>
          <w:b/>
          <w:bCs w:val="0"/>
          <w:iCs/>
          <w:szCs w:val="24"/>
        </w:rPr>
        <w:t>.</w:t>
      </w:r>
    </w:p>
    <w:p w14:paraId="2F0CD6A2" w14:textId="77777777" w:rsidR="00A20519" w:rsidRPr="004F36FB" w:rsidRDefault="00A20519" w:rsidP="00A20519">
      <w:pPr>
        <w:rPr>
          <w:iCs/>
          <w:szCs w:val="24"/>
        </w:rPr>
      </w:pPr>
    </w:p>
    <w:p w14:paraId="1A92C9F0" w14:textId="77777777" w:rsidR="00A20519" w:rsidRPr="002E28E5" w:rsidRDefault="00A20519" w:rsidP="00A20519">
      <w:pPr>
        <w:ind w:left="720"/>
        <w:rPr>
          <w:i/>
          <w:szCs w:val="24"/>
        </w:rPr>
      </w:pPr>
      <w:r w:rsidRPr="002E28E5">
        <w:rPr>
          <w:i/>
          <w:szCs w:val="24"/>
        </w:rPr>
        <w:t xml:space="preserve">As the appearance of the bow that is in the cloud in the day of rain, so was the appearance of the brightness round about. This was the appearance of the likeness of the glory of the Lord. And when I saw it, I fell upon my face, and I heard a voice of one that </w:t>
      </w:r>
      <w:proofErr w:type="spellStart"/>
      <w:r w:rsidRPr="002E28E5">
        <w:rPr>
          <w:i/>
          <w:szCs w:val="24"/>
        </w:rPr>
        <w:t>spake</w:t>
      </w:r>
      <w:proofErr w:type="spellEnd"/>
      <w:r w:rsidRPr="002E28E5">
        <w:rPr>
          <w:i/>
          <w:szCs w:val="24"/>
        </w:rPr>
        <w:t>..  (Ezekiel 1:28)</w:t>
      </w:r>
    </w:p>
    <w:p w14:paraId="6A6C7F21" w14:textId="77777777" w:rsidR="00A20519" w:rsidRDefault="00A20519" w:rsidP="00A20519">
      <w:pPr>
        <w:rPr>
          <w:iCs/>
          <w:szCs w:val="24"/>
        </w:rPr>
      </w:pPr>
    </w:p>
    <w:p w14:paraId="5F5614E4" w14:textId="6418C89B" w:rsidR="00A20519" w:rsidRPr="0011361C" w:rsidRDefault="00A20519" w:rsidP="00A20519">
      <w:pPr>
        <w:rPr>
          <w:b/>
          <w:bCs w:val="0"/>
          <w:iCs/>
          <w:szCs w:val="24"/>
        </w:rPr>
      </w:pPr>
      <w:r w:rsidRPr="0011361C">
        <w:rPr>
          <w:iCs/>
          <w:szCs w:val="24"/>
        </w:rPr>
        <w:t>-</w:t>
      </w:r>
      <w:r w:rsidRPr="0011361C">
        <w:rPr>
          <w:b/>
          <w:bCs w:val="0"/>
          <w:iCs/>
          <w:szCs w:val="24"/>
        </w:rPr>
        <w:t>True worshippers must communicate the truth to others whether they listen or not</w:t>
      </w:r>
      <w:r w:rsidR="009C080E" w:rsidRPr="0011361C">
        <w:rPr>
          <w:b/>
          <w:bCs w:val="0"/>
          <w:iCs/>
          <w:szCs w:val="24"/>
        </w:rPr>
        <w:t>.</w:t>
      </w:r>
    </w:p>
    <w:p w14:paraId="046C4AFE" w14:textId="77777777" w:rsidR="00A20519" w:rsidRPr="0011361C" w:rsidRDefault="00A20519" w:rsidP="00A20519">
      <w:pPr>
        <w:rPr>
          <w:iCs/>
          <w:szCs w:val="24"/>
        </w:rPr>
      </w:pPr>
    </w:p>
    <w:p w14:paraId="4985B5C9" w14:textId="77777777" w:rsidR="00A20519" w:rsidRPr="002E28E5" w:rsidRDefault="00A20519" w:rsidP="00A20519">
      <w:pPr>
        <w:ind w:left="720"/>
        <w:rPr>
          <w:i/>
          <w:szCs w:val="24"/>
        </w:rPr>
      </w:pPr>
      <w:r w:rsidRPr="002E28E5">
        <w:rPr>
          <w:i/>
          <w:szCs w:val="24"/>
        </w:rPr>
        <w:t>Moreover he said unto me, Son of man, all my words that I shall speak unto thee receive in thine heart, and hear with thine ears. And go, get thee to them of the captivity, unto the children of thy people, and speak unto them, and tell them, Thus saith the Lord God; whether they will hear, or whether they will forbear.  (Ezekiel 3:10-11)</w:t>
      </w:r>
    </w:p>
    <w:p w14:paraId="299BACBF" w14:textId="77777777" w:rsidR="00A20519" w:rsidRPr="002E28E5" w:rsidRDefault="00A20519" w:rsidP="00A20519">
      <w:pPr>
        <w:ind w:left="720"/>
        <w:rPr>
          <w:i/>
          <w:szCs w:val="24"/>
        </w:rPr>
      </w:pPr>
    </w:p>
    <w:p w14:paraId="543EF53A" w14:textId="714AC10C" w:rsidR="00A20519" w:rsidRPr="004F36FB" w:rsidRDefault="00A20519" w:rsidP="00A20519">
      <w:pPr>
        <w:rPr>
          <w:b/>
          <w:bCs w:val="0"/>
          <w:iCs/>
          <w:szCs w:val="24"/>
        </w:rPr>
      </w:pPr>
      <w:r w:rsidRPr="004F36FB">
        <w:rPr>
          <w:b/>
          <w:bCs w:val="0"/>
          <w:iCs/>
          <w:szCs w:val="24"/>
        </w:rPr>
        <w:t>-All altars of idolatry will eventually be brought down</w:t>
      </w:r>
      <w:r w:rsidR="009C080E" w:rsidRPr="004F36FB">
        <w:rPr>
          <w:b/>
          <w:bCs w:val="0"/>
          <w:iCs/>
          <w:szCs w:val="24"/>
        </w:rPr>
        <w:t>.</w:t>
      </w:r>
    </w:p>
    <w:p w14:paraId="0E5283BF" w14:textId="77777777" w:rsidR="00A20519" w:rsidRDefault="00A20519" w:rsidP="00A20519">
      <w:pPr>
        <w:rPr>
          <w:iCs/>
          <w:szCs w:val="24"/>
        </w:rPr>
      </w:pPr>
    </w:p>
    <w:p w14:paraId="0E94E96B" w14:textId="3534488A" w:rsidR="00A20519" w:rsidRDefault="00A20519" w:rsidP="00A20519">
      <w:pPr>
        <w:ind w:left="720"/>
        <w:rPr>
          <w:i/>
          <w:szCs w:val="24"/>
        </w:rPr>
      </w:pPr>
      <w:r w:rsidRPr="002E28E5">
        <w:rPr>
          <w:i/>
          <w:szCs w:val="24"/>
        </w:rPr>
        <w:t xml:space="preserve">And your altars shall be desolate, and your images shall be broken: and I will cast down your slain men before your idols. And I will lay the dead </w:t>
      </w:r>
      <w:proofErr w:type="spellStart"/>
      <w:r w:rsidRPr="002E28E5">
        <w:rPr>
          <w:i/>
          <w:szCs w:val="24"/>
        </w:rPr>
        <w:t>carcases</w:t>
      </w:r>
      <w:proofErr w:type="spellEnd"/>
      <w:r w:rsidRPr="002E28E5">
        <w:rPr>
          <w:i/>
          <w:szCs w:val="24"/>
        </w:rPr>
        <w:t xml:space="preserve"> of the children of Israel before their idols; and I will scatter your bones round about your altars. In all your </w:t>
      </w:r>
      <w:r w:rsidR="00BB4119" w:rsidRPr="002E28E5">
        <w:rPr>
          <w:i/>
          <w:szCs w:val="24"/>
        </w:rPr>
        <w:t>dwelling places</w:t>
      </w:r>
      <w:r w:rsidRPr="002E28E5">
        <w:rPr>
          <w:i/>
          <w:szCs w:val="24"/>
        </w:rPr>
        <w:t xml:space="preserve"> the cities shall be laid waste, and the high places shall be desolate; that your altars may be laid waste and made desolate, and your idols may be broken and cease, and your images may be cut down, and your works may be abolished. </w:t>
      </w:r>
    </w:p>
    <w:p w14:paraId="01CB55BD" w14:textId="77777777" w:rsidR="00A20519" w:rsidRPr="002E28E5" w:rsidRDefault="00A20519" w:rsidP="00A20519">
      <w:pPr>
        <w:ind w:left="720"/>
        <w:rPr>
          <w:i/>
          <w:szCs w:val="24"/>
        </w:rPr>
      </w:pPr>
      <w:r w:rsidRPr="002E28E5">
        <w:rPr>
          <w:i/>
          <w:szCs w:val="24"/>
        </w:rPr>
        <w:t>(Ezekiel 6:4-6)</w:t>
      </w:r>
    </w:p>
    <w:p w14:paraId="70A4D90C" w14:textId="77777777" w:rsidR="00A20519" w:rsidRPr="002E28E5" w:rsidRDefault="00A20519" w:rsidP="00A20519">
      <w:pPr>
        <w:ind w:left="720"/>
        <w:rPr>
          <w:i/>
          <w:szCs w:val="24"/>
        </w:rPr>
      </w:pPr>
    </w:p>
    <w:p w14:paraId="7F2793B3" w14:textId="41A91123" w:rsidR="00A20519" w:rsidRPr="004F36FB" w:rsidRDefault="00A20519" w:rsidP="00A20519">
      <w:pPr>
        <w:rPr>
          <w:b/>
          <w:bCs w:val="0"/>
          <w:szCs w:val="24"/>
        </w:rPr>
      </w:pPr>
      <w:r w:rsidRPr="004F36FB">
        <w:rPr>
          <w:b/>
          <w:bCs w:val="0"/>
          <w:szCs w:val="24"/>
        </w:rPr>
        <w:t>-Idolatry can occur in the house of the Lord</w:t>
      </w:r>
      <w:r w:rsidR="009C080E" w:rsidRPr="004F36FB">
        <w:rPr>
          <w:b/>
          <w:bCs w:val="0"/>
          <w:szCs w:val="24"/>
        </w:rPr>
        <w:t>.</w:t>
      </w:r>
    </w:p>
    <w:p w14:paraId="2C5A31FD" w14:textId="77777777" w:rsidR="00A20519" w:rsidRPr="004F36FB" w:rsidRDefault="00A20519" w:rsidP="00A20519">
      <w:pPr>
        <w:rPr>
          <w:szCs w:val="24"/>
        </w:rPr>
      </w:pPr>
    </w:p>
    <w:p w14:paraId="1B3C8969" w14:textId="77777777" w:rsidR="00A20519" w:rsidRPr="00315AE5" w:rsidRDefault="00A20519" w:rsidP="00A20519">
      <w:pPr>
        <w:ind w:left="720"/>
        <w:rPr>
          <w:i/>
          <w:iCs/>
          <w:szCs w:val="24"/>
        </w:rPr>
      </w:pPr>
      <w:r w:rsidRPr="00315AE5">
        <w:rPr>
          <w:i/>
          <w:iCs/>
          <w:szCs w:val="24"/>
        </w:rPr>
        <w:t>And he brought me into the inner court of the Lord's house, and, behold, at the door of the temple of the Lord, between the porch and the altar, were about five and twenty men, with their backs toward the temple of the Lord, and their faces toward the east; and they worshipped the sun toward the east.  (Ezekiel 8:16)</w:t>
      </w:r>
    </w:p>
    <w:p w14:paraId="11BA55F5" w14:textId="0E033932" w:rsidR="00A20519" w:rsidRDefault="00A20519" w:rsidP="00A20519">
      <w:pPr>
        <w:rPr>
          <w:szCs w:val="24"/>
        </w:rPr>
      </w:pPr>
    </w:p>
    <w:p w14:paraId="2CB5DF99" w14:textId="5292550D" w:rsidR="009C080E" w:rsidRDefault="009C080E" w:rsidP="00A20519">
      <w:pPr>
        <w:rPr>
          <w:szCs w:val="24"/>
        </w:rPr>
      </w:pPr>
      <w:r>
        <w:rPr>
          <w:szCs w:val="24"/>
        </w:rPr>
        <w:t xml:space="preserve">In churches today, some </w:t>
      </w:r>
      <w:r w:rsidR="0064592D">
        <w:rPr>
          <w:szCs w:val="24"/>
        </w:rPr>
        <w:t xml:space="preserve">congregations </w:t>
      </w:r>
      <w:r>
        <w:rPr>
          <w:szCs w:val="24"/>
        </w:rPr>
        <w:t xml:space="preserve">worship statues or symbols. Others worship charismatic personalities.  In some cases, church traditions have become idols. </w:t>
      </w:r>
    </w:p>
    <w:p w14:paraId="066ED5EC" w14:textId="563034F8" w:rsidR="009C080E" w:rsidRDefault="009C080E" w:rsidP="00A20519">
      <w:pPr>
        <w:rPr>
          <w:szCs w:val="24"/>
        </w:rPr>
      </w:pPr>
    </w:p>
    <w:p w14:paraId="126CFD97" w14:textId="77777777" w:rsidR="00E86665" w:rsidRDefault="00E86665" w:rsidP="00A20519">
      <w:pPr>
        <w:rPr>
          <w:szCs w:val="24"/>
        </w:rPr>
      </w:pPr>
    </w:p>
    <w:p w14:paraId="681281E7" w14:textId="290E59A1" w:rsidR="009C080E" w:rsidRDefault="009C080E" w:rsidP="00A20519">
      <w:pPr>
        <w:rPr>
          <w:szCs w:val="24"/>
        </w:rPr>
      </w:pPr>
    </w:p>
    <w:p w14:paraId="26913FBE" w14:textId="77777777" w:rsidR="009C080E" w:rsidRDefault="009C080E" w:rsidP="00A20519">
      <w:pPr>
        <w:rPr>
          <w:szCs w:val="24"/>
        </w:rPr>
      </w:pPr>
    </w:p>
    <w:p w14:paraId="34804244" w14:textId="78574464" w:rsidR="00A20519" w:rsidRPr="004F36FB" w:rsidRDefault="00A20519" w:rsidP="00A20519">
      <w:pPr>
        <w:rPr>
          <w:b/>
          <w:bCs w:val="0"/>
          <w:szCs w:val="24"/>
        </w:rPr>
      </w:pPr>
      <w:r w:rsidRPr="004F36FB">
        <w:rPr>
          <w:b/>
          <w:bCs w:val="0"/>
          <w:szCs w:val="24"/>
        </w:rPr>
        <w:lastRenderedPageBreak/>
        <w:t>-Chronic sin causes God’s glory to depart from the temple</w:t>
      </w:r>
      <w:r w:rsidR="009C080E" w:rsidRPr="004F36FB">
        <w:rPr>
          <w:b/>
          <w:bCs w:val="0"/>
          <w:szCs w:val="24"/>
        </w:rPr>
        <w:t>.</w:t>
      </w:r>
    </w:p>
    <w:p w14:paraId="377AEF43" w14:textId="77777777" w:rsidR="00A20519" w:rsidRDefault="00A20519" w:rsidP="00A20519">
      <w:pPr>
        <w:rPr>
          <w:szCs w:val="24"/>
        </w:rPr>
      </w:pPr>
    </w:p>
    <w:p w14:paraId="0239BEE7" w14:textId="77777777" w:rsidR="00A20519" w:rsidRDefault="00A20519" w:rsidP="00A20519">
      <w:pPr>
        <w:ind w:left="720"/>
        <w:rPr>
          <w:i/>
          <w:iCs/>
          <w:szCs w:val="24"/>
        </w:rPr>
      </w:pPr>
      <w:r w:rsidRPr="00C2548A">
        <w:rPr>
          <w:i/>
          <w:iCs/>
          <w:szCs w:val="24"/>
        </w:rPr>
        <w:t xml:space="preserve">He said furthermore unto me, Son of man, </w:t>
      </w:r>
      <w:proofErr w:type="spellStart"/>
      <w:r w:rsidRPr="00C2548A">
        <w:rPr>
          <w:i/>
          <w:iCs/>
          <w:szCs w:val="24"/>
        </w:rPr>
        <w:t>seest</w:t>
      </w:r>
      <w:proofErr w:type="spellEnd"/>
      <w:r w:rsidRPr="00C2548A">
        <w:rPr>
          <w:i/>
          <w:iCs/>
          <w:szCs w:val="24"/>
        </w:rPr>
        <w:t xml:space="preserve"> thou what they do? even the great abominations that the house of Israel </w:t>
      </w:r>
      <w:proofErr w:type="spellStart"/>
      <w:r w:rsidRPr="00C2548A">
        <w:rPr>
          <w:i/>
          <w:iCs/>
          <w:szCs w:val="24"/>
        </w:rPr>
        <w:t>committeth</w:t>
      </w:r>
      <w:proofErr w:type="spellEnd"/>
      <w:r w:rsidRPr="00C2548A">
        <w:rPr>
          <w:i/>
          <w:iCs/>
          <w:szCs w:val="24"/>
        </w:rPr>
        <w:t xml:space="preserve"> here, that I should go far off from my sanctuary? but turn thee yet again, and thou shalt see greater abominations.</w:t>
      </w:r>
    </w:p>
    <w:p w14:paraId="7C5D440F" w14:textId="77777777" w:rsidR="00A20519" w:rsidRPr="00C2548A" w:rsidRDefault="00A20519" w:rsidP="00A20519">
      <w:pPr>
        <w:ind w:left="720"/>
        <w:rPr>
          <w:i/>
          <w:iCs/>
          <w:szCs w:val="24"/>
        </w:rPr>
      </w:pPr>
      <w:r w:rsidRPr="00C2548A">
        <w:rPr>
          <w:i/>
          <w:iCs/>
          <w:szCs w:val="24"/>
        </w:rPr>
        <w:t xml:space="preserve"> (Ezekiel 8:6.  See also Ezekiel 10:1-22</w:t>
      </w:r>
    </w:p>
    <w:p w14:paraId="2108F0BC" w14:textId="77777777" w:rsidR="00A20519" w:rsidRPr="00C2548A" w:rsidRDefault="00A20519" w:rsidP="00A20519">
      <w:pPr>
        <w:ind w:left="720"/>
        <w:rPr>
          <w:i/>
          <w:iCs/>
          <w:szCs w:val="24"/>
        </w:rPr>
      </w:pPr>
    </w:p>
    <w:p w14:paraId="6F081B75" w14:textId="3E896477" w:rsidR="00A20519" w:rsidRPr="0064592D" w:rsidRDefault="00A20519" w:rsidP="00A20519">
      <w:pPr>
        <w:rPr>
          <w:b/>
          <w:bCs w:val="0"/>
          <w:szCs w:val="24"/>
        </w:rPr>
      </w:pPr>
      <w:r w:rsidRPr="0064592D">
        <w:rPr>
          <w:b/>
          <w:bCs w:val="0"/>
          <w:szCs w:val="24"/>
        </w:rPr>
        <w:t>-God requires complete devotion</w:t>
      </w:r>
      <w:r w:rsidR="009C080E" w:rsidRPr="0064592D">
        <w:rPr>
          <w:b/>
          <w:bCs w:val="0"/>
          <w:szCs w:val="24"/>
        </w:rPr>
        <w:t>.</w:t>
      </w:r>
    </w:p>
    <w:p w14:paraId="25125C6E" w14:textId="77777777" w:rsidR="00A20519" w:rsidRDefault="00A20519" w:rsidP="00A20519">
      <w:pPr>
        <w:rPr>
          <w:szCs w:val="24"/>
        </w:rPr>
      </w:pPr>
    </w:p>
    <w:p w14:paraId="4C70A46D" w14:textId="77777777" w:rsidR="00A20519" w:rsidRPr="00C2548A" w:rsidRDefault="00A20519" w:rsidP="00A20519">
      <w:pPr>
        <w:ind w:left="720"/>
        <w:rPr>
          <w:i/>
          <w:iCs/>
          <w:szCs w:val="24"/>
        </w:rPr>
      </w:pPr>
      <w:r w:rsidRPr="00C2548A">
        <w:rPr>
          <w:i/>
          <w:iCs/>
          <w:szCs w:val="24"/>
        </w:rPr>
        <w:t>And they shall come thither, and they shall take away all the detestable things thereof and all the abominations thereof from thence. And I will give them one heart, and I will put a new spirit within you; and I will take the stony heart out of their flesh, and will give them an heart of flesh:</w:t>
      </w:r>
      <w:r>
        <w:rPr>
          <w:i/>
          <w:iCs/>
          <w:szCs w:val="24"/>
        </w:rPr>
        <w:t xml:space="preserve"> </w:t>
      </w:r>
      <w:r w:rsidRPr="00C2548A">
        <w:rPr>
          <w:i/>
          <w:iCs/>
          <w:szCs w:val="24"/>
        </w:rPr>
        <w:t>That they may walk in my statutes, and keep mine ordinances, and do them: and they shall be my people, and I will be their God. (Ezekiel 11:18-20)</w:t>
      </w:r>
    </w:p>
    <w:p w14:paraId="1860D9D8" w14:textId="77777777" w:rsidR="00A20519" w:rsidRDefault="00A20519" w:rsidP="00A20519">
      <w:pPr>
        <w:rPr>
          <w:szCs w:val="24"/>
        </w:rPr>
      </w:pPr>
    </w:p>
    <w:p w14:paraId="5691EAB1" w14:textId="7BDD0EAE" w:rsidR="00A20519" w:rsidRDefault="00A20519" w:rsidP="00A20519">
      <w:pPr>
        <w:rPr>
          <w:szCs w:val="24"/>
        </w:rPr>
      </w:pPr>
      <w:r w:rsidRPr="004F36FB">
        <w:rPr>
          <w:b/>
          <w:bCs w:val="0"/>
          <w:szCs w:val="24"/>
        </w:rPr>
        <w:t>-God longs to restore true worship</w:t>
      </w:r>
      <w:r w:rsidRPr="00A35587">
        <w:rPr>
          <w:b/>
          <w:bCs w:val="0"/>
          <w:i/>
          <w:iCs/>
          <w:szCs w:val="24"/>
        </w:rPr>
        <w:t>.</w:t>
      </w:r>
      <w:r>
        <w:rPr>
          <w:szCs w:val="24"/>
        </w:rPr>
        <w:t xml:space="preserve">  A powerful message of restoration begins in </w:t>
      </w:r>
      <w:r w:rsidR="009C080E">
        <w:rPr>
          <w:szCs w:val="24"/>
        </w:rPr>
        <w:t xml:space="preserve">Ezekiel </w:t>
      </w:r>
      <w:r>
        <w:rPr>
          <w:szCs w:val="24"/>
        </w:rPr>
        <w:t xml:space="preserve">chapter 39 and reaches a climax in chapter  43 when true worship is restored.  </w:t>
      </w:r>
    </w:p>
    <w:p w14:paraId="36E55D1F" w14:textId="77777777" w:rsidR="00A20519" w:rsidRDefault="00A20519" w:rsidP="00A20519">
      <w:pPr>
        <w:rPr>
          <w:szCs w:val="24"/>
        </w:rPr>
      </w:pPr>
    </w:p>
    <w:p w14:paraId="1832396B" w14:textId="50AE847F" w:rsidR="00A20519" w:rsidRDefault="00A20519" w:rsidP="00A20519">
      <w:pPr>
        <w:rPr>
          <w:szCs w:val="24"/>
        </w:rPr>
      </w:pPr>
      <w:r w:rsidRPr="004F36FB">
        <w:rPr>
          <w:b/>
          <w:bCs w:val="0"/>
          <w:szCs w:val="24"/>
        </w:rPr>
        <w:t>-The Lord desires to dwell with His people.</w:t>
      </w:r>
      <w:r>
        <w:rPr>
          <w:szCs w:val="24"/>
        </w:rPr>
        <w:t xml:space="preserve">  As we found in the study of worship from </w:t>
      </w:r>
      <w:r w:rsidR="00CD58B7">
        <w:rPr>
          <w:szCs w:val="24"/>
        </w:rPr>
        <w:t xml:space="preserve">the time of </w:t>
      </w:r>
      <w:r>
        <w:rPr>
          <w:szCs w:val="24"/>
        </w:rPr>
        <w:t xml:space="preserve">Eden </w:t>
      </w:r>
      <w:r w:rsidR="00CD58B7">
        <w:rPr>
          <w:szCs w:val="24"/>
        </w:rPr>
        <w:t>through</w:t>
      </w:r>
      <w:r>
        <w:rPr>
          <w:szCs w:val="24"/>
        </w:rPr>
        <w:t xml:space="preserve"> the Old Testament Tabernacle and Temple, God wants to dwell with His people.  In Ezekiel 48:35, </w:t>
      </w:r>
      <w:r w:rsidR="00CD58B7">
        <w:rPr>
          <w:szCs w:val="24"/>
        </w:rPr>
        <w:t>the</w:t>
      </w:r>
      <w:r>
        <w:rPr>
          <w:szCs w:val="24"/>
        </w:rPr>
        <w:t xml:space="preserve"> new city</w:t>
      </w:r>
      <w:r w:rsidR="00CD58B7">
        <w:rPr>
          <w:szCs w:val="24"/>
        </w:rPr>
        <w:t xml:space="preserve"> of Jerusalem</w:t>
      </w:r>
      <w:r>
        <w:rPr>
          <w:szCs w:val="24"/>
        </w:rPr>
        <w:t xml:space="preserve"> </w:t>
      </w:r>
      <w:r w:rsidR="0064592D">
        <w:rPr>
          <w:szCs w:val="24"/>
        </w:rPr>
        <w:t>i</w:t>
      </w:r>
      <w:r w:rsidR="0011361C">
        <w:rPr>
          <w:szCs w:val="24"/>
        </w:rPr>
        <w:t>s</w:t>
      </w:r>
      <w:r>
        <w:rPr>
          <w:szCs w:val="24"/>
        </w:rPr>
        <w:t xml:space="preserve"> describe</w:t>
      </w:r>
      <w:r w:rsidR="0011361C">
        <w:rPr>
          <w:szCs w:val="24"/>
        </w:rPr>
        <w:t>d as</w:t>
      </w:r>
      <w:r w:rsidR="00744C30">
        <w:rPr>
          <w:szCs w:val="24"/>
        </w:rPr>
        <w:t xml:space="preserve"> </w:t>
      </w:r>
      <w:r w:rsidR="0064592D">
        <w:rPr>
          <w:szCs w:val="24"/>
        </w:rPr>
        <w:t xml:space="preserve">a place </w:t>
      </w:r>
      <w:r w:rsidR="00744C30">
        <w:rPr>
          <w:szCs w:val="24"/>
        </w:rPr>
        <w:t>where His people will dwell with Him</w:t>
      </w:r>
      <w:r>
        <w:rPr>
          <w:szCs w:val="24"/>
        </w:rPr>
        <w:t xml:space="preserve"> </w:t>
      </w:r>
      <w:r w:rsidR="0064592D">
        <w:rPr>
          <w:szCs w:val="24"/>
        </w:rPr>
        <w:t xml:space="preserve">eternally.  The city </w:t>
      </w:r>
      <w:r>
        <w:rPr>
          <w:szCs w:val="24"/>
        </w:rPr>
        <w:t xml:space="preserve">is called “The Lord is there.”  </w:t>
      </w:r>
    </w:p>
    <w:p w14:paraId="59D17877" w14:textId="77777777" w:rsidR="00A20519" w:rsidRDefault="00A20519" w:rsidP="00A20519">
      <w:pPr>
        <w:rPr>
          <w:szCs w:val="24"/>
        </w:rPr>
      </w:pPr>
    </w:p>
    <w:p w14:paraId="540748B8" w14:textId="0CFD3B1F" w:rsidR="00A20519" w:rsidRPr="004F36FB" w:rsidRDefault="00A20519" w:rsidP="00A20519">
      <w:pPr>
        <w:rPr>
          <w:b/>
          <w:bCs w:val="0"/>
          <w:szCs w:val="24"/>
        </w:rPr>
      </w:pPr>
      <w:r w:rsidRPr="004F36FB">
        <w:rPr>
          <w:b/>
          <w:bCs w:val="0"/>
          <w:szCs w:val="24"/>
        </w:rPr>
        <w:t>-God will not accept your worship if you pledge allegiance to other things as well</w:t>
      </w:r>
      <w:r w:rsidR="009C080E" w:rsidRPr="004F36FB">
        <w:rPr>
          <w:b/>
          <w:bCs w:val="0"/>
          <w:szCs w:val="24"/>
        </w:rPr>
        <w:t>.</w:t>
      </w:r>
    </w:p>
    <w:p w14:paraId="367D8C5E" w14:textId="77777777" w:rsidR="00A20519" w:rsidRPr="004F36FB" w:rsidRDefault="00A20519" w:rsidP="00A20519">
      <w:pPr>
        <w:rPr>
          <w:szCs w:val="24"/>
        </w:rPr>
      </w:pPr>
    </w:p>
    <w:p w14:paraId="097EBD9B" w14:textId="667F87B1" w:rsidR="00A20519" w:rsidRPr="00C2548A" w:rsidRDefault="00A20519" w:rsidP="00A20519">
      <w:pPr>
        <w:ind w:left="720"/>
        <w:rPr>
          <w:i/>
          <w:iCs/>
          <w:szCs w:val="24"/>
        </w:rPr>
      </w:pPr>
      <w:r w:rsidRPr="00C2548A">
        <w:rPr>
          <w:i/>
          <w:iCs/>
          <w:szCs w:val="24"/>
        </w:rPr>
        <w:t xml:space="preserve">As for you, O house of Israel, thus saith the Lord God; Go ye, serve ye </w:t>
      </w:r>
      <w:proofErr w:type="spellStart"/>
      <w:r w:rsidRPr="00C2548A">
        <w:rPr>
          <w:i/>
          <w:iCs/>
          <w:szCs w:val="24"/>
        </w:rPr>
        <w:t>every one</w:t>
      </w:r>
      <w:proofErr w:type="spellEnd"/>
      <w:r w:rsidRPr="00C2548A">
        <w:rPr>
          <w:i/>
          <w:iCs/>
          <w:szCs w:val="24"/>
        </w:rPr>
        <w:t xml:space="preserve"> his idols, and hereafter also, if ye will not hearken unto me: but pollute ye my holy name no more with your gifts, and with your idols. For in mine holy mountain, in the mountain of the height of Israel, saith the Lord God, there shall all the house of Israel, all of them in the land, serve me: there will I accept them, and there will I require your offerings, and the </w:t>
      </w:r>
      <w:r w:rsidR="00BB4119" w:rsidRPr="00C2548A">
        <w:rPr>
          <w:i/>
          <w:iCs/>
          <w:szCs w:val="24"/>
        </w:rPr>
        <w:t>first fruits</w:t>
      </w:r>
      <w:r w:rsidRPr="00C2548A">
        <w:rPr>
          <w:i/>
          <w:iCs/>
          <w:szCs w:val="24"/>
        </w:rPr>
        <w:t xml:space="preserve"> of your oblations, with all your holy things. (Ezekiel 20:39-40)</w:t>
      </w:r>
    </w:p>
    <w:p w14:paraId="5E3C9369" w14:textId="77777777" w:rsidR="00A20519" w:rsidRDefault="00A20519" w:rsidP="00A20519">
      <w:pPr>
        <w:rPr>
          <w:szCs w:val="24"/>
        </w:rPr>
      </w:pPr>
    </w:p>
    <w:p w14:paraId="54F01483" w14:textId="77777777" w:rsidR="00A20519" w:rsidRDefault="00A20519" w:rsidP="00A20519">
      <w:pPr>
        <w:rPr>
          <w:szCs w:val="24"/>
        </w:rPr>
      </w:pPr>
      <w:r w:rsidRPr="004F36FB">
        <w:rPr>
          <w:b/>
          <w:bCs w:val="0"/>
          <w:szCs w:val="24"/>
        </w:rPr>
        <w:t>-Worship must be done God’s way.</w:t>
      </w:r>
      <w:r>
        <w:rPr>
          <w:szCs w:val="24"/>
        </w:rPr>
        <w:t xml:space="preserve">  Specific instructions were given as to how priests should prepare offerings and where they should worship (Ezekiel 46:2-3).  The Bible gives Believers specific instructions to access God’s presence through Jesus Christ.</w:t>
      </w:r>
    </w:p>
    <w:p w14:paraId="194FB89D" w14:textId="77777777" w:rsidR="00A20519" w:rsidRDefault="00A20519" w:rsidP="00A20519">
      <w:pPr>
        <w:rPr>
          <w:szCs w:val="24"/>
        </w:rPr>
      </w:pPr>
    </w:p>
    <w:p w14:paraId="226A1C67" w14:textId="2BA1D246" w:rsidR="00A20519" w:rsidRPr="004F36FB" w:rsidRDefault="00A20519" w:rsidP="00A20519">
      <w:pPr>
        <w:rPr>
          <w:b/>
          <w:bCs w:val="0"/>
          <w:szCs w:val="24"/>
        </w:rPr>
      </w:pPr>
      <w:r w:rsidRPr="004F36FB">
        <w:rPr>
          <w:b/>
          <w:bCs w:val="0"/>
          <w:szCs w:val="24"/>
        </w:rPr>
        <w:t>-God wants to fill His house with His glory</w:t>
      </w:r>
      <w:r w:rsidR="009C080E" w:rsidRPr="004F36FB">
        <w:rPr>
          <w:b/>
          <w:bCs w:val="0"/>
          <w:szCs w:val="24"/>
        </w:rPr>
        <w:t>.</w:t>
      </w:r>
    </w:p>
    <w:p w14:paraId="5BD06C30" w14:textId="77777777" w:rsidR="00A20519" w:rsidRPr="00A35587" w:rsidRDefault="00A20519" w:rsidP="00A20519">
      <w:pPr>
        <w:rPr>
          <w:b/>
          <w:bCs w:val="0"/>
          <w:i/>
          <w:iCs/>
          <w:szCs w:val="24"/>
        </w:rPr>
      </w:pPr>
    </w:p>
    <w:p w14:paraId="65D3664B" w14:textId="61585EF1" w:rsidR="00A20519" w:rsidRPr="00C42C29" w:rsidRDefault="00A20519" w:rsidP="00A20519">
      <w:pPr>
        <w:ind w:left="720"/>
        <w:rPr>
          <w:i/>
          <w:iCs/>
          <w:szCs w:val="24"/>
        </w:rPr>
      </w:pPr>
      <w:r w:rsidRPr="00C42C29">
        <w:rPr>
          <w:i/>
          <w:iCs/>
          <w:szCs w:val="24"/>
        </w:rPr>
        <w:t>And the glory of the Lord came into the house by the way of the gate whose prospect is toward the east. So the spirit took me up, and brought me into the inner court; and, behold, the glory of the L</w:t>
      </w:r>
      <w:r>
        <w:rPr>
          <w:i/>
          <w:iCs/>
          <w:szCs w:val="24"/>
        </w:rPr>
        <w:t>ord</w:t>
      </w:r>
      <w:r w:rsidRPr="00C42C29">
        <w:rPr>
          <w:i/>
          <w:iCs/>
          <w:szCs w:val="24"/>
        </w:rPr>
        <w:t xml:space="preserve"> filled the house. (Ezekiel 43:4-5</w:t>
      </w:r>
      <w:r w:rsidR="00ED47AF">
        <w:rPr>
          <w:i/>
          <w:iCs/>
          <w:szCs w:val="24"/>
        </w:rPr>
        <w:t>)</w:t>
      </w:r>
      <w:r w:rsidRPr="00C42C29">
        <w:rPr>
          <w:i/>
          <w:iCs/>
          <w:szCs w:val="24"/>
        </w:rPr>
        <w:t xml:space="preserve"> </w:t>
      </w:r>
    </w:p>
    <w:p w14:paraId="7A084AEC" w14:textId="77777777" w:rsidR="00A20519" w:rsidRPr="00C42C29" w:rsidRDefault="00A20519" w:rsidP="00A20519">
      <w:pPr>
        <w:ind w:left="720"/>
        <w:rPr>
          <w:i/>
          <w:iCs/>
          <w:szCs w:val="24"/>
        </w:rPr>
      </w:pPr>
    </w:p>
    <w:p w14:paraId="2B2F2D5B" w14:textId="77777777" w:rsidR="00A20519" w:rsidRDefault="00A20519" w:rsidP="00A20519">
      <w:pPr>
        <w:ind w:left="720"/>
        <w:rPr>
          <w:i/>
          <w:iCs/>
          <w:szCs w:val="24"/>
        </w:rPr>
      </w:pPr>
      <w:r w:rsidRPr="00C42C29">
        <w:rPr>
          <w:i/>
          <w:iCs/>
          <w:szCs w:val="24"/>
        </w:rPr>
        <w:t>Then brought he me the way of the north gate before the house: and I looked, and, behold, the glory of the L</w:t>
      </w:r>
      <w:r>
        <w:rPr>
          <w:i/>
          <w:iCs/>
          <w:szCs w:val="24"/>
        </w:rPr>
        <w:t>ord</w:t>
      </w:r>
      <w:r w:rsidRPr="00C42C29">
        <w:rPr>
          <w:i/>
          <w:iCs/>
          <w:szCs w:val="24"/>
        </w:rPr>
        <w:t xml:space="preserve"> filled the house of the L</w:t>
      </w:r>
      <w:r>
        <w:rPr>
          <w:i/>
          <w:iCs/>
          <w:szCs w:val="24"/>
        </w:rPr>
        <w:t>ord</w:t>
      </w:r>
      <w:r w:rsidRPr="00C42C29">
        <w:rPr>
          <w:i/>
          <w:iCs/>
          <w:szCs w:val="24"/>
        </w:rPr>
        <w:t>: and I fell upon my face.</w:t>
      </w:r>
    </w:p>
    <w:p w14:paraId="4BEBCC02" w14:textId="77777777" w:rsidR="00A20519" w:rsidRPr="00C42C29" w:rsidRDefault="00A20519" w:rsidP="00A20519">
      <w:pPr>
        <w:ind w:left="720"/>
        <w:rPr>
          <w:i/>
          <w:iCs/>
          <w:szCs w:val="24"/>
        </w:rPr>
      </w:pPr>
      <w:r w:rsidRPr="00C42C29">
        <w:rPr>
          <w:i/>
          <w:iCs/>
          <w:szCs w:val="24"/>
        </w:rPr>
        <w:t>(Ezekiel 44:4)</w:t>
      </w:r>
    </w:p>
    <w:p w14:paraId="53BE6CC3" w14:textId="77777777" w:rsidR="00A20519" w:rsidRDefault="00A20519" w:rsidP="00A20519">
      <w:pPr>
        <w:rPr>
          <w:szCs w:val="24"/>
        </w:rPr>
      </w:pPr>
    </w:p>
    <w:p w14:paraId="4B5F635C" w14:textId="4D15A8D5" w:rsidR="00A20519" w:rsidRDefault="00A20519" w:rsidP="00A20519">
      <w:pPr>
        <w:rPr>
          <w:szCs w:val="24"/>
        </w:rPr>
      </w:pPr>
      <w:r w:rsidRPr="004F36FB">
        <w:rPr>
          <w:b/>
          <w:bCs w:val="0"/>
          <w:szCs w:val="24"/>
        </w:rPr>
        <w:lastRenderedPageBreak/>
        <w:t>-Worship in the flesh is unacceptable</w:t>
      </w:r>
      <w:r w:rsidRPr="00A35587">
        <w:rPr>
          <w:b/>
          <w:bCs w:val="0"/>
          <w:i/>
          <w:iCs/>
          <w:szCs w:val="24"/>
        </w:rPr>
        <w:t>.</w:t>
      </w:r>
      <w:r>
        <w:rPr>
          <w:szCs w:val="24"/>
        </w:rPr>
        <w:t xml:space="preserve">  Instructions were given to the priests to wear linen garments </w:t>
      </w:r>
      <w:r w:rsidR="009C080E">
        <w:rPr>
          <w:szCs w:val="24"/>
        </w:rPr>
        <w:t>instead of clothes</w:t>
      </w:r>
      <w:r>
        <w:rPr>
          <w:szCs w:val="24"/>
        </w:rPr>
        <w:t xml:space="preserve"> that would cause them to sweat</w:t>
      </w:r>
      <w:r w:rsidR="009C080E">
        <w:rPr>
          <w:szCs w:val="24"/>
        </w:rPr>
        <w:t>,</w:t>
      </w:r>
      <w:r>
        <w:rPr>
          <w:szCs w:val="24"/>
        </w:rPr>
        <w:t xml:space="preserve"> as </w:t>
      </w:r>
      <w:r w:rsidR="009C080E">
        <w:rPr>
          <w:szCs w:val="24"/>
        </w:rPr>
        <w:t>sweat</w:t>
      </w:r>
      <w:r>
        <w:rPr>
          <w:szCs w:val="24"/>
        </w:rPr>
        <w:t xml:space="preserve"> speaks of self-effort:</w:t>
      </w:r>
    </w:p>
    <w:p w14:paraId="25739731" w14:textId="77777777" w:rsidR="00A20519" w:rsidRDefault="00A20519" w:rsidP="00A20519">
      <w:pPr>
        <w:rPr>
          <w:szCs w:val="24"/>
        </w:rPr>
      </w:pPr>
    </w:p>
    <w:p w14:paraId="5E7BF350" w14:textId="2F31BECA" w:rsidR="00A20519" w:rsidRPr="00C42C29" w:rsidRDefault="00A20519" w:rsidP="00A20519">
      <w:pPr>
        <w:ind w:left="720"/>
        <w:rPr>
          <w:i/>
          <w:iCs/>
          <w:szCs w:val="24"/>
        </w:rPr>
      </w:pPr>
      <w:r w:rsidRPr="00C42C29">
        <w:rPr>
          <w:i/>
          <w:iCs/>
          <w:szCs w:val="24"/>
        </w:rPr>
        <w:t xml:space="preserve">And it shall come to pass, that when they enter in at the gates of the inner court, they shall be clothed with linen garments; and no wool shall come upon them, whiles they minister in the gates of the inner court, and within. They shall have linen bonnets upon their heads, and shall have linen breeches upon their loins; they shall not gird themselves with </w:t>
      </w:r>
      <w:r w:rsidR="00BB4119" w:rsidRPr="00C42C29">
        <w:rPr>
          <w:i/>
          <w:iCs/>
          <w:szCs w:val="24"/>
        </w:rPr>
        <w:t>anything</w:t>
      </w:r>
      <w:r w:rsidRPr="00C42C29">
        <w:rPr>
          <w:i/>
          <w:iCs/>
          <w:szCs w:val="24"/>
        </w:rPr>
        <w:t xml:space="preserve"> that </w:t>
      </w:r>
      <w:proofErr w:type="spellStart"/>
      <w:r w:rsidRPr="00C42C29">
        <w:rPr>
          <w:i/>
          <w:iCs/>
          <w:szCs w:val="24"/>
        </w:rPr>
        <w:t>causeth</w:t>
      </w:r>
      <w:proofErr w:type="spellEnd"/>
      <w:r w:rsidRPr="00C42C29">
        <w:rPr>
          <w:i/>
          <w:iCs/>
          <w:szCs w:val="24"/>
        </w:rPr>
        <w:t xml:space="preserve"> sweat. (Ezekiel 44:17-18)</w:t>
      </w:r>
    </w:p>
    <w:p w14:paraId="54322CF6" w14:textId="77777777" w:rsidR="00A20519" w:rsidRPr="00C42C29" w:rsidRDefault="00A20519" w:rsidP="00A20519">
      <w:pPr>
        <w:ind w:left="720"/>
        <w:rPr>
          <w:i/>
          <w:iCs/>
          <w:szCs w:val="24"/>
        </w:rPr>
      </w:pPr>
    </w:p>
    <w:p w14:paraId="23F3BE99" w14:textId="6311249A" w:rsidR="00A20519" w:rsidRDefault="00A20519" w:rsidP="00A20519">
      <w:pPr>
        <w:rPr>
          <w:szCs w:val="24"/>
        </w:rPr>
      </w:pPr>
      <w:r>
        <w:rPr>
          <w:szCs w:val="24"/>
        </w:rPr>
        <w:t xml:space="preserve">You no longer </w:t>
      </w:r>
      <w:r w:rsidR="0064592D">
        <w:rPr>
          <w:szCs w:val="24"/>
        </w:rPr>
        <w:t>must</w:t>
      </w:r>
      <w:r w:rsidR="00591D51">
        <w:rPr>
          <w:szCs w:val="24"/>
        </w:rPr>
        <w:t xml:space="preserve"> dress</w:t>
      </w:r>
      <w:r>
        <w:rPr>
          <w:szCs w:val="24"/>
        </w:rPr>
        <w:t xml:space="preserve"> this way to worship</w:t>
      </w:r>
      <w:r w:rsidR="00591D51">
        <w:rPr>
          <w:szCs w:val="24"/>
        </w:rPr>
        <w:t>, but the point remains valid: Y</w:t>
      </w:r>
      <w:r>
        <w:rPr>
          <w:szCs w:val="24"/>
        </w:rPr>
        <w:t>our worship should not be by self-effort.</w:t>
      </w:r>
      <w:r w:rsidR="0011361C">
        <w:rPr>
          <w:szCs w:val="24"/>
        </w:rPr>
        <w:t xml:space="preserve">  It should flow from the power of the Holy Spirit within you, bubbling up from your innermost spirit.</w:t>
      </w:r>
    </w:p>
    <w:p w14:paraId="58E3B644" w14:textId="77777777" w:rsidR="00A20519" w:rsidRDefault="00A20519" w:rsidP="00A20519">
      <w:pPr>
        <w:rPr>
          <w:szCs w:val="24"/>
        </w:rPr>
      </w:pPr>
    </w:p>
    <w:p w14:paraId="32D441DE" w14:textId="77777777" w:rsidR="00A20519" w:rsidRPr="007C1D5B" w:rsidRDefault="00A20519" w:rsidP="00A20519">
      <w:pPr>
        <w:rPr>
          <w:szCs w:val="24"/>
        </w:rPr>
      </w:pPr>
      <w:r w:rsidRPr="004F36FB">
        <w:rPr>
          <w:b/>
          <w:bCs w:val="0"/>
          <w:szCs w:val="24"/>
        </w:rPr>
        <w:t>-Worship should change you.</w:t>
      </w:r>
      <w:r>
        <w:rPr>
          <w:szCs w:val="24"/>
        </w:rPr>
        <w:t xml:space="preserve"> God said:</w:t>
      </w:r>
    </w:p>
    <w:p w14:paraId="13EFC275" w14:textId="77777777" w:rsidR="00A20519" w:rsidRDefault="00A20519" w:rsidP="00A20519">
      <w:pPr>
        <w:rPr>
          <w:szCs w:val="24"/>
        </w:rPr>
      </w:pPr>
    </w:p>
    <w:p w14:paraId="7003D00D" w14:textId="77777777" w:rsidR="00A20519" w:rsidRPr="00315AE5" w:rsidRDefault="00A20519" w:rsidP="00A20519">
      <w:pPr>
        <w:ind w:left="720"/>
        <w:rPr>
          <w:i/>
          <w:iCs/>
          <w:szCs w:val="24"/>
        </w:rPr>
      </w:pPr>
      <w:r w:rsidRPr="00315AE5">
        <w:rPr>
          <w:i/>
          <w:iCs/>
          <w:szCs w:val="24"/>
        </w:rPr>
        <w:t xml:space="preserve">But when the people of the land shall come before the Lord in the solemn feasts, he that </w:t>
      </w:r>
      <w:proofErr w:type="spellStart"/>
      <w:r w:rsidRPr="00315AE5">
        <w:rPr>
          <w:i/>
          <w:iCs/>
          <w:szCs w:val="24"/>
        </w:rPr>
        <w:t>entereth</w:t>
      </w:r>
      <w:proofErr w:type="spellEnd"/>
      <w:r w:rsidRPr="00315AE5">
        <w:rPr>
          <w:i/>
          <w:iCs/>
          <w:szCs w:val="24"/>
        </w:rPr>
        <w:t xml:space="preserve"> in by the way of the north gate to worship shall go out by the way of the south gate; and he that </w:t>
      </w:r>
      <w:proofErr w:type="spellStart"/>
      <w:r w:rsidRPr="00315AE5">
        <w:rPr>
          <w:i/>
          <w:iCs/>
          <w:szCs w:val="24"/>
        </w:rPr>
        <w:t>entereth</w:t>
      </w:r>
      <w:proofErr w:type="spellEnd"/>
      <w:r w:rsidRPr="00315AE5">
        <w:rPr>
          <w:i/>
          <w:iCs/>
          <w:szCs w:val="24"/>
        </w:rPr>
        <w:t xml:space="preserve"> by the way of the south gate shall go forth by the way of the north gate: he shall not return by the way of the gate whereby he came in, but shall go forth over against it.  (Ezekiel 46:9)</w:t>
      </w:r>
    </w:p>
    <w:p w14:paraId="5D5182D9" w14:textId="77777777" w:rsidR="00A20519" w:rsidRDefault="00A20519" w:rsidP="00A20519">
      <w:pPr>
        <w:rPr>
          <w:szCs w:val="24"/>
        </w:rPr>
      </w:pPr>
    </w:p>
    <w:p w14:paraId="1B15B00D" w14:textId="5CBC5E33" w:rsidR="00A20519" w:rsidRPr="007C1D5B" w:rsidRDefault="00A20519" w:rsidP="00A20519">
      <w:pPr>
        <w:rPr>
          <w:szCs w:val="24"/>
        </w:rPr>
      </w:pPr>
      <w:r>
        <w:rPr>
          <w:szCs w:val="24"/>
        </w:rPr>
        <w:t xml:space="preserve">Leaving by a different gate than the one by which you entered </w:t>
      </w:r>
      <w:r w:rsidR="00ED47AF">
        <w:rPr>
          <w:szCs w:val="24"/>
        </w:rPr>
        <w:t>i</w:t>
      </w:r>
      <w:r>
        <w:rPr>
          <w:szCs w:val="24"/>
        </w:rPr>
        <w:t xml:space="preserve">s symbolic </w:t>
      </w:r>
      <w:r w:rsidR="00591D51">
        <w:rPr>
          <w:szCs w:val="24"/>
        </w:rPr>
        <w:t xml:space="preserve">of the fact </w:t>
      </w:r>
      <w:r>
        <w:rPr>
          <w:szCs w:val="24"/>
        </w:rPr>
        <w:t>that worship should change you.  You should not leave the same way you came.</w:t>
      </w:r>
    </w:p>
    <w:p w14:paraId="2A0FA7CF" w14:textId="77777777" w:rsidR="00A20519" w:rsidRDefault="00A20519" w:rsidP="00A20519">
      <w:pPr>
        <w:rPr>
          <w:szCs w:val="24"/>
        </w:rPr>
      </w:pPr>
    </w:p>
    <w:p w14:paraId="35A575CF" w14:textId="77777777" w:rsidR="00A20519" w:rsidRPr="003500A2" w:rsidRDefault="00A20519" w:rsidP="00A20519">
      <w:pPr>
        <w:jc w:val="center"/>
        <w:rPr>
          <w:b/>
          <w:bCs w:val="0"/>
          <w:iCs/>
          <w:szCs w:val="24"/>
        </w:rPr>
      </w:pPr>
      <w:r w:rsidRPr="003500A2">
        <w:rPr>
          <w:b/>
          <w:iCs/>
          <w:szCs w:val="24"/>
        </w:rPr>
        <w:t>DANIEL</w:t>
      </w:r>
    </w:p>
    <w:p w14:paraId="27A55639" w14:textId="77777777" w:rsidR="00A20519" w:rsidRDefault="00A20519" w:rsidP="00A20519">
      <w:pPr>
        <w:rPr>
          <w:iCs/>
          <w:szCs w:val="24"/>
        </w:rPr>
      </w:pPr>
    </w:p>
    <w:p w14:paraId="0CE9A240" w14:textId="5E23945C" w:rsidR="00A20519" w:rsidRDefault="00A20519" w:rsidP="00A20519">
      <w:pPr>
        <w:widowControl w:val="0"/>
      </w:pPr>
      <w:r>
        <w:t>Th</w:t>
      </w:r>
      <w:r w:rsidR="0064592D">
        <w:t>e book of Daniel</w:t>
      </w:r>
      <w:r>
        <w:t xml:space="preserve"> provides historic records and prophetic teaching </w:t>
      </w:r>
      <w:r w:rsidR="0060129F">
        <w:t>that is</w:t>
      </w:r>
      <w:r>
        <w:t xml:space="preserve"> important in understanding </w:t>
      </w:r>
      <w:r w:rsidR="0011361C">
        <w:t>future events</w:t>
      </w:r>
      <w:r>
        <w:t>.</w:t>
      </w:r>
    </w:p>
    <w:p w14:paraId="7A02270C" w14:textId="77777777" w:rsidR="00A20519" w:rsidRPr="008B1E3B" w:rsidRDefault="00A20519" w:rsidP="00A20519">
      <w:pPr>
        <w:rPr>
          <w:iCs/>
          <w:szCs w:val="24"/>
        </w:rPr>
      </w:pPr>
    </w:p>
    <w:p w14:paraId="3FA0E13C" w14:textId="77777777" w:rsidR="00A20519" w:rsidRPr="003500A2" w:rsidRDefault="00A20519" w:rsidP="00A20519">
      <w:pPr>
        <w:rPr>
          <w:b/>
          <w:bCs w:val="0"/>
          <w:iCs/>
          <w:szCs w:val="24"/>
        </w:rPr>
      </w:pPr>
      <w:r w:rsidRPr="00583675">
        <w:rPr>
          <w:b/>
          <w:color w:val="444444"/>
          <w:shd w:val="clear" w:color="auto" w:fill="FFFFFF"/>
        </w:rPr>
        <w:t>Here are some key principles concerning worship in the book of</w:t>
      </w:r>
      <w:r>
        <w:rPr>
          <w:b/>
          <w:color w:val="444444"/>
          <w:shd w:val="clear" w:color="auto" w:fill="FFFFFF"/>
        </w:rPr>
        <w:t xml:space="preserve"> Daniel.</w:t>
      </w:r>
    </w:p>
    <w:p w14:paraId="19ED879A" w14:textId="77777777" w:rsidR="00A20519" w:rsidRDefault="00A20519" w:rsidP="00A20519">
      <w:pPr>
        <w:rPr>
          <w:szCs w:val="24"/>
        </w:rPr>
      </w:pPr>
    </w:p>
    <w:p w14:paraId="4877D964" w14:textId="5C9695B8" w:rsidR="00A20519" w:rsidRPr="004F36FB" w:rsidRDefault="00A20519" w:rsidP="00A20519">
      <w:pPr>
        <w:rPr>
          <w:b/>
          <w:bCs w:val="0"/>
          <w:szCs w:val="24"/>
        </w:rPr>
      </w:pPr>
      <w:r w:rsidRPr="004F36FB">
        <w:rPr>
          <w:b/>
          <w:bCs w:val="0"/>
          <w:szCs w:val="24"/>
        </w:rPr>
        <w:t>-True worship recognizes the sovereignty of God over the affairs of nations and people</w:t>
      </w:r>
      <w:r w:rsidR="004F36FB">
        <w:rPr>
          <w:b/>
          <w:bCs w:val="0"/>
          <w:szCs w:val="24"/>
        </w:rPr>
        <w:t>.</w:t>
      </w:r>
    </w:p>
    <w:p w14:paraId="38DB9EE1" w14:textId="77777777" w:rsidR="00A20519" w:rsidRPr="004F36FB" w:rsidRDefault="00A20519" w:rsidP="00A20519">
      <w:pPr>
        <w:rPr>
          <w:szCs w:val="24"/>
        </w:rPr>
      </w:pPr>
    </w:p>
    <w:p w14:paraId="5C6AF780" w14:textId="77777777" w:rsidR="00A20519" w:rsidRPr="00C42C29" w:rsidRDefault="00A20519" w:rsidP="00A20519">
      <w:pPr>
        <w:ind w:left="720"/>
        <w:rPr>
          <w:i/>
          <w:iCs/>
          <w:szCs w:val="24"/>
        </w:rPr>
      </w:pPr>
      <w:r w:rsidRPr="00C42C29">
        <w:rPr>
          <w:i/>
          <w:iCs/>
          <w:szCs w:val="24"/>
        </w:rPr>
        <w:t xml:space="preserve">Daniel answered and said, Blessed be the name of God for ever and ever: for wisdom and might are his: And he </w:t>
      </w:r>
      <w:proofErr w:type="spellStart"/>
      <w:r w:rsidRPr="00C42C29">
        <w:rPr>
          <w:i/>
          <w:iCs/>
          <w:szCs w:val="24"/>
        </w:rPr>
        <w:t>changeth</w:t>
      </w:r>
      <w:proofErr w:type="spellEnd"/>
      <w:r w:rsidRPr="00C42C29">
        <w:rPr>
          <w:i/>
          <w:iCs/>
          <w:szCs w:val="24"/>
        </w:rPr>
        <w:t xml:space="preserve"> the times and the seasons: he </w:t>
      </w:r>
      <w:proofErr w:type="spellStart"/>
      <w:r w:rsidRPr="00C42C29">
        <w:rPr>
          <w:i/>
          <w:iCs/>
          <w:szCs w:val="24"/>
        </w:rPr>
        <w:t>removeth</w:t>
      </w:r>
      <w:proofErr w:type="spellEnd"/>
      <w:r w:rsidRPr="00C42C29">
        <w:rPr>
          <w:i/>
          <w:iCs/>
          <w:szCs w:val="24"/>
        </w:rPr>
        <w:t xml:space="preserve"> kings, and </w:t>
      </w:r>
      <w:proofErr w:type="spellStart"/>
      <w:r w:rsidRPr="00C42C29">
        <w:rPr>
          <w:i/>
          <w:iCs/>
          <w:szCs w:val="24"/>
        </w:rPr>
        <w:t>setteth</w:t>
      </w:r>
      <w:proofErr w:type="spellEnd"/>
      <w:r w:rsidRPr="00C42C29">
        <w:rPr>
          <w:i/>
          <w:iCs/>
          <w:szCs w:val="24"/>
        </w:rPr>
        <w:t xml:space="preserve"> up kings: he giveth wisdom unto the wise, and knowledge to them that know understanding. (Daniel 2:20-21)</w:t>
      </w:r>
    </w:p>
    <w:p w14:paraId="344C72B5" w14:textId="77777777" w:rsidR="00A20519" w:rsidRDefault="00A20519" w:rsidP="00A20519">
      <w:pPr>
        <w:rPr>
          <w:szCs w:val="24"/>
        </w:rPr>
      </w:pPr>
    </w:p>
    <w:p w14:paraId="73D94B77" w14:textId="77777777" w:rsidR="00A20519" w:rsidRDefault="00A20519" w:rsidP="00A20519">
      <w:pPr>
        <w:rPr>
          <w:szCs w:val="24"/>
        </w:rPr>
      </w:pPr>
      <w:r w:rsidRPr="004F36FB">
        <w:rPr>
          <w:b/>
          <w:bCs w:val="0"/>
          <w:szCs w:val="24"/>
        </w:rPr>
        <w:t>-Wisdom comes through worship</w:t>
      </w:r>
      <w:r w:rsidRPr="00A35587">
        <w:rPr>
          <w:b/>
          <w:bCs w:val="0"/>
          <w:i/>
          <w:iCs/>
          <w:szCs w:val="24"/>
        </w:rPr>
        <w:t>.</w:t>
      </w:r>
      <w:r>
        <w:rPr>
          <w:szCs w:val="24"/>
        </w:rPr>
        <w:t xml:space="preserve">  In an atmosphere of worship, God  revealed the meaning of King Nebuchadnezzar’s dream.  Daniel said:</w:t>
      </w:r>
    </w:p>
    <w:p w14:paraId="7230F988" w14:textId="77777777" w:rsidR="00A20519" w:rsidRDefault="00A20519" w:rsidP="00A20519">
      <w:pPr>
        <w:rPr>
          <w:szCs w:val="24"/>
        </w:rPr>
      </w:pPr>
    </w:p>
    <w:p w14:paraId="5BE1C66C" w14:textId="77777777" w:rsidR="00A20519" w:rsidRPr="00C42C29" w:rsidRDefault="00A20519" w:rsidP="00A20519">
      <w:pPr>
        <w:ind w:left="720"/>
        <w:rPr>
          <w:i/>
          <w:iCs/>
          <w:szCs w:val="24"/>
        </w:rPr>
      </w:pPr>
      <w:r w:rsidRPr="00C42C29">
        <w:rPr>
          <w:i/>
          <w:iCs/>
          <w:szCs w:val="24"/>
        </w:rPr>
        <w:t xml:space="preserve">He </w:t>
      </w:r>
      <w:proofErr w:type="spellStart"/>
      <w:r w:rsidRPr="00C42C29">
        <w:rPr>
          <w:i/>
          <w:iCs/>
          <w:szCs w:val="24"/>
        </w:rPr>
        <w:t>revealeth</w:t>
      </w:r>
      <w:proofErr w:type="spellEnd"/>
      <w:r w:rsidRPr="00C42C29">
        <w:rPr>
          <w:i/>
          <w:iCs/>
          <w:szCs w:val="24"/>
        </w:rPr>
        <w:t xml:space="preserve"> the deep and secret things: he </w:t>
      </w:r>
      <w:proofErr w:type="spellStart"/>
      <w:r w:rsidRPr="00C42C29">
        <w:rPr>
          <w:i/>
          <w:iCs/>
          <w:szCs w:val="24"/>
        </w:rPr>
        <w:t>knoweth</w:t>
      </w:r>
      <w:proofErr w:type="spellEnd"/>
      <w:r w:rsidRPr="00C42C29">
        <w:rPr>
          <w:i/>
          <w:iCs/>
          <w:szCs w:val="24"/>
        </w:rPr>
        <w:t xml:space="preserve"> what is in the darkness, and the light dwelleth with him. I thank thee, and praise thee, O thou God of my fathers, who hast given me wisdom and might, and hast made known unto me now what we desired of thee: for thou hast now made known unto us the king's matter. (Daniel 2:22-23)</w:t>
      </w:r>
    </w:p>
    <w:p w14:paraId="7F860C59" w14:textId="77777777" w:rsidR="00A20519" w:rsidRPr="00C42C29" w:rsidRDefault="00A20519" w:rsidP="00A20519">
      <w:pPr>
        <w:ind w:left="720"/>
        <w:rPr>
          <w:i/>
          <w:iCs/>
          <w:szCs w:val="24"/>
        </w:rPr>
      </w:pPr>
    </w:p>
    <w:p w14:paraId="69B70AE3" w14:textId="25043558" w:rsidR="00A20519" w:rsidRDefault="00A20519" w:rsidP="00A20519">
      <w:pPr>
        <w:rPr>
          <w:szCs w:val="24"/>
        </w:rPr>
      </w:pPr>
      <w:r w:rsidRPr="004F36FB">
        <w:rPr>
          <w:b/>
          <w:bCs w:val="0"/>
          <w:szCs w:val="24"/>
        </w:rPr>
        <w:lastRenderedPageBreak/>
        <w:t>-We must</w:t>
      </w:r>
      <w:r w:rsidR="0089740E">
        <w:rPr>
          <w:b/>
          <w:bCs w:val="0"/>
          <w:szCs w:val="24"/>
        </w:rPr>
        <w:t xml:space="preserve"> continue to </w:t>
      </w:r>
      <w:r w:rsidRPr="004F36FB">
        <w:rPr>
          <w:b/>
          <w:bCs w:val="0"/>
          <w:szCs w:val="24"/>
        </w:rPr>
        <w:t>worship in difficult times</w:t>
      </w:r>
      <w:r w:rsidRPr="00A35587">
        <w:rPr>
          <w:b/>
          <w:bCs w:val="0"/>
          <w:i/>
          <w:iCs/>
          <w:szCs w:val="24"/>
        </w:rPr>
        <w:t>.</w:t>
      </w:r>
      <w:r>
        <w:rPr>
          <w:szCs w:val="24"/>
        </w:rPr>
        <w:t xml:space="preserve"> Daniel chapter 3 tells of a</w:t>
      </w:r>
      <w:r w:rsidR="00CD58B7">
        <w:rPr>
          <w:szCs w:val="24"/>
        </w:rPr>
        <w:t>n idol</w:t>
      </w:r>
      <w:r>
        <w:rPr>
          <w:szCs w:val="24"/>
        </w:rPr>
        <w:t xml:space="preserve"> set up by King Nebuchadnezzar which he demanded that the people fall down and worship.  Three young men stood firm in their faith and refused to comply:</w:t>
      </w:r>
    </w:p>
    <w:p w14:paraId="2E29A04D" w14:textId="77777777" w:rsidR="00A20519" w:rsidRDefault="00A20519" w:rsidP="00A20519">
      <w:pPr>
        <w:rPr>
          <w:szCs w:val="24"/>
        </w:rPr>
      </w:pPr>
    </w:p>
    <w:p w14:paraId="0DF76ACA" w14:textId="77777777" w:rsidR="00A20519" w:rsidRPr="006E46AE" w:rsidRDefault="00A20519" w:rsidP="00A20519">
      <w:pPr>
        <w:ind w:left="720"/>
        <w:rPr>
          <w:i/>
          <w:iCs/>
          <w:szCs w:val="24"/>
        </w:rPr>
      </w:pPr>
      <w:r w:rsidRPr="006E46AE">
        <w:rPr>
          <w:i/>
          <w:iCs/>
          <w:szCs w:val="24"/>
        </w:rPr>
        <w:t>Shadrach, Meshach, and Abednego, answered and said to the king, O Nebuchadnezzar, we are not careful to answer thee in this matter. If it be so, our God whom we serve is able to deliver us from the burning fiery furnace, and he will deliver us out of thine hand, O king. But if not, be it known unto thee, O king, that we will not serve thy gods, nor worship the golden image which thou hast set up.  (Daniel 3:16-18)</w:t>
      </w:r>
    </w:p>
    <w:p w14:paraId="67C87F6D" w14:textId="77777777" w:rsidR="00A20519" w:rsidRPr="006E46AE" w:rsidRDefault="00A20519" w:rsidP="00A20519">
      <w:pPr>
        <w:ind w:left="720"/>
        <w:rPr>
          <w:i/>
          <w:iCs/>
          <w:szCs w:val="24"/>
        </w:rPr>
      </w:pPr>
    </w:p>
    <w:p w14:paraId="11CD73B5" w14:textId="3B2667AA" w:rsidR="00A20519" w:rsidRDefault="00A20519" w:rsidP="00A20519">
      <w:pPr>
        <w:rPr>
          <w:szCs w:val="24"/>
        </w:rPr>
      </w:pPr>
      <w:r>
        <w:rPr>
          <w:szCs w:val="24"/>
        </w:rPr>
        <w:t xml:space="preserve">The king was furious at their response and had the three young men thrown into a fiery furnace.  Suddenly, the king saw four men in the fire, </w:t>
      </w:r>
      <w:r w:rsidR="00CD58B7">
        <w:rPr>
          <w:szCs w:val="24"/>
        </w:rPr>
        <w:t xml:space="preserve">the fourth </w:t>
      </w:r>
      <w:r>
        <w:rPr>
          <w:szCs w:val="24"/>
        </w:rPr>
        <w:t xml:space="preserve">one </w:t>
      </w:r>
      <w:r w:rsidR="00CD58B7">
        <w:rPr>
          <w:szCs w:val="24"/>
        </w:rPr>
        <w:t xml:space="preserve">being </w:t>
      </w:r>
      <w:r>
        <w:rPr>
          <w:szCs w:val="24"/>
        </w:rPr>
        <w:t>lik</w:t>
      </w:r>
      <w:r w:rsidR="00CD58B7">
        <w:rPr>
          <w:szCs w:val="24"/>
        </w:rPr>
        <w:t>ened</w:t>
      </w:r>
      <w:r>
        <w:rPr>
          <w:szCs w:val="24"/>
        </w:rPr>
        <w:t xml:space="preserve"> unto the </w:t>
      </w:r>
      <w:r w:rsidR="009B26D3">
        <w:rPr>
          <w:szCs w:val="24"/>
        </w:rPr>
        <w:t>S</w:t>
      </w:r>
      <w:r>
        <w:rPr>
          <w:szCs w:val="24"/>
        </w:rPr>
        <w:t>on of God.  He called for the three men to be brought out of the fire and they emerged completely unharmed with not even the smell of smoke on them.</w:t>
      </w:r>
    </w:p>
    <w:p w14:paraId="11DCAAF1" w14:textId="77777777" w:rsidR="00A20519" w:rsidRDefault="00A20519" w:rsidP="00A20519">
      <w:pPr>
        <w:rPr>
          <w:szCs w:val="24"/>
        </w:rPr>
      </w:pPr>
    </w:p>
    <w:p w14:paraId="59969E44" w14:textId="67E1CEE9" w:rsidR="00A20519" w:rsidRPr="0096767B" w:rsidRDefault="00A20519" w:rsidP="00A20519">
      <w:pPr>
        <w:ind w:left="720"/>
        <w:rPr>
          <w:i/>
          <w:iCs/>
          <w:szCs w:val="24"/>
        </w:rPr>
      </w:pPr>
      <w:r w:rsidRPr="0096767B">
        <w:rPr>
          <w:i/>
          <w:iCs/>
          <w:szCs w:val="24"/>
        </w:rPr>
        <w:t xml:space="preserve">Then Nebuchadnezzar </w:t>
      </w:r>
      <w:proofErr w:type="spellStart"/>
      <w:r w:rsidRPr="0096767B">
        <w:rPr>
          <w:i/>
          <w:iCs/>
          <w:szCs w:val="24"/>
        </w:rPr>
        <w:t>spake</w:t>
      </w:r>
      <w:proofErr w:type="spellEnd"/>
      <w:r w:rsidRPr="0096767B">
        <w:rPr>
          <w:i/>
          <w:iCs/>
          <w:szCs w:val="24"/>
        </w:rPr>
        <w:t>, and said, Blessed be the God of Shadrach, Meshach, and Abed-</w:t>
      </w:r>
      <w:proofErr w:type="spellStart"/>
      <w:r w:rsidRPr="0096767B">
        <w:rPr>
          <w:i/>
          <w:iCs/>
          <w:szCs w:val="24"/>
        </w:rPr>
        <w:t>nego</w:t>
      </w:r>
      <w:proofErr w:type="spellEnd"/>
      <w:r w:rsidRPr="0096767B">
        <w:rPr>
          <w:i/>
          <w:iCs/>
          <w:szCs w:val="24"/>
        </w:rPr>
        <w:t xml:space="preserve">, who hath sent his angel, and delivered his servants that trusted in him, and have changed the king's word, and yielded their bodies, that they might not serve nor worship any god, except their own God. Therefore I make a decree, That every people, nation, and language, which speak </w:t>
      </w:r>
      <w:r w:rsidR="00BB4119" w:rsidRPr="0096767B">
        <w:rPr>
          <w:i/>
          <w:iCs/>
          <w:szCs w:val="24"/>
        </w:rPr>
        <w:t>anything</w:t>
      </w:r>
      <w:r w:rsidRPr="0096767B">
        <w:rPr>
          <w:i/>
          <w:iCs/>
          <w:szCs w:val="24"/>
        </w:rPr>
        <w:t xml:space="preserve"> amiss against the God of Shadrach, Meshach, and Abed-</w:t>
      </w:r>
      <w:proofErr w:type="spellStart"/>
      <w:r w:rsidRPr="0096767B">
        <w:rPr>
          <w:i/>
          <w:iCs/>
          <w:szCs w:val="24"/>
        </w:rPr>
        <w:t>nego</w:t>
      </w:r>
      <w:proofErr w:type="spellEnd"/>
      <w:r w:rsidRPr="0096767B">
        <w:rPr>
          <w:i/>
          <w:iCs/>
          <w:szCs w:val="24"/>
        </w:rPr>
        <w:t>, shall be cut in pieces, and their houses shall be made a dunghill: because there is no other God that can deliver after this sort.  (Daniel 3:28-29)</w:t>
      </w:r>
    </w:p>
    <w:p w14:paraId="024271D2" w14:textId="77777777" w:rsidR="00A20519" w:rsidRPr="000939FC" w:rsidRDefault="00A20519" w:rsidP="00A20519">
      <w:pPr>
        <w:rPr>
          <w:szCs w:val="24"/>
        </w:rPr>
      </w:pPr>
    </w:p>
    <w:p w14:paraId="4A1533F8" w14:textId="6A76E806" w:rsidR="00A20519" w:rsidRDefault="00A20519" w:rsidP="00A20519">
      <w:pPr>
        <w:rPr>
          <w:iCs/>
          <w:szCs w:val="24"/>
        </w:rPr>
      </w:pPr>
      <w:r w:rsidRPr="004F36FB">
        <w:rPr>
          <w:b/>
          <w:bCs w:val="0"/>
          <w:iCs/>
          <w:szCs w:val="24"/>
        </w:rPr>
        <w:t>-God sometimes uses judgment to draw people to worship Him</w:t>
      </w:r>
      <w:r w:rsidRPr="00A35587">
        <w:rPr>
          <w:b/>
          <w:bCs w:val="0"/>
          <w:i/>
          <w:szCs w:val="24"/>
        </w:rPr>
        <w:t xml:space="preserve">.  </w:t>
      </w:r>
      <w:r>
        <w:rPr>
          <w:iCs/>
          <w:szCs w:val="24"/>
        </w:rPr>
        <w:t xml:space="preserve">Nebuchadnezzar was an idolatrous king who refused to worship the true God.  Despite warnings from the Lord, he persevered in his evil </w:t>
      </w:r>
      <w:r w:rsidR="00ED47AF">
        <w:rPr>
          <w:iCs/>
          <w:szCs w:val="24"/>
        </w:rPr>
        <w:t xml:space="preserve">ways </w:t>
      </w:r>
      <w:r>
        <w:rPr>
          <w:iCs/>
          <w:szCs w:val="24"/>
        </w:rPr>
        <w:t>until the Lord sent judgment on him.  His story is recorded in Daniel chapter 4.  In his own words, he tells what happened after an extended period of judgment…</w:t>
      </w:r>
    </w:p>
    <w:p w14:paraId="2A779128" w14:textId="77777777" w:rsidR="00A20519" w:rsidRDefault="00A20519" w:rsidP="00A20519">
      <w:pPr>
        <w:rPr>
          <w:iCs/>
          <w:szCs w:val="24"/>
        </w:rPr>
      </w:pPr>
    </w:p>
    <w:p w14:paraId="480870C4" w14:textId="77777777" w:rsidR="00A20519" w:rsidRPr="0096767B" w:rsidRDefault="00A20519" w:rsidP="00A20519">
      <w:pPr>
        <w:ind w:left="720"/>
        <w:rPr>
          <w:i/>
          <w:szCs w:val="24"/>
        </w:rPr>
      </w:pPr>
      <w:r w:rsidRPr="0096767B">
        <w:rPr>
          <w:i/>
          <w:szCs w:val="24"/>
        </w:rPr>
        <w:t xml:space="preserve">And at the end of the days I Nebuchadnezzar lifted up mine eyes unto heaven, and mine understanding returned unto me, and I blessed the most High, and I praised and </w:t>
      </w:r>
      <w:proofErr w:type="spellStart"/>
      <w:r w:rsidRPr="0096767B">
        <w:rPr>
          <w:i/>
          <w:szCs w:val="24"/>
        </w:rPr>
        <w:t>honoured</w:t>
      </w:r>
      <w:proofErr w:type="spellEnd"/>
      <w:r w:rsidRPr="0096767B">
        <w:rPr>
          <w:i/>
          <w:szCs w:val="24"/>
        </w:rPr>
        <w:t xml:space="preserve"> him that </w:t>
      </w:r>
      <w:proofErr w:type="spellStart"/>
      <w:r w:rsidRPr="0096767B">
        <w:rPr>
          <w:i/>
          <w:szCs w:val="24"/>
        </w:rPr>
        <w:t>liveth</w:t>
      </w:r>
      <w:proofErr w:type="spellEnd"/>
      <w:r w:rsidRPr="0096767B">
        <w:rPr>
          <w:i/>
          <w:szCs w:val="24"/>
        </w:rPr>
        <w:t xml:space="preserve"> </w:t>
      </w:r>
      <w:proofErr w:type="spellStart"/>
      <w:r w:rsidRPr="0096767B">
        <w:rPr>
          <w:i/>
          <w:szCs w:val="24"/>
        </w:rPr>
        <w:t>for ever</w:t>
      </w:r>
      <w:proofErr w:type="spellEnd"/>
      <w:r w:rsidRPr="0096767B">
        <w:rPr>
          <w:i/>
          <w:szCs w:val="24"/>
        </w:rPr>
        <w:t xml:space="preserve">, whose dominion is an everlasting dominion, and his kingdom is from generation to generation: And all the inhabitants of the earth are reputed as nothing: and he doeth according to his will in the army of heaven, and among the inhabitants of the earth: and none can stay his hand, or say unto him, What </w:t>
      </w:r>
      <w:proofErr w:type="spellStart"/>
      <w:r w:rsidRPr="0096767B">
        <w:rPr>
          <w:i/>
          <w:szCs w:val="24"/>
        </w:rPr>
        <w:t>doest</w:t>
      </w:r>
      <w:proofErr w:type="spellEnd"/>
      <w:r w:rsidRPr="0096767B">
        <w:rPr>
          <w:i/>
          <w:szCs w:val="24"/>
        </w:rPr>
        <w:t xml:space="preserve"> thou? At the same time my reason returned unto me; and for the glory of my kingdom, mine </w:t>
      </w:r>
      <w:proofErr w:type="spellStart"/>
      <w:r w:rsidRPr="0096767B">
        <w:rPr>
          <w:i/>
          <w:szCs w:val="24"/>
        </w:rPr>
        <w:t>honour</w:t>
      </w:r>
      <w:proofErr w:type="spellEnd"/>
      <w:r w:rsidRPr="0096767B">
        <w:rPr>
          <w:i/>
          <w:szCs w:val="24"/>
        </w:rPr>
        <w:t xml:space="preserve"> and brightness returned unto me; and my counsellors and my lords sought unto me; and I was established in my kingdom, and excellent majesty was added unto me. Now I Nebuchadnezzar praise and extol and </w:t>
      </w:r>
      <w:proofErr w:type="spellStart"/>
      <w:r w:rsidRPr="0096767B">
        <w:rPr>
          <w:i/>
          <w:szCs w:val="24"/>
        </w:rPr>
        <w:t>honour</w:t>
      </w:r>
      <w:proofErr w:type="spellEnd"/>
      <w:r w:rsidRPr="0096767B">
        <w:rPr>
          <w:i/>
          <w:szCs w:val="24"/>
        </w:rPr>
        <w:t xml:space="preserve"> the King of heaven, all whose works are truth, and his ways judgment: and those that walk in pride he is able to abase.  (Daniel 4:34-37)</w:t>
      </w:r>
    </w:p>
    <w:p w14:paraId="06DAE2C1" w14:textId="77777777" w:rsidR="00A20519" w:rsidRDefault="00A20519" w:rsidP="00A20519">
      <w:pPr>
        <w:rPr>
          <w:iCs/>
          <w:szCs w:val="24"/>
        </w:rPr>
      </w:pPr>
    </w:p>
    <w:p w14:paraId="1639A789" w14:textId="77777777" w:rsidR="00A20519" w:rsidRDefault="00A20519" w:rsidP="00A20519">
      <w:pPr>
        <w:rPr>
          <w:iCs/>
          <w:szCs w:val="24"/>
        </w:rPr>
      </w:pPr>
      <w:r w:rsidRPr="004F36FB">
        <w:rPr>
          <w:b/>
          <w:bCs w:val="0"/>
          <w:iCs/>
          <w:szCs w:val="24"/>
        </w:rPr>
        <w:t>-You must not compromise your worship</w:t>
      </w:r>
      <w:r w:rsidRPr="00A35587">
        <w:rPr>
          <w:b/>
          <w:bCs w:val="0"/>
          <w:i/>
          <w:szCs w:val="24"/>
        </w:rPr>
        <w:t>.</w:t>
      </w:r>
      <w:r>
        <w:rPr>
          <w:iCs/>
          <w:szCs w:val="24"/>
        </w:rPr>
        <w:t xml:space="preserve">  Daniel  prayed and worshipped God regularly, even after an ordinance was passed forbidding worship of anyone other than the king.</w:t>
      </w:r>
    </w:p>
    <w:p w14:paraId="3CDCE6B2" w14:textId="77777777" w:rsidR="00A20519" w:rsidRPr="00C62C9F" w:rsidRDefault="00A20519" w:rsidP="00A20519">
      <w:pPr>
        <w:rPr>
          <w:iCs/>
          <w:szCs w:val="24"/>
        </w:rPr>
      </w:pPr>
    </w:p>
    <w:p w14:paraId="018B0FC9" w14:textId="77777777" w:rsidR="00A20519" w:rsidRDefault="00A20519" w:rsidP="00A20519">
      <w:pPr>
        <w:ind w:left="720"/>
        <w:rPr>
          <w:i/>
          <w:szCs w:val="24"/>
        </w:rPr>
      </w:pPr>
      <w:r w:rsidRPr="00C62C9F">
        <w:rPr>
          <w:i/>
          <w:szCs w:val="24"/>
        </w:rPr>
        <w:lastRenderedPageBreak/>
        <w:t xml:space="preserve">Now when Daniel knew that the writing was signed, he went into his house; and his windows being open in his chamber toward Jerusalem, he kneeled upon his knees three times a day, and prayed, and gave thanks before his God, as he did aforetime. </w:t>
      </w:r>
    </w:p>
    <w:p w14:paraId="4EE952AF" w14:textId="77777777" w:rsidR="00A20519" w:rsidRPr="00C62C9F" w:rsidRDefault="00A20519" w:rsidP="00A20519">
      <w:pPr>
        <w:ind w:left="720"/>
        <w:rPr>
          <w:i/>
          <w:szCs w:val="24"/>
        </w:rPr>
      </w:pPr>
      <w:r w:rsidRPr="00C62C9F">
        <w:rPr>
          <w:i/>
          <w:szCs w:val="24"/>
        </w:rPr>
        <w:t xml:space="preserve"> (Daniel 6:10)</w:t>
      </w:r>
    </w:p>
    <w:p w14:paraId="6815D40C" w14:textId="77777777" w:rsidR="00A20519" w:rsidRPr="00C62C9F" w:rsidRDefault="00A20519" w:rsidP="00A20519">
      <w:pPr>
        <w:ind w:left="720"/>
        <w:rPr>
          <w:i/>
          <w:szCs w:val="24"/>
        </w:rPr>
      </w:pPr>
    </w:p>
    <w:p w14:paraId="2874B8D0" w14:textId="354F67ED" w:rsidR="00A20519" w:rsidRDefault="00A20519" w:rsidP="00A20519">
      <w:pPr>
        <w:rPr>
          <w:iCs/>
          <w:szCs w:val="24"/>
        </w:rPr>
      </w:pPr>
      <w:r>
        <w:rPr>
          <w:iCs/>
          <w:szCs w:val="24"/>
        </w:rPr>
        <w:t xml:space="preserve">When charges were brought against </w:t>
      </w:r>
      <w:r w:rsidR="009B26D3">
        <w:rPr>
          <w:iCs/>
          <w:szCs w:val="24"/>
        </w:rPr>
        <w:t>Daniel</w:t>
      </w:r>
      <w:r>
        <w:rPr>
          <w:iCs/>
          <w:szCs w:val="24"/>
        </w:rPr>
        <w:t xml:space="preserve"> for worship</w:t>
      </w:r>
      <w:r w:rsidR="00CD58B7">
        <w:rPr>
          <w:iCs/>
          <w:szCs w:val="24"/>
        </w:rPr>
        <w:t>ping</w:t>
      </w:r>
      <w:r w:rsidR="0011361C">
        <w:rPr>
          <w:iCs/>
          <w:szCs w:val="24"/>
        </w:rPr>
        <w:t xml:space="preserve"> God</w:t>
      </w:r>
      <w:r>
        <w:rPr>
          <w:iCs/>
          <w:szCs w:val="24"/>
        </w:rPr>
        <w:t>, he was punished by being cast into a den of lions.  God supernaturally preserved him and when the king witnessed this</w:t>
      </w:r>
      <w:r w:rsidR="00CD58B7">
        <w:rPr>
          <w:iCs/>
          <w:szCs w:val="24"/>
        </w:rPr>
        <w:t xml:space="preserve"> miracle</w:t>
      </w:r>
      <w:r>
        <w:rPr>
          <w:iCs/>
          <w:szCs w:val="24"/>
        </w:rPr>
        <w:t xml:space="preserve"> he issued a different edict:</w:t>
      </w:r>
    </w:p>
    <w:p w14:paraId="20E2BEFC" w14:textId="77777777" w:rsidR="00A20519" w:rsidRDefault="00A20519" w:rsidP="00A20519">
      <w:pPr>
        <w:rPr>
          <w:iCs/>
          <w:szCs w:val="24"/>
        </w:rPr>
      </w:pPr>
    </w:p>
    <w:p w14:paraId="35C57E99" w14:textId="77777777" w:rsidR="00A20519" w:rsidRPr="00C62C9F" w:rsidRDefault="00A20519" w:rsidP="00A20519">
      <w:pPr>
        <w:ind w:left="720"/>
        <w:rPr>
          <w:i/>
          <w:szCs w:val="24"/>
        </w:rPr>
      </w:pPr>
      <w:r w:rsidRPr="00C62C9F">
        <w:rPr>
          <w:i/>
          <w:szCs w:val="24"/>
        </w:rPr>
        <w:t xml:space="preserve">Then king Darius wrote unto all people, nations, and languages, that dwell in all the earth; Peace be multiplied unto you. I make a decree, That in every dominion of my kingdom men tremble and fear before the God of Daniel: for he is the living God, and </w:t>
      </w:r>
      <w:proofErr w:type="spellStart"/>
      <w:r w:rsidRPr="00C62C9F">
        <w:rPr>
          <w:i/>
          <w:szCs w:val="24"/>
        </w:rPr>
        <w:t>stedfast</w:t>
      </w:r>
      <w:proofErr w:type="spellEnd"/>
      <w:r w:rsidRPr="00C62C9F">
        <w:rPr>
          <w:i/>
          <w:szCs w:val="24"/>
        </w:rPr>
        <w:t xml:space="preserve"> </w:t>
      </w:r>
      <w:proofErr w:type="spellStart"/>
      <w:r w:rsidRPr="00C62C9F">
        <w:rPr>
          <w:i/>
          <w:szCs w:val="24"/>
        </w:rPr>
        <w:t>for ever</w:t>
      </w:r>
      <w:proofErr w:type="spellEnd"/>
      <w:r w:rsidRPr="00C62C9F">
        <w:rPr>
          <w:i/>
          <w:szCs w:val="24"/>
        </w:rPr>
        <w:t xml:space="preserve">, and his kingdom that which shall not be destroyed, and his dominion shall be even unto the end. He </w:t>
      </w:r>
      <w:proofErr w:type="spellStart"/>
      <w:r w:rsidRPr="00C62C9F">
        <w:rPr>
          <w:i/>
          <w:szCs w:val="24"/>
        </w:rPr>
        <w:t>delivereth</w:t>
      </w:r>
      <w:proofErr w:type="spellEnd"/>
      <w:r w:rsidRPr="00C62C9F">
        <w:rPr>
          <w:i/>
          <w:szCs w:val="24"/>
        </w:rPr>
        <w:t xml:space="preserve"> and </w:t>
      </w:r>
      <w:proofErr w:type="spellStart"/>
      <w:r w:rsidRPr="00C62C9F">
        <w:rPr>
          <w:i/>
          <w:szCs w:val="24"/>
        </w:rPr>
        <w:t>rescueth</w:t>
      </w:r>
      <w:proofErr w:type="spellEnd"/>
      <w:r w:rsidRPr="00C62C9F">
        <w:rPr>
          <w:i/>
          <w:szCs w:val="24"/>
        </w:rPr>
        <w:t>, and he worketh signs and wonders in heaven and in earth, who hath delivered Daniel from the power of the lions.   (Daniel 6:25-27)</w:t>
      </w:r>
    </w:p>
    <w:p w14:paraId="74967E22" w14:textId="77777777" w:rsidR="00A20519" w:rsidRDefault="00A20519" w:rsidP="00A20519">
      <w:pPr>
        <w:rPr>
          <w:iCs/>
          <w:szCs w:val="24"/>
        </w:rPr>
      </w:pPr>
    </w:p>
    <w:p w14:paraId="4C71D44A" w14:textId="77777777" w:rsidR="00A20519" w:rsidRDefault="00A20519" w:rsidP="00A20519">
      <w:pPr>
        <w:rPr>
          <w:iCs/>
          <w:szCs w:val="24"/>
        </w:rPr>
      </w:pPr>
      <w:r>
        <w:rPr>
          <w:iCs/>
          <w:szCs w:val="24"/>
        </w:rPr>
        <w:t>Your faithfulness in worship may affect rulers and entire nations.  Do not compromise!</w:t>
      </w:r>
    </w:p>
    <w:p w14:paraId="45E9F120" w14:textId="77777777" w:rsidR="00A20519" w:rsidRDefault="00A20519" w:rsidP="00A20519">
      <w:pPr>
        <w:rPr>
          <w:iCs/>
          <w:szCs w:val="24"/>
        </w:rPr>
      </w:pPr>
    </w:p>
    <w:p w14:paraId="3AD43516" w14:textId="4D3E4915" w:rsidR="00A20519" w:rsidRDefault="00A20519" w:rsidP="00A20519">
      <w:pPr>
        <w:rPr>
          <w:iCs/>
          <w:szCs w:val="24"/>
        </w:rPr>
      </w:pPr>
      <w:r w:rsidRPr="004F36FB">
        <w:rPr>
          <w:b/>
          <w:bCs w:val="0"/>
          <w:iCs/>
          <w:szCs w:val="24"/>
        </w:rPr>
        <w:t>-Worship is continuous in the throne room of God.</w:t>
      </w:r>
      <w:r>
        <w:rPr>
          <w:iCs/>
          <w:szCs w:val="24"/>
        </w:rPr>
        <w:t xml:space="preserve">  </w:t>
      </w:r>
      <w:r w:rsidR="0011361C">
        <w:rPr>
          <w:iCs/>
          <w:szCs w:val="24"/>
        </w:rPr>
        <w:t>In</w:t>
      </w:r>
      <w:r>
        <w:rPr>
          <w:iCs/>
          <w:szCs w:val="24"/>
        </w:rPr>
        <w:t xml:space="preserve"> a vision,  Daniel </w:t>
      </w:r>
      <w:r w:rsidR="0011361C">
        <w:rPr>
          <w:iCs/>
          <w:szCs w:val="24"/>
        </w:rPr>
        <w:t>witnessed</w:t>
      </w:r>
      <w:r>
        <w:rPr>
          <w:iCs/>
          <w:szCs w:val="24"/>
        </w:rPr>
        <w:t xml:space="preserve"> worship in the Throne Room of God:</w:t>
      </w:r>
    </w:p>
    <w:p w14:paraId="7A056C5F" w14:textId="77777777" w:rsidR="00A20519" w:rsidRDefault="00A20519" w:rsidP="00A20519">
      <w:pPr>
        <w:rPr>
          <w:iCs/>
          <w:szCs w:val="24"/>
        </w:rPr>
      </w:pPr>
    </w:p>
    <w:p w14:paraId="3D1B817B" w14:textId="77777777" w:rsidR="00A20519" w:rsidRPr="004D0B0D" w:rsidRDefault="00A20519" w:rsidP="00A2051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iCs/>
          <w:szCs w:val="24"/>
        </w:rPr>
      </w:pPr>
      <w:r w:rsidRPr="004D0B0D">
        <w:rPr>
          <w:i/>
          <w:iCs/>
          <w:szCs w:val="24"/>
        </w:rPr>
        <w:t xml:space="preserve">I behold till thrones were placed, and the </w:t>
      </w:r>
      <w:hyperlink r:id="rId11" w:history="1">
        <w:r w:rsidRPr="004D0B0D">
          <w:rPr>
            <w:i/>
            <w:iCs/>
            <w:szCs w:val="24"/>
          </w:rPr>
          <w:t>Ancient of Days</w:t>
        </w:r>
      </w:hyperlink>
      <w:r w:rsidRPr="004D0B0D">
        <w:rPr>
          <w:i/>
          <w:iCs/>
          <w:szCs w:val="24"/>
        </w:rPr>
        <w:t xml:space="preserve"> sat: His garment was white as snow, and the hair of His head like clean wool: His throne like flames of fire: the wheels of it like a burning fire. A swift stream of fire issued forth from before Him: thousands of thousands ministered to Him, and ten thousand times a hundred thousand stood before Him: the judgment sat and the books were opened. (</w:t>
      </w:r>
      <w:hyperlink r:id="rId12" w:history="1">
        <w:r w:rsidRPr="004D0B0D">
          <w:rPr>
            <w:i/>
            <w:iCs/>
            <w:szCs w:val="24"/>
          </w:rPr>
          <w:t>Daniel 7:9-10</w:t>
        </w:r>
      </w:hyperlink>
      <w:r w:rsidRPr="004D0B0D">
        <w:rPr>
          <w:i/>
          <w:iCs/>
          <w:szCs w:val="24"/>
        </w:rPr>
        <w:t>)</w:t>
      </w:r>
    </w:p>
    <w:p w14:paraId="63432705" w14:textId="77777777" w:rsidR="00A20519" w:rsidRDefault="00A20519" w:rsidP="00A20519">
      <w:pPr>
        <w:rPr>
          <w:iCs/>
          <w:szCs w:val="24"/>
        </w:rPr>
      </w:pPr>
    </w:p>
    <w:p w14:paraId="6F9AF437" w14:textId="2697C749" w:rsidR="00263825" w:rsidRDefault="00263825" w:rsidP="00A20519"/>
    <w:p w14:paraId="27C5052D" w14:textId="4C645807" w:rsidR="00263825" w:rsidRDefault="00263825" w:rsidP="00A20519"/>
    <w:p w14:paraId="4091E5BA" w14:textId="3826DA9A" w:rsidR="00263825" w:rsidRDefault="00263825" w:rsidP="00A20519"/>
    <w:p w14:paraId="459D0B1B" w14:textId="34BFD763" w:rsidR="00263825" w:rsidRDefault="00263825" w:rsidP="00A20519"/>
    <w:p w14:paraId="3EB6BCDE" w14:textId="03786A91" w:rsidR="00263825" w:rsidRDefault="00263825" w:rsidP="00A20519"/>
    <w:p w14:paraId="3D9CEEF4" w14:textId="4887DBE9" w:rsidR="00263825" w:rsidRDefault="00263825" w:rsidP="00A20519"/>
    <w:p w14:paraId="1F0C483F" w14:textId="353C611E" w:rsidR="00263825" w:rsidRDefault="00263825" w:rsidP="00A20519"/>
    <w:p w14:paraId="686699A2" w14:textId="4320BE9B" w:rsidR="00263825" w:rsidRDefault="00263825" w:rsidP="00A20519"/>
    <w:p w14:paraId="5A3D2995" w14:textId="77711AD5" w:rsidR="00263825" w:rsidRDefault="00263825" w:rsidP="00A20519"/>
    <w:p w14:paraId="491F5830" w14:textId="5286F830" w:rsidR="00263825" w:rsidRDefault="00263825" w:rsidP="00A20519"/>
    <w:p w14:paraId="1EEC1F9B" w14:textId="638552CD" w:rsidR="00263825" w:rsidRDefault="00263825" w:rsidP="00A20519"/>
    <w:p w14:paraId="0CC665FB" w14:textId="32430A0D" w:rsidR="00263825" w:rsidRDefault="00263825" w:rsidP="00A20519"/>
    <w:p w14:paraId="50E57395" w14:textId="0D8FF353" w:rsidR="00263825" w:rsidRDefault="00263825" w:rsidP="00A20519"/>
    <w:p w14:paraId="6676629C" w14:textId="69D1D214" w:rsidR="00263825" w:rsidRDefault="00263825" w:rsidP="00A20519"/>
    <w:p w14:paraId="317528FD" w14:textId="76B23A4A" w:rsidR="00A35587" w:rsidRDefault="00A35587" w:rsidP="00A20519"/>
    <w:p w14:paraId="2E73148E" w14:textId="77777777" w:rsidR="00A35587" w:rsidRDefault="00A35587" w:rsidP="00A20519"/>
    <w:p w14:paraId="25C87A6A" w14:textId="170CFD57" w:rsidR="00666136" w:rsidRDefault="00666136" w:rsidP="00A20519"/>
    <w:p w14:paraId="685FBB5C" w14:textId="77777777" w:rsidR="00666136" w:rsidRDefault="00666136" w:rsidP="00A20519"/>
    <w:p w14:paraId="39A15CF2" w14:textId="77777777" w:rsidR="00A20519" w:rsidRPr="006A3610" w:rsidRDefault="00A20519" w:rsidP="00A20519">
      <w:pPr>
        <w:jc w:val="center"/>
        <w:rPr>
          <w:b/>
          <w:bCs w:val="0"/>
          <w:sz w:val="28"/>
          <w:szCs w:val="28"/>
        </w:rPr>
      </w:pPr>
      <w:r w:rsidRPr="006A3610">
        <w:rPr>
          <w:b/>
          <w:sz w:val="28"/>
          <w:szCs w:val="28"/>
        </w:rPr>
        <w:lastRenderedPageBreak/>
        <w:t>SELF-TEST</w:t>
      </w:r>
    </w:p>
    <w:p w14:paraId="7E7775E5" w14:textId="77777777" w:rsidR="00A20519" w:rsidRDefault="00A20519" w:rsidP="00A20519"/>
    <w:p w14:paraId="0F53ED50" w14:textId="77777777" w:rsidR="00666136" w:rsidRDefault="00666136" w:rsidP="00A20519">
      <w:bookmarkStart w:id="22" w:name="_Hlk61416754"/>
    </w:p>
    <w:p w14:paraId="71CC45A2" w14:textId="49AE76F7" w:rsidR="00666136" w:rsidRDefault="00666136" w:rsidP="00A20519">
      <w:r>
        <w:t>1.</w:t>
      </w:r>
      <w:r>
        <w:tab/>
        <w:t>Write the key verse.</w:t>
      </w:r>
    </w:p>
    <w:p w14:paraId="681B00C5" w14:textId="44ADBC0F" w:rsidR="00F159AC" w:rsidRDefault="00F159AC" w:rsidP="00F159AC"/>
    <w:p w14:paraId="1F6231DF" w14:textId="77777777" w:rsidR="009F77FB" w:rsidRDefault="009F77FB" w:rsidP="009F77FB">
      <w:r>
        <w:t>________________________________________________________________________</w:t>
      </w:r>
    </w:p>
    <w:p w14:paraId="151FF289" w14:textId="77777777" w:rsidR="009F77FB" w:rsidRDefault="009F77FB" w:rsidP="009F77FB"/>
    <w:p w14:paraId="55C586F8" w14:textId="10BAC4C2" w:rsidR="00F159AC" w:rsidRDefault="00F159AC" w:rsidP="00F159AC">
      <w:bookmarkStart w:id="23" w:name="_Hlk62876345"/>
      <w:r>
        <w:t>________________________________________________________________________</w:t>
      </w:r>
    </w:p>
    <w:p w14:paraId="4516C0B4" w14:textId="6EF96B8B" w:rsidR="00666136" w:rsidRDefault="00666136" w:rsidP="00A20519"/>
    <w:p w14:paraId="12373FD2" w14:textId="77777777" w:rsidR="00F159AC" w:rsidRDefault="00F159AC" w:rsidP="00F159AC">
      <w:r>
        <w:t>________________________________________________________________________</w:t>
      </w:r>
    </w:p>
    <w:bookmarkEnd w:id="23"/>
    <w:p w14:paraId="47F2C50E" w14:textId="4E473665" w:rsidR="00A20519" w:rsidRDefault="00666136" w:rsidP="00A20519">
      <w:r>
        <w:t>2.</w:t>
      </w:r>
      <w:r>
        <w:tab/>
      </w:r>
      <w:r w:rsidR="00A20519">
        <w:t xml:space="preserve">Summarize worship principles in the book of </w:t>
      </w:r>
      <w:bookmarkEnd w:id="22"/>
      <w:r w:rsidR="00A20519">
        <w:t>Isaiah.</w:t>
      </w:r>
    </w:p>
    <w:p w14:paraId="706F4E93" w14:textId="77777777" w:rsidR="00666136" w:rsidRDefault="00666136" w:rsidP="00A20519">
      <w:bookmarkStart w:id="24" w:name="_Hlk61416541"/>
      <w:bookmarkStart w:id="25" w:name="_Hlk61850974"/>
    </w:p>
    <w:p w14:paraId="05A81FEE" w14:textId="77777777" w:rsidR="009F77FB" w:rsidRDefault="009F77FB" w:rsidP="009F77FB">
      <w:r>
        <w:t>________________________________________________________________________</w:t>
      </w:r>
    </w:p>
    <w:p w14:paraId="1DDD9CBE" w14:textId="77777777" w:rsidR="009F77FB" w:rsidRDefault="009F77FB" w:rsidP="009F77FB"/>
    <w:p w14:paraId="27EF31A2" w14:textId="77777777" w:rsidR="00F159AC" w:rsidRDefault="00F159AC" w:rsidP="00F159AC">
      <w:r>
        <w:t>________________________________________________________________________</w:t>
      </w:r>
    </w:p>
    <w:p w14:paraId="1E4FD378" w14:textId="77777777" w:rsidR="00F159AC" w:rsidRDefault="00F159AC" w:rsidP="00F159AC"/>
    <w:p w14:paraId="77705E3C" w14:textId="77777777" w:rsidR="00F159AC" w:rsidRDefault="00F159AC" w:rsidP="00F159AC">
      <w:r>
        <w:t>________________________________________________________________________</w:t>
      </w:r>
    </w:p>
    <w:p w14:paraId="7DB61F57" w14:textId="77777777" w:rsidR="00835BF2" w:rsidRDefault="00835BF2" w:rsidP="00A20519"/>
    <w:p w14:paraId="1A5CD86F" w14:textId="3629880C" w:rsidR="00835BF2" w:rsidRDefault="00835BF2" w:rsidP="00A20519">
      <w:r>
        <w:t>________________________________________________________________________</w:t>
      </w:r>
    </w:p>
    <w:p w14:paraId="38803D7F" w14:textId="77777777" w:rsidR="00A35587" w:rsidRDefault="00A35587" w:rsidP="00A20519"/>
    <w:p w14:paraId="2AC3FBEB" w14:textId="77777777" w:rsidR="00A35587" w:rsidRDefault="00A35587" w:rsidP="00A35587">
      <w:r>
        <w:t>________________________________________________________________________</w:t>
      </w:r>
    </w:p>
    <w:p w14:paraId="3BA4247D" w14:textId="77777777" w:rsidR="00A35587" w:rsidRDefault="00A35587" w:rsidP="00A35587"/>
    <w:p w14:paraId="23189924" w14:textId="77777777" w:rsidR="00A35587" w:rsidRDefault="00A35587" w:rsidP="00A35587">
      <w:r>
        <w:t>________________________________________________________________________</w:t>
      </w:r>
    </w:p>
    <w:p w14:paraId="01B7C9BB" w14:textId="77777777" w:rsidR="00A35587" w:rsidRDefault="00A35587" w:rsidP="00A35587"/>
    <w:p w14:paraId="02C2C1A3" w14:textId="77777777" w:rsidR="00A35587" w:rsidRDefault="00A35587" w:rsidP="00A35587">
      <w:r>
        <w:t>________________________________________________________________________</w:t>
      </w:r>
    </w:p>
    <w:p w14:paraId="477E9575" w14:textId="380BD1E6" w:rsidR="00A20519" w:rsidRDefault="00666136" w:rsidP="00A20519">
      <w:r>
        <w:t>3.</w:t>
      </w:r>
      <w:r>
        <w:tab/>
      </w:r>
      <w:r w:rsidR="00A20519" w:rsidRPr="002F244B">
        <w:t xml:space="preserve">Summarize worship principles in the book of </w:t>
      </w:r>
      <w:r w:rsidR="00A20519">
        <w:t>Jeremiah.</w:t>
      </w:r>
    </w:p>
    <w:p w14:paraId="0BFFFF0F" w14:textId="77777777" w:rsidR="00666136" w:rsidRDefault="00666136" w:rsidP="00A20519"/>
    <w:p w14:paraId="59D2F01A" w14:textId="77777777" w:rsidR="009F77FB" w:rsidRDefault="009F77FB" w:rsidP="009F77FB">
      <w:r>
        <w:t>________________________________________________________________________</w:t>
      </w:r>
    </w:p>
    <w:p w14:paraId="0C51EF70" w14:textId="77777777" w:rsidR="009F77FB" w:rsidRDefault="009F77FB" w:rsidP="009F77FB"/>
    <w:p w14:paraId="11ADEE82" w14:textId="77777777" w:rsidR="00F159AC" w:rsidRDefault="00F159AC" w:rsidP="00F159AC">
      <w:r>
        <w:t>________________________________________________________________________</w:t>
      </w:r>
    </w:p>
    <w:p w14:paraId="58A3A8AC" w14:textId="77777777" w:rsidR="00F159AC" w:rsidRDefault="00F159AC" w:rsidP="00F159AC"/>
    <w:p w14:paraId="198AB836" w14:textId="77777777" w:rsidR="00F159AC" w:rsidRDefault="00F159AC" w:rsidP="00F159AC">
      <w:r>
        <w:t>________________________________________________________________________</w:t>
      </w:r>
    </w:p>
    <w:p w14:paraId="55894762" w14:textId="77777777" w:rsidR="00835BF2" w:rsidRDefault="00835BF2" w:rsidP="00835BF2"/>
    <w:p w14:paraId="0E845A70" w14:textId="77777777" w:rsidR="00835BF2" w:rsidRDefault="00835BF2" w:rsidP="00835BF2">
      <w:r>
        <w:t>________________________________________________________________________</w:t>
      </w:r>
    </w:p>
    <w:p w14:paraId="6A7A729C" w14:textId="77777777" w:rsidR="00A35587" w:rsidRDefault="00A35587" w:rsidP="00A20519"/>
    <w:p w14:paraId="768BBEAC" w14:textId="77777777" w:rsidR="00A35587" w:rsidRDefault="00A35587" w:rsidP="00A35587">
      <w:r>
        <w:t>________________________________________________________________________</w:t>
      </w:r>
    </w:p>
    <w:p w14:paraId="6A1EC411" w14:textId="77777777" w:rsidR="00A35587" w:rsidRDefault="00A35587" w:rsidP="00A35587"/>
    <w:p w14:paraId="3954BC7C" w14:textId="77777777" w:rsidR="00A35587" w:rsidRDefault="00A35587" w:rsidP="00A35587">
      <w:r>
        <w:t>________________________________________________________________________</w:t>
      </w:r>
    </w:p>
    <w:p w14:paraId="02CFA1A4" w14:textId="77777777" w:rsidR="00A35587" w:rsidRDefault="00A35587" w:rsidP="00A35587"/>
    <w:p w14:paraId="7278B3B7" w14:textId="77777777" w:rsidR="00A35587" w:rsidRDefault="00A35587" w:rsidP="00A35587">
      <w:r>
        <w:t>________________________________________________________________________</w:t>
      </w:r>
    </w:p>
    <w:p w14:paraId="5E388E81" w14:textId="048B2E43" w:rsidR="00A20519" w:rsidRDefault="00666136" w:rsidP="00A20519">
      <w:r>
        <w:t>4.</w:t>
      </w:r>
      <w:r>
        <w:tab/>
      </w:r>
      <w:r w:rsidR="00A20519" w:rsidRPr="002F244B">
        <w:t xml:space="preserve">Summarize worship principles in the book of </w:t>
      </w:r>
      <w:r w:rsidR="00A20519">
        <w:t>Lamentations.</w:t>
      </w:r>
    </w:p>
    <w:p w14:paraId="655536AE" w14:textId="77777777" w:rsidR="009F77FB" w:rsidRDefault="009F77FB" w:rsidP="009F77FB"/>
    <w:p w14:paraId="293A0379" w14:textId="77777777" w:rsidR="00835BF2" w:rsidRDefault="00835BF2" w:rsidP="00835BF2">
      <w:r>
        <w:t>________________________________________________________________________</w:t>
      </w:r>
    </w:p>
    <w:p w14:paraId="31A40636" w14:textId="77777777" w:rsidR="00835BF2" w:rsidRDefault="00835BF2" w:rsidP="00835BF2"/>
    <w:p w14:paraId="7C8F0381" w14:textId="77777777" w:rsidR="00835BF2" w:rsidRDefault="00835BF2" w:rsidP="00835BF2">
      <w:r>
        <w:t>________________________________________________________________________</w:t>
      </w:r>
    </w:p>
    <w:p w14:paraId="03E0BCC9" w14:textId="77777777" w:rsidR="00A35587" w:rsidRDefault="00A35587" w:rsidP="00A20519"/>
    <w:p w14:paraId="3ABFE55F" w14:textId="1B937AF5" w:rsidR="00A20519" w:rsidRDefault="00666136" w:rsidP="00A20519">
      <w:r>
        <w:lastRenderedPageBreak/>
        <w:t>5.</w:t>
      </w:r>
      <w:r>
        <w:tab/>
      </w:r>
      <w:r w:rsidR="00A20519" w:rsidRPr="002F244B">
        <w:t xml:space="preserve">Summarize worship principles in the book of </w:t>
      </w:r>
      <w:r w:rsidR="00A20519">
        <w:t>Ezekiel.</w:t>
      </w:r>
    </w:p>
    <w:p w14:paraId="0792A4EF" w14:textId="77777777" w:rsidR="009F77FB" w:rsidRDefault="009F77FB" w:rsidP="009F77FB"/>
    <w:p w14:paraId="427B906E" w14:textId="111FAF3E" w:rsidR="009F77FB" w:rsidRDefault="009F77FB" w:rsidP="009F77FB">
      <w:r>
        <w:t>________________________________________________________________________</w:t>
      </w:r>
    </w:p>
    <w:p w14:paraId="297CB3EC" w14:textId="77777777" w:rsidR="009F77FB" w:rsidRDefault="009F77FB" w:rsidP="00F159AC"/>
    <w:p w14:paraId="67395F9F" w14:textId="30618D76" w:rsidR="00F159AC" w:rsidRDefault="00F159AC" w:rsidP="00F159AC">
      <w:r>
        <w:t>________________________________________________________________________</w:t>
      </w:r>
    </w:p>
    <w:p w14:paraId="1F163EB1" w14:textId="77777777" w:rsidR="00F159AC" w:rsidRDefault="00F159AC" w:rsidP="00F159AC"/>
    <w:p w14:paraId="068E3A61" w14:textId="77777777" w:rsidR="00835BF2" w:rsidRDefault="00835BF2" w:rsidP="00835BF2">
      <w:r>
        <w:t>________________________________________________________________________</w:t>
      </w:r>
    </w:p>
    <w:p w14:paraId="19625DDA" w14:textId="77777777" w:rsidR="00835BF2" w:rsidRDefault="00835BF2" w:rsidP="00835BF2"/>
    <w:p w14:paraId="6DB73A07" w14:textId="77777777" w:rsidR="00835BF2" w:rsidRDefault="00835BF2" w:rsidP="00835BF2">
      <w:r>
        <w:t>________________________________________________________________________</w:t>
      </w:r>
    </w:p>
    <w:p w14:paraId="336FBD4E" w14:textId="4D3A72AC" w:rsidR="00F159AC" w:rsidRDefault="00F159AC" w:rsidP="00F159AC"/>
    <w:p w14:paraId="5FB70BD6" w14:textId="77777777" w:rsidR="00A35587" w:rsidRDefault="00A35587" w:rsidP="00A35587">
      <w:r>
        <w:t>________________________________________________________________________</w:t>
      </w:r>
    </w:p>
    <w:p w14:paraId="0C4E0004" w14:textId="77777777" w:rsidR="00A35587" w:rsidRDefault="00A35587" w:rsidP="00A35587"/>
    <w:p w14:paraId="276342D1" w14:textId="77777777" w:rsidR="00A35587" w:rsidRDefault="00A35587" w:rsidP="00A35587">
      <w:r>
        <w:t>________________________________________________________________________</w:t>
      </w:r>
    </w:p>
    <w:p w14:paraId="26070998" w14:textId="77777777" w:rsidR="00A35587" w:rsidRDefault="00A35587" w:rsidP="00A35587"/>
    <w:p w14:paraId="7707D280" w14:textId="77777777" w:rsidR="00A35587" w:rsidRDefault="00A35587" w:rsidP="00A35587">
      <w:r>
        <w:t>________________________________________________________________________</w:t>
      </w:r>
    </w:p>
    <w:p w14:paraId="6ECF46AD" w14:textId="22484C44" w:rsidR="00A20519" w:rsidRDefault="00A35587" w:rsidP="00A20519">
      <w:r>
        <w:t>6</w:t>
      </w:r>
      <w:r w:rsidR="00666136">
        <w:t>.</w:t>
      </w:r>
      <w:r w:rsidR="00666136">
        <w:tab/>
      </w:r>
      <w:r w:rsidR="00A20519" w:rsidRPr="002F244B">
        <w:t xml:space="preserve">Summarize worship principles in the book of </w:t>
      </w:r>
      <w:r w:rsidR="00A20519">
        <w:t>Daniel.</w:t>
      </w:r>
    </w:p>
    <w:p w14:paraId="503A291B" w14:textId="77777777" w:rsidR="009F77FB" w:rsidRDefault="009F77FB" w:rsidP="00F159AC"/>
    <w:p w14:paraId="204529D8" w14:textId="77777777" w:rsidR="009F77FB" w:rsidRDefault="009F77FB" w:rsidP="009F77FB">
      <w:r>
        <w:t>________________________________________________________________________</w:t>
      </w:r>
    </w:p>
    <w:p w14:paraId="18630BDA" w14:textId="77777777" w:rsidR="009F77FB" w:rsidRDefault="009F77FB" w:rsidP="009F77FB"/>
    <w:p w14:paraId="7A8D64BA" w14:textId="300F2639" w:rsidR="00F159AC" w:rsidRDefault="00F159AC" w:rsidP="00F159AC">
      <w:r>
        <w:t>________________________________________________________________________</w:t>
      </w:r>
    </w:p>
    <w:p w14:paraId="1D5E1BCC" w14:textId="77777777" w:rsidR="00F159AC" w:rsidRDefault="00F159AC" w:rsidP="00F159AC"/>
    <w:p w14:paraId="3E5D2E10" w14:textId="77777777" w:rsidR="00F159AC" w:rsidRDefault="00F159AC" w:rsidP="00F159AC">
      <w:r>
        <w:t>________________________________________________________________________</w:t>
      </w:r>
    </w:p>
    <w:p w14:paraId="59021787" w14:textId="77777777" w:rsidR="00A35587" w:rsidRDefault="00A35587" w:rsidP="00A20519"/>
    <w:p w14:paraId="3203D1DD" w14:textId="77777777" w:rsidR="00A35587" w:rsidRDefault="00A35587" w:rsidP="00A35587">
      <w:r>
        <w:t>________________________________________________________________________</w:t>
      </w:r>
    </w:p>
    <w:p w14:paraId="5796D922" w14:textId="77777777" w:rsidR="00A35587" w:rsidRDefault="00A35587" w:rsidP="00A35587"/>
    <w:p w14:paraId="5114E2FD" w14:textId="77777777" w:rsidR="00A35587" w:rsidRDefault="00A35587" w:rsidP="00A35587">
      <w:r>
        <w:t>________________________________________________________________________</w:t>
      </w:r>
    </w:p>
    <w:p w14:paraId="2954E47F" w14:textId="77777777" w:rsidR="00A35587" w:rsidRDefault="00A35587" w:rsidP="00A35587"/>
    <w:p w14:paraId="38CE94C9" w14:textId="77777777" w:rsidR="00A35587" w:rsidRDefault="00A35587" w:rsidP="00A35587">
      <w:r>
        <w:t>________________________________________________________________________</w:t>
      </w:r>
    </w:p>
    <w:p w14:paraId="2CB49F51" w14:textId="404D86CF" w:rsidR="00A20519" w:rsidRDefault="00DA6207" w:rsidP="00A20519">
      <w:pPr>
        <w:rPr>
          <w:szCs w:val="24"/>
        </w:rPr>
      </w:pPr>
      <w:r>
        <w:t>7</w:t>
      </w:r>
      <w:r w:rsidR="00666136">
        <w:t>.</w:t>
      </w:r>
      <w:r w:rsidR="00666136">
        <w:tab/>
      </w:r>
      <w:bookmarkEnd w:id="24"/>
      <w:bookmarkEnd w:id="25"/>
      <w:r w:rsidR="00A20519" w:rsidRPr="00411A16">
        <w:rPr>
          <w:szCs w:val="24"/>
        </w:rPr>
        <w:t xml:space="preserve">How will you apply what you learned </w:t>
      </w:r>
      <w:r w:rsidR="00A20519">
        <w:rPr>
          <w:szCs w:val="24"/>
        </w:rPr>
        <w:t xml:space="preserve">about worship </w:t>
      </w:r>
      <w:r w:rsidR="00A20519" w:rsidRPr="00411A16">
        <w:rPr>
          <w:szCs w:val="24"/>
        </w:rPr>
        <w:t>in this chapter</w:t>
      </w:r>
      <w:r w:rsidR="00A20519">
        <w:rPr>
          <w:szCs w:val="24"/>
        </w:rPr>
        <w:t>?</w:t>
      </w:r>
    </w:p>
    <w:p w14:paraId="1F4A85A3" w14:textId="77777777" w:rsidR="009F77FB" w:rsidRDefault="009F77FB" w:rsidP="00F159AC"/>
    <w:p w14:paraId="4B889927" w14:textId="139A3E08" w:rsidR="00F159AC" w:rsidRDefault="00F159AC" w:rsidP="00F159AC">
      <w:r>
        <w:t>________________________________________________________________________</w:t>
      </w:r>
    </w:p>
    <w:p w14:paraId="526838B2" w14:textId="77777777" w:rsidR="00F159AC" w:rsidRDefault="00F159AC" w:rsidP="00F159AC"/>
    <w:p w14:paraId="600BFA82" w14:textId="77777777" w:rsidR="00835BF2" w:rsidRDefault="00835BF2" w:rsidP="00835BF2">
      <w:r>
        <w:t>________________________________________________________________________</w:t>
      </w:r>
    </w:p>
    <w:p w14:paraId="46963920" w14:textId="77777777" w:rsidR="00835BF2" w:rsidRDefault="00835BF2" w:rsidP="00835BF2"/>
    <w:p w14:paraId="0C1A60B0" w14:textId="77777777" w:rsidR="00835BF2" w:rsidRDefault="00835BF2" w:rsidP="00835BF2">
      <w:r>
        <w:t>________________________________________________________________________</w:t>
      </w:r>
    </w:p>
    <w:p w14:paraId="47B99FA5" w14:textId="77777777" w:rsidR="00DA6207" w:rsidRDefault="00DA6207" w:rsidP="00F159AC"/>
    <w:p w14:paraId="0353E21B" w14:textId="0C12C91A" w:rsidR="00F159AC" w:rsidRDefault="00F159AC" w:rsidP="00F159AC">
      <w:r>
        <w:t>________________________________________________________________________</w:t>
      </w:r>
    </w:p>
    <w:p w14:paraId="2850AF1C" w14:textId="08F571B2" w:rsidR="00A20519" w:rsidRDefault="009F77FB" w:rsidP="00A20519">
      <w:pPr>
        <w:rPr>
          <w:szCs w:val="24"/>
        </w:rPr>
      </w:pPr>
      <w:r>
        <w:rPr>
          <w:szCs w:val="24"/>
        </w:rPr>
        <w:tab/>
      </w:r>
      <w:r w:rsidR="00A20519" w:rsidRPr="00411A16">
        <w:rPr>
          <w:szCs w:val="24"/>
        </w:rPr>
        <w:t xml:space="preserve">Spend some time in worship </w:t>
      </w:r>
      <w:r w:rsidR="00A20519">
        <w:rPr>
          <w:szCs w:val="24"/>
        </w:rPr>
        <w:t>when</w:t>
      </w:r>
      <w:r w:rsidR="00A20519" w:rsidRPr="00411A16">
        <w:rPr>
          <w:szCs w:val="24"/>
        </w:rPr>
        <w:t xml:space="preserve"> you complete this lesson. </w:t>
      </w:r>
    </w:p>
    <w:p w14:paraId="3A5A7FFE" w14:textId="77777777" w:rsidR="00A20519" w:rsidRDefault="00A20519" w:rsidP="00A20519">
      <w:pPr>
        <w:rPr>
          <w:szCs w:val="24"/>
        </w:rPr>
      </w:pPr>
    </w:p>
    <w:p w14:paraId="3FB9D410" w14:textId="77777777" w:rsidR="00A20519" w:rsidRDefault="00A20519" w:rsidP="00A20519">
      <w:pPr>
        <w:widowControl w:val="0"/>
        <w:tabs>
          <w:tab w:val="center" w:pos="4680"/>
        </w:tabs>
      </w:pPr>
    </w:p>
    <w:p w14:paraId="57093F4E" w14:textId="77777777" w:rsidR="00A20519" w:rsidRPr="009C11A8" w:rsidRDefault="00A20519" w:rsidP="00A20519">
      <w:pPr>
        <w:widowControl w:val="0"/>
        <w:tabs>
          <w:tab w:val="center" w:pos="4680"/>
        </w:tabs>
        <w:jc w:val="center"/>
        <w:rPr>
          <w:i/>
          <w:iCs/>
        </w:rPr>
      </w:pPr>
      <w:r w:rsidRPr="009C11A8">
        <w:rPr>
          <w:i/>
          <w:iCs/>
        </w:rPr>
        <w:t>(Answers to tests are provided at the conclusion of the final chapter in this manual.)</w:t>
      </w:r>
    </w:p>
    <w:p w14:paraId="18CE76D8" w14:textId="77777777" w:rsidR="00A20519" w:rsidRDefault="00A20519" w:rsidP="00A20519"/>
    <w:p w14:paraId="43B1F856" w14:textId="77777777" w:rsidR="00A20519" w:rsidRDefault="00A20519" w:rsidP="00A20519"/>
    <w:p w14:paraId="39F5120A" w14:textId="77777777" w:rsidR="00A20519" w:rsidRDefault="00A20519" w:rsidP="00A20519"/>
    <w:p w14:paraId="6027C299" w14:textId="77777777" w:rsidR="00A35587" w:rsidRDefault="00A35587" w:rsidP="00A20519">
      <w:pPr>
        <w:jc w:val="center"/>
        <w:rPr>
          <w:b/>
        </w:rPr>
      </w:pPr>
    </w:p>
    <w:p w14:paraId="6039C555" w14:textId="77777777" w:rsidR="00A35587" w:rsidRDefault="00A35587" w:rsidP="00A20519">
      <w:pPr>
        <w:jc w:val="center"/>
        <w:rPr>
          <w:b/>
        </w:rPr>
      </w:pPr>
    </w:p>
    <w:p w14:paraId="09C1CA99" w14:textId="70614FA8" w:rsidR="00A20519" w:rsidRPr="00F60712" w:rsidRDefault="00A20519" w:rsidP="00A20519">
      <w:pPr>
        <w:jc w:val="center"/>
        <w:rPr>
          <w:b/>
          <w:bCs w:val="0"/>
        </w:rPr>
      </w:pPr>
      <w:r w:rsidRPr="00F60712">
        <w:rPr>
          <w:b/>
        </w:rPr>
        <w:lastRenderedPageBreak/>
        <w:t>FOR FURTHER STUDY</w:t>
      </w:r>
    </w:p>
    <w:p w14:paraId="6A861590" w14:textId="77777777" w:rsidR="00A20519" w:rsidRDefault="00A20519" w:rsidP="00A20519"/>
    <w:p w14:paraId="34F6282E" w14:textId="200671EE" w:rsidR="00A20519" w:rsidRDefault="00835BF2" w:rsidP="00A20519">
      <w:pPr>
        <w:rPr>
          <w:szCs w:val="24"/>
        </w:rPr>
      </w:pPr>
      <w:r>
        <w:rPr>
          <w:szCs w:val="24"/>
        </w:rPr>
        <w:t>Turn to Appendix</w:t>
      </w:r>
      <w:r w:rsidR="004369A6">
        <w:rPr>
          <w:szCs w:val="24"/>
        </w:rPr>
        <w:t xml:space="preserve"> Two</w:t>
      </w:r>
      <w:r>
        <w:rPr>
          <w:szCs w:val="24"/>
        </w:rPr>
        <w:t xml:space="preserve"> and study</w:t>
      </w:r>
      <w:r w:rsidR="00A20519">
        <w:rPr>
          <w:szCs w:val="24"/>
        </w:rPr>
        <w:t xml:space="preserve"> references to “worship” and “worshipped” in the</w:t>
      </w:r>
      <w:r w:rsidR="00C87B5F">
        <w:rPr>
          <w:szCs w:val="24"/>
        </w:rPr>
        <w:t xml:space="preserve"> major prophets</w:t>
      </w:r>
      <w:r w:rsidR="00DA6207">
        <w:rPr>
          <w:szCs w:val="24"/>
        </w:rPr>
        <w:t>.</w:t>
      </w:r>
    </w:p>
    <w:p w14:paraId="481A79BF" w14:textId="7FE86AE3" w:rsidR="00A20519" w:rsidRDefault="00A20519"/>
    <w:p w14:paraId="12598CE4" w14:textId="107EB536" w:rsidR="0005253B" w:rsidRDefault="0005253B"/>
    <w:p w14:paraId="67FA9CCD" w14:textId="145E498E" w:rsidR="0005253B" w:rsidRDefault="0005253B"/>
    <w:p w14:paraId="249D875B" w14:textId="77777777" w:rsidR="00C87B5F" w:rsidRDefault="00C87B5F"/>
    <w:p w14:paraId="231567D4" w14:textId="77777777" w:rsidR="00C87B5F" w:rsidRDefault="00C87B5F"/>
    <w:p w14:paraId="4AD29230" w14:textId="77777777" w:rsidR="00C87B5F" w:rsidRDefault="00C87B5F"/>
    <w:p w14:paraId="0F9E6545" w14:textId="77777777" w:rsidR="00C87B5F" w:rsidRDefault="00C87B5F"/>
    <w:p w14:paraId="6B32C8F4" w14:textId="77777777" w:rsidR="00C87B5F" w:rsidRDefault="00C87B5F"/>
    <w:p w14:paraId="34C58E4B" w14:textId="77777777" w:rsidR="00C87B5F" w:rsidRDefault="00C87B5F"/>
    <w:p w14:paraId="3F52AC01" w14:textId="77777777" w:rsidR="00C87B5F" w:rsidRDefault="00C87B5F"/>
    <w:p w14:paraId="700C1B92" w14:textId="77777777" w:rsidR="00C87B5F" w:rsidRDefault="00C87B5F"/>
    <w:p w14:paraId="31533AF6" w14:textId="77777777" w:rsidR="00C87B5F" w:rsidRDefault="00C87B5F"/>
    <w:p w14:paraId="4C8A89AE" w14:textId="77777777" w:rsidR="00C87B5F" w:rsidRDefault="00C87B5F"/>
    <w:p w14:paraId="5670CCB6" w14:textId="77777777" w:rsidR="00C87B5F" w:rsidRDefault="00C87B5F"/>
    <w:p w14:paraId="49F4D05C" w14:textId="77777777" w:rsidR="00C87B5F" w:rsidRDefault="00C87B5F"/>
    <w:p w14:paraId="68A60D06" w14:textId="77777777" w:rsidR="00C87B5F" w:rsidRDefault="00C87B5F"/>
    <w:p w14:paraId="72B2D660" w14:textId="77777777" w:rsidR="00C87B5F" w:rsidRDefault="00C87B5F"/>
    <w:p w14:paraId="45450C34" w14:textId="23543DE6" w:rsidR="00C87B5F" w:rsidRDefault="00C87B5F"/>
    <w:p w14:paraId="71D7693B" w14:textId="6FED03FA" w:rsidR="00A35587" w:rsidRDefault="00A35587"/>
    <w:p w14:paraId="72BE7E49" w14:textId="10FFA917" w:rsidR="00A35587" w:rsidRDefault="00A35587"/>
    <w:p w14:paraId="3B06807E" w14:textId="037C30E7" w:rsidR="00A35587" w:rsidRDefault="00A35587"/>
    <w:p w14:paraId="4E6CBA33" w14:textId="3C301DC7" w:rsidR="00A35587" w:rsidRDefault="00A35587"/>
    <w:p w14:paraId="1CF340AC" w14:textId="3B04D71C" w:rsidR="00A35587" w:rsidRDefault="00A35587"/>
    <w:p w14:paraId="43BD11BB" w14:textId="475E147D" w:rsidR="00A35587" w:rsidRDefault="00A35587"/>
    <w:p w14:paraId="7F44EC47" w14:textId="12295D14" w:rsidR="00A35587" w:rsidRDefault="00A35587"/>
    <w:p w14:paraId="57E4705A" w14:textId="71B70D5A" w:rsidR="00A35587" w:rsidRDefault="00A35587"/>
    <w:p w14:paraId="16881BAD" w14:textId="7E9A7790" w:rsidR="00A35587" w:rsidRDefault="00A35587"/>
    <w:p w14:paraId="06E9C69A" w14:textId="5174BC04" w:rsidR="00A35587" w:rsidRDefault="00A35587"/>
    <w:p w14:paraId="065DB688" w14:textId="5430210C" w:rsidR="00A35587" w:rsidRDefault="00A35587"/>
    <w:p w14:paraId="5570B88D" w14:textId="6064E857" w:rsidR="00A35587" w:rsidRDefault="00A35587"/>
    <w:p w14:paraId="1A3239C2" w14:textId="13DE8D63" w:rsidR="00A35587" w:rsidRDefault="00A35587"/>
    <w:p w14:paraId="5BE2D47F" w14:textId="27FEFB8F" w:rsidR="00A35587" w:rsidRDefault="00A35587"/>
    <w:p w14:paraId="7C05543E" w14:textId="737DD0AC" w:rsidR="00A35587" w:rsidRDefault="00A35587"/>
    <w:p w14:paraId="3CBB43F5" w14:textId="772AD003" w:rsidR="00A35587" w:rsidRDefault="00A35587"/>
    <w:p w14:paraId="407B0444" w14:textId="77777777" w:rsidR="00A35587" w:rsidRDefault="00A35587"/>
    <w:p w14:paraId="51274DB8" w14:textId="77777777" w:rsidR="00C87B5F" w:rsidRDefault="00C87B5F"/>
    <w:p w14:paraId="29A0C495" w14:textId="77777777" w:rsidR="00C87B5F" w:rsidRDefault="00C87B5F"/>
    <w:p w14:paraId="47BE24FF" w14:textId="77777777" w:rsidR="00C87B5F" w:rsidRDefault="00C87B5F"/>
    <w:p w14:paraId="2057C01A" w14:textId="77777777" w:rsidR="00C87B5F" w:rsidRDefault="00C87B5F"/>
    <w:p w14:paraId="54956598" w14:textId="77777777" w:rsidR="00C87B5F" w:rsidRDefault="00C87B5F"/>
    <w:p w14:paraId="00388157" w14:textId="026764A5" w:rsidR="0005253B" w:rsidRDefault="0005253B"/>
    <w:p w14:paraId="60046258" w14:textId="1DA335FD" w:rsidR="00C87B5F" w:rsidRPr="00C87B5F" w:rsidRDefault="00C87B5F" w:rsidP="00C87B5F">
      <w:pPr>
        <w:jc w:val="center"/>
        <w:rPr>
          <w:b/>
          <w:sz w:val="48"/>
        </w:rPr>
      </w:pPr>
      <w:r w:rsidRPr="00C87B5F">
        <w:rPr>
          <w:b/>
          <w:sz w:val="48"/>
        </w:rPr>
        <w:lastRenderedPageBreak/>
        <w:t xml:space="preserve">CHAPTER </w:t>
      </w:r>
      <w:r>
        <w:rPr>
          <w:b/>
          <w:sz w:val="48"/>
        </w:rPr>
        <w:t>ELEVEN</w:t>
      </w:r>
    </w:p>
    <w:p w14:paraId="233DB139" w14:textId="50C42E99" w:rsidR="00C87B5F" w:rsidRPr="00C87B5F" w:rsidRDefault="00C87B5F" w:rsidP="00C87B5F">
      <w:pPr>
        <w:jc w:val="center"/>
        <w:rPr>
          <w:b/>
          <w:sz w:val="48"/>
        </w:rPr>
      </w:pPr>
      <w:r w:rsidRPr="00C87B5F">
        <w:rPr>
          <w:b/>
          <w:sz w:val="48"/>
        </w:rPr>
        <w:t xml:space="preserve">OLD TESTAMENT WORSHIP </w:t>
      </w:r>
      <w:r>
        <w:rPr>
          <w:b/>
          <w:sz w:val="48"/>
        </w:rPr>
        <w:t>6</w:t>
      </w:r>
    </w:p>
    <w:p w14:paraId="10C496BA" w14:textId="77777777" w:rsidR="00C87B5F" w:rsidRPr="00C87B5F" w:rsidRDefault="00C87B5F" w:rsidP="00C87B5F">
      <w:pPr>
        <w:jc w:val="center"/>
        <w:rPr>
          <w:b/>
          <w:sz w:val="40"/>
          <w:szCs w:val="40"/>
        </w:rPr>
      </w:pPr>
      <w:r w:rsidRPr="00C87B5F">
        <w:rPr>
          <w:b/>
          <w:sz w:val="40"/>
          <w:szCs w:val="40"/>
        </w:rPr>
        <w:t>WORSHIP IN THE PROPHETIC ERA</w:t>
      </w:r>
    </w:p>
    <w:p w14:paraId="60D707D4" w14:textId="09A323C4" w:rsidR="00C87B5F" w:rsidRPr="00C87B5F" w:rsidRDefault="00C87B5F" w:rsidP="00C87B5F">
      <w:pPr>
        <w:jc w:val="center"/>
        <w:rPr>
          <w:b/>
          <w:sz w:val="40"/>
          <w:szCs w:val="40"/>
        </w:rPr>
      </w:pPr>
      <w:r w:rsidRPr="00C87B5F">
        <w:rPr>
          <w:b/>
          <w:sz w:val="40"/>
          <w:szCs w:val="40"/>
        </w:rPr>
        <w:t>THE M</w:t>
      </w:r>
      <w:r>
        <w:rPr>
          <w:b/>
          <w:sz w:val="40"/>
          <w:szCs w:val="40"/>
        </w:rPr>
        <w:t>INOR</w:t>
      </w:r>
      <w:r w:rsidRPr="00C87B5F">
        <w:rPr>
          <w:b/>
          <w:sz w:val="40"/>
          <w:szCs w:val="40"/>
        </w:rPr>
        <w:t xml:space="preserve"> PROPHETS</w:t>
      </w:r>
    </w:p>
    <w:p w14:paraId="34543AF0" w14:textId="77777777" w:rsidR="00C87B5F" w:rsidRPr="00C87B5F" w:rsidRDefault="00C87B5F" w:rsidP="00C87B5F">
      <w:pPr>
        <w:jc w:val="center"/>
        <w:rPr>
          <w:sz w:val="40"/>
          <w:szCs w:val="40"/>
        </w:rPr>
      </w:pPr>
    </w:p>
    <w:p w14:paraId="1E65EABF" w14:textId="77777777" w:rsidR="00C87B5F" w:rsidRPr="00C87B5F" w:rsidRDefault="00C87B5F" w:rsidP="00C87B5F">
      <w:r w:rsidRPr="00C87B5F">
        <w:rPr>
          <w:b/>
        </w:rPr>
        <w:t>OBJECTIVES:</w:t>
      </w:r>
    </w:p>
    <w:p w14:paraId="46EB67E5" w14:textId="77777777" w:rsidR="00C87B5F" w:rsidRPr="00C87B5F" w:rsidRDefault="00C87B5F" w:rsidP="00C87B5F"/>
    <w:p w14:paraId="4FFD931C" w14:textId="396022BC" w:rsidR="00C87B5F" w:rsidRPr="00C87B5F" w:rsidRDefault="00C87B5F" w:rsidP="00C87B5F">
      <w:r w:rsidRPr="00C87B5F">
        <w:t>Upon completion of this chapter you will be able to summarize worship principles in</w:t>
      </w:r>
      <w:r w:rsidR="0040623B">
        <w:t xml:space="preserve"> the</w:t>
      </w:r>
      <w:r w:rsidRPr="00C87B5F">
        <w:t xml:space="preserve"> prophetic books of:</w:t>
      </w:r>
    </w:p>
    <w:p w14:paraId="42C7BF31" w14:textId="4A69AAF2" w:rsidR="00C87B5F" w:rsidRDefault="00C87B5F" w:rsidP="00C87B5F">
      <w:r>
        <w:tab/>
        <w:t>-Hosea.</w:t>
      </w:r>
    </w:p>
    <w:p w14:paraId="52CFE49F" w14:textId="38214862" w:rsidR="00C87B5F" w:rsidRDefault="00C87B5F" w:rsidP="00C87B5F">
      <w:r>
        <w:tab/>
        <w:t>-Joel</w:t>
      </w:r>
      <w:r w:rsidR="0040623B">
        <w:t>.</w:t>
      </w:r>
    </w:p>
    <w:p w14:paraId="2E8717B4" w14:textId="7754A0C7" w:rsidR="00C87B5F" w:rsidRDefault="00C87B5F" w:rsidP="00C87B5F">
      <w:r>
        <w:tab/>
        <w:t>-Amos.</w:t>
      </w:r>
    </w:p>
    <w:p w14:paraId="04A8E097" w14:textId="48BCD661" w:rsidR="00C87B5F" w:rsidRDefault="00C87B5F" w:rsidP="00C87B5F">
      <w:r>
        <w:tab/>
        <w:t>-Obadiah.</w:t>
      </w:r>
    </w:p>
    <w:p w14:paraId="0F79207B" w14:textId="262B6188" w:rsidR="00C87B5F" w:rsidRDefault="00C87B5F" w:rsidP="00C87B5F">
      <w:r>
        <w:tab/>
        <w:t>-Jonah.</w:t>
      </w:r>
    </w:p>
    <w:p w14:paraId="69496031" w14:textId="20BFEEB4" w:rsidR="00C87B5F" w:rsidRDefault="00C87B5F" w:rsidP="00C87B5F">
      <w:r>
        <w:tab/>
        <w:t>-Micah.</w:t>
      </w:r>
    </w:p>
    <w:p w14:paraId="7E353898" w14:textId="4F0F63D3" w:rsidR="00C87B5F" w:rsidRDefault="00C87B5F" w:rsidP="00C87B5F">
      <w:r>
        <w:tab/>
        <w:t>-Nahum.</w:t>
      </w:r>
    </w:p>
    <w:p w14:paraId="1C757809" w14:textId="673BAF27" w:rsidR="00C87B5F" w:rsidRDefault="00C87B5F" w:rsidP="00C87B5F">
      <w:r>
        <w:tab/>
        <w:t>-Habakkuk.</w:t>
      </w:r>
    </w:p>
    <w:p w14:paraId="77BB5CAE" w14:textId="6A5D57FE" w:rsidR="00C87B5F" w:rsidRDefault="00C87B5F" w:rsidP="00C87B5F">
      <w:r>
        <w:tab/>
        <w:t>-Zephaniah.</w:t>
      </w:r>
    </w:p>
    <w:p w14:paraId="1A059826" w14:textId="68DE4D5D" w:rsidR="00C87B5F" w:rsidRDefault="00C87B5F" w:rsidP="00C87B5F">
      <w:r>
        <w:tab/>
        <w:t>-Haggai.</w:t>
      </w:r>
    </w:p>
    <w:p w14:paraId="334AE94A" w14:textId="32D8273A" w:rsidR="00C87B5F" w:rsidRDefault="00C87B5F" w:rsidP="00C87B5F">
      <w:r>
        <w:tab/>
        <w:t>-Zechariah.</w:t>
      </w:r>
    </w:p>
    <w:p w14:paraId="2965B204" w14:textId="013D4E4A" w:rsidR="00C87B5F" w:rsidRDefault="00C87B5F" w:rsidP="00C87B5F">
      <w:r>
        <w:tab/>
        <w:t>-Malachi.</w:t>
      </w:r>
    </w:p>
    <w:p w14:paraId="37DBEDD8" w14:textId="77777777" w:rsidR="00C87B5F" w:rsidRDefault="00C87B5F" w:rsidP="00C87B5F"/>
    <w:p w14:paraId="07A97BEF" w14:textId="4AA8C81D" w:rsidR="00C87B5F" w:rsidRPr="00C87B5F" w:rsidRDefault="00C902AB" w:rsidP="00C902AB">
      <w:pPr>
        <w:rPr>
          <w:b/>
        </w:rPr>
      </w:pPr>
      <w:r>
        <w:rPr>
          <w:b/>
        </w:rPr>
        <w:t>K</w:t>
      </w:r>
      <w:r w:rsidR="00C87B5F" w:rsidRPr="00C87B5F">
        <w:rPr>
          <w:b/>
        </w:rPr>
        <w:t>EY VERSE</w:t>
      </w:r>
      <w:r w:rsidR="00D12B33">
        <w:rPr>
          <w:b/>
        </w:rPr>
        <w:t>S</w:t>
      </w:r>
      <w:r w:rsidR="00C87B5F" w:rsidRPr="00C87B5F">
        <w:rPr>
          <w:b/>
        </w:rPr>
        <w:t>:</w:t>
      </w:r>
    </w:p>
    <w:p w14:paraId="0C04473C" w14:textId="77777777" w:rsidR="00C87B5F" w:rsidRPr="00C87B5F" w:rsidRDefault="00C87B5F" w:rsidP="00C87B5F">
      <w:pPr>
        <w:rPr>
          <w:b/>
        </w:rPr>
      </w:pPr>
    </w:p>
    <w:p w14:paraId="4811DD4C" w14:textId="346C03FC" w:rsidR="00D12B33" w:rsidRPr="002447E1" w:rsidRDefault="00D12B33" w:rsidP="00D12B33">
      <w:pPr>
        <w:ind w:left="720"/>
        <w:rPr>
          <w:i/>
          <w:szCs w:val="24"/>
        </w:rPr>
      </w:pPr>
      <w:r w:rsidRPr="002447E1">
        <w:rPr>
          <w:i/>
          <w:szCs w:val="24"/>
        </w:rPr>
        <w:t>When my soul fainted within me I remembered the Lord: and my prayer came in unto thee, into thine holy temple…But I will sacrifice unto thee with the voice of thanksgiving; I will pay that that I have vowed. Salvation is of the Lord.  (Jonah 2:7 and 9)</w:t>
      </w:r>
    </w:p>
    <w:p w14:paraId="3B9DB43F" w14:textId="77777777" w:rsidR="00C87B5F" w:rsidRPr="00C87B5F" w:rsidRDefault="00C87B5F" w:rsidP="00C87B5F">
      <w:pPr>
        <w:rPr>
          <w:b/>
        </w:rPr>
      </w:pPr>
    </w:p>
    <w:p w14:paraId="2C18BA0B" w14:textId="6B012259" w:rsidR="00C87B5F" w:rsidRPr="00C87B5F" w:rsidRDefault="00C87B5F" w:rsidP="00C902AB">
      <w:pPr>
        <w:jc w:val="center"/>
      </w:pPr>
      <w:r w:rsidRPr="00C87B5F">
        <w:rPr>
          <w:b/>
        </w:rPr>
        <w:t>INTRODUCTION</w:t>
      </w:r>
    </w:p>
    <w:p w14:paraId="4BA5F3B7" w14:textId="77777777" w:rsidR="00C87B5F" w:rsidRPr="00C87B5F" w:rsidRDefault="00C87B5F" w:rsidP="00C87B5F"/>
    <w:p w14:paraId="37CA64DA" w14:textId="4EB88717" w:rsidR="00C87B5F" w:rsidRDefault="00C87B5F" w:rsidP="00C87B5F">
      <w:r w:rsidRPr="00C87B5F">
        <w:t xml:space="preserve">This chapter is the final one of </w:t>
      </w:r>
      <w:r>
        <w:t>six</w:t>
      </w:r>
      <w:r w:rsidRPr="00C87B5F">
        <w:t xml:space="preserve"> describing worship in the Old Testament.  This chapter details worship during the prophetic era of Israel’s history</w:t>
      </w:r>
      <w:r>
        <w:t xml:space="preserve"> as recorded in the books of the </w:t>
      </w:r>
      <w:r w:rsidR="003E7DCF">
        <w:t>M</w:t>
      </w:r>
      <w:r>
        <w:t xml:space="preserve">inor </w:t>
      </w:r>
      <w:r w:rsidR="003E7DCF">
        <w:t>P</w:t>
      </w:r>
      <w:r>
        <w:t>rophets</w:t>
      </w:r>
      <w:r w:rsidRPr="00C87B5F">
        <w:t xml:space="preserve">.  </w:t>
      </w:r>
    </w:p>
    <w:p w14:paraId="14CA7D6B" w14:textId="4A5F843D" w:rsidR="00A43B24" w:rsidRDefault="00A43B24" w:rsidP="00C87B5F"/>
    <w:p w14:paraId="40A567E7" w14:textId="6C3491CD" w:rsidR="00C87B5F" w:rsidRPr="003500A2" w:rsidRDefault="00C87B5F" w:rsidP="00C87B5F">
      <w:pPr>
        <w:jc w:val="center"/>
        <w:rPr>
          <w:b/>
          <w:bCs w:val="0"/>
          <w:iCs/>
          <w:szCs w:val="24"/>
        </w:rPr>
      </w:pPr>
      <w:r w:rsidRPr="003500A2">
        <w:rPr>
          <w:b/>
          <w:iCs/>
          <w:szCs w:val="24"/>
        </w:rPr>
        <w:t>HOSEA</w:t>
      </w:r>
    </w:p>
    <w:p w14:paraId="248FD13A" w14:textId="77777777" w:rsidR="00C87B5F" w:rsidRDefault="00C87B5F" w:rsidP="00C87B5F">
      <w:pPr>
        <w:rPr>
          <w:iCs/>
          <w:szCs w:val="24"/>
        </w:rPr>
      </w:pPr>
    </w:p>
    <w:p w14:paraId="3C5A5C69" w14:textId="0B40093D" w:rsidR="00C87B5F" w:rsidRDefault="00C87B5F" w:rsidP="00C87B5F">
      <w:pPr>
        <w:rPr>
          <w:iCs/>
          <w:szCs w:val="24"/>
        </w:rPr>
      </w:pPr>
      <w:r>
        <w:rPr>
          <w:iCs/>
          <w:szCs w:val="24"/>
        </w:rPr>
        <w:t>Hosea’s life was a living parable.  The love and faithfulness with which he pursued his adulterous wife is an example of how God pursues His errant people to return to a loving relationship with Him</w:t>
      </w:r>
      <w:r w:rsidR="000145FC">
        <w:rPr>
          <w:iCs/>
          <w:szCs w:val="24"/>
        </w:rPr>
        <w:t>.</w:t>
      </w:r>
      <w:r>
        <w:rPr>
          <w:iCs/>
          <w:szCs w:val="24"/>
        </w:rPr>
        <w:t xml:space="preserve"> </w:t>
      </w:r>
    </w:p>
    <w:p w14:paraId="719806C7" w14:textId="59A9121F" w:rsidR="00C87B5F" w:rsidRDefault="00C87B5F" w:rsidP="00C87B5F">
      <w:pPr>
        <w:rPr>
          <w:iCs/>
          <w:szCs w:val="24"/>
        </w:rPr>
      </w:pPr>
    </w:p>
    <w:p w14:paraId="46290A60" w14:textId="5584DEA9" w:rsidR="00677A4F" w:rsidRDefault="00677A4F" w:rsidP="00C87B5F">
      <w:pPr>
        <w:rPr>
          <w:iCs/>
          <w:szCs w:val="24"/>
        </w:rPr>
      </w:pPr>
    </w:p>
    <w:p w14:paraId="655EF001" w14:textId="77777777" w:rsidR="00EF1692" w:rsidRDefault="00EF1692" w:rsidP="00C87B5F">
      <w:pPr>
        <w:rPr>
          <w:iCs/>
          <w:szCs w:val="24"/>
        </w:rPr>
      </w:pPr>
    </w:p>
    <w:p w14:paraId="7048E9F0" w14:textId="77777777" w:rsidR="00C87B5F" w:rsidRPr="003339B5" w:rsidRDefault="00C87B5F" w:rsidP="00C87B5F">
      <w:pPr>
        <w:rPr>
          <w:b/>
          <w:bCs w:val="0"/>
          <w:iCs/>
          <w:color w:val="000000" w:themeColor="text1"/>
          <w:szCs w:val="24"/>
        </w:rPr>
      </w:pPr>
      <w:r w:rsidRPr="003339B5">
        <w:rPr>
          <w:b/>
          <w:color w:val="000000" w:themeColor="text1"/>
          <w:shd w:val="clear" w:color="auto" w:fill="FFFFFF"/>
        </w:rPr>
        <w:lastRenderedPageBreak/>
        <w:t>Here are some key principles concerning worship in the book of Hosea.</w:t>
      </w:r>
    </w:p>
    <w:p w14:paraId="3843A0E3" w14:textId="77777777" w:rsidR="00C87B5F" w:rsidRPr="003339B5" w:rsidRDefault="00C87B5F" w:rsidP="00C87B5F">
      <w:pPr>
        <w:rPr>
          <w:iCs/>
          <w:color w:val="000000" w:themeColor="text1"/>
          <w:szCs w:val="24"/>
        </w:rPr>
      </w:pPr>
    </w:p>
    <w:p w14:paraId="157FF251" w14:textId="7937A360" w:rsidR="00C87B5F" w:rsidRPr="00F8065C" w:rsidRDefault="00C87B5F" w:rsidP="00C87B5F">
      <w:pPr>
        <w:rPr>
          <w:b/>
          <w:bCs w:val="0"/>
          <w:iCs/>
          <w:szCs w:val="24"/>
        </w:rPr>
      </w:pPr>
      <w:r w:rsidRPr="00F8065C">
        <w:rPr>
          <w:b/>
          <w:bCs w:val="0"/>
          <w:iCs/>
          <w:szCs w:val="24"/>
        </w:rPr>
        <w:t xml:space="preserve">-Idolatry in worship is </w:t>
      </w:r>
      <w:r w:rsidR="00A35587" w:rsidRPr="00F8065C">
        <w:rPr>
          <w:b/>
          <w:bCs w:val="0"/>
          <w:iCs/>
          <w:szCs w:val="24"/>
        </w:rPr>
        <w:t>compared to</w:t>
      </w:r>
      <w:r w:rsidRPr="00F8065C">
        <w:rPr>
          <w:b/>
          <w:bCs w:val="0"/>
          <w:iCs/>
          <w:szCs w:val="24"/>
        </w:rPr>
        <w:t xml:space="preserve"> unfaithfulness in marriage</w:t>
      </w:r>
      <w:r w:rsidR="003E7DCF" w:rsidRPr="00F8065C">
        <w:rPr>
          <w:b/>
          <w:bCs w:val="0"/>
          <w:iCs/>
          <w:szCs w:val="24"/>
        </w:rPr>
        <w:t>.</w:t>
      </w:r>
    </w:p>
    <w:p w14:paraId="687FDCB3" w14:textId="77777777" w:rsidR="00C87B5F" w:rsidRPr="00A35587" w:rsidRDefault="00C87B5F" w:rsidP="00C87B5F">
      <w:pPr>
        <w:rPr>
          <w:b/>
          <w:bCs w:val="0"/>
          <w:i/>
          <w:szCs w:val="24"/>
        </w:rPr>
      </w:pPr>
    </w:p>
    <w:p w14:paraId="0C429F9D" w14:textId="77777777" w:rsidR="00C87B5F" w:rsidRPr="00924D83" w:rsidRDefault="00C87B5F" w:rsidP="00C87B5F">
      <w:pPr>
        <w:ind w:left="720"/>
        <w:rPr>
          <w:i/>
          <w:szCs w:val="24"/>
        </w:rPr>
      </w:pPr>
      <w:r w:rsidRPr="00924D83">
        <w:rPr>
          <w:i/>
          <w:szCs w:val="24"/>
        </w:rPr>
        <w:t>The beginning of the word of the Lord by Hosea. And the Lord said to Hosea, Go, take unto thee a wife of whoredoms and children of whoredoms: for the land hath committed great whoredom, departing from the Lord. (Hosea 1:2)</w:t>
      </w:r>
    </w:p>
    <w:p w14:paraId="72F202AE" w14:textId="77777777" w:rsidR="00C87B5F" w:rsidRPr="00924D83" w:rsidRDefault="00C87B5F" w:rsidP="00C87B5F">
      <w:pPr>
        <w:ind w:left="720"/>
        <w:rPr>
          <w:i/>
          <w:szCs w:val="24"/>
        </w:rPr>
      </w:pPr>
    </w:p>
    <w:p w14:paraId="495DB357" w14:textId="5EC44088" w:rsidR="00C87B5F" w:rsidRDefault="00C87B5F" w:rsidP="00C87B5F">
      <w:pPr>
        <w:rPr>
          <w:iCs/>
          <w:szCs w:val="24"/>
        </w:rPr>
      </w:pPr>
      <w:r w:rsidRPr="00F8065C">
        <w:rPr>
          <w:b/>
          <w:bCs w:val="0"/>
          <w:iCs/>
          <w:szCs w:val="24"/>
        </w:rPr>
        <w:t xml:space="preserve">-Those who lead worship should </w:t>
      </w:r>
      <w:r w:rsidR="003E7DCF" w:rsidRPr="00F8065C">
        <w:rPr>
          <w:b/>
          <w:bCs w:val="0"/>
          <w:iCs/>
          <w:szCs w:val="24"/>
        </w:rPr>
        <w:t>set</w:t>
      </w:r>
      <w:r w:rsidRPr="00F8065C">
        <w:rPr>
          <w:b/>
          <w:bCs w:val="0"/>
          <w:iCs/>
          <w:szCs w:val="24"/>
        </w:rPr>
        <w:t xml:space="preserve"> a</w:t>
      </w:r>
      <w:r w:rsidR="003E7DCF" w:rsidRPr="00F8065C">
        <w:rPr>
          <w:b/>
          <w:bCs w:val="0"/>
          <w:iCs/>
          <w:szCs w:val="24"/>
        </w:rPr>
        <w:t xml:space="preserve"> good spiritual</w:t>
      </w:r>
      <w:r w:rsidRPr="00F8065C">
        <w:rPr>
          <w:b/>
          <w:bCs w:val="0"/>
          <w:iCs/>
          <w:szCs w:val="24"/>
        </w:rPr>
        <w:t xml:space="preserve"> example</w:t>
      </w:r>
      <w:r w:rsidR="003E7DCF" w:rsidRPr="00F8065C">
        <w:rPr>
          <w:b/>
          <w:bCs w:val="0"/>
          <w:iCs/>
          <w:szCs w:val="24"/>
        </w:rPr>
        <w:t>.</w:t>
      </w:r>
      <w:r w:rsidRPr="00A35587">
        <w:rPr>
          <w:b/>
          <w:bCs w:val="0"/>
          <w:i/>
          <w:szCs w:val="24"/>
        </w:rPr>
        <w:t xml:space="preserve"> </w:t>
      </w:r>
      <w:r>
        <w:rPr>
          <w:iCs/>
          <w:szCs w:val="24"/>
        </w:rPr>
        <w:t>God condemned the priests and kings for being spiritual snares and condoning idolatry:</w:t>
      </w:r>
    </w:p>
    <w:p w14:paraId="2AB5DA43" w14:textId="77777777" w:rsidR="00C87B5F" w:rsidRDefault="00C87B5F" w:rsidP="00C87B5F">
      <w:pPr>
        <w:rPr>
          <w:iCs/>
          <w:szCs w:val="24"/>
        </w:rPr>
      </w:pPr>
    </w:p>
    <w:p w14:paraId="1D830506" w14:textId="77777777" w:rsidR="00C87B5F" w:rsidRPr="00924D83" w:rsidRDefault="00C87B5F" w:rsidP="00C87B5F">
      <w:pPr>
        <w:ind w:left="720"/>
        <w:rPr>
          <w:i/>
          <w:szCs w:val="24"/>
        </w:rPr>
      </w:pPr>
      <w:r w:rsidRPr="00924D83">
        <w:rPr>
          <w:i/>
          <w:szCs w:val="24"/>
        </w:rPr>
        <w:t>Hear ye this, O priests; and hearken, ye house of Israel; and give ye ear, O house of the king; for judgment is toward you, because ye have been a snare on Mizpah, and a net spread upon Tabor.</w:t>
      </w:r>
      <w:r>
        <w:rPr>
          <w:i/>
          <w:szCs w:val="24"/>
        </w:rPr>
        <w:t xml:space="preserve">  </w:t>
      </w:r>
      <w:r w:rsidRPr="00924D83">
        <w:rPr>
          <w:i/>
          <w:szCs w:val="24"/>
        </w:rPr>
        <w:t>(Hosea 5)</w:t>
      </w:r>
    </w:p>
    <w:p w14:paraId="46647200" w14:textId="77777777" w:rsidR="00C87B5F" w:rsidRDefault="00C87B5F" w:rsidP="00C87B5F">
      <w:pPr>
        <w:rPr>
          <w:iCs/>
          <w:szCs w:val="24"/>
        </w:rPr>
      </w:pPr>
    </w:p>
    <w:p w14:paraId="16763408" w14:textId="64F7ACF1" w:rsidR="00C87B5F" w:rsidRPr="00F8065C" w:rsidRDefault="00C87B5F" w:rsidP="00C87B5F">
      <w:pPr>
        <w:rPr>
          <w:iCs/>
          <w:szCs w:val="24"/>
        </w:rPr>
      </w:pPr>
      <w:r w:rsidRPr="00F8065C">
        <w:rPr>
          <w:b/>
          <w:bCs w:val="0"/>
          <w:iCs/>
          <w:szCs w:val="24"/>
        </w:rPr>
        <w:t>-</w:t>
      </w:r>
      <w:r w:rsidR="00F8065C">
        <w:rPr>
          <w:b/>
          <w:bCs w:val="0"/>
          <w:iCs/>
          <w:szCs w:val="24"/>
        </w:rPr>
        <w:t xml:space="preserve">Things that </w:t>
      </w:r>
      <w:r w:rsidR="00041A38">
        <w:rPr>
          <w:b/>
          <w:bCs w:val="0"/>
          <w:iCs/>
          <w:szCs w:val="24"/>
        </w:rPr>
        <w:t>hinder</w:t>
      </w:r>
      <w:r w:rsidR="00F8065C">
        <w:rPr>
          <w:b/>
          <w:bCs w:val="0"/>
          <w:iCs/>
          <w:szCs w:val="24"/>
        </w:rPr>
        <w:t xml:space="preserve"> worship must be eliminated.  </w:t>
      </w:r>
      <w:r w:rsidRPr="00F8065C">
        <w:rPr>
          <w:iCs/>
          <w:szCs w:val="24"/>
        </w:rPr>
        <w:t xml:space="preserve">Four things that </w:t>
      </w:r>
      <w:r w:rsidR="00041A38">
        <w:rPr>
          <w:iCs/>
          <w:szCs w:val="24"/>
        </w:rPr>
        <w:t>hinder</w:t>
      </w:r>
      <w:r w:rsidRPr="00F8065C">
        <w:rPr>
          <w:iCs/>
          <w:szCs w:val="24"/>
        </w:rPr>
        <w:t xml:space="preserve"> worship are revealed in Hosea chapter 7.  God’s people are compared to:</w:t>
      </w:r>
    </w:p>
    <w:p w14:paraId="4FB6DC10" w14:textId="77777777" w:rsidR="00C87B5F" w:rsidRPr="00F8065C" w:rsidRDefault="00C87B5F" w:rsidP="00C87B5F">
      <w:pPr>
        <w:rPr>
          <w:iCs/>
          <w:szCs w:val="24"/>
        </w:rPr>
      </w:pPr>
    </w:p>
    <w:p w14:paraId="352544C1" w14:textId="7CF9FCBC" w:rsidR="00C87B5F" w:rsidRPr="00E541FD" w:rsidRDefault="00C87B5F" w:rsidP="00C87B5F">
      <w:pPr>
        <w:ind w:left="720"/>
        <w:rPr>
          <w:iCs/>
          <w:szCs w:val="24"/>
        </w:rPr>
      </w:pPr>
      <w:r>
        <w:rPr>
          <w:iCs/>
          <w:szCs w:val="24"/>
        </w:rPr>
        <w:t>-</w:t>
      </w:r>
      <w:r w:rsidRPr="00E541FD">
        <w:rPr>
          <w:iCs/>
          <w:szCs w:val="24"/>
        </w:rPr>
        <w:t>A smoldering oven</w:t>
      </w:r>
      <w:r>
        <w:rPr>
          <w:iCs/>
          <w:szCs w:val="24"/>
        </w:rPr>
        <w:t>: Verse 6</w:t>
      </w:r>
      <w:r w:rsidRPr="00E541FD">
        <w:rPr>
          <w:iCs/>
          <w:szCs w:val="24"/>
        </w:rPr>
        <w:t>. The fires of jealousy, bitterness, anger, etc.</w:t>
      </w:r>
      <w:r w:rsidR="003E7DCF">
        <w:rPr>
          <w:iCs/>
          <w:szCs w:val="24"/>
        </w:rPr>
        <w:t>,</w:t>
      </w:r>
      <w:r w:rsidRPr="00E541FD">
        <w:rPr>
          <w:iCs/>
          <w:szCs w:val="24"/>
        </w:rPr>
        <w:t xml:space="preserve"> appear to be out in the oven, but </w:t>
      </w:r>
      <w:r w:rsidR="00041A38">
        <w:rPr>
          <w:iCs/>
          <w:szCs w:val="24"/>
        </w:rPr>
        <w:t xml:space="preserve">they </w:t>
      </w:r>
      <w:r w:rsidRPr="00E541FD">
        <w:rPr>
          <w:iCs/>
          <w:szCs w:val="24"/>
        </w:rPr>
        <w:t xml:space="preserve">smolder and flare up given the opportunity. </w:t>
      </w:r>
      <w:r w:rsidR="00041A38">
        <w:rPr>
          <w:iCs/>
          <w:szCs w:val="24"/>
        </w:rPr>
        <w:t>Such attitudes and actions hinder worship.</w:t>
      </w:r>
      <w:r w:rsidRPr="00E541FD">
        <w:rPr>
          <w:iCs/>
          <w:szCs w:val="24"/>
        </w:rPr>
        <w:t xml:space="preserve"> </w:t>
      </w:r>
    </w:p>
    <w:p w14:paraId="71CB6C03" w14:textId="77777777" w:rsidR="00C87B5F" w:rsidRPr="00E541FD" w:rsidRDefault="00C87B5F" w:rsidP="00C87B5F">
      <w:pPr>
        <w:ind w:left="720"/>
        <w:rPr>
          <w:iCs/>
          <w:szCs w:val="24"/>
        </w:rPr>
      </w:pPr>
    </w:p>
    <w:p w14:paraId="23FBAF5E" w14:textId="3128BAEC" w:rsidR="00C87B5F" w:rsidRPr="00E541FD" w:rsidRDefault="00C87B5F" w:rsidP="00C87B5F">
      <w:pPr>
        <w:ind w:left="720"/>
        <w:rPr>
          <w:iCs/>
          <w:szCs w:val="24"/>
        </w:rPr>
      </w:pPr>
      <w:r>
        <w:rPr>
          <w:iCs/>
          <w:szCs w:val="24"/>
        </w:rPr>
        <w:t>-</w:t>
      </w:r>
      <w:r w:rsidRPr="00E541FD">
        <w:rPr>
          <w:iCs/>
          <w:szCs w:val="24"/>
        </w:rPr>
        <w:t>A half-baked cake</w:t>
      </w:r>
      <w:r>
        <w:rPr>
          <w:iCs/>
          <w:szCs w:val="24"/>
        </w:rPr>
        <w:t>: Verse 8</w:t>
      </w:r>
      <w:r w:rsidRPr="00E541FD">
        <w:rPr>
          <w:iCs/>
          <w:szCs w:val="24"/>
        </w:rPr>
        <w:t xml:space="preserve">. They were well done spiritually in some areas, but raw in other areas.  For example, they might pay tithes but </w:t>
      </w:r>
      <w:r w:rsidR="0040623B">
        <w:rPr>
          <w:iCs/>
          <w:szCs w:val="24"/>
        </w:rPr>
        <w:t xml:space="preserve">are cheating </w:t>
      </w:r>
      <w:r w:rsidRPr="00E541FD">
        <w:rPr>
          <w:iCs/>
          <w:szCs w:val="24"/>
        </w:rPr>
        <w:t xml:space="preserve">others financially. </w:t>
      </w:r>
      <w:r>
        <w:rPr>
          <w:iCs/>
          <w:szCs w:val="24"/>
        </w:rPr>
        <w:t>They claimed to serve God, but were not separate from the world.</w:t>
      </w:r>
      <w:r w:rsidRPr="00E541FD">
        <w:rPr>
          <w:iCs/>
          <w:szCs w:val="24"/>
        </w:rPr>
        <w:t xml:space="preserve">  </w:t>
      </w:r>
    </w:p>
    <w:p w14:paraId="098381CB" w14:textId="77777777" w:rsidR="00C87B5F" w:rsidRPr="00E541FD" w:rsidRDefault="00C87B5F" w:rsidP="00C87B5F">
      <w:pPr>
        <w:ind w:left="720"/>
        <w:rPr>
          <w:iCs/>
          <w:szCs w:val="24"/>
        </w:rPr>
      </w:pPr>
    </w:p>
    <w:p w14:paraId="1516F7A7" w14:textId="0297BF16" w:rsidR="00C87B5F" w:rsidRPr="00E541FD" w:rsidRDefault="00C87B5F" w:rsidP="00C87B5F">
      <w:pPr>
        <w:ind w:left="720"/>
        <w:rPr>
          <w:iCs/>
          <w:szCs w:val="24"/>
        </w:rPr>
      </w:pPr>
      <w:r>
        <w:rPr>
          <w:iCs/>
          <w:szCs w:val="24"/>
        </w:rPr>
        <w:t>-</w:t>
      </w:r>
      <w:r w:rsidRPr="00E541FD">
        <w:rPr>
          <w:iCs/>
          <w:szCs w:val="24"/>
        </w:rPr>
        <w:t>A silly dove</w:t>
      </w:r>
      <w:r>
        <w:rPr>
          <w:iCs/>
          <w:szCs w:val="24"/>
        </w:rPr>
        <w:t>: Verse 11</w:t>
      </w:r>
      <w:r w:rsidRPr="00E541FD">
        <w:rPr>
          <w:iCs/>
          <w:szCs w:val="24"/>
        </w:rPr>
        <w:t xml:space="preserve">.  Like a silly bird with no direction, God's people go here and there for help, guidance, and satisfaction instead of </w:t>
      </w:r>
      <w:r w:rsidR="00041A38">
        <w:rPr>
          <w:iCs/>
          <w:szCs w:val="24"/>
        </w:rPr>
        <w:t>worshipping</w:t>
      </w:r>
      <w:r w:rsidRPr="00E541FD">
        <w:rPr>
          <w:iCs/>
          <w:szCs w:val="24"/>
        </w:rPr>
        <w:t xml:space="preserve"> Him. </w:t>
      </w:r>
    </w:p>
    <w:p w14:paraId="2D279045" w14:textId="77777777" w:rsidR="00C87B5F" w:rsidRPr="00E541FD" w:rsidRDefault="00C87B5F" w:rsidP="00C87B5F">
      <w:pPr>
        <w:ind w:left="720"/>
        <w:rPr>
          <w:iCs/>
          <w:szCs w:val="24"/>
        </w:rPr>
      </w:pPr>
    </w:p>
    <w:p w14:paraId="61D66F4C" w14:textId="1ECCE5EF" w:rsidR="00C87B5F" w:rsidRPr="00E541FD" w:rsidRDefault="00C87B5F" w:rsidP="00C87B5F">
      <w:pPr>
        <w:ind w:left="720"/>
        <w:rPr>
          <w:iCs/>
          <w:szCs w:val="24"/>
        </w:rPr>
      </w:pPr>
      <w:r>
        <w:rPr>
          <w:iCs/>
          <w:szCs w:val="24"/>
        </w:rPr>
        <w:t>-</w:t>
      </w:r>
      <w:r w:rsidRPr="00E541FD">
        <w:rPr>
          <w:iCs/>
          <w:szCs w:val="24"/>
        </w:rPr>
        <w:t>A deceitful bow</w:t>
      </w:r>
      <w:r>
        <w:rPr>
          <w:iCs/>
          <w:szCs w:val="24"/>
        </w:rPr>
        <w:t>: Verse 16</w:t>
      </w:r>
      <w:r w:rsidRPr="00E541FD">
        <w:rPr>
          <w:iCs/>
          <w:szCs w:val="24"/>
        </w:rPr>
        <w:t>.  The people were unreliable</w:t>
      </w:r>
      <w:r w:rsidR="00041A38">
        <w:rPr>
          <w:iCs/>
          <w:szCs w:val="24"/>
        </w:rPr>
        <w:t xml:space="preserve">, </w:t>
      </w:r>
      <w:r w:rsidRPr="00E541FD">
        <w:rPr>
          <w:iCs/>
          <w:szCs w:val="24"/>
        </w:rPr>
        <w:t>like a bent bow</w:t>
      </w:r>
      <w:r w:rsidR="00041A38">
        <w:rPr>
          <w:iCs/>
          <w:szCs w:val="24"/>
        </w:rPr>
        <w:t xml:space="preserve"> which no longer fulfills its purpose.</w:t>
      </w:r>
      <w:r w:rsidR="0040623B">
        <w:rPr>
          <w:iCs/>
          <w:szCs w:val="24"/>
        </w:rPr>
        <w:t xml:space="preserve">  Their main purpose and ours:  Worship.</w:t>
      </w:r>
    </w:p>
    <w:p w14:paraId="7A789457" w14:textId="77777777" w:rsidR="00C87B5F" w:rsidRDefault="00C87B5F" w:rsidP="00C87B5F">
      <w:pPr>
        <w:ind w:left="720"/>
        <w:rPr>
          <w:iCs/>
          <w:szCs w:val="24"/>
        </w:rPr>
      </w:pPr>
    </w:p>
    <w:p w14:paraId="7EDFD6B9" w14:textId="6FB13806" w:rsidR="00C87B5F" w:rsidRPr="00F8065C" w:rsidRDefault="00C87B5F" w:rsidP="00C87B5F">
      <w:pPr>
        <w:rPr>
          <w:b/>
          <w:bCs w:val="0"/>
          <w:iCs/>
          <w:szCs w:val="24"/>
        </w:rPr>
      </w:pPr>
      <w:r w:rsidRPr="00F8065C">
        <w:rPr>
          <w:b/>
          <w:bCs w:val="0"/>
          <w:iCs/>
          <w:szCs w:val="24"/>
        </w:rPr>
        <w:t>-Idolatry will cut you off from God</w:t>
      </w:r>
      <w:r w:rsidR="003E7DCF" w:rsidRPr="00F8065C">
        <w:rPr>
          <w:b/>
          <w:bCs w:val="0"/>
          <w:iCs/>
          <w:szCs w:val="24"/>
        </w:rPr>
        <w:t>.</w:t>
      </w:r>
    </w:p>
    <w:p w14:paraId="6C3D60A1" w14:textId="77777777" w:rsidR="00C87B5F" w:rsidRDefault="00C87B5F" w:rsidP="00C87B5F">
      <w:pPr>
        <w:rPr>
          <w:iCs/>
          <w:szCs w:val="24"/>
        </w:rPr>
      </w:pPr>
    </w:p>
    <w:p w14:paraId="09B0F036" w14:textId="77777777" w:rsidR="00C87B5F" w:rsidRPr="00E559DF" w:rsidRDefault="00C87B5F" w:rsidP="00C87B5F">
      <w:pPr>
        <w:rPr>
          <w:i/>
          <w:szCs w:val="24"/>
        </w:rPr>
      </w:pPr>
      <w:r>
        <w:rPr>
          <w:iCs/>
          <w:szCs w:val="24"/>
        </w:rPr>
        <w:tab/>
      </w:r>
      <w:r w:rsidRPr="00E559DF">
        <w:rPr>
          <w:i/>
          <w:szCs w:val="24"/>
        </w:rPr>
        <w:t xml:space="preserve">They have set up kings, but not by me: they have made princes, and I knew it not: of their </w:t>
      </w:r>
      <w:r w:rsidRPr="00E559DF">
        <w:rPr>
          <w:i/>
          <w:szCs w:val="24"/>
        </w:rPr>
        <w:tab/>
        <w:t>silver and their gold have they made them idols, that they may be cut off. (Hosea 8:4)</w:t>
      </w:r>
    </w:p>
    <w:p w14:paraId="699F29D7" w14:textId="77777777" w:rsidR="00A35587" w:rsidRDefault="00A35587" w:rsidP="00C87B5F">
      <w:pPr>
        <w:rPr>
          <w:i/>
          <w:szCs w:val="24"/>
        </w:rPr>
      </w:pPr>
    </w:p>
    <w:p w14:paraId="53DFA4C5" w14:textId="103A35A6" w:rsidR="00C87B5F" w:rsidRPr="00F8065C" w:rsidRDefault="00C87B5F" w:rsidP="00C87B5F">
      <w:pPr>
        <w:rPr>
          <w:b/>
          <w:bCs w:val="0"/>
          <w:iCs/>
          <w:szCs w:val="24"/>
        </w:rPr>
      </w:pPr>
      <w:r w:rsidRPr="00F8065C">
        <w:rPr>
          <w:b/>
          <w:bCs w:val="0"/>
          <w:iCs/>
          <w:szCs w:val="24"/>
        </w:rPr>
        <w:t>-Idolatry is perpetuated by repeated sin</w:t>
      </w:r>
      <w:r w:rsidR="007D53EA" w:rsidRPr="00F8065C">
        <w:rPr>
          <w:b/>
          <w:bCs w:val="0"/>
          <w:iCs/>
          <w:szCs w:val="24"/>
        </w:rPr>
        <w:t>.</w:t>
      </w:r>
    </w:p>
    <w:p w14:paraId="45C10457" w14:textId="77777777" w:rsidR="00C87B5F" w:rsidRDefault="00C87B5F" w:rsidP="00C87B5F">
      <w:pPr>
        <w:rPr>
          <w:iCs/>
          <w:szCs w:val="24"/>
        </w:rPr>
      </w:pPr>
    </w:p>
    <w:p w14:paraId="18D0513A" w14:textId="77777777" w:rsidR="00C87B5F" w:rsidRPr="00E559DF" w:rsidRDefault="00C87B5F" w:rsidP="00C87B5F">
      <w:pPr>
        <w:ind w:left="720"/>
        <w:rPr>
          <w:i/>
          <w:szCs w:val="24"/>
        </w:rPr>
      </w:pPr>
      <w:r w:rsidRPr="00E559DF">
        <w:rPr>
          <w:i/>
          <w:szCs w:val="24"/>
        </w:rPr>
        <w:t>And now they sin more and more, and have made them molten images of their silver, and idols according to their own understanding, all of it the work of the craftsmen: they say of them, Let the men that sacrifice kiss the calves.  (Hosea 13:2)</w:t>
      </w:r>
    </w:p>
    <w:p w14:paraId="0AC8ECD3" w14:textId="77777777" w:rsidR="00C87B5F" w:rsidRPr="00E559DF" w:rsidRDefault="00C87B5F" w:rsidP="00C87B5F">
      <w:pPr>
        <w:ind w:left="720"/>
        <w:rPr>
          <w:i/>
          <w:szCs w:val="24"/>
        </w:rPr>
      </w:pPr>
    </w:p>
    <w:p w14:paraId="59320A75" w14:textId="06DD6C42" w:rsidR="00C87B5F" w:rsidRDefault="00C87B5F" w:rsidP="00C87B5F">
      <w:pPr>
        <w:rPr>
          <w:iCs/>
          <w:szCs w:val="24"/>
        </w:rPr>
      </w:pPr>
      <w:r w:rsidRPr="00F8065C">
        <w:rPr>
          <w:b/>
          <w:bCs w:val="0"/>
          <w:iCs/>
          <w:szCs w:val="24"/>
        </w:rPr>
        <w:t>-</w:t>
      </w:r>
      <w:r w:rsidR="003339B5">
        <w:rPr>
          <w:b/>
          <w:bCs w:val="0"/>
          <w:iCs/>
          <w:szCs w:val="24"/>
        </w:rPr>
        <w:t>Repentance</w:t>
      </w:r>
      <w:r w:rsidRPr="00F8065C">
        <w:rPr>
          <w:b/>
          <w:bCs w:val="0"/>
          <w:iCs/>
          <w:szCs w:val="24"/>
        </w:rPr>
        <w:t xml:space="preserve"> must precede</w:t>
      </w:r>
      <w:r w:rsidR="003339B5">
        <w:rPr>
          <w:b/>
          <w:bCs w:val="0"/>
          <w:iCs/>
          <w:szCs w:val="24"/>
        </w:rPr>
        <w:t xml:space="preserve"> worship</w:t>
      </w:r>
      <w:r w:rsidRPr="00F8065C">
        <w:rPr>
          <w:b/>
          <w:bCs w:val="0"/>
          <w:iCs/>
          <w:szCs w:val="24"/>
        </w:rPr>
        <w:t>.</w:t>
      </w:r>
      <w:r>
        <w:rPr>
          <w:iCs/>
          <w:szCs w:val="24"/>
        </w:rPr>
        <w:t xml:space="preserve">  When God called Israel to return to worship, He admonished:</w:t>
      </w:r>
    </w:p>
    <w:p w14:paraId="6FC7FFFF" w14:textId="77777777" w:rsidR="00C87B5F" w:rsidRPr="00924D83" w:rsidRDefault="00C87B5F" w:rsidP="00C87B5F">
      <w:pPr>
        <w:ind w:left="720"/>
        <w:rPr>
          <w:i/>
          <w:szCs w:val="24"/>
        </w:rPr>
      </w:pPr>
    </w:p>
    <w:p w14:paraId="66B4BD24" w14:textId="385EB716" w:rsidR="00C87B5F" w:rsidRDefault="00C87B5F" w:rsidP="00C87B5F">
      <w:pPr>
        <w:ind w:left="720"/>
        <w:rPr>
          <w:i/>
          <w:szCs w:val="24"/>
        </w:rPr>
      </w:pPr>
      <w:r w:rsidRPr="00924D83">
        <w:rPr>
          <w:i/>
          <w:szCs w:val="24"/>
        </w:rPr>
        <w:lastRenderedPageBreak/>
        <w:t>O Israel, return unto the Lord thy God; for thou hast fallen by thine iniquity. Take with you words, and turn to the Lord: say unto him, Take away all iniquity, and receive us graciously: so will we render the calves of our lips.  (Hosea 14:1-2)</w:t>
      </w:r>
    </w:p>
    <w:p w14:paraId="24A298AB" w14:textId="0CC78B27" w:rsidR="00041A38" w:rsidRDefault="00041A38" w:rsidP="00C87B5F">
      <w:pPr>
        <w:ind w:left="720"/>
        <w:rPr>
          <w:i/>
          <w:szCs w:val="24"/>
        </w:rPr>
      </w:pPr>
    </w:p>
    <w:p w14:paraId="5E31FF07" w14:textId="7B6BB2B2" w:rsidR="00041A38" w:rsidRPr="00041A38" w:rsidRDefault="00041A38" w:rsidP="00041A38">
      <w:pPr>
        <w:rPr>
          <w:iCs/>
          <w:szCs w:val="24"/>
        </w:rPr>
      </w:pPr>
      <w:r>
        <w:rPr>
          <w:iCs/>
          <w:szCs w:val="24"/>
        </w:rPr>
        <w:t xml:space="preserve">When one comes before the Lord with words of repentance they will be graciously received and will be able to “render the calves of </w:t>
      </w:r>
      <w:r w:rsidR="0040623B">
        <w:rPr>
          <w:iCs/>
          <w:szCs w:val="24"/>
        </w:rPr>
        <w:t>their</w:t>
      </w:r>
      <w:r>
        <w:rPr>
          <w:iCs/>
          <w:szCs w:val="24"/>
        </w:rPr>
        <w:t xml:space="preserve"> lips” in worship.</w:t>
      </w:r>
      <w:r w:rsidR="0040623B">
        <w:rPr>
          <w:iCs/>
          <w:szCs w:val="24"/>
        </w:rPr>
        <w:t xml:space="preserve">  Calves of cattle were associated with sacrifice, so God is pleading for His people to return with repentance and sacrificial worship.</w:t>
      </w:r>
    </w:p>
    <w:p w14:paraId="3EC8F04F" w14:textId="77777777" w:rsidR="00C87B5F" w:rsidRDefault="00C87B5F" w:rsidP="00C87B5F">
      <w:pPr>
        <w:rPr>
          <w:iCs/>
          <w:szCs w:val="24"/>
        </w:rPr>
      </w:pPr>
    </w:p>
    <w:p w14:paraId="3DB7E58F" w14:textId="77777777" w:rsidR="00C87B5F" w:rsidRPr="003500A2" w:rsidRDefault="00C87B5F" w:rsidP="00C87B5F">
      <w:pPr>
        <w:jc w:val="center"/>
        <w:rPr>
          <w:b/>
          <w:bCs w:val="0"/>
          <w:iCs/>
          <w:szCs w:val="24"/>
        </w:rPr>
      </w:pPr>
      <w:r w:rsidRPr="003500A2">
        <w:rPr>
          <w:b/>
          <w:iCs/>
          <w:szCs w:val="24"/>
        </w:rPr>
        <w:t>JOEL</w:t>
      </w:r>
    </w:p>
    <w:p w14:paraId="52EE7724" w14:textId="77777777" w:rsidR="00C87B5F" w:rsidRDefault="00C87B5F" w:rsidP="00C87B5F">
      <w:pPr>
        <w:rPr>
          <w:b/>
          <w:bCs w:val="0"/>
          <w:iCs/>
          <w:szCs w:val="24"/>
        </w:rPr>
      </w:pPr>
    </w:p>
    <w:p w14:paraId="215D71E7" w14:textId="2428DDC6" w:rsidR="00C87B5F" w:rsidRPr="00E24D98" w:rsidRDefault="00C87B5F" w:rsidP="00C87B5F">
      <w:pPr>
        <w:widowControl w:val="0"/>
      </w:pPr>
      <w:r w:rsidRPr="00E24D98">
        <w:rPr>
          <w:iCs/>
          <w:szCs w:val="24"/>
        </w:rPr>
        <w:t>The book of Joel recounts the</w:t>
      </w:r>
      <w:r w:rsidRPr="00E24D98">
        <w:t xml:space="preserve"> plagues which foreshadowed future judgment.</w:t>
      </w:r>
    </w:p>
    <w:p w14:paraId="18E76BE2" w14:textId="77777777" w:rsidR="00C87B5F" w:rsidRPr="00E24D98" w:rsidRDefault="00C87B5F" w:rsidP="00C87B5F">
      <w:pPr>
        <w:widowControl w:val="0"/>
      </w:pPr>
    </w:p>
    <w:p w14:paraId="01228317" w14:textId="77777777" w:rsidR="00C87B5F" w:rsidRDefault="00C87B5F" w:rsidP="00C87B5F">
      <w:pPr>
        <w:rPr>
          <w:iCs/>
          <w:szCs w:val="24"/>
        </w:rPr>
      </w:pPr>
      <w:r w:rsidRPr="00583675">
        <w:rPr>
          <w:b/>
          <w:color w:val="444444"/>
          <w:shd w:val="clear" w:color="auto" w:fill="FFFFFF"/>
        </w:rPr>
        <w:t>Here are some key principles concerning worship in the book of</w:t>
      </w:r>
      <w:r>
        <w:rPr>
          <w:b/>
          <w:color w:val="444444"/>
          <w:shd w:val="clear" w:color="auto" w:fill="FFFFFF"/>
        </w:rPr>
        <w:t xml:space="preserve"> Joel.</w:t>
      </w:r>
    </w:p>
    <w:p w14:paraId="240BAF7F" w14:textId="77777777" w:rsidR="00C87B5F" w:rsidRDefault="00C87B5F" w:rsidP="00C87B5F">
      <w:pPr>
        <w:rPr>
          <w:iCs/>
          <w:szCs w:val="24"/>
        </w:rPr>
      </w:pPr>
    </w:p>
    <w:p w14:paraId="6F586012" w14:textId="3934E8C9" w:rsidR="00C87B5F" w:rsidRPr="00F8065C" w:rsidRDefault="00C87B5F" w:rsidP="00C87B5F">
      <w:pPr>
        <w:rPr>
          <w:b/>
          <w:bCs w:val="0"/>
          <w:iCs/>
          <w:szCs w:val="24"/>
        </w:rPr>
      </w:pPr>
      <w:r w:rsidRPr="00F8065C">
        <w:rPr>
          <w:b/>
          <w:bCs w:val="0"/>
          <w:iCs/>
          <w:szCs w:val="24"/>
        </w:rPr>
        <w:t>-God calls His people individually and corporately to repent and return to worship</w:t>
      </w:r>
      <w:r w:rsidR="007D53EA" w:rsidRPr="00F8065C">
        <w:rPr>
          <w:b/>
          <w:bCs w:val="0"/>
          <w:iCs/>
          <w:szCs w:val="24"/>
        </w:rPr>
        <w:t>.</w:t>
      </w:r>
    </w:p>
    <w:p w14:paraId="2C6A7C14" w14:textId="77777777" w:rsidR="00C87B5F" w:rsidRPr="002447E1" w:rsidRDefault="00C87B5F" w:rsidP="00C87B5F">
      <w:pPr>
        <w:ind w:left="720"/>
        <w:rPr>
          <w:i/>
          <w:szCs w:val="24"/>
        </w:rPr>
      </w:pPr>
    </w:p>
    <w:p w14:paraId="0C26CBEF" w14:textId="77777777" w:rsidR="00C87B5F" w:rsidRPr="002447E1" w:rsidRDefault="00C87B5F" w:rsidP="00C87B5F">
      <w:pPr>
        <w:ind w:left="720"/>
        <w:rPr>
          <w:i/>
          <w:szCs w:val="24"/>
        </w:rPr>
      </w:pPr>
      <w:r w:rsidRPr="002447E1">
        <w:rPr>
          <w:i/>
          <w:szCs w:val="24"/>
        </w:rPr>
        <w:t xml:space="preserve">The vine is dried up, and the fig tree </w:t>
      </w:r>
      <w:proofErr w:type="spellStart"/>
      <w:r w:rsidRPr="002447E1">
        <w:rPr>
          <w:i/>
          <w:szCs w:val="24"/>
        </w:rPr>
        <w:t>languisheth</w:t>
      </w:r>
      <w:proofErr w:type="spellEnd"/>
      <w:r w:rsidRPr="002447E1">
        <w:rPr>
          <w:i/>
          <w:szCs w:val="24"/>
        </w:rPr>
        <w:t>; the pomegranate tree, the palm tree also, and the apple tree, even all the trees of the field, are withered: because joy is withered away from the sons of men. Gird yourselves, and lament, ye priests: howl, ye ministers of the altar: come, lie all night in sackcloth, ye ministers of my God: for the meat offering and the drink offering is withholden from the house of your God. Sanctify ye a fast, call a solemn assembly, gather the elders and all the inhabitants of the land into the house of the Lord your God, and cry unto the Lord.  (Joel 1:12-14)</w:t>
      </w:r>
    </w:p>
    <w:p w14:paraId="476A39EF" w14:textId="77777777" w:rsidR="00C87B5F" w:rsidRPr="002447E1" w:rsidRDefault="00C87B5F" w:rsidP="00C87B5F">
      <w:pPr>
        <w:ind w:left="720"/>
        <w:rPr>
          <w:i/>
          <w:szCs w:val="24"/>
        </w:rPr>
      </w:pPr>
    </w:p>
    <w:p w14:paraId="513D62CF" w14:textId="77777777" w:rsidR="00C87B5F" w:rsidRPr="002447E1" w:rsidRDefault="00C87B5F" w:rsidP="00C87B5F">
      <w:pPr>
        <w:ind w:left="720"/>
        <w:rPr>
          <w:i/>
          <w:szCs w:val="24"/>
        </w:rPr>
      </w:pPr>
      <w:r w:rsidRPr="002447E1">
        <w:rPr>
          <w:i/>
          <w:szCs w:val="24"/>
        </w:rPr>
        <w:t xml:space="preserve">Therefore also now, saith the Lord, turn ye even to me with all your heart, and with fasting, and with weeping, and with mourning: And rend your heart, and not your garments, and turn unto the Lord your God: for he is gracious and merciful, slow to anger, and of great kindness, and </w:t>
      </w:r>
      <w:proofErr w:type="spellStart"/>
      <w:r w:rsidRPr="002447E1">
        <w:rPr>
          <w:i/>
          <w:szCs w:val="24"/>
        </w:rPr>
        <w:t>repenteth</w:t>
      </w:r>
      <w:proofErr w:type="spellEnd"/>
      <w:r w:rsidRPr="002447E1">
        <w:rPr>
          <w:i/>
          <w:szCs w:val="24"/>
        </w:rPr>
        <w:t xml:space="preserve"> him of the evil.  (Joel 2:12-13)</w:t>
      </w:r>
    </w:p>
    <w:p w14:paraId="3B048900" w14:textId="77777777" w:rsidR="00C87B5F" w:rsidRPr="002447E1" w:rsidRDefault="00C87B5F" w:rsidP="00C87B5F">
      <w:pPr>
        <w:ind w:left="720"/>
        <w:rPr>
          <w:i/>
          <w:szCs w:val="24"/>
        </w:rPr>
      </w:pPr>
    </w:p>
    <w:p w14:paraId="38088AC2" w14:textId="6BAB7242" w:rsidR="00C87B5F" w:rsidRPr="00F8065C" w:rsidRDefault="00C87B5F" w:rsidP="00C87B5F">
      <w:pPr>
        <w:rPr>
          <w:b/>
          <w:bCs w:val="0"/>
          <w:iCs/>
          <w:szCs w:val="24"/>
        </w:rPr>
      </w:pPr>
      <w:r w:rsidRPr="00F8065C">
        <w:rPr>
          <w:b/>
          <w:bCs w:val="0"/>
          <w:iCs/>
          <w:szCs w:val="24"/>
        </w:rPr>
        <w:t>-Times of blessing should elicit praise to God</w:t>
      </w:r>
      <w:r w:rsidR="007D53EA" w:rsidRPr="00F8065C">
        <w:rPr>
          <w:b/>
          <w:bCs w:val="0"/>
          <w:iCs/>
          <w:szCs w:val="24"/>
        </w:rPr>
        <w:t>.</w:t>
      </w:r>
    </w:p>
    <w:p w14:paraId="3AC01270" w14:textId="77777777" w:rsidR="00C87B5F" w:rsidRPr="00F8065C" w:rsidRDefault="00C87B5F" w:rsidP="00C87B5F">
      <w:pPr>
        <w:rPr>
          <w:iCs/>
          <w:szCs w:val="24"/>
        </w:rPr>
      </w:pPr>
    </w:p>
    <w:p w14:paraId="759023FB" w14:textId="77777777" w:rsidR="00C87B5F" w:rsidRPr="002447E1" w:rsidRDefault="00C87B5F" w:rsidP="00C87B5F">
      <w:pPr>
        <w:ind w:left="720"/>
        <w:rPr>
          <w:i/>
          <w:szCs w:val="24"/>
        </w:rPr>
      </w:pPr>
      <w:r w:rsidRPr="002447E1">
        <w:rPr>
          <w:i/>
          <w:szCs w:val="24"/>
        </w:rPr>
        <w:t xml:space="preserve"> Fear not, O land; be glad and rejoice: for the Lord will do great things. Be not afraid, ye beasts of the field: for the pastures of the wilderness do spring, for the tree </w:t>
      </w:r>
      <w:proofErr w:type="spellStart"/>
      <w:r w:rsidRPr="002447E1">
        <w:rPr>
          <w:i/>
          <w:szCs w:val="24"/>
        </w:rPr>
        <w:t>beareth</w:t>
      </w:r>
      <w:proofErr w:type="spellEnd"/>
      <w:r w:rsidRPr="002447E1">
        <w:rPr>
          <w:i/>
          <w:szCs w:val="24"/>
        </w:rPr>
        <w:t xml:space="preserve"> her fruit, the fig tree and the vine do yield their strength. Be glad then, ye children of Zion, and rejoice in the Lord your God: for he hath given you the former rain moderately, and he will cause to come down for you the rain, the former rain, and the latter rain in the first month. And the floors shall be full of wheat, and the fats shall overflow with wine and oil.</w:t>
      </w:r>
      <w:r>
        <w:rPr>
          <w:i/>
          <w:szCs w:val="24"/>
        </w:rPr>
        <w:t xml:space="preserve">  </w:t>
      </w:r>
      <w:r w:rsidRPr="002447E1">
        <w:rPr>
          <w:i/>
          <w:szCs w:val="24"/>
        </w:rPr>
        <w:t>(Joel 2:21-24)</w:t>
      </w:r>
    </w:p>
    <w:p w14:paraId="556018BE" w14:textId="77777777" w:rsidR="00A35587" w:rsidRDefault="00A35587" w:rsidP="00C87B5F">
      <w:pPr>
        <w:rPr>
          <w:iCs/>
          <w:szCs w:val="24"/>
        </w:rPr>
      </w:pPr>
    </w:p>
    <w:p w14:paraId="55450655" w14:textId="77777777" w:rsidR="00C87B5F" w:rsidRPr="00F8065C" w:rsidRDefault="00C87B5F" w:rsidP="00C87B5F">
      <w:pPr>
        <w:rPr>
          <w:b/>
          <w:bCs w:val="0"/>
          <w:iCs/>
          <w:szCs w:val="24"/>
        </w:rPr>
      </w:pPr>
      <w:r w:rsidRPr="00F8065C">
        <w:rPr>
          <w:b/>
          <w:bCs w:val="0"/>
          <w:iCs/>
          <w:szCs w:val="24"/>
        </w:rPr>
        <w:t>-Restoration follows repentance and a return to true worship.</w:t>
      </w:r>
    </w:p>
    <w:p w14:paraId="5410DB1F" w14:textId="77777777" w:rsidR="00C87B5F" w:rsidRDefault="00C87B5F" w:rsidP="00C87B5F">
      <w:pPr>
        <w:rPr>
          <w:iCs/>
          <w:szCs w:val="24"/>
        </w:rPr>
      </w:pPr>
    </w:p>
    <w:p w14:paraId="25B311D9" w14:textId="6DB35A16" w:rsidR="00C87B5F" w:rsidRDefault="00C87B5F" w:rsidP="00C87B5F">
      <w:pPr>
        <w:ind w:left="720"/>
        <w:rPr>
          <w:i/>
          <w:szCs w:val="24"/>
        </w:rPr>
      </w:pPr>
      <w:r w:rsidRPr="002447E1">
        <w:rPr>
          <w:i/>
          <w:szCs w:val="24"/>
        </w:rPr>
        <w:t xml:space="preserve">And I will restore to you the years that the locust hath eaten, the cankerworm, and the </w:t>
      </w:r>
      <w:r w:rsidR="001B7E5D" w:rsidRPr="002447E1">
        <w:rPr>
          <w:i/>
          <w:szCs w:val="24"/>
        </w:rPr>
        <w:t>caterpillar</w:t>
      </w:r>
      <w:r w:rsidRPr="002447E1">
        <w:rPr>
          <w:i/>
          <w:szCs w:val="24"/>
        </w:rPr>
        <w:t>, and the palmerworm, my great army which I sent among you. And ye shall eat in plenty, and be satisfied, and praise the name of the Lord your God, that hath dealt wondrously with you: and my people shall never be ashamed.  (Joel 2:25-26)</w:t>
      </w:r>
    </w:p>
    <w:p w14:paraId="1493EEE9" w14:textId="77777777" w:rsidR="0060129F" w:rsidRPr="002447E1" w:rsidRDefault="0060129F" w:rsidP="00C87B5F">
      <w:pPr>
        <w:ind w:left="720"/>
        <w:rPr>
          <w:i/>
          <w:szCs w:val="24"/>
        </w:rPr>
      </w:pPr>
    </w:p>
    <w:p w14:paraId="31FA7FD2" w14:textId="77777777" w:rsidR="00C87B5F" w:rsidRPr="003500A2" w:rsidRDefault="00C87B5F" w:rsidP="00C87B5F">
      <w:pPr>
        <w:jc w:val="center"/>
        <w:rPr>
          <w:b/>
          <w:bCs w:val="0"/>
          <w:iCs/>
          <w:szCs w:val="24"/>
        </w:rPr>
      </w:pPr>
      <w:r w:rsidRPr="003500A2">
        <w:rPr>
          <w:b/>
          <w:iCs/>
          <w:szCs w:val="24"/>
        </w:rPr>
        <w:lastRenderedPageBreak/>
        <w:t>AMOS</w:t>
      </w:r>
    </w:p>
    <w:p w14:paraId="72067C3E" w14:textId="77777777" w:rsidR="00C87B5F" w:rsidRDefault="00C87B5F" w:rsidP="00C87B5F">
      <w:pPr>
        <w:rPr>
          <w:b/>
          <w:bCs w:val="0"/>
          <w:iCs/>
          <w:szCs w:val="24"/>
        </w:rPr>
      </w:pPr>
    </w:p>
    <w:p w14:paraId="7DD9585F" w14:textId="77777777" w:rsidR="00C87B5F" w:rsidRDefault="00C87B5F" w:rsidP="00C87B5F">
      <w:pPr>
        <w:widowControl w:val="0"/>
      </w:pPr>
      <w:r>
        <w:t>During a period of material prosperity but moral decay, the Prophet Amos warned Israel and surrounding nations of God's future judgment on their sin.</w:t>
      </w:r>
    </w:p>
    <w:p w14:paraId="16202C7A" w14:textId="77777777" w:rsidR="00C87B5F" w:rsidRPr="003500A2" w:rsidRDefault="00C87B5F" w:rsidP="00C87B5F">
      <w:pPr>
        <w:rPr>
          <w:b/>
          <w:bCs w:val="0"/>
          <w:iCs/>
          <w:szCs w:val="24"/>
        </w:rPr>
      </w:pPr>
    </w:p>
    <w:p w14:paraId="6B56F073" w14:textId="15A77B6C" w:rsidR="00C87B5F" w:rsidRPr="003339B5" w:rsidRDefault="00C87B5F" w:rsidP="00C87B5F">
      <w:pPr>
        <w:rPr>
          <w:iCs/>
          <w:color w:val="000000" w:themeColor="text1"/>
          <w:szCs w:val="24"/>
        </w:rPr>
      </w:pPr>
      <w:r w:rsidRPr="003339B5">
        <w:rPr>
          <w:b/>
          <w:color w:val="000000" w:themeColor="text1"/>
          <w:shd w:val="clear" w:color="auto" w:fill="FFFFFF"/>
        </w:rPr>
        <w:t>Here</w:t>
      </w:r>
      <w:r w:rsidR="00947B2A">
        <w:rPr>
          <w:b/>
          <w:color w:val="000000" w:themeColor="text1"/>
          <w:shd w:val="clear" w:color="auto" w:fill="FFFFFF"/>
        </w:rPr>
        <w:t xml:space="preserve"> are</w:t>
      </w:r>
      <w:r w:rsidRPr="003339B5">
        <w:rPr>
          <w:b/>
          <w:color w:val="000000" w:themeColor="text1"/>
          <w:shd w:val="clear" w:color="auto" w:fill="FFFFFF"/>
        </w:rPr>
        <w:t xml:space="preserve"> key principle</w:t>
      </w:r>
      <w:r w:rsidR="00947B2A">
        <w:rPr>
          <w:b/>
          <w:color w:val="000000" w:themeColor="text1"/>
          <w:shd w:val="clear" w:color="auto" w:fill="FFFFFF"/>
        </w:rPr>
        <w:t>s</w:t>
      </w:r>
      <w:r w:rsidRPr="003339B5">
        <w:rPr>
          <w:b/>
          <w:color w:val="000000" w:themeColor="text1"/>
          <w:shd w:val="clear" w:color="auto" w:fill="FFFFFF"/>
        </w:rPr>
        <w:t xml:space="preserve"> concerning worship in the book of Amos.</w:t>
      </w:r>
    </w:p>
    <w:p w14:paraId="01536B76" w14:textId="77777777" w:rsidR="00C87B5F" w:rsidRDefault="00C87B5F" w:rsidP="00C87B5F">
      <w:pPr>
        <w:rPr>
          <w:iCs/>
          <w:szCs w:val="24"/>
        </w:rPr>
      </w:pPr>
    </w:p>
    <w:p w14:paraId="784E2EC2" w14:textId="15323AEA" w:rsidR="00C87B5F" w:rsidRPr="00F8065C" w:rsidRDefault="00C87B5F" w:rsidP="00C87B5F">
      <w:pPr>
        <w:rPr>
          <w:b/>
          <w:bCs w:val="0"/>
          <w:iCs/>
          <w:szCs w:val="24"/>
        </w:rPr>
      </w:pPr>
      <w:r w:rsidRPr="00F8065C">
        <w:rPr>
          <w:b/>
          <w:bCs w:val="0"/>
          <w:iCs/>
          <w:szCs w:val="24"/>
        </w:rPr>
        <w:t>-Worship is just noise unless it is offered in righteousness</w:t>
      </w:r>
      <w:r w:rsidR="007D53EA" w:rsidRPr="00F8065C">
        <w:rPr>
          <w:b/>
          <w:bCs w:val="0"/>
          <w:iCs/>
          <w:szCs w:val="24"/>
        </w:rPr>
        <w:t>.</w:t>
      </w:r>
    </w:p>
    <w:p w14:paraId="6A64BEB6" w14:textId="77777777" w:rsidR="00C87B5F" w:rsidRPr="002447E1" w:rsidRDefault="00C87B5F" w:rsidP="00C87B5F">
      <w:pPr>
        <w:ind w:left="720"/>
        <w:rPr>
          <w:i/>
          <w:szCs w:val="24"/>
        </w:rPr>
      </w:pPr>
    </w:p>
    <w:p w14:paraId="35F5499F" w14:textId="77777777" w:rsidR="00C87B5F" w:rsidRPr="002447E1" w:rsidRDefault="00C87B5F" w:rsidP="00C87B5F">
      <w:pPr>
        <w:ind w:left="720"/>
        <w:rPr>
          <w:i/>
          <w:szCs w:val="24"/>
        </w:rPr>
      </w:pPr>
      <w:r w:rsidRPr="002447E1">
        <w:rPr>
          <w:i/>
          <w:szCs w:val="24"/>
        </w:rPr>
        <w:t>Take thou away from me the noise of thy songs; for I will not hear the melody of thy viols.</w:t>
      </w:r>
    </w:p>
    <w:p w14:paraId="1E163C1E" w14:textId="56A52C61" w:rsidR="00C87B5F" w:rsidRDefault="00C87B5F" w:rsidP="00C87B5F">
      <w:pPr>
        <w:ind w:left="720"/>
        <w:rPr>
          <w:i/>
          <w:szCs w:val="24"/>
        </w:rPr>
      </w:pPr>
      <w:r w:rsidRPr="002447E1">
        <w:rPr>
          <w:i/>
          <w:szCs w:val="24"/>
        </w:rPr>
        <w:t xml:space="preserve">But let judgment run down as waters, and righteousness as a mighty stream. Have ye offered unto me sacrifices and offerings in the wilderness forty years, O house of Israel? But ye have borne the tabernacle of your Moloch and </w:t>
      </w:r>
      <w:proofErr w:type="spellStart"/>
      <w:r w:rsidRPr="002447E1">
        <w:rPr>
          <w:i/>
          <w:szCs w:val="24"/>
        </w:rPr>
        <w:t>Chiun</w:t>
      </w:r>
      <w:proofErr w:type="spellEnd"/>
      <w:r w:rsidRPr="002447E1">
        <w:rPr>
          <w:i/>
          <w:szCs w:val="24"/>
        </w:rPr>
        <w:t xml:space="preserve"> your images, the star of your god, which ye made to yourselves. (Amos 5:23-26) </w:t>
      </w:r>
    </w:p>
    <w:p w14:paraId="19A47110" w14:textId="549234E6" w:rsidR="00947B2A" w:rsidRDefault="00947B2A" w:rsidP="00C87B5F">
      <w:pPr>
        <w:ind w:left="720"/>
        <w:rPr>
          <w:i/>
          <w:szCs w:val="24"/>
        </w:rPr>
      </w:pPr>
    </w:p>
    <w:p w14:paraId="42C0538A" w14:textId="6A22265B" w:rsidR="00947B2A" w:rsidRPr="00947B2A" w:rsidRDefault="00947B2A" w:rsidP="00947B2A">
      <w:pPr>
        <w:rPr>
          <w:i/>
          <w:szCs w:val="24"/>
        </w:rPr>
      </w:pPr>
      <w:r w:rsidRPr="00947B2A">
        <w:rPr>
          <w:b/>
          <w:bCs w:val="0"/>
          <w:iCs/>
          <w:szCs w:val="24"/>
        </w:rPr>
        <w:t>-What you have done in the past may not get you to where you need to be in the future.</w:t>
      </w:r>
      <w:r>
        <w:rPr>
          <w:iCs/>
          <w:szCs w:val="24"/>
        </w:rPr>
        <w:t xml:space="preserve">  In former years, God had directed </w:t>
      </w:r>
      <w:r w:rsidR="0060129F">
        <w:rPr>
          <w:iCs/>
          <w:szCs w:val="24"/>
        </w:rPr>
        <w:t xml:space="preserve">the </w:t>
      </w:r>
      <w:r>
        <w:rPr>
          <w:iCs/>
          <w:szCs w:val="24"/>
        </w:rPr>
        <w:t>people</w:t>
      </w:r>
      <w:r w:rsidR="0060129F">
        <w:rPr>
          <w:iCs/>
          <w:szCs w:val="24"/>
        </w:rPr>
        <w:t xml:space="preserve"> of Israel</w:t>
      </w:r>
      <w:r>
        <w:rPr>
          <w:iCs/>
          <w:szCs w:val="24"/>
        </w:rPr>
        <w:t xml:space="preserve"> to Bethel to worship.  Here, He tells them not to go to Bethel:  </w:t>
      </w:r>
    </w:p>
    <w:p w14:paraId="249F97D8" w14:textId="77777777" w:rsidR="00947B2A" w:rsidRDefault="00947B2A" w:rsidP="00947B2A">
      <w:pPr>
        <w:ind w:left="720"/>
        <w:rPr>
          <w:i/>
          <w:szCs w:val="24"/>
        </w:rPr>
      </w:pPr>
    </w:p>
    <w:p w14:paraId="6751B783" w14:textId="1B3D9591" w:rsidR="00947B2A" w:rsidRPr="00947B2A" w:rsidRDefault="00947B2A" w:rsidP="00947B2A">
      <w:pPr>
        <w:ind w:left="720"/>
        <w:rPr>
          <w:i/>
          <w:szCs w:val="24"/>
        </w:rPr>
      </w:pPr>
      <w:r w:rsidRPr="00947B2A">
        <w:rPr>
          <w:i/>
          <w:szCs w:val="24"/>
        </w:rPr>
        <w:t>But seek not Bethel, nor enter into Gilgal, and pass not to Beer-</w:t>
      </w:r>
      <w:proofErr w:type="spellStart"/>
      <w:r w:rsidRPr="00947B2A">
        <w:rPr>
          <w:i/>
          <w:szCs w:val="24"/>
        </w:rPr>
        <w:t>sheba</w:t>
      </w:r>
      <w:proofErr w:type="spellEnd"/>
      <w:r w:rsidRPr="00947B2A">
        <w:rPr>
          <w:i/>
          <w:szCs w:val="24"/>
        </w:rPr>
        <w:t xml:space="preserve">: for Gilgal shall surely go into captivity, and Bethel shall come to </w:t>
      </w:r>
      <w:proofErr w:type="spellStart"/>
      <w:r w:rsidRPr="00947B2A">
        <w:rPr>
          <w:i/>
          <w:szCs w:val="24"/>
        </w:rPr>
        <w:t>nought</w:t>
      </w:r>
      <w:proofErr w:type="spellEnd"/>
      <w:r w:rsidRPr="00947B2A">
        <w:rPr>
          <w:i/>
          <w:szCs w:val="24"/>
        </w:rPr>
        <w:t>.</w:t>
      </w:r>
      <w:r>
        <w:rPr>
          <w:i/>
          <w:szCs w:val="24"/>
        </w:rPr>
        <w:t xml:space="preserve">  (Amos 5:5)</w:t>
      </w:r>
    </w:p>
    <w:p w14:paraId="740C7141" w14:textId="77777777" w:rsidR="00947B2A" w:rsidRDefault="00947B2A" w:rsidP="00C87B5F">
      <w:pPr>
        <w:jc w:val="center"/>
        <w:rPr>
          <w:b/>
          <w:iCs/>
          <w:szCs w:val="24"/>
        </w:rPr>
      </w:pPr>
    </w:p>
    <w:p w14:paraId="507281E7" w14:textId="5A727557" w:rsidR="00C87B5F" w:rsidRPr="003500A2" w:rsidRDefault="00C87B5F" w:rsidP="00C87B5F">
      <w:pPr>
        <w:jc w:val="center"/>
        <w:rPr>
          <w:b/>
          <w:bCs w:val="0"/>
          <w:iCs/>
          <w:szCs w:val="24"/>
        </w:rPr>
      </w:pPr>
      <w:r w:rsidRPr="003500A2">
        <w:rPr>
          <w:b/>
          <w:iCs/>
          <w:szCs w:val="24"/>
        </w:rPr>
        <w:t>OBADIAH</w:t>
      </w:r>
    </w:p>
    <w:p w14:paraId="5CF52CEF" w14:textId="77777777" w:rsidR="007D53EA" w:rsidRDefault="007D53EA" w:rsidP="00C87B5F">
      <w:pPr>
        <w:widowControl w:val="0"/>
      </w:pPr>
    </w:p>
    <w:p w14:paraId="7C938DA2" w14:textId="77777777" w:rsidR="0040623B" w:rsidRDefault="00C87B5F" w:rsidP="00C87B5F">
      <w:pPr>
        <w:widowControl w:val="0"/>
      </w:pPr>
      <w:r>
        <w:t>Obadiah prophesied concerning God's judgment against</w:t>
      </w:r>
      <w:r w:rsidR="0040623B">
        <w:t xml:space="preserve"> the nation of </w:t>
      </w:r>
      <w:r>
        <w:t>Edom</w:t>
      </w:r>
      <w:r w:rsidR="0040623B">
        <w:t>.</w:t>
      </w:r>
    </w:p>
    <w:p w14:paraId="78DA6C49" w14:textId="77777777" w:rsidR="00C87B5F" w:rsidRDefault="00C87B5F" w:rsidP="00C87B5F">
      <w:pPr>
        <w:rPr>
          <w:iCs/>
          <w:szCs w:val="24"/>
        </w:rPr>
      </w:pPr>
    </w:p>
    <w:p w14:paraId="6E7916B1" w14:textId="77777777" w:rsidR="00C87B5F" w:rsidRPr="003339B5" w:rsidRDefault="00C87B5F" w:rsidP="00C87B5F">
      <w:pPr>
        <w:rPr>
          <w:b/>
          <w:bCs w:val="0"/>
          <w:color w:val="000000" w:themeColor="text1"/>
          <w:shd w:val="clear" w:color="auto" w:fill="FFFFFF"/>
        </w:rPr>
      </w:pPr>
      <w:r w:rsidRPr="003339B5">
        <w:rPr>
          <w:b/>
          <w:color w:val="000000" w:themeColor="text1"/>
          <w:shd w:val="clear" w:color="auto" w:fill="FFFFFF"/>
        </w:rPr>
        <w:t>Here are some key principles concerning worship in the book of Obadiah.</w:t>
      </w:r>
    </w:p>
    <w:p w14:paraId="36686CFA" w14:textId="77777777" w:rsidR="00C87B5F" w:rsidRDefault="00C87B5F" w:rsidP="00C87B5F">
      <w:pPr>
        <w:rPr>
          <w:iCs/>
          <w:szCs w:val="24"/>
        </w:rPr>
      </w:pPr>
    </w:p>
    <w:p w14:paraId="5F298337" w14:textId="77777777" w:rsidR="00C87B5F" w:rsidRDefault="00C87B5F" w:rsidP="00C87B5F">
      <w:pPr>
        <w:rPr>
          <w:iCs/>
          <w:szCs w:val="24"/>
        </w:rPr>
      </w:pPr>
      <w:r w:rsidRPr="00F8065C">
        <w:rPr>
          <w:b/>
          <w:bCs w:val="0"/>
          <w:iCs/>
          <w:szCs w:val="24"/>
        </w:rPr>
        <w:t>-You cannot please God with your worship while harboring pride in your heart.</w:t>
      </w:r>
      <w:r w:rsidRPr="00F8065C">
        <w:rPr>
          <w:iCs/>
          <w:szCs w:val="24"/>
        </w:rPr>
        <w:t xml:space="preserve"> </w:t>
      </w:r>
      <w:r>
        <w:rPr>
          <w:iCs/>
          <w:szCs w:val="24"/>
        </w:rPr>
        <w:t xml:space="preserve"> God’s message to Edom was:</w:t>
      </w:r>
    </w:p>
    <w:p w14:paraId="32BBA458" w14:textId="77777777" w:rsidR="00C87B5F" w:rsidRPr="002447E1" w:rsidRDefault="00C87B5F" w:rsidP="00C87B5F">
      <w:pPr>
        <w:ind w:left="720"/>
        <w:rPr>
          <w:i/>
          <w:szCs w:val="24"/>
        </w:rPr>
      </w:pPr>
    </w:p>
    <w:p w14:paraId="639C895A" w14:textId="77777777" w:rsidR="00C87B5F" w:rsidRPr="002447E1" w:rsidRDefault="00C87B5F" w:rsidP="00C87B5F">
      <w:pPr>
        <w:ind w:left="720"/>
        <w:rPr>
          <w:i/>
          <w:szCs w:val="24"/>
        </w:rPr>
      </w:pPr>
      <w:r w:rsidRPr="002447E1">
        <w:rPr>
          <w:i/>
          <w:szCs w:val="24"/>
        </w:rPr>
        <w:t>The pride of thine heart hath deceived thee, thou that dwellest in the clefts of the rock, whose habitation is high; that saith in his heart, Who shall bring me down to the ground? Though thou exalt thyself as the eagle, and though thou set thy nest among the stars, thence will I bring thee down, saith the Lord.  (Obadiah 1:3-4)</w:t>
      </w:r>
    </w:p>
    <w:p w14:paraId="074E232E" w14:textId="77777777" w:rsidR="00C87B5F" w:rsidRDefault="00C87B5F" w:rsidP="00C87B5F">
      <w:pPr>
        <w:rPr>
          <w:iCs/>
          <w:szCs w:val="24"/>
        </w:rPr>
      </w:pPr>
    </w:p>
    <w:p w14:paraId="5BA85B40" w14:textId="4C47BCFC" w:rsidR="00C87B5F" w:rsidRDefault="00C87B5F" w:rsidP="00C87B5F">
      <w:pPr>
        <w:rPr>
          <w:iCs/>
          <w:szCs w:val="24"/>
        </w:rPr>
      </w:pPr>
      <w:r w:rsidRPr="00F8065C">
        <w:rPr>
          <w:b/>
          <w:bCs w:val="0"/>
          <w:iCs/>
          <w:szCs w:val="24"/>
        </w:rPr>
        <w:t xml:space="preserve">-You cannot </w:t>
      </w:r>
      <w:r w:rsidR="00A35587" w:rsidRPr="00F8065C">
        <w:rPr>
          <w:b/>
          <w:bCs w:val="0"/>
          <w:iCs/>
          <w:szCs w:val="24"/>
        </w:rPr>
        <w:t>worship</w:t>
      </w:r>
      <w:r w:rsidRPr="00F8065C">
        <w:rPr>
          <w:b/>
          <w:bCs w:val="0"/>
          <w:iCs/>
          <w:szCs w:val="24"/>
        </w:rPr>
        <w:t xml:space="preserve"> properly when you are unreconciled to a </w:t>
      </w:r>
      <w:r w:rsidR="00041A38">
        <w:rPr>
          <w:b/>
          <w:bCs w:val="0"/>
          <w:iCs/>
          <w:szCs w:val="24"/>
        </w:rPr>
        <w:t xml:space="preserve">fellow Believer. </w:t>
      </w:r>
      <w:r>
        <w:rPr>
          <w:iCs/>
          <w:szCs w:val="24"/>
        </w:rPr>
        <w:t>The Edomites were descendants of Esau, the twin brother of Jacob.  They were closely related to the Israelites, yet did nothing to help them in their conflict with the enemy:</w:t>
      </w:r>
    </w:p>
    <w:p w14:paraId="64C18149" w14:textId="77777777" w:rsidR="00C87B5F" w:rsidRDefault="00C87B5F" w:rsidP="00C87B5F">
      <w:pPr>
        <w:rPr>
          <w:iCs/>
          <w:szCs w:val="24"/>
        </w:rPr>
      </w:pPr>
    </w:p>
    <w:p w14:paraId="6E89C1F5" w14:textId="56FD3E90" w:rsidR="00C87B5F" w:rsidRPr="002447E1" w:rsidRDefault="00C87B5F" w:rsidP="00C87B5F">
      <w:pPr>
        <w:ind w:left="720"/>
        <w:rPr>
          <w:i/>
          <w:szCs w:val="24"/>
        </w:rPr>
      </w:pPr>
      <w:r w:rsidRPr="002447E1">
        <w:rPr>
          <w:i/>
          <w:szCs w:val="24"/>
        </w:rPr>
        <w:t>But thou shouldest not have looked on the day of thy brother in the day that he became a stranger; neither shouldest thou have rejoiced over the children of Judah in the day of their destruction; neither shouldest thou have spoken proudly in the day of distress.</w:t>
      </w:r>
    </w:p>
    <w:p w14:paraId="35E2B82F" w14:textId="0E57F764" w:rsidR="00C87B5F" w:rsidRDefault="00C87B5F" w:rsidP="00C87B5F">
      <w:pPr>
        <w:ind w:left="720"/>
        <w:rPr>
          <w:i/>
          <w:szCs w:val="24"/>
        </w:rPr>
      </w:pPr>
      <w:r w:rsidRPr="002447E1">
        <w:rPr>
          <w:i/>
          <w:szCs w:val="24"/>
        </w:rPr>
        <w:t>(Obadiah 1:12)</w:t>
      </w:r>
    </w:p>
    <w:p w14:paraId="5FBA6688" w14:textId="0CFC59E2" w:rsidR="00A35587" w:rsidRDefault="00A35587" w:rsidP="00C87B5F">
      <w:pPr>
        <w:ind w:left="720"/>
        <w:rPr>
          <w:i/>
          <w:szCs w:val="24"/>
        </w:rPr>
      </w:pPr>
    </w:p>
    <w:p w14:paraId="4810EAD9" w14:textId="514F6E62" w:rsidR="00A35587" w:rsidRPr="00A35587" w:rsidRDefault="00A35587" w:rsidP="00A35587">
      <w:pPr>
        <w:rPr>
          <w:iCs/>
          <w:szCs w:val="24"/>
        </w:rPr>
      </w:pPr>
      <w:r>
        <w:rPr>
          <w:iCs/>
          <w:szCs w:val="24"/>
        </w:rPr>
        <w:lastRenderedPageBreak/>
        <w:t>Because they were estranged from their brothers, their worship was unacceptable.  God forgives you as you forgive others</w:t>
      </w:r>
      <w:r w:rsidR="00041A38">
        <w:rPr>
          <w:iCs/>
          <w:szCs w:val="24"/>
        </w:rPr>
        <w:t xml:space="preserve"> (</w:t>
      </w:r>
      <w:r w:rsidR="0082748F">
        <w:rPr>
          <w:iCs/>
          <w:szCs w:val="24"/>
        </w:rPr>
        <w:t>Matthew 6:12</w:t>
      </w:r>
      <w:r w:rsidR="00041A38">
        <w:rPr>
          <w:iCs/>
          <w:szCs w:val="24"/>
        </w:rPr>
        <w:t>)</w:t>
      </w:r>
      <w:r>
        <w:rPr>
          <w:iCs/>
          <w:szCs w:val="24"/>
        </w:rPr>
        <w:t>, so if you are unforgiving</w:t>
      </w:r>
      <w:r w:rsidR="0040623B">
        <w:rPr>
          <w:iCs/>
          <w:szCs w:val="24"/>
        </w:rPr>
        <w:t xml:space="preserve"> of o</w:t>
      </w:r>
      <w:r>
        <w:rPr>
          <w:iCs/>
          <w:szCs w:val="24"/>
        </w:rPr>
        <w:t>thers your relationship with Him is affected and your worship is hindered.</w:t>
      </w:r>
    </w:p>
    <w:p w14:paraId="714987DD" w14:textId="77777777" w:rsidR="00041A38" w:rsidRPr="002447E1" w:rsidRDefault="00041A38" w:rsidP="00C87B5F">
      <w:pPr>
        <w:ind w:left="720"/>
        <w:rPr>
          <w:i/>
          <w:szCs w:val="24"/>
        </w:rPr>
      </w:pPr>
    </w:p>
    <w:p w14:paraId="5D477840" w14:textId="77777777" w:rsidR="00C87B5F" w:rsidRPr="003500A2" w:rsidRDefault="00C87B5F" w:rsidP="00C87B5F">
      <w:pPr>
        <w:jc w:val="center"/>
        <w:rPr>
          <w:b/>
          <w:bCs w:val="0"/>
          <w:iCs/>
          <w:szCs w:val="24"/>
        </w:rPr>
      </w:pPr>
      <w:r w:rsidRPr="003500A2">
        <w:rPr>
          <w:b/>
          <w:iCs/>
          <w:szCs w:val="24"/>
        </w:rPr>
        <w:t>JONAH</w:t>
      </w:r>
    </w:p>
    <w:p w14:paraId="19DD06B2" w14:textId="77777777" w:rsidR="00C87B5F" w:rsidRDefault="00C87B5F" w:rsidP="00C87B5F">
      <w:pPr>
        <w:rPr>
          <w:b/>
          <w:bCs w:val="0"/>
          <w:iCs/>
          <w:szCs w:val="24"/>
        </w:rPr>
      </w:pPr>
    </w:p>
    <w:p w14:paraId="4F568D2A" w14:textId="77777777" w:rsidR="00C87B5F" w:rsidRDefault="00C87B5F" w:rsidP="00C87B5F">
      <w:pPr>
        <w:widowControl w:val="0"/>
      </w:pPr>
      <w:r>
        <w:t>This book  is the story of the prophet Jonah who preached repentance in Nineveh, capitol of the Assyrian empire. The book reveals God's love and plan of repentance for the Gentiles.</w:t>
      </w:r>
    </w:p>
    <w:p w14:paraId="7B6C8032" w14:textId="77777777" w:rsidR="00677A4F" w:rsidRPr="003500A2" w:rsidRDefault="00677A4F" w:rsidP="00C87B5F">
      <w:pPr>
        <w:rPr>
          <w:b/>
          <w:bCs w:val="0"/>
          <w:iCs/>
          <w:szCs w:val="24"/>
        </w:rPr>
      </w:pPr>
    </w:p>
    <w:p w14:paraId="2F035A90" w14:textId="77777777" w:rsidR="00C87B5F" w:rsidRPr="003339B5" w:rsidRDefault="00C87B5F" w:rsidP="00C87B5F">
      <w:pPr>
        <w:rPr>
          <w:iCs/>
          <w:color w:val="000000" w:themeColor="text1"/>
          <w:szCs w:val="24"/>
        </w:rPr>
      </w:pPr>
      <w:r w:rsidRPr="003339B5">
        <w:rPr>
          <w:b/>
          <w:color w:val="000000" w:themeColor="text1"/>
          <w:shd w:val="clear" w:color="auto" w:fill="FFFFFF"/>
        </w:rPr>
        <w:t>Here are some key principles concerning worship in the book of Jonah.</w:t>
      </w:r>
    </w:p>
    <w:p w14:paraId="2EB60FAB" w14:textId="77777777" w:rsidR="00C87B5F" w:rsidRDefault="00C87B5F" w:rsidP="00C87B5F">
      <w:pPr>
        <w:rPr>
          <w:iCs/>
          <w:szCs w:val="24"/>
        </w:rPr>
      </w:pPr>
    </w:p>
    <w:p w14:paraId="1983E64B" w14:textId="00F0E7ED" w:rsidR="00C87B5F" w:rsidRDefault="00C87B5F" w:rsidP="00C87B5F">
      <w:pPr>
        <w:rPr>
          <w:iCs/>
          <w:szCs w:val="24"/>
        </w:rPr>
      </w:pPr>
      <w:r w:rsidRPr="00F8065C">
        <w:rPr>
          <w:b/>
          <w:bCs w:val="0"/>
          <w:iCs/>
          <w:szCs w:val="24"/>
        </w:rPr>
        <w:t xml:space="preserve">-Worship is </w:t>
      </w:r>
      <w:r w:rsidR="00F8065C">
        <w:rPr>
          <w:b/>
          <w:bCs w:val="0"/>
          <w:iCs/>
          <w:szCs w:val="24"/>
        </w:rPr>
        <w:t>essential to</w:t>
      </w:r>
      <w:r w:rsidRPr="00F8065C">
        <w:rPr>
          <w:b/>
          <w:bCs w:val="0"/>
          <w:iCs/>
          <w:szCs w:val="24"/>
        </w:rPr>
        <w:t xml:space="preserve"> restoration.</w:t>
      </w:r>
      <w:r>
        <w:rPr>
          <w:iCs/>
          <w:szCs w:val="24"/>
        </w:rPr>
        <w:t xml:space="preserve">  After rebelling against God and refusing to go </w:t>
      </w:r>
      <w:r w:rsidR="007D53EA">
        <w:rPr>
          <w:iCs/>
          <w:szCs w:val="24"/>
        </w:rPr>
        <w:t>preach in the city of</w:t>
      </w:r>
      <w:r>
        <w:rPr>
          <w:iCs/>
          <w:szCs w:val="24"/>
        </w:rPr>
        <w:t xml:space="preserve"> Nineveh, the prophet Jonah was disciplined by the Lord in the belly of a great fish.  As part of his repentance and restoration, Jonah worshipped:</w:t>
      </w:r>
    </w:p>
    <w:p w14:paraId="7426968C" w14:textId="77777777" w:rsidR="00C87B5F" w:rsidRDefault="00C87B5F" w:rsidP="00C87B5F">
      <w:pPr>
        <w:rPr>
          <w:iCs/>
          <w:szCs w:val="24"/>
        </w:rPr>
      </w:pPr>
    </w:p>
    <w:p w14:paraId="076A67C2" w14:textId="77777777" w:rsidR="00C87B5F" w:rsidRPr="002447E1" w:rsidRDefault="00C87B5F" w:rsidP="00C87B5F">
      <w:pPr>
        <w:ind w:left="720"/>
        <w:rPr>
          <w:i/>
          <w:szCs w:val="24"/>
        </w:rPr>
      </w:pPr>
      <w:r w:rsidRPr="002447E1">
        <w:rPr>
          <w:i/>
          <w:szCs w:val="24"/>
        </w:rPr>
        <w:t>When my soul fainted within me I remembered the Lord: and my prayer came in unto thee, into thine holy temple…But I will sacrifice unto thee with the voice of thanksgiving; I will pay that that I have vowed. Salvation is of the Lord.  (Jonah 2:7 and 9)</w:t>
      </w:r>
    </w:p>
    <w:p w14:paraId="181B2A5D" w14:textId="77777777" w:rsidR="00C87B5F" w:rsidRDefault="00C87B5F" w:rsidP="00C87B5F">
      <w:pPr>
        <w:rPr>
          <w:iCs/>
          <w:szCs w:val="24"/>
        </w:rPr>
      </w:pPr>
    </w:p>
    <w:p w14:paraId="6534DDB1" w14:textId="43B2A02F" w:rsidR="00C87B5F" w:rsidRDefault="001E188A" w:rsidP="00C87B5F">
      <w:pPr>
        <w:rPr>
          <w:iCs/>
          <w:szCs w:val="24"/>
        </w:rPr>
      </w:pPr>
      <w:r>
        <w:rPr>
          <w:iCs/>
          <w:szCs w:val="24"/>
        </w:rPr>
        <w:t>To be restored after failure,</w:t>
      </w:r>
      <w:r w:rsidR="00C87B5F">
        <w:rPr>
          <w:iCs/>
          <w:szCs w:val="24"/>
        </w:rPr>
        <w:t xml:space="preserve"> </w:t>
      </w:r>
      <w:r w:rsidR="0082748F">
        <w:rPr>
          <w:iCs/>
          <w:szCs w:val="24"/>
        </w:rPr>
        <w:t>one</w:t>
      </w:r>
      <w:r w:rsidR="00C87B5F">
        <w:rPr>
          <w:iCs/>
          <w:szCs w:val="24"/>
        </w:rPr>
        <w:t xml:space="preserve"> should offer God sacrifices of praise and fulfill </w:t>
      </w:r>
      <w:r w:rsidR="0040623B">
        <w:rPr>
          <w:iCs/>
          <w:szCs w:val="24"/>
        </w:rPr>
        <w:t>their</w:t>
      </w:r>
      <w:r w:rsidR="00C87B5F">
        <w:rPr>
          <w:iCs/>
          <w:szCs w:val="24"/>
        </w:rPr>
        <w:t xml:space="preserve"> promises to Him.</w:t>
      </w:r>
    </w:p>
    <w:p w14:paraId="3829BA13" w14:textId="77777777" w:rsidR="00C87B5F" w:rsidRDefault="00C87B5F" w:rsidP="00C87B5F">
      <w:pPr>
        <w:rPr>
          <w:iCs/>
          <w:szCs w:val="24"/>
        </w:rPr>
      </w:pPr>
    </w:p>
    <w:p w14:paraId="33D43E86" w14:textId="623E7BD0" w:rsidR="00C87B5F" w:rsidRPr="006965BC" w:rsidRDefault="00C87B5F" w:rsidP="00C87B5F">
      <w:pPr>
        <w:rPr>
          <w:b/>
          <w:bCs w:val="0"/>
          <w:iCs/>
          <w:szCs w:val="24"/>
        </w:rPr>
      </w:pPr>
      <w:r w:rsidRPr="006965BC">
        <w:rPr>
          <w:b/>
          <w:bCs w:val="0"/>
          <w:iCs/>
          <w:szCs w:val="24"/>
        </w:rPr>
        <w:t>-Those who worship false gods turn their backs on God’s mercies</w:t>
      </w:r>
      <w:r w:rsidR="001E188A" w:rsidRPr="006965BC">
        <w:rPr>
          <w:b/>
          <w:bCs w:val="0"/>
          <w:iCs/>
          <w:szCs w:val="24"/>
        </w:rPr>
        <w:t>.</w:t>
      </w:r>
    </w:p>
    <w:p w14:paraId="706F696D" w14:textId="77777777" w:rsidR="00C87B5F" w:rsidRDefault="00C87B5F" w:rsidP="00C87B5F">
      <w:pPr>
        <w:rPr>
          <w:iCs/>
          <w:szCs w:val="24"/>
        </w:rPr>
      </w:pPr>
    </w:p>
    <w:p w14:paraId="7D2C7720" w14:textId="77777777" w:rsidR="00C87B5F" w:rsidRPr="002447E1" w:rsidRDefault="00C87B5F" w:rsidP="00C87B5F">
      <w:pPr>
        <w:ind w:left="720"/>
        <w:rPr>
          <w:i/>
          <w:szCs w:val="24"/>
        </w:rPr>
      </w:pPr>
      <w:r w:rsidRPr="002447E1">
        <w:rPr>
          <w:i/>
          <w:szCs w:val="24"/>
        </w:rPr>
        <w:t>They that observe lying vanities forsake their own mercy.</w:t>
      </w:r>
      <w:r>
        <w:rPr>
          <w:i/>
          <w:szCs w:val="24"/>
        </w:rPr>
        <w:t xml:space="preserve"> </w:t>
      </w:r>
      <w:r w:rsidRPr="002447E1">
        <w:rPr>
          <w:i/>
          <w:szCs w:val="24"/>
        </w:rPr>
        <w:t>(Jonah 2:8)</w:t>
      </w:r>
    </w:p>
    <w:p w14:paraId="2DE302A2" w14:textId="77777777" w:rsidR="00C87B5F" w:rsidRPr="002447E1" w:rsidRDefault="00C87B5F" w:rsidP="00C87B5F">
      <w:pPr>
        <w:ind w:left="720"/>
        <w:rPr>
          <w:i/>
          <w:szCs w:val="24"/>
        </w:rPr>
      </w:pPr>
    </w:p>
    <w:p w14:paraId="78E8CC00" w14:textId="77777777" w:rsidR="00C87B5F" w:rsidRPr="003500A2" w:rsidRDefault="00C87B5F" w:rsidP="00C87B5F">
      <w:pPr>
        <w:jc w:val="center"/>
        <w:rPr>
          <w:b/>
          <w:bCs w:val="0"/>
          <w:iCs/>
          <w:szCs w:val="24"/>
        </w:rPr>
      </w:pPr>
      <w:r w:rsidRPr="003500A2">
        <w:rPr>
          <w:b/>
          <w:iCs/>
          <w:szCs w:val="24"/>
        </w:rPr>
        <w:t>MICAH</w:t>
      </w:r>
    </w:p>
    <w:p w14:paraId="15E72353" w14:textId="77777777" w:rsidR="00C87B5F" w:rsidRDefault="00C87B5F" w:rsidP="00C87B5F">
      <w:pPr>
        <w:widowControl w:val="0"/>
      </w:pPr>
    </w:p>
    <w:p w14:paraId="5F42DC6D" w14:textId="725CDD3E" w:rsidR="00C87B5F" w:rsidRDefault="00C87B5F" w:rsidP="00C87B5F">
      <w:pPr>
        <w:widowControl w:val="0"/>
      </w:pPr>
      <w:r>
        <w:t>The Prophet Micah spoke out against Israel's sin</w:t>
      </w:r>
      <w:r w:rsidR="0082748F">
        <w:t xml:space="preserve"> and prophesied</w:t>
      </w:r>
      <w:r>
        <w:t xml:space="preserve"> the birthplace of Jesus 700 years before the event happened.</w:t>
      </w:r>
    </w:p>
    <w:p w14:paraId="2793C3FF" w14:textId="77777777" w:rsidR="00C87B5F" w:rsidRDefault="00C87B5F" w:rsidP="00C87B5F">
      <w:pPr>
        <w:rPr>
          <w:b/>
          <w:color w:val="444444"/>
          <w:shd w:val="clear" w:color="auto" w:fill="FFFFFF"/>
        </w:rPr>
      </w:pPr>
    </w:p>
    <w:p w14:paraId="6AD2DDE2" w14:textId="77777777" w:rsidR="00C87B5F" w:rsidRPr="003339B5" w:rsidRDefault="00C87B5F" w:rsidP="00C87B5F">
      <w:pPr>
        <w:rPr>
          <w:b/>
          <w:bCs w:val="0"/>
          <w:iCs/>
          <w:color w:val="000000" w:themeColor="text1"/>
          <w:szCs w:val="24"/>
        </w:rPr>
      </w:pPr>
      <w:r w:rsidRPr="003339B5">
        <w:rPr>
          <w:b/>
          <w:color w:val="000000" w:themeColor="text1"/>
          <w:shd w:val="clear" w:color="auto" w:fill="FFFFFF"/>
        </w:rPr>
        <w:t>Here are some key principles concerning worship in the book of Micah.</w:t>
      </w:r>
    </w:p>
    <w:p w14:paraId="3697158C" w14:textId="77777777" w:rsidR="00C87B5F" w:rsidRDefault="00C87B5F" w:rsidP="00C87B5F">
      <w:pPr>
        <w:rPr>
          <w:iCs/>
          <w:szCs w:val="24"/>
        </w:rPr>
      </w:pPr>
    </w:p>
    <w:p w14:paraId="5D226BCE" w14:textId="5EE962F5" w:rsidR="00C87B5F" w:rsidRPr="006965BC" w:rsidRDefault="00C87B5F" w:rsidP="00C87B5F">
      <w:pPr>
        <w:rPr>
          <w:b/>
          <w:bCs w:val="0"/>
          <w:iCs/>
          <w:szCs w:val="24"/>
        </w:rPr>
      </w:pPr>
      <w:r w:rsidRPr="006965BC">
        <w:rPr>
          <w:b/>
          <w:bCs w:val="0"/>
          <w:iCs/>
          <w:szCs w:val="24"/>
        </w:rPr>
        <w:t>-All idols will eventually be destroyed</w:t>
      </w:r>
      <w:r w:rsidR="001E188A" w:rsidRPr="006965BC">
        <w:rPr>
          <w:b/>
          <w:bCs w:val="0"/>
          <w:iCs/>
          <w:szCs w:val="24"/>
        </w:rPr>
        <w:t>.</w:t>
      </w:r>
    </w:p>
    <w:p w14:paraId="0C8EB6C6" w14:textId="77777777" w:rsidR="00C87B5F" w:rsidRDefault="00C87B5F" w:rsidP="00C87B5F">
      <w:pPr>
        <w:rPr>
          <w:iCs/>
          <w:szCs w:val="24"/>
        </w:rPr>
      </w:pPr>
    </w:p>
    <w:p w14:paraId="5A0683D9" w14:textId="77777777" w:rsidR="00C87B5F" w:rsidRPr="007276BC" w:rsidRDefault="00C87B5F" w:rsidP="00C87B5F">
      <w:pPr>
        <w:rPr>
          <w:i/>
          <w:szCs w:val="24"/>
        </w:rPr>
      </w:pPr>
      <w:r>
        <w:rPr>
          <w:iCs/>
          <w:szCs w:val="24"/>
        </w:rPr>
        <w:tab/>
      </w:r>
      <w:r w:rsidRPr="007276BC">
        <w:rPr>
          <w:i/>
          <w:szCs w:val="24"/>
        </w:rPr>
        <w:t xml:space="preserve">And all the graven images thereof shall be beaten to pieces, and all the hires thereof shall </w:t>
      </w:r>
      <w:r w:rsidRPr="007276BC">
        <w:rPr>
          <w:i/>
          <w:szCs w:val="24"/>
        </w:rPr>
        <w:tab/>
        <w:t>be burned with the fire, and all the idols thereof will I lay desolate…(Micah 1:7)</w:t>
      </w:r>
    </w:p>
    <w:p w14:paraId="0F23813F" w14:textId="77777777" w:rsidR="00A35587" w:rsidRDefault="00A35587" w:rsidP="00C87B5F">
      <w:pPr>
        <w:rPr>
          <w:iCs/>
          <w:szCs w:val="24"/>
        </w:rPr>
      </w:pPr>
    </w:p>
    <w:p w14:paraId="73C25E20" w14:textId="22198EC5" w:rsidR="00C87B5F" w:rsidRPr="006965BC" w:rsidRDefault="00C87B5F" w:rsidP="00C87B5F">
      <w:pPr>
        <w:rPr>
          <w:b/>
          <w:bCs w:val="0"/>
          <w:iCs/>
          <w:szCs w:val="24"/>
        </w:rPr>
      </w:pPr>
      <w:r w:rsidRPr="006965BC">
        <w:rPr>
          <w:b/>
          <w:bCs w:val="0"/>
          <w:iCs/>
          <w:szCs w:val="24"/>
        </w:rPr>
        <w:t>-True worship will be reestablished in the end-times</w:t>
      </w:r>
      <w:r w:rsidR="001E188A" w:rsidRPr="006965BC">
        <w:rPr>
          <w:b/>
          <w:bCs w:val="0"/>
          <w:iCs/>
          <w:szCs w:val="24"/>
        </w:rPr>
        <w:t>.</w:t>
      </w:r>
    </w:p>
    <w:p w14:paraId="02A1E013" w14:textId="77777777" w:rsidR="00C87B5F" w:rsidRPr="00A35587" w:rsidRDefault="00C87B5F" w:rsidP="00C87B5F">
      <w:pPr>
        <w:rPr>
          <w:b/>
          <w:bCs w:val="0"/>
          <w:i/>
          <w:szCs w:val="24"/>
        </w:rPr>
      </w:pPr>
    </w:p>
    <w:p w14:paraId="171DE27E" w14:textId="77777777" w:rsidR="00C87B5F" w:rsidRPr="002447E1" w:rsidRDefault="00C87B5F" w:rsidP="00C87B5F">
      <w:pPr>
        <w:ind w:left="720"/>
        <w:rPr>
          <w:i/>
          <w:szCs w:val="24"/>
        </w:rPr>
      </w:pPr>
      <w:r w:rsidRPr="002447E1">
        <w:rPr>
          <w:i/>
          <w:szCs w:val="24"/>
        </w:rPr>
        <w:t>But in the last days it shall come to pass, that the mountain of the house of the Lord shall be established in the top of the mountains, and it shall be exalted above the hills; and people shall flow unto it. And many nations shall come, and say, Come, and let us go up to the mountain of the Lord, and to the house of the God of Jacob; and he will teach us of his ways, and we will walk in his paths: for the law shall go forth of Zion, and the word of the Lord from Jerusalem.</w:t>
      </w:r>
      <w:r>
        <w:rPr>
          <w:i/>
          <w:szCs w:val="24"/>
        </w:rPr>
        <w:t xml:space="preserve"> </w:t>
      </w:r>
      <w:r w:rsidRPr="002447E1">
        <w:rPr>
          <w:i/>
          <w:szCs w:val="24"/>
        </w:rPr>
        <w:t>(Micah 4:1-2)</w:t>
      </w:r>
    </w:p>
    <w:p w14:paraId="78E73F77" w14:textId="398583DA" w:rsidR="00C87B5F" w:rsidRPr="006965BC" w:rsidRDefault="00C87B5F" w:rsidP="00C87B5F">
      <w:pPr>
        <w:rPr>
          <w:b/>
          <w:bCs w:val="0"/>
          <w:szCs w:val="24"/>
        </w:rPr>
      </w:pPr>
      <w:r w:rsidRPr="006965BC">
        <w:rPr>
          <w:b/>
          <w:bCs w:val="0"/>
          <w:szCs w:val="24"/>
        </w:rPr>
        <w:lastRenderedPageBreak/>
        <w:t>-A lifestyle of worship is important to God</w:t>
      </w:r>
      <w:r w:rsidR="001E188A" w:rsidRPr="006965BC">
        <w:rPr>
          <w:b/>
          <w:bCs w:val="0"/>
          <w:szCs w:val="24"/>
        </w:rPr>
        <w:t>.</w:t>
      </w:r>
    </w:p>
    <w:p w14:paraId="5A7ABF06" w14:textId="77777777" w:rsidR="00C87B5F" w:rsidRPr="006965BC" w:rsidRDefault="00C87B5F" w:rsidP="00C87B5F">
      <w:pPr>
        <w:rPr>
          <w:b/>
          <w:bCs w:val="0"/>
          <w:szCs w:val="24"/>
        </w:rPr>
      </w:pPr>
    </w:p>
    <w:p w14:paraId="31FF40B1" w14:textId="77777777" w:rsidR="00C87B5F" w:rsidRPr="00315AE5" w:rsidRDefault="00C87B5F" w:rsidP="00C87B5F">
      <w:pPr>
        <w:ind w:left="720"/>
        <w:rPr>
          <w:i/>
          <w:iCs/>
          <w:szCs w:val="24"/>
        </w:rPr>
      </w:pPr>
      <w:r w:rsidRPr="00315AE5">
        <w:rPr>
          <w:i/>
          <w:iCs/>
          <w:szCs w:val="24"/>
        </w:rPr>
        <w:t>Wherewith shall I come before the L</w:t>
      </w:r>
      <w:r>
        <w:rPr>
          <w:i/>
          <w:iCs/>
          <w:szCs w:val="24"/>
        </w:rPr>
        <w:t>ord</w:t>
      </w:r>
      <w:r w:rsidRPr="00315AE5">
        <w:rPr>
          <w:i/>
          <w:iCs/>
          <w:szCs w:val="24"/>
        </w:rPr>
        <w:t>, and bow myself before the high God? shall I come before him with burnt offerings, with calves of a year old? Will the L</w:t>
      </w:r>
      <w:r>
        <w:rPr>
          <w:i/>
          <w:iCs/>
          <w:szCs w:val="24"/>
        </w:rPr>
        <w:t>ord</w:t>
      </w:r>
      <w:r w:rsidRPr="00315AE5">
        <w:rPr>
          <w:i/>
          <w:iCs/>
          <w:szCs w:val="24"/>
        </w:rPr>
        <w:t xml:space="preserve"> be pleased with thousands of rams, or with ten thousands of rivers of oil? shall I give my firstborn for my transgression, the fruit of my body for the sin of my soul? He hath shewed thee, O man, what is good; and what doth the L</w:t>
      </w:r>
      <w:r>
        <w:rPr>
          <w:i/>
          <w:iCs/>
          <w:szCs w:val="24"/>
        </w:rPr>
        <w:t>ord</w:t>
      </w:r>
      <w:r w:rsidRPr="00315AE5">
        <w:rPr>
          <w:i/>
          <w:iCs/>
          <w:szCs w:val="24"/>
        </w:rPr>
        <w:t xml:space="preserve"> require of thee, but to do justly, and to love mercy, and to walk humbly with thy God?  (Micah 6:6-8)</w:t>
      </w:r>
    </w:p>
    <w:p w14:paraId="28619547" w14:textId="77777777" w:rsidR="00C87B5F" w:rsidRDefault="00C87B5F" w:rsidP="00C87B5F">
      <w:pPr>
        <w:rPr>
          <w:szCs w:val="24"/>
        </w:rPr>
      </w:pPr>
    </w:p>
    <w:p w14:paraId="42A88981" w14:textId="2C01FA35" w:rsidR="00C87B5F" w:rsidRPr="006965BC" w:rsidRDefault="00C87B5F" w:rsidP="00C87B5F">
      <w:pPr>
        <w:rPr>
          <w:b/>
          <w:bCs w:val="0"/>
          <w:szCs w:val="24"/>
        </w:rPr>
      </w:pPr>
      <w:r w:rsidRPr="006965BC">
        <w:rPr>
          <w:b/>
          <w:bCs w:val="0"/>
          <w:szCs w:val="24"/>
        </w:rPr>
        <w:t>-There will come a day when idols will be eliminated</w:t>
      </w:r>
      <w:r w:rsidR="001E188A" w:rsidRPr="006965BC">
        <w:rPr>
          <w:b/>
          <w:bCs w:val="0"/>
          <w:szCs w:val="24"/>
        </w:rPr>
        <w:t>.</w:t>
      </w:r>
    </w:p>
    <w:p w14:paraId="56AFE2FE" w14:textId="77777777" w:rsidR="00C87B5F" w:rsidRDefault="00C87B5F" w:rsidP="00C87B5F">
      <w:pPr>
        <w:rPr>
          <w:szCs w:val="24"/>
        </w:rPr>
      </w:pPr>
    </w:p>
    <w:p w14:paraId="34A40EE7" w14:textId="77777777" w:rsidR="00C87B5F" w:rsidRPr="00315AE5" w:rsidRDefault="00C87B5F" w:rsidP="00C87B5F">
      <w:pPr>
        <w:ind w:left="720"/>
        <w:rPr>
          <w:i/>
          <w:iCs/>
          <w:szCs w:val="24"/>
        </w:rPr>
      </w:pPr>
      <w:r w:rsidRPr="00315AE5">
        <w:rPr>
          <w:i/>
          <w:iCs/>
          <w:szCs w:val="24"/>
        </w:rPr>
        <w:t>Thy graven images also will I cut off, and thy standing images out of the midst of thee; and thou shalt no more worship the work of thine hands.  (Micah 5:13)</w:t>
      </w:r>
    </w:p>
    <w:p w14:paraId="14DC8B96" w14:textId="77777777" w:rsidR="00C87B5F" w:rsidRPr="00315AE5" w:rsidRDefault="00C87B5F" w:rsidP="00C87B5F">
      <w:pPr>
        <w:ind w:left="720"/>
        <w:rPr>
          <w:i/>
          <w:iCs/>
          <w:szCs w:val="24"/>
        </w:rPr>
      </w:pPr>
    </w:p>
    <w:p w14:paraId="6BE3C0E6" w14:textId="77777777" w:rsidR="00C87B5F" w:rsidRPr="003500A2" w:rsidRDefault="00C87B5F" w:rsidP="00C87B5F">
      <w:pPr>
        <w:jc w:val="center"/>
        <w:rPr>
          <w:b/>
          <w:bCs w:val="0"/>
          <w:iCs/>
          <w:szCs w:val="24"/>
        </w:rPr>
      </w:pPr>
      <w:r w:rsidRPr="003500A2">
        <w:rPr>
          <w:b/>
          <w:iCs/>
          <w:szCs w:val="24"/>
        </w:rPr>
        <w:t>NAHUM</w:t>
      </w:r>
    </w:p>
    <w:p w14:paraId="1B6C155E" w14:textId="77777777" w:rsidR="00C87B5F" w:rsidRDefault="00C87B5F" w:rsidP="00C87B5F">
      <w:pPr>
        <w:rPr>
          <w:iCs/>
          <w:szCs w:val="24"/>
        </w:rPr>
      </w:pPr>
    </w:p>
    <w:p w14:paraId="1C7C7A83" w14:textId="71CE092C" w:rsidR="00C87B5F" w:rsidRDefault="00C87B5F" w:rsidP="00C87B5F">
      <w:pPr>
        <w:widowControl w:val="0"/>
      </w:pPr>
      <w:r>
        <w:t xml:space="preserve">Nahum tells of the impending destruction of Nineveh which had been spared </w:t>
      </w:r>
      <w:r w:rsidR="0040623B">
        <w:t xml:space="preserve">from judgment </w:t>
      </w:r>
      <w:r>
        <w:t>some 150 years earlier through Jonah's preaching.</w:t>
      </w:r>
    </w:p>
    <w:p w14:paraId="6E74B261" w14:textId="77777777" w:rsidR="00C87B5F" w:rsidRDefault="00C87B5F" w:rsidP="00C87B5F">
      <w:pPr>
        <w:rPr>
          <w:b/>
          <w:bCs w:val="0"/>
          <w:color w:val="444444"/>
          <w:shd w:val="clear" w:color="auto" w:fill="FFFFFF"/>
        </w:rPr>
      </w:pPr>
    </w:p>
    <w:p w14:paraId="0DEC1553" w14:textId="1EFA4621" w:rsidR="00C87B5F" w:rsidRPr="003339B5" w:rsidRDefault="00C87B5F" w:rsidP="00C87B5F">
      <w:pPr>
        <w:rPr>
          <w:b/>
          <w:bCs w:val="0"/>
          <w:iCs/>
          <w:color w:val="000000" w:themeColor="text1"/>
          <w:szCs w:val="24"/>
        </w:rPr>
      </w:pPr>
      <w:r w:rsidRPr="003339B5">
        <w:rPr>
          <w:b/>
          <w:color w:val="000000" w:themeColor="text1"/>
          <w:shd w:val="clear" w:color="auto" w:fill="FFFFFF"/>
        </w:rPr>
        <w:t>Here</w:t>
      </w:r>
      <w:r w:rsidR="003339B5">
        <w:rPr>
          <w:b/>
          <w:color w:val="000000" w:themeColor="text1"/>
          <w:shd w:val="clear" w:color="auto" w:fill="FFFFFF"/>
        </w:rPr>
        <w:t xml:space="preserve"> is</w:t>
      </w:r>
      <w:r w:rsidRPr="003339B5">
        <w:rPr>
          <w:b/>
          <w:color w:val="000000" w:themeColor="text1"/>
          <w:shd w:val="clear" w:color="auto" w:fill="FFFFFF"/>
        </w:rPr>
        <w:t xml:space="preserve"> </w:t>
      </w:r>
      <w:r w:rsidR="006965BC" w:rsidRPr="003339B5">
        <w:rPr>
          <w:b/>
          <w:color w:val="000000" w:themeColor="text1"/>
          <w:shd w:val="clear" w:color="auto" w:fill="FFFFFF"/>
        </w:rPr>
        <w:t>a</w:t>
      </w:r>
      <w:r w:rsidRPr="003339B5">
        <w:rPr>
          <w:b/>
          <w:color w:val="000000" w:themeColor="text1"/>
          <w:shd w:val="clear" w:color="auto" w:fill="FFFFFF"/>
        </w:rPr>
        <w:t xml:space="preserve"> key principle concerning worship in the book of Nahum.</w:t>
      </w:r>
    </w:p>
    <w:p w14:paraId="34FABBCA" w14:textId="77777777" w:rsidR="00C87B5F" w:rsidRDefault="00C87B5F" w:rsidP="00C87B5F">
      <w:pPr>
        <w:rPr>
          <w:iCs/>
          <w:szCs w:val="24"/>
        </w:rPr>
      </w:pPr>
    </w:p>
    <w:p w14:paraId="39356319" w14:textId="1B1CB94B" w:rsidR="00C87B5F" w:rsidRPr="006965BC" w:rsidRDefault="00C87B5F" w:rsidP="00C87B5F">
      <w:pPr>
        <w:rPr>
          <w:b/>
          <w:bCs w:val="0"/>
          <w:iCs/>
          <w:szCs w:val="24"/>
        </w:rPr>
      </w:pPr>
      <w:r w:rsidRPr="006965BC">
        <w:rPr>
          <w:b/>
          <w:bCs w:val="0"/>
          <w:iCs/>
          <w:szCs w:val="24"/>
        </w:rPr>
        <w:t>-Worship should include celebration of deliverance and the hope God has given</w:t>
      </w:r>
      <w:r w:rsidR="001E188A" w:rsidRPr="006965BC">
        <w:rPr>
          <w:b/>
          <w:bCs w:val="0"/>
          <w:iCs/>
          <w:szCs w:val="24"/>
        </w:rPr>
        <w:t>.</w:t>
      </w:r>
    </w:p>
    <w:p w14:paraId="502779BE" w14:textId="77777777" w:rsidR="00C87B5F" w:rsidRDefault="00C87B5F" w:rsidP="00C87B5F">
      <w:pPr>
        <w:rPr>
          <w:iCs/>
          <w:szCs w:val="24"/>
        </w:rPr>
      </w:pPr>
    </w:p>
    <w:p w14:paraId="157648B1" w14:textId="77777777" w:rsidR="00C87B5F" w:rsidRPr="0028302E" w:rsidRDefault="00C87B5F" w:rsidP="00C87B5F">
      <w:pPr>
        <w:ind w:left="720"/>
        <w:rPr>
          <w:i/>
          <w:szCs w:val="24"/>
        </w:rPr>
      </w:pPr>
      <w:r w:rsidRPr="0028302E">
        <w:rPr>
          <w:i/>
          <w:szCs w:val="24"/>
        </w:rPr>
        <w:t xml:space="preserve">Behold upon the mountains the feet of him that bringeth good tidings, that </w:t>
      </w:r>
      <w:proofErr w:type="spellStart"/>
      <w:r w:rsidRPr="0028302E">
        <w:rPr>
          <w:i/>
          <w:szCs w:val="24"/>
        </w:rPr>
        <w:t>publisheth</w:t>
      </w:r>
      <w:proofErr w:type="spellEnd"/>
      <w:r w:rsidRPr="0028302E">
        <w:rPr>
          <w:i/>
          <w:szCs w:val="24"/>
        </w:rPr>
        <w:t xml:space="preserve"> peace! O Judah, keep thy solemn feasts, perform thy vows: for the wicked shall no more pass through thee; he is utterly cut off. (Nahum 1:15)</w:t>
      </w:r>
    </w:p>
    <w:p w14:paraId="75CF5988" w14:textId="60220D93" w:rsidR="00C87B5F" w:rsidRDefault="00C87B5F" w:rsidP="00C87B5F">
      <w:pPr>
        <w:ind w:left="720"/>
        <w:rPr>
          <w:i/>
          <w:szCs w:val="24"/>
        </w:rPr>
      </w:pPr>
    </w:p>
    <w:p w14:paraId="2EAAAF31" w14:textId="77777777" w:rsidR="00C87B5F" w:rsidRPr="003500A2" w:rsidRDefault="00C87B5F" w:rsidP="00C87B5F">
      <w:pPr>
        <w:jc w:val="center"/>
        <w:rPr>
          <w:b/>
          <w:bCs w:val="0"/>
          <w:iCs/>
          <w:szCs w:val="24"/>
        </w:rPr>
      </w:pPr>
      <w:r w:rsidRPr="003500A2">
        <w:rPr>
          <w:b/>
          <w:iCs/>
          <w:szCs w:val="24"/>
        </w:rPr>
        <w:t>HABA</w:t>
      </w:r>
      <w:r>
        <w:rPr>
          <w:b/>
          <w:iCs/>
          <w:szCs w:val="24"/>
        </w:rPr>
        <w:t>K</w:t>
      </w:r>
      <w:r w:rsidRPr="003500A2">
        <w:rPr>
          <w:b/>
          <w:iCs/>
          <w:szCs w:val="24"/>
        </w:rPr>
        <w:t>KUK</w:t>
      </w:r>
    </w:p>
    <w:p w14:paraId="650FBD25" w14:textId="77777777" w:rsidR="00C87B5F" w:rsidRDefault="00C87B5F" w:rsidP="00C87B5F">
      <w:pPr>
        <w:rPr>
          <w:b/>
          <w:bCs w:val="0"/>
          <w:iCs/>
          <w:szCs w:val="24"/>
        </w:rPr>
      </w:pPr>
    </w:p>
    <w:p w14:paraId="27D8262F" w14:textId="2AF6E8B0" w:rsidR="00C87B5F" w:rsidRDefault="00C87B5F" w:rsidP="00C87B5F">
      <w:pPr>
        <w:widowControl w:val="0"/>
      </w:pPr>
      <w:r>
        <w:t>Habakkuk reveals God's plan to</w:t>
      </w:r>
      <w:r w:rsidR="0040623B">
        <w:t xml:space="preserve"> judge and</w:t>
      </w:r>
      <w:r>
        <w:t xml:space="preserve"> punish Judah</w:t>
      </w:r>
      <w:r w:rsidR="0040623B">
        <w:t xml:space="preserve"> for their sins</w:t>
      </w:r>
      <w:r>
        <w:t>.</w:t>
      </w:r>
    </w:p>
    <w:p w14:paraId="2A3DA893" w14:textId="77777777" w:rsidR="00C87B5F" w:rsidRPr="00806299" w:rsidRDefault="00C87B5F" w:rsidP="00C87B5F">
      <w:pPr>
        <w:rPr>
          <w:iCs/>
          <w:szCs w:val="24"/>
        </w:rPr>
      </w:pPr>
    </w:p>
    <w:p w14:paraId="1A78DE87" w14:textId="77777777" w:rsidR="00C87B5F" w:rsidRPr="003339B5" w:rsidRDefault="00C87B5F" w:rsidP="00C87B5F">
      <w:pPr>
        <w:rPr>
          <w:b/>
          <w:bCs w:val="0"/>
          <w:iCs/>
          <w:color w:val="000000" w:themeColor="text1"/>
          <w:szCs w:val="24"/>
        </w:rPr>
      </w:pPr>
      <w:r w:rsidRPr="003339B5">
        <w:rPr>
          <w:b/>
          <w:color w:val="000000" w:themeColor="text1"/>
          <w:shd w:val="clear" w:color="auto" w:fill="FFFFFF"/>
        </w:rPr>
        <w:t>Here are some key principles concerning worship in the book of Habakkuk.</w:t>
      </w:r>
    </w:p>
    <w:p w14:paraId="29FDB3B1" w14:textId="77777777" w:rsidR="00C87B5F" w:rsidRDefault="00C87B5F" w:rsidP="00C87B5F">
      <w:pPr>
        <w:rPr>
          <w:b/>
          <w:bCs w:val="0"/>
          <w:iCs/>
          <w:szCs w:val="24"/>
        </w:rPr>
      </w:pPr>
    </w:p>
    <w:p w14:paraId="1E0CC938" w14:textId="77777777" w:rsidR="0082748F" w:rsidRDefault="00C87B5F" w:rsidP="00C87B5F">
      <w:pPr>
        <w:rPr>
          <w:b/>
          <w:bCs w:val="0"/>
          <w:iCs/>
          <w:szCs w:val="24"/>
        </w:rPr>
      </w:pPr>
      <w:r w:rsidRPr="006965BC">
        <w:rPr>
          <w:b/>
          <w:bCs w:val="0"/>
          <w:iCs/>
          <w:szCs w:val="24"/>
        </w:rPr>
        <w:t xml:space="preserve">-Even in the midst of difficult circumstances, </w:t>
      </w:r>
      <w:r w:rsidR="0082748F">
        <w:rPr>
          <w:b/>
          <w:bCs w:val="0"/>
          <w:iCs/>
          <w:szCs w:val="24"/>
        </w:rPr>
        <w:t xml:space="preserve">God’s </w:t>
      </w:r>
      <w:r w:rsidRPr="006965BC">
        <w:rPr>
          <w:b/>
          <w:bCs w:val="0"/>
          <w:iCs/>
          <w:szCs w:val="24"/>
        </w:rPr>
        <w:t>glory will be revealed</w:t>
      </w:r>
      <w:r w:rsidR="0082748F">
        <w:rPr>
          <w:b/>
          <w:bCs w:val="0"/>
          <w:iCs/>
          <w:szCs w:val="24"/>
        </w:rPr>
        <w:t>.</w:t>
      </w:r>
    </w:p>
    <w:p w14:paraId="1F3B6CD1" w14:textId="77777777" w:rsidR="00C87B5F" w:rsidRPr="006965BC" w:rsidRDefault="00C87B5F" w:rsidP="00C87B5F">
      <w:pPr>
        <w:rPr>
          <w:b/>
          <w:bCs w:val="0"/>
          <w:iCs/>
          <w:szCs w:val="24"/>
        </w:rPr>
      </w:pPr>
    </w:p>
    <w:p w14:paraId="45CA5E8C" w14:textId="77777777" w:rsidR="00C87B5F" w:rsidRPr="007F4429" w:rsidRDefault="00C87B5F" w:rsidP="00C87B5F">
      <w:pPr>
        <w:ind w:left="720"/>
        <w:rPr>
          <w:i/>
          <w:szCs w:val="24"/>
        </w:rPr>
      </w:pPr>
      <w:r w:rsidRPr="007F4429">
        <w:rPr>
          <w:i/>
          <w:szCs w:val="24"/>
        </w:rPr>
        <w:t xml:space="preserve">For the earth shall be filled with the knowledge of the glory of the </w:t>
      </w:r>
      <w:r>
        <w:rPr>
          <w:i/>
          <w:szCs w:val="24"/>
        </w:rPr>
        <w:t>Lord</w:t>
      </w:r>
      <w:r w:rsidRPr="007F4429">
        <w:rPr>
          <w:i/>
          <w:szCs w:val="24"/>
        </w:rPr>
        <w:t>, as the waters cover the sea.  (Habakkuk  2:14)</w:t>
      </w:r>
    </w:p>
    <w:p w14:paraId="7F9A0BC7" w14:textId="77777777" w:rsidR="00C87B5F" w:rsidRPr="007F4429" w:rsidRDefault="00C87B5F" w:rsidP="00C87B5F">
      <w:pPr>
        <w:ind w:left="720"/>
        <w:rPr>
          <w:i/>
          <w:szCs w:val="24"/>
        </w:rPr>
      </w:pPr>
    </w:p>
    <w:p w14:paraId="53C2D936" w14:textId="77777777" w:rsidR="00C87B5F" w:rsidRPr="006965BC" w:rsidRDefault="00C87B5F" w:rsidP="00C87B5F">
      <w:pPr>
        <w:rPr>
          <w:b/>
          <w:bCs w:val="0"/>
          <w:iCs/>
          <w:szCs w:val="24"/>
        </w:rPr>
      </w:pPr>
      <w:r w:rsidRPr="006965BC">
        <w:rPr>
          <w:b/>
          <w:bCs w:val="0"/>
          <w:iCs/>
          <w:szCs w:val="24"/>
        </w:rPr>
        <w:t>-Idolatry is a futile pursuit.</w:t>
      </w:r>
    </w:p>
    <w:p w14:paraId="7513D9A3" w14:textId="77777777" w:rsidR="00C87B5F" w:rsidRDefault="00C87B5F" w:rsidP="00C87B5F">
      <w:pPr>
        <w:rPr>
          <w:iCs/>
          <w:szCs w:val="24"/>
        </w:rPr>
      </w:pPr>
    </w:p>
    <w:p w14:paraId="15912712" w14:textId="77777777" w:rsidR="00C87B5F" w:rsidRPr="007F4429" w:rsidRDefault="00C87B5F" w:rsidP="00C87B5F">
      <w:pPr>
        <w:ind w:left="720"/>
        <w:rPr>
          <w:i/>
          <w:szCs w:val="24"/>
        </w:rPr>
      </w:pPr>
      <w:r w:rsidRPr="007F4429">
        <w:rPr>
          <w:i/>
          <w:szCs w:val="24"/>
        </w:rPr>
        <w:t xml:space="preserve">What </w:t>
      </w:r>
      <w:proofErr w:type="spellStart"/>
      <w:r w:rsidRPr="007F4429">
        <w:rPr>
          <w:i/>
          <w:szCs w:val="24"/>
        </w:rPr>
        <w:t>profiteth</w:t>
      </w:r>
      <w:proofErr w:type="spellEnd"/>
      <w:r w:rsidRPr="007F4429">
        <w:rPr>
          <w:i/>
          <w:szCs w:val="24"/>
        </w:rPr>
        <w:t xml:space="preserve"> the graven image that the maker thereof hath graven it; the molten image, and a teacher of lies, that the maker of his work </w:t>
      </w:r>
      <w:proofErr w:type="spellStart"/>
      <w:r w:rsidRPr="007F4429">
        <w:rPr>
          <w:i/>
          <w:szCs w:val="24"/>
        </w:rPr>
        <w:t>trusteth</w:t>
      </w:r>
      <w:proofErr w:type="spellEnd"/>
      <w:r w:rsidRPr="007F4429">
        <w:rPr>
          <w:i/>
          <w:szCs w:val="24"/>
        </w:rPr>
        <w:t xml:space="preserve"> therein, to make dumb idols?</w:t>
      </w:r>
    </w:p>
    <w:p w14:paraId="7C94A3E5" w14:textId="77777777" w:rsidR="00C87B5F" w:rsidRPr="007F4429" w:rsidRDefault="00C87B5F" w:rsidP="00C87B5F">
      <w:pPr>
        <w:ind w:left="720"/>
        <w:rPr>
          <w:i/>
          <w:szCs w:val="24"/>
        </w:rPr>
      </w:pPr>
      <w:r w:rsidRPr="007F4429">
        <w:rPr>
          <w:i/>
          <w:szCs w:val="24"/>
        </w:rPr>
        <w:t>Woe unto him that saith to the wood, Awake; to the dumb stone, Arise, it shall teach! Behold, it is laid over with gold and silver, and there is no breath at all in the midst of it.</w:t>
      </w:r>
    </w:p>
    <w:p w14:paraId="6D607788" w14:textId="77777777" w:rsidR="00C87B5F" w:rsidRDefault="00C87B5F" w:rsidP="00C87B5F">
      <w:pPr>
        <w:ind w:left="720"/>
        <w:rPr>
          <w:i/>
          <w:szCs w:val="24"/>
        </w:rPr>
      </w:pPr>
      <w:r w:rsidRPr="00095AED">
        <w:rPr>
          <w:i/>
          <w:szCs w:val="24"/>
        </w:rPr>
        <w:t>But the LORD is in his holy temple: let all the earth keep silence before him.</w:t>
      </w:r>
      <w:r>
        <w:rPr>
          <w:i/>
          <w:szCs w:val="24"/>
        </w:rPr>
        <w:t xml:space="preserve"> </w:t>
      </w:r>
    </w:p>
    <w:p w14:paraId="28D6999D" w14:textId="77777777" w:rsidR="00C87B5F" w:rsidRPr="007F4429" w:rsidRDefault="00C87B5F" w:rsidP="00C87B5F">
      <w:pPr>
        <w:ind w:left="720"/>
        <w:rPr>
          <w:i/>
          <w:szCs w:val="24"/>
        </w:rPr>
      </w:pPr>
      <w:r>
        <w:rPr>
          <w:i/>
          <w:szCs w:val="24"/>
        </w:rPr>
        <w:t>(</w:t>
      </w:r>
      <w:r w:rsidRPr="007F4429">
        <w:rPr>
          <w:i/>
          <w:szCs w:val="24"/>
        </w:rPr>
        <w:t>Habakkuk 2:18-</w:t>
      </w:r>
      <w:r>
        <w:rPr>
          <w:i/>
          <w:szCs w:val="24"/>
        </w:rPr>
        <w:t>20</w:t>
      </w:r>
      <w:r w:rsidRPr="007F4429">
        <w:rPr>
          <w:i/>
          <w:szCs w:val="24"/>
        </w:rPr>
        <w:t>)</w:t>
      </w:r>
    </w:p>
    <w:p w14:paraId="015B039B" w14:textId="101F1615" w:rsidR="00C87B5F" w:rsidRPr="003339B5" w:rsidRDefault="00C87B5F" w:rsidP="00C87B5F">
      <w:pPr>
        <w:rPr>
          <w:b/>
          <w:bCs w:val="0"/>
          <w:iCs/>
          <w:szCs w:val="24"/>
        </w:rPr>
      </w:pPr>
      <w:r w:rsidRPr="003339B5">
        <w:rPr>
          <w:b/>
          <w:bCs w:val="0"/>
          <w:iCs/>
          <w:szCs w:val="24"/>
        </w:rPr>
        <w:lastRenderedPageBreak/>
        <w:t>-Silence before the Lord is a</w:t>
      </w:r>
      <w:r w:rsidR="003339B5">
        <w:rPr>
          <w:b/>
          <w:bCs w:val="0"/>
          <w:iCs/>
          <w:szCs w:val="24"/>
        </w:rPr>
        <w:t xml:space="preserve">n </w:t>
      </w:r>
      <w:r w:rsidR="0040623B">
        <w:rPr>
          <w:b/>
          <w:bCs w:val="0"/>
          <w:iCs/>
          <w:szCs w:val="24"/>
        </w:rPr>
        <w:t xml:space="preserve">important </w:t>
      </w:r>
      <w:r w:rsidR="003339B5">
        <w:rPr>
          <w:b/>
          <w:bCs w:val="0"/>
          <w:iCs/>
          <w:szCs w:val="24"/>
        </w:rPr>
        <w:t>element</w:t>
      </w:r>
      <w:r w:rsidRPr="003339B5">
        <w:rPr>
          <w:b/>
          <w:bCs w:val="0"/>
          <w:iCs/>
          <w:szCs w:val="24"/>
        </w:rPr>
        <w:t xml:space="preserve"> of worship</w:t>
      </w:r>
      <w:r w:rsidR="001E188A" w:rsidRPr="003339B5">
        <w:rPr>
          <w:b/>
          <w:bCs w:val="0"/>
          <w:iCs/>
          <w:szCs w:val="24"/>
        </w:rPr>
        <w:t>.</w:t>
      </w:r>
    </w:p>
    <w:p w14:paraId="1BA60C6E" w14:textId="77777777" w:rsidR="00C87B5F" w:rsidRPr="003339B5" w:rsidRDefault="00C87B5F" w:rsidP="00C87B5F">
      <w:pPr>
        <w:rPr>
          <w:b/>
          <w:bCs w:val="0"/>
          <w:iCs/>
          <w:szCs w:val="24"/>
        </w:rPr>
      </w:pPr>
    </w:p>
    <w:p w14:paraId="4C379780" w14:textId="77777777" w:rsidR="00C87B5F" w:rsidRPr="007F4429" w:rsidRDefault="00C87B5F" w:rsidP="00C87B5F">
      <w:pPr>
        <w:rPr>
          <w:i/>
          <w:szCs w:val="24"/>
        </w:rPr>
      </w:pPr>
      <w:r>
        <w:rPr>
          <w:iCs/>
          <w:szCs w:val="24"/>
        </w:rPr>
        <w:tab/>
      </w:r>
      <w:r w:rsidRPr="007F4429">
        <w:rPr>
          <w:i/>
          <w:szCs w:val="24"/>
        </w:rPr>
        <w:t>But the Lord is in his holy temple: let all the earth keep silence before him.</w:t>
      </w:r>
    </w:p>
    <w:p w14:paraId="0BBBF00B" w14:textId="77777777" w:rsidR="00C87B5F" w:rsidRPr="007F4429" w:rsidRDefault="00C87B5F" w:rsidP="00C87B5F">
      <w:pPr>
        <w:rPr>
          <w:i/>
          <w:szCs w:val="24"/>
        </w:rPr>
      </w:pPr>
      <w:r w:rsidRPr="007F4429">
        <w:rPr>
          <w:i/>
          <w:szCs w:val="24"/>
        </w:rPr>
        <w:tab/>
        <w:t>(Habakkuk 2:20)</w:t>
      </w:r>
    </w:p>
    <w:p w14:paraId="43F48C65" w14:textId="77777777" w:rsidR="00C87B5F" w:rsidRPr="007F4429" w:rsidRDefault="00C87B5F" w:rsidP="00C87B5F">
      <w:pPr>
        <w:rPr>
          <w:i/>
          <w:szCs w:val="24"/>
        </w:rPr>
      </w:pPr>
    </w:p>
    <w:p w14:paraId="17BAD397" w14:textId="4BF69AEC" w:rsidR="00C87B5F" w:rsidRDefault="00C87B5F" w:rsidP="00C87B5F">
      <w:pPr>
        <w:rPr>
          <w:iCs/>
          <w:szCs w:val="24"/>
        </w:rPr>
      </w:pPr>
      <w:r w:rsidRPr="006965BC">
        <w:rPr>
          <w:b/>
          <w:bCs w:val="0"/>
          <w:iCs/>
          <w:szCs w:val="24"/>
        </w:rPr>
        <w:t>-Worship may not change the circumstances, but it changes you.</w:t>
      </w:r>
      <w:r>
        <w:rPr>
          <w:iCs/>
          <w:szCs w:val="24"/>
        </w:rPr>
        <w:t xml:space="preserve"> The book of Habakkuk opens with a lament regarding the evil conditions of the time (Habakkuk 1:1:4).  It concludes with  powerful praise to God:</w:t>
      </w:r>
    </w:p>
    <w:p w14:paraId="7553F39C" w14:textId="77777777" w:rsidR="00C87B5F" w:rsidRDefault="00C87B5F" w:rsidP="00C87B5F">
      <w:pPr>
        <w:rPr>
          <w:iCs/>
          <w:szCs w:val="24"/>
        </w:rPr>
      </w:pPr>
    </w:p>
    <w:p w14:paraId="30B5AADF" w14:textId="77777777" w:rsidR="00C87B5F" w:rsidRPr="0076464A" w:rsidRDefault="00C87B5F" w:rsidP="00C87B5F">
      <w:pPr>
        <w:ind w:left="720"/>
        <w:rPr>
          <w:i/>
          <w:szCs w:val="24"/>
        </w:rPr>
      </w:pPr>
      <w:r w:rsidRPr="0076464A">
        <w:rPr>
          <w:i/>
          <w:szCs w:val="24"/>
        </w:rPr>
        <w:t xml:space="preserve">Although the fig tree shall not blossom, neither shall fruit be in the vines; the </w:t>
      </w:r>
      <w:proofErr w:type="spellStart"/>
      <w:r w:rsidRPr="0076464A">
        <w:rPr>
          <w:i/>
          <w:szCs w:val="24"/>
        </w:rPr>
        <w:t>labour</w:t>
      </w:r>
      <w:proofErr w:type="spellEnd"/>
      <w:r w:rsidRPr="0076464A">
        <w:rPr>
          <w:i/>
          <w:szCs w:val="24"/>
        </w:rPr>
        <w:t xml:space="preserve"> of the olive shall fail, and the fields shall yield no meat; the flock shall be cut off from the fold, and there shall be no herd in the stalls: Yet I will rejoice in the Lord, I will joy in the God of my salvation. (Habakkuk 3:17-18)</w:t>
      </w:r>
    </w:p>
    <w:p w14:paraId="446908F3" w14:textId="77777777" w:rsidR="00C87B5F" w:rsidRDefault="00C87B5F" w:rsidP="00C87B5F">
      <w:pPr>
        <w:rPr>
          <w:iCs/>
          <w:szCs w:val="24"/>
        </w:rPr>
      </w:pPr>
    </w:p>
    <w:p w14:paraId="0C892740" w14:textId="7BA0E279" w:rsidR="00C87B5F" w:rsidRDefault="00C87B5F" w:rsidP="00C87B5F">
      <w:pPr>
        <w:rPr>
          <w:iCs/>
          <w:szCs w:val="24"/>
        </w:rPr>
      </w:pPr>
      <w:r>
        <w:rPr>
          <w:iCs/>
          <w:szCs w:val="24"/>
        </w:rPr>
        <w:t>Habakkuk was concerned about the evil circumstances in which he was living until he turned his focus to worship.  Nothing had changed.  The injustices and evil were still</w:t>
      </w:r>
      <w:r w:rsidR="001E188A">
        <w:rPr>
          <w:iCs/>
          <w:szCs w:val="24"/>
        </w:rPr>
        <w:t xml:space="preserve"> rampant</w:t>
      </w:r>
      <w:r>
        <w:rPr>
          <w:iCs/>
          <w:szCs w:val="24"/>
        </w:rPr>
        <w:t>, but Habakkuk had changed.</w:t>
      </w:r>
    </w:p>
    <w:p w14:paraId="213664BC" w14:textId="77777777" w:rsidR="003339B5" w:rsidRDefault="003339B5" w:rsidP="00C87B5F">
      <w:pPr>
        <w:jc w:val="center"/>
        <w:rPr>
          <w:b/>
          <w:iCs/>
          <w:szCs w:val="24"/>
        </w:rPr>
      </w:pPr>
    </w:p>
    <w:p w14:paraId="40FAB648" w14:textId="1945AE24" w:rsidR="00C87B5F" w:rsidRPr="001B4442" w:rsidRDefault="00C87B5F" w:rsidP="00C87B5F">
      <w:pPr>
        <w:jc w:val="center"/>
        <w:rPr>
          <w:b/>
          <w:bCs w:val="0"/>
          <w:iCs/>
          <w:szCs w:val="24"/>
        </w:rPr>
      </w:pPr>
      <w:r w:rsidRPr="001B4442">
        <w:rPr>
          <w:b/>
          <w:iCs/>
          <w:szCs w:val="24"/>
        </w:rPr>
        <w:t>ZEPHANIAH</w:t>
      </w:r>
    </w:p>
    <w:p w14:paraId="6D2FB7BA" w14:textId="77777777" w:rsidR="00C87B5F" w:rsidRPr="001B4442" w:rsidRDefault="00C87B5F" w:rsidP="00C87B5F">
      <w:pPr>
        <w:jc w:val="center"/>
        <w:rPr>
          <w:b/>
          <w:bCs w:val="0"/>
          <w:iCs/>
          <w:szCs w:val="24"/>
        </w:rPr>
      </w:pPr>
    </w:p>
    <w:p w14:paraId="5AA85706" w14:textId="6EE1841A" w:rsidR="00C87B5F" w:rsidRDefault="00C87B5F" w:rsidP="00C87B5F">
      <w:pPr>
        <w:rPr>
          <w:iCs/>
          <w:szCs w:val="24"/>
        </w:rPr>
      </w:pPr>
      <w:r>
        <w:rPr>
          <w:iCs/>
          <w:szCs w:val="24"/>
        </w:rPr>
        <w:t xml:space="preserve">The Prophet Zephaniah delivered </w:t>
      </w:r>
      <w:r w:rsidR="0082748F">
        <w:rPr>
          <w:iCs/>
          <w:szCs w:val="24"/>
        </w:rPr>
        <w:t>a</w:t>
      </w:r>
      <w:r>
        <w:rPr>
          <w:iCs/>
          <w:szCs w:val="24"/>
        </w:rPr>
        <w:t xml:space="preserve"> message to God’s people who did not lack knowledge, but </w:t>
      </w:r>
      <w:r w:rsidR="0082748F">
        <w:rPr>
          <w:iCs/>
          <w:szCs w:val="24"/>
        </w:rPr>
        <w:t xml:space="preserve">who </w:t>
      </w:r>
      <w:r>
        <w:rPr>
          <w:iCs/>
          <w:szCs w:val="24"/>
        </w:rPr>
        <w:t xml:space="preserve">lacked obedience to the knowledge God had given them.  </w:t>
      </w:r>
    </w:p>
    <w:p w14:paraId="071F7626" w14:textId="77777777" w:rsidR="00C87B5F" w:rsidRDefault="00C87B5F" w:rsidP="00C87B5F">
      <w:pPr>
        <w:rPr>
          <w:iCs/>
          <w:szCs w:val="24"/>
        </w:rPr>
      </w:pPr>
    </w:p>
    <w:p w14:paraId="5D0431AC" w14:textId="77777777" w:rsidR="00C87B5F" w:rsidRPr="003339B5" w:rsidRDefault="00C87B5F" w:rsidP="00C87B5F">
      <w:pPr>
        <w:rPr>
          <w:b/>
          <w:bCs w:val="0"/>
          <w:iCs/>
          <w:color w:val="000000" w:themeColor="text1"/>
          <w:szCs w:val="24"/>
        </w:rPr>
      </w:pPr>
      <w:r w:rsidRPr="003339B5">
        <w:rPr>
          <w:b/>
          <w:color w:val="000000" w:themeColor="text1"/>
          <w:shd w:val="clear" w:color="auto" w:fill="FFFFFF"/>
        </w:rPr>
        <w:t>Here are some key principles concerning worship in the book of Zephaniah.</w:t>
      </w:r>
    </w:p>
    <w:p w14:paraId="04F27139" w14:textId="77777777" w:rsidR="00C87B5F" w:rsidRPr="003339B5" w:rsidRDefault="00C87B5F" w:rsidP="00C87B5F">
      <w:pPr>
        <w:rPr>
          <w:b/>
          <w:bCs w:val="0"/>
          <w:iCs/>
          <w:color w:val="000000" w:themeColor="text1"/>
          <w:szCs w:val="24"/>
        </w:rPr>
      </w:pPr>
    </w:p>
    <w:p w14:paraId="63EE5419" w14:textId="4C16318C" w:rsidR="00C87B5F" w:rsidRDefault="00C87B5F" w:rsidP="00C87B5F">
      <w:pPr>
        <w:rPr>
          <w:iCs/>
          <w:szCs w:val="24"/>
        </w:rPr>
      </w:pPr>
      <w:r w:rsidRPr="006965BC">
        <w:rPr>
          <w:b/>
          <w:bCs w:val="0"/>
          <w:iCs/>
          <w:szCs w:val="24"/>
        </w:rPr>
        <w:t>-Mixed worship i</w:t>
      </w:r>
      <w:r w:rsidR="0060129F">
        <w:rPr>
          <w:b/>
          <w:bCs w:val="0"/>
          <w:iCs/>
          <w:szCs w:val="24"/>
        </w:rPr>
        <w:t>s</w:t>
      </w:r>
      <w:r w:rsidRPr="006965BC">
        <w:rPr>
          <w:b/>
          <w:bCs w:val="0"/>
          <w:iCs/>
          <w:szCs w:val="24"/>
        </w:rPr>
        <w:t xml:space="preserve"> unacceptable</w:t>
      </w:r>
      <w:r w:rsidRPr="00AA1272">
        <w:rPr>
          <w:b/>
          <w:bCs w:val="0"/>
          <w:i/>
          <w:szCs w:val="24"/>
        </w:rPr>
        <w:t>.</w:t>
      </w:r>
      <w:r>
        <w:rPr>
          <w:iCs/>
          <w:szCs w:val="24"/>
        </w:rPr>
        <w:t xml:space="preserve">  Judgment came upon those who were worshipping the host of heaven and swearing by false gods at the same time that they were worshipping the Lord:    </w:t>
      </w:r>
    </w:p>
    <w:p w14:paraId="491D2C5B" w14:textId="77777777" w:rsidR="00C87B5F" w:rsidRDefault="00C87B5F" w:rsidP="00C87B5F">
      <w:pPr>
        <w:rPr>
          <w:iCs/>
          <w:szCs w:val="24"/>
        </w:rPr>
      </w:pPr>
    </w:p>
    <w:p w14:paraId="7F3B80C3" w14:textId="77777777" w:rsidR="00C87B5F" w:rsidRPr="004B42DD" w:rsidRDefault="00C87B5F" w:rsidP="00C87B5F">
      <w:pPr>
        <w:ind w:left="720"/>
        <w:rPr>
          <w:i/>
          <w:szCs w:val="24"/>
        </w:rPr>
      </w:pPr>
      <w:r w:rsidRPr="004B42DD">
        <w:rPr>
          <w:i/>
          <w:szCs w:val="24"/>
        </w:rPr>
        <w:t xml:space="preserve">I will also stretch out mine hand upon Judah, and upon all the inhabitants of Jerusalem; and I will cut off the remnant of Baal from this place, and the name of the </w:t>
      </w:r>
      <w:proofErr w:type="spellStart"/>
      <w:r w:rsidRPr="004B42DD">
        <w:rPr>
          <w:i/>
          <w:szCs w:val="24"/>
        </w:rPr>
        <w:t>Chemarims</w:t>
      </w:r>
      <w:proofErr w:type="spellEnd"/>
      <w:r w:rsidRPr="004B42DD">
        <w:rPr>
          <w:i/>
          <w:szCs w:val="24"/>
        </w:rPr>
        <w:t xml:space="preserve"> with the priests;</w:t>
      </w:r>
      <w:r>
        <w:rPr>
          <w:i/>
          <w:szCs w:val="24"/>
        </w:rPr>
        <w:t xml:space="preserve"> </w:t>
      </w:r>
      <w:r w:rsidRPr="004B42DD">
        <w:rPr>
          <w:i/>
          <w:szCs w:val="24"/>
        </w:rPr>
        <w:t>And them that worship the host of heaven upon the housetops; and them that worship and that swear by the L</w:t>
      </w:r>
      <w:r>
        <w:rPr>
          <w:i/>
          <w:szCs w:val="24"/>
        </w:rPr>
        <w:t>ord</w:t>
      </w:r>
      <w:r w:rsidRPr="004B42DD">
        <w:rPr>
          <w:i/>
          <w:szCs w:val="24"/>
        </w:rPr>
        <w:t xml:space="preserve">, and that swear by </w:t>
      </w:r>
      <w:proofErr w:type="spellStart"/>
      <w:r w:rsidRPr="004B42DD">
        <w:rPr>
          <w:i/>
          <w:szCs w:val="24"/>
        </w:rPr>
        <w:t>Malcham</w:t>
      </w:r>
      <w:proofErr w:type="spellEnd"/>
      <w:r w:rsidRPr="004B42DD">
        <w:rPr>
          <w:i/>
          <w:szCs w:val="24"/>
        </w:rPr>
        <w:t>; And them that are turned back from the L</w:t>
      </w:r>
      <w:r>
        <w:rPr>
          <w:i/>
          <w:szCs w:val="24"/>
        </w:rPr>
        <w:t>ord</w:t>
      </w:r>
      <w:r w:rsidRPr="004B42DD">
        <w:rPr>
          <w:i/>
          <w:szCs w:val="24"/>
        </w:rPr>
        <w:t>; and those that have not sought the L</w:t>
      </w:r>
      <w:r>
        <w:rPr>
          <w:i/>
          <w:szCs w:val="24"/>
        </w:rPr>
        <w:t>ord</w:t>
      </w:r>
      <w:r w:rsidRPr="004B42DD">
        <w:rPr>
          <w:i/>
          <w:szCs w:val="24"/>
        </w:rPr>
        <w:t>, nor inquired for him.  (Zephaniah 1:4-6)</w:t>
      </w:r>
    </w:p>
    <w:p w14:paraId="28C7B3A6" w14:textId="77777777" w:rsidR="00C87B5F" w:rsidRPr="004B42DD" w:rsidRDefault="00C87B5F" w:rsidP="00C87B5F">
      <w:pPr>
        <w:ind w:left="720"/>
        <w:rPr>
          <w:i/>
          <w:szCs w:val="24"/>
        </w:rPr>
      </w:pPr>
    </w:p>
    <w:p w14:paraId="1043B60F" w14:textId="77777777" w:rsidR="00C87B5F" w:rsidRDefault="00C87B5F" w:rsidP="00C87B5F">
      <w:pPr>
        <w:rPr>
          <w:iCs/>
          <w:szCs w:val="24"/>
        </w:rPr>
      </w:pPr>
      <w:r>
        <w:rPr>
          <w:iCs/>
          <w:szCs w:val="24"/>
        </w:rPr>
        <w:t>The Lord demands devotion to Him alone.</w:t>
      </w:r>
    </w:p>
    <w:p w14:paraId="10AC0D42" w14:textId="77777777" w:rsidR="00C87B5F" w:rsidRDefault="00C87B5F" w:rsidP="00C87B5F">
      <w:pPr>
        <w:rPr>
          <w:iCs/>
          <w:szCs w:val="24"/>
        </w:rPr>
      </w:pPr>
    </w:p>
    <w:p w14:paraId="33854C1C" w14:textId="0DECC7A5" w:rsidR="00C87B5F" w:rsidRPr="006965BC" w:rsidRDefault="00C87B5F" w:rsidP="00C87B5F">
      <w:pPr>
        <w:rPr>
          <w:b/>
          <w:bCs w:val="0"/>
          <w:iCs/>
          <w:szCs w:val="24"/>
        </w:rPr>
      </w:pPr>
      <w:r w:rsidRPr="006965BC">
        <w:rPr>
          <w:b/>
          <w:bCs w:val="0"/>
          <w:iCs/>
          <w:szCs w:val="24"/>
        </w:rPr>
        <w:t>-</w:t>
      </w:r>
      <w:r w:rsidR="00AA1272" w:rsidRPr="006965BC">
        <w:rPr>
          <w:b/>
          <w:bCs w:val="0"/>
          <w:iCs/>
          <w:szCs w:val="24"/>
        </w:rPr>
        <w:t>Accepting</w:t>
      </w:r>
      <w:r w:rsidRPr="006965BC">
        <w:rPr>
          <w:b/>
          <w:bCs w:val="0"/>
          <w:iCs/>
          <w:szCs w:val="24"/>
        </w:rPr>
        <w:t xml:space="preserve"> God’s correction</w:t>
      </w:r>
      <w:r w:rsidR="00AA1272" w:rsidRPr="006965BC">
        <w:rPr>
          <w:b/>
          <w:bCs w:val="0"/>
          <w:iCs/>
          <w:szCs w:val="24"/>
        </w:rPr>
        <w:t xml:space="preserve"> enables you</w:t>
      </w:r>
      <w:r w:rsidRPr="006965BC">
        <w:rPr>
          <w:b/>
          <w:bCs w:val="0"/>
          <w:iCs/>
          <w:szCs w:val="24"/>
        </w:rPr>
        <w:t xml:space="preserve"> to return to worship with singing, gladness, and rejoicing</w:t>
      </w:r>
      <w:r w:rsidR="001E188A" w:rsidRPr="006965BC">
        <w:rPr>
          <w:b/>
          <w:bCs w:val="0"/>
          <w:iCs/>
          <w:szCs w:val="24"/>
        </w:rPr>
        <w:t>.</w:t>
      </w:r>
      <w:r w:rsidRPr="006965BC">
        <w:rPr>
          <w:b/>
          <w:bCs w:val="0"/>
          <w:iCs/>
          <w:szCs w:val="24"/>
        </w:rPr>
        <w:t xml:space="preserve"> </w:t>
      </w:r>
    </w:p>
    <w:p w14:paraId="1BC58B51" w14:textId="77777777" w:rsidR="00C87B5F" w:rsidRPr="006965BC" w:rsidRDefault="00C87B5F" w:rsidP="00C87B5F">
      <w:pPr>
        <w:rPr>
          <w:iCs/>
          <w:szCs w:val="24"/>
        </w:rPr>
      </w:pPr>
    </w:p>
    <w:p w14:paraId="047E5E4C" w14:textId="77777777" w:rsidR="00C87B5F" w:rsidRPr="001B3168" w:rsidRDefault="00C87B5F" w:rsidP="00C87B5F">
      <w:pPr>
        <w:ind w:left="720"/>
        <w:rPr>
          <w:i/>
          <w:szCs w:val="24"/>
        </w:rPr>
      </w:pPr>
      <w:r w:rsidRPr="001B3168">
        <w:rPr>
          <w:i/>
          <w:szCs w:val="24"/>
        </w:rPr>
        <w:t xml:space="preserve">Sing, O daughter of Zion; shout, O Israel; be glad and rejoice with all the heart, O daughter of Jerusalem. The </w:t>
      </w:r>
      <w:r>
        <w:rPr>
          <w:i/>
          <w:szCs w:val="24"/>
        </w:rPr>
        <w:t>Lord</w:t>
      </w:r>
      <w:r w:rsidRPr="001B3168">
        <w:rPr>
          <w:i/>
          <w:szCs w:val="24"/>
        </w:rPr>
        <w:t xml:space="preserve"> hath taken away thy judgments, he hath cast out thine enemy: the king of Israel, even the </w:t>
      </w:r>
      <w:r>
        <w:rPr>
          <w:i/>
          <w:szCs w:val="24"/>
        </w:rPr>
        <w:t>Lord</w:t>
      </w:r>
      <w:r w:rsidRPr="001B3168">
        <w:rPr>
          <w:i/>
          <w:szCs w:val="24"/>
        </w:rPr>
        <w:t>, is in the midst of thee: thou shalt not see evil any more. (Zephaniah 3;14-15)</w:t>
      </w:r>
    </w:p>
    <w:p w14:paraId="7EF4421A" w14:textId="77777777" w:rsidR="00C87B5F" w:rsidRPr="001B3168" w:rsidRDefault="00C87B5F" w:rsidP="00C87B5F">
      <w:pPr>
        <w:ind w:left="720"/>
        <w:rPr>
          <w:i/>
          <w:szCs w:val="24"/>
        </w:rPr>
      </w:pPr>
    </w:p>
    <w:p w14:paraId="6DCE4FC2" w14:textId="77777777" w:rsidR="00947B2A" w:rsidRDefault="00947B2A" w:rsidP="00C87B5F">
      <w:pPr>
        <w:rPr>
          <w:b/>
          <w:bCs w:val="0"/>
          <w:iCs/>
          <w:szCs w:val="24"/>
        </w:rPr>
      </w:pPr>
    </w:p>
    <w:p w14:paraId="7B98DDFF" w14:textId="1C61C4F9" w:rsidR="00C87B5F" w:rsidRPr="006965BC" w:rsidRDefault="00C87B5F" w:rsidP="00C87B5F">
      <w:pPr>
        <w:rPr>
          <w:b/>
          <w:bCs w:val="0"/>
          <w:iCs/>
          <w:szCs w:val="24"/>
        </w:rPr>
      </w:pPr>
      <w:r w:rsidRPr="006965BC">
        <w:rPr>
          <w:b/>
          <w:bCs w:val="0"/>
          <w:iCs/>
          <w:szCs w:val="24"/>
        </w:rPr>
        <w:lastRenderedPageBreak/>
        <w:t xml:space="preserve">-The Lord is present when you worship and </w:t>
      </w:r>
      <w:r w:rsidR="001E188A" w:rsidRPr="006965BC">
        <w:rPr>
          <w:b/>
          <w:bCs w:val="0"/>
          <w:iCs/>
          <w:szCs w:val="24"/>
        </w:rPr>
        <w:t xml:space="preserve">He </w:t>
      </w:r>
      <w:r w:rsidRPr="006965BC">
        <w:rPr>
          <w:b/>
          <w:bCs w:val="0"/>
          <w:iCs/>
          <w:szCs w:val="24"/>
        </w:rPr>
        <w:t>rejoices over you</w:t>
      </w:r>
      <w:r w:rsidR="001E188A" w:rsidRPr="006965BC">
        <w:rPr>
          <w:b/>
          <w:bCs w:val="0"/>
          <w:iCs/>
          <w:szCs w:val="24"/>
        </w:rPr>
        <w:t>.</w:t>
      </w:r>
    </w:p>
    <w:p w14:paraId="328977E6" w14:textId="77777777" w:rsidR="00C87B5F" w:rsidRDefault="00C87B5F" w:rsidP="00C87B5F">
      <w:pPr>
        <w:rPr>
          <w:iCs/>
          <w:szCs w:val="24"/>
        </w:rPr>
      </w:pPr>
    </w:p>
    <w:p w14:paraId="5EC97A8F" w14:textId="77777777" w:rsidR="00C87B5F" w:rsidRPr="001B3168" w:rsidRDefault="00C87B5F" w:rsidP="00C87B5F">
      <w:pPr>
        <w:ind w:left="720"/>
        <w:rPr>
          <w:i/>
          <w:szCs w:val="24"/>
        </w:rPr>
      </w:pPr>
      <w:r w:rsidRPr="001B3168">
        <w:rPr>
          <w:i/>
          <w:szCs w:val="24"/>
        </w:rPr>
        <w:t>The L</w:t>
      </w:r>
      <w:r>
        <w:rPr>
          <w:i/>
          <w:szCs w:val="24"/>
        </w:rPr>
        <w:t>ord</w:t>
      </w:r>
      <w:r w:rsidRPr="001B3168">
        <w:rPr>
          <w:i/>
          <w:szCs w:val="24"/>
        </w:rPr>
        <w:t xml:space="preserve"> thy God in the midst of thee is mighty; he will save, he will rejoice over thee with joy; he will rest in his love, he will joy over thee with singing. (Zephaniah 3:17)</w:t>
      </w:r>
    </w:p>
    <w:p w14:paraId="7C1CCE7B" w14:textId="77777777" w:rsidR="00677A4F" w:rsidRPr="001B3168" w:rsidRDefault="00677A4F" w:rsidP="00C87B5F">
      <w:pPr>
        <w:ind w:left="720"/>
        <w:rPr>
          <w:i/>
          <w:szCs w:val="24"/>
        </w:rPr>
      </w:pPr>
    </w:p>
    <w:p w14:paraId="419EE732" w14:textId="3D40AC56" w:rsidR="00C87B5F" w:rsidRPr="006965BC" w:rsidRDefault="00C87B5F" w:rsidP="00C87B5F">
      <w:pPr>
        <w:rPr>
          <w:b/>
          <w:bCs w:val="0"/>
          <w:iCs/>
          <w:szCs w:val="24"/>
        </w:rPr>
      </w:pPr>
      <w:r w:rsidRPr="006965BC">
        <w:rPr>
          <w:b/>
          <w:bCs w:val="0"/>
          <w:iCs/>
          <w:szCs w:val="24"/>
        </w:rPr>
        <w:t>-Eventually, the whole earth will worship the one true God</w:t>
      </w:r>
      <w:r w:rsidR="00AA1272" w:rsidRPr="006965BC">
        <w:rPr>
          <w:b/>
          <w:bCs w:val="0"/>
          <w:iCs/>
          <w:szCs w:val="24"/>
        </w:rPr>
        <w:t>.</w:t>
      </w:r>
    </w:p>
    <w:p w14:paraId="08185165" w14:textId="77777777" w:rsidR="00C87B5F" w:rsidRPr="007C1D5B" w:rsidRDefault="00C87B5F" w:rsidP="00C87B5F">
      <w:pPr>
        <w:rPr>
          <w:szCs w:val="24"/>
        </w:rPr>
      </w:pPr>
    </w:p>
    <w:p w14:paraId="27F73635" w14:textId="77777777" w:rsidR="00C87B5F" w:rsidRDefault="00C87B5F" w:rsidP="00C87B5F">
      <w:pPr>
        <w:ind w:left="720"/>
        <w:rPr>
          <w:i/>
          <w:iCs/>
          <w:szCs w:val="24"/>
        </w:rPr>
      </w:pPr>
      <w:r w:rsidRPr="004B42DD">
        <w:rPr>
          <w:i/>
          <w:iCs/>
          <w:szCs w:val="24"/>
        </w:rPr>
        <w:t xml:space="preserve">The Lord will be terrible unto them: for he will famish all the gods of the earth; and men shall worship him, </w:t>
      </w:r>
      <w:proofErr w:type="spellStart"/>
      <w:r w:rsidRPr="004B42DD">
        <w:rPr>
          <w:i/>
          <w:iCs/>
          <w:szCs w:val="24"/>
        </w:rPr>
        <w:t>every one</w:t>
      </w:r>
      <w:proofErr w:type="spellEnd"/>
      <w:r w:rsidRPr="004B42DD">
        <w:rPr>
          <w:i/>
          <w:iCs/>
          <w:szCs w:val="24"/>
        </w:rPr>
        <w:t xml:space="preserve"> from his place, even all the isles of the heathen.  </w:t>
      </w:r>
    </w:p>
    <w:p w14:paraId="51E750AA" w14:textId="77777777" w:rsidR="00C87B5F" w:rsidRPr="004B42DD" w:rsidRDefault="00C87B5F" w:rsidP="00C87B5F">
      <w:pPr>
        <w:ind w:left="720"/>
        <w:rPr>
          <w:i/>
          <w:iCs/>
          <w:szCs w:val="24"/>
        </w:rPr>
      </w:pPr>
      <w:r w:rsidRPr="004B42DD">
        <w:rPr>
          <w:i/>
          <w:iCs/>
          <w:szCs w:val="24"/>
        </w:rPr>
        <w:t>(Zephaniah 2:11)</w:t>
      </w:r>
    </w:p>
    <w:p w14:paraId="320E798D" w14:textId="77777777" w:rsidR="00C87B5F" w:rsidRDefault="00C87B5F" w:rsidP="00C87B5F">
      <w:pPr>
        <w:rPr>
          <w:iCs/>
          <w:szCs w:val="24"/>
        </w:rPr>
      </w:pPr>
    </w:p>
    <w:p w14:paraId="7059F05C" w14:textId="77777777" w:rsidR="00C87B5F" w:rsidRPr="003500A2" w:rsidRDefault="00C87B5F" w:rsidP="00C87B5F">
      <w:pPr>
        <w:jc w:val="center"/>
        <w:rPr>
          <w:b/>
          <w:bCs w:val="0"/>
          <w:iCs/>
          <w:szCs w:val="24"/>
        </w:rPr>
      </w:pPr>
      <w:r w:rsidRPr="003500A2">
        <w:rPr>
          <w:b/>
          <w:iCs/>
          <w:szCs w:val="24"/>
        </w:rPr>
        <w:t>HAGGAI</w:t>
      </w:r>
    </w:p>
    <w:p w14:paraId="4566E6F8" w14:textId="77777777" w:rsidR="00C87B5F" w:rsidRDefault="00C87B5F" w:rsidP="00C87B5F">
      <w:pPr>
        <w:rPr>
          <w:iCs/>
          <w:szCs w:val="24"/>
        </w:rPr>
      </w:pPr>
    </w:p>
    <w:p w14:paraId="17B78127" w14:textId="36BE4ECD" w:rsidR="00C87B5F" w:rsidRDefault="00C87B5F" w:rsidP="00C87B5F">
      <w:pPr>
        <w:rPr>
          <w:iCs/>
          <w:szCs w:val="24"/>
        </w:rPr>
      </w:pPr>
      <w:r>
        <w:rPr>
          <w:iCs/>
          <w:szCs w:val="24"/>
        </w:rPr>
        <w:t xml:space="preserve">The final three prophetic books are addressed to </w:t>
      </w:r>
      <w:r w:rsidR="00EE2164">
        <w:rPr>
          <w:iCs/>
          <w:szCs w:val="24"/>
        </w:rPr>
        <w:t>the remnant of Jews</w:t>
      </w:r>
      <w:r>
        <w:rPr>
          <w:iCs/>
          <w:szCs w:val="24"/>
        </w:rPr>
        <w:t xml:space="preserve"> who returned to Jerusalem after the Babylonian captivity.  They had started restoration on the </w:t>
      </w:r>
      <w:r w:rsidR="0040623B">
        <w:rPr>
          <w:iCs/>
          <w:szCs w:val="24"/>
        </w:rPr>
        <w:t>T</w:t>
      </w:r>
      <w:r>
        <w:rPr>
          <w:iCs/>
          <w:szCs w:val="24"/>
        </w:rPr>
        <w:t xml:space="preserve">emple, but due to </w:t>
      </w:r>
      <w:r w:rsidR="003339B5">
        <w:rPr>
          <w:iCs/>
          <w:szCs w:val="24"/>
        </w:rPr>
        <w:t>immense</w:t>
      </w:r>
      <w:r>
        <w:rPr>
          <w:iCs/>
          <w:szCs w:val="24"/>
        </w:rPr>
        <w:t xml:space="preserve"> challenges</w:t>
      </w:r>
      <w:r w:rsidR="00EE2164">
        <w:rPr>
          <w:iCs/>
          <w:szCs w:val="24"/>
        </w:rPr>
        <w:t xml:space="preserve"> and opposition </w:t>
      </w:r>
      <w:r>
        <w:rPr>
          <w:iCs/>
          <w:szCs w:val="24"/>
        </w:rPr>
        <w:t xml:space="preserve"> the work had ceased.  Haggai’s appeal was for the people to put first things first and  complete the Temple</w:t>
      </w:r>
      <w:r w:rsidR="0040623B">
        <w:rPr>
          <w:iCs/>
          <w:szCs w:val="24"/>
        </w:rPr>
        <w:t xml:space="preserve"> of worship</w:t>
      </w:r>
      <w:r>
        <w:rPr>
          <w:iCs/>
          <w:szCs w:val="24"/>
        </w:rPr>
        <w:t>.</w:t>
      </w:r>
    </w:p>
    <w:p w14:paraId="6F43776C" w14:textId="77777777" w:rsidR="00AA1272" w:rsidRDefault="00AA1272" w:rsidP="00C87B5F">
      <w:pPr>
        <w:rPr>
          <w:iCs/>
          <w:szCs w:val="24"/>
        </w:rPr>
      </w:pPr>
    </w:p>
    <w:p w14:paraId="0A67ED05" w14:textId="77777777" w:rsidR="00C87B5F" w:rsidRPr="003339B5" w:rsidRDefault="00C87B5F" w:rsidP="00C87B5F">
      <w:pPr>
        <w:rPr>
          <w:b/>
          <w:bCs w:val="0"/>
          <w:iCs/>
          <w:color w:val="000000" w:themeColor="text1"/>
          <w:szCs w:val="24"/>
        </w:rPr>
      </w:pPr>
      <w:r w:rsidRPr="003339B5">
        <w:rPr>
          <w:b/>
          <w:color w:val="000000" w:themeColor="text1"/>
          <w:shd w:val="clear" w:color="auto" w:fill="FFFFFF"/>
        </w:rPr>
        <w:t>Here are some key principles concerning worship in the book of Haggai.</w:t>
      </w:r>
    </w:p>
    <w:p w14:paraId="4FFC9FEC" w14:textId="77777777" w:rsidR="00C87B5F" w:rsidRDefault="00C87B5F" w:rsidP="00C87B5F">
      <w:pPr>
        <w:rPr>
          <w:iCs/>
          <w:szCs w:val="24"/>
        </w:rPr>
      </w:pPr>
    </w:p>
    <w:p w14:paraId="29900909" w14:textId="77777777" w:rsidR="00C87B5F" w:rsidRDefault="00C87B5F" w:rsidP="00C87B5F">
      <w:pPr>
        <w:rPr>
          <w:iCs/>
          <w:szCs w:val="24"/>
        </w:rPr>
      </w:pPr>
      <w:r w:rsidRPr="006965BC">
        <w:rPr>
          <w:b/>
          <w:bCs w:val="0"/>
          <w:iCs/>
          <w:szCs w:val="24"/>
        </w:rPr>
        <w:t>-Worship should be your first priority.</w:t>
      </w:r>
      <w:r w:rsidRPr="00B91AB7">
        <w:rPr>
          <w:iCs/>
          <w:szCs w:val="24"/>
        </w:rPr>
        <w:t xml:space="preserve"> </w:t>
      </w:r>
      <w:r>
        <w:rPr>
          <w:iCs/>
          <w:szCs w:val="24"/>
        </w:rPr>
        <w:t>The prophet Haggai declared that it was time for the Lord’s house to be rebuilt:</w:t>
      </w:r>
    </w:p>
    <w:p w14:paraId="15B7721E" w14:textId="77777777" w:rsidR="00C87B5F" w:rsidRDefault="00C87B5F" w:rsidP="00C87B5F">
      <w:pPr>
        <w:rPr>
          <w:iCs/>
          <w:szCs w:val="24"/>
        </w:rPr>
      </w:pPr>
    </w:p>
    <w:p w14:paraId="39A1A631" w14:textId="77777777" w:rsidR="00C87B5F" w:rsidRPr="002447E1" w:rsidRDefault="00C87B5F" w:rsidP="00C87B5F">
      <w:pPr>
        <w:ind w:left="720"/>
        <w:rPr>
          <w:i/>
          <w:szCs w:val="24"/>
        </w:rPr>
      </w:pPr>
      <w:r w:rsidRPr="002447E1">
        <w:rPr>
          <w:i/>
          <w:szCs w:val="24"/>
        </w:rPr>
        <w:t xml:space="preserve">Thus </w:t>
      </w:r>
      <w:proofErr w:type="spellStart"/>
      <w:r w:rsidRPr="002447E1">
        <w:rPr>
          <w:i/>
          <w:szCs w:val="24"/>
        </w:rPr>
        <w:t>speaketh</w:t>
      </w:r>
      <w:proofErr w:type="spellEnd"/>
      <w:r w:rsidRPr="002447E1">
        <w:rPr>
          <w:i/>
          <w:szCs w:val="24"/>
        </w:rPr>
        <w:t xml:space="preserve"> the Lord of hosts, saying, This people say, The time is not come, the time that the Lord's house should be built. Then came the word of the Lord by Haggai the prophet, saying, Is it time for you, O ye, to dwell in your </w:t>
      </w:r>
      <w:proofErr w:type="spellStart"/>
      <w:r w:rsidRPr="002447E1">
        <w:rPr>
          <w:i/>
          <w:szCs w:val="24"/>
        </w:rPr>
        <w:t>cieled</w:t>
      </w:r>
      <w:proofErr w:type="spellEnd"/>
      <w:r w:rsidRPr="002447E1">
        <w:rPr>
          <w:i/>
          <w:szCs w:val="24"/>
        </w:rPr>
        <w:t xml:space="preserve"> houses, and this house lie waste? Now therefore thus saith the Lord of hosts; Consider your ways.  (Haggai 1:2-5)</w:t>
      </w:r>
    </w:p>
    <w:p w14:paraId="09716F9C" w14:textId="77777777" w:rsidR="00C87B5F" w:rsidRPr="002447E1" w:rsidRDefault="00C87B5F" w:rsidP="00C87B5F">
      <w:pPr>
        <w:ind w:left="720"/>
        <w:rPr>
          <w:i/>
          <w:szCs w:val="24"/>
        </w:rPr>
      </w:pPr>
    </w:p>
    <w:p w14:paraId="5FD363ED" w14:textId="77777777" w:rsidR="00C87B5F" w:rsidRDefault="00C87B5F" w:rsidP="00C87B5F">
      <w:pPr>
        <w:rPr>
          <w:iCs/>
          <w:szCs w:val="24"/>
        </w:rPr>
      </w:pPr>
      <w:r w:rsidRPr="006965BC">
        <w:rPr>
          <w:b/>
          <w:bCs w:val="0"/>
          <w:iCs/>
          <w:szCs w:val="24"/>
        </w:rPr>
        <w:t xml:space="preserve">-There are consequences for wrong priorities. </w:t>
      </w:r>
      <w:r>
        <w:rPr>
          <w:iCs/>
          <w:szCs w:val="24"/>
        </w:rPr>
        <w:t>The people were not being blessed because the Lord’s house was not their priority:</w:t>
      </w:r>
    </w:p>
    <w:p w14:paraId="4BAD540A" w14:textId="77777777" w:rsidR="00C87B5F" w:rsidRPr="00911B86" w:rsidRDefault="00C87B5F" w:rsidP="00C87B5F">
      <w:pPr>
        <w:rPr>
          <w:iCs/>
          <w:szCs w:val="24"/>
        </w:rPr>
      </w:pPr>
    </w:p>
    <w:p w14:paraId="537DCE69" w14:textId="77777777" w:rsidR="00C87B5F" w:rsidRPr="002447E1" w:rsidRDefault="00C87B5F" w:rsidP="00C87B5F">
      <w:pPr>
        <w:ind w:left="720"/>
        <w:rPr>
          <w:i/>
          <w:szCs w:val="24"/>
        </w:rPr>
      </w:pPr>
      <w:r w:rsidRPr="002447E1">
        <w:rPr>
          <w:i/>
          <w:szCs w:val="24"/>
        </w:rPr>
        <w:t xml:space="preserve">Ye have sown much, and bring in little; ye eat, but ye have not enough; ye drink, but ye are not filled with drink; ye clothe you, but there is none warm; and he that </w:t>
      </w:r>
      <w:proofErr w:type="spellStart"/>
      <w:r w:rsidRPr="002447E1">
        <w:rPr>
          <w:i/>
          <w:szCs w:val="24"/>
        </w:rPr>
        <w:t>earneth</w:t>
      </w:r>
      <w:proofErr w:type="spellEnd"/>
      <w:r w:rsidRPr="002447E1">
        <w:rPr>
          <w:i/>
          <w:szCs w:val="24"/>
        </w:rPr>
        <w:t xml:space="preserve"> wages </w:t>
      </w:r>
      <w:proofErr w:type="spellStart"/>
      <w:r w:rsidRPr="002447E1">
        <w:rPr>
          <w:i/>
          <w:szCs w:val="24"/>
        </w:rPr>
        <w:t>earneth</w:t>
      </w:r>
      <w:proofErr w:type="spellEnd"/>
      <w:r w:rsidRPr="002447E1">
        <w:rPr>
          <w:i/>
          <w:szCs w:val="24"/>
        </w:rPr>
        <w:t xml:space="preserve"> wages to put it into a bag with holes. Thus saith the Lord of hosts; Consider your ways. (Haggai 1:6-7)</w:t>
      </w:r>
    </w:p>
    <w:p w14:paraId="1C6476A0" w14:textId="77777777" w:rsidR="00C87B5F" w:rsidRDefault="00C87B5F" w:rsidP="00C87B5F">
      <w:pPr>
        <w:rPr>
          <w:iCs/>
          <w:szCs w:val="24"/>
        </w:rPr>
      </w:pPr>
    </w:p>
    <w:p w14:paraId="5527A1DA" w14:textId="3914DFAE" w:rsidR="00C87B5F" w:rsidRDefault="00C87B5F" w:rsidP="00C87B5F">
      <w:pPr>
        <w:rPr>
          <w:iCs/>
          <w:szCs w:val="24"/>
        </w:rPr>
      </w:pPr>
      <w:r w:rsidRPr="006965BC">
        <w:rPr>
          <w:b/>
          <w:bCs w:val="0"/>
          <w:iCs/>
          <w:szCs w:val="24"/>
        </w:rPr>
        <w:t>-</w:t>
      </w:r>
      <w:r w:rsidR="00EE2164">
        <w:rPr>
          <w:b/>
          <w:bCs w:val="0"/>
          <w:iCs/>
          <w:szCs w:val="24"/>
        </w:rPr>
        <w:t>Obedience</w:t>
      </w:r>
      <w:r w:rsidRPr="006965BC">
        <w:rPr>
          <w:b/>
          <w:bCs w:val="0"/>
          <w:iCs/>
          <w:szCs w:val="24"/>
        </w:rPr>
        <w:t xml:space="preserve"> is the starting point for true worship.</w:t>
      </w:r>
      <w:r>
        <w:rPr>
          <w:iCs/>
          <w:szCs w:val="24"/>
        </w:rPr>
        <w:t xml:space="preserve">  The people accepted the Word of the Lord regarding their negligence in finishing the temple and… </w:t>
      </w:r>
    </w:p>
    <w:p w14:paraId="6C791E34" w14:textId="77777777" w:rsidR="00C87B5F" w:rsidRDefault="00C87B5F" w:rsidP="00C87B5F">
      <w:pPr>
        <w:rPr>
          <w:iCs/>
          <w:szCs w:val="24"/>
        </w:rPr>
      </w:pPr>
    </w:p>
    <w:p w14:paraId="7D88B450" w14:textId="77777777" w:rsidR="00C87B5F" w:rsidRPr="002447E1" w:rsidRDefault="00C87B5F" w:rsidP="00C87B5F">
      <w:pPr>
        <w:ind w:left="720"/>
        <w:rPr>
          <w:i/>
          <w:szCs w:val="24"/>
        </w:rPr>
      </w:pPr>
      <w:r w:rsidRPr="002447E1">
        <w:rPr>
          <w:i/>
          <w:szCs w:val="24"/>
        </w:rPr>
        <w:t xml:space="preserve">Then Zerubbabel the son of </w:t>
      </w:r>
      <w:proofErr w:type="spellStart"/>
      <w:r w:rsidRPr="002447E1">
        <w:rPr>
          <w:i/>
          <w:szCs w:val="24"/>
        </w:rPr>
        <w:t>Shealtiel</w:t>
      </w:r>
      <w:proofErr w:type="spellEnd"/>
      <w:r w:rsidRPr="002447E1">
        <w:rPr>
          <w:i/>
          <w:szCs w:val="24"/>
        </w:rPr>
        <w:t xml:space="preserve">, and Joshua the son of </w:t>
      </w:r>
      <w:proofErr w:type="spellStart"/>
      <w:r w:rsidRPr="002447E1">
        <w:rPr>
          <w:i/>
          <w:szCs w:val="24"/>
        </w:rPr>
        <w:t>Josedech</w:t>
      </w:r>
      <w:proofErr w:type="spellEnd"/>
      <w:r w:rsidRPr="002447E1">
        <w:rPr>
          <w:i/>
          <w:szCs w:val="24"/>
        </w:rPr>
        <w:t xml:space="preserve">, the high priest, with all the remnant of the people, obeyed the voice of the Lord their God, and the words of Haggai the prophet, as the Lord their God had sent him, and the people did fear before the Lord. Then </w:t>
      </w:r>
      <w:proofErr w:type="spellStart"/>
      <w:r w:rsidRPr="002447E1">
        <w:rPr>
          <w:i/>
          <w:szCs w:val="24"/>
        </w:rPr>
        <w:t>spake</w:t>
      </w:r>
      <w:proofErr w:type="spellEnd"/>
      <w:r w:rsidRPr="002447E1">
        <w:rPr>
          <w:i/>
          <w:szCs w:val="24"/>
        </w:rPr>
        <w:t xml:space="preserve"> Haggai the Lord's messenger in the Lord's message unto the people, saying, I am with you, saith the Lord. (Haggai 1:12-13)</w:t>
      </w:r>
    </w:p>
    <w:p w14:paraId="007A51FC" w14:textId="70D5E1F6" w:rsidR="00C87B5F" w:rsidRDefault="00C87B5F" w:rsidP="00C87B5F">
      <w:pPr>
        <w:rPr>
          <w:iCs/>
          <w:szCs w:val="24"/>
        </w:rPr>
      </w:pPr>
    </w:p>
    <w:p w14:paraId="584A8CB5" w14:textId="77777777" w:rsidR="00EE2164" w:rsidRDefault="00EE2164" w:rsidP="00C87B5F">
      <w:pPr>
        <w:rPr>
          <w:iCs/>
          <w:szCs w:val="24"/>
        </w:rPr>
      </w:pPr>
    </w:p>
    <w:p w14:paraId="6FA7D9D4" w14:textId="3B4758CF" w:rsidR="00C87B5F" w:rsidRPr="006965BC" w:rsidRDefault="00C87B5F" w:rsidP="00C87B5F">
      <w:pPr>
        <w:rPr>
          <w:b/>
          <w:bCs w:val="0"/>
          <w:iCs/>
          <w:szCs w:val="24"/>
        </w:rPr>
      </w:pPr>
      <w:r w:rsidRPr="006965BC">
        <w:rPr>
          <w:b/>
          <w:bCs w:val="0"/>
          <w:iCs/>
          <w:szCs w:val="24"/>
        </w:rPr>
        <w:lastRenderedPageBreak/>
        <w:t>-God desires to fill the place of worship with His glory</w:t>
      </w:r>
      <w:r w:rsidR="001E188A" w:rsidRPr="006965BC">
        <w:rPr>
          <w:b/>
          <w:bCs w:val="0"/>
          <w:iCs/>
          <w:szCs w:val="24"/>
        </w:rPr>
        <w:t>.</w:t>
      </w:r>
      <w:r w:rsidRPr="006965BC">
        <w:rPr>
          <w:b/>
          <w:bCs w:val="0"/>
          <w:iCs/>
          <w:szCs w:val="24"/>
        </w:rPr>
        <w:t xml:space="preserve">  </w:t>
      </w:r>
    </w:p>
    <w:p w14:paraId="155C9D72" w14:textId="77777777" w:rsidR="00C87B5F" w:rsidRDefault="00C87B5F" w:rsidP="00C87B5F">
      <w:pPr>
        <w:rPr>
          <w:iCs/>
          <w:szCs w:val="24"/>
        </w:rPr>
      </w:pPr>
    </w:p>
    <w:p w14:paraId="1D10CDFF" w14:textId="77777777" w:rsidR="00C87B5F" w:rsidRPr="002447E1" w:rsidRDefault="00C87B5F" w:rsidP="00C87B5F">
      <w:pPr>
        <w:ind w:left="720"/>
        <w:rPr>
          <w:i/>
          <w:szCs w:val="24"/>
        </w:rPr>
      </w:pPr>
      <w:r w:rsidRPr="002447E1">
        <w:rPr>
          <w:i/>
          <w:szCs w:val="24"/>
        </w:rPr>
        <w:t>For thus saith the Lord of hosts; Yet once, it is a little while, and I will shake the heavens, and the earth, and the sea, and the dry land; And I will shake all nations, and the desire of all nations shall come: and I will fill this house with glory, saith the Lord of hosts. (Haggai 2:6-7)</w:t>
      </w:r>
    </w:p>
    <w:p w14:paraId="28BB703A" w14:textId="77777777" w:rsidR="00C87B5F" w:rsidRPr="002447E1" w:rsidRDefault="00C87B5F" w:rsidP="00C87B5F">
      <w:pPr>
        <w:ind w:left="720"/>
        <w:rPr>
          <w:i/>
          <w:szCs w:val="24"/>
        </w:rPr>
      </w:pPr>
    </w:p>
    <w:p w14:paraId="39CD2A93" w14:textId="57CEFE5C" w:rsidR="00C87B5F" w:rsidRPr="003339B5" w:rsidRDefault="00C87B5F" w:rsidP="00C87B5F">
      <w:pPr>
        <w:rPr>
          <w:iCs/>
          <w:szCs w:val="24"/>
        </w:rPr>
      </w:pPr>
      <w:r w:rsidRPr="006965BC">
        <w:rPr>
          <w:b/>
          <w:bCs w:val="0"/>
          <w:iCs/>
          <w:szCs w:val="24"/>
        </w:rPr>
        <w:t>-If you will renew your commitment to worship, your “latter house” will be greater than the former</w:t>
      </w:r>
      <w:r w:rsidR="001E188A" w:rsidRPr="006965BC">
        <w:rPr>
          <w:b/>
          <w:bCs w:val="0"/>
          <w:iCs/>
          <w:szCs w:val="24"/>
        </w:rPr>
        <w:t>.</w:t>
      </w:r>
      <w:r w:rsidRPr="006965BC">
        <w:rPr>
          <w:b/>
          <w:bCs w:val="0"/>
          <w:iCs/>
          <w:szCs w:val="24"/>
        </w:rPr>
        <w:t xml:space="preserve">  </w:t>
      </w:r>
      <w:r w:rsidR="003339B5">
        <w:rPr>
          <w:iCs/>
          <w:szCs w:val="24"/>
        </w:rPr>
        <w:t>Your spiritual life will be glorious!</w:t>
      </w:r>
    </w:p>
    <w:p w14:paraId="0EE72A83" w14:textId="77777777" w:rsidR="00C87B5F" w:rsidRPr="006965BC" w:rsidRDefault="00C87B5F" w:rsidP="00C87B5F">
      <w:pPr>
        <w:rPr>
          <w:iCs/>
          <w:szCs w:val="24"/>
        </w:rPr>
      </w:pPr>
    </w:p>
    <w:p w14:paraId="5556A6A6" w14:textId="77777777" w:rsidR="00C87B5F" w:rsidRPr="00924D83" w:rsidRDefault="00C87B5F" w:rsidP="00C87B5F">
      <w:pPr>
        <w:ind w:left="720"/>
        <w:rPr>
          <w:i/>
          <w:szCs w:val="24"/>
        </w:rPr>
      </w:pPr>
      <w:r w:rsidRPr="00924D83">
        <w:rPr>
          <w:i/>
          <w:szCs w:val="24"/>
        </w:rPr>
        <w:t>The glory of this latter house shall be greater than of the former, saith the Lord of hosts: and in this place will I give peace, saith the Lord of hosts. (Haggai 2:9)</w:t>
      </w:r>
    </w:p>
    <w:p w14:paraId="081F5734" w14:textId="77777777" w:rsidR="00C87B5F" w:rsidRDefault="00C87B5F" w:rsidP="00C87B5F">
      <w:pPr>
        <w:rPr>
          <w:iCs/>
          <w:szCs w:val="24"/>
        </w:rPr>
      </w:pPr>
    </w:p>
    <w:p w14:paraId="3561122D" w14:textId="70FB859C" w:rsidR="00C87B5F" w:rsidRPr="006965BC" w:rsidRDefault="00C87B5F" w:rsidP="00C87B5F">
      <w:pPr>
        <w:rPr>
          <w:b/>
          <w:bCs w:val="0"/>
          <w:iCs/>
          <w:szCs w:val="24"/>
        </w:rPr>
      </w:pPr>
      <w:r w:rsidRPr="006965BC">
        <w:rPr>
          <w:b/>
          <w:bCs w:val="0"/>
          <w:iCs/>
          <w:szCs w:val="24"/>
        </w:rPr>
        <w:t>-Sin defiles the offerings you bring</w:t>
      </w:r>
      <w:r w:rsidR="00EE2164">
        <w:rPr>
          <w:b/>
          <w:bCs w:val="0"/>
          <w:iCs/>
          <w:szCs w:val="24"/>
        </w:rPr>
        <w:t xml:space="preserve"> </w:t>
      </w:r>
      <w:r w:rsidRPr="006965BC">
        <w:rPr>
          <w:b/>
          <w:bCs w:val="0"/>
          <w:iCs/>
          <w:szCs w:val="24"/>
        </w:rPr>
        <w:t>in worship</w:t>
      </w:r>
      <w:r w:rsidR="001E188A" w:rsidRPr="006965BC">
        <w:rPr>
          <w:b/>
          <w:bCs w:val="0"/>
          <w:iCs/>
          <w:szCs w:val="24"/>
        </w:rPr>
        <w:t>.</w:t>
      </w:r>
    </w:p>
    <w:p w14:paraId="6803093C" w14:textId="77777777" w:rsidR="00C87B5F" w:rsidRDefault="00C87B5F" w:rsidP="00C87B5F">
      <w:pPr>
        <w:rPr>
          <w:iCs/>
          <w:szCs w:val="24"/>
        </w:rPr>
      </w:pPr>
    </w:p>
    <w:p w14:paraId="5786282C" w14:textId="77777777" w:rsidR="00C87B5F" w:rsidRDefault="00C87B5F" w:rsidP="00C87B5F">
      <w:pPr>
        <w:ind w:left="720"/>
        <w:rPr>
          <w:i/>
          <w:szCs w:val="24"/>
        </w:rPr>
      </w:pPr>
      <w:r w:rsidRPr="00924D83">
        <w:rPr>
          <w:i/>
          <w:szCs w:val="24"/>
        </w:rPr>
        <w:t>If one bear holy flesh in the skirt of his garment, and with his skirt do touch bread, or pottage, or wine, or oil, or any meat, shall it be holy? And the priests answered and said, No. Then said Haggai, If one that is unclean by a dead body touch any of these, shall it be unclean? And the priests answered and said, It shall be unclean. Then answered Haggai, and said, So is this people, and so is this nation before me, saith the Lord; and so is every work of their hands; and that which they offer there is unclean.</w:t>
      </w:r>
    </w:p>
    <w:p w14:paraId="50C016F8" w14:textId="77777777" w:rsidR="00C87B5F" w:rsidRPr="00924D83" w:rsidRDefault="00C87B5F" w:rsidP="00C87B5F">
      <w:pPr>
        <w:ind w:left="720"/>
        <w:rPr>
          <w:i/>
          <w:szCs w:val="24"/>
        </w:rPr>
      </w:pPr>
      <w:r w:rsidRPr="00924D83">
        <w:rPr>
          <w:i/>
          <w:szCs w:val="24"/>
        </w:rPr>
        <w:t>(Haggai 2:12-14)</w:t>
      </w:r>
    </w:p>
    <w:p w14:paraId="743E1303" w14:textId="77777777" w:rsidR="00C87B5F" w:rsidRDefault="00C87B5F" w:rsidP="00C87B5F">
      <w:pPr>
        <w:rPr>
          <w:iCs/>
          <w:szCs w:val="24"/>
        </w:rPr>
      </w:pPr>
    </w:p>
    <w:p w14:paraId="0C6C6203" w14:textId="7C4198FF" w:rsidR="00C87B5F" w:rsidRPr="006965BC" w:rsidRDefault="00C87B5F" w:rsidP="00C87B5F">
      <w:pPr>
        <w:rPr>
          <w:iCs/>
          <w:szCs w:val="24"/>
        </w:rPr>
      </w:pPr>
      <w:r w:rsidRPr="006965BC">
        <w:rPr>
          <w:b/>
          <w:bCs w:val="0"/>
          <w:iCs/>
          <w:szCs w:val="24"/>
        </w:rPr>
        <w:t>-</w:t>
      </w:r>
      <w:r w:rsidR="006965BC">
        <w:rPr>
          <w:b/>
          <w:bCs w:val="0"/>
          <w:iCs/>
          <w:szCs w:val="24"/>
        </w:rPr>
        <w:t xml:space="preserve">You must make worship a priority.  </w:t>
      </w:r>
      <w:r w:rsidRPr="006965BC">
        <w:rPr>
          <w:iCs/>
          <w:szCs w:val="24"/>
        </w:rPr>
        <w:t>From the moment the people made the place of worship their priority, God began to bless them</w:t>
      </w:r>
      <w:r w:rsidR="006965BC" w:rsidRPr="006965BC">
        <w:rPr>
          <w:iCs/>
          <w:szCs w:val="24"/>
        </w:rPr>
        <w:t>.</w:t>
      </w:r>
      <w:r w:rsidRPr="006965BC">
        <w:rPr>
          <w:iCs/>
          <w:szCs w:val="24"/>
        </w:rPr>
        <w:t xml:space="preserve"> </w:t>
      </w:r>
    </w:p>
    <w:p w14:paraId="34F8D3C0" w14:textId="77777777" w:rsidR="00C87B5F" w:rsidRPr="006965BC" w:rsidRDefault="00C87B5F" w:rsidP="00C87B5F">
      <w:pPr>
        <w:rPr>
          <w:iCs/>
          <w:szCs w:val="24"/>
        </w:rPr>
      </w:pPr>
    </w:p>
    <w:p w14:paraId="48E02B3D" w14:textId="77777777" w:rsidR="00C87B5F" w:rsidRPr="00924D83" w:rsidRDefault="00C87B5F" w:rsidP="00C87B5F">
      <w:pPr>
        <w:ind w:left="720"/>
        <w:rPr>
          <w:i/>
          <w:szCs w:val="24"/>
        </w:rPr>
      </w:pPr>
      <w:r w:rsidRPr="00924D83">
        <w:rPr>
          <w:i/>
          <w:szCs w:val="24"/>
        </w:rPr>
        <w:t>Consider now from this day and upward, from the four and twentieth day of the ninth month, even from the day that the foundation of the Lord's temple was laid, consider it.</w:t>
      </w:r>
    </w:p>
    <w:p w14:paraId="5AE7AFBB" w14:textId="77777777" w:rsidR="00C87B5F" w:rsidRDefault="00C87B5F" w:rsidP="00C87B5F">
      <w:pPr>
        <w:ind w:left="720"/>
        <w:rPr>
          <w:i/>
          <w:szCs w:val="24"/>
        </w:rPr>
      </w:pPr>
      <w:r w:rsidRPr="00924D83">
        <w:rPr>
          <w:i/>
          <w:szCs w:val="24"/>
        </w:rPr>
        <w:t>Is the seed yet in the barn? yea, as yet the vine, and the fig tree, and the pomegranate, and the olive tree, hath not brought forth: from this day will I bless you.</w:t>
      </w:r>
      <w:r>
        <w:rPr>
          <w:i/>
          <w:szCs w:val="24"/>
        </w:rPr>
        <w:t xml:space="preserve"> </w:t>
      </w:r>
    </w:p>
    <w:p w14:paraId="054D7A58" w14:textId="77777777" w:rsidR="00C87B5F" w:rsidRPr="00924D83" w:rsidRDefault="00C87B5F" w:rsidP="00C87B5F">
      <w:pPr>
        <w:ind w:left="720"/>
        <w:rPr>
          <w:i/>
          <w:szCs w:val="24"/>
        </w:rPr>
      </w:pPr>
      <w:r w:rsidRPr="00924D83">
        <w:rPr>
          <w:i/>
          <w:szCs w:val="24"/>
        </w:rPr>
        <w:t>(Haggai 2:18-19)</w:t>
      </w:r>
    </w:p>
    <w:p w14:paraId="3CBC983D" w14:textId="77777777" w:rsidR="006965BC" w:rsidRDefault="006965BC" w:rsidP="00C87B5F">
      <w:pPr>
        <w:jc w:val="center"/>
        <w:rPr>
          <w:b/>
          <w:iCs/>
          <w:szCs w:val="24"/>
        </w:rPr>
      </w:pPr>
    </w:p>
    <w:p w14:paraId="2EE19F4B" w14:textId="2FD5EB9C" w:rsidR="00C87B5F" w:rsidRPr="003500A2" w:rsidRDefault="00C87B5F" w:rsidP="00C87B5F">
      <w:pPr>
        <w:jc w:val="center"/>
        <w:rPr>
          <w:b/>
          <w:bCs w:val="0"/>
          <w:iCs/>
          <w:szCs w:val="24"/>
        </w:rPr>
      </w:pPr>
      <w:r w:rsidRPr="003500A2">
        <w:rPr>
          <w:b/>
          <w:iCs/>
          <w:szCs w:val="24"/>
        </w:rPr>
        <w:t>Z</w:t>
      </w:r>
      <w:r>
        <w:rPr>
          <w:b/>
          <w:iCs/>
          <w:szCs w:val="24"/>
        </w:rPr>
        <w:t>E</w:t>
      </w:r>
      <w:r w:rsidRPr="003500A2">
        <w:rPr>
          <w:b/>
          <w:iCs/>
          <w:szCs w:val="24"/>
        </w:rPr>
        <w:t>CHARIAH</w:t>
      </w:r>
    </w:p>
    <w:p w14:paraId="20A8CDF3" w14:textId="77777777" w:rsidR="00C87B5F" w:rsidRDefault="00C87B5F" w:rsidP="00C87B5F">
      <w:pPr>
        <w:rPr>
          <w:b/>
          <w:bCs w:val="0"/>
          <w:iCs/>
          <w:szCs w:val="24"/>
        </w:rPr>
      </w:pPr>
    </w:p>
    <w:p w14:paraId="06F1A49E" w14:textId="77777777" w:rsidR="00C87B5F" w:rsidRDefault="00C87B5F" w:rsidP="00C87B5F">
      <w:pPr>
        <w:widowControl w:val="0"/>
      </w:pPr>
      <w:r>
        <w:t>The book of Zechariah contains further urging to complete the temple and calls the people to renewed spiritual commitment.  It also foretells Christ's first and second comings.</w:t>
      </w:r>
    </w:p>
    <w:p w14:paraId="7F4503DB" w14:textId="77777777" w:rsidR="00C87B5F" w:rsidRDefault="00C87B5F" w:rsidP="00C87B5F">
      <w:pPr>
        <w:widowControl w:val="0"/>
      </w:pPr>
    </w:p>
    <w:p w14:paraId="15B1ED2F" w14:textId="77777777" w:rsidR="00C87B5F" w:rsidRPr="003339B5" w:rsidRDefault="00C87B5F" w:rsidP="00C87B5F">
      <w:pPr>
        <w:rPr>
          <w:iCs/>
          <w:color w:val="000000" w:themeColor="text1"/>
          <w:szCs w:val="24"/>
        </w:rPr>
      </w:pPr>
      <w:r w:rsidRPr="003339B5">
        <w:rPr>
          <w:b/>
          <w:color w:val="000000" w:themeColor="text1"/>
          <w:shd w:val="clear" w:color="auto" w:fill="FFFFFF"/>
        </w:rPr>
        <w:t>Here are some key principles concerning worship in the book of Zechariah.</w:t>
      </w:r>
    </w:p>
    <w:p w14:paraId="65E4EB08" w14:textId="77777777" w:rsidR="00C87B5F" w:rsidRPr="003339B5" w:rsidRDefault="00C87B5F" w:rsidP="00C87B5F">
      <w:pPr>
        <w:rPr>
          <w:color w:val="000000" w:themeColor="text1"/>
          <w:szCs w:val="24"/>
        </w:rPr>
      </w:pPr>
    </w:p>
    <w:p w14:paraId="3D963DB8" w14:textId="1327C12F" w:rsidR="001E188A" w:rsidRDefault="00C87B5F" w:rsidP="00C87B5F">
      <w:pPr>
        <w:rPr>
          <w:szCs w:val="24"/>
        </w:rPr>
      </w:pPr>
      <w:r w:rsidRPr="00877087">
        <w:rPr>
          <w:b/>
          <w:bCs w:val="0"/>
          <w:szCs w:val="24"/>
        </w:rPr>
        <w:t>-Worship can be expressed in a variety of ways</w:t>
      </w:r>
      <w:r w:rsidR="001E188A" w:rsidRPr="002C61A9">
        <w:rPr>
          <w:b/>
          <w:bCs w:val="0"/>
          <w:i/>
          <w:iCs/>
          <w:szCs w:val="24"/>
        </w:rPr>
        <w:t>.</w:t>
      </w:r>
      <w:r w:rsidR="001E188A">
        <w:rPr>
          <w:szCs w:val="24"/>
        </w:rPr>
        <w:t xml:space="preserve">  Singing,</w:t>
      </w:r>
      <w:r>
        <w:rPr>
          <w:szCs w:val="24"/>
        </w:rPr>
        <w:t xml:space="preserve"> rejoicing</w:t>
      </w:r>
      <w:r w:rsidR="001E188A">
        <w:rPr>
          <w:szCs w:val="24"/>
        </w:rPr>
        <w:t>, and</w:t>
      </w:r>
      <w:r>
        <w:rPr>
          <w:szCs w:val="24"/>
        </w:rPr>
        <w:t xml:space="preserve"> silence</w:t>
      </w:r>
      <w:r w:rsidR="001E188A">
        <w:rPr>
          <w:szCs w:val="24"/>
        </w:rPr>
        <w:t xml:space="preserve"> are all part of worship:</w:t>
      </w:r>
    </w:p>
    <w:p w14:paraId="5C5B6F27" w14:textId="77777777" w:rsidR="00C87B5F" w:rsidRDefault="00C87B5F" w:rsidP="00C87B5F">
      <w:pPr>
        <w:rPr>
          <w:szCs w:val="24"/>
        </w:rPr>
      </w:pPr>
    </w:p>
    <w:p w14:paraId="3AC40E13" w14:textId="77777777" w:rsidR="00C87B5F" w:rsidRPr="00924D83" w:rsidRDefault="00C87B5F" w:rsidP="00C87B5F">
      <w:pPr>
        <w:ind w:left="720"/>
        <w:rPr>
          <w:i/>
          <w:iCs/>
          <w:szCs w:val="24"/>
        </w:rPr>
      </w:pPr>
      <w:r w:rsidRPr="00924D83">
        <w:rPr>
          <w:i/>
          <w:iCs/>
          <w:szCs w:val="24"/>
        </w:rPr>
        <w:t xml:space="preserve">Sing and rejoice, O daughter of Zion: for, lo, I come, and I will dwell in the midst of thee, saith the Lord. And many nations shall be joined to the Lord in that day, and shall be my people: and I will dwell in the midst of thee, and thou shalt know that the Lord of hosts hath sent me unto thee. And the Lord shall inherit Judah his portion in the holy land, and </w:t>
      </w:r>
      <w:r w:rsidRPr="00924D83">
        <w:rPr>
          <w:i/>
          <w:iCs/>
          <w:szCs w:val="24"/>
        </w:rPr>
        <w:lastRenderedPageBreak/>
        <w:t>shall choose Jerusalem again. Be silent, O all flesh, before the Lord: for he is raised up out of his holy habitation. (Zechariah 2:10-13)</w:t>
      </w:r>
    </w:p>
    <w:p w14:paraId="0E5CBFC1" w14:textId="77777777" w:rsidR="00C87B5F" w:rsidRPr="00924D83" w:rsidRDefault="00C87B5F" w:rsidP="00C87B5F">
      <w:pPr>
        <w:ind w:left="720"/>
        <w:rPr>
          <w:i/>
          <w:iCs/>
          <w:szCs w:val="24"/>
        </w:rPr>
      </w:pPr>
    </w:p>
    <w:p w14:paraId="17350238" w14:textId="39D40836" w:rsidR="00C87B5F" w:rsidRDefault="00C87B5F" w:rsidP="00C87B5F">
      <w:pPr>
        <w:rPr>
          <w:szCs w:val="24"/>
        </w:rPr>
      </w:pPr>
      <w:r w:rsidRPr="00877087">
        <w:rPr>
          <w:b/>
          <w:bCs w:val="0"/>
          <w:szCs w:val="24"/>
        </w:rPr>
        <w:t>-Worship should</w:t>
      </w:r>
      <w:r w:rsidR="001E188A" w:rsidRPr="00877087">
        <w:rPr>
          <w:b/>
          <w:bCs w:val="0"/>
          <w:szCs w:val="24"/>
        </w:rPr>
        <w:t xml:space="preserve"> please</w:t>
      </w:r>
      <w:r w:rsidRPr="00877087">
        <w:rPr>
          <w:b/>
          <w:bCs w:val="0"/>
          <w:szCs w:val="24"/>
        </w:rPr>
        <w:t xml:space="preserve"> God</w:t>
      </w:r>
      <w:r w:rsidR="001E188A" w:rsidRPr="00877087">
        <w:rPr>
          <w:b/>
          <w:bCs w:val="0"/>
          <w:szCs w:val="24"/>
        </w:rPr>
        <w:t xml:space="preserve"> rather than </w:t>
      </w:r>
      <w:r w:rsidRPr="00877087">
        <w:rPr>
          <w:b/>
          <w:bCs w:val="0"/>
          <w:szCs w:val="24"/>
        </w:rPr>
        <w:t>yourself.</w:t>
      </w:r>
      <w:r w:rsidRPr="00877087">
        <w:rPr>
          <w:szCs w:val="24"/>
        </w:rPr>
        <w:t xml:space="preserve"> </w:t>
      </w:r>
      <w:r>
        <w:rPr>
          <w:szCs w:val="24"/>
        </w:rPr>
        <w:t xml:space="preserve"> The inhabitants of Jerusalem should have listened to the prophet regarding their lifestyle and their departure from worship:</w:t>
      </w:r>
    </w:p>
    <w:p w14:paraId="67A2CD2C" w14:textId="77777777" w:rsidR="00C87B5F" w:rsidRDefault="00C87B5F" w:rsidP="00C87B5F">
      <w:pPr>
        <w:rPr>
          <w:szCs w:val="24"/>
        </w:rPr>
      </w:pPr>
    </w:p>
    <w:p w14:paraId="6BA5FEFA" w14:textId="77777777" w:rsidR="00C87B5F" w:rsidRPr="00924D83" w:rsidRDefault="00C87B5F" w:rsidP="00C87B5F">
      <w:pPr>
        <w:ind w:left="720"/>
        <w:rPr>
          <w:i/>
          <w:iCs/>
          <w:szCs w:val="24"/>
        </w:rPr>
      </w:pPr>
      <w:r w:rsidRPr="00924D83">
        <w:rPr>
          <w:i/>
          <w:iCs/>
          <w:szCs w:val="24"/>
        </w:rPr>
        <w:t>And when ye did eat, and when ye did drink, did not ye eat for yourselves, and drink for yourselves? Should ye not hear the words which the Lord hath cried by the former prophets, when Jerusalem was inhabited and in prosperity, and the cities thereof round about her, when men inhabited the south and the plain? (Zechariah 7:6-7)</w:t>
      </w:r>
    </w:p>
    <w:p w14:paraId="5A33AF89" w14:textId="77777777" w:rsidR="00C87B5F" w:rsidRDefault="00C87B5F" w:rsidP="00C87B5F">
      <w:pPr>
        <w:rPr>
          <w:szCs w:val="24"/>
        </w:rPr>
      </w:pPr>
    </w:p>
    <w:p w14:paraId="356CA21C" w14:textId="4B0EBFB1" w:rsidR="00C87B5F" w:rsidRPr="00877087" w:rsidRDefault="00C87B5F" w:rsidP="00C87B5F">
      <w:pPr>
        <w:rPr>
          <w:b/>
          <w:bCs w:val="0"/>
          <w:szCs w:val="24"/>
        </w:rPr>
      </w:pPr>
      <w:r w:rsidRPr="00877087">
        <w:rPr>
          <w:b/>
          <w:bCs w:val="0"/>
          <w:szCs w:val="24"/>
        </w:rPr>
        <w:t xml:space="preserve">-Those who embrace idolatry </w:t>
      </w:r>
      <w:r w:rsidR="002C61A9" w:rsidRPr="00877087">
        <w:rPr>
          <w:b/>
          <w:bCs w:val="0"/>
          <w:szCs w:val="24"/>
        </w:rPr>
        <w:t>are</w:t>
      </w:r>
      <w:r w:rsidRPr="00877087">
        <w:rPr>
          <w:b/>
          <w:bCs w:val="0"/>
          <w:szCs w:val="24"/>
        </w:rPr>
        <w:t xml:space="preserve"> like sheep without a shepherd</w:t>
      </w:r>
      <w:r w:rsidR="001E188A" w:rsidRPr="00877087">
        <w:rPr>
          <w:b/>
          <w:bCs w:val="0"/>
          <w:szCs w:val="24"/>
        </w:rPr>
        <w:t>.</w:t>
      </w:r>
    </w:p>
    <w:p w14:paraId="2393EC75" w14:textId="77777777" w:rsidR="00C87B5F" w:rsidRPr="008F2E06" w:rsidRDefault="00C87B5F" w:rsidP="00C87B5F">
      <w:pPr>
        <w:rPr>
          <w:szCs w:val="24"/>
        </w:rPr>
      </w:pPr>
      <w:r>
        <w:rPr>
          <w:szCs w:val="24"/>
        </w:rPr>
        <w:t xml:space="preserve"> </w:t>
      </w:r>
    </w:p>
    <w:p w14:paraId="7CE307A3" w14:textId="77777777" w:rsidR="00C87B5F" w:rsidRPr="008F2E06" w:rsidRDefault="00C87B5F" w:rsidP="00C87B5F">
      <w:pPr>
        <w:ind w:left="720"/>
        <w:rPr>
          <w:i/>
          <w:iCs/>
          <w:szCs w:val="24"/>
        </w:rPr>
      </w:pPr>
      <w:r w:rsidRPr="008F2E06">
        <w:rPr>
          <w:i/>
          <w:iCs/>
          <w:szCs w:val="24"/>
        </w:rPr>
        <w:t>For the idols have spoken vanity, and the diviners have seen a lie, and have told false dreams; they comfort in vain: therefore they went their way as a flock, they were troubled, because there was no shepherd.  (Zechariah 10:2)</w:t>
      </w:r>
    </w:p>
    <w:p w14:paraId="50B813DF" w14:textId="77777777" w:rsidR="002C61A9" w:rsidRDefault="002C61A9" w:rsidP="00C87B5F">
      <w:pPr>
        <w:rPr>
          <w:szCs w:val="24"/>
        </w:rPr>
      </w:pPr>
    </w:p>
    <w:p w14:paraId="67DF032B" w14:textId="7E79734B" w:rsidR="00C87B5F" w:rsidRPr="00877087" w:rsidRDefault="00C87B5F" w:rsidP="00C87B5F">
      <w:pPr>
        <w:rPr>
          <w:b/>
          <w:bCs w:val="0"/>
          <w:szCs w:val="24"/>
        </w:rPr>
      </w:pPr>
      <w:r w:rsidRPr="00877087">
        <w:rPr>
          <w:b/>
          <w:bCs w:val="0"/>
          <w:szCs w:val="24"/>
        </w:rPr>
        <w:t>-Idolatry will eventually be cut off</w:t>
      </w:r>
      <w:r w:rsidR="001E188A" w:rsidRPr="00877087">
        <w:rPr>
          <w:b/>
          <w:bCs w:val="0"/>
          <w:szCs w:val="24"/>
        </w:rPr>
        <w:t>.</w:t>
      </w:r>
    </w:p>
    <w:p w14:paraId="718985C0" w14:textId="77777777" w:rsidR="00C87B5F" w:rsidRPr="00A21A7E" w:rsidRDefault="00C87B5F" w:rsidP="00C87B5F">
      <w:pPr>
        <w:rPr>
          <w:szCs w:val="24"/>
        </w:rPr>
      </w:pPr>
    </w:p>
    <w:p w14:paraId="43DCFDA0" w14:textId="77777777" w:rsidR="00C87B5F" w:rsidRPr="00A21A7E" w:rsidRDefault="00C87B5F" w:rsidP="00C87B5F">
      <w:pPr>
        <w:ind w:left="720"/>
        <w:rPr>
          <w:i/>
          <w:iCs/>
          <w:szCs w:val="24"/>
        </w:rPr>
      </w:pPr>
      <w:r w:rsidRPr="00A21A7E">
        <w:rPr>
          <w:i/>
          <w:iCs/>
          <w:szCs w:val="24"/>
        </w:rPr>
        <w:t>And it shall come to pass in that day, saith the L</w:t>
      </w:r>
      <w:r>
        <w:rPr>
          <w:i/>
          <w:iCs/>
          <w:szCs w:val="24"/>
        </w:rPr>
        <w:t>ord</w:t>
      </w:r>
      <w:r w:rsidRPr="00A21A7E">
        <w:rPr>
          <w:i/>
          <w:iCs/>
          <w:szCs w:val="24"/>
        </w:rPr>
        <w:t xml:space="preserve"> of hosts, that I will cut off the names of the idols out of the land, and they shall no more be remembered: and also I will cause the prophets and the unclean spirit to pass out of the land.  (Zechariah 13:2)</w:t>
      </w:r>
    </w:p>
    <w:p w14:paraId="0FFACC1A" w14:textId="77777777" w:rsidR="00C87B5F" w:rsidRDefault="00C87B5F" w:rsidP="00C87B5F">
      <w:pPr>
        <w:rPr>
          <w:szCs w:val="24"/>
        </w:rPr>
      </w:pPr>
    </w:p>
    <w:p w14:paraId="2374C748" w14:textId="0FDCD98C" w:rsidR="00C87B5F" w:rsidRPr="00877087" w:rsidRDefault="00C87B5F" w:rsidP="00C87B5F">
      <w:pPr>
        <w:rPr>
          <w:b/>
          <w:bCs w:val="0"/>
          <w:szCs w:val="24"/>
        </w:rPr>
      </w:pPr>
      <w:r w:rsidRPr="00877087">
        <w:rPr>
          <w:b/>
          <w:bCs w:val="0"/>
          <w:szCs w:val="24"/>
        </w:rPr>
        <w:t>-Refusing to worship God has consequences</w:t>
      </w:r>
      <w:r w:rsidR="001E188A" w:rsidRPr="00877087">
        <w:rPr>
          <w:b/>
          <w:bCs w:val="0"/>
          <w:szCs w:val="24"/>
        </w:rPr>
        <w:t>.</w:t>
      </w:r>
      <w:r w:rsidRPr="00877087">
        <w:rPr>
          <w:b/>
          <w:bCs w:val="0"/>
          <w:szCs w:val="24"/>
        </w:rPr>
        <w:t xml:space="preserve"> </w:t>
      </w:r>
    </w:p>
    <w:p w14:paraId="520DD3B8" w14:textId="77777777" w:rsidR="00C87B5F" w:rsidRDefault="00C87B5F" w:rsidP="00C87B5F">
      <w:pPr>
        <w:rPr>
          <w:szCs w:val="24"/>
        </w:rPr>
      </w:pPr>
    </w:p>
    <w:p w14:paraId="77802D61" w14:textId="77777777" w:rsidR="00C87B5F" w:rsidRPr="004B42DD" w:rsidRDefault="00C87B5F" w:rsidP="00C87B5F">
      <w:pPr>
        <w:ind w:left="720"/>
        <w:rPr>
          <w:i/>
          <w:iCs/>
          <w:szCs w:val="24"/>
        </w:rPr>
      </w:pPr>
      <w:r w:rsidRPr="004B42DD">
        <w:rPr>
          <w:i/>
          <w:iCs/>
          <w:szCs w:val="24"/>
        </w:rPr>
        <w:t>And it shall come to pass, that every one that is left of all the nations which came against Jerusalem shall even go up from year to year to worship the King, the Lord of hosts, and to keep the feast of tabernacles. And it shall be, that whoso will not come up of all the families of the earth unto Jerusalem to worship the King, the Lord of hosts, even upon them shall be no rain.  (Zechariah 14:16-17)</w:t>
      </w:r>
    </w:p>
    <w:p w14:paraId="0B59E5E4" w14:textId="44CA04BB" w:rsidR="00C87B5F" w:rsidRDefault="00C87B5F" w:rsidP="00C87B5F">
      <w:pPr>
        <w:rPr>
          <w:iCs/>
          <w:szCs w:val="24"/>
        </w:rPr>
      </w:pPr>
    </w:p>
    <w:p w14:paraId="12D514DA" w14:textId="77777777" w:rsidR="00C87B5F" w:rsidRPr="003500A2" w:rsidRDefault="00C87B5F" w:rsidP="00C87B5F">
      <w:pPr>
        <w:jc w:val="center"/>
        <w:rPr>
          <w:b/>
          <w:bCs w:val="0"/>
          <w:iCs/>
          <w:szCs w:val="24"/>
        </w:rPr>
      </w:pPr>
      <w:r w:rsidRPr="003500A2">
        <w:rPr>
          <w:b/>
          <w:iCs/>
          <w:szCs w:val="24"/>
        </w:rPr>
        <w:t>MALACHI</w:t>
      </w:r>
    </w:p>
    <w:p w14:paraId="138DAB71" w14:textId="77777777" w:rsidR="00C87B5F" w:rsidRDefault="00C87B5F" w:rsidP="00C87B5F">
      <w:pPr>
        <w:rPr>
          <w:b/>
          <w:bCs w:val="0"/>
          <w:iCs/>
          <w:szCs w:val="24"/>
        </w:rPr>
      </w:pPr>
    </w:p>
    <w:p w14:paraId="3CF6C307" w14:textId="0F5A3EC9" w:rsidR="00C87B5F" w:rsidRDefault="00C87B5F" w:rsidP="00C87B5F">
      <w:pPr>
        <w:widowControl w:val="0"/>
      </w:pPr>
      <w:r>
        <w:t xml:space="preserve">The Prophet Malachi warns against spiritual shallowness and foretells the </w:t>
      </w:r>
      <w:r w:rsidR="001E188A">
        <w:t>births</w:t>
      </w:r>
      <w:r>
        <w:t xml:space="preserve"> of John the Baptist and Jesus.</w:t>
      </w:r>
    </w:p>
    <w:p w14:paraId="61A4A720" w14:textId="77777777" w:rsidR="00C87B5F" w:rsidRDefault="00C87B5F" w:rsidP="00C87B5F"/>
    <w:p w14:paraId="04AC70B0" w14:textId="1B7EE14E" w:rsidR="00C87B5F" w:rsidRPr="003339B5" w:rsidRDefault="00C87B5F" w:rsidP="00C87B5F">
      <w:pPr>
        <w:rPr>
          <w:iCs/>
          <w:color w:val="000000" w:themeColor="text1"/>
          <w:szCs w:val="24"/>
        </w:rPr>
      </w:pPr>
      <w:r w:rsidRPr="003339B5">
        <w:rPr>
          <w:b/>
          <w:color w:val="000000" w:themeColor="text1"/>
          <w:shd w:val="clear" w:color="auto" w:fill="FFFFFF"/>
        </w:rPr>
        <w:t>Here are some key principles concerning worship in the book of Malachi</w:t>
      </w:r>
      <w:r w:rsidR="00EE2164">
        <w:rPr>
          <w:b/>
          <w:color w:val="000000" w:themeColor="text1"/>
          <w:shd w:val="clear" w:color="auto" w:fill="FFFFFF"/>
        </w:rPr>
        <w:t>.</w:t>
      </w:r>
    </w:p>
    <w:p w14:paraId="666BBF4A" w14:textId="77777777" w:rsidR="00C87B5F" w:rsidRDefault="00C87B5F" w:rsidP="00C87B5F"/>
    <w:p w14:paraId="4E96724B" w14:textId="42B80A5C" w:rsidR="00C87B5F" w:rsidRDefault="00C87B5F" w:rsidP="00C87B5F">
      <w:r w:rsidRPr="00877087">
        <w:rPr>
          <w:b/>
          <w:bCs w:val="0"/>
        </w:rPr>
        <w:t>-God is not pleased with half-hearted worship.</w:t>
      </w:r>
      <w:r w:rsidRPr="00877087">
        <w:t xml:space="preserve">  </w:t>
      </w:r>
      <w:r w:rsidR="003339B5">
        <w:t>At one point in their history, the people of God considered w</w:t>
      </w:r>
      <w:r>
        <w:t>orship a weariness and were offering polluted offerings to God</w:t>
      </w:r>
      <w:r w:rsidR="001E188A">
        <w:t>.</w:t>
      </w:r>
    </w:p>
    <w:p w14:paraId="7CAB7D1C" w14:textId="77777777" w:rsidR="00C87B5F" w:rsidRDefault="00C87B5F" w:rsidP="00C87B5F"/>
    <w:p w14:paraId="59EBA184" w14:textId="77777777" w:rsidR="00C87B5F" w:rsidRPr="00924D83" w:rsidRDefault="00C87B5F" w:rsidP="00C87B5F">
      <w:pPr>
        <w:ind w:left="720"/>
        <w:rPr>
          <w:i/>
          <w:iCs/>
        </w:rPr>
      </w:pPr>
      <w:r w:rsidRPr="00924D83">
        <w:rPr>
          <w:i/>
          <w:iCs/>
        </w:rPr>
        <w:t>Ye said also, Behold, what a weariness is it! and ye have snuffed at it, saith the Lord of hosts; and ye brought that which was torn, and the lame, and the sick; thus ye brought an offering: should I accept this of your hand? saith the Lord.  (Malachi 1:13)</w:t>
      </w:r>
    </w:p>
    <w:p w14:paraId="3FA03904" w14:textId="164BCD05" w:rsidR="00C87B5F" w:rsidRDefault="00C87B5F" w:rsidP="00C87B5F"/>
    <w:p w14:paraId="750504A4" w14:textId="77777777" w:rsidR="00EE2164" w:rsidRDefault="00EE2164" w:rsidP="00C87B5F"/>
    <w:p w14:paraId="00B83628" w14:textId="42C37FFC" w:rsidR="00C87B5F" w:rsidRPr="00877087" w:rsidRDefault="00C87B5F" w:rsidP="00C87B5F">
      <w:pPr>
        <w:rPr>
          <w:b/>
          <w:bCs w:val="0"/>
        </w:rPr>
      </w:pPr>
      <w:r w:rsidRPr="00877087">
        <w:rPr>
          <w:b/>
          <w:bCs w:val="0"/>
        </w:rPr>
        <w:lastRenderedPageBreak/>
        <w:t xml:space="preserve">-God’s name is to be praised from the rising </w:t>
      </w:r>
      <w:r w:rsidR="00EE2164">
        <w:rPr>
          <w:b/>
          <w:bCs w:val="0"/>
        </w:rPr>
        <w:t xml:space="preserve">to the going down </w:t>
      </w:r>
      <w:r w:rsidRPr="00877087">
        <w:rPr>
          <w:b/>
          <w:bCs w:val="0"/>
        </w:rPr>
        <w:t>of the sun</w:t>
      </w:r>
      <w:r w:rsidR="001E188A" w:rsidRPr="00877087">
        <w:rPr>
          <w:b/>
          <w:bCs w:val="0"/>
        </w:rPr>
        <w:t>.</w:t>
      </w:r>
    </w:p>
    <w:p w14:paraId="36025EFE" w14:textId="77777777" w:rsidR="00C87B5F" w:rsidRPr="00877087" w:rsidRDefault="00C87B5F" w:rsidP="00C87B5F">
      <w:pPr>
        <w:rPr>
          <w:b/>
          <w:bCs w:val="0"/>
        </w:rPr>
      </w:pPr>
    </w:p>
    <w:p w14:paraId="1403148A" w14:textId="77777777" w:rsidR="00C87B5F" w:rsidRPr="00924D83" w:rsidRDefault="00C87B5F" w:rsidP="00C87B5F">
      <w:pPr>
        <w:ind w:left="720"/>
        <w:rPr>
          <w:i/>
          <w:iCs/>
        </w:rPr>
      </w:pPr>
      <w:r w:rsidRPr="00924D83">
        <w:rPr>
          <w:i/>
          <w:iCs/>
        </w:rPr>
        <w:t>For from the rising of the sun even unto the going down of the same my name shall be great among the Gentiles; and in every place incense shall be offered unto my name, and a pure offering: for my name shall be great among the heathen, saith the Lord of hosts.</w:t>
      </w:r>
    </w:p>
    <w:p w14:paraId="55379E0A" w14:textId="77777777" w:rsidR="00C87B5F" w:rsidRPr="00924D83" w:rsidRDefault="00C87B5F" w:rsidP="00C87B5F">
      <w:pPr>
        <w:ind w:left="720"/>
        <w:rPr>
          <w:i/>
          <w:iCs/>
        </w:rPr>
      </w:pPr>
      <w:r w:rsidRPr="00924D83">
        <w:rPr>
          <w:i/>
          <w:iCs/>
        </w:rPr>
        <w:t>(Malachi 1:11)</w:t>
      </w:r>
    </w:p>
    <w:p w14:paraId="51B6D068" w14:textId="77777777" w:rsidR="00C87B5F" w:rsidRDefault="00C87B5F" w:rsidP="00C87B5F"/>
    <w:p w14:paraId="6D65F966" w14:textId="5031252D" w:rsidR="00C87B5F" w:rsidRPr="00877087" w:rsidRDefault="00C87B5F" w:rsidP="00C87B5F">
      <w:pPr>
        <w:rPr>
          <w:b/>
          <w:bCs w:val="0"/>
        </w:rPr>
      </w:pPr>
      <w:r w:rsidRPr="00877087">
        <w:rPr>
          <w:b/>
          <w:bCs w:val="0"/>
        </w:rPr>
        <w:t>-Refusing to worship results in a curse</w:t>
      </w:r>
      <w:r w:rsidR="001E188A" w:rsidRPr="00877087">
        <w:rPr>
          <w:b/>
          <w:bCs w:val="0"/>
        </w:rPr>
        <w:t>.</w:t>
      </w:r>
    </w:p>
    <w:p w14:paraId="7C1DB32A" w14:textId="77777777" w:rsidR="00C87B5F" w:rsidRPr="00877087" w:rsidRDefault="00C87B5F" w:rsidP="00C87B5F"/>
    <w:p w14:paraId="1A6F4EDE" w14:textId="77777777" w:rsidR="00C87B5F" w:rsidRPr="00924D83" w:rsidRDefault="00C87B5F" w:rsidP="00C87B5F">
      <w:pPr>
        <w:ind w:left="720"/>
        <w:rPr>
          <w:i/>
          <w:iCs/>
        </w:rPr>
      </w:pPr>
      <w:r w:rsidRPr="00924D83">
        <w:rPr>
          <w:i/>
          <w:iCs/>
        </w:rPr>
        <w:t>If ye will not hear, and if ye will not lay it to heart, to give glory unto my name, saith the Lord of hosts, I will even send a curse upon you, and I will curse your blessings: yea, I have cursed them already, because ye do not lay it to heart.</w:t>
      </w:r>
      <w:r>
        <w:rPr>
          <w:i/>
          <w:iCs/>
        </w:rPr>
        <w:t xml:space="preserve"> (</w:t>
      </w:r>
      <w:r w:rsidRPr="00924D83">
        <w:rPr>
          <w:i/>
          <w:iCs/>
        </w:rPr>
        <w:t>Malachi 2:2)</w:t>
      </w:r>
    </w:p>
    <w:p w14:paraId="496B64EA" w14:textId="77777777" w:rsidR="002C61A9" w:rsidRDefault="002C61A9" w:rsidP="00C87B5F"/>
    <w:p w14:paraId="6DF66EA3" w14:textId="43E78132" w:rsidR="00C87B5F" w:rsidRDefault="00C87B5F" w:rsidP="00C87B5F">
      <w:r w:rsidRPr="00877087">
        <w:rPr>
          <w:b/>
          <w:bCs w:val="0"/>
        </w:rPr>
        <w:t xml:space="preserve">-Those who lead others in worship </w:t>
      </w:r>
      <w:r w:rsidR="0040623B">
        <w:rPr>
          <w:b/>
          <w:bCs w:val="0"/>
        </w:rPr>
        <w:t xml:space="preserve">should </w:t>
      </w:r>
      <w:r w:rsidR="00EE2164">
        <w:rPr>
          <w:b/>
          <w:bCs w:val="0"/>
        </w:rPr>
        <w:t>exemplify a godly lifestyle</w:t>
      </w:r>
      <w:r w:rsidRPr="00877087">
        <w:rPr>
          <w:b/>
          <w:bCs w:val="0"/>
        </w:rPr>
        <w:t>.</w:t>
      </w:r>
      <w:r>
        <w:t xml:space="preserve">  God had specific requirements for the Levites who led God’s people in worship</w:t>
      </w:r>
      <w:r w:rsidR="001E188A">
        <w:t>.</w:t>
      </w:r>
    </w:p>
    <w:p w14:paraId="21FF6811" w14:textId="77777777" w:rsidR="00C87B5F" w:rsidRDefault="00C87B5F" w:rsidP="00C87B5F"/>
    <w:p w14:paraId="5E480999" w14:textId="77777777" w:rsidR="00C87B5F" w:rsidRPr="00924D83" w:rsidRDefault="00C87B5F" w:rsidP="00C87B5F">
      <w:pPr>
        <w:ind w:left="720"/>
        <w:rPr>
          <w:i/>
          <w:iCs/>
        </w:rPr>
      </w:pPr>
      <w:r w:rsidRPr="00924D83">
        <w:rPr>
          <w:i/>
          <w:iCs/>
        </w:rPr>
        <w:t>And ye shall know that I have sent this commandment unto you, that my covenant might be with Levi, saith the Lord of hosts. My covenant was with him of life and peace; and I gave them to him for the fear wherewith he feared me, and was afraid before my name. The law of truth was in his mouth, and iniquity was not found in his lips: he walked with me in peace and equity, and did turn many away from iniquity. For the priest's lips should keep knowledge, and they should seek the law at his mouth: for he is the messenger of the Lord of hosts. (Malachi 2:5-7)</w:t>
      </w:r>
    </w:p>
    <w:p w14:paraId="0CA51FFB" w14:textId="380B46A4" w:rsidR="00C87B5F" w:rsidRDefault="00C87B5F" w:rsidP="00C87B5F">
      <w:pPr>
        <w:ind w:left="720"/>
        <w:rPr>
          <w:i/>
          <w:iCs/>
        </w:rPr>
      </w:pPr>
    </w:p>
    <w:p w14:paraId="23A1CF0E" w14:textId="11911EE3" w:rsidR="002C61A9" w:rsidRDefault="002C61A9" w:rsidP="00C87B5F">
      <w:pPr>
        <w:ind w:left="720"/>
        <w:rPr>
          <w:i/>
          <w:iCs/>
        </w:rPr>
      </w:pPr>
    </w:p>
    <w:p w14:paraId="075A92EE" w14:textId="38C36B3C" w:rsidR="002C61A9" w:rsidRDefault="002C61A9" w:rsidP="00C87B5F">
      <w:pPr>
        <w:ind w:left="720"/>
        <w:rPr>
          <w:i/>
          <w:iCs/>
        </w:rPr>
      </w:pPr>
    </w:p>
    <w:p w14:paraId="3BF5AE2B" w14:textId="5B278B80" w:rsidR="002C61A9" w:rsidRDefault="002C61A9" w:rsidP="00C87B5F">
      <w:pPr>
        <w:ind w:left="720"/>
        <w:rPr>
          <w:i/>
          <w:iCs/>
        </w:rPr>
      </w:pPr>
    </w:p>
    <w:p w14:paraId="171F8C36" w14:textId="78D1FC60" w:rsidR="002C61A9" w:rsidRDefault="002C61A9" w:rsidP="00C87B5F">
      <w:pPr>
        <w:ind w:left="720"/>
        <w:rPr>
          <w:i/>
          <w:iCs/>
        </w:rPr>
      </w:pPr>
    </w:p>
    <w:p w14:paraId="2ACBD9A6" w14:textId="696988FF" w:rsidR="003339B5" w:rsidRDefault="003339B5" w:rsidP="00C87B5F">
      <w:pPr>
        <w:ind w:left="720"/>
        <w:rPr>
          <w:i/>
          <w:iCs/>
        </w:rPr>
      </w:pPr>
    </w:p>
    <w:p w14:paraId="10B99AB9" w14:textId="3B7156E4" w:rsidR="003339B5" w:rsidRDefault="003339B5" w:rsidP="00C87B5F">
      <w:pPr>
        <w:ind w:left="720"/>
        <w:rPr>
          <w:i/>
          <w:iCs/>
        </w:rPr>
      </w:pPr>
    </w:p>
    <w:p w14:paraId="061F3EB3" w14:textId="77B512A5" w:rsidR="003339B5" w:rsidRDefault="003339B5" w:rsidP="00C87B5F">
      <w:pPr>
        <w:ind w:left="720"/>
        <w:rPr>
          <w:i/>
          <w:iCs/>
        </w:rPr>
      </w:pPr>
    </w:p>
    <w:p w14:paraId="789937ED" w14:textId="29038632" w:rsidR="003339B5" w:rsidRDefault="003339B5" w:rsidP="00C87B5F">
      <w:pPr>
        <w:ind w:left="720"/>
        <w:rPr>
          <w:i/>
          <w:iCs/>
        </w:rPr>
      </w:pPr>
    </w:p>
    <w:p w14:paraId="073FF2D3" w14:textId="3B534725" w:rsidR="003339B5" w:rsidRDefault="003339B5" w:rsidP="00C87B5F">
      <w:pPr>
        <w:ind w:left="720"/>
        <w:rPr>
          <w:i/>
          <w:iCs/>
        </w:rPr>
      </w:pPr>
    </w:p>
    <w:p w14:paraId="04DD1CA7" w14:textId="31A0EDB6" w:rsidR="003339B5" w:rsidRDefault="003339B5" w:rsidP="00C87B5F">
      <w:pPr>
        <w:ind w:left="720"/>
        <w:rPr>
          <w:i/>
          <w:iCs/>
        </w:rPr>
      </w:pPr>
    </w:p>
    <w:p w14:paraId="05CC3E0E" w14:textId="077557E3" w:rsidR="003339B5" w:rsidRDefault="003339B5" w:rsidP="00C87B5F">
      <w:pPr>
        <w:ind w:left="720"/>
        <w:rPr>
          <w:i/>
          <w:iCs/>
        </w:rPr>
      </w:pPr>
    </w:p>
    <w:p w14:paraId="3BB946CE" w14:textId="4DDE0E2C" w:rsidR="003339B5" w:rsidRDefault="003339B5" w:rsidP="00C87B5F">
      <w:pPr>
        <w:ind w:left="720"/>
        <w:rPr>
          <w:i/>
          <w:iCs/>
        </w:rPr>
      </w:pPr>
    </w:p>
    <w:p w14:paraId="5AD296CF" w14:textId="5BF06175" w:rsidR="003339B5" w:rsidRDefault="003339B5" w:rsidP="00C87B5F">
      <w:pPr>
        <w:ind w:left="720"/>
        <w:rPr>
          <w:i/>
          <w:iCs/>
        </w:rPr>
      </w:pPr>
    </w:p>
    <w:p w14:paraId="2FD7B2AD" w14:textId="77777777" w:rsidR="003339B5" w:rsidRDefault="003339B5" w:rsidP="00C87B5F">
      <w:pPr>
        <w:ind w:left="720"/>
        <w:rPr>
          <w:i/>
          <w:iCs/>
        </w:rPr>
      </w:pPr>
    </w:p>
    <w:p w14:paraId="714AEE13" w14:textId="782A4E19" w:rsidR="002C61A9" w:rsidRDefault="002C61A9" w:rsidP="00C87B5F">
      <w:pPr>
        <w:ind w:left="720"/>
        <w:rPr>
          <w:i/>
          <w:iCs/>
        </w:rPr>
      </w:pPr>
    </w:p>
    <w:p w14:paraId="0A031A62" w14:textId="3417DA79" w:rsidR="00677A4F" w:rsidRDefault="00677A4F" w:rsidP="00C87B5F">
      <w:pPr>
        <w:ind w:left="720"/>
        <w:rPr>
          <w:i/>
          <w:iCs/>
        </w:rPr>
      </w:pPr>
    </w:p>
    <w:p w14:paraId="122528A1" w14:textId="369465B5" w:rsidR="00677A4F" w:rsidRDefault="00677A4F" w:rsidP="00C87B5F">
      <w:pPr>
        <w:ind w:left="720"/>
        <w:rPr>
          <w:i/>
          <w:iCs/>
        </w:rPr>
      </w:pPr>
    </w:p>
    <w:p w14:paraId="760E9396" w14:textId="2840E298" w:rsidR="00677A4F" w:rsidRDefault="00677A4F" w:rsidP="00C87B5F">
      <w:pPr>
        <w:ind w:left="720"/>
        <w:rPr>
          <w:i/>
          <w:iCs/>
        </w:rPr>
      </w:pPr>
    </w:p>
    <w:p w14:paraId="5C41B9DC" w14:textId="60840230" w:rsidR="00677A4F" w:rsidRDefault="00677A4F" w:rsidP="00C87B5F">
      <w:pPr>
        <w:ind w:left="720"/>
        <w:rPr>
          <w:i/>
          <w:iCs/>
        </w:rPr>
      </w:pPr>
    </w:p>
    <w:p w14:paraId="4354E067" w14:textId="2A3197A7" w:rsidR="00677A4F" w:rsidRDefault="00677A4F" w:rsidP="00C87B5F">
      <w:pPr>
        <w:ind w:left="720"/>
        <w:rPr>
          <w:i/>
          <w:iCs/>
        </w:rPr>
      </w:pPr>
    </w:p>
    <w:p w14:paraId="4B93990A" w14:textId="7862F763" w:rsidR="00677A4F" w:rsidRDefault="00677A4F" w:rsidP="00C87B5F">
      <w:pPr>
        <w:ind w:left="720"/>
        <w:rPr>
          <w:i/>
          <w:iCs/>
        </w:rPr>
      </w:pPr>
    </w:p>
    <w:p w14:paraId="07B97A3E" w14:textId="719357F0" w:rsidR="00677A4F" w:rsidRDefault="00677A4F" w:rsidP="00C87B5F">
      <w:pPr>
        <w:ind w:left="720"/>
        <w:rPr>
          <w:i/>
          <w:iCs/>
        </w:rPr>
      </w:pPr>
    </w:p>
    <w:p w14:paraId="5F867A5E" w14:textId="45113FF7" w:rsidR="002C61A9" w:rsidRDefault="002C61A9" w:rsidP="00C87B5F">
      <w:pPr>
        <w:ind w:left="720"/>
        <w:rPr>
          <w:i/>
          <w:iCs/>
        </w:rPr>
      </w:pPr>
    </w:p>
    <w:p w14:paraId="3C878DC2" w14:textId="77777777" w:rsidR="00C87B5F" w:rsidRPr="006A3610" w:rsidRDefault="00C87B5F" w:rsidP="00C87B5F">
      <w:pPr>
        <w:jc w:val="center"/>
        <w:rPr>
          <w:b/>
          <w:bCs w:val="0"/>
          <w:sz w:val="28"/>
          <w:szCs w:val="28"/>
        </w:rPr>
      </w:pPr>
      <w:r w:rsidRPr="006A3610">
        <w:rPr>
          <w:b/>
          <w:sz w:val="28"/>
          <w:szCs w:val="28"/>
        </w:rPr>
        <w:t>SELF-TEST</w:t>
      </w:r>
    </w:p>
    <w:p w14:paraId="7E63EBC9" w14:textId="77777777" w:rsidR="00C87B5F" w:rsidRDefault="00C87B5F" w:rsidP="00C87B5F"/>
    <w:p w14:paraId="5A597348" w14:textId="791DFBF6" w:rsidR="00C87B5F" w:rsidRDefault="00C87B5F" w:rsidP="00C87B5F">
      <w:r>
        <w:t>1.</w:t>
      </w:r>
      <w:r>
        <w:tab/>
        <w:t>Write the key verse</w:t>
      </w:r>
      <w:r w:rsidR="00D12B33">
        <w:t>s</w:t>
      </w:r>
      <w:r>
        <w:t>.</w:t>
      </w:r>
    </w:p>
    <w:p w14:paraId="34A87556" w14:textId="77777777" w:rsidR="00C87B5F" w:rsidRDefault="00C87B5F" w:rsidP="00C87B5F"/>
    <w:p w14:paraId="3DAA3876" w14:textId="77777777" w:rsidR="00C87B5F" w:rsidRDefault="00C87B5F" w:rsidP="00C87B5F">
      <w:r>
        <w:t>________________________________________________________________________</w:t>
      </w:r>
    </w:p>
    <w:p w14:paraId="4644E700" w14:textId="77777777" w:rsidR="00C87B5F" w:rsidRDefault="00C87B5F" w:rsidP="00C87B5F"/>
    <w:p w14:paraId="5C5EC690" w14:textId="77777777" w:rsidR="00C87B5F" w:rsidRDefault="00C87B5F" w:rsidP="00C87B5F">
      <w:r>
        <w:t>________________________________________________________________________</w:t>
      </w:r>
    </w:p>
    <w:p w14:paraId="3AF45ACE" w14:textId="77777777" w:rsidR="00C87B5F" w:rsidRDefault="00C87B5F" w:rsidP="00C87B5F"/>
    <w:p w14:paraId="4B4C582B" w14:textId="77777777" w:rsidR="00C87B5F" w:rsidRDefault="00C87B5F" w:rsidP="00C87B5F">
      <w:r>
        <w:t>________________________________________________________________________</w:t>
      </w:r>
    </w:p>
    <w:p w14:paraId="41BB3279" w14:textId="31AE18A4" w:rsidR="00C87B5F" w:rsidRDefault="00C87B5F" w:rsidP="00C87B5F">
      <w:r>
        <w:t>2.</w:t>
      </w:r>
      <w:r>
        <w:tab/>
      </w:r>
      <w:r w:rsidRPr="002F244B">
        <w:t xml:space="preserve">Summarize worship principles in the book of </w:t>
      </w:r>
      <w:r>
        <w:t>Hosea.</w:t>
      </w:r>
    </w:p>
    <w:p w14:paraId="458C1BC1" w14:textId="77777777" w:rsidR="00C87B5F" w:rsidRDefault="00C87B5F" w:rsidP="00C87B5F"/>
    <w:p w14:paraId="2B11A61D" w14:textId="77777777" w:rsidR="00C87B5F" w:rsidRDefault="00C87B5F" w:rsidP="00C87B5F">
      <w:r>
        <w:t>________________________________________________________________________</w:t>
      </w:r>
    </w:p>
    <w:p w14:paraId="5F1E68B2" w14:textId="77777777" w:rsidR="00C87B5F" w:rsidRDefault="00C87B5F" w:rsidP="00C87B5F"/>
    <w:p w14:paraId="2CA35D6A" w14:textId="77777777" w:rsidR="00C87B5F" w:rsidRDefault="00C87B5F" w:rsidP="00C87B5F">
      <w:r>
        <w:t>________________________________________________________________________</w:t>
      </w:r>
    </w:p>
    <w:p w14:paraId="124382CD" w14:textId="77777777" w:rsidR="00C87B5F" w:rsidRDefault="00C87B5F" w:rsidP="00C87B5F"/>
    <w:p w14:paraId="42FDBD67" w14:textId="77777777" w:rsidR="00C87B5F" w:rsidRDefault="00C87B5F" w:rsidP="00C87B5F">
      <w:r>
        <w:t>________________________________________________________________________</w:t>
      </w:r>
    </w:p>
    <w:p w14:paraId="1B57E479" w14:textId="74163087" w:rsidR="00C87B5F" w:rsidRDefault="00C87B5F" w:rsidP="00C87B5F">
      <w:r>
        <w:t>3.</w:t>
      </w:r>
      <w:r>
        <w:tab/>
      </w:r>
      <w:r w:rsidRPr="002F244B">
        <w:t xml:space="preserve">Summarize worship principles in the book of </w:t>
      </w:r>
      <w:r>
        <w:t>Joel.</w:t>
      </w:r>
    </w:p>
    <w:p w14:paraId="15E4B772" w14:textId="77777777" w:rsidR="00C87B5F" w:rsidRDefault="00C87B5F" w:rsidP="00C87B5F"/>
    <w:p w14:paraId="025E60D1" w14:textId="77777777" w:rsidR="00C87B5F" w:rsidRDefault="00C87B5F" w:rsidP="00C87B5F">
      <w:r>
        <w:t>________________________________________________________________________</w:t>
      </w:r>
    </w:p>
    <w:p w14:paraId="79B4E194" w14:textId="77777777" w:rsidR="00C87B5F" w:rsidRDefault="00C87B5F" w:rsidP="00C87B5F"/>
    <w:p w14:paraId="2B3ED8B0" w14:textId="77777777" w:rsidR="00C87B5F" w:rsidRDefault="00C87B5F" w:rsidP="00C87B5F">
      <w:r>
        <w:t>________________________________________________________________________</w:t>
      </w:r>
    </w:p>
    <w:p w14:paraId="250BB453" w14:textId="77777777" w:rsidR="00C87B5F" w:rsidRDefault="00C87B5F" w:rsidP="00C87B5F"/>
    <w:p w14:paraId="4D11AC91" w14:textId="77777777" w:rsidR="00C87B5F" w:rsidRDefault="00C87B5F" w:rsidP="00C87B5F">
      <w:r>
        <w:t>________________________________________________________________________</w:t>
      </w:r>
    </w:p>
    <w:p w14:paraId="3A161D67" w14:textId="3A1CF4C6" w:rsidR="00C87B5F" w:rsidRDefault="00C87B5F" w:rsidP="00C87B5F">
      <w:r>
        <w:t>4.</w:t>
      </w:r>
      <w:r>
        <w:tab/>
      </w:r>
      <w:r w:rsidRPr="002F244B">
        <w:t xml:space="preserve">Summarize worship principles in the book of </w:t>
      </w:r>
      <w:r>
        <w:t>Amos.</w:t>
      </w:r>
    </w:p>
    <w:p w14:paraId="7D72D361" w14:textId="77777777" w:rsidR="00C87B5F" w:rsidRDefault="00C87B5F" w:rsidP="00C87B5F"/>
    <w:p w14:paraId="39241DB6" w14:textId="77777777" w:rsidR="00C87B5F" w:rsidRDefault="00C87B5F" w:rsidP="00C87B5F">
      <w:r>
        <w:t>________________________________________________________________________</w:t>
      </w:r>
    </w:p>
    <w:p w14:paraId="39949121" w14:textId="77777777" w:rsidR="00C87B5F" w:rsidRDefault="00C87B5F" w:rsidP="00C87B5F"/>
    <w:p w14:paraId="139079CE" w14:textId="77777777" w:rsidR="00C87B5F" w:rsidRDefault="00C87B5F" w:rsidP="00C87B5F">
      <w:r>
        <w:t>________________________________________________________________________</w:t>
      </w:r>
    </w:p>
    <w:p w14:paraId="289D8D02" w14:textId="77777777" w:rsidR="00C87B5F" w:rsidRDefault="00C87B5F" w:rsidP="00C87B5F"/>
    <w:p w14:paraId="3F374FE8" w14:textId="77777777" w:rsidR="00C87B5F" w:rsidRDefault="00C87B5F" w:rsidP="00C87B5F">
      <w:r>
        <w:t>________________________________________________________________________</w:t>
      </w:r>
    </w:p>
    <w:p w14:paraId="48014A60" w14:textId="26C643BA" w:rsidR="00C87B5F" w:rsidRDefault="00C87B5F" w:rsidP="00C87B5F">
      <w:r>
        <w:t>5.</w:t>
      </w:r>
      <w:r>
        <w:tab/>
      </w:r>
      <w:r w:rsidRPr="002F244B">
        <w:t xml:space="preserve">Summarize worship principles in the book of </w:t>
      </w:r>
      <w:r>
        <w:t>Obadiah.</w:t>
      </w:r>
    </w:p>
    <w:p w14:paraId="748F2F92" w14:textId="77777777" w:rsidR="00C87B5F" w:rsidRDefault="00C87B5F" w:rsidP="00C87B5F"/>
    <w:p w14:paraId="3420E70E" w14:textId="77777777" w:rsidR="00C87B5F" w:rsidRDefault="00C87B5F" w:rsidP="00C87B5F">
      <w:r>
        <w:t>________________________________________________________________________</w:t>
      </w:r>
    </w:p>
    <w:p w14:paraId="6D4CD707" w14:textId="77777777" w:rsidR="00C87B5F" w:rsidRDefault="00C87B5F" w:rsidP="00C87B5F"/>
    <w:p w14:paraId="37E22AAB" w14:textId="77777777" w:rsidR="00C87B5F" w:rsidRDefault="00C87B5F" w:rsidP="00C87B5F">
      <w:r>
        <w:t>________________________________________________________________________</w:t>
      </w:r>
    </w:p>
    <w:p w14:paraId="7A8BB729" w14:textId="77777777" w:rsidR="00C87B5F" w:rsidRDefault="00C87B5F" w:rsidP="00C87B5F"/>
    <w:p w14:paraId="5CFEA651" w14:textId="77777777" w:rsidR="00C87B5F" w:rsidRDefault="00C87B5F" w:rsidP="00C87B5F">
      <w:r>
        <w:t>________________________________________________________________________</w:t>
      </w:r>
    </w:p>
    <w:p w14:paraId="303F462C" w14:textId="0BEB721D" w:rsidR="00C87B5F" w:rsidRDefault="00C87B5F" w:rsidP="00C87B5F">
      <w:r>
        <w:t>6.</w:t>
      </w:r>
      <w:r>
        <w:tab/>
      </w:r>
      <w:r w:rsidRPr="002F244B">
        <w:t xml:space="preserve">Summarize worship principles in the book of </w:t>
      </w:r>
      <w:r>
        <w:t>Jonah.</w:t>
      </w:r>
    </w:p>
    <w:p w14:paraId="0673CA2C" w14:textId="77777777" w:rsidR="00C87B5F" w:rsidRDefault="00C87B5F" w:rsidP="00C87B5F"/>
    <w:p w14:paraId="231FB8B4" w14:textId="77777777" w:rsidR="00C87B5F" w:rsidRDefault="00C87B5F" w:rsidP="00C87B5F">
      <w:r>
        <w:t>________________________________________________________________________</w:t>
      </w:r>
    </w:p>
    <w:p w14:paraId="12FD8625" w14:textId="77777777" w:rsidR="00C87B5F" w:rsidRDefault="00C87B5F" w:rsidP="00C87B5F"/>
    <w:p w14:paraId="230FE820" w14:textId="77777777" w:rsidR="00C87B5F" w:rsidRDefault="00C87B5F" w:rsidP="00C87B5F">
      <w:r>
        <w:t>________________________________________________________________________</w:t>
      </w:r>
    </w:p>
    <w:p w14:paraId="3448CD52" w14:textId="77777777" w:rsidR="00C87B5F" w:rsidRDefault="00C87B5F" w:rsidP="00C87B5F"/>
    <w:p w14:paraId="67F99762" w14:textId="77777777" w:rsidR="00C87B5F" w:rsidRDefault="00C87B5F" w:rsidP="00C87B5F">
      <w:r>
        <w:t>________________________________________________________________________</w:t>
      </w:r>
    </w:p>
    <w:p w14:paraId="23D1E538" w14:textId="77777777" w:rsidR="002C61A9" w:rsidRDefault="002C61A9" w:rsidP="00C87B5F"/>
    <w:p w14:paraId="0919B88B" w14:textId="77777777" w:rsidR="002C61A9" w:rsidRDefault="002C61A9" w:rsidP="00C87B5F"/>
    <w:p w14:paraId="6736507E" w14:textId="46536A16" w:rsidR="00C87B5F" w:rsidRDefault="00C87B5F" w:rsidP="00C87B5F">
      <w:r>
        <w:t>7.</w:t>
      </w:r>
      <w:r>
        <w:tab/>
      </w:r>
      <w:r w:rsidRPr="002F244B">
        <w:t xml:space="preserve">Summarize worship principles in the book of </w:t>
      </w:r>
      <w:r>
        <w:t>Micah.</w:t>
      </w:r>
    </w:p>
    <w:p w14:paraId="29BAE95C" w14:textId="77777777" w:rsidR="00C87B5F" w:rsidRDefault="00C87B5F" w:rsidP="00C87B5F"/>
    <w:p w14:paraId="0297445E" w14:textId="77777777" w:rsidR="00C87B5F" w:rsidRDefault="00C87B5F" w:rsidP="00C87B5F">
      <w:r>
        <w:t>________________________________________________________________________</w:t>
      </w:r>
    </w:p>
    <w:p w14:paraId="00268ABE" w14:textId="77777777" w:rsidR="00C87B5F" w:rsidRDefault="00C87B5F" w:rsidP="00C87B5F"/>
    <w:p w14:paraId="61A53E2A" w14:textId="77777777" w:rsidR="00C87B5F" w:rsidRDefault="00C87B5F" w:rsidP="00C87B5F">
      <w:r>
        <w:t>________________________________________________________________________</w:t>
      </w:r>
    </w:p>
    <w:p w14:paraId="1B4EC95D" w14:textId="77777777" w:rsidR="00C87B5F" w:rsidRDefault="00C87B5F" w:rsidP="00C87B5F"/>
    <w:p w14:paraId="388FC4E2" w14:textId="77777777" w:rsidR="00C87B5F" w:rsidRDefault="00C87B5F" w:rsidP="00C87B5F">
      <w:r>
        <w:t>________________________________________________________________________</w:t>
      </w:r>
    </w:p>
    <w:p w14:paraId="7E80F29B" w14:textId="00A609EF" w:rsidR="00C87B5F" w:rsidRDefault="00C87B5F" w:rsidP="00C87B5F">
      <w:r>
        <w:t>8.</w:t>
      </w:r>
      <w:r>
        <w:tab/>
      </w:r>
      <w:r w:rsidRPr="002F244B">
        <w:t xml:space="preserve">Summarize worship principles in the book of </w:t>
      </w:r>
      <w:r>
        <w:t>Nahum.</w:t>
      </w:r>
    </w:p>
    <w:p w14:paraId="33E822B7" w14:textId="77777777" w:rsidR="00C87B5F" w:rsidRDefault="00C87B5F" w:rsidP="00C87B5F"/>
    <w:p w14:paraId="6B888A70" w14:textId="77777777" w:rsidR="00C87B5F" w:rsidRDefault="00C87B5F" w:rsidP="00C87B5F">
      <w:r>
        <w:t>________________________________________________________________________</w:t>
      </w:r>
    </w:p>
    <w:p w14:paraId="7033E139" w14:textId="77777777" w:rsidR="00C87B5F" w:rsidRDefault="00C87B5F" w:rsidP="00C87B5F"/>
    <w:p w14:paraId="11542F56" w14:textId="77777777" w:rsidR="00C87B5F" w:rsidRDefault="00C87B5F" w:rsidP="00C87B5F">
      <w:r>
        <w:t>________________________________________________________________________</w:t>
      </w:r>
    </w:p>
    <w:p w14:paraId="65A8B1CF" w14:textId="77777777" w:rsidR="00C87B5F" w:rsidRDefault="00C87B5F" w:rsidP="00C87B5F"/>
    <w:p w14:paraId="13BA3B8D" w14:textId="77777777" w:rsidR="00C87B5F" w:rsidRDefault="00C87B5F" w:rsidP="00C87B5F">
      <w:r>
        <w:t>________________________________________________________________________</w:t>
      </w:r>
    </w:p>
    <w:p w14:paraId="6A8B5288" w14:textId="27A2310C" w:rsidR="00C87B5F" w:rsidRDefault="00C87B5F" w:rsidP="00C87B5F">
      <w:r>
        <w:t>9.</w:t>
      </w:r>
      <w:r>
        <w:tab/>
      </w:r>
      <w:r w:rsidRPr="002F244B">
        <w:t xml:space="preserve">Summarize worship principles in the book of </w:t>
      </w:r>
      <w:r>
        <w:t>Habakkuk.</w:t>
      </w:r>
    </w:p>
    <w:p w14:paraId="7DEA2217" w14:textId="77777777" w:rsidR="00C87B5F" w:rsidRDefault="00C87B5F" w:rsidP="00C87B5F"/>
    <w:p w14:paraId="1A2AC1C5" w14:textId="77777777" w:rsidR="00C87B5F" w:rsidRDefault="00C87B5F" w:rsidP="00C87B5F">
      <w:r>
        <w:t>________________________________________________________________________</w:t>
      </w:r>
    </w:p>
    <w:p w14:paraId="75586E51" w14:textId="77777777" w:rsidR="00C87B5F" w:rsidRDefault="00C87B5F" w:rsidP="00C87B5F"/>
    <w:p w14:paraId="5C8D0BC4" w14:textId="77777777" w:rsidR="00C87B5F" w:rsidRDefault="00C87B5F" w:rsidP="00C87B5F">
      <w:r>
        <w:t>________________________________________________________________________</w:t>
      </w:r>
    </w:p>
    <w:p w14:paraId="2A093F3D" w14:textId="77777777" w:rsidR="00C87B5F" w:rsidRDefault="00C87B5F" w:rsidP="00C87B5F"/>
    <w:p w14:paraId="3FCBC341" w14:textId="77777777" w:rsidR="00C87B5F" w:rsidRDefault="00C87B5F" w:rsidP="00C87B5F">
      <w:r>
        <w:t>________________________________________________________________________</w:t>
      </w:r>
    </w:p>
    <w:p w14:paraId="070E6205" w14:textId="03CA68A8" w:rsidR="00C87B5F" w:rsidRDefault="00C87B5F" w:rsidP="00C87B5F">
      <w:r>
        <w:t>10.</w:t>
      </w:r>
      <w:r>
        <w:tab/>
      </w:r>
      <w:r w:rsidRPr="002F244B">
        <w:t xml:space="preserve">Summarize worship principles in the book of </w:t>
      </w:r>
      <w:r>
        <w:t>Zephaniah.</w:t>
      </w:r>
    </w:p>
    <w:p w14:paraId="4DD2FF48" w14:textId="77777777" w:rsidR="00C87B5F" w:rsidRDefault="00C87B5F" w:rsidP="00C87B5F"/>
    <w:p w14:paraId="3298401A" w14:textId="77777777" w:rsidR="00C87B5F" w:rsidRDefault="00C87B5F" w:rsidP="00C87B5F">
      <w:r>
        <w:t>________________________________________________________________________</w:t>
      </w:r>
    </w:p>
    <w:p w14:paraId="15E00236" w14:textId="77777777" w:rsidR="00C87B5F" w:rsidRDefault="00C87B5F" w:rsidP="00C87B5F"/>
    <w:p w14:paraId="4DC18026" w14:textId="77777777" w:rsidR="00C87B5F" w:rsidRDefault="00C87B5F" w:rsidP="00C87B5F">
      <w:r>
        <w:t>________________________________________________________________________</w:t>
      </w:r>
    </w:p>
    <w:p w14:paraId="135E03EE" w14:textId="77777777" w:rsidR="00C87B5F" w:rsidRDefault="00C87B5F" w:rsidP="00C87B5F"/>
    <w:p w14:paraId="18C977F0" w14:textId="77777777" w:rsidR="00C87B5F" w:rsidRDefault="00C87B5F" w:rsidP="00C87B5F">
      <w:r>
        <w:t>________________________________________________________________________</w:t>
      </w:r>
    </w:p>
    <w:p w14:paraId="040AE7B1" w14:textId="184F0F78" w:rsidR="00C87B5F" w:rsidRDefault="00C87B5F" w:rsidP="00C87B5F">
      <w:r>
        <w:t>11.</w:t>
      </w:r>
      <w:r>
        <w:tab/>
      </w:r>
      <w:r w:rsidRPr="002F244B">
        <w:t xml:space="preserve">Summarize worship principles in the book of </w:t>
      </w:r>
      <w:r>
        <w:t>Haggai.</w:t>
      </w:r>
    </w:p>
    <w:p w14:paraId="316718F0" w14:textId="77777777" w:rsidR="00C87B5F" w:rsidRDefault="00C87B5F" w:rsidP="00C87B5F"/>
    <w:p w14:paraId="5B348C66" w14:textId="77777777" w:rsidR="00C87B5F" w:rsidRDefault="00C87B5F" w:rsidP="00C87B5F">
      <w:r>
        <w:t>________________________________________________________________________</w:t>
      </w:r>
    </w:p>
    <w:p w14:paraId="09FAFD66" w14:textId="77777777" w:rsidR="00C87B5F" w:rsidRDefault="00C87B5F" w:rsidP="00C87B5F"/>
    <w:p w14:paraId="7CD7EB72" w14:textId="77777777" w:rsidR="00C87B5F" w:rsidRDefault="00C87B5F" w:rsidP="00C87B5F">
      <w:r>
        <w:t>________________________________________________________________________</w:t>
      </w:r>
    </w:p>
    <w:p w14:paraId="027079DE" w14:textId="77777777" w:rsidR="00C87B5F" w:rsidRDefault="00C87B5F" w:rsidP="00C87B5F"/>
    <w:p w14:paraId="2FFFDA18" w14:textId="77777777" w:rsidR="00C87B5F" w:rsidRDefault="00C87B5F" w:rsidP="00C87B5F">
      <w:r>
        <w:t>________________________________________________________________________</w:t>
      </w:r>
    </w:p>
    <w:p w14:paraId="055E9727" w14:textId="2B123EA8" w:rsidR="00C87B5F" w:rsidRDefault="00C87B5F" w:rsidP="00C87B5F">
      <w:r>
        <w:t>12.</w:t>
      </w:r>
      <w:r>
        <w:tab/>
      </w:r>
      <w:r w:rsidRPr="002F244B">
        <w:t xml:space="preserve">Summarize worship principles in the book of </w:t>
      </w:r>
      <w:r>
        <w:t>Zechariah.</w:t>
      </w:r>
    </w:p>
    <w:p w14:paraId="18D961C7" w14:textId="77777777" w:rsidR="00C87B5F" w:rsidRDefault="00C87B5F" w:rsidP="00C87B5F"/>
    <w:p w14:paraId="6688C204" w14:textId="77777777" w:rsidR="00C87B5F" w:rsidRDefault="00C87B5F" w:rsidP="00C87B5F">
      <w:r>
        <w:t>________________________________________________________________________</w:t>
      </w:r>
    </w:p>
    <w:p w14:paraId="27881289" w14:textId="77777777" w:rsidR="00C87B5F" w:rsidRDefault="00C87B5F" w:rsidP="00C87B5F"/>
    <w:p w14:paraId="2A3BC7A5" w14:textId="77777777" w:rsidR="00C87B5F" w:rsidRDefault="00C87B5F" w:rsidP="00C87B5F">
      <w:r>
        <w:t>________________________________________________________________________</w:t>
      </w:r>
    </w:p>
    <w:p w14:paraId="5266CF6B" w14:textId="77777777" w:rsidR="00C87B5F" w:rsidRDefault="00C87B5F" w:rsidP="00C87B5F"/>
    <w:p w14:paraId="4D302AD7" w14:textId="77777777" w:rsidR="00C87B5F" w:rsidRDefault="00C87B5F" w:rsidP="00C87B5F">
      <w:r>
        <w:t>________________________________________________________________________</w:t>
      </w:r>
    </w:p>
    <w:p w14:paraId="4BE85452" w14:textId="77777777" w:rsidR="00C87B5F" w:rsidRDefault="00C87B5F" w:rsidP="00C87B5F"/>
    <w:p w14:paraId="5C22D1BB" w14:textId="77777777" w:rsidR="002C61A9" w:rsidRDefault="002C61A9" w:rsidP="00C87B5F"/>
    <w:p w14:paraId="0408A1E2" w14:textId="77777777" w:rsidR="002C61A9" w:rsidRDefault="002C61A9" w:rsidP="00C87B5F"/>
    <w:p w14:paraId="0C6DDE7E" w14:textId="77777777" w:rsidR="002C61A9" w:rsidRDefault="002C61A9" w:rsidP="00C87B5F"/>
    <w:p w14:paraId="5B2B6A30" w14:textId="5A370955" w:rsidR="00C87B5F" w:rsidRDefault="00C87B5F" w:rsidP="00C87B5F">
      <w:r>
        <w:t>13.</w:t>
      </w:r>
      <w:r>
        <w:tab/>
      </w:r>
      <w:r w:rsidRPr="002F244B">
        <w:t xml:space="preserve">Summarize worship principles in the book of </w:t>
      </w:r>
      <w:r>
        <w:t>Malachi.</w:t>
      </w:r>
    </w:p>
    <w:p w14:paraId="2B959286" w14:textId="77777777" w:rsidR="00C87B5F" w:rsidRDefault="00C87B5F" w:rsidP="00C87B5F"/>
    <w:p w14:paraId="2422E56A" w14:textId="77777777" w:rsidR="00C87B5F" w:rsidRDefault="00C87B5F" w:rsidP="00C87B5F">
      <w:r>
        <w:t>________________________________________________________________________</w:t>
      </w:r>
    </w:p>
    <w:p w14:paraId="69C7D8F7" w14:textId="77777777" w:rsidR="00C87B5F" w:rsidRDefault="00C87B5F" w:rsidP="00C87B5F"/>
    <w:p w14:paraId="32DB642E" w14:textId="77777777" w:rsidR="00C87B5F" w:rsidRDefault="00C87B5F" w:rsidP="00C87B5F">
      <w:r>
        <w:t>________________________________________________________________________</w:t>
      </w:r>
    </w:p>
    <w:p w14:paraId="259F1A7F" w14:textId="77777777" w:rsidR="00C87B5F" w:rsidRDefault="00C87B5F" w:rsidP="00C87B5F"/>
    <w:p w14:paraId="63C82F2F" w14:textId="77777777" w:rsidR="00C87B5F" w:rsidRDefault="00C87B5F" w:rsidP="00C87B5F">
      <w:r>
        <w:t>________________________________________________________________________</w:t>
      </w:r>
    </w:p>
    <w:p w14:paraId="11C70EFF" w14:textId="79F17CD6" w:rsidR="00C87B5F" w:rsidRDefault="00C87B5F" w:rsidP="00C87B5F">
      <w:pPr>
        <w:rPr>
          <w:szCs w:val="24"/>
        </w:rPr>
      </w:pPr>
      <w:r>
        <w:t>14.</w:t>
      </w:r>
      <w:r>
        <w:tab/>
      </w:r>
      <w:r w:rsidRPr="00411A16">
        <w:rPr>
          <w:szCs w:val="24"/>
        </w:rPr>
        <w:t xml:space="preserve">How will you apply what you learned </w:t>
      </w:r>
      <w:r>
        <w:rPr>
          <w:szCs w:val="24"/>
        </w:rPr>
        <w:t xml:space="preserve">about worship </w:t>
      </w:r>
      <w:r w:rsidRPr="00411A16">
        <w:rPr>
          <w:szCs w:val="24"/>
        </w:rPr>
        <w:t>in this chapter</w:t>
      </w:r>
      <w:r>
        <w:rPr>
          <w:szCs w:val="24"/>
        </w:rPr>
        <w:t>?</w:t>
      </w:r>
    </w:p>
    <w:p w14:paraId="1C96F5DA" w14:textId="77777777" w:rsidR="00C87B5F" w:rsidRDefault="00C87B5F" w:rsidP="00C87B5F"/>
    <w:p w14:paraId="66625BEC" w14:textId="77777777" w:rsidR="00C87B5F" w:rsidRDefault="00C87B5F" w:rsidP="00C87B5F">
      <w:r>
        <w:t>________________________________________________________________________</w:t>
      </w:r>
    </w:p>
    <w:p w14:paraId="666D619F" w14:textId="77777777" w:rsidR="00C87B5F" w:rsidRDefault="00C87B5F" w:rsidP="00C87B5F"/>
    <w:p w14:paraId="0D46F864" w14:textId="77777777" w:rsidR="00C87B5F" w:rsidRDefault="00C87B5F" w:rsidP="00C87B5F">
      <w:r>
        <w:t>________________________________________________________________________</w:t>
      </w:r>
    </w:p>
    <w:p w14:paraId="76B3CFD1" w14:textId="77777777" w:rsidR="00C87B5F" w:rsidRDefault="00C87B5F" w:rsidP="00C87B5F"/>
    <w:p w14:paraId="6B388DAB" w14:textId="77777777" w:rsidR="00C87B5F" w:rsidRDefault="00C87B5F" w:rsidP="00C87B5F">
      <w:r>
        <w:t>________________________________________________________________________</w:t>
      </w:r>
    </w:p>
    <w:p w14:paraId="56BF1B57" w14:textId="77777777" w:rsidR="00C87B5F" w:rsidRDefault="00C87B5F" w:rsidP="00C87B5F"/>
    <w:p w14:paraId="739FC5FD" w14:textId="31925B23" w:rsidR="00C87B5F" w:rsidRDefault="00C87B5F" w:rsidP="00C87B5F">
      <w:r>
        <w:t>________________________________________________________________________</w:t>
      </w:r>
    </w:p>
    <w:p w14:paraId="537B7844" w14:textId="77777777" w:rsidR="00C87B5F" w:rsidRDefault="00C87B5F" w:rsidP="00C87B5F">
      <w:pPr>
        <w:rPr>
          <w:szCs w:val="24"/>
        </w:rPr>
      </w:pPr>
      <w:r>
        <w:rPr>
          <w:szCs w:val="24"/>
        </w:rPr>
        <w:tab/>
      </w:r>
      <w:r w:rsidRPr="00411A16">
        <w:rPr>
          <w:szCs w:val="24"/>
        </w:rPr>
        <w:t xml:space="preserve">Spend some time in worship </w:t>
      </w:r>
      <w:r>
        <w:rPr>
          <w:szCs w:val="24"/>
        </w:rPr>
        <w:t>when</w:t>
      </w:r>
      <w:r w:rsidRPr="00411A16">
        <w:rPr>
          <w:szCs w:val="24"/>
        </w:rPr>
        <w:t xml:space="preserve"> you complete this lesson. </w:t>
      </w:r>
    </w:p>
    <w:p w14:paraId="42C19E32" w14:textId="77777777" w:rsidR="00C87B5F" w:rsidRDefault="00C87B5F" w:rsidP="00C87B5F">
      <w:pPr>
        <w:rPr>
          <w:szCs w:val="24"/>
        </w:rPr>
      </w:pPr>
    </w:p>
    <w:p w14:paraId="18DEC7AC" w14:textId="77777777" w:rsidR="00C87B5F" w:rsidRDefault="00C87B5F" w:rsidP="00C87B5F">
      <w:pPr>
        <w:widowControl w:val="0"/>
        <w:tabs>
          <w:tab w:val="center" w:pos="4680"/>
        </w:tabs>
      </w:pPr>
    </w:p>
    <w:p w14:paraId="359ECD5A" w14:textId="3F35AEC5" w:rsidR="00C87B5F" w:rsidRPr="009C11A8" w:rsidRDefault="00C87B5F" w:rsidP="00C87B5F">
      <w:pPr>
        <w:widowControl w:val="0"/>
        <w:tabs>
          <w:tab w:val="center" w:pos="4680"/>
        </w:tabs>
        <w:jc w:val="center"/>
        <w:rPr>
          <w:i/>
          <w:iCs/>
        </w:rPr>
      </w:pPr>
      <w:r w:rsidRPr="009C11A8">
        <w:rPr>
          <w:i/>
          <w:iCs/>
        </w:rPr>
        <w:t xml:space="preserve">(Answers to </w:t>
      </w:r>
      <w:r w:rsidR="0040623B">
        <w:rPr>
          <w:i/>
          <w:iCs/>
        </w:rPr>
        <w:t>Self- Tests</w:t>
      </w:r>
      <w:r w:rsidRPr="009C11A8">
        <w:rPr>
          <w:i/>
          <w:iCs/>
        </w:rPr>
        <w:t xml:space="preserve"> are provided at the conclusion of this manual.)</w:t>
      </w:r>
    </w:p>
    <w:p w14:paraId="2838D48E" w14:textId="77777777" w:rsidR="00C87B5F" w:rsidRDefault="00C87B5F" w:rsidP="00C87B5F"/>
    <w:p w14:paraId="273F23C7" w14:textId="77777777" w:rsidR="00C87B5F" w:rsidRDefault="00C87B5F" w:rsidP="00C87B5F"/>
    <w:p w14:paraId="3C4C5B1D" w14:textId="77777777" w:rsidR="00C87B5F" w:rsidRDefault="00C87B5F" w:rsidP="00C87B5F"/>
    <w:p w14:paraId="58504EDC" w14:textId="77777777" w:rsidR="00C87B5F" w:rsidRPr="00F60712" w:rsidRDefault="00C87B5F" w:rsidP="00C87B5F">
      <w:pPr>
        <w:jc w:val="center"/>
        <w:rPr>
          <w:b/>
          <w:bCs w:val="0"/>
        </w:rPr>
      </w:pPr>
      <w:r w:rsidRPr="00F60712">
        <w:rPr>
          <w:b/>
        </w:rPr>
        <w:t>FOR FURTHER STUDY</w:t>
      </w:r>
    </w:p>
    <w:p w14:paraId="1BEE3A45" w14:textId="77777777" w:rsidR="00C87B5F" w:rsidRDefault="00C87B5F" w:rsidP="00C87B5F"/>
    <w:p w14:paraId="1D3E3592" w14:textId="2ADECC3B" w:rsidR="00C87B5F" w:rsidRDefault="00C87B5F" w:rsidP="00C87B5F">
      <w:pPr>
        <w:rPr>
          <w:szCs w:val="24"/>
        </w:rPr>
      </w:pPr>
      <w:r>
        <w:rPr>
          <w:szCs w:val="24"/>
        </w:rPr>
        <w:t>Turn to Appendix Two and study references to “worship” and “worshipped” in the minor prophets.</w:t>
      </w:r>
    </w:p>
    <w:p w14:paraId="7699E6F8" w14:textId="77777777" w:rsidR="00C87B5F" w:rsidRDefault="00C87B5F" w:rsidP="00C87B5F"/>
    <w:p w14:paraId="093EBC7F" w14:textId="77777777" w:rsidR="00C87B5F" w:rsidRDefault="00C87B5F" w:rsidP="00C87B5F"/>
    <w:p w14:paraId="46D2061D" w14:textId="77777777" w:rsidR="00C87B5F" w:rsidRDefault="00C87B5F" w:rsidP="00C87B5F"/>
    <w:p w14:paraId="0241664C" w14:textId="77777777" w:rsidR="00C87B5F" w:rsidRDefault="00C87B5F" w:rsidP="00C87B5F"/>
    <w:p w14:paraId="21FE2A55" w14:textId="77777777" w:rsidR="00C87B5F" w:rsidRDefault="00C87B5F" w:rsidP="00C87B5F"/>
    <w:p w14:paraId="6BF4FF22" w14:textId="77777777" w:rsidR="00C87B5F" w:rsidRDefault="00C87B5F" w:rsidP="00C87B5F"/>
    <w:p w14:paraId="30EC9EA2" w14:textId="77777777" w:rsidR="00C87B5F" w:rsidRDefault="00C87B5F" w:rsidP="00C87B5F"/>
    <w:p w14:paraId="008E7A42" w14:textId="77777777" w:rsidR="00C87B5F" w:rsidRDefault="00C87B5F" w:rsidP="00C87B5F"/>
    <w:p w14:paraId="74F4DB70" w14:textId="77777777" w:rsidR="00C87B5F" w:rsidRDefault="00C87B5F" w:rsidP="00C87B5F"/>
    <w:p w14:paraId="709350FF" w14:textId="77777777" w:rsidR="00C87B5F" w:rsidRDefault="00C87B5F" w:rsidP="00C87B5F"/>
    <w:p w14:paraId="5E972F03" w14:textId="77777777" w:rsidR="00C87B5F" w:rsidRDefault="00C87B5F" w:rsidP="00C87B5F"/>
    <w:p w14:paraId="68F360FA" w14:textId="77777777" w:rsidR="00C87B5F" w:rsidRDefault="00C87B5F" w:rsidP="00C87B5F"/>
    <w:p w14:paraId="5BDC3D52" w14:textId="77777777" w:rsidR="00C87B5F" w:rsidRDefault="00C87B5F" w:rsidP="00C87B5F"/>
    <w:p w14:paraId="2B295F36" w14:textId="77777777" w:rsidR="00C87B5F" w:rsidRDefault="00C87B5F" w:rsidP="00C87B5F"/>
    <w:p w14:paraId="6D366E16" w14:textId="77777777" w:rsidR="00C87B5F" w:rsidRDefault="00C87B5F" w:rsidP="00C87B5F"/>
    <w:p w14:paraId="5C2A292B" w14:textId="77777777" w:rsidR="00C87B5F" w:rsidRDefault="00C87B5F" w:rsidP="00C87B5F"/>
    <w:p w14:paraId="587A351B" w14:textId="77777777" w:rsidR="00C87B5F" w:rsidRDefault="00C87B5F" w:rsidP="00C87B5F"/>
    <w:p w14:paraId="63542885" w14:textId="77777777" w:rsidR="00C87B5F" w:rsidRDefault="00C87B5F" w:rsidP="00C87B5F"/>
    <w:p w14:paraId="2EA35CBF" w14:textId="77777777" w:rsidR="00C87B5F" w:rsidRDefault="00C87B5F" w:rsidP="00C87B5F"/>
    <w:p w14:paraId="5BBB5F64" w14:textId="3B63BE56" w:rsidR="00C1122D" w:rsidRPr="00ED217D" w:rsidRDefault="00C1122D" w:rsidP="00C1122D">
      <w:pPr>
        <w:jc w:val="center"/>
        <w:rPr>
          <w:b/>
          <w:bCs w:val="0"/>
          <w:sz w:val="48"/>
        </w:rPr>
      </w:pPr>
      <w:r w:rsidRPr="00ED217D">
        <w:rPr>
          <w:b/>
          <w:bCs w:val="0"/>
          <w:sz w:val="48"/>
        </w:rPr>
        <w:t>CHAPTER</w:t>
      </w:r>
      <w:r>
        <w:rPr>
          <w:b/>
          <w:bCs w:val="0"/>
          <w:sz w:val="48"/>
        </w:rPr>
        <w:t xml:space="preserve"> </w:t>
      </w:r>
      <w:r w:rsidR="00A43B24">
        <w:rPr>
          <w:b/>
          <w:bCs w:val="0"/>
          <w:sz w:val="48"/>
        </w:rPr>
        <w:t>TWELVE</w:t>
      </w:r>
    </w:p>
    <w:p w14:paraId="3E47690D" w14:textId="3BBD1FEF" w:rsidR="00C1122D" w:rsidRPr="00ED217D" w:rsidRDefault="00C1122D" w:rsidP="00C1122D">
      <w:pPr>
        <w:jc w:val="center"/>
        <w:rPr>
          <w:b/>
          <w:bCs w:val="0"/>
          <w:sz w:val="48"/>
        </w:rPr>
      </w:pPr>
      <w:r w:rsidRPr="00ED217D">
        <w:rPr>
          <w:b/>
          <w:bCs w:val="0"/>
          <w:sz w:val="48"/>
        </w:rPr>
        <w:t>NEW TESTAMENT WORSHIP</w:t>
      </w:r>
      <w:r w:rsidR="006D4BDA">
        <w:rPr>
          <w:b/>
          <w:bCs w:val="0"/>
          <w:sz w:val="48"/>
        </w:rPr>
        <w:t xml:space="preserve"> 1</w:t>
      </w:r>
    </w:p>
    <w:p w14:paraId="5495FCE0" w14:textId="7A87FD7F" w:rsidR="00C1122D" w:rsidRPr="00625CD7" w:rsidRDefault="00EC4640" w:rsidP="00C1122D">
      <w:pPr>
        <w:jc w:val="center"/>
        <w:rPr>
          <w:b/>
          <w:bCs w:val="0"/>
          <w:sz w:val="40"/>
          <w:szCs w:val="40"/>
        </w:rPr>
      </w:pPr>
      <w:r>
        <w:rPr>
          <w:b/>
          <w:bCs w:val="0"/>
          <w:sz w:val="40"/>
          <w:szCs w:val="40"/>
        </w:rPr>
        <w:t xml:space="preserve">WORSHIP IN </w:t>
      </w:r>
      <w:r w:rsidR="00FF48B2" w:rsidRPr="00625CD7">
        <w:rPr>
          <w:b/>
          <w:bCs w:val="0"/>
          <w:sz w:val="40"/>
          <w:szCs w:val="40"/>
        </w:rPr>
        <w:t>THE GOSPELS AND ACTS</w:t>
      </w:r>
    </w:p>
    <w:p w14:paraId="1912FF75" w14:textId="77777777" w:rsidR="00C1122D" w:rsidRDefault="00C1122D" w:rsidP="00C1122D">
      <w:pPr>
        <w:widowControl w:val="0"/>
        <w:rPr>
          <w:b/>
        </w:rPr>
      </w:pPr>
    </w:p>
    <w:p w14:paraId="08DEFC6E" w14:textId="77777777" w:rsidR="00C1122D" w:rsidRDefault="00C1122D" w:rsidP="00C1122D">
      <w:pPr>
        <w:widowControl w:val="0"/>
        <w:rPr>
          <w:b/>
        </w:rPr>
      </w:pPr>
    </w:p>
    <w:p w14:paraId="6D86C207" w14:textId="77777777" w:rsidR="00C1122D" w:rsidRPr="00106F2C" w:rsidRDefault="00C1122D" w:rsidP="00C1122D">
      <w:pPr>
        <w:widowControl w:val="0"/>
      </w:pPr>
      <w:r w:rsidRPr="00106F2C">
        <w:rPr>
          <w:b/>
        </w:rPr>
        <w:t>OBJECTIVES:</w:t>
      </w:r>
    </w:p>
    <w:p w14:paraId="65CE7DFA" w14:textId="77777777" w:rsidR="00C1122D" w:rsidRPr="00106F2C" w:rsidRDefault="00C1122D" w:rsidP="00C1122D">
      <w:pPr>
        <w:widowControl w:val="0"/>
      </w:pPr>
    </w:p>
    <w:p w14:paraId="3DC3CE57" w14:textId="77777777" w:rsidR="00C1122D" w:rsidRPr="00106F2C" w:rsidRDefault="00C1122D" w:rsidP="00C1122D">
      <w:pPr>
        <w:widowControl w:val="0"/>
      </w:pPr>
      <w:r w:rsidRPr="00106F2C">
        <w:t>Upon completion of this chapter you will be able to:</w:t>
      </w:r>
    </w:p>
    <w:p w14:paraId="1BCFB660" w14:textId="77777777" w:rsidR="00C1122D" w:rsidRDefault="00C1122D" w:rsidP="00C1122D">
      <w:pPr>
        <w:widowControl w:val="0"/>
      </w:pPr>
    </w:p>
    <w:p w14:paraId="0A944164" w14:textId="77777777" w:rsidR="00C1122D" w:rsidRDefault="00C1122D" w:rsidP="00C1122D">
      <w:pPr>
        <w:widowControl w:val="0"/>
      </w:pPr>
      <w:r>
        <w:tab/>
        <w:t>-Summarize worship principles in the New Testament temple.</w:t>
      </w:r>
    </w:p>
    <w:p w14:paraId="749D5BDD" w14:textId="77777777" w:rsidR="00C1122D" w:rsidRDefault="00C1122D" w:rsidP="00C1122D">
      <w:pPr>
        <w:widowControl w:val="0"/>
      </w:pPr>
      <w:r>
        <w:tab/>
        <w:t>-Summarize worship in the New Testament synagogue.</w:t>
      </w:r>
    </w:p>
    <w:p w14:paraId="53DA1283" w14:textId="77777777" w:rsidR="00C1122D" w:rsidRDefault="00C1122D" w:rsidP="00C1122D">
      <w:pPr>
        <w:widowControl w:val="0"/>
      </w:pPr>
      <w:r>
        <w:tab/>
        <w:t>-Discuss worship principles taught by Jesus.</w:t>
      </w:r>
    </w:p>
    <w:p w14:paraId="700514B6" w14:textId="7F562316" w:rsidR="00C1122D" w:rsidRDefault="00C1122D" w:rsidP="00C1122D">
      <w:pPr>
        <w:widowControl w:val="0"/>
      </w:pPr>
      <w:r>
        <w:tab/>
        <w:t xml:space="preserve">-Summarize worship principles </w:t>
      </w:r>
      <w:r w:rsidR="00802314">
        <w:t>demonstrated in</w:t>
      </w:r>
      <w:r>
        <w:t xml:space="preserve"> the early church.</w:t>
      </w:r>
    </w:p>
    <w:p w14:paraId="0DF88441" w14:textId="77777777" w:rsidR="00C1122D" w:rsidRDefault="00C1122D" w:rsidP="00C1122D">
      <w:pPr>
        <w:widowControl w:val="0"/>
      </w:pPr>
      <w:r>
        <w:tab/>
        <w:t xml:space="preserve">-Apply New Testament principles to your own worship experience. </w:t>
      </w:r>
    </w:p>
    <w:p w14:paraId="11F66817" w14:textId="77777777" w:rsidR="00C1122D" w:rsidRPr="00106F2C" w:rsidRDefault="00C1122D" w:rsidP="00C1122D">
      <w:pPr>
        <w:widowControl w:val="0"/>
      </w:pPr>
    </w:p>
    <w:p w14:paraId="3503EFDB" w14:textId="77777777" w:rsidR="00C1122D" w:rsidRPr="00106F2C" w:rsidRDefault="00C1122D" w:rsidP="00C1122D">
      <w:pPr>
        <w:widowControl w:val="0"/>
        <w:rPr>
          <w:b/>
        </w:rPr>
      </w:pPr>
      <w:r w:rsidRPr="00106F2C">
        <w:rPr>
          <w:b/>
        </w:rPr>
        <w:t>KEY VERSE:</w:t>
      </w:r>
    </w:p>
    <w:p w14:paraId="7315728E" w14:textId="77777777" w:rsidR="00C1122D" w:rsidRDefault="00C1122D" w:rsidP="00C1122D">
      <w:pPr>
        <w:widowControl w:val="0"/>
        <w:rPr>
          <w:b/>
        </w:rPr>
      </w:pPr>
    </w:p>
    <w:p w14:paraId="18D8B52A" w14:textId="77777777" w:rsidR="00C1122D" w:rsidRPr="00B120C3" w:rsidRDefault="00C1122D" w:rsidP="00C1122D">
      <w:pPr>
        <w:rPr>
          <w:i/>
          <w:iCs/>
          <w:szCs w:val="24"/>
        </w:rPr>
      </w:pPr>
      <w:r>
        <w:rPr>
          <w:szCs w:val="24"/>
        </w:rPr>
        <w:tab/>
      </w:r>
      <w:r w:rsidRPr="00B120C3">
        <w:rPr>
          <w:i/>
          <w:iCs/>
          <w:szCs w:val="24"/>
        </w:rPr>
        <w:t>But in vain they do worship me, teaching for doctrines the commandments of men.</w:t>
      </w:r>
    </w:p>
    <w:p w14:paraId="4CAABE3C" w14:textId="77777777" w:rsidR="00C1122D" w:rsidRPr="00B120C3" w:rsidRDefault="00C1122D" w:rsidP="00C1122D">
      <w:pPr>
        <w:rPr>
          <w:i/>
          <w:iCs/>
          <w:szCs w:val="24"/>
        </w:rPr>
      </w:pPr>
      <w:r w:rsidRPr="00B120C3">
        <w:rPr>
          <w:i/>
          <w:iCs/>
          <w:szCs w:val="24"/>
        </w:rPr>
        <w:tab/>
        <w:t>(Matthew 15:9)</w:t>
      </w:r>
    </w:p>
    <w:p w14:paraId="4D50E38E" w14:textId="77777777" w:rsidR="00C1122D" w:rsidRPr="00106F2C" w:rsidRDefault="00C1122D" w:rsidP="00C1122D">
      <w:pPr>
        <w:widowControl w:val="0"/>
        <w:rPr>
          <w:b/>
        </w:rPr>
      </w:pPr>
    </w:p>
    <w:p w14:paraId="33369DAC" w14:textId="77777777" w:rsidR="00C1122D" w:rsidRPr="00106F2C" w:rsidRDefault="00C1122D" w:rsidP="00C1122D">
      <w:pPr>
        <w:widowControl w:val="0"/>
        <w:tabs>
          <w:tab w:val="center" w:pos="4680"/>
        </w:tabs>
      </w:pPr>
      <w:r w:rsidRPr="00106F2C">
        <w:tab/>
      </w:r>
      <w:r w:rsidRPr="00106F2C">
        <w:rPr>
          <w:b/>
        </w:rPr>
        <w:t>INTRODUCTION</w:t>
      </w:r>
    </w:p>
    <w:p w14:paraId="514B9637" w14:textId="77777777" w:rsidR="00C1122D" w:rsidRDefault="00C1122D" w:rsidP="00C1122D">
      <w:pPr>
        <w:widowControl w:val="0"/>
      </w:pPr>
    </w:p>
    <w:p w14:paraId="5BCEA7CD" w14:textId="51836945" w:rsidR="00C1122D" w:rsidRPr="00106F2C" w:rsidRDefault="00C1122D" w:rsidP="00C1122D">
      <w:pPr>
        <w:widowControl w:val="0"/>
      </w:pPr>
      <w:r>
        <w:t>This is one of two chapters that survey worship in the New Testament.  This chapter details worship in the temple, the synagogue, worship principles of Jesus, and worship in the early church.  The next chapter deal</w:t>
      </w:r>
      <w:r w:rsidR="00033226">
        <w:t>s</w:t>
      </w:r>
      <w:r>
        <w:t xml:space="preserve"> with worship in the book of Revelation.</w:t>
      </w:r>
    </w:p>
    <w:p w14:paraId="22084BED" w14:textId="77777777" w:rsidR="00C1122D" w:rsidRDefault="00C1122D" w:rsidP="00C1122D">
      <w:pPr>
        <w:rPr>
          <w:b/>
          <w:bCs w:val="0"/>
        </w:rPr>
      </w:pPr>
    </w:p>
    <w:p w14:paraId="33557E84" w14:textId="77777777" w:rsidR="00C1122D" w:rsidRDefault="00C1122D" w:rsidP="00C1122D">
      <w:pPr>
        <w:jc w:val="center"/>
        <w:rPr>
          <w:b/>
          <w:bCs w:val="0"/>
        </w:rPr>
      </w:pPr>
      <w:r>
        <w:rPr>
          <w:b/>
          <w:bCs w:val="0"/>
        </w:rPr>
        <w:t>WORSHIP IN THE TEMPLE</w:t>
      </w:r>
    </w:p>
    <w:p w14:paraId="71E3695D" w14:textId="77777777" w:rsidR="00C1122D" w:rsidRDefault="00C1122D" w:rsidP="00C1122D">
      <w:pPr>
        <w:jc w:val="center"/>
        <w:rPr>
          <w:b/>
          <w:bCs w:val="0"/>
        </w:rPr>
      </w:pPr>
    </w:p>
    <w:p w14:paraId="3C4E05B4" w14:textId="2721EF02" w:rsidR="00C1122D" w:rsidRDefault="00C1122D" w:rsidP="00C1122D">
      <w:pPr>
        <w:rPr>
          <w:szCs w:val="24"/>
        </w:rPr>
      </w:pPr>
      <w:r w:rsidRPr="006738A4">
        <w:rPr>
          <w:szCs w:val="24"/>
        </w:rPr>
        <w:t xml:space="preserve">From halfway through Exodus </w:t>
      </w:r>
      <w:r>
        <w:rPr>
          <w:szCs w:val="24"/>
        </w:rPr>
        <w:t>to</w:t>
      </w:r>
      <w:r w:rsidRPr="006738A4">
        <w:rPr>
          <w:szCs w:val="24"/>
        </w:rPr>
        <w:t xml:space="preserve"> the </w:t>
      </w:r>
      <w:r>
        <w:rPr>
          <w:szCs w:val="24"/>
        </w:rPr>
        <w:t xml:space="preserve">conclusion of the book of </w:t>
      </w:r>
      <w:r w:rsidRPr="006738A4">
        <w:rPr>
          <w:szCs w:val="24"/>
        </w:rPr>
        <w:t xml:space="preserve">Deuteronomy, God </w:t>
      </w:r>
      <w:r>
        <w:rPr>
          <w:szCs w:val="24"/>
        </w:rPr>
        <w:t>details</w:t>
      </w:r>
      <w:r w:rsidRPr="006738A4">
        <w:rPr>
          <w:szCs w:val="24"/>
        </w:rPr>
        <w:t xml:space="preserve"> </w:t>
      </w:r>
      <w:r>
        <w:rPr>
          <w:szCs w:val="24"/>
        </w:rPr>
        <w:t>the construction and operation of the temple.  The instructions include specific directives for approaching God,  offering sacrifices, and worship.  In New Testament times, the temple operated on the basis of these directives. Worship</w:t>
      </w:r>
      <w:r w:rsidR="00033226">
        <w:rPr>
          <w:szCs w:val="24"/>
        </w:rPr>
        <w:t xml:space="preserve"> </w:t>
      </w:r>
      <w:r>
        <w:rPr>
          <w:szCs w:val="24"/>
        </w:rPr>
        <w:t>in</w:t>
      </w:r>
      <w:r w:rsidR="00253B87">
        <w:rPr>
          <w:szCs w:val="24"/>
        </w:rPr>
        <w:t xml:space="preserve"> the</w:t>
      </w:r>
      <w:r>
        <w:rPr>
          <w:szCs w:val="24"/>
        </w:rPr>
        <w:t xml:space="preserve"> New Testament</w:t>
      </w:r>
      <w:r w:rsidR="005E38C5">
        <w:rPr>
          <w:szCs w:val="24"/>
        </w:rPr>
        <w:t xml:space="preserve"> era</w:t>
      </w:r>
      <w:r w:rsidR="00033226">
        <w:rPr>
          <w:szCs w:val="24"/>
        </w:rPr>
        <w:t xml:space="preserve"> begins</w:t>
      </w:r>
      <w:r w:rsidR="005E38C5">
        <w:rPr>
          <w:szCs w:val="24"/>
        </w:rPr>
        <w:t xml:space="preserve"> </w:t>
      </w:r>
      <w:r>
        <w:rPr>
          <w:szCs w:val="24"/>
        </w:rPr>
        <w:t xml:space="preserve">within the framework of the Jewish faith. </w:t>
      </w:r>
    </w:p>
    <w:p w14:paraId="183D9A0B" w14:textId="77777777" w:rsidR="00C1122D" w:rsidRDefault="00C1122D" w:rsidP="00C1122D">
      <w:pPr>
        <w:rPr>
          <w:szCs w:val="24"/>
        </w:rPr>
      </w:pPr>
    </w:p>
    <w:p w14:paraId="12E8ED01" w14:textId="29206AE2" w:rsidR="00C1122D" w:rsidRDefault="00C1122D" w:rsidP="00C1122D">
      <w:pPr>
        <w:rPr>
          <w:szCs w:val="24"/>
        </w:rPr>
      </w:pPr>
      <w:r>
        <w:rPr>
          <w:szCs w:val="24"/>
        </w:rPr>
        <w:t>At the time of Christ’s ministry, the temple was called “Herod’s Temple” because  King Herod helped rebuild the Temple when he reconstructed Jerusalem</w:t>
      </w:r>
      <w:r w:rsidR="00253B87">
        <w:rPr>
          <w:szCs w:val="24"/>
        </w:rPr>
        <w:t xml:space="preserve">. </w:t>
      </w:r>
      <w:r>
        <w:rPr>
          <w:szCs w:val="24"/>
        </w:rPr>
        <w:t xml:space="preserve">The priests and the Levites served to oversee the temple, just as they did </w:t>
      </w:r>
      <w:r w:rsidR="00C60D8A">
        <w:rPr>
          <w:szCs w:val="24"/>
        </w:rPr>
        <w:t>i</w:t>
      </w:r>
      <w:r>
        <w:rPr>
          <w:szCs w:val="24"/>
        </w:rPr>
        <w:t xml:space="preserve">n Old Testament times.  </w:t>
      </w:r>
      <w:r w:rsidRPr="00A62383">
        <w:rPr>
          <w:szCs w:val="24"/>
        </w:rPr>
        <w:t>Among other groups that circulated around the Temple</w:t>
      </w:r>
      <w:r>
        <w:rPr>
          <w:szCs w:val="24"/>
        </w:rPr>
        <w:t xml:space="preserve"> in New Testament times</w:t>
      </w:r>
      <w:r w:rsidRPr="00A62383">
        <w:rPr>
          <w:szCs w:val="24"/>
        </w:rPr>
        <w:t>, w</w:t>
      </w:r>
      <w:r>
        <w:rPr>
          <w:szCs w:val="24"/>
        </w:rPr>
        <w:t>ere the</w:t>
      </w:r>
      <w:r w:rsidRPr="00A62383">
        <w:rPr>
          <w:szCs w:val="24"/>
        </w:rPr>
        <w:t xml:space="preserve"> Sadducees</w:t>
      </w:r>
      <w:r w:rsidR="00253B87">
        <w:rPr>
          <w:szCs w:val="24"/>
        </w:rPr>
        <w:t xml:space="preserve"> who were</w:t>
      </w:r>
      <w:r>
        <w:rPr>
          <w:szCs w:val="24"/>
        </w:rPr>
        <w:t xml:space="preserve"> descendants of people wh</w:t>
      </w:r>
      <w:r w:rsidRPr="00A62383">
        <w:rPr>
          <w:szCs w:val="24"/>
        </w:rPr>
        <w:t xml:space="preserve">o came back from the Babylonian exile. They were </w:t>
      </w:r>
      <w:r>
        <w:rPr>
          <w:szCs w:val="24"/>
        </w:rPr>
        <w:t>active in</w:t>
      </w:r>
      <w:r w:rsidRPr="00A62383">
        <w:rPr>
          <w:szCs w:val="24"/>
        </w:rPr>
        <w:t xml:space="preserve"> the </w:t>
      </w:r>
      <w:r w:rsidR="00C60D8A">
        <w:rPr>
          <w:szCs w:val="24"/>
        </w:rPr>
        <w:t xml:space="preserve">religious and </w:t>
      </w:r>
      <w:r w:rsidRPr="00A62383">
        <w:rPr>
          <w:szCs w:val="24"/>
        </w:rPr>
        <w:t xml:space="preserve">political life </w:t>
      </w:r>
      <w:r>
        <w:rPr>
          <w:szCs w:val="24"/>
        </w:rPr>
        <w:t>of the Jews and</w:t>
      </w:r>
      <w:r w:rsidRPr="00A62383">
        <w:rPr>
          <w:szCs w:val="24"/>
        </w:rPr>
        <w:t xml:space="preserve"> dominated the </w:t>
      </w:r>
      <w:r w:rsidR="000145FC">
        <w:rPr>
          <w:szCs w:val="24"/>
        </w:rPr>
        <w:t xml:space="preserve">Sanhedrin, the </w:t>
      </w:r>
      <w:r w:rsidRPr="00A62383">
        <w:rPr>
          <w:szCs w:val="24"/>
        </w:rPr>
        <w:t xml:space="preserve">city council of Jerusalem. </w:t>
      </w:r>
      <w:r>
        <w:rPr>
          <w:szCs w:val="24"/>
        </w:rPr>
        <w:t xml:space="preserve"> </w:t>
      </w:r>
      <w:r w:rsidRPr="00A62383">
        <w:rPr>
          <w:szCs w:val="24"/>
        </w:rPr>
        <w:t>The Pharisees were a</w:t>
      </w:r>
      <w:r>
        <w:rPr>
          <w:szCs w:val="24"/>
        </w:rPr>
        <w:t>nother</w:t>
      </w:r>
      <w:r w:rsidRPr="00A62383">
        <w:rPr>
          <w:szCs w:val="24"/>
        </w:rPr>
        <w:t xml:space="preserve"> </w:t>
      </w:r>
      <w:r>
        <w:rPr>
          <w:szCs w:val="24"/>
        </w:rPr>
        <w:t xml:space="preserve">group who </w:t>
      </w:r>
      <w:r w:rsidRPr="00A62383">
        <w:rPr>
          <w:szCs w:val="24"/>
        </w:rPr>
        <w:t xml:space="preserve">joined the </w:t>
      </w:r>
      <w:r w:rsidR="00C60D8A">
        <w:rPr>
          <w:szCs w:val="24"/>
        </w:rPr>
        <w:t xml:space="preserve">religious and </w:t>
      </w:r>
      <w:r w:rsidRPr="00A62383">
        <w:rPr>
          <w:szCs w:val="24"/>
        </w:rPr>
        <w:t>political ranks of Jerusalem life</w:t>
      </w:r>
      <w:r>
        <w:rPr>
          <w:szCs w:val="24"/>
        </w:rPr>
        <w:t xml:space="preserve">. </w:t>
      </w:r>
    </w:p>
    <w:p w14:paraId="0CD8FDB5" w14:textId="77777777" w:rsidR="00C1122D" w:rsidRDefault="00C1122D" w:rsidP="00C1122D">
      <w:pPr>
        <w:rPr>
          <w:szCs w:val="24"/>
        </w:rPr>
      </w:pPr>
    </w:p>
    <w:p w14:paraId="7B89C106" w14:textId="1C069F8E" w:rsidR="00C1122D" w:rsidRDefault="00C1122D" w:rsidP="00C1122D">
      <w:pPr>
        <w:rPr>
          <w:szCs w:val="24"/>
        </w:rPr>
      </w:pPr>
      <w:r w:rsidRPr="00A62383">
        <w:rPr>
          <w:szCs w:val="24"/>
        </w:rPr>
        <w:lastRenderedPageBreak/>
        <w:t xml:space="preserve">One of the </w:t>
      </w:r>
      <w:r>
        <w:rPr>
          <w:szCs w:val="24"/>
        </w:rPr>
        <w:t>main</w:t>
      </w:r>
      <w:r w:rsidRPr="00A62383">
        <w:rPr>
          <w:szCs w:val="24"/>
        </w:rPr>
        <w:t xml:space="preserve"> ways </w:t>
      </w:r>
      <w:r>
        <w:rPr>
          <w:szCs w:val="24"/>
        </w:rPr>
        <w:t>to</w:t>
      </w:r>
      <w:r w:rsidRPr="00A62383">
        <w:rPr>
          <w:szCs w:val="24"/>
        </w:rPr>
        <w:t xml:space="preserve"> differentiate the Sadducees from the Pharisees, is on the basis of </w:t>
      </w:r>
      <w:r w:rsidR="00253B87">
        <w:rPr>
          <w:szCs w:val="24"/>
        </w:rPr>
        <w:t xml:space="preserve">their </w:t>
      </w:r>
      <w:r w:rsidRPr="00A62383">
        <w:rPr>
          <w:szCs w:val="24"/>
        </w:rPr>
        <w:t xml:space="preserve">religious beliefs and practices. The Sadducees </w:t>
      </w:r>
      <w:r>
        <w:rPr>
          <w:szCs w:val="24"/>
        </w:rPr>
        <w:t>were</w:t>
      </w:r>
      <w:r w:rsidRPr="00A62383">
        <w:rPr>
          <w:szCs w:val="24"/>
        </w:rPr>
        <w:t xml:space="preserve"> conservative. They read</w:t>
      </w:r>
      <w:r w:rsidR="005E38C5">
        <w:rPr>
          <w:szCs w:val="24"/>
        </w:rPr>
        <w:t xml:space="preserve"> only</w:t>
      </w:r>
      <w:r w:rsidRPr="00A62383">
        <w:rPr>
          <w:szCs w:val="24"/>
        </w:rPr>
        <w:t xml:space="preserve"> the Torah</w:t>
      </w:r>
      <w:r w:rsidR="00F77FB8">
        <w:rPr>
          <w:szCs w:val="24"/>
        </w:rPr>
        <w:t>--</w:t>
      </w:r>
      <w:r w:rsidRPr="00A62383">
        <w:rPr>
          <w:szCs w:val="24"/>
        </w:rPr>
        <w:t>the five books of Moses</w:t>
      </w:r>
      <w:r w:rsidR="00F77FB8">
        <w:rPr>
          <w:szCs w:val="24"/>
        </w:rPr>
        <w:t>--</w:t>
      </w:r>
      <w:r>
        <w:rPr>
          <w:szCs w:val="24"/>
        </w:rPr>
        <w:t>and considered them as authoritative</w:t>
      </w:r>
      <w:r w:rsidRPr="00A62383">
        <w:rPr>
          <w:szCs w:val="24"/>
        </w:rPr>
        <w:t xml:space="preserve">. For example, </w:t>
      </w:r>
      <w:r>
        <w:rPr>
          <w:szCs w:val="24"/>
        </w:rPr>
        <w:t xml:space="preserve">they did not believe </w:t>
      </w:r>
      <w:r w:rsidRPr="00A62383">
        <w:rPr>
          <w:szCs w:val="24"/>
        </w:rPr>
        <w:t>in resurrection of the dead</w:t>
      </w:r>
      <w:r>
        <w:rPr>
          <w:szCs w:val="24"/>
        </w:rPr>
        <w:t xml:space="preserve"> b</w:t>
      </w:r>
      <w:r w:rsidRPr="00A62383">
        <w:rPr>
          <w:szCs w:val="24"/>
        </w:rPr>
        <w:t xml:space="preserve">ecause it's not in the Torah. The Pharisees </w:t>
      </w:r>
      <w:r>
        <w:rPr>
          <w:szCs w:val="24"/>
        </w:rPr>
        <w:t xml:space="preserve">were </w:t>
      </w:r>
      <w:r w:rsidRPr="00A62383">
        <w:rPr>
          <w:szCs w:val="24"/>
        </w:rPr>
        <w:t>the religious liberals</w:t>
      </w:r>
      <w:r>
        <w:rPr>
          <w:szCs w:val="24"/>
        </w:rPr>
        <w:t xml:space="preserve"> of that day.  They wanted to</w:t>
      </w:r>
      <w:r w:rsidRPr="00A62383">
        <w:rPr>
          <w:szCs w:val="24"/>
        </w:rPr>
        <w:t xml:space="preserve"> reinterpret the </w:t>
      </w:r>
      <w:r>
        <w:rPr>
          <w:szCs w:val="24"/>
        </w:rPr>
        <w:t xml:space="preserve">Old Testament </w:t>
      </w:r>
      <w:r w:rsidRPr="00A62383">
        <w:rPr>
          <w:szCs w:val="24"/>
        </w:rPr>
        <w:t>Scriptures</w:t>
      </w:r>
      <w:r>
        <w:rPr>
          <w:szCs w:val="24"/>
        </w:rPr>
        <w:t xml:space="preserve"> and entertain new beliefs and rituals</w:t>
      </w:r>
      <w:r w:rsidRPr="00A62383">
        <w:rPr>
          <w:szCs w:val="24"/>
        </w:rPr>
        <w:t>.</w:t>
      </w:r>
    </w:p>
    <w:p w14:paraId="6EBEECD3" w14:textId="77777777" w:rsidR="00C1122D" w:rsidRDefault="00C1122D" w:rsidP="00C1122D">
      <w:pPr>
        <w:rPr>
          <w:szCs w:val="24"/>
        </w:rPr>
      </w:pPr>
    </w:p>
    <w:p w14:paraId="2D905F5A" w14:textId="51689D42" w:rsidR="00C1122D" w:rsidRDefault="00C1122D" w:rsidP="00C1122D">
      <w:pPr>
        <w:rPr>
          <w:szCs w:val="24"/>
        </w:rPr>
      </w:pPr>
      <w:r>
        <w:rPr>
          <w:szCs w:val="24"/>
        </w:rPr>
        <w:t>The Jews</w:t>
      </w:r>
      <w:r w:rsidRPr="006738A4">
        <w:rPr>
          <w:szCs w:val="24"/>
        </w:rPr>
        <w:t xml:space="preserve"> worship</w:t>
      </w:r>
      <w:r w:rsidR="00033226">
        <w:rPr>
          <w:szCs w:val="24"/>
        </w:rPr>
        <w:t>ped</w:t>
      </w:r>
      <w:r w:rsidRPr="006738A4">
        <w:rPr>
          <w:szCs w:val="24"/>
        </w:rPr>
        <w:t xml:space="preserve"> </w:t>
      </w:r>
      <w:r>
        <w:rPr>
          <w:szCs w:val="24"/>
        </w:rPr>
        <w:t xml:space="preserve">regularly </w:t>
      </w:r>
      <w:r w:rsidRPr="006738A4">
        <w:rPr>
          <w:szCs w:val="24"/>
        </w:rPr>
        <w:t>at the Temple</w:t>
      </w:r>
      <w:r>
        <w:rPr>
          <w:szCs w:val="24"/>
        </w:rPr>
        <w:t xml:space="preserve">.  The Torah was read on a weekly basis, usually on the Sabbath.  Teaching and prayers occurred, as did sacrifices </w:t>
      </w:r>
      <w:r w:rsidR="00253B87">
        <w:rPr>
          <w:szCs w:val="24"/>
        </w:rPr>
        <w:t>that were</w:t>
      </w:r>
      <w:r>
        <w:rPr>
          <w:szCs w:val="24"/>
        </w:rPr>
        <w:t xml:space="preserve"> </w:t>
      </w:r>
      <w:r w:rsidR="001B7E5D">
        <w:rPr>
          <w:szCs w:val="24"/>
        </w:rPr>
        <w:t>mandated</w:t>
      </w:r>
      <w:r>
        <w:rPr>
          <w:szCs w:val="24"/>
        </w:rPr>
        <w:t xml:space="preserve"> in the Torah. The great holy day</w:t>
      </w:r>
      <w:r w:rsidR="00F77FB8">
        <w:rPr>
          <w:szCs w:val="24"/>
        </w:rPr>
        <w:t xml:space="preserve">s and feasts </w:t>
      </w:r>
      <w:r>
        <w:rPr>
          <w:szCs w:val="24"/>
        </w:rPr>
        <w:t xml:space="preserve">were celebrated </w:t>
      </w:r>
      <w:r w:rsidR="00C60D8A">
        <w:rPr>
          <w:szCs w:val="24"/>
        </w:rPr>
        <w:t>in the Jerusalem Temple</w:t>
      </w:r>
      <w:r>
        <w:rPr>
          <w:szCs w:val="24"/>
        </w:rPr>
        <w:t xml:space="preserve">, with people coming from all over the </w:t>
      </w:r>
      <w:r w:rsidR="005E38C5">
        <w:rPr>
          <w:szCs w:val="24"/>
        </w:rPr>
        <w:t>e</w:t>
      </w:r>
      <w:r>
        <w:rPr>
          <w:szCs w:val="24"/>
        </w:rPr>
        <w:t>mpire for Passover.</w:t>
      </w:r>
    </w:p>
    <w:p w14:paraId="16A6CD8C" w14:textId="77777777" w:rsidR="00C1122D" w:rsidRDefault="00C1122D" w:rsidP="00C1122D">
      <w:pPr>
        <w:rPr>
          <w:szCs w:val="24"/>
        </w:rPr>
      </w:pPr>
    </w:p>
    <w:p w14:paraId="692B6B81" w14:textId="77777777" w:rsidR="00C1122D" w:rsidRPr="00A819AA" w:rsidRDefault="00C1122D" w:rsidP="00C1122D">
      <w:pPr>
        <w:jc w:val="center"/>
        <w:rPr>
          <w:b/>
          <w:bCs w:val="0"/>
          <w:szCs w:val="24"/>
        </w:rPr>
      </w:pPr>
      <w:r w:rsidRPr="00A819AA">
        <w:rPr>
          <w:b/>
          <w:bCs w:val="0"/>
          <w:szCs w:val="24"/>
        </w:rPr>
        <w:t>WORSHIP IN THE SYNAGOGUE</w:t>
      </w:r>
    </w:p>
    <w:p w14:paraId="41C823CE" w14:textId="77777777" w:rsidR="00C1122D" w:rsidRPr="00A819AA" w:rsidRDefault="00C1122D" w:rsidP="00C1122D">
      <w:pPr>
        <w:jc w:val="center"/>
        <w:rPr>
          <w:b/>
          <w:bCs w:val="0"/>
          <w:szCs w:val="24"/>
        </w:rPr>
      </w:pPr>
    </w:p>
    <w:p w14:paraId="36127DEA" w14:textId="4666110C" w:rsidR="00C1122D" w:rsidRDefault="00C1122D" w:rsidP="00C1122D">
      <w:pPr>
        <w:rPr>
          <w:szCs w:val="24"/>
        </w:rPr>
      </w:pPr>
      <w:r w:rsidRPr="00CD10A6">
        <w:rPr>
          <w:szCs w:val="24"/>
        </w:rPr>
        <w:t xml:space="preserve">The word </w:t>
      </w:r>
      <w:r>
        <w:rPr>
          <w:szCs w:val="24"/>
        </w:rPr>
        <w:t>“</w:t>
      </w:r>
      <w:r w:rsidRPr="00CD10A6">
        <w:rPr>
          <w:szCs w:val="24"/>
        </w:rPr>
        <w:t>synagogue</w:t>
      </w:r>
      <w:r>
        <w:rPr>
          <w:szCs w:val="24"/>
        </w:rPr>
        <w:t>” means</w:t>
      </w:r>
      <w:r w:rsidRPr="00CD10A6">
        <w:rPr>
          <w:szCs w:val="24"/>
        </w:rPr>
        <w:t xml:space="preserve"> a congregation of people or a place of meeting, although the Hebrew term can be used </w:t>
      </w:r>
      <w:r>
        <w:rPr>
          <w:szCs w:val="24"/>
        </w:rPr>
        <w:t>to describe gatherings of both</w:t>
      </w:r>
      <w:r w:rsidRPr="00CD10A6">
        <w:rPr>
          <w:szCs w:val="24"/>
        </w:rPr>
        <w:t xml:space="preserve"> a religious </w:t>
      </w:r>
      <w:r w:rsidR="00F77FB8">
        <w:rPr>
          <w:szCs w:val="24"/>
        </w:rPr>
        <w:t>and</w:t>
      </w:r>
      <w:r w:rsidRPr="00CD10A6">
        <w:rPr>
          <w:szCs w:val="24"/>
        </w:rPr>
        <w:t xml:space="preserve"> secular nature</w:t>
      </w:r>
      <w:r>
        <w:rPr>
          <w:szCs w:val="24"/>
        </w:rPr>
        <w:t xml:space="preserve">.  </w:t>
      </w:r>
      <w:r w:rsidRPr="000A791E">
        <w:rPr>
          <w:szCs w:val="24"/>
        </w:rPr>
        <w:t xml:space="preserve">The oldest dated evidence of a synagogue is from the 3rd century BC, but </w:t>
      </w:r>
      <w:r>
        <w:rPr>
          <w:szCs w:val="24"/>
        </w:rPr>
        <w:t xml:space="preserve"> s</w:t>
      </w:r>
      <w:r w:rsidRPr="000A791E">
        <w:rPr>
          <w:szCs w:val="24"/>
        </w:rPr>
        <w:t>ome scholars think that the destruction of</w:t>
      </w:r>
      <w:r>
        <w:rPr>
          <w:szCs w:val="24"/>
        </w:rPr>
        <w:t xml:space="preserve"> Solomon’s Temple in Jerusalem i</w:t>
      </w:r>
      <w:r w:rsidRPr="000A791E">
        <w:rPr>
          <w:szCs w:val="24"/>
        </w:rPr>
        <w:t>n 586 BC gave rise to synagogues</w:t>
      </w:r>
      <w:r>
        <w:rPr>
          <w:szCs w:val="24"/>
        </w:rPr>
        <w:t xml:space="preserve">.  </w:t>
      </w:r>
      <w:r w:rsidRPr="00CD10A6">
        <w:rPr>
          <w:szCs w:val="24"/>
        </w:rPr>
        <w:t xml:space="preserve">The loss of the Temple weighed heavily on the </w:t>
      </w:r>
      <w:r w:rsidR="005E38C5">
        <w:rPr>
          <w:szCs w:val="24"/>
        </w:rPr>
        <w:t>Jews</w:t>
      </w:r>
      <w:r w:rsidRPr="00CD10A6">
        <w:rPr>
          <w:szCs w:val="24"/>
        </w:rPr>
        <w:t xml:space="preserve">, especially on the Sabbath and festival days. </w:t>
      </w:r>
      <w:r>
        <w:rPr>
          <w:szCs w:val="24"/>
        </w:rPr>
        <w:t xml:space="preserve">  From this deep sense of loss, the</w:t>
      </w:r>
      <w:r w:rsidRPr="00CD10A6">
        <w:rPr>
          <w:szCs w:val="24"/>
        </w:rPr>
        <w:t xml:space="preserve"> synagogue</w:t>
      </w:r>
      <w:r>
        <w:rPr>
          <w:szCs w:val="24"/>
        </w:rPr>
        <w:t xml:space="preserve">s likely emerged and </w:t>
      </w:r>
      <w:r w:rsidRPr="00CD10A6">
        <w:rPr>
          <w:szCs w:val="24"/>
        </w:rPr>
        <w:t>became</w:t>
      </w:r>
      <w:r>
        <w:rPr>
          <w:szCs w:val="24"/>
        </w:rPr>
        <w:t>--</w:t>
      </w:r>
      <w:r w:rsidRPr="00CD10A6">
        <w:rPr>
          <w:szCs w:val="24"/>
        </w:rPr>
        <w:t>not a replacement</w:t>
      </w:r>
      <w:r>
        <w:rPr>
          <w:szCs w:val="24"/>
        </w:rPr>
        <w:t>--</w:t>
      </w:r>
      <w:r w:rsidRPr="00CD10A6">
        <w:rPr>
          <w:szCs w:val="24"/>
        </w:rPr>
        <w:t>but a substitute for the Temple.</w:t>
      </w:r>
      <w:r>
        <w:rPr>
          <w:szCs w:val="24"/>
        </w:rPr>
        <w:t xml:space="preserve">  By</w:t>
      </w:r>
      <w:r w:rsidRPr="00CD10A6">
        <w:rPr>
          <w:szCs w:val="24"/>
        </w:rPr>
        <w:t xml:space="preserve"> New Testament times</w:t>
      </w:r>
      <w:r>
        <w:rPr>
          <w:szCs w:val="24"/>
        </w:rPr>
        <w:t>,</w:t>
      </w:r>
      <w:r w:rsidRPr="00CD10A6">
        <w:rPr>
          <w:szCs w:val="24"/>
        </w:rPr>
        <w:t xml:space="preserve"> every town had a synagogue</w:t>
      </w:r>
      <w:r>
        <w:rPr>
          <w:szCs w:val="24"/>
        </w:rPr>
        <w:t xml:space="preserve"> and large</w:t>
      </w:r>
      <w:r w:rsidRPr="00CD10A6">
        <w:rPr>
          <w:szCs w:val="24"/>
        </w:rPr>
        <w:t xml:space="preserve"> cities </w:t>
      </w:r>
      <w:r>
        <w:rPr>
          <w:szCs w:val="24"/>
        </w:rPr>
        <w:t>like Jerusalem</w:t>
      </w:r>
      <w:r w:rsidRPr="00CD10A6">
        <w:rPr>
          <w:szCs w:val="24"/>
        </w:rPr>
        <w:t xml:space="preserve"> had several. </w:t>
      </w:r>
    </w:p>
    <w:p w14:paraId="7E7538F2" w14:textId="77777777" w:rsidR="00C1122D" w:rsidRPr="00CD10A6" w:rsidRDefault="00C1122D" w:rsidP="00C1122D">
      <w:pPr>
        <w:rPr>
          <w:szCs w:val="24"/>
        </w:rPr>
      </w:pPr>
    </w:p>
    <w:p w14:paraId="7EC54C6D" w14:textId="019604CF" w:rsidR="00033226" w:rsidRDefault="00C1122D" w:rsidP="00C1122D">
      <w:pPr>
        <w:rPr>
          <w:szCs w:val="24"/>
        </w:rPr>
      </w:pPr>
      <w:r>
        <w:rPr>
          <w:szCs w:val="24"/>
        </w:rPr>
        <w:t>The</w:t>
      </w:r>
      <w:r w:rsidRPr="00CD10A6">
        <w:rPr>
          <w:szCs w:val="24"/>
        </w:rPr>
        <w:t xml:space="preserve"> synagogue was the local seat of</w:t>
      </w:r>
      <w:r>
        <w:rPr>
          <w:szCs w:val="24"/>
        </w:rPr>
        <w:t xml:space="preserve"> religious and civil power for the Jews.  It</w:t>
      </w:r>
      <w:r w:rsidRPr="00CD10A6">
        <w:rPr>
          <w:szCs w:val="24"/>
        </w:rPr>
        <w:t xml:space="preserve"> was the center of worship, </w:t>
      </w:r>
      <w:r w:rsidR="00C60D8A">
        <w:rPr>
          <w:szCs w:val="24"/>
        </w:rPr>
        <w:t>education, prayer, and</w:t>
      </w:r>
      <w:r>
        <w:rPr>
          <w:szCs w:val="24"/>
        </w:rPr>
        <w:t xml:space="preserve"> civil government,</w:t>
      </w:r>
      <w:r w:rsidRPr="00CD10A6">
        <w:rPr>
          <w:szCs w:val="24"/>
        </w:rPr>
        <w:t xml:space="preserve"> and </w:t>
      </w:r>
      <w:r w:rsidR="005E38C5">
        <w:rPr>
          <w:szCs w:val="24"/>
        </w:rPr>
        <w:t xml:space="preserve">was </w:t>
      </w:r>
      <w:r w:rsidRPr="00CD10A6">
        <w:rPr>
          <w:szCs w:val="24"/>
        </w:rPr>
        <w:t>their community meeting place. It was the center of Jewish life, both social and religious.</w:t>
      </w:r>
    </w:p>
    <w:p w14:paraId="66031894" w14:textId="77777777" w:rsidR="00C1122D" w:rsidRDefault="00C1122D" w:rsidP="00C1122D">
      <w:pPr>
        <w:rPr>
          <w:szCs w:val="24"/>
        </w:rPr>
      </w:pPr>
    </w:p>
    <w:p w14:paraId="1FD2CDFE" w14:textId="3C5E8100" w:rsidR="00C1122D" w:rsidRDefault="00C1122D" w:rsidP="00C1122D">
      <w:pPr>
        <w:rPr>
          <w:szCs w:val="24"/>
        </w:rPr>
      </w:pPr>
      <w:r w:rsidRPr="00CD10A6">
        <w:rPr>
          <w:szCs w:val="24"/>
        </w:rPr>
        <w:t>Ten men were needed to form a synagogue</w:t>
      </w:r>
      <w:r w:rsidR="00033226">
        <w:rPr>
          <w:szCs w:val="24"/>
        </w:rPr>
        <w:t xml:space="preserve"> and if they had no actual building, the synagogue could meet in a home or in the open air</w:t>
      </w:r>
      <w:r w:rsidRPr="00CD10A6">
        <w:rPr>
          <w:szCs w:val="24"/>
        </w:rPr>
        <w:t>.</w:t>
      </w:r>
      <w:r>
        <w:rPr>
          <w:szCs w:val="24"/>
        </w:rPr>
        <w:t xml:space="preserve">  The leader of the synagogue</w:t>
      </w:r>
      <w:r w:rsidRPr="00CD10A6">
        <w:rPr>
          <w:szCs w:val="24"/>
        </w:rPr>
        <w:t xml:space="preserve"> w</w:t>
      </w:r>
      <w:r>
        <w:rPr>
          <w:szCs w:val="24"/>
        </w:rPr>
        <w:t>as</w:t>
      </w:r>
      <w:r w:rsidRPr="00CD10A6">
        <w:rPr>
          <w:szCs w:val="24"/>
        </w:rPr>
        <w:t xml:space="preserve"> a “dispenser of the alms”,</w:t>
      </w:r>
      <w:r w:rsidR="00C60D8A">
        <w:rPr>
          <w:szCs w:val="24"/>
        </w:rPr>
        <w:t xml:space="preserve"> the</w:t>
      </w:r>
      <w:r w:rsidRPr="00CD10A6">
        <w:rPr>
          <w:szCs w:val="24"/>
        </w:rPr>
        <w:t xml:space="preserve"> equivalent to a treasurer or accountant, and </w:t>
      </w:r>
      <w:r w:rsidR="00C60D8A">
        <w:rPr>
          <w:szCs w:val="24"/>
        </w:rPr>
        <w:t>was</w:t>
      </w:r>
      <w:r w:rsidRPr="00CD10A6">
        <w:rPr>
          <w:szCs w:val="24"/>
        </w:rPr>
        <w:t xml:space="preserve"> qualified to interpret the Law and the </w:t>
      </w:r>
      <w:r w:rsidR="00F65A07">
        <w:rPr>
          <w:szCs w:val="24"/>
        </w:rPr>
        <w:t>p</w:t>
      </w:r>
      <w:r w:rsidRPr="00CD10A6">
        <w:rPr>
          <w:szCs w:val="24"/>
        </w:rPr>
        <w:t xml:space="preserve">rophets so </w:t>
      </w:r>
      <w:r w:rsidR="005E38C5">
        <w:rPr>
          <w:szCs w:val="24"/>
        </w:rPr>
        <w:t xml:space="preserve">that </w:t>
      </w:r>
      <w:r w:rsidRPr="00CD10A6">
        <w:rPr>
          <w:szCs w:val="24"/>
        </w:rPr>
        <w:t>the congregation could understand. Only those who were qualified could lead the services.</w:t>
      </w:r>
    </w:p>
    <w:p w14:paraId="75355626" w14:textId="77777777" w:rsidR="00C1122D" w:rsidRDefault="00C1122D" w:rsidP="00C1122D">
      <w:pPr>
        <w:rPr>
          <w:szCs w:val="24"/>
        </w:rPr>
      </w:pPr>
    </w:p>
    <w:p w14:paraId="1A36D795" w14:textId="00D5E11E" w:rsidR="00C1122D" w:rsidRDefault="00C1122D" w:rsidP="00C1122D">
      <w:pPr>
        <w:rPr>
          <w:szCs w:val="24"/>
        </w:rPr>
      </w:pPr>
      <w:r w:rsidRPr="00CD10A6">
        <w:rPr>
          <w:szCs w:val="24"/>
        </w:rPr>
        <w:t>The worship service</w:t>
      </w:r>
      <w:r>
        <w:rPr>
          <w:szCs w:val="24"/>
        </w:rPr>
        <w:t xml:space="preserve"> in the synagogue </w:t>
      </w:r>
      <w:r w:rsidRPr="00CD10A6">
        <w:rPr>
          <w:szCs w:val="24"/>
        </w:rPr>
        <w:t>w</w:t>
      </w:r>
      <w:r w:rsidR="00F65A07">
        <w:rPr>
          <w:szCs w:val="24"/>
        </w:rPr>
        <w:t>as</w:t>
      </w:r>
      <w:r w:rsidRPr="00CD10A6">
        <w:rPr>
          <w:szCs w:val="24"/>
        </w:rPr>
        <w:t xml:space="preserve"> conducted in five parts. First the Shema</w:t>
      </w:r>
      <w:r>
        <w:rPr>
          <w:szCs w:val="24"/>
        </w:rPr>
        <w:t xml:space="preserve"> was read</w:t>
      </w:r>
      <w:r w:rsidRPr="00CD10A6">
        <w:rPr>
          <w:szCs w:val="24"/>
        </w:rPr>
        <w:t>, covering Deuteronomy 6:4-9; 11:13-21, and Numbers 15:37-41. Certain  prayers followed this</w:t>
      </w:r>
      <w:r>
        <w:rPr>
          <w:szCs w:val="24"/>
        </w:rPr>
        <w:t xml:space="preserve"> and n</w:t>
      </w:r>
      <w:r w:rsidRPr="00CD10A6">
        <w:rPr>
          <w:szCs w:val="24"/>
        </w:rPr>
        <w:t>ext was the reading of the Law</w:t>
      </w:r>
      <w:r>
        <w:rPr>
          <w:szCs w:val="24"/>
        </w:rPr>
        <w:t xml:space="preserve"> and the</w:t>
      </w:r>
      <w:r w:rsidRPr="00CD10A6">
        <w:rPr>
          <w:szCs w:val="24"/>
        </w:rPr>
        <w:t xml:space="preserve"> Prophets</w:t>
      </w:r>
      <w:r>
        <w:rPr>
          <w:szCs w:val="24"/>
        </w:rPr>
        <w:t>.  These were</w:t>
      </w:r>
      <w:r w:rsidRPr="00CD10A6">
        <w:rPr>
          <w:szCs w:val="24"/>
        </w:rPr>
        <w:t xml:space="preserve"> expounded upon in Aramaic or Greek depending on the local language. A benediction concluded the service.</w:t>
      </w:r>
      <w:r>
        <w:rPr>
          <w:szCs w:val="24"/>
        </w:rPr>
        <w:t xml:space="preserve">  There were some modifications on the pattern depending on the seasons, but the basics of </w:t>
      </w:r>
      <w:r w:rsidR="005E38C5">
        <w:rPr>
          <w:szCs w:val="24"/>
        </w:rPr>
        <w:t xml:space="preserve">reading the Word, </w:t>
      </w:r>
      <w:r>
        <w:rPr>
          <w:szCs w:val="24"/>
        </w:rPr>
        <w:t>prayer, and instruction remained.</w:t>
      </w:r>
      <w:r w:rsidR="005E38C5">
        <w:rPr>
          <w:szCs w:val="24"/>
        </w:rPr>
        <w:t xml:space="preserve">  Tithes and offerings were also collected.</w:t>
      </w:r>
      <w:r w:rsidRPr="00CD10A6">
        <w:rPr>
          <w:szCs w:val="24"/>
        </w:rPr>
        <w:br/>
      </w:r>
    </w:p>
    <w:p w14:paraId="27FE7FF6" w14:textId="698C770C" w:rsidR="00C1122D" w:rsidRPr="00A226B7" w:rsidRDefault="00C1122D" w:rsidP="00C1122D">
      <w:pPr>
        <w:jc w:val="center"/>
        <w:rPr>
          <w:b/>
          <w:bCs w:val="0"/>
          <w:szCs w:val="24"/>
        </w:rPr>
      </w:pPr>
      <w:r>
        <w:rPr>
          <w:b/>
          <w:bCs w:val="0"/>
          <w:szCs w:val="24"/>
        </w:rPr>
        <w:t>WORSHIP PRINCIPLES  OF JESUS</w:t>
      </w:r>
    </w:p>
    <w:p w14:paraId="697FC36D" w14:textId="77777777" w:rsidR="00C1122D" w:rsidRDefault="00C1122D" w:rsidP="00C1122D">
      <w:pPr>
        <w:rPr>
          <w:szCs w:val="24"/>
        </w:rPr>
      </w:pPr>
    </w:p>
    <w:p w14:paraId="65791C3D" w14:textId="77777777" w:rsidR="00C1122D" w:rsidRDefault="00C1122D" w:rsidP="00C1122D">
      <w:pPr>
        <w:rPr>
          <w:szCs w:val="24"/>
        </w:rPr>
      </w:pPr>
      <w:r>
        <w:rPr>
          <w:szCs w:val="24"/>
        </w:rPr>
        <w:t>The books of Matthew, Mark, Luke, and John provide insights into the worship principles taught and practiced by Jesus.</w:t>
      </w:r>
    </w:p>
    <w:p w14:paraId="723D42B9" w14:textId="77777777" w:rsidR="00C1122D" w:rsidRDefault="00C1122D" w:rsidP="00C1122D">
      <w:pPr>
        <w:rPr>
          <w:szCs w:val="24"/>
        </w:rPr>
      </w:pPr>
    </w:p>
    <w:p w14:paraId="3335A8FF" w14:textId="64B15DDF" w:rsidR="00C1122D" w:rsidRDefault="00C1122D" w:rsidP="00F65A07">
      <w:pPr>
        <w:rPr>
          <w:szCs w:val="24"/>
        </w:rPr>
      </w:pPr>
      <w:r>
        <w:rPr>
          <w:szCs w:val="24"/>
        </w:rPr>
        <w:lastRenderedPageBreak/>
        <w:t>Jesus</w:t>
      </w:r>
      <w:r w:rsidRPr="00306D71">
        <w:rPr>
          <w:szCs w:val="24"/>
        </w:rPr>
        <w:t xml:space="preserve"> grew up in Galilee</w:t>
      </w:r>
      <w:r>
        <w:rPr>
          <w:szCs w:val="24"/>
        </w:rPr>
        <w:t xml:space="preserve"> and a</w:t>
      </w:r>
      <w:r w:rsidRPr="00306D71">
        <w:rPr>
          <w:szCs w:val="24"/>
        </w:rPr>
        <w:t xml:space="preserve">lthough </w:t>
      </w:r>
      <w:r>
        <w:rPr>
          <w:szCs w:val="24"/>
        </w:rPr>
        <w:t>H</w:t>
      </w:r>
      <w:r w:rsidRPr="00306D71">
        <w:rPr>
          <w:szCs w:val="24"/>
        </w:rPr>
        <w:t xml:space="preserve">e went to Jerusalem for annual festivals, most of </w:t>
      </w:r>
      <w:r>
        <w:rPr>
          <w:szCs w:val="24"/>
        </w:rPr>
        <w:t>H</w:t>
      </w:r>
      <w:r w:rsidRPr="00306D71">
        <w:rPr>
          <w:szCs w:val="24"/>
        </w:rPr>
        <w:t>is worship</w:t>
      </w:r>
      <w:r>
        <w:rPr>
          <w:szCs w:val="24"/>
        </w:rPr>
        <w:t xml:space="preserve"> experiences were</w:t>
      </w:r>
      <w:r w:rsidRPr="00306D71">
        <w:rPr>
          <w:szCs w:val="24"/>
        </w:rPr>
        <w:t xml:space="preserve"> </w:t>
      </w:r>
      <w:r>
        <w:rPr>
          <w:szCs w:val="24"/>
        </w:rPr>
        <w:t>in the local synagogue</w:t>
      </w:r>
      <w:r w:rsidRPr="00306D71">
        <w:rPr>
          <w:szCs w:val="24"/>
        </w:rPr>
        <w:t xml:space="preserve">. </w:t>
      </w:r>
      <w:r>
        <w:rPr>
          <w:szCs w:val="24"/>
        </w:rPr>
        <w:t>The Gospels reveal that He not only attended synagogue and temple services, He also</w:t>
      </w:r>
      <w:r w:rsidRPr="00306D71">
        <w:rPr>
          <w:szCs w:val="24"/>
        </w:rPr>
        <w:t xml:space="preserve"> read and explain</w:t>
      </w:r>
      <w:r w:rsidR="00C60D8A">
        <w:rPr>
          <w:szCs w:val="24"/>
        </w:rPr>
        <w:t>ed the</w:t>
      </w:r>
      <w:r w:rsidRPr="00306D71">
        <w:rPr>
          <w:szCs w:val="24"/>
        </w:rPr>
        <w:t xml:space="preserve"> Scripture</w:t>
      </w:r>
      <w:r w:rsidR="00C60D8A">
        <w:rPr>
          <w:szCs w:val="24"/>
        </w:rPr>
        <w:t>s</w:t>
      </w:r>
      <w:r>
        <w:rPr>
          <w:szCs w:val="24"/>
        </w:rPr>
        <w:t xml:space="preserve"> during the services (Luke 4:16; John 7:140</w:t>
      </w:r>
      <w:r w:rsidR="00F65A07">
        <w:rPr>
          <w:szCs w:val="24"/>
        </w:rPr>
        <w:t>;</w:t>
      </w:r>
      <w:r w:rsidR="00F65A07" w:rsidRPr="00F65A07">
        <w:rPr>
          <w:szCs w:val="24"/>
        </w:rPr>
        <w:t xml:space="preserve"> </w:t>
      </w:r>
      <w:r w:rsidR="00F65A07">
        <w:rPr>
          <w:szCs w:val="24"/>
        </w:rPr>
        <w:t xml:space="preserve">Mark 1:21-28; 3:1-6; 6:2).  </w:t>
      </w:r>
      <w:r w:rsidR="00F65A07" w:rsidRPr="00306D71">
        <w:rPr>
          <w:szCs w:val="24"/>
        </w:rPr>
        <w:t xml:space="preserve">Jesus would have </w:t>
      </w:r>
      <w:r w:rsidR="00F65A07">
        <w:rPr>
          <w:szCs w:val="24"/>
        </w:rPr>
        <w:t xml:space="preserve">also </w:t>
      </w:r>
      <w:r w:rsidR="00F65A07" w:rsidRPr="00306D71">
        <w:rPr>
          <w:szCs w:val="24"/>
        </w:rPr>
        <w:t xml:space="preserve">been involved in some rituals, such as killing </w:t>
      </w:r>
      <w:r w:rsidR="00F65A07">
        <w:rPr>
          <w:szCs w:val="24"/>
        </w:rPr>
        <w:t>the</w:t>
      </w:r>
      <w:r w:rsidR="00F65A07" w:rsidRPr="00306D71">
        <w:rPr>
          <w:szCs w:val="24"/>
        </w:rPr>
        <w:t xml:space="preserve"> Passover lamb every year</w:t>
      </w:r>
      <w:r w:rsidR="00F65A07">
        <w:rPr>
          <w:szCs w:val="24"/>
        </w:rPr>
        <w:t>, although this is not specifically mentioned</w:t>
      </w:r>
      <w:r w:rsidR="00F65A07" w:rsidRPr="00306D71">
        <w:rPr>
          <w:szCs w:val="24"/>
        </w:rPr>
        <w:t xml:space="preserve">. </w:t>
      </w:r>
      <w:r w:rsidR="00F65A07">
        <w:rPr>
          <w:szCs w:val="24"/>
        </w:rPr>
        <w:t xml:space="preserve"> </w:t>
      </w:r>
      <w:r w:rsidRPr="00306D71">
        <w:rPr>
          <w:szCs w:val="24"/>
        </w:rPr>
        <w:t xml:space="preserve">He prayed, in private and in public, and </w:t>
      </w:r>
      <w:r>
        <w:rPr>
          <w:szCs w:val="24"/>
        </w:rPr>
        <w:t>H</w:t>
      </w:r>
      <w:r w:rsidRPr="00306D71">
        <w:rPr>
          <w:szCs w:val="24"/>
        </w:rPr>
        <w:t>e sang</w:t>
      </w:r>
      <w:r w:rsidR="005E38C5">
        <w:rPr>
          <w:szCs w:val="24"/>
        </w:rPr>
        <w:t xml:space="preserve"> worship</w:t>
      </w:r>
      <w:r w:rsidRPr="00306D71">
        <w:rPr>
          <w:szCs w:val="24"/>
        </w:rPr>
        <w:t xml:space="preserve"> songs</w:t>
      </w:r>
      <w:r>
        <w:rPr>
          <w:szCs w:val="24"/>
        </w:rPr>
        <w:t xml:space="preserve"> (Hebrews 2:12).  </w:t>
      </w:r>
    </w:p>
    <w:p w14:paraId="2CA106CB" w14:textId="77777777" w:rsidR="00C1122D" w:rsidRDefault="00C1122D" w:rsidP="00C1122D">
      <w:pPr>
        <w:rPr>
          <w:szCs w:val="24"/>
        </w:rPr>
      </w:pPr>
    </w:p>
    <w:p w14:paraId="388E7084" w14:textId="1DF7A212" w:rsidR="00C1122D" w:rsidRPr="00306D71" w:rsidRDefault="00C1122D" w:rsidP="00C1122D">
      <w:pPr>
        <w:rPr>
          <w:szCs w:val="24"/>
        </w:rPr>
      </w:pPr>
      <w:r>
        <w:rPr>
          <w:szCs w:val="24"/>
        </w:rPr>
        <w:t xml:space="preserve">During His ministry, Jesus redefined worship.  </w:t>
      </w:r>
      <w:r w:rsidRPr="00306D71">
        <w:rPr>
          <w:szCs w:val="24"/>
        </w:rPr>
        <w:t>The  most direct teaching</w:t>
      </w:r>
      <w:r>
        <w:rPr>
          <w:szCs w:val="24"/>
        </w:rPr>
        <w:t xml:space="preserve"> by Jesus</w:t>
      </w:r>
      <w:r w:rsidRPr="00306D71">
        <w:rPr>
          <w:szCs w:val="24"/>
        </w:rPr>
        <w:t xml:space="preserve"> about worship is in John 4. Th</w:t>
      </w:r>
      <w:r>
        <w:rPr>
          <w:szCs w:val="24"/>
        </w:rPr>
        <w:t>e encounter was</w:t>
      </w:r>
      <w:r w:rsidRPr="00306D71">
        <w:rPr>
          <w:szCs w:val="24"/>
        </w:rPr>
        <w:t xml:space="preserve"> set in the context of the centuries-old Jewish-Samaritan squabble about the correct place of worship. </w:t>
      </w:r>
      <w:r>
        <w:rPr>
          <w:szCs w:val="24"/>
        </w:rPr>
        <w:t xml:space="preserve">  </w:t>
      </w:r>
      <w:r w:rsidRPr="00306D71">
        <w:rPr>
          <w:szCs w:val="24"/>
        </w:rPr>
        <w:t>The woman</w:t>
      </w:r>
      <w:r>
        <w:rPr>
          <w:szCs w:val="24"/>
        </w:rPr>
        <w:t xml:space="preserve"> to whom He was speaking</w:t>
      </w:r>
      <w:r w:rsidRPr="00306D71">
        <w:rPr>
          <w:szCs w:val="24"/>
        </w:rPr>
        <w:t xml:space="preserve"> said, </w:t>
      </w:r>
      <w:r w:rsidRPr="00F65A07">
        <w:rPr>
          <w:i/>
          <w:iCs/>
          <w:szCs w:val="24"/>
        </w:rPr>
        <w:t xml:space="preserve">"Our fathers </w:t>
      </w:r>
      <w:r w:rsidR="00BF045F" w:rsidRPr="00F65A07">
        <w:rPr>
          <w:i/>
          <w:iCs/>
          <w:szCs w:val="24"/>
        </w:rPr>
        <w:t>worshipped</w:t>
      </w:r>
      <w:r w:rsidRPr="00F65A07">
        <w:rPr>
          <w:i/>
          <w:iCs/>
          <w:szCs w:val="24"/>
        </w:rPr>
        <w:t xml:space="preserve"> on this mountain, but you Jews claim that the place where we must worship is in Jerusalem."</w:t>
      </w:r>
      <w:r w:rsidRPr="00306D71">
        <w:rPr>
          <w:szCs w:val="24"/>
        </w:rPr>
        <w:t xml:space="preserve"> Jesus replied, "</w:t>
      </w:r>
      <w:r w:rsidRPr="008148D5">
        <w:rPr>
          <w:i/>
          <w:iCs/>
          <w:szCs w:val="24"/>
        </w:rPr>
        <w:t>Believe me, woman, a time is coming when you will worship the Father neither on this mountain nor in Jerusalem" (John 4:20-21)</w:t>
      </w:r>
      <w:r w:rsidRPr="00306D71">
        <w:rPr>
          <w:szCs w:val="24"/>
        </w:rPr>
        <w:t xml:space="preserve">. In other words, location will not be important. Worship will not be associated with any particular spot. </w:t>
      </w:r>
    </w:p>
    <w:p w14:paraId="4B7F3877" w14:textId="77777777" w:rsidR="00C1122D" w:rsidRDefault="00C1122D" w:rsidP="00C1122D">
      <w:pPr>
        <w:rPr>
          <w:szCs w:val="24"/>
        </w:rPr>
      </w:pPr>
    </w:p>
    <w:p w14:paraId="6AA61621" w14:textId="79200B4A" w:rsidR="00C1122D" w:rsidRDefault="00C1122D" w:rsidP="00C1122D">
      <w:pPr>
        <w:rPr>
          <w:szCs w:val="24"/>
        </w:rPr>
      </w:pPr>
      <w:r w:rsidRPr="00306D71">
        <w:rPr>
          <w:szCs w:val="24"/>
        </w:rPr>
        <w:t xml:space="preserve">Jesus </w:t>
      </w:r>
      <w:r>
        <w:rPr>
          <w:szCs w:val="24"/>
        </w:rPr>
        <w:t xml:space="preserve">clarified: </w:t>
      </w:r>
      <w:r w:rsidRPr="00306D71">
        <w:rPr>
          <w:szCs w:val="24"/>
        </w:rPr>
        <w:t xml:space="preserve"> </w:t>
      </w:r>
      <w:r w:rsidRPr="008148D5">
        <w:rPr>
          <w:i/>
          <w:iCs/>
          <w:szCs w:val="24"/>
        </w:rPr>
        <w:t xml:space="preserve">"You Samaritans worship what you do not know; we worship what we do know, for salvation is from the Jews. Yet a time is coming and has now come when the true </w:t>
      </w:r>
      <w:r w:rsidR="00BF045F">
        <w:rPr>
          <w:i/>
          <w:iCs/>
          <w:szCs w:val="24"/>
        </w:rPr>
        <w:t>worshipper</w:t>
      </w:r>
      <w:r w:rsidRPr="008148D5">
        <w:rPr>
          <w:i/>
          <w:iCs/>
          <w:szCs w:val="24"/>
        </w:rPr>
        <w:t xml:space="preserve">s will worship the Father in spirit and truth, for they are the kind of </w:t>
      </w:r>
      <w:r w:rsidR="00BF045F">
        <w:rPr>
          <w:i/>
          <w:iCs/>
          <w:szCs w:val="24"/>
        </w:rPr>
        <w:t>worshipper</w:t>
      </w:r>
      <w:r w:rsidRPr="008148D5">
        <w:rPr>
          <w:i/>
          <w:iCs/>
          <w:szCs w:val="24"/>
        </w:rPr>
        <w:t xml:space="preserve">s the Father seeks. God is spirit, and his </w:t>
      </w:r>
      <w:r w:rsidR="00BF045F">
        <w:rPr>
          <w:i/>
          <w:iCs/>
          <w:szCs w:val="24"/>
        </w:rPr>
        <w:t>worshipper</w:t>
      </w:r>
      <w:r w:rsidRPr="008148D5">
        <w:rPr>
          <w:i/>
          <w:iCs/>
          <w:szCs w:val="24"/>
        </w:rPr>
        <w:t xml:space="preserve">s must worship in spirit and in truth" (John </w:t>
      </w:r>
      <w:r w:rsidR="00CC0DAC">
        <w:rPr>
          <w:i/>
          <w:iCs/>
          <w:szCs w:val="24"/>
        </w:rPr>
        <w:t>4:</w:t>
      </w:r>
      <w:r w:rsidRPr="008148D5">
        <w:rPr>
          <w:i/>
          <w:iCs/>
          <w:szCs w:val="24"/>
        </w:rPr>
        <w:t>22-2</w:t>
      </w:r>
      <w:r w:rsidR="00CC0DAC">
        <w:rPr>
          <w:i/>
          <w:iCs/>
          <w:szCs w:val="24"/>
        </w:rPr>
        <w:t>4</w:t>
      </w:r>
      <w:r w:rsidRPr="008148D5">
        <w:rPr>
          <w:i/>
          <w:iCs/>
          <w:szCs w:val="24"/>
        </w:rPr>
        <w:t>).</w:t>
      </w:r>
      <w:r>
        <w:rPr>
          <w:szCs w:val="24"/>
        </w:rPr>
        <w:t xml:space="preserve">  </w:t>
      </w:r>
      <w:r w:rsidRPr="00306D71">
        <w:rPr>
          <w:szCs w:val="24"/>
        </w:rPr>
        <w:t xml:space="preserve">In speaking of "spirit and truth," Jesus </w:t>
      </w:r>
      <w:r>
        <w:rPr>
          <w:szCs w:val="24"/>
        </w:rPr>
        <w:t>declared that</w:t>
      </w:r>
      <w:r w:rsidRPr="00306D71">
        <w:rPr>
          <w:szCs w:val="24"/>
        </w:rPr>
        <w:t xml:space="preserve"> worship must be sincere. External things don’t matter if </w:t>
      </w:r>
      <w:r>
        <w:rPr>
          <w:szCs w:val="24"/>
        </w:rPr>
        <w:t>your</w:t>
      </w:r>
      <w:r w:rsidRPr="00306D71">
        <w:rPr>
          <w:szCs w:val="24"/>
        </w:rPr>
        <w:t xml:space="preserve"> heart is</w:t>
      </w:r>
      <w:r>
        <w:rPr>
          <w:szCs w:val="24"/>
        </w:rPr>
        <w:t xml:space="preserve"> not</w:t>
      </w:r>
      <w:r w:rsidRPr="00306D71">
        <w:rPr>
          <w:szCs w:val="24"/>
        </w:rPr>
        <w:t xml:space="preserve"> right. </w:t>
      </w:r>
      <w:r>
        <w:rPr>
          <w:szCs w:val="24"/>
        </w:rPr>
        <w:t xml:space="preserve"> You may worship at the right place with correct rituals, but if your heart is not right it</w:t>
      </w:r>
      <w:r w:rsidRPr="00306D71">
        <w:rPr>
          <w:szCs w:val="24"/>
        </w:rPr>
        <w:t xml:space="preserve"> isn’t worship. </w:t>
      </w:r>
      <w:r>
        <w:rPr>
          <w:szCs w:val="24"/>
        </w:rPr>
        <w:t xml:space="preserve">(For </w:t>
      </w:r>
      <w:r w:rsidR="00C60D8A">
        <w:rPr>
          <w:szCs w:val="24"/>
        </w:rPr>
        <w:t xml:space="preserve">a </w:t>
      </w:r>
      <w:r>
        <w:rPr>
          <w:szCs w:val="24"/>
        </w:rPr>
        <w:t>detailed discussion of worshipping in spirit and truth see Chapter Five.)</w:t>
      </w:r>
    </w:p>
    <w:p w14:paraId="00ABD538" w14:textId="77777777" w:rsidR="00C1122D" w:rsidRDefault="00C1122D" w:rsidP="00C1122D">
      <w:pPr>
        <w:rPr>
          <w:szCs w:val="24"/>
        </w:rPr>
      </w:pPr>
    </w:p>
    <w:p w14:paraId="5B1F8807" w14:textId="77777777" w:rsidR="00C1122D" w:rsidRDefault="00C1122D" w:rsidP="00C1122D">
      <w:pPr>
        <w:rPr>
          <w:szCs w:val="24"/>
        </w:rPr>
      </w:pPr>
      <w:r>
        <w:rPr>
          <w:szCs w:val="24"/>
        </w:rPr>
        <w:t>Jesus declared that the Father seeks true worshippers:</w:t>
      </w:r>
    </w:p>
    <w:p w14:paraId="63B267B5" w14:textId="77777777" w:rsidR="00C1122D" w:rsidRDefault="00C1122D" w:rsidP="00C1122D">
      <w:pPr>
        <w:rPr>
          <w:szCs w:val="24"/>
        </w:rPr>
      </w:pPr>
    </w:p>
    <w:p w14:paraId="4E417706" w14:textId="77777777" w:rsidR="00C1122D" w:rsidRPr="00614436" w:rsidRDefault="00C1122D" w:rsidP="00C1122D">
      <w:pPr>
        <w:ind w:left="720"/>
        <w:rPr>
          <w:i/>
          <w:iCs/>
          <w:szCs w:val="24"/>
        </w:rPr>
      </w:pPr>
      <w:r w:rsidRPr="00614436">
        <w:rPr>
          <w:i/>
          <w:iCs/>
          <w:szCs w:val="24"/>
        </w:rPr>
        <w:t xml:space="preserve">But the hour cometh, and now is, when the true worshippers shall worship the Father in spirit and in truth: for the Father </w:t>
      </w:r>
      <w:proofErr w:type="spellStart"/>
      <w:r w:rsidRPr="00614436">
        <w:rPr>
          <w:i/>
          <w:iCs/>
          <w:szCs w:val="24"/>
        </w:rPr>
        <w:t>seeketh</w:t>
      </w:r>
      <w:proofErr w:type="spellEnd"/>
      <w:r w:rsidRPr="00614436">
        <w:rPr>
          <w:i/>
          <w:iCs/>
          <w:szCs w:val="24"/>
        </w:rPr>
        <w:t xml:space="preserve"> such to worship him. God is a Spirit: and they that worship him must worship him in spirit and in truth. (John 4:23-24)</w:t>
      </w:r>
    </w:p>
    <w:p w14:paraId="354D9D6E" w14:textId="77777777" w:rsidR="00253B87" w:rsidRDefault="00253B87" w:rsidP="00C1122D">
      <w:pPr>
        <w:rPr>
          <w:szCs w:val="24"/>
        </w:rPr>
      </w:pPr>
    </w:p>
    <w:p w14:paraId="5F5A00B5" w14:textId="3B9A9B89" w:rsidR="00C1122D" w:rsidRDefault="00C1122D" w:rsidP="00C1122D">
      <w:pPr>
        <w:rPr>
          <w:szCs w:val="24"/>
        </w:rPr>
      </w:pPr>
      <w:r>
        <w:rPr>
          <w:szCs w:val="24"/>
        </w:rPr>
        <w:t xml:space="preserve">Jesus declared that </w:t>
      </w:r>
      <w:r w:rsidR="00C60D8A">
        <w:rPr>
          <w:szCs w:val="24"/>
        </w:rPr>
        <w:t>only the Lord God is to be worshipped:</w:t>
      </w:r>
    </w:p>
    <w:p w14:paraId="1ADA0117" w14:textId="77777777" w:rsidR="00C1122D" w:rsidRDefault="00C1122D" w:rsidP="00C1122D">
      <w:pPr>
        <w:rPr>
          <w:szCs w:val="24"/>
        </w:rPr>
      </w:pPr>
    </w:p>
    <w:p w14:paraId="386880F5" w14:textId="77777777" w:rsidR="00C1122D" w:rsidRPr="00614436" w:rsidRDefault="00C1122D" w:rsidP="00C1122D">
      <w:pPr>
        <w:ind w:left="720"/>
        <w:rPr>
          <w:i/>
          <w:iCs/>
          <w:szCs w:val="24"/>
        </w:rPr>
      </w:pPr>
      <w:r w:rsidRPr="00614436">
        <w:rPr>
          <w:i/>
          <w:iCs/>
          <w:szCs w:val="24"/>
        </w:rPr>
        <w:t>And the devil, taking him up into an high mountain, shewed unto him all the kingdoms of the world in a moment of time. And the devil said unto him, All this power will I give thee, and the glory of them: for that is delivered unto me; and to whomsoever I will I give it. If thou therefore wilt worship me, all shall be thine. And Jesus answered and said unto him, Get thee behind me, Satan: for it is written, Thou shalt worship the Lord thy God, and him only shalt thou serve.</w:t>
      </w:r>
      <w:r>
        <w:rPr>
          <w:i/>
          <w:iCs/>
          <w:szCs w:val="24"/>
        </w:rPr>
        <w:t xml:space="preserve"> </w:t>
      </w:r>
      <w:r w:rsidRPr="00614436">
        <w:rPr>
          <w:i/>
          <w:iCs/>
          <w:szCs w:val="24"/>
        </w:rPr>
        <w:t>(Luke 4:5-8)</w:t>
      </w:r>
    </w:p>
    <w:p w14:paraId="1C281A49" w14:textId="77777777" w:rsidR="00C1122D" w:rsidRPr="00614436" w:rsidRDefault="00C1122D" w:rsidP="00C1122D">
      <w:pPr>
        <w:ind w:left="720"/>
        <w:rPr>
          <w:i/>
          <w:iCs/>
          <w:szCs w:val="24"/>
        </w:rPr>
      </w:pPr>
    </w:p>
    <w:p w14:paraId="49852FD8" w14:textId="720D2497" w:rsidR="00C1122D" w:rsidRPr="001D4D75" w:rsidRDefault="00C1122D" w:rsidP="00C1122D">
      <w:pPr>
        <w:rPr>
          <w:szCs w:val="24"/>
        </w:rPr>
      </w:pPr>
      <w:r w:rsidRPr="00306D71">
        <w:rPr>
          <w:szCs w:val="24"/>
        </w:rPr>
        <w:t xml:space="preserve">Jesus criticized the </w:t>
      </w:r>
      <w:r>
        <w:rPr>
          <w:szCs w:val="24"/>
        </w:rPr>
        <w:t xml:space="preserve">worship of the </w:t>
      </w:r>
      <w:r w:rsidRPr="00306D71">
        <w:rPr>
          <w:szCs w:val="24"/>
        </w:rPr>
        <w:t>Pharisees, quoting Isaiah</w:t>
      </w:r>
      <w:r>
        <w:rPr>
          <w:szCs w:val="24"/>
        </w:rPr>
        <w:t xml:space="preserve"> 29:13</w:t>
      </w:r>
      <w:r w:rsidRPr="00306D71">
        <w:rPr>
          <w:szCs w:val="24"/>
        </w:rPr>
        <w:t xml:space="preserve"> w</w:t>
      </w:r>
      <w:r w:rsidR="006A3548">
        <w:rPr>
          <w:szCs w:val="24"/>
        </w:rPr>
        <w:t>hich declares</w:t>
      </w:r>
      <w:r w:rsidRPr="00306D71">
        <w:rPr>
          <w:szCs w:val="24"/>
        </w:rPr>
        <w:t>, "</w:t>
      </w:r>
      <w:r w:rsidRPr="00596B0A">
        <w:rPr>
          <w:i/>
          <w:iCs/>
          <w:szCs w:val="24"/>
        </w:rPr>
        <w:t>These people worship me in vain; they honor me with their lips, but their hearts are far from me" (Matthew 15:8).</w:t>
      </w:r>
      <w:r>
        <w:rPr>
          <w:i/>
          <w:iCs/>
          <w:szCs w:val="24"/>
        </w:rPr>
        <w:t xml:space="preserve">  </w:t>
      </w:r>
      <w:r>
        <w:rPr>
          <w:szCs w:val="24"/>
        </w:rPr>
        <w:t>Their worship was in vain because of their spiritual condition, so He called them to repentance (Matthew 3:7-8).  He warned His followers concerning their conduct and their teachings which were contrary to God’s Word (Matthew 23:2-8; Mark 8:15; Luke 11:39-44; 12:1).  He called them hypocrites (Luke 11:44).</w:t>
      </w:r>
    </w:p>
    <w:p w14:paraId="15895CB2" w14:textId="77777777" w:rsidR="00C1122D" w:rsidRPr="00596B0A" w:rsidRDefault="00C1122D" w:rsidP="00C1122D">
      <w:pPr>
        <w:rPr>
          <w:i/>
          <w:iCs/>
          <w:szCs w:val="24"/>
        </w:rPr>
      </w:pPr>
    </w:p>
    <w:p w14:paraId="7D9D4373" w14:textId="478407AE" w:rsidR="00253B87" w:rsidRDefault="00253B87" w:rsidP="00253B87">
      <w:pPr>
        <w:rPr>
          <w:szCs w:val="24"/>
        </w:rPr>
      </w:pPr>
      <w:r>
        <w:rPr>
          <w:szCs w:val="24"/>
        </w:rPr>
        <w:lastRenderedPageBreak/>
        <w:t>Jesus worshipped at the Temple at appointed festivals and holy days (John 2:13;7:2; 10:22), but He eventually changed everything.  He declared the temple to be</w:t>
      </w:r>
      <w:r w:rsidRPr="00033226">
        <w:rPr>
          <w:szCs w:val="24"/>
        </w:rPr>
        <w:t xml:space="preserve"> </w:t>
      </w:r>
      <w:r>
        <w:rPr>
          <w:szCs w:val="24"/>
        </w:rPr>
        <w:t xml:space="preserve">“My Father’s House” (Luke 2:49).    He cleansed it and mandated that it return to its original purpose (Mark 11:17).  Jesus </w:t>
      </w:r>
      <w:r w:rsidRPr="00306D71">
        <w:rPr>
          <w:szCs w:val="24"/>
        </w:rPr>
        <w:t xml:space="preserve">chased </w:t>
      </w:r>
      <w:r>
        <w:rPr>
          <w:szCs w:val="24"/>
        </w:rPr>
        <w:t xml:space="preserve">the </w:t>
      </w:r>
      <w:r w:rsidRPr="00306D71">
        <w:rPr>
          <w:szCs w:val="24"/>
        </w:rPr>
        <w:t xml:space="preserve">moneychangers out of </w:t>
      </w:r>
      <w:r>
        <w:rPr>
          <w:szCs w:val="24"/>
        </w:rPr>
        <w:t>the temple</w:t>
      </w:r>
      <w:r w:rsidRPr="00306D71">
        <w:rPr>
          <w:szCs w:val="24"/>
        </w:rPr>
        <w:t xml:space="preserve"> because </w:t>
      </w:r>
      <w:r>
        <w:rPr>
          <w:szCs w:val="24"/>
        </w:rPr>
        <w:t>it was His Father’s House and it was to be</w:t>
      </w:r>
      <w:r w:rsidRPr="00306D71">
        <w:rPr>
          <w:szCs w:val="24"/>
        </w:rPr>
        <w:t xml:space="preserve"> a place of prayer</w:t>
      </w:r>
      <w:r>
        <w:rPr>
          <w:szCs w:val="24"/>
        </w:rPr>
        <w:t xml:space="preserve"> (Matthew 21:12-14)</w:t>
      </w:r>
      <w:r w:rsidRPr="00306D71">
        <w:rPr>
          <w:szCs w:val="24"/>
        </w:rPr>
        <w:t>.</w:t>
      </w:r>
      <w:r>
        <w:rPr>
          <w:szCs w:val="24"/>
        </w:rPr>
        <w:t xml:space="preserve">  Then He brought the needy into the temple and ministered to them.</w:t>
      </w:r>
      <w:r w:rsidRPr="00306D71">
        <w:rPr>
          <w:szCs w:val="24"/>
        </w:rPr>
        <w:t xml:space="preserve"> </w:t>
      </w:r>
      <w:r>
        <w:rPr>
          <w:szCs w:val="24"/>
        </w:rPr>
        <w:t xml:space="preserve">  </w:t>
      </w:r>
      <w:r w:rsidRPr="00306D71">
        <w:rPr>
          <w:szCs w:val="24"/>
        </w:rPr>
        <w:t xml:space="preserve">Jesus also predicted the destruction of the </w:t>
      </w:r>
      <w:r>
        <w:rPr>
          <w:szCs w:val="24"/>
        </w:rPr>
        <w:t>T</w:t>
      </w:r>
      <w:r w:rsidRPr="00306D71">
        <w:rPr>
          <w:szCs w:val="24"/>
        </w:rPr>
        <w:t>emple</w:t>
      </w:r>
      <w:r>
        <w:rPr>
          <w:szCs w:val="24"/>
        </w:rPr>
        <w:t xml:space="preserve"> (John 2:19).</w:t>
      </w:r>
      <w:r w:rsidR="006A3548">
        <w:rPr>
          <w:szCs w:val="24"/>
        </w:rPr>
        <w:t xml:space="preserve">  </w:t>
      </w:r>
      <w:r>
        <w:rPr>
          <w:szCs w:val="24"/>
        </w:rPr>
        <w:t>While Christ valued the Temple, He came  to establish a new covenant</w:t>
      </w:r>
      <w:r w:rsidR="006A3548">
        <w:rPr>
          <w:szCs w:val="24"/>
        </w:rPr>
        <w:t>.</w:t>
      </w:r>
      <w:r>
        <w:rPr>
          <w:szCs w:val="24"/>
        </w:rPr>
        <w:t xml:space="preserve">  The sacrifice of His life ended animal sacrifices, and He opened the way so that all who Believe can have access to God’s presence.</w:t>
      </w:r>
    </w:p>
    <w:p w14:paraId="150B364D" w14:textId="77777777" w:rsidR="00F65A07" w:rsidRDefault="00F65A07" w:rsidP="00C1122D">
      <w:pPr>
        <w:rPr>
          <w:szCs w:val="24"/>
        </w:rPr>
      </w:pPr>
    </w:p>
    <w:p w14:paraId="47F71B2F" w14:textId="4C6FF77D" w:rsidR="00C1122D" w:rsidRDefault="00C1122D" w:rsidP="00C1122D">
      <w:pPr>
        <w:rPr>
          <w:szCs w:val="24"/>
        </w:rPr>
      </w:pPr>
      <w:r w:rsidRPr="00594D35">
        <w:rPr>
          <w:szCs w:val="24"/>
        </w:rPr>
        <w:t>A powerful example of worship</w:t>
      </w:r>
      <w:r w:rsidR="00F65A07">
        <w:rPr>
          <w:szCs w:val="24"/>
        </w:rPr>
        <w:t xml:space="preserve"> during the ministry of Jesus</w:t>
      </w:r>
      <w:r w:rsidRPr="00594D35">
        <w:rPr>
          <w:szCs w:val="24"/>
        </w:rPr>
        <w:t xml:space="preserve"> is that of Mary of Bethany whose story is recorded in John 12:1-8 and Mark 14:8-9.  She sacrificed </w:t>
      </w:r>
      <w:r w:rsidR="00F77FB8">
        <w:rPr>
          <w:szCs w:val="24"/>
        </w:rPr>
        <w:t>a</w:t>
      </w:r>
      <w:r w:rsidRPr="00594D35">
        <w:rPr>
          <w:szCs w:val="24"/>
        </w:rPr>
        <w:t xml:space="preserve"> valuable perfume</w:t>
      </w:r>
      <w:r w:rsidR="00F77FB8">
        <w:rPr>
          <w:szCs w:val="24"/>
        </w:rPr>
        <w:t>d ointment</w:t>
      </w:r>
      <w:r w:rsidRPr="00594D35">
        <w:rPr>
          <w:szCs w:val="24"/>
        </w:rPr>
        <w:t xml:space="preserve"> as she worshipped the Lord.  Jesus said that her beautiful act of worship would be told as a memorial to her.  Mary of Bethany was always found at the feet of Jesus.  When she listened in Luke 10:38-42; when she fell there in sorrow in John 11:28-32; and when she worshipped in John 12:1-11.  She was always misunderstood:  By her sister when she sat at His feet to learn; by her friends when she was going to Jesus and they thought she was going to mourn; and by leaders when she anointed Him and </w:t>
      </w:r>
      <w:r w:rsidR="00BF045F">
        <w:rPr>
          <w:szCs w:val="24"/>
        </w:rPr>
        <w:t>worshipped</w:t>
      </w:r>
      <w:r w:rsidRPr="00594D35">
        <w:rPr>
          <w:szCs w:val="24"/>
        </w:rPr>
        <w:t xml:space="preserve"> at His feet.  When people obse</w:t>
      </w:r>
      <w:r>
        <w:rPr>
          <w:szCs w:val="24"/>
        </w:rPr>
        <w:t>r</w:t>
      </w:r>
      <w:r w:rsidRPr="00594D35">
        <w:rPr>
          <w:szCs w:val="24"/>
        </w:rPr>
        <w:t xml:space="preserve">ve something they don’t understand, they are </w:t>
      </w:r>
      <w:r w:rsidR="00F77FB8">
        <w:rPr>
          <w:szCs w:val="24"/>
        </w:rPr>
        <w:t>often</w:t>
      </w:r>
      <w:r>
        <w:rPr>
          <w:szCs w:val="24"/>
        </w:rPr>
        <w:t xml:space="preserve"> </w:t>
      </w:r>
      <w:r w:rsidRPr="00594D35">
        <w:rPr>
          <w:szCs w:val="24"/>
        </w:rPr>
        <w:t>critical.</w:t>
      </w:r>
      <w:r>
        <w:rPr>
          <w:szCs w:val="24"/>
        </w:rPr>
        <w:t xml:space="preserve">  If you worship in </w:t>
      </w:r>
      <w:r w:rsidR="006A3548">
        <w:rPr>
          <w:szCs w:val="24"/>
        </w:rPr>
        <w:t>s</w:t>
      </w:r>
      <w:r>
        <w:rPr>
          <w:szCs w:val="24"/>
        </w:rPr>
        <w:t>pirit and truth, be prepared to face criticism.</w:t>
      </w:r>
    </w:p>
    <w:p w14:paraId="3A853D18" w14:textId="2485A00E" w:rsidR="00253B87" w:rsidRDefault="00253B87" w:rsidP="00C1122D">
      <w:pPr>
        <w:rPr>
          <w:szCs w:val="24"/>
        </w:rPr>
      </w:pPr>
    </w:p>
    <w:p w14:paraId="4D73AAC7" w14:textId="1D03F28C" w:rsidR="00253B87" w:rsidRPr="00A44835" w:rsidRDefault="00253B87" w:rsidP="00253B87">
      <w:pPr>
        <w:rPr>
          <w:szCs w:val="24"/>
        </w:rPr>
      </w:pPr>
      <w:r>
        <w:rPr>
          <w:szCs w:val="24"/>
        </w:rPr>
        <w:t xml:space="preserve">Jesus redefined worship as the Jewish people knew it.  </w:t>
      </w:r>
      <w:r w:rsidR="006A3548">
        <w:rPr>
          <w:szCs w:val="24"/>
        </w:rPr>
        <w:t xml:space="preserve">He emphasized that worship was not in keeping traditions and rituals.  </w:t>
      </w:r>
      <w:r>
        <w:rPr>
          <w:szCs w:val="24"/>
        </w:rPr>
        <w:t>Most importantly, Jesus declared that t</w:t>
      </w:r>
      <w:r w:rsidRPr="00A44835">
        <w:rPr>
          <w:szCs w:val="24"/>
        </w:rPr>
        <w:t>he greatest commandment is to love</w:t>
      </w:r>
      <w:r>
        <w:rPr>
          <w:szCs w:val="24"/>
        </w:rPr>
        <w:t xml:space="preserve"> and worship</w:t>
      </w:r>
      <w:r w:rsidRPr="00A44835">
        <w:rPr>
          <w:szCs w:val="24"/>
        </w:rPr>
        <w:t xml:space="preserve"> God</w:t>
      </w:r>
      <w:r>
        <w:rPr>
          <w:szCs w:val="24"/>
        </w:rPr>
        <w:t xml:space="preserve"> (</w:t>
      </w:r>
      <w:r w:rsidRPr="00A44835">
        <w:rPr>
          <w:szCs w:val="24"/>
        </w:rPr>
        <w:t>Matthew 22:37</w:t>
      </w:r>
      <w:r>
        <w:rPr>
          <w:szCs w:val="24"/>
        </w:rPr>
        <w:t>)</w:t>
      </w:r>
      <w:r w:rsidRPr="00A44835">
        <w:rPr>
          <w:szCs w:val="24"/>
        </w:rPr>
        <w:t xml:space="preserve">.  </w:t>
      </w:r>
      <w:r>
        <w:rPr>
          <w:szCs w:val="24"/>
        </w:rPr>
        <w:t>S</w:t>
      </w:r>
      <w:r w:rsidRPr="00A44835">
        <w:rPr>
          <w:szCs w:val="24"/>
        </w:rPr>
        <w:t xml:space="preserve">ome of us substitute Bible study, ministry, and good works for </w:t>
      </w:r>
      <w:r>
        <w:rPr>
          <w:szCs w:val="24"/>
        </w:rPr>
        <w:t>worship.  How about you?</w:t>
      </w:r>
    </w:p>
    <w:p w14:paraId="7244B6F1" w14:textId="77777777" w:rsidR="00C1122D" w:rsidRDefault="00C1122D" w:rsidP="00C1122D">
      <w:pPr>
        <w:jc w:val="center"/>
        <w:rPr>
          <w:b/>
          <w:bCs w:val="0"/>
          <w:szCs w:val="24"/>
        </w:rPr>
      </w:pPr>
    </w:p>
    <w:p w14:paraId="512B31DD" w14:textId="77777777" w:rsidR="00C1122D" w:rsidRPr="00A819AA" w:rsidRDefault="00C1122D" w:rsidP="00C1122D">
      <w:pPr>
        <w:jc w:val="center"/>
        <w:rPr>
          <w:b/>
          <w:bCs w:val="0"/>
          <w:szCs w:val="24"/>
        </w:rPr>
      </w:pPr>
      <w:r>
        <w:rPr>
          <w:b/>
          <w:bCs w:val="0"/>
          <w:szCs w:val="24"/>
        </w:rPr>
        <w:t>WORSHIP IN THE EARLY CHURCH</w:t>
      </w:r>
    </w:p>
    <w:p w14:paraId="0124BDEF" w14:textId="77777777" w:rsidR="00C1122D" w:rsidRDefault="00C1122D" w:rsidP="00C1122D">
      <w:pPr>
        <w:rPr>
          <w:b/>
          <w:bCs w:val="0"/>
          <w:szCs w:val="24"/>
        </w:rPr>
      </w:pPr>
    </w:p>
    <w:p w14:paraId="79973AB5" w14:textId="366BF0CC" w:rsidR="00C1122D" w:rsidRPr="005C1488" w:rsidRDefault="00C1122D" w:rsidP="00C1122D">
      <w:pPr>
        <w:rPr>
          <w:szCs w:val="24"/>
        </w:rPr>
      </w:pPr>
      <w:r w:rsidRPr="005C1488">
        <w:rPr>
          <w:szCs w:val="24"/>
        </w:rPr>
        <w:t>By studying what the Bible reveals about worship in the early church, we can determine</w:t>
      </w:r>
      <w:r w:rsidR="00253B87">
        <w:rPr>
          <w:szCs w:val="24"/>
        </w:rPr>
        <w:t xml:space="preserve"> </w:t>
      </w:r>
      <w:r w:rsidRPr="005C1488">
        <w:rPr>
          <w:szCs w:val="24"/>
        </w:rPr>
        <w:t xml:space="preserve">elements that are to be part of a </w:t>
      </w:r>
      <w:r w:rsidR="006A3548">
        <w:rPr>
          <w:szCs w:val="24"/>
        </w:rPr>
        <w:t>New Covenant</w:t>
      </w:r>
      <w:r w:rsidRPr="005C1488">
        <w:rPr>
          <w:szCs w:val="24"/>
        </w:rPr>
        <w:t xml:space="preserve"> worship service.</w:t>
      </w:r>
    </w:p>
    <w:p w14:paraId="39B43D7F" w14:textId="77777777" w:rsidR="00C1122D" w:rsidRDefault="00C1122D" w:rsidP="00C1122D">
      <w:pPr>
        <w:rPr>
          <w:szCs w:val="24"/>
        </w:rPr>
      </w:pPr>
    </w:p>
    <w:p w14:paraId="52A80D5F" w14:textId="77777777" w:rsidR="00C1122D" w:rsidRDefault="00C1122D" w:rsidP="00C1122D">
      <w:pPr>
        <w:rPr>
          <w:szCs w:val="24"/>
        </w:rPr>
      </w:pPr>
      <w:r w:rsidRPr="00306D71">
        <w:rPr>
          <w:szCs w:val="24"/>
        </w:rPr>
        <w:t>Acts 2 tells</w:t>
      </w:r>
      <w:r>
        <w:rPr>
          <w:szCs w:val="24"/>
        </w:rPr>
        <w:t xml:space="preserve"> of</w:t>
      </w:r>
      <w:r w:rsidRPr="00306D71">
        <w:rPr>
          <w:szCs w:val="24"/>
        </w:rPr>
        <w:t xml:space="preserve"> </w:t>
      </w:r>
      <w:r>
        <w:rPr>
          <w:szCs w:val="24"/>
        </w:rPr>
        <w:t xml:space="preserve">the formation of the first church, recounting that….  </w:t>
      </w:r>
    </w:p>
    <w:p w14:paraId="1415E65B" w14:textId="77777777" w:rsidR="00C1122D" w:rsidRDefault="00C1122D" w:rsidP="00C1122D">
      <w:pPr>
        <w:rPr>
          <w:szCs w:val="24"/>
        </w:rPr>
      </w:pPr>
    </w:p>
    <w:p w14:paraId="69A0C8F8" w14:textId="20D7FC2A" w:rsidR="00C1122D" w:rsidRPr="00DE3A82" w:rsidRDefault="00C1122D" w:rsidP="00C1122D">
      <w:pPr>
        <w:ind w:left="720"/>
        <w:rPr>
          <w:i/>
          <w:iCs/>
          <w:szCs w:val="24"/>
        </w:rPr>
      </w:pPr>
      <w:r>
        <w:rPr>
          <w:i/>
          <w:iCs/>
          <w:szCs w:val="24"/>
        </w:rPr>
        <w:t>…th</w:t>
      </w:r>
      <w:r w:rsidRPr="00DE3A82">
        <w:rPr>
          <w:i/>
          <w:iCs/>
          <w:szCs w:val="24"/>
        </w:rPr>
        <w:t>ey that gladly received his word were baptized: and the same day there were added unto them about three thousand souls. And they continued ste</w:t>
      </w:r>
      <w:r>
        <w:rPr>
          <w:i/>
          <w:iCs/>
          <w:szCs w:val="24"/>
        </w:rPr>
        <w:t>a</w:t>
      </w:r>
      <w:r w:rsidRPr="00DE3A82">
        <w:rPr>
          <w:i/>
          <w:iCs/>
          <w:szCs w:val="24"/>
        </w:rPr>
        <w:t>dfastly in the apostles' doctrine and fellowship, and in breaking of bread, and in prayers. (Acts 4:41-42)</w:t>
      </w:r>
    </w:p>
    <w:p w14:paraId="6E1FF05E" w14:textId="77777777" w:rsidR="00C60D8A" w:rsidRDefault="00C60D8A" w:rsidP="00C1122D">
      <w:pPr>
        <w:rPr>
          <w:szCs w:val="24"/>
        </w:rPr>
      </w:pPr>
    </w:p>
    <w:p w14:paraId="47B21375" w14:textId="302A9EEE" w:rsidR="00C1122D" w:rsidRDefault="00C1122D" w:rsidP="00C1122D">
      <w:pPr>
        <w:rPr>
          <w:szCs w:val="24"/>
        </w:rPr>
      </w:pPr>
      <w:r>
        <w:rPr>
          <w:szCs w:val="24"/>
        </w:rPr>
        <w:t>The church met in homes and on the Lord’s day (John 20:19,26; Acts 20:7; 1 Corinthians 16:2).</w:t>
      </w:r>
    </w:p>
    <w:p w14:paraId="15A13F9B" w14:textId="68057CF9" w:rsidR="00C1122D" w:rsidRDefault="00C1122D" w:rsidP="00C1122D">
      <w:pPr>
        <w:rPr>
          <w:szCs w:val="24"/>
        </w:rPr>
      </w:pPr>
      <w:r>
        <w:rPr>
          <w:szCs w:val="24"/>
        </w:rPr>
        <w:t xml:space="preserve">They also continued to meet in the synagogue and </w:t>
      </w:r>
      <w:r w:rsidR="006A3548">
        <w:rPr>
          <w:szCs w:val="24"/>
        </w:rPr>
        <w:t xml:space="preserve">in </w:t>
      </w:r>
      <w:r>
        <w:rPr>
          <w:szCs w:val="24"/>
        </w:rPr>
        <w:t>the temple (Philemon 2; Romans 16:5; Colossians 4:15).</w:t>
      </w:r>
    </w:p>
    <w:p w14:paraId="6611D773" w14:textId="77777777" w:rsidR="00C1122D" w:rsidRDefault="00C1122D" w:rsidP="00C1122D">
      <w:pPr>
        <w:rPr>
          <w:szCs w:val="24"/>
        </w:rPr>
      </w:pPr>
    </w:p>
    <w:p w14:paraId="5583552E" w14:textId="17873DA6" w:rsidR="00C1122D" w:rsidRDefault="00C1122D" w:rsidP="00C1122D">
      <w:pPr>
        <w:rPr>
          <w:b/>
          <w:bCs w:val="0"/>
          <w:szCs w:val="24"/>
        </w:rPr>
      </w:pPr>
      <w:r w:rsidRPr="00CD10A6">
        <w:rPr>
          <w:szCs w:val="24"/>
        </w:rPr>
        <w:t xml:space="preserve">As members of the early </w:t>
      </w:r>
      <w:r>
        <w:rPr>
          <w:szCs w:val="24"/>
        </w:rPr>
        <w:t>c</w:t>
      </w:r>
      <w:r w:rsidRPr="00CD10A6">
        <w:rPr>
          <w:szCs w:val="24"/>
        </w:rPr>
        <w:t>hurch assembled</w:t>
      </w:r>
      <w:r w:rsidR="00F65A07">
        <w:rPr>
          <w:szCs w:val="24"/>
        </w:rPr>
        <w:t xml:space="preserve"> for worship</w:t>
      </w:r>
      <w:r w:rsidRPr="00CD10A6">
        <w:rPr>
          <w:szCs w:val="24"/>
        </w:rPr>
        <w:t xml:space="preserve">, </w:t>
      </w:r>
      <w:r>
        <w:rPr>
          <w:szCs w:val="24"/>
        </w:rPr>
        <w:t xml:space="preserve"> they maintained many components of the service and functions of the synagogue  The</w:t>
      </w:r>
      <w:r w:rsidRPr="00CD10A6">
        <w:rPr>
          <w:szCs w:val="24"/>
        </w:rPr>
        <w:t xml:space="preserve"> major difference </w:t>
      </w:r>
      <w:r>
        <w:rPr>
          <w:szCs w:val="24"/>
        </w:rPr>
        <w:t>was</w:t>
      </w:r>
      <w:r w:rsidRPr="00CD10A6">
        <w:rPr>
          <w:szCs w:val="24"/>
        </w:rPr>
        <w:t xml:space="preserve"> that while</w:t>
      </w:r>
      <w:r w:rsidR="00253B87">
        <w:rPr>
          <w:szCs w:val="24"/>
        </w:rPr>
        <w:t xml:space="preserve"> members of</w:t>
      </w:r>
      <w:r w:rsidRPr="00CD10A6">
        <w:rPr>
          <w:szCs w:val="24"/>
        </w:rPr>
        <w:t xml:space="preserve"> traditional Jewish synagogue</w:t>
      </w:r>
      <w:r>
        <w:rPr>
          <w:szCs w:val="24"/>
        </w:rPr>
        <w:t>s</w:t>
      </w:r>
      <w:r w:rsidRPr="00CD10A6">
        <w:rPr>
          <w:szCs w:val="24"/>
        </w:rPr>
        <w:t xml:space="preserve"> awaited the coming of Messiah, Christian</w:t>
      </w:r>
      <w:r>
        <w:rPr>
          <w:szCs w:val="24"/>
        </w:rPr>
        <w:t xml:space="preserve">s knew He had already come.  While traditional Jews continued the </w:t>
      </w:r>
      <w:r w:rsidR="00F65A07">
        <w:rPr>
          <w:szCs w:val="24"/>
        </w:rPr>
        <w:t xml:space="preserve">blood </w:t>
      </w:r>
      <w:r>
        <w:rPr>
          <w:szCs w:val="24"/>
        </w:rPr>
        <w:t>sacrifices, Believers did not.</w:t>
      </w:r>
      <w:r w:rsidRPr="00CD10A6">
        <w:rPr>
          <w:szCs w:val="24"/>
        </w:rPr>
        <w:br/>
      </w:r>
    </w:p>
    <w:p w14:paraId="2A67AFF6" w14:textId="1C72D31B" w:rsidR="00C1122D" w:rsidRDefault="00C1122D" w:rsidP="00C1122D">
      <w:pPr>
        <w:rPr>
          <w:szCs w:val="24"/>
        </w:rPr>
      </w:pPr>
      <w:r>
        <w:rPr>
          <w:szCs w:val="24"/>
        </w:rPr>
        <w:lastRenderedPageBreak/>
        <w:t xml:space="preserve">There were several parallels between </w:t>
      </w:r>
      <w:r w:rsidRPr="00CD10A6">
        <w:rPr>
          <w:szCs w:val="24"/>
        </w:rPr>
        <w:t>service</w:t>
      </w:r>
      <w:r>
        <w:rPr>
          <w:szCs w:val="24"/>
        </w:rPr>
        <w:t>s</w:t>
      </w:r>
      <w:r w:rsidRPr="00CD10A6">
        <w:rPr>
          <w:szCs w:val="24"/>
        </w:rPr>
        <w:t xml:space="preserve"> in</w:t>
      </w:r>
      <w:r>
        <w:rPr>
          <w:szCs w:val="24"/>
        </w:rPr>
        <w:t xml:space="preserve"> the</w:t>
      </w:r>
      <w:r w:rsidRPr="00CD10A6">
        <w:rPr>
          <w:szCs w:val="24"/>
        </w:rPr>
        <w:t xml:space="preserve"> synagogue and </w:t>
      </w:r>
      <w:r>
        <w:rPr>
          <w:szCs w:val="24"/>
        </w:rPr>
        <w:t xml:space="preserve">worship in the early </w:t>
      </w:r>
      <w:r w:rsidR="00F77FB8">
        <w:rPr>
          <w:szCs w:val="24"/>
        </w:rPr>
        <w:t>C</w:t>
      </w:r>
      <w:r>
        <w:rPr>
          <w:szCs w:val="24"/>
        </w:rPr>
        <w:t>hurch.</w:t>
      </w:r>
      <w:r w:rsidRPr="00CD10A6">
        <w:rPr>
          <w:szCs w:val="24"/>
        </w:rPr>
        <w:t xml:space="preserve"> These include s</w:t>
      </w:r>
      <w:r>
        <w:rPr>
          <w:szCs w:val="24"/>
        </w:rPr>
        <w:t xml:space="preserve">inging, prayers, reading God’s Word, giving, preaching, and teaching. </w:t>
      </w:r>
      <w:r w:rsidRPr="00CD10A6">
        <w:rPr>
          <w:szCs w:val="24"/>
        </w:rPr>
        <w:t xml:space="preserve"> It was a custom to </w:t>
      </w:r>
      <w:r w:rsidR="00C60D8A">
        <w:rPr>
          <w:szCs w:val="24"/>
        </w:rPr>
        <w:t>invite visitors</w:t>
      </w:r>
      <w:r w:rsidRPr="00CD10A6">
        <w:rPr>
          <w:szCs w:val="24"/>
        </w:rPr>
        <w:t xml:space="preserve"> to address the assembly</w:t>
      </w:r>
      <w:r>
        <w:rPr>
          <w:szCs w:val="24"/>
        </w:rPr>
        <w:t>, which explains how</w:t>
      </w:r>
      <w:r w:rsidRPr="00CD10A6">
        <w:rPr>
          <w:szCs w:val="24"/>
        </w:rPr>
        <w:t xml:space="preserve"> Paul</w:t>
      </w:r>
      <w:r w:rsidR="00253B87">
        <w:rPr>
          <w:szCs w:val="24"/>
        </w:rPr>
        <w:t xml:space="preserve"> and</w:t>
      </w:r>
      <w:r w:rsidRPr="00CD10A6">
        <w:rPr>
          <w:szCs w:val="24"/>
        </w:rPr>
        <w:t xml:space="preserve"> Silas</w:t>
      </w:r>
      <w:r w:rsidR="00253B87">
        <w:rPr>
          <w:szCs w:val="24"/>
        </w:rPr>
        <w:t xml:space="preserve"> m</w:t>
      </w:r>
      <w:r w:rsidR="006A3548">
        <w:rPr>
          <w:szCs w:val="24"/>
        </w:rPr>
        <w:t>i</w:t>
      </w:r>
      <w:r w:rsidR="00253B87">
        <w:rPr>
          <w:szCs w:val="24"/>
        </w:rPr>
        <w:t>nistered in the</w:t>
      </w:r>
      <w:r w:rsidRPr="00CD10A6">
        <w:rPr>
          <w:szCs w:val="24"/>
        </w:rPr>
        <w:t xml:space="preserve"> local congregations they visited. </w:t>
      </w:r>
    </w:p>
    <w:p w14:paraId="66D63992" w14:textId="77777777" w:rsidR="00C1122D" w:rsidRDefault="00C1122D" w:rsidP="00C1122D">
      <w:pPr>
        <w:rPr>
          <w:szCs w:val="24"/>
        </w:rPr>
      </w:pPr>
    </w:p>
    <w:p w14:paraId="436B81A3" w14:textId="77777777" w:rsidR="00C1122D" w:rsidRPr="00DE3A82" w:rsidRDefault="00C1122D" w:rsidP="00C1122D">
      <w:pPr>
        <w:rPr>
          <w:szCs w:val="24"/>
        </w:rPr>
      </w:pPr>
      <w:r w:rsidRPr="00DE3A82">
        <w:rPr>
          <w:szCs w:val="24"/>
        </w:rPr>
        <w:t xml:space="preserve">From this and subsequent passages in the books of Acts and the Epistles, we learn that worship services in the early church included: </w:t>
      </w:r>
    </w:p>
    <w:p w14:paraId="0E591DC3" w14:textId="587CB6F6" w:rsidR="00C1122D" w:rsidRDefault="00C1122D" w:rsidP="00C1122D">
      <w:pPr>
        <w:rPr>
          <w:szCs w:val="24"/>
        </w:rPr>
      </w:pPr>
    </w:p>
    <w:p w14:paraId="558EEDD2" w14:textId="77777777" w:rsidR="00052FED" w:rsidRDefault="00C1122D" w:rsidP="00C60D8A">
      <w:pPr>
        <w:rPr>
          <w:szCs w:val="24"/>
        </w:rPr>
      </w:pPr>
      <w:r w:rsidRPr="00C60D8A">
        <w:rPr>
          <w:b/>
          <w:bCs w:val="0"/>
          <w:szCs w:val="24"/>
        </w:rPr>
        <w:t>-Worshipping in Spirit and truth</w:t>
      </w:r>
      <w:r>
        <w:rPr>
          <w:szCs w:val="24"/>
        </w:rPr>
        <w:t>.</w:t>
      </w:r>
      <w:r w:rsidRPr="00DE3A82">
        <w:rPr>
          <w:szCs w:val="24"/>
        </w:rPr>
        <w:t xml:space="preserve">  </w:t>
      </w:r>
    </w:p>
    <w:p w14:paraId="7132F356" w14:textId="77777777" w:rsidR="009473C8" w:rsidRDefault="009473C8" w:rsidP="009473C8">
      <w:pPr>
        <w:rPr>
          <w:szCs w:val="24"/>
        </w:rPr>
      </w:pPr>
    </w:p>
    <w:p w14:paraId="15BEE930" w14:textId="1A528B10" w:rsidR="00052FED" w:rsidRPr="009473C8" w:rsidRDefault="009473C8" w:rsidP="009473C8">
      <w:pPr>
        <w:ind w:left="720"/>
        <w:rPr>
          <w:i/>
          <w:iCs/>
          <w:szCs w:val="24"/>
        </w:rPr>
      </w:pPr>
      <w:r w:rsidRPr="009473C8">
        <w:rPr>
          <w:i/>
          <w:iCs/>
          <w:szCs w:val="24"/>
        </w:rPr>
        <w:t xml:space="preserve">But the hour cometh, and now is, when the true worshippers shall worship the Father in spirit and in truth: for the Father </w:t>
      </w:r>
      <w:proofErr w:type="spellStart"/>
      <w:r w:rsidRPr="009473C8">
        <w:rPr>
          <w:i/>
          <w:iCs/>
          <w:szCs w:val="24"/>
        </w:rPr>
        <w:t>seeketh</w:t>
      </w:r>
      <w:proofErr w:type="spellEnd"/>
      <w:r w:rsidRPr="009473C8">
        <w:rPr>
          <w:i/>
          <w:iCs/>
          <w:szCs w:val="24"/>
        </w:rPr>
        <w:t xml:space="preserve"> such to worship him. God is a Spirit: and they that worship him must worship him in spirit and in truth. (John 4:23-24)</w:t>
      </w:r>
    </w:p>
    <w:p w14:paraId="07FF2B47" w14:textId="77777777" w:rsidR="009C6BDA" w:rsidRDefault="009C6BDA" w:rsidP="00C60D8A">
      <w:pPr>
        <w:rPr>
          <w:szCs w:val="24"/>
        </w:rPr>
      </w:pPr>
    </w:p>
    <w:p w14:paraId="52B7E5A6" w14:textId="77777777" w:rsidR="00052FED" w:rsidRDefault="00C1122D" w:rsidP="00C60D8A">
      <w:pPr>
        <w:rPr>
          <w:szCs w:val="24"/>
        </w:rPr>
      </w:pPr>
      <w:r w:rsidRPr="00C60D8A">
        <w:rPr>
          <w:b/>
          <w:bCs w:val="0"/>
          <w:szCs w:val="24"/>
        </w:rPr>
        <w:t>-Praying.</w:t>
      </w:r>
      <w:r>
        <w:rPr>
          <w:szCs w:val="24"/>
        </w:rPr>
        <w:t xml:space="preserve"> </w:t>
      </w:r>
    </w:p>
    <w:p w14:paraId="21C2C888" w14:textId="77777777" w:rsidR="00052FED" w:rsidRDefault="00052FED" w:rsidP="00C60D8A">
      <w:pPr>
        <w:rPr>
          <w:szCs w:val="24"/>
        </w:rPr>
      </w:pPr>
    </w:p>
    <w:p w14:paraId="34DBC96B" w14:textId="77777777" w:rsidR="009473C8" w:rsidRDefault="009473C8" w:rsidP="009473C8">
      <w:pPr>
        <w:ind w:left="720"/>
        <w:rPr>
          <w:i/>
          <w:iCs/>
          <w:szCs w:val="24"/>
        </w:rPr>
      </w:pPr>
      <w:r w:rsidRPr="009473C8">
        <w:rPr>
          <w:i/>
          <w:iCs/>
          <w:szCs w:val="24"/>
        </w:rPr>
        <w:t xml:space="preserve">What is it then? I will pray with the spirit, and I will pray with the understanding also: I will sing with the spirit, and I will sing with the understanding also. </w:t>
      </w:r>
    </w:p>
    <w:p w14:paraId="1E0EF9E1" w14:textId="0D87FC03" w:rsidR="002E74C3" w:rsidRPr="009473C8" w:rsidRDefault="009473C8" w:rsidP="009473C8">
      <w:pPr>
        <w:ind w:left="720"/>
        <w:rPr>
          <w:i/>
          <w:iCs/>
          <w:szCs w:val="24"/>
        </w:rPr>
      </w:pPr>
      <w:r w:rsidRPr="009473C8">
        <w:rPr>
          <w:i/>
          <w:iCs/>
          <w:szCs w:val="24"/>
        </w:rPr>
        <w:t>(</w:t>
      </w:r>
      <w:r w:rsidR="00C1122D" w:rsidRPr="009473C8">
        <w:rPr>
          <w:i/>
          <w:iCs/>
          <w:szCs w:val="24"/>
        </w:rPr>
        <w:t>1 Corinthians 14:15</w:t>
      </w:r>
      <w:r w:rsidRPr="009473C8">
        <w:rPr>
          <w:i/>
          <w:iCs/>
          <w:szCs w:val="24"/>
        </w:rPr>
        <w:t>)</w:t>
      </w:r>
      <w:r w:rsidR="00C1122D" w:rsidRPr="009473C8">
        <w:rPr>
          <w:i/>
          <w:iCs/>
          <w:szCs w:val="24"/>
        </w:rPr>
        <w:t xml:space="preserve">  </w:t>
      </w:r>
    </w:p>
    <w:p w14:paraId="51F0DB89" w14:textId="77777777" w:rsidR="002E74C3" w:rsidRDefault="002E74C3" w:rsidP="00C60D8A">
      <w:pPr>
        <w:rPr>
          <w:szCs w:val="24"/>
        </w:rPr>
      </w:pPr>
    </w:p>
    <w:p w14:paraId="0C958ED8" w14:textId="60BE8BD0" w:rsidR="00C1122D" w:rsidRDefault="002E74C3" w:rsidP="00C60D8A">
      <w:pPr>
        <w:rPr>
          <w:szCs w:val="24"/>
        </w:rPr>
      </w:pPr>
      <w:r w:rsidRPr="002E74C3">
        <w:rPr>
          <w:b/>
          <w:bCs w:val="0"/>
          <w:szCs w:val="24"/>
        </w:rPr>
        <w:t>-Lifting hands in worship</w:t>
      </w:r>
      <w:r>
        <w:rPr>
          <w:szCs w:val="24"/>
        </w:rPr>
        <w:t xml:space="preserve">.  </w:t>
      </w:r>
      <w:r w:rsidR="00C1122D">
        <w:rPr>
          <w:szCs w:val="24"/>
        </w:rPr>
        <w:t xml:space="preserve"> </w:t>
      </w:r>
    </w:p>
    <w:p w14:paraId="68826799" w14:textId="77777777" w:rsidR="00052FED" w:rsidRDefault="00052FED" w:rsidP="00C60D8A">
      <w:pPr>
        <w:rPr>
          <w:szCs w:val="24"/>
        </w:rPr>
      </w:pPr>
    </w:p>
    <w:p w14:paraId="59876BF4" w14:textId="0F7D7805" w:rsidR="002E74C3" w:rsidRPr="009473C8" w:rsidRDefault="009473C8" w:rsidP="009473C8">
      <w:pPr>
        <w:ind w:left="720"/>
        <w:rPr>
          <w:i/>
          <w:iCs/>
          <w:szCs w:val="24"/>
        </w:rPr>
      </w:pPr>
      <w:r w:rsidRPr="009473C8">
        <w:rPr>
          <w:i/>
          <w:iCs/>
          <w:szCs w:val="24"/>
        </w:rPr>
        <w:t xml:space="preserve"> I will therefore that men pray everywhere, lifting up holy hands, without wrath and doubting.</w:t>
      </w:r>
      <w:r>
        <w:rPr>
          <w:i/>
          <w:iCs/>
          <w:szCs w:val="24"/>
        </w:rPr>
        <w:t xml:space="preserve"> </w:t>
      </w:r>
      <w:r w:rsidR="00C1122D" w:rsidRPr="009473C8">
        <w:rPr>
          <w:i/>
          <w:iCs/>
          <w:szCs w:val="24"/>
        </w:rPr>
        <w:t xml:space="preserve">(1 Timothy 2:8)  </w:t>
      </w:r>
    </w:p>
    <w:p w14:paraId="6E7C6A32" w14:textId="77777777" w:rsidR="002E74C3" w:rsidRDefault="002E74C3" w:rsidP="00C60D8A">
      <w:pPr>
        <w:rPr>
          <w:szCs w:val="24"/>
        </w:rPr>
      </w:pPr>
    </w:p>
    <w:p w14:paraId="7F912232" w14:textId="3E310DCD" w:rsidR="009473C8" w:rsidRDefault="00C1122D" w:rsidP="00C60D8A">
      <w:pPr>
        <w:rPr>
          <w:szCs w:val="24"/>
        </w:rPr>
      </w:pPr>
      <w:r w:rsidRPr="00960890">
        <w:rPr>
          <w:szCs w:val="24"/>
        </w:rPr>
        <w:t xml:space="preserve">Lifting </w:t>
      </w:r>
      <w:r w:rsidR="002E74C3">
        <w:rPr>
          <w:szCs w:val="24"/>
        </w:rPr>
        <w:t>y</w:t>
      </w:r>
      <w:r w:rsidRPr="00960890">
        <w:rPr>
          <w:szCs w:val="24"/>
        </w:rPr>
        <w:t>our hands is a sign of worship, surrender</w:t>
      </w:r>
      <w:r>
        <w:rPr>
          <w:szCs w:val="24"/>
        </w:rPr>
        <w:t>,</w:t>
      </w:r>
      <w:r w:rsidRPr="00960890">
        <w:rPr>
          <w:szCs w:val="24"/>
        </w:rPr>
        <w:t xml:space="preserve"> and adoration. This was not invented by </w:t>
      </w:r>
      <w:r>
        <w:rPr>
          <w:szCs w:val="24"/>
        </w:rPr>
        <w:t xml:space="preserve">modern </w:t>
      </w:r>
      <w:r w:rsidRPr="00960890">
        <w:rPr>
          <w:szCs w:val="24"/>
        </w:rPr>
        <w:t>charismatics</w:t>
      </w:r>
      <w:r>
        <w:rPr>
          <w:szCs w:val="24"/>
        </w:rPr>
        <w:t>,</w:t>
      </w:r>
      <w:r w:rsidRPr="00960890">
        <w:rPr>
          <w:szCs w:val="24"/>
        </w:rPr>
        <w:t xml:space="preserve"> but </w:t>
      </w:r>
      <w:r w:rsidR="002E74C3">
        <w:rPr>
          <w:szCs w:val="24"/>
        </w:rPr>
        <w:t xml:space="preserve">mandated </w:t>
      </w:r>
      <w:r w:rsidRPr="00960890">
        <w:rPr>
          <w:szCs w:val="24"/>
        </w:rPr>
        <w:t xml:space="preserve">by God. It was a practice of worship in the Old Testament long before the birth of the </w:t>
      </w:r>
      <w:r w:rsidR="000145FC">
        <w:rPr>
          <w:szCs w:val="24"/>
        </w:rPr>
        <w:t>C</w:t>
      </w:r>
      <w:r w:rsidRPr="00960890">
        <w:rPr>
          <w:szCs w:val="24"/>
        </w:rPr>
        <w:t>hurch</w:t>
      </w:r>
      <w:r w:rsidR="009473C8">
        <w:rPr>
          <w:szCs w:val="24"/>
        </w:rPr>
        <w:t>:</w:t>
      </w:r>
    </w:p>
    <w:p w14:paraId="27575674" w14:textId="77777777" w:rsidR="009473C8" w:rsidRDefault="009473C8" w:rsidP="00C60D8A">
      <w:pPr>
        <w:rPr>
          <w:szCs w:val="24"/>
        </w:rPr>
      </w:pPr>
    </w:p>
    <w:p w14:paraId="0F26D636" w14:textId="0BD9714A" w:rsidR="002E74C3" w:rsidRPr="009473C8" w:rsidRDefault="009473C8" w:rsidP="009473C8">
      <w:pPr>
        <w:rPr>
          <w:i/>
          <w:iCs/>
          <w:szCs w:val="24"/>
        </w:rPr>
      </w:pPr>
      <w:r>
        <w:rPr>
          <w:szCs w:val="24"/>
        </w:rPr>
        <w:tab/>
      </w:r>
      <w:r w:rsidRPr="009473C8">
        <w:rPr>
          <w:i/>
          <w:iCs/>
          <w:szCs w:val="24"/>
        </w:rPr>
        <w:t xml:space="preserve">Thus will I bless thee while I live: I will lift up my hands in thy name. </w:t>
      </w:r>
      <w:r w:rsidR="00C1122D" w:rsidRPr="009473C8">
        <w:rPr>
          <w:i/>
          <w:iCs/>
          <w:szCs w:val="24"/>
        </w:rPr>
        <w:t xml:space="preserve">(Psalm 63:4).  </w:t>
      </w:r>
    </w:p>
    <w:p w14:paraId="1A2ADF94" w14:textId="77777777" w:rsidR="009473C8" w:rsidRDefault="009473C8" w:rsidP="00C60D8A">
      <w:pPr>
        <w:rPr>
          <w:b/>
          <w:bCs w:val="0"/>
          <w:szCs w:val="24"/>
        </w:rPr>
      </w:pPr>
    </w:p>
    <w:p w14:paraId="05CA1249" w14:textId="669C6DBD" w:rsidR="00052FED" w:rsidRDefault="00C1122D" w:rsidP="00C60D8A">
      <w:pPr>
        <w:rPr>
          <w:szCs w:val="24"/>
        </w:rPr>
      </w:pPr>
      <w:r w:rsidRPr="00C60D8A">
        <w:rPr>
          <w:b/>
          <w:bCs w:val="0"/>
          <w:szCs w:val="24"/>
        </w:rPr>
        <w:t>-Singing</w:t>
      </w:r>
      <w:r>
        <w:rPr>
          <w:szCs w:val="24"/>
        </w:rPr>
        <w:t>.  Singing unto the Lord and speaking to one another with psalms, hymns, and spiritual songs, making music in their hearts</w:t>
      </w:r>
      <w:r w:rsidR="00052FED">
        <w:rPr>
          <w:szCs w:val="24"/>
        </w:rPr>
        <w:t>:</w:t>
      </w:r>
    </w:p>
    <w:p w14:paraId="1ED356F7" w14:textId="77777777" w:rsidR="00052FED" w:rsidRDefault="00052FED" w:rsidP="00C60D8A">
      <w:pPr>
        <w:rPr>
          <w:szCs w:val="24"/>
        </w:rPr>
      </w:pPr>
    </w:p>
    <w:p w14:paraId="0F27AE2D" w14:textId="5E2C5546" w:rsidR="00052FED" w:rsidRPr="000C2DB8" w:rsidRDefault="009473C8" w:rsidP="000C2DB8">
      <w:pPr>
        <w:ind w:left="720"/>
        <w:rPr>
          <w:i/>
          <w:iCs/>
          <w:szCs w:val="24"/>
        </w:rPr>
      </w:pPr>
      <w:r w:rsidRPr="000C2DB8">
        <w:rPr>
          <w:i/>
          <w:iCs/>
          <w:szCs w:val="24"/>
        </w:rPr>
        <w:t>Speaking to yourselves in psalms and hymns and spiritual songs, singing and making melody in your heart to the Lord</w:t>
      </w:r>
      <w:r w:rsidR="000C2DB8" w:rsidRPr="000C2DB8">
        <w:rPr>
          <w:i/>
          <w:iCs/>
          <w:szCs w:val="24"/>
        </w:rPr>
        <w:t>.  (</w:t>
      </w:r>
      <w:r w:rsidR="00C1122D" w:rsidRPr="000C2DB8">
        <w:rPr>
          <w:i/>
          <w:iCs/>
          <w:szCs w:val="24"/>
        </w:rPr>
        <w:t>Ephesians 5:19</w:t>
      </w:r>
      <w:r w:rsidR="000C2DB8" w:rsidRPr="000C2DB8">
        <w:rPr>
          <w:i/>
          <w:iCs/>
          <w:szCs w:val="24"/>
        </w:rPr>
        <w:t>)</w:t>
      </w:r>
    </w:p>
    <w:p w14:paraId="57E51838" w14:textId="77777777" w:rsidR="00052FED" w:rsidRPr="000C2DB8" w:rsidRDefault="00052FED" w:rsidP="000C2DB8">
      <w:pPr>
        <w:ind w:left="720"/>
        <w:rPr>
          <w:i/>
          <w:iCs/>
          <w:szCs w:val="24"/>
        </w:rPr>
      </w:pPr>
    </w:p>
    <w:p w14:paraId="4302F81B" w14:textId="1DD332D9" w:rsidR="00052FED" w:rsidRPr="000C2DB8" w:rsidRDefault="009473C8" w:rsidP="000C2DB8">
      <w:pPr>
        <w:ind w:left="720"/>
        <w:rPr>
          <w:i/>
          <w:iCs/>
          <w:szCs w:val="24"/>
        </w:rPr>
      </w:pPr>
      <w:r w:rsidRPr="000C2DB8">
        <w:rPr>
          <w:i/>
          <w:iCs/>
          <w:szCs w:val="24"/>
        </w:rPr>
        <w:t>Let the word of Christ dwell in you richly in all wisdom; teaching and admonishing one another in psalms and hymns and spiritual songs, singing with grace in your hearts to the Lord.</w:t>
      </w:r>
      <w:r w:rsidR="000C2DB8">
        <w:rPr>
          <w:i/>
          <w:iCs/>
          <w:szCs w:val="24"/>
        </w:rPr>
        <w:t xml:space="preserve">  </w:t>
      </w:r>
      <w:r w:rsidR="000C2DB8" w:rsidRPr="000C2DB8">
        <w:rPr>
          <w:i/>
          <w:iCs/>
          <w:szCs w:val="24"/>
        </w:rPr>
        <w:t>(</w:t>
      </w:r>
      <w:r w:rsidR="00C1122D" w:rsidRPr="000C2DB8">
        <w:rPr>
          <w:i/>
          <w:iCs/>
          <w:szCs w:val="24"/>
        </w:rPr>
        <w:t>Colossians 3:16</w:t>
      </w:r>
      <w:r w:rsidR="000C2DB8" w:rsidRPr="000C2DB8">
        <w:rPr>
          <w:i/>
          <w:iCs/>
          <w:szCs w:val="24"/>
        </w:rPr>
        <w:t>)</w:t>
      </w:r>
    </w:p>
    <w:p w14:paraId="4A06CBB7" w14:textId="77777777" w:rsidR="00052FED" w:rsidRDefault="00052FED" w:rsidP="00C60D8A">
      <w:pPr>
        <w:rPr>
          <w:szCs w:val="24"/>
        </w:rPr>
      </w:pPr>
    </w:p>
    <w:p w14:paraId="66E8DA36" w14:textId="7AEB3AD3" w:rsidR="00C1122D" w:rsidRDefault="00C1122D" w:rsidP="00C60D8A">
      <w:pPr>
        <w:rPr>
          <w:szCs w:val="24"/>
        </w:rPr>
      </w:pPr>
      <w:r w:rsidRPr="00C60D8A">
        <w:rPr>
          <w:b/>
          <w:bCs w:val="0"/>
          <w:szCs w:val="24"/>
        </w:rPr>
        <w:t>-Reading the Scriptures</w:t>
      </w:r>
      <w:r>
        <w:rPr>
          <w:szCs w:val="24"/>
        </w:rPr>
        <w:t>.   The Word of God was given a prominent place in each service</w:t>
      </w:r>
      <w:r w:rsidR="000145FC">
        <w:rPr>
          <w:szCs w:val="24"/>
        </w:rPr>
        <w:t>:</w:t>
      </w:r>
      <w:r>
        <w:rPr>
          <w:szCs w:val="24"/>
        </w:rPr>
        <w:t xml:space="preserve"> </w:t>
      </w:r>
    </w:p>
    <w:p w14:paraId="3768DC51" w14:textId="77777777" w:rsidR="00052FED" w:rsidRDefault="00052FED" w:rsidP="00C60D8A">
      <w:pPr>
        <w:rPr>
          <w:szCs w:val="24"/>
        </w:rPr>
      </w:pPr>
    </w:p>
    <w:p w14:paraId="3D679DA3" w14:textId="10A28A15" w:rsidR="00052FED" w:rsidRPr="000C2DB8" w:rsidRDefault="000C2DB8" w:rsidP="000C2DB8">
      <w:pPr>
        <w:ind w:left="720"/>
        <w:rPr>
          <w:i/>
          <w:iCs/>
          <w:szCs w:val="24"/>
        </w:rPr>
      </w:pPr>
      <w:r w:rsidRPr="000C2DB8">
        <w:rPr>
          <w:i/>
          <w:iCs/>
          <w:szCs w:val="24"/>
        </w:rPr>
        <w:t>And when this epistle is read among you, cause that it be read also in the church of the Laodiceans; and that ye likewise read the epistle from Laodicea. (</w:t>
      </w:r>
      <w:r w:rsidR="00C1122D" w:rsidRPr="000C2DB8">
        <w:rPr>
          <w:i/>
          <w:iCs/>
          <w:szCs w:val="24"/>
        </w:rPr>
        <w:t>Colossians 4:16</w:t>
      </w:r>
      <w:r w:rsidRPr="000C2DB8">
        <w:rPr>
          <w:i/>
          <w:iCs/>
          <w:szCs w:val="24"/>
        </w:rPr>
        <w:t>)</w:t>
      </w:r>
    </w:p>
    <w:p w14:paraId="5A32E610" w14:textId="77777777" w:rsidR="00052FED" w:rsidRPr="000C2DB8" w:rsidRDefault="00052FED" w:rsidP="000C2DB8">
      <w:pPr>
        <w:ind w:left="720"/>
        <w:rPr>
          <w:i/>
          <w:iCs/>
          <w:szCs w:val="24"/>
        </w:rPr>
      </w:pPr>
    </w:p>
    <w:p w14:paraId="0E0835F8" w14:textId="4697F556" w:rsidR="00C1122D" w:rsidRPr="000C2DB8" w:rsidRDefault="000C2DB8" w:rsidP="000C2DB8">
      <w:pPr>
        <w:ind w:left="720"/>
        <w:rPr>
          <w:i/>
          <w:iCs/>
          <w:szCs w:val="24"/>
        </w:rPr>
      </w:pPr>
      <w:r w:rsidRPr="000C2DB8">
        <w:rPr>
          <w:i/>
          <w:iCs/>
          <w:szCs w:val="24"/>
        </w:rPr>
        <w:lastRenderedPageBreak/>
        <w:t>Till I come, give attendance to reading, to exhortation, to doctrine. (</w:t>
      </w:r>
      <w:r w:rsidR="00C1122D" w:rsidRPr="000C2DB8">
        <w:rPr>
          <w:i/>
          <w:iCs/>
          <w:szCs w:val="24"/>
        </w:rPr>
        <w:t>1 Timothy 4:13)</w:t>
      </w:r>
    </w:p>
    <w:p w14:paraId="6C0B113B" w14:textId="77777777" w:rsidR="00C1122D" w:rsidRDefault="00C1122D" w:rsidP="00C60D8A">
      <w:pPr>
        <w:rPr>
          <w:szCs w:val="24"/>
        </w:rPr>
      </w:pPr>
    </w:p>
    <w:p w14:paraId="7FA0EFBA" w14:textId="10C1EE34" w:rsidR="00C1122D" w:rsidRDefault="00C1122D" w:rsidP="00C60D8A">
      <w:pPr>
        <w:rPr>
          <w:szCs w:val="24"/>
        </w:rPr>
      </w:pPr>
      <w:r w:rsidRPr="00C60D8A">
        <w:rPr>
          <w:b/>
          <w:bCs w:val="0"/>
          <w:szCs w:val="24"/>
        </w:rPr>
        <w:t>-Preaching and teaching the Word of God</w:t>
      </w:r>
      <w:r>
        <w:rPr>
          <w:szCs w:val="24"/>
        </w:rPr>
        <w:t xml:space="preserve">.  Lessons centered on the </w:t>
      </w:r>
      <w:r w:rsidR="00253B87">
        <w:rPr>
          <w:szCs w:val="24"/>
        </w:rPr>
        <w:t>truth</w:t>
      </w:r>
      <w:r>
        <w:rPr>
          <w:szCs w:val="24"/>
        </w:rPr>
        <w:t xml:space="preserve"> that Jesus was the awaited Messiah as shown by His life, death</w:t>
      </w:r>
      <w:r w:rsidR="00CF3608">
        <w:rPr>
          <w:szCs w:val="24"/>
        </w:rPr>
        <w:t>,</w:t>
      </w:r>
      <w:r>
        <w:rPr>
          <w:szCs w:val="24"/>
        </w:rPr>
        <w:t xml:space="preserve"> and resurrection.  They presented the fact that Jesus Christ will return again, and made appeals for repentance from sin and </w:t>
      </w:r>
      <w:r w:rsidR="006A3548">
        <w:rPr>
          <w:szCs w:val="24"/>
        </w:rPr>
        <w:t>for people to be baptized in</w:t>
      </w:r>
      <w:r>
        <w:rPr>
          <w:szCs w:val="24"/>
        </w:rPr>
        <w:t xml:space="preserve"> the Holy Spirit</w:t>
      </w:r>
      <w:r w:rsidR="00052FED">
        <w:rPr>
          <w:szCs w:val="24"/>
        </w:rPr>
        <w:t xml:space="preserve">.  For examples, see </w:t>
      </w:r>
      <w:r>
        <w:rPr>
          <w:szCs w:val="24"/>
        </w:rPr>
        <w:t>Acts 20:7; 2 Timothy 3:16-17; 4:12; 1 Corinthians 14:19.</w:t>
      </w:r>
      <w:r w:rsidR="00F65A07">
        <w:rPr>
          <w:szCs w:val="24"/>
        </w:rPr>
        <w:t xml:space="preserve">  The message of the cross was emphasized (</w:t>
      </w:r>
      <w:r w:rsidR="000903A8">
        <w:rPr>
          <w:szCs w:val="24"/>
        </w:rPr>
        <w:t>1 Corinthians 1:17-18; Galatians 6:14).</w:t>
      </w:r>
      <w:r w:rsidR="00F65A07">
        <w:rPr>
          <w:szCs w:val="24"/>
        </w:rPr>
        <w:t xml:space="preserve"> </w:t>
      </w:r>
    </w:p>
    <w:p w14:paraId="5C19B6F8" w14:textId="77777777" w:rsidR="00C1122D" w:rsidRDefault="00C1122D" w:rsidP="00C60D8A">
      <w:pPr>
        <w:rPr>
          <w:szCs w:val="24"/>
        </w:rPr>
      </w:pPr>
      <w:r>
        <w:rPr>
          <w:szCs w:val="24"/>
        </w:rPr>
        <w:t xml:space="preserve"> </w:t>
      </w:r>
    </w:p>
    <w:p w14:paraId="31197F41" w14:textId="3889FE80" w:rsidR="00052FED" w:rsidRDefault="00C1122D" w:rsidP="00C60D8A">
      <w:pPr>
        <w:rPr>
          <w:szCs w:val="24"/>
        </w:rPr>
      </w:pPr>
      <w:r w:rsidRPr="00C60D8A">
        <w:rPr>
          <w:b/>
          <w:bCs w:val="0"/>
          <w:szCs w:val="24"/>
        </w:rPr>
        <w:t>-Offering spiritual sacrifices of praise</w:t>
      </w:r>
      <w:r>
        <w:rPr>
          <w:szCs w:val="24"/>
        </w:rPr>
        <w:t xml:space="preserve">.  </w:t>
      </w:r>
      <w:r w:rsidRPr="00306D71">
        <w:rPr>
          <w:szCs w:val="24"/>
        </w:rPr>
        <w:t xml:space="preserve">In the </w:t>
      </w:r>
      <w:r w:rsidR="00F77FB8">
        <w:rPr>
          <w:szCs w:val="24"/>
        </w:rPr>
        <w:t>O</w:t>
      </w:r>
      <w:r w:rsidRPr="00306D71">
        <w:rPr>
          <w:szCs w:val="24"/>
        </w:rPr>
        <w:t xml:space="preserve">ld </w:t>
      </w:r>
      <w:r w:rsidR="00F77FB8">
        <w:rPr>
          <w:szCs w:val="24"/>
        </w:rPr>
        <w:t>C</w:t>
      </w:r>
      <w:r w:rsidRPr="00306D71">
        <w:rPr>
          <w:szCs w:val="24"/>
        </w:rPr>
        <w:t xml:space="preserve">ovenant, God required the Israelites to serve </w:t>
      </w:r>
      <w:r w:rsidR="00462279">
        <w:rPr>
          <w:szCs w:val="24"/>
        </w:rPr>
        <w:t>H</w:t>
      </w:r>
      <w:r w:rsidRPr="00306D71">
        <w:rPr>
          <w:szCs w:val="24"/>
        </w:rPr>
        <w:t>im through a priesthood, a sacrificial system</w:t>
      </w:r>
      <w:r w:rsidR="00462279">
        <w:rPr>
          <w:szCs w:val="24"/>
        </w:rPr>
        <w:t>,</w:t>
      </w:r>
      <w:r w:rsidRPr="00306D71">
        <w:rPr>
          <w:szCs w:val="24"/>
        </w:rPr>
        <w:t xml:space="preserve"> and </w:t>
      </w:r>
      <w:r w:rsidR="00462279">
        <w:rPr>
          <w:szCs w:val="24"/>
        </w:rPr>
        <w:t xml:space="preserve">in </w:t>
      </w:r>
      <w:r w:rsidRPr="00306D71">
        <w:rPr>
          <w:szCs w:val="24"/>
        </w:rPr>
        <w:t xml:space="preserve">a </w:t>
      </w:r>
      <w:r w:rsidR="00462279">
        <w:rPr>
          <w:szCs w:val="24"/>
        </w:rPr>
        <w:t>T</w:t>
      </w:r>
      <w:r w:rsidRPr="00306D71">
        <w:rPr>
          <w:szCs w:val="24"/>
        </w:rPr>
        <w:t xml:space="preserve">emple. In the new covenant, all </w:t>
      </w:r>
      <w:r w:rsidR="004B43B2">
        <w:rPr>
          <w:szCs w:val="24"/>
        </w:rPr>
        <w:t>Believer</w:t>
      </w:r>
      <w:r w:rsidRPr="00306D71">
        <w:rPr>
          <w:szCs w:val="24"/>
        </w:rPr>
        <w:t xml:space="preserve">s are priests, all </w:t>
      </w:r>
      <w:r w:rsidR="004B43B2">
        <w:rPr>
          <w:szCs w:val="24"/>
        </w:rPr>
        <w:t>Believer</w:t>
      </w:r>
      <w:r w:rsidRPr="00306D71">
        <w:rPr>
          <w:szCs w:val="24"/>
        </w:rPr>
        <w:t xml:space="preserve">s offer </w:t>
      </w:r>
      <w:r w:rsidR="00F77FB8">
        <w:rPr>
          <w:szCs w:val="24"/>
        </w:rPr>
        <w:t xml:space="preserve">spiritual </w:t>
      </w:r>
      <w:r w:rsidRPr="00306D71">
        <w:rPr>
          <w:szCs w:val="24"/>
        </w:rPr>
        <w:t>sacrifices</w:t>
      </w:r>
      <w:r>
        <w:rPr>
          <w:szCs w:val="24"/>
        </w:rPr>
        <w:t xml:space="preserve"> of worship</w:t>
      </w:r>
      <w:r w:rsidR="00462279">
        <w:rPr>
          <w:szCs w:val="24"/>
        </w:rPr>
        <w:t xml:space="preserve">, and </w:t>
      </w:r>
      <w:r w:rsidR="006A3548">
        <w:rPr>
          <w:szCs w:val="24"/>
        </w:rPr>
        <w:t>all Believers</w:t>
      </w:r>
      <w:r w:rsidR="00462279">
        <w:rPr>
          <w:szCs w:val="24"/>
        </w:rPr>
        <w:t xml:space="preserve"> are the temple</w:t>
      </w:r>
      <w:r w:rsidR="00253B87">
        <w:rPr>
          <w:szCs w:val="24"/>
        </w:rPr>
        <w:t xml:space="preserve"> of the Holy Spirit of God</w:t>
      </w:r>
      <w:r w:rsidR="00052FED">
        <w:rPr>
          <w:szCs w:val="24"/>
        </w:rPr>
        <w:t>:</w:t>
      </w:r>
    </w:p>
    <w:p w14:paraId="2FEC986A" w14:textId="77777777" w:rsidR="00803ED5" w:rsidRDefault="00803ED5" w:rsidP="00803ED5">
      <w:pPr>
        <w:rPr>
          <w:szCs w:val="24"/>
        </w:rPr>
      </w:pPr>
    </w:p>
    <w:p w14:paraId="337A7300" w14:textId="31F8CA49" w:rsidR="00803ED5" w:rsidRPr="00803ED5" w:rsidRDefault="00803ED5" w:rsidP="00803ED5">
      <w:pPr>
        <w:ind w:left="720"/>
        <w:rPr>
          <w:i/>
          <w:iCs/>
          <w:szCs w:val="24"/>
        </w:rPr>
      </w:pPr>
      <w:r w:rsidRPr="00803ED5">
        <w:rPr>
          <w:i/>
          <w:iCs/>
          <w:szCs w:val="24"/>
        </w:rPr>
        <w:t>What? know ye not that your body is the temple of the Holy Ghost which is in you, which ye have of God, and ye are not your own? For ye are bought with a price: therefore glorify God in your body, and in your spirit, which are God's. (1 Corinthians 6:19-20)</w:t>
      </w:r>
    </w:p>
    <w:p w14:paraId="60F13206" w14:textId="77777777" w:rsidR="00253B87" w:rsidRDefault="00253B87" w:rsidP="00C60D8A">
      <w:pPr>
        <w:rPr>
          <w:szCs w:val="24"/>
        </w:rPr>
      </w:pPr>
    </w:p>
    <w:p w14:paraId="618D206F" w14:textId="30D7BA2A" w:rsidR="00C1122D" w:rsidRPr="000C2DB8" w:rsidRDefault="000C2DB8" w:rsidP="000C2DB8">
      <w:pPr>
        <w:ind w:left="720"/>
        <w:rPr>
          <w:i/>
          <w:iCs/>
          <w:szCs w:val="24"/>
        </w:rPr>
      </w:pPr>
      <w:r w:rsidRPr="000C2DB8">
        <w:rPr>
          <w:i/>
          <w:iCs/>
          <w:szCs w:val="24"/>
        </w:rPr>
        <w:t>By him therefore let us offer the sacrifice of praise to God continually, that is, the fruit of our lips giving thanks to his name.</w:t>
      </w:r>
      <w:r w:rsidR="00C1122D" w:rsidRPr="000C2DB8">
        <w:rPr>
          <w:i/>
          <w:iCs/>
          <w:szCs w:val="24"/>
        </w:rPr>
        <w:t xml:space="preserve"> (Hebrews 13:15) </w:t>
      </w:r>
    </w:p>
    <w:p w14:paraId="79003EB3" w14:textId="77777777" w:rsidR="00462279" w:rsidRDefault="00462279" w:rsidP="00C60D8A">
      <w:pPr>
        <w:rPr>
          <w:szCs w:val="24"/>
        </w:rPr>
      </w:pPr>
    </w:p>
    <w:p w14:paraId="7E825EB6" w14:textId="3DB3AD28" w:rsidR="00C1122D" w:rsidRDefault="00C1122D" w:rsidP="00C60D8A">
      <w:pPr>
        <w:rPr>
          <w:szCs w:val="24"/>
        </w:rPr>
      </w:pPr>
      <w:r w:rsidRPr="00C60D8A">
        <w:rPr>
          <w:b/>
          <w:bCs w:val="0"/>
          <w:szCs w:val="24"/>
        </w:rPr>
        <w:t>-Celebrating the Lord’s Supper</w:t>
      </w:r>
      <w:r>
        <w:rPr>
          <w:szCs w:val="24"/>
        </w:rPr>
        <w:t>. The Apostle Paul directs concerning the Lord’s Supper:</w:t>
      </w:r>
    </w:p>
    <w:p w14:paraId="6A785949" w14:textId="77777777" w:rsidR="00C1122D" w:rsidRPr="007F2121" w:rsidRDefault="00C1122D" w:rsidP="00C60D8A">
      <w:pPr>
        <w:rPr>
          <w:szCs w:val="24"/>
        </w:rPr>
      </w:pPr>
    </w:p>
    <w:p w14:paraId="26063863" w14:textId="77777777" w:rsidR="00C1122D" w:rsidRPr="007F2121" w:rsidRDefault="00C1122D" w:rsidP="00C60D8A">
      <w:pPr>
        <w:ind w:left="720"/>
        <w:rPr>
          <w:i/>
          <w:iCs/>
          <w:szCs w:val="24"/>
        </w:rPr>
      </w:pPr>
      <w:r w:rsidRPr="007F2121">
        <w:rPr>
          <w:szCs w:val="24"/>
        </w:rPr>
        <w:t xml:space="preserve"> </w:t>
      </w:r>
      <w:r w:rsidRPr="007F2121">
        <w:rPr>
          <w:i/>
          <w:iCs/>
          <w:szCs w:val="24"/>
        </w:rPr>
        <w:t>For I have received of the Lord that which also I delivered unto you, That the Lord Jesus the same night in which he was betrayed took bread: And when he had given thanks, he brake it, and said, Take, eat: this is my body, which is broken for you: this do in remembrance of me. After the same manner also he took the cup, when he had supped, saying, This cup is the new testament in my blood: this do ye, as oft as ye drink it, in remembrance of me. For as often as ye eat this bread, and drink this cup, ye do shew the Lord's death till he come. (1 Corinthians 11:23-26)</w:t>
      </w:r>
    </w:p>
    <w:p w14:paraId="03B89CB6" w14:textId="77777777" w:rsidR="000C2DB8" w:rsidRDefault="000C2DB8" w:rsidP="00C60D8A">
      <w:pPr>
        <w:rPr>
          <w:szCs w:val="24"/>
        </w:rPr>
      </w:pPr>
    </w:p>
    <w:p w14:paraId="4D2DC041" w14:textId="77777777" w:rsidR="00052FED" w:rsidRDefault="00C1122D" w:rsidP="00C60D8A">
      <w:pPr>
        <w:rPr>
          <w:szCs w:val="24"/>
        </w:rPr>
      </w:pPr>
      <w:r w:rsidRPr="00C60D8A">
        <w:rPr>
          <w:b/>
          <w:bCs w:val="0"/>
          <w:szCs w:val="24"/>
        </w:rPr>
        <w:t>-Receiving a collection</w:t>
      </w:r>
      <w:r>
        <w:rPr>
          <w:szCs w:val="24"/>
        </w:rPr>
        <w:t xml:space="preserve">. </w:t>
      </w:r>
    </w:p>
    <w:p w14:paraId="6A46A762" w14:textId="77777777" w:rsidR="00052FED" w:rsidRDefault="00052FED" w:rsidP="00C60D8A">
      <w:pPr>
        <w:rPr>
          <w:szCs w:val="24"/>
        </w:rPr>
      </w:pPr>
    </w:p>
    <w:p w14:paraId="474C3F97" w14:textId="702366C0" w:rsidR="00C1122D" w:rsidRPr="000C2DB8" w:rsidRDefault="000C2DB8" w:rsidP="000C2DB8">
      <w:pPr>
        <w:ind w:left="720"/>
        <w:rPr>
          <w:i/>
          <w:iCs/>
          <w:szCs w:val="24"/>
        </w:rPr>
      </w:pPr>
      <w:r w:rsidRPr="000C2DB8">
        <w:rPr>
          <w:i/>
          <w:iCs/>
          <w:szCs w:val="24"/>
        </w:rPr>
        <w:t>Upon the first day of the week let every one of you lay by him in store, as God hath prospered him…(</w:t>
      </w:r>
      <w:r w:rsidR="00C1122D" w:rsidRPr="000C2DB8">
        <w:rPr>
          <w:i/>
          <w:iCs/>
          <w:szCs w:val="24"/>
        </w:rPr>
        <w:t xml:space="preserve"> </w:t>
      </w:r>
      <w:r w:rsidRPr="000C2DB8">
        <w:rPr>
          <w:i/>
          <w:iCs/>
          <w:szCs w:val="24"/>
        </w:rPr>
        <w:t xml:space="preserve">1 </w:t>
      </w:r>
      <w:r w:rsidR="00C1122D" w:rsidRPr="000C2DB8">
        <w:rPr>
          <w:i/>
          <w:iCs/>
          <w:szCs w:val="24"/>
        </w:rPr>
        <w:t>Corinthians 16:2</w:t>
      </w:r>
      <w:r w:rsidR="00052FED" w:rsidRPr="000C2DB8">
        <w:rPr>
          <w:i/>
          <w:iCs/>
          <w:szCs w:val="24"/>
        </w:rPr>
        <w:t>)</w:t>
      </w:r>
    </w:p>
    <w:p w14:paraId="53305C1F" w14:textId="77777777" w:rsidR="00C1122D" w:rsidRPr="000C2DB8" w:rsidRDefault="00C1122D" w:rsidP="000C2DB8">
      <w:pPr>
        <w:ind w:left="720"/>
        <w:rPr>
          <w:i/>
          <w:iCs/>
          <w:szCs w:val="24"/>
        </w:rPr>
      </w:pPr>
    </w:p>
    <w:p w14:paraId="014AEA0E" w14:textId="4B9990F3" w:rsidR="00C1122D" w:rsidRDefault="00C1122D" w:rsidP="00C60D8A">
      <w:pPr>
        <w:rPr>
          <w:szCs w:val="24"/>
        </w:rPr>
      </w:pPr>
      <w:r w:rsidRPr="00C60D8A">
        <w:rPr>
          <w:b/>
          <w:bCs w:val="0"/>
          <w:szCs w:val="24"/>
        </w:rPr>
        <w:t>-Manifesting spiritual gifts</w:t>
      </w:r>
      <w:r>
        <w:rPr>
          <w:szCs w:val="24"/>
        </w:rPr>
        <w:t xml:space="preserve">. </w:t>
      </w:r>
      <w:r w:rsidR="007040A9">
        <w:rPr>
          <w:szCs w:val="24"/>
        </w:rPr>
        <w:t xml:space="preserve">  This included the ministries of diverse tongues and interpretation, prophecy, words of knowledge, miracles, and healings.  </w:t>
      </w:r>
      <w:r>
        <w:rPr>
          <w:szCs w:val="24"/>
        </w:rPr>
        <w:t xml:space="preserve"> </w:t>
      </w:r>
      <w:r w:rsidR="006A3548">
        <w:rPr>
          <w:szCs w:val="24"/>
        </w:rPr>
        <w:t>First</w:t>
      </w:r>
      <w:r>
        <w:rPr>
          <w:szCs w:val="24"/>
        </w:rPr>
        <w:t xml:space="preserve"> Corinthians chapters 12 and 14</w:t>
      </w:r>
      <w:r w:rsidR="007040A9">
        <w:rPr>
          <w:szCs w:val="24"/>
        </w:rPr>
        <w:t xml:space="preserve"> describe in detail how these gifts operated in the early church.</w:t>
      </w:r>
    </w:p>
    <w:p w14:paraId="1E2F2A65" w14:textId="127A1579" w:rsidR="000C2DB8" w:rsidRDefault="000C2DB8" w:rsidP="00C60D8A">
      <w:pPr>
        <w:rPr>
          <w:szCs w:val="24"/>
        </w:rPr>
      </w:pPr>
    </w:p>
    <w:p w14:paraId="70967FF2" w14:textId="2E5B48A2" w:rsidR="000C2DB8" w:rsidRPr="000C2DB8" w:rsidRDefault="000C2DB8" w:rsidP="000C2DB8">
      <w:pPr>
        <w:rPr>
          <w:i/>
          <w:iCs/>
          <w:szCs w:val="24"/>
        </w:rPr>
      </w:pPr>
      <w:r>
        <w:rPr>
          <w:szCs w:val="24"/>
        </w:rPr>
        <w:tab/>
      </w:r>
      <w:r w:rsidRPr="000C2DB8">
        <w:rPr>
          <w:i/>
          <w:iCs/>
          <w:szCs w:val="24"/>
        </w:rPr>
        <w:t xml:space="preserve">How is it then, brethren? when ye come together, every one of you hath a psalm, hath a </w:t>
      </w:r>
      <w:r w:rsidRPr="000C2DB8">
        <w:rPr>
          <w:i/>
          <w:iCs/>
          <w:szCs w:val="24"/>
        </w:rPr>
        <w:tab/>
        <w:t xml:space="preserve">doctrine, hath a tongue, hath a revelation, hath an interpretation. Let all things be done </w:t>
      </w:r>
      <w:r w:rsidRPr="000C2DB8">
        <w:rPr>
          <w:i/>
          <w:iCs/>
          <w:szCs w:val="24"/>
        </w:rPr>
        <w:tab/>
        <w:t>unto edifying. (1 Corinthians 14:26)</w:t>
      </w:r>
    </w:p>
    <w:p w14:paraId="3201D7EE" w14:textId="77777777" w:rsidR="00C1122D" w:rsidRDefault="00C1122D" w:rsidP="00C60D8A">
      <w:pPr>
        <w:rPr>
          <w:szCs w:val="24"/>
        </w:rPr>
      </w:pPr>
    </w:p>
    <w:p w14:paraId="1B49E286" w14:textId="5BD53AD5" w:rsidR="00C60D8A" w:rsidRPr="00C60D8A" w:rsidRDefault="00C1122D" w:rsidP="00C60D8A">
      <w:pPr>
        <w:rPr>
          <w:szCs w:val="24"/>
        </w:rPr>
      </w:pPr>
      <w:r>
        <w:rPr>
          <w:szCs w:val="24"/>
        </w:rPr>
        <w:t>-</w:t>
      </w:r>
      <w:r w:rsidRPr="00C60D8A">
        <w:rPr>
          <w:b/>
          <w:bCs w:val="0"/>
          <w:szCs w:val="24"/>
        </w:rPr>
        <w:t>Being baptized in water</w:t>
      </w:r>
      <w:r w:rsidR="00C60D8A">
        <w:rPr>
          <w:b/>
          <w:bCs w:val="0"/>
          <w:szCs w:val="24"/>
        </w:rPr>
        <w:t xml:space="preserve">.  </w:t>
      </w:r>
      <w:r w:rsidR="00C60D8A" w:rsidRPr="00C60D8A">
        <w:rPr>
          <w:szCs w:val="24"/>
        </w:rPr>
        <w:t xml:space="preserve">After conversion, people were baptized </w:t>
      </w:r>
      <w:r w:rsidRPr="00C60D8A">
        <w:rPr>
          <w:szCs w:val="24"/>
        </w:rPr>
        <w:t xml:space="preserve"> in the name of </w:t>
      </w:r>
      <w:r w:rsidR="00462279">
        <w:rPr>
          <w:szCs w:val="24"/>
        </w:rPr>
        <w:t>t</w:t>
      </w:r>
      <w:r w:rsidRPr="00C60D8A">
        <w:rPr>
          <w:szCs w:val="24"/>
        </w:rPr>
        <w:t xml:space="preserve">he Father, Son, and Holy Spirit: </w:t>
      </w:r>
    </w:p>
    <w:p w14:paraId="6AE9A5CE" w14:textId="77777777" w:rsidR="00C60D8A" w:rsidRPr="00C60D8A" w:rsidRDefault="00C60D8A" w:rsidP="00C60D8A">
      <w:pPr>
        <w:rPr>
          <w:szCs w:val="24"/>
        </w:rPr>
      </w:pPr>
    </w:p>
    <w:p w14:paraId="0BC58BD3" w14:textId="233652CE" w:rsidR="00C1122D" w:rsidRPr="00E558AA" w:rsidRDefault="00E558AA" w:rsidP="00E558AA">
      <w:pPr>
        <w:ind w:left="720"/>
        <w:rPr>
          <w:i/>
          <w:iCs/>
          <w:szCs w:val="24"/>
        </w:rPr>
      </w:pPr>
      <w:r w:rsidRPr="00E558AA">
        <w:rPr>
          <w:i/>
          <w:iCs/>
          <w:szCs w:val="24"/>
        </w:rPr>
        <w:lastRenderedPageBreak/>
        <w:t xml:space="preserve">Then they that gladly received his word were baptized: and the same day there were added unto them about three thousand souls. </w:t>
      </w:r>
      <w:r w:rsidR="007040A9" w:rsidRPr="00E558AA">
        <w:rPr>
          <w:i/>
          <w:iCs/>
          <w:szCs w:val="24"/>
        </w:rPr>
        <w:t>(</w:t>
      </w:r>
      <w:r w:rsidR="00C1122D" w:rsidRPr="00E558AA">
        <w:rPr>
          <w:i/>
          <w:iCs/>
          <w:szCs w:val="24"/>
        </w:rPr>
        <w:t>Acts 2:41</w:t>
      </w:r>
      <w:r w:rsidR="007040A9" w:rsidRPr="00E558AA">
        <w:rPr>
          <w:i/>
          <w:iCs/>
          <w:szCs w:val="24"/>
        </w:rPr>
        <w:t>)</w:t>
      </w:r>
    </w:p>
    <w:p w14:paraId="708E38E6" w14:textId="4EAAB760" w:rsidR="007040A9" w:rsidRPr="00E558AA" w:rsidRDefault="007040A9" w:rsidP="00E558AA">
      <w:pPr>
        <w:ind w:left="720"/>
        <w:rPr>
          <w:i/>
          <w:iCs/>
          <w:szCs w:val="24"/>
        </w:rPr>
      </w:pPr>
    </w:p>
    <w:p w14:paraId="0649B3E6" w14:textId="24E671D2" w:rsidR="007040A9" w:rsidRDefault="007040A9" w:rsidP="00C60D8A">
      <w:pPr>
        <w:rPr>
          <w:szCs w:val="24"/>
        </w:rPr>
      </w:pPr>
      <w:r>
        <w:rPr>
          <w:szCs w:val="24"/>
        </w:rPr>
        <w:t>Christian baptism is an outward act symbolizing the inward experience received by faith in Jesus Christ.</w:t>
      </w:r>
    </w:p>
    <w:p w14:paraId="5ED9CE22" w14:textId="77777777" w:rsidR="007040A9" w:rsidRDefault="007040A9" w:rsidP="00C60D8A">
      <w:pPr>
        <w:rPr>
          <w:szCs w:val="24"/>
        </w:rPr>
      </w:pPr>
    </w:p>
    <w:p w14:paraId="68BB1C91" w14:textId="44F04B66" w:rsidR="007040A9" w:rsidRDefault="007040A9" w:rsidP="00C60D8A">
      <w:pPr>
        <w:rPr>
          <w:szCs w:val="24"/>
        </w:rPr>
      </w:pPr>
      <w:r w:rsidRPr="00462279">
        <w:rPr>
          <w:b/>
          <w:bCs w:val="0"/>
          <w:szCs w:val="24"/>
        </w:rPr>
        <w:t xml:space="preserve">-Serving. </w:t>
      </w:r>
      <w:r>
        <w:rPr>
          <w:szCs w:val="24"/>
        </w:rPr>
        <w:t xml:space="preserve"> The Bible teaches that each Believe</w:t>
      </w:r>
      <w:r w:rsidR="00462279">
        <w:rPr>
          <w:szCs w:val="24"/>
        </w:rPr>
        <w:t>r</w:t>
      </w:r>
      <w:r>
        <w:rPr>
          <w:szCs w:val="24"/>
        </w:rPr>
        <w:t xml:space="preserve"> has a spiritual gift or gifts (1 Corinthians 12:7-11). The Bible directs</w:t>
      </w:r>
      <w:r w:rsidR="00462279">
        <w:rPr>
          <w:szCs w:val="24"/>
        </w:rPr>
        <w:t xml:space="preserve"> all Believers to serve using their gifts</w:t>
      </w:r>
      <w:r w:rsidR="00F77FB8">
        <w:rPr>
          <w:szCs w:val="24"/>
        </w:rPr>
        <w:t xml:space="preserve"> to minister to others</w:t>
      </w:r>
      <w:r w:rsidR="00462279">
        <w:rPr>
          <w:szCs w:val="24"/>
        </w:rPr>
        <w:t>:</w:t>
      </w:r>
    </w:p>
    <w:p w14:paraId="5510D9A0" w14:textId="77777777" w:rsidR="00462279" w:rsidRDefault="00462279" w:rsidP="00C60D8A">
      <w:pPr>
        <w:rPr>
          <w:szCs w:val="24"/>
        </w:rPr>
      </w:pPr>
    </w:p>
    <w:p w14:paraId="5EE0AFB9" w14:textId="737B4C36" w:rsidR="007040A9" w:rsidRPr="00E558AA" w:rsidRDefault="00E558AA" w:rsidP="00E558AA">
      <w:pPr>
        <w:ind w:left="720"/>
        <w:rPr>
          <w:i/>
          <w:iCs/>
          <w:szCs w:val="24"/>
        </w:rPr>
      </w:pPr>
      <w:r w:rsidRPr="00E558AA">
        <w:rPr>
          <w:i/>
          <w:iCs/>
          <w:szCs w:val="24"/>
        </w:rPr>
        <w:t xml:space="preserve">As every man hath received the gift, even so minister the same one to another, as good stewards of the manifold grace of God. </w:t>
      </w:r>
      <w:r w:rsidR="007040A9" w:rsidRPr="00E558AA">
        <w:rPr>
          <w:i/>
          <w:iCs/>
          <w:szCs w:val="24"/>
        </w:rPr>
        <w:t>(1 Peter 4:10)</w:t>
      </w:r>
    </w:p>
    <w:p w14:paraId="3491CBC6" w14:textId="77777777" w:rsidR="00C1122D" w:rsidRPr="00E558AA" w:rsidRDefault="00C1122D" w:rsidP="00E558AA">
      <w:pPr>
        <w:ind w:left="720"/>
        <w:rPr>
          <w:i/>
          <w:iCs/>
          <w:szCs w:val="24"/>
        </w:rPr>
      </w:pPr>
    </w:p>
    <w:p w14:paraId="584329E8" w14:textId="77777777" w:rsidR="00C1122D" w:rsidRPr="00437B86" w:rsidRDefault="00C1122D" w:rsidP="00C1122D">
      <w:pPr>
        <w:jc w:val="center"/>
        <w:rPr>
          <w:b/>
          <w:bCs w:val="0"/>
          <w:szCs w:val="24"/>
        </w:rPr>
      </w:pPr>
      <w:r w:rsidRPr="00437B86">
        <w:rPr>
          <w:b/>
          <w:bCs w:val="0"/>
          <w:szCs w:val="24"/>
        </w:rPr>
        <w:t>SUMMARY</w:t>
      </w:r>
    </w:p>
    <w:p w14:paraId="23AB899B" w14:textId="77777777" w:rsidR="00C1122D" w:rsidRDefault="00C1122D" w:rsidP="00C1122D">
      <w:pPr>
        <w:rPr>
          <w:szCs w:val="24"/>
        </w:rPr>
      </w:pPr>
    </w:p>
    <w:p w14:paraId="06CAB2B7" w14:textId="1E15E485" w:rsidR="00C1122D" w:rsidRDefault="00C1122D" w:rsidP="00C1122D">
      <w:pPr>
        <w:rPr>
          <w:szCs w:val="24"/>
        </w:rPr>
      </w:pPr>
      <w:r>
        <w:rPr>
          <w:szCs w:val="24"/>
        </w:rPr>
        <w:t>Jesus redefined worship</w:t>
      </w:r>
      <w:r w:rsidR="00CF3608">
        <w:rPr>
          <w:szCs w:val="24"/>
        </w:rPr>
        <w:t xml:space="preserve"> during His earthly ministry</w:t>
      </w:r>
      <w:r>
        <w:rPr>
          <w:szCs w:val="24"/>
        </w:rPr>
        <w:t xml:space="preserve"> and the early </w:t>
      </w:r>
      <w:r w:rsidR="00F77FB8">
        <w:rPr>
          <w:szCs w:val="24"/>
        </w:rPr>
        <w:t>C</w:t>
      </w:r>
      <w:r>
        <w:rPr>
          <w:szCs w:val="24"/>
        </w:rPr>
        <w:t xml:space="preserve">hurch worshipped differently than the traditional worship that </w:t>
      </w:r>
      <w:r w:rsidR="00803ED5">
        <w:rPr>
          <w:szCs w:val="24"/>
        </w:rPr>
        <w:t>was</w:t>
      </w:r>
      <w:r>
        <w:rPr>
          <w:szCs w:val="24"/>
        </w:rPr>
        <w:t xml:space="preserve"> standard </w:t>
      </w:r>
      <w:r w:rsidR="00CF3608">
        <w:rPr>
          <w:szCs w:val="24"/>
        </w:rPr>
        <w:t>in</w:t>
      </w:r>
      <w:r>
        <w:rPr>
          <w:szCs w:val="24"/>
        </w:rPr>
        <w:t xml:space="preserve"> the Temple and the Synagogue. These new principles are articulated and demonstrated in the book</w:t>
      </w:r>
      <w:r w:rsidR="00803ED5">
        <w:rPr>
          <w:szCs w:val="24"/>
        </w:rPr>
        <w:t>s</w:t>
      </w:r>
      <w:r>
        <w:rPr>
          <w:szCs w:val="24"/>
        </w:rPr>
        <w:t xml:space="preserve"> of Acts and the Epistles.  They serve as a</w:t>
      </w:r>
      <w:r w:rsidR="00462279">
        <w:rPr>
          <w:szCs w:val="24"/>
        </w:rPr>
        <w:t xml:space="preserve"> model</w:t>
      </w:r>
      <w:r>
        <w:rPr>
          <w:szCs w:val="24"/>
        </w:rPr>
        <w:t xml:space="preserve"> for New Testament Believers</w:t>
      </w:r>
      <w:r w:rsidR="00CF3608">
        <w:rPr>
          <w:szCs w:val="24"/>
        </w:rPr>
        <w:t xml:space="preserve"> who desire to worship scripturally</w:t>
      </w:r>
      <w:r>
        <w:rPr>
          <w:szCs w:val="24"/>
        </w:rPr>
        <w:t xml:space="preserve">.  </w:t>
      </w:r>
      <w:r w:rsidR="00803ED5">
        <w:rPr>
          <w:szCs w:val="24"/>
        </w:rPr>
        <w:t>In chapters fifteen through seventeen, we will explore these biblical element of worship in detail.</w:t>
      </w:r>
    </w:p>
    <w:p w14:paraId="2936BAD3" w14:textId="77777777" w:rsidR="00C1122D" w:rsidRDefault="00C1122D" w:rsidP="00C1122D">
      <w:pPr>
        <w:rPr>
          <w:szCs w:val="24"/>
        </w:rPr>
      </w:pPr>
    </w:p>
    <w:p w14:paraId="33A9E7CD" w14:textId="77777777" w:rsidR="00C1122D" w:rsidRDefault="00C1122D" w:rsidP="00C1122D">
      <w:pPr>
        <w:rPr>
          <w:szCs w:val="24"/>
        </w:rPr>
      </w:pPr>
    </w:p>
    <w:p w14:paraId="182E7153" w14:textId="77777777" w:rsidR="00C1122D" w:rsidRDefault="00C1122D" w:rsidP="00C1122D">
      <w:pPr>
        <w:rPr>
          <w:szCs w:val="24"/>
        </w:rPr>
      </w:pPr>
    </w:p>
    <w:p w14:paraId="48BE4C6D" w14:textId="77777777" w:rsidR="00C1122D" w:rsidRDefault="00C1122D" w:rsidP="00C1122D">
      <w:pPr>
        <w:rPr>
          <w:szCs w:val="24"/>
        </w:rPr>
      </w:pPr>
    </w:p>
    <w:p w14:paraId="4786D22E" w14:textId="77777777" w:rsidR="00C1122D" w:rsidRDefault="00C1122D" w:rsidP="00C1122D">
      <w:pPr>
        <w:rPr>
          <w:szCs w:val="24"/>
        </w:rPr>
      </w:pPr>
    </w:p>
    <w:p w14:paraId="1A3A0DB9" w14:textId="77777777" w:rsidR="00C1122D" w:rsidRDefault="00C1122D" w:rsidP="00C1122D">
      <w:pPr>
        <w:rPr>
          <w:szCs w:val="24"/>
        </w:rPr>
      </w:pPr>
    </w:p>
    <w:p w14:paraId="402D31F9" w14:textId="42EC6DA7" w:rsidR="00C1122D" w:rsidRDefault="00C1122D" w:rsidP="00C1122D">
      <w:pPr>
        <w:rPr>
          <w:szCs w:val="24"/>
        </w:rPr>
      </w:pPr>
    </w:p>
    <w:p w14:paraId="033764FB" w14:textId="7F29A555" w:rsidR="00462279" w:rsidRDefault="00462279" w:rsidP="00C1122D">
      <w:pPr>
        <w:rPr>
          <w:szCs w:val="24"/>
        </w:rPr>
      </w:pPr>
    </w:p>
    <w:p w14:paraId="7BB897E7" w14:textId="73A86A95" w:rsidR="00462279" w:rsidRDefault="00462279" w:rsidP="00C1122D">
      <w:pPr>
        <w:rPr>
          <w:szCs w:val="24"/>
        </w:rPr>
      </w:pPr>
    </w:p>
    <w:p w14:paraId="1F0DC51A" w14:textId="6E4F2A5E" w:rsidR="00462279" w:rsidRDefault="00462279" w:rsidP="00C1122D">
      <w:pPr>
        <w:rPr>
          <w:szCs w:val="24"/>
        </w:rPr>
      </w:pPr>
    </w:p>
    <w:p w14:paraId="6E1953A1" w14:textId="5CAA2E83" w:rsidR="00462279" w:rsidRDefault="00462279" w:rsidP="00C1122D">
      <w:pPr>
        <w:rPr>
          <w:szCs w:val="24"/>
        </w:rPr>
      </w:pPr>
    </w:p>
    <w:p w14:paraId="07C74E81" w14:textId="041B6875" w:rsidR="00462279" w:rsidRDefault="00462279" w:rsidP="00C1122D">
      <w:pPr>
        <w:rPr>
          <w:szCs w:val="24"/>
        </w:rPr>
      </w:pPr>
    </w:p>
    <w:p w14:paraId="2A830FD2" w14:textId="0102B16D" w:rsidR="00462279" w:rsidRDefault="00462279" w:rsidP="00C1122D">
      <w:pPr>
        <w:rPr>
          <w:szCs w:val="24"/>
        </w:rPr>
      </w:pPr>
    </w:p>
    <w:p w14:paraId="5F5D56AC" w14:textId="746F72C3" w:rsidR="00462279" w:rsidRDefault="00462279" w:rsidP="00C1122D">
      <w:pPr>
        <w:rPr>
          <w:szCs w:val="24"/>
        </w:rPr>
      </w:pPr>
    </w:p>
    <w:p w14:paraId="7292A403" w14:textId="7EAB0CFC" w:rsidR="00A02AAA" w:rsidRDefault="00A02AAA" w:rsidP="00C1122D">
      <w:pPr>
        <w:rPr>
          <w:szCs w:val="24"/>
        </w:rPr>
      </w:pPr>
    </w:p>
    <w:p w14:paraId="031E102B" w14:textId="335EF566" w:rsidR="00A02AAA" w:rsidRDefault="00A02AAA" w:rsidP="00C1122D">
      <w:pPr>
        <w:rPr>
          <w:szCs w:val="24"/>
        </w:rPr>
      </w:pPr>
    </w:p>
    <w:p w14:paraId="5CF9113D" w14:textId="5A173111" w:rsidR="00A02AAA" w:rsidRDefault="00A02AAA" w:rsidP="00C1122D">
      <w:pPr>
        <w:rPr>
          <w:szCs w:val="24"/>
        </w:rPr>
      </w:pPr>
    </w:p>
    <w:p w14:paraId="46C24632" w14:textId="77777777" w:rsidR="00A02AAA" w:rsidRDefault="00A02AAA" w:rsidP="00C1122D">
      <w:pPr>
        <w:rPr>
          <w:szCs w:val="24"/>
        </w:rPr>
      </w:pPr>
    </w:p>
    <w:p w14:paraId="28098362" w14:textId="3A253D6F" w:rsidR="00462279" w:rsidRDefault="00462279" w:rsidP="00C1122D">
      <w:pPr>
        <w:rPr>
          <w:szCs w:val="24"/>
        </w:rPr>
      </w:pPr>
    </w:p>
    <w:p w14:paraId="20E2E70A" w14:textId="5D5A8594" w:rsidR="00C1122D" w:rsidRDefault="00C1122D" w:rsidP="00C1122D">
      <w:pPr>
        <w:rPr>
          <w:szCs w:val="24"/>
        </w:rPr>
      </w:pPr>
    </w:p>
    <w:p w14:paraId="74C36DA8" w14:textId="0852BFA5" w:rsidR="006A3548" w:rsidRDefault="006A3548" w:rsidP="00C1122D">
      <w:pPr>
        <w:rPr>
          <w:szCs w:val="24"/>
        </w:rPr>
      </w:pPr>
    </w:p>
    <w:p w14:paraId="698EC8EC" w14:textId="25BEF77A" w:rsidR="006A3548" w:rsidRDefault="006A3548" w:rsidP="00C1122D">
      <w:pPr>
        <w:rPr>
          <w:szCs w:val="24"/>
        </w:rPr>
      </w:pPr>
    </w:p>
    <w:p w14:paraId="2A28D2D2" w14:textId="77777777" w:rsidR="006A3548" w:rsidRDefault="006A3548" w:rsidP="00C1122D">
      <w:pPr>
        <w:rPr>
          <w:szCs w:val="24"/>
        </w:rPr>
      </w:pPr>
    </w:p>
    <w:p w14:paraId="3BC62C58" w14:textId="77777777" w:rsidR="00C1122D" w:rsidRDefault="00C1122D" w:rsidP="00C1122D">
      <w:pPr>
        <w:rPr>
          <w:szCs w:val="24"/>
        </w:rPr>
      </w:pPr>
    </w:p>
    <w:p w14:paraId="3CA01146" w14:textId="77777777" w:rsidR="00C1122D" w:rsidRDefault="00C1122D" w:rsidP="00C1122D">
      <w:pPr>
        <w:rPr>
          <w:szCs w:val="24"/>
        </w:rPr>
      </w:pPr>
    </w:p>
    <w:p w14:paraId="63C37415" w14:textId="77777777" w:rsidR="00C1122D" w:rsidRDefault="00C1122D" w:rsidP="00C1122D">
      <w:pPr>
        <w:rPr>
          <w:szCs w:val="24"/>
        </w:rPr>
      </w:pPr>
    </w:p>
    <w:p w14:paraId="5C4938AC" w14:textId="77777777" w:rsidR="00C1122D" w:rsidRDefault="00C1122D" w:rsidP="00C1122D">
      <w:pPr>
        <w:rPr>
          <w:szCs w:val="24"/>
        </w:rPr>
      </w:pPr>
    </w:p>
    <w:p w14:paraId="55E7CB37" w14:textId="77777777" w:rsidR="00C1122D" w:rsidRPr="006A3610" w:rsidRDefault="00C1122D" w:rsidP="00C1122D">
      <w:pPr>
        <w:jc w:val="center"/>
        <w:rPr>
          <w:b/>
          <w:bCs w:val="0"/>
          <w:sz w:val="28"/>
          <w:szCs w:val="28"/>
        </w:rPr>
      </w:pPr>
      <w:r w:rsidRPr="006A3610">
        <w:rPr>
          <w:b/>
          <w:bCs w:val="0"/>
          <w:sz w:val="28"/>
          <w:szCs w:val="28"/>
        </w:rPr>
        <w:lastRenderedPageBreak/>
        <w:t>SELF-TEST</w:t>
      </w:r>
    </w:p>
    <w:p w14:paraId="386BECA0" w14:textId="77777777" w:rsidR="00C1122D" w:rsidRDefault="00C1122D" w:rsidP="00C1122D"/>
    <w:p w14:paraId="1F618254" w14:textId="77777777" w:rsidR="00C1122D" w:rsidRDefault="00C1122D" w:rsidP="00C1122D">
      <w:r>
        <w:t>1</w:t>
      </w:r>
      <w:r>
        <w:tab/>
        <w:t>Write the key verse. _________________________________________________</w:t>
      </w:r>
    </w:p>
    <w:p w14:paraId="7AD19FF0" w14:textId="77777777" w:rsidR="00C1122D" w:rsidRDefault="00C1122D" w:rsidP="00C1122D"/>
    <w:p w14:paraId="56F1A8B5" w14:textId="77777777" w:rsidR="00C1122D" w:rsidRDefault="00C1122D" w:rsidP="00C1122D">
      <w:r>
        <w:t>________________________________________________________________________</w:t>
      </w:r>
    </w:p>
    <w:p w14:paraId="6BF0FB10" w14:textId="0B59BEE5" w:rsidR="00C1122D" w:rsidRDefault="005C2587" w:rsidP="005C2587">
      <w:r>
        <w:t>2.</w:t>
      </w:r>
      <w:r>
        <w:tab/>
      </w:r>
      <w:r w:rsidR="00C1122D">
        <w:t xml:space="preserve">Summarize worship principles in the </w:t>
      </w:r>
      <w:r w:rsidR="000145FC">
        <w:t>T</w:t>
      </w:r>
      <w:r w:rsidR="00C1122D">
        <w:t>emple.</w:t>
      </w:r>
    </w:p>
    <w:p w14:paraId="056C98A2" w14:textId="77777777" w:rsidR="005C2587" w:rsidRDefault="005C2587" w:rsidP="00C1122D"/>
    <w:p w14:paraId="1AB22369" w14:textId="77777777" w:rsidR="005C2587" w:rsidRDefault="005C2587" w:rsidP="005C2587">
      <w:r>
        <w:t>________________________________________________________________________</w:t>
      </w:r>
    </w:p>
    <w:p w14:paraId="7172C4F6" w14:textId="77777777" w:rsidR="005C2587" w:rsidRDefault="005C2587" w:rsidP="00C1122D"/>
    <w:p w14:paraId="16DC7998" w14:textId="0F7AB4B2" w:rsidR="00C1122D" w:rsidRDefault="00C1122D" w:rsidP="00C1122D">
      <w:r>
        <w:t>________________________________________________________________________</w:t>
      </w:r>
    </w:p>
    <w:p w14:paraId="498D244B" w14:textId="77777777" w:rsidR="005C2587" w:rsidRDefault="005C2587" w:rsidP="00C1122D"/>
    <w:p w14:paraId="23317B89" w14:textId="322827D7" w:rsidR="00C1122D" w:rsidRDefault="00C1122D" w:rsidP="00C1122D">
      <w:r>
        <w:t>________________________________________________________________________</w:t>
      </w:r>
    </w:p>
    <w:p w14:paraId="3C5CFCE7" w14:textId="5996077C" w:rsidR="00C1122D" w:rsidRDefault="005C2587" w:rsidP="00C1122D">
      <w:pPr>
        <w:widowControl w:val="0"/>
      </w:pPr>
      <w:r>
        <w:t>3.</w:t>
      </w:r>
      <w:r>
        <w:tab/>
      </w:r>
      <w:r w:rsidR="00C1122D">
        <w:t>Summarize worship in the synagogue.</w:t>
      </w:r>
    </w:p>
    <w:p w14:paraId="00EF1CFB" w14:textId="77777777" w:rsidR="005C2587" w:rsidRDefault="005C2587" w:rsidP="00C1122D"/>
    <w:p w14:paraId="3F053874" w14:textId="77777777" w:rsidR="005C2587" w:rsidRDefault="005C2587" w:rsidP="005C2587">
      <w:r>
        <w:t>________________________________________________________________________</w:t>
      </w:r>
    </w:p>
    <w:p w14:paraId="6BA1AE02" w14:textId="77777777" w:rsidR="005C2587" w:rsidRDefault="005C2587" w:rsidP="00C1122D"/>
    <w:p w14:paraId="565F045B" w14:textId="5AFB0953" w:rsidR="00C1122D" w:rsidRDefault="00C1122D" w:rsidP="00C1122D">
      <w:r>
        <w:t>________________________________________________________________________</w:t>
      </w:r>
    </w:p>
    <w:p w14:paraId="18BC7357" w14:textId="77777777" w:rsidR="005C2587" w:rsidRDefault="005C2587" w:rsidP="00C1122D"/>
    <w:p w14:paraId="1636FA1E" w14:textId="703768CD" w:rsidR="00C1122D" w:rsidRDefault="00C1122D" w:rsidP="00C1122D">
      <w:r>
        <w:t>________________________________________________________________________</w:t>
      </w:r>
    </w:p>
    <w:p w14:paraId="56260952" w14:textId="13A7FC73" w:rsidR="00C1122D" w:rsidRDefault="005C2587" w:rsidP="00C1122D">
      <w:pPr>
        <w:widowControl w:val="0"/>
      </w:pPr>
      <w:r>
        <w:t>4.</w:t>
      </w:r>
      <w:r>
        <w:tab/>
      </w:r>
      <w:r w:rsidR="00C1122D">
        <w:t>Discuss</w:t>
      </w:r>
      <w:r w:rsidR="00802314">
        <w:t xml:space="preserve"> the</w:t>
      </w:r>
      <w:r w:rsidR="00C1122D">
        <w:t xml:space="preserve"> worship principles taught by Jesus.</w:t>
      </w:r>
    </w:p>
    <w:p w14:paraId="413C0203" w14:textId="77777777" w:rsidR="005C2587" w:rsidRDefault="005C2587" w:rsidP="00C1122D"/>
    <w:p w14:paraId="465394A7" w14:textId="77777777" w:rsidR="005C2587" w:rsidRDefault="005C2587" w:rsidP="005C2587">
      <w:r>
        <w:t>________________________________________________________________________</w:t>
      </w:r>
    </w:p>
    <w:p w14:paraId="19A0970A" w14:textId="77777777" w:rsidR="005C2587" w:rsidRDefault="005C2587" w:rsidP="00C1122D"/>
    <w:p w14:paraId="0C406004" w14:textId="349D8268" w:rsidR="00C1122D" w:rsidRDefault="00C1122D" w:rsidP="00C1122D">
      <w:r>
        <w:t>________________________________________________________________________</w:t>
      </w:r>
    </w:p>
    <w:p w14:paraId="6D463A39" w14:textId="77777777" w:rsidR="005C2587" w:rsidRDefault="005C2587" w:rsidP="00C1122D"/>
    <w:p w14:paraId="1CB02909" w14:textId="36261025" w:rsidR="00C1122D" w:rsidRDefault="00C1122D" w:rsidP="00C1122D">
      <w:r>
        <w:t>________________________________________________________________________</w:t>
      </w:r>
    </w:p>
    <w:p w14:paraId="2D22FEDC" w14:textId="2A52E205" w:rsidR="00C1122D" w:rsidRDefault="005C2587" w:rsidP="00C1122D">
      <w:pPr>
        <w:widowControl w:val="0"/>
      </w:pPr>
      <w:r>
        <w:t>5.</w:t>
      </w:r>
      <w:r>
        <w:tab/>
      </w:r>
      <w:r w:rsidR="00C1122D">
        <w:t>Summarize worship principles of the early church</w:t>
      </w:r>
      <w:r w:rsidR="00802314">
        <w:t xml:space="preserve"> as recorded in Acts and the Epistles</w:t>
      </w:r>
      <w:r w:rsidR="00C1122D">
        <w:t>.</w:t>
      </w:r>
    </w:p>
    <w:p w14:paraId="3FC96890" w14:textId="77777777" w:rsidR="005C2587" w:rsidRDefault="005C2587" w:rsidP="00C1122D"/>
    <w:p w14:paraId="40CF2A82" w14:textId="77777777" w:rsidR="005C2587" w:rsidRDefault="005C2587" w:rsidP="005C2587">
      <w:r>
        <w:t>________________________________________________________________________</w:t>
      </w:r>
    </w:p>
    <w:p w14:paraId="6AF4116B" w14:textId="77777777" w:rsidR="005C2587" w:rsidRDefault="005C2587" w:rsidP="00C1122D"/>
    <w:p w14:paraId="3298076D" w14:textId="669E88D4" w:rsidR="00C1122D" w:rsidRDefault="00C1122D" w:rsidP="00C1122D">
      <w:r>
        <w:t>________________________________________________________________________</w:t>
      </w:r>
    </w:p>
    <w:p w14:paraId="6F74C320" w14:textId="77777777" w:rsidR="005C2587" w:rsidRDefault="005C2587" w:rsidP="00C1122D"/>
    <w:p w14:paraId="0D61C1B5" w14:textId="2CBD2658" w:rsidR="00C1122D" w:rsidRDefault="00C1122D" w:rsidP="00C1122D">
      <w:r>
        <w:t>________________________________________________________________________</w:t>
      </w:r>
    </w:p>
    <w:p w14:paraId="7A50FFD0" w14:textId="66FBDE80" w:rsidR="00C1122D" w:rsidRDefault="005C2587" w:rsidP="00C1122D">
      <w:pPr>
        <w:rPr>
          <w:szCs w:val="24"/>
        </w:rPr>
      </w:pPr>
      <w:r>
        <w:rPr>
          <w:szCs w:val="24"/>
        </w:rPr>
        <w:t>6.</w:t>
      </w:r>
      <w:r>
        <w:rPr>
          <w:szCs w:val="24"/>
        </w:rPr>
        <w:tab/>
      </w:r>
      <w:r w:rsidR="00C1122D" w:rsidRPr="00411A16">
        <w:rPr>
          <w:szCs w:val="24"/>
        </w:rPr>
        <w:t xml:space="preserve">How will you apply what you learned </w:t>
      </w:r>
      <w:r w:rsidR="00C1122D">
        <w:rPr>
          <w:szCs w:val="24"/>
        </w:rPr>
        <w:t xml:space="preserve">about worship </w:t>
      </w:r>
      <w:r w:rsidR="00C1122D" w:rsidRPr="00411A16">
        <w:rPr>
          <w:szCs w:val="24"/>
        </w:rPr>
        <w:t>in this chapter</w:t>
      </w:r>
      <w:r w:rsidR="00C1122D">
        <w:rPr>
          <w:szCs w:val="24"/>
        </w:rPr>
        <w:t xml:space="preserve">?  Be sure to apply </w:t>
      </w:r>
      <w:r>
        <w:rPr>
          <w:szCs w:val="24"/>
        </w:rPr>
        <w:tab/>
      </w:r>
      <w:r w:rsidR="00C1122D">
        <w:rPr>
          <w:szCs w:val="24"/>
        </w:rPr>
        <w:t>New Testament principles</w:t>
      </w:r>
      <w:r w:rsidR="00F77FB8">
        <w:rPr>
          <w:szCs w:val="24"/>
        </w:rPr>
        <w:t xml:space="preserve"> as you</w:t>
      </w:r>
      <w:r w:rsidR="00C1122D">
        <w:rPr>
          <w:szCs w:val="24"/>
        </w:rPr>
        <w:t xml:space="preserve"> s</w:t>
      </w:r>
      <w:r w:rsidR="00C1122D" w:rsidRPr="00411A16">
        <w:rPr>
          <w:szCs w:val="24"/>
        </w:rPr>
        <w:t xml:space="preserve">pend some time in worship </w:t>
      </w:r>
      <w:r w:rsidR="00C1122D">
        <w:rPr>
          <w:szCs w:val="24"/>
        </w:rPr>
        <w:t>when</w:t>
      </w:r>
      <w:r w:rsidR="00C1122D" w:rsidRPr="00411A16">
        <w:rPr>
          <w:szCs w:val="24"/>
        </w:rPr>
        <w:t xml:space="preserve"> you</w:t>
      </w:r>
      <w:r w:rsidR="00F77FB8">
        <w:rPr>
          <w:szCs w:val="24"/>
        </w:rPr>
        <w:t xml:space="preserve"> </w:t>
      </w:r>
      <w:r w:rsidR="00C1122D" w:rsidRPr="00411A16">
        <w:rPr>
          <w:szCs w:val="24"/>
        </w:rPr>
        <w:t xml:space="preserve">complete this </w:t>
      </w:r>
      <w:r w:rsidR="00F77FB8">
        <w:rPr>
          <w:szCs w:val="24"/>
        </w:rPr>
        <w:tab/>
      </w:r>
      <w:r w:rsidR="00C1122D" w:rsidRPr="00411A16">
        <w:rPr>
          <w:szCs w:val="24"/>
        </w:rPr>
        <w:t xml:space="preserve">lesson. </w:t>
      </w:r>
    </w:p>
    <w:p w14:paraId="19AAF07C" w14:textId="77777777" w:rsidR="005C2587" w:rsidRDefault="005C2587" w:rsidP="00C1122D"/>
    <w:p w14:paraId="1072BE35" w14:textId="304D1EFF" w:rsidR="00C1122D" w:rsidRDefault="00C1122D" w:rsidP="00C1122D">
      <w:r>
        <w:t>________________________________________________________________________</w:t>
      </w:r>
    </w:p>
    <w:p w14:paraId="4625B0CB" w14:textId="77777777" w:rsidR="005C2587" w:rsidRDefault="005C2587" w:rsidP="00C1122D"/>
    <w:p w14:paraId="1CF7C39C" w14:textId="6E4E1FC5" w:rsidR="00C1122D" w:rsidRDefault="00C1122D" w:rsidP="00C1122D">
      <w:r>
        <w:t>________________________________________________________________________</w:t>
      </w:r>
    </w:p>
    <w:p w14:paraId="41AF3CDF" w14:textId="77777777" w:rsidR="00C1122D" w:rsidRDefault="00C1122D" w:rsidP="00C1122D"/>
    <w:p w14:paraId="7ABF1D10" w14:textId="77777777" w:rsidR="00C1122D" w:rsidRDefault="00C1122D" w:rsidP="00C1122D">
      <w:r>
        <w:t xml:space="preserve"> </w:t>
      </w:r>
    </w:p>
    <w:p w14:paraId="10CAD7CA" w14:textId="77777777" w:rsidR="00C1122D" w:rsidRDefault="00C1122D" w:rsidP="00C1122D">
      <w:pPr>
        <w:jc w:val="center"/>
      </w:pPr>
    </w:p>
    <w:p w14:paraId="50C5264A" w14:textId="77777777" w:rsidR="00C1122D" w:rsidRDefault="00C1122D" w:rsidP="00C1122D">
      <w:pPr>
        <w:jc w:val="center"/>
        <w:rPr>
          <w:i/>
          <w:iCs/>
        </w:rPr>
      </w:pPr>
      <w:r>
        <w:rPr>
          <w:i/>
          <w:iCs/>
        </w:rPr>
        <w:t>(Answers to Self-Tests are found at the conclusion of this manual.)</w:t>
      </w:r>
    </w:p>
    <w:p w14:paraId="365AD0C8" w14:textId="77777777" w:rsidR="00C1122D" w:rsidRDefault="00C1122D" w:rsidP="00C1122D">
      <w:pPr>
        <w:jc w:val="center"/>
        <w:rPr>
          <w:i/>
          <w:iCs/>
        </w:rPr>
      </w:pPr>
    </w:p>
    <w:p w14:paraId="550851B6" w14:textId="77777777" w:rsidR="00C1122D" w:rsidRDefault="00C1122D" w:rsidP="00C1122D">
      <w:pPr>
        <w:jc w:val="center"/>
        <w:rPr>
          <w:b/>
          <w:bCs w:val="0"/>
        </w:rPr>
      </w:pPr>
    </w:p>
    <w:p w14:paraId="37720777" w14:textId="77777777" w:rsidR="00C1122D" w:rsidRDefault="00C1122D" w:rsidP="00C1122D">
      <w:pPr>
        <w:jc w:val="center"/>
        <w:rPr>
          <w:b/>
          <w:bCs w:val="0"/>
        </w:rPr>
      </w:pPr>
      <w:r w:rsidRPr="009D2BB1">
        <w:rPr>
          <w:b/>
          <w:bCs w:val="0"/>
        </w:rPr>
        <w:lastRenderedPageBreak/>
        <w:t>FOR FURTHER STUDY</w:t>
      </w:r>
    </w:p>
    <w:p w14:paraId="2C953FC4" w14:textId="77777777" w:rsidR="00C1122D" w:rsidRDefault="00C1122D" w:rsidP="00C1122D"/>
    <w:p w14:paraId="74BC0C61" w14:textId="2BDFC0F9" w:rsidR="00C1122D" w:rsidRDefault="004369A6" w:rsidP="00C1122D">
      <w:r>
        <w:t>Turn to Appendix Three and study the</w:t>
      </w:r>
      <w:r w:rsidR="00C1122D">
        <w:t xml:space="preserve"> references to </w:t>
      </w:r>
      <w:r>
        <w:t>“</w:t>
      </w:r>
      <w:r w:rsidR="00C1122D">
        <w:t>worship</w:t>
      </w:r>
      <w:r>
        <w:t>” and “</w:t>
      </w:r>
      <w:r w:rsidR="00C1122D">
        <w:t>worshipped</w:t>
      </w:r>
      <w:r>
        <w:t>”</w:t>
      </w:r>
      <w:r w:rsidR="00C1122D" w:rsidRPr="00D55E78">
        <w:t xml:space="preserve"> </w:t>
      </w:r>
      <w:r w:rsidR="00C1122D">
        <w:t>i</w:t>
      </w:r>
      <w:r w:rsidR="00C1122D" w:rsidRPr="00D55E78">
        <w:t xml:space="preserve">n </w:t>
      </w:r>
      <w:r w:rsidR="00C1122D">
        <w:t>t</w:t>
      </w:r>
      <w:r w:rsidR="00C1122D" w:rsidRPr="00D55E78">
        <w:t xml:space="preserve">he Gospels, Acts, </w:t>
      </w:r>
      <w:r w:rsidR="00C1122D">
        <w:t>and the</w:t>
      </w:r>
      <w:r w:rsidR="00C1122D" w:rsidRPr="00D55E78">
        <w:t xml:space="preserve"> Epistles</w:t>
      </w:r>
      <w:r w:rsidR="00C1122D">
        <w:t>.</w:t>
      </w:r>
    </w:p>
    <w:p w14:paraId="6D33DEB2" w14:textId="77777777" w:rsidR="00C1122D" w:rsidRDefault="00C1122D" w:rsidP="00C1122D"/>
    <w:p w14:paraId="24A6CC8F" w14:textId="77777777" w:rsidR="00E46B22" w:rsidRDefault="00E46B22" w:rsidP="00C1122D">
      <w:pPr>
        <w:jc w:val="center"/>
        <w:rPr>
          <w:b/>
          <w:bCs w:val="0"/>
          <w:sz w:val="48"/>
        </w:rPr>
      </w:pPr>
    </w:p>
    <w:p w14:paraId="2A56C99A" w14:textId="77777777" w:rsidR="00E46B22" w:rsidRDefault="00E46B22" w:rsidP="00C1122D">
      <w:pPr>
        <w:jc w:val="center"/>
        <w:rPr>
          <w:b/>
          <w:bCs w:val="0"/>
          <w:sz w:val="48"/>
        </w:rPr>
      </w:pPr>
    </w:p>
    <w:p w14:paraId="132E435C" w14:textId="77777777" w:rsidR="00E46B22" w:rsidRDefault="00E46B22" w:rsidP="00C1122D">
      <w:pPr>
        <w:jc w:val="center"/>
        <w:rPr>
          <w:b/>
          <w:bCs w:val="0"/>
          <w:sz w:val="48"/>
        </w:rPr>
      </w:pPr>
    </w:p>
    <w:p w14:paraId="171103F2" w14:textId="77777777" w:rsidR="00E46B22" w:rsidRDefault="00E46B22" w:rsidP="00C1122D">
      <w:pPr>
        <w:jc w:val="center"/>
        <w:rPr>
          <w:b/>
          <w:bCs w:val="0"/>
          <w:sz w:val="48"/>
        </w:rPr>
      </w:pPr>
    </w:p>
    <w:p w14:paraId="27E5B23A" w14:textId="77777777" w:rsidR="00E46B22" w:rsidRDefault="00E46B22" w:rsidP="00C1122D">
      <w:pPr>
        <w:jc w:val="center"/>
        <w:rPr>
          <w:b/>
          <w:bCs w:val="0"/>
          <w:sz w:val="48"/>
        </w:rPr>
      </w:pPr>
    </w:p>
    <w:p w14:paraId="59224440" w14:textId="77777777" w:rsidR="00E46B22" w:rsidRDefault="00E46B22" w:rsidP="00C1122D">
      <w:pPr>
        <w:jc w:val="center"/>
        <w:rPr>
          <w:b/>
          <w:bCs w:val="0"/>
          <w:sz w:val="48"/>
        </w:rPr>
      </w:pPr>
    </w:p>
    <w:p w14:paraId="4DEFF44F" w14:textId="77777777" w:rsidR="00E46B22" w:rsidRDefault="00E46B22" w:rsidP="00C1122D">
      <w:pPr>
        <w:jc w:val="center"/>
        <w:rPr>
          <w:b/>
          <w:bCs w:val="0"/>
          <w:sz w:val="48"/>
        </w:rPr>
      </w:pPr>
    </w:p>
    <w:p w14:paraId="00AD305A" w14:textId="77777777" w:rsidR="00E46B22" w:rsidRDefault="00E46B22" w:rsidP="00C1122D">
      <w:pPr>
        <w:jc w:val="center"/>
        <w:rPr>
          <w:b/>
          <w:bCs w:val="0"/>
          <w:sz w:val="48"/>
        </w:rPr>
      </w:pPr>
    </w:p>
    <w:p w14:paraId="0D7A4EA2" w14:textId="2ECE17AC" w:rsidR="00E46B22" w:rsidRDefault="00E46B22" w:rsidP="00C1122D">
      <w:pPr>
        <w:jc w:val="center"/>
        <w:rPr>
          <w:b/>
          <w:bCs w:val="0"/>
          <w:sz w:val="48"/>
        </w:rPr>
      </w:pPr>
    </w:p>
    <w:p w14:paraId="336EDE67" w14:textId="3F56E2BF" w:rsidR="00877087" w:rsidRDefault="00877087" w:rsidP="00C1122D">
      <w:pPr>
        <w:jc w:val="center"/>
        <w:rPr>
          <w:b/>
          <w:bCs w:val="0"/>
          <w:sz w:val="48"/>
        </w:rPr>
      </w:pPr>
    </w:p>
    <w:p w14:paraId="03457E40" w14:textId="1C090DF5" w:rsidR="00877087" w:rsidRDefault="00877087" w:rsidP="00C1122D">
      <w:pPr>
        <w:jc w:val="center"/>
        <w:rPr>
          <w:b/>
          <w:bCs w:val="0"/>
          <w:sz w:val="48"/>
        </w:rPr>
      </w:pPr>
    </w:p>
    <w:p w14:paraId="22692608" w14:textId="36E4C9F6" w:rsidR="00877087" w:rsidRDefault="00877087" w:rsidP="00C1122D">
      <w:pPr>
        <w:jc w:val="center"/>
        <w:rPr>
          <w:b/>
          <w:bCs w:val="0"/>
          <w:sz w:val="48"/>
        </w:rPr>
      </w:pPr>
    </w:p>
    <w:p w14:paraId="0224C008" w14:textId="56E7A854" w:rsidR="00877087" w:rsidRDefault="00877087" w:rsidP="00C1122D">
      <w:pPr>
        <w:jc w:val="center"/>
        <w:rPr>
          <w:b/>
          <w:bCs w:val="0"/>
          <w:sz w:val="48"/>
        </w:rPr>
      </w:pPr>
    </w:p>
    <w:p w14:paraId="10318BEB" w14:textId="57D161FA" w:rsidR="00877087" w:rsidRDefault="00877087" w:rsidP="00C1122D">
      <w:pPr>
        <w:jc w:val="center"/>
        <w:rPr>
          <w:b/>
          <w:bCs w:val="0"/>
          <w:sz w:val="48"/>
        </w:rPr>
      </w:pPr>
    </w:p>
    <w:p w14:paraId="16A8A916" w14:textId="5F6B6EBB" w:rsidR="00877087" w:rsidRDefault="00877087" w:rsidP="00C1122D">
      <w:pPr>
        <w:jc w:val="center"/>
        <w:rPr>
          <w:b/>
          <w:bCs w:val="0"/>
          <w:sz w:val="48"/>
        </w:rPr>
      </w:pPr>
    </w:p>
    <w:p w14:paraId="3783EF8C" w14:textId="77777777" w:rsidR="00877087" w:rsidRDefault="00877087" w:rsidP="00C1122D">
      <w:pPr>
        <w:jc w:val="center"/>
        <w:rPr>
          <w:b/>
          <w:bCs w:val="0"/>
          <w:sz w:val="48"/>
        </w:rPr>
      </w:pPr>
    </w:p>
    <w:p w14:paraId="065172FD" w14:textId="77777777" w:rsidR="00E46B22" w:rsidRDefault="00E46B22" w:rsidP="00C1122D">
      <w:pPr>
        <w:jc w:val="center"/>
        <w:rPr>
          <w:b/>
          <w:bCs w:val="0"/>
          <w:sz w:val="48"/>
        </w:rPr>
      </w:pPr>
    </w:p>
    <w:p w14:paraId="278B4450" w14:textId="77777777" w:rsidR="00E46B22" w:rsidRDefault="00E46B22" w:rsidP="00C1122D">
      <w:pPr>
        <w:jc w:val="center"/>
        <w:rPr>
          <w:b/>
          <w:bCs w:val="0"/>
          <w:sz w:val="48"/>
        </w:rPr>
      </w:pPr>
    </w:p>
    <w:p w14:paraId="38807FE4" w14:textId="77777777" w:rsidR="00E46B22" w:rsidRDefault="00E46B22" w:rsidP="00C1122D">
      <w:pPr>
        <w:jc w:val="center"/>
        <w:rPr>
          <w:b/>
          <w:bCs w:val="0"/>
          <w:sz w:val="48"/>
        </w:rPr>
      </w:pPr>
    </w:p>
    <w:p w14:paraId="6E494185" w14:textId="77777777" w:rsidR="00E46B22" w:rsidRDefault="00E46B22" w:rsidP="00C1122D">
      <w:pPr>
        <w:jc w:val="center"/>
        <w:rPr>
          <w:b/>
          <w:bCs w:val="0"/>
          <w:sz w:val="48"/>
        </w:rPr>
      </w:pPr>
    </w:p>
    <w:p w14:paraId="0B22B502" w14:textId="461CD7CE" w:rsidR="00C1122D" w:rsidRDefault="00C1122D" w:rsidP="00C1122D">
      <w:pPr>
        <w:jc w:val="center"/>
        <w:rPr>
          <w:b/>
          <w:bCs w:val="0"/>
          <w:sz w:val="48"/>
        </w:rPr>
      </w:pPr>
      <w:r>
        <w:rPr>
          <w:b/>
          <w:bCs w:val="0"/>
          <w:sz w:val="48"/>
        </w:rPr>
        <w:lastRenderedPageBreak/>
        <w:t>CHAPTER T</w:t>
      </w:r>
      <w:r w:rsidR="00A43B24">
        <w:rPr>
          <w:b/>
          <w:bCs w:val="0"/>
          <w:sz w:val="48"/>
        </w:rPr>
        <w:t>HIRTEEN</w:t>
      </w:r>
    </w:p>
    <w:p w14:paraId="4D86C15A" w14:textId="5B8FDD31" w:rsidR="00C1122D" w:rsidRDefault="00C1122D" w:rsidP="00C1122D">
      <w:pPr>
        <w:jc w:val="center"/>
        <w:rPr>
          <w:b/>
          <w:bCs w:val="0"/>
          <w:sz w:val="48"/>
        </w:rPr>
      </w:pPr>
      <w:r w:rsidRPr="00707FA4">
        <w:rPr>
          <w:b/>
          <w:bCs w:val="0"/>
          <w:sz w:val="48"/>
        </w:rPr>
        <w:t xml:space="preserve">NEW TESTAMENT WORSHIP </w:t>
      </w:r>
      <w:r w:rsidR="00A43B24">
        <w:rPr>
          <w:b/>
          <w:bCs w:val="0"/>
          <w:sz w:val="48"/>
        </w:rPr>
        <w:t>2</w:t>
      </w:r>
    </w:p>
    <w:p w14:paraId="379E767C" w14:textId="6AA50DF0" w:rsidR="00C1122D" w:rsidRPr="00625CD7" w:rsidRDefault="00C1122D" w:rsidP="00C1122D">
      <w:pPr>
        <w:jc w:val="center"/>
        <w:rPr>
          <w:b/>
          <w:bCs w:val="0"/>
          <w:sz w:val="40"/>
          <w:szCs w:val="40"/>
        </w:rPr>
      </w:pPr>
      <w:r w:rsidRPr="00625CD7">
        <w:rPr>
          <w:b/>
          <w:bCs w:val="0"/>
          <w:sz w:val="40"/>
          <w:szCs w:val="40"/>
        </w:rPr>
        <w:t>WORSHIP IN REVELATION</w:t>
      </w:r>
    </w:p>
    <w:p w14:paraId="55344205" w14:textId="77777777" w:rsidR="00C1122D" w:rsidRPr="00625CD7" w:rsidRDefault="00C1122D" w:rsidP="00C1122D">
      <w:pPr>
        <w:rPr>
          <w:b/>
          <w:bCs w:val="0"/>
          <w:sz w:val="40"/>
          <w:szCs w:val="40"/>
        </w:rPr>
      </w:pPr>
    </w:p>
    <w:p w14:paraId="50D5A4E3" w14:textId="77777777" w:rsidR="00C1122D" w:rsidRPr="00EC4640" w:rsidRDefault="00C1122D" w:rsidP="00C1122D">
      <w:pPr>
        <w:rPr>
          <w:b/>
          <w:szCs w:val="24"/>
        </w:rPr>
      </w:pPr>
      <w:r w:rsidRPr="00EC4640">
        <w:rPr>
          <w:b/>
          <w:szCs w:val="24"/>
        </w:rPr>
        <w:t>OBJECTIVES:</w:t>
      </w:r>
    </w:p>
    <w:p w14:paraId="2F2387F6" w14:textId="77777777" w:rsidR="00C1122D" w:rsidRPr="00B6480F" w:rsidRDefault="00C1122D" w:rsidP="00C1122D">
      <w:pPr>
        <w:rPr>
          <w:szCs w:val="24"/>
        </w:rPr>
      </w:pPr>
    </w:p>
    <w:p w14:paraId="0123A6A3" w14:textId="77777777" w:rsidR="00C1122D" w:rsidRDefault="00C1122D" w:rsidP="00C1122D">
      <w:pPr>
        <w:rPr>
          <w:szCs w:val="24"/>
        </w:rPr>
      </w:pPr>
      <w:r w:rsidRPr="00B6480F">
        <w:rPr>
          <w:szCs w:val="24"/>
        </w:rPr>
        <w:t>Upon completion of this chapter you will be able to</w:t>
      </w:r>
      <w:r>
        <w:rPr>
          <w:szCs w:val="24"/>
        </w:rPr>
        <w:t>:</w:t>
      </w:r>
    </w:p>
    <w:p w14:paraId="4FBC6C84" w14:textId="77777777" w:rsidR="00C1122D" w:rsidRDefault="00C1122D" w:rsidP="00C1122D">
      <w:pPr>
        <w:rPr>
          <w:szCs w:val="24"/>
        </w:rPr>
      </w:pPr>
    </w:p>
    <w:p w14:paraId="0A9BF1BA" w14:textId="1D4405B8" w:rsidR="00C1122D" w:rsidRPr="00B6480F" w:rsidRDefault="00C1122D" w:rsidP="00C1122D">
      <w:pPr>
        <w:rPr>
          <w:szCs w:val="24"/>
        </w:rPr>
      </w:pPr>
      <w:r>
        <w:rPr>
          <w:szCs w:val="24"/>
        </w:rPr>
        <w:tab/>
        <w:t>-Describe worship in Heaven as depicted in the book of Revelation.</w:t>
      </w:r>
    </w:p>
    <w:p w14:paraId="1B952F7C" w14:textId="66070224" w:rsidR="00C1122D" w:rsidRPr="00B6480F" w:rsidRDefault="00C1122D" w:rsidP="00C1122D">
      <w:pPr>
        <w:rPr>
          <w:szCs w:val="24"/>
        </w:rPr>
      </w:pPr>
      <w:r>
        <w:rPr>
          <w:szCs w:val="24"/>
        </w:rPr>
        <w:tab/>
        <w:t>-</w:t>
      </w:r>
      <w:r w:rsidR="006C3FE4">
        <w:rPr>
          <w:szCs w:val="24"/>
        </w:rPr>
        <w:t>Discuss</w:t>
      </w:r>
      <w:r>
        <w:rPr>
          <w:szCs w:val="24"/>
        </w:rPr>
        <w:t xml:space="preserve"> four </w:t>
      </w:r>
      <w:r w:rsidR="00EF0CCE">
        <w:rPr>
          <w:szCs w:val="24"/>
        </w:rPr>
        <w:t>main truths about worship revealed in the book of Revelation.</w:t>
      </w:r>
    </w:p>
    <w:p w14:paraId="454B6364" w14:textId="77777777" w:rsidR="00C1122D" w:rsidRPr="00B6480F" w:rsidRDefault="00C1122D" w:rsidP="00C1122D">
      <w:pPr>
        <w:rPr>
          <w:szCs w:val="24"/>
        </w:rPr>
      </w:pPr>
    </w:p>
    <w:p w14:paraId="7830C7C5" w14:textId="77777777" w:rsidR="00C1122D" w:rsidRPr="00B6480F" w:rsidRDefault="00C1122D" w:rsidP="00C1122D">
      <w:pPr>
        <w:rPr>
          <w:b/>
          <w:szCs w:val="24"/>
        </w:rPr>
      </w:pPr>
      <w:r w:rsidRPr="00B6480F">
        <w:rPr>
          <w:b/>
          <w:szCs w:val="24"/>
        </w:rPr>
        <w:t>KEY VERSE</w:t>
      </w:r>
      <w:r>
        <w:rPr>
          <w:b/>
          <w:szCs w:val="24"/>
        </w:rPr>
        <w:t>S</w:t>
      </w:r>
      <w:r w:rsidRPr="00B6480F">
        <w:rPr>
          <w:b/>
          <w:szCs w:val="24"/>
        </w:rPr>
        <w:t>:</w:t>
      </w:r>
    </w:p>
    <w:p w14:paraId="026CC59C" w14:textId="77777777" w:rsidR="00C1122D" w:rsidRDefault="00C1122D" w:rsidP="00C1122D">
      <w:pPr>
        <w:rPr>
          <w:szCs w:val="24"/>
        </w:rPr>
      </w:pPr>
    </w:p>
    <w:p w14:paraId="21E59AA9" w14:textId="77777777" w:rsidR="00C1122D" w:rsidRPr="004D0B0D" w:rsidRDefault="00C1122D" w:rsidP="00C112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eastAsia="Times New Roman"/>
          <w:i/>
          <w:iCs/>
          <w:szCs w:val="24"/>
        </w:rPr>
      </w:pPr>
      <w:r w:rsidRPr="004D0B0D">
        <w:rPr>
          <w:rFonts w:eastAsia="Times New Roman"/>
          <w:i/>
          <w:iCs/>
          <w:szCs w:val="24"/>
        </w:rPr>
        <w:t xml:space="preserve">After this I beheld, and, lo, a great multitude, which no man could number, of all nations, and kindreds, and people, and tongues, stood before the throne, and before the Lamb, clothed with white robes, and palms in their hands; And cried with a loud voice, saying, Salvation to our God which </w:t>
      </w:r>
      <w:proofErr w:type="spellStart"/>
      <w:r w:rsidRPr="004D0B0D">
        <w:rPr>
          <w:rFonts w:eastAsia="Times New Roman"/>
          <w:i/>
          <w:iCs/>
          <w:szCs w:val="24"/>
        </w:rPr>
        <w:t>sitteth</w:t>
      </w:r>
      <w:proofErr w:type="spellEnd"/>
      <w:r w:rsidRPr="004D0B0D">
        <w:rPr>
          <w:rFonts w:eastAsia="Times New Roman"/>
          <w:i/>
          <w:iCs/>
          <w:szCs w:val="24"/>
        </w:rPr>
        <w:t xml:space="preserve"> upon the throne, and unto the Lamb. And all the angels stood round about the throne, and about the elders and the four beasts, and fell before the throne on their faces, and worshipped God, Saying, Amen: Blessing, and glory, and wisdom, and thanksgiving, and </w:t>
      </w:r>
      <w:proofErr w:type="spellStart"/>
      <w:r w:rsidRPr="004D0B0D">
        <w:rPr>
          <w:rFonts w:eastAsia="Times New Roman"/>
          <w:i/>
          <w:iCs/>
          <w:szCs w:val="24"/>
        </w:rPr>
        <w:t>honour</w:t>
      </w:r>
      <w:proofErr w:type="spellEnd"/>
      <w:r w:rsidRPr="004D0B0D">
        <w:rPr>
          <w:rFonts w:eastAsia="Times New Roman"/>
          <w:i/>
          <w:iCs/>
          <w:szCs w:val="24"/>
        </w:rPr>
        <w:t>, and power, and might, be unto our God for ever and ever. Amen.  (Revelation 7:9-12)</w:t>
      </w:r>
    </w:p>
    <w:p w14:paraId="006B0697" w14:textId="77777777" w:rsidR="00C1122D" w:rsidRPr="004D0B0D" w:rsidRDefault="00C1122D" w:rsidP="00C112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eastAsia="Times New Roman"/>
          <w:i/>
          <w:iCs/>
          <w:szCs w:val="24"/>
        </w:rPr>
      </w:pPr>
    </w:p>
    <w:p w14:paraId="24E87406" w14:textId="77777777" w:rsidR="00C1122D" w:rsidRPr="004D0B0D" w:rsidRDefault="00C1122D" w:rsidP="00C112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szCs w:val="24"/>
        </w:rPr>
      </w:pPr>
    </w:p>
    <w:p w14:paraId="04B7C142" w14:textId="77777777" w:rsidR="00C1122D" w:rsidRPr="004D0B0D" w:rsidRDefault="00C1122D" w:rsidP="00C112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eastAsia="Times New Roman"/>
          <w:b/>
          <w:bCs w:val="0"/>
          <w:szCs w:val="24"/>
        </w:rPr>
      </w:pPr>
      <w:r>
        <w:rPr>
          <w:rFonts w:eastAsia="Times New Roman"/>
          <w:b/>
          <w:szCs w:val="24"/>
        </w:rPr>
        <w:t>INTRODUCTION</w:t>
      </w:r>
    </w:p>
    <w:p w14:paraId="187DAD00" w14:textId="77777777" w:rsidR="00C1122D" w:rsidRDefault="00C1122D" w:rsidP="00C112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szCs w:val="24"/>
        </w:rPr>
      </w:pPr>
    </w:p>
    <w:p w14:paraId="286294AF" w14:textId="06A7218D" w:rsidR="00C1122D" w:rsidRDefault="00C1122D" w:rsidP="00C112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szCs w:val="24"/>
        </w:rPr>
      </w:pPr>
      <w:r>
        <w:rPr>
          <w:rFonts w:eastAsia="Times New Roman"/>
          <w:szCs w:val="24"/>
        </w:rPr>
        <w:t>This chapter continues the study of worship in the New Testament, examining what is revealed about the subject in the book of Revelation</w:t>
      </w:r>
      <w:r w:rsidR="006D4BDA">
        <w:rPr>
          <w:rFonts w:eastAsia="Times New Roman"/>
          <w:szCs w:val="24"/>
        </w:rPr>
        <w:t xml:space="preserve"> as</w:t>
      </w:r>
      <w:r>
        <w:rPr>
          <w:rFonts w:eastAsia="Times New Roman"/>
          <w:szCs w:val="24"/>
        </w:rPr>
        <w:t xml:space="preserve"> we are taken prophetically into the throne room of God.  The book of Revelation allows us a glimpse into Heaven to observe and learn principles that can be applied to our own worship.  </w:t>
      </w:r>
    </w:p>
    <w:p w14:paraId="68EEB7D4" w14:textId="77777777" w:rsidR="00C1122D" w:rsidRDefault="00C1122D" w:rsidP="00C1122D">
      <w:pPr>
        <w:suppressAutoHyphens/>
        <w:textAlignment w:val="center"/>
        <w:rPr>
          <w:b/>
          <w:color w:val="000000"/>
          <w:spacing w:val="-1"/>
          <w:lang w:bidi="en-US"/>
        </w:rPr>
      </w:pPr>
      <w:bookmarkStart w:id="26" w:name="_Hlk41109255"/>
    </w:p>
    <w:p w14:paraId="290F35B1" w14:textId="77777777" w:rsidR="00C1122D" w:rsidRDefault="00C1122D" w:rsidP="00C1122D">
      <w:pPr>
        <w:suppressAutoHyphens/>
        <w:jc w:val="center"/>
        <w:textAlignment w:val="center"/>
        <w:rPr>
          <w:b/>
          <w:color w:val="000000"/>
          <w:spacing w:val="-1"/>
          <w:lang w:bidi="en-US"/>
        </w:rPr>
      </w:pPr>
      <w:r>
        <w:rPr>
          <w:b/>
          <w:color w:val="000000"/>
          <w:spacing w:val="-1"/>
          <w:lang w:bidi="en-US"/>
        </w:rPr>
        <w:t>WORSHIP IN THE THRONE ROOM OF GOD</w:t>
      </w:r>
    </w:p>
    <w:p w14:paraId="478B9839" w14:textId="77777777" w:rsidR="00C1122D" w:rsidRDefault="00C1122D" w:rsidP="00C1122D">
      <w:pPr>
        <w:suppressAutoHyphens/>
        <w:textAlignment w:val="center"/>
        <w:rPr>
          <w:b/>
          <w:color w:val="000000"/>
          <w:spacing w:val="-1"/>
          <w:lang w:bidi="en-US"/>
        </w:rPr>
      </w:pPr>
    </w:p>
    <w:bookmarkEnd w:id="26"/>
    <w:p w14:paraId="515BA324" w14:textId="14A0F0D5" w:rsidR="00C1122D" w:rsidRPr="004D0B0D" w:rsidRDefault="006D4BDA" w:rsidP="00C1122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val="0"/>
          <w:szCs w:val="24"/>
        </w:rPr>
      </w:pPr>
      <w:r>
        <w:rPr>
          <w:szCs w:val="24"/>
        </w:rPr>
        <w:t>T</w:t>
      </w:r>
      <w:r w:rsidR="00C1122D" w:rsidRPr="004D0B0D">
        <w:rPr>
          <w:szCs w:val="24"/>
        </w:rPr>
        <w:t>he Prophet Daniel</w:t>
      </w:r>
      <w:r w:rsidR="006C3FE4">
        <w:rPr>
          <w:szCs w:val="24"/>
        </w:rPr>
        <w:t xml:space="preserve"> was the first to describe</w:t>
      </w:r>
      <w:r w:rsidR="00C1122D" w:rsidRPr="004D0B0D">
        <w:rPr>
          <w:szCs w:val="24"/>
        </w:rPr>
        <w:t xml:space="preserve"> the throne room of God:</w:t>
      </w:r>
    </w:p>
    <w:p w14:paraId="438E6D27" w14:textId="77777777" w:rsidR="00C1122D" w:rsidRPr="004D0B0D" w:rsidRDefault="00C1122D" w:rsidP="00C1122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val="0"/>
          <w:szCs w:val="24"/>
        </w:rPr>
      </w:pPr>
      <w:r w:rsidRPr="004D0B0D">
        <w:rPr>
          <w:szCs w:val="24"/>
        </w:rPr>
        <w:t xml:space="preserve"> </w:t>
      </w:r>
    </w:p>
    <w:p w14:paraId="49FE392C" w14:textId="77777777" w:rsidR="00C1122D" w:rsidRPr="004D0B0D" w:rsidRDefault="00C1122D" w:rsidP="00C1122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eastAsia="Times New Roman"/>
          <w:i/>
          <w:iCs/>
          <w:szCs w:val="24"/>
        </w:rPr>
      </w:pPr>
      <w:r w:rsidRPr="004D0B0D">
        <w:rPr>
          <w:rFonts w:eastAsia="Times New Roman"/>
          <w:i/>
          <w:iCs/>
          <w:szCs w:val="24"/>
        </w:rPr>
        <w:t xml:space="preserve">I behold till thrones were placed, and the </w:t>
      </w:r>
      <w:hyperlink r:id="rId13" w:history="1">
        <w:r w:rsidRPr="004D0B0D">
          <w:rPr>
            <w:rFonts w:eastAsia="Times New Roman"/>
            <w:i/>
            <w:iCs/>
            <w:szCs w:val="24"/>
          </w:rPr>
          <w:t>Ancient of Days</w:t>
        </w:r>
      </w:hyperlink>
      <w:r w:rsidRPr="004D0B0D">
        <w:rPr>
          <w:rFonts w:eastAsia="Times New Roman"/>
          <w:i/>
          <w:iCs/>
          <w:szCs w:val="24"/>
        </w:rPr>
        <w:t xml:space="preserve"> sat: His garment was white as snow, and the hair of His head like clean wool: His throne like flames of fire: the wheels of it like a burning fire. A swift stream of fire issued forth from before Him: thousands of thousands ministered to Him, and ten thousand times a hundred thousand stood before Him: the judgment sat and the books were opened. (</w:t>
      </w:r>
      <w:hyperlink r:id="rId14" w:history="1">
        <w:r w:rsidRPr="004D0B0D">
          <w:rPr>
            <w:rFonts w:eastAsia="Times New Roman"/>
            <w:i/>
            <w:iCs/>
            <w:szCs w:val="24"/>
          </w:rPr>
          <w:t>Daniel 7:9-10</w:t>
        </w:r>
      </w:hyperlink>
      <w:r w:rsidRPr="004D0B0D">
        <w:rPr>
          <w:rFonts w:eastAsia="Times New Roman"/>
          <w:i/>
          <w:iCs/>
          <w:szCs w:val="24"/>
        </w:rPr>
        <w:t>)</w:t>
      </w:r>
    </w:p>
    <w:p w14:paraId="38E43C2E" w14:textId="77777777" w:rsidR="00C1122D" w:rsidRPr="004D0B0D" w:rsidRDefault="00C1122D" w:rsidP="00C1122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szCs w:val="24"/>
        </w:rPr>
      </w:pPr>
    </w:p>
    <w:p w14:paraId="26E57978" w14:textId="39D0AE4F" w:rsidR="00C1122D" w:rsidRPr="004D0B0D" w:rsidRDefault="006C3FE4" w:rsidP="00C1122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szCs w:val="24"/>
        </w:rPr>
      </w:pPr>
      <w:r>
        <w:rPr>
          <w:rFonts w:eastAsia="Times New Roman"/>
          <w:szCs w:val="24"/>
        </w:rPr>
        <w:t xml:space="preserve">The Prophet </w:t>
      </w:r>
      <w:r w:rsidR="00C1122D" w:rsidRPr="004D0B0D">
        <w:rPr>
          <w:rFonts w:eastAsia="Times New Roman"/>
          <w:szCs w:val="24"/>
        </w:rPr>
        <w:t>Isaiah add</w:t>
      </w:r>
      <w:r w:rsidR="00C1122D">
        <w:rPr>
          <w:rFonts w:eastAsia="Times New Roman"/>
          <w:szCs w:val="24"/>
        </w:rPr>
        <w:t>ed</w:t>
      </w:r>
      <w:r w:rsidR="00C1122D" w:rsidRPr="004D0B0D">
        <w:rPr>
          <w:rFonts w:eastAsia="Times New Roman"/>
          <w:szCs w:val="24"/>
        </w:rPr>
        <w:t xml:space="preserve"> to this description:</w:t>
      </w:r>
    </w:p>
    <w:p w14:paraId="4C71B261" w14:textId="559C1DEA" w:rsidR="00C1122D" w:rsidRDefault="00C1122D" w:rsidP="00C1122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rPr>
          <w:rFonts w:eastAsia="Times New Roman"/>
          <w:szCs w:val="24"/>
        </w:rPr>
      </w:pPr>
    </w:p>
    <w:p w14:paraId="61346B14" w14:textId="77777777" w:rsidR="00ED45D4" w:rsidRPr="004D0B0D" w:rsidRDefault="00ED45D4" w:rsidP="00C1122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rPr>
          <w:rFonts w:eastAsia="Times New Roman"/>
          <w:szCs w:val="24"/>
        </w:rPr>
      </w:pPr>
    </w:p>
    <w:p w14:paraId="40D51F83" w14:textId="77777777" w:rsidR="00C1122D" w:rsidRPr="004D0B0D" w:rsidRDefault="00C1122D" w:rsidP="00C1122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eastAsia="Times New Roman"/>
          <w:i/>
          <w:iCs/>
          <w:szCs w:val="24"/>
        </w:rPr>
      </w:pPr>
      <w:r w:rsidRPr="004D0B0D">
        <w:rPr>
          <w:rFonts w:eastAsia="Times New Roman"/>
          <w:i/>
          <w:iCs/>
          <w:szCs w:val="24"/>
        </w:rPr>
        <w:lastRenderedPageBreak/>
        <w:t xml:space="preserve">In the year that king Uzziah died I saw also the Lord sitting upon a throne, high and lifted up, and his train filled the temple. Above it stood the </w:t>
      </w:r>
      <w:proofErr w:type="spellStart"/>
      <w:r w:rsidRPr="004D0B0D">
        <w:rPr>
          <w:rFonts w:eastAsia="Times New Roman"/>
          <w:i/>
          <w:iCs/>
          <w:szCs w:val="24"/>
        </w:rPr>
        <w:t>seraphims</w:t>
      </w:r>
      <w:proofErr w:type="spellEnd"/>
      <w:r w:rsidRPr="004D0B0D">
        <w:rPr>
          <w:rFonts w:eastAsia="Times New Roman"/>
          <w:i/>
          <w:iCs/>
          <w:szCs w:val="24"/>
        </w:rPr>
        <w:t xml:space="preserve">: each one had six wings; with twain he covered his face, and with twain he covered his feet, and with twain he did fly. And one cried unto another, and said, Holy, holy, holy, is the Lord of hosts: the whole earth is full of his glory. And the posts of the door moved at the voice of him that cried, and the house was filled with smoke. Then said I, Woe is me! for I am undone; because I am a man of unclean lips, and I dwell in the midst of a people of unclean lips: for mine eyes have seen the King, the Lord of hosts. Then flew one of the </w:t>
      </w:r>
      <w:proofErr w:type="spellStart"/>
      <w:r w:rsidRPr="004D0B0D">
        <w:rPr>
          <w:rFonts w:eastAsia="Times New Roman"/>
          <w:i/>
          <w:iCs/>
          <w:szCs w:val="24"/>
        </w:rPr>
        <w:t>seraphims</w:t>
      </w:r>
      <w:proofErr w:type="spellEnd"/>
      <w:r w:rsidRPr="004D0B0D">
        <w:rPr>
          <w:rFonts w:eastAsia="Times New Roman"/>
          <w:i/>
          <w:iCs/>
          <w:szCs w:val="24"/>
        </w:rPr>
        <w:t xml:space="preserve"> unto me, having a live coal in his hand, which he had taken with the tongs from off the altar:</w:t>
      </w:r>
    </w:p>
    <w:p w14:paraId="255956AF" w14:textId="77777777" w:rsidR="00C1122D" w:rsidRPr="004D0B0D" w:rsidRDefault="00C1122D" w:rsidP="00C1122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eastAsia="Times New Roman"/>
          <w:i/>
          <w:iCs/>
          <w:szCs w:val="24"/>
        </w:rPr>
      </w:pPr>
      <w:r w:rsidRPr="004D0B0D">
        <w:rPr>
          <w:rFonts w:eastAsia="Times New Roman"/>
          <w:i/>
          <w:iCs/>
          <w:szCs w:val="24"/>
        </w:rPr>
        <w:t>And he laid it upon my mouth, and said, Lo, this hath touched thy lips; and thine iniquity is taken away, and thy sin purged.  (Isaiah 6:1-7)</w:t>
      </w:r>
    </w:p>
    <w:p w14:paraId="6F5F2EDE" w14:textId="77777777" w:rsidR="00C1122D" w:rsidRPr="004D0B0D" w:rsidRDefault="00C1122D" w:rsidP="00C1122D">
      <w:pPr>
        <w:suppressAutoHyphens/>
        <w:textAlignment w:val="center"/>
        <w:rPr>
          <w:b/>
          <w:color w:val="000000"/>
          <w:spacing w:val="-1"/>
          <w:lang w:bidi="en-US"/>
        </w:rPr>
      </w:pPr>
    </w:p>
    <w:p w14:paraId="3195FCCD" w14:textId="087F18B2" w:rsidR="00C1122D" w:rsidRPr="004D0B0D" w:rsidRDefault="006C3FE4" w:rsidP="00C1122D">
      <w:pPr>
        <w:suppressAutoHyphens/>
        <w:textAlignment w:val="center"/>
        <w:rPr>
          <w:bCs w:val="0"/>
          <w:color w:val="000000"/>
          <w:spacing w:val="-2"/>
          <w:lang w:bidi="en-US"/>
        </w:rPr>
      </w:pPr>
      <w:r>
        <w:rPr>
          <w:color w:val="000000"/>
          <w:spacing w:val="-2"/>
          <w:lang w:bidi="en-US"/>
        </w:rPr>
        <w:t xml:space="preserve">The book of Revelation provides </w:t>
      </w:r>
      <w:r w:rsidR="00ED45D4">
        <w:rPr>
          <w:color w:val="000000"/>
          <w:spacing w:val="-2"/>
          <w:lang w:bidi="en-US"/>
        </w:rPr>
        <w:t>more detailed</w:t>
      </w:r>
      <w:r>
        <w:rPr>
          <w:color w:val="000000"/>
          <w:spacing w:val="-2"/>
          <w:lang w:bidi="en-US"/>
        </w:rPr>
        <w:t xml:space="preserve"> information on worship in Heaven.  </w:t>
      </w:r>
      <w:r w:rsidR="00C1122D">
        <w:rPr>
          <w:color w:val="000000"/>
          <w:spacing w:val="-2"/>
          <w:lang w:bidi="en-US"/>
        </w:rPr>
        <w:t>According to  Revelation 4-5, t</w:t>
      </w:r>
      <w:r w:rsidR="00C1122D" w:rsidRPr="004D0B0D">
        <w:rPr>
          <w:color w:val="000000"/>
          <w:spacing w:val="-2"/>
          <w:lang w:bidi="en-US"/>
        </w:rPr>
        <w:t xml:space="preserve">he Apostle John </w:t>
      </w:r>
      <w:r w:rsidR="00C1122D">
        <w:rPr>
          <w:color w:val="000000"/>
          <w:spacing w:val="-2"/>
          <w:lang w:bidi="en-US"/>
        </w:rPr>
        <w:t>wa</w:t>
      </w:r>
      <w:r w:rsidR="00C1122D" w:rsidRPr="004D0B0D">
        <w:rPr>
          <w:color w:val="000000"/>
          <w:spacing w:val="-2"/>
          <w:lang w:bidi="en-US"/>
        </w:rPr>
        <w:t xml:space="preserve">s caught up </w:t>
      </w:r>
      <w:r w:rsidR="006D4BDA">
        <w:rPr>
          <w:color w:val="000000"/>
          <w:spacing w:val="-2"/>
          <w:lang w:bidi="en-US"/>
        </w:rPr>
        <w:t>by</w:t>
      </w:r>
      <w:r w:rsidR="00C1122D" w:rsidRPr="004D0B0D">
        <w:rPr>
          <w:color w:val="000000"/>
          <w:spacing w:val="-2"/>
          <w:lang w:bidi="en-US"/>
        </w:rPr>
        <w:t xml:space="preserve"> the Spirit into heaven through an open door and enter</w:t>
      </w:r>
      <w:r w:rsidR="00C1122D">
        <w:rPr>
          <w:color w:val="000000"/>
          <w:spacing w:val="-2"/>
          <w:lang w:bidi="en-US"/>
        </w:rPr>
        <w:t>ed</w:t>
      </w:r>
      <w:r w:rsidR="00C1122D" w:rsidRPr="004D0B0D">
        <w:rPr>
          <w:color w:val="000000"/>
          <w:spacing w:val="-2"/>
          <w:lang w:bidi="en-US"/>
        </w:rPr>
        <w:t xml:space="preserve"> the throne room of God:</w:t>
      </w:r>
    </w:p>
    <w:p w14:paraId="62100B94" w14:textId="77777777" w:rsidR="00C1122D" w:rsidRPr="004D0B0D" w:rsidRDefault="00C1122D" w:rsidP="00C1122D">
      <w:pPr>
        <w:suppressAutoHyphens/>
        <w:textAlignment w:val="center"/>
        <w:rPr>
          <w:bCs w:val="0"/>
          <w:i/>
          <w:iCs/>
          <w:color w:val="000000"/>
          <w:lang w:bidi="en-US"/>
        </w:rPr>
      </w:pPr>
    </w:p>
    <w:p w14:paraId="1C991511" w14:textId="77777777" w:rsidR="00C1122D" w:rsidRPr="004D0B0D" w:rsidRDefault="00C1122D" w:rsidP="00C1122D">
      <w:pPr>
        <w:ind w:left="720"/>
        <w:rPr>
          <w:bCs w:val="0"/>
          <w:i/>
          <w:iCs/>
          <w:color w:val="000000"/>
          <w:lang w:bidi="en-US"/>
        </w:rPr>
      </w:pPr>
      <w:r w:rsidRPr="004D0B0D">
        <w:rPr>
          <w:i/>
        </w:rPr>
        <w:t>After this I looked, and, behold, a door was opened in heaven: and the first voice which I heard was as it were of a trumpet talking with me; which said, Come up hither, and I will shew thee things which must be hereafter. A</w:t>
      </w:r>
      <w:r w:rsidRPr="004D0B0D">
        <w:rPr>
          <w:i/>
          <w:iCs/>
          <w:color w:val="000000"/>
          <w:lang w:bidi="en-US"/>
        </w:rPr>
        <w:t>nd immediately I was in the spirit: and, behold, a throne was set in heaven, and one sat on the throne. And He that sat was to look upon like a jasper and a sardine stone: and there was a rainbow round about the throne, in sight like unto an emerald. And round about the throne were four and twenty seats: and upon the seats I saw four and twenty elders sitting, clothed in white raiment; and they had on their heads crowns of gold. And out of the throne proceeded lightnings and thundering and voices: and there were seven lamps of fire burning before the throne, which are the seven Spirits of God. And before the throne there was a sea of glass like unto crystal... (Revelation 4:1-6a)</w:t>
      </w:r>
    </w:p>
    <w:p w14:paraId="37CA0105" w14:textId="77777777" w:rsidR="00C1122D" w:rsidRPr="004D0B0D" w:rsidRDefault="00C1122D" w:rsidP="00C1122D">
      <w:pPr>
        <w:suppressAutoHyphens/>
        <w:ind w:left="720"/>
        <w:textAlignment w:val="center"/>
        <w:rPr>
          <w:bCs w:val="0"/>
          <w:color w:val="000000"/>
          <w:spacing w:val="-2"/>
          <w:lang w:bidi="en-US"/>
        </w:rPr>
      </w:pPr>
    </w:p>
    <w:p w14:paraId="5B960078" w14:textId="266BE251" w:rsidR="00C1122D" w:rsidRPr="004D0B0D" w:rsidRDefault="00C1122D" w:rsidP="00C1122D">
      <w:pPr>
        <w:suppressAutoHyphens/>
        <w:textAlignment w:val="center"/>
        <w:rPr>
          <w:bCs w:val="0"/>
          <w:color w:val="000000"/>
          <w:spacing w:val="-2"/>
          <w:lang w:bidi="en-US"/>
        </w:rPr>
      </w:pPr>
      <w:r w:rsidRPr="004D0B0D">
        <w:rPr>
          <w:color w:val="000000"/>
          <w:spacing w:val="-2"/>
          <w:lang w:bidi="en-US"/>
        </w:rPr>
        <w:t>Encircling God's throne, John saw a rainbow which glowed like an emerald. The brightly colored hues of the rainbow--emerald green, sapphire blue, and ruby red--all reflected in what John described as a crystal sea of glass before the throne. In front of the throne were seven lamps of fire representing the seven Spirits of God. As John stood there, flashes of lightning shot out from the throne and he heard the roar of thunder.</w:t>
      </w:r>
    </w:p>
    <w:p w14:paraId="249CEBC3" w14:textId="77777777" w:rsidR="00C1122D" w:rsidRPr="004D0B0D" w:rsidRDefault="00C1122D" w:rsidP="00C1122D">
      <w:pPr>
        <w:suppressAutoHyphens/>
        <w:textAlignment w:val="center"/>
        <w:rPr>
          <w:bCs w:val="0"/>
          <w:color w:val="000000"/>
          <w:spacing w:val="-3"/>
          <w:lang w:bidi="en-US"/>
        </w:rPr>
      </w:pPr>
    </w:p>
    <w:p w14:paraId="330D6E75" w14:textId="77777777" w:rsidR="00C1122D" w:rsidRPr="004D0B0D" w:rsidRDefault="00C1122D" w:rsidP="00C1122D">
      <w:pPr>
        <w:suppressAutoHyphens/>
        <w:textAlignment w:val="center"/>
        <w:rPr>
          <w:bCs w:val="0"/>
          <w:color w:val="000000"/>
          <w:spacing w:val="-2"/>
          <w:lang w:bidi="en-US"/>
        </w:rPr>
      </w:pPr>
      <w:r w:rsidRPr="004D0B0D">
        <w:rPr>
          <w:color w:val="000000"/>
          <w:spacing w:val="-3"/>
          <w:lang w:bidi="en-US"/>
        </w:rPr>
        <w:t>John’s gaze turned from the throne to an even more glorious sight, the One seated on the throne. John did not see a form with a face, arms, and legs. He saw a brilliant light reflecting colors, which he compared to precious jewels. John said: “</w:t>
      </w:r>
      <w:r w:rsidRPr="004D0B0D">
        <w:rPr>
          <w:i/>
          <w:iCs/>
          <w:color w:val="000000"/>
          <w:spacing w:val="-3"/>
          <w:lang w:bidi="en-US"/>
        </w:rPr>
        <w:t>And there before me was a throne in heaven with someone sitting on it. And the One who sat there had the appearance of jasper and carnelian</w:t>
      </w:r>
      <w:r w:rsidRPr="004D0B0D">
        <w:rPr>
          <w:color w:val="000000"/>
          <w:spacing w:val="-3"/>
          <w:lang w:bidi="en-US"/>
        </w:rPr>
        <w:t>” (</w:t>
      </w:r>
      <w:r w:rsidRPr="004D0B0D">
        <w:rPr>
          <w:i/>
          <w:color w:val="000000"/>
          <w:spacing w:val="-3"/>
          <w:lang w:bidi="en-US"/>
        </w:rPr>
        <w:t>Revelation 4:2-3, NIV</w:t>
      </w:r>
      <w:r w:rsidRPr="004D0B0D">
        <w:rPr>
          <w:color w:val="000000"/>
          <w:spacing w:val="-3"/>
          <w:lang w:bidi="en-US"/>
        </w:rPr>
        <w:t xml:space="preserve">).  </w:t>
      </w:r>
      <w:r w:rsidRPr="004D0B0D">
        <w:rPr>
          <w:color w:val="000000"/>
          <w:spacing w:val="-2"/>
          <w:lang w:bidi="en-US"/>
        </w:rPr>
        <w:t>The carnelian (“sardine stone” in the King James Version) is a red stone, representing the blood of Jesus Christ.</w:t>
      </w:r>
    </w:p>
    <w:p w14:paraId="25535772" w14:textId="77777777" w:rsidR="00C1122D" w:rsidRPr="004D0B0D" w:rsidRDefault="00C1122D" w:rsidP="00C1122D">
      <w:pPr>
        <w:suppressAutoHyphens/>
        <w:textAlignment w:val="center"/>
        <w:rPr>
          <w:bCs w:val="0"/>
          <w:color w:val="000000"/>
          <w:spacing w:val="-2"/>
          <w:lang w:bidi="en-US"/>
        </w:rPr>
      </w:pPr>
    </w:p>
    <w:p w14:paraId="094E7B32" w14:textId="0BBA5B5C" w:rsidR="00C1122D" w:rsidRPr="004D0B0D" w:rsidRDefault="00C1122D" w:rsidP="00C1122D">
      <w:pPr>
        <w:rPr>
          <w:bCs w:val="0"/>
        </w:rPr>
      </w:pPr>
      <w:r w:rsidRPr="004D0B0D">
        <w:rPr>
          <w:color w:val="000000"/>
          <w:spacing w:val="-2"/>
          <w:lang w:bidi="en-US"/>
        </w:rPr>
        <w:t xml:space="preserve">John saw elders around the throne.  </w:t>
      </w:r>
      <w:r w:rsidRPr="004D0B0D">
        <w:t xml:space="preserve">The office of elders originated in the Old Testament (Exodus 4:29;12:21; Numbers 11:25; 1 Kings 8:1).  Elders were also leaders in the New Testament </w:t>
      </w:r>
      <w:r>
        <w:t>C</w:t>
      </w:r>
      <w:r w:rsidRPr="004D0B0D">
        <w:t xml:space="preserve">hurch (Acts 14:23;15:6).  The 24 elders here are not identified, but they may represent the </w:t>
      </w:r>
      <w:r w:rsidR="006D4BDA">
        <w:t>twelve</w:t>
      </w:r>
      <w:r w:rsidRPr="004D0B0D">
        <w:t xml:space="preserve"> tribes of Israel from the Old Testament and the </w:t>
      </w:r>
      <w:r w:rsidR="006D4BDA">
        <w:t>twelve</w:t>
      </w:r>
      <w:r w:rsidRPr="004D0B0D">
        <w:t xml:space="preserve"> apostles from the New Testament.  Thus, these elders could be symbolic of the people of God in both Old and New Testament </w:t>
      </w:r>
      <w:r w:rsidR="006D4BDA">
        <w:t>eras</w:t>
      </w:r>
      <w:r w:rsidRPr="004D0B0D">
        <w:t>.</w:t>
      </w:r>
    </w:p>
    <w:p w14:paraId="22D8EB48" w14:textId="77777777" w:rsidR="00C1122D" w:rsidRPr="004D0B0D" w:rsidRDefault="00C1122D" w:rsidP="00C1122D">
      <w:pPr>
        <w:suppressAutoHyphens/>
        <w:textAlignment w:val="center"/>
        <w:rPr>
          <w:bCs w:val="0"/>
          <w:color w:val="000000"/>
          <w:spacing w:val="-2"/>
          <w:lang w:bidi="en-US"/>
        </w:rPr>
      </w:pPr>
    </w:p>
    <w:p w14:paraId="76C6F2E2" w14:textId="20D88CCB" w:rsidR="00C1122D" w:rsidRPr="004D0B0D" w:rsidRDefault="00C1122D" w:rsidP="00C1122D">
      <w:pPr>
        <w:suppressAutoHyphens/>
        <w:textAlignment w:val="center"/>
        <w:rPr>
          <w:bCs w:val="0"/>
          <w:color w:val="000000"/>
          <w:spacing w:val="-2"/>
          <w:lang w:bidi="en-US"/>
        </w:rPr>
      </w:pPr>
      <w:r w:rsidRPr="004D0B0D">
        <w:rPr>
          <w:color w:val="000000"/>
          <w:spacing w:val="-2"/>
          <w:lang w:bidi="en-US"/>
        </w:rPr>
        <w:t xml:space="preserve">Clothed in robes of righteousness and wearing crowns of glory, the twenty-four elders </w:t>
      </w:r>
      <w:r w:rsidR="006C3FE4">
        <w:rPr>
          <w:color w:val="000000"/>
          <w:spacing w:val="-2"/>
          <w:lang w:bidi="en-US"/>
        </w:rPr>
        <w:t>are</w:t>
      </w:r>
      <w:r w:rsidRPr="004D0B0D">
        <w:rPr>
          <w:color w:val="000000"/>
          <w:spacing w:val="-2"/>
          <w:lang w:bidi="en-US"/>
        </w:rPr>
        <w:t xml:space="preserve"> seated in an exalted position before the throne of God.  </w:t>
      </w:r>
      <w:r>
        <w:rPr>
          <w:color w:val="000000"/>
          <w:spacing w:val="-2"/>
          <w:lang w:bidi="en-US"/>
        </w:rPr>
        <w:t>T</w:t>
      </w:r>
      <w:r w:rsidRPr="004D0B0D">
        <w:rPr>
          <w:color w:val="000000"/>
          <w:spacing w:val="-3"/>
          <w:lang w:bidi="en-US"/>
        </w:rPr>
        <w:t xml:space="preserve">hey are continually </w:t>
      </w:r>
      <w:r w:rsidR="006D4BDA">
        <w:rPr>
          <w:color w:val="000000"/>
          <w:spacing w:val="-3"/>
          <w:lang w:bidi="en-US"/>
        </w:rPr>
        <w:t>in the presence of</w:t>
      </w:r>
      <w:r w:rsidRPr="004D0B0D">
        <w:rPr>
          <w:color w:val="000000"/>
          <w:spacing w:val="-3"/>
          <w:lang w:bidi="en-US"/>
        </w:rPr>
        <w:t xml:space="preserve"> the Lord giving praise, thanksgiving, and</w:t>
      </w:r>
      <w:r w:rsidR="006D4BDA">
        <w:rPr>
          <w:color w:val="000000"/>
          <w:spacing w:val="-3"/>
          <w:lang w:bidi="en-US"/>
        </w:rPr>
        <w:t xml:space="preserve"> worship</w:t>
      </w:r>
      <w:r w:rsidR="00ED45D4">
        <w:rPr>
          <w:color w:val="000000"/>
          <w:spacing w:val="-3"/>
          <w:lang w:bidi="en-US"/>
        </w:rPr>
        <w:t xml:space="preserve"> honoring God as the divine Creator</w:t>
      </w:r>
      <w:r w:rsidRPr="004D0B0D">
        <w:rPr>
          <w:color w:val="000000"/>
          <w:spacing w:val="-3"/>
          <w:lang w:bidi="en-US"/>
        </w:rPr>
        <w:t xml:space="preserve">: </w:t>
      </w:r>
    </w:p>
    <w:p w14:paraId="4960BE1D" w14:textId="77777777" w:rsidR="00C1122D" w:rsidRPr="004D0B0D" w:rsidRDefault="00C1122D" w:rsidP="00C1122D">
      <w:pPr>
        <w:suppressAutoHyphens/>
        <w:textAlignment w:val="center"/>
        <w:rPr>
          <w:bCs w:val="0"/>
          <w:i/>
          <w:iCs/>
          <w:color w:val="000000"/>
          <w:lang w:bidi="en-US"/>
        </w:rPr>
      </w:pPr>
    </w:p>
    <w:p w14:paraId="1F6A3BAC" w14:textId="77777777" w:rsidR="00C1122D" w:rsidRPr="004D0B0D" w:rsidRDefault="00C1122D" w:rsidP="00C1122D">
      <w:pPr>
        <w:suppressAutoHyphens/>
        <w:ind w:left="720"/>
        <w:textAlignment w:val="center"/>
        <w:rPr>
          <w:bCs w:val="0"/>
          <w:i/>
          <w:iCs/>
          <w:color w:val="000000"/>
          <w:lang w:bidi="en-US"/>
        </w:rPr>
      </w:pPr>
      <w:r w:rsidRPr="004D0B0D">
        <w:rPr>
          <w:i/>
          <w:iCs/>
          <w:color w:val="000000"/>
          <w:lang w:bidi="en-US"/>
        </w:rPr>
        <w:t xml:space="preserve">The four and twenty elders fall down before him that sat on the throne, and worship him that </w:t>
      </w:r>
      <w:proofErr w:type="spellStart"/>
      <w:r w:rsidRPr="004D0B0D">
        <w:rPr>
          <w:i/>
          <w:iCs/>
          <w:color w:val="000000"/>
          <w:lang w:bidi="en-US"/>
        </w:rPr>
        <w:t>liveth</w:t>
      </w:r>
      <w:proofErr w:type="spellEnd"/>
      <w:r w:rsidRPr="004D0B0D">
        <w:rPr>
          <w:i/>
          <w:iCs/>
          <w:color w:val="000000"/>
          <w:lang w:bidi="en-US"/>
        </w:rPr>
        <w:t xml:space="preserve"> for ever and ever, and cast their crowns before the throne, saying, Thou art worthy, O Lord, to receive glory and </w:t>
      </w:r>
      <w:proofErr w:type="spellStart"/>
      <w:r w:rsidRPr="004D0B0D">
        <w:rPr>
          <w:i/>
          <w:iCs/>
          <w:color w:val="000000"/>
          <w:lang w:bidi="en-US"/>
        </w:rPr>
        <w:t>honour</w:t>
      </w:r>
      <w:proofErr w:type="spellEnd"/>
      <w:r w:rsidRPr="004D0B0D">
        <w:rPr>
          <w:i/>
          <w:iCs/>
          <w:color w:val="000000"/>
          <w:lang w:bidi="en-US"/>
        </w:rPr>
        <w:t xml:space="preserve"> and power: for thou hast created all things, and for thy pleasure they are and were created. (Revelation 4:10-11)</w:t>
      </w:r>
    </w:p>
    <w:p w14:paraId="498006DB" w14:textId="77777777" w:rsidR="00C1122D" w:rsidRPr="004D0B0D" w:rsidRDefault="00C1122D" w:rsidP="00C1122D">
      <w:pPr>
        <w:suppressAutoHyphens/>
        <w:ind w:left="720"/>
        <w:textAlignment w:val="center"/>
        <w:rPr>
          <w:bCs w:val="0"/>
          <w:i/>
          <w:iCs/>
          <w:color w:val="000000"/>
          <w:lang w:bidi="en-US"/>
        </w:rPr>
      </w:pPr>
    </w:p>
    <w:p w14:paraId="625FF94F" w14:textId="77194057" w:rsidR="00C1122D" w:rsidRPr="004D0B0D" w:rsidRDefault="00C1122D" w:rsidP="00C1122D">
      <w:pPr>
        <w:suppressAutoHyphens/>
        <w:textAlignment w:val="center"/>
        <w:rPr>
          <w:bCs w:val="0"/>
          <w:color w:val="000000"/>
          <w:spacing w:val="-2"/>
          <w:lang w:bidi="en-US"/>
        </w:rPr>
      </w:pPr>
      <w:r w:rsidRPr="004D0B0D">
        <w:rPr>
          <w:color w:val="000000"/>
          <w:spacing w:val="-2"/>
          <w:lang w:bidi="en-US"/>
        </w:rPr>
        <w:t>In a prominent place around the throne, John saw four “beasts”.  The original Greek word for “beasts” is translated as “living creatures”</w:t>
      </w:r>
      <w:r>
        <w:rPr>
          <w:color w:val="000000"/>
          <w:spacing w:val="-2"/>
          <w:lang w:bidi="en-US"/>
        </w:rPr>
        <w:t>.</w:t>
      </w:r>
      <w:r w:rsidRPr="004D0B0D">
        <w:rPr>
          <w:color w:val="000000"/>
          <w:spacing w:val="-2"/>
          <w:lang w:bidi="en-US"/>
        </w:rPr>
        <w:t xml:space="preserve">  These creatures appeared to Ezekiel in a vision by the river </w:t>
      </w:r>
      <w:proofErr w:type="spellStart"/>
      <w:r w:rsidRPr="004D0B0D">
        <w:rPr>
          <w:color w:val="000000"/>
          <w:spacing w:val="-2"/>
          <w:lang w:bidi="en-US"/>
        </w:rPr>
        <w:t>Chebar</w:t>
      </w:r>
      <w:proofErr w:type="spellEnd"/>
      <w:r w:rsidR="006C3FE4">
        <w:rPr>
          <w:color w:val="000000"/>
          <w:spacing w:val="-2"/>
          <w:lang w:bidi="en-US"/>
        </w:rPr>
        <w:t xml:space="preserve"> </w:t>
      </w:r>
      <w:r w:rsidR="00F77FB8">
        <w:rPr>
          <w:color w:val="000000"/>
          <w:spacing w:val="-2"/>
          <w:lang w:bidi="en-US"/>
        </w:rPr>
        <w:t>and h</w:t>
      </w:r>
      <w:r w:rsidRPr="004D0B0D">
        <w:rPr>
          <w:color w:val="000000"/>
          <w:spacing w:val="-2"/>
          <w:lang w:bidi="en-US"/>
        </w:rPr>
        <w:t>e identified them as cherubim</w:t>
      </w:r>
      <w:r w:rsidR="006D4BDA">
        <w:rPr>
          <w:color w:val="000000"/>
          <w:spacing w:val="-2"/>
          <w:lang w:bidi="en-US"/>
        </w:rPr>
        <w:t xml:space="preserve"> angels</w:t>
      </w:r>
      <w:r w:rsidRPr="004D0B0D">
        <w:rPr>
          <w:color w:val="000000"/>
          <w:spacing w:val="-2"/>
          <w:lang w:bidi="en-US"/>
        </w:rPr>
        <w:t xml:space="preserve"> who served God</w:t>
      </w:r>
      <w:r w:rsidR="00F77FB8">
        <w:rPr>
          <w:color w:val="000000"/>
          <w:spacing w:val="-2"/>
          <w:lang w:bidi="en-US"/>
        </w:rPr>
        <w:t xml:space="preserve"> (Ezekiel 1:1)</w:t>
      </w:r>
      <w:r w:rsidRPr="004D0B0D">
        <w:rPr>
          <w:color w:val="000000"/>
          <w:spacing w:val="-2"/>
          <w:lang w:bidi="en-US"/>
        </w:rPr>
        <w:t>. Isaiah saw similar living creatures in a vision and referred to them as seraphim (Isaiah 6:1).</w:t>
      </w:r>
      <w:r w:rsidR="006C3FE4">
        <w:rPr>
          <w:color w:val="000000"/>
          <w:spacing w:val="-2"/>
          <w:lang w:bidi="en-US"/>
        </w:rPr>
        <w:t xml:space="preserve">  John said that…</w:t>
      </w:r>
    </w:p>
    <w:p w14:paraId="16EC25D7" w14:textId="77777777" w:rsidR="00C1122D" w:rsidRPr="004D0B0D" w:rsidRDefault="00C1122D" w:rsidP="00C1122D">
      <w:pPr>
        <w:suppressAutoHyphens/>
        <w:textAlignment w:val="center"/>
        <w:rPr>
          <w:bCs w:val="0"/>
          <w:color w:val="000000"/>
          <w:spacing w:val="-7"/>
          <w:lang w:bidi="en-US"/>
        </w:rPr>
      </w:pPr>
    </w:p>
    <w:p w14:paraId="7C747049" w14:textId="241C569A" w:rsidR="00C1122D" w:rsidRPr="004D0B0D" w:rsidRDefault="00C1122D" w:rsidP="00C1122D">
      <w:pPr>
        <w:suppressAutoHyphens/>
        <w:ind w:left="720"/>
        <w:textAlignment w:val="center"/>
        <w:rPr>
          <w:bCs w:val="0"/>
          <w:i/>
          <w:iCs/>
          <w:color w:val="000000"/>
          <w:lang w:bidi="en-US"/>
        </w:rPr>
      </w:pPr>
      <w:r w:rsidRPr="004D0B0D">
        <w:rPr>
          <w:i/>
          <w:iCs/>
          <w:color w:val="000000"/>
          <w:lang w:bidi="en-US"/>
        </w:rPr>
        <w:t>...in the midst of the throne, and round about the throne, were four beasts full of eyes before and behind. And the first beast was like a lion, and the second beast like a calf, and the third beast had a face as a man, and the fourth beast was like a flying eagle. And the four beasts had each of them six wings about him; and they were full of eyes within... (Revelation 4:6-8)</w:t>
      </w:r>
    </w:p>
    <w:p w14:paraId="1A048FCA" w14:textId="77777777" w:rsidR="00C1122D" w:rsidRPr="004D0B0D" w:rsidRDefault="00C1122D" w:rsidP="00C1122D">
      <w:pPr>
        <w:suppressAutoHyphens/>
        <w:textAlignment w:val="center"/>
        <w:rPr>
          <w:bCs w:val="0"/>
          <w:color w:val="000000"/>
          <w:spacing w:val="-7"/>
          <w:lang w:bidi="en-US"/>
        </w:rPr>
      </w:pPr>
    </w:p>
    <w:p w14:paraId="3C0D082F" w14:textId="77777777" w:rsidR="00C1122D" w:rsidRPr="004D0B0D" w:rsidRDefault="00C1122D" w:rsidP="00C1122D">
      <w:pPr>
        <w:suppressAutoHyphens/>
        <w:textAlignment w:val="center"/>
        <w:rPr>
          <w:bCs w:val="0"/>
          <w:color w:val="000000"/>
          <w:spacing w:val="-7"/>
          <w:lang w:bidi="en-US"/>
        </w:rPr>
      </w:pPr>
      <w:r w:rsidRPr="004D0B0D">
        <w:rPr>
          <w:color w:val="000000"/>
          <w:spacing w:val="-7"/>
          <w:lang w:bidi="en-US"/>
        </w:rPr>
        <w:t xml:space="preserve">The living creatures in Revelation are described as a lion, a calf (or lamb), a man, and a flying eagle. </w:t>
      </w:r>
      <w:r>
        <w:rPr>
          <w:color w:val="000000"/>
          <w:spacing w:val="-7"/>
          <w:lang w:bidi="en-US"/>
        </w:rPr>
        <w:t xml:space="preserve"> Each of these creatures</w:t>
      </w:r>
      <w:r w:rsidRPr="004D0B0D">
        <w:rPr>
          <w:color w:val="000000"/>
          <w:spacing w:val="-7"/>
          <w:lang w:bidi="en-US"/>
        </w:rPr>
        <w:t xml:space="preserve"> reflect one of </w:t>
      </w:r>
      <w:r>
        <w:rPr>
          <w:color w:val="000000"/>
          <w:spacing w:val="-7"/>
          <w:lang w:bidi="en-US"/>
        </w:rPr>
        <w:t xml:space="preserve"> the</w:t>
      </w:r>
      <w:r w:rsidRPr="004D0B0D">
        <w:rPr>
          <w:color w:val="000000"/>
          <w:spacing w:val="-7"/>
          <w:lang w:bidi="en-US"/>
        </w:rPr>
        <w:t xml:space="preserve"> attributes</w:t>
      </w:r>
      <w:r>
        <w:rPr>
          <w:color w:val="000000"/>
          <w:spacing w:val="-7"/>
          <w:lang w:bidi="en-US"/>
        </w:rPr>
        <w:t xml:space="preserve"> of Jesus Christ</w:t>
      </w:r>
      <w:r w:rsidRPr="004D0B0D">
        <w:rPr>
          <w:color w:val="000000"/>
          <w:spacing w:val="-7"/>
          <w:lang w:bidi="en-US"/>
        </w:rPr>
        <w:t>:</w:t>
      </w:r>
    </w:p>
    <w:p w14:paraId="5AFFB7B5" w14:textId="77777777" w:rsidR="00C1122D" w:rsidRPr="004D0B0D" w:rsidRDefault="00C1122D" w:rsidP="00C1122D">
      <w:pPr>
        <w:suppressAutoHyphens/>
        <w:textAlignment w:val="center"/>
        <w:rPr>
          <w:bCs w:val="0"/>
          <w:color w:val="000000"/>
          <w:spacing w:val="-2"/>
          <w:lang w:bidi="en-US"/>
        </w:rPr>
      </w:pPr>
    </w:p>
    <w:p w14:paraId="1F378348" w14:textId="77777777" w:rsidR="00C1122D" w:rsidRPr="004D0B0D" w:rsidRDefault="00C1122D" w:rsidP="00C1122D">
      <w:pPr>
        <w:suppressAutoHyphens/>
        <w:textAlignment w:val="center"/>
        <w:rPr>
          <w:bCs w:val="0"/>
          <w:color w:val="000000"/>
          <w:spacing w:val="-2"/>
          <w:lang w:bidi="en-US"/>
        </w:rPr>
      </w:pPr>
      <w:r w:rsidRPr="004D0B0D">
        <w:rPr>
          <w:color w:val="000000"/>
          <w:spacing w:val="-2"/>
          <w:lang w:bidi="en-US"/>
        </w:rPr>
        <w:tab/>
        <w:t>-He is called the Lion of the tribe of Judah--a victor.</w:t>
      </w:r>
    </w:p>
    <w:p w14:paraId="2FB4238B" w14:textId="77777777" w:rsidR="00C1122D" w:rsidRPr="004D0B0D" w:rsidRDefault="00C1122D" w:rsidP="00C1122D">
      <w:pPr>
        <w:tabs>
          <w:tab w:val="left" w:pos="388"/>
        </w:tabs>
        <w:suppressAutoHyphens/>
        <w:textAlignment w:val="center"/>
        <w:rPr>
          <w:bCs w:val="0"/>
          <w:color w:val="000000"/>
          <w:spacing w:val="-2"/>
          <w:lang w:bidi="en-US"/>
        </w:rPr>
      </w:pPr>
      <w:r w:rsidRPr="004D0B0D">
        <w:rPr>
          <w:color w:val="000000"/>
          <w:spacing w:val="-2"/>
          <w:lang w:bidi="en-US"/>
        </w:rPr>
        <w:tab/>
      </w:r>
      <w:r w:rsidRPr="004D0B0D">
        <w:rPr>
          <w:color w:val="000000"/>
          <w:spacing w:val="-2"/>
          <w:lang w:bidi="en-US"/>
        </w:rPr>
        <w:tab/>
        <w:t>-</w:t>
      </w:r>
      <w:r w:rsidRPr="004D0B0D">
        <w:rPr>
          <w:color w:val="000000"/>
          <w:lang w:bidi="en-US"/>
        </w:rPr>
        <w:t>He is the Lamb of God that takes away the sins of the world--our Savior.</w:t>
      </w:r>
    </w:p>
    <w:p w14:paraId="2CC462CA" w14:textId="77777777" w:rsidR="00C1122D" w:rsidRPr="004D0B0D" w:rsidRDefault="00C1122D" w:rsidP="00C1122D">
      <w:pPr>
        <w:suppressAutoHyphens/>
        <w:textAlignment w:val="center"/>
        <w:rPr>
          <w:bCs w:val="0"/>
          <w:color w:val="000000"/>
          <w:spacing w:val="-2"/>
          <w:lang w:bidi="en-US"/>
        </w:rPr>
      </w:pPr>
      <w:r w:rsidRPr="004D0B0D">
        <w:rPr>
          <w:color w:val="000000"/>
          <w:spacing w:val="-2"/>
          <w:lang w:bidi="en-US"/>
        </w:rPr>
        <w:tab/>
        <w:t>-He took on the form of man--deity made flesh.</w:t>
      </w:r>
    </w:p>
    <w:p w14:paraId="5CEFFFE7" w14:textId="7615B6B8" w:rsidR="006D4BDA" w:rsidRDefault="00C1122D" w:rsidP="00C1122D">
      <w:pPr>
        <w:suppressAutoHyphens/>
        <w:textAlignment w:val="center"/>
        <w:rPr>
          <w:color w:val="000000"/>
          <w:spacing w:val="-2"/>
          <w:lang w:bidi="en-US"/>
        </w:rPr>
      </w:pPr>
      <w:r w:rsidRPr="004D0B0D">
        <w:rPr>
          <w:color w:val="000000"/>
          <w:spacing w:val="-2"/>
          <w:lang w:bidi="en-US"/>
        </w:rPr>
        <w:tab/>
        <w:t>-He is like a flying eagle</w:t>
      </w:r>
      <w:r w:rsidR="006D4BDA">
        <w:rPr>
          <w:color w:val="000000"/>
          <w:spacing w:val="-2"/>
          <w:lang w:bidi="en-US"/>
        </w:rPr>
        <w:t xml:space="preserve">—in strength, vision, swiftness, and abiding in </w:t>
      </w:r>
      <w:r w:rsidRPr="004D0B0D">
        <w:rPr>
          <w:color w:val="000000"/>
          <w:spacing w:val="-2"/>
          <w:lang w:bidi="en-US"/>
        </w:rPr>
        <w:t>the high places</w:t>
      </w:r>
      <w:r w:rsidR="006D4BDA">
        <w:rPr>
          <w:color w:val="000000"/>
          <w:spacing w:val="-2"/>
          <w:lang w:bidi="en-US"/>
        </w:rPr>
        <w:t>.</w:t>
      </w:r>
    </w:p>
    <w:p w14:paraId="1EA88B1E" w14:textId="77777777" w:rsidR="00C1122D" w:rsidRDefault="00C1122D" w:rsidP="00C1122D">
      <w:pPr>
        <w:suppressAutoHyphens/>
        <w:textAlignment w:val="center"/>
        <w:rPr>
          <w:bCs w:val="0"/>
          <w:color w:val="000000"/>
          <w:spacing w:val="-2"/>
          <w:lang w:bidi="en-US"/>
        </w:rPr>
      </w:pPr>
    </w:p>
    <w:p w14:paraId="42EDBF63" w14:textId="77777777" w:rsidR="00C1122D" w:rsidRDefault="00C1122D" w:rsidP="00C1122D">
      <w:pPr>
        <w:suppressAutoHyphens/>
        <w:textAlignment w:val="center"/>
        <w:rPr>
          <w:bCs w:val="0"/>
          <w:color w:val="000000"/>
          <w:spacing w:val="-2"/>
          <w:lang w:bidi="en-US"/>
        </w:rPr>
      </w:pPr>
      <w:r>
        <w:rPr>
          <w:color w:val="000000"/>
          <w:spacing w:val="-2"/>
          <w:lang w:bidi="en-US"/>
        </w:rPr>
        <w:t>Concerning these creatures, John writes:</w:t>
      </w:r>
    </w:p>
    <w:p w14:paraId="35D4095D" w14:textId="77777777" w:rsidR="00C1122D" w:rsidRPr="004D0B0D" w:rsidRDefault="00C1122D" w:rsidP="00C1122D">
      <w:pPr>
        <w:suppressAutoHyphens/>
        <w:textAlignment w:val="center"/>
        <w:rPr>
          <w:bCs w:val="0"/>
          <w:color w:val="000000"/>
          <w:spacing w:val="-2"/>
          <w:lang w:bidi="en-US"/>
        </w:rPr>
      </w:pPr>
    </w:p>
    <w:p w14:paraId="22780ACE" w14:textId="77777777" w:rsidR="00C1122D" w:rsidRPr="004D0B0D" w:rsidRDefault="00C1122D" w:rsidP="00C1122D">
      <w:pPr>
        <w:suppressAutoHyphens/>
        <w:textAlignment w:val="center"/>
        <w:rPr>
          <w:bCs w:val="0"/>
          <w:i/>
          <w:iCs/>
          <w:color w:val="000000"/>
          <w:lang w:bidi="en-US"/>
        </w:rPr>
      </w:pPr>
      <w:r w:rsidRPr="004D0B0D">
        <w:rPr>
          <w:color w:val="000000"/>
          <w:spacing w:val="-2"/>
          <w:lang w:bidi="en-US"/>
        </w:rPr>
        <w:tab/>
      </w:r>
      <w:r w:rsidRPr="004D0B0D">
        <w:rPr>
          <w:i/>
          <w:iCs/>
          <w:color w:val="000000"/>
          <w:lang w:bidi="en-US"/>
        </w:rPr>
        <w:t xml:space="preserve">...and they rest not day and night, saying, Holy, holy, holy, Lord God Almighty, which </w:t>
      </w:r>
      <w:r>
        <w:rPr>
          <w:i/>
          <w:iCs/>
          <w:color w:val="000000"/>
          <w:lang w:bidi="en-US"/>
        </w:rPr>
        <w:tab/>
      </w:r>
      <w:r w:rsidRPr="004D0B0D">
        <w:rPr>
          <w:i/>
          <w:iCs/>
          <w:color w:val="000000"/>
          <w:lang w:bidi="en-US"/>
        </w:rPr>
        <w:t xml:space="preserve">was, and is, and is to come. And when those beasts give glory and </w:t>
      </w:r>
      <w:proofErr w:type="spellStart"/>
      <w:r w:rsidRPr="004D0B0D">
        <w:rPr>
          <w:i/>
          <w:iCs/>
          <w:color w:val="000000"/>
          <w:lang w:bidi="en-US"/>
        </w:rPr>
        <w:t>honour</w:t>
      </w:r>
      <w:proofErr w:type="spellEnd"/>
      <w:r w:rsidRPr="004D0B0D">
        <w:rPr>
          <w:i/>
          <w:iCs/>
          <w:color w:val="000000"/>
          <w:lang w:bidi="en-US"/>
        </w:rPr>
        <w:t xml:space="preserve"> and thanks to </w:t>
      </w:r>
      <w:r>
        <w:rPr>
          <w:i/>
          <w:iCs/>
          <w:color w:val="000000"/>
          <w:lang w:bidi="en-US"/>
        </w:rPr>
        <w:tab/>
      </w:r>
      <w:r w:rsidRPr="004D0B0D">
        <w:rPr>
          <w:i/>
          <w:iCs/>
          <w:color w:val="000000"/>
          <w:lang w:bidi="en-US"/>
        </w:rPr>
        <w:t xml:space="preserve">him that sat on the throne, who </w:t>
      </w:r>
      <w:proofErr w:type="spellStart"/>
      <w:r w:rsidRPr="004D0B0D">
        <w:rPr>
          <w:i/>
          <w:iCs/>
          <w:color w:val="000000"/>
          <w:lang w:bidi="en-US"/>
        </w:rPr>
        <w:t>liveth</w:t>
      </w:r>
      <w:proofErr w:type="spellEnd"/>
      <w:r w:rsidRPr="004D0B0D">
        <w:rPr>
          <w:i/>
          <w:iCs/>
          <w:color w:val="000000"/>
          <w:lang w:bidi="en-US"/>
        </w:rPr>
        <w:t xml:space="preserve"> for ever and ever...The four and twenty elders fall </w:t>
      </w:r>
      <w:r>
        <w:rPr>
          <w:i/>
          <w:iCs/>
          <w:color w:val="000000"/>
          <w:lang w:bidi="en-US"/>
        </w:rPr>
        <w:tab/>
      </w:r>
      <w:r w:rsidRPr="004D0B0D">
        <w:rPr>
          <w:i/>
          <w:iCs/>
          <w:color w:val="000000"/>
          <w:lang w:bidi="en-US"/>
        </w:rPr>
        <w:t xml:space="preserve">down before him that sat on the throne, and worship him that </w:t>
      </w:r>
      <w:proofErr w:type="spellStart"/>
      <w:r w:rsidRPr="004D0B0D">
        <w:rPr>
          <w:i/>
          <w:iCs/>
          <w:color w:val="000000"/>
          <w:lang w:bidi="en-US"/>
        </w:rPr>
        <w:t>liveth</w:t>
      </w:r>
      <w:proofErr w:type="spellEnd"/>
      <w:r w:rsidRPr="004D0B0D">
        <w:rPr>
          <w:i/>
          <w:iCs/>
          <w:color w:val="000000"/>
          <w:lang w:bidi="en-US"/>
        </w:rPr>
        <w:t xml:space="preserve"> for ever and ever, </w:t>
      </w:r>
      <w:r>
        <w:rPr>
          <w:i/>
          <w:iCs/>
          <w:color w:val="000000"/>
          <w:lang w:bidi="en-US"/>
        </w:rPr>
        <w:tab/>
      </w:r>
      <w:r w:rsidRPr="004D0B0D">
        <w:rPr>
          <w:i/>
          <w:iCs/>
          <w:color w:val="000000"/>
          <w:lang w:bidi="en-US"/>
        </w:rPr>
        <w:t xml:space="preserve">and cast their crowns before the throne, saying, Thou art worthy, O Lord, to receive </w:t>
      </w:r>
      <w:r>
        <w:rPr>
          <w:i/>
          <w:iCs/>
          <w:color w:val="000000"/>
          <w:lang w:bidi="en-US"/>
        </w:rPr>
        <w:tab/>
      </w:r>
      <w:r w:rsidRPr="004D0B0D">
        <w:rPr>
          <w:i/>
          <w:iCs/>
          <w:color w:val="000000"/>
          <w:lang w:bidi="en-US"/>
        </w:rPr>
        <w:t xml:space="preserve">glory and </w:t>
      </w:r>
      <w:proofErr w:type="spellStart"/>
      <w:r w:rsidRPr="004D0B0D">
        <w:rPr>
          <w:i/>
          <w:iCs/>
          <w:color w:val="000000"/>
          <w:lang w:bidi="en-US"/>
        </w:rPr>
        <w:t>honour</w:t>
      </w:r>
      <w:proofErr w:type="spellEnd"/>
      <w:r w:rsidRPr="004D0B0D">
        <w:rPr>
          <w:i/>
          <w:iCs/>
          <w:color w:val="000000"/>
          <w:lang w:bidi="en-US"/>
        </w:rPr>
        <w:t xml:space="preserve"> and power: for thou hast created all things, and for thy pleasure they </w:t>
      </w:r>
      <w:r>
        <w:rPr>
          <w:i/>
          <w:iCs/>
          <w:color w:val="000000"/>
          <w:lang w:bidi="en-US"/>
        </w:rPr>
        <w:tab/>
      </w:r>
      <w:r w:rsidRPr="004D0B0D">
        <w:rPr>
          <w:i/>
          <w:iCs/>
          <w:color w:val="000000"/>
          <w:lang w:bidi="en-US"/>
        </w:rPr>
        <w:t xml:space="preserve">are and were created.  (Revelation 4:6-11)  </w:t>
      </w:r>
    </w:p>
    <w:p w14:paraId="72434864" w14:textId="77777777" w:rsidR="00C1122D" w:rsidRPr="004D0B0D" w:rsidRDefault="00C1122D" w:rsidP="00C1122D">
      <w:pPr>
        <w:suppressAutoHyphens/>
        <w:textAlignment w:val="center"/>
        <w:rPr>
          <w:bCs w:val="0"/>
          <w:color w:val="000000"/>
          <w:spacing w:val="-2"/>
          <w:lang w:bidi="en-US"/>
        </w:rPr>
      </w:pPr>
    </w:p>
    <w:p w14:paraId="1A3D1014" w14:textId="2A6C0DA8" w:rsidR="00C1122D" w:rsidRDefault="00C1122D" w:rsidP="00C1122D">
      <w:pPr>
        <w:suppressAutoHyphens/>
        <w:textAlignment w:val="center"/>
        <w:rPr>
          <w:b/>
          <w:color w:val="000000"/>
          <w:lang w:bidi="en-US"/>
        </w:rPr>
      </w:pPr>
      <w:r>
        <w:rPr>
          <w:color w:val="000000"/>
          <w:spacing w:val="-2"/>
          <w:lang w:bidi="en-US"/>
        </w:rPr>
        <w:t>These</w:t>
      </w:r>
      <w:r w:rsidRPr="004D0B0D">
        <w:rPr>
          <w:color w:val="000000"/>
          <w:spacing w:val="-2"/>
          <w:lang w:bidi="en-US"/>
        </w:rPr>
        <w:t xml:space="preserve"> angelic beings are pictured as leaders of worship. They do not rest, but offer praise day and night to God, saying: “</w:t>
      </w:r>
      <w:r w:rsidRPr="004D0B0D">
        <w:rPr>
          <w:i/>
          <w:iCs/>
          <w:color w:val="000000"/>
          <w:spacing w:val="-2"/>
          <w:lang w:bidi="en-US"/>
        </w:rPr>
        <w:t>Holy, holy, holy is the Lord God Almighty, who was, and is, and is to come</w:t>
      </w:r>
      <w:r w:rsidRPr="004D0B0D">
        <w:rPr>
          <w:i/>
          <w:color w:val="000000"/>
          <w:spacing w:val="-2"/>
          <w:lang w:bidi="en-US"/>
        </w:rPr>
        <w:t>” (Revelation 4:8, NIV).</w:t>
      </w:r>
      <w:r>
        <w:rPr>
          <w:i/>
          <w:color w:val="000000"/>
          <w:spacing w:val="-2"/>
          <w:lang w:bidi="en-US"/>
        </w:rPr>
        <w:t xml:space="preserve">  </w:t>
      </w:r>
      <w:r w:rsidRPr="00610A36">
        <w:rPr>
          <w:iCs/>
          <w:color w:val="000000"/>
          <w:spacing w:val="-2"/>
          <w:lang w:bidi="en-US"/>
        </w:rPr>
        <w:t xml:space="preserve">The focus of their praise is the holiness of God. </w:t>
      </w:r>
    </w:p>
    <w:p w14:paraId="339E8A89" w14:textId="77777777" w:rsidR="00C1122D" w:rsidRPr="004D0B0D" w:rsidRDefault="00C1122D" w:rsidP="00C1122D">
      <w:pPr>
        <w:suppressAutoHyphens/>
        <w:textAlignment w:val="center"/>
        <w:rPr>
          <w:b/>
          <w:color w:val="000000"/>
          <w:lang w:bidi="en-US"/>
        </w:rPr>
      </w:pPr>
    </w:p>
    <w:p w14:paraId="3FF2B142" w14:textId="77777777" w:rsidR="006D4BDA" w:rsidRDefault="00C1122D" w:rsidP="006D4BDA">
      <w:pPr>
        <w:suppressAutoHyphens/>
        <w:textAlignment w:val="center"/>
        <w:rPr>
          <w:color w:val="000000"/>
          <w:spacing w:val="-2"/>
          <w:lang w:bidi="en-US"/>
        </w:rPr>
      </w:pPr>
      <w:r w:rsidRPr="004D0B0D">
        <w:rPr>
          <w:color w:val="000000"/>
          <w:spacing w:val="-2"/>
          <w:lang w:bidi="en-US"/>
        </w:rPr>
        <w:t>At the beginning of Revelation chapter 4, John’s attention was drawn to a book in God’s right hand.</w:t>
      </w:r>
    </w:p>
    <w:p w14:paraId="45DEACC4" w14:textId="77777777" w:rsidR="006D4BDA" w:rsidRDefault="006D4BDA" w:rsidP="006D4BDA">
      <w:pPr>
        <w:suppressAutoHyphens/>
        <w:textAlignment w:val="center"/>
        <w:rPr>
          <w:color w:val="000000"/>
          <w:spacing w:val="-2"/>
          <w:lang w:bidi="en-US"/>
        </w:rPr>
      </w:pPr>
    </w:p>
    <w:p w14:paraId="3004CE66" w14:textId="5C871933" w:rsidR="00C1122D" w:rsidRPr="004D0B0D" w:rsidRDefault="00C1122D" w:rsidP="006D4BDA">
      <w:pPr>
        <w:suppressAutoHyphens/>
        <w:ind w:left="720"/>
        <w:textAlignment w:val="center"/>
        <w:rPr>
          <w:bCs w:val="0"/>
          <w:i/>
          <w:iCs/>
          <w:color w:val="000000"/>
          <w:lang w:bidi="en-US"/>
        </w:rPr>
      </w:pPr>
      <w:r w:rsidRPr="004D0B0D">
        <w:rPr>
          <w:i/>
          <w:iCs/>
          <w:color w:val="000000"/>
          <w:lang w:bidi="en-US"/>
        </w:rPr>
        <w:lastRenderedPageBreak/>
        <w:t xml:space="preserve">And I saw in the right hand of him that sat on the throne a book written within and on the backside, sealed with seven seals. And I saw a strong angel proclaiming with a loud voice, Who is worthy to open the book, and to </w:t>
      </w:r>
      <w:proofErr w:type="spellStart"/>
      <w:r w:rsidRPr="004D0B0D">
        <w:rPr>
          <w:i/>
          <w:iCs/>
          <w:color w:val="000000"/>
          <w:lang w:bidi="en-US"/>
        </w:rPr>
        <w:t>loose</w:t>
      </w:r>
      <w:proofErr w:type="spellEnd"/>
      <w:r w:rsidRPr="004D0B0D">
        <w:rPr>
          <w:i/>
          <w:iCs/>
          <w:color w:val="000000"/>
          <w:lang w:bidi="en-US"/>
        </w:rPr>
        <w:t xml:space="preserve"> the seals thereof?  And no man in heaven, nor in earth, neither under the earth, was able to open the book, neither to look thereon. And I wept much, because no man was found worthy to open and to read the book, neither to look thereon. (Revelation 5:1-4)</w:t>
      </w:r>
    </w:p>
    <w:p w14:paraId="436EFC31" w14:textId="77777777" w:rsidR="00C1122D" w:rsidRPr="004D0B0D" w:rsidRDefault="00C1122D" w:rsidP="00C1122D">
      <w:pPr>
        <w:suppressAutoHyphens/>
        <w:textAlignment w:val="center"/>
        <w:rPr>
          <w:bCs w:val="0"/>
          <w:color w:val="000000"/>
          <w:spacing w:val="-2"/>
          <w:lang w:bidi="en-US"/>
        </w:rPr>
      </w:pPr>
      <w:r w:rsidRPr="004D0B0D">
        <w:rPr>
          <w:color w:val="000000"/>
          <w:spacing w:val="-2"/>
          <w:lang w:bidi="en-US"/>
        </w:rPr>
        <w:tab/>
      </w:r>
    </w:p>
    <w:p w14:paraId="55AC3CDD" w14:textId="4C34AAD9" w:rsidR="00C1122D" w:rsidRPr="00610A36" w:rsidRDefault="00C1122D" w:rsidP="00C1122D">
      <w:pPr>
        <w:suppressAutoHyphens/>
        <w:textAlignment w:val="center"/>
        <w:rPr>
          <w:bCs w:val="0"/>
          <w:color w:val="000000"/>
          <w:lang w:bidi="en-US"/>
        </w:rPr>
      </w:pPr>
      <w:r w:rsidRPr="004D0B0D">
        <w:rPr>
          <w:color w:val="000000"/>
          <w:spacing w:val="-2"/>
          <w:lang w:bidi="en-US"/>
        </w:rPr>
        <w:t xml:space="preserve">For thousands of years, God’s end-time plan </w:t>
      </w:r>
      <w:r w:rsidR="006D4BDA">
        <w:rPr>
          <w:color w:val="000000"/>
          <w:spacing w:val="-2"/>
          <w:lang w:bidi="en-US"/>
        </w:rPr>
        <w:t>was</w:t>
      </w:r>
      <w:r w:rsidRPr="004D0B0D">
        <w:rPr>
          <w:color w:val="000000"/>
          <w:spacing w:val="-2"/>
          <w:lang w:bidi="en-US"/>
        </w:rPr>
        <w:t xml:space="preserve"> a mystery. God revealed a portion of it to His prophet, Daniel, but then sealed up the </w:t>
      </w:r>
      <w:r w:rsidR="006D4BDA">
        <w:rPr>
          <w:color w:val="000000"/>
          <w:spacing w:val="-2"/>
          <w:lang w:bidi="en-US"/>
        </w:rPr>
        <w:t xml:space="preserve">remainder of the </w:t>
      </w:r>
      <w:r w:rsidRPr="004D0B0D">
        <w:rPr>
          <w:color w:val="000000"/>
          <w:spacing w:val="-2"/>
          <w:lang w:bidi="en-US"/>
        </w:rPr>
        <w:t>vision</w:t>
      </w:r>
      <w:r w:rsidR="006D4BDA">
        <w:rPr>
          <w:color w:val="000000"/>
          <w:spacing w:val="-2"/>
          <w:lang w:bidi="en-US"/>
        </w:rPr>
        <w:t xml:space="preserve"> </w:t>
      </w:r>
      <w:r w:rsidRPr="00610A36">
        <w:rPr>
          <w:color w:val="000000"/>
          <w:lang w:bidi="en-US"/>
        </w:rPr>
        <w:t>(Daniel 12:8-9)</w:t>
      </w:r>
      <w:r>
        <w:rPr>
          <w:color w:val="000000"/>
          <w:lang w:bidi="en-US"/>
        </w:rPr>
        <w:t>.</w:t>
      </w:r>
    </w:p>
    <w:p w14:paraId="4BA7C8FE" w14:textId="77777777" w:rsidR="00C1122D" w:rsidRPr="004D0B0D" w:rsidRDefault="00C1122D" w:rsidP="00C1122D">
      <w:pPr>
        <w:suppressAutoHyphens/>
        <w:textAlignment w:val="center"/>
        <w:rPr>
          <w:bCs w:val="0"/>
          <w:color w:val="000000"/>
          <w:spacing w:val="-2"/>
          <w:lang w:bidi="en-US"/>
        </w:rPr>
      </w:pPr>
    </w:p>
    <w:p w14:paraId="43F29256" w14:textId="77777777" w:rsidR="006D4BDA" w:rsidRDefault="00C1122D" w:rsidP="00C1122D">
      <w:pPr>
        <w:suppressAutoHyphens/>
        <w:textAlignment w:val="center"/>
        <w:rPr>
          <w:color w:val="000000"/>
          <w:spacing w:val="-2"/>
          <w:lang w:bidi="en-US"/>
        </w:rPr>
      </w:pPr>
      <w:r w:rsidRPr="004D0B0D">
        <w:rPr>
          <w:color w:val="000000"/>
          <w:spacing w:val="-2"/>
          <w:lang w:bidi="en-US"/>
        </w:rPr>
        <w:t>John waits patiently for the book to be opened.  Suddenly, a  mighty angel appears on the scene and proclaims in a loud voice that echoes throughout all of creation: “</w:t>
      </w:r>
      <w:r w:rsidRPr="004D0B0D">
        <w:rPr>
          <w:i/>
          <w:iCs/>
          <w:color w:val="000000"/>
          <w:spacing w:val="-2"/>
          <w:lang w:bidi="en-US"/>
        </w:rPr>
        <w:t xml:space="preserve">Who is worthy to open the book, and to </w:t>
      </w:r>
      <w:proofErr w:type="spellStart"/>
      <w:r w:rsidRPr="004D0B0D">
        <w:rPr>
          <w:i/>
          <w:iCs/>
          <w:color w:val="000000"/>
          <w:spacing w:val="-2"/>
          <w:lang w:bidi="en-US"/>
        </w:rPr>
        <w:t>loose</w:t>
      </w:r>
      <w:proofErr w:type="spellEnd"/>
      <w:r w:rsidRPr="004D0B0D">
        <w:rPr>
          <w:i/>
          <w:iCs/>
          <w:color w:val="000000"/>
          <w:spacing w:val="-2"/>
          <w:lang w:bidi="en-US"/>
        </w:rPr>
        <w:t xml:space="preserve"> the seals thereof</w:t>
      </w:r>
      <w:r w:rsidRPr="004D0B0D">
        <w:rPr>
          <w:color w:val="000000"/>
          <w:spacing w:val="-2"/>
          <w:lang w:bidi="en-US"/>
        </w:rPr>
        <w:t xml:space="preserve">?” </w:t>
      </w:r>
      <w:r w:rsidRPr="004D0B0D">
        <w:rPr>
          <w:i/>
          <w:color w:val="000000"/>
          <w:spacing w:val="-2"/>
          <w:lang w:bidi="en-US"/>
        </w:rPr>
        <w:t xml:space="preserve">(Revelation 5:2).  </w:t>
      </w:r>
      <w:r w:rsidRPr="004D0B0D">
        <w:rPr>
          <w:color w:val="000000"/>
          <w:spacing w:val="-2"/>
          <w:lang w:bidi="en-US"/>
        </w:rPr>
        <w:t xml:space="preserve">It is a futile search. No one can be found who is worthy and authorized to open the book and read its contents. The disappointment causes John to weep uncontrollably. </w:t>
      </w:r>
    </w:p>
    <w:p w14:paraId="23995816" w14:textId="77777777" w:rsidR="006D4BDA" w:rsidRDefault="006D4BDA" w:rsidP="00C1122D">
      <w:pPr>
        <w:suppressAutoHyphens/>
        <w:textAlignment w:val="center"/>
        <w:rPr>
          <w:color w:val="000000"/>
          <w:spacing w:val="-2"/>
          <w:lang w:bidi="en-US"/>
        </w:rPr>
      </w:pPr>
    </w:p>
    <w:p w14:paraId="7ED6A8E3" w14:textId="1C3BD580" w:rsidR="00C1122D" w:rsidRPr="004D0B0D" w:rsidRDefault="00C1122D" w:rsidP="00C1122D">
      <w:pPr>
        <w:suppressAutoHyphens/>
        <w:textAlignment w:val="center"/>
        <w:rPr>
          <w:bCs w:val="0"/>
          <w:color w:val="000000"/>
          <w:spacing w:val="-2"/>
          <w:lang w:bidi="en-US"/>
        </w:rPr>
      </w:pPr>
      <w:r w:rsidRPr="004D0B0D">
        <w:rPr>
          <w:color w:val="000000"/>
          <w:spacing w:val="-2"/>
          <w:lang w:bidi="en-US"/>
        </w:rPr>
        <w:t>As John wept, one of the twenty-four elders stepped forward to comfort him. He told John:</w:t>
      </w:r>
      <w:r>
        <w:rPr>
          <w:color w:val="000000"/>
          <w:spacing w:val="-2"/>
          <w:lang w:bidi="en-US"/>
        </w:rPr>
        <w:t xml:space="preserve"> </w:t>
      </w:r>
      <w:r w:rsidRPr="004D0B0D">
        <w:rPr>
          <w:color w:val="000000"/>
          <w:spacing w:val="-2"/>
          <w:lang w:bidi="en-US"/>
        </w:rPr>
        <w:t>“</w:t>
      </w:r>
      <w:r w:rsidRPr="004D0B0D">
        <w:rPr>
          <w:i/>
          <w:iCs/>
          <w:color w:val="000000"/>
          <w:spacing w:val="-2"/>
          <w:lang w:bidi="en-US"/>
        </w:rPr>
        <w:t xml:space="preserve">...Weep not: behold, the Lion of the tribe of Judah, the Root of David, hath prevailed to open the book, and to </w:t>
      </w:r>
      <w:proofErr w:type="spellStart"/>
      <w:r w:rsidRPr="004D0B0D">
        <w:rPr>
          <w:i/>
          <w:iCs/>
          <w:color w:val="000000"/>
          <w:spacing w:val="-2"/>
          <w:lang w:bidi="en-US"/>
        </w:rPr>
        <w:t>loose</w:t>
      </w:r>
      <w:proofErr w:type="spellEnd"/>
      <w:r w:rsidRPr="004D0B0D">
        <w:rPr>
          <w:i/>
          <w:iCs/>
          <w:color w:val="000000"/>
          <w:spacing w:val="-2"/>
          <w:lang w:bidi="en-US"/>
        </w:rPr>
        <w:t xml:space="preserve"> the seven seals thereof…"</w:t>
      </w:r>
      <w:r w:rsidRPr="004D0B0D">
        <w:rPr>
          <w:color w:val="000000"/>
          <w:spacing w:val="-2"/>
          <w:lang w:bidi="en-US"/>
        </w:rPr>
        <w:t xml:space="preserve"> </w:t>
      </w:r>
      <w:r w:rsidRPr="004D0B0D">
        <w:rPr>
          <w:i/>
          <w:color w:val="000000"/>
          <w:spacing w:val="-2"/>
          <w:lang w:bidi="en-US"/>
        </w:rPr>
        <w:t xml:space="preserve">(Revelation 5:5).  </w:t>
      </w:r>
      <w:r w:rsidRPr="004D0B0D">
        <w:rPr>
          <w:color w:val="000000"/>
          <w:spacing w:val="-2"/>
          <w:lang w:bidi="en-US"/>
        </w:rPr>
        <w:t>The word “</w:t>
      </w:r>
      <w:r w:rsidRPr="004D0B0D">
        <w:rPr>
          <w:i/>
          <w:iCs/>
          <w:color w:val="000000"/>
          <w:spacing w:val="-2"/>
          <w:lang w:bidi="en-US"/>
        </w:rPr>
        <w:t>prevailed</w:t>
      </w:r>
      <w:r w:rsidRPr="004D0B0D">
        <w:rPr>
          <w:color w:val="000000"/>
          <w:spacing w:val="-2"/>
          <w:lang w:bidi="en-US"/>
        </w:rPr>
        <w:t>” in this verse means “to overcome” or “to conquer”.  There was a Conqueror--the Lion of the tribe of Judah--who could open the book. As the Lamb of God that had been slain, Jesus was led to the slaughter and sacrificed.  Here He is depicted as the Lion,  One who conquered Satan and won the victory over sin, death, and hell. As the mighty Conqueror</w:t>
      </w:r>
      <w:r w:rsidR="006D4BDA">
        <w:rPr>
          <w:color w:val="000000"/>
          <w:spacing w:val="-2"/>
          <w:lang w:bidi="en-US"/>
        </w:rPr>
        <w:t xml:space="preserve"> and</w:t>
      </w:r>
      <w:r w:rsidRPr="004D0B0D">
        <w:rPr>
          <w:color w:val="000000"/>
          <w:spacing w:val="-2"/>
          <w:lang w:bidi="en-US"/>
        </w:rPr>
        <w:t xml:space="preserve"> the Lion of the tribe of Judah, He alone has the right to open the book and break the seals.</w:t>
      </w:r>
    </w:p>
    <w:p w14:paraId="0C1A0CE5" w14:textId="77777777" w:rsidR="00C1122D" w:rsidRPr="004D0B0D" w:rsidRDefault="00C1122D" w:rsidP="00C1122D">
      <w:pPr>
        <w:suppressAutoHyphens/>
        <w:textAlignment w:val="center"/>
        <w:rPr>
          <w:bCs w:val="0"/>
          <w:color w:val="000000"/>
          <w:spacing w:val="-2"/>
          <w:lang w:bidi="en-US"/>
        </w:rPr>
      </w:pPr>
    </w:p>
    <w:p w14:paraId="5E6D6D8E" w14:textId="18DD9053" w:rsidR="00C1122D" w:rsidRPr="004D0B0D" w:rsidRDefault="00C1122D" w:rsidP="00C1122D">
      <w:pPr>
        <w:suppressAutoHyphens/>
        <w:textAlignment w:val="center"/>
        <w:rPr>
          <w:bCs w:val="0"/>
          <w:color w:val="000000"/>
          <w:spacing w:val="-2"/>
          <w:lang w:bidi="en-US"/>
        </w:rPr>
      </w:pPr>
      <w:r w:rsidRPr="004D0B0D">
        <w:rPr>
          <w:color w:val="000000"/>
          <w:spacing w:val="-2"/>
          <w:lang w:bidi="en-US"/>
        </w:rPr>
        <w:t>All eyes in heaven were focused intently upon Him. The cherubim, the elders, and thousands of angels surrounding the throne all watched in reverence and anticipation.  Suddenly, a time of divine worship breaks forth in Heaven:</w:t>
      </w:r>
    </w:p>
    <w:p w14:paraId="2710BB8D" w14:textId="77777777" w:rsidR="00C1122D" w:rsidRPr="004D0B0D" w:rsidRDefault="00C1122D" w:rsidP="00C1122D">
      <w:pPr>
        <w:suppressAutoHyphens/>
        <w:textAlignment w:val="center"/>
        <w:rPr>
          <w:bCs w:val="0"/>
          <w:color w:val="000000"/>
          <w:spacing w:val="-2"/>
          <w:lang w:bidi="en-US"/>
        </w:rPr>
      </w:pPr>
    </w:p>
    <w:p w14:paraId="47F7D754" w14:textId="77777777" w:rsidR="00C1122D" w:rsidRPr="004D0B0D" w:rsidRDefault="00C1122D" w:rsidP="00C1122D">
      <w:pPr>
        <w:suppressAutoHyphens/>
        <w:ind w:left="720"/>
        <w:textAlignment w:val="center"/>
        <w:rPr>
          <w:bCs w:val="0"/>
          <w:i/>
          <w:color w:val="000000"/>
          <w:spacing w:val="-2"/>
          <w:lang w:bidi="en-US"/>
        </w:rPr>
      </w:pPr>
      <w:r w:rsidRPr="004D0B0D">
        <w:rPr>
          <w:i/>
          <w:color w:val="000000"/>
          <w:spacing w:val="-2"/>
          <w:lang w:bidi="en-US"/>
        </w:rPr>
        <w:t xml:space="preserve">And when he had taken the book, the four beasts and four and twenty elders fell down before the Lamb, having every one of them harps, and golden vials full of </w:t>
      </w:r>
      <w:proofErr w:type="spellStart"/>
      <w:r w:rsidRPr="004D0B0D">
        <w:rPr>
          <w:i/>
          <w:color w:val="000000"/>
          <w:spacing w:val="-2"/>
          <w:lang w:bidi="en-US"/>
        </w:rPr>
        <w:t>odours</w:t>
      </w:r>
      <w:proofErr w:type="spellEnd"/>
      <w:r w:rsidRPr="004D0B0D">
        <w:rPr>
          <w:i/>
          <w:color w:val="000000"/>
          <w:spacing w:val="-2"/>
          <w:lang w:bidi="en-US"/>
        </w:rPr>
        <w:t xml:space="preserve">, which are the prayers of saints. And they sung a new song, saying, Thou art worthy to take the book, and to open the seals thereof: for thou </w:t>
      </w:r>
      <w:proofErr w:type="spellStart"/>
      <w:r w:rsidRPr="004D0B0D">
        <w:rPr>
          <w:i/>
          <w:color w:val="000000"/>
          <w:spacing w:val="-2"/>
          <w:lang w:bidi="en-US"/>
        </w:rPr>
        <w:t>wast</w:t>
      </w:r>
      <w:proofErr w:type="spellEnd"/>
      <w:r w:rsidRPr="004D0B0D">
        <w:rPr>
          <w:i/>
          <w:color w:val="000000"/>
          <w:spacing w:val="-2"/>
          <w:lang w:bidi="en-US"/>
        </w:rPr>
        <w:t xml:space="preserve"> slain, and hast redeemed us to God by thy blood out of every kindred, and tongue, and people, and nation;  And hast made us unto our God kings and priests: and we shall reign on the earth. And I beheld, and I heard the voice of many angels round about the throne and the beasts and the elders: and the number of them was ten thousand times ten thousand, and thousands of thousands; Saying with a loud voice, Worthy is the Lamb that was slain to receive power, and riches, and wisdom, and strength, and </w:t>
      </w:r>
      <w:proofErr w:type="spellStart"/>
      <w:r w:rsidRPr="004D0B0D">
        <w:rPr>
          <w:i/>
          <w:color w:val="000000"/>
          <w:spacing w:val="-2"/>
          <w:lang w:bidi="en-US"/>
        </w:rPr>
        <w:t>honour</w:t>
      </w:r>
      <w:proofErr w:type="spellEnd"/>
      <w:r w:rsidRPr="004D0B0D">
        <w:rPr>
          <w:i/>
          <w:color w:val="000000"/>
          <w:spacing w:val="-2"/>
          <w:lang w:bidi="en-US"/>
        </w:rPr>
        <w:t xml:space="preserve">, and glory, and blessing. And every creature which is in heaven, and on the earth, and under the earth, and such as are in the sea, and all that are in them, heard I saying, Blessing, and </w:t>
      </w:r>
      <w:proofErr w:type="spellStart"/>
      <w:r w:rsidRPr="004D0B0D">
        <w:rPr>
          <w:i/>
          <w:color w:val="000000"/>
          <w:spacing w:val="-2"/>
          <w:lang w:bidi="en-US"/>
        </w:rPr>
        <w:t>honour</w:t>
      </w:r>
      <w:proofErr w:type="spellEnd"/>
      <w:r w:rsidRPr="004D0B0D">
        <w:rPr>
          <w:i/>
          <w:color w:val="000000"/>
          <w:spacing w:val="-2"/>
          <w:lang w:bidi="en-US"/>
        </w:rPr>
        <w:t xml:space="preserve">, and glory, and power, be unto him that </w:t>
      </w:r>
      <w:proofErr w:type="spellStart"/>
      <w:r w:rsidRPr="004D0B0D">
        <w:rPr>
          <w:i/>
          <w:color w:val="000000"/>
          <w:spacing w:val="-2"/>
          <w:lang w:bidi="en-US"/>
        </w:rPr>
        <w:t>sitteth</w:t>
      </w:r>
      <w:proofErr w:type="spellEnd"/>
      <w:r w:rsidRPr="004D0B0D">
        <w:rPr>
          <w:i/>
          <w:color w:val="000000"/>
          <w:spacing w:val="-2"/>
          <w:lang w:bidi="en-US"/>
        </w:rPr>
        <w:t xml:space="preserve"> upon the throne, and unto the Lamb for ever and ever. And the four beasts said, Amen. And the four and twenty elders fell down and worshipped him that </w:t>
      </w:r>
      <w:proofErr w:type="spellStart"/>
      <w:r w:rsidRPr="004D0B0D">
        <w:rPr>
          <w:i/>
          <w:color w:val="000000"/>
          <w:spacing w:val="-2"/>
          <w:lang w:bidi="en-US"/>
        </w:rPr>
        <w:t>liveth</w:t>
      </w:r>
      <w:proofErr w:type="spellEnd"/>
      <w:r w:rsidRPr="004D0B0D">
        <w:rPr>
          <w:i/>
          <w:color w:val="000000"/>
          <w:spacing w:val="-2"/>
          <w:lang w:bidi="en-US"/>
        </w:rPr>
        <w:t xml:space="preserve"> for ever and ever. (Revelation 5:8-14)</w:t>
      </w:r>
    </w:p>
    <w:p w14:paraId="0A0C99D2" w14:textId="77777777" w:rsidR="00C1122D" w:rsidRPr="004D0B0D" w:rsidRDefault="00C1122D" w:rsidP="00C1122D">
      <w:pPr>
        <w:suppressAutoHyphens/>
        <w:textAlignment w:val="center"/>
        <w:rPr>
          <w:bCs w:val="0"/>
          <w:color w:val="000000"/>
          <w:spacing w:val="-2"/>
          <w:lang w:bidi="en-US"/>
        </w:rPr>
      </w:pPr>
    </w:p>
    <w:p w14:paraId="2075BAC6" w14:textId="77777777" w:rsidR="00C1122D" w:rsidRPr="004D0B0D" w:rsidRDefault="00C1122D" w:rsidP="00C1122D">
      <w:pPr>
        <w:suppressAutoHyphens/>
        <w:textAlignment w:val="center"/>
        <w:rPr>
          <w:bCs w:val="0"/>
          <w:color w:val="000000"/>
          <w:spacing w:val="-2"/>
          <w:lang w:bidi="en-US"/>
        </w:rPr>
      </w:pPr>
      <w:r w:rsidRPr="004D0B0D">
        <w:rPr>
          <w:color w:val="000000"/>
          <w:spacing w:val="-2"/>
          <w:lang w:bidi="en-US"/>
        </w:rPr>
        <w:lastRenderedPageBreak/>
        <w:t xml:space="preserve">As Jesus took the scroll from the right hand of God, John witnessed one of the most glorious scenes recorded in the Bible. Tremendous waves of worship and praise swept throughout heaven.  </w:t>
      </w:r>
    </w:p>
    <w:p w14:paraId="5F8AFB38" w14:textId="607B22D0" w:rsidR="00C1122D" w:rsidRPr="004D0B0D" w:rsidRDefault="00C1122D" w:rsidP="00C1122D">
      <w:pPr>
        <w:suppressAutoHyphens/>
        <w:textAlignment w:val="center"/>
        <w:rPr>
          <w:bCs w:val="0"/>
          <w:color w:val="000000"/>
          <w:spacing w:val="-2"/>
          <w:lang w:bidi="en-US"/>
        </w:rPr>
      </w:pPr>
      <w:r w:rsidRPr="004D0B0D">
        <w:rPr>
          <w:color w:val="000000"/>
          <w:spacing w:val="-2"/>
          <w:lang w:bidi="en-US"/>
        </w:rPr>
        <w:t>First, the living creatures and the elders fell down before the Lamb (Jesus)  to worship.  The elders each had harps and golden vials--or bowls--full of sweet smelling odors representing the prayers of the saints</w:t>
      </w:r>
      <w:r w:rsidR="00ED45D4">
        <w:rPr>
          <w:color w:val="000000"/>
          <w:spacing w:val="-2"/>
          <w:lang w:bidi="en-US"/>
        </w:rPr>
        <w:t xml:space="preserve"> which are</w:t>
      </w:r>
      <w:r w:rsidRPr="004D0B0D">
        <w:rPr>
          <w:color w:val="000000"/>
          <w:spacing w:val="-2"/>
          <w:lang w:bidi="en-US"/>
        </w:rPr>
        <w:t xml:space="preserve"> collected in heaven in bowls and are as sweet-smelling incense before God</w:t>
      </w:r>
      <w:r w:rsidR="00556FDD">
        <w:rPr>
          <w:color w:val="000000"/>
          <w:spacing w:val="-2"/>
          <w:lang w:bidi="en-US"/>
        </w:rPr>
        <w:t>.</w:t>
      </w:r>
      <w:r w:rsidRPr="004D0B0D">
        <w:rPr>
          <w:color w:val="000000"/>
          <w:spacing w:val="-2"/>
          <w:lang w:bidi="en-US"/>
        </w:rPr>
        <w:t xml:space="preserve">  </w:t>
      </w:r>
    </w:p>
    <w:p w14:paraId="71D48382" w14:textId="77777777" w:rsidR="00C1122D" w:rsidRPr="004D0B0D" w:rsidRDefault="00C1122D" w:rsidP="00C1122D">
      <w:pPr>
        <w:suppressAutoHyphens/>
        <w:textAlignment w:val="center"/>
        <w:rPr>
          <w:bCs w:val="0"/>
          <w:color w:val="000000"/>
          <w:spacing w:val="-2"/>
          <w:lang w:bidi="en-US"/>
        </w:rPr>
      </w:pPr>
    </w:p>
    <w:p w14:paraId="00C60F36" w14:textId="38543270" w:rsidR="00C1122D" w:rsidRPr="004D0B0D" w:rsidRDefault="00C1122D" w:rsidP="00C1122D">
      <w:pPr>
        <w:suppressAutoHyphens/>
        <w:textAlignment w:val="center"/>
        <w:rPr>
          <w:bCs w:val="0"/>
          <w:color w:val="000000"/>
          <w:spacing w:val="-2"/>
          <w:lang w:bidi="en-US"/>
        </w:rPr>
      </w:pPr>
      <w:r w:rsidRPr="004D0B0D">
        <w:rPr>
          <w:color w:val="000000"/>
          <w:spacing w:val="-2"/>
          <w:lang w:bidi="en-US"/>
        </w:rPr>
        <w:t>The</w:t>
      </w:r>
      <w:r>
        <w:rPr>
          <w:color w:val="000000"/>
          <w:spacing w:val="-2"/>
          <w:lang w:bidi="en-US"/>
        </w:rPr>
        <w:t xml:space="preserve"> hosts of Heaven</w:t>
      </w:r>
      <w:r w:rsidRPr="004D0B0D">
        <w:rPr>
          <w:color w:val="000000"/>
          <w:spacing w:val="-2"/>
          <w:lang w:bidi="en-US"/>
        </w:rPr>
        <w:t xml:space="preserve"> praised Jesus because He was worthy to take the book and open the seals.  They worshipped Him because He ha</w:t>
      </w:r>
      <w:r w:rsidR="006D4BDA">
        <w:rPr>
          <w:color w:val="000000"/>
          <w:spacing w:val="-2"/>
          <w:lang w:bidi="en-US"/>
        </w:rPr>
        <w:t>s</w:t>
      </w:r>
      <w:r w:rsidRPr="004D0B0D">
        <w:rPr>
          <w:color w:val="000000"/>
          <w:spacing w:val="-2"/>
          <w:lang w:bidi="en-US"/>
        </w:rPr>
        <w:t xml:space="preserve"> provided redemption for every kindred, tongue, people, and nation and established </w:t>
      </w:r>
      <w:r>
        <w:rPr>
          <w:color w:val="000000"/>
          <w:spacing w:val="-2"/>
          <w:lang w:bidi="en-US"/>
        </w:rPr>
        <w:t>Believer</w:t>
      </w:r>
      <w:r w:rsidRPr="004D0B0D">
        <w:rPr>
          <w:color w:val="000000"/>
          <w:spacing w:val="-2"/>
          <w:lang w:bidi="en-US"/>
        </w:rPr>
        <w:t>s as kings and priests to reign on the earth.  The song the elders and the Cherubim sang was a new song because Jesus established a new covenant through His sacrificial death on the cross. Jesus was the Lamb “</w:t>
      </w:r>
      <w:r w:rsidRPr="004D0B0D">
        <w:rPr>
          <w:i/>
          <w:iCs/>
          <w:color w:val="000000"/>
          <w:spacing w:val="-2"/>
          <w:lang w:bidi="en-US"/>
        </w:rPr>
        <w:t>slain from the foundation of the world</w:t>
      </w:r>
      <w:r w:rsidRPr="004D0B0D">
        <w:rPr>
          <w:color w:val="000000"/>
          <w:spacing w:val="-2"/>
          <w:lang w:bidi="en-US"/>
        </w:rPr>
        <w:t xml:space="preserve">” </w:t>
      </w:r>
      <w:r w:rsidRPr="004D0B0D">
        <w:rPr>
          <w:i/>
          <w:color w:val="000000"/>
          <w:spacing w:val="-2"/>
          <w:lang w:bidi="en-US"/>
        </w:rPr>
        <w:t>(Revelation 13:8).</w:t>
      </w:r>
      <w:r w:rsidRPr="004D0B0D">
        <w:rPr>
          <w:color w:val="000000"/>
          <w:spacing w:val="-2"/>
          <w:lang w:bidi="en-US"/>
        </w:rPr>
        <w:t xml:space="preserve">  Even before the world was spoken into existence, God planned to give His only begotten Son as the perfect sacrifice to redeem mankind out of Satan’s deadly grip. </w:t>
      </w:r>
    </w:p>
    <w:p w14:paraId="49423D32" w14:textId="77777777" w:rsidR="00C1122D" w:rsidRPr="004D0B0D" w:rsidRDefault="00C1122D" w:rsidP="00C1122D">
      <w:pPr>
        <w:suppressAutoHyphens/>
        <w:textAlignment w:val="center"/>
        <w:rPr>
          <w:b/>
          <w:bCs w:val="0"/>
          <w:color w:val="000000"/>
          <w:spacing w:val="-2"/>
          <w:lang w:bidi="en-US"/>
        </w:rPr>
      </w:pPr>
    </w:p>
    <w:p w14:paraId="0D3271F2" w14:textId="2D5A3B54" w:rsidR="00C1122D" w:rsidRPr="004D0B0D" w:rsidRDefault="00C1122D" w:rsidP="00C1122D">
      <w:pPr>
        <w:suppressAutoHyphens/>
        <w:textAlignment w:val="center"/>
        <w:rPr>
          <w:bCs w:val="0"/>
          <w:color w:val="000000"/>
          <w:spacing w:val="-2"/>
          <w:lang w:bidi="en-US"/>
        </w:rPr>
      </w:pPr>
      <w:r w:rsidRPr="004D0B0D">
        <w:rPr>
          <w:color w:val="000000"/>
          <w:spacing w:val="-2"/>
          <w:lang w:bidi="en-US"/>
        </w:rPr>
        <w:t xml:space="preserve">Next,  multitudes of other angels joined in worship, praising Jesus because He </w:t>
      </w:r>
      <w:r w:rsidR="006D4BDA">
        <w:rPr>
          <w:color w:val="000000"/>
          <w:spacing w:val="-2"/>
          <w:lang w:bidi="en-US"/>
        </w:rPr>
        <w:t>i</w:t>
      </w:r>
      <w:r w:rsidRPr="004D0B0D">
        <w:rPr>
          <w:color w:val="000000"/>
          <w:spacing w:val="-2"/>
          <w:lang w:bidi="en-US"/>
        </w:rPr>
        <w:t xml:space="preserve">s worthy as the Lamb that was slain to receive power, riches, wisdom, strength, honor, glory, and blessing. </w:t>
      </w:r>
      <w:r w:rsidRPr="004D0B0D">
        <w:rPr>
          <w:color w:val="000000"/>
          <w:spacing w:val="-2"/>
          <w:lang w:bidi="en-US"/>
        </w:rPr>
        <w:tab/>
      </w:r>
    </w:p>
    <w:p w14:paraId="634A1A7E" w14:textId="77777777" w:rsidR="00C1122D" w:rsidRPr="004D0B0D" w:rsidRDefault="00C1122D" w:rsidP="00C1122D">
      <w:pPr>
        <w:suppressAutoHyphens/>
        <w:textAlignment w:val="center"/>
        <w:rPr>
          <w:bCs w:val="0"/>
          <w:color w:val="000000"/>
          <w:spacing w:val="-2"/>
          <w:lang w:bidi="en-US"/>
        </w:rPr>
      </w:pPr>
      <w:r w:rsidRPr="004D0B0D">
        <w:rPr>
          <w:color w:val="000000"/>
          <w:spacing w:val="-2"/>
          <w:lang w:bidi="en-US"/>
        </w:rPr>
        <w:t>Finally, all of creation joined in worship, saying, “</w:t>
      </w:r>
      <w:r w:rsidRPr="004D0B0D">
        <w:rPr>
          <w:i/>
          <w:iCs/>
          <w:color w:val="000000"/>
          <w:spacing w:val="-2"/>
          <w:lang w:bidi="en-US"/>
        </w:rPr>
        <w:t xml:space="preserve">Blessing, and </w:t>
      </w:r>
      <w:proofErr w:type="spellStart"/>
      <w:r w:rsidRPr="004D0B0D">
        <w:rPr>
          <w:i/>
          <w:iCs/>
          <w:color w:val="000000"/>
          <w:spacing w:val="-2"/>
          <w:lang w:bidi="en-US"/>
        </w:rPr>
        <w:t>honour</w:t>
      </w:r>
      <w:proofErr w:type="spellEnd"/>
      <w:r w:rsidRPr="004D0B0D">
        <w:rPr>
          <w:i/>
          <w:iCs/>
          <w:color w:val="000000"/>
          <w:spacing w:val="-2"/>
          <w:lang w:bidi="en-US"/>
        </w:rPr>
        <w:t xml:space="preserve">, and glory, and power, be unto him that </w:t>
      </w:r>
      <w:proofErr w:type="spellStart"/>
      <w:r w:rsidRPr="004D0B0D">
        <w:rPr>
          <w:i/>
          <w:iCs/>
          <w:color w:val="000000"/>
          <w:spacing w:val="-2"/>
          <w:lang w:bidi="en-US"/>
        </w:rPr>
        <w:t>sitteth</w:t>
      </w:r>
      <w:proofErr w:type="spellEnd"/>
      <w:r w:rsidRPr="004D0B0D">
        <w:rPr>
          <w:i/>
          <w:iCs/>
          <w:color w:val="000000"/>
          <w:spacing w:val="-2"/>
          <w:lang w:bidi="en-US"/>
        </w:rPr>
        <w:t xml:space="preserve"> upon the throne, and unto the Lamb for ever and ever</w:t>
      </w:r>
      <w:r w:rsidRPr="004D0B0D">
        <w:rPr>
          <w:color w:val="000000"/>
          <w:spacing w:val="-2"/>
          <w:lang w:bidi="en-US"/>
        </w:rPr>
        <w:t xml:space="preserve">.”  </w:t>
      </w:r>
      <w:r w:rsidRPr="004D0B0D">
        <w:rPr>
          <w:i/>
          <w:color w:val="000000"/>
          <w:spacing w:val="-2"/>
          <w:lang w:bidi="en-US"/>
        </w:rPr>
        <w:t>(Revelation 5:13).</w:t>
      </w:r>
      <w:r w:rsidRPr="004D0B0D">
        <w:rPr>
          <w:color w:val="000000"/>
          <w:spacing w:val="-2"/>
          <w:lang w:bidi="en-US"/>
        </w:rPr>
        <w:t xml:space="preserve">  </w:t>
      </w:r>
    </w:p>
    <w:p w14:paraId="2CE73BDA" w14:textId="77777777" w:rsidR="00C1122D" w:rsidRPr="004D0B0D" w:rsidRDefault="00C1122D" w:rsidP="00C1122D">
      <w:pPr>
        <w:suppressAutoHyphens/>
        <w:textAlignment w:val="center"/>
        <w:rPr>
          <w:bCs w:val="0"/>
          <w:color w:val="000000"/>
          <w:lang w:bidi="en-US"/>
        </w:rPr>
      </w:pPr>
      <w:r w:rsidRPr="004D0B0D">
        <w:rPr>
          <w:color w:val="000000"/>
          <w:lang w:bidi="en-US"/>
        </w:rPr>
        <w:t xml:space="preserve">This spectacular worship scene ended as the cherubim cried “Amen” and, once again, the elders fell on their faces and worshipped Him who lives forever and ever.  </w:t>
      </w:r>
    </w:p>
    <w:p w14:paraId="3DEFD923" w14:textId="77777777" w:rsidR="00C1122D" w:rsidRDefault="00C1122D" w:rsidP="00C1122D">
      <w:pPr>
        <w:suppressAutoHyphens/>
        <w:textAlignment w:val="center"/>
        <w:rPr>
          <w:bCs w:val="0"/>
          <w:color w:val="000000"/>
          <w:lang w:bidi="en-US"/>
        </w:rPr>
      </w:pPr>
    </w:p>
    <w:p w14:paraId="71EA8EFB" w14:textId="47737D62" w:rsidR="00C1122D" w:rsidRPr="004D0B0D" w:rsidRDefault="00376669" w:rsidP="00376669">
      <w:pPr>
        <w:suppressAutoHyphens/>
        <w:textAlignment w:val="center"/>
        <w:rPr>
          <w:rFonts w:eastAsia="Times New Roman"/>
          <w:szCs w:val="24"/>
        </w:rPr>
      </w:pPr>
      <w:r w:rsidRPr="005543FF">
        <w:rPr>
          <w:b/>
          <w:color w:val="000000"/>
          <w:lang w:bidi="en-US"/>
        </w:rPr>
        <w:t>Before The Throne</w:t>
      </w:r>
      <w:r>
        <w:rPr>
          <w:b/>
          <w:color w:val="000000"/>
          <w:lang w:bidi="en-US"/>
        </w:rPr>
        <w:t xml:space="preserve">.  </w:t>
      </w:r>
      <w:r w:rsidR="00C1122D" w:rsidRPr="004D0B0D">
        <w:rPr>
          <w:rFonts w:eastAsia="Times New Roman"/>
          <w:szCs w:val="24"/>
        </w:rPr>
        <w:t>In another worship scene in the Revelation, John described the following:</w:t>
      </w:r>
    </w:p>
    <w:p w14:paraId="4E7C2393" w14:textId="77777777" w:rsidR="00C1122D" w:rsidRPr="004D0B0D" w:rsidRDefault="00C1122D" w:rsidP="00C112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szCs w:val="24"/>
        </w:rPr>
      </w:pPr>
    </w:p>
    <w:p w14:paraId="0B6DA9EE" w14:textId="77777777" w:rsidR="00C1122D" w:rsidRPr="004D0B0D" w:rsidRDefault="00C1122D" w:rsidP="00C112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eastAsia="Times New Roman"/>
          <w:i/>
          <w:iCs/>
          <w:szCs w:val="24"/>
        </w:rPr>
      </w:pPr>
      <w:r w:rsidRPr="004D0B0D">
        <w:rPr>
          <w:rFonts w:eastAsia="Times New Roman"/>
          <w:i/>
          <w:iCs/>
          <w:szCs w:val="24"/>
        </w:rPr>
        <w:t xml:space="preserve">After this I beheld, and, lo, a great multitude, which no man could number, of all nations, and kindreds, and people, and tongues, stood before the throne, and before the Lamb, clothed with white robes, and palms in their hands; And cried with a loud voice, saying, Salvation to our God which </w:t>
      </w:r>
      <w:proofErr w:type="spellStart"/>
      <w:r w:rsidRPr="004D0B0D">
        <w:rPr>
          <w:rFonts w:eastAsia="Times New Roman"/>
          <w:i/>
          <w:iCs/>
          <w:szCs w:val="24"/>
        </w:rPr>
        <w:t>sitteth</w:t>
      </w:r>
      <w:proofErr w:type="spellEnd"/>
      <w:r w:rsidRPr="004D0B0D">
        <w:rPr>
          <w:rFonts w:eastAsia="Times New Roman"/>
          <w:i/>
          <w:iCs/>
          <w:szCs w:val="24"/>
        </w:rPr>
        <w:t xml:space="preserve"> upon the throne, and unto the Lamb. And all the angels stood round about the throne, and about the elders and the four beasts, and fell before the throne on their faces, and worshipped God, Saying, Amen: Blessing, and glory, and wisdom, and thanksgiving, and </w:t>
      </w:r>
      <w:proofErr w:type="spellStart"/>
      <w:r w:rsidRPr="004D0B0D">
        <w:rPr>
          <w:rFonts w:eastAsia="Times New Roman"/>
          <w:i/>
          <w:iCs/>
          <w:szCs w:val="24"/>
        </w:rPr>
        <w:t>honour</w:t>
      </w:r>
      <w:proofErr w:type="spellEnd"/>
      <w:r w:rsidRPr="004D0B0D">
        <w:rPr>
          <w:rFonts w:eastAsia="Times New Roman"/>
          <w:i/>
          <w:iCs/>
          <w:szCs w:val="24"/>
        </w:rPr>
        <w:t>, and power, and might, be unto our God for ever and ever. Amen.  (Revelation 7:9-12)</w:t>
      </w:r>
    </w:p>
    <w:p w14:paraId="091CB5AE" w14:textId="77777777" w:rsidR="00C1122D" w:rsidRPr="004D0B0D" w:rsidRDefault="00C1122D" w:rsidP="00C112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eastAsia="Times New Roman"/>
          <w:i/>
          <w:iCs/>
          <w:szCs w:val="24"/>
        </w:rPr>
      </w:pPr>
    </w:p>
    <w:p w14:paraId="2D7279C0" w14:textId="1E7FEBD7" w:rsidR="00C1122D" w:rsidRDefault="00C1122D" w:rsidP="00C112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szCs w:val="24"/>
        </w:rPr>
      </w:pPr>
      <w:r w:rsidRPr="004D0B0D">
        <w:rPr>
          <w:rFonts w:eastAsia="Times New Roman"/>
          <w:szCs w:val="24"/>
        </w:rPr>
        <w:t>Here, angels</w:t>
      </w:r>
      <w:r>
        <w:rPr>
          <w:rFonts w:eastAsia="Times New Roman"/>
          <w:szCs w:val="24"/>
        </w:rPr>
        <w:t xml:space="preserve"> and</w:t>
      </w:r>
      <w:r w:rsidRPr="004D0B0D">
        <w:rPr>
          <w:rFonts w:eastAsia="Times New Roman"/>
          <w:szCs w:val="24"/>
        </w:rPr>
        <w:t xml:space="preserve"> all creation worship the Lamb of God, Jesus Christ, who has taken away the sins of the world.</w:t>
      </w:r>
      <w:r>
        <w:rPr>
          <w:rFonts w:eastAsia="Times New Roman"/>
          <w:szCs w:val="24"/>
        </w:rPr>
        <w:t xml:space="preserve">  All nations, kindreds, people, and tongues join in the worship.  They worship by praising God for salvation and ascrib</w:t>
      </w:r>
      <w:r w:rsidR="006D4BDA">
        <w:rPr>
          <w:rFonts w:eastAsia="Times New Roman"/>
          <w:szCs w:val="24"/>
        </w:rPr>
        <w:t>ing</w:t>
      </w:r>
      <w:r>
        <w:rPr>
          <w:rFonts w:eastAsia="Times New Roman"/>
          <w:szCs w:val="24"/>
        </w:rPr>
        <w:t xml:space="preserve"> to Him blessing, glory, wisdom, thanksgiving, honor, power</w:t>
      </w:r>
      <w:r w:rsidR="00556FDD">
        <w:rPr>
          <w:rFonts w:eastAsia="Times New Roman"/>
          <w:szCs w:val="24"/>
        </w:rPr>
        <w:t>,</w:t>
      </w:r>
      <w:r>
        <w:rPr>
          <w:rFonts w:eastAsia="Times New Roman"/>
          <w:szCs w:val="24"/>
        </w:rPr>
        <w:t xml:space="preserve"> and might.</w:t>
      </w:r>
    </w:p>
    <w:p w14:paraId="188C9828" w14:textId="77777777" w:rsidR="006C3FE4" w:rsidRPr="004D0B0D" w:rsidRDefault="006C3FE4" w:rsidP="00C112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szCs w:val="24"/>
        </w:rPr>
      </w:pPr>
    </w:p>
    <w:p w14:paraId="4C906AC0" w14:textId="292AA71C" w:rsidR="00C1122D" w:rsidRDefault="003E548A" w:rsidP="00C1122D">
      <w:pPr>
        <w:suppressAutoHyphens/>
        <w:textAlignment w:val="center"/>
        <w:rPr>
          <w:bCs w:val="0"/>
          <w:color w:val="000000"/>
          <w:spacing w:val="-2"/>
          <w:lang w:bidi="en-US"/>
        </w:rPr>
      </w:pPr>
      <w:r w:rsidRPr="00F879BE">
        <w:rPr>
          <w:b/>
          <w:color w:val="000000"/>
          <w:spacing w:val="-2"/>
          <w:lang w:bidi="en-US"/>
        </w:rPr>
        <w:t>Reigning In Power</w:t>
      </w:r>
      <w:r>
        <w:rPr>
          <w:b/>
          <w:color w:val="000000"/>
          <w:spacing w:val="-2"/>
          <w:lang w:bidi="en-US"/>
        </w:rPr>
        <w:t xml:space="preserve">. </w:t>
      </w:r>
      <w:r w:rsidR="006C3FE4">
        <w:rPr>
          <w:bCs w:val="0"/>
          <w:color w:val="000000"/>
          <w:spacing w:val="-2"/>
          <w:lang w:bidi="en-US"/>
        </w:rPr>
        <w:t>At one point in the Revelation, s</w:t>
      </w:r>
      <w:r w:rsidR="00C1122D">
        <w:rPr>
          <w:bCs w:val="0"/>
          <w:color w:val="000000"/>
          <w:spacing w:val="-2"/>
          <w:lang w:bidi="en-US"/>
        </w:rPr>
        <w:t>even angels are called upon to sound trumpets indicating various judgments</w:t>
      </w:r>
      <w:r w:rsidR="007040A9">
        <w:rPr>
          <w:bCs w:val="0"/>
          <w:color w:val="000000"/>
          <w:spacing w:val="-2"/>
          <w:lang w:bidi="en-US"/>
        </w:rPr>
        <w:t xml:space="preserve"> </w:t>
      </w:r>
      <w:r w:rsidR="00C1122D">
        <w:rPr>
          <w:bCs w:val="0"/>
          <w:color w:val="000000"/>
          <w:spacing w:val="-2"/>
          <w:lang w:bidi="en-US"/>
        </w:rPr>
        <w:t>on earth (chapters 7-9). After the seventh trumpet sounds, another worship scene occurs.</w:t>
      </w:r>
    </w:p>
    <w:p w14:paraId="5B5C3658" w14:textId="77777777" w:rsidR="00C1122D" w:rsidRDefault="00C1122D" w:rsidP="00C1122D">
      <w:pPr>
        <w:suppressAutoHyphens/>
        <w:textAlignment w:val="center"/>
        <w:rPr>
          <w:bCs w:val="0"/>
          <w:color w:val="000000"/>
          <w:spacing w:val="-2"/>
          <w:lang w:bidi="en-US"/>
        </w:rPr>
      </w:pPr>
    </w:p>
    <w:p w14:paraId="7B9DABB3" w14:textId="77777777" w:rsidR="00C1122D" w:rsidRDefault="00C1122D" w:rsidP="00C1122D">
      <w:pPr>
        <w:suppressAutoHyphens/>
        <w:ind w:left="720"/>
        <w:textAlignment w:val="center"/>
        <w:rPr>
          <w:bCs w:val="0"/>
          <w:i/>
          <w:iCs/>
          <w:color w:val="000000"/>
          <w:spacing w:val="-2"/>
          <w:lang w:bidi="en-US"/>
        </w:rPr>
      </w:pPr>
      <w:r w:rsidRPr="00F879BE">
        <w:rPr>
          <w:bCs w:val="0"/>
          <w:i/>
          <w:iCs/>
          <w:color w:val="000000"/>
          <w:spacing w:val="-2"/>
          <w:lang w:bidi="en-US"/>
        </w:rPr>
        <w:t xml:space="preserve">And the seventh angel sounded; and there were great voices in heaven, saying, The kingdoms of this world are become the kingdoms of our Lord, and of his Christ; and he shall reign for ever and ever. And the four and twenty elders, which sat before God on their seats, fell upon their faces, and worshipped God, Saying, We give thee thanks, O Lord God Almighty, which art, and </w:t>
      </w:r>
      <w:proofErr w:type="spellStart"/>
      <w:r w:rsidRPr="00F879BE">
        <w:rPr>
          <w:bCs w:val="0"/>
          <w:i/>
          <w:iCs/>
          <w:color w:val="000000"/>
          <w:spacing w:val="-2"/>
          <w:lang w:bidi="en-US"/>
        </w:rPr>
        <w:t>wast</w:t>
      </w:r>
      <w:proofErr w:type="spellEnd"/>
      <w:r w:rsidRPr="00F879BE">
        <w:rPr>
          <w:bCs w:val="0"/>
          <w:i/>
          <w:iCs/>
          <w:color w:val="000000"/>
          <w:spacing w:val="-2"/>
          <w:lang w:bidi="en-US"/>
        </w:rPr>
        <w:t xml:space="preserve">, and art to come; because thou hast taken to thee thy great </w:t>
      </w:r>
      <w:r w:rsidRPr="00F879BE">
        <w:rPr>
          <w:bCs w:val="0"/>
          <w:i/>
          <w:iCs/>
          <w:color w:val="000000"/>
          <w:spacing w:val="-2"/>
          <w:lang w:bidi="en-US"/>
        </w:rPr>
        <w:lastRenderedPageBreak/>
        <w:t xml:space="preserve">power, and hast reigned. And the nations were angry, and thy wrath is come, and the time of the dead, that they should be judged, and that thou shouldest give reward unto thy servants the prophets, and to the saints, and them that fear thy name, small and great; and shouldest destroy them which destroy the earth. And the temple of God was opened in heaven, and there was seen in his temple the ark of his testament: and there were lightnings, and voices, and </w:t>
      </w:r>
      <w:proofErr w:type="spellStart"/>
      <w:r w:rsidRPr="00F879BE">
        <w:rPr>
          <w:bCs w:val="0"/>
          <w:i/>
          <w:iCs/>
          <w:color w:val="000000"/>
          <w:spacing w:val="-2"/>
          <w:lang w:bidi="en-US"/>
        </w:rPr>
        <w:t>thunderings</w:t>
      </w:r>
      <w:proofErr w:type="spellEnd"/>
      <w:r w:rsidRPr="00F879BE">
        <w:rPr>
          <w:bCs w:val="0"/>
          <w:i/>
          <w:iCs/>
          <w:color w:val="000000"/>
          <w:spacing w:val="-2"/>
          <w:lang w:bidi="en-US"/>
        </w:rPr>
        <w:t xml:space="preserve">, and an earthquake, and great hail.  </w:t>
      </w:r>
    </w:p>
    <w:p w14:paraId="6AD0FB25" w14:textId="77777777" w:rsidR="00C1122D" w:rsidRPr="00F879BE" w:rsidRDefault="00C1122D" w:rsidP="00C1122D">
      <w:pPr>
        <w:suppressAutoHyphens/>
        <w:ind w:left="720"/>
        <w:textAlignment w:val="center"/>
        <w:rPr>
          <w:bCs w:val="0"/>
          <w:i/>
          <w:iCs/>
          <w:color w:val="000000"/>
          <w:spacing w:val="-2"/>
          <w:lang w:bidi="en-US"/>
        </w:rPr>
      </w:pPr>
      <w:r w:rsidRPr="00F879BE">
        <w:rPr>
          <w:bCs w:val="0"/>
          <w:i/>
          <w:iCs/>
          <w:color w:val="000000"/>
          <w:spacing w:val="-2"/>
          <w:lang w:bidi="en-US"/>
        </w:rPr>
        <w:t>(Revelation 11:15-19)</w:t>
      </w:r>
    </w:p>
    <w:p w14:paraId="6E3FA3DD" w14:textId="77777777" w:rsidR="00C1122D" w:rsidRPr="00F879BE" w:rsidRDefault="00C1122D" w:rsidP="00C1122D">
      <w:pPr>
        <w:suppressAutoHyphens/>
        <w:ind w:left="720"/>
        <w:textAlignment w:val="center"/>
        <w:rPr>
          <w:b/>
          <w:i/>
          <w:iCs/>
          <w:color w:val="000000"/>
          <w:spacing w:val="-2"/>
          <w:lang w:bidi="en-US"/>
        </w:rPr>
      </w:pPr>
    </w:p>
    <w:p w14:paraId="5CE5D4F1" w14:textId="13D5F267" w:rsidR="00C1122D" w:rsidRPr="004D0B0D" w:rsidRDefault="003E548A" w:rsidP="00C1122D">
      <w:pPr>
        <w:suppressAutoHyphens/>
        <w:textAlignment w:val="center"/>
        <w:rPr>
          <w:bCs w:val="0"/>
          <w:color w:val="000000"/>
          <w:spacing w:val="-2"/>
          <w:lang w:bidi="en-US"/>
        </w:rPr>
      </w:pPr>
      <w:r>
        <w:rPr>
          <w:b/>
          <w:color w:val="000000"/>
          <w:spacing w:val="-2"/>
          <w:lang w:bidi="en-US"/>
        </w:rPr>
        <w:t xml:space="preserve">A Victory Celebration.  </w:t>
      </w:r>
      <w:r w:rsidR="00C1122D">
        <w:rPr>
          <w:color w:val="000000"/>
          <w:spacing w:val="-2"/>
          <w:lang w:bidi="en-US"/>
        </w:rPr>
        <w:t xml:space="preserve">Next, angels are summoned to pour out vials of judgment on the earth.   </w:t>
      </w:r>
      <w:r w:rsidR="00C1122D" w:rsidRPr="004D0B0D">
        <w:rPr>
          <w:color w:val="000000"/>
          <w:spacing w:val="-2"/>
          <w:lang w:bidi="en-US"/>
        </w:rPr>
        <w:t>Before the</w:t>
      </w:r>
      <w:r w:rsidR="00C1122D">
        <w:rPr>
          <w:color w:val="000000"/>
          <w:spacing w:val="-2"/>
          <w:lang w:bidi="en-US"/>
        </w:rPr>
        <w:t>se</w:t>
      </w:r>
      <w:r w:rsidR="00C1122D" w:rsidRPr="004D0B0D">
        <w:rPr>
          <w:color w:val="000000"/>
          <w:spacing w:val="-2"/>
          <w:lang w:bidi="en-US"/>
        </w:rPr>
        <w:t xml:space="preserve"> seven vials of God’s wrath are poured out,  John witnesses a great victory celebration in </w:t>
      </w:r>
      <w:r w:rsidR="007040A9">
        <w:rPr>
          <w:color w:val="000000"/>
          <w:spacing w:val="-2"/>
          <w:lang w:bidi="en-US"/>
        </w:rPr>
        <w:t>H</w:t>
      </w:r>
      <w:r w:rsidR="00C1122D" w:rsidRPr="004D0B0D">
        <w:rPr>
          <w:color w:val="000000"/>
          <w:spacing w:val="-2"/>
          <w:lang w:bidi="en-US"/>
        </w:rPr>
        <w:t>eaven.  There, before the throne of God on the crystal sea that looked like glass and fire, were thousands of saints who endured the tribulation and won the victory over the Antichrist. These saints had harps and were singing the song of Moses and the song of the Lamb:</w:t>
      </w:r>
    </w:p>
    <w:p w14:paraId="78270C78" w14:textId="77777777" w:rsidR="00C1122D" w:rsidRPr="004D0B0D" w:rsidRDefault="00C1122D" w:rsidP="00C1122D">
      <w:pPr>
        <w:suppressAutoHyphens/>
        <w:textAlignment w:val="center"/>
        <w:rPr>
          <w:bCs w:val="0"/>
          <w:color w:val="000000"/>
          <w:spacing w:val="-2"/>
          <w:lang w:bidi="en-US"/>
        </w:rPr>
      </w:pPr>
    </w:p>
    <w:p w14:paraId="0D165F84" w14:textId="77777777" w:rsidR="00C1122D" w:rsidRPr="004D0B0D" w:rsidRDefault="00C1122D" w:rsidP="00C1122D">
      <w:pPr>
        <w:suppressAutoHyphens/>
        <w:ind w:left="720"/>
        <w:textAlignment w:val="center"/>
        <w:rPr>
          <w:bCs w:val="0"/>
          <w:i/>
          <w:iCs/>
          <w:color w:val="000000"/>
          <w:spacing w:val="-2"/>
          <w:lang w:bidi="en-US"/>
        </w:rPr>
      </w:pPr>
      <w:r w:rsidRPr="004D0B0D">
        <w:rPr>
          <w:i/>
          <w:iCs/>
          <w:color w:val="000000"/>
          <w:spacing w:val="-2"/>
          <w:lang w:bidi="en-US"/>
        </w:rPr>
        <w:t>And I saw as it were a sea of glass mingled with fire: and them that had gotten the victory over the beast, and over his image, and over his mark, and over the number of his name, stand on the sea of glass, having the harps of God. And they sing the song of Moses the servant of God, and the song of the Lamb, saying, Great and marvelous are thy works, Lord God Almighty; just and true are thy ways, thou King of saints. Who shall not fear thee, O Lord, and glorify thy name? For thou only art holy: for all nations shall come and worship before thee; for thy judgments are made manifest. (Revelation 15:2-4)</w:t>
      </w:r>
    </w:p>
    <w:p w14:paraId="2E5B119D" w14:textId="77777777" w:rsidR="00C1122D" w:rsidRPr="004D0B0D" w:rsidRDefault="00C1122D" w:rsidP="00C1122D">
      <w:pPr>
        <w:suppressAutoHyphens/>
        <w:textAlignment w:val="center"/>
        <w:rPr>
          <w:bCs w:val="0"/>
          <w:color w:val="000000"/>
          <w:lang w:bidi="en-US"/>
        </w:rPr>
      </w:pPr>
    </w:p>
    <w:p w14:paraId="4AC6E0C1" w14:textId="497D9DAA" w:rsidR="00556FDD" w:rsidRDefault="00C1122D" w:rsidP="00C1122D">
      <w:pPr>
        <w:suppressAutoHyphens/>
        <w:textAlignment w:val="center"/>
        <w:rPr>
          <w:color w:val="000000"/>
          <w:spacing w:val="-2"/>
          <w:lang w:bidi="en-US"/>
        </w:rPr>
      </w:pPr>
      <w:r w:rsidRPr="004D0B0D">
        <w:rPr>
          <w:color w:val="000000"/>
          <w:spacing w:val="-8"/>
          <w:lang w:bidi="en-US"/>
        </w:rPr>
        <w:t xml:space="preserve">This song is referred to as the “Song of Moses” because it relates back to when God delivered Israel from Egypt and they </w:t>
      </w:r>
      <w:r w:rsidR="00556FDD">
        <w:rPr>
          <w:color w:val="000000"/>
          <w:spacing w:val="-8"/>
          <w:lang w:bidi="en-US"/>
        </w:rPr>
        <w:t>held</w:t>
      </w:r>
      <w:r w:rsidRPr="004D0B0D">
        <w:rPr>
          <w:color w:val="000000"/>
          <w:spacing w:val="-8"/>
          <w:lang w:bidi="en-US"/>
        </w:rPr>
        <w:t xml:space="preserve"> a great victory celebration  (Exodus 15:1-21).  </w:t>
      </w:r>
      <w:r>
        <w:rPr>
          <w:color w:val="000000"/>
          <w:spacing w:val="-8"/>
          <w:lang w:bidi="en-US"/>
        </w:rPr>
        <w:t xml:space="preserve"> </w:t>
      </w:r>
      <w:r w:rsidRPr="004D0B0D">
        <w:rPr>
          <w:color w:val="000000"/>
          <w:spacing w:val="-8"/>
          <w:lang w:bidi="en-US"/>
        </w:rPr>
        <w:t xml:space="preserve">It is also called the Song of the Lamb because just as </w:t>
      </w:r>
      <w:r w:rsidR="00556FDD">
        <w:rPr>
          <w:color w:val="000000"/>
          <w:spacing w:val="-8"/>
          <w:lang w:bidi="en-US"/>
        </w:rPr>
        <w:t>Israel was delivered out of Egypt by the blood of the lamb,  Believers will be delivered out of this world</w:t>
      </w:r>
      <w:r>
        <w:rPr>
          <w:color w:val="000000"/>
          <w:spacing w:val="-8"/>
          <w:lang w:bidi="en-US"/>
        </w:rPr>
        <w:t xml:space="preserve"> </w:t>
      </w:r>
      <w:r w:rsidR="003E548A">
        <w:rPr>
          <w:color w:val="000000"/>
          <w:spacing w:val="-8"/>
          <w:lang w:bidi="en-US"/>
        </w:rPr>
        <w:t xml:space="preserve">to </w:t>
      </w:r>
      <w:r w:rsidR="00ED45D4">
        <w:rPr>
          <w:color w:val="000000"/>
          <w:spacing w:val="-8"/>
          <w:lang w:bidi="en-US"/>
        </w:rPr>
        <w:t>their</w:t>
      </w:r>
      <w:r w:rsidRPr="004D0B0D">
        <w:rPr>
          <w:color w:val="000000"/>
          <w:spacing w:val="-8"/>
          <w:lang w:bidi="en-US"/>
        </w:rPr>
        <w:t xml:space="preserve"> Promised Land</w:t>
      </w:r>
      <w:r w:rsidR="00556FDD">
        <w:rPr>
          <w:color w:val="000000"/>
          <w:spacing w:val="-8"/>
          <w:lang w:bidi="en-US"/>
        </w:rPr>
        <w:t xml:space="preserve"> through the blood of the Lamb, Jesus Christ</w:t>
      </w:r>
      <w:r w:rsidRPr="004D0B0D">
        <w:rPr>
          <w:color w:val="000000"/>
          <w:spacing w:val="-8"/>
          <w:lang w:bidi="en-US"/>
        </w:rPr>
        <w:t xml:space="preserve">.  </w:t>
      </w:r>
      <w:r w:rsidR="00556FDD">
        <w:rPr>
          <w:color w:val="000000"/>
          <w:spacing w:val="-8"/>
          <w:lang w:bidi="en-US"/>
        </w:rPr>
        <w:t xml:space="preserve"> </w:t>
      </w:r>
      <w:r w:rsidRPr="004D0B0D">
        <w:rPr>
          <w:color w:val="000000"/>
          <w:spacing w:val="-2"/>
          <w:lang w:bidi="en-US"/>
        </w:rPr>
        <w:t xml:space="preserve">The angels cannot participate in this </w:t>
      </w:r>
      <w:r>
        <w:rPr>
          <w:color w:val="000000"/>
          <w:spacing w:val="-2"/>
          <w:lang w:bidi="en-US"/>
        </w:rPr>
        <w:t>song of worship</w:t>
      </w:r>
      <w:r w:rsidRPr="004D0B0D">
        <w:rPr>
          <w:color w:val="000000"/>
          <w:spacing w:val="-2"/>
          <w:lang w:bidi="en-US"/>
        </w:rPr>
        <w:t xml:space="preserve">, as they have not experienced salvation.  </w:t>
      </w:r>
    </w:p>
    <w:p w14:paraId="53E5CD0C" w14:textId="77777777" w:rsidR="00556FDD" w:rsidRDefault="00556FDD" w:rsidP="00C1122D">
      <w:pPr>
        <w:suppressAutoHyphens/>
        <w:textAlignment w:val="center"/>
        <w:rPr>
          <w:color w:val="000000"/>
          <w:spacing w:val="-2"/>
          <w:lang w:bidi="en-US"/>
        </w:rPr>
      </w:pPr>
    </w:p>
    <w:p w14:paraId="7DB457BA" w14:textId="3743F83E" w:rsidR="00C1122D" w:rsidRPr="004D0B0D" w:rsidRDefault="00C1122D" w:rsidP="00C1122D">
      <w:pPr>
        <w:suppressAutoHyphens/>
        <w:textAlignment w:val="center"/>
        <w:rPr>
          <w:bCs w:val="0"/>
          <w:color w:val="000000"/>
          <w:spacing w:val="-2"/>
          <w:lang w:bidi="en-US"/>
        </w:rPr>
      </w:pPr>
      <w:r>
        <w:rPr>
          <w:color w:val="000000"/>
          <w:spacing w:val="-2"/>
          <w:lang w:bidi="en-US"/>
        </w:rPr>
        <w:t>At</w:t>
      </w:r>
      <w:r w:rsidRPr="004D0B0D">
        <w:rPr>
          <w:color w:val="000000"/>
          <w:spacing w:val="-2"/>
          <w:lang w:bidi="en-US"/>
        </w:rPr>
        <w:t xml:space="preserve"> the conclusion of this great time of worship, John saw seven angels clothed in pure linen with golden sashes across their chests. These seven angels, activate</w:t>
      </w:r>
      <w:r>
        <w:rPr>
          <w:color w:val="000000"/>
          <w:spacing w:val="-2"/>
          <w:lang w:bidi="en-US"/>
        </w:rPr>
        <w:t>d</w:t>
      </w:r>
      <w:r w:rsidRPr="004D0B0D">
        <w:rPr>
          <w:color w:val="000000"/>
          <w:spacing w:val="-2"/>
          <w:lang w:bidi="en-US"/>
        </w:rPr>
        <w:t xml:space="preserve"> by worship and God’s command, proceeded out of the sanctuary to empty their bowls upon the earth, pouring out the final wrath of God upon the wicked:</w:t>
      </w:r>
    </w:p>
    <w:p w14:paraId="0A9686D7" w14:textId="77777777" w:rsidR="00C1122D" w:rsidRPr="004D0B0D" w:rsidRDefault="00C1122D" w:rsidP="00C1122D">
      <w:pPr>
        <w:suppressAutoHyphens/>
        <w:textAlignment w:val="center"/>
        <w:rPr>
          <w:bCs w:val="0"/>
          <w:color w:val="000000"/>
          <w:spacing w:val="-2"/>
          <w:lang w:bidi="en-US"/>
        </w:rPr>
      </w:pPr>
    </w:p>
    <w:p w14:paraId="4BBF9AC8" w14:textId="77777777" w:rsidR="00C1122D" w:rsidRPr="004D0B0D" w:rsidRDefault="00C1122D" w:rsidP="00C1122D">
      <w:pPr>
        <w:suppressAutoHyphens/>
        <w:spacing w:after="120"/>
        <w:ind w:left="720"/>
        <w:textAlignment w:val="center"/>
        <w:rPr>
          <w:bCs w:val="0"/>
          <w:i/>
          <w:iCs/>
          <w:color w:val="000000"/>
          <w:lang w:bidi="en-US"/>
        </w:rPr>
      </w:pPr>
      <w:r w:rsidRPr="004D0B0D">
        <w:rPr>
          <w:i/>
          <w:iCs/>
          <w:color w:val="000000"/>
          <w:lang w:bidi="en-US"/>
        </w:rPr>
        <w:t xml:space="preserve">And after that I looked, and, behold, the temple of the tabernacle of the testimony in heaven was opened:  And the seven angels came out of the temple, having the seven plagues, clothed in pure and white linen, and having their breasts girded with golden girdles. And one of the four beasts gave unto the seven angels seven golden vials full of the wrath of God, who </w:t>
      </w:r>
      <w:proofErr w:type="spellStart"/>
      <w:r w:rsidRPr="004D0B0D">
        <w:rPr>
          <w:i/>
          <w:iCs/>
          <w:color w:val="000000"/>
          <w:lang w:bidi="en-US"/>
        </w:rPr>
        <w:t>liveth</w:t>
      </w:r>
      <w:proofErr w:type="spellEnd"/>
      <w:r w:rsidRPr="004D0B0D">
        <w:rPr>
          <w:i/>
          <w:iCs/>
          <w:color w:val="000000"/>
          <w:lang w:bidi="en-US"/>
        </w:rPr>
        <w:t xml:space="preserve"> for ever and ever. And the temple was filled with smoke from the glory of God, and from his power; and no man was able to enter into the temple, till the seven plagues of the seven angels were fulfilled. (Revelation 15:5-8)</w:t>
      </w:r>
    </w:p>
    <w:p w14:paraId="2DAE40C6" w14:textId="77777777" w:rsidR="006C3FE4" w:rsidRDefault="006C3FE4" w:rsidP="00C1122D">
      <w:pPr>
        <w:suppressAutoHyphens/>
        <w:textAlignment w:val="center"/>
        <w:rPr>
          <w:color w:val="000000"/>
          <w:spacing w:val="-2"/>
          <w:lang w:bidi="en-US"/>
        </w:rPr>
      </w:pPr>
    </w:p>
    <w:p w14:paraId="2738C21D" w14:textId="5247F5D1" w:rsidR="00C1122D" w:rsidRDefault="00C1122D" w:rsidP="00C1122D">
      <w:pPr>
        <w:suppressAutoHyphens/>
        <w:textAlignment w:val="center"/>
        <w:rPr>
          <w:color w:val="000000"/>
          <w:spacing w:val="-2"/>
          <w:lang w:bidi="en-US"/>
        </w:rPr>
      </w:pPr>
      <w:r w:rsidRPr="004D0B0D">
        <w:rPr>
          <w:color w:val="000000"/>
          <w:spacing w:val="-2"/>
          <w:lang w:bidi="en-US"/>
        </w:rPr>
        <w:t>One of the living creatures gives each of these seven angels a golden vial</w:t>
      </w:r>
      <w:r>
        <w:rPr>
          <w:color w:val="000000"/>
          <w:spacing w:val="-2"/>
          <w:lang w:bidi="en-US"/>
        </w:rPr>
        <w:t xml:space="preserve">, bowls </w:t>
      </w:r>
      <w:r w:rsidRPr="004D0B0D">
        <w:rPr>
          <w:color w:val="000000"/>
          <w:spacing w:val="-2"/>
          <w:lang w:bidi="en-US"/>
        </w:rPr>
        <w:t xml:space="preserve">full of the wrath of God. As they prepare to pour out these vials of  wrath, John sees the temple filled with the smoke of God’s glory. The glory of His holy presence is so great that no one is able to stand or enter into the sanctuary until the seven bowls of His wrath are emptied out. </w:t>
      </w:r>
      <w:r>
        <w:rPr>
          <w:color w:val="000000"/>
          <w:spacing w:val="-2"/>
          <w:lang w:bidi="en-US"/>
        </w:rPr>
        <w:t xml:space="preserve">  This is the kind of </w:t>
      </w:r>
      <w:r>
        <w:rPr>
          <w:color w:val="000000"/>
          <w:spacing w:val="-2"/>
          <w:lang w:bidi="en-US"/>
        </w:rPr>
        <w:lastRenderedPageBreak/>
        <w:t>glory that was experienced by Solomon in the Temple when the priests could not minister because of the manifestation of the glory of the Lord (1 Kings 8:11).</w:t>
      </w:r>
    </w:p>
    <w:p w14:paraId="477BA6C1" w14:textId="77777777" w:rsidR="00C1122D" w:rsidRDefault="00C1122D" w:rsidP="00C1122D">
      <w:pPr>
        <w:suppressAutoHyphens/>
        <w:textAlignment w:val="center"/>
        <w:rPr>
          <w:color w:val="000000"/>
          <w:spacing w:val="-2"/>
          <w:lang w:bidi="en-US"/>
        </w:rPr>
      </w:pPr>
    </w:p>
    <w:p w14:paraId="6DB91A3E" w14:textId="16CCE840" w:rsidR="00C1122D" w:rsidRPr="003E548A" w:rsidRDefault="003E548A" w:rsidP="006C3FE4">
      <w:pPr>
        <w:suppressAutoHyphens/>
        <w:textAlignment w:val="center"/>
        <w:rPr>
          <w:bCs w:val="0"/>
          <w:color w:val="000000"/>
          <w:spacing w:val="-2"/>
          <w:lang w:bidi="en-US"/>
        </w:rPr>
      </w:pPr>
      <w:r>
        <w:rPr>
          <w:b/>
          <w:color w:val="000000"/>
          <w:spacing w:val="-2"/>
          <w:lang w:bidi="en-US"/>
        </w:rPr>
        <w:t xml:space="preserve">God’s Righteous Judgments.  </w:t>
      </w:r>
      <w:r w:rsidRPr="003E548A">
        <w:rPr>
          <w:bCs w:val="0"/>
          <w:color w:val="000000"/>
          <w:spacing w:val="-2"/>
          <w:lang w:bidi="en-US"/>
        </w:rPr>
        <w:t>John described another worship scene in Heaven saying…</w:t>
      </w:r>
    </w:p>
    <w:p w14:paraId="7130BE72" w14:textId="77777777" w:rsidR="00C1122D" w:rsidRPr="004D0B0D" w:rsidRDefault="00C1122D" w:rsidP="00C1122D">
      <w:pPr>
        <w:rPr>
          <w:b/>
        </w:rPr>
      </w:pPr>
    </w:p>
    <w:p w14:paraId="76071A6A" w14:textId="77777777" w:rsidR="00C1122D" w:rsidRPr="004D0B0D" w:rsidRDefault="00C1122D" w:rsidP="00C1122D">
      <w:pPr>
        <w:suppressAutoHyphens/>
        <w:ind w:left="720"/>
        <w:textAlignment w:val="center"/>
        <w:rPr>
          <w:bCs w:val="0"/>
          <w:i/>
          <w:iCs/>
          <w:color w:val="000000"/>
          <w:lang w:bidi="en-US"/>
        </w:rPr>
      </w:pPr>
      <w:r w:rsidRPr="004D0B0D">
        <w:rPr>
          <w:i/>
          <w:iCs/>
          <w:color w:val="000000"/>
          <w:lang w:bidi="en-US"/>
        </w:rPr>
        <w:t xml:space="preserve">And after these things I heard a great voice of much people in heaven, saying, Alleluia; Salvation, and glory, and </w:t>
      </w:r>
      <w:proofErr w:type="spellStart"/>
      <w:r w:rsidRPr="004D0B0D">
        <w:rPr>
          <w:i/>
          <w:iCs/>
          <w:color w:val="000000"/>
          <w:lang w:bidi="en-US"/>
        </w:rPr>
        <w:t>honour</w:t>
      </w:r>
      <w:proofErr w:type="spellEnd"/>
      <w:r w:rsidRPr="004D0B0D">
        <w:rPr>
          <w:i/>
          <w:iCs/>
          <w:color w:val="000000"/>
          <w:lang w:bidi="en-US"/>
        </w:rPr>
        <w:t xml:space="preserve">, and power, unto the Lord our God:  For true and righteous are his judgments: for he hath judged the great whore, which did corrupt the earth with her fornication, and hath avenged the blood of his servants at her hand.  And again they said, Alleluia.  And her smoke rose up for ever and ever.  And the four and twenty elders and the four beasts fell down and worshipped God that sat on the throne, saying, Amen; Alleluia.  And a voice came out of the throne, saying, Praise our God, all ye his servants, and ye that fear him, both small and great. And I heard as it were the voice of a great multitude, and as the voice of many waters, and as the voice of mighty </w:t>
      </w:r>
      <w:proofErr w:type="spellStart"/>
      <w:r w:rsidRPr="004D0B0D">
        <w:rPr>
          <w:i/>
          <w:iCs/>
          <w:color w:val="000000"/>
          <w:lang w:bidi="en-US"/>
        </w:rPr>
        <w:t>thunderings</w:t>
      </w:r>
      <w:proofErr w:type="spellEnd"/>
      <w:r w:rsidRPr="004D0B0D">
        <w:rPr>
          <w:i/>
          <w:iCs/>
          <w:color w:val="000000"/>
          <w:lang w:bidi="en-US"/>
        </w:rPr>
        <w:t xml:space="preserve">, saying, Alleluia: for the Lord God omnipotent </w:t>
      </w:r>
      <w:proofErr w:type="spellStart"/>
      <w:r w:rsidRPr="004D0B0D">
        <w:rPr>
          <w:i/>
          <w:iCs/>
          <w:color w:val="000000"/>
          <w:lang w:bidi="en-US"/>
        </w:rPr>
        <w:t>reigneth</w:t>
      </w:r>
      <w:proofErr w:type="spellEnd"/>
      <w:r w:rsidRPr="004D0B0D">
        <w:rPr>
          <w:i/>
          <w:iCs/>
          <w:color w:val="000000"/>
          <w:lang w:bidi="en-US"/>
        </w:rPr>
        <w:t>. (Revelation 19:1-6)</w:t>
      </w:r>
    </w:p>
    <w:p w14:paraId="098D5038" w14:textId="77777777" w:rsidR="00C1122D" w:rsidRDefault="00C1122D" w:rsidP="00C1122D">
      <w:pPr>
        <w:suppressAutoHyphens/>
        <w:textAlignment w:val="center"/>
        <w:rPr>
          <w:color w:val="000000"/>
          <w:spacing w:val="-2"/>
          <w:lang w:bidi="en-US"/>
        </w:rPr>
      </w:pPr>
    </w:p>
    <w:p w14:paraId="0D4B23A0" w14:textId="43CA563C" w:rsidR="00C1122D" w:rsidRPr="004D0B0D" w:rsidRDefault="00C1122D" w:rsidP="00C1122D">
      <w:pPr>
        <w:suppressAutoHyphens/>
        <w:textAlignment w:val="center"/>
        <w:rPr>
          <w:bCs w:val="0"/>
          <w:color w:val="000000"/>
          <w:spacing w:val="-2"/>
          <w:lang w:bidi="en-US"/>
        </w:rPr>
      </w:pPr>
      <w:r w:rsidRPr="004D0B0D">
        <w:rPr>
          <w:color w:val="000000"/>
          <w:spacing w:val="-2"/>
          <w:lang w:bidi="en-US"/>
        </w:rPr>
        <w:t xml:space="preserve">This passage begins with </w:t>
      </w:r>
      <w:r w:rsidRPr="004D0B0D">
        <w:rPr>
          <w:i/>
          <w:iCs/>
          <w:color w:val="000000"/>
          <w:spacing w:val="-2"/>
          <w:lang w:bidi="en-US"/>
        </w:rPr>
        <w:t xml:space="preserve">"after these things." </w:t>
      </w:r>
      <w:r w:rsidRPr="004D0B0D">
        <w:rPr>
          <w:color w:val="000000"/>
          <w:spacing w:val="-2"/>
          <w:lang w:bidi="en-US"/>
        </w:rPr>
        <w:t xml:space="preserve"> After what things?  After the judgments that have come upon the earth</w:t>
      </w:r>
      <w:r>
        <w:rPr>
          <w:color w:val="000000"/>
          <w:spacing w:val="-2"/>
          <w:lang w:bidi="en-US"/>
        </w:rPr>
        <w:t xml:space="preserve"> as described in previous chapters of Revelation</w:t>
      </w:r>
      <w:r w:rsidRPr="004D0B0D">
        <w:rPr>
          <w:color w:val="000000"/>
          <w:spacing w:val="-2"/>
          <w:lang w:bidi="en-US"/>
        </w:rPr>
        <w:t>:</w:t>
      </w:r>
    </w:p>
    <w:p w14:paraId="16A27C35" w14:textId="77777777" w:rsidR="00C1122D" w:rsidRPr="004D0B0D" w:rsidRDefault="00C1122D" w:rsidP="00C1122D">
      <w:pPr>
        <w:suppressAutoHyphens/>
        <w:textAlignment w:val="center"/>
        <w:rPr>
          <w:bCs w:val="0"/>
          <w:color w:val="000000"/>
          <w:spacing w:val="-2"/>
          <w:lang w:bidi="en-US"/>
        </w:rPr>
      </w:pPr>
      <w:r w:rsidRPr="004D0B0D">
        <w:rPr>
          <w:color w:val="000000"/>
          <w:spacing w:val="-2"/>
          <w:lang w:bidi="en-US"/>
        </w:rPr>
        <w:tab/>
        <w:t>-After the four horsemen.</w:t>
      </w:r>
    </w:p>
    <w:p w14:paraId="7283B0E0" w14:textId="77777777" w:rsidR="00C1122D" w:rsidRPr="004D0B0D" w:rsidRDefault="00C1122D" w:rsidP="00C1122D">
      <w:pPr>
        <w:suppressAutoHyphens/>
        <w:textAlignment w:val="center"/>
        <w:rPr>
          <w:bCs w:val="0"/>
          <w:color w:val="000000"/>
          <w:spacing w:val="-2"/>
          <w:lang w:bidi="en-US"/>
        </w:rPr>
      </w:pPr>
      <w:r w:rsidRPr="004D0B0D">
        <w:rPr>
          <w:color w:val="000000"/>
          <w:spacing w:val="-2"/>
          <w:lang w:bidi="en-US"/>
        </w:rPr>
        <w:tab/>
        <w:t>-After the opening of the book with seven seals.</w:t>
      </w:r>
    </w:p>
    <w:p w14:paraId="41258759" w14:textId="77777777" w:rsidR="00C1122D" w:rsidRPr="004D0B0D" w:rsidRDefault="00C1122D" w:rsidP="00C1122D">
      <w:pPr>
        <w:suppressAutoHyphens/>
        <w:textAlignment w:val="center"/>
        <w:rPr>
          <w:bCs w:val="0"/>
          <w:color w:val="000000"/>
          <w:spacing w:val="-2"/>
          <w:lang w:bidi="en-US"/>
        </w:rPr>
      </w:pPr>
      <w:r w:rsidRPr="004D0B0D">
        <w:rPr>
          <w:color w:val="000000"/>
          <w:spacing w:val="-2"/>
          <w:lang w:bidi="en-US"/>
        </w:rPr>
        <w:tab/>
        <w:t>-After the outpouring of the seven trumpet judgments.</w:t>
      </w:r>
    </w:p>
    <w:p w14:paraId="57C6327A" w14:textId="77777777" w:rsidR="00C1122D" w:rsidRPr="004D0B0D" w:rsidRDefault="00C1122D" w:rsidP="00C1122D">
      <w:pPr>
        <w:suppressAutoHyphens/>
        <w:textAlignment w:val="center"/>
        <w:rPr>
          <w:bCs w:val="0"/>
          <w:color w:val="000000"/>
          <w:spacing w:val="-2"/>
          <w:lang w:bidi="en-US"/>
        </w:rPr>
      </w:pPr>
      <w:r w:rsidRPr="004D0B0D">
        <w:rPr>
          <w:color w:val="000000"/>
          <w:spacing w:val="-2"/>
          <w:lang w:bidi="en-US"/>
        </w:rPr>
        <w:tab/>
        <w:t>-After the outpouring of the seven vials of God’s wrath.</w:t>
      </w:r>
    </w:p>
    <w:p w14:paraId="698B67A8" w14:textId="77777777" w:rsidR="00C1122D" w:rsidRPr="004D0B0D" w:rsidRDefault="00C1122D" w:rsidP="00C1122D">
      <w:pPr>
        <w:suppressAutoHyphens/>
        <w:textAlignment w:val="center"/>
        <w:rPr>
          <w:bCs w:val="0"/>
          <w:color w:val="000000"/>
          <w:spacing w:val="-2"/>
          <w:lang w:bidi="en-US"/>
        </w:rPr>
      </w:pPr>
      <w:r w:rsidRPr="004D0B0D">
        <w:rPr>
          <w:color w:val="000000"/>
          <w:spacing w:val="-2"/>
          <w:lang w:bidi="en-US"/>
        </w:rPr>
        <w:tab/>
        <w:t>-After the thunders sound.</w:t>
      </w:r>
    </w:p>
    <w:p w14:paraId="2414831B" w14:textId="77777777" w:rsidR="00C1122D" w:rsidRPr="004D0B0D" w:rsidRDefault="00C1122D" w:rsidP="00C1122D">
      <w:pPr>
        <w:suppressAutoHyphens/>
        <w:textAlignment w:val="center"/>
        <w:rPr>
          <w:bCs w:val="0"/>
          <w:color w:val="000000"/>
          <w:spacing w:val="-2"/>
          <w:lang w:bidi="en-US"/>
        </w:rPr>
      </w:pPr>
      <w:r w:rsidRPr="004D0B0D">
        <w:rPr>
          <w:color w:val="000000"/>
          <w:spacing w:val="-2"/>
          <w:lang w:bidi="en-US"/>
        </w:rPr>
        <w:tab/>
        <w:t>-After the testimony of the witnesses.</w:t>
      </w:r>
    </w:p>
    <w:p w14:paraId="41F66BF0" w14:textId="77777777" w:rsidR="00C1122D" w:rsidRPr="004D0B0D" w:rsidRDefault="00C1122D" w:rsidP="00C1122D">
      <w:pPr>
        <w:suppressAutoHyphens/>
        <w:textAlignment w:val="center"/>
        <w:rPr>
          <w:bCs w:val="0"/>
          <w:color w:val="000000"/>
          <w:spacing w:val="-2"/>
          <w:lang w:bidi="en-US"/>
        </w:rPr>
      </w:pPr>
      <w:r w:rsidRPr="004D0B0D">
        <w:rPr>
          <w:color w:val="000000"/>
          <w:spacing w:val="-2"/>
          <w:lang w:bidi="en-US"/>
        </w:rPr>
        <w:tab/>
        <w:t>-After the destruction of Babylon.</w:t>
      </w:r>
    </w:p>
    <w:p w14:paraId="2597BAD1" w14:textId="77777777" w:rsidR="00C1122D" w:rsidRPr="004D0B0D" w:rsidRDefault="00C1122D" w:rsidP="00C1122D">
      <w:pPr>
        <w:suppressAutoHyphens/>
        <w:textAlignment w:val="center"/>
        <w:rPr>
          <w:bCs w:val="0"/>
          <w:color w:val="000000"/>
          <w:spacing w:val="-2"/>
          <w:lang w:bidi="en-US"/>
        </w:rPr>
      </w:pPr>
    </w:p>
    <w:p w14:paraId="48E6BB97" w14:textId="1FE25715" w:rsidR="00C1122D" w:rsidRPr="004D0B0D" w:rsidRDefault="00C1122D" w:rsidP="00C1122D">
      <w:pPr>
        <w:suppressAutoHyphens/>
        <w:textAlignment w:val="center"/>
        <w:rPr>
          <w:bCs w:val="0"/>
          <w:i/>
          <w:iCs/>
          <w:color w:val="000000"/>
          <w:spacing w:val="-2"/>
          <w:lang w:bidi="en-US"/>
        </w:rPr>
      </w:pPr>
      <w:r w:rsidRPr="004D0B0D">
        <w:rPr>
          <w:color w:val="000000"/>
          <w:spacing w:val="-2"/>
          <w:lang w:bidi="en-US"/>
        </w:rPr>
        <w:t>Joining this great multitude in praise for God’s righteous judgments are the twenty-four elders and the four living creatures</w:t>
      </w:r>
      <w:r>
        <w:rPr>
          <w:color w:val="000000"/>
          <w:spacing w:val="-2"/>
          <w:lang w:bidi="en-US"/>
        </w:rPr>
        <w:t>--</w:t>
      </w:r>
      <w:r w:rsidRPr="004D0B0D">
        <w:rPr>
          <w:color w:val="000000"/>
          <w:spacing w:val="-2"/>
          <w:lang w:bidi="en-US"/>
        </w:rPr>
        <w:t xml:space="preserve">Cherubim angels--who fall on their faces before God. They cry out, </w:t>
      </w:r>
      <w:r w:rsidRPr="004D0B0D">
        <w:rPr>
          <w:i/>
          <w:iCs/>
          <w:color w:val="000000"/>
          <w:spacing w:val="-2"/>
          <w:lang w:bidi="en-US"/>
        </w:rPr>
        <w:t xml:space="preserve">"Amen, Hallelujah!"  </w:t>
      </w:r>
      <w:r w:rsidRPr="004D0B0D">
        <w:rPr>
          <w:color w:val="000000"/>
          <w:spacing w:val="-2"/>
          <w:lang w:bidi="en-US"/>
        </w:rPr>
        <w:t xml:space="preserve"> A universal call is made to </w:t>
      </w:r>
      <w:r w:rsidRPr="004D0B0D">
        <w:rPr>
          <w:i/>
          <w:iCs/>
          <w:color w:val="000000"/>
          <w:spacing w:val="-2"/>
          <w:lang w:bidi="en-US"/>
        </w:rPr>
        <w:t>"…Praise our God, all you his servants, you who fear him, both small and great!" (Revelation 19:5, NIV)</w:t>
      </w:r>
    </w:p>
    <w:p w14:paraId="56B77DA0" w14:textId="77777777" w:rsidR="00C1122D" w:rsidRPr="004D0B0D" w:rsidRDefault="00C1122D" w:rsidP="00C1122D">
      <w:pPr>
        <w:suppressAutoHyphens/>
        <w:textAlignment w:val="center"/>
        <w:rPr>
          <w:bCs w:val="0"/>
          <w:color w:val="000000"/>
          <w:spacing w:val="-2"/>
          <w:lang w:bidi="en-US"/>
        </w:rPr>
      </w:pPr>
    </w:p>
    <w:p w14:paraId="585B40EF" w14:textId="77777777" w:rsidR="00C1122D" w:rsidRPr="004D0B0D" w:rsidRDefault="00C1122D" w:rsidP="00C1122D">
      <w:pPr>
        <w:suppressAutoHyphens/>
        <w:textAlignment w:val="center"/>
        <w:rPr>
          <w:bCs w:val="0"/>
          <w:color w:val="000000"/>
          <w:spacing w:val="-2"/>
          <w:lang w:bidi="en-US"/>
        </w:rPr>
      </w:pPr>
      <w:r w:rsidRPr="004D0B0D">
        <w:rPr>
          <w:color w:val="000000"/>
          <w:spacing w:val="-2"/>
          <w:lang w:bidi="en-US"/>
        </w:rPr>
        <w:t xml:space="preserve">Again the heavens resound with the voices of a great multitude. Like the roar of crashing waves of the ocean and loud clashes of thunder, the voices shout, </w:t>
      </w:r>
      <w:r w:rsidRPr="004D0B0D">
        <w:rPr>
          <w:i/>
          <w:iCs/>
          <w:color w:val="000000"/>
          <w:spacing w:val="-2"/>
          <w:lang w:bidi="en-US"/>
        </w:rPr>
        <w:t>"…Hallelujah! for our Lord God Almighty reigns…" (Revelation 19:6, NIV).</w:t>
      </w:r>
    </w:p>
    <w:p w14:paraId="3FD6FA8C" w14:textId="77777777" w:rsidR="00C1122D" w:rsidRPr="004D0B0D" w:rsidRDefault="00C1122D" w:rsidP="00C1122D">
      <w:pPr>
        <w:suppressAutoHyphens/>
        <w:textAlignment w:val="center"/>
        <w:rPr>
          <w:bCs w:val="0"/>
          <w:color w:val="000000"/>
          <w:spacing w:val="-2"/>
          <w:lang w:bidi="en-US"/>
        </w:rPr>
      </w:pPr>
      <w:r w:rsidRPr="004D0B0D">
        <w:rPr>
          <w:color w:val="000000"/>
          <w:spacing w:val="-2"/>
          <w:lang w:bidi="en-US"/>
        </w:rPr>
        <w:tab/>
      </w:r>
    </w:p>
    <w:p w14:paraId="3556B203" w14:textId="615CBB5E" w:rsidR="00C1122D" w:rsidRPr="004D0B0D" w:rsidRDefault="00C1122D" w:rsidP="00C1122D">
      <w:pPr>
        <w:suppressAutoHyphens/>
        <w:textAlignment w:val="center"/>
        <w:rPr>
          <w:bCs w:val="0"/>
          <w:color w:val="000000"/>
          <w:spacing w:val="-2"/>
          <w:lang w:bidi="en-US"/>
        </w:rPr>
      </w:pPr>
      <w:r w:rsidRPr="004D0B0D">
        <w:rPr>
          <w:color w:val="000000"/>
          <w:spacing w:val="-2"/>
          <w:lang w:bidi="en-US"/>
        </w:rPr>
        <w:t xml:space="preserve">The original Greek word for "Almighty"  </w:t>
      </w:r>
      <w:r w:rsidRPr="004D0B0D">
        <w:rPr>
          <w:color w:val="000000"/>
          <w:spacing w:val="-2"/>
          <w:u w:val="single"/>
          <w:lang w:bidi="en-US"/>
        </w:rPr>
        <w:t>l</w:t>
      </w:r>
      <w:r w:rsidRPr="004D0B0D">
        <w:rPr>
          <w:color w:val="000000"/>
          <w:spacing w:val="-2"/>
          <w:lang w:bidi="en-US"/>
        </w:rPr>
        <w:t xml:space="preserve">iterally means, "one who holds all things in </w:t>
      </w:r>
      <w:r w:rsidR="00ED45D4">
        <w:rPr>
          <w:color w:val="000000"/>
          <w:spacing w:val="-2"/>
          <w:lang w:bidi="en-US"/>
        </w:rPr>
        <w:t>H</w:t>
      </w:r>
      <w:r w:rsidRPr="004D0B0D">
        <w:rPr>
          <w:color w:val="000000"/>
          <w:spacing w:val="-2"/>
          <w:lang w:bidi="en-US"/>
        </w:rPr>
        <w:t>is control."  The all-powerful, supernatural One who holds all things in His control is not an impersonal, detached being up in the sky somewhere.  He is the Lord of all!  Our God is on the throne</w:t>
      </w:r>
      <w:r w:rsidR="007040A9">
        <w:rPr>
          <w:color w:val="000000"/>
          <w:spacing w:val="-2"/>
          <w:lang w:bidi="en-US"/>
        </w:rPr>
        <w:t xml:space="preserve">. </w:t>
      </w:r>
      <w:r w:rsidRPr="004D0B0D">
        <w:rPr>
          <w:color w:val="000000"/>
          <w:spacing w:val="-2"/>
          <w:lang w:bidi="en-US"/>
        </w:rPr>
        <w:t xml:space="preserve"> He alone is in control</w:t>
      </w:r>
      <w:r>
        <w:rPr>
          <w:color w:val="000000"/>
          <w:spacing w:val="-2"/>
          <w:lang w:bidi="en-US"/>
        </w:rPr>
        <w:t>, and He is worthy of worship</w:t>
      </w:r>
      <w:r w:rsidRPr="004D0B0D">
        <w:rPr>
          <w:color w:val="000000"/>
          <w:spacing w:val="-2"/>
          <w:lang w:bidi="en-US"/>
        </w:rPr>
        <w:t>!</w:t>
      </w:r>
    </w:p>
    <w:p w14:paraId="59F7FF2B" w14:textId="77777777" w:rsidR="00C1122D" w:rsidRDefault="00C1122D" w:rsidP="00C1122D">
      <w:pPr>
        <w:suppressAutoHyphens/>
        <w:textAlignment w:val="center"/>
        <w:rPr>
          <w:bCs w:val="0"/>
          <w:color w:val="000000"/>
          <w:spacing w:val="-2"/>
          <w:lang w:bidi="en-US"/>
        </w:rPr>
      </w:pPr>
    </w:p>
    <w:p w14:paraId="69E3748D" w14:textId="77A4A713" w:rsidR="00C1122D" w:rsidRPr="004D0B0D" w:rsidRDefault="00AE0D21" w:rsidP="00C1122D">
      <w:pPr>
        <w:suppressAutoHyphens/>
        <w:textAlignment w:val="center"/>
        <w:rPr>
          <w:bCs w:val="0"/>
          <w:color w:val="000000"/>
          <w:spacing w:val="-2"/>
          <w:lang w:bidi="en-US"/>
        </w:rPr>
      </w:pPr>
      <w:r w:rsidRPr="005A51EE">
        <w:rPr>
          <w:b/>
          <w:color w:val="000000"/>
          <w:spacing w:val="-2"/>
          <w:lang w:bidi="en-US"/>
        </w:rPr>
        <w:t>The Marriage Supper</w:t>
      </w:r>
      <w:r w:rsidR="003E548A">
        <w:rPr>
          <w:b/>
          <w:color w:val="000000"/>
          <w:spacing w:val="-2"/>
          <w:lang w:bidi="en-US"/>
        </w:rPr>
        <w:t xml:space="preserve">.  </w:t>
      </w:r>
      <w:r w:rsidR="00C1122D" w:rsidRPr="004D0B0D">
        <w:rPr>
          <w:color w:val="000000"/>
          <w:spacing w:val="-2"/>
          <w:lang w:bidi="en-US"/>
        </w:rPr>
        <w:t xml:space="preserve">The glorious praise and worship intensifies as all of Heaven focuses on the greatest celebration of all times, the glorious event that the </w:t>
      </w:r>
      <w:r w:rsidR="00C1122D">
        <w:rPr>
          <w:color w:val="000000"/>
          <w:spacing w:val="-2"/>
          <w:lang w:bidi="en-US"/>
        </w:rPr>
        <w:t>C</w:t>
      </w:r>
      <w:r w:rsidR="00C1122D" w:rsidRPr="004D0B0D">
        <w:rPr>
          <w:color w:val="000000"/>
          <w:spacing w:val="-2"/>
          <w:lang w:bidi="en-US"/>
        </w:rPr>
        <w:t>hurch--the Bride of Christ--has long anticipated. The time has come for which Jesus Christ, the Heavenly Bridegroom, has patiently waited.  A multitude of voices joyously proclaim that the marriage of the Lamb is at hand:</w:t>
      </w:r>
    </w:p>
    <w:p w14:paraId="55FB3397" w14:textId="77777777" w:rsidR="00C1122D" w:rsidRPr="004D0B0D" w:rsidRDefault="00C1122D" w:rsidP="00C1122D">
      <w:pPr>
        <w:suppressAutoHyphens/>
        <w:textAlignment w:val="center"/>
        <w:rPr>
          <w:bCs w:val="0"/>
          <w:color w:val="000000"/>
          <w:spacing w:val="-2"/>
          <w:lang w:bidi="en-US"/>
        </w:rPr>
      </w:pPr>
    </w:p>
    <w:p w14:paraId="20F7170D" w14:textId="77777777" w:rsidR="00C1122D" w:rsidRPr="004D0B0D" w:rsidRDefault="00C1122D" w:rsidP="00C1122D">
      <w:pPr>
        <w:suppressAutoHyphens/>
        <w:ind w:left="720"/>
        <w:textAlignment w:val="center"/>
        <w:rPr>
          <w:bCs w:val="0"/>
          <w:i/>
          <w:iCs/>
          <w:color w:val="000000"/>
          <w:lang w:bidi="en-US"/>
        </w:rPr>
      </w:pPr>
      <w:r w:rsidRPr="004D0B0D">
        <w:rPr>
          <w:i/>
          <w:iCs/>
          <w:color w:val="000000"/>
          <w:lang w:bidi="en-US"/>
        </w:rPr>
        <w:lastRenderedPageBreak/>
        <w:t>Let us rejoice and shout for joy exulting and triumphant! Let us celebrate and ascribe to Him glory and honor, for the marriage of the Lamb [at last] has come and His bride has prepared herself.  She has been permitted to dress in fine (radiant) linen, dazzling and white--for the fine linen is (signifies, represents) the righteousness (the upright, just, and godly living, deeds, and conduct, and right standing with God) of the saints (God's holy people). Then [the angel] said to me, Write this down: Blessed (happy, to be envied) are those who are summoned (invited, called) to the marriage supper of the Lamb. And he said to me [further], These are the true words (the genuine and exact declarations) of God.  (Revelation 19:7-9, AMP)</w:t>
      </w:r>
    </w:p>
    <w:p w14:paraId="423C167A" w14:textId="77777777" w:rsidR="00C1122D" w:rsidRDefault="00C1122D" w:rsidP="00C1122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val="0"/>
          <w:szCs w:val="24"/>
        </w:rPr>
      </w:pPr>
    </w:p>
    <w:p w14:paraId="16372E79" w14:textId="54028652" w:rsidR="00C1122D" w:rsidRDefault="00C1122D" w:rsidP="00C1122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val="0"/>
          <w:szCs w:val="24"/>
        </w:rPr>
      </w:pPr>
      <w:r>
        <w:rPr>
          <w:bCs w:val="0"/>
          <w:szCs w:val="24"/>
        </w:rPr>
        <w:t xml:space="preserve">The multitudes worship God, giving Him glory and honor, rejoicing that the appointed time for </w:t>
      </w:r>
      <w:r w:rsidR="009840BE">
        <w:rPr>
          <w:bCs w:val="0"/>
          <w:szCs w:val="24"/>
        </w:rPr>
        <w:t xml:space="preserve">the </w:t>
      </w:r>
      <w:r>
        <w:rPr>
          <w:bCs w:val="0"/>
          <w:szCs w:val="24"/>
        </w:rPr>
        <w:t>marriage of the Lamb at last has come.</w:t>
      </w:r>
    </w:p>
    <w:p w14:paraId="5DFE9DDD" w14:textId="77777777" w:rsidR="00C1122D" w:rsidRPr="004D0B0D" w:rsidRDefault="00C1122D" w:rsidP="00C1122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val="0"/>
          <w:szCs w:val="24"/>
        </w:rPr>
      </w:pPr>
      <w:r>
        <w:rPr>
          <w:bCs w:val="0"/>
          <w:szCs w:val="24"/>
        </w:rPr>
        <w:t xml:space="preserve">  </w:t>
      </w:r>
    </w:p>
    <w:p w14:paraId="0BFB132F" w14:textId="590A1811" w:rsidR="00C1122D" w:rsidRPr="004D0B0D" w:rsidRDefault="00C1122D" w:rsidP="00C1122D">
      <w:pPr>
        <w:jc w:val="center"/>
        <w:rPr>
          <w:b/>
        </w:rPr>
      </w:pPr>
      <w:r w:rsidRPr="004D0B0D">
        <w:rPr>
          <w:b/>
        </w:rPr>
        <w:t xml:space="preserve">LEARNING FROM </w:t>
      </w:r>
      <w:r>
        <w:rPr>
          <w:b/>
        </w:rPr>
        <w:t xml:space="preserve">WORSHIP IN </w:t>
      </w:r>
      <w:r w:rsidR="00EF0CCE">
        <w:rPr>
          <w:b/>
        </w:rPr>
        <w:t>THE REVELATION</w:t>
      </w:r>
    </w:p>
    <w:p w14:paraId="3A1BBB21" w14:textId="77777777" w:rsidR="00C1122D" w:rsidRPr="004D0B0D" w:rsidRDefault="00C1122D" w:rsidP="00C1122D">
      <w:pPr>
        <w:rPr>
          <w:b/>
        </w:rPr>
      </w:pPr>
    </w:p>
    <w:p w14:paraId="54E6BEA6" w14:textId="61168BF0" w:rsidR="00C1122D" w:rsidRPr="004D0B0D" w:rsidRDefault="00ED45D4" w:rsidP="00C1122D">
      <w:pPr>
        <w:rPr>
          <w:bCs w:val="0"/>
        </w:rPr>
      </w:pPr>
      <w:bookmarkStart w:id="27" w:name="_Hlk41451736"/>
      <w:r>
        <w:t>Worship scenes in t</w:t>
      </w:r>
      <w:r w:rsidR="00C1122D">
        <w:t>he book of Revelation reveal</w:t>
      </w:r>
      <w:r w:rsidR="00C1122D" w:rsidRPr="004D0B0D">
        <w:t xml:space="preserve"> four major </w:t>
      </w:r>
      <w:r w:rsidR="00C1122D">
        <w:t>tru</w:t>
      </w:r>
      <w:r w:rsidR="00C1122D" w:rsidRPr="004D0B0D">
        <w:t xml:space="preserve">ths </w:t>
      </w:r>
      <w:r w:rsidR="007040A9">
        <w:t>about</w:t>
      </w:r>
      <w:r w:rsidR="00C1122D">
        <w:t xml:space="preserve"> worship that are applicable</w:t>
      </w:r>
      <w:r w:rsidR="00C1122D" w:rsidRPr="004D0B0D">
        <w:t xml:space="preserve"> to our worship of God</w:t>
      </w:r>
      <w:r w:rsidR="00C1122D">
        <w:t>.  These are t</w:t>
      </w:r>
      <w:r w:rsidR="00C1122D" w:rsidRPr="004D0B0D">
        <w:t xml:space="preserve">he focus, fear, frequency, and freedom of </w:t>
      </w:r>
      <w:r w:rsidR="00C1122D">
        <w:t>heavenly</w:t>
      </w:r>
      <w:r w:rsidR="00C1122D" w:rsidRPr="004D0B0D">
        <w:t xml:space="preserve"> worship.  </w:t>
      </w:r>
    </w:p>
    <w:p w14:paraId="332CC218" w14:textId="77777777" w:rsidR="00C1122D" w:rsidRPr="004D0B0D" w:rsidRDefault="00C1122D" w:rsidP="00C1122D">
      <w:pPr>
        <w:rPr>
          <w:bCs w:val="0"/>
        </w:rPr>
      </w:pPr>
    </w:p>
    <w:bookmarkEnd w:id="27"/>
    <w:p w14:paraId="571ED9C0" w14:textId="386C67A4" w:rsidR="00C1122D" w:rsidRDefault="00C1122D" w:rsidP="00C1122D">
      <w:pPr>
        <w:rPr>
          <w:bCs w:val="0"/>
        </w:rPr>
      </w:pPr>
      <w:r w:rsidRPr="004D0B0D">
        <w:rPr>
          <w:b/>
        </w:rPr>
        <w:t xml:space="preserve">-The focus of </w:t>
      </w:r>
      <w:r w:rsidR="007040A9">
        <w:rPr>
          <w:b/>
        </w:rPr>
        <w:t xml:space="preserve"> </w:t>
      </w:r>
      <w:r w:rsidRPr="004D0B0D">
        <w:rPr>
          <w:b/>
        </w:rPr>
        <w:t>worship.</w:t>
      </w:r>
      <w:r>
        <w:rPr>
          <w:b/>
        </w:rPr>
        <w:t xml:space="preserve">  </w:t>
      </w:r>
      <w:r w:rsidRPr="004D0B0D">
        <w:t>The</w:t>
      </w:r>
      <w:r>
        <w:t xml:space="preserve"> focus of worship</w:t>
      </w:r>
      <w:r w:rsidR="007040A9">
        <w:t xml:space="preserve"> in the book of Revelation</w:t>
      </w:r>
      <w:r>
        <w:t xml:space="preserve"> is</w:t>
      </w:r>
      <w:r w:rsidRPr="004D0B0D">
        <w:t xml:space="preserve"> on God the Father and the Lamb of God, Jesus Christ.  </w:t>
      </w:r>
      <w:r>
        <w:t xml:space="preserve">Their worship </w:t>
      </w:r>
      <w:r w:rsidRPr="004D0B0D">
        <w:t>emphasize</w:t>
      </w:r>
      <w:r>
        <w:t>s</w:t>
      </w:r>
      <w:r w:rsidRPr="004D0B0D">
        <w:t xml:space="preserve"> His holiness, His provision of salvation, </w:t>
      </w:r>
      <w:r>
        <w:t xml:space="preserve">His worthiness, </w:t>
      </w:r>
      <w:r w:rsidR="009840BE">
        <w:t xml:space="preserve">and </w:t>
      </w:r>
      <w:r>
        <w:t>His name</w:t>
      </w:r>
      <w:r w:rsidR="009840BE">
        <w:t>.  They</w:t>
      </w:r>
      <w:r>
        <w:t xml:space="preserve"> honor Him as creator of Heaven and earth.  They ascribe to Him power, riches, wisdom, strength, honor, glory and blessing.  They praise Him for redeeming all people and nations.  They worship Him because He reigns over the nations and because of His righteous judgments.  Those who are called to write worship songs do well to linger over the worship passages in Revelation </w:t>
      </w:r>
      <w:r w:rsidR="009840BE">
        <w:t>and focus</w:t>
      </w:r>
      <w:r>
        <w:t xml:space="preserve"> their lyrics focus on similar subjects.</w:t>
      </w:r>
    </w:p>
    <w:p w14:paraId="55947C15" w14:textId="77777777" w:rsidR="00C1122D" w:rsidRPr="004D0B0D" w:rsidRDefault="00C1122D" w:rsidP="00C1122D">
      <w:pPr>
        <w:rPr>
          <w:bCs w:val="0"/>
        </w:rPr>
      </w:pPr>
    </w:p>
    <w:p w14:paraId="3C690998" w14:textId="760F6E55" w:rsidR="00C1122D" w:rsidRDefault="00C1122D" w:rsidP="00C1122D">
      <w:pPr>
        <w:rPr>
          <w:bCs w:val="0"/>
          <w:color w:val="444444"/>
        </w:rPr>
      </w:pPr>
      <w:r w:rsidRPr="004D0B0D">
        <w:rPr>
          <w:b/>
        </w:rPr>
        <w:t>-The fear of  worship.</w:t>
      </w:r>
      <w:r>
        <w:rPr>
          <w:b/>
        </w:rPr>
        <w:t xml:space="preserve">  </w:t>
      </w:r>
      <w:r w:rsidRPr="004D0B0D">
        <w:rPr>
          <w:color w:val="444444"/>
          <w:shd w:val="clear" w:color="auto" w:fill="FFFFFF"/>
        </w:rPr>
        <w:t xml:space="preserve">To fear God is to regard Him with profound and reverent respect </w:t>
      </w:r>
      <w:r w:rsidRPr="004D0B0D">
        <w:rPr>
          <w:color w:val="444444"/>
        </w:rPr>
        <w:t>(Exodus 19:10–13; 20:20).</w:t>
      </w:r>
      <w:r>
        <w:rPr>
          <w:color w:val="444444"/>
        </w:rPr>
        <w:t xml:space="preserve">  The Bible declares:</w:t>
      </w:r>
    </w:p>
    <w:p w14:paraId="24A1EF80" w14:textId="77777777" w:rsidR="00C1122D" w:rsidRDefault="00C1122D" w:rsidP="00C1122D">
      <w:pPr>
        <w:rPr>
          <w:bCs w:val="0"/>
          <w:color w:val="444444"/>
        </w:rPr>
      </w:pPr>
    </w:p>
    <w:p w14:paraId="736DCED3" w14:textId="77777777" w:rsidR="00C1122D" w:rsidRPr="003B1AE9" w:rsidRDefault="00C1122D" w:rsidP="00C1122D">
      <w:pPr>
        <w:ind w:left="720"/>
        <w:rPr>
          <w:bCs w:val="0"/>
          <w:i/>
          <w:iCs/>
          <w:color w:val="444444"/>
        </w:rPr>
      </w:pPr>
      <w:r w:rsidRPr="003B1AE9">
        <w:rPr>
          <w:i/>
          <w:iCs/>
          <w:color w:val="444444"/>
        </w:rPr>
        <w:t>God is greatly to be feared in the assembly of the saints, and to be had in reverence of all them that are about him.  (Psalm 89:7)</w:t>
      </w:r>
    </w:p>
    <w:p w14:paraId="56A45FE0" w14:textId="77777777" w:rsidR="00C1122D" w:rsidRDefault="00C1122D" w:rsidP="00C1122D">
      <w:pPr>
        <w:rPr>
          <w:bCs w:val="0"/>
          <w:color w:val="444444"/>
        </w:rPr>
      </w:pPr>
    </w:p>
    <w:p w14:paraId="7AFEEB83" w14:textId="4823275C" w:rsidR="00C1122D" w:rsidRDefault="00C1122D" w:rsidP="00C1122D">
      <w:pPr>
        <w:rPr>
          <w:bCs w:val="0"/>
          <w:color w:val="444444"/>
        </w:rPr>
      </w:pPr>
      <w:r>
        <w:rPr>
          <w:color w:val="444444"/>
        </w:rPr>
        <w:t xml:space="preserve">Worship described in Revelation is not flippant.  It is profoundly respectful of the awesomeness of God.  The Bible says:  </w:t>
      </w:r>
      <w:r w:rsidRPr="003B1AE9">
        <w:rPr>
          <w:i/>
          <w:iCs/>
          <w:color w:val="444444"/>
        </w:rPr>
        <w:t>“The fear of the Lord is the beginning of wisdom: and the knowledge of the holy is understanding”  (Proverbs 9:10).</w:t>
      </w:r>
      <w:r>
        <w:rPr>
          <w:color w:val="444444"/>
        </w:rPr>
        <w:t xml:space="preserve">  If </w:t>
      </w:r>
      <w:r w:rsidR="007040A9">
        <w:rPr>
          <w:color w:val="444444"/>
        </w:rPr>
        <w:t>you</w:t>
      </w:r>
      <w:r>
        <w:rPr>
          <w:color w:val="444444"/>
        </w:rPr>
        <w:t xml:space="preserve"> want to worship with</w:t>
      </w:r>
      <w:r w:rsidR="007040A9">
        <w:rPr>
          <w:color w:val="444444"/>
        </w:rPr>
        <w:t xml:space="preserve"> wisdom and</w:t>
      </w:r>
      <w:r>
        <w:rPr>
          <w:color w:val="444444"/>
        </w:rPr>
        <w:t xml:space="preserve"> understanding, then </w:t>
      </w:r>
      <w:r w:rsidR="007040A9">
        <w:rPr>
          <w:color w:val="444444"/>
        </w:rPr>
        <w:t>you</w:t>
      </w:r>
      <w:r>
        <w:rPr>
          <w:color w:val="444444"/>
        </w:rPr>
        <w:t xml:space="preserve"> must develop a wholesome fear of the Lord.</w:t>
      </w:r>
    </w:p>
    <w:p w14:paraId="209E0A4F" w14:textId="77777777" w:rsidR="00C1122D" w:rsidRPr="00521559" w:rsidRDefault="00C1122D" w:rsidP="00C1122D">
      <w:pPr>
        <w:rPr>
          <w:bCs w:val="0"/>
          <w:color w:val="444444"/>
        </w:rPr>
      </w:pPr>
    </w:p>
    <w:p w14:paraId="69FE4D24" w14:textId="79F43F78" w:rsidR="00C1122D" w:rsidRPr="004D0B0D" w:rsidRDefault="00C1122D" w:rsidP="00C1122D">
      <w:pPr>
        <w:rPr>
          <w:bCs w:val="0"/>
        </w:rPr>
      </w:pPr>
      <w:r w:rsidRPr="004D0B0D">
        <w:rPr>
          <w:b/>
        </w:rPr>
        <w:t>-The frequency of worship.</w:t>
      </w:r>
      <w:r>
        <w:rPr>
          <w:b/>
        </w:rPr>
        <w:t xml:space="preserve">  </w:t>
      </w:r>
      <w:r>
        <w:t>In the throne room of God, angels and elders</w:t>
      </w:r>
      <w:r w:rsidRPr="004D0B0D">
        <w:t xml:space="preserve"> do not cease to cry “Holy, Holy, Holy”</w:t>
      </w:r>
      <w:r>
        <w:t xml:space="preserve"> (Revelation 4:8).</w:t>
      </w:r>
      <w:r w:rsidRPr="004D0B0D">
        <w:t xml:space="preserve">  There is continuous worship as books are open</w:t>
      </w:r>
      <w:r>
        <w:t>ed</w:t>
      </w:r>
      <w:r w:rsidRPr="004D0B0D">
        <w:t xml:space="preserve">, judgments are poured out, prayers are lifted, and the redeemed are gathered.  </w:t>
      </w:r>
    </w:p>
    <w:p w14:paraId="5BE2531D" w14:textId="31D0C2D7" w:rsidR="00C1122D" w:rsidRDefault="00C1122D" w:rsidP="00C1122D">
      <w:pPr>
        <w:rPr>
          <w:bCs w:val="0"/>
        </w:rPr>
      </w:pPr>
    </w:p>
    <w:p w14:paraId="30CF77CA" w14:textId="22335760" w:rsidR="009840BE" w:rsidRDefault="009840BE" w:rsidP="00C1122D">
      <w:pPr>
        <w:rPr>
          <w:bCs w:val="0"/>
        </w:rPr>
      </w:pPr>
    </w:p>
    <w:p w14:paraId="26ABD34C" w14:textId="28D5C0C9" w:rsidR="009840BE" w:rsidRDefault="009840BE" w:rsidP="00C1122D">
      <w:pPr>
        <w:rPr>
          <w:bCs w:val="0"/>
        </w:rPr>
      </w:pPr>
    </w:p>
    <w:p w14:paraId="2B519F03" w14:textId="77777777" w:rsidR="009840BE" w:rsidRPr="004D0B0D" w:rsidRDefault="009840BE" w:rsidP="00C1122D">
      <w:pPr>
        <w:rPr>
          <w:bCs w:val="0"/>
        </w:rPr>
      </w:pPr>
    </w:p>
    <w:p w14:paraId="149B751A" w14:textId="13C9B967" w:rsidR="00C1122D" w:rsidRDefault="00C1122D" w:rsidP="00C1122D">
      <w:pPr>
        <w:rPr>
          <w:bCs w:val="0"/>
        </w:rPr>
      </w:pPr>
      <w:r w:rsidRPr="004D0B0D">
        <w:rPr>
          <w:b/>
        </w:rPr>
        <w:lastRenderedPageBreak/>
        <w:t>-The freedom of worship.</w:t>
      </w:r>
      <w:r>
        <w:rPr>
          <w:b/>
        </w:rPr>
        <w:t xml:space="preserve">  </w:t>
      </w:r>
      <w:r w:rsidRPr="004D0B0D">
        <w:t>Throughout the book of Revelation there are</w:t>
      </w:r>
      <w:r>
        <w:t xml:space="preserve"> frequent occasions of</w:t>
      </w:r>
      <w:r w:rsidRPr="004D0B0D">
        <w:t xml:space="preserve"> spontaneous worship</w:t>
      </w:r>
      <w:r w:rsidR="00556FDD">
        <w:t xml:space="preserve">, </w:t>
      </w:r>
      <w:r w:rsidRPr="004D0B0D">
        <w:t xml:space="preserve">some </w:t>
      </w:r>
      <w:r w:rsidR="007040A9">
        <w:t xml:space="preserve">is </w:t>
      </w:r>
      <w:r w:rsidRPr="004D0B0D">
        <w:t xml:space="preserve">loud, some quiet.  </w:t>
      </w:r>
      <w:r>
        <w:t>Outbursts of worship are interruptions that God treasures.  In scenes described in  Revelation, worshippers</w:t>
      </w:r>
      <w:r w:rsidRPr="004D0B0D">
        <w:t xml:space="preserve"> are singing, shouting, falling on their faces, lifting their hands, </w:t>
      </w:r>
      <w:r w:rsidR="00ED45D4">
        <w:t xml:space="preserve">kneeling, </w:t>
      </w:r>
      <w:r w:rsidRPr="004D0B0D">
        <w:t>and standing in His presence.</w:t>
      </w:r>
      <w:r>
        <w:t xml:space="preserve">  </w:t>
      </w:r>
    </w:p>
    <w:p w14:paraId="1CEF20DC" w14:textId="1CCC5391" w:rsidR="005C2587" w:rsidRDefault="005C2587" w:rsidP="00C1122D">
      <w:pPr>
        <w:rPr>
          <w:bCs w:val="0"/>
        </w:rPr>
      </w:pPr>
    </w:p>
    <w:p w14:paraId="65AEABA1" w14:textId="78FB240A" w:rsidR="005C2587" w:rsidRDefault="005C2587" w:rsidP="00C1122D">
      <w:pPr>
        <w:rPr>
          <w:bCs w:val="0"/>
        </w:rPr>
      </w:pPr>
    </w:p>
    <w:p w14:paraId="55A28AB1" w14:textId="754DEE35" w:rsidR="005C2587" w:rsidRDefault="005C2587" w:rsidP="00C1122D">
      <w:pPr>
        <w:rPr>
          <w:bCs w:val="0"/>
        </w:rPr>
      </w:pPr>
    </w:p>
    <w:p w14:paraId="49B86954" w14:textId="42ADA1F1" w:rsidR="009840BE" w:rsidRDefault="009840BE" w:rsidP="00C1122D">
      <w:pPr>
        <w:rPr>
          <w:bCs w:val="0"/>
        </w:rPr>
      </w:pPr>
    </w:p>
    <w:p w14:paraId="1A2A8002" w14:textId="6B7D7DF4" w:rsidR="009840BE" w:rsidRDefault="009840BE" w:rsidP="00C1122D">
      <w:pPr>
        <w:rPr>
          <w:bCs w:val="0"/>
        </w:rPr>
      </w:pPr>
    </w:p>
    <w:p w14:paraId="4855E071" w14:textId="219030FC" w:rsidR="009840BE" w:rsidRDefault="009840BE" w:rsidP="00C1122D">
      <w:pPr>
        <w:rPr>
          <w:bCs w:val="0"/>
        </w:rPr>
      </w:pPr>
    </w:p>
    <w:p w14:paraId="33B3F689" w14:textId="1A05A815" w:rsidR="009840BE" w:rsidRDefault="009840BE" w:rsidP="00C1122D">
      <w:pPr>
        <w:rPr>
          <w:bCs w:val="0"/>
        </w:rPr>
      </w:pPr>
    </w:p>
    <w:p w14:paraId="660DFDF3" w14:textId="41D448B1" w:rsidR="009840BE" w:rsidRDefault="009840BE" w:rsidP="00C1122D">
      <w:pPr>
        <w:rPr>
          <w:bCs w:val="0"/>
        </w:rPr>
      </w:pPr>
    </w:p>
    <w:p w14:paraId="07F579FB" w14:textId="6F555731" w:rsidR="009840BE" w:rsidRDefault="009840BE" w:rsidP="00C1122D">
      <w:pPr>
        <w:rPr>
          <w:bCs w:val="0"/>
        </w:rPr>
      </w:pPr>
    </w:p>
    <w:p w14:paraId="37FED7CE" w14:textId="46A9CDFB" w:rsidR="009840BE" w:rsidRDefault="009840BE" w:rsidP="00C1122D">
      <w:pPr>
        <w:rPr>
          <w:bCs w:val="0"/>
        </w:rPr>
      </w:pPr>
    </w:p>
    <w:p w14:paraId="7B4FEF58" w14:textId="449E0904" w:rsidR="009840BE" w:rsidRDefault="009840BE" w:rsidP="00C1122D">
      <w:pPr>
        <w:rPr>
          <w:bCs w:val="0"/>
        </w:rPr>
      </w:pPr>
    </w:p>
    <w:p w14:paraId="7DCCB6A4" w14:textId="3187A9C4" w:rsidR="009840BE" w:rsidRDefault="009840BE" w:rsidP="00C1122D">
      <w:pPr>
        <w:rPr>
          <w:bCs w:val="0"/>
        </w:rPr>
      </w:pPr>
    </w:p>
    <w:p w14:paraId="3C88852B" w14:textId="5C69889A" w:rsidR="009840BE" w:rsidRDefault="009840BE" w:rsidP="00C1122D">
      <w:pPr>
        <w:rPr>
          <w:bCs w:val="0"/>
        </w:rPr>
      </w:pPr>
    </w:p>
    <w:p w14:paraId="57AA6ECF" w14:textId="4069E67F" w:rsidR="009840BE" w:rsidRDefault="009840BE" w:rsidP="00C1122D">
      <w:pPr>
        <w:rPr>
          <w:bCs w:val="0"/>
        </w:rPr>
      </w:pPr>
    </w:p>
    <w:p w14:paraId="39BC742C" w14:textId="0DC19441" w:rsidR="009840BE" w:rsidRDefault="009840BE" w:rsidP="00C1122D">
      <w:pPr>
        <w:rPr>
          <w:bCs w:val="0"/>
        </w:rPr>
      </w:pPr>
    </w:p>
    <w:p w14:paraId="5661340A" w14:textId="6A1646D6" w:rsidR="009840BE" w:rsidRDefault="009840BE" w:rsidP="00C1122D">
      <w:pPr>
        <w:rPr>
          <w:bCs w:val="0"/>
        </w:rPr>
      </w:pPr>
    </w:p>
    <w:p w14:paraId="73A86C76" w14:textId="1F55DA37" w:rsidR="009840BE" w:rsidRDefault="009840BE" w:rsidP="00C1122D">
      <w:pPr>
        <w:rPr>
          <w:bCs w:val="0"/>
        </w:rPr>
      </w:pPr>
    </w:p>
    <w:p w14:paraId="3BA12076" w14:textId="2F67165A" w:rsidR="009840BE" w:rsidRDefault="009840BE" w:rsidP="00C1122D">
      <w:pPr>
        <w:rPr>
          <w:bCs w:val="0"/>
        </w:rPr>
      </w:pPr>
    </w:p>
    <w:p w14:paraId="20D1391D" w14:textId="1588CCC7" w:rsidR="009840BE" w:rsidRDefault="009840BE" w:rsidP="00C1122D">
      <w:pPr>
        <w:rPr>
          <w:bCs w:val="0"/>
        </w:rPr>
      </w:pPr>
    </w:p>
    <w:p w14:paraId="3C24AD75" w14:textId="661F4010" w:rsidR="009840BE" w:rsidRDefault="009840BE" w:rsidP="00C1122D">
      <w:pPr>
        <w:rPr>
          <w:bCs w:val="0"/>
        </w:rPr>
      </w:pPr>
    </w:p>
    <w:p w14:paraId="57E9887E" w14:textId="35262C15" w:rsidR="009840BE" w:rsidRDefault="009840BE" w:rsidP="00C1122D">
      <w:pPr>
        <w:rPr>
          <w:bCs w:val="0"/>
        </w:rPr>
      </w:pPr>
    </w:p>
    <w:p w14:paraId="1475E119" w14:textId="094929CB" w:rsidR="009840BE" w:rsidRDefault="009840BE" w:rsidP="00C1122D">
      <w:pPr>
        <w:rPr>
          <w:bCs w:val="0"/>
        </w:rPr>
      </w:pPr>
    </w:p>
    <w:p w14:paraId="56D4FC94" w14:textId="43EA9D92" w:rsidR="009840BE" w:rsidRDefault="009840BE" w:rsidP="00C1122D">
      <w:pPr>
        <w:rPr>
          <w:bCs w:val="0"/>
        </w:rPr>
      </w:pPr>
    </w:p>
    <w:p w14:paraId="1AABC1C8" w14:textId="4A35E408" w:rsidR="009840BE" w:rsidRDefault="009840BE" w:rsidP="00C1122D">
      <w:pPr>
        <w:rPr>
          <w:bCs w:val="0"/>
        </w:rPr>
      </w:pPr>
    </w:p>
    <w:p w14:paraId="1079E099" w14:textId="2EAA1152" w:rsidR="009840BE" w:rsidRDefault="009840BE" w:rsidP="00C1122D">
      <w:pPr>
        <w:rPr>
          <w:bCs w:val="0"/>
        </w:rPr>
      </w:pPr>
    </w:p>
    <w:p w14:paraId="4D67320F" w14:textId="0AF836EE" w:rsidR="009840BE" w:rsidRDefault="009840BE" w:rsidP="00C1122D">
      <w:pPr>
        <w:rPr>
          <w:bCs w:val="0"/>
        </w:rPr>
      </w:pPr>
    </w:p>
    <w:p w14:paraId="6F5FF4E4" w14:textId="4F42C404" w:rsidR="009840BE" w:rsidRDefault="009840BE" w:rsidP="00C1122D">
      <w:pPr>
        <w:rPr>
          <w:bCs w:val="0"/>
        </w:rPr>
      </w:pPr>
    </w:p>
    <w:p w14:paraId="4F66AA97" w14:textId="30AB343B" w:rsidR="009840BE" w:rsidRDefault="009840BE" w:rsidP="00C1122D">
      <w:pPr>
        <w:rPr>
          <w:bCs w:val="0"/>
        </w:rPr>
      </w:pPr>
    </w:p>
    <w:p w14:paraId="32FF78F3" w14:textId="0DCFE0FD" w:rsidR="009840BE" w:rsidRDefault="009840BE" w:rsidP="00C1122D">
      <w:pPr>
        <w:rPr>
          <w:bCs w:val="0"/>
        </w:rPr>
      </w:pPr>
    </w:p>
    <w:p w14:paraId="7AF71429" w14:textId="73CD6952" w:rsidR="009840BE" w:rsidRDefault="009840BE" w:rsidP="00C1122D">
      <w:pPr>
        <w:rPr>
          <w:bCs w:val="0"/>
        </w:rPr>
      </w:pPr>
    </w:p>
    <w:p w14:paraId="2A4E5584" w14:textId="1A3383FE" w:rsidR="009840BE" w:rsidRDefault="009840BE" w:rsidP="00C1122D">
      <w:pPr>
        <w:rPr>
          <w:bCs w:val="0"/>
        </w:rPr>
      </w:pPr>
    </w:p>
    <w:p w14:paraId="455B7559" w14:textId="60B1BB82" w:rsidR="009840BE" w:rsidRDefault="009840BE" w:rsidP="00C1122D">
      <w:pPr>
        <w:rPr>
          <w:bCs w:val="0"/>
        </w:rPr>
      </w:pPr>
    </w:p>
    <w:p w14:paraId="1D7364D0" w14:textId="6EEF3954" w:rsidR="009840BE" w:rsidRDefault="009840BE" w:rsidP="00C1122D">
      <w:pPr>
        <w:rPr>
          <w:bCs w:val="0"/>
        </w:rPr>
      </w:pPr>
    </w:p>
    <w:p w14:paraId="6A774D70" w14:textId="7DE2C0B0" w:rsidR="009840BE" w:rsidRDefault="009840BE" w:rsidP="00C1122D">
      <w:pPr>
        <w:rPr>
          <w:bCs w:val="0"/>
        </w:rPr>
      </w:pPr>
    </w:p>
    <w:p w14:paraId="7F071B91" w14:textId="4EB97ECA" w:rsidR="009840BE" w:rsidRDefault="009840BE" w:rsidP="00C1122D">
      <w:pPr>
        <w:rPr>
          <w:bCs w:val="0"/>
        </w:rPr>
      </w:pPr>
    </w:p>
    <w:p w14:paraId="3D41E1A0" w14:textId="23799397" w:rsidR="009840BE" w:rsidRDefault="009840BE" w:rsidP="00C1122D">
      <w:pPr>
        <w:rPr>
          <w:bCs w:val="0"/>
        </w:rPr>
      </w:pPr>
    </w:p>
    <w:p w14:paraId="0A1FC0E1" w14:textId="7F3733FA" w:rsidR="009840BE" w:rsidRDefault="009840BE" w:rsidP="00C1122D">
      <w:pPr>
        <w:rPr>
          <w:bCs w:val="0"/>
        </w:rPr>
      </w:pPr>
    </w:p>
    <w:p w14:paraId="03D1FF86" w14:textId="77777777" w:rsidR="009840BE" w:rsidRDefault="009840BE" w:rsidP="00C1122D">
      <w:pPr>
        <w:rPr>
          <w:bCs w:val="0"/>
        </w:rPr>
      </w:pPr>
    </w:p>
    <w:p w14:paraId="203C9345" w14:textId="77777777" w:rsidR="009840BE" w:rsidRDefault="009840BE" w:rsidP="00C1122D">
      <w:pPr>
        <w:jc w:val="center"/>
        <w:rPr>
          <w:b/>
          <w:szCs w:val="24"/>
        </w:rPr>
      </w:pPr>
    </w:p>
    <w:p w14:paraId="17963F2F" w14:textId="77777777" w:rsidR="009840BE" w:rsidRDefault="009840BE" w:rsidP="00C1122D">
      <w:pPr>
        <w:jc w:val="center"/>
        <w:rPr>
          <w:b/>
          <w:szCs w:val="24"/>
        </w:rPr>
      </w:pPr>
    </w:p>
    <w:p w14:paraId="50DCFCD4" w14:textId="77777777" w:rsidR="009840BE" w:rsidRDefault="009840BE" w:rsidP="00C1122D">
      <w:pPr>
        <w:jc w:val="center"/>
        <w:rPr>
          <w:b/>
          <w:szCs w:val="24"/>
        </w:rPr>
      </w:pPr>
    </w:p>
    <w:p w14:paraId="3FDDF6D2" w14:textId="77777777" w:rsidR="009840BE" w:rsidRDefault="009840BE" w:rsidP="00C1122D">
      <w:pPr>
        <w:jc w:val="center"/>
        <w:rPr>
          <w:b/>
          <w:szCs w:val="24"/>
        </w:rPr>
      </w:pPr>
    </w:p>
    <w:p w14:paraId="64952C99" w14:textId="48DC20AA" w:rsidR="00C1122D" w:rsidRPr="00B6480F" w:rsidRDefault="00C1122D" w:rsidP="00C1122D">
      <w:pPr>
        <w:jc w:val="center"/>
        <w:rPr>
          <w:b/>
          <w:bCs w:val="0"/>
          <w:szCs w:val="24"/>
        </w:rPr>
      </w:pPr>
      <w:r w:rsidRPr="00B6480F">
        <w:rPr>
          <w:b/>
          <w:szCs w:val="24"/>
        </w:rPr>
        <w:lastRenderedPageBreak/>
        <w:t>SELF-TEST</w:t>
      </w:r>
    </w:p>
    <w:p w14:paraId="49DCE643" w14:textId="77777777" w:rsidR="00C1122D" w:rsidRDefault="00C1122D" w:rsidP="00C1122D">
      <w:pPr>
        <w:rPr>
          <w:szCs w:val="24"/>
        </w:rPr>
      </w:pPr>
    </w:p>
    <w:p w14:paraId="3A7A7BC5" w14:textId="77777777" w:rsidR="00C1122D" w:rsidRDefault="00C1122D" w:rsidP="00C1122D">
      <w:pPr>
        <w:rPr>
          <w:bCs w:val="0"/>
          <w:szCs w:val="24"/>
        </w:rPr>
      </w:pPr>
      <w:r>
        <w:rPr>
          <w:szCs w:val="24"/>
        </w:rPr>
        <w:t>1.</w:t>
      </w:r>
      <w:r>
        <w:rPr>
          <w:szCs w:val="24"/>
        </w:rPr>
        <w:tab/>
        <w:t>Write the key verses.</w:t>
      </w:r>
    </w:p>
    <w:p w14:paraId="07EB0FD5" w14:textId="77777777" w:rsidR="00C1122D" w:rsidRDefault="00C1122D" w:rsidP="00C1122D">
      <w:pPr>
        <w:rPr>
          <w:bCs w:val="0"/>
          <w:szCs w:val="24"/>
        </w:rPr>
      </w:pPr>
    </w:p>
    <w:p w14:paraId="5FCB1AFF" w14:textId="77777777" w:rsidR="00C1122D" w:rsidRDefault="00C1122D" w:rsidP="00C1122D">
      <w:pPr>
        <w:rPr>
          <w:bCs w:val="0"/>
          <w:szCs w:val="24"/>
        </w:rPr>
      </w:pPr>
      <w:r>
        <w:rPr>
          <w:szCs w:val="24"/>
        </w:rPr>
        <w:t>______________________________________________________________________________</w:t>
      </w:r>
    </w:p>
    <w:p w14:paraId="0DD78075" w14:textId="77777777" w:rsidR="00C1122D" w:rsidRDefault="00C1122D" w:rsidP="00C1122D">
      <w:pPr>
        <w:rPr>
          <w:bCs w:val="0"/>
          <w:szCs w:val="24"/>
        </w:rPr>
      </w:pPr>
    </w:p>
    <w:p w14:paraId="1F67B77C" w14:textId="77777777" w:rsidR="00C1122D" w:rsidRDefault="00C1122D" w:rsidP="00C1122D">
      <w:pPr>
        <w:rPr>
          <w:bCs w:val="0"/>
          <w:szCs w:val="24"/>
        </w:rPr>
      </w:pPr>
      <w:r>
        <w:rPr>
          <w:szCs w:val="24"/>
        </w:rPr>
        <w:t>______________________________________________________________________________</w:t>
      </w:r>
    </w:p>
    <w:p w14:paraId="68F6E59D" w14:textId="77777777" w:rsidR="00C1122D" w:rsidRDefault="00C1122D" w:rsidP="00C1122D">
      <w:pPr>
        <w:rPr>
          <w:bCs w:val="0"/>
          <w:szCs w:val="24"/>
        </w:rPr>
      </w:pPr>
    </w:p>
    <w:p w14:paraId="62D3A282" w14:textId="77777777" w:rsidR="00C1122D" w:rsidRDefault="00C1122D" w:rsidP="00C1122D">
      <w:pPr>
        <w:rPr>
          <w:bCs w:val="0"/>
          <w:szCs w:val="24"/>
        </w:rPr>
      </w:pPr>
      <w:r>
        <w:rPr>
          <w:szCs w:val="24"/>
        </w:rPr>
        <w:t>______________________________________________________________________________</w:t>
      </w:r>
    </w:p>
    <w:p w14:paraId="6C0E3356" w14:textId="77777777" w:rsidR="00C1122D" w:rsidRDefault="00C1122D" w:rsidP="00C1122D">
      <w:pPr>
        <w:rPr>
          <w:bCs w:val="0"/>
          <w:szCs w:val="24"/>
        </w:rPr>
      </w:pPr>
    </w:p>
    <w:p w14:paraId="77D44979" w14:textId="77777777" w:rsidR="00C1122D" w:rsidRDefault="00C1122D" w:rsidP="00C1122D">
      <w:pPr>
        <w:rPr>
          <w:szCs w:val="24"/>
        </w:rPr>
      </w:pPr>
      <w:r>
        <w:rPr>
          <w:szCs w:val="24"/>
        </w:rPr>
        <w:t>2.</w:t>
      </w:r>
      <w:r>
        <w:rPr>
          <w:szCs w:val="24"/>
        </w:rPr>
        <w:tab/>
        <w:t>Summarize the following passages which describe worship in the throne room of God.</w:t>
      </w:r>
    </w:p>
    <w:p w14:paraId="2613A211" w14:textId="77777777" w:rsidR="00C1122D" w:rsidRDefault="00C1122D" w:rsidP="00C1122D">
      <w:pPr>
        <w:suppressAutoHyphens/>
        <w:textAlignment w:val="center"/>
        <w:rPr>
          <w:bCs w:val="0"/>
          <w:color w:val="000000"/>
          <w:spacing w:val="-1"/>
          <w:lang w:bidi="en-US"/>
        </w:rPr>
      </w:pPr>
    </w:p>
    <w:p w14:paraId="5A3D2A6F" w14:textId="77777777" w:rsidR="00C1122D" w:rsidRPr="004C5832" w:rsidRDefault="00C1122D" w:rsidP="00C1122D">
      <w:pPr>
        <w:suppressAutoHyphens/>
        <w:textAlignment w:val="center"/>
        <w:rPr>
          <w:bCs w:val="0"/>
          <w:color w:val="000000"/>
          <w:spacing w:val="-1"/>
          <w:lang w:bidi="en-US"/>
        </w:rPr>
      </w:pPr>
      <w:r>
        <w:rPr>
          <w:color w:val="000000"/>
          <w:spacing w:val="-1"/>
          <w:lang w:bidi="en-US"/>
        </w:rPr>
        <w:t>-</w:t>
      </w:r>
      <w:r w:rsidRPr="004C5832">
        <w:rPr>
          <w:color w:val="000000"/>
          <w:spacing w:val="-1"/>
          <w:lang w:bidi="en-US"/>
        </w:rPr>
        <w:t>Revelation 4-5.</w:t>
      </w:r>
    </w:p>
    <w:p w14:paraId="7791D05E" w14:textId="77777777" w:rsidR="00C1122D" w:rsidRDefault="00C1122D" w:rsidP="00C1122D">
      <w:pPr>
        <w:rPr>
          <w:bCs w:val="0"/>
          <w:szCs w:val="24"/>
        </w:rPr>
      </w:pPr>
    </w:p>
    <w:p w14:paraId="2FF3A381" w14:textId="77777777" w:rsidR="00C1122D" w:rsidRDefault="00C1122D" w:rsidP="00C1122D">
      <w:pPr>
        <w:rPr>
          <w:bCs w:val="0"/>
          <w:szCs w:val="24"/>
        </w:rPr>
      </w:pPr>
      <w:r>
        <w:rPr>
          <w:szCs w:val="24"/>
        </w:rPr>
        <w:t>______________________________________________________________________________</w:t>
      </w:r>
    </w:p>
    <w:p w14:paraId="30D4615C" w14:textId="77777777" w:rsidR="00C1122D" w:rsidRDefault="00C1122D" w:rsidP="00C1122D">
      <w:pPr>
        <w:rPr>
          <w:bCs w:val="0"/>
          <w:szCs w:val="24"/>
        </w:rPr>
      </w:pPr>
    </w:p>
    <w:p w14:paraId="5EA7C390" w14:textId="77777777" w:rsidR="00C1122D" w:rsidRDefault="00C1122D" w:rsidP="00C1122D">
      <w:pPr>
        <w:rPr>
          <w:bCs w:val="0"/>
          <w:szCs w:val="24"/>
        </w:rPr>
      </w:pPr>
      <w:r>
        <w:rPr>
          <w:szCs w:val="24"/>
        </w:rPr>
        <w:t>______________________________________________________________________________</w:t>
      </w:r>
    </w:p>
    <w:p w14:paraId="65064D8B" w14:textId="05D979DD" w:rsidR="00C1122D" w:rsidRDefault="00C1122D" w:rsidP="00C112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bCs w:val="0"/>
          <w:szCs w:val="24"/>
        </w:rPr>
      </w:pPr>
    </w:p>
    <w:p w14:paraId="34575F1C" w14:textId="77777777" w:rsidR="00E46B22" w:rsidRDefault="00E46B22" w:rsidP="00E46B22">
      <w:pPr>
        <w:rPr>
          <w:bCs w:val="0"/>
          <w:szCs w:val="24"/>
        </w:rPr>
      </w:pPr>
      <w:r>
        <w:rPr>
          <w:szCs w:val="24"/>
        </w:rPr>
        <w:t>______________________________________________________________________________</w:t>
      </w:r>
    </w:p>
    <w:p w14:paraId="16E87A90" w14:textId="77777777" w:rsidR="00E46B22" w:rsidRDefault="00E46B22" w:rsidP="00E46B22">
      <w:pPr>
        <w:rPr>
          <w:bCs w:val="0"/>
          <w:szCs w:val="24"/>
        </w:rPr>
      </w:pPr>
    </w:p>
    <w:p w14:paraId="6FB29211" w14:textId="77777777" w:rsidR="00E46B22" w:rsidRDefault="00E46B22" w:rsidP="00E46B22">
      <w:pPr>
        <w:rPr>
          <w:bCs w:val="0"/>
          <w:szCs w:val="24"/>
        </w:rPr>
      </w:pPr>
      <w:r>
        <w:rPr>
          <w:szCs w:val="24"/>
        </w:rPr>
        <w:t>______________________________________________________________________________</w:t>
      </w:r>
    </w:p>
    <w:p w14:paraId="0324C2F2" w14:textId="77777777" w:rsidR="00E46B22" w:rsidRDefault="00E46B22" w:rsidP="00C112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bCs w:val="0"/>
          <w:szCs w:val="24"/>
        </w:rPr>
      </w:pPr>
    </w:p>
    <w:p w14:paraId="3DD9AC5B" w14:textId="77777777" w:rsidR="00C1122D" w:rsidRPr="004C5832" w:rsidRDefault="00C1122D" w:rsidP="00C112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bCs w:val="0"/>
          <w:szCs w:val="24"/>
        </w:rPr>
      </w:pPr>
      <w:r w:rsidRPr="004C5832">
        <w:rPr>
          <w:rFonts w:eastAsia="Times New Roman"/>
          <w:szCs w:val="24"/>
        </w:rPr>
        <w:t>-Revelation 7:9-12.</w:t>
      </w:r>
    </w:p>
    <w:p w14:paraId="62B5F73F" w14:textId="77777777" w:rsidR="00C1122D" w:rsidRDefault="00C1122D" w:rsidP="00C1122D">
      <w:pPr>
        <w:rPr>
          <w:bCs w:val="0"/>
          <w:szCs w:val="24"/>
        </w:rPr>
      </w:pPr>
    </w:p>
    <w:p w14:paraId="79DB2412" w14:textId="77777777" w:rsidR="00C1122D" w:rsidRDefault="00C1122D" w:rsidP="00C1122D">
      <w:pPr>
        <w:rPr>
          <w:bCs w:val="0"/>
          <w:szCs w:val="24"/>
        </w:rPr>
      </w:pPr>
      <w:r>
        <w:rPr>
          <w:szCs w:val="24"/>
        </w:rPr>
        <w:t>______________________________________________________________________________</w:t>
      </w:r>
    </w:p>
    <w:p w14:paraId="6703ADDD" w14:textId="77777777" w:rsidR="00C1122D" w:rsidRDefault="00C1122D" w:rsidP="00C1122D">
      <w:pPr>
        <w:rPr>
          <w:bCs w:val="0"/>
          <w:szCs w:val="24"/>
        </w:rPr>
      </w:pPr>
    </w:p>
    <w:p w14:paraId="1331E3B6" w14:textId="77777777" w:rsidR="00C1122D" w:rsidRDefault="00C1122D" w:rsidP="00C1122D">
      <w:pPr>
        <w:rPr>
          <w:bCs w:val="0"/>
          <w:szCs w:val="24"/>
        </w:rPr>
      </w:pPr>
      <w:r>
        <w:rPr>
          <w:szCs w:val="24"/>
        </w:rPr>
        <w:t>______________________________________________________________________________</w:t>
      </w:r>
    </w:p>
    <w:p w14:paraId="7BF96A38" w14:textId="309A9960" w:rsidR="00C1122D" w:rsidRDefault="00C1122D" w:rsidP="00C1122D">
      <w:pPr>
        <w:suppressAutoHyphens/>
        <w:textAlignment w:val="center"/>
        <w:rPr>
          <w:bCs w:val="0"/>
          <w:color w:val="000000"/>
          <w:spacing w:val="-2"/>
          <w:lang w:bidi="en-US"/>
        </w:rPr>
      </w:pPr>
    </w:p>
    <w:p w14:paraId="729CA787" w14:textId="77777777" w:rsidR="00E46B22" w:rsidRDefault="00E46B22" w:rsidP="00E46B22">
      <w:pPr>
        <w:rPr>
          <w:bCs w:val="0"/>
          <w:szCs w:val="24"/>
        </w:rPr>
      </w:pPr>
      <w:r>
        <w:rPr>
          <w:szCs w:val="24"/>
        </w:rPr>
        <w:t>______________________________________________________________________________</w:t>
      </w:r>
    </w:p>
    <w:p w14:paraId="7ED3E57E" w14:textId="77777777" w:rsidR="00E46B22" w:rsidRDefault="00E46B22" w:rsidP="00E46B22">
      <w:pPr>
        <w:rPr>
          <w:bCs w:val="0"/>
          <w:szCs w:val="24"/>
        </w:rPr>
      </w:pPr>
    </w:p>
    <w:p w14:paraId="221811EE" w14:textId="77777777" w:rsidR="00E46B22" w:rsidRDefault="00E46B22" w:rsidP="00E46B22">
      <w:pPr>
        <w:rPr>
          <w:bCs w:val="0"/>
          <w:szCs w:val="24"/>
        </w:rPr>
      </w:pPr>
      <w:r>
        <w:rPr>
          <w:szCs w:val="24"/>
        </w:rPr>
        <w:t>______________________________________________________________________________</w:t>
      </w:r>
    </w:p>
    <w:p w14:paraId="35FAD3D0" w14:textId="77777777" w:rsidR="00E46B22" w:rsidRDefault="00E46B22" w:rsidP="00C1122D">
      <w:pPr>
        <w:suppressAutoHyphens/>
        <w:textAlignment w:val="center"/>
        <w:rPr>
          <w:bCs w:val="0"/>
          <w:color w:val="000000"/>
          <w:spacing w:val="-2"/>
          <w:lang w:bidi="en-US"/>
        </w:rPr>
      </w:pPr>
    </w:p>
    <w:p w14:paraId="76F76D34" w14:textId="77777777" w:rsidR="00C1122D" w:rsidRPr="00F879BE" w:rsidRDefault="00C1122D" w:rsidP="00C1122D">
      <w:pPr>
        <w:suppressAutoHyphens/>
        <w:textAlignment w:val="center"/>
        <w:rPr>
          <w:bCs w:val="0"/>
          <w:color w:val="000000"/>
          <w:spacing w:val="-2"/>
          <w:lang w:bidi="en-US"/>
        </w:rPr>
      </w:pPr>
      <w:r>
        <w:rPr>
          <w:bCs w:val="0"/>
          <w:color w:val="000000"/>
          <w:spacing w:val="-2"/>
          <w:lang w:bidi="en-US"/>
        </w:rPr>
        <w:t>-</w:t>
      </w:r>
      <w:r w:rsidRPr="00F879BE">
        <w:rPr>
          <w:bCs w:val="0"/>
          <w:color w:val="000000"/>
          <w:spacing w:val="-2"/>
          <w:lang w:bidi="en-US"/>
        </w:rPr>
        <w:t>Revelation 11:15-19</w:t>
      </w:r>
      <w:r>
        <w:rPr>
          <w:bCs w:val="0"/>
          <w:color w:val="000000"/>
          <w:spacing w:val="-2"/>
          <w:lang w:bidi="en-US"/>
        </w:rPr>
        <w:t>.</w:t>
      </w:r>
    </w:p>
    <w:p w14:paraId="0D254A52" w14:textId="77777777" w:rsidR="00C1122D" w:rsidRDefault="00C1122D" w:rsidP="00C1122D">
      <w:pPr>
        <w:suppressAutoHyphens/>
        <w:textAlignment w:val="center"/>
        <w:rPr>
          <w:bCs w:val="0"/>
          <w:color w:val="000000"/>
          <w:spacing w:val="-2"/>
          <w:lang w:bidi="en-US"/>
        </w:rPr>
      </w:pPr>
    </w:p>
    <w:p w14:paraId="6AA0EAF4" w14:textId="77777777" w:rsidR="00C1122D" w:rsidRDefault="00C1122D" w:rsidP="00C1122D">
      <w:pPr>
        <w:rPr>
          <w:bCs w:val="0"/>
          <w:szCs w:val="24"/>
        </w:rPr>
      </w:pPr>
      <w:r>
        <w:rPr>
          <w:szCs w:val="24"/>
        </w:rPr>
        <w:t>______________________________________________________________________________</w:t>
      </w:r>
    </w:p>
    <w:p w14:paraId="3A627133" w14:textId="77777777" w:rsidR="00C1122D" w:rsidRDefault="00C1122D" w:rsidP="00C1122D">
      <w:pPr>
        <w:rPr>
          <w:bCs w:val="0"/>
          <w:szCs w:val="24"/>
        </w:rPr>
      </w:pPr>
    </w:p>
    <w:p w14:paraId="6D9D9435" w14:textId="77777777" w:rsidR="00C1122D" w:rsidRDefault="00C1122D" w:rsidP="00C1122D">
      <w:pPr>
        <w:rPr>
          <w:bCs w:val="0"/>
          <w:szCs w:val="24"/>
        </w:rPr>
      </w:pPr>
      <w:r>
        <w:rPr>
          <w:szCs w:val="24"/>
        </w:rPr>
        <w:t>______________________________________________________________________________</w:t>
      </w:r>
    </w:p>
    <w:p w14:paraId="514B978F" w14:textId="10749462" w:rsidR="00C1122D" w:rsidRDefault="00C1122D" w:rsidP="00C1122D">
      <w:pPr>
        <w:suppressAutoHyphens/>
        <w:textAlignment w:val="center"/>
        <w:rPr>
          <w:bCs w:val="0"/>
          <w:color w:val="000000"/>
          <w:spacing w:val="-2"/>
          <w:lang w:bidi="en-US"/>
        </w:rPr>
      </w:pPr>
    </w:p>
    <w:p w14:paraId="6BA0F188" w14:textId="77777777" w:rsidR="00E46B22" w:rsidRDefault="00E46B22" w:rsidP="00E46B22">
      <w:pPr>
        <w:rPr>
          <w:bCs w:val="0"/>
          <w:szCs w:val="24"/>
        </w:rPr>
      </w:pPr>
      <w:r>
        <w:rPr>
          <w:szCs w:val="24"/>
        </w:rPr>
        <w:t>______________________________________________________________________________</w:t>
      </w:r>
    </w:p>
    <w:p w14:paraId="185EEBD7" w14:textId="77777777" w:rsidR="00E46B22" w:rsidRDefault="00E46B22" w:rsidP="00E46B22">
      <w:pPr>
        <w:rPr>
          <w:bCs w:val="0"/>
          <w:szCs w:val="24"/>
        </w:rPr>
      </w:pPr>
    </w:p>
    <w:p w14:paraId="0C8A4D48" w14:textId="77777777" w:rsidR="00E46B22" w:rsidRDefault="00E46B22" w:rsidP="00E46B22">
      <w:pPr>
        <w:rPr>
          <w:bCs w:val="0"/>
          <w:szCs w:val="24"/>
        </w:rPr>
      </w:pPr>
      <w:r>
        <w:rPr>
          <w:szCs w:val="24"/>
        </w:rPr>
        <w:t>______________________________________________________________________________</w:t>
      </w:r>
    </w:p>
    <w:p w14:paraId="636D1A90" w14:textId="77777777" w:rsidR="00E46B22" w:rsidRDefault="00E46B22" w:rsidP="00C1122D">
      <w:pPr>
        <w:suppressAutoHyphens/>
        <w:textAlignment w:val="center"/>
        <w:rPr>
          <w:bCs w:val="0"/>
          <w:color w:val="000000"/>
          <w:spacing w:val="-2"/>
          <w:lang w:bidi="en-US"/>
        </w:rPr>
      </w:pPr>
    </w:p>
    <w:p w14:paraId="578B00ED" w14:textId="77777777" w:rsidR="00E46B22" w:rsidRDefault="00E46B22" w:rsidP="00C1122D">
      <w:pPr>
        <w:suppressAutoHyphens/>
        <w:textAlignment w:val="center"/>
        <w:rPr>
          <w:color w:val="000000"/>
          <w:spacing w:val="-2"/>
          <w:lang w:bidi="en-US"/>
        </w:rPr>
      </w:pPr>
    </w:p>
    <w:p w14:paraId="04FB6EA1" w14:textId="26FD5BC7" w:rsidR="00E46B22" w:rsidRDefault="00E46B22" w:rsidP="00C1122D">
      <w:pPr>
        <w:suppressAutoHyphens/>
        <w:textAlignment w:val="center"/>
        <w:rPr>
          <w:color w:val="000000"/>
          <w:spacing w:val="-2"/>
          <w:lang w:bidi="en-US"/>
        </w:rPr>
      </w:pPr>
    </w:p>
    <w:p w14:paraId="60B697FD" w14:textId="77777777" w:rsidR="006C3FE4" w:rsidRDefault="006C3FE4" w:rsidP="00C1122D">
      <w:pPr>
        <w:suppressAutoHyphens/>
        <w:textAlignment w:val="center"/>
        <w:rPr>
          <w:color w:val="000000"/>
          <w:spacing w:val="-2"/>
          <w:lang w:bidi="en-US"/>
        </w:rPr>
      </w:pPr>
    </w:p>
    <w:p w14:paraId="0C41665C" w14:textId="77777777" w:rsidR="00E46B22" w:rsidRDefault="00E46B22" w:rsidP="00C1122D">
      <w:pPr>
        <w:suppressAutoHyphens/>
        <w:textAlignment w:val="center"/>
        <w:rPr>
          <w:color w:val="000000"/>
          <w:spacing w:val="-2"/>
          <w:lang w:bidi="en-US"/>
        </w:rPr>
      </w:pPr>
    </w:p>
    <w:p w14:paraId="5C022EC6" w14:textId="649E30EE" w:rsidR="00C1122D" w:rsidRPr="004C5832" w:rsidRDefault="00C1122D" w:rsidP="00C1122D">
      <w:pPr>
        <w:suppressAutoHyphens/>
        <w:textAlignment w:val="center"/>
        <w:rPr>
          <w:bCs w:val="0"/>
          <w:color w:val="000000"/>
          <w:spacing w:val="-2"/>
          <w:lang w:bidi="en-US"/>
        </w:rPr>
      </w:pPr>
      <w:r w:rsidRPr="004C5832">
        <w:rPr>
          <w:color w:val="000000"/>
          <w:spacing w:val="-2"/>
          <w:lang w:bidi="en-US"/>
        </w:rPr>
        <w:lastRenderedPageBreak/>
        <w:t>-Revelation 15</w:t>
      </w:r>
      <w:r w:rsidR="00556FDD">
        <w:rPr>
          <w:color w:val="000000"/>
          <w:spacing w:val="-2"/>
          <w:lang w:bidi="en-US"/>
        </w:rPr>
        <w:t>.</w:t>
      </w:r>
    </w:p>
    <w:p w14:paraId="5AC95C5C" w14:textId="77777777" w:rsidR="00C1122D" w:rsidRDefault="00C1122D" w:rsidP="00C1122D">
      <w:pPr>
        <w:rPr>
          <w:bCs w:val="0"/>
          <w:szCs w:val="24"/>
        </w:rPr>
      </w:pPr>
    </w:p>
    <w:p w14:paraId="79E92DFA" w14:textId="77777777" w:rsidR="00C1122D" w:rsidRDefault="00C1122D" w:rsidP="00C1122D">
      <w:pPr>
        <w:rPr>
          <w:bCs w:val="0"/>
          <w:szCs w:val="24"/>
        </w:rPr>
      </w:pPr>
      <w:r>
        <w:rPr>
          <w:szCs w:val="24"/>
        </w:rPr>
        <w:t>______________________________________________________________________________</w:t>
      </w:r>
    </w:p>
    <w:p w14:paraId="0195D9FE" w14:textId="77777777" w:rsidR="00C1122D" w:rsidRDefault="00C1122D" w:rsidP="00C1122D">
      <w:pPr>
        <w:rPr>
          <w:bCs w:val="0"/>
          <w:szCs w:val="24"/>
        </w:rPr>
      </w:pPr>
    </w:p>
    <w:p w14:paraId="6CD896A6" w14:textId="77777777" w:rsidR="00C1122D" w:rsidRDefault="00C1122D" w:rsidP="00C1122D">
      <w:pPr>
        <w:rPr>
          <w:bCs w:val="0"/>
          <w:szCs w:val="24"/>
        </w:rPr>
      </w:pPr>
      <w:r>
        <w:rPr>
          <w:szCs w:val="24"/>
        </w:rPr>
        <w:t>______________________________________________________________________________</w:t>
      </w:r>
    </w:p>
    <w:p w14:paraId="4C18530B" w14:textId="425739D7" w:rsidR="00C1122D" w:rsidRDefault="00C1122D" w:rsidP="00C1122D">
      <w:pPr>
        <w:suppressAutoHyphens/>
        <w:textAlignment w:val="center"/>
        <w:rPr>
          <w:bCs w:val="0"/>
          <w:color w:val="000000"/>
          <w:spacing w:val="-2"/>
          <w:lang w:bidi="en-US"/>
        </w:rPr>
      </w:pPr>
    </w:p>
    <w:p w14:paraId="2B905BA4" w14:textId="77777777" w:rsidR="00E46B22" w:rsidRDefault="00E46B22" w:rsidP="00E46B22">
      <w:pPr>
        <w:rPr>
          <w:bCs w:val="0"/>
          <w:szCs w:val="24"/>
        </w:rPr>
      </w:pPr>
      <w:r>
        <w:rPr>
          <w:szCs w:val="24"/>
        </w:rPr>
        <w:t>______________________________________________________________________________</w:t>
      </w:r>
    </w:p>
    <w:p w14:paraId="5C187B38" w14:textId="77777777" w:rsidR="00E46B22" w:rsidRDefault="00E46B22" w:rsidP="00E46B22">
      <w:pPr>
        <w:rPr>
          <w:bCs w:val="0"/>
          <w:szCs w:val="24"/>
        </w:rPr>
      </w:pPr>
    </w:p>
    <w:p w14:paraId="323BE89D" w14:textId="77777777" w:rsidR="00E46B22" w:rsidRDefault="00E46B22" w:rsidP="00E46B22">
      <w:pPr>
        <w:rPr>
          <w:bCs w:val="0"/>
          <w:szCs w:val="24"/>
        </w:rPr>
      </w:pPr>
      <w:r>
        <w:rPr>
          <w:szCs w:val="24"/>
        </w:rPr>
        <w:t>______________________________________________________________________________</w:t>
      </w:r>
    </w:p>
    <w:p w14:paraId="5C36B239" w14:textId="77777777" w:rsidR="00C1122D" w:rsidRPr="004C5832" w:rsidRDefault="00C1122D" w:rsidP="00C1122D">
      <w:pPr>
        <w:suppressAutoHyphens/>
        <w:textAlignment w:val="center"/>
        <w:rPr>
          <w:bCs w:val="0"/>
          <w:color w:val="000000"/>
          <w:spacing w:val="-2"/>
          <w:lang w:bidi="en-US"/>
        </w:rPr>
      </w:pPr>
      <w:r w:rsidRPr="004C5832">
        <w:rPr>
          <w:color w:val="000000"/>
          <w:spacing w:val="-2"/>
          <w:lang w:bidi="en-US"/>
        </w:rPr>
        <w:t>-Revelation 19:1-6.</w:t>
      </w:r>
    </w:p>
    <w:p w14:paraId="39601DC2" w14:textId="77777777" w:rsidR="00C1122D" w:rsidRDefault="00C1122D" w:rsidP="00C1122D">
      <w:pPr>
        <w:rPr>
          <w:bCs w:val="0"/>
          <w:szCs w:val="24"/>
        </w:rPr>
      </w:pPr>
    </w:p>
    <w:p w14:paraId="37626847" w14:textId="77777777" w:rsidR="00C1122D" w:rsidRDefault="00C1122D" w:rsidP="00C1122D">
      <w:pPr>
        <w:rPr>
          <w:bCs w:val="0"/>
          <w:szCs w:val="24"/>
        </w:rPr>
      </w:pPr>
      <w:r>
        <w:rPr>
          <w:szCs w:val="24"/>
        </w:rPr>
        <w:t>______________________________________________________________________________</w:t>
      </w:r>
    </w:p>
    <w:p w14:paraId="55474C99" w14:textId="77777777" w:rsidR="00C1122D" w:rsidRDefault="00C1122D" w:rsidP="00C1122D">
      <w:pPr>
        <w:rPr>
          <w:bCs w:val="0"/>
          <w:szCs w:val="24"/>
        </w:rPr>
      </w:pPr>
    </w:p>
    <w:p w14:paraId="2B527D7F" w14:textId="77777777" w:rsidR="00C1122D" w:rsidRDefault="00C1122D" w:rsidP="00C1122D">
      <w:pPr>
        <w:rPr>
          <w:bCs w:val="0"/>
          <w:szCs w:val="24"/>
        </w:rPr>
      </w:pPr>
      <w:r>
        <w:rPr>
          <w:szCs w:val="24"/>
        </w:rPr>
        <w:t>______________________________________________________________________________</w:t>
      </w:r>
    </w:p>
    <w:p w14:paraId="16A54AE7" w14:textId="77777777" w:rsidR="00C1122D" w:rsidRDefault="00C1122D" w:rsidP="00C1122D">
      <w:pPr>
        <w:textAlignment w:val="center"/>
        <w:rPr>
          <w:bCs w:val="0"/>
          <w:color w:val="000000"/>
          <w:lang w:bidi="en-US"/>
        </w:rPr>
      </w:pPr>
    </w:p>
    <w:p w14:paraId="3F579DA3" w14:textId="77777777" w:rsidR="00E46B22" w:rsidRDefault="00E46B22" w:rsidP="00E46B22">
      <w:pPr>
        <w:rPr>
          <w:bCs w:val="0"/>
          <w:szCs w:val="24"/>
        </w:rPr>
      </w:pPr>
      <w:r>
        <w:rPr>
          <w:szCs w:val="24"/>
        </w:rPr>
        <w:t>______________________________________________________________________________</w:t>
      </w:r>
    </w:p>
    <w:p w14:paraId="1F473E73" w14:textId="77777777" w:rsidR="00E46B22" w:rsidRDefault="00E46B22" w:rsidP="00E46B22">
      <w:pPr>
        <w:rPr>
          <w:bCs w:val="0"/>
          <w:szCs w:val="24"/>
        </w:rPr>
      </w:pPr>
    </w:p>
    <w:p w14:paraId="0B337927" w14:textId="77777777" w:rsidR="00E46B22" w:rsidRDefault="00E46B22" w:rsidP="00E46B22">
      <w:pPr>
        <w:rPr>
          <w:bCs w:val="0"/>
          <w:szCs w:val="24"/>
        </w:rPr>
      </w:pPr>
      <w:r>
        <w:rPr>
          <w:szCs w:val="24"/>
        </w:rPr>
        <w:t>______________________________________________________________________________</w:t>
      </w:r>
    </w:p>
    <w:p w14:paraId="5E374A9F" w14:textId="113E4FE8" w:rsidR="00C1122D" w:rsidRPr="004C5832" w:rsidRDefault="00C1122D" w:rsidP="00C1122D">
      <w:pPr>
        <w:textAlignment w:val="center"/>
        <w:rPr>
          <w:bCs w:val="0"/>
          <w:color w:val="000000"/>
          <w:lang w:bidi="en-US"/>
        </w:rPr>
      </w:pPr>
      <w:r w:rsidRPr="004C5832">
        <w:rPr>
          <w:color w:val="000000"/>
          <w:lang w:bidi="en-US"/>
        </w:rPr>
        <w:t>-Revelation 19:7-9.</w:t>
      </w:r>
    </w:p>
    <w:p w14:paraId="0A369347" w14:textId="77777777" w:rsidR="00C1122D" w:rsidRDefault="00C1122D" w:rsidP="00C1122D">
      <w:pPr>
        <w:rPr>
          <w:bCs w:val="0"/>
          <w:szCs w:val="24"/>
        </w:rPr>
      </w:pPr>
    </w:p>
    <w:p w14:paraId="6ABCB247" w14:textId="77777777" w:rsidR="00C1122D" w:rsidRDefault="00C1122D" w:rsidP="00C1122D">
      <w:pPr>
        <w:rPr>
          <w:bCs w:val="0"/>
          <w:szCs w:val="24"/>
        </w:rPr>
      </w:pPr>
      <w:r>
        <w:rPr>
          <w:szCs w:val="24"/>
        </w:rPr>
        <w:t>______________________________________________________________________________</w:t>
      </w:r>
    </w:p>
    <w:p w14:paraId="6410436E" w14:textId="77777777" w:rsidR="00C1122D" w:rsidRDefault="00C1122D" w:rsidP="00C1122D">
      <w:pPr>
        <w:rPr>
          <w:bCs w:val="0"/>
          <w:szCs w:val="24"/>
        </w:rPr>
      </w:pPr>
    </w:p>
    <w:p w14:paraId="5EF7B38B" w14:textId="77777777" w:rsidR="00C1122D" w:rsidRDefault="00C1122D" w:rsidP="00C1122D">
      <w:pPr>
        <w:rPr>
          <w:bCs w:val="0"/>
          <w:szCs w:val="24"/>
        </w:rPr>
      </w:pPr>
      <w:r>
        <w:rPr>
          <w:szCs w:val="24"/>
        </w:rPr>
        <w:t>______________________________________________________________________________</w:t>
      </w:r>
    </w:p>
    <w:p w14:paraId="5FAFBA81" w14:textId="50BB898F" w:rsidR="00C1122D" w:rsidRDefault="00C1122D" w:rsidP="00C1122D">
      <w:pPr>
        <w:rPr>
          <w:szCs w:val="24"/>
        </w:rPr>
      </w:pPr>
    </w:p>
    <w:p w14:paraId="1DDC986A" w14:textId="77777777" w:rsidR="00E46B22" w:rsidRDefault="00E46B22" w:rsidP="00E46B22">
      <w:pPr>
        <w:rPr>
          <w:bCs w:val="0"/>
          <w:szCs w:val="24"/>
        </w:rPr>
      </w:pPr>
      <w:r>
        <w:rPr>
          <w:szCs w:val="24"/>
        </w:rPr>
        <w:t>______________________________________________________________________________</w:t>
      </w:r>
    </w:p>
    <w:p w14:paraId="32CFEEF4" w14:textId="77777777" w:rsidR="00E46B22" w:rsidRDefault="00E46B22" w:rsidP="00E46B22">
      <w:pPr>
        <w:rPr>
          <w:bCs w:val="0"/>
          <w:szCs w:val="24"/>
        </w:rPr>
      </w:pPr>
    </w:p>
    <w:p w14:paraId="6E0ED550" w14:textId="77777777" w:rsidR="00E46B22" w:rsidRDefault="00E46B22" w:rsidP="00E46B22">
      <w:pPr>
        <w:rPr>
          <w:bCs w:val="0"/>
          <w:szCs w:val="24"/>
        </w:rPr>
      </w:pPr>
      <w:r>
        <w:rPr>
          <w:szCs w:val="24"/>
        </w:rPr>
        <w:t>______________________________________________________________________________</w:t>
      </w:r>
    </w:p>
    <w:p w14:paraId="45991C39" w14:textId="77777777" w:rsidR="00E46B22" w:rsidRPr="00B6480F" w:rsidRDefault="00E46B22" w:rsidP="00C1122D">
      <w:pPr>
        <w:rPr>
          <w:szCs w:val="24"/>
        </w:rPr>
      </w:pPr>
    </w:p>
    <w:p w14:paraId="7392CCFD" w14:textId="26CB95ED" w:rsidR="00C1122D" w:rsidRPr="00B6480F" w:rsidRDefault="00C1122D" w:rsidP="00C1122D">
      <w:pPr>
        <w:rPr>
          <w:szCs w:val="24"/>
        </w:rPr>
      </w:pPr>
      <w:r>
        <w:rPr>
          <w:szCs w:val="24"/>
        </w:rPr>
        <w:t>3.</w:t>
      </w:r>
      <w:r>
        <w:rPr>
          <w:szCs w:val="24"/>
        </w:rPr>
        <w:tab/>
        <w:t xml:space="preserve">Summarize four truths regarding worship that are </w:t>
      </w:r>
      <w:r w:rsidR="00EF0CCE">
        <w:rPr>
          <w:szCs w:val="24"/>
        </w:rPr>
        <w:t>revealed in the book of Revelation.</w:t>
      </w:r>
    </w:p>
    <w:p w14:paraId="61CEF5DA" w14:textId="77777777" w:rsidR="00C1122D" w:rsidRDefault="00C1122D" w:rsidP="00C1122D">
      <w:pPr>
        <w:rPr>
          <w:szCs w:val="24"/>
        </w:rPr>
      </w:pPr>
    </w:p>
    <w:p w14:paraId="5BBA946B" w14:textId="77777777" w:rsidR="00C1122D" w:rsidRDefault="00C1122D" w:rsidP="00C1122D">
      <w:pPr>
        <w:rPr>
          <w:bCs w:val="0"/>
          <w:szCs w:val="24"/>
        </w:rPr>
      </w:pPr>
      <w:r>
        <w:rPr>
          <w:szCs w:val="24"/>
        </w:rPr>
        <w:t>______________________________________________________________________________</w:t>
      </w:r>
    </w:p>
    <w:p w14:paraId="1FDCC01D" w14:textId="77777777" w:rsidR="00C1122D" w:rsidRDefault="00C1122D" w:rsidP="00C1122D">
      <w:pPr>
        <w:rPr>
          <w:bCs w:val="0"/>
          <w:szCs w:val="24"/>
        </w:rPr>
      </w:pPr>
    </w:p>
    <w:p w14:paraId="72C2D9F2" w14:textId="77777777" w:rsidR="00C1122D" w:rsidRDefault="00C1122D" w:rsidP="00C1122D">
      <w:pPr>
        <w:rPr>
          <w:bCs w:val="0"/>
          <w:szCs w:val="24"/>
        </w:rPr>
      </w:pPr>
      <w:r>
        <w:rPr>
          <w:szCs w:val="24"/>
        </w:rPr>
        <w:t>______________________________________________________________________________</w:t>
      </w:r>
    </w:p>
    <w:p w14:paraId="383008B5" w14:textId="77777777" w:rsidR="00C1122D" w:rsidRDefault="00C1122D" w:rsidP="00C1122D">
      <w:pPr>
        <w:rPr>
          <w:bCs w:val="0"/>
          <w:szCs w:val="24"/>
        </w:rPr>
      </w:pPr>
    </w:p>
    <w:p w14:paraId="25CAE1E5" w14:textId="77777777" w:rsidR="00C1122D" w:rsidRDefault="00C1122D" w:rsidP="00C1122D">
      <w:pPr>
        <w:rPr>
          <w:bCs w:val="0"/>
          <w:szCs w:val="24"/>
        </w:rPr>
      </w:pPr>
      <w:r>
        <w:rPr>
          <w:szCs w:val="24"/>
        </w:rPr>
        <w:t>______________________________________________________________________________</w:t>
      </w:r>
    </w:p>
    <w:p w14:paraId="7348D55F" w14:textId="77777777" w:rsidR="00C1122D" w:rsidRDefault="00C1122D" w:rsidP="00C1122D">
      <w:pPr>
        <w:rPr>
          <w:bCs w:val="0"/>
          <w:szCs w:val="24"/>
        </w:rPr>
      </w:pPr>
    </w:p>
    <w:p w14:paraId="4C2E8CC8" w14:textId="77777777" w:rsidR="00C1122D" w:rsidRDefault="00C1122D" w:rsidP="00C1122D">
      <w:pPr>
        <w:rPr>
          <w:bCs w:val="0"/>
          <w:szCs w:val="24"/>
        </w:rPr>
      </w:pPr>
      <w:r>
        <w:rPr>
          <w:szCs w:val="24"/>
        </w:rPr>
        <w:t>______________________________________________________________________________</w:t>
      </w:r>
    </w:p>
    <w:p w14:paraId="30DBA475" w14:textId="77777777" w:rsidR="00C1122D" w:rsidRDefault="00C1122D" w:rsidP="00C1122D"/>
    <w:p w14:paraId="5509E43D" w14:textId="782553AC" w:rsidR="00C1122D" w:rsidRDefault="00C1122D" w:rsidP="00C1122D">
      <w:pPr>
        <w:rPr>
          <w:szCs w:val="24"/>
        </w:rPr>
      </w:pPr>
      <w:r>
        <w:t>4.</w:t>
      </w:r>
      <w:r w:rsidR="005C2587">
        <w:tab/>
      </w:r>
      <w:r w:rsidRPr="00411A16">
        <w:rPr>
          <w:szCs w:val="24"/>
        </w:rPr>
        <w:t xml:space="preserve">How will you apply what you learned </w:t>
      </w:r>
      <w:r>
        <w:rPr>
          <w:szCs w:val="24"/>
        </w:rPr>
        <w:t xml:space="preserve">about worship </w:t>
      </w:r>
      <w:r w:rsidRPr="00411A16">
        <w:rPr>
          <w:szCs w:val="24"/>
        </w:rPr>
        <w:t>in this chapter</w:t>
      </w:r>
      <w:r>
        <w:rPr>
          <w:szCs w:val="24"/>
        </w:rPr>
        <w:t>?</w:t>
      </w:r>
    </w:p>
    <w:p w14:paraId="0972D37B" w14:textId="77777777" w:rsidR="005C2587" w:rsidRDefault="005C2587" w:rsidP="00C1122D">
      <w:pPr>
        <w:rPr>
          <w:szCs w:val="24"/>
        </w:rPr>
      </w:pPr>
    </w:p>
    <w:p w14:paraId="132662C9" w14:textId="77777777" w:rsidR="005C2587" w:rsidRDefault="005C2587" w:rsidP="005C2587">
      <w:pPr>
        <w:rPr>
          <w:bCs w:val="0"/>
          <w:szCs w:val="24"/>
        </w:rPr>
      </w:pPr>
      <w:r>
        <w:rPr>
          <w:szCs w:val="24"/>
        </w:rPr>
        <w:t>______________________________________________________________________________</w:t>
      </w:r>
    </w:p>
    <w:p w14:paraId="42A87915" w14:textId="77777777" w:rsidR="005C2587" w:rsidRDefault="005C2587" w:rsidP="005C2587">
      <w:pPr>
        <w:rPr>
          <w:bCs w:val="0"/>
          <w:szCs w:val="24"/>
        </w:rPr>
      </w:pPr>
    </w:p>
    <w:p w14:paraId="543A0015" w14:textId="77777777" w:rsidR="005C2587" w:rsidRDefault="005C2587" w:rsidP="005C2587">
      <w:pPr>
        <w:rPr>
          <w:bCs w:val="0"/>
          <w:szCs w:val="24"/>
        </w:rPr>
      </w:pPr>
      <w:r>
        <w:rPr>
          <w:szCs w:val="24"/>
        </w:rPr>
        <w:t>______________________________________________________________________________</w:t>
      </w:r>
    </w:p>
    <w:p w14:paraId="7785E0FB" w14:textId="42FC3425" w:rsidR="00C1122D" w:rsidRDefault="005C2587" w:rsidP="00C1122D">
      <w:pPr>
        <w:rPr>
          <w:szCs w:val="24"/>
        </w:rPr>
      </w:pPr>
      <w:r>
        <w:rPr>
          <w:szCs w:val="24"/>
        </w:rPr>
        <w:tab/>
      </w:r>
      <w:r w:rsidR="00C1122D" w:rsidRPr="00411A16">
        <w:rPr>
          <w:szCs w:val="24"/>
        </w:rPr>
        <w:t xml:space="preserve">Spend some time in worship </w:t>
      </w:r>
      <w:r w:rsidR="00C1122D">
        <w:rPr>
          <w:szCs w:val="24"/>
        </w:rPr>
        <w:t>when</w:t>
      </w:r>
      <w:r w:rsidR="00C1122D" w:rsidRPr="00411A16">
        <w:rPr>
          <w:szCs w:val="24"/>
        </w:rPr>
        <w:t xml:space="preserve"> you complete this lesson. </w:t>
      </w:r>
    </w:p>
    <w:p w14:paraId="19EB8E4E" w14:textId="77777777" w:rsidR="009840BE" w:rsidRDefault="009840BE" w:rsidP="00C1122D">
      <w:pPr>
        <w:jc w:val="center"/>
        <w:rPr>
          <w:i/>
          <w:iCs/>
          <w:szCs w:val="24"/>
        </w:rPr>
      </w:pPr>
    </w:p>
    <w:p w14:paraId="17A5768E" w14:textId="4152A0B1" w:rsidR="00C1122D" w:rsidRDefault="00C1122D" w:rsidP="00C1122D">
      <w:pPr>
        <w:jc w:val="center"/>
        <w:rPr>
          <w:i/>
          <w:iCs/>
          <w:szCs w:val="24"/>
        </w:rPr>
      </w:pPr>
      <w:r w:rsidRPr="00453096">
        <w:rPr>
          <w:i/>
          <w:iCs/>
          <w:szCs w:val="24"/>
        </w:rPr>
        <w:t xml:space="preserve">(Answers to </w:t>
      </w:r>
      <w:r>
        <w:rPr>
          <w:i/>
          <w:iCs/>
          <w:szCs w:val="24"/>
        </w:rPr>
        <w:t>Self-Tests</w:t>
      </w:r>
      <w:r w:rsidRPr="00453096">
        <w:rPr>
          <w:i/>
          <w:iCs/>
          <w:szCs w:val="24"/>
        </w:rPr>
        <w:t xml:space="preserve"> are provided at the </w:t>
      </w:r>
      <w:r>
        <w:rPr>
          <w:i/>
          <w:iCs/>
          <w:szCs w:val="24"/>
        </w:rPr>
        <w:t>conclusion of this manual</w:t>
      </w:r>
      <w:r w:rsidRPr="00453096">
        <w:rPr>
          <w:i/>
          <w:iCs/>
          <w:szCs w:val="24"/>
        </w:rPr>
        <w:t>.)</w:t>
      </w:r>
    </w:p>
    <w:p w14:paraId="457A436E" w14:textId="32424037" w:rsidR="00C1122D" w:rsidRPr="006E095D" w:rsidRDefault="00C1122D" w:rsidP="00C1122D">
      <w:pPr>
        <w:jc w:val="center"/>
        <w:rPr>
          <w:b/>
          <w:bCs w:val="0"/>
          <w:szCs w:val="24"/>
        </w:rPr>
      </w:pPr>
      <w:r w:rsidRPr="006E095D">
        <w:rPr>
          <w:b/>
          <w:bCs w:val="0"/>
          <w:szCs w:val="24"/>
        </w:rPr>
        <w:lastRenderedPageBreak/>
        <w:t>FOR FURTHER STUDY</w:t>
      </w:r>
    </w:p>
    <w:p w14:paraId="7E79BEC7" w14:textId="77777777" w:rsidR="00C1122D" w:rsidRDefault="00C1122D" w:rsidP="00C1122D">
      <w:pPr>
        <w:jc w:val="center"/>
        <w:rPr>
          <w:i/>
          <w:iCs/>
          <w:szCs w:val="24"/>
        </w:rPr>
      </w:pPr>
    </w:p>
    <w:p w14:paraId="1F98E71C" w14:textId="1DC78A64" w:rsidR="00C1122D" w:rsidRDefault="00E46B22" w:rsidP="00C1122D">
      <w:pPr>
        <w:rPr>
          <w:szCs w:val="24"/>
        </w:rPr>
      </w:pPr>
      <w:r>
        <w:rPr>
          <w:szCs w:val="24"/>
        </w:rPr>
        <w:t>Turn to Appendix Three and study the references</w:t>
      </w:r>
      <w:r w:rsidR="00C1122D">
        <w:rPr>
          <w:szCs w:val="24"/>
        </w:rPr>
        <w:t xml:space="preserve"> on </w:t>
      </w:r>
      <w:r>
        <w:rPr>
          <w:szCs w:val="24"/>
        </w:rPr>
        <w:t>“</w:t>
      </w:r>
      <w:r w:rsidR="00C1122D">
        <w:rPr>
          <w:szCs w:val="24"/>
        </w:rPr>
        <w:t>worship</w:t>
      </w:r>
      <w:r>
        <w:rPr>
          <w:szCs w:val="24"/>
        </w:rPr>
        <w:t>” and “</w:t>
      </w:r>
      <w:r w:rsidR="00C1122D">
        <w:rPr>
          <w:szCs w:val="24"/>
        </w:rPr>
        <w:t>worshipped</w:t>
      </w:r>
      <w:r>
        <w:rPr>
          <w:szCs w:val="24"/>
        </w:rPr>
        <w:t>”</w:t>
      </w:r>
      <w:r w:rsidR="00C1122D">
        <w:rPr>
          <w:szCs w:val="24"/>
        </w:rPr>
        <w:t xml:space="preserve"> in the book of Revelation. </w:t>
      </w:r>
    </w:p>
    <w:p w14:paraId="4EA74CC4" w14:textId="0338C9F5" w:rsidR="00C1122D" w:rsidRDefault="00C1122D"/>
    <w:p w14:paraId="34A86BCF" w14:textId="3C3CB9B2" w:rsidR="00C1122D" w:rsidRDefault="00C1122D"/>
    <w:p w14:paraId="00ACB5D0" w14:textId="7CC79F5C" w:rsidR="00C1122D" w:rsidRDefault="00C1122D"/>
    <w:p w14:paraId="11399279" w14:textId="596BF045" w:rsidR="00C1122D" w:rsidRDefault="00C1122D"/>
    <w:p w14:paraId="1CED6913" w14:textId="5AE4C7DB" w:rsidR="00802314" w:rsidRDefault="00802314"/>
    <w:p w14:paraId="15D4011E" w14:textId="013B863D" w:rsidR="00802314" w:rsidRDefault="00802314"/>
    <w:p w14:paraId="63997753" w14:textId="11838898" w:rsidR="00802314" w:rsidRDefault="00802314"/>
    <w:p w14:paraId="7E1BDB33" w14:textId="0DB52546" w:rsidR="00802314" w:rsidRDefault="00802314"/>
    <w:p w14:paraId="796397B6" w14:textId="7CC0248A" w:rsidR="00802314" w:rsidRDefault="00802314"/>
    <w:p w14:paraId="7246B30C" w14:textId="1D4FC960" w:rsidR="00802314" w:rsidRDefault="00802314"/>
    <w:p w14:paraId="18ED1EA6" w14:textId="5BBD97AD" w:rsidR="00802314" w:rsidRDefault="00802314"/>
    <w:p w14:paraId="1370ABBB" w14:textId="6478DD47" w:rsidR="00802314" w:rsidRDefault="00802314"/>
    <w:p w14:paraId="0BCDDD6A" w14:textId="73B3DF35" w:rsidR="00802314" w:rsidRDefault="00802314"/>
    <w:p w14:paraId="5686DAD4" w14:textId="0E85EA7C" w:rsidR="00802314" w:rsidRDefault="00802314"/>
    <w:p w14:paraId="42814700" w14:textId="748DAE6D" w:rsidR="00802314" w:rsidRDefault="00802314"/>
    <w:p w14:paraId="7A698D38" w14:textId="3E5BA6D6" w:rsidR="00802314" w:rsidRDefault="00802314"/>
    <w:p w14:paraId="5D1C4591" w14:textId="20A5C61C" w:rsidR="00802314" w:rsidRDefault="00802314"/>
    <w:p w14:paraId="12ADF25F" w14:textId="3637E3F4" w:rsidR="00802314" w:rsidRDefault="00802314"/>
    <w:p w14:paraId="1930DF62" w14:textId="02F680FB" w:rsidR="00802314" w:rsidRDefault="00802314"/>
    <w:p w14:paraId="45BED082" w14:textId="4451F554" w:rsidR="00802314" w:rsidRDefault="00802314"/>
    <w:p w14:paraId="173D69CA" w14:textId="2A102ECB" w:rsidR="00802314" w:rsidRDefault="00802314"/>
    <w:p w14:paraId="49DFF55E" w14:textId="2FD4E5E6" w:rsidR="00802314" w:rsidRDefault="00802314"/>
    <w:p w14:paraId="15847EBA" w14:textId="16FE54B4" w:rsidR="00802314" w:rsidRDefault="00802314"/>
    <w:p w14:paraId="36043A88" w14:textId="5B4655A3" w:rsidR="00802314" w:rsidRDefault="00802314"/>
    <w:p w14:paraId="34502D13" w14:textId="02DE0A19" w:rsidR="00802314" w:rsidRDefault="00802314"/>
    <w:p w14:paraId="1B360C8B" w14:textId="05F1F207" w:rsidR="00802314" w:rsidRDefault="00802314"/>
    <w:p w14:paraId="2DDE9B56" w14:textId="4FF9ECD6" w:rsidR="00802314" w:rsidRDefault="00802314"/>
    <w:p w14:paraId="41FFA93B" w14:textId="080C0DF6" w:rsidR="00802314" w:rsidRDefault="00802314"/>
    <w:p w14:paraId="51803B75" w14:textId="3F75CDF9" w:rsidR="00802314" w:rsidRDefault="00802314"/>
    <w:p w14:paraId="256B9476" w14:textId="77777777" w:rsidR="00802314" w:rsidRDefault="00802314"/>
    <w:p w14:paraId="68502FF7" w14:textId="674CF3A4" w:rsidR="00802314" w:rsidRDefault="00802314"/>
    <w:p w14:paraId="0E2BBD69" w14:textId="57F1B5AD" w:rsidR="00802314" w:rsidRDefault="00802314"/>
    <w:p w14:paraId="6ED395D8" w14:textId="77777777" w:rsidR="006C3FE4" w:rsidRDefault="006C3FE4"/>
    <w:p w14:paraId="1E2ED6C4" w14:textId="77777777" w:rsidR="00802314" w:rsidRDefault="00802314"/>
    <w:p w14:paraId="7F67E5EC" w14:textId="4FEC8798" w:rsidR="00C1122D" w:rsidRDefault="00C1122D"/>
    <w:p w14:paraId="401AAB9C" w14:textId="4859C009" w:rsidR="00C1122D" w:rsidRDefault="00C1122D"/>
    <w:p w14:paraId="50CFBF09" w14:textId="77777777" w:rsidR="00EC4640" w:rsidRDefault="00EC4640"/>
    <w:p w14:paraId="70573C4E" w14:textId="5914A047" w:rsidR="00C1122D" w:rsidRDefault="00C1122D"/>
    <w:p w14:paraId="0755B9CF" w14:textId="7EC5F0E5" w:rsidR="00A43B24" w:rsidRDefault="00A43B24"/>
    <w:p w14:paraId="0AB771F6" w14:textId="3A9BAC14" w:rsidR="00A43B24" w:rsidRDefault="00A43B24"/>
    <w:p w14:paraId="01256093" w14:textId="11F68AB2" w:rsidR="00A43B24" w:rsidRDefault="00A43B24"/>
    <w:p w14:paraId="16D1C4E5" w14:textId="57697A16" w:rsidR="00EC1C07" w:rsidRPr="005D1526" w:rsidRDefault="00EC1C07" w:rsidP="00EC1C07">
      <w:pPr>
        <w:jc w:val="center"/>
        <w:rPr>
          <w:b/>
          <w:bCs w:val="0"/>
          <w:sz w:val="48"/>
        </w:rPr>
      </w:pPr>
      <w:r w:rsidRPr="005D1526">
        <w:rPr>
          <w:b/>
          <w:bCs w:val="0"/>
          <w:sz w:val="48"/>
        </w:rPr>
        <w:lastRenderedPageBreak/>
        <w:t>CHAPTER</w:t>
      </w:r>
      <w:r>
        <w:rPr>
          <w:b/>
          <w:bCs w:val="0"/>
          <w:sz w:val="48"/>
        </w:rPr>
        <w:t xml:space="preserve"> </w:t>
      </w:r>
      <w:r w:rsidR="00A43B24">
        <w:rPr>
          <w:b/>
          <w:bCs w:val="0"/>
          <w:sz w:val="48"/>
        </w:rPr>
        <w:t>FOURTEEN</w:t>
      </w:r>
    </w:p>
    <w:p w14:paraId="087B4350" w14:textId="77777777" w:rsidR="00EC1C07" w:rsidRDefault="00EC1C07" w:rsidP="00EC1C07">
      <w:pPr>
        <w:jc w:val="center"/>
        <w:rPr>
          <w:b/>
          <w:bCs w:val="0"/>
          <w:sz w:val="48"/>
        </w:rPr>
      </w:pPr>
      <w:r>
        <w:rPr>
          <w:b/>
          <w:bCs w:val="0"/>
          <w:sz w:val="48"/>
        </w:rPr>
        <w:t xml:space="preserve"> PERSONAL </w:t>
      </w:r>
      <w:r w:rsidRPr="005D1526">
        <w:rPr>
          <w:b/>
          <w:bCs w:val="0"/>
          <w:sz w:val="48"/>
        </w:rPr>
        <w:t>PREPAR</w:t>
      </w:r>
      <w:r>
        <w:rPr>
          <w:b/>
          <w:bCs w:val="0"/>
          <w:sz w:val="48"/>
        </w:rPr>
        <w:t>ATION</w:t>
      </w:r>
      <w:r w:rsidRPr="005D1526">
        <w:rPr>
          <w:b/>
          <w:bCs w:val="0"/>
          <w:sz w:val="48"/>
        </w:rPr>
        <w:t xml:space="preserve"> </w:t>
      </w:r>
    </w:p>
    <w:p w14:paraId="7BD1F76D" w14:textId="77777777" w:rsidR="00EC1C07" w:rsidRPr="005D1526" w:rsidRDefault="00EC1C07" w:rsidP="00EC1C07">
      <w:pPr>
        <w:jc w:val="center"/>
        <w:rPr>
          <w:b/>
          <w:bCs w:val="0"/>
          <w:sz w:val="48"/>
        </w:rPr>
      </w:pPr>
      <w:r w:rsidRPr="005D1526">
        <w:rPr>
          <w:b/>
          <w:bCs w:val="0"/>
          <w:sz w:val="48"/>
        </w:rPr>
        <w:t>FOR WORSHIP</w:t>
      </w:r>
    </w:p>
    <w:p w14:paraId="410E069C" w14:textId="77777777" w:rsidR="00EC1C07" w:rsidRPr="005D1526" w:rsidRDefault="00EC1C07" w:rsidP="00EC1C07">
      <w:pPr>
        <w:jc w:val="center"/>
        <w:rPr>
          <w:b/>
          <w:bCs w:val="0"/>
          <w:sz w:val="48"/>
        </w:rPr>
      </w:pPr>
    </w:p>
    <w:p w14:paraId="52206BCF" w14:textId="77777777" w:rsidR="00EC1C07" w:rsidRPr="00106F2C" w:rsidRDefault="00EC1C07" w:rsidP="00EC1C07">
      <w:pPr>
        <w:widowControl w:val="0"/>
      </w:pPr>
      <w:r w:rsidRPr="00106F2C">
        <w:rPr>
          <w:b/>
        </w:rPr>
        <w:t>OBJECTIVES:</w:t>
      </w:r>
    </w:p>
    <w:p w14:paraId="40D4B592" w14:textId="77777777" w:rsidR="00EC1C07" w:rsidRPr="00106F2C" w:rsidRDefault="00EC1C07" w:rsidP="00EC1C07">
      <w:pPr>
        <w:widowControl w:val="0"/>
      </w:pPr>
    </w:p>
    <w:p w14:paraId="3B4685EB" w14:textId="77777777" w:rsidR="00EC1C07" w:rsidRPr="00106F2C" w:rsidRDefault="00EC1C07" w:rsidP="00EC1C07">
      <w:pPr>
        <w:widowControl w:val="0"/>
      </w:pPr>
      <w:bookmarkStart w:id="28" w:name="_Hlk67556940"/>
      <w:r w:rsidRPr="00106F2C">
        <w:t>Upon completion of this chapter you will be able to:</w:t>
      </w:r>
    </w:p>
    <w:p w14:paraId="1B8C6715" w14:textId="7D1BBB94" w:rsidR="00EC1C07" w:rsidRDefault="00EC1C07" w:rsidP="00EC1C07">
      <w:pPr>
        <w:widowControl w:val="0"/>
      </w:pPr>
      <w:r>
        <w:tab/>
        <w:t>-Summarize guidelines for</w:t>
      </w:r>
      <w:r w:rsidR="00AD66C1">
        <w:t xml:space="preserve"> preparing for</w:t>
      </w:r>
      <w:r>
        <w:t xml:space="preserve"> private worship.</w:t>
      </w:r>
    </w:p>
    <w:p w14:paraId="745B5AE1" w14:textId="59B34730" w:rsidR="00EC1C07" w:rsidRDefault="00EC1C07" w:rsidP="00EC1C07">
      <w:pPr>
        <w:widowControl w:val="0"/>
      </w:pPr>
      <w:r>
        <w:tab/>
        <w:t xml:space="preserve">-Summarize guidelines for </w:t>
      </w:r>
      <w:r w:rsidR="00AD66C1">
        <w:t xml:space="preserve">preparing for </w:t>
      </w:r>
      <w:r>
        <w:t>corporate worship.</w:t>
      </w:r>
    </w:p>
    <w:p w14:paraId="6FBA6A2A" w14:textId="77777777" w:rsidR="00EC1C07" w:rsidRDefault="00EC1C07" w:rsidP="00EC1C07">
      <w:pPr>
        <w:widowControl w:val="0"/>
      </w:pPr>
      <w:r>
        <w:tab/>
        <w:t>-Prepare for private worship.</w:t>
      </w:r>
    </w:p>
    <w:p w14:paraId="5D87B3FC" w14:textId="77777777" w:rsidR="00EC1C07" w:rsidRPr="00106F2C" w:rsidRDefault="00EC1C07" w:rsidP="00EC1C07">
      <w:pPr>
        <w:widowControl w:val="0"/>
      </w:pPr>
      <w:r>
        <w:tab/>
        <w:t>-Prepare for corporate worship.</w:t>
      </w:r>
    </w:p>
    <w:p w14:paraId="3A10A596" w14:textId="77777777" w:rsidR="00EC1C07" w:rsidRDefault="00EC1C07" w:rsidP="00EC1C07">
      <w:pPr>
        <w:widowControl w:val="0"/>
        <w:rPr>
          <w:b/>
        </w:rPr>
      </w:pPr>
    </w:p>
    <w:p w14:paraId="2F8653DB" w14:textId="77777777" w:rsidR="00EC1C07" w:rsidRPr="00106F2C" w:rsidRDefault="00EC1C07" w:rsidP="00EC1C07">
      <w:pPr>
        <w:widowControl w:val="0"/>
        <w:rPr>
          <w:b/>
        </w:rPr>
      </w:pPr>
      <w:r w:rsidRPr="00106F2C">
        <w:rPr>
          <w:b/>
        </w:rPr>
        <w:t>KEY VERSE:</w:t>
      </w:r>
    </w:p>
    <w:p w14:paraId="4F4BCCC7" w14:textId="77777777" w:rsidR="00EC1C07" w:rsidRDefault="00EC1C07" w:rsidP="00EC1C07">
      <w:pPr>
        <w:widowControl w:val="0"/>
        <w:rPr>
          <w:b/>
        </w:rPr>
      </w:pPr>
    </w:p>
    <w:p w14:paraId="29FBCE6D" w14:textId="77777777" w:rsidR="00EC1C07" w:rsidRPr="000F7A79" w:rsidRDefault="00EC1C07" w:rsidP="00EC1C07">
      <w:pPr>
        <w:widowControl w:val="0"/>
        <w:rPr>
          <w:bCs w:val="0"/>
          <w:i/>
          <w:iCs/>
        </w:rPr>
      </w:pPr>
      <w:r>
        <w:rPr>
          <w:bCs w:val="0"/>
          <w:i/>
          <w:iCs/>
        </w:rPr>
        <w:tab/>
      </w:r>
      <w:r w:rsidRPr="000F7A79">
        <w:rPr>
          <w:bCs w:val="0"/>
          <w:i/>
          <w:iCs/>
        </w:rPr>
        <w:t>W</w:t>
      </w:r>
      <w:r>
        <w:rPr>
          <w:bCs w:val="0"/>
          <w:i/>
          <w:iCs/>
        </w:rPr>
        <w:t>e</w:t>
      </w:r>
      <w:r w:rsidRPr="000F7A79">
        <w:rPr>
          <w:bCs w:val="0"/>
          <w:i/>
          <w:iCs/>
        </w:rPr>
        <w:t xml:space="preserve"> will go into his tabernacles; we will worship at his footstool (Psalm 132:7</w:t>
      </w:r>
      <w:r>
        <w:rPr>
          <w:bCs w:val="0"/>
          <w:i/>
          <w:iCs/>
        </w:rPr>
        <w:t>)</w:t>
      </w:r>
    </w:p>
    <w:bookmarkEnd w:id="28"/>
    <w:p w14:paraId="3C2B0729" w14:textId="77777777" w:rsidR="00EC1C07" w:rsidRPr="00106F2C" w:rsidRDefault="00EC1C07" w:rsidP="00EC1C07">
      <w:pPr>
        <w:widowControl w:val="0"/>
        <w:rPr>
          <w:b/>
        </w:rPr>
      </w:pPr>
    </w:p>
    <w:p w14:paraId="59BE8862" w14:textId="77777777" w:rsidR="00EC1C07" w:rsidRPr="00106F2C" w:rsidRDefault="00EC1C07" w:rsidP="00EC1C07">
      <w:pPr>
        <w:widowControl w:val="0"/>
        <w:tabs>
          <w:tab w:val="center" w:pos="4680"/>
        </w:tabs>
      </w:pPr>
      <w:r w:rsidRPr="00106F2C">
        <w:tab/>
      </w:r>
      <w:r w:rsidRPr="00106F2C">
        <w:rPr>
          <w:b/>
        </w:rPr>
        <w:t>INTRODUCTION</w:t>
      </w:r>
    </w:p>
    <w:p w14:paraId="7D83054B" w14:textId="77777777" w:rsidR="00EC1C07" w:rsidRPr="00B13228" w:rsidRDefault="00EC1C07" w:rsidP="00EC1C07">
      <w:pPr>
        <w:rPr>
          <w:szCs w:val="24"/>
        </w:rPr>
      </w:pPr>
    </w:p>
    <w:p w14:paraId="266F0B74" w14:textId="41984C1E" w:rsidR="00EC1C07" w:rsidRDefault="00EC1C07" w:rsidP="00EC1C07">
      <w:pPr>
        <w:widowControl w:val="0"/>
        <w:rPr>
          <w:szCs w:val="24"/>
        </w:rPr>
      </w:pPr>
      <w:r w:rsidRPr="00B13228">
        <w:rPr>
          <w:szCs w:val="24"/>
        </w:rPr>
        <w:t xml:space="preserve">How do you prepare for worship on Sundays?  Do you get up late, rush in your preparations, listen to the news on the radio on the way to church, </w:t>
      </w:r>
      <w:r>
        <w:rPr>
          <w:szCs w:val="24"/>
        </w:rPr>
        <w:t xml:space="preserve">and </w:t>
      </w:r>
      <w:r w:rsidRPr="00B13228">
        <w:rPr>
          <w:szCs w:val="24"/>
        </w:rPr>
        <w:t xml:space="preserve">argue about </w:t>
      </w:r>
      <w:r>
        <w:rPr>
          <w:szCs w:val="24"/>
        </w:rPr>
        <w:t xml:space="preserve">which family member </w:t>
      </w:r>
      <w:r w:rsidRPr="00B13228">
        <w:rPr>
          <w:szCs w:val="24"/>
        </w:rPr>
        <w:t xml:space="preserve"> made you late?  And then you wonder why you don't experience God's presence in the worship service!  </w:t>
      </w:r>
    </w:p>
    <w:p w14:paraId="0D1728B3" w14:textId="77777777" w:rsidR="00EC1C07" w:rsidRDefault="00EC1C07" w:rsidP="00EC1C07">
      <w:pPr>
        <w:widowControl w:val="0"/>
        <w:rPr>
          <w:szCs w:val="24"/>
        </w:rPr>
      </w:pPr>
    </w:p>
    <w:p w14:paraId="10C53DA1" w14:textId="5F3BAC84" w:rsidR="00EC1C07" w:rsidRDefault="00EC1C07" w:rsidP="00EC1C07">
      <w:pPr>
        <w:widowControl w:val="0"/>
        <w:rPr>
          <w:szCs w:val="24"/>
        </w:rPr>
      </w:pPr>
      <w:r w:rsidRPr="00B13228">
        <w:rPr>
          <w:szCs w:val="24"/>
        </w:rPr>
        <w:t xml:space="preserve">Have you worshipped God during the week? </w:t>
      </w:r>
      <w:r w:rsidR="00A27E71">
        <w:rPr>
          <w:szCs w:val="24"/>
        </w:rPr>
        <w:t xml:space="preserve">How often do you worship privately?  </w:t>
      </w:r>
      <w:r w:rsidRPr="00B13228">
        <w:rPr>
          <w:szCs w:val="24"/>
        </w:rPr>
        <w:t xml:space="preserve"> Private worship prepares you for public worship.</w:t>
      </w:r>
      <w:r>
        <w:rPr>
          <w:szCs w:val="24"/>
        </w:rPr>
        <w:t xml:space="preserve">  If you are not a personal worshipper, your corporate worship will leave something to be desired.</w:t>
      </w:r>
    </w:p>
    <w:p w14:paraId="79DA0906" w14:textId="77777777" w:rsidR="00EC1C07" w:rsidRDefault="00EC1C07" w:rsidP="00EC1C07">
      <w:pPr>
        <w:widowControl w:val="0"/>
        <w:rPr>
          <w:szCs w:val="24"/>
        </w:rPr>
      </w:pPr>
    </w:p>
    <w:p w14:paraId="498C58CA" w14:textId="77777777" w:rsidR="00556FDD" w:rsidRDefault="00EC1C07" w:rsidP="00EC1C07">
      <w:pPr>
        <w:widowControl w:val="0"/>
      </w:pPr>
      <w:r>
        <w:t xml:space="preserve">This chapter focuses on personal preparation for both private and corporate worship. </w:t>
      </w:r>
    </w:p>
    <w:p w14:paraId="5B501E47" w14:textId="77777777" w:rsidR="00EC1C07" w:rsidRDefault="00EC1C07" w:rsidP="00EC1C07">
      <w:pPr>
        <w:widowControl w:val="0"/>
      </w:pPr>
    </w:p>
    <w:p w14:paraId="2BA674F1" w14:textId="77777777" w:rsidR="00EC1C07" w:rsidRPr="00AD4EA0" w:rsidRDefault="00EC1C07" w:rsidP="00EC1C07">
      <w:pPr>
        <w:widowControl w:val="0"/>
        <w:jc w:val="center"/>
        <w:rPr>
          <w:b/>
          <w:bCs w:val="0"/>
        </w:rPr>
      </w:pPr>
      <w:r>
        <w:rPr>
          <w:b/>
          <w:bCs w:val="0"/>
        </w:rPr>
        <w:t xml:space="preserve">PREPARING FOR </w:t>
      </w:r>
      <w:r w:rsidRPr="00AD4EA0">
        <w:rPr>
          <w:b/>
          <w:bCs w:val="0"/>
        </w:rPr>
        <w:t>PRIVATE WORSHIP</w:t>
      </w:r>
    </w:p>
    <w:p w14:paraId="2BE111A7" w14:textId="77777777" w:rsidR="00EC1C07" w:rsidRDefault="00EC1C07" w:rsidP="00EC1C07">
      <w:pPr>
        <w:jc w:val="both"/>
        <w:rPr>
          <w:szCs w:val="24"/>
        </w:rPr>
      </w:pPr>
    </w:p>
    <w:p w14:paraId="746EEDCF" w14:textId="0B29F82F" w:rsidR="00EC1C07" w:rsidRDefault="00EC1C07" w:rsidP="00EC1C07">
      <w:pPr>
        <w:widowControl w:val="0"/>
      </w:pPr>
      <w:r>
        <w:t xml:space="preserve">The survey of the Old and New Testaments in the preceding chapters confirm that Believers are called to worship individually, continuously, and according to biblical directives.  Here are some guidelines to help you prepare for </w:t>
      </w:r>
      <w:r w:rsidR="006C3FE4">
        <w:t>a</w:t>
      </w:r>
      <w:r>
        <w:t xml:space="preserve"> time of private worship.</w:t>
      </w:r>
    </w:p>
    <w:p w14:paraId="5EA61C9A" w14:textId="77777777" w:rsidR="00EC1C07" w:rsidRDefault="00EC1C07" w:rsidP="00EC1C07">
      <w:pPr>
        <w:widowControl w:val="0"/>
      </w:pPr>
    </w:p>
    <w:p w14:paraId="25A42A45" w14:textId="00F071CC" w:rsidR="00EC1C07" w:rsidRPr="00F6318A" w:rsidRDefault="00EC1C07" w:rsidP="00EC1C07">
      <w:pPr>
        <w:rPr>
          <w:rFonts w:eastAsia="Arial"/>
          <w:bCs w:val="0"/>
          <w:szCs w:val="24"/>
        </w:rPr>
      </w:pPr>
      <w:r>
        <w:t xml:space="preserve"> </w:t>
      </w:r>
      <w:r w:rsidRPr="00F6318A">
        <w:rPr>
          <w:rFonts w:eastAsia="Arial"/>
          <w:b/>
          <w:szCs w:val="24"/>
        </w:rPr>
        <w:t>-Season.</w:t>
      </w:r>
      <w:r w:rsidRPr="00F6318A">
        <w:rPr>
          <w:rFonts w:eastAsia="Arial"/>
          <w:bCs w:val="0"/>
          <w:szCs w:val="24"/>
        </w:rPr>
        <w:t xml:space="preserve">  </w:t>
      </w:r>
      <w:bookmarkStart w:id="29" w:name="_Hlk35227793"/>
      <w:r w:rsidRPr="00F6318A">
        <w:rPr>
          <w:rFonts w:eastAsia="Arial"/>
          <w:bCs w:val="0"/>
          <w:szCs w:val="24"/>
        </w:rPr>
        <w:t xml:space="preserve">Set aside a specific time each day for </w:t>
      </w:r>
      <w:r>
        <w:rPr>
          <w:rFonts w:eastAsia="Arial"/>
          <w:bCs w:val="0"/>
          <w:szCs w:val="24"/>
        </w:rPr>
        <w:t>worship</w:t>
      </w:r>
      <w:r w:rsidRPr="00F6318A">
        <w:rPr>
          <w:rFonts w:eastAsia="Arial"/>
          <w:bCs w:val="0"/>
          <w:szCs w:val="24"/>
        </w:rPr>
        <w:t>.  Select a time whe</w:t>
      </w:r>
      <w:r w:rsidR="00A27E71">
        <w:rPr>
          <w:rFonts w:eastAsia="Arial"/>
          <w:bCs w:val="0"/>
          <w:szCs w:val="24"/>
        </w:rPr>
        <w:t>n</w:t>
      </w:r>
      <w:r w:rsidRPr="00F6318A">
        <w:rPr>
          <w:rFonts w:eastAsia="Arial"/>
          <w:bCs w:val="0"/>
          <w:szCs w:val="24"/>
        </w:rPr>
        <w:t xml:space="preserve"> you are mentally alert.  For some, this may be early morning.  For others, it may be in the evening--which is actually the beginning of the day to God:  </w:t>
      </w:r>
      <w:r w:rsidRPr="00F6318A">
        <w:rPr>
          <w:rFonts w:eastAsia="Arial"/>
          <w:bCs w:val="0"/>
          <w:i/>
          <w:iCs/>
          <w:szCs w:val="24"/>
        </w:rPr>
        <w:t>“And the evening and the morning were the day” (Genesis 1).</w:t>
      </w:r>
      <w:r w:rsidRPr="00F6318A">
        <w:rPr>
          <w:rFonts w:eastAsia="Arial"/>
          <w:bCs w:val="0"/>
          <w:szCs w:val="24"/>
        </w:rPr>
        <w:t xml:space="preserve">  </w:t>
      </w:r>
      <w:r w:rsidR="00A27E71">
        <w:rPr>
          <w:rFonts w:eastAsia="Arial"/>
          <w:bCs w:val="0"/>
          <w:szCs w:val="24"/>
        </w:rPr>
        <w:t>If you are new to private worship, s</w:t>
      </w:r>
      <w:r w:rsidRPr="00F6318A">
        <w:rPr>
          <w:rFonts w:eastAsia="Arial"/>
          <w:bCs w:val="0"/>
          <w:szCs w:val="24"/>
        </w:rPr>
        <w:t>tart with a few minutes</w:t>
      </w:r>
      <w:r>
        <w:rPr>
          <w:rFonts w:eastAsia="Arial"/>
          <w:bCs w:val="0"/>
          <w:szCs w:val="24"/>
        </w:rPr>
        <w:t xml:space="preserve"> each</w:t>
      </w:r>
      <w:r w:rsidRPr="00F6318A">
        <w:rPr>
          <w:rFonts w:eastAsia="Arial"/>
          <w:bCs w:val="0"/>
          <w:szCs w:val="24"/>
        </w:rPr>
        <w:t xml:space="preserve"> day and then progress to longer periods</w:t>
      </w:r>
      <w:r>
        <w:rPr>
          <w:rFonts w:eastAsia="Arial"/>
          <w:bCs w:val="0"/>
          <w:szCs w:val="24"/>
        </w:rPr>
        <w:t xml:space="preserve"> of time.</w:t>
      </w:r>
      <w:r w:rsidRPr="00F6318A">
        <w:rPr>
          <w:rFonts w:eastAsia="Arial"/>
          <w:bCs w:val="0"/>
          <w:szCs w:val="24"/>
        </w:rPr>
        <w:t xml:space="preserve"> </w:t>
      </w:r>
    </w:p>
    <w:bookmarkEnd w:id="29"/>
    <w:p w14:paraId="25F6693E" w14:textId="31964586" w:rsidR="00EC1C07" w:rsidRDefault="00EC1C07" w:rsidP="00EC1C07">
      <w:pPr>
        <w:rPr>
          <w:rFonts w:eastAsia="Arial"/>
          <w:bCs w:val="0"/>
          <w:szCs w:val="24"/>
        </w:rPr>
      </w:pPr>
    </w:p>
    <w:p w14:paraId="6CF60330" w14:textId="77777777" w:rsidR="00556FDD" w:rsidRPr="00F6318A" w:rsidRDefault="00556FDD" w:rsidP="00EC1C07">
      <w:pPr>
        <w:rPr>
          <w:rFonts w:eastAsia="Arial"/>
          <w:bCs w:val="0"/>
          <w:szCs w:val="24"/>
        </w:rPr>
      </w:pPr>
    </w:p>
    <w:p w14:paraId="793030A2" w14:textId="0127AB2D" w:rsidR="00EC1C07" w:rsidRPr="00F6318A" w:rsidRDefault="00EC1C07" w:rsidP="00A27E71">
      <w:pPr>
        <w:ind w:left="144"/>
        <w:rPr>
          <w:rFonts w:eastAsia="Arial"/>
          <w:bCs w:val="0"/>
          <w:szCs w:val="24"/>
        </w:rPr>
      </w:pPr>
      <w:r w:rsidRPr="00F6318A">
        <w:rPr>
          <w:rFonts w:eastAsia="Arial"/>
          <w:b/>
          <w:szCs w:val="24"/>
        </w:rPr>
        <w:lastRenderedPageBreak/>
        <w:t>-Seclusion.</w:t>
      </w:r>
      <w:r w:rsidRPr="00F6318A">
        <w:rPr>
          <w:rFonts w:eastAsia="Arial"/>
          <w:bCs w:val="0"/>
          <w:szCs w:val="24"/>
        </w:rPr>
        <w:t xml:space="preserve">  </w:t>
      </w:r>
      <w:r w:rsidR="00A27E71">
        <w:rPr>
          <w:rFonts w:eastAsia="Arial"/>
          <w:bCs w:val="0"/>
          <w:szCs w:val="24"/>
        </w:rPr>
        <w:t>One usually does a better job at a task when they have an assigned location to accomplish it</w:t>
      </w:r>
      <w:r w:rsidR="00DE592D">
        <w:rPr>
          <w:rFonts w:eastAsia="Arial"/>
          <w:bCs w:val="0"/>
          <w:szCs w:val="24"/>
        </w:rPr>
        <w:t xml:space="preserve">.  For example, </w:t>
      </w:r>
      <w:r w:rsidR="00931720">
        <w:rPr>
          <w:rFonts w:eastAsia="Arial"/>
          <w:bCs w:val="0"/>
          <w:szCs w:val="24"/>
        </w:rPr>
        <w:t>cooking in a kitchen</w:t>
      </w:r>
      <w:r w:rsidR="00A27E71">
        <w:rPr>
          <w:rFonts w:eastAsia="Arial"/>
          <w:bCs w:val="0"/>
          <w:szCs w:val="24"/>
        </w:rPr>
        <w:t xml:space="preserve">, </w:t>
      </w:r>
      <w:r w:rsidR="00DE592D">
        <w:rPr>
          <w:rFonts w:eastAsia="Arial"/>
          <w:bCs w:val="0"/>
          <w:szCs w:val="24"/>
        </w:rPr>
        <w:t>building something</w:t>
      </w:r>
      <w:r w:rsidR="00A27E71">
        <w:rPr>
          <w:rFonts w:eastAsia="Arial"/>
          <w:bCs w:val="0"/>
          <w:szCs w:val="24"/>
        </w:rPr>
        <w:t xml:space="preserve"> in a workshop, </w:t>
      </w:r>
      <w:r w:rsidR="00DE592D">
        <w:rPr>
          <w:rFonts w:eastAsia="Arial"/>
          <w:bCs w:val="0"/>
          <w:szCs w:val="24"/>
        </w:rPr>
        <w:t xml:space="preserve">conducting </w:t>
      </w:r>
      <w:r w:rsidR="00A27E71">
        <w:rPr>
          <w:rFonts w:eastAsia="Arial"/>
          <w:bCs w:val="0"/>
          <w:szCs w:val="24"/>
        </w:rPr>
        <w:t>business in a</w:t>
      </w:r>
      <w:r w:rsidR="00556FDD">
        <w:rPr>
          <w:rFonts w:eastAsia="Arial"/>
          <w:bCs w:val="0"/>
          <w:szCs w:val="24"/>
        </w:rPr>
        <w:t>n</w:t>
      </w:r>
      <w:r w:rsidR="00A27E71">
        <w:rPr>
          <w:rFonts w:eastAsia="Arial"/>
          <w:bCs w:val="0"/>
          <w:szCs w:val="24"/>
        </w:rPr>
        <w:t xml:space="preserve"> office.  Set aside a special place for worship.  </w:t>
      </w:r>
      <w:r w:rsidRPr="00F6318A">
        <w:rPr>
          <w:rFonts w:eastAsia="Arial"/>
          <w:bCs w:val="0"/>
          <w:szCs w:val="24"/>
        </w:rPr>
        <w:t>Find a quiet place where you can be alone</w:t>
      </w:r>
      <w:bookmarkStart w:id="30" w:name="_Hlk35227829"/>
      <w:r w:rsidRPr="00F6318A">
        <w:rPr>
          <w:rFonts w:eastAsia="Arial"/>
          <w:bCs w:val="0"/>
          <w:szCs w:val="24"/>
        </w:rPr>
        <w:t>.</w:t>
      </w:r>
      <w:r>
        <w:rPr>
          <w:rFonts w:eastAsia="Arial"/>
          <w:bCs w:val="0"/>
          <w:szCs w:val="24"/>
        </w:rPr>
        <w:t xml:space="preserve"> </w:t>
      </w:r>
      <w:r w:rsidRPr="00F6318A">
        <w:rPr>
          <w:rFonts w:eastAsia="Arial"/>
          <w:bCs w:val="0"/>
          <w:szCs w:val="24"/>
        </w:rPr>
        <w:t xml:space="preserve"> A.W. Tozer suggests:</w:t>
      </w:r>
    </w:p>
    <w:p w14:paraId="48C6B122" w14:textId="77777777" w:rsidR="00EC1C07" w:rsidRPr="00F6318A" w:rsidRDefault="00EC1C07" w:rsidP="00EC1C07">
      <w:pPr>
        <w:rPr>
          <w:rFonts w:eastAsia="Arial"/>
          <w:bCs w:val="0"/>
          <w:szCs w:val="24"/>
        </w:rPr>
      </w:pPr>
    </w:p>
    <w:p w14:paraId="09864FFA" w14:textId="30C8987A" w:rsidR="00EC1C07" w:rsidRPr="00F6318A" w:rsidRDefault="00EC1C07" w:rsidP="00EC1C07">
      <w:pPr>
        <w:ind w:left="720"/>
        <w:rPr>
          <w:rFonts w:eastAsia="Arial"/>
          <w:bCs w:val="0"/>
          <w:i/>
          <w:iCs/>
          <w:szCs w:val="24"/>
        </w:rPr>
      </w:pPr>
      <w:r w:rsidRPr="00F6318A">
        <w:rPr>
          <w:rFonts w:eastAsia="Arial"/>
          <w:bCs w:val="0"/>
          <w:i/>
          <w:iCs/>
          <w:szCs w:val="24"/>
        </w:rPr>
        <w:t>“Retire from the world each day to some private spot…</w:t>
      </w:r>
      <w:r w:rsidR="00DE592D">
        <w:rPr>
          <w:rFonts w:eastAsia="Arial"/>
          <w:bCs w:val="0"/>
          <w:i/>
          <w:iCs/>
          <w:szCs w:val="24"/>
        </w:rPr>
        <w:t>S</w:t>
      </w:r>
      <w:r w:rsidRPr="00F6318A">
        <w:rPr>
          <w:rFonts w:eastAsia="Arial"/>
          <w:bCs w:val="0"/>
          <w:i/>
          <w:iCs/>
          <w:szCs w:val="24"/>
        </w:rPr>
        <w:t xml:space="preserve">tay in the secret place till the surrounding noises begin to fade out of your heart and a sense of God’s presence envelops you.” </w:t>
      </w:r>
    </w:p>
    <w:p w14:paraId="2B53ECFB" w14:textId="77777777" w:rsidR="00EC1C07" w:rsidRPr="00F6318A" w:rsidRDefault="00EC1C07" w:rsidP="00EC1C07">
      <w:pPr>
        <w:ind w:left="144"/>
        <w:rPr>
          <w:rFonts w:eastAsia="Arial"/>
          <w:bCs w:val="0"/>
          <w:szCs w:val="24"/>
        </w:rPr>
      </w:pPr>
    </w:p>
    <w:bookmarkEnd w:id="30"/>
    <w:p w14:paraId="4DB71ADA" w14:textId="3CF0D9C3" w:rsidR="00EC1C07" w:rsidRPr="00F6318A" w:rsidRDefault="00EC1C07" w:rsidP="00EC1C07">
      <w:pPr>
        <w:rPr>
          <w:rFonts w:eastAsia="Arial"/>
          <w:bCs w:val="0"/>
          <w:szCs w:val="24"/>
        </w:rPr>
      </w:pPr>
      <w:r w:rsidRPr="00F6318A">
        <w:rPr>
          <w:rFonts w:eastAsia="Arial"/>
          <w:b/>
          <w:szCs w:val="24"/>
        </w:rPr>
        <w:t xml:space="preserve">-Surroundings.  </w:t>
      </w:r>
      <w:r w:rsidR="00A27E71" w:rsidRPr="00A27E71">
        <w:rPr>
          <w:rFonts w:eastAsia="Arial"/>
          <w:bCs w:val="0"/>
          <w:szCs w:val="24"/>
        </w:rPr>
        <w:t>Create</w:t>
      </w:r>
      <w:r w:rsidRPr="00A27E71">
        <w:rPr>
          <w:rFonts w:eastAsia="Arial"/>
          <w:bCs w:val="0"/>
          <w:szCs w:val="24"/>
        </w:rPr>
        <w:t xml:space="preserve"> </w:t>
      </w:r>
      <w:r w:rsidRPr="00F6318A">
        <w:rPr>
          <w:rFonts w:eastAsia="Arial"/>
          <w:bCs w:val="0"/>
          <w:szCs w:val="24"/>
        </w:rPr>
        <w:t>surroundings</w:t>
      </w:r>
      <w:r w:rsidR="00A27E71">
        <w:rPr>
          <w:rFonts w:eastAsia="Arial"/>
          <w:bCs w:val="0"/>
          <w:szCs w:val="24"/>
        </w:rPr>
        <w:t xml:space="preserve"> that are</w:t>
      </w:r>
      <w:r w:rsidRPr="00F6318A">
        <w:rPr>
          <w:rFonts w:eastAsia="Arial"/>
          <w:bCs w:val="0"/>
          <w:szCs w:val="24"/>
        </w:rPr>
        <w:t xml:space="preserve"> conducive to </w:t>
      </w:r>
      <w:r>
        <w:rPr>
          <w:rFonts w:eastAsia="Arial"/>
          <w:bCs w:val="0"/>
          <w:szCs w:val="24"/>
        </w:rPr>
        <w:t>worship</w:t>
      </w:r>
      <w:r w:rsidRPr="00F6318A">
        <w:rPr>
          <w:rFonts w:eastAsia="Arial"/>
          <w:bCs w:val="0"/>
          <w:szCs w:val="24"/>
        </w:rPr>
        <w:t>.</w:t>
      </w:r>
      <w:r w:rsidRPr="00F6318A">
        <w:rPr>
          <w:rFonts w:eastAsia="Arial"/>
          <w:b/>
          <w:szCs w:val="24"/>
        </w:rPr>
        <w:t xml:space="preserve"> </w:t>
      </w:r>
      <w:r w:rsidRPr="00F6318A">
        <w:rPr>
          <w:rFonts w:eastAsia="Arial"/>
          <w:bCs w:val="0"/>
          <w:szCs w:val="24"/>
        </w:rPr>
        <w:t xml:space="preserve"> Here are some options to consider:  </w:t>
      </w:r>
    </w:p>
    <w:p w14:paraId="048E0A8F" w14:textId="77777777" w:rsidR="00EC1C07" w:rsidRPr="00F6318A" w:rsidRDefault="00EC1C07" w:rsidP="00EC1C07">
      <w:pPr>
        <w:rPr>
          <w:rFonts w:eastAsia="Arial"/>
          <w:bCs w:val="0"/>
          <w:szCs w:val="24"/>
        </w:rPr>
      </w:pPr>
    </w:p>
    <w:p w14:paraId="5837B437" w14:textId="77777777" w:rsidR="00EC1C07" w:rsidRPr="00F6318A" w:rsidRDefault="00EC1C07" w:rsidP="00EC1C07">
      <w:pPr>
        <w:rPr>
          <w:rFonts w:eastAsia="Arial"/>
          <w:bCs w:val="0"/>
          <w:szCs w:val="24"/>
        </w:rPr>
      </w:pPr>
      <w:r w:rsidRPr="00F6318A">
        <w:rPr>
          <w:rFonts w:eastAsia="Arial"/>
          <w:bCs w:val="0"/>
          <w:szCs w:val="24"/>
        </w:rPr>
        <w:tab/>
        <w:t xml:space="preserve">-Establish a relaxing environment:  A fireplace, a warm blanket, a comfortable chair, or a </w:t>
      </w:r>
      <w:r w:rsidRPr="00F6318A">
        <w:rPr>
          <w:rFonts w:eastAsia="Arial"/>
          <w:bCs w:val="0"/>
          <w:szCs w:val="24"/>
        </w:rPr>
        <w:tab/>
        <w:t>beautiful location outside in God’s creation.</w:t>
      </w:r>
    </w:p>
    <w:p w14:paraId="6C097885" w14:textId="77777777" w:rsidR="00EC1C07" w:rsidRPr="00F6318A" w:rsidRDefault="00EC1C07" w:rsidP="00EC1C07">
      <w:pPr>
        <w:rPr>
          <w:rFonts w:eastAsia="Arial"/>
          <w:bCs w:val="0"/>
          <w:szCs w:val="24"/>
        </w:rPr>
      </w:pPr>
    </w:p>
    <w:p w14:paraId="42617EA7" w14:textId="77777777" w:rsidR="00EC1C07" w:rsidRPr="00F6318A" w:rsidRDefault="00EC1C07" w:rsidP="00EC1C07">
      <w:pPr>
        <w:rPr>
          <w:rFonts w:eastAsia="Arial"/>
          <w:bCs w:val="0"/>
          <w:szCs w:val="24"/>
        </w:rPr>
      </w:pPr>
      <w:r w:rsidRPr="00F6318A">
        <w:rPr>
          <w:rFonts w:eastAsia="Arial"/>
          <w:bCs w:val="0"/>
          <w:szCs w:val="24"/>
        </w:rPr>
        <w:tab/>
        <w:t>-Use soft Christian music to eliminate environmental distractions.</w:t>
      </w:r>
    </w:p>
    <w:p w14:paraId="31449BB8" w14:textId="77777777" w:rsidR="00EC1C07" w:rsidRPr="00F6318A" w:rsidRDefault="00EC1C07" w:rsidP="00EC1C07">
      <w:pPr>
        <w:rPr>
          <w:rFonts w:eastAsia="Arial"/>
          <w:bCs w:val="0"/>
          <w:szCs w:val="24"/>
        </w:rPr>
      </w:pPr>
    </w:p>
    <w:p w14:paraId="3016AD86" w14:textId="721B38F1" w:rsidR="00EC1C07" w:rsidRPr="00F6318A" w:rsidRDefault="00EC1C07" w:rsidP="00EC1C07">
      <w:pPr>
        <w:rPr>
          <w:rFonts w:eastAsia="Arial"/>
          <w:bCs w:val="0"/>
          <w:szCs w:val="24"/>
        </w:rPr>
      </w:pPr>
      <w:r w:rsidRPr="00F6318A">
        <w:rPr>
          <w:rFonts w:eastAsia="Arial"/>
          <w:bCs w:val="0"/>
          <w:szCs w:val="24"/>
        </w:rPr>
        <w:tab/>
        <w:t>-</w:t>
      </w:r>
      <w:r w:rsidR="00A27E71">
        <w:rPr>
          <w:rFonts w:eastAsia="Arial"/>
          <w:bCs w:val="0"/>
          <w:szCs w:val="24"/>
        </w:rPr>
        <w:t>Burn</w:t>
      </w:r>
      <w:r w:rsidRPr="00F6318A">
        <w:rPr>
          <w:rFonts w:eastAsia="Arial"/>
          <w:bCs w:val="0"/>
          <w:szCs w:val="24"/>
        </w:rPr>
        <w:t xml:space="preserve"> incense</w:t>
      </w:r>
      <w:r w:rsidR="00A27E71">
        <w:rPr>
          <w:rFonts w:eastAsia="Arial"/>
          <w:bCs w:val="0"/>
          <w:szCs w:val="24"/>
        </w:rPr>
        <w:t xml:space="preserve"> or candles</w:t>
      </w:r>
      <w:r w:rsidRPr="00F6318A">
        <w:rPr>
          <w:rFonts w:eastAsia="Arial"/>
          <w:bCs w:val="0"/>
          <w:szCs w:val="24"/>
        </w:rPr>
        <w:t xml:space="preserve">.  In the Old Testament, incense was burned morning and </w:t>
      </w:r>
      <w:r w:rsidR="00DE592D">
        <w:rPr>
          <w:rFonts w:eastAsia="Arial"/>
          <w:bCs w:val="0"/>
          <w:szCs w:val="24"/>
        </w:rPr>
        <w:tab/>
      </w:r>
      <w:r w:rsidRPr="00F6318A">
        <w:rPr>
          <w:rFonts w:eastAsia="Arial"/>
          <w:bCs w:val="0"/>
          <w:szCs w:val="24"/>
        </w:rPr>
        <w:t>evening before God</w:t>
      </w:r>
      <w:r>
        <w:rPr>
          <w:rFonts w:eastAsia="Arial"/>
          <w:bCs w:val="0"/>
          <w:szCs w:val="24"/>
        </w:rPr>
        <w:t xml:space="preserve"> as part of worship</w:t>
      </w:r>
      <w:r w:rsidR="00DE592D">
        <w:rPr>
          <w:rFonts w:eastAsia="Arial"/>
          <w:bCs w:val="0"/>
          <w:szCs w:val="24"/>
        </w:rPr>
        <w:t xml:space="preserve"> </w:t>
      </w:r>
      <w:r w:rsidR="00DE592D" w:rsidRPr="00F6318A">
        <w:rPr>
          <w:rFonts w:eastAsia="Arial"/>
          <w:bCs w:val="0"/>
          <w:szCs w:val="24"/>
        </w:rPr>
        <w:t>(Exodus 30:7-8)</w:t>
      </w:r>
      <w:r w:rsidRPr="00F6318A">
        <w:rPr>
          <w:rFonts w:eastAsia="Arial"/>
          <w:bCs w:val="0"/>
          <w:szCs w:val="24"/>
        </w:rPr>
        <w:t xml:space="preserve">.  It was also used in the New </w:t>
      </w:r>
      <w:r w:rsidR="00A27E71">
        <w:rPr>
          <w:rFonts w:eastAsia="Arial"/>
          <w:bCs w:val="0"/>
          <w:szCs w:val="24"/>
        </w:rPr>
        <w:tab/>
      </w:r>
      <w:r w:rsidRPr="00F6318A">
        <w:rPr>
          <w:rFonts w:eastAsia="Arial"/>
          <w:bCs w:val="0"/>
          <w:szCs w:val="24"/>
        </w:rPr>
        <w:t>Testament (Luke 1:10).</w:t>
      </w:r>
      <w:r w:rsidR="00A27E71">
        <w:rPr>
          <w:rFonts w:eastAsia="Arial"/>
          <w:bCs w:val="0"/>
          <w:szCs w:val="24"/>
        </w:rPr>
        <w:t xml:space="preserve">   Candles were kept burning perpetually before the Lord in the </w:t>
      </w:r>
      <w:r w:rsidR="00A27E71">
        <w:rPr>
          <w:rFonts w:eastAsia="Arial"/>
          <w:bCs w:val="0"/>
          <w:szCs w:val="24"/>
        </w:rPr>
        <w:tab/>
        <w:t>Tabernacle.</w:t>
      </w:r>
    </w:p>
    <w:p w14:paraId="710BB2B0" w14:textId="77777777" w:rsidR="00EC1C07" w:rsidRPr="00F6318A" w:rsidRDefault="00EC1C07" w:rsidP="00EC1C07">
      <w:pPr>
        <w:ind w:firstLine="720"/>
        <w:rPr>
          <w:rFonts w:eastAsia="Arial"/>
          <w:bCs w:val="0"/>
          <w:szCs w:val="24"/>
        </w:rPr>
      </w:pPr>
    </w:p>
    <w:p w14:paraId="68D2EEF0" w14:textId="4A4BA6FB" w:rsidR="00EC1C07" w:rsidRPr="00F6318A" w:rsidRDefault="00EC1C07" w:rsidP="00EC1C07">
      <w:pPr>
        <w:ind w:firstLine="720"/>
        <w:rPr>
          <w:rFonts w:eastAsia="Arial"/>
          <w:bCs w:val="0"/>
          <w:szCs w:val="24"/>
        </w:rPr>
      </w:pPr>
      <w:r w:rsidRPr="00F6318A">
        <w:rPr>
          <w:rFonts w:eastAsia="Arial"/>
          <w:bCs w:val="0"/>
          <w:szCs w:val="24"/>
        </w:rPr>
        <w:tab/>
        <w:t>-</w:t>
      </w:r>
      <w:r w:rsidR="00A27E71">
        <w:rPr>
          <w:rFonts w:eastAsia="Arial"/>
          <w:bCs w:val="0"/>
          <w:szCs w:val="24"/>
        </w:rPr>
        <w:t>The ascending fragrance</w:t>
      </w:r>
      <w:r w:rsidRPr="00F6318A">
        <w:rPr>
          <w:rFonts w:eastAsia="Arial"/>
          <w:bCs w:val="0"/>
          <w:szCs w:val="24"/>
        </w:rPr>
        <w:t xml:space="preserve"> is symbolic of your prayers</w:t>
      </w:r>
      <w:r>
        <w:rPr>
          <w:rFonts w:eastAsia="Arial"/>
          <w:bCs w:val="0"/>
          <w:szCs w:val="24"/>
        </w:rPr>
        <w:t xml:space="preserve"> and worship</w:t>
      </w:r>
      <w:r w:rsidRPr="00F6318A">
        <w:rPr>
          <w:rFonts w:eastAsia="Arial"/>
          <w:bCs w:val="0"/>
          <w:szCs w:val="24"/>
        </w:rPr>
        <w:t xml:space="preserve"> ascending to </w:t>
      </w:r>
      <w:r w:rsidR="00A27E71">
        <w:rPr>
          <w:rFonts w:eastAsia="Arial"/>
          <w:bCs w:val="0"/>
          <w:szCs w:val="24"/>
        </w:rPr>
        <w:tab/>
      </w:r>
      <w:r w:rsidR="00A27E71">
        <w:rPr>
          <w:rFonts w:eastAsia="Arial"/>
          <w:bCs w:val="0"/>
          <w:szCs w:val="24"/>
        </w:rPr>
        <w:tab/>
      </w:r>
      <w:r w:rsidR="00A27E71">
        <w:rPr>
          <w:rFonts w:eastAsia="Arial"/>
          <w:bCs w:val="0"/>
          <w:szCs w:val="24"/>
        </w:rPr>
        <w:tab/>
      </w:r>
      <w:r w:rsidRPr="00F6318A">
        <w:rPr>
          <w:rFonts w:eastAsia="Arial"/>
          <w:bCs w:val="0"/>
          <w:szCs w:val="24"/>
        </w:rPr>
        <w:t>God:</w:t>
      </w:r>
    </w:p>
    <w:p w14:paraId="7F2567B1" w14:textId="77777777" w:rsidR="00EC1C07" w:rsidRPr="00F6318A" w:rsidRDefault="00EC1C07" w:rsidP="00EC1C07">
      <w:pPr>
        <w:rPr>
          <w:rFonts w:eastAsia="Arial"/>
          <w:bCs w:val="0"/>
          <w:szCs w:val="24"/>
        </w:rPr>
      </w:pPr>
    </w:p>
    <w:p w14:paraId="5907F0D4" w14:textId="77777777" w:rsidR="00EC1C07" w:rsidRPr="00F6318A" w:rsidRDefault="00EC1C07" w:rsidP="00EC1C07">
      <w:pPr>
        <w:rPr>
          <w:rFonts w:eastAsia="Arial"/>
          <w:bCs w:val="0"/>
          <w:i/>
          <w:iCs/>
          <w:szCs w:val="24"/>
        </w:rPr>
      </w:pPr>
      <w:r w:rsidRPr="00F6318A">
        <w:rPr>
          <w:rFonts w:eastAsia="Arial"/>
          <w:bCs w:val="0"/>
          <w:szCs w:val="24"/>
        </w:rPr>
        <w:tab/>
      </w:r>
      <w:r w:rsidRPr="00F6318A">
        <w:rPr>
          <w:rFonts w:eastAsia="Arial"/>
          <w:bCs w:val="0"/>
          <w:szCs w:val="24"/>
        </w:rPr>
        <w:tab/>
      </w:r>
      <w:r w:rsidRPr="00F6318A">
        <w:rPr>
          <w:rFonts w:eastAsia="Arial"/>
          <w:bCs w:val="0"/>
          <w:i/>
          <w:iCs/>
          <w:szCs w:val="24"/>
        </w:rPr>
        <w:t xml:space="preserve">And the smoke of the incense, which came with the prayers of the saints, ascended </w:t>
      </w:r>
      <w:r w:rsidRPr="00F6318A">
        <w:rPr>
          <w:rFonts w:eastAsia="Arial"/>
          <w:bCs w:val="0"/>
          <w:i/>
          <w:iCs/>
          <w:szCs w:val="24"/>
        </w:rPr>
        <w:tab/>
      </w:r>
      <w:r w:rsidRPr="00F6318A">
        <w:rPr>
          <w:rFonts w:eastAsia="Arial"/>
          <w:bCs w:val="0"/>
          <w:i/>
          <w:iCs/>
          <w:szCs w:val="24"/>
        </w:rPr>
        <w:tab/>
        <w:t>up before God... (Revelation 8:4)</w:t>
      </w:r>
    </w:p>
    <w:p w14:paraId="20AED4DA" w14:textId="77777777" w:rsidR="00EC1C07" w:rsidRPr="00F6318A" w:rsidRDefault="00EC1C07" w:rsidP="00EC1C07">
      <w:pPr>
        <w:rPr>
          <w:rFonts w:eastAsia="Arial"/>
          <w:b/>
          <w:szCs w:val="24"/>
        </w:rPr>
      </w:pPr>
    </w:p>
    <w:p w14:paraId="6E286EE2" w14:textId="77777777" w:rsidR="00EC1C07" w:rsidRPr="00F6318A" w:rsidRDefault="00EC1C07" w:rsidP="00EC1C07">
      <w:pPr>
        <w:ind w:firstLine="720"/>
        <w:rPr>
          <w:rFonts w:eastAsia="Arial"/>
          <w:bCs w:val="0"/>
          <w:szCs w:val="24"/>
        </w:rPr>
      </w:pPr>
      <w:r w:rsidRPr="00F6318A">
        <w:rPr>
          <w:rFonts w:eastAsia="Arial"/>
          <w:bCs w:val="0"/>
          <w:szCs w:val="24"/>
        </w:rPr>
        <w:tab/>
        <w:t>-Burning incense honors the name of the Lord:</w:t>
      </w:r>
    </w:p>
    <w:p w14:paraId="2032BD14" w14:textId="77777777" w:rsidR="00EC1C07" w:rsidRPr="00F6318A" w:rsidRDefault="00EC1C07" w:rsidP="00EC1C07">
      <w:pPr>
        <w:rPr>
          <w:rFonts w:eastAsia="Arial"/>
          <w:bCs w:val="0"/>
          <w:szCs w:val="24"/>
        </w:rPr>
      </w:pPr>
    </w:p>
    <w:p w14:paraId="558C6E2C" w14:textId="77777777" w:rsidR="00EC1C07" w:rsidRPr="00F6318A" w:rsidRDefault="00EC1C07" w:rsidP="00EC1C07">
      <w:pPr>
        <w:rPr>
          <w:rFonts w:eastAsia="Arial"/>
          <w:bCs w:val="0"/>
          <w:i/>
          <w:iCs/>
          <w:szCs w:val="24"/>
        </w:rPr>
      </w:pPr>
      <w:r w:rsidRPr="00F6318A">
        <w:rPr>
          <w:rFonts w:eastAsia="Arial"/>
          <w:bCs w:val="0"/>
          <w:szCs w:val="24"/>
        </w:rPr>
        <w:tab/>
      </w:r>
      <w:r w:rsidRPr="00F6318A">
        <w:rPr>
          <w:rFonts w:eastAsia="Arial"/>
          <w:bCs w:val="0"/>
          <w:szCs w:val="24"/>
        </w:rPr>
        <w:tab/>
      </w:r>
      <w:r w:rsidRPr="00F6318A">
        <w:rPr>
          <w:rFonts w:eastAsia="Arial"/>
          <w:bCs w:val="0"/>
          <w:i/>
          <w:iCs/>
          <w:szCs w:val="24"/>
        </w:rPr>
        <w:t xml:space="preserve">For from the rising of the sun even unto the going down of the same my name </w:t>
      </w:r>
      <w:r w:rsidRPr="00F6318A">
        <w:rPr>
          <w:rFonts w:eastAsia="Arial"/>
          <w:bCs w:val="0"/>
          <w:i/>
          <w:iCs/>
          <w:szCs w:val="24"/>
        </w:rPr>
        <w:tab/>
      </w:r>
      <w:r w:rsidRPr="00F6318A">
        <w:rPr>
          <w:rFonts w:eastAsia="Arial"/>
          <w:bCs w:val="0"/>
          <w:i/>
          <w:iCs/>
          <w:szCs w:val="24"/>
        </w:rPr>
        <w:tab/>
      </w:r>
      <w:r w:rsidRPr="00F6318A">
        <w:rPr>
          <w:rFonts w:eastAsia="Arial"/>
          <w:bCs w:val="0"/>
          <w:i/>
          <w:iCs/>
          <w:szCs w:val="24"/>
        </w:rPr>
        <w:tab/>
        <w:t xml:space="preserve">shall be great among the Gentiles (nations); and in every place incense shall be </w:t>
      </w:r>
      <w:r w:rsidRPr="00F6318A">
        <w:rPr>
          <w:rFonts w:eastAsia="Arial"/>
          <w:bCs w:val="0"/>
          <w:i/>
          <w:iCs/>
          <w:szCs w:val="24"/>
        </w:rPr>
        <w:tab/>
      </w:r>
      <w:r w:rsidRPr="00F6318A">
        <w:rPr>
          <w:rFonts w:eastAsia="Arial"/>
          <w:bCs w:val="0"/>
          <w:i/>
          <w:iCs/>
          <w:szCs w:val="24"/>
        </w:rPr>
        <w:tab/>
      </w:r>
      <w:r w:rsidRPr="00F6318A">
        <w:rPr>
          <w:rFonts w:eastAsia="Arial"/>
          <w:bCs w:val="0"/>
          <w:i/>
          <w:iCs/>
          <w:szCs w:val="24"/>
        </w:rPr>
        <w:tab/>
        <w:t xml:space="preserve">offered unto my name, and a pure offering: for my name shall be great among the </w:t>
      </w:r>
      <w:r w:rsidRPr="00F6318A">
        <w:rPr>
          <w:rFonts w:eastAsia="Arial"/>
          <w:bCs w:val="0"/>
          <w:i/>
          <w:iCs/>
          <w:szCs w:val="24"/>
        </w:rPr>
        <w:tab/>
      </w:r>
      <w:r w:rsidRPr="00F6318A">
        <w:rPr>
          <w:rFonts w:eastAsia="Arial"/>
          <w:bCs w:val="0"/>
          <w:i/>
          <w:iCs/>
          <w:szCs w:val="24"/>
        </w:rPr>
        <w:tab/>
      </w:r>
      <w:r w:rsidRPr="00F6318A">
        <w:rPr>
          <w:rFonts w:eastAsia="Arial"/>
          <w:bCs w:val="0"/>
          <w:i/>
          <w:iCs/>
          <w:szCs w:val="24"/>
        </w:rPr>
        <w:tab/>
        <w:t>heathen, saith the Lord of hosts. (Malachi 1:11)</w:t>
      </w:r>
    </w:p>
    <w:p w14:paraId="4D006D66" w14:textId="77777777" w:rsidR="00EC1C07" w:rsidRPr="00F6318A" w:rsidRDefault="00EC1C07" w:rsidP="00EC1C07">
      <w:pPr>
        <w:ind w:left="720"/>
        <w:rPr>
          <w:rFonts w:eastAsia="Arial"/>
          <w:bCs w:val="0"/>
          <w:i/>
          <w:iCs/>
          <w:szCs w:val="24"/>
        </w:rPr>
      </w:pPr>
    </w:p>
    <w:p w14:paraId="2471CD47" w14:textId="77777777" w:rsidR="00EC1C07" w:rsidRPr="00F6318A" w:rsidRDefault="00EC1C07" w:rsidP="00EC1C07">
      <w:pPr>
        <w:rPr>
          <w:rFonts w:eastAsia="Arial"/>
          <w:bCs w:val="0"/>
          <w:szCs w:val="24"/>
        </w:rPr>
      </w:pPr>
      <w:r w:rsidRPr="00F6318A">
        <w:rPr>
          <w:rFonts w:eastAsia="Arial"/>
          <w:b/>
          <w:szCs w:val="24"/>
        </w:rPr>
        <w:t>-Silence.</w:t>
      </w:r>
      <w:r w:rsidRPr="00F6318A">
        <w:rPr>
          <w:rFonts w:eastAsia="Arial"/>
          <w:bCs w:val="0"/>
          <w:szCs w:val="24"/>
        </w:rPr>
        <w:t xml:space="preserve">  </w:t>
      </w:r>
      <w:bookmarkStart w:id="31" w:name="_Hlk35227992"/>
      <w:r w:rsidRPr="00F6318A">
        <w:rPr>
          <w:rFonts w:eastAsia="Arial"/>
          <w:bCs w:val="0"/>
          <w:szCs w:val="24"/>
        </w:rPr>
        <w:t xml:space="preserve">Silence your phone, the television, and other distractions.  As Frances Roberts stated:  </w:t>
      </w:r>
      <w:r w:rsidRPr="00F6318A">
        <w:rPr>
          <w:rFonts w:eastAsia="Arial"/>
          <w:bCs w:val="0"/>
          <w:i/>
          <w:iCs/>
          <w:szCs w:val="24"/>
        </w:rPr>
        <w:t>“Silence will speak more to you in a day than the world of voices can teach you in a lifetime.”</w:t>
      </w:r>
    </w:p>
    <w:p w14:paraId="3CDCF3DC" w14:textId="77777777" w:rsidR="00EC1C07" w:rsidRPr="00F6318A" w:rsidRDefault="00EC1C07" w:rsidP="00EC1C07">
      <w:pPr>
        <w:rPr>
          <w:rFonts w:eastAsia="Arial"/>
          <w:bCs w:val="0"/>
          <w:color w:val="444444"/>
          <w:szCs w:val="24"/>
          <w:shd w:val="clear" w:color="auto" w:fill="FFFFFF"/>
        </w:rPr>
      </w:pPr>
    </w:p>
    <w:p w14:paraId="03841B50" w14:textId="77777777" w:rsidR="00EC1C07" w:rsidRPr="00F6318A" w:rsidRDefault="00EC1C07" w:rsidP="00EC1C07">
      <w:pPr>
        <w:rPr>
          <w:rFonts w:eastAsia="Arial"/>
          <w:bCs w:val="0"/>
          <w:color w:val="444444"/>
          <w:szCs w:val="24"/>
          <w:shd w:val="clear" w:color="auto" w:fill="FFFFFF"/>
        </w:rPr>
      </w:pPr>
      <w:r w:rsidRPr="00F6318A">
        <w:rPr>
          <w:rFonts w:eastAsia="Arial"/>
          <w:bCs w:val="0"/>
          <w:color w:val="444444"/>
          <w:szCs w:val="24"/>
          <w:shd w:val="clear" w:color="auto" w:fill="FFFFFF"/>
        </w:rPr>
        <w:t>A.W. Tozer advises:</w:t>
      </w:r>
    </w:p>
    <w:p w14:paraId="7E187E1C" w14:textId="77777777" w:rsidR="00EC1C07" w:rsidRPr="00F6318A" w:rsidRDefault="00EC1C07" w:rsidP="00EC1C07">
      <w:pPr>
        <w:rPr>
          <w:rFonts w:eastAsia="Arial"/>
          <w:bCs w:val="0"/>
          <w:color w:val="444444"/>
          <w:szCs w:val="24"/>
          <w:shd w:val="clear" w:color="auto" w:fill="FFFFFF"/>
        </w:rPr>
      </w:pPr>
    </w:p>
    <w:p w14:paraId="0CAB0544" w14:textId="7BC497B5" w:rsidR="00EC1C07" w:rsidRDefault="00EC1C07" w:rsidP="00EC1C07">
      <w:pPr>
        <w:ind w:left="720"/>
        <w:rPr>
          <w:rFonts w:eastAsia="Arial"/>
          <w:bCs w:val="0"/>
          <w:i/>
          <w:iCs/>
          <w:szCs w:val="24"/>
        </w:rPr>
      </w:pPr>
      <w:r w:rsidRPr="00F6318A">
        <w:rPr>
          <w:rFonts w:eastAsia="Arial"/>
          <w:bCs w:val="0"/>
          <w:i/>
          <w:iCs/>
          <w:szCs w:val="24"/>
        </w:rPr>
        <w:t>“Deliberately tune out the unpleasant sounds</w:t>
      </w:r>
      <w:r w:rsidR="00556FDD">
        <w:rPr>
          <w:rFonts w:eastAsia="Arial"/>
          <w:bCs w:val="0"/>
          <w:i/>
          <w:iCs/>
          <w:szCs w:val="24"/>
        </w:rPr>
        <w:t>…C</w:t>
      </w:r>
      <w:r w:rsidRPr="00F6318A">
        <w:rPr>
          <w:rFonts w:eastAsia="Arial"/>
          <w:bCs w:val="0"/>
          <w:i/>
          <w:iCs/>
          <w:szCs w:val="24"/>
        </w:rPr>
        <w:t xml:space="preserve">all home your thoughts. Gaze on Christ with the eyes of your soul.  Practice spiritual concentration.”  </w:t>
      </w:r>
    </w:p>
    <w:p w14:paraId="17F5B661" w14:textId="3FFCF556" w:rsidR="00EC1C07" w:rsidRDefault="00EC1C07" w:rsidP="00EC1C07">
      <w:pPr>
        <w:ind w:left="720"/>
        <w:rPr>
          <w:rFonts w:eastAsia="Arial"/>
          <w:bCs w:val="0"/>
          <w:i/>
          <w:iCs/>
          <w:szCs w:val="24"/>
        </w:rPr>
      </w:pPr>
    </w:p>
    <w:p w14:paraId="665CC460" w14:textId="77777777" w:rsidR="00556FDD" w:rsidRDefault="00556FDD" w:rsidP="00EC1C07">
      <w:pPr>
        <w:ind w:left="720"/>
        <w:rPr>
          <w:rFonts w:eastAsia="Arial"/>
          <w:bCs w:val="0"/>
          <w:i/>
          <w:iCs/>
          <w:szCs w:val="24"/>
        </w:rPr>
      </w:pPr>
    </w:p>
    <w:p w14:paraId="3D87C48D" w14:textId="69DE8A74" w:rsidR="00DE592D" w:rsidRDefault="00DE592D" w:rsidP="00EC1C07">
      <w:pPr>
        <w:ind w:left="720"/>
        <w:rPr>
          <w:rFonts w:eastAsia="Arial"/>
          <w:bCs w:val="0"/>
          <w:i/>
          <w:iCs/>
          <w:szCs w:val="24"/>
        </w:rPr>
      </w:pPr>
    </w:p>
    <w:p w14:paraId="19726B52" w14:textId="77777777" w:rsidR="00556FDD" w:rsidRDefault="00556FDD" w:rsidP="00EC1C07">
      <w:pPr>
        <w:ind w:left="720"/>
        <w:rPr>
          <w:rFonts w:eastAsia="Arial"/>
          <w:bCs w:val="0"/>
          <w:i/>
          <w:iCs/>
          <w:szCs w:val="24"/>
        </w:rPr>
      </w:pPr>
    </w:p>
    <w:p w14:paraId="48627550" w14:textId="77777777" w:rsidR="00EC1C07" w:rsidRPr="00F6318A" w:rsidRDefault="00EC1C07" w:rsidP="00EC1C07">
      <w:pPr>
        <w:ind w:left="144"/>
        <w:rPr>
          <w:rFonts w:eastAsia="Arial"/>
          <w:bCs w:val="0"/>
          <w:szCs w:val="24"/>
        </w:rPr>
      </w:pPr>
      <w:r w:rsidRPr="00F6318A">
        <w:rPr>
          <w:rFonts w:eastAsia="Arial"/>
          <w:bCs w:val="0"/>
          <w:szCs w:val="24"/>
        </w:rPr>
        <w:lastRenderedPageBreak/>
        <w:t>Dr. Charles Stanley notes:</w:t>
      </w:r>
    </w:p>
    <w:p w14:paraId="043B623F" w14:textId="77777777" w:rsidR="00EC1C07" w:rsidRPr="00F6318A" w:rsidRDefault="00EC1C07" w:rsidP="00EC1C07">
      <w:pPr>
        <w:ind w:left="144"/>
        <w:rPr>
          <w:rFonts w:eastAsia="Arial"/>
          <w:bCs w:val="0"/>
          <w:szCs w:val="24"/>
        </w:rPr>
      </w:pPr>
    </w:p>
    <w:p w14:paraId="7534B8BD" w14:textId="77777777" w:rsidR="00EC1C07" w:rsidRPr="00F6318A" w:rsidRDefault="00EC1C07" w:rsidP="00EC1C07">
      <w:pPr>
        <w:ind w:left="720"/>
        <w:rPr>
          <w:rFonts w:eastAsia="Arial"/>
          <w:bCs w:val="0"/>
          <w:i/>
          <w:iCs/>
          <w:szCs w:val="24"/>
        </w:rPr>
      </w:pPr>
      <w:r w:rsidRPr="00F6318A">
        <w:rPr>
          <w:rFonts w:eastAsia="Arial"/>
          <w:bCs w:val="0"/>
          <w:i/>
          <w:iCs/>
          <w:szCs w:val="24"/>
        </w:rPr>
        <w:t>“You and I are blessed and cursed with constant communication through our phones, tablets, and computers.  But true communion with the Lord demands some seclusion.  So let’s turn off the TV, music, and phone notifications</w:t>
      </w:r>
      <w:r>
        <w:rPr>
          <w:rFonts w:eastAsia="Arial"/>
          <w:bCs w:val="0"/>
          <w:i/>
          <w:iCs/>
          <w:szCs w:val="24"/>
        </w:rPr>
        <w:t>…</w:t>
      </w:r>
      <w:r w:rsidRPr="00F6318A">
        <w:rPr>
          <w:rFonts w:eastAsia="Arial"/>
          <w:bCs w:val="0"/>
          <w:i/>
          <w:iCs/>
          <w:szCs w:val="24"/>
        </w:rPr>
        <w:t>Claim a block of time for the Heavenly Father today, even if you start with only five minutes.”</w:t>
      </w:r>
    </w:p>
    <w:p w14:paraId="02A03129" w14:textId="77777777" w:rsidR="00EC1C07" w:rsidRPr="00F6318A" w:rsidRDefault="00EC1C07" w:rsidP="00EC1C07">
      <w:pPr>
        <w:ind w:left="720"/>
        <w:rPr>
          <w:rFonts w:eastAsia="Arial"/>
          <w:bCs w:val="0"/>
          <w:i/>
          <w:iCs/>
          <w:szCs w:val="24"/>
        </w:rPr>
      </w:pPr>
    </w:p>
    <w:bookmarkEnd w:id="31"/>
    <w:p w14:paraId="568AA72B" w14:textId="5F058FB7" w:rsidR="00EC1C07" w:rsidRDefault="00EC1C07" w:rsidP="00EC1C07">
      <w:pPr>
        <w:rPr>
          <w:rFonts w:eastAsia="Arial"/>
          <w:bCs w:val="0"/>
          <w:szCs w:val="24"/>
        </w:rPr>
      </w:pPr>
      <w:r w:rsidRPr="00F6318A">
        <w:rPr>
          <w:rFonts w:eastAsia="Arial"/>
          <w:b/>
          <w:szCs w:val="24"/>
        </w:rPr>
        <w:t>-Supplies.</w:t>
      </w:r>
      <w:r w:rsidRPr="00F6318A">
        <w:rPr>
          <w:rFonts w:eastAsia="Arial"/>
          <w:bCs w:val="0"/>
          <w:szCs w:val="24"/>
        </w:rPr>
        <w:t xml:space="preserve">  </w:t>
      </w:r>
      <w:r w:rsidR="00DE592D">
        <w:rPr>
          <w:rFonts w:eastAsia="Arial"/>
          <w:bCs w:val="0"/>
          <w:szCs w:val="24"/>
        </w:rPr>
        <w:t>Keep</w:t>
      </w:r>
      <w:r>
        <w:rPr>
          <w:rFonts w:eastAsia="Arial"/>
          <w:bCs w:val="0"/>
          <w:szCs w:val="24"/>
        </w:rPr>
        <w:t xml:space="preserve"> </w:t>
      </w:r>
      <w:r w:rsidR="00AD66C1">
        <w:rPr>
          <w:rFonts w:eastAsia="Arial"/>
          <w:bCs w:val="0"/>
          <w:szCs w:val="24"/>
        </w:rPr>
        <w:t>paper</w:t>
      </w:r>
      <w:r>
        <w:rPr>
          <w:rFonts w:eastAsia="Arial"/>
          <w:bCs w:val="0"/>
          <w:szCs w:val="24"/>
        </w:rPr>
        <w:t xml:space="preserve"> and </w:t>
      </w:r>
      <w:r w:rsidR="00AD66C1">
        <w:rPr>
          <w:rFonts w:eastAsia="Arial"/>
          <w:bCs w:val="0"/>
          <w:szCs w:val="24"/>
        </w:rPr>
        <w:t xml:space="preserve">a </w:t>
      </w:r>
      <w:r>
        <w:rPr>
          <w:rFonts w:eastAsia="Arial"/>
          <w:bCs w:val="0"/>
          <w:szCs w:val="24"/>
        </w:rPr>
        <w:t>pen or pencil</w:t>
      </w:r>
      <w:r w:rsidR="00DE592D">
        <w:rPr>
          <w:rFonts w:eastAsia="Arial"/>
          <w:bCs w:val="0"/>
          <w:szCs w:val="24"/>
        </w:rPr>
        <w:t xml:space="preserve"> handy</w:t>
      </w:r>
      <w:r>
        <w:rPr>
          <w:rFonts w:eastAsia="Arial"/>
          <w:bCs w:val="0"/>
          <w:szCs w:val="24"/>
        </w:rPr>
        <w:t>.  Be prepared for God to speak to you as you worship Him.</w:t>
      </w:r>
    </w:p>
    <w:p w14:paraId="203BFC16" w14:textId="77777777" w:rsidR="00EC1C07" w:rsidRDefault="00EC1C07" w:rsidP="00EC1C07">
      <w:pPr>
        <w:rPr>
          <w:rFonts w:eastAsia="Arial"/>
          <w:bCs w:val="0"/>
          <w:szCs w:val="24"/>
        </w:rPr>
      </w:pPr>
      <w:bookmarkStart w:id="32" w:name="_Hlk35228042"/>
    </w:p>
    <w:p w14:paraId="650AB56B" w14:textId="5ED9AD2F" w:rsidR="00556FDD" w:rsidRDefault="00EC1C07" w:rsidP="00EC1C07">
      <w:pPr>
        <w:rPr>
          <w:szCs w:val="24"/>
        </w:rPr>
      </w:pPr>
      <w:r w:rsidRPr="00232258">
        <w:rPr>
          <w:rFonts w:eastAsia="Arial"/>
          <w:b/>
          <w:szCs w:val="24"/>
        </w:rPr>
        <w:t>-Spiritual preparation.</w:t>
      </w:r>
      <w:r w:rsidR="00556FDD">
        <w:rPr>
          <w:rFonts w:eastAsia="Arial"/>
          <w:b/>
          <w:szCs w:val="24"/>
        </w:rPr>
        <w:t xml:space="preserve">  </w:t>
      </w:r>
      <w:r w:rsidRPr="00920319">
        <w:rPr>
          <w:szCs w:val="24"/>
        </w:rPr>
        <w:t>The psalmist declared:  “</w:t>
      </w:r>
      <w:r w:rsidRPr="00920319">
        <w:rPr>
          <w:i/>
          <w:iCs/>
          <w:szCs w:val="24"/>
        </w:rPr>
        <w:t>Open to me the gates of righteousness, that I may enter through them and give thanks to the Lord.  This is the gate of the L</w:t>
      </w:r>
      <w:r>
        <w:rPr>
          <w:i/>
          <w:iCs/>
          <w:szCs w:val="24"/>
        </w:rPr>
        <w:t>ord</w:t>
      </w:r>
      <w:r w:rsidRPr="00920319">
        <w:rPr>
          <w:i/>
          <w:iCs/>
          <w:szCs w:val="24"/>
        </w:rPr>
        <w:t>; the righteous shall enter through it</w:t>
      </w:r>
      <w:r w:rsidR="00AD66C1">
        <w:rPr>
          <w:i/>
          <w:iCs/>
          <w:szCs w:val="24"/>
        </w:rPr>
        <w:t>”</w:t>
      </w:r>
      <w:r w:rsidRPr="00920319">
        <w:rPr>
          <w:i/>
          <w:iCs/>
          <w:szCs w:val="24"/>
        </w:rPr>
        <w:t xml:space="preserve"> </w:t>
      </w:r>
      <w:r w:rsidRPr="000F7A79">
        <w:rPr>
          <w:i/>
          <w:iCs/>
          <w:szCs w:val="24"/>
        </w:rPr>
        <w:t>(Psalms 118:19-20, ESV).</w:t>
      </w:r>
      <w:r>
        <w:rPr>
          <w:szCs w:val="24"/>
        </w:rPr>
        <w:t xml:space="preserve">  </w:t>
      </w:r>
      <w:r w:rsidRPr="00920319">
        <w:rPr>
          <w:szCs w:val="24"/>
        </w:rPr>
        <w:t xml:space="preserve">According to the Psalmist the only way to </w:t>
      </w:r>
      <w:r w:rsidR="00AD66C1">
        <w:rPr>
          <w:szCs w:val="24"/>
        </w:rPr>
        <w:t>enter</w:t>
      </w:r>
      <w:r w:rsidRPr="00920319">
        <w:rPr>
          <w:szCs w:val="24"/>
        </w:rPr>
        <w:t xml:space="preserve"> into the presence of the Lord is by going through the</w:t>
      </w:r>
      <w:r>
        <w:rPr>
          <w:szCs w:val="24"/>
        </w:rPr>
        <w:t xml:space="preserve"> </w:t>
      </w:r>
      <w:r w:rsidRPr="00920319">
        <w:rPr>
          <w:szCs w:val="24"/>
        </w:rPr>
        <w:t xml:space="preserve">gates of righteousness. Only those who are righteous are allowed entrance through those gates. </w:t>
      </w:r>
    </w:p>
    <w:p w14:paraId="0A15426F" w14:textId="77777777" w:rsidR="00556FDD" w:rsidRDefault="00556FDD" w:rsidP="00EC1C07">
      <w:pPr>
        <w:rPr>
          <w:szCs w:val="24"/>
        </w:rPr>
      </w:pPr>
    </w:p>
    <w:p w14:paraId="10D5461C" w14:textId="5FD5C3C2" w:rsidR="00EC1C07" w:rsidRDefault="00EC1C07" w:rsidP="00EC1C07">
      <w:pPr>
        <w:rPr>
          <w:szCs w:val="24"/>
        </w:rPr>
      </w:pPr>
      <w:r w:rsidRPr="00920319">
        <w:rPr>
          <w:szCs w:val="24"/>
        </w:rPr>
        <w:t>That</w:t>
      </w:r>
      <w:r>
        <w:rPr>
          <w:szCs w:val="24"/>
        </w:rPr>
        <w:t xml:space="preserve"> </w:t>
      </w:r>
      <w:r w:rsidRPr="00920319">
        <w:rPr>
          <w:szCs w:val="24"/>
        </w:rPr>
        <w:t>leaves us with a dilemma</w:t>
      </w:r>
      <w:r>
        <w:rPr>
          <w:szCs w:val="24"/>
        </w:rPr>
        <w:t xml:space="preserve"> because</w:t>
      </w:r>
      <w:r w:rsidRPr="00920319">
        <w:rPr>
          <w:szCs w:val="24"/>
        </w:rPr>
        <w:t xml:space="preserve"> Romans 3:10-12 </w:t>
      </w:r>
      <w:r>
        <w:rPr>
          <w:szCs w:val="24"/>
        </w:rPr>
        <w:t>states:  “</w:t>
      </w:r>
      <w:r w:rsidRPr="00920319">
        <w:rPr>
          <w:i/>
          <w:iCs/>
          <w:szCs w:val="24"/>
        </w:rPr>
        <w:t>None is righteous, no, not one; no</w:t>
      </w:r>
      <w:r>
        <w:rPr>
          <w:i/>
          <w:iCs/>
          <w:szCs w:val="24"/>
        </w:rPr>
        <w:t xml:space="preserve"> </w:t>
      </w:r>
      <w:r w:rsidRPr="00920319">
        <w:rPr>
          <w:i/>
          <w:iCs/>
          <w:szCs w:val="24"/>
        </w:rPr>
        <w:t>one understands; no one seeks for God. All have turned aside; together they have become worthless; no</w:t>
      </w:r>
      <w:r>
        <w:rPr>
          <w:i/>
          <w:iCs/>
          <w:szCs w:val="24"/>
        </w:rPr>
        <w:t xml:space="preserve"> </w:t>
      </w:r>
      <w:r w:rsidRPr="00920319">
        <w:rPr>
          <w:i/>
          <w:iCs/>
          <w:szCs w:val="24"/>
        </w:rPr>
        <w:t>one does good, not even one</w:t>
      </w:r>
      <w:r>
        <w:rPr>
          <w:i/>
          <w:iCs/>
          <w:szCs w:val="24"/>
        </w:rPr>
        <w:t>”</w:t>
      </w:r>
      <w:r w:rsidRPr="00920319">
        <w:rPr>
          <w:i/>
          <w:iCs/>
          <w:szCs w:val="24"/>
        </w:rPr>
        <w:t xml:space="preserve"> </w:t>
      </w:r>
      <w:r w:rsidRPr="00920319">
        <w:rPr>
          <w:szCs w:val="24"/>
        </w:rPr>
        <w:t>(ESV)</w:t>
      </w:r>
      <w:r>
        <w:rPr>
          <w:szCs w:val="24"/>
        </w:rPr>
        <w:t xml:space="preserve">. </w:t>
      </w:r>
      <w:r w:rsidRPr="00920319">
        <w:rPr>
          <w:szCs w:val="24"/>
        </w:rPr>
        <w:t xml:space="preserve"> </w:t>
      </w:r>
      <w:r>
        <w:rPr>
          <w:szCs w:val="24"/>
        </w:rPr>
        <w:t>So how can we prepare spiritually to enter God’s presence?</w:t>
      </w:r>
    </w:p>
    <w:p w14:paraId="60EF6840" w14:textId="77777777" w:rsidR="00EC1C07" w:rsidRPr="00920319" w:rsidRDefault="00EC1C07" w:rsidP="00EC1C07">
      <w:pPr>
        <w:rPr>
          <w:szCs w:val="24"/>
        </w:rPr>
      </w:pPr>
    </w:p>
    <w:p w14:paraId="5B7F5569" w14:textId="5351D43B" w:rsidR="00EC1C07" w:rsidRDefault="00EC1C07" w:rsidP="00EC1C07">
      <w:pPr>
        <w:jc w:val="both"/>
        <w:rPr>
          <w:szCs w:val="24"/>
        </w:rPr>
      </w:pPr>
      <w:r>
        <w:rPr>
          <w:szCs w:val="24"/>
        </w:rPr>
        <w:t>The call for worship is "Let us draw near."</w:t>
      </w:r>
    </w:p>
    <w:p w14:paraId="3EFC8824" w14:textId="77777777" w:rsidR="00EC1C07" w:rsidRPr="00957FC8" w:rsidRDefault="00EC1C07" w:rsidP="00EC1C07">
      <w:pPr>
        <w:jc w:val="both"/>
        <w:rPr>
          <w:szCs w:val="24"/>
        </w:rPr>
      </w:pPr>
    </w:p>
    <w:p w14:paraId="78FFB59A" w14:textId="77777777" w:rsidR="00EC1C07" w:rsidRPr="00957FC8" w:rsidRDefault="00EC1C07" w:rsidP="00EC1C07">
      <w:pPr>
        <w:ind w:left="720" w:right="720"/>
        <w:rPr>
          <w:i/>
          <w:iCs/>
          <w:szCs w:val="24"/>
        </w:rPr>
      </w:pPr>
      <w:r w:rsidRPr="00957FC8">
        <w:rPr>
          <w:i/>
          <w:iCs/>
          <w:szCs w:val="24"/>
        </w:rPr>
        <w:t>Let us draw near with a true heart in full assurance of faith, having our hearts sprinkled from an evil conscience, and our bodies washed with pure water.  (Hebrews 10:22)</w:t>
      </w:r>
    </w:p>
    <w:p w14:paraId="04E6BDB3" w14:textId="77777777" w:rsidR="00EC1C07" w:rsidRPr="00957FC8" w:rsidRDefault="00EC1C07" w:rsidP="00EC1C07">
      <w:pPr>
        <w:rPr>
          <w:i/>
          <w:iCs/>
          <w:szCs w:val="24"/>
        </w:rPr>
      </w:pPr>
    </w:p>
    <w:p w14:paraId="23082D1C" w14:textId="77777777" w:rsidR="00EC1C07" w:rsidRDefault="00EC1C07" w:rsidP="00EC1C07">
      <w:pPr>
        <w:rPr>
          <w:szCs w:val="24"/>
        </w:rPr>
      </w:pPr>
      <w:r>
        <w:rPr>
          <w:szCs w:val="24"/>
        </w:rPr>
        <w:t>As you are drawing near, the checkpoints are:</w:t>
      </w:r>
    </w:p>
    <w:p w14:paraId="0BB73DAD" w14:textId="5FB75FB9" w:rsidR="00EC1C07" w:rsidRPr="00957FC8" w:rsidRDefault="00EC1C07" w:rsidP="00EC1C07">
      <w:pPr>
        <w:rPr>
          <w:szCs w:val="24"/>
        </w:rPr>
      </w:pPr>
      <w:r>
        <w:rPr>
          <w:szCs w:val="24"/>
        </w:rPr>
        <w:tab/>
      </w:r>
      <w:r w:rsidR="00931720">
        <w:rPr>
          <w:szCs w:val="24"/>
        </w:rPr>
        <w:t>-</w:t>
      </w:r>
      <w:r w:rsidRPr="00957FC8">
        <w:rPr>
          <w:szCs w:val="24"/>
        </w:rPr>
        <w:t>Sincerity:  A true heart.</w:t>
      </w:r>
    </w:p>
    <w:p w14:paraId="0FC5D9A9" w14:textId="18E012FA" w:rsidR="00EC1C07" w:rsidRPr="00957FC8" w:rsidRDefault="00EC1C07" w:rsidP="00EC1C07">
      <w:pPr>
        <w:rPr>
          <w:szCs w:val="24"/>
        </w:rPr>
      </w:pPr>
      <w:r>
        <w:rPr>
          <w:szCs w:val="24"/>
        </w:rPr>
        <w:tab/>
      </w:r>
      <w:r w:rsidR="00931720">
        <w:rPr>
          <w:szCs w:val="24"/>
        </w:rPr>
        <w:t>-</w:t>
      </w:r>
      <w:r w:rsidRPr="00957FC8">
        <w:rPr>
          <w:szCs w:val="24"/>
        </w:rPr>
        <w:t>Confidence:  In full assurance of faith.</w:t>
      </w:r>
    </w:p>
    <w:p w14:paraId="343BEAA2" w14:textId="6744C155" w:rsidR="00EC1C07" w:rsidRPr="00957FC8" w:rsidRDefault="00EC1C07" w:rsidP="00EC1C07">
      <w:pPr>
        <w:rPr>
          <w:szCs w:val="24"/>
        </w:rPr>
      </w:pPr>
      <w:r>
        <w:rPr>
          <w:szCs w:val="24"/>
        </w:rPr>
        <w:tab/>
      </w:r>
      <w:r w:rsidR="00931720">
        <w:rPr>
          <w:szCs w:val="24"/>
        </w:rPr>
        <w:t>-</w:t>
      </w:r>
      <w:r w:rsidRPr="00957FC8">
        <w:rPr>
          <w:szCs w:val="24"/>
        </w:rPr>
        <w:t>Humility:  Knowledge that you are unworthy other than through the blood.</w:t>
      </w:r>
    </w:p>
    <w:p w14:paraId="79A51234" w14:textId="53B9C2C7" w:rsidR="00EC1C07" w:rsidRPr="00957FC8" w:rsidRDefault="00EC1C07" w:rsidP="00EC1C07">
      <w:pPr>
        <w:rPr>
          <w:szCs w:val="24"/>
        </w:rPr>
      </w:pPr>
      <w:r>
        <w:rPr>
          <w:szCs w:val="24"/>
        </w:rPr>
        <w:tab/>
      </w:r>
      <w:r w:rsidR="00931720">
        <w:rPr>
          <w:szCs w:val="24"/>
        </w:rPr>
        <w:t>-</w:t>
      </w:r>
      <w:r>
        <w:rPr>
          <w:szCs w:val="24"/>
        </w:rPr>
        <w:t>P</w:t>
      </w:r>
      <w:r w:rsidRPr="00957FC8">
        <w:rPr>
          <w:szCs w:val="24"/>
        </w:rPr>
        <w:t>urity: Daily washing with the pure water of the Word of God.</w:t>
      </w:r>
    </w:p>
    <w:p w14:paraId="4CB84E6D" w14:textId="77777777" w:rsidR="00EC1C07" w:rsidRDefault="00EC1C07" w:rsidP="00EC1C07">
      <w:pPr>
        <w:rPr>
          <w:szCs w:val="24"/>
        </w:rPr>
      </w:pPr>
    </w:p>
    <w:p w14:paraId="14BC2FDC" w14:textId="55EE17BC" w:rsidR="00EC1C07" w:rsidRDefault="00A27E71" w:rsidP="00EC1C07">
      <w:pPr>
        <w:rPr>
          <w:rFonts w:eastAsia="Arial"/>
          <w:bCs w:val="0"/>
          <w:szCs w:val="24"/>
        </w:rPr>
      </w:pPr>
      <w:r>
        <w:rPr>
          <w:szCs w:val="24"/>
        </w:rPr>
        <w:t>You</w:t>
      </w:r>
      <w:r w:rsidR="00EC1C07" w:rsidRPr="00920319">
        <w:rPr>
          <w:szCs w:val="24"/>
        </w:rPr>
        <w:t xml:space="preserve"> can enter God’s presence boldly to worship because of the blood of Jesus Christ (Hebrews 4:16).  </w:t>
      </w:r>
      <w:r w:rsidR="00EC1C07">
        <w:rPr>
          <w:rFonts w:eastAsia="Arial"/>
          <w:bCs w:val="0"/>
          <w:szCs w:val="24"/>
        </w:rPr>
        <w:t>Prepare to enter by confessing your sin</w:t>
      </w:r>
      <w:r>
        <w:rPr>
          <w:rFonts w:eastAsia="Arial"/>
          <w:bCs w:val="0"/>
          <w:szCs w:val="24"/>
        </w:rPr>
        <w:t>:</w:t>
      </w:r>
    </w:p>
    <w:p w14:paraId="1284C84B" w14:textId="77777777" w:rsidR="00EC1C07" w:rsidRDefault="00EC1C07" w:rsidP="00EC1C07">
      <w:pPr>
        <w:rPr>
          <w:rFonts w:eastAsia="Arial"/>
          <w:bCs w:val="0"/>
          <w:szCs w:val="24"/>
        </w:rPr>
      </w:pPr>
    </w:p>
    <w:p w14:paraId="0B048FA9" w14:textId="77777777" w:rsidR="00EC1C07" w:rsidRPr="008B4C62" w:rsidRDefault="00EC1C07" w:rsidP="00EC1C07">
      <w:pPr>
        <w:ind w:left="720"/>
        <w:rPr>
          <w:rFonts w:eastAsia="Arial"/>
          <w:bCs w:val="0"/>
          <w:i/>
          <w:iCs/>
          <w:szCs w:val="24"/>
        </w:rPr>
      </w:pPr>
      <w:r w:rsidRPr="008B4C62">
        <w:rPr>
          <w:rFonts w:eastAsia="Arial"/>
          <w:bCs w:val="0"/>
          <w:i/>
          <w:iCs/>
          <w:szCs w:val="24"/>
        </w:rPr>
        <w:t xml:space="preserve">Having therefore, brethren, boldness to enter into the holiest by the blood of Jesus, By a new and living way, which he hath consecrated for us, through the veil, that is to say, his flesh;  And having an high priest over the house of God; </w:t>
      </w:r>
      <w:r w:rsidRPr="008B4C62">
        <w:rPr>
          <w:rFonts w:eastAsia="Arial"/>
          <w:b/>
          <w:i/>
          <w:iCs/>
          <w:szCs w:val="24"/>
        </w:rPr>
        <w:t>Let us draw near with a true heart in full assurance of faith, having our hearts sprinkled from an evil conscience, and our bodies washed with pure water.</w:t>
      </w:r>
      <w:r w:rsidRPr="008B4C62">
        <w:rPr>
          <w:rFonts w:eastAsia="Arial"/>
          <w:bCs w:val="0"/>
          <w:i/>
          <w:iCs/>
          <w:szCs w:val="24"/>
        </w:rPr>
        <w:t xml:space="preserve"> (Hebrews 10:19-22)</w:t>
      </w:r>
    </w:p>
    <w:p w14:paraId="4907F287" w14:textId="77777777" w:rsidR="00EC1C07" w:rsidRDefault="00EC1C07" w:rsidP="00EC1C07">
      <w:pPr>
        <w:rPr>
          <w:rFonts w:eastAsia="Arial"/>
          <w:bCs w:val="0"/>
          <w:szCs w:val="24"/>
        </w:rPr>
      </w:pPr>
    </w:p>
    <w:p w14:paraId="2221A116" w14:textId="0CE9D119" w:rsidR="00EC1C07" w:rsidRDefault="00EC1C07" w:rsidP="00EC1C07">
      <w:pPr>
        <w:rPr>
          <w:rFonts w:eastAsia="Arial"/>
          <w:bCs w:val="0"/>
          <w:szCs w:val="24"/>
        </w:rPr>
      </w:pPr>
      <w:r>
        <w:rPr>
          <w:rFonts w:eastAsia="Arial"/>
          <w:bCs w:val="0"/>
          <w:szCs w:val="24"/>
        </w:rPr>
        <w:t>Ask God to empower your worship by His Holy Spirit.</w:t>
      </w:r>
      <w:r w:rsidR="00A27E71">
        <w:rPr>
          <w:rFonts w:eastAsia="Arial"/>
          <w:bCs w:val="0"/>
          <w:szCs w:val="24"/>
        </w:rPr>
        <w:t xml:space="preserve">  </w:t>
      </w:r>
      <w:r>
        <w:rPr>
          <w:rFonts w:eastAsia="Arial"/>
          <w:bCs w:val="0"/>
          <w:szCs w:val="24"/>
        </w:rPr>
        <w:t xml:space="preserve">Enter His presence with thanksgiving and praise and bless His name. </w:t>
      </w:r>
      <w:r w:rsidRPr="00F6318A">
        <w:rPr>
          <w:rFonts w:eastAsia="Arial"/>
          <w:bCs w:val="0"/>
          <w:szCs w:val="24"/>
        </w:rPr>
        <w:tab/>
      </w:r>
    </w:p>
    <w:p w14:paraId="7F2D9497" w14:textId="77777777" w:rsidR="00EC1C07" w:rsidRDefault="00EC1C07" w:rsidP="00EC1C07">
      <w:pPr>
        <w:rPr>
          <w:rFonts w:eastAsia="Arial"/>
          <w:bCs w:val="0"/>
          <w:szCs w:val="24"/>
        </w:rPr>
      </w:pPr>
    </w:p>
    <w:p w14:paraId="12AA6FA0" w14:textId="77777777" w:rsidR="00EC1C07" w:rsidRPr="008B4C62" w:rsidRDefault="00EC1C07" w:rsidP="00EC1C07">
      <w:pPr>
        <w:ind w:left="720"/>
        <w:rPr>
          <w:rFonts w:eastAsia="Arial"/>
          <w:bCs w:val="0"/>
          <w:i/>
          <w:iCs/>
          <w:szCs w:val="24"/>
        </w:rPr>
      </w:pPr>
      <w:r w:rsidRPr="008B4C62">
        <w:rPr>
          <w:rFonts w:eastAsia="Arial"/>
          <w:bCs w:val="0"/>
          <w:i/>
          <w:iCs/>
          <w:szCs w:val="24"/>
        </w:rPr>
        <w:lastRenderedPageBreak/>
        <w:t>Enter into his gates with thanksgiving, and into his courts with praise: be thankful unto him, and bless his name. (Psalm 100:4)</w:t>
      </w:r>
    </w:p>
    <w:p w14:paraId="2F890FE3" w14:textId="77777777" w:rsidR="00EC1C07" w:rsidRDefault="00EC1C07" w:rsidP="00EC1C07">
      <w:pPr>
        <w:rPr>
          <w:rFonts w:eastAsia="Arial"/>
          <w:bCs w:val="0"/>
          <w:szCs w:val="24"/>
        </w:rPr>
      </w:pPr>
    </w:p>
    <w:p w14:paraId="38334B3C" w14:textId="7F901C9A" w:rsidR="00EC1C07" w:rsidRDefault="00EC1C07" w:rsidP="00EC1C07">
      <w:pPr>
        <w:rPr>
          <w:rFonts w:eastAsia="Arial"/>
          <w:bCs w:val="0"/>
          <w:szCs w:val="24"/>
        </w:rPr>
      </w:pPr>
      <w:r>
        <w:rPr>
          <w:szCs w:val="24"/>
        </w:rPr>
        <w:t>Just as there was a prescribed way to enter the Old Testament tabernacle, there is a proper way for you to enter God's presence.  You move towards the destination of His presence by thanksgiving and praise.  As you  praise, you build a spiritual place for God to come down and inhabit</w:t>
      </w:r>
      <w:r w:rsidR="00A27E71">
        <w:rPr>
          <w:szCs w:val="24"/>
        </w:rPr>
        <w:t xml:space="preserve"> so </w:t>
      </w:r>
      <w:r>
        <w:rPr>
          <w:szCs w:val="24"/>
        </w:rPr>
        <w:t xml:space="preserve">you can worship Him intimately in spirit and truth.  </w:t>
      </w:r>
    </w:p>
    <w:p w14:paraId="22DA197C" w14:textId="77777777" w:rsidR="00EC1C07" w:rsidRDefault="00EC1C07" w:rsidP="00EC1C07">
      <w:pPr>
        <w:rPr>
          <w:rFonts w:eastAsia="Arial"/>
          <w:bCs w:val="0"/>
          <w:szCs w:val="24"/>
        </w:rPr>
      </w:pPr>
    </w:p>
    <w:p w14:paraId="2CEB8A57" w14:textId="0AACFB43" w:rsidR="00A27E71" w:rsidRDefault="00EC1C07" w:rsidP="00EC1C07">
      <w:pPr>
        <w:rPr>
          <w:rFonts w:eastAsia="Arial"/>
          <w:bCs w:val="0"/>
          <w:szCs w:val="24"/>
        </w:rPr>
      </w:pPr>
      <w:r>
        <w:rPr>
          <w:rFonts w:eastAsia="Arial"/>
          <w:bCs w:val="0"/>
          <w:szCs w:val="24"/>
        </w:rPr>
        <w:t>Begin to worship by meditating on God the Father, Jesus Christ</w:t>
      </w:r>
      <w:r w:rsidR="000145FC">
        <w:rPr>
          <w:rFonts w:eastAsia="Arial"/>
          <w:bCs w:val="0"/>
          <w:szCs w:val="24"/>
        </w:rPr>
        <w:t>,</w:t>
      </w:r>
      <w:r>
        <w:rPr>
          <w:rFonts w:eastAsia="Arial"/>
          <w:bCs w:val="0"/>
          <w:szCs w:val="24"/>
        </w:rPr>
        <w:t xml:space="preserve"> and the Holy Spirit.  </w:t>
      </w:r>
      <w:r w:rsidR="00A27E71">
        <w:rPr>
          <w:szCs w:val="24"/>
        </w:rPr>
        <w:t>J.L. Packer defined meditation as “</w:t>
      </w:r>
      <w:r w:rsidR="00A27E71" w:rsidRPr="00920319">
        <w:rPr>
          <w:i/>
          <w:iCs/>
          <w:szCs w:val="24"/>
        </w:rPr>
        <w:t xml:space="preserve">the activity of calling to mind, and thinking over, and dwelling on, and applying to oneself, the various things that one knows about the works and ways and purposes and promises of God.”  </w:t>
      </w:r>
      <w:r>
        <w:rPr>
          <w:rFonts w:eastAsia="Arial"/>
          <w:bCs w:val="0"/>
          <w:szCs w:val="24"/>
        </w:rPr>
        <w:t xml:space="preserve">Meditation is an important part of worship.  To learn more about it, obtain the free </w:t>
      </w:r>
      <w:r w:rsidR="00556FDD">
        <w:rPr>
          <w:rFonts w:eastAsia="Arial"/>
          <w:bCs w:val="0"/>
          <w:szCs w:val="24"/>
        </w:rPr>
        <w:t>study</w:t>
      </w:r>
      <w:r w:rsidR="00DE592D">
        <w:rPr>
          <w:rFonts w:eastAsia="Arial"/>
          <w:bCs w:val="0"/>
          <w:szCs w:val="24"/>
        </w:rPr>
        <w:t xml:space="preserve"> on</w:t>
      </w:r>
      <w:r>
        <w:rPr>
          <w:rFonts w:eastAsia="Arial"/>
          <w:bCs w:val="0"/>
          <w:szCs w:val="24"/>
        </w:rPr>
        <w:t xml:space="preserve"> </w:t>
      </w:r>
      <w:r w:rsidRPr="000F7A79">
        <w:rPr>
          <w:rFonts w:eastAsia="Arial"/>
          <w:bCs w:val="0"/>
          <w:i/>
          <w:iCs/>
          <w:szCs w:val="24"/>
        </w:rPr>
        <w:t>“Biblical Meditation</w:t>
      </w:r>
      <w:r>
        <w:rPr>
          <w:rFonts w:eastAsia="Arial"/>
          <w:bCs w:val="0"/>
          <w:szCs w:val="24"/>
        </w:rPr>
        <w:t>” at</w:t>
      </w:r>
      <w:r w:rsidR="00A27E71">
        <w:rPr>
          <w:rFonts w:eastAsia="Arial"/>
          <w:bCs w:val="0"/>
          <w:szCs w:val="24"/>
        </w:rPr>
        <w:t>:</w:t>
      </w:r>
      <w:r>
        <w:rPr>
          <w:rFonts w:eastAsia="Arial"/>
          <w:bCs w:val="0"/>
          <w:szCs w:val="24"/>
        </w:rPr>
        <w:t xml:space="preserve"> </w:t>
      </w:r>
      <w:hyperlink r:id="rId15" w:history="1">
        <w:r w:rsidRPr="00A27E71">
          <w:rPr>
            <w:rStyle w:val="Hyperlink"/>
            <w:rFonts w:eastAsia="Arial"/>
            <w:bCs w:val="0"/>
            <w:color w:val="000000" w:themeColor="text1"/>
            <w:szCs w:val="24"/>
            <w:u w:val="none"/>
          </w:rPr>
          <w:t>http://www.harvestime.org</w:t>
        </w:r>
      </w:hyperlink>
      <w:r w:rsidR="00A27E71">
        <w:rPr>
          <w:rStyle w:val="Hyperlink"/>
          <w:rFonts w:eastAsia="Arial"/>
          <w:bCs w:val="0"/>
          <w:color w:val="000000" w:themeColor="text1"/>
          <w:szCs w:val="24"/>
          <w:u w:val="none"/>
        </w:rPr>
        <w:t>.</w:t>
      </w:r>
      <w:r w:rsidRPr="00A27E71">
        <w:rPr>
          <w:rFonts w:eastAsia="Arial"/>
          <w:bCs w:val="0"/>
          <w:color w:val="000000" w:themeColor="text1"/>
          <w:szCs w:val="24"/>
        </w:rPr>
        <w:t xml:space="preserve"> </w:t>
      </w:r>
      <w:r>
        <w:rPr>
          <w:rFonts w:eastAsia="Arial"/>
          <w:bCs w:val="0"/>
          <w:szCs w:val="24"/>
        </w:rPr>
        <w:t xml:space="preserve"> </w:t>
      </w:r>
    </w:p>
    <w:p w14:paraId="26D761B4" w14:textId="77777777" w:rsidR="00EC1C07" w:rsidRDefault="00EC1C07" w:rsidP="00EC1C07">
      <w:pPr>
        <w:rPr>
          <w:szCs w:val="24"/>
        </w:rPr>
      </w:pPr>
    </w:p>
    <w:p w14:paraId="2FCBEC7D" w14:textId="3EE6AF13" w:rsidR="00EC1C07" w:rsidRDefault="00EC1C07" w:rsidP="00EC1C07">
      <w:pPr>
        <w:rPr>
          <w:szCs w:val="24"/>
        </w:rPr>
      </w:pPr>
      <w:r>
        <w:rPr>
          <w:szCs w:val="24"/>
        </w:rPr>
        <w:t xml:space="preserve">Allow the Holy Spirit to guide your worship. Incorporate some of the biblical elements of worship discussed in </w:t>
      </w:r>
      <w:r w:rsidR="00A27E71">
        <w:rPr>
          <w:szCs w:val="24"/>
        </w:rPr>
        <w:t>this manual</w:t>
      </w:r>
      <w:r>
        <w:rPr>
          <w:szCs w:val="24"/>
        </w:rPr>
        <w:t xml:space="preserve"> such as singing, playing musical instruments, clapping, shouting, dancing before the Lord, lifting your hands, standing in </w:t>
      </w:r>
      <w:r w:rsidR="00AD66C1">
        <w:rPr>
          <w:szCs w:val="24"/>
        </w:rPr>
        <w:t>H</w:t>
      </w:r>
      <w:r>
        <w:rPr>
          <w:szCs w:val="24"/>
        </w:rPr>
        <w:t xml:space="preserve">is presence, kneeling, falling prostrate before him, or waving flags and banners.  </w:t>
      </w:r>
    </w:p>
    <w:p w14:paraId="3D3C56CB" w14:textId="77777777" w:rsidR="00EC1C07" w:rsidRDefault="00EC1C07" w:rsidP="00EC1C07">
      <w:pPr>
        <w:rPr>
          <w:szCs w:val="24"/>
        </w:rPr>
      </w:pPr>
    </w:p>
    <w:bookmarkEnd w:id="32"/>
    <w:p w14:paraId="4EDA8C5A" w14:textId="37D65DB2" w:rsidR="00EC1C07" w:rsidRDefault="00EC1C07" w:rsidP="00EC1C07">
      <w:pPr>
        <w:widowControl w:val="0"/>
      </w:pPr>
      <w:r>
        <w:t>Your private worship habits greatly affect your corporate worship, which is the next subject of this chapter.</w:t>
      </w:r>
    </w:p>
    <w:p w14:paraId="31473409" w14:textId="77777777" w:rsidR="00EC1C07" w:rsidRDefault="00EC1C07" w:rsidP="00EC1C07">
      <w:pPr>
        <w:widowControl w:val="0"/>
      </w:pPr>
    </w:p>
    <w:p w14:paraId="13A400DC" w14:textId="77777777" w:rsidR="00EC1C07" w:rsidRPr="00F72939" w:rsidRDefault="00EC1C07" w:rsidP="00EC1C07">
      <w:pPr>
        <w:widowControl w:val="0"/>
        <w:jc w:val="center"/>
        <w:rPr>
          <w:b/>
          <w:bCs w:val="0"/>
        </w:rPr>
      </w:pPr>
      <w:r w:rsidRPr="00F72939">
        <w:rPr>
          <w:b/>
          <w:bCs w:val="0"/>
        </w:rPr>
        <w:t>PREPARING FOR CORPORATE WORSHIP</w:t>
      </w:r>
    </w:p>
    <w:p w14:paraId="15C1A542" w14:textId="77777777" w:rsidR="00EC1C07" w:rsidRDefault="00EC1C07" w:rsidP="00EC1C07">
      <w:pPr>
        <w:widowControl w:val="0"/>
      </w:pPr>
    </w:p>
    <w:p w14:paraId="0B7128C2" w14:textId="2AB00B37" w:rsidR="00A27E71" w:rsidRDefault="00EC1C07" w:rsidP="00EC1C07">
      <w:pPr>
        <w:widowControl w:val="0"/>
      </w:pPr>
      <w:r w:rsidRPr="00872E47">
        <w:t xml:space="preserve">It is important </w:t>
      </w:r>
      <w:r>
        <w:t>to</w:t>
      </w:r>
      <w:r w:rsidRPr="00872E47">
        <w:t xml:space="preserve"> prepare</w:t>
      </w:r>
      <w:r w:rsidR="00A27E71">
        <w:t xml:space="preserve"> to</w:t>
      </w:r>
      <w:r w:rsidRPr="00872E47">
        <w:t xml:space="preserve"> </w:t>
      </w:r>
      <w:r w:rsidR="00A27E71">
        <w:t>participate</w:t>
      </w:r>
      <w:r w:rsidR="00DE592D">
        <w:t xml:space="preserve"> regularly</w:t>
      </w:r>
      <w:r w:rsidR="00A27E71">
        <w:t xml:space="preserve"> in</w:t>
      </w:r>
      <w:r>
        <w:t xml:space="preserve"> corporate worship.</w:t>
      </w:r>
      <w:r w:rsidRPr="00872E47">
        <w:t xml:space="preserve"> </w:t>
      </w:r>
    </w:p>
    <w:p w14:paraId="0A446398" w14:textId="77777777" w:rsidR="00A27E71" w:rsidRDefault="00A27E71" w:rsidP="00EC1C07">
      <w:pPr>
        <w:widowControl w:val="0"/>
      </w:pPr>
    </w:p>
    <w:p w14:paraId="6D804748" w14:textId="77777777" w:rsidR="00A27E71" w:rsidRDefault="00A27E71" w:rsidP="00A27E71">
      <w:pPr>
        <w:widowControl w:val="0"/>
        <w:ind w:left="720"/>
      </w:pPr>
      <w:r>
        <w:t>-</w:t>
      </w:r>
      <w:r w:rsidR="00EC1C07" w:rsidRPr="00872E47">
        <w:t xml:space="preserve">God made this clear </w:t>
      </w:r>
      <w:r w:rsidR="00EC1C07">
        <w:t>in</w:t>
      </w:r>
      <w:r w:rsidR="00EC1C07" w:rsidRPr="00872E47">
        <w:t xml:space="preserve"> the giving of the law in Exodus 19. God called the people to prepare</w:t>
      </w:r>
      <w:r w:rsidR="00EC1C07">
        <w:t xml:space="preserve"> personally</w:t>
      </w:r>
      <w:r w:rsidR="00EC1C07" w:rsidRPr="00872E47">
        <w:t xml:space="preserve"> </w:t>
      </w:r>
      <w:r w:rsidR="00EC1C07">
        <w:t xml:space="preserve">for a corporate encounter with Him (Exodus 19:10-11).  </w:t>
      </w:r>
    </w:p>
    <w:p w14:paraId="21F1DB57" w14:textId="77777777" w:rsidR="00A27E71" w:rsidRDefault="00A27E71" w:rsidP="00A27E71">
      <w:pPr>
        <w:widowControl w:val="0"/>
        <w:ind w:left="720"/>
      </w:pPr>
    </w:p>
    <w:p w14:paraId="63D630AF" w14:textId="7A1E7260" w:rsidR="00A27E71" w:rsidRDefault="00A27E71" w:rsidP="00A27E71">
      <w:pPr>
        <w:widowControl w:val="0"/>
        <w:ind w:left="720"/>
      </w:pPr>
      <w:r>
        <w:t>-</w:t>
      </w:r>
      <w:r w:rsidR="00EC1C07">
        <w:t>In Exodus 40, God dictated 34 verses to</w:t>
      </w:r>
      <w:r w:rsidR="00EC1C07" w:rsidRPr="00A22E51">
        <w:t xml:space="preserve"> tell Moses how to prepare the tabernacle for </w:t>
      </w:r>
      <w:r w:rsidR="00EC1C07">
        <w:t xml:space="preserve">corporate </w:t>
      </w:r>
      <w:r w:rsidR="00EC1C07" w:rsidRPr="00A22E51">
        <w:t>worship</w:t>
      </w:r>
      <w:r w:rsidR="00AD66C1">
        <w:t>.</w:t>
      </w:r>
      <w:r w:rsidR="00EC1C07">
        <w:t xml:space="preserve"> </w:t>
      </w:r>
      <w:r w:rsidR="00EC1C07" w:rsidRPr="00A22E51">
        <w:t>Moses follow</w:t>
      </w:r>
      <w:r w:rsidR="00EC1C07">
        <w:t>ed</w:t>
      </w:r>
      <w:r w:rsidR="00EC1C07" w:rsidRPr="00A22E51">
        <w:t xml:space="preserve"> </w:t>
      </w:r>
      <w:r w:rsidR="00AD66C1">
        <w:t>these</w:t>
      </w:r>
      <w:r w:rsidR="00EC1C07" w:rsidRPr="00A22E51">
        <w:t xml:space="preserve"> instructions exactly.</w:t>
      </w:r>
      <w:r w:rsidR="00EC1C07">
        <w:t xml:space="preserve">   </w:t>
      </w:r>
    </w:p>
    <w:p w14:paraId="1DC9FC7F" w14:textId="77777777" w:rsidR="00A27E71" w:rsidRDefault="00A27E71" w:rsidP="00A27E71">
      <w:pPr>
        <w:widowControl w:val="0"/>
        <w:ind w:left="720"/>
      </w:pPr>
    </w:p>
    <w:p w14:paraId="40ED8455" w14:textId="5B408ECD" w:rsidR="00EC1C07" w:rsidRDefault="00A27E71" w:rsidP="00A27E71">
      <w:pPr>
        <w:widowControl w:val="0"/>
        <w:ind w:left="720"/>
      </w:pPr>
      <w:r>
        <w:t>-</w:t>
      </w:r>
      <w:r w:rsidR="00AD66C1">
        <w:t xml:space="preserve">In </w:t>
      </w:r>
      <w:r w:rsidR="00EC1C07">
        <w:t>1 Timothy 3:15</w:t>
      </w:r>
      <w:r w:rsidR="00AD66C1">
        <w:t>, Paul admonishes Believers to</w:t>
      </w:r>
      <w:r w:rsidR="00EC1C07">
        <w:t xml:space="preserve"> learn how to behave ourselves in the House of the Lord.</w:t>
      </w:r>
    </w:p>
    <w:p w14:paraId="72FA82EC" w14:textId="77777777" w:rsidR="00EC1C07" w:rsidRDefault="00EC1C07" w:rsidP="00A27E71">
      <w:pPr>
        <w:widowControl w:val="0"/>
        <w:ind w:left="720"/>
      </w:pPr>
    </w:p>
    <w:p w14:paraId="69FABB3C" w14:textId="1D2072B7" w:rsidR="00B70A6B" w:rsidRPr="00B70A6B" w:rsidRDefault="00DE592D" w:rsidP="00B70A6B">
      <w:pPr>
        <w:widowControl w:val="0"/>
        <w:rPr>
          <w:i/>
          <w:iCs/>
        </w:rPr>
      </w:pPr>
      <w:r>
        <w:tab/>
        <w:t>-</w:t>
      </w:r>
      <w:r w:rsidR="00B70A6B">
        <w:t xml:space="preserve">The book of Hebrews warns:  </w:t>
      </w:r>
      <w:r w:rsidR="00B70A6B" w:rsidRPr="00B70A6B">
        <w:rPr>
          <w:i/>
          <w:iCs/>
        </w:rPr>
        <w:t xml:space="preserve">“And let us consider one another to provoke unto love and </w:t>
      </w:r>
      <w:r w:rsidR="00B70A6B" w:rsidRPr="00B70A6B">
        <w:rPr>
          <w:i/>
          <w:iCs/>
        </w:rPr>
        <w:tab/>
        <w:t xml:space="preserve">to good works: Not forsaking the assembling of ourselves together, as the manner of </w:t>
      </w:r>
      <w:r w:rsidR="00B70A6B" w:rsidRPr="00B70A6B">
        <w:rPr>
          <w:i/>
          <w:iCs/>
        </w:rPr>
        <w:tab/>
        <w:t xml:space="preserve">some is; but exhorting one another: and so much the more, as ye see the day </w:t>
      </w:r>
      <w:r w:rsidR="00B70A6B">
        <w:rPr>
          <w:i/>
          <w:iCs/>
        </w:rPr>
        <w:tab/>
      </w:r>
      <w:r w:rsidR="00B70A6B" w:rsidRPr="00B70A6B">
        <w:rPr>
          <w:i/>
          <w:iCs/>
        </w:rPr>
        <w:t>approaching</w:t>
      </w:r>
      <w:r w:rsidR="00B70A6B">
        <w:rPr>
          <w:i/>
          <w:iCs/>
        </w:rPr>
        <w:t>”</w:t>
      </w:r>
      <w:r w:rsidR="00B70A6B" w:rsidRPr="00B70A6B">
        <w:rPr>
          <w:i/>
          <w:iCs/>
        </w:rPr>
        <w:t xml:space="preserve"> </w:t>
      </w:r>
      <w:r w:rsidR="00B70A6B" w:rsidRPr="00B70A6B">
        <w:rPr>
          <w:i/>
          <w:iCs/>
        </w:rPr>
        <w:tab/>
        <w:t>(Hebrews 10:24-25).</w:t>
      </w:r>
    </w:p>
    <w:p w14:paraId="701EDBD8" w14:textId="77777777" w:rsidR="00EC1C07" w:rsidRDefault="00EC1C07" w:rsidP="00EC1C07">
      <w:pPr>
        <w:widowControl w:val="0"/>
      </w:pPr>
    </w:p>
    <w:p w14:paraId="5007B665" w14:textId="77777777" w:rsidR="00B70A6B" w:rsidRDefault="00B70A6B" w:rsidP="00EC1C07">
      <w:pPr>
        <w:widowControl w:val="0"/>
      </w:pPr>
    </w:p>
    <w:p w14:paraId="70DFC558" w14:textId="0BA36321" w:rsidR="00B70A6B" w:rsidRDefault="00B70A6B" w:rsidP="00EC1C07">
      <w:pPr>
        <w:widowControl w:val="0"/>
      </w:pPr>
    </w:p>
    <w:p w14:paraId="161E9413" w14:textId="77777777" w:rsidR="00556FDD" w:rsidRDefault="00556FDD" w:rsidP="00EC1C07">
      <w:pPr>
        <w:widowControl w:val="0"/>
      </w:pPr>
    </w:p>
    <w:p w14:paraId="2546ED41" w14:textId="77777777" w:rsidR="00B70A6B" w:rsidRDefault="00B70A6B" w:rsidP="00EC1C07">
      <w:pPr>
        <w:widowControl w:val="0"/>
      </w:pPr>
    </w:p>
    <w:p w14:paraId="3E55671E" w14:textId="77777777" w:rsidR="00B70A6B" w:rsidRDefault="00B70A6B" w:rsidP="00EC1C07">
      <w:pPr>
        <w:widowControl w:val="0"/>
      </w:pPr>
    </w:p>
    <w:p w14:paraId="5C6DC682" w14:textId="77777777" w:rsidR="00B70A6B" w:rsidRDefault="00B70A6B" w:rsidP="00EC1C07">
      <w:pPr>
        <w:widowControl w:val="0"/>
      </w:pPr>
    </w:p>
    <w:p w14:paraId="6AE4EC52" w14:textId="6D61CFCC" w:rsidR="00EC1C07" w:rsidRDefault="00EC1C07" w:rsidP="00EC1C07">
      <w:pPr>
        <w:widowControl w:val="0"/>
      </w:pPr>
      <w:r>
        <w:lastRenderedPageBreak/>
        <w:t>Solomon admonished:</w:t>
      </w:r>
    </w:p>
    <w:p w14:paraId="6B4AF38F" w14:textId="77777777" w:rsidR="00EC1C07" w:rsidRDefault="00EC1C07" w:rsidP="00EC1C07">
      <w:pPr>
        <w:widowControl w:val="0"/>
      </w:pPr>
    </w:p>
    <w:p w14:paraId="356E92D6" w14:textId="77777777" w:rsidR="00EC1C07" w:rsidRPr="00C96FFB" w:rsidRDefault="00EC1C07" w:rsidP="00EC1C07">
      <w:pPr>
        <w:widowControl w:val="0"/>
        <w:ind w:left="720"/>
        <w:rPr>
          <w:i/>
          <w:iCs/>
        </w:rPr>
      </w:pPr>
      <w:r w:rsidRPr="00C96FFB">
        <w:rPr>
          <w:i/>
          <w:iCs/>
        </w:rPr>
        <w:t>Keep your foot [give your mind to what you are doing] when you go [as Jacob to sacred Bethel] to the house of God. For to draw near to hear and obey is better than to give the sacrifice of fools [carelessly, irreverently] too ignorant to know that they are doing evil. (Ecclesiastes 5:1, TAB )</w:t>
      </w:r>
    </w:p>
    <w:p w14:paraId="6E03E625" w14:textId="77777777" w:rsidR="00EC1C07" w:rsidRPr="00C96FFB" w:rsidRDefault="00EC1C07" w:rsidP="00EC1C07">
      <w:pPr>
        <w:widowControl w:val="0"/>
        <w:ind w:left="720"/>
        <w:rPr>
          <w:i/>
          <w:iCs/>
        </w:rPr>
      </w:pPr>
    </w:p>
    <w:p w14:paraId="26A10172" w14:textId="4301C49A" w:rsidR="00EC1C07" w:rsidRDefault="00EC1C07" w:rsidP="00EC1C07">
      <w:pPr>
        <w:widowControl w:val="0"/>
      </w:pPr>
      <w:r>
        <w:t xml:space="preserve">What Solomon was saying is that one should be prepared </w:t>
      </w:r>
      <w:r w:rsidR="00931720">
        <w:t xml:space="preserve">for corporate worship </w:t>
      </w:r>
      <w:r>
        <w:t xml:space="preserve">when they go to God’s house. What you are doing is </w:t>
      </w:r>
      <w:r w:rsidR="00931720">
        <w:t>important</w:t>
      </w:r>
      <w:r>
        <w:t>, and you should be serious about it.</w:t>
      </w:r>
    </w:p>
    <w:p w14:paraId="09C12A64" w14:textId="77777777" w:rsidR="00EC1C07" w:rsidRDefault="00EC1C07" w:rsidP="00EC1C07">
      <w:pPr>
        <w:widowControl w:val="0"/>
      </w:pPr>
    </w:p>
    <w:p w14:paraId="5283E5BD" w14:textId="77777777" w:rsidR="00EC1C07" w:rsidRDefault="00EC1C07" w:rsidP="00EC1C07">
      <w:pPr>
        <w:widowControl w:val="0"/>
      </w:pPr>
      <w:r>
        <w:t>H</w:t>
      </w:r>
      <w:r w:rsidRPr="00A22E51">
        <w:t xml:space="preserve">ere are </w:t>
      </w:r>
      <w:r>
        <w:t>some guidelines to prepare for corporate worship.</w:t>
      </w:r>
    </w:p>
    <w:p w14:paraId="29117255" w14:textId="77777777" w:rsidR="00EC1C07" w:rsidRDefault="00EC1C07" w:rsidP="00EC1C07">
      <w:pPr>
        <w:widowControl w:val="0"/>
      </w:pPr>
    </w:p>
    <w:p w14:paraId="1D5BE539" w14:textId="2F9AB7D8" w:rsidR="00EC1C07" w:rsidRDefault="00EC1C07" w:rsidP="00EC1C07">
      <w:pPr>
        <w:widowControl w:val="0"/>
      </w:pPr>
      <w:r w:rsidRPr="00C96FFB">
        <w:rPr>
          <w:b/>
          <w:bCs w:val="0"/>
        </w:rPr>
        <w:t>-Personal preparation</w:t>
      </w:r>
      <w:r>
        <w:t xml:space="preserve">.  Worship does not start when you enter the church building.  Prepare your heart for corporate worship by worshipping throughout the week.  </w:t>
      </w:r>
      <w:r w:rsidR="00A27E71">
        <w:t>A</w:t>
      </w:r>
      <w:r>
        <w:t>sk God to forgive your sins and prepare you to enter His presence on the day of worship.</w:t>
      </w:r>
    </w:p>
    <w:p w14:paraId="697573FA" w14:textId="77777777" w:rsidR="00EC1C07" w:rsidRDefault="00EC1C07" w:rsidP="00EC1C07">
      <w:pPr>
        <w:widowControl w:val="0"/>
      </w:pPr>
    </w:p>
    <w:p w14:paraId="59EF2778" w14:textId="292FDD15" w:rsidR="00EC1C07" w:rsidRDefault="00EC1C07" w:rsidP="00EC1C07">
      <w:pPr>
        <w:widowControl w:val="0"/>
      </w:pPr>
      <w:r w:rsidRPr="00C96FFB">
        <w:rPr>
          <w:b/>
          <w:bCs w:val="0"/>
        </w:rPr>
        <w:t>-Pre-service preparation</w:t>
      </w:r>
      <w:r>
        <w:t>.  Learn from the Jews who observe Sabbath from sundown the evening before.  Your activities the night before and morning of the day you attend corporate worship services will affect your worship either positively or negatively.</w:t>
      </w:r>
      <w:r w:rsidR="00B70A6B">
        <w:t xml:space="preserve">   Don’t stay up so late the night before that you are too tired to worship passionately.</w:t>
      </w:r>
      <w:r w:rsidR="00AD66C1">
        <w:t xml:space="preserve">  As you travel to service, begin to praise God or listen to worship music.</w:t>
      </w:r>
      <w:r w:rsidR="00B70A6B">
        <w:t xml:space="preserve">  </w:t>
      </w:r>
      <w:r>
        <w:t>The period of time between your arrival a</w:t>
      </w:r>
      <w:r w:rsidR="000145FC">
        <w:t>t</w:t>
      </w:r>
      <w:r>
        <w:t xml:space="preserve"> church and the start of the worship service is also crucial.  How you interact with other church members can affect your worship. </w:t>
      </w:r>
    </w:p>
    <w:p w14:paraId="46CA04C7" w14:textId="77777777" w:rsidR="00EC1C07" w:rsidRDefault="00EC1C07" w:rsidP="00EC1C07">
      <w:pPr>
        <w:widowControl w:val="0"/>
      </w:pPr>
    </w:p>
    <w:p w14:paraId="4F262C7F" w14:textId="77777777" w:rsidR="00EC1C07" w:rsidRPr="00C96FFB" w:rsidRDefault="00EC1C07" w:rsidP="00EC1C07">
      <w:pPr>
        <w:widowControl w:val="0"/>
        <w:rPr>
          <w:b/>
          <w:bCs w:val="0"/>
        </w:rPr>
      </w:pPr>
      <w:r w:rsidRPr="00C96FFB">
        <w:rPr>
          <w:b/>
          <w:bCs w:val="0"/>
        </w:rPr>
        <w:t xml:space="preserve">-The worship service. </w:t>
      </w:r>
    </w:p>
    <w:p w14:paraId="0685D4B0" w14:textId="77777777" w:rsidR="00EC1C07" w:rsidRDefault="00EC1C07" w:rsidP="00EC1C07">
      <w:pPr>
        <w:widowControl w:val="0"/>
      </w:pPr>
    </w:p>
    <w:p w14:paraId="573D2187" w14:textId="5061B6A6" w:rsidR="00EC1C07" w:rsidRDefault="00EC1C07" w:rsidP="00EC1C07">
      <w:pPr>
        <w:widowControl w:val="0"/>
      </w:pPr>
      <w:r>
        <w:tab/>
        <w:t xml:space="preserve">-Arrive on time—or even ahead of time!  Worship is not a musical prelude to the sermon </w:t>
      </w:r>
      <w:r w:rsidR="00556FDD">
        <w:tab/>
        <w:t>to provide time for you to</w:t>
      </w:r>
      <w:r>
        <w:t xml:space="preserve"> straggle in late.  That is disrespectful to others and</w:t>
      </w:r>
      <w:r w:rsidR="00A27E71">
        <w:t>,</w:t>
      </w:r>
      <w:r>
        <w:t xml:space="preserve"> more </w:t>
      </w:r>
      <w:r w:rsidR="00556FDD">
        <w:tab/>
      </w:r>
      <w:r>
        <w:t>importantly, to God.</w:t>
      </w:r>
      <w:r w:rsidR="00556FDD">
        <w:t xml:space="preserve">  Treat the worship service as an appointment with God—which it is.  </w:t>
      </w:r>
      <w:r w:rsidR="00556FDD">
        <w:tab/>
        <w:t>Would you be late if you were called before the throne?</w:t>
      </w:r>
    </w:p>
    <w:p w14:paraId="5F3C1DB8" w14:textId="77777777" w:rsidR="00EC1C07" w:rsidRDefault="00EC1C07" w:rsidP="00EC1C07">
      <w:pPr>
        <w:widowControl w:val="0"/>
      </w:pPr>
    </w:p>
    <w:p w14:paraId="204D0858" w14:textId="2778B04E" w:rsidR="00EC1C07" w:rsidRDefault="00EC1C07" w:rsidP="00EC1C07">
      <w:pPr>
        <w:widowControl w:val="0"/>
      </w:pPr>
      <w:r>
        <w:tab/>
        <w:t xml:space="preserve">-Begin with an attitude of expectancy, believing for an awesome worship experience.  </w:t>
      </w:r>
      <w:r>
        <w:tab/>
        <w:t>The very fact that you have assembled with other Believers is in itself an act of wor</w:t>
      </w:r>
      <w:r w:rsidR="00A27E71">
        <w:t>ship</w:t>
      </w:r>
      <w:r w:rsidR="00931720">
        <w:t xml:space="preserve"> </w:t>
      </w:r>
      <w:r w:rsidR="00931720">
        <w:tab/>
        <w:t xml:space="preserve">because </w:t>
      </w:r>
      <w:r>
        <w:t>you are showing that God has worth</w:t>
      </w:r>
      <w:r w:rsidR="00A27E71">
        <w:t xml:space="preserve"> by giving Him your time and attention</w:t>
      </w:r>
      <w:r>
        <w:t>.</w:t>
      </w:r>
    </w:p>
    <w:p w14:paraId="4645CC0B" w14:textId="77777777" w:rsidR="00EC1C07" w:rsidRDefault="00EC1C07" w:rsidP="00EC1C07">
      <w:pPr>
        <w:widowControl w:val="0"/>
      </w:pPr>
    </w:p>
    <w:p w14:paraId="7EB1A50C" w14:textId="77777777" w:rsidR="00EC1C07" w:rsidRDefault="00EC1C07" w:rsidP="00EC1C07">
      <w:pPr>
        <w:widowControl w:val="0"/>
      </w:pPr>
      <w:r>
        <w:tab/>
        <w:t xml:space="preserve">-Tune out any distractions going on around you such as late arrivers, a crying child, other </w:t>
      </w:r>
      <w:r>
        <w:tab/>
        <w:t>members of the congregation, etc. Focus on God.</w:t>
      </w:r>
    </w:p>
    <w:p w14:paraId="0015C283" w14:textId="77777777" w:rsidR="00EC1C07" w:rsidRDefault="00EC1C07" w:rsidP="00EC1C07">
      <w:pPr>
        <w:widowControl w:val="0"/>
      </w:pPr>
    </w:p>
    <w:p w14:paraId="5DD3C686" w14:textId="6C738A52" w:rsidR="00EC1C07" w:rsidRDefault="00EC1C07" w:rsidP="00EC1C07">
      <w:pPr>
        <w:widowControl w:val="0"/>
      </w:pPr>
      <w:r>
        <w:tab/>
        <w:t>-</w:t>
      </w:r>
      <w:r w:rsidR="00AD66C1">
        <w:t>Participate</w:t>
      </w:r>
      <w:r w:rsidR="00A27E71">
        <w:t xml:space="preserve"> in t</w:t>
      </w:r>
      <w:r>
        <w:t>hanksgiving and praise</w:t>
      </w:r>
      <w:r w:rsidR="00931720">
        <w:t xml:space="preserve"> which </w:t>
      </w:r>
      <w:r w:rsidR="00AD66C1">
        <w:t>lead</w:t>
      </w:r>
      <w:r>
        <w:t xml:space="preserve"> you to enter God’s presence.  Know </w:t>
      </w:r>
      <w:r w:rsidR="00931720">
        <w:tab/>
      </w:r>
      <w:r>
        <w:t xml:space="preserve">that you can enter </w:t>
      </w:r>
      <w:r w:rsidR="000145FC">
        <w:t>His</w:t>
      </w:r>
      <w:r>
        <w:t xml:space="preserve"> presence boldly to worship because of the blood of Jesus Christ </w:t>
      </w:r>
      <w:r w:rsidR="00931720">
        <w:tab/>
      </w:r>
      <w:r>
        <w:t xml:space="preserve">(Hebrews 4:16).  Do not </w:t>
      </w:r>
      <w:r w:rsidR="00931720">
        <w:t xml:space="preserve">worship </w:t>
      </w:r>
      <w:r>
        <w:t xml:space="preserve">halfheartedly.  Participate </w:t>
      </w:r>
      <w:r w:rsidR="00B70A6B">
        <w:t xml:space="preserve">passionately </w:t>
      </w:r>
      <w:r>
        <w:t xml:space="preserve">with all of </w:t>
      </w:r>
      <w:proofErr w:type="spellStart"/>
      <w:r>
        <w:t>your</w:t>
      </w:r>
      <w:proofErr w:type="spellEnd"/>
      <w:r>
        <w:t xml:space="preserve"> </w:t>
      </w:r>
      <w:r w:rsidR="00931720">
        <w:tab/>
      </w:r>
      <w:r w:rsidR="00A27E71">
        <w:t>might</w:t>
      </w:r>
      <w:r>
        <w:t xml:space="preserve">.  Think about how people respond at sporting events or concerts.  We are not </w:t>
      </w:r>
      <w:r w:rsidR="00931720">
        <w:tab/>
      </w:r>
      <w:r>
        <w:t xml:space="preserve">talking about the rowdiness of these events, but the </w:t>
      </w:r>
      <w:r w:rsidR="00AD66C1">
        <w:t>passionate</w:t>
      </w:r>
      <w:r>
        <w:t xml:space="preserve"> participation:  People </w:t>
      </w:r>
      <w:r w:rsidR="00AD66C1">
        <w:tab/>
      </w:r>
      <w:r>
        <w:t xml:space="preserve">stand to their feet, they sing, they clap, </w:t>
      </w:r>
      <w:r w:rsidR="00A27E71">
        <w:t>and they shout.</w:t>
      </w:r>
    </w:p>
    <w:p w14:paraId="2073DF98" w14:textId="58FD7085" w:rsidR="00EC1C07" w:rsidRDefault="00EC1C07" w:rsidP="00EC1C07">
      <w:pPr>
        <w:widowControl w:val="0"/>
      </w:pPr>
    </w:p>
    <w:p w14:paraId="0DD2717D" w14:textId="77777777" w:rsidR="00AD66C1" w:rsidRDefault="00AD66C1" w:rsidP="00EC1C07">
      <w:pPr>
        <w:widowControl w:val="0"/>
      </w:pPr>
    </w:p>
    <w:p w14:paraId="18559453" w14:textId="519BEEEC" w:rsidR="00EC1C07" w:rsidRDefault="00EC1C07" w:rsidP="00EC1C07">
      <w:pPr>
        <w:widowControl w:val="0"/>
      </w:pPr>
      <w:r>
        <w:lastRenderedPageBreak/>
        <w:tab/>
        <w:t xml:space="preserve">-Follow the direction of those who are leading </w:t>
      </w:r>
      <w:r w:rsidR="00556FDD">
        <w:t xml:space="preserve">the </w:t>
      </w:r>
      <w:r>
        <w:t xml:space="preserve">congregation in worship, while yet </w:t>
      </w:r>
      <w:r>
        <w:tab/>
        <w:t xml:space="preserve">remaining open to the moving of the Holy Spirit in your own </w:t>
      </w:r>
      <w:r w:rsidR="00A27E71">
        <w:t>response</w:t>
      </w:r>
      <w:r>
        <w:t xml:space="preserve">. </w:t>
      </w:r>
    </w:p>
    <w:p w14:paraId="679F929C" w14:textId="30C2F6A0" w:rsidR="00EC1C07" w:rsidRDefault="00EC1C07" w:rsidP="00EC1C07">
      <w:pPr>
        <w:widowControl w:val="0"/>
      </w:pPr>
      <w:r>
        <w:tab/>
        <w:t>-Giv</w:t>
      </w:r>
      <w:r w:rsidR="00B70A6B">
        <w:t>e regularly</w:t>
      </w:r>
      <w:r>
        <w:t>. Bring your tithes and offerings.  Giving is part of worship.</w:t>
      </w:r>
    </w:p>
    <w:p w14:paraId="6FC85D4F" w14:textId="77777777" w:rsidR="00EC1C07" w:rsidRDefault="00EC1C07" w:rsidP="00EC1C07">
      <w:pPr>
        <w:widowControl w:val="0"/>
      </w:pPr>
    </w:p>
    <w:p w14:paraId="74B09C74" w14:textId="77777777" w:rsidR="00EC1C07" w:rsidRDefault="00EC1C07" w:rsidP="00EC1C07">
      <w:pPr>
        <w:widowControl w:val="0"/>
      </w:pPr>
      <w:r>
        <w:tab/>
        <w:t xml:space="preserve">-Listen attentively to the Word of God and be prepared to respond.  </w:t>
      </w:r>
    </w:p>
    <w:p w14:paraId="366EF89D" w14:textId="77777777" w:rsidR="00EC1C07" w:rsidRDefault="00EC1C07" w:rsidP="00EC1C07">
      <w:pPr>
        <w:widowControl w:val="0"/>
      </w:pPr>
    </w:p>
    <w:p w14:paraId="5A447D38" w14:textId="5FFA81EC" w:rsidR="00EC1C07" w:rsidRDefault="00EC1C07" w:rsidP="00EC1C07">
      <w:pPr>
        <w:widowControl w:val="0"/>
      </w:pPr>
      <w:r>
        <w:tab/>
        <w:t>-Pray</w:t>
      </w:r>
      <w:r w:rsidR="00931720">
        <w:t xml:space="preserve"> during corporate prayer, as </w:t>
      </w:r>
      <w:r w:rsidR="00556FDD">
        <w:t>prayer is a vital part of</w:t>
      </w:r>
      <w:r w:rsidR="00931720">
        <w:t xml:space="preserve"> worship</w:t>
      </w:r>
      <w:r>
        <w:t>.</w:t>
      </w:r>
    </w:p>
    <w:p w14:paraId="1084B38D" w14:textId="77777777" w:rsidR="00EC1C07" w:rsidRDefault="00EC1C07" w:rsidP="00EC1C07">
      <w:pPr>
        <w:widowControl w:val="0"/>
      </w:pPr>
    </w:p>
    <w:p w14:paraId="4DE8D268" w14:textId="2A189CE0" w:rsidR="00EC1C07" w:rsidRDefault="00EC1C07" w:rsidP="00EC1C07">
      <w:pPr>
        <w:widowControl w:val="0"/>
      </w:pPr>
      <w:r>
        <w:t>Remember that the true test of worship is not what happens at church, but how it affects your home life, your conduct on the job, your behavior</w:t>
      </w:r>
      <w:r w:rsidR="00B70A6B">
        <w:t>,</w:t>
      </w:r>
      <w:r>
        <w:t xml:space="preserve"> </w:t>
      </w:r>
      <w:r w:rsidR="00B00CE1">
        <w:t>and</w:t>
      </w:r>
      <w:r w:rsidR="00B70A6B">
        <w:t xml:space="preserve"> your</w:t>
      </w:r>
      <w:r w:rsidR="00B00CE1">
        <w:t xml:space="preserve"> attitudes</w:t>
      </w:r>
      <w:r>
        <w:t>.  Does your worship make a difference in the way you live?</w:t>
      </w:r>
    </w:p>
    <w:p w14:paraId="77DCC3BC" w14:textId="77777777" w:rsidR="00EC1C07" w:rsidRDefault="00EC1C07" w:rsidP="00EC1C07">
      <w:pPr>
        <w:widowControl w:val="0"/>
      </w:pPr>
    </w:p>
    <w:p w14:paraId="6B4DE8F9" w14:textId="77777777" w:rsidR="00EC1C07" w:rsidRDefault="00EC1C07" w:rsidP="00EC1C07">
      <w:pPr>
        <w:widowControl w:val="0"/>
      </w:pPr>
    </w:p>
    <w:p w14:paraId="26EF8508" w14:textId="77777777" w:rsidR="00EC1C07" w:rsidRDefault="00EC1C07" w:rsidP="00EC1C07">
      <w:pPr>
        <w:widowControl w:val="0"/>
      </w:pPr>
    </w:p>
    <w:p w14:paraId="4DCF3F06" w14:textId="77777777" w:rsidR="00EC1C07" w:rsidRDefault="00EC1C07" w:rsidP="00EC1C07">
      <w:pPr>
        <w:widowControl w:val="0"/>
      </w:pPr>
    </w:p>
    <w:p w14:paraId="22B1AF16" w14:textId="77777777" w:rsidR="00EC1C07" w:rsidRDefault="00EC1C07" w:rsidP="00EC1C07">
      <w:pPr>
        <w:widowControl w:val="0"/>
      </w:pPr>
    </w:p>
    <w:p w14:paraId="159693AB" w14:textId="77777777" w:rsidR="00EC1C07" w:rsidRDefault="00EC1C07" w:rsidP="00EC1C07">
      <w:pPr>
        <w:widowControl w:val="0"/>
      </w:pPr>
    </w:p>
    <w:p w14:paraId="4CABD532" w14:textId="77777777" w:rsidR="00EC1C07" w:rsidRDefault="00EC1C07" w:rsidP="00EC1C07">
      <w:pPr>
        <w:widowControl w:val="0"/>
      </w:pPr>
    </w:p>
    <w:p w14:paraId="771EC357" w14:textId="77777777" w:rsidR="00EC1C07" w:rsidRDefault="00EC1C07" w:rsidP="00EC1C07">
      <w:pPr>
        <w:widowControl w:val="0"/>
      </w:pPr>
    </w:p>
    <w:p w14:paraId="7238DB2F" w14:textId="77777777" w:rsidR="00EC1C07" w:rsidRDefault="00EC1C07" w:rsidP="00EC1C07">
      <w:pPr>
        <w:widowControl w:val="0"/>
      </w:pPr>
    </w:p>
    <w:p w14:paraId="0A3DA093" w14:textId="77777777" w:rsidR="00EC1C07" w:rsidRDefault="00EC1C07" w:rsidP="00EC1C07">
      <w:pPr>
        <w:widowControl w:val="0"/>
      </w:pPr>
    </w:p>
    <w:p w14:paraId="7945DCAC" w14:textId="77777777" w:rsidR="00EC1C07" w:rsidRDefault="00EC1C07" w:rsidP="00EC1C07">
      <w:pPr>
        <w:widowControl w:val="0"/>
      </w:pPr>
    </w:p>
    <w:p w14:paraId="082FB84F" w14:textId="77777777" w:rsidR="00EC1C07" w:rsidRDefault="00EC1C07" w:rsidP="00EC1C07">
      <w:pPr>
        <w:widowControl w:val="0"/>
      </w:pPr>
    </w:p>
    <w:p w14:paraId="29BE7210" w14:textId="77777777" w:rsidR="00EC1C07" w:rsidRDefault="00EC1C07" w:rsidP="00EC1C07">
      <w:pPr>
        <w:widowControl w:val="0"/>
      </w:pPr>
    </w:p>
    <w:p w14:paraId="0A2A8E9B" w14:textId="77777777" w:rsidR="00EC1C07" w:rsidRDefault="00EC1C07" w:rsidP="00EC1C07">
      <w:pPr>
        <w:widowControl w:val="0"/>
      </w:pPr>
    </w:p>
    <w:p w14:paraId="1DAD8C07" w14:textId="77777777" w:rsidR="00EC1C07" w:rsidRDefault="00EC1C07" w:rsidP="00EC1C07">
      <w:pPr>
        <w:widowControl w:val="0"/>
      </w:pPr>
    </w:p>
    <w:p w14:paraId="25E1B978" w14:textId="77777777" w:rsidR="00EC1C07" w:rsidRDefault="00EC1C07" w:rsidP="00EC1C07">
      <w:pPr>
        <w:widowControl w:val="0"/>
      </w:pPr>
    </w:p>
    <w:p w14:paraId="5F94EAA9" w14:textId="77777777" w:rsidR="00EC1C07" w:rsidRDefault="00EC1C07" w:rsidP="00EC1C07">
      <w:pPr>
        <w:widowControl w:val="0"/>
      </w:pPr>
    </w:p>
    <w:p w14:paraId="6EFB4CD4" w14:textId="77777777" w:rsidR="00EC1C07" w:rsidRDefault="00EC1C07" w:rsidP="00EC1C07">
      <w:pPr>
        <w:widowControl w:val="0"/>
      </w:pPr>
    </w:p>
    <w:p w14:paraId="39BF4F63" w14:textId="77777777" w:rsidR="00EC1C07" w:rsidRDefault="00EC1C07" w:rsidP="00EC1C07">
      <w:pPr>
        <w:widowControl w:val="0"/>
      </w:pPr>
    </w:p>
    <w:p w14:paraId="7B5551DE" w14:textId="77777777" w:rsidR="00EC1C07" w:rsidRDefault="00EC1C07" w:rsidP="00EC1C07">
      <w:pPr>
        <w:widowControl w:val="0"/>
      </w:pPr>
    </w:p>
    <w:p w14:paraId="1332A7BD" w14:textId="77777777" w:rsidR="00EC1C07" w:rsidRDefault="00EC1C07" w:rsidP="00EC1C07">
      <w:pPr>
        <w:widowControl w:val="0"/>
      </w:pPr>
    </w:p>
    <w:p w14:paraId="1959BB54" w14:textId="77777777" w:rsidR="00EC1C07" w:rsidRDefault="00EC1C07" w:rsidP="00EC1C07">
      <w:pPr>
        <w:widowControl w:val="0"/>
      </w:pPr>
    </w:p>
    <w:p w14:paraId="22744BCD" w14:textId="77777777" w:rsidR="00EC1C07" w:rsidRDefault="00EC1C07" w:rsidP="00EC1C07">
      <w:pPr>
        <w:widowControl w:val="0"/>
      </w:pPr>
    </w:p>
    <w:p w14:paraId="628CB97C" w14:textId="77777777" w:rsidR="00EC1C07" w:rsidRDefault="00EC1C07" w:rsidP="00EC1C07">
      <w:pPr>
        <w:widowControl w:val="0"/>
      </w:pPr>
    </w:p>
    <w:p w14:paraId="4BB4A4DC" w14:textId="77777777" w:rsidR="00EC1C07" w:rsidRDefault="00EC1C07" w:rsidP="00EC1C07">
      <w:pPr>
        <w:widowControl w:val="0"/>
      </w:pPr>
    </w:p>
    <w:p w14:paraId="6C256B74" w14:textId="77777777" w:rsidR="00EC1C07" w:rsidRDefault="00EC1C07" w:rsidP="00EC1C07">
      <w:pPr>
        <w:widowControl w:val="0"/>
      </w:pPr>
    </w:p>
    <w:p w14:paraId="729831AE" w14:textId="77777777" w:rsidR="00EC1C07" w:rsidRDefault="00EC1C07" w:rsidP="00EC1C07">
      <w:pPr>
        <w:widowControl w:val="0"/>
      </w:pPr>
    </w:p>
    <w:p w14:paraId="53B6D9D2" w14:textId="77777777" w:rsidR="00EC1C07" w:rsidRDefault="00EC1C07" w:rsidP="00EC1C07">
      <w:pPr>
        <w:widowControl w:val="0"/>
      </w:pPr>
    </w:p>
    <w:p w14:paraId="28CF1FA3" w14:textId="77777777" w:rsidR="00EC1C07" w:rsidRDefault="00EC1C07" w:rsidP="00EC1C07">
      <w:pPr>
        <w:widowControl w:val="0"/>
      </w:pPr>
    </w:p>
    <w:p w14:paraId="2CFD7B98" w14:textId="77777777" w:rsidR="00EC1C07" w:rsidRDefault="00EC1C07" w:rsidP="00EC1C07">
      <w:pPr>
        <w:widowControl w:val="0"/>
      </w:pPr>
    </w:p>
    <w:p w14:paraId="137B45B9" w14:textId="77777777" w:rsidR="00EC1C07" w:rsidRDefault="00EC1C07" w:rsidP="00EC1C07">
      <w:pPr>
        <w:widowControl w:val="0"/>
      </w:pPr>
    </w:p>
    <w:p w14:paraId="7B2E72F7" w14:textId="77777777" w:rsidR="00EC1C07" w:rsidRDefault="00EC1C07" w:rsidP="00EC1C07">
      <w:pPr>
        <w:widowControl w:val="0"/>
      </w:pPr>
    </w:p>
    <w:p w14:paraId="3FFD66BD" w14:textId="77777777" w:rsidR="00EC1C07" w:rsidRDefault="00EC1C07" w:rsidP="00EC1C07">
      <w:pPr>
        <w:widowControl w:val="0"/>
      </w:pPr>
    </w:p>
    <w:p w14:paraId="775B47FC" w14:textId="77777777" w:rsidR="00EC1C07" w:rsidRDefault="00EC1C07" w:rsidP="00EC1C07">
      <w:pPr>
        <w:widowControl w:val="0"/>
      </w:pPr>
    </w:p>
    <w:p w14:paraId="03E57AE6" w14:textId="77777777" w:rsidR="00EC1C07" w:rsidRDefault="00EC1C07" w:rsidP="00EC1C07">
      <w:pPr>
        <w:widowControl w:val="0"/>
      </w:pPr>
    </w:p>
    <w:p w14:paraId="15A86FD9" w14:textId="77777777" w:rsidR="00EC1C07" w:rsidRDefault="00EC1C07" w:rsidP="00EC1C07">
      <w:pPr>
        <w:widowControl w:val="0"/>
      </w:pPr>
    </w:p>
    <w:p w14:paraId="79D78456" w14:textId="77777777" w:rsidR="00EC1C07" w:rsidRDefault="00EC1C07" w:rsidP="00EC1C07">
      <w:pPr>
        <w:widowControl w:val="0"/>
      </w:pPr>
    </w:p>
    <w:p w14:paraId="6F9F6927" w14:textId="77777777" w:rsidR="00EC1C07" w:rsidRPr="006A3610" w:rsidRDefault="00EC1C07" w:rsidP="00EC1C07">
      <w:pPr>
        <w:jc w:val="center"/>
        <w:rPr>
          <w:b/>
          <w:bCs w:val="0"/>
          <w:sz w:val="28"/>
          <w:szCs w:val="28"/>
        </w:rPr>
      </w:pPr>
      <w:r w:rsidRPr="006A3610">
        <w:rPr>
          <w:b/>
          <w:bCs w:val="0"/>
          <w:sz w:val="28"/>
          <w:szCs w:val="28"/>
        </w:rPr>
        <w:t>SELF-TEST</w:t>
      </w:r>
    </w:p>
    <w:p w14:paraId="5191FFC4" w14:textId="77777777" w:rsidR="00EC1C07" w:rsidRDefault="00EC1C07" w:rsidP="00EC1C07"/>
    <w:p w14:paraId="690DF31E" w14:textId="77777777" w:rsidR="00EC1C07" w:rsidRDefault="00EC1C07" w:rsidP="00EC1C07"/>
    <w:p w14:paraId="5734BBD6" w14:textId="267F368C" w:rsidR="00EC1C07" w:rsidRDefault="005C2587" w:rsidP="00EC1C07">
      <w:pPr>
        <w:widowControl w:val="0"/>
      </w:pPr>
      <w:r>
        <w:t>1.</w:t>
      </w:r>
      <w:r>
        <w:tab/>
      </w:r>
      <w:r w:rsidR="00EC1C07">
        <w:t>Write the key verse.</w:t>
      </w:r>
    </w:p>
    <w:p w14:paraId="35EE95CB" w14:textId="77777777" w:rsidR="005C2587" w:rsidRDefault="005C2587" w:rsidP="00EC1C07"/>
    <w:p w14:paraId="1D16D6D6" w14:textId="1CF56371" w:rsidR="00EC1C07" w:rsidRDefault="005C2587" w:rsidP="00EC1C07">
      <w:r>
        <w:t>_</w:t>
      </w:r>
      <w:r w:rsidR="00EC1C07">
        <w:t>_______________________________________________________________________</w:t>
      </w:r>
    </w:p>
    <w:p w14:paraId="56D84B6D" w14:textId="77777777" w:rsidR="005C2587" w:rsidRDefault="005C2587" w:rsidP="00EC1C07"/>
    <w:p w14:paraId="103C9E45" w14:textId="59E8E64F" w:rsidR="00EC1C07" w:rsidRDefault="00EC1C07" w:rsidP="00EC1C07">
      <w:r>
        <w:t>________________________________________________________________________</w:t>
      </w:r>
    </w:p>
    <w:p w14:paraId="00907E55" w14:textId="4F22A115" w:rsidR="00EC1C07" w:rsidRDefault="005C2587" w:rsidP="00EC1C07">
      <w:pPr>
        <w:widowControl w:val="0"/>
      </w:pPr>
      <w:r>
        <w:t>2.</w:t>
      </w:r>
      <w:r>
        <w:tab/>
      </w:r>
      <w:r w:rsidR="00EC1C07">
        <w:t xml:space="preserve">Summarize guidelines for private worship </w:t>
      </w:r>
      <w:r w:rsidR="00BE40D1">
        <w:t>discussed</w:t>
      </w:r>
      <w:r w:rsidR="00EC1C07">
        <w:t xml:space="preserve"> in this chapter.</w:t>
      </w:r>
    </w:p>
    <w:p w14:paraId="1E0EAE6C" w14:textId="77777777" w:rsidR="005C2587" w:rsidRDefault="005C2587" w:rsidP="00EC1C07"/>
    <w:p w14:paraId="1F9B773E" w14:textId="77777777" w:rsidR="005C2587" w:rsidRDefault="005C2587" w:rsidP="005C2587">
      <w:r>
        <w:t>________________________________________________________________________</w:t>
      </w:r>
    </w:p>
    <w:p w14:paraId="05AA6669" w14:textId="77777777" w:rsidR="005C2587" w:rsidRDefault="005C2587" w:rsidP="00EC1C07"/>
    <w:p w14:paraId="424B3E5F" w14:textId="530F1BCD" w:rsidR="00EC1C07" w:rsidRDefault="00EC1C07" w:rsidP="00EC1C07">
      <w:r>
        <w:t>________________________________________________________________________</w:t>
      </w:r>
    </w:p>
    <w:p w14:paraId="025996D5" w14:textId="77777777" w:rsidR="005C2587" w:rsidRDefault="005C2587" w:rsidP="00EC1C07"/>
    <w:p w14:paraId="5BA4A4E4" w14:textId="3446272C" w:rsidR="00EC1C07" w:rsidRDefault="00EC1C07" w:rsidP="00EC1C07">
      <w:r>
        <w:t>________________________________________________________________________</w:t>
      </w:r>
    </w:p>
    <w:p w14:paraId="7A3A63C1" w14:textId="77777777" w:rsidR="00802314" w:rsidRDefault="00802314" w:rsidP="00802314"/>
    <w:p w14:paraId="2D11DDC6" w14:textId="77777777" w:rsidR="00802314" w:rsidRDefault="00802314" w:rsidP="00802314">
      <w:r>
        <w:t>________________________________________________________________________</w:t>
      </w:r>
    </w:p>
    <w:p w14:paraId="2175B5BF" w14:textId="77777777" w:rsidR="00802314" w:rsidRDefault="00802314" w:rsidP="00802314"/>
    <w:p w14:paraId="3BCA186F" w14:textId="77777777" w:rsidR="00802314" w:rsidRDefault="00802314" w:rsidP="00802314">
      <w:r>
        <w:t>________________________________________________________________________</w:t>
      </w:r>
    </w:p>
    <w:p w14:paraId="53182F11" w14:textId="77777777" w:rsidR="00802314" w:rsidRDefault="00802314" w:rsidP="00802314"/>
    <w:p w14:paraId="61D289B9" w14:textId="77777777" w:rsidR="00802314" w:rsidRDefault="00802314" w:rsidP="00802314">
      <w:r>
        <w:t>________________________________________________________________________</w:t>
      </w:r>
    </w:p>
    <w:p w14:paraId="74BFC2A1" w14:textId="77777777" w:rsidR="00802314" w:rsidRDefault="00802314" w:rsidP="00EC1C07">
      <w:pPr>
        <w:widowControl w:val="0"/>
      </w:pPr>
    </w:p>
    <w:p w14:paraId="5656B716" w14:textId="7F6F2200" w:rsidR="00EC1C07" w:rsidRDefault="005C2587" w:rsidP="00EC1C07">
      <w:pPr>
        <w:widowControl w:val="0"/>
      </w:pPr>
      <w:r>
        <w:t>3.</w:t>
      </w:r>
      <w:r>
        <w:tab/>
      </w:r>
      <w:r w:rsidR="00EC1C07">
        <w:t>Summarize guidelines for corporate</w:t>
      </w:r>
      <w:r w:rsidR="000145FC">
        <w:t xml:space="preserve"> worship</w:t>
      </w:r>
      <w:r w:rsidR="00EC1C07">
        <w:t xml:space="preserve"> </w:t>
      </w:r>
      <w:r w:rsidR="00BE40D1">
        <w:t>discussed</w:t>
      </w:r>
      <w:r w:rsidR="00EC1C07">
        <w:t xml:space="preserve"> in this chapter.</w:t>
      </w:r>
    </w:p>
    <w:p w14:paraId="01645E4C" w14:textId="77777777" w:rsidR="005C2587" w:rsidRDefault="005C2587" w:rsidP="00EC1C07"/>
    <w:p w14:paraId="2A3A4404" w14:textId="77777777" w:rsidR="005C2587" w:rsidRDefault="005C2587" w:rsidP="005C2587">
      <w:r>
        <w:t>________________________________________________________________________</w:t>
      </w:r>
    </w:p>
    <w:p w14:paraId="07D72541" w14:textId="77777777" w:rsidR="005C2587" w:rsidRDefault="005C2587" w:rsidP="00EC1C07"/>
    <w:p w14:paraId="57BAB549" w14:textId="752782F0" w:rsidR="00EC1C07" w:rsidRDefault="00EC1C07" w:rsidP="00EC1C07">
      <w:r>
        <w:t>________________________________________________________________________</w:t>
      </w:r>
    </w:p>
    <w:p w14:paraId="56A566BD" w14:textId="77777777" w:rsidR="005C2587" w:rsidRDefault="005C2587" w:rsidP="00EC1C07"/>
    <w:p w14:paraId="30C999BF" w14:textId="02822A82" w:rsidR="00EC1C07" w:rsidRDefault="00EC1C07" w:rsidP="00EC1C07">
      <w:r>
        <w:t>________________________________________________________________________</w:t>
      </w:r>
    </w:p>
    <w:p w14:paraId="625105F9" w14:textId="77777777" w:rsidR="005C2587" w:rsidRDefault="005C2587" w:rsidP="00EC1C07"/>
    <w:p w14:paraId="6A694F1D" w14:textId="63BCF006" w:rsidR="00EC1C07" w:rsidRDefault="00EC1C07" w:rsidP="00EC1C07">
      <w:r>
        <w:t>________________________________________________________________________</w:t>
      </w:r>
    </w:p>
    <w:p w14:paraId="423BB143" w14:textId="0A54814C" w:rsidR="00EC1C07" w:rsidRPr="000953A8" w:rsidRDefault="0030746E" w:rsidP="00EC1C07">
      <w:r>
        <w:t>4</w:t>
      </w:r>
      <w:r w:rsidR="005C2587">
        <w:t>.</w:t>
      </w:r>
      <w:r w:rsidR="005C2587">
        <w:tab/>
      </w:r>
      <w:r w:rsidR="00EC1C07" w:rsidRPr="000953A8">
        <w:t>How will you apply what you learned about worship in this chapter?</w:t>
      </w:r>
      <w:r w:rsidR="00802314">
        <w:t xml:space="preserve">  What steps will you </w:t>
      </w:r>
      <w:r w:rsidR="00802314">
        <w:tab/>
        <w:t xml:space="preserve">take to prepare for private worship?  What steps will you take to prepare for corporate </w:t>
      </w:r>
      <w:r>
        <w:tab/>
      </w:r>
      <w:r w:rsidR="00802314">
        <w:t>worship?</w:t>
      </w:r>
    </w:p>
    <w:p w14:paraId="3B7FAB9D" w14:textId="77777777" w:rsidR="005C2587" w:rsidRDefault="005C2587" w:rsidP="00EC1C07"/>
    <w:p w14:paraId="070C4257" w14:textId="02B3819A" w:rsidR="00EC1C07" w:rsidRDefault="00EC1C07" w:rsidP="00EC1C07">
      <w:r>
        <w:t>________________________________________________________________________</w:t>
      </w:r>
    </w:p>
    <w:p w14:paraId="6C6C2E2D" w14:textId="77777777" w:rsidR="005C2587" w:rsidRDefault="005C2587" w:rsidP="00EC1C07"/>
    <w:p w14:paraId="7C59C5C4" w14:textId="2BE7887F" w:rsidR="00EC1C07" w:rsidRDefault="00EC1C07" w:rsidP="00EC1C07">
      <w:r>
        <w:t>________________________________________________________________________</w:t>
      </w:r>
    </w:p>
    <w:p w14:paraId="1B04D8F5" w14:textId="0D345D7A" w:rsidR="00EC1C07" w:rsidRPr="000953A8" w:rsidRDefault="005C2587" w:rsidP="00EC1C07">
      <w:r>
        <w:tab/>
      </w:r>
      <w:r w:rsidR="00EC1C07" w:rsidRPr="000953A8">
        <w:t xml:space="preserve">Spend some time in worship when you complete this lesson. </w:t>
      </w:r>
    </w:p>
    <w:p w14:paraId="23871151" w14:textId="77777777" w:rsidR="00EC1C07" w:rsidRDefault="00EC1C07" w:rsidP="00EC1C07">
      <w:pPr>
        <w:jc w:val="center"/>
      </w:pPr>
    </w:p>
    <w:p w14:paraId="0FB018F6" w14:textId="77777777" w:rsidR="00EC1C07" w:rsidRDefault="00EC1C07" w:rsidP="00EC1C07">
      <w:pPr>
        <w:widowControl w:val="0"/>
        <w:tabs>
          <w:tab w:val="center" w:pos="4680"/>
        </w:tabs>
      </w:pPr>
    </w:p>
    <w:p w14:paraId="71BA423F" w14:textId="77777777" w:rsidR="00EC1C07" w:rsidRDefault="00EC1C07" w:rsidP="00EC1C07">
      <w:pPr>
        <w:jc w:val="center"/>
        <w:rPr>
          <w:i/>
          <w:iCs/>
        </w:rPr>
      </w:pPr>
      <w:r>
        <w:rPr>
          <w:i/>
          <w:iCs/>
        </w:rPr>
        <w:t>(Answers to Self-Tests are found at the conclusion of this manual.)</w:t>
      </w:r>
    </w:p>
    <w:p w14:paraId="118C6386" w14:textId="12F582E4" w:rsidR="00EC1C07" w:rsidRDefault="00EC1C07" w:rsidP="00EC1C07">
      <w:pPr>
        <w:jc w:val="center"/>
        <w:rPr>
          <w:i/>
          <w:iCs/>
        </w:rPr>
      </w:pPr>
    </w:p>
    <w:p w14:paraId="6FAB1D8C" w14:textId="129970F5" w:rsidR="00802314" w:rsidRDefault="00802314" w:rsidP="00EC1C07">
      <w:pPr>
        <w:jc w:val="center"/>
        <w:rPr>
          <w:i/>
          <w:iCs/>
        </w:rPr>
      </w:pPr>
    </w:p>
    <w:p w14:paraId="238F2C77" w14:textId="77777777" w:rsidR="00802314" w:rsidRDefault="00802314" w:rsidP="00EC1C07">
      <w:pPr>
        <w:jc w:val="center"/>
        <w:rPr>
          <w:i/>
          <w:iCs/>
        </w:rPr>
      </w:pPr>
    </w:p>
    <w:p w14:paraId="62A9C75C" w14:textId="77777777" w:rsidR="00EC1C07" w:rsidRDefault="00EC1C07" w:rsidP="00EC1C07">
      <w:pPr>
        <w:jc w:val="center"/>
        <w:rPr>
          <w:b/>
          <w:bCs w:val="0"/>
        </w:rPr>
      </w:pPr>
    </w:p>
    <w:p w14:paraId="265203C4" w14:textId="77777777" w:rsidR="00EC1C07" w:rsidRDefault="00EC1C07" w:rsidP="00EC1C07">
      <w:pPr>
        <w:jc w:val="center"/>
        <w:rPr>
          <w:b/>
          <w:bCs w:val="0"/>
        </w:rPr>
      </w:pPr>
      <w:r w:rsidRPr="007F3298">
        <w:rPr>
          <w:b/>
          <w:bCs w:val="0"/>
        </w:rPr>
        <w:t>FOR FURTHER STUDY</w:t>
      </w:r>
    </w:p>
    <w:p w14:paraId="33674CE5" w14:textId="77777777" w:rsidR="00EC1C07" w:rsidRPr="000D73D7" w:rsidRDefault="00EC1C07" w:rsidP="00EC1C07"/>
    <w:p w14:paraId="1CFDCD1A" w14:textId="46A99351" w:rsidR="00EC1C07" w:rsidRPr="000D73D7" w:rsidRDefault="00EC1C07" w:rsidP="00EC1C07">
      <w:r w:rsidRPr="000D73D7">
        <w:t>Study</w:t>
      </w:r>
      <w:r w:rsidR="00802314">
        <w:t xml:space="preserve"> </w:t>
      </w:r>
      <w:r w:rsidR="00162933">
        <w:t>these</w:t>
      </w:r>
      <w:r w:rsidRPr="000D73D7">
        <w:t xml:space="preserve"> benefits of worshipping God.</w:t>
      </w:r>
    </w:p>
    <w:p w14:paraId="4FB2251A" w14:textId="77777777" w:rsidR="00EC1C07" w:rsidRPr="000D73D7" w:rsidRDefault="00EC1C07" w:rsidP="00EC1C07"/>
    <w:p w14:paraId="00463B4E" w14:textId="547FA4ED" w:rsidR="00EC1C07" w:rsidRPr="000D73D7" w:rsidRDefault="00EC1C07" w:rsidP="00EC1C07">
      <w:r w:rsidRPr="000D73D7">
        <w:t>-You will be saved:  John 4:23-24</w:t>
      </w:r>
      <w:r w:rsidR="00BE40D1">
        <w:t>.</w:t>
      </w:r>
    </w:p>
    <w:p w14:paraId="215DBF2F" w14:textId="77777777" w:rsidR="00EC1C07" w:rsidRDefault="00EC1C07" w:rsidP="00EC1C07"/>
    <w:p w14:paraId="247C291F" w14:textId="77777777" w:rsidR="00EC1C07" w:rsidRPr="000D73D7" w:rsidRDefault="00EC1C07" w:rsidP="00EC1C07">
      <w:r w:rsidRPr="000D73D7">
        <w:t>-You will have perfect peace:  Isaiah 26:3.</w:t>
      </w:r>
    </w:p>
    <w:p w14:paraId="4A425138" w14:textId="77777777" w:rsidR="00EC1C07" w:rsidRDefault="00EC1C07" w:rsidP="00EC1C07"/>
    <w:p w14:paraId="6D32ABB4" w14:textId="77777777" w:rsidR="00EC1C07" w:rsidRPr="000D73D7" w:rsidRDefault="00EC1C07" w:rsidP="00EC1C07">
      <w:r w:rsidRPr="000D73D7">
        <w:t>-You will experience the rest of God: Psalm 95:6-11; Hebrews 4:9-11.</w:t>
      </w:r>
    </w:p>
    <w:p w14:paraId="4BF21AD7" w14:textId="77777777" w:rsidR="00EC1C07" w:rsidRDefault="00EC1C07" w:rsidP="00EC1C07"/>
    <w:p w14:paraId="21FC8D17" w14:textId="77777777" w:rsidR="00EC1C07" w:rsidRPr="000D73D7" w:rsidRDefault="00EC1C07" w:rsidP="00EC1C07">
      <w:r w:rsidRPr="000D73D7">
        <w:t>-You will abide in God’s presence:  Psalm 27:4; 65:4.</w:t>
      </w:r>
    </w:p>
    <w:p w14:paraId="70BD5CCE" w14:textId="77777777" w:rsidR="00EC1C07" w:rsidRDefault="00EC1C07" w:rsidP="00EC1C07"/>
    <w:p w14:paraId="2B9E468B" w14:textId="05AB883C" w:rsidR="00EC1C07" w:rsidRPr="000D73D7" w:rsidRDefault="00EC1C07" w:rsidP="00EC1C07">
      <w:r w:rsidRPr="000D73D7">
        <w:t>-You will be filled with joy: Luke 24:52; Psalm 16:11</w:t>
      </w:r>
      <w:r w:rsidR="00A01AA1">
        <w:t>; 2 Chronicles 31;25-26</w:t>
      </w:r>
      <w:r w:rsidRPr="000D73D7">
        <w:t>.</w:t>
      </w:r>
    </w:p>
    <w:p w14:paraId="72051823" w14:textId="77777777" w:rsidR="00EC1C07" w:rsidRDefault="00EC1C07" w:rsidP="00EC1C07"/>
    <w:p w14:paraId="487BE828" w14:textId="7CD591A8" w:rsidR="00EC1C07" w:rsidRPr="000D73D7" w:rsidRDefault="00EC1C07" w:rsidP="00EC1C07">
      <w:r w:rsidRPr="000D73D7">
        <w:t>-You will escape the judgment of God:  Hebrews 10</w:t>
      </w:r>
      <w:r w:rsidR="00242B29">
        <w:t>:</w:t>
      </w:r>
      <w:r w:rsidRPr="000D73D7">
        <w:t>25-27.</w:t>
      </w:r>
    </w:p>
    <w:p w14:paraId="548620AB" w14:textId="77777777" w:rsidR="00EC1C07" w:rsidRDefault="00EC1C07" w:rsidP="00EC1C07"/>
    <w:p w14:paraId="38A02DAB" w14:textId="2841C794" w:rsidR="00EC1C07" w:rsidRPr="000D73D7" w:rsidRDefault="00EC1C07" w:rsidP="00EC1C07">
      <w:r w:rsidRPr="000D73D7">
        <w:t>-You will receive the desires of your heart: Psalm 37:4.</w:t>
      </w:r>
    </w:p>
    <w:p w14:paraId="7404C206" w14:textId="77777777" w:rsidR="00EC1C07" w:rsidRDefault="00EC1C07" w:rsidP="00EC1C07"/>
    <w:p w14:paraId="75945644" w14:textId="77777777" w:rsidR="00EC1C07" w:rsidRPr="000D73D7" w:rsidRDefault="00EC1C07" w:rsidP="00EC1C07">
      <w:r w:rsidRPr="000D73D7">
        <w:t>-You will be delivered from evil:  Daniel 3:18,28.</w:t>
      </w:r>
    </w:p>
    <w:p w14:paraId="56BE52BB" w14:textId="20962650" w:rsidR="00EC1C07" w:rsidRDefault="00EC1C07" w:rsidP="00EC1C07"/>
    <w:p w14:paraId="3B488D99" w14:textId="1848E3DF" w:rsidR="00A01AA1" w:rsidRDefault="00A01AA1" w:rsidP="00EC1C07">
      <w:r>
        <w:t>-You will deal with idols in your life: 2 Chronicles 31:1.</w:t>
      </w:r>
    </w:p>
    <w:p w14:paraId="3F5A9B08" w14:textId="11FA6484" w:rsidR="00A01AA1" w:rsidRDefault="00A01AA1" w:rsidP="00EC1C07"/>
    <w:p w14:paraId="5E78BCA7" w14:textId="77777777" w:rsidR="00EC1C07" w:rsidRPr="000D73D7" w:rsidRDefault="00EC1C07" w:rsidP="00EC1C07">
      <w:r w:rsidRPr="000D73D7">
        <w:t>-You will be delivered from sorrow and trouble:  Psalm 32:10-11.</w:t>
      </w:r>
    </w:p>
    <w:p w14:paraId="58EA4203" w14:textId="77777777" w:rsidR="00EC1C07" w:rsidRDefault="00EC1C07" w:rsidP="00EC1C07"/>
    <w:p w14:paraId="2DF343C9" w14:textId="77777777" w:rsidR="00EC1C07" w:rsidRPr="000D73D7" w:rsidRDefault="00EC1C07" w:rsidP="00EC1C07">
      <w:r w:rsidRPr="000D73D7">
        <w:t>-You will find grace and help in times of need: Hebrews 4:15-16.</w:t>
      </w:r>
    </w:p>
    <w:p w14:paraId="687C2F90" w14:textId="77777777" w:rsidR="00EC1C07" w:rsidRDefault="00EC1C07" w:rsidP="00EC1C07"/>
    <w:p w14:paraId="7F399454" w14:textId="77777777" w:rsidR="00EC1C07" w:rsidRPr="000D73D7" w:rsidRDefault="00EC1C07" w:rsidP="00EC1C07">
      <w:r w:rsidRPr="000D73D7">
        <w:t xml:space="preserve">-You will experience a strong bond with other Believers:  Acts 2:42,46; 1 John 1:3.  </w:t>
      </w:r>
    </w:p>
    <w:p w14:paraId="5EFC65BB" w14:textId="1C7D4CEC" w:rsidR="00EC1C07" w:rsidRDefault="00EC1C07" w:rsidP="00EC1C07">
      <w:r w:rsidRPr="000D73D7">
        <w:t xml:space="preserve"> </w:t>
      </w:r>
    </w:p>
    <w:p w14:paraId="2379C126" w14:textId="77777777" w:rsidR="00677A4F" w:rsidRDefault="00677A4F" w:rsidP="002A558F">
      <w:pPr>
        <w:jc w:val="center"/>
        <w:rPr>
          <w:b/>
          <w:bCs w:val="0"/>
          <w:sz w:val="48"/>
        </w:rPr>
      </w:pPr>
    </w:p>
    <w:p w14:paraId="6A32C64F" w14:textId="77777777" w:rsidR="00677A4F" w:rsidRDefault="00677A4F" w:rsidP="002A558F">
      <w:pPr>
        <w:jc w:val="center"/>
        <w:rPr>
          <w:b/>
          <w:bCs w:val="0"/>
          <w:sz w:val="48"/>
        </w:rPr>
      </w:pPr>
    </w:p>
    <w:p w14:paraId="35D49F57" w14:textId="4EF3D0F7" w:rsidR="00677A4F" w:rsidRDefault="00677A4F" w:rsidP="002A558F">
      <w:pPr>
        <w:jc w:val="center"/>
        <w:rPr>
          <w:b/>
          <w:bCs w:val="0"/>
          <w:sz w:val="48"/>
        </w:rPr>
      </w:pPr>
    </w:p>
    <w:p w14:paraId="7AA483BF" w14:textId="77777777" w:rsidR="00931720" w:rsidRDefault="00931720" w:rsidP="002A558F">
      <w:pPr>
        <w:jc w:val="center"/>
        <w:rPr>
          <w:b/>
          <w:bCs w:val="0"/>
          <w:sz w:val="48"/>
        </w:rPr>
      </w:pPr>
    </w:p>
    <w:p w14:paraId="2757CE70" w14:textId="77777777" w:rsidR="00677A4F" w:rsidRDefault="00677A4F" w:rsidP="002A558F">
      <w:pPr>
        <w:jc w:val="center"/>
        <w:rPr>
          <w:b/>
          <w:bCs w:val="0"/>
          <w:sz w:val="48"/>
        </w:rPr>
      </w:pPr>
    </w:p>
    <w:p w14:paraId="3E772416" w14:textId="77777777" w:rsidR="00677A4F" w:rsidRDefault="00677A4F" w:rsidP="002A558F">
      <w:pPr>
        <w:jc w:val="center"/>
        <w:rPr>
          <w:b/>
          <w:bCs w:val="0"/>
          <w:sz w:val="48"/>
        </w:rPr>
      </w:pPr>
    </w:p>
    <w:p w14:paraId="307F8AE2" w14:textId="77777777" w:rsidR="00677A4F" w:rsidRDefault="00677A4F" w:rsidP="002A558F">
      <w:pPr>
        <w:jc w:val="center"/>
        <w:rPr>
          <w:b/>
          <w:bCs w:val="0"/>
          <w:sz w:val="48"/>
        </w:rPr>
      </w:pPr>
    </w:p>
    <w:p w14:paraId="1B255D93" w14:textId="77777777" w:rsidR="00677A4F" w:rsidRDefault="00677A4F" w:rsidP="002A558F">
      <w:pPr>
        <w:jc w:val="center"/>
        <w:rPr>
          <w:b/>
          <w:bCs w:val="0"/>
          <w:sz w:val="48"/>
        </w:rPr>
      </w:pPr>
    </w:p>
    <w:p w14:paraId="67A65D90" w14:textId="77777777" w:rsidR="00677A4F" w:rsidRDefault="00677A4F" w:rsidP="002A558F">
      <w:pPr>
        <w:jc w:val="center"/>
        <w:rPr>
          <w:b/>
          <w:bCs w:val="0"/>
          <w:sz w:val="48"/>
        </w:rPr>
      </w:pPr>
    </w:p>
    <w:p w14:paraId="68BE0F38" w14:textId="74604F20" w:rsidR="002A558F" w:rsidRPr="00A93F19" w:rsidRDefault="002A558F" w:rsidP="002A558F">
      <w:pPr>
        <w:jc w:val="center"/>
        <w:rPr>
          <w:b/>
          <w:bCs w:val="0"/>
          <w:sz w:val="48"/>
        </w:rPr>
      </w:pPr>
      <w:r w:rsidRPr="00A93F19">
        <w:rPr>
          <w:b/>
          <w:bCs w:val="0"/>
          <w:sz w:val="48"/>
        </w:rPr>
        <w:t>CHAPTER</w:t>
      </w:r>
      <w:r>
        <w:rPr>
          <w:b/>
          <w:bCs w:val="0"/>
          <w:sz w:val="48"/>
        </w:rPr>
        <w:t xml:space="preserve"> F</w:t>
      </w:r>
      <w:r w:rsidR="00A43B24">
        <w:rPr>
          <w:b/>
          <w:bCs w:val="0"/>
          <w:sz w:val="48"/>
        </w:rPr>
        <w:t>IFTEEN</w:t>
      </w:r>
    </w:p>
    <w:p w14:paraId="5E5AD72B" w14:textId="42A6873A" w:rsidR="002A558F" w:rsidRDefault="002A558F" w:rsidP="002A558F">
      <w:pPr>
        <w:jc w:val="center"/>
        <w:rPr>
          <w:b/>
          <w:bCs w:val="0"/>
          <w:sz w:val="48"/>
        </w:rPr>
      </w:pPr>
      <w:r w:rsidRPr="00A93F19">
        <w:rPr>
          <w:b/>
          <w:bCs w:val="0"/>
          <w:sz w:val="48"/>
        </w:rPr>
        <w:t>BIBLICAL ELEMENTS OF WORSHIP</w:t>
      </w:r>
      <w:r w:rsidR="00535781">
        <w:rPr>
          <w:b/>
          <w:bCs w:val="0"/>
          <w:sz w:val="48"/>
        </w:rPr>
        <w:t xml:space="preserve"> 1</w:t>
      </w:r>
    </w:p>
    <w:p w14:paraId="625E1457" w14:textId="77777777" w:rsidR="002A558F" w:rsidRDefault="002A558F" w:rsidP="002A558F"/>
    <w:p w14:paraId="4E3F4052" w14:textId="77777777" w:rsidR="002A558F" w:rsidRPr="00106F2C" w:rsidRDefault="002A558F" w:rsidP="002A558F">
      <w:pPr>
        <w:widowControl w:val="0"/>
      </w:pPr>
    </w:p>
    <w:p w14:paraId="6B936726" w14:textId="77777777" w:rsidR="002A558F" w:rsidRPr="00106F2C" w:rsidRDefault="002A558F" w:rsidP="002A558F">
      <w:pPr>
        <w:widowControl w:val="0"/>
      </w:pPr>
      <w:r w:rsidRPr="00106F2C">
        <w:rPr>
          <w:b/>
        </w:rPr>
        <w:t>OBJECTIVES:</w:t>
      </w:r>
    </w:p>
    <w:p w14:paraId="10E90316" w14:textId="77777777" w:rsidR="002A558F" w:rsidRPr="00106F2C" w:rsidRDefault="002A558F" w:rsidP="002A558F">
      <w:pPr>
        <w:widowControl w:val="0"/>
      </w:pPr>
    </w:p>
    <w:p w14:paraId="56281438" w14:textId="77777777" w:rsidR="002A558F" w:rsidRDefault="002A558F" w:rsidP="002A558F">
      <w:pPr>
        <w:widowControl w:val="0"/>
      </w:pPr>
      <w:r w:rsidRPr="00106F2C">
        <w:t>Upon completion of this chapter you will be able to:</w:t>
      </w:r>
    </w:p>
    <w:p w14:paraId="187A05DD" w14:textId="77777777" w:rsidR="002A558F" w:rsidRDefault="002A558F" w:rsidP="002A558F">
      <w:bookmarkStart w:id="33" w:name="_Hlk67556972"/>
      <w:r>
        <w:tab/>
        <w:t>-Summarize the Old Testament record of singing in worship.</w:t>
      </w:r>
    </w:p>
    <w:p w14:paraId="1C3FB199" w14:textId="77777777" w:rsidR="002A558F" w:rsidRDefault="002A558F" w:rsidP="002A558F">
      <w:r>
        <w:tab/>
        <w:t>-Summarize the New Testament record of singing in worship.</w:t>
      </w:r>
    </w:p>
    <w:p w14:paraId="07E83556" w14:textId="77777777" w:rsidR="002A558F" w:rsidRDefault="002A558F" w:rsidP="002A558F">
      <w:r>
        <w:tab/>
        <w:t>-Identify when and where you should sing unto the Lord.</w:t>
      </w:r>
    </w:p>
    <w:p w14:paraId="7252C98E" w14:textId="20559168" w:rsidR="002A558F" w:rsidRDefault="002A558F" w:rsidP="002A558F">
      <w:r>
        <w:tab/>
        <w:t xml:space="preserve">-List results of singing </w:t>
      </w:r>
      <w:r w:rsidR="003B53A9">
        <w:t>in worship.</w:t>
      </w:r>
    </w:p>
    <w:p w14:paraId="6D0B37F5" w14:textId="71160322" w:rsidR="002A558F" w:rsidRDefault="002A558F" w:rsidP="002A558F">
      <w:r>
        <w:tab/>
        <w:t>-Explain how to sing to the Lord.</w:t>
      </w:r>
    </w:p>
    <w:p w14:paraId="626E9715" w14:textId="2BA2ACDB" w:rsidR="002A558F" w:rsidRDefault="000C59AC" w:rsidP="002A558F">
      <w:pPr>
        <w:widowControl w:val="0"/>
      </w:pPr>
      <w:r>
        <w:tab/>
        <w:t>-Summarize reasons to sing to the Lord.</w:t>
      </w:r>
    </w:p>
    <w:p w14:paraId="34F3CC07" w14:textId="77777777" w:rsidR="000C59AC" w:rsidRPr="00106F2C" w:rsidRDefault="000C59AC" w:rsidP="002A558F">
      <w:pPr>
        <w:widowControl w:val="0"/>
      </w:pPr>
    </w:p>
    <w:p w14:paraId="47A6DBD1" w14:textId="77777777" w:rsidR="002A558F" w:rsidRPr="00106F2C" w:rsidRDefault="002A558F" w:rsidP="002A558F">
      <w:pPr>
        <w:widowControl w:val="0"/>
        <w:rPr>
          <w:b/>
        </w:rPr>
      </w:pPr>
      <w:r w:rsidRPr="00106F2C">
        <w:rPr>
          <w:b/>
        </w:rPr>
        <w:t>KEY VERSE:</w:t>
      </w:r>
    </w:p>
    <w:p w14:paraId="674BBCF0" w14:textId="77777777" w:rsidR="002A558F" w:rsidRDefault="002A558F" w:rsidP="002A558F">
      <w:pPr>
        <w:widowControl w:val="0"/>
        <w:rPr>
          <w:b/>
        </w:rPr>
      </w:pPr>
    </w:p>
    <w:p w14:paraId="0362E399" w14:textId="77777777" w:rsidR="002A558F" w:rsidRPr="008E20FA" w:rsidRDefault="002A558F" w:rsidP="002A558F">
      <w:pPr>
        <w:rPr>
          <w:i/>
          <w:iCs/>
        </w:rPr>
      </w:pPr>
      <w:r>
        <w:tab/>
      </w:r>
      <w:r w:rsidRPr="008E20FA">
        <w:rPr>
          <w:i/>
          <w:iCs/>
        </w:rPr>
        <w:t xml:space="preserve">Sing unto the Lord; for he hath done excellent things: this is known in all the earth. </w:t>
      </w:r>
      <w:r>
        <w:rPr>
          <w:i/>
          <w:iCs/>
        </w:rPr>
        <w:tab/>
      </w:r>
      <w:r w:rsidRPr="008E20FA">
        <w:rPr>
          <w:i/>
          <w:iCs/>
        </w:rPr>
        <w:t>(Isaiah 12:5)</w:t>
      </w:r>
    </w:p>
    <w:p w14:paraId="03C21750" w14:textId="77777777" w:rsidR="002A558F" w:rsidRPr="008E20FA" w:rsidRDefault="002A558F" w:rsidP="002A558F">
      <w:pPr>
        <w:widowControl w:val="0"/>
        <w:rPr>
          <w:b/>
          <w:i/>
          <w:iCs/>
        </w:rPr>
      </w:pPr>
    </w:p>
    <w:bookmarkEnd w:id="33"/>
    <w:p w14:paraId="788F9240" w14:textId="77777777" w:rsidR="002A558F" w:rsidRPr="00106F2C" w:rsidRDefault="002A558F" w:rsidP="002A558F">
      <w:pPr>
        <w:widowControl w:val="0"/>
        <w:tabs>
          <w:tab w:val="center" w:pos="4680"/>
        </w:tabs>
      </w:pPr>
      <w:r w:rsidRPr="00106F2C">
        <w:tab/>
      </w:r>
      <w:r w:rsidRPr="00106F2C">
        <w:rPr>
          <w:b/>
        </w:rPr>
        <w:t>INTRODUCTION</w:t>
      </w:r>
    </w:p>
    <w:p w14:paraId="6251F01C" w14:textId="77777777" w:rsidR="002A558F" w:rsidRDefault="002A558F" w:rsidP="002A558F"/>
    <w:p w14:paraId="7C75502A" w14:textId="52B73349" w:rsidR="002A558F" w:rsidRDefault="002A558F" w:rsidP="002A558F">
      <w:r>
        <w:t>This chapter and the next two discuss elements of worship as revealed in the Word of God.  As you begin these chapters instead of being controlled by your church traditions</w:t>
      </w:r>
      <w:r w:rsidR="00770CD2">
        <w:t>,</w:t>
      </w:r>
      <w:r w:rsidR="003B53A9">
        <w:t xml:space="preserve"> determine</w:t>
      </w:r>
      <w:r>
        <w:t xml:space="preserve"> that </w:t>
      </w:r>
      <w:r w:rsidR="007875DA">
        <w:t>7</w:t>
      </w:r>
      <w:r>
        <w:t xml:space="preserve">you will be open to </w:t>
      </w:r>
      <w:r w:rsidR="00535781">
        <w:t>all of the</w:t>
      </w:r>
      <w:r w:rsidR="00770CD2">
        <w:t>se</w:t>
      </w:r>
      <w:r>
        <w:t xml:space="preserve"> biblical </w:t>
      </w:r>
      <w:r w:rsidR="00535781">
        <w:t>elements</w:t>
      </w:r>
      <w:r>
        <w:t xml:space="preserve"> of worship.  Also remember:</w:t>
      </w:r>
    </w:p>
    <w:p w14:paraId="3B914DF9" w14:textId="77777777" w:rsidR="002A558F" w:rsidRDefault="002A558F" w:rsidP="002A558F"/>
    <w:p w14:paraId="506926E4" w14:textId="7F476F40" w:rsidR="002A558F" w:rsidRPr="00C653AD" w:rsidRDefault="002A558F" w:rsidP="002A558F">
      <w:pPr>
        <w:ind w:left="720"/>
        <w:rPr>
          <w:i/>
          <w:iCs/>
        </w:rPr>
      </w:pPr>
      <w:r w:rsidRPr="00C653AD">
        <w:rPr>
          <w:i/>
          <w:iCs/>
        </w:rPr>
        <w:t>“…it is not the bowing, the dancing, the clapping, and the singing that produce true worship, for at best they can only express that worship   It is the worship that produces the jubilant responses.  True worship may  have its times of silence as well as its times of singing and shouting, but the method of expression does not of itself determine the intensity of the worship.”  Judson Cornwall</w:t>
      </w:r>
    </w:p>
    <w:p w14:paraId="6D05E612" w14:textId="77777777" w:rsidR="002A558F" w:rsidRDefault="002A558F" w:rsidP="002A558F"/>
    <w:p w14:paraId="16583A4D" w14:textId="77B33EBF" w:rsidR="002A558F" w:rsidRDefault="002A558F" w:rsidP="002A558F">
      <w:r>
        <w:t>This chapter focuses on singing in worship</w:t>
      </w:r>
      <w:r w:rsidR="00535781">
        <w:t xml:space="preserve">, a subject about which the scriptures have much to say.  </w:t>
      </w:r>
    </w:p>
    <w:p w14:paraId="1D16534A" w14:textId="7C85F254" w:rsidR="005C2587" w:rsidRDefault="005C2587" w:rsidP="002A558F">
      <w:pPr>
        <w:jc w:val="center"/>
        <w:rPr>
          <w:b/>
          <w:bCs w:val="0"/>
          <w:szCs w:val="24"/>
        </w:rPr>
      </w:pPr>
    </w:p>
    <w:p w14:paraId="39AE866A" w14:textId="77777777" w:rsidR="005C2587" w:rsidRDefault="005C2587" w:rsidP="002A558F">
      <w:pPr>
        <w:jc w:val="center"/>
        <w:rPr>
          <w:b/>
          <w:bCs w:val="0"/>
          <w:szCs w:val="24"/>
        </w:rPr>
      </w:pPr>
    </w:p>
    <w:p w14:paraId="4FB867C3" w14:textId="327B3015" w:rsidR="002A558F" w:rsidRDefault="002A558F" w:rsidP="002A558F">
      <w:pPr>
        <w:jc w:val="center"/>
        <w:rPr>
          <w:b/>
          <w:bCs w:val="0"/>
          <w:szCs w:val="24"/>
        </w:rPr>
      </w:pPr>
    </w:p>
    <w:p w14:paraId="3AF0517F" w14:textId="37B17AA1" w:rsidR="00535781" w:rsidRDefault="00535781" w:rsidP="002A558F">
      <w:pPr>
        <w:jc w:val="center"/>
        <w:rPr>
          <w:b/>
          <w:bCs w:val="0"/>
          <w:szCs w:val="24"/>
        </w:rPr>
      </w:pPr>
    </w:p>
    <w:p w14:paraId="2EBA565E" w14:textId="77777777" w:rsidR="00770CD2" w:rsidRDefault="00770CD2" w:rsidP="002A558F">
      <w:pPr>
        <w:jc w:val="center"/>
        <w:rPr>
          <w:b/>
          <w:bCs w:val="0"/>
          <w:szCs w:val="24"/>
        </w:rPr>
      </w:pPr>
    </w:p>
    <w:p w14:paraId="536A35D4" w14:textId="147DF812" w:rsidR="00535781" w:rsidRDefault="00535781" w:rsidP="002A558F">
      <w:pPr>
        <w:jc w:val="center"/>
        <w:rPr>
          <w:b/>
          <w:bCs w:val="0"/>
          <w:szCs w:val="24"/>
        </w:rPr>
      </w:pPr>
    </w:p>
    <w:p w14:paraId="3FA29A0A" w14:textId="77777777" w:rsidR="00770CD2" w:rsidRDefault="00770CD2" w:rsidP="002A558F">
      <w:pPr>
        <w:jc w:val="center"/>
        <w:rPr>
          <w:b/>
          <w:bCs w:val="0"/>
          <w:szCs w:val="24"/>
        </w:rPr>
      </w:pPr>
    </w:p>
    <w:p w14:paraId="0B281412" w14:textId="1B96BC86" w:rsidR="00535781" w:rsidRDefault="00535781" w:rsidP="002A558F">
      <w:pPr>
        <w:jc w:val="center"/>
        <w:rPr>
          <w:b/>
          <w:bCs w:val="0"/>
          <w:szCs w:val="24"/>
        </w:rPr>
      </w:pPr>
    </w:p>
    <w:p w14:paraId="00CB2D30" w14:textId="0D912903" w:rsidR="00535781" w:rsidRDefault="00535781" w:rsidP="002A558F">
      <w:pPr>
        <w:jc w:val="center"/>
        <w:rPr>
          <w:b/>
          <w:bCs w:val="0"/>
          <w:szCs w:val="24"/>
        </w:rPr>
      </w:pPr>
    </w:p>
    <w:p w14:paraId="14DF0FC4" w14:textId="4C6C8F9B" w:rsidR="00535781" w:rsidRDefault="00535781" w:rsidP="002A558F">
      <w:pPr>
        <w:jc w:val="center"/>
        <w:rPr>
          <w:b/>
          <w:bCs w:val="0"/>
          <w:szCs w:val="24"/>
        </w:rPr>
      </w:pPr>
    </w:p>
    <w:p w14:paraId="7BCE14BE" w14:textId="2BFEC70B" w:rsidR="00535781" w:rsidRDefault="00535781" w:rsidP="002A558F">
      <w:pPr>
        <w:jc w:val="center"/>
        <w:rPr>
          <w:b/>
          <w:bCs w:val="0"/>
          <w:szCs w:val="24"/>
        </w:rPr>
      </w:pPr>
    </w:p>
    <w:p w14:paraId="7FB7E73A" w14:textId="77777777" w:rsidR="002A558F" w:rsidRPr="006A2F9E" w:rsidRDefault="002A558F" w:rsidP="002A558F">
      <w:pPr>
        <w:jc w:val="center"/>
        <w:rPr>
          <w:b/>
          <w:bCs w:val="0"/>
          <w:szCs w:val="24"/>
        </w:rPr>
      </w:pPr>
      <w:r w:rsidRPr="006A2F9E">
        <w:rPr>
          <w:b/>
          <w:szCs w:val="24"/>
        </w:rPr>
        <w:t xml:space="preserve">SINGING </w:t>
      </w:r>
      <w:r>
        <w:rPr>
          <w:b/>
          <w:szCs w:val="24"/>
        </w:rPr>
        <w:t>IN WORSHIP</w:t>
      </w:r>
    </w:p>
    <w:p w14:paraId="4D2E99E0" w14:textId="77777777" w:rsidR="002A558F" w:rsidRDefault="002A558F" w:rsidP="002A558F"/>
    <w:p w14:paraId="0FD1FF51" w14:textId="145F256F" w:rsidR="002A558F" w:rsidRDefault="00AA7BCC" w:rsidP="002A558F">
      <w:r>
        <w:t xml:space="preserve">The scriptures reveal that </w:t>
      </w:r>
      <w:r w:rsidR="002A558F">
        <w:t>God is a singer, singing originated with Him, and He sings over you:</w:t>
      </w:r>
    </w:p>
    <w:p w14:paraId="063C9135" w14:textId="77777777" w:rsidR="002A558F" w:rsidRDefault="002A558F" w:rsidP="002A558F">
      <w:pPr>
        <w:ind w:firstLine="720"/>
      </w:pPr>
    </w:p>
    <w:p w14:paraId="5C9B5C5E" w14:textId="77777777" w:rsidR="002A558F" w:rsidRDefault="002A558F" w:rsidP="002A558F">
      <w:r>
        <w:rPr>
          <w:i/>
          <w:iCs/>
        </w:rPr>
        <w:tab/>
        <w:t xml:space="preserve">The Lord thy God in the midst of thee is mighty; he will save, he will rejoice over thee </w:t>
      </w:r>
      <w:r>
        <w:rPr>
          <w:i/>
          <w:iCs/>
        </w:rPr>
        <w:tab/>
        <w:t>with joy; he will rest in his love, he will joy over thee with singing.   (Zephaniah 3:17)</w:t>
      </w:r>
    </w:p>
    <w:p w14:paraId="4F33723E" w14:textId="77777777" w:rsidR="002A558F" w:rsidRDefault="002A558F" w:rsidP="002A558F">
      <w:pPr>
        <w:ind w:firstLine="720"/>
      </w:pPr>
    </w:p>
    <w:p w14:paraId="03B2842D" w14:textId="77777777" w:rsidR="002A558F" w:rsidRDefault="002A558F" w:rsidP="002A558F">
      <w:r>
        <w:t>God surrounds you constantly with songs of deliverance:</w:t>
      </w:r>
    </w:p>
    <w:p w14:paraId="7285690B" w14:textId="77777777" w:rsidR="002A558F" w:rsidRDefault="002A558F" w:rsidP="002A558F">
      <w:r>
        <w:tab/>
      </w:r>
    </w:p>
    <w:p w14:paraId="031BBBC4" w14:textId="77777777" w:rsidR="002A558F" w:rsidRPr="00C50342" w:rsidRDefault="002A558F" w:rsidP="002A558F">
      <w:pPr>
        <w:rPr>
          <w:i/>
          <w:iCs/>
        </w:rPr>
      </w:pPr>
      <w:r>
        <w:tab/>
      </w:r>
      <w:r w:rsidRPr="00C50342">
        <w:rPr>
          <w:i/>
          <w:iCs/>
        </w:rPr>
        <w:t>For you are my hiding place; you protect me from trouble.</w:t>
      </w:r>
    </w:p>
    <w:p w14:paraId="59FF0FEA" w14:textId="77777777" w:rsidR="002A558F" w:rsidRDefault="002A558F" w:rsidP="002A558F">
      <w:pPr>
        <w:rPr>
          <w:i/>
          <w:iCs/>
        </w:rPr>
      </w:pPr>
      <w:r w:rsidRPr="00C50342">
        <w:rPr>
          <w:i/>
          <w:iCs/>
        </w:rPr>
        <w:tab/>
        <w:t>You surround me with songs of victory. (Psalm 32:7, NLT)</w:t>
      </w:r>
    </w:p>
    <w:p w14:paraId="29126951" w14:textId="77777777" w:rsidR="002A558F" w:rsidRDefault="002A558F" w:rsidP="002A558F">
      <w:pPr>
        <w:rPr>
          <w:i/>
          <w:iCs/>
        </w:rPr>
      </w:pPr>
    </w:p>
    <w:p w14:paraId="425F02B8" w14:textId="77777777" w:rsidR="002A558F" w:rsidRDefault="002A558F" w:rsidP="002A558F">
      <w:r>
        <w:t>Agnostics have no theme songs, and only sad dirges with no hope for the present or future characterize many religions of the world.  Only Christianity puts a vibrant, joyful song in your heart.</w:t>
      </w:r>
    </w:p>
    <w:p w14:paraId="51F832D2" w14:textId="77777777" w:rsidR="002A558F" w:rsidRDefault="002A558F" w:rsidP="002A558F"/>
    <w:p w14:paraId="765A2190" w14:textId="014ACA19" w:rsidR="002A558F" w:rsidRPr="0062251E" w:rsidRDefault="002A558F" w:rsidP="002A558F">
      <w:r>
        <w:t>God wants to give you a new song (Psalm 149:1). T</w:t>
      </w:r>
      <w:r w:rsidRPr="0062251E">
        <w:t xml:space="preserve">he Hebrew word used for new in “new song” mean </w:t>
      </w:r>
      <w:r w:rsidR="00AA7BCC">
        <w:t xml:space="preserve">“a </w:t>
      </w:r>
      <w:r w:rsidRPr="0062251E">
        <w:t>fresh or new thing</w:t>
      </w:r>
      <w:r w:rsidR="00AA7BCC">
        <w:t>”</w:t>
      </w:r>
      <w:r w:rsidRPr="0062251E">
        <w:t>. The</w:t>
      </w:r>
      <w:r>
        <w:t xml:space="preserve"> </w:t>
      </w:r>
      <w:r w:rsidRPr="0062251E">
        <w:t xml:space="preserve">new song is a spontaneous </w:t>
      </w:r>
      <w:r>
        <w:t>expression of</w:t>
      </w:r>
      <w:r w:rsidRPr="0062251E">
        <w:t xml:space="preserve"> adoration towards God.</w:t>
      </w:r>
      <w:r w:rsidR="00AA7BCC">
        <w:t xml:space="preserve">  </w:t>
      </w:r>
      <w:r>
        <w:t>New songs are mentioned in the Bible in Isaiah 42:10; Psalm 33:3; 40:3; 96:1; 98:1; 144:9; 149:1;  Revelation 5:9; and 14:3.</w:t>
      </w:r>
    </w:p>
    <w:p w14:paraId="7AC675DD" w14:textId="77777777" w:rsidR="002A558F" w:rsidRDefault="002A558F" w:rsidP="002A558F">
      <w:pPr>
        <w:rPr>
          <w:i/>
          <w:iCs/>
        </w:rPr>
      </w:pPr>
    </w:p>
    <w:p w14:paraId="2AA4967F" w14:textId="77777777" w:rsidR="002A558F" w:rsidRPr="008500E5" w:rsidRDefault="002A558F" w:rsidP="002A558F">
      <w:pPr>
        <w:rPr>
          <w:b/>
          <w:bCs w:val="0"/>
        </w:rPr>
      </w:pPr>
      <w:r>
        <w:rPr>
          <w:b/>
          <w:bCs w:val="0"/>
        </w:rPr>
        <w:t>THE OLD TESTAMENT RECORD</w:t>
      </w:r>
    </w:p>
    <w:p w14:paraId="072E5FAE" w14:textId="77777777" w:rsidR="002A558F" w:rsidRDefault="002A558F" w:rsidP="002A558F">
      <w:pPr>
        <w:rPr>
          <w:i/>
          <w:iCs/>
        </w:rPr>
      </w:pPr>
    </w:p>
    <w:p w14:paraId="6DC9CE41" w14:textId="77777777" w:rsidR="003B53A9" w:rsidRDefault="002A558F" w:rsidP="002A558F">
      <w:r>
        <w:t>The first song recorded in the Bible was written</w:t>
      </w:r>
      <w:r w:rsidR="003B53A9">
        <w:t xml:space="preserve"> </w:t>
      </w:r>
      <w:r>
        <w:t xml:space="preserve">by Moses after Israel’s miraculous deliverance from Egypt.  Read the song in  </w:t>
      </w:r>
      <w:r w:rsidRPr="00F1163F">
        <w:t>Exodus 15:1-21.</w:t>
      </w:r>
      <w:r>
        <w:t xml:space="preserve">  Egypt is symbolic of sin.  When we sing similar songs of deliverance, we are celebrating </w:t>
      </w:r>
      <w:r w:rsidR="003B53A9">
        <w:t>our freedom from the bondage of the enemy.</w:t>
      </w:r>
    </w:p>
    <w:p w14:paraId="7A85D299" w14:textId="77777777" w:rsidR="002A558F" w:rsidRDefault="002A558F" w:rsidP="002A558F"/>
    <w:p w14:paraId="7AED2AAB" w14:textId="46AE4A39" w:rsidR="002A558F" w:rsidRDefault="002A558F" w:rsidP="002A558F">
      <w:r>
        <w:t>A short time later, we see Satan trying to pollute both song and dance at the idolatrous incident of the golden calf recorded in Exodus 32</w:t>
      </w:r>
      <w:r w:rsidR="00FC0F67">
        <w:t>.  Moses and Joshua had been on the mountain receiving the law of God</w:t>
      </w:r>
      <w:r w:rsidR="00770CD2">
        <w:t xml:space="preserve"> and on their way back they heard noise in the camp of Israel.</w:t>
      </w:r>
      <w:r w:rsidR="00FC0F67">
        <w:t xml:space="preserve"> Joshua said</w:t>
      </w:r>
      <w:r w:rsidR="00770CD2">
        <w:t>:</w:t>
      </w:r>
      <w:r w:rsidR="00FC0F67">
        <w:t xml:space="preserve">  </w:t>
      </w:r>
    </w:p>
    <w:p w14:paraId="778AE252" w14:textId="77777777" w:rsidR="002A558F" w:rsidRDefault="002A558F" w:rsidP="002A558F"/>
    <w:p w14:paraId="35E766FD" w14:textId="2975D7B0" w:rsidR="002A558F" w:rsidRDefault="002A558F" w:rsidP="002A558F">
      <w:pPr>
        <w:ind w:left="720"/>
        <w:rPr>
          <w:i/>
          <w:iCs/>
        </w:rPr>
      </w:pPr>
      <w:r>
        <w:rPr>
          <w:i/>
          <w:iCs/>
        </w:rPr>
        <w:t xml:space="preserve">It is not the voice of them that shout for mastery, neither is it the voice of them that cry for being overcome: but the noise of them that sing do I hear.  (Exodus 32:18) </w:t>
      </w:r>
    </w:p>
    <w:p w14:paraId="0966C8FC" w14:textId="77777777" w:rsidR="002A558F" w:rsidRDefault="002A558F" w:rsidP="002A558F">
      <w:pPr>
        <w:ind w:left="720"/>
        <w:rPr>
          <w:i/>
          <w:iCs/>
        </w:rPr>
      </w:pPr>
    </w:p>
    <w:p w14:paraId="4739338E" w14:textId="77777777" w:rsidR="002A558F" w:rsidRDefault="002A558F" w:rsidP="002A558F">
      <w:r>
        <w:t xml:space="preserve">The next biblical record of a song is when Israel sang to a well:  </w:t>
      </w:r>
    </w:p>
    <w:p w14:paraId="787B976A" w14:textId="77777777" w:rsidR="002A558F" w:rsidRDefault="002A558F" w:rsidP="002A558F"/>
    <w:p w14:paraId="386CACA1" w14:textId="77777777" w:rsidR="002A558F" w:rsidRDefault="002A558F" w:rsidP="002A558F">
      <w:pPr>
        <w:ind w:firstLine="720"/>
      </w:pPr>
      <w:r>
        <w:rPr>
          <w:i/>
          <w:iCs/>
        </w:rPr>
        <w:t xml:space="preserve">Then Israel sang this song, Spring up, O well; sing ye unto it…(Numbers 21:17)   </w:t>
      </w:r>
    </w:p>
    <w:p w14:paraId="3C275E5A" w14:textId="77777777" w:rsidR="002A558F" w:rsidRDefault="002A558F" w:rsidP="002A558F"/>
    <w:p w14:paraId="4D5B6F92" w14:textId="5300341D" w:rsidR="002A558F" w:rsidRDefault="002A558F" w:rsidP="002A558F">
      <w:r>
        <w:t>…and the well sprung up.  Perhaps we should learn to sing to the</w:t>
      </w:r>
      <w:r w:rsidR="00E34FAB">
        <w:t xml:space="preserve"> barren</w:t>
      </w:r>
      <w:r>
        <w:t xml:space="preserve"> circumstances of life?</w:t>
      </w:r>
    </w:p>
    <w:p w14:paraId="47D41BD1" w14:textId="77777777" w:rsidR="002A558F" w:rsidRDefault="002A558F" w:rsidP="002A558F"/>
    <w:p w14:paraId="31816390" w14:textId="77777777" w:rsidR="002A558F" w:rsidRDefault="002A558F" w:rsidP="002A558F">
      <w:r>
        <w:t>Singing was an important part of worship in the Old Testament:</w:t>
      </w:r>
    </w:p>
    <w:p w14:paraId="4BD54D53" w14:textId="77777777" w:rsidR="002A558F" w:rsidRDefault="002A558F" w:rsidP="002A558F">
      <w:pPr>
        <w:ind w:left="720"/>
        <w:rPr>
          <w:i/>
          <w:iCs/>
        </w:rPr>
      </w:pPr>
    </w:p>
    <w:p w14:paraId="2FB3C7FD" w14:textId="77777777" w:rsidR="00677A4F" w:rsidRDefault="002A558F" w:rsidP="002A558F">
      <w:pPr>
        <w:ind w:left="720"/>
        <w:rPr>
          <w:i/>
          <w:iCs/>
        </w:rPr>
      </w:pPr>
      <w:r>
        <w:rPr>
          <w:i/>
          <w:iCs/>
        </w:rPr>
        <w:t xml:space="preserve">And these are they whom David set over the service of song in the house of the Lord, after that the ark had rest.  And they ministered before the dwelling place of the </w:t>
      </w:r>
    </w:p>
    <w:p w14:paraId="2CE3AA52" w14:textId="77777777" w:rsidR="00677A4F" w:rsidRDefault="00677A4F" w:rsidP="002A558F">
      <w:pPr>
        <w:ind w:left="720"/>
        <w:rPr>
          <w:i/>
          <w:iCs/>
        </w:rPr>
      </w:pPr>
    </w:p>
    <w:p w14:paraId="510443F7" w14:textId="1F0C108D" w:rsidR="002A558F" w:rsidRDefault="002A558F" w:rsidP="002A558F">
      <w:pPr>
        <w:ind w:left="720"/>
        <w:rPr>
          <w:i/>
          <w:iCs/>
        </w:rPr>
      </w:pPr>
      <w:r>
        <w:rPr>
          <w:i/>
          <w:iCs/>
        </w:rPr>
        <w:t xml:space="preserve">tabernacle of the congregation with singing, until Solomon had built the house of the Lord in Jerusalem: and then they waited on their office according to their order.   </w:t>
      </w:r>
    </w:p>
    <w:p w14:paraId="2BB03A44" w14:textId="77777777" w:rsidR="002A558F" w:rsidRDefault="002A558F" w:rsidP="002A558F">
      <w:pPr>
        <w:ind w:left="720"/>
        <w:rPr>
          <w:i/>
          <w:iCs/>
        </w:rPr>
      </w:pPr>
      <w:r>
        <w:rPr>
          <w:i/>
          <w:iCs/>
        </w:rPr>
        <w:t>(1 Chronicles 6:31-32)</w:t>
      </w:r>
    </w:p>
    <w:p w14:paraId="22B80CE2" w14:textId="77777777" w:rsidR="002A558F" w:rsidRDefault="002A558F" w:rsidP="002A558F">
      <w:pPr>
        <w:rPr>
          <w:i/>
          <w:iCs/>
        </w:rPr>
      </w:pPr>
    </w:p>
    <w:p w14:paraId="09D30D33" w14:textId="77777777" w:rsidR="002A558F" w:rsidRDefault="002A558F" w:rsidP="002A558F">
      <w:pPr>
        <w:ind w:left="720"/>
        <w:rPr>
          <w:i/>
          <w:iCs/>
        </w:rPr>
      </w:pPr>
      <w:r>
        <w:rPr>
          <w:i/>
          <w:iCs/>
        </w:rPr>
        <w:t xml:space="preserve">And </w:t>
      </w:r>
      <w:proofErr w:type="spellStart"/>
      <w:r>
        <w:rPr>
          <w:i/>
          <w:iCs/>
        </w:rPr>
        <w:t>Chenaniah</w:t>
      </w:r>
      <w:proofErr w:type="spellEnd"/>
      <w:r>
        <w:rPr>
          <w:i/>
          <w:iCs/>
        </w:rPr>
        <w:t xml:space="preserve">, chief of the Levites, was for song: he instructed about the song, because he was </w:t>
      </w:r>
      <w:proofErr w:type="spellStart"/>
      <w:r>
        <w:rPr>
          <w:i/>
          <w:iCs/>
        </w:rPr>
        <w:t>skilful</w:t>
      </w:r>
      <w:proofErr w:type="spellEnd"/>
      <w:r>
        <w:rPr>
          <w:i/>
          <w:iCs/>
        </w:rPr>
        <w:t>.  (1 Chronicles 15:22)</w:t>
      </w:r>
    </w:p>
    <w:p w14:paraId="00AE21DE" w14:textId="77777777" w:rsidR="002A558F" w:rsidRDefault="002A558F" w:rsidP="002A558F">
      <w:pPr>
        <w:rPr>
          <w:i/>
          <w:iCs/>
        </w:rPr>
      </w:pPr>
    </w:p>
    <w:p w14:paraId="3355E7F0" w14:textId="77777777" w:rsidR="002A558F" w:rsidRDefault="002A558F" w:rsidP="002A558F">
      <w:pPr>
        <w:ind w:left="720"/>
        <w:rPr>
          <w:i/>
          <w:iCs/>
        </w:rPr>
      </w:pPr>
      <w:r>
        <w:rPr>
          <w:i/>
          <w:iCs/>
        </w:rPr>
        <w:t xml:space="preserve">And David and all Israel played before God with all their might, and with singing, and with harps, and with psalteries, and with timbrels, and with cymbals, and with trumpets.   </w:t>
      </w:r>
    </w:p>
    <w:p w14:paraId="01AFB510" w14:textId="77777777" w:rsidR="002A558F" w:rsidRDefault="002A558F" w:rsidP="002A558F">
      <w:pPr>
        <w:ind w:left="720"/>
        <w:rPr>
          <w:i/>
          <w:iCs/>
        </w:rPr>
      </w:pPr>
      <w:r>
        <w:rPr>
          <w:i/>
          <w:iCs/>
        </w:rPr>
        <w:t>(1 Chronicles 13.8)</w:t>
      </w:r>
    </w:p>
    <w:p w14:paraId="4CC1E1BE" w14:textId="77777777" w:rsidR="002A558F" w:rsidRDefault="002A558F" w:rsidP="002A558F">
      <w:pPr>
        <w:rPr>
          <w:i/>
          <w:iCs/>
        </w:rPr>
      </w:pPr>
    </w:p>
    <w:p w14:paraId="44FE1DB0" w14:textId="77777777" w:rsidR="002A558F" w:rsidRDefault="002A558F" w:rsidP="002A558F">
      <w:pPr>
        <w:ind w:left="720"/>
        <w:rPr>
          <w:i/>
          <w:iCs/>
        </w:rPr>
      </w:pPr>
      <w:r>
        <w:rPr>
          <w:i/>
          <w:iCs/>
        </w:rPr>
        <w:t xml:space="preserve">And David was clothed with a robe of fine linen, and all the Levites that bare the ark, and the singers, and </w:t>
      </w:r>
      <w:proofErr w:type="spellStart"/>
      <w:r>
        <w:rPr>
          <w:i/>
          <w:iCs/>
        </w:rPr>
        <w:t>Chenaniah</w:t>
      </w:r>
      <w:proofErr w:type="spellEnd"/>
      <w:r>
        <w:rPr>
          <w:i/>
          <w:iCs/>
        </w:rPr>
        <w:t xml:space="preserve"> the master of the song with the singers: David also had upon him an ephod of linen.  (1 Chronicles 15:27)</w:t>
      </w:r>
    </w:p>
    <w:p w14:paraId="63C5D20F" w14:textId="77777777" w:rsidR="002A558F" w:rsidRDefault="002A558F" w:rsidP="002A558F">
      <w:pPr>
        <w:rPr>
          <w:i/>
          <w:iCs/>
        </w:rPr>
      </w:pPr>
    </w:p>
    <w:p w14:paraId="37188395" w14:textId="77777777" w:rsidR="002A558F" w:rsidRDefault="002A558F" w:rsidP="002A558F">
      <w:pPr>
        <w:ind w:left="720"/>
        <w:rPr>
          <w:i/>
          <w:iCs/>
        </w:rPr>
      </w:pPr>
      <w:r>
        <w:rPr>
          <w:i/>
          <w:iCs/>
        </w:rPr>
        <w:t>Also Jehoiada appointed the offices of the house of the Lord by the hand of the priests the Levites, whom David had distributed in the house of the Lord, to offer the burnt offerings of the Lord, as it is written in the law of Moses, with rejoicing and with singing, as it was ordained by David.  (2 Chronicles 23:18)</w:t>
      </w:r>
    </w:p>
    <w:p w14:paraId="427CC7D1" w14:textId="77777777" w:rsidR="002A558F" w:rsidRDefault="002A558F" w:rsidP="002A558F">
      <w:pPr>
        <w:ind w:firstLine="720"/>
        <w:rPr>
          <w:i/>
          <w:iCs/>
        </w:rPr>
      </w:pPr>
    </w:p>
    <w:p w14:paraId="480A6ADA" w14:textId="77777777" w:rsidR="002A558F" w:rsidRDefault="002A558F" w:rsidP="002A558F">
      <w:pPr>
        <w:ind w:left="720"/>
        <w:rPr>
          <w:i/>
          <w:iCs/>
        </w:rPr>
      </w:pPr>
      <w:r>
        <w:rPr>
          <w:i/>
          <w:iCs/>
        </w:rPr>
        <w:t xml:space="preserve">All these were under the hands of their father for song in the house of the Lord, with cymbals, psalteries, and harps, for the service of the house of God, according to the king's order to Asaph, Jeduthun, and </w:t>
      </w:r>
      <w:proofErr w:type="spellStart"/>
      <w:r>
        <w:rPr>
          <w:i/>
          <w:iCs/>
        </w:rPr>
        <w:t>Heman</w:t>
      </w:r>
      <w:proofErr w:type="spellEnd"/>
      <w:r>
        <w:rPr>
          <w:i/>
          <w:iCs/>
        </w:rPr>
        <w:t>.  (2 Chronicles 25:6)</w:t>
      </w:r>
    </w:p>
    <w:p w14:paraId="52B20370" w14:textId="77777777" w:rsidR="002A558F" w:rsidRDefault="002A558F" w:rsidP="002A558F">
      <w:pPr>
        <w:rPr>
          <w:i/>
          <w:iCs/>
        </w:rPr>
      </w:pPr>
    </w:p>
    <w:p w14:paraId="123ABC27" w14:textId="77777777" w:rsidR="002A558F" w:rsidRDefault="002A558F" w:rsidP="002A558F">
      <w:pPr>
        <w:ind w:left="720"/>
        <w:rPr>
          <w:i/>
          <w:iCs/>
        </w:rPr>
      </w:pPr>
      <w:r>
        <w:rPr>
          <w:i/>
          <w:iCs/>
        </w:rPr>
        <w:t>And Hezekiah commanded to offer the burnt offering upon the altar. And when the burnt offering began, the song of the Lord began also with the trumpets, and with the instruments ordained by David king of Israel.  (2 Chronicles 29:27)</w:t>
      </w:r>
    </w:p>
    <w:p w14:paraId="7250DD30" w14:textId="77777777" w:rsidR="002A558F" w:rsidRDefault="002A558F" w:rsidP="002A558F">
      <w:pPr>
        <w:ind w:left="720"/>
        <w:rPr>
          <w:i/>
          <w:iCs/>
        </w:rPr>
      </w:pPr>
    </w:p>
    <w:p w14:paraId="23425D0C" w14:textId="77777777" w:rsidR="002A558F" w:rsidRDefault="002A558F" w:rsidP="002A558F">
      <w:pPr>
        <w:ind w:left="720"/>
        <w:rPr>
          <w:i/>
          <w:iCs/>
        </w:rPr>
      </w:pPr>
      <w:r>
        <w:rPr>
          <w:i/>
          <w:iCs/>
        </w:rPr>
        <w:t>Moreover Hezekiah the king and the princes commanded the Levites to sing praise unto the Lord with the words of David, and of Asaph the seer. And they sang praises with gladness, and they bowed their heads and worshipped.  (2 Chronicles 29:30)</w:t>
      </w:r>
    </w:p>
    <w:p w14:paraId="43F84A55" w14:textId="77777777" w:rsidR="002A558F" w:rsidRDefault="002A558F" w:rsidP="002A558F">
      <w:pPr>
        <w:ind w:left="720"/>
        <w:rPr>
          <w:i/>
          <w:iCs/>
        </w:rPr>
      </w:pPr>
    </w:p>
    <w:p w14:paraId="274888D4" w14:textId="77777777" w:rsidR="002A558F" w:rsidRDefault="002A558F" w:rsidP="002A558F">
      <w:pPr>
        <w:ind w:left="720"/>
        <w:rPr>
          <w:i/>
          <w:iCs/>
        </w:rPr>
      </w:pPr>
      <w:r>
        <w:rPr>
          <w:i/>
          <w:iCs/>
        </w:rPr>
        <w:t>And the children of Israel that were present at Jerusalem kept the feast of unleavened bread seven days with great gladness: and the Levites and the priests praised the Lord day by day, singing with loud instruments unto the Lord.  (2 Chronicles 30:21)</w:t>
      </w:r>
    </w:p>
    <w:p w14:paraId="24B600B6" w14:textId="77777777" w:rsidR="002A558F" w:rsidRDefault="002A558F" w:rsidP="002A558F">
      <w:pPr>
        <w:ind w:firstLine="720"/>
        <w:rPr>
          <w:i/>
          <w:iCs/>
        </w:rPr>
      </w:pPr>
    </w:p>
    <w:p w14:paraId="75461BD5" w14:textId="77777777" w:rsidR="002A558F" w:rsidRDefault="002A558F" w:rsidP="002A558F">
      <w:pPr>
        <w:ind w:left="720"/>
        <w:rPr>
          <w:i/>
          <w:iCs/>
        </w:rPr>
      </w:pPr>
      <w:r>
        <w:rPr>
          <w:i/>
          <w:iCs/>
        </w:rPr>
        <w:t>Beside their servants and their maids, of whom there were seven thousand three hundred thirty and seven: and there were among them two hundred singing men and singing women.  (Ezra 2:65)</w:t>
      </w:r>
    </w:p>
    <w:p w14:paraId="1DA6B2CB" w14:textId="77777777" w:rsidR="002A558F" w:rsidRDefault="002A558F" w:rsidP="002A558F">
      <w:pPr>
        <w:ind w:left="720"/>
        <w:rPr>
          <w:i/>
          <w:iCs/>
        </w:rPr>
      </w:pPr>
    </w:p>
    <w:p w14:paraId="1F25C554" w14:textId="00E4E5B9" w:rsidR="002A558F" w:rsidRDefault="002A558F" w:rsidP="002A558F">
      <w:pPr>
        <w:ind w:left="720"/>
        <w:rPr>
          <w:i/>
          <w:iCs/>
        </w:rPr>
      </w:pPr>
      <w:r>
        <w:rPr>
          <w:i/>
          <w:iCs/>
        </w:rPr>
        <w:t>Beside their manservants and their maidservants, of whom there were seven thousand three hundred thirty and seven: and they had two hundred forty and five singing men and singing women.  (Nehemiah 7:67)</w:t>
      </w:r>
    </w:p>
    <w:p w14:paraId="070FE81C" w14:textId="684DA433" w:rsidR="002A558F" w:rsidRDefault="002A558F" w:rsidP="002A558F">
      <w:pPr>
        <w:ind w:left="720"/>
        <w:rPr>
          <w:i/>
          <w:iCs/>
        </w:rPr>
      </w:pPr>
    </w:p>
    <w:p w14:paraId="05A12900" w14:textId="77777777" w:rsidR="003B53A9" w:rsidRDefault="003B53A9" w:rsidP="002A558F">
      <w:pPr>
        <w:ind w:left="720"/>
        <w:rPr>
          <w:i/>
          <w:iCs/>
        </w:rPr>
      </w:pPr>
    </w:p>
    <w:p w14:paraId="08481D51" w14:textId="36725EF9" w:rsidR="002A558F" w:rsidRDefault="002A558F" w:rsidP="002A558F">
      <w:r>
        <w:lastRenderedPageBreak/>
        <w:t>Singing was also important in warfare in the Old Testament.  In a battle with a formidable enemy, King Jehoshaphat was instructed not to fight</w:t>
      </w:r>
      <w:r w:rsidR="00AA7BCC">
        <w:t xml:space="preserve"> but to worship</w:t>
      </w:r>
      <w:r>
        <w:t xml:space="preserve"> and…</w:t>
      </w:r>
    </w:p>
    <w:p w14:paraId="5199672B" w14:textId="77777777" w:rsidR="002A558F" w:rsidRDefault="002A558F" w:rsidP="002A558F"/>
    <w:p w14:paraId="0517C60D" w14:textId="77777777" w:rsidR="002A558F" w:rsidRDefault="002A558F" w:rsidP="002A558F">
      <w:pPr>
        <w:ind w:left="720"/>
        <w:rPr>
          <w:i/>
          <w:iCs/>
        </w:rPr>
      </w:pPr>
      <w:r>
        <w:rPr>
          <w:i/>
          <w:iCs/>
        </w:rPr>
        <w:t xml:space="preserve">…when they began to sing and to praise, the Lord set </w:t>
      </w:r>
      <w:proofErr w:type="spellStart"/>
      <w:r>
        <w:rPr>
          <w:i/>
          <w:iCs/>
        </w:rPr>
        <w:t>ambushments</w:t>
      </w:r>
      <w:proofErr w:type="spellEnd"/>
      <w:r>
        <w:rPr>
          <w:i/>
          <w:iCs/>
        </w:rPr>
        <w:t xml:space="preserve"> against the children of Ammon, Moab, and mount Seir, which were come against Judah; and they were smitten.  (2 Chronicles 20:22)</w:t>
      </w:r>
    </w:p>
    <w:p w14:paraId="7C1583A3" w14:textId="77777777" w:rsidR="002A558F" w:rsidRDefault="002A558F" w:rsidP="002A558F">
      <w:pPr>
        <w:rPr>
          <w:i/>
          <w:iCs/>
        </w:rPr>
      </w:pPr>
    </w:p>
    <w:p w14:paraId="6067F6C7" w14:textId="19EBD1DC" w:rsidR="002A558F" w:rsidRDefault="002A558F" w:rsidP="002A558F">
      <w:r>
        <w:t xml:space="preserve">When </w:t>
      </w:r>
      <w:r w:rsidR="00AA7BCC">
        <w:t>you</w:t>
      </w:r>
      <w:r>
        <w:t xml:space="preserve"> worship </w:t>
      </w:r>
      <w:r w:rsidR="00AA7BCC">
        <w:t>by singing praises to God</w:t>
      </w:r>
      <w:r>
        <w:t>, the enemy is defeated.</w:t>
      </w:r>
    </w:p>
    <w:p w14:paraId="0F732629" w14:textId="77777777" w:rsidR="002A558F" w:rsidRDefault="002A558F" w:rsidP="002A558F"/>
    <w:p w14:paraId="4F8B9BA8" w14:textId="49DC1E17" w:rsidR="002A558F" w:rsidRDefault="002A558F" w:rsidP="002A558F">
      <w:r>
        <w:t>The Israelites sang when the foundation of the new temple was completed by the exiles who returned to Jerusalem (Ezra 3:10-13).   They sang when they completed rebuilding the walls of Jerusalem under the leadership of Nehemiah (Nehemiah 12:27-29).</w:t>
      </w:r>
    </w:p>
    <w:p w14:paraId="39DF4EAE" w14:textId="77777777" w:rsidR="002A558F" w:rsidRDefault="002A558F" w:rsidP="002A558F"/>
    <w:p w14:paraId="46DA2A19" w14:textId="77777777" w:rsidR="002A558F" w:rsidRDefault="002A558F" w:rsidP="002A558F">
      <w:r>
        <w:t>The Old Testament prophets mandated prophetic songs that focused on the coming Messiah:</w:t>
      </w:r>
    </w:p>
    <w:p w14:paraId="3A8DE676" w14:textId="77777777" w:rsidR="002A558F" w:rsidRDefault="002A558F" w:rsidP="002A558F"/>
    <w:p w14:paraId="70CF0D7D" w14:textId="77777777" w:rsidR="002A558F" w:rsidRPr="00372869" w:rsidRDefault="002A558F" w:rsidP="002A558F">
      <w:pPr>
        <w:ind w:left="720"/>
        <w:rPr>
          <w:i/>
          <w:iCs/>
        </w:rPr>
      </w:pPr>
      <w:r w:rsidRPr="00372869">
        <w:rPr>
          <w:i/>
          <w:iCs/>
        </w:rPr>
        <w:t>Break forth into joy, sing together, ye waste places of Jerusalem: for the Lord hath comforted his people, he hath redeemed Jerusalem. The Lord hath made bare his holy arm in the eyes of all the nations; and all the ends of the earth shall see the salvation of our God. (Isaiah 52:9-10)</w:t>
      </w:r>
    </w:p>
    <w:p w14:paraId="52455F55" w14:textId="77777777" w:rsidR="002A558F" w:rsidRPr="00372869" w:rsidRDefault="002A558F" w:rsidP="002A558F">
      <w:pPr>
        <w:ind w:left="720"/>
        <w:rPr>
          <w:i/>
          <w:iCs/>
        </w:rPr>
      </w:pPr>
    </w:p>
    <w:p w14:paraId="4A672183" w14:textId="77777777" w:rsidR="002A558F" w:rsidRPr="00372869" w:rsidRDefault="002A558F" w:rsidP="002A558F">
      <w:pPr>
        <w:ind w:left="720"/>
        <w:rPr>
          <w:i/>
          <w:iCs/>
        </w:rPr>
      </w:pPr>
      <w:r w:rsidRPr="00372869">
        <w:rPr>
          <w:i/>
          <w:iCs/>
        </w:rPr>
        <w:t>Sing unto the L</w:t>
      </w:r>
      <w:r>
        <w:rPr>
          <w:i/>
          <w:iCs/>
        </w:rPr>
        <w:t>ord</w:t>
      </w:r>
      <w:r w:rsidRPr="00372869">
        <w:rPr>
          <w:i/>
          <w:iCs/>
        </w:rPr>
        <w:t>, praise ye the L</w:t>
      </w:r>
      <w:r>
        <w:rPr>
          <w:i/>
          <w:iCs/>
        </w:rPr>
        <w:t>ord</w:t>
      </w:r>
      <w:r w:rsidRPr="00372869">
        <w:rPr>
          <w:i/>
          <w:iCs/>
        </w:rPr>
        <w:t>: for he hath delivered the soul of the poor from the hand of evildoers. (Jeremiah 20:13)</w:t>
      </w:r>
    </w:p>
    <w:p w14:paraId="717D6C10" w14:textId="77777777" w:rsidR="002A558F" w:rsidRPr="00372869" w:rsidRDefault="002A558F" w:rsidP="002A558F">
      <w:pPr>
        <w:ind w:left="720"/>
        <w:rPr>
          <w:i/>
          <w:iCs/>
        </w:rPr>
      </w:pPr>
    </w:p>
    <w:p w14:paraId="73A79AF8" w14:textId="77777777" w:rsidR="002A558F" w:rsidRPr="00372869" w:rsidRDefault="002A558F" w:rsidP="002A558F">
      <w:pPr>
        <w:ind w:left="720"/>
        <w:rPr>
          <w:i/>
          <w:iCs/>
        </w:rPr>
      </w:pPr>
      <w:r w:rsidRPr="00372869">
        <w:rPr>
          <w:i/>
          <w:iCs/>
        </w:rPr>
        <w:t>Sing, O daughter of Zion; shout, O Israel; be glad and rejoice with all the heart, O daughter of Jerusalem. The Lord hath taken away thy judgments, he hath cast out thine enemy: the king of Israel, even the Lord, is in the midst of thee: thou shalt not see evil any more. In that day it shall be said to Jerusalem, Fear thou not: and to Zion, Let not thine hands be slack. The Lord thy God in the midst of thee is mighty; he will save, he will rejoice over thee with joy; he will rest in his love, he will joy over thee with singing. (Zephaniah 3:14-17)</w:t>
      </w:r>
    </w:p>
    <w:p w14:paraId="7FF1115A" w14:textId="77777777" w:rsidR="002A558F" w:rsidRPr="00372869" w:rsidRDefault="002A558F" w:rsidP="002A558F">
      <w:pPr>
        <w:ind w:left="720"/>
        <w:rPr>
          <w:i/>
          <w:iCs/>
        </w:rPr>
      </w:pPr>
      <w:r w:rsidRPr="00372869">
        <w:rPr>
          <w:i/>
          <w:iCs/>
        </w:rPr>
        <w:t xml:space="preserve"> </w:t>
      </w:r>
    </w:p>
    <w:p w14:paraId="5E33B43C" w14:textId="77777777" w:rsidR="002A558F" w:rsidRDefault="002A558F" w:rsidP="002A558F">
      <w:r>
        <w:t>Here are some other key references to singing in the Old Testament:</w:t>
      </w:r>
    </w:p>
    <w:p w14:paraId="00965C75" w14:textId="77777777" w:rsidR="002A558F" w:rsidRDefault="002A558F" w:rsidP="002A558F">
      <w:pPr>
        <w:ind w:left="720"/>
      </w:pPr>
      <w:r>
        <w:rPr>
          <w:i/>
          <w:iCs/>
        </w:rPr>
        <w:t xml:space="preserve"> </w:t>
      </w:r>
      <w:r>
        <w:t xml:space="preserve">   </w:t>
      </w:r>
    </w:p>
    <w:p w14:paraId="2365B53E" w14:textId="1C7B453B" w:rsidR="002A558F" w:rsidRPr="008A7DC3" w:rsidRDefault="002A558F" w:rsidP="002A558F">
      <w:pPr>
        <w:tabs>
          <w:tab w:val="left" w:pos="-1440"/>
        </w:tabs>
        <w:ind w:left="720"/>
      </w:pPr>
      <w:r>
        <w:t xml:space="preserve">-Moses’ wrote a beautiful farewell song prior to his death.  Read this song in </w:t>
      </w:r>
      <w:r w:rsidRPr="00F1163F">
        <w:t>Deuteronomy 32</w:t>
      </w:r>
      <w:r>
        <w:t xml:space="preserve"> through chapter 48</w:t>
      </w:r>
      <w:r w:rsidRPr="00F1163F">
        <w:t>.</w:t>
      </w:r>
      <w:r>
        <w:t xml:space="preserve">  This song was to be passed down through generations </w:t>
      </w:r>
      <w:r w:rsidRPr="008A7DC3">
        <w:t>(Deuteronomy 31:19-22,30)</w:t>
      </w:r>
      <w:r w:rsidR="00E34FAB">
        <w:t>.</w:t>
      </w:r>
    </w:p>
    <w:p w14:paraId="0FE6E2F8" w14:textId="77777777" w:rsidR="002A558F" w:rsidRPr="00F1163F" w:rsidRDefault="002A558F" w:rsidP="002A558F">
      <w:pPr>
        <w:ind w:left="720" w:firstLine="720"/>
      </w:pPr>
    </w:p>
    <w:p w14:paraId="279E0219" w14:textId="77777777" w:rsidR="002A558F" w:rsidRDefault="002A558F" w:rsidP="002A558F">
      <w:pPr>
        <w:ind w:left="720"/>
      </w:pPr>
      <w:r>
        <w:t>-A powerful song written by Deborah is recorded in Judges 5:1-31.  This song celebrated the victory of God’s people over the enemy.</w:t>
      </w:r>
    </w:p>
    <w:p w14:paraId="73C34B8A" w14:textId="77777777" w:rsidR="002A558F" w:rsidRDefault="002A558F" w:rsidP="002A558F">
      <w:pPr>
        <w:ind w:left="720"/>
      </w:pPr>
    </w:p>
    <w:p w14:paraId="2635D626" w14:textId="77777777" w:rsidR="002A558F" w:rsidRDefault="002A558F" w:rsidP="002A558F">
      <w:pPr>
        <w:ind w:left="720"/>
      </w:pPr>
      <w:r>
        <w:t xml:space="preserve">-David wrote many songs recorded in the book of Psalms.  One is also found in 2 Samuel 22:1-23:7.    </w:t>
      </w:r>
    </w:p>
    <w:p w14:paraId="7A6525F9" w14:textId="77777777" w:rsidR="002A558F" w:rsidRDefault="002A558F" w:rsidP="002A558F">
      <w:pPr>
        <w:ind w:left="720"/>
      </w:pPr>
    </w:p>
    <w:p w14:paraId="156ECE2D" w14:textId="77777777" w:rsidR="002A558F" w:rsidRDefault="002A558F" w:rsidP="002A558F">
      <w:pPr>
        <w:ind w:left="720"/>
      </w:pPr>
      <w:r>
        <w:t xml:space="preserve">-The people sang joyfully when the ark of the covenant was recovered from the Philistines and returned to Jerusalem.  The ark was representative of God’s presence in </w:t>
      </w:r>
      <w:r>
        <w:lastRenderedPageBreak/>
        <w:t xml:space="preserve">the midst of His people.  When we sing songs of rejoicing, God’s presence comes to dwell in our midst (2 Samuel 6:13-15). </w:t>
      </w:r>
    </w:p>
    <w:p w14:paraId="56E84C9E" w14:textId="77777777" w:rsidR="002A558F" w:rsidRDefault="002A558F" w:rsidP="002A558F">
      <w:pPr>
        <w:ind w:left="720"/>
      </w:pPr>
    </w:p>
    <w:p w14:paraId="28D0330D" w14:textId="77777777" w:rsidR="002A558F" w:rsidRDefault="002A558F" w:rsidP="002A558F">
      <w:pPr>
        <w:ind w:left="720"/>
      </w:pPr>
      <w:r>
        <w:t>-Psalms 98:4-9 describes how all creation sings in worship.</w:t>
      </w:r>
    </w:p>
    <w:p w14:paraId="5643318B" w14:textId="77777777" w:rsidR="002A558F" w:rsidRDefault="002A558F" w:rsidP="002A558F">
      <w:pPr>
        <w:ind w:left="720"/>
      </w:pPr>
    </w:p>
    <w:p w14:paraId="6AD087B2" w14:textId="77777777" w:rsidR="002A558F" w:rsidRDefault="002A558F" w:rsidP="002A558F">
      <w:pPr>
        <w:ind w:left="720"/>
      </w:pPr>
      <w:r>
        <w:t>-Hannah’s praise in 1 Samuel 2:1-10 may have been a song.</w:t>
      </w:r>
    </w:p>
    <w:p w14:paraId="5CF2AE93" w14:textId="77777777" w:rsidR="002A558F" w:rsidRDefault="002A558F" w:rsidP="002A558F">
      <w:pPr>
        <w:ind w:left="720"/>
      </w:pPr>
    </w:p>
    <w:p w14:paraId="6520216E" w14:textId="77777777" w:rsidR="002A558F" w:rsidRDefault="002A558F" w:rsidP="002A558F">
      <w:pPr>
        <w:rPr>
          <w:b/>
        </w:rPr>
      </w:pPr>
      <w:r w:rsidRPr="00D973F3">
        <w:rPr>
          <w:b/>
        </w:rPr>
        <w:t>THE NEW TESTAMENT RECORD</w:t>
      </w:r>
    </w:p>
    <w:p w14:paraId="1CAF659C" w14:textId="77777777" w:rsidR="002A558F" w:rsidRPr="00D973F3" w:rsidRDefault="002A558F" w:rsidP="002A558F">
      <w:pPr>
        <w:rPr>
          <w:b/>
          <w:bCs w:val="0"/>
        </w:rPr>
      </w:pPr>
    </w:p>
    <w:p w14:paraId="7513A47F" w14:textId="2E0D685F" w:rsidR="002A558F" w:rsidRDefault="002A558F" w:rsidP="002A558F">
      <w:pPr>
        <w:pStyle w:val="NormalWeb"/>
        <w:spacing w:before="0" w:beforeAutospacing="0" w:after="0" w:afterAutospacing="0"/>
        <w:rPr>
          <w:color w:val="111111"/>
        </w:rPr>
      </w:pPr>
      <w:r>
        <w:rPr>
          <w:color w:val="111111"/>
        </w:rPr>
        <w:t>It is possible that Mary’s exaltation of the Lord in Luke 1:46-55 may have been a song</w:t>
      </w:r>
      <w:r w:rsidR="0075752B">
        <w:rPr>
          <w:color w:val="111111"/>
        </w:rPr>
        <w:t xml:space="preserve">.  </w:t>
      </w:r>
      <w:r>
        <w:rPr>
          <w:color w:val="111111"/>
        </w:rPr>
        <w:t>Jesus and His disciples sang a hymn on the night of His betrayal (Matthew 26:30).  As He faced His darkest hour, He sang.  When we sing in the dark times, God gives us strength to face the difficulties of life.</w:t>
      </w:r>
    </w:p>
    <w:p w14:paraId="0D9A8CAF" w14:textId="77777777" w:rsidR="002A558F" w:rsidRDefault="002A558F" w:rsidP="002A558F">
      <w:pPr>
        <w:pStyle w:val="NormalWeb"/>
        <w:spacing w:before="0" w:beforeAutospacing="0" w:after="0" w:afterAutospacing="0"/>
        <w:rPr>
          <w:color w:val="111111"/>
        </w:rPr>
      </w:pPr>
    </w:p>
    <w:p w14:paraId="7D13C274" w14:textId="77777777" w:rsidR="002A558F" w:rsidRDefault="002A558F" w:rsidP="002A558F">
      <w:pPr>
        <w:pStyle w:val="NormalWeb"/>
        <w:spacing w:before="0" w:beforeAutospacing="0" w:after="0" w:afterAutospacing="0"/>
        <w:rPr>
          <w:color w:val="111111"/>
        </w:rPr>
      </w:pPr>
      <w:r w:rsidRPr="00D973F3">
        <w:rPr>
          <w:color w:val="111111"/>
        </w:rPr>
        <w:t xml:space="preserve">The account of the imprisonment of Paul and Silas says that </w:t>
      </w:r>
      <w:r w:rsidRPr="00E00BD3">
        <w:rPr>
          <w:i/>
          <w:iCs/>
          <w:color w:val="111111"/>
        </w:rPr>
        <w:t>“about midnight Paul and Silas were praying and singing hymns to God” (Acts 16:25)</w:t>
      </w:r>
      <w:r>
        <w:rPr>
          <w:i/>
          <w:iCs/>
          <w:color w:val="111111"/>
        </w:rPr>
        <w:t>.</w:t>
      </w:r>
      <w:r w:rsidRPr="00D973F3">
        <w:rPr>
          <w:color w:val="111111"/>
        </w:rPr>
        <w:t xml:space="preserve"> </w:t>
      </w:r>
      <w:r>
        <w:rPr>
          <w:color w:val="111111"/>
        </w:rPr>
        <w:t xml:space="preserve">  From </w:t>
      </w:r>
      <w:r w:rsidRPr="00D973F3">
        <w:rPr>
          <w:color w:val="111111"/>
        </w:rPr>
        <w:t xml:space="preserve">the writings of Paul there is  evidence of the significant role of </w:t>
      </w:r>
      <w:r>
        <w:rPr>
          <w:color w:val="111111"/>
        </w:rPr>
        <w:t>sacred</w:t>
      </w:r>
      <w:r w:rsidRPr="00D973F3">
        <w:rPr>
          <w:color w:val="111111"/>
        </w:rPr>
        <w:t xml:space="preserve"> song</w:t>
      </w:r>
      <w:r>
        <w:rPr>
          <w:color w:val="111111"/>
        </w:rPr>
        <w:t>:</w:t>
      </w:r>
    </w:p>
    <w:p w14:paraId="7A17D4C6" w14:textId="77777777" w:rsidR="002A558F" w:rsidRDefault="002A558F" w:rsidP="002A558F">
      <w:pPr>
        <w:pStyle w:val="NormalWeb"/>
        <w:spacing w:before="0" w:beforeAutospacing="0" w:after="0" w:afterAutospacing="0"/>
        <w:rPr>
          <w:color w:val="111111"/>
        </w:rPr>
      </w:pPr>
    </w:p>
    <w:p w14:paraId="7F4A9AD9" w14:textId="77777777" w:rsidR="002A558F" w:rsidRDefault="002A558F" w:rsidP="002A558F">
      <w:pPr>
        <w:pStyle w:val="NormalWeb"/>
        <w:spacing w:before="0" w:beforeAutospacing="0" w:after="0" w:afterAutospacing="0"/>
        <w:ind w:left="720"/>
        <w:rPr>
          <w:i/>
          <w:iCs/>
          <w:color w:val="111111"/>
        </w:rPr>
      </w:pPr>
      <w:r w:rsidRPr="00E00BD3">
        <w:rPr>
          <w:i/>
          <w:iCs/>
          <w:color w:val="111111"/>
        </w:rPr>
        <w:t>And that the Gentiles might glorify God for his mercy; as it is written, For this cause I will confess to thee among the Gentiles, and sing unto thy name. (Romans 15:9)</w:t>
      </w:r>
    </w:p>
    <w:p w14:paraId="6C237ED3" w14:textId="77777777" w:rsidR="002A558F" w:rsidRPr="00E00BD3" w:rsidRDefault="002A558F" w:rsidP="002A558F">
      <w:pPr>
        <w:pStyle w:val="NormalWeb"/>
        <w:spacing w:before="0" w:beforeAutospacing="0" w:after="0" w:afterAutospacing="0"/>
        <w:ind w:left="720"/>
        <w:rPr>
          <w:i/>
          <w:iCs/>
          <w:color w:val="111111"/>
        </w:rPr>
      </w:pPr>
    </w:p>
    <w:p w14:paraId="28C55891" w14:textId="77777777" w:rsidR="002A558F" w:rsidRPr="00E00BD3" w:rsidRDefault="002A558F" w:rsidP="002A558F">
      <w:pPr>
        <w:pStyle w:val="NormalWeb"/>
        <w:spacing w:before="0" w:beforeAutospacing="0" w:after="0" w:afterAutospacing="0"/>
        <w:ind w:left="720"/>
        <w:rPr>
          <w:i/>
          <w:iCs/>
          <w:color w:val="111111"/>
        </w:rPr>
      </w:pPr>
      <w:r w:rsidRPr="00E00BD3">
        <w:rPr>
          <w:i/>
          <w:iCs/>
          <w:color w:val="111111"/>
        </w:rPr>
        <w:t>Be filled with the Spirit, addressing one another in psalms and hymns and spiritual songs, singing and making melody to the Lord with your heart. (Ephesians 5:18–19)</w:t>
      </w:r>
    </w:p>
    <w:p w14:paraId="35E38C84" w14:textId="77777777" w:rsidR="002A558F" w:rsidRDefault="002A558F" w:rsidP="002A558F">
      <w:pPr>
        <w:pStyle w:val="NormalWeb"/>
        <w:spacing w:before="0" w:beforeAutospacing="0" w:after="0" w:afterAutospacing="0"/>
        <w:ind w:left="720"/>
        <w:rPr>
          <w:i/>
          <w:iCs/>
          <w:color w:val="111111"/>
        </w:rPr>
      </w:pPr>
    </w:p>
    <w:p w14:paraId="7592759F" w14:textId="77777777" w:rsidR="002A558F" w:rsidRPr="00E00BD3" w:rsidRDefault="002A558F" w:rsidP="002A558F">
      <w:pPr>
        <w:pStyle w:val="NormalWeb"/>
        <w:spacing w:before="0" w:beforeAutospacing="0" w:after="0" w:afterAutospacing="0"/>
        <w:ind w:left="720"/>
        <w:rPr>
          <w:i/>
          <w:iCs/>
          <w:color w:val="111111"/>
        </w:rPr>
      </w:pPr>
      <w:r w:rsidRPr="00E00BD3">
        <w:rPr>
          <w:i/>
          <w:iCs/>
          <w:color w:val="111111"/>
        </w:rPr>
        <w:t>Let the word of Christ dwell in you richly, teaching and admonishing one another in all wisdom, singing psalms and hymns and spiritual songs, with thankfulness in your hearts to God. (Colossians 3:16)</w:t>
      </w:r>
    </w:p>
    <w:p w14:paraId="0EB75485" w14:textId="77777777" w:rsidR="002A558F" w:rsidRDefault="002A558F" w:rsidP="002A558F">
      <w:pPr>
        <w:pStyle w:val="NormalWeb"/>
        <w:spacing w:before="0" w:beforeAutospacing="0" w:after="0" w:afterAutospacing="0"/>
        <w:ind w:left="720"/>
        <w:rPr>
          <w:i/>
          <w:iCs/>
          <w:color w:val="111111"/>
        </w:rPr>
      </w:pPr>
    </w:p>
    <w:p w14:paraId="2A321A41" w14:textId="77777777" w:rsidR="002A558F" w:rsidRDefault="002A558F" w:rsidP="002A558F">
      <w:pPr>
        <w:pStyle w:val="NormalWeb"/>
        <w:spacing w:before="0" w:beforeAutospacing="0" w:after="0" w:afterAutospacing="0"/>
        <w:ind w:left="720"/>
        <w:rPr>
          <w:i/>
          <w:iCs/>
          <w:color w:val="111111"/>
        </w:rPr>
      </w:pPr>
      <w:r w:rsidRPr="00E00BD3">
        <w:rPr>
          <w:i/>
          <w:iCs/>
          <w:color w:val="111111"/>
        </w:rPr>
        <w:t xml:space="preserve">What is it then? I will pray with the spirit, and I will pray with the understanding also: I will sing with the spirit, and I will sing with the understanding also. </w:t>
      </w:r>
    </w:p>
    <w:p w14:paraId="5F260255" w14:textId="77777777" w:rsidR="002A558F" w:rsidRPr="00E00BD3" w:rsidRDefault="002A558F" w:rsidP="002A558F">
      <w:pPr>
        <w:pStyle w:val="NormalWeb"/>
        <w:spacing w:before="0" w:beforeAutospacing="0" w:after="0" w:afterAutospacing="0"/>
        <w:ind w:left="720"/>
        <w:rPr>
          <w:i/>
          <w:iCs/>
          <w:color w:val="111111"/>
        </w:rPr>
      </w:pPr>
      <w:r w:rsidRPr="00E00BD3">
        <w:rPr>
          <w:i/>
          <w:iCs/>
          <w:color w:val="111111"/>
        </w:rPr>
        <w:t>(1 Corinthians 14:15)</w:t>
      </w:r>
    </w:p>
    <w:p w14:paraId="50346519" w14:textId="77777777" w:rsidR="002A558F" w:rsidRDefault="002A558F" w:rsidP="002A558F">
      <w:pPr>
        <w:pStyle w:val="NormalWeb"/>
        <w:spacing w:before="0" w:beforeAutospacing="0" w:after="0" w:afterAutospacing="0"/>
        <w:ind w:left="720"/>
        <w:rPr>
          <w:i/>
          <w:iCs/>
          <w:color w:val="111111"/>
        </w:rPr>
      </w:pPr>
    </w:p>
    <w:p w14:paraId="05175158" w14:textId="77777777" w:rsidR="002A558F" w:rsidRPr="00E00BD3" w:rsidRDefault="002A558F" w:rsidP="002A558F">
      <w:pPr>
        <w:pStyle w:val="NormalWeb"/>
        <w:spacing w:before="0" w:beforeAutospacing="0" w:after="0" w:afterAutospacing="0"/>
        <w:ind w:left="720"/>
        <w:rPr>
          <w:i/>
          <w:iCs/>
          <w:color w:val="111111"/>
        </w:rPr>
      </w:pPr>
      <w:r w:rsidRPr="00E00BD3">
        <w:rPr>
          <w:i/>
          <w:iCs/>
          <w:color w:val="111111"/>
        </w:rPr>
        <w:t>Saying, I will declare thy name unto my brethren, in the midst of the church will I sing praise unto thee. (Hebrews 2:12)</w:t>
      </w:r>
    </w:p>
    <w:p w14:paraId="6A98479A" w14:textId="77777777" w:rsidR="002A558F" w:rsidRDefault="002A558F" w:rsidP="002A558F">
      <w:pPr>
        <w:pStyle w:val="NormalWeb"/>
        <w:spacing w:after="240"/>
        <w:rPr>
          <w:color w:val="111111"/>
        </w:rPr>
      </w:pPr>
      <w:r>
        <w:rPr>
          <w:color w:val="111111"/>
        </w:rPr>
        <w:t>James admonished:</w:t>
      </w:r>
    </w:p>
    <w:p w14:paraId="6EFFC658" w14:textId="77777777" w:rsidR="002A558F" w:rsidRDefault="002A558F" w:rsidP="002A558F">
      <w:pPr>
        <w:pStyle w:val="NormalWeb"/>
        <w:spacing w:after="240"/>
        <w:rPr>
          <w:i/>
          <w:iCs/>
          <w:color w:val="111111"/>
        </w:rPr>
      </w:pPr>
      <w:r>
        <w:rPr>
          <w:color w:val="111111"/>
        </w:rPr>
        <w:tab/>
      </w:r>
      <w:r w:rsidRPr="00E00BD3">
        <w:rPr>
          <w:i/>
          <w:iCs/>
          <w:color w:val="111111"/>
        </w:rPr>
        <w:t>Is any among you afflicted? let him pray. Is any merry? let him sing psalms. (James 5:13)</w:t>
      </w:r>
    </w:p>
    <w:p w14:paraId="65691148" w14:textId="77777777" w:rsidR="002A558F" w:rsidRDefault="002A558F" w:rsidP="002A558F">
      <w:pPr>
        <w:pStyle w:val="NormalWeb"/>
        <w:spacing w:after="240"/>
        <w:rPr>
          <w:color w:val="111111"/>
        </w:rPr>
      </w:pPr>
      <w:r>
        <w:rPr>
          <w:color w:val="111111"/>
        </w:rPr>
        <w:t>Singing is a hallmark of Heaven:</w:t>
      </w:r>
    </w:p>
    <w:p w14:paraId="0AC8E5FB" w14:textId="77777777" w:rsidR="002A558F" w:rsidRPr="007F6171" w:rsidRDefault="002A558F" w:rsidP="002A558F">
      <w:pPr>
        <w:pStyle w:val="NormalWeb"/>
        <w:ind w:left="720"/>
        <w:rPr>
          <w:i/>
          <w:iCs/>
          <w:color w:val="111111"/>
        </w:rPr>
      </w:pPr>
      <w:r w:rsidRPr="007F6171">
        <w:rPr>
          <w:i/>
          <w:iCs/>
          <w:color w:val="111111"/>
        </w:rPr>
        <w:t xml:space="preserve">And they sung a new song, saying, Thou art worthy to take the book, and to open the seals thereof: for thou </w:t>
      </w:r>
      <w:proofErr w:type="spellStart"/>
      <w:r w:rsidRPr="007F6171">
        <w:rPr>
          <w:i/>
          <w:iCs/>
          <w:color w:val="111111"/>
        </w:rPr>
        <w:t>wast</w:t>
      </w:r>
      <w:proofErr w:type="spellEnd"/>
      <w:r w:rsidRPr="007F6171">
        <w:rPr>
          <w:i/>
          <w:iCs/>
          <w:color w:val="111111"/>
        </w:rPr>
        <w:t xml:space="preserve"> slain, and hast redeemed us to God by thy blood out of every kindred, and tongue, and people, and nation; And hast made us unto our God kings and priests: and we shall reign on the earth. (Revelation 5:9-10)</w:t>
      </w:r>
    </w:p>
    <w:p w14:paraId="582B7419" w14:textId="77777777" w:rsidR="002A558F" w:rsidRPr="007F6171" w:rsidRDefault="002A558F" w:rsidP="002A558F">
      <w:pPr>
        <w:pStyle w:val="NormalWeb"/>
        <w:ind w:left="720"/>
        <w:rPr>
          <w:i/>
          <w:iCs/>
          <w:color w:val="111111"/>
        </w:rPr>
      </w:pPr>
      <w:r w:rsidRPr="007F6171">
        <w:rPr>
          <w:i/>
          <w:iCs/>
          <w:color w:val="111111"/>
        </w:rPr>
        <w:lastRenderedPageBreak/>
        <w:t>And they sung as it were a new song before the throne, and before the four beasts, and the elders: and no man could learn that song but the hundred and forty and four thousand, which were redeemed from the earth. (Revelation 14:3)</w:t>
      </w:r>
    </w:p>
    <w:p w14:paraId="1611B97A" w14:textId="77777777" w:rsidR="002A558F" w:rsidRPr="007F6171" w:rsidRDefault="002A558F" w:rsidP="002A558F">
      <w:pPr>
        <w:pStyle w:val="NormalWeb"/>
        <w:ind w:left="720"/>
        <w:rPr>
          <w:i/>
          <w:iCs/>
          <w:color w:val="111111"/>
        </w:rPr>
      </w:pPr>
      <w:r w:rsidRPr="007F6171">
        <w:rPr>
          <w:i/>
          <w:iCs/>
          <w:color w:val="111111"/>
        </w:rPr>
        <w:t xml:space="preserve">And they sing the song of Moses the servant of God, and the song of the Lamb, saying, Great and </w:t>
      </w:r>
      <w:proofErr w:type="spellStart"/>
      <w:r w:rsidRPr="007F6171">
        <w:rPr>
          <w:i/>
          <w:iCs/>
          <w:color w:val="111111"/>
        </w:rPr>
        <w:t>marvellous</w:t>
      </w:r>
      <w:proofErr w:type="spellEnd"/>
      <w:r w:rsidRPr="007F6171">
        <w:rPr>
          <w:i/>
          <w:iCs/>
          <w:color w:val="111111"/>
        </w:rPr>
        <w:t xml:space="preserve"> are thy works, Lord God Almighty; just and true are thy ways, thou King of saints. Who shall not fear thee, O Lord, and glorify thy name? for thou only art holy: for all nations shall come and worship before thee; for thy judgments are made manifest. (Revelation 15:3-4)</w:t>
      </w:r>
    </w:p>
    <w:p w14:paraId="4105415B" w14:textId="77777777" w:rsidR="002A558F" w:rsidRPr="000D3BC5" w:rsidRDefault="002A558F" w:rsidP="002A558F">
      <w:pPr>
        <w:pStyle w:val="NormalWeb"/>
        <w:spacing w:before="0" w:beforeAutospacing="0" w:after="240" w:afterAutospacing="0"/>
        <w:rPr>
          <w:color w:val="111111"/>
        </w:rPr>
      </w:pPr>
      <w:r w:rsidRPr="000D3BC5">
        <w:rPr>
          <w:color w:val="111111"/>
        </w:rPr>
        <w:t xml:space="preserve">Among </w:t>
      </w:r>
      <w:r>
        <w:rPr>
          <w:color w:val="111111"/>
        </w:rPr>
        <w:t>other</w:t>
      </w:r>
      <w:r w:rsidRPr="000D3BC5">
        <w:rPr>
          <w:color w:val="111111"/>
        </w:rPr>
        <w:t xml:space="preserve"> hymn</w:t>
      </w:r>
      <w:r>
        <w:rPr>
          <w:color w:val="111111"/>
        </w:rPr>
        <w:t>s in</w:t>
      </w:r>
      <w:r w:rsidRPr="000D3BC5">
        <w:rPr>
          <w:color w:val="111111"/>
        </w:rPr>
        <w:t xml:space="preserve"> Revelation</w:t>
      </w:r>
      <w:r>
        <w:rPr>
          <w:color w:val="111111"/>
        </w:rPr>
        <w:t>, the</w:t>
      </w:r>
      <w:r w:rsidRPr="000D3BC5">
        <w:rPr>
          <w:color w:val="111111"/>
        </w:rPr>
        <w:t xml:space="preserve"> </w:t>
      </w:r>
      <w:r>
        <w:rPr>
          <w:color w:val="111111"/>
        </w:rPr>
        <w:t>“odes” are most likely sung (Revelation</w:t>
      </w:r>
      <w:r w:rsidRPr="000D3BC5">
        <w:rPr>
          <w:color w:val="111111"/>
        </w:rPr>
        <w:t xml:space="preserve"> 4:11; 5:12–13; 11:17–18; 19:6–8</w:t>
      </w:r>
      <w:r>
        <w:rPr>
          <w:color w:val="111111"/>
        </w:rPr>
        <w:t>).  The latter of these is thought to be</w:t>
      </w:r>
      <w:r w:rsidRPr="000D3BC5">
        <w:rPr>
          <w:color w:val="111111"/>
        </w:rPr>
        <w:t xml:space="preserve"> a hymn for the wedding of the Lamb.</w:t>
      </w:r>
    </w:p>
    <w:p w14:paraId="24F2C8A8" w14:textId="1529507D" w:rsidR="00F35FD2" w:rsidRDefault="00F35FD2" w:rsidP="000955C3">
      <w:pPr>
        <w:jc w:val="center"/>
        <w:rPr>
          <w:b/>
          <w:bCs w:val="0"/>
        </w:rPr>
      </w:pPr>
      <w:r>
        <w:rPr>
          <w:b/>
          <w:bCs w:val="0"/>
        </w:rPr>
        <w:t>TYPE</w:t>
      </w:r>
      <w:r w:rsidR="0075752B">
        <w:rPr>
          <w:b/>
          <w:bCs w:val="0"/>
        </w:rPr>
        <w:t>S</w:t>
      </w:r>
      <w:r>
        <w:rPr>
          <w:b/>
          <w:bCs w:val="0"/>
        </w:rPr>
        <w:t xml:space="preserve"> OF </w:t>
      </w:r>
      <w:r w:rsidR="0075752B">
        <w:rPr>
          <w:b/>
          <w:bCs w:val="0"/>
        </w:rPr>
        <w:t xml:space="preserve">WORSHIP </w:t>
      </w:r>
      <w:r>
        <w:rPr>
          <w:b/>
          <w:bCs w:val="0"/>
        </w:rPr>
        <w:t>SONGS</w:t>
      </w:r>
    </w:p>
    <w:p w14:paraId="6D018DDE" w14:textId="77777777" w:rsidR="0075752B" w:rsidRDefault="0075752B" w:rsidP="00F35FD2">
      <w:pPr>
        <w:rPr>
          <w:b/>
          <w:bCs w:val="0"/>
        </w:rPr>
      </w:pPr>
    </w:p>
    <w:p w14:paraId="7631B2F4" w14:textId="73741833" w:rsidR="00AA7BCC" w:rsidRPr="008500E5" w:rsidRDefault="00AA7BCC" w:rsidP="00AA7BCC">
      <w:r>
        <w:t xml:space="preserve">As </w:t>
      </w:r>
      <w:bookmarkStart w:id="34" w:name="_Hlk68493706"/>
      <w:r>
        <w:t>you will learn in the chapter on “Leading Worship”, n</w:t>
      </w:r>
      <w:r w:rsidRPr="008500E5">
        <w:t xml:space="preserve">ot all songs are worship songs.  They may be lovely songs like the old hymn </w:t>
      </w:r>
      <w:r>
        <w:t>“</w:t>
      </w:r>
      <w:r w:rsidRPr="008500E5">
        <w:t>Precious Memories</w:t>
      </w:r>
      <w:r>
        <w:t>”</w:t>
      </w:r>
      <w:r w:rsidRPr="008500E5">
        <w:t xml:space="preserve">, but they may not glorify God. </w:t>
      </w:r>
      <w:r>
        <w:t xml:space="preserve">  While there is a place for </w:t>
      </w:r>
      <w:r w:rsidR="00FC0F67">
        <w:t xml:space="preserve">songs regarding personal </w:t>
      </w:r>
      <w:r>
        <w:t>testimony</w:t>
      </w:r>
      <w:r w:rsidR="00FC0F67">
        <w:t>, missions,</w:t>
      </w:r>
      <w:r>
        <w:t xml:space="preserve"> and appeals to the lost, w</w:t>
      </w:r>
      <w:r w:rsidRPr="008500E5">
        <w:t>orship songs should</w:t>
      </w:r>
      <w:r>
        <w:t>…</w:t>
      </w:r>
      <w:r w:rsidRPr="008500E5">
        <w:t xml:space="preserve">   </w:t>
      </w:r>
    </w:p>
    <w:p w14:paraId="6BAB3140" w14:textId="77777777" w:rsidR="00AA7BCC" w:rsidRPr="00C07E0D" w:rsidRDefault="00AA7BCC" w:rsidP="00AA7BCC">
      <w:r w:rsidRPr="00C07E0D">
        <w:tab/>
        <w:t>-Focus on God Himself.</w:t>
      </w:r>
    </w:p>
    <w:p w14:paraId="218D52C5" w14:textId="77777777" w:rsidR="00AA7BCC" w:rsidRPr="00C07E0D" w:rsidRDefault="00AA7BCC" w:rsidP="00AA7BCC">
      <w:r w:rsidRPr="00C07E0D">
        <w:tab/>
        <w:t>-</w:t>
      </w:r>
      <w:r>
        <w:t>Ascribe glory for</w:t>
      </w:r>
      <w:r w:rsidRPr="00C07E0D">
        <w:t xml:space="preserve"> His attributes.</w:t>
      </w:r>
    </w:p>
    <w:p w14:paraId="45AD2669" w14:textId="77777777" w:rsidR="00AA7BCC" w:rsidRDefault="00AA7BCC" w:rsidP="00AA7BCC">
      <w:r w:rsidRPr="00C07E0D">
        <w:tab/>
        <w:t>-Proclaim the truth of the Word of God.</w:t>
      </w:r>
    </w:p>
    <w:p w14:paraId="1EA751A1" w14:textId="77777777" w:rsidR="00AA7BCC" w:rsidRPr="00C07E0D" w:rsidRDefault="00AA7BCC" w:rsidP="00AA7BCC">
      <w:r>
        <w:tab/>
        <w:t>-Acknowledge Him as Creator and Sustainer.</w:t>
      </w:r>
    </w:p>
    <w:p w14:paraId="77B3C285" w14:textId="77777777" w:rsidR="00AA7BCC" w:rsidRPr="00C07E0D" w:rsidRDefault="00AA7BCC" w:rsidP="00AA7BCC">
      <w:r w:rsidRPr="00C07E0D">
        <w:tab/>
        <w:t>-Proclaim what God has done</w:t>
      </w:r>
      <w:r>
        <w:t>.</w:t>
      </w:r>
    </w:p>
    <w:p w14:paraId="463A4DD8" w14:textId="77777777" w:rsidR="00AA7BCC" w:rsidRPr="00C07E0D" w:rsidRDefault="00AA7BCC" w:rsidP="00AA7BCC">
      <w:r w:rsidRPr="00C07E0D">
        <w:tab/>
        <w:t>-Remind us of God’s faithfulness.</w:t>
      </w:r>
    </w:p>
    <w:p w14:paraId="45C9361A" w14:textId="77777777" w:rsidR="00AA7BCC" w:rsidRPr="00C07E0D" w:rsidRDefault="00AA7BCC" w:rsidP="00AA7BCC">
      <w:r w:rsidRPr="00C07E0D">
        <w:tab/>
      </w:r>
    </w:p>
    <w:p w14:paraId="532D6D18" w14:textId="7DC8F05B" w:rsidR="00AA7BCC" w:rsidRPr="00C07E0D" w:rsidRDefault="00AA7BCC" w:rsidP="00AA7BCC">
      <w:r>
        <w:t xml:space="preserve">The style of worship songs has been a point of derision </w:t>
      </w:r>
      <w:r w:rsidR="00E34FAB">
        <w:t>i</w:t>
      </w:r>
      <w:r>
        <w:t>n many churches.  As long as the enemy keeps people arguing about this</w:t>
      </w:r>
      <w:r w:rsidR="000955C3">
        <w:t>,</w:t>
      </w:r>
      <w:r>
        <w:t xml:space="preserve"> he is defeating one of the greatest avenues of worship and spiritual warfare: Singing unto the Lord.  There is a need for both old and new songs of faith.  Embrace them both. </w:t>
      </w:r>
    </w:p>
    <w:bookmarkEnd w:id="34"/>
    <w:p w14:paraId="10BF0FE8" w14:textId="77777777" w:rsidR="00AA7BCC" w:rsidRPr="00C07E0D" w:rsidRDefault="00AA7BCC" w:rsidP="00AA7BCC">
      <w:pPr>
        <w:jc w:val="center"/>
      </w:pPr>
    </w:p>
    <w:p w14:paraId="27C9A513" w14:textId="502A49DC" w:rsidR="002A558F" w:rsidRDefault="002A558F" w:rsidP="000955C3">
      <w:pPr>
        <w:tabs>
          <w:tab w:val="center" w:pos="4680"/>
        </w:tabs>
        <w:jc w:val="center"/>
      </w:pPr>
      <w:r>
        <w:rPr>
          <w:b/>
        </w:rPr>
        <w:t>WHERE AND WHEN TO SING</w:t>
      </w:r>
    </w:p>
    <w:p w14:paraId="7DCE804C" w14:textId="77777777" w:rsidR="002A558F" w:rsidRDefault="002A558F" w:rsidP="002A558F"/>
    <w:p w14:paraId="761CDEDD" w14:textId="75E8E7E9" w:rsidR="002A558F" w:rsidRDefault="002A558F" w:rsidP="002A558F">
      <w:r>
        <w:t>The Old Testament reveals</w:t>
      </w:r>
      <w:r w:rsidR="0075752B">
        <w:t xml:space="preserve"> that</w:t>
      </w:r>
      <w:r>
        <w:t xml:space="preserve"> we are to sing as part of worship, in the face of all circumstances, and at special times of dedication, victory, and farewell.  In addition, we are admonished to sing:</w:t>
      </w:r>
    </w:p>
    <w:p w14:paraId="4C9EBCD8" w14:textId="77777777" w:rsidR="002A558F" w:rsidRDefault="002A558F" w:rsidP="002A558F"/>
    <w:p w14:paraId="00BF8E5A" w14:textId="77777777" w:rsidR="002A558F" w:rsidRPr="008500E5" w:rsidRDefault="002A558F" w:rsidP="002A558F">
      <w:pPr>
        <w:rPr>
          <w:bCs w:val="0"/>
        </w:rPr>
      </w:pPr>
      <w:r>
        <w:rPr>
          <w:bCs w:val="0"/>
        </w:rPr>
        <w:t>-</w:t>
      </w:r>
      <w:r w:rsidRPr="008500E5">
        <w:rPr>
          <w:bCs w:val="0"/>
        </w:rPr>
        <w:t>When we come into His presence:</w:t>
      </w:r>
    </w:p>
    <w:p w14:paraId="4FC4CB0A" w14:textId="77777777" w:rsidR="002A558F" w:rsidRPr="008500E5" w:rsidRDefault="002A558F" w:rsidP="002A558F">
      <w:pPr>
        <w:rPr>
          <w:bCs w:val="0"/>
        </w:rPr>
      </w:pPr>
    </w:p>
    <w:p w14:paraId="4BAE2F40" w14:textId="77777777" w:rsidR="002A558F" w:rsidRPr="008500E5" w:rsidRDefault="002A558F" w:rsidP="002A558F">
      <w:pPr>
        <w:rPr>
          <w:bCs w:val="0"/>
        </w:rPr>
      </w:pPr>
      <w:r>
        <w:rPr>
          <w:bCs w:val="0"/>
          <w:i/>
          <w:iCs/>
        </w:rPr>
        <w:tab/>
      </w:r>
      <w:r w:rsidRPr="008500E5">
        <w:rPr>
          <w:bCs w:val="0"/>
          <w:i/>
          <w:iCs/>
        </w:rPr>
        <w:t>Serve the Lord with gladness: come before his presence with singing.  (Psalm 100:2)</w:t>
      </w:r>
    </w:p>
    <w:p w14:paraId="74578FC6" w14:textId="77777777" w:rsidR="002A558F" w:rsidRPr="008500E5" w:rsidRDefault="002A558F" w:rsidP="002A558F">
      <w:pPr>
        <w:rPr>
          <w:bCs w:val="0"/>
        </w:rPr>
      </w:pPr>
    </w:p>
    <w:p w14:paraId="5E33A3DA" w14:textId="77777777" w:rsidR="002A558F" w:rsidRPr="008500E5" w:rsidRDefault="002A558F" w:rsidP="002A558F">
      <w:pPr>
        <w:rPr>
          <w:bCs w:val="0"/>
        </w:rPr>
      </w:pPr>
      <w:r>
        <w:rPr>
          <w:bCs w:val="0"/>
        </w:rPr>
        <w:t>-</w:t>
      </w:r>
      <w:r w:rsidRPr="008500E5">
        <w:rPr>
          <w:bCs w:val="0"/>
        </w:rPr>
        <w:t>In the valley of trouble:</w:t>
      </w:r>
    </w:p>
    <w:p w14:paraId="7E21C506" w14:textId="77777777" w:rsidR="002A558F" w:rsidRPr="008500E5" w:rsidRDefault="002A558F" w:rsidP="002A558F">
      <w:pPr>
        <w:rPr>
          <w:bCs w:val="0"/>
        </w:rPr>
      </w:pPr>
    </w:p>
    <w:p w14:paraId="7090676B" w14:textId="77777777" w:rsidR="002A558F" w:rsidRPr="008500E5" w:rsidRDefault="002A558F" w:rsidP="002A558F">
      <w:pPr>
        <w:rPr>
          <w:bCs w:val="0"/>
          <w:i/>
          <w:iCs/>
        </w:rPr>
      </w:pPr>
      <w:r>
        <w:rPr>
          <w:bCs w:val="0"/>
          <w:i/>
          <w:iCs/>
        </w:rPr>
        <w:tab/>
      </w:r>
      <w:r w:rsidRPr="008500E5">
        <w:rPr>
          <w:bCs w:val="0"/>
          <w:i/>
          <w:iCs/>
        </w:rPr>
        <w:t xml:space="preserve">And I will give her vineyards from thence, and the valley of </w:t>
      </w:r>
      <w:proofErr w:type="spellStart"/>
      <w:r w:rsidRPr="008500E5">
        <w:rPr>
          <w:bCs w:val="0"/>
          <w:i/>
          <w:iCs/>
        </w:rPr>
        <w:t>Achor</w:t>
      </w:r>
      <w:proofErr w:type="spellEnd"/>
      <w:r w:rsidRPr="008500E5">
        <w:rPr>
          <w:bCs w:val="0"/>
          <w:i/>
          <w:iCs/>
        </w:rPr>
        <w:t xml:space="preserve"> for a door of hope: </w:t>
      </w:r>
      <w:r>
        <w:rPr>
          <w:bCs w:val="0"/>
          <w:i/>
          <w:iCs/>
        </w:rPr>
        <w:tab/>
      </w:r>
      <w:r w:rsidRPr="008500E5">
        <w:rPr>
          <w:bCs w:val="0"/>
          <w:i/>
          <w:iCs/>
        </w:rPr>
        <w:t xml:space="preserve">and she shall sing there, as in the days of her youth, and as in the day when she came up </w:t>
      </w:r>
      <w:r>
        <w:rPr>
          <w:bCs w:val="0"/>
          <w:i/>
          <w:iCs/>
        </w:rPr>
        <w:tab/>
      </w:r>
      <w:r w:rsidRPr="008500E5">
        <w:rPr>
          <w:bCs w:val="0"/>
          <w:i/>
          <w:iCs/>
        </w:rPr>
        <w:t xml:space="preserve">out of the land of Egypt.  (Hosea 2:15) </w:t>
      </w:r>
    </w:p>
    <w:p w14:paraId="021B190E" w14:textId="0315B9FA" w:rsidR="002A558F" w:rsidRDefault="002A558F" w:rsidP="002A558F">
      <w:pPr>
        <w:rPr>
          <w:bCs w:val="0"/>
        </w:rPr>
      </w:pPr>
    </w:p>
    <w:p w14:paraId="738C67AF" w14:textId="77777777" w:rsidR="0075752B" w:rsidRDefault="0075752B" w:rsidP="002A558F">
      <w:pPr>
        <w:rPr>
          <w:bCs w:val="0"/>
        </w:rPr>
      </w:pPr>
    </w:p>
    <w:p w14:paraId="649CEC46" w14:textId="5B7ACC98" w:rsidR="002A558F" w:rsidRPr="008500E5" w:rsidRDefault="002A558F" w:rsidP="002A558F">
      <w:pPr>
        <w:rPr>
          <w:bCs w:val="0"/>
        </w:rPr>
      </w:pPr>
      <w:r>
        <w:rPr>
          <w:bCs w:val="0"/>
        </w:rPr>
        <w:lastRenderedPageBreak/>
        <w:t>-</w:t>
      </w:r>
      <w:r w:rsidRPr="008500E5">
        <w:rPr>
          <w:bCs w:val="0"/>
        </w:rPr>
        <w:t>In the night</w:t>
      </w:r>
      <w:r w:rsidR="0075752B">
        <w:rPr>
          <w:bCs w:val="0"/>
        </w:rPr>
        <w:t>-</w:t>
      </w:r>
      <w:r w:rsidRPr="008500E5">
        <w:rPr>
          <w:bCs w:val="0"/>
        </w:rPr>
        <w:t>times of</w:t>
      </w:r>
      <w:r w:rsidR="0075752B">
        <w:rPr>
          <w:bCs w:val="0"/>
        </w:rPr>
        <w:t xml:space="preserve"> the difficulties of</w:t>
      </w:r>
      <w:r w:rsidRPr="008500E5">
        <w:rPr>
          <w:bCs w:val="0"/>
        </w:rPr>
        <w:t xml:space="preserve"> life:</w:t>
      </w:r>
    </w:p>
    <w:p w14:paraId="7321307E" w14:textId="77777777" w:rsidR="002A558F" w:rsidRPr="008500E5" w:rsidRDefault="002A558F" w:rsidP="002A558F">
      <w:pPr>
        <w:rPr>
          <w:bCs w:val="0"/>
        </w:rPr>
      </w:pPr>
    </w:p>
    <w:p w14:paraId="5B4E344E" w14:textId="471E5566" w:rsidR="002A558F" w:rsidRPr="008500E5" w:rsidRDefault="002A558F" w:rsidP="002A558F">
      <w:pPr>
        <w:rPr>
          <w:bCs w:val="0"/>
        </w:rPr>
      </w:pPr>
      <w:r>
        <w:rPr>
          <w:bCs w:val="0"/>
          <w:i/>
          <w:iCs/>
        </w:rPr>
        <w:tab/>
      </w:r>
      <w:r w:rsidRPr="008500E5">
        <w:rPr>
          <w:bCs w:val="0"/>
          <w:i/>
          <w:iCs/>
        </w:rPr>
        <w:t xml:space="preserve">Yet the Lord will command his lovingkindness in the daytime, and in the night his song </w:t>
      </w:r>
      <w:r>
        <w:rPr>
          <w:bCs w:val="0"/>
          <w:i/>
          <w:iCs/>
        </w:rPr>
        <w:tab/>
      </w:r>
      <w:r w:rsidRPr="008500E5">
        <w:rPr>
          <w:bCs w:val="0"/>
          <w:i/>
          <w:iCs/>
        </w:rPr>
        <w:t>shall be with me, and my prayer unto the God of my life. (Psalm 42:8)</w:t>
      </w:r>
    </w:p>
    <w:p w14:paraId="623968C7" w14:textId="77777777" w:rsidR="002A558F" w:rsidRPr="008500E5" w:rsidRDefault="002A558F" w:rsidP="002A558F">
      <w:pPr>
        <w:rPr>
          <w:bCs w:val="0"/>
          <w:i/>
          <w:iCs/>
        </w:rPr>
      </w:pPr>
    </w:p>
    <w:p w14:paraId="4F758F55" w14:textId="61C642CE" w:rsidR="002A558F" w:rsidRPr="008500E5" w:rsidRDefault="002A558F" w:rsidP="002A558F">
      <w:pPr>
        <w:rPr>
          <w:bCs w:val="0"/>
          <w:i/>
          <w:iCs/>
        </w:rPr>
      </w:pPr>
      <w:r>
        <w:rPr>
          <w:bCs w:val="0"/>
          <w:i/>
          <w:iCs/>
        </w:rPr>
        <w:tab/>
      </w:r>
      <w:r w:rsidRPr="008500E5">
        <w:rPr>
          <w:bCs w:val="0"/>
          <w:i/>
          <w:iCs/>
        </w:rPr>
        <w:t xml:space="preserve">I call to remembrance my song in the night: I commune with mine own heart: and my </w:t>
      </w:r>
      <w:r>
        <w:rPr>
          <w:bCs w:val="0"/>
          <w:i/>
          <w:iCs/>
        </w:rPr>
        <w:tab/>
      </w:r>
      <w:r w:rsidRPr="008500E5">
        <w:rPr>
          <w:bCs w:val="0"/>
          <w:i/>
          <w:iCs/>
        </w:rPr>
        <w:t>spirit made diligent search</w:t>
      </w:r>
      <w:r w:rsidR="00FC0F67">
        <w:rPr>
          <w:bCs w:val="0"/>
          <w:i/>
          <w:iCs/>
        </w:rPr>
        <w:t>.</w:t>
      </w:r>
      <w:r w:rsidRPr="008500E5">
        <w:rPr>
          <w:bCs w:val="0"/>
          <w:i/>
          <w:iCs/>
        </w:rPr>
        <w:t xml:space="preserve">  (Psalm 77:6)</w:t>
      </w:r>
    </w:p>
    <w:p w14:paraId="6C087F13" w14:textId="77777777" w:rsidR="002A558F" w:rsidRPr="008500E5" w:rsidRDefault="002A558F" w:rsidP="002A558F">
      <w:pPr>
        <w:rPr>
          <w:bCs w:val="0"/>
          <w:i/>
          <w:iCs/>
        </w:rPr>
      </w:pPr>
    </w:p>
    <w:p w14:paraId="1CFFFBE2" w14:textId="0DFDB35A" w:rsidR="002A558F" w:rsidRPr="008500E5" w:rsidRDefault="002A558F" w:rsidP="002A558F">
      <w:pPr>
        <w:rPr>
          <w:bCs w:val="0"/>
          <w:i/>
          <w:iCs/>
        </w:rPr>
      </w:pPr>
      <w:r>
        <w:rPr>
          <w:bCs w:val="0"/>
          <w:i/>
          <w:iCs/>
        </w:rPr>
        <w:tab/>
      </w:r>
      <w:r w:rsidRPr="008500E5">
        <w:rPr>
          <w:bCs w:val="0"/>
          <w:i/>
          <w:iCs/>
        </w:rPr>
        <w:t xml:space="preserve">Ye shall have a song, as in the night when a holy solemnity is kept; and gladness of heart, </w:t>
      </w:r>
      <w:r>
        <w:rPr>
          <w:bCs w:val="0"/>
          <w:i/>
          <w:iCs/>
        </w:rPr>
        <w:tab/>
      </w:r>
      <w:r w:rsidRPr="008500E5">
        <w:rPr>
          <w:bCs w:val="0"/>
          <w:i/>
          <w:iCs/>
        </w:rPr>
        <w:t xml:space="preserve">as when one </w:t>
      </w:r>
      <w:proofErr w:type="spellStart"/>
      <w:r w:rsidRPr="008500E5">
        <w:rPr>
          <w:bCs w:val="0"/>
          <w:i/>
          <w:iCs/>
        </w:rPr>
        <w:t>goeth</w:t>
      </w:r>
      <w:proofErr w:type="spellEnd"/>
      <w:r w:rsidRPr="008500E5">
        <w:rPr>
          <w:bCs w:val="0"/>
          <w:i/>
          <w:iCs/>
        </w:rPr>
        <w:t xml:space="preserve"> with a pipe to come into the mountain of the Lord, to the mighty One </w:t>
      </w:r>
      <w:r>
        <w:rPr>
          <w:bCs w:val="0"/>
          <w:i/>
          <w:iCs/>
        </w:rPr>
        <w:tab/>
      </w:r>
      <w:r w:rsidRPr="008500E5">
        <w:rPr>
          <w:bCs w:val="0"/>
          <w:i/>
          <w:iCs/>
        </w:rPr>
        <w:t>of Israel.  (Isaiah 30:29)</w:t>
      </w:r>
    </w:p>
    <w:p w14:paraId="236EC9DF" w14:textId="77777777" w:rsidR="002A558F" w:rsidRPr="008500E5" w:rsidRDefault="002A558F" w:rsidP="002A558F">
      <w:pPr>
        <w:rPr>
          <w:bCs w:val="0"/>
        </w:rPr>
      </w:pPr>
    </w:p>
    <w:p w14:paraId="6C432F66" w14:textId="77777777" w:rsidR="002A558F" w:rsidRPr="008500E5" w:rsidRDefault="002A558F" w:rsidP="002A558F">
      <w:pPr>
        <w:rPr>
          <w:bCs w:val="0"/>
        </w:rPr>
      </w:pPr>
      <w:r>
        <w:rPr>
          <w:bCs w:val="0"/>
        </w:rPr>
        <w:t>-</w:t>
      </w:r>
      <w:r w:rsidRPr="008500E5">
        <w:rPr>
          <w:bCs w:val="0"/>
        </w:rPr>
        <w:t>On our beds:</w:t>
      </w:r>
    </w:p>
    <w:p w14:paraId="687E4F84" w14:textId="77777777" w:rsidR="002A558F" w:rsidRPr="008500E5" w:rsidRDefault="002A558F" w:rsidP="002A558F">
      <w:pPr>
        <w:rPr>
          <w:bCs w:val="0"/>
          <w:i/>
          <w:iCs/>
        </w:rPr>
      </w:pPr>
    </w:p>
    <w:p w14:paraId="50BD77B5" w14:textId="77777777" w:rsidR="002A558F" w:rsidRPr="008500E5" w:rsidRDefault="002A558F" w:rsidP="002A558F">
      <w:pPr>
        <w:rPr>
          <w:bCs w:val="0"/>
        </w:rPr>
      </w:pPr>
      <w:r>
        <w:rPr>
          <w:bCs w:val="0"/>
          <w:i/>
          <w:iCs/>
        </w:rPr>
        <w:tab/>
      </w:r>
      <w:r w:rsidRPr="008500E5">
        <w:rPr>
          <w:bCs w:val="0"/>
          <w:i/>
          <w:iCs/>
        </w:rPr>
        <w:t>Let the saints be joyful in glory: let them sing aloud upon their beds.  (Psalm 149:5)</w:t>
      </w:r>
    </w:p>
    <w:p w14:paraId="0FA64528" w14:textId="77777777" w:rsidR="002A558F" w:rsidRPr="008500E5" w:rsidRDefault="002A558F" w:rsidP="002A558F">
      <w:pPr>
        <w:rPr>
          <w:bCs w:val="0"/>
        </w:rPr>
      </w:pPr>
    </w:p>
    <w:p w14:paraId="78B7C04E" w14:textId="77777777" w:rsidR="002A558F" w:rsidRPr="008500E5" w:rsidRDefault="002A558F" w:rsidP="002A558F">
      <w:pPr>
        <w:rPr>
          <w:bCs w:val="0"/>
        </w:rPr>
      </w:pPr>
      <w:r>
        <w:rPr>
          <w:bCs w:val="0"/>
        </w:rPr>
        <w:t>-</w:t>
      </w:r>
      <w:r w:rsidRPr="008500E5">
        <w:rPr>
          <w:bCs w:val="0"/>
        </w:rPr>
        <w:t>When we are happy:</w:t>
      </w:r>
    </w:p>
    <w:p w14:paraId="3C597A0E" w14:textId="77777777" w:rsidR="002A558F" w:rsidRPr="008500E5" w:rsidRDefault="002A558F" w:rsidP="002A558F">
      <w:pPr>
        <w:rPr>
          <w:bCs w:val="0"/>
          <w:i/>
          <w:iCs/>
        </w:rPr>
      </w:pPr>
    </w:p>
    <w:p w14:paraId="4FAC3F88" w14:textId="77777777" w:rsidR="002A558F" w:rsidRPr="008500E5" w:rsidRDefault="002A558F" w:rsidP="002A558F">
      <w:pPr>
        <w:rPr>
          <w:bCs w:val="0"/>
          <w:i/>
          <w:iCs/>
        </w:rPr>
      </w:pPr>
      <w:r>
        <w:rPr>
          <w:bCs w:val="0"/>
          <w:i/>
          <w:iCs/>
        </w:rPr>
        <w:tab/>
      </w:r>
      <w:r w:rsidRPr="008500E5">
        <w:rPr>
          <w:bCs w:val="0"/>
          <w:i/>
          <w:iCs/>
        </w:rPr>
        <w:t xml:space="preserve">Is any among you afflicted? let him pray. Is any merry? let him sing psalms. (James 5:13) </w:t>
      </w:r>
    </w:p>
    <w:p w14:paraId="1E0E1315" w14:textId="77777777" w:rsidR="002A558F" w:rsidRPr="008500E5" w:rsidRDefault="002A558F" w:rsidP="002A558F">
      <w:pPr>
        <w:rPr>
          <w:bCs w:val="0"/>
        </w:rPr>
      </w:pPr>
    </w:p>
    <w:p w14:paraId="1CFEDBD5" w14:textId="77777777" w:rsidR="002A558F" w:rsidRPr="008500E5" w:rsidRDefault="002A558F" w:rsidP="002A558F">
      <w:pPr>
        <w:rPr>
          <w:bCs w:val="0"/>
        </w:rPr>
      </w:pPr>
      <w:r>
        <w:rPr>
          <w:bCs w:val="0"/>
        </w:rPr>
        <w:t>-</w:t>
      </w:r>
      <w:r w:rsidRPr="008500E5">
        <w:rPr>
          <w:bCs w:val="0"/>
        </w:rPr>
        <w:t>Before kings and princes--people of authority:</w:t>
      </w:r>
      <w:r w:rsidRPr="008500E5">
        <w:rPr>
          <w:bCs w:val="0"/>
        </w:rPr>
        <w:tab/>
      </w:r>
    </w:p>
    <w:p w14:paraId="78442DA0" w14:textId="77777777" w:rsidR="002A558F" w:rsidRPr="008500E5" w:rsidRDefault="002A558F" w:rsidP="002A558F">
      <w:pPr>
        <w:rPr>
          <w:bCs w:val="0"/>
        </w:rPr>
      </w:pPr>
    </w:p>
    <w:p w14:paraId="6A975C9E" w14:textId="77777777" w:rsidR="002A558F" w:rsidRPr="008500E5" w:rsidRDefault="002A558F" w:rsidP="002A558F">
      <w:pPr>
        <w:rPr>
          <w:bCs w:val="0"/>
        </w:rPr>
      </w:pPr>
      <w:r>
        <w:rPr>
          <w:bCs w:val="0"/>
          <w:i/>
          <w:iCs/>
        </w:rPr>
        <w:tab/>
      </w:r>
      <w:r w:rsidRPr="008500E5">
        <w:rPr>
          <w:bCs w:val="0"/>
          <w:i/>
          <w:iCs/>
        </w:rPr>
        <w:t xml:space="preserve">Hear, O ye kings; give ear, O ye princes; I, even I, will sing unto the Lord; I will sing </w:t>
      </w:r>
      <w:r>
        <w:rPr>
          <w:bCs w:val="0"/>
          <w:i/>
          <w:iCs/>
        </w:rPr>
        <w:tab/>
      </w:r>
      <w:r w:rsidRPr="008500E5">
        <w:rPr>
          <w:bCs w:val="0"/>
          <w:i/>
          <w:iCs/>
        </w:rPr>
        <w:t xml:space="preserve">praise to the Lord God of Israel. (Judges 5:3)  </w:t>
      </w:r>
    </w:p>
    <w:p w14:paraId="61338D9E" w14:textId="77777777" w:rsidR="00E75D38" w:rsidRDefault="00E75D38" w:rsidP="002A558F">
      <w:pPr>
        <w:rPr>
          <w:bCs w:val="0"/>
        </w:rPr>
      </w:pPr>
    </w:p>
    <w:p w14:paraId="78F42823" w14:textId="239689DC" w:rsidR="002A558F" w:rsidRDefault="002A558F" w:rsidP="002A558F">
      <w:pPr>
        <w:rPr>
          <w:bCs w:val="0"/>
        </w:rPr>
      </w:pPr>
      <w:r>
        <w:rPr>
          <w:bCs w:val="0"/>
        </w:rPr>
        <w:t>-</w:t>
      </w:r>
      <w:r w:rsidRPr="008500E5">
        <w:rPr>
          <w:bCs w:val="0"/>
        </w:rPr>
        <w:t>Among the nations:</w:t>
      </w:r>
    </w:p>
    <w:p w14:paraId="49B4BF46" w14:textId="77777777" w:rsidR="002A558F" w:rsidRPr="008500E5" w:rsidRDefault="002A558F" w:rsidP="002A558F">
      <w:pPr>
        <w:rPr>
          <w:bCs w:val="0"/>
        </w:rPr>
      </w:pPr>
    </w:p>
    <w:p w14:paraId="361AC44F" w14:textId="77777777" w:rsidR="002A558F" w:rsidRPr="008500E5" w:rsidRDefault="002A558F" w:rsidP="002A558F">
      <w:pPr>
        <w:rPr>
          <w:bCs w:val="0"/>
          <w:i/>
          <w:iCs/>
        </w:rPr>
      </w:pPr>
      <w:r>
        <w:rPr>
          <w:bCs w:val="0"/>
          <w:i/>
          <w:iCs/>
        </w:rPr>
        <w:tab/>
      </w:r>
      <w:r w:rsidRPr="008500E5">
        <w:rPr>
          <w:bCs w:val="0"/>
          <w:i/>
          <w:iCs/>
        </w:rPr>
        <w:t xml:space="preserve">I will praise thee, O Lord, among the people: I will sing unto thee among the nations.  </w:t>
      </w:r>
    </w:p>
    <w:p w14:paraId="3BE9E969" w14:textId="77777777" w:rsidR="002A558F" w:rsidRPr="008500E5" w:rsidRDefault="002A558F" w:rsidP="002A558F">
      <w:pPr>
        <w:rPr>
          <w:bCs w:val="0"/>
        </w:rPr>
      </w:pPr>
      <w:r>
        <w:rPr>
          <w:bCs w:val="0"/>
          <w:i/>
          <w:iCs/>
        </w:rPr>
        <w:tab/>
      </w:r>
      <w:r w:rsidRPr="008500E5">
        <w:rPr>
          <w:bCs w:val="0"/>
          <w:i/>
          <w:iCs/>
        </w:rPr>
        <w:t>(Psalm 57:9)</w:t>
      </w:r>
    </w:p>
    <w:p w14:paraId="17AC2B67" w14:textId="77777777" w:rsidR="002A558F" w:rsidRPr="008500E5" w:rsidRDefault="002A558F" w:rsidP="002A558F">
      <w:pPr>
        <w:rPr>
          <w:bCs w:val="0"/>
          <w:i/>
          <w:iCs/>
        </w:rPr>
      </w:pPr>
    </w:p>
    <w:p w14:paraId="4309C21E" w14:textId="77777777" w:rsidR="002A558F" w:rsidRPr="008500E5" w:rsidRDefault="002A558F" w:rsidP="002A558F">
      <w:pPr>
        <w:rPr>
          <w:bCs w:val="0"/>
        </w:rPr>
      </w:pPr>
      <w:r>
        <w:rPr>
          <w:bCs w:val="0"/>
        </w:rPr>
        <w:t>-</w:t>
      </w:r>
      <w:r w:rsidRPr="008500E5">
        <w:rPr>
          <w:bCs w:val="0"/>
        </w:rPr>
        <w:t>Before false gods:</w:t>
      </w:r>
    </w:p>
    <w:p w14:paraId="6868DF79" w14:textId="77777777" w:rsidR="002A558F" w:rsidRPr="008500E5" w:rsidRDefault="002A558F" w:rsidP="002A558F">
      <w:pPr>
        <w:rPr>
          <w:bCs w:val="0"/>
        </w:rPr>
      </w:pPr>
    </w:p>
    <w:p w14:paraId="1A521859" w14:textId="77777777" w:rsidR="002A558F" w:rsidRPr="008500E5" w:rsidRDefault="002A558F" w:rsidP="002A558F">
      <w:pPr>
        <w:rPr>
          <w:bCs w:val="0"/>
          <w:i/>
          <w:iCs/>
        </w:rPr>
      </w:pPr>
      <w:r>
        <w:rPr>
          <w:bCs w:val="0"/>
          <w:i/>
          <w:iCs/>
        </w:rPr>
        <w:tab/>
      </w:r>
      <w:r w:rsidRPr="008500E5">
        <w:rPr>
          <w:bCs w:val="0"/>
          <w:i/>
          <w:iCs/>
        </w:rPr>
        <w:t xml:space="preserve">I will praise thee with my whole heart: before the gods will I sing praise unto thee.  </w:t>
      </w:r>
    </w:p>
    <w:p w14:paraId="5A7CDDAE" w14:textId="77777777" w:rsidR="002A558F" w:rsidRPr="008500E5" w:rsidRDefault="002A558F" w:rsidP="002A558F">
      <w:pPr>
        <w:rPr>
          <w:bCs w:val="0"/>
        </w:rPr>
      </w:pPr>
      <w:r>
        <w:rPr>
          <w:bCs w:val="0"/>
          <w:i/>
          <w:iCs/>
        </w:rPr>
        <w:tab/>
      </w:r>
      <w:r w:rsidRPr="008500E5">
        <w:rPr>
          <w:bCs w:val="0"/>
          <w:i/>
          <w:iCs/>
        </w:rPr>
        <w:t>(Psalm 138:1)</w:t>
      </w:r>
    </w:p>
    <w:p w14:paraId="035143C4" w14:textId="77777777" w:rsidR="002A558F" w:rsidRPr="008500E5" w:rsidRDefault="002A558F" w:rsidP="002A558F">
      <w:pPr>
        <w:rPr>
          <w:bCs w:val="0"/>
        </w:rPr>
      </w:pPr>
    </w:p>
    <w:p w14:paraId="5FA16ABA" w14:textId="77777777" w:rsidR="002A558F" w:rsidRPr="008500E5" w:rsidRDefault="002A558F" w:rsidP="002A558F">
      <w:pPr>
        <w:rPr>
          <w:bCs w:val="0"/>
        </w:rPr>
      </w:pPr>
      <w:r>
        <w:rPr>
          <w:bCs w:val="0"/>
        </w:rPr>
        <w:t>-</w:t>
      </w:r>
      <w:r w:rsidRPr="008500E5">
        <w:rPr>
          <w:bCs w:val="0"/>
        </w:rPr>
        <w:t>In the midst of the heathen:</w:t>
      </w:r>
    </w:p>
    <w:p w14:paraId="4E884813" w14:textId="77777777" w:rsidR="002A558F" w:rsidRPr="008500E5" w:rsidRDefault="002A558F" w:rsidP="002A558F">
      <w:pPr>
        <w:rPr>
          <w:bCs w:val="0"/>
          <w:i/>
          <w:iCs/>
        </w:rPr>
      </w:pPr>
    </w:p>
    <w:p w14:paraId="5D41DDF6" w14:textId="77777777" w:rsidR="002A558F" w:rsidRPr="008500E5" w:rsidRDefault="002A558F" w:rsidP="002A558F">
      <w:pPr>
        <w:rPr>
          <w:bCs w:val="0"/>
        </w:rPr>
      </w:pPr>
      <w:r>
        <w:rPr>
          <w:bCs w:val="0"/>
          <w:i/>
          <w:iCs/>
        </w:rPr>
        <w:tab/>
      </w:r>
      <w:r w:rsidRPr="008500E5">
        <w:rPr>
          <w:bCs w:val="0"/>
          <w:i/>
          <w:iCs/>
        </w:rPr>
        <w:t xml:space="preserve">Therefore will I give thanks unto thee, O Lord, among the heathen, and sing praises unto </w:t>
      </w:r>
      <w:r>
        <w:rPr>
          <w:bCs w:val="0"/>
          <w:i/>
          <w:iCs/>
        </w:rPr>
        <w:tab/>
      </w:r>
      <w:r w:rsidRPr="008500E5">
        <w:rPr>
          <w:bCs w:val="0"/>
          <w:i/>
          <w:iCs/>
        </w:rPr>
        <w:t>thy name.  (Psalm 18:49)</w:t>
      </w:r>
    </w:p>
    <w:p w14:paraId="42ED1722" w14:textId="77777777" w:rsidR="002A558F" w:rsidRPr="008500E5" w:rsidRDefault="002A558F" w:rsidP="002A558F">
      <w:pPr>
        <w:rPr>
          <w:bCs w:val="0"/>
          <w:i/>
          <w:iCs/>
        </w:rPr>
      </w:pPr>
    </w:p>
    <w:p w14:paraId="1C9D5B5B" w14:textId="77777777" w:rsidR="002A558F" w:rsidRPr="008500E5" w:rsidRDefault="002A558F" w:rsidP="002A558F">
      <w:pPr>
        <w:rPr>
          <w:bCs w:val="0"/>
        </w:rPr>
      </w:pPr>
      <w:r>
        <w:rPr>
          <w:bCs w:val="0"/>
        </w:rPr>
        <w:t>-</w:t>
      </w:r>
      <w:r w:rsidRPr="008500E5">
        <w:rPr>
          <w:bCs w:val="0"/>
        </w:rPr>
        <w:t>In the congregation of the saints:</w:t>
      </w:r>
    </w:p>
    <w:p w14:paraId="5BC66A07" w14:textId="77777777" w:rsidR="002A558F" w:rsidRPr="008500E5" w:rsidRDefault="002A558F" w:rsidP="002A558F">
      <w:pPr>
        <w:rPr>
          <w:bCs w:val="0"/>
          <w:i/>
          <w:iCs/>
        </w:rPr>
      </w:pPr>
    </w:p>
    <w:p w14:paraId="65DE82AE" w14:textId="77777777" w:rsidR="002A558F" w:rsidRPr="008500E5" w:rsidRDefault="002A558F" w:rsidP="002A558F">
      <w:pPr>
        <w:rPr>
          <w:bCs w:val="0"/>
        </w:rPr>
      </w:pPr>
      <w:r>
        <w:rPr>
          <w:bCs w:val="0"/>
          <w:i/>
          <w:iCs/>
        </w:rPr>
        <w:tab/>
      </w:r>
      <w:r w:rsidRPr="008500E5">
        <w:rPr>
          <w:bCs w:val="0"/>
          <w:i/>
          <w:iCs/>
        </w:rPr>
        <w:t xml:space="preserve">Praise ye the Lord. Sing unto the Lord a new song, and his praise in the congregation of </w:t>
      </w:r>
      <w:r>
        <w:rPr>
          <w:bCs w:val="0"/>
          <w:i/>
          <w:iCs/>
        </w:rPr>
        <w:tab/>
      </w:r>
      <w:r w:rsidRPr="008500E5">
        <w:rPr>
          <w:bCs w:val="0"/>
          <w:i/>
          <w:iCs/>
        </w:rPr>
        <w:t>saints.   (Psalm 149:1)</w:t>
      </w:r>
    </w:p>
    <w:p w14:paraId="24483BE2" w14:textId="1107B7AB" w:rsidR="002A558F" w:rsidRDefault="002A558F" w:rsidP="002A558F">
      <w:pPr>
        <w:rPr>
          <w:bCs w:val="0"/>
        </w:rPr>
      </w:pPr>
    </w:p>
    <w:p w14:paraId="701DC36E" w14:textId="77777777" w:rsidR="0075752B" w:rsidRPr="008500E5" w:rsidRDefault="0075752B" w:rsidP="002A558F">
      <w:pPr>
        <w:rPr>
          <w:bCs w:val="0"/>
        </w:rPr>
      </w:pPr>
    </w:p>
    <w:p w14:paraId="3B79CCB0" w14:textId="77777777" w:rsidR="002A558F" w:rsidRPr="008500E5" w:rsidRDefault="002A558F" w:rsidP="002A558F">
      <w:pPr>
        <w:rPr>
          <w:bCs w:val="0"/>
        </w:rPr>
      </w:pPr>
      <w:r>
        <w:rPr>
          <w:bCs w:val="0"/>
        </w:rPr>
        <w:lastRenderedPageBreak/>
        <w:t>-</w:t>
      </w:r>
      <w:r w:rsidRPr="008500E5">
        <w:rPr>
          <w:bCs w:val="0"/>
        </w:rPr>
        <w:t>In the midst of the Church:</w:t>
      </w:r>
    </w:p>
    <w:p w14:paraId="4AAE3F3A" w14:textId="77777777" w:rsidR="002A558F" w:rsidRPr="008500E5" w:rsidRDefault="002A558F" w:rsidP="002A558F">
      <w:pPr>
        <w:rPr>
          <w:bCs w:val="0"/>
          <w:i/>
          <w:iCs/>
        </w:rPr>
      </w:pPr>
    </w:p>
    <w:p w14:paraId="19BC62E6" w14:textId="77777777" w:rsidR="002A558F" w:rsidRPr="008500E5" w:rsidRDefault="002A558F" w:rsidP="002A558F">
      <w:pPr>
        <w:rPr>
          <w:bCs w:val="0"/>
          <w:i/>
          <w:iCs/>
        </w:rPr>
      </w:pPr>
      <w:r>
        <w:rPr>
          <w:bCs w:val="0"/>
          <w:i/>
          <w:iCs/>
        </w:rPr>
        <w:tab/>
      </w:r>
      <w:r w:rsidRPr="008500E5">
        <w:rPr>
          <w:bCs w:val="0"/>
          <w:i/>
          <w:iCs/>
        </w:rPr>
        <w:t xml:space="preserve">Saying, I will declare thy name unto my brethren, in the midst of the church will I sing </w:t>
      </w:r>
      <w:r>
        <w:rPr>
          <w:bCs w:val="0"/>
          <w:i/>
          <w:iCs/>
        </w:rPr>
        <w:tab/>
      </w:r>
      <w:r w:rsidRPr="008500E5">
        <w:rPr>
          <w:bCs w:val="0"/>
          <w:i/>
          <w:iCs/>
        </w:rPr>
        <w:t xml:space="preserve">praise unto thee.  (Hebrews 2:12) </w:t>
      </w:r>
    </w:p>
    <w:p w14:paraId="6B2AC853" w14:textId="77777777" w:rsidR="002A558F" w:rsidRPr="008500E5" w:rsidRDefault="002A558F" w:rsidP="002A558F">
      <w:pPr>
        <w:rPr>
          <w:bCs w:val="0"/>
        </w:rPr>
      </w:pPr>
    </w:p>
    <w:p w14:paraId="63540FE3" w14:textId="77777777" w:rsidR="002A558F" w:rsidRPr="008500E5" w:rsidRDefault="002A558F" w:rsidP="002A558F">
      <w:pPr>
        <w:rPr>
          <w:bCs w:val="0"/>
        </w:rPr>
      </w:pPr>
      <w:r>
        <w:rPr>
          <w:bCs w:val="0"/>
        </w:rPr>
        <w:t>-</w:t>
      </w:r>
      <w:r w:rsidRPr="008500E5">
        <w:rPr>
          <w:bCs w:val="0"/>
        </w:rPr>
        <w:t>From the ends of the earth:</w:t>
      </w:r>
    </w:p>
    <w:p w14:paraId="2AF25B7F" w14:textId="77777777" w:rsidR="002A558F" w:rsidRPr="008500E5" w:rsidRDefault="002A558F" w:rsidP="002A558F">
      <w:pPr>
        <w:rPr>
          <w:bCs w:val="0"/>
          <w:i/>
          <w:iCs/>
        </w:rPr>
      </w:pPr>
    </w:p>
    <w:p w14:paraId="2EACDD6C" w14:textId="77777777" w:rsidR="002A558F" w:rsidRPr="008500E5" w:rsidRDefault="002A558F" w:rsidP="002A558F">
      <w:pPr>
        <w:rPr>
          <w:bCs w:val="0"/>
          <w:i/>
          <w:iCs/>
        </w:rPr>
      </w:pPr>
      <w:r>
        <w:rPr>
          <w:bCs w:val="0"/>
          <w:i/>
          <w:iCs/>
        </w:rPr>
        <w:tab/>
      </w:r>
      <w:r w:rsidRPr="008500E5">
        <w:rPr>
          <w:bCs w:val="0"/>
          <w:i/>
          <w:iCs/>
        </w:rPr>
        <w:t xml:space="preserve">Sing unto the Lord a new song, and his praise from the end of the earth, ye that go down </w:t>
      </w:r>
      <w:r>
        <w:rPr>
          <w:bCs w:val="0"/>
          <w:i/>
          <w:iCs/>
        </w:rPr>
        <w:tab/>
      </w:r>
      <w:r w:rsidRPr="008500E5">
        <w:rPr>
          <w:bCs w:val="0"/>
          <w:i/>
          <w:iCs/>
        </w:rPr>
        <w:t xml:space="preserve">to the sea, and all that is therein; the isles, and the inhabitants thereof.  (Isaiah 42:10)  </w:t>
      </w:r>
    </w:p>
    <w:p w14:paraId="635043D1" w14:textId="77777777" w:rsidR="002102AA" w:rsidRDefault="002102AA" w:rsidP="002A558F">
      <w:pPr>
        <w:rPr>
          <w:bCs w:val="0"/>
        </w:rPr>
      </w:pPr>
    </w:p>
    <w:p w14:paraId="68425DB3" w14:textId="77777777" w:rsidR="002A558F" w:rsidRPr="008500E5" w:rsidRDefault="002A558F" w:rsidP="002A558F">
      <w:pPr>
        <w:rPr>
          <w:bCs w:val="0"/>
        </w:rPr>
      </w:pPr>
      <w:r>
        <w:rPr>
          <w:bCs w:val="0"/>
        </w:rPr>
        <w:t>-</w:t>
      </w:r>
      <w:r w:rsidRPr="008500E5">
        <w:rPr>
          <w:bCs w:val="0"/>
        </w:rPr>
        <w:t>At times of dedication:</w:t>
      </w:r>
    </w:p>
    <w:p w14:paraId="55117B8F" w14:textId="77777777" w:rsidR="002A558F" w:rsidRPr="008500E5" w:rsidRDefault="002A558F" w:rsidP="002A558F">
      <w:pPr>
        <w:rPr>
          <w:bCs w:val="0"/>
        </w:rPr>
      </w:pPr>
    </w:p>
    <w:p w14:paraId="1ABE0D7E" w14:textId="77777777" w:rsidR="002A558F" w:rsidRDefault="002A558F" w:rsidP="002A558F">
      <w:pPr>
        <w:rPr>
          <w:bCs w:val="0"/>
          <w:i/>
          <w:iCs/>
        </w:rPr>
      </w:pPr>
      <w:r>
        <w:rPr>
          <w:bCs w:val="0"/>
          <w:i/>
          <w:iCs/>
        </w:rPr>
        <w:tab/>
      </w:r>
      <w:r w:rsidRPr="008500E5">
        <w:rPr>
          <w:bCs w:val="0"/>
          <w:i/>
          <w:iCs/>
        </w:rPr>
        <w:t xml:space="preserve">And at the dedication of the wall of Jerusalem they sought the Levites out of all their </w:t>
      </w:r>
      <w:r>
        <w:rPr>
          <w:bCs w:val="0"/>
          <w:i/>
          <w:iCs/>
        </w:rPr>
        <w:tab/>
      </w:r>
      <w:r w:rsidRPr="008500E5">
        <w:rPr>
          <w:bCs w:val="0"/>
          <w:i/>
          <w:iCs/>
        </w:rPr>
        <w:t xml:space="preserve">places, to bring them to Jerusalem, to keep the dedication with gladness, both with </w:t>
      </w:r>
      <w:r>
        <w:rPr>
          <w:bCs w:val="0"/>
          <w:i/>
          <w:iCs/>
        </w:rPr>
        <w:tab/>
      </w:r>
      <w:r w:rsidRPr="008500E5">
        <w:rPr>
          <w:bCs w:val="0"/>
          <w:i/>
          <w:iCs/>
        </w:rPr>
        <w:t xml:space="preserve">thanksgivings, and with singing, with cymbals, psalteries, and with harps.   </w:t>
      </w:r>
    </w:p>
    <w:p w14:paraId="08186DDF" w14:textId="77777777" w:rsidR="002A558F" w:rsidRPr="008500E5" w:rsidRDefault="002A558F" w:rsidP="002A558F">
      <w:pPr>
        <w:rPr>
          <w:bCs w:val="0"/>
          <w:i/>
          <w:iCs/>
        </w:rPr>
      </w:pPr>
      <w:r>
        <w:rPr>
          <w:bCs w:val="0"/>
          <w:i/>
          <w:iCs/>
        </w:rPr>
        <w:tab/>
      </w:r>
      <w:r w:rsidRPr="008500E5">
        <w:rPr>
          <w:bCs w:val="0"/>
          <w:i/>
          <w:iCs/>
        </w:rPr>
        <w:t>(Nehemiah 12:27)</w:t>
      </w:r>
    </w:p>
    <w:p w14:paraId="2C3BC859" w14:textId="77777777" w:rsidR="002A558F" w:rsidRPr="008500E5" w:rsidRDefault="002A558F" w:rsidP="002A558F">
      <w:pPr>
        <w:rPr>
          <w:bCs w:val="0"/>
        </w:rPr>
      </w:pPr>
    </w:p>
    <w:p w14:paraId="0C81CAFD" w14:textId="77777777" w:rsidR="002A558F" w:rsidRPr="008500E5" w:rsidRDefault="002A558F" w:rsidP="002A558F">
      <w:pPr>
        <w:rPr>
          <w:bCs w:val="0"/>
        </w:rPr>
      </w:pPr>
      <w:r>
        <w:rPr>
          <w:bCs w:val="0"/>
        </w:rPr>
        <w:t>-</w:t>
      </w:r>
      <w:r w:rsidRPr="008500E5">
        <w:rPr>
          <w:bCs w:val="0"/>
        </w:rPr>
        <w:t>As long as we live:</w:t>
      </w:r>
    </w:p>
    <w:p w14:paraId="6A54F86A" w14:textId="77777777" w:rsidR="002A558F" w:rsidRPr="008500E5" w:rsidRDefault="002A558F" w:rsidP="002A558F">
      <w:pPr>
        <w:rPr>
          <w:bCs w:val="0"/>
        </w:rPr>
      </w:pPr>
    </w:p>
    <w:p w14:paraId="58CAF6AA" w14:textId="77777777" w:rsidR="002A558F" w:rsidRPr="008500E5" w:rsidRDefault="002A558F" w:rsidP="002A558F">
      <w:pPr>
        <w:ind w:left="720"/>
        <w:rPr>
          <w:bCs w:val="0"/>
        </w:rPr>
      </w:pPr>
      <w:r w:rsidRPr="008500E5">
        <w:rPr>
          <w:bCs w:val="0"/>
          <w:i/>
          <w:iCs/>
        </w:rPr>
        <w:t xml:space="preserve">I will sing unto the Lord as long as I live: I will sing praise to my God while I have my being.   (Psalm 104:33) </w:t>
      </w:r>
    </w:p>
    <w:p w14:paraId="7D65B0C5" w14:textId="77777777" w:rsidR="002A558F" w:rsidRPr="008500E5" w:rsidRDefault="002A558F" w:rsidP="002A558F">
      <w:pPr>
        <w:ind w:left="720"/>
        <w:rPr>
          <w:bCs w:val="0"/>
          <w:i/>
          <w:iCs/>
        </w:rPr>
      </w:pPr>
    </w:p>
    <w:p w14:paraId="24BFA93B" w14:textId="11CCD84B" w:rsidR="002A558F" w:rsidRPr="008500E5" w:rsidRDefault="002A558F" w:rsidP="002A558F">
      <w:pPr>
        <w:rPr>
          <w:bCs w:val="0"/>
        </w:rPr>
      </w:pPr>
      <w:r>
        <w:rPr>
          <w:bCs w:val="0"/>
        </w:rPr>
        <w:t>-</w:t>
      </w:r>
      <w:r w:rsidRPr="008500E5">
        <w:rPr>
          <w:bCs w:val="0"/>
        </w:rPr>
        <w:t>Forever--which is all eternity!</w:t>
      </w:r>
    </w:p>
    <w:p w14:paraId="67CC0470" w14:textId="77777777" w:rsidR="002A558F" w:rsidRPr="008500E5" w:rsidRDefault="002A558F" w:rsidP="002A558F">
      <w:pPr>
        <w:rPr>
          <w:bCs w:val="0"/>
        </w:rPr>
      </w:pPr>
    </w:p>
    <w:p w14:paraId="18D32BE2" w14:textId="77777777" w:rsidR="002A558F" w:rsidRPr="008500E5" w:rsidRDefault="002A558F" w:rsidP="002A558F">
      <w:pPr>
        <w:ind w:left="720"/>
        <w:rPr>
          <w:bCs w:val="0"/>
        </w:rPr>
      </w:pPr>
      <w:r w:rsidRPr="008500E5">
        <w:rPr>
          <w:bCs w:val="0"/>
          <w:i/>
          <w:iCs/>
        </w:rPr>
        <w:t xml:space="preserve">To the end that my glory may sing praise to thee, and not be silent. O Lord my God, I will give thanks unto thee </w:t>
      </w:r>
      <w:proofErr w:type="spellStart"/>
      <w:r w:rsidRPr="008500E5">
        <w:rPr>
          <w:bCs w:val="0"/>
          <w:i/>
          <w:iCs/>
        </w:rPr>
        <w:t>for ever</w:t>
      </w:r>
      <w:proofErr w:type="spellEnd"/>
      <w:r w:rsidRPr="008500E5">
        <w:rPr>
          <w:bCs w:val="0"/>
          <w:i/>
          <w:iCs/>
        </w:rPr>
        <w:t>.  (Psalm 30:12)</w:t>
      </w:r>
    </w:p>
    <w:p w14:paraId="784745DB" w14:textId="77777777" w:rsidR="002A558F" w:rsidRPr="008500E5" w:rsidRDefault="002A558F" w:rsidP="002A558F">
      <w:pPr>
        <w:ind w:left="720"/>
        <w:rPr>
          <w:bCs w:val="0"/>
          <w:i/>
          <w:iCs/>
        </w:rPr>
      </w:pPr>
    </w:p>
    <w:p w14:paraId="614FCAB5" w14:textId="77777777" w:rsidR="002A558F" w:rsidRDefault="002A558F" w:rsidP="002A558F">
      <w:pPr>
        <w:ind w:left="720"/>
        <w:rPr>
          <w:bCs w:val="0"/>
          <w:i/>
          <w:iCs/>
        </w:rPr>
      </w:pPr>
      <w:r w:rsidRPr="008500E5">
        <w:rPr>
          <w:bCs w:val="0"/>
          <w:i/>
          <w:iCs/>
        </w:rPr>
        <w:t xml:space="preserve">So will I sing praise unto thy name for ever, that I may daily perform my vows. </w:t>
      </w:r>
    </w:p>
    <w:p w14:paraId="4D206E2D" w14:textId="77777777" w:rsidR="002A558F" w:rsidRPr="008500E5" w:rsidRDefault="002A558F" w:rsidP="002A558F">
      <w:pPr>
        <w:ind w:left="720"/>
        <w:rPr>
          <w:bCs w:val="0"/>
        </w:rPr>
      </w:pPr>
      <w:r w:rsidRPr="008500E5">
        <w:rPr>
          <w:bCs w:val="0"/>
          <w:i/>
          <w:iCs/>
        </w:rPr>
        <w:t xml:space="preserve"> (Psalm 61:8)</w:t>
      </w:r>
    </w:p>
    <w:p w14:paraId="702F87D1" w14:textId="77777777" w:rsidR="002A558F" w:rsidRPr="008500E5" w:rsidRDefault="002A558F" w:rsidP="002A558F">
      <w:pPr>
        <w:ind w:left="720"/>
        <w:rPr>
          <w:bCs w:val="0"/>
          <w:i/>
          <w:iCs/>
        </w:rPr>
      </w:pPr>
    </w:p>
    <w:p w14:paraId="6A7A441A" w14:textId="77777777" w:rsidR="002A558F" w:rsidRPr="008500E5" w:rsidRDefault="002A558F" w:rsidP="002A558F">
      <w:pPr>
        <w:ind w:left="720"/>
        <w:rPr>
          <w:bCs w:val="0"/>
        </w:rPr>
      </w:pPr>
      <w:r w:rsidRPr="008500E5">
        <w:rPr>
          <w:bCs w:val="0"/>
          <w:i/>
          <w:iCs/>
        </w:rPr>
        <w:t>But I will declare for ever; I will sing praises to the God of Jacob. (Psalm 75:9)</w:t>
      </w:r>
    </w:p>
    <w:p w14:paraId="6F9377ED" w14:textId="77777777" w:rsidR="002A558F" w:rsidRPr="008500E5" w:rsidRDefault="002A558F" w:rsidP="002A558F">
      <w:pPr>
        <w:rPr>
          <w:bCs w:val="0"/>
        </w:rPr>
      </w:pPr>
    </w:p>
    <w:p w14:paraId="076CC12D" w14:textId="4EA76047" w:rsidR="002A558F" w:rsidRDefault="002A558F" w:rsidP="000955C3">
      <w:pPr>
        <w:tabs>
          <w:tab w:val="center" w:pos="4680"/>
        </w:tabs>
        <w:jc w:val="center"/>
      </w:pPr>
      <w:r>
        <w:rPr>
          <w:b/>
        </w:rPr>
        <w:t xml:space="preserve">RESULTS OF SINGING </w:t>
      </w:r>
      <w:r w:rsidR="0075752B">
        <w:rPr>
          <w:b/>
        </w:rPr>
        <w:t>IN WORSHIP</w:t>
      </w:r>
    </w:p>
    <w:p w14:paraId="723B9B69" w14:textId="77777777" w:rsidR="002A558F" w:rsidRDefault="002A558F" w:rsidP="002A558F"/>
    <w:p w14:paraId="73C5F098" w14:textId="77777777" w:rsidR="002A558F" w:rsidRDefault="002A558F" w:rsidP="002A558F">
      <w:r>
        <w:t>Music is powerful.  That is why Satan has prostituted it and merchandized it.  Music is one of the best means of extolling God, praising Him for who He is and what He has done.  It is a great way to teach biblical truth and to spread the message of the Gospel.  When we sing unto the Lord…</w:t>
      </w:r>
    </w:p>
    <w:p w14:paraId="0BABF554" w14:textId="77777777" w:rsidR="002A558F" w:rsidRDefault="002A558F" w:rsidP="002A558F">
      <w:bookmarkStart w:id="35" w:name="_Hlk71262699"/>
    </w:p>
    <w:p w14:paraId="5EEF3F9A" w14:textId="77777777" w:rsidR="002A558F" w:rsidRPr="008500E5" w:rsidRDefault="002A558F" w:rsidP="002A558F">
      <w:pPr>
        <w:rPr>
          <w:bCs w:val="0"/>
        </w:rPr>
      </w:pPr>
      <w:r>
        <w:rPr>
          <w:bCs w:val="0"/>
        </w:rPr>
        <w:t>-</w:t>
      </w:r>
      <w:r w:rsidRPr="008500E5">
        <w:rPr>
          <w:bCs w:val="0"/>
        </w:rPr>
        <w:t>He comes into our midst:</w:t>
      </w:r>
    </w:p>
    <w:p w14:paraId="1B67D79B" w14:textId="77777777" w:rsidR="002A558F" w:rsidRPr="008500E5" w:rsidRDefault="002A558F" w:rsidP="002A558F">
      <w:pPr>
        <w:rPr>
          <w:bCs w:val="0"/>
        </w:rPr>
      </w:pPr>
    </w:p>
    <w:p w14:paraId="79C714EB" w14:textId="77777777" w:rsidR="002A558F" w:rsidRPr="008500E5" w:rsidRDefault="002A558F" w:rsidP="002A558F">
      <w:pPr>
        <w:rPr>
          <w:bCs w:val="0"/>
        </w:rPr>
      </w:pPr>
      <w:r>
        <w:rPr>
          <w:bCs w:val="0"/>
          <w:i/>
          <w:iCs/>
        </w:rPr>
        <w:tab/>
      </w:r>
      <w:r w:rsidRPr="008500E5">
        <w:rPr>
          <w:bCs w:val="0"/>
          <w:i/>
          <w:iCs/>
        </w:rPr>
        <w:t xml:space="preserve">Sing and rejoice, O daughter of Zion: for, lo, I come, and I will dwell in the midst of thee, </w:t>
      </w:r>
      <w:r>
        <w:rPr>
          <w:bCs w:val="0"/>
          <w:i/>
          <w:iCs/>
        </w:rPr>
        <w:tab/>
      </w:r>
      <w:r w:rsidRPr="008500E5">
        <w:rPr>
          <w:bCs w:val="0"/>
          <w:i/>
          <w:iCs/>
        </w:rPr>
        <w:t xml:space="preserve">saith the Lord.  (Zechariah 2:10) </w:t>
      </w:r>
    </w:p>
    <w:p w14:paraId="657A83BD" w14:textId="77777777" w:rsidR="002A558F" w:rsidRPr="008500E5" w:rsidRDefault="002A558F" w:rsidP="002A558F">
      <w:pPr>
        <w:rPr>
          <w:bCs w:val="0"/>
        </w:rPr>
      </w:pPr>
    </w:p>
    <w:p w14:paraId="6FCC4F9B" w14:textId="77777777" w:rsidR="000955C3" w:rsidRDefault="000955C3" w:rsidP="002A558F">
      <w:pPr>
        <w:rPr>
          <w:bCs w:val="0"/>
        </w:rPr>
      </w:pPr>
    </w:p>
    <w:p w14:paraId="646C45E3" w14:textId="77777777" w:rsidR="000955C3" w:rsidRDefault="000955C3" w:rsidP="002A558F">
      <w:pPr>
        <w:rPr>
          <w:bCs w:val="0"/>
        </w:rPr>
      </w:pPr>
    </w:p>
    <w:p w14:paraId="35FA52FF" w14:textId="77777777" w:rsidR="000955C3" w:rsidRDefault="000955C3" w:rsidP="002A558F">
      <w:pPr>
        <w:rPr>
          <w:bCs w:val="0"/>
        </w:rPr>
      </w:pPr>
    </w:p>
    <w:p w14:paraId="281CD9FB" w14:textId="28C20303" w:rsidR="002A558F" w:rsidRPr="008500E5" w:rsidRDefault="002A558F" w:rsidP="002A558F">
      <w:pPr>
        <w:rPr>
          <w:bCs w:val="0"/>
        </w:rPr>
      </w:pPr>
      <w:r>
        <w:rPr>
          <w:bCs w:val="0"/>
        </w:rPr>
        <w:lastRenderedPageBreak/>
        <w:t>-</w:t>
      </w:r>
      <w:r w:rsidRPr="008500E5">
        <w:rPr>
          <w:bCs w:val="0"/>
        </w:rPr>
        <w:t>People will see, fear, and trust in God:</w:t>
      </w:r>
    </w:p>
    <w:p w14:paraId="75E3305F" w14:textId="77777777" w:rsidR="002A558F" w:rsidRPr="008500E5" w:rsidRDefault="002A558F" w:rsidP="002A558F">
      <w:pPr>
        <w:rPr>
          <w:bCs w:val="0"/>
        </w:rPr>
      </w:pPr>
    </w:p>
    <w:p w14:paraId="27C3A393" w14:textId="77777777" w:rsidR="002A558F" w:rsidRPr="008500E5" w:rsidRDefault="002A558F" w:rsidP="002A558F">
      <w:pPr>
        <w:rPr>
          <w:bCs w:val="0"/>
        </w:rPr>
      </w:pPr>
      <w:r>
        <w:rPr>
          <w:bCs w:val="0"/>
          <w:i/>
          <w:iCs/>
        </w:rPr>
        <w:tab/>
      </w:r>
      <w:r w:rsidRPr="008500E5">
        <w:rPr>
          <w:bCs w:val="0"/>
          <w:i/>
          <w:iCs/>
        </w:rPr>
        <w:t xml:space="preserve">And he hath put a new song in my mouth, even praise unto our God: many shall see it, </w:t>
      </w:r>
      <w:r>
        <w:rPr>
          <w:bCs w:val="0"/>
          <w:i/>
          <w:iCs/>
        </w:rPr>
        <w:tab/>
      </w:r>
      <w:r w:rsidRPr="008500E5">
        <w:rPr>
          <w:bCs w:val="0"/>
          <w:i/>
          <w:iCs/>
        </w:rPr>
        <w:t>and fear, and shall trust in the Lord.  (Psalm 40:3)</w:t>
      </w:r>
    </w:p>
    <w:p w14:paraId="17670A02" w14:textId="77777777" w:rsidR="002A558F" w:rsidRPr="008500E5" w:rsidRDefault="002A558F" w:rsidP="002A558F">
      <w:pPr>
        <w:rPr>
          <w:bCs w:val="0"/>
        </w:rPr>
      </w:pPr>
    </w:p>
    <w:p w14:paraId="66F7ACC4" w14:textId="77777777" w:rsidR="002A558F" w:rsidRPr="008500E5" w:rsidRDefault="002A558F" w:rsidP="002A558F">
      <w:pPr>
        <w:rPr>
          <w:bCs w:val="0"/>
        </w:rPr>
      </w:pPr>
      <w:r>
        <w:rPr>
          <w:bCs w:val="0"/>
        </w:rPr>
        <w:t>-</w:t>
      </w:r>
      <w:r w:rsidRPr="008500E5">
        <w:rPr>
          <w:bCs w:val="0"/>
        </w:rPr>
        <w:t>It reveals His salvation to the earth:</w:t>
      </w:r>
    </w:p>
    <w:p w14:paraId="46ABC454" w14:textId="77777777" w:rsidR="002A558F" w:rsidRPr="008500E5" w:rsidRDefault="002A558F" w:rsidP="002A558F">
      <w:pPr>
        <w:rPr>
          <w:bCs w:val="0"/>
        </w:rPr>
      </w:pPr>
    </w:p>
    <w:p w14:paraId="46979E49" w14:textId="77777777" w:rsidR="002A558F" w:rsidRDefault="002A558F" w:rsidP="002A558F">
      <w:pPr>
        <w:rPr>
          <w:bCs w:val="0"/>
          <w:i/>
          <w:iCs/>
        </w:rPr>
      </w:pPr>
      <w:r>
        <w:rPr>
          <w:bCs w:val="0"/>
          <w:i/>
          <w:iCs/>
        </w:rPr>
        <w:tab/>
      </w:r>
      <w:r w:rsidRPr="008500E5">
        <w:rPr>
          <w:bCs w:val="0"/>
          <w:i/>
          <w:iCs/>
        </w:rPr>
        <w:t xml:space="preserve">Sing unto the Lord, all the earth; shew forth from day to day his salvation.  </w:t>
      </w:r>
    </w:p>
    <w:p w14:paraId="41A03335" w14:textId="77777777" w:rsidR="002A558F" w:rsidRPr="008500E5" w:rsidRDefault="002A558F" w:rsidP="002A558F">
      <w:pPr>
        <w:rPr>
          <w:bCs w:val="0"/>
        </w:rPr>
      </w:pPr>
      <w:r>
        <w:rPr>
          <w:bCs w:val="0"/>
          <w:i/>
          <w:iCs/>
        </w:rPr>
        <w:tab/>
      </w:r>
      <w:r w:rsidRPr="008500E5">
        <w:rPr>
          <w:bCs w:val="0"/>
          <w:i/>
          <w:iCs/>
        </w:rPr>
        <w:t xml:space="preserve">(1 Chronicles 16:23) </w:t>
      </w:r>
    </w:p>
    <w:p w14:paraId="39D9462E" w14:textId="77777777" w:rsidR="002A558F" w:rsidRDefault="002A558F" w:rsidP="002A558F">
      <w:pPr>
        <w:rPr>
          <w:bCs w:val="0"/>
        </w:rPr>
      </w:pPr>
    </w:p>
    <w:p w14:paraId="5F6628F4" w14:textId="77777777" w:rsidR="002A558F" w:rsidRPr="008500E5" w:rsidRDefault="002A558F" w:rsidP="002A558F">
      <w:pPr>
        <w:rPr>
          <w:bCs w:val="0"/>
        </w:rPr>
      </w:pPr>
      <w:r>
        <w:rPr>
          <w:bCs w:val="0"/>
        </w:rPr>
        <w:t>-</w:t>
      </w:r>
      <w:r w:rsidRPr="008500E5">
        <w:rPr>
          <w:bCs w:val="0"/>
        </w:rPr>
        <w:t>The enemy is defeated:</w:t>
      </w:r>
    </w:p>
    <w:p w14:paraId="6D3DF51A" w14:textId="77777777" w:rsidR="002A558F" w:rsidRDefault="002A558F" w:rsidP="002A558F">
      <w:pPr>
        <w:rPr>
          <w:bCs w:val="0"/>
        </w:rPr>
      </w:pPr>
    </w:p>
    <w:p w14:paraId="7CF0C5D3" w14:textId="77777777" w:rsidR="002A558F" w:rsidRPr="008500E5" w:rsidRDefault="002A558F" w:rsidP="002A558F">
      <w:pPr>
        <w:rPr>
          <w:bCs w:val="0"/>
          <w:i/>
          <w:iCs/>
        </w:rPr>
      </w:pPr>
      <w:r>
        <w:rPr>
          <w:bCs w:val="0"/>
          <w:i/>
          <w:iCs/>
        </w:rPr>
        <w:tab/>
      </w:r>
      <w:r w:rsidRPr="008500E5">
        <w:rPr>
          <w:bCs w:val="0"/>
          <w:i/>
          <w:iCs/>
        </w:rPr>
        <w:t xml:space="preserve">And when they began to sing and to praise, the Lord set </w:t>
      </w:r>
      <w:proofErr w:type="spellStart"/>
      <w:r w:rsidRPr="008500E5">
        <w:rPr>
          <w:bCs w:val="0"/>
          <w:i/>
          <w:iCs/>
        </w:rPr>
        <w:t>ambushments</w:t>
      </w:r>
      <w:proofErr w:type="spellEnd"/>
      <w:r w:rsidRPr="008500E5">
        <w:rPr>
          <w:bCs w:val="0"/>
          <w:i/>
          <w:iCs/>
        </w:rPr>
        <w:t xml:space="preserve"> against the </w:t>
      </w:r>
      <w:r>
        <w:rPr>
          <w:bCs w:val="0"/>
          <w:i/>
          <w:iCs/>
        </w:rPr>
        <w:tab/>
      </w:r>
      <w:r w:rsidRPr="008500E5">
        <w:rPr>
          <w:bCs w:val="0"/>
          <w:i/>
          <w:iCs/>
        </w:rPr>
        <w:t xml:space="preserve">children of Ammon, Moab, and mount Seir, which were come against Judah; and they </w:t>
      </w:r>
      <w:r>
        <w:rPr>
          <w:bCs w:val="0"/>
          <w:i/>
          <w:iCs/>
        </w:rPr>
        <w:tab/>
      </w:r>
      <w:r w:rsidRPr="008500E5">
        <w:rPr>
          <w:bCs w:val="0"/>
          <w:i/>
          <w:iCs/>
        </w:rPr>
        <w:t xml:space="preserve">were smitten.  (2 Chronicles 20:22)  </w:t>
      </w:r>
    </w:p>
    <w:bookmarkEnd w:id="35"/>
    <w:p w14:paraId="3BE238B2" w14:textId="77777777" w:rsidR="002A558F" w:rsidRDefault="002A558F" w:rsidP="002A558F">
      <w:pPr>
        <w:tabs>
          <w:tab w:val="center" w:pos="4680"/>
        </w:tabs>
        <w:rPr>
          <w:b/>
        </w:rPr>
      </w:pPr>
    </w:p>
    <w:p w14:paraId="70A5E70B" w14:textId="3267BC9F" w:rsidR="002A558F" w:rsidRDefault="002A558F" w:rsidP="000955C3">
      <w:pPr>
        <w:tabs>
          <w:tab w:val="center" w:pos="4680"/>
        </w:tabs>
        <w:jc w:val="center"/>
      </w:pPr>
      <w:r>
        <w:rPr>
          <w:b/>
        </w:rPr>
        <w:t>HOW TO SING TO THE L</w:t>
      </w:r>
      <w:r w:rsidR="00AA7BCC">
        <w:rPr>
          <w:b/>
        </w:rPr>
        <w:t>ORD</w:t>
      </w:r>
    </w:p>
    <w:p w14:paraId="279D7DCB" w14:textId="77777777" w:rsidR="002A558F" w:rsidRDefault="002A558F" w:rsidP="002A558F"/>
    <w:p w14:paraId="5FEFA4B1" w14:textId="77777777" w:rsidR="002A558F" w:rsidRPr="008500E5" w:rsidRDefault="002A558F" w:rsidP="002A558F">
      <w:pPr>
        <w:rPr>
          <w:bCs w:val="0"/>
        </w:rPr>
      </w:pPr>
      <w:bookmarkStart w:id="36" w:name="_Hlk71262729"/>
      <w:r>
        <w:rPr>
          <w:bCs w:val="0"/>
        </w:rPr>
        <w:t>-</w:t>
      </w:r>
      <w:r w:rsidRPr="008500E5">
        <w:rPr>
          <w:bCs w:val="0"/>
        </w:rPr>
        <w:t>In the spirit and with understanding:</w:t>
      </w:r>
    </w:p>
    <w:p w14:paraId="078E133D" w14:textId="77777777" w:rsidR="002A558F" w:rsidRPr="008500E5" w:rsidRDefault="002A558F" w:rsidP="002A558F">
      <w:pPr>
        <w:rPr>
          <w:bCs w:val="0"/>
          <w:i/>
          <w:iCs/>
        </w:rPr>
      </w:pPr>
    </w:p>
    <w:p w14:paraId="7084C514" w14:textId="77777777" w:rsidR="002A558F" w:rsidRDefault="002A558F" w:rsidP="002A558F">
      <w:pPr>
        <w:rPr>
          <w:bCs w:val="0"/>
          <w:i/>
          <w:iCs/>
        </w:rPr>
      </w:pPr>
      <w:r>
        <w:rPr>
          <w:bCs w:val="0"/>
          <w:i/>
          <w:iCs/>
        </w:rPr>
        <w:tab/>
      </w:r>
      <w:r w:rsidRPr="008500E5">
        <w:rPr>
          <w:bCs w:val="0"/>
          <w:i/>
          <w:iCs/>
        </w:rPr>
        <w:t xml:space="preserve">What is it then? I will pray with the spirit, and I will pray with the understanding also: I </w:t>
      </w:r>
      <w:r>
        <w:rPr>
          <w:bCs w:val="0"/>
          <w:i/>
          <w:iCs/>
        </w:rPr>
        <w:tab/>
      </w:r>
      <w:r w:rsidRPr="008500E5">
        <w:rPr>
          <w:bCs w:val="0"/>
          <w:i/>
          <w:iCs/>
        </w:rPr>
        <w:t xml:space="preserve">will sing with the spirit, and I will sing with the understanding also.  </w:t>
      </w:r>
    </w:p>
    <w:p w14:paraId="308979C4" w14:textId="77777777" w:rsidR="002A558F" w:rsidRPr="008500E5" w:rsidRDefault="002A558F" w:rsidP="002A558F">
      <w:pPr>
        <w:rPr>
          <w:bCs w:val="0"/>
          <w:i/>
          <w:iCs/>
        </w:rPr>
      </w:pPr>
      <w:r>
        <w:rPr>
          <w:bCs w:val="0"/>
          <w:i/>
          <w:iCs/>
        </w:rPr>
        <w:tab/>
      </w:r>
      <w:r w:rsidRPr="008500E5">
        <w:rPr>
          <w:bCs w:val="0"/>
          <w:i/>
          <w:iCs/>
        </w:rPr>
        <w:t xml:space="preserve">(1 Corinthians 14:15) </w:t>
      </w:r>
    </w:p>
    <w:p w14:paraId="25112474" w14:textId="77777777" w:rsidR="002A558F" w:rsidRPr="008500E5" w:rsidRDefault="002A558F" w:rsidP="002A558F">
      <w:pPr>
        <w:rPr>
          <w:bCs w:val="0"/>
        </w:rPr>
      </w:pPr>
    </w:p>
    <w:p w14:paraId="1DB03E39" w14:textId="77777777" w:rsidR="002A558F" w:rsidRPr="008500E5" w:rsidRDefault="002A558F" w:rsidP="002A558F">
      <w:pPr>
        <w:rPr>
          <w:bCs w:val="0"/>
        </w:rPr>
      </w:pPr>
      <w:r>
        <w:rPr>
          <w:bCs w:val="0"/>
        </w:rPr>
        <w:t>-</w:t>
      </w:r>
      <w:r w:rsidRPr="008500E5">
        <w:rPr>
          <w:bCs w:val="0"/>
        </w:rPr>
        <w:t>Accompanied by loud instruments:</w:t>
      </w:r>
    </w:p>
    <w:p w14:paraId="0D4FE082" w14:textId="77777777" w:rsidR="002A558F" w:rsidRPr="008500E5" w:rsidRDefault="002A558F" w:rsidP="002A558F">
      <w:pPr>
        <w:rPr>
          <w:bCs w:val="0"/>
        </w:rPr>
      </w:pPr>
    </w:p>
    <w:p w14:paraId="4C649FDC" w14:textId="77777777" w:rsidR="002A558F" w:rsidRPr="008500E5" w:rsidRDefault="002A558F" w:rsidP="002A558F">
      <w:pPr>
        <w:ind w:left="720"/>
        <w:rPr>
          <w:bCs w:val="0"/>
        </w:rPr>
      </w:pPr>
      <w:r w:rsidRPr="008500E5">
        <w:rPr>
          <w:bCs w:val="0"/>
          <w:i/>
          <w:iCs/>
        </w:rPr>
        <w:t>And the children of Israel that were present at Jerusalem kept the feast of unleavened bread seven days with great gladness: and the Levites and the priests praised the Lord day by day, singing with loud instruments unto the Lord.   (2 Chronicles 30:21)</w:t>
      </w:r>
    </w:p>
    <w:p w14:paraId="4B55A372" w14:textId="77777777" w:rsidR="002A558F" w:rsidRPr="008500E5" w:rsidRDefault="002A558F" w:rsidP="002A558F">
      <w:pPr>
        <w:rPr>
          <w:bCs w:val="0"/>
        </w:rPr>
      </w:pPr>
    </w:p>
    <w:p w14:paraId="2F6C352A" w14:textId="77777777" w:rsidR="002A558F" w:rsidRPr="008500E5" w:rsidRDefault="002A558F" w:rsidP="002A558F">
      <w:pPr>
        <w:rPr>
          <w:bCs w:val="0"/>
        </w:rPr>
      </w:pPr>
      <w:r>
        <w:rPr>
          <w:bCs w:val="0"/>
        </w:rPr>
        <w:t>-</w:t>
      </w:r>
      <w:r w:rsidRPr="008500E5">
        <w:rPr>
          <w:bCs w:val="0"/>
        </w:rPr>
        <w:t>Accompanied by loud and skillful playing:</w:t>
      </w:r>
    </w:p>
    <w:p w14:paraId="6540638C" w14:textId="77777777" w:rsidR="002A558F" w:rsidRPr="008500E5" w:rsidRDefault="002A558F" w:rsidP="002A558F">
      <w:pPr>
        <w:rPr>
          <w:bCs w:val="0"/>
          <w:i/>
          <w:iCs/>
        </w:rPr>
      </w:pPr>
    </w:p>
    <w:p w14:paraId="7237E326" w14:textId="77777777" w:rsidR="002A558F" w:rsidRPr="008500E5" w:rsidRDefault="002A558F" w:rsidP="002A558F">
      <w:pPr>
        <w:rPr>
          <w:bCs w:val="0"/>
        </w:rPr>
      </w:pPr>
      <w:r>
        <w:rPr>
          <w:bCs w:val="0"/>
          <w:i/>
          <w:iCs/>
        </w:rPr>
        <w:tab/>
      </w:r>
      <w:r w:rsidRPr="008500E5">
        <w:rPr>
          <w:bCs w:val="0"/>
          <w:i/>
          <w:iCs/>
        </w:rPr>
        <w:t>Sing unto him a new song; play skillfully with a loud noise.  (Psalm 33:3)</w:t>
      </w:r>
    </w:p>
    <w:p w14:paraId="65121B38" w14:textId="77777777" w:rsidR="002A558F" w:rsidRPr="008500E5" w:rsidRDefault="002A558F" w:rsidP="002A558F">
      <w:pPr>
        <w:rPr>
          <w:bCs w:val="0"/>
        </w:rPr>
      </w:pPr>
    </w:p>
    <w:p w14:paraId="02AB1B46" w14:textId="77777777" w:rsidR="002A558F" w:rsidRPr="008500E5" w:rsidRDefault="002A558F" w:rsidP="002A558F">
      <w:pPr>
        <w:rPr>
          <w:bCs w:val="0"/>
        </w:rPr>
      </w:pPr>
      <w:r>
        <w:rPr>
          <w:bCs w:val="0"/>
        </w:rPr>
        <w:t>-</w:t>
      </w:r>
      <w:r w:rsidRPr="008500E5">
        <w:rPr>
          <w:bCs w:val="0"/>
        </w:rPr>
        <w:t>Accompanied by the harp:</w:t>
      </w:r>
    </w:p>
    <w:p w14:paraId="7941FD6E" w14:textId="77777777" w:rsidR="002A558F" w:rsidRPr="008500E5" w:rsidRDefault="002A558F" w:rsidP="002A558F">
      <w:pPr>
        <w:rPr>
          <w:bCs w:val="0"/>
        </w:rPr>
      </w:pPr>
    </w:p>
    <w:p w14:paraId="73A45D38" w14:textId="77777777" w:rsidR="002A558F" w:rsidRPr="008500E5" w:rsidRDefault="002A558F" w:rsidP="002A558F">
      <w:pPr>
        <w:rPr>
          <w:bCs w:val="0"/>
          <w:i/>
          <w:iCs/>
        </w:rPr>
      </w:pPr>
      <w:r>
        <w:rPr>
          <w:bCs w:val="0"/>
          <w:i/>
          <w:iCs/>
        </w:rPr>
        <w:tab/>
      </w:r>
      <w:r w:rsidRPr="008500E5">
        <w:rPr>
          <w:bCs w:val="0"/>
          <w:i/>
          <w:iCs/>
        </w:rPr>
        <w:t xml:space="preserve">Sing unto the Lord with thanksgiving; sing praise upon the harp unto our God,   </w:t>
      </w:r>
    </w:p>
    <w:p w14:paraId="039932A5" w14:textId="77777777" w:rsidR="002A558F" w:rsidRPr="008500E5" w:rsidRDefault="002A558F" w:rsidP="002A558F">
      <w:pPr>
        <w:rPr>
          <w:bCs w:val="0"/>
        </w:rPr>
      </w:pPr>
      <w:r>
        <w:rPr>
          <w:bCs w:val="0"/>
          <w:i/>
          <w:iCs/>
        </w:rPr>
        <w:tab/>
      </w:r>
      <w:r w:rsidRPr="008500E5">
        <w:rPr>
          <w:bCs w:val="0"/>
          <w:i/>
          <w:iCs/>
        </w:rPr>
        <w:t>(Psalm 147:7)</w:t>
      </w:r>
    </w:p>
    <w:p w14:paraId="27389CD0" w14:textId="77777777" w:rsidR="002A558F" w:rsidRPr="008500E5" w:rsidRDefault="002A558F" w:rsidP="002A558F">
      <w:pPr>
        <w:rPr>
          <w:bCs w:val="0"/>
        </w:rPr>
      </w:pPr>
    </w:p>
    <w:p w14:paraId="41E4AC3B" w14:textId="77777777" w:rsidR="002A558F" w:rsidRPr="008500E5" w:rsidRDefault="002A558F" w:rsidP="002A558F">
      <w:pPr>
        <w:rPr>
          <w:bCs w:val="0"/>
        </w:rPr>
      </w:pPr>
      <w:r>
        <w:rPr>
          <w:bCs w:val="0"/>
        </w:rPr>
        <w:t>-</w:t>
      </w:r>
      <w:r w:rsidRPr="008500E5">
        <w:rPr>
          <w:bCs w:val="0"/>
        </w:rPr>
        <w:t>Accompanied by the dance, tambourine, and harp:</w:t>
      </w:r>
    </w:p>
    <w:p w14:paraId="7CB03703" w14:textId="77777777" w:rsidR="002A558F" w:rsidRPr="008500E5" w:rsidRDefault="002A558F" w:rsidP="002A558F">
      <w:pPr>
        <w:rPr>
          <w:bCs w:val="0"/>
        </w:rPr>
      </w:pPr>
      <w:r w:rsidRPr="008500E5">
        <w:rPr>
          <w:bCs w:val="0"/>
        </w:rPr>
        <w:t xml:space="preserve"> </w:t>
      </w:r>
    </w:p>
    <w:p w14:paraId="0F3B574B" w14:textId="77777777" w:rsidR="002A558F" w:rsidRPr="008500E5" w:rsidRDefault="002A558F" w:rsidP="002A558F">
      <w:pPr>
        <w:rPr>
          <w:bCs w:val="0"/>
        </w:rPr>
      </w:pPr>
      <w:r>
        <w:rPr>
          <w:bCs w:val="0"/>
          <w:i/>
          <w:iCs/>
        </w:rPr>
        <w:tab/>
      </w:r>
      <w:r w:rsidRPr="008500E5">
        <w:rPr>
          <w:bCs w:val="0"/>
          <w:i/>
          <w:iCs/>
        </w:rPr>
        <w:t xml:space="preserve">Let them praise his name in the dance: let them sing praises unto him with the timbrel </w:t>
      </w:r>
      <w:r>
        <w:rPr>
          <w:bCs w:val="0"/>
          <w:i/>
          <w:iCs/>
        </w:rPr>
        <w:tab/>
      </w:r>
      <w:r w:rsidRPr="008500E5">
        <w:rPr>
          <w:bCs w:val="0"/>
          <w:i/>
          <w:iCs/>
        </w:rPr>
        <w:t>and harp.   (Psalm 149:3)</w:t>
      </w:r>
    </w:p>
    <w:p w14:paraId="72908C9E" w14:textId="77777777" w:rsidR="002A558F" w:rsidRPr="008500E5" w:rsidRDefault="002A558F" w:rsidP="002A558F">
      <w:pPr>
        <w:rPr>
          <w:bCs w:val="0"/>
        </w:rPr>
      </w:pPr>
    </w:p>
    <w:p w14:paraId="54570A37" w14:textId="77777777" w:rsidR="00677A4F" w:rsidRDefault="00677A4F" w:rsidP="002A558F">
      <w:pPr>
        <w:rPr>
          <w:bCs w:val="0"/>
        </w:rPr>
      </w:pPr>
    </w:p>
    <w:p w14:paraId="0670E283" w14:textId="77777777" w:rsidR="00677A4F" w:rsidRDefault="00677A4F" w:rsidP="002A558F">
      <w:pPr>
        <w:rPr>
          <w:bCs w:val="0"/>
        </w:rPr>
      </w:pPr>
    </w:p>
    <w:p w14:paraId="2E6F8854" w14:textId="2A2FCA4E" w:rsidR="002A558F" w:rsidRPr="008500E5" w:rsidRDefault="002A558F" w:rsidP="002A558F">
      <w:pPr>
        <w:rPr>
          <w:bCs w:val="0"/>
        </w:rPr>
      </w:pPr>
      <w:r>
        <w:rPr>
          <w:bCs w:val="0"/>
        </w:rPr>
        <w:lastRenderedPageBreak/>
        <w:t>-</w:t>
      </w:r>
      <w:r w:rsidRPr="008500E5">
        <w:rPr>
          <w:bCs w:val="0"/>
        </w:rPr>
        <w:t>Accompanied by a psaltery and stringed instruments:</w:t>
      </w:r>
    </w:p>
    <w:p w14:paraId="07CDCCF8" w14:textId="77777777" w:rsidR="002A558F" w:rsidRPr="008500E5" w:rsidRDefault="002A558F" w:rsidP="002A558F">
      <w:pPr>
        <w:rPr>
          <w:bCs w:val="0"/>
        </w:rPr>
      </w:pPr>
    </w:p>
    <w:p w14:paraId="7D3D0062" w14:textId="77777777" w:rsidR="002A558F" w:rsidRPr="008500E5" w:rsidRDefault="002A558F" w:rsidP="002A558F">
      <w:pPr>
        <w:rPr>
          <w:bCs w:val="0"/>
        </w:rPr>
      </w:pPr>
      <w:r>
        <w:rPr>
          <w:bCs w:val="0"/>
          <w:i/>
          <w:iCs/>
        </w:rPr>
        <w:tab/>
      </w:r>
      <w:r w:rsidRPr="008500E5">
        <w:rPr>
          <w:bCs w:val="0"/>
          <w:i/>
          <w:iCs/>
        </w:rPr>
        <w:t xml:space="preserve">I will sing a new song unto thee, O God: upon a psaltery and an instrument of ten strings </w:t>
      </w:r>
      <w:r>
        <w:rPr>
          <w:bCs w:val="0"/>
          <w:i/>
          <w:iCs/>
        </w:rPr>
        <w:tab/>
      </w:r>
      <w:r w:rsidRPr="008500E5">
        <w:rPr>
          <w:bCs w:val="0"/>
          <w:i/>
          <w:iCs/>
        </w:rPr>
        <w:t>will I sing praises unto thee.   (Psalm 144:9)</w:t>
      </w:r>
    </w:p>
    <w:p w14:paraId="2844BBF2" w14:textId="77777777" w:rsidR="002A558F" w:rsidRPr="008500E5" w:rsidRDefault="002A558F" w:rsidP="002A558F">
      <w:pPr>
        <w:rPr>
          <w:bCs w:val="0"/>
          <w:i/>
          <w:iCs/>
        </w:rPr>
      </w:pPr>
    </w:p>
    <w:p w14:paraId="6FEAEEA1" w14:textId="77777777" w:rsidR="002A558F" w:rsidRPr="008500E5" w:rsidRDefault="002A558F" w:rsidP="002A558F">
      <w:pPr>
        <w:rPr>
          <w:bCs w:val="0"/>
        </w:rPr>
      </w:pPr>
      <w:r>
        <w:rPr>
          <w:bCs w:val="0"/>
          <w:i/>
          <w:iCs/>
        </w:rPr>
        <w:tab/>
      </w:r>
      <w:r w:rsidRPr="008500E5">
        <w:rPr>
          <w:bCs w:val="0"/>
          <w:i/>
          <w:iCs/>
        </w:rPr>
        <w:t xml:space="preserve">Praise the Lord with harp: sing unto him with the psaltery and an instrument of ten </w:t>
      </w:r>
      <w:r>
        <w:rPr>
          <w:bCs w:val="0"/>
          <w:i/>
          <w:iCs/>
        </w:rPr>
        <w:tab/>
      </w:r>
      <w:r w:rsidRPr="008500E5">
        <w:rPr>
          <w:bCs w:val="0"/>
          <w:i/>
          <w:iCs/>
        </w:rPr>
        <w:t>strings.   (Psalm 33:2)</w:t>
      </w:r>
    </w:p>
    <w:p w14:paraId="22D18DC7" w14:textId="77777777" w:rsidR="002A558F" w:rsidRPr="008500E5" w:rsidRDefault="002A558F" w:rsidP="002A558F">
      <w:pPr>
        <w:rPr>
          <w:bCs w:val="0"/>
        </w:rPr>
      </w:pPr>
    </w:p>
    <w:p w14:paraId="5C38C55C" w14:textId="77777777" w:rsidR="002A558F" w:rsidRPr="008500E5" w:rsidRDefault="002A558F" w:rsidP="002A558F">
      <w:pPr>
        <w:rPr>
          <w:bCs w:val="0"/>
        </w:rPr>
      </w:pPr>
      <w:r>
        <w:rPr>
          <w:bCs w:val="0"/>
        </w:rPr>
        <w:t>-</w:t>
      </w:r>
      <w:r w:rsidRPr="008500E5">
        <w:rPr>
          <w:bCs w:val="0"/>
        </w:rPr>
        <w:t>Accompanied with a psalm:</w:t>
      </w:r>
    </w:p>
    <w:p w14:paraId="08F851DC" w14:textId="77777777" w:rsidR="002A558F" w:rsidRPr="008500E5" w:rsidRDefault="002A558F" w:rsidP="002A558F">
      <w:pPr>
        <w:rPr>
          <w:bCs w:val="0"/>
        </w:rPr>
      </w:pPr>
    </w:p>
    <w:p w14:paraId="39692CEE" w14:textId="77777777" w:rsidR="002A558F" w:rsidRPr="008500E5" w:rsidRDefault="002A558F" w:rsidP="002A558F">
      <w:pPr>
        <w:rPr>
          <w:bCs w:val="0"/>
        </w:rPr>
      </w:pPr>
      <w:r>
        <w:rPr>
          <w:bCs w:val="0"/>
          <w:i/>
          <w:iCs/>
        </w:rPr>
        <w:tab/>
      </w:r>
      <w:r w:rsidRPr="008500E5">
        <w:rPr>
          <w:bCs w:val="0"/>
          <w:i/>
          <w:iCs/>
        </w:rPr>
        <w:t>Sing unto the Lord with the harp; with the harp, and the voice of a psalm. (Psalm 98:5)</w:t>
      </w:r>
    </w:p>
    <w:p w14:paraId="12ED6F4B" w14:textId="77777777" w:rsidR="002A558F" w:rsidRPr="008500E5" w:rsidRDefault="002A558F" w:rsidP="002A558F">
      <w:pPr>
        <w:rPr>
          <w:bCs w:val="0"/>
        </w:rPr>
      </w:pPr>
    </w:p>
    <w:p w14:paraId="39D35901" w14:textId="062575FD" w:rsidR="002A558F" w:rsidRPr="008500E5" w:rsidRDefault="002A558F" w:rsidP="002A558F">
      <w:pPr>
        <w:rPr>
          <w:bCs w:val="0"/>
        </w:rPr>
      </w:pPr>
      <w:r>
        <w:rPr>
          <w:bCs w:val="0"/>
        </w:rPr>
        <w:t>-</w:t>
      </w:r>
      <w:r w:rsidRPr="008500E5">
        <w:rPr>
          <w:bCs w:val="0"/>
        </w:rPr>
        <w:t xml:space="preserve">With </w:t>
      </w:r>
      <w:r w:rsidR="0075752B">
        <w:rPr>
          <w:bCs w:val="0"/>
        </w:rPr>
        <w:t>y</w:t>
      </w:r>
      <w:r w:rsidRPr="008500E5">
        <w:rPr>
          <w:bCs w:val="0"/>
        </w:rPr>
        <w:t>our own glory:</w:t>
      </w:r>
    </w:p>
    <w:p w14:paraId="7C0A3D26" w14:textId="77777777" w:rsidR="002A558F" w:rsidRPr="008500E5" w:rsidRDefault="002A558F" w:rsidP="002A558F">
      <w:pPr>
        <w:rPr>
          <w:bCs w:val="0"/>
        </w:rPr>
      </w:pPr>
    </w:p>
    <w:p w14:paraId="2FD8C714" w14:textId="77777777" w:rsidR="002A558F" w:rsidRPr="008500E5" w:rsidRDefault="002A558F" w:rsidP="002A558F">
      <w:pPr>
        <w:rPr>
          <w:bCs w:val="0"/>
          <w:i/>
          <w:iCs/>
        </w:rPr>
      </w:pPr>
      <w:r>
        <w:rPr>
          <w:bCs w:val="0"/>
          <w:i/>
          <w:iCs/>
        </w:rPr>
        <w:tab/>
      </w:r>
      <w:r w:rsidRPr="008500E5">
        <w:rPr>
          <w:bCs w:val="0"/>
          <w:i/>
          <w:iCs/>
        </w:rPr>
        <w:t>O God, my heart is fixed; I will sing and give praise, even with my glory.</w:t>
      </w:r>
      <w:r w:rsidRPr="008500E5">
        <w:rPr>
          <w:bCs w:val="0"/>
        </w:rPr>
        <w:t xml:space="preserve"> </w:t>
      </w:r>
      <w:r w:rsidRPr="008500E5">
        <w:rPr>
          <w:bCs w:val="0"/>
          <w:i/>
          <w:iCs/>
        </w:rPr>
        <w:t>(Psalm 108:1)</w:t>
      </w:r>
    </w:p>
    <w:p w14:paraId="2A5A0FE0" w14:textId="77777777" w:rsidR="002A558F" w:rsidRPr="008500E5" w:rsidRDefault="002A558F" w:rsidP="002A558F">
      <w:pPr>
        <w:rPr>
          <w:bCs w:val="0"/>
        </w:rPr>
      </w:pPr>
    </w:p>
    <w:p w14:paraId="5C1FD466" w14:textId="662C177E" w:rsidR="002A558F" w:rsidRPr="008500E5" w:rsidRDefault="002A558F" w:rsidP="002A558F">
      <w:pPr>
        <w:rPr>
          <w:bCs w:val="0"/>
        </w:rPr>
      </w:pPr>
      <w:r>
        <w:rPr>
          <w:bCs w:val="0"/>
        </w:rPr>
        <w:t>-</w:t>
      </w:r>
      <w:r w:rsidRPr="008500E5">
        <w:rPr>
          <w:bCs w:val="0"/>
        </w:rPr>
        <w:t xml:space="preserve">With all </w:t>
      </w:r>
      <w:proofErr w:type="spellStart"/>
      <w:r w:rsidR="0075752B">
        <w:rPr>
          <w:bCs w:val="0"/>
        </w:rPr>
        <w:t>y</w:t>
      </w:r>
      <w:r w:rsidRPr="008500E5">
        <w:rPr>
          <w:bCs w:val="0"/>
        </w:rPr>
        <w:t>our</w:t>
      </w:r>
      <w:proofErr w:type="spellEnd"/>
      <w:r w:rsidRPr="008500E5">
        <w:rPr>
          <w:bCs w:val="0"/>
        </w:rPr>
        <w:t xml:space="preserve"> might:</w:t>
      </w:r>
    </w:p>
    <w:p w14:paraId="4C242698" w14:textId="77777777" w:rsidR="002A558F" w:rsidRPr="008500E5" w:rsidRDefault="002A558F" w:rsidP="002A558F">
      <w:pPr>
        <w:rPr>
          <w:bCs w:val="0"/>
          <w:i/>
          <w:iCs/>
        </w:rPr>
      </w:pPr>
    </w:p>
    <w:p w14:paraId="21E97162" w14:textId="77777777" w:rsidR="002A558F" w:rsidRPr="008500E5" w:rsidRDefault="002A558F" w:rsidP="002A558F">
      <w:pPr>
        <w:rPr>
          <w:bCs w:val="0"/>
          <w:i/>
          <w:iCs/>
        </w:rPr>
      </w:pPr>
      <w:r>
        <w:rPr>
          <w:bCs w:val="0"/>
          <w:i/>
          <w:iCs/>
        </w:rPr>
        <w:tab/>
      </w:r>
      <w:r w:rsidRPr="008500E5">
        <w:rPr>
          <w:bCs w:val="0"/>
          <w:i/>
          <w:iCs/>
        </w:rPr>
        <w:t xml:space="preserve">And David and all Israel played before God with all their might, and with singing, and </w:t>
      </w:r>
      <w:r>
        <w:rPr>
          <w:bCs w:val="0"/>
          <w:i/>
          <w:iCs/>
        </w:rPr>
        <w:tab/>
      </w:r>
      <w:r w:rsidRPr="008500E5">
        <w:rPr>
          <w:bCs w:val="0"/>
          <w:i/>
          <w:iCs/>
        </w:rPr>
        <w:t xml:space="preserve">with harps, and with psalteries, and with timbrels, and with cymbals, and with trumpets.  </w:t>
      </w:r>
    </w:p>
    <w:p w14:paraId="13AF801D" w14:textId="77777777" w:rsidR="002A558F" w:rsidRPr="008500E5" w:rsidRDefault="002A558F" w:rsidP="002A558F">
      <w:pPr>
        <w:rPr>
          <w:bCs w:val="0"/>
          <w:i/>
          <w:iCs/>
        </w:rPr>
      </w:pPr>
      <w:r>
        <w:rPr>
          <w:bCs w:val="0"/>
          <w:i/>
          <w:iCs/>
        </w:rPr>
        <w:tab/>
      </w:r>
      <w:r w:rsidRPr="008500E5">
        <w:rPr>
          <w:bCs w:val="0"/>
          <w:i/>
          <w:iCs/>
        </w:rPr>
        <w:t xml:space="preserve">(1 Chronicles 13:8) </w:t>
      </w:r>
    </w:p>
    <w:p w14:paraId="4ED2A543" w14:textId="77777777" w:rsidR="002A558F" w:rsidRPr="008500E5" w:rsidRDefault="002A558F" w:rsidP="002A558F">
      <w:pPr>
        <w:rPr>
          <w:bCs w:val="0"/>
        </w:rPr>
      </w:pPr>
    </w:p>
    <w:p w14:paraId="021AD52F" w14:textId="77777777" w:rsidR="002A558F" w:rsidRPr="008500E5" w:rsidRDefault="002A558F" w:rsidP="002A558F">
      <w:pPr>
        <w:rPr>
          <w:bCs w:val="0"/>
        </w:rPr>
      </w:pPr>
      <w:r>
        <w:rPr>
          <w:bCs w:val="0"/>
        </w:rPr>
        <w:t>-</w:t>
      </w:r>
      <w:r w:rsidRPr="008500E5">
        <w:rPr>
          <w:bCs w:val="0"/>
        </w:rPr>
        <w:t>With the truth of His Word:</w:t>
      </w:r>
    </w:p>
    <w:p w14:paraId="5A711762" w14:textId="77777777" w:rsidR="002A558F" w:rsidRPr="008500E5" w:rsidRDefault="002A558F" w:rsidP="002A558F">
      <w:pPr>
        <w:rPr>
          <w:bCs w:val="0"/>
        </w:rPr>
      </w:pPr>
    </w:p>
    <w:p w14:paraId="3F9AE3FE" w14:textId="77777777" w:rsidR="002A558F" w:rsidRPr="008500E5" w:rsidRDefault="002A558F" w:rsidP="002A558F">
      <w:pPr>
        <w:rPr>
          <w:bCs w:val="0"/>
        </w:rPr>
      </w:pPr>
      <w:r>
        <w:rPr>
          <w:bCs w:val="0"/>
          <w:i/>
          <w:iCs/>
        </w:rPr>
        <w:tab/>
      </w:r>
      <w:r w:rsidRPr="008500E5">
        <w:rPr>
          <w:bCs w:val="0"/>
          <w:i/>
          <w:iCs/>
        </w:rPr>
        <w:t xml:space="preserve">I will also praise thee with the psaltery, even thy truth, O my God: unto thee will I sing </w:t>
      </w:r>
      <w:r>
        <w:rPr>
          <w:bCs w:val="0"/>
          <w:i/>
          <w:iCs/>
        </w:rPr>
        <w:tab/>
      </w:r>
      <w:r w:rsidRPr="008500E5">
        <w:rPr>
          <w:bCs w:val="0"/>
          <w:i/>
          <w:iCs/>
        </w:rPr>
        <w:t>with the harp, O thou Holy One of Israel.  (Psalm 71:22)</w:t>
      </w:r>
    </w:p>
    <w:p w14:paraId="34296C81" w14:textId="77777777" w:rsidR="002A558F" w:rsidRPr="008500E5" w:rsidRDefault="002A558F" w:rsidP="002A558F">
      <w:pPr>
        <w:rPr>
          <w:bCs w:val="0"/>
        </w:rPr>
      </w:pPr>
    </w:p>
    <w:p w14:paraId="3434538D" w14:textId="77777777" w:rsidR="002A558F" w:rsidRPr="008500E5" w:rsidRDefault="002A558F" w:rsidP="002A558F">
      <w:pPr>
        <w:rPr>
          <w:bCs w:val="0"/>
        </w:rPr>
      </w:pPr>
      <w:r>
        <w:rPr>
          <w:bCs w:val="0"/>
        </w:rPr>
        <w:t>-</w:t>
      </w:r>
      <w:r w:rsidRPr="008500E5">
        <w:rPr>
          <w:bCs w:val="0"/>
        </w:rPr>
        <w:t>With a new song:</w:t>
      </w:r>
    </w:p>
    <w:p w14:paraId="56761506" w14:textId="77777777" w:rsidR="002A558F" w:rsidRPr="008500E5" w:rsidRDefault="002A558F" w:rsidP="002A558F">
      <w:pPr>
        <w:rPr>
          <w:bCs w:val="0"/>
        </w:rPr>
      </w:pPr>
    </w:p>
    <w:p w14:paraId="0B1167FE" w14:textId="77777777" w:rsidR="002A558F" w:rsidRPr="008500E5" w:rsidRDefault="002A558F" w:rsidP="002A558F">
      <w:pPr>
        <w:rPr>
          <w:bCs w:val="0"/>
        </w:rPr>
      </w:pPr>
      <w:r>
        <w:rPr>
          <w:bCs w:val="0"/>
          <w:i/>
          <w:iCs/>
        </w:rPr>
        <w:tab/>
      </w:r>
      <w:r w:rsidRPr="008500E5">
        <w:rPr>
          <w:bCs w:val="0"/>
          <w:i/>
          <w:iCs/>
        </w:rPr>
        <w:t xml:space="preserve">Sing unto him a new song; play </w:t>
      </w:r>
      <w:proofErr w:type="spellStart"/>
      <w:r w:rsidRPr="008500E5">
        <w:rPr>
          <w:bCs w:val="0"/>
          <w:i/>
          <w:iCs/>
        </w:rPr>
        <w:t>skilfully</w:t>
      </w:r>
      <w:proofErr w:type="spellEnd"/>
      <w:r w:rsidRPr="008500E5">
        <w:rPr>
          <w:bCs w:val="0"/>
          <w:i/>
          <w:iCs/>
        </w:rPr>
        <w:t xml:space="preserve"> with a loud noise</w:t>
      </w:r>
      <w:r w:rsidRPr="008500E5">
        <w:rPr>
          <w:bCs w:val="0"/>
        </w:rPr>
        <w:t xml:space="preserve">.  </w:t>
      </w:r>
      <w:r w:rsidRPr="008500E5">
        <w:rPr>
          <w:bCs w:val="0"/>
          <w:i/>
          <w:iCs/>
        </w:rPr>
        <w:t>(Psalm 33:3)</w:t>
      </w:r>
    </w:p>
    <w:p w14:paraId="35CF2276" w14:textId="77777777" w:rsidR="002A558F" w:rsidRPr="008500E5" w:rsidRDefault="002A558F" w:rsidP="002A558F">
      <w:pPr>
        <w:rPr>
          <w:bCs w:val="0"/>
        </w:rPr>
      </w:pPr>
    </w:p>
    <w:p w14:paraId="6669E2A1" w14:textId="77777777" w:rsidR="002A558F" w:rsidRPr="008500E5" w:rsidRDefault="002A558F" w:rsidP="002A558F">
      <w:pPr>
        <w:rPr>
          <w:bCs w:val="0"/>
        </w:rPr>
      </w:pPr>
      <w:r>
        <w:rPr>
          <w:bCs w:val="0"/>
        </w:rPr>
        <w:t>-</w:t>
      </w:r>
      <w:r w:rsidRPr="008500E5">
        <w:rPr>
          <w:bCs w:val="0"/>
        </w:rPr>
        <w:t>Audibly:</w:t>
      </w:r>
    </w:p>
    <w:p w14:paraId="07282B8F" w14:textId="77777777" w:rsidR="002A558F" w:rsidRDefault="002A558F" w:rsidP="002A558F">
      <w:pPr>
        <w:rPr>
          <w:bCs w:val="0"/>
          <w:i/>
          <w:iCs/>
        </w:rPr>
      </w:pPr>
    </w:p>
    <w:p w14:paraId="2B1BC419" w14:textId="77777777" w:rsidR="002A558F" w:rsidRDefault="002A558F" w:rsidP="002A558F">
      <w:pPr>
        <w:rPr>
          <w:bCs w:val="0"/>
        </w:rPr>
      </w:pPr>
      <w:r>
        <w:rPr>
          <w:bCs w:val="0"/>
          <w:i/>
          <w:iCs/>
        </w:rPr>
        <w:tab/>
      </w:r>
      <w:r w:rsidRPr="008500E5">
        <w:rPr>
          <w:bCs w:val="0"/>
          <w:i/>
          <w:iCs/>
        </w:rPr>
        <w:t>Sing aloud unto God our strength: make a joyful noise unto the God of Jacob</w:t>
      </w:r>
      <w:r w:rsidRPr="008500E5">
        <w:rPr>
          <w:bCs w:val="0"/>
        </w:rPr>
        <w:t xml:space="preserve">. </w:t>
      </w:r>
    </w:p>
    <w:p w14:paraId="633EC0EE" w14:textId="77777777" w:rsidR="002A558F" w:rsidRPr="008500E5" w:rsidRDefault="002A558F" w:rsidP="002A558F">
      <w:pPr>
        <w:rPr>
          <w:bCs w:val="0"/>
        </w:rPr>
      </w:pPr>
      <w:r>
        <w:rPr>
          <w:bCs w:val="0"/>
        </w:rPr>
        <w:tab/>
      </w:r>
      <w:r w:rsidRPr="008500E5">
        <w:rPr>
          <w:bCs w:val="0"/>
          <w:i/>
          <w:iCs/>
        </w:rPr>
        <w:t>(Psalm 81:1)</w:t>
      </w:r>
    </w:p>
    <w:p w14:paraId="797C6018" w14:textId="77777777" w:rsidR="002A558F" w:rsidRPr="008500E5" w:rsidRDefault="002A558F" w:rsidP="002A558F">
      <w:pPr>
        <w:rPr>
          <w:bCs w:val="0"/>
        </w:rPr>
      </w:pPr>
    </w:p>
    <w:p w14:paraId="337F7FAA" w14:textId="77777777" w:rsidR="002A558F" w:rsidRPr="008500E5" w:rsidRDefault="002A558F" w:rsidP="002A558F">
      <w:pPr>
        <w:rPr>
          <w:bCs w:val="0"/>
        </w:rPr>
      </w:pPr>
      <w:r>
        <w:rPr>
          <w:bCs w:val="0"/>
        </w:rPr>
        <w:t>-</w:t>
      </w:r>
      <w:r w:rsidRPr="008500E5">
        <w:rPr>
          <w:bCs w:val="0"/>
        </w:rPr>
        <w:t>With a joyful noise:</w:t>
      </w:r>
    </w:p>
    <w:p w14:paraId="3D517BD8" w14:textId="77777777" w:rsidR="002A558F" w:rsidRPr="008500E5" w:rsidRDefault="002A558F" w:rsidP="002A558F">
      <w:pPr>
        <w:rPr>
          <w:bCs w:val="0"/>
        </w:rPr>
      </w:pPr>
    </w:p>
    <w:p w14:paraId="7A08D433" w14:textId="77777777" w:rsidR="002A558F" w:rsidRPr="008500E5" w:rsidRDefault="002A558F" w:rsidP="002A558F">
      <w:pPr>
        <w:rPr>
          <w:bCs w:val="0"/>
          <w:i/>
          <w:iCs/>
        </w:rPr>
      </w:pPr>
      <w:r>
        <w:rPr>
          <w:bCs w:val="0"/>
          <w:i/>
          <w:iCs/>
        </w:rPr>
        <w:tab/>
      </w:r>
      <w:r w:rsidRPr="008500E5">
        <w:rPr>
          <w:bCs w:val="0"/>
          <w:i/>
          <w:iCs/>
        </w:rPr>
        <w:t xml:space="preserve">O come, let us sing unto the Lord: let us make a joyful noise to the rock of our salvation.   </w:t>
      </w:r>
    </w:p>
    <w:p w14:paraId="3FC19459" w14:textId="50BBF481" w:rsidR="002A558F" w:rsidRDefault="002A558F" w:rsidP="002A558F">
      <w:pPr>
        <w:rPr>
          <w:bCs w:val="0"/>
          <w:i/>
          <w:iCs/>
        </w:rPr>
      </w:pPr>
      <w:r>
        <w:rPr>
          <w:bCs w:val="0"/>
          <w:i/>
          <w:iCs/>
        </w:rPr>
        <w:tab/>
      </w:r>
      <w:r w:rsidRPr="008500E5">
        <w:rPr>
          <w:bCs w:val="0"/>
          <w:i/>
          <w:iCs/>
        </w:rPr>
        <w:t>(Psalm 95:1)</w:t>
      </w:r>
    </w:p>
    <w:p w14:paraId="559FE369" w14:textId="027F629F" w:rsidR="00AA7BCC" w:rsidRDefault="00AA7BCC" w:rsidP="002A558F">
      <w:pPr>
        <w:rPr>
          <w:bCs w:val="0"/>
          <w:i/>
          <w:iCs/>
        </w:rPr>
      </w:pPr>
    </w:p>
    <w:p w14:paraId="6BF72C53" w14:textId="046C5FB3" w:rsidR="0075752B" w:rsidRDefault="0075752B" w:rsidP="002A558F">
      <w:pPr>
        <w:rPr>
          <w:bCs w:val="0"/>
          <w:i/>
          <w:iCs/>
        </w:rPr>
      </w:pPr>
    </w:p>
    <w:bookmarkEnd w:id="36"/>
    <w:p w14:paraId="4C9FFDAA" w14:textId="30D33FF8" w:rsidR="0075752B" w:rsidRDefault="0075752B" w:rsidP="002A558F">
      <w:pPr>
        <w:rPr>
          <w:bCs w:val="0"/>
          <w:i/>
          <w:iCs/>
        </w:rPr>
      </w:pPr>
    </w:p>
    <w:p w14:paraId="3349E56F" w14:textId="34F3B315" w:rsidR="0075752B" w:rsidRDefault="0075752B" w:rsidP="002A558F">
      <w:pPr>
        <w:rPr>
          <w:bCs w:val="0"/>
          <w:i/>
          <w:iCs/>
        </w:rPr>
      </w:pPr>
    </w:p>
    <w:p w14:paraId="042A0BB8" w14:textId="5C103236" w:rsidR="0075752B" w:rsidRDefault="0075752B" w:rsidP="002A558F">
      <w:pPr>
        <w:rPr>
          <w:bCs w:val="0"/>
          <w:i/>
          <w:iCs/>
        </w:rPr>
      </w:pPr>
    </w:p>
    <w:p w14:paraId="74632D70" w14:textId="1BD30A24" w:rsidR="0075752B" w:rsidRDefault="0075752B" w:rsidP="002A558F">
      <w:pPr>
        <w:rPr>
          <w:bCs w:val="0"/>
          <w:i/>
          <w:iCs/>
        </w:rPr>
      </w:pPr>
    </w:p>
    <w:p w14:paraId="0A38C2A6" w14:textId="3E901D4A" w:rsidR="0075752B" w:rsidRDefault="0075752B" w:rsidP="002A558F">
      <w:pPr>
        <w:rPr>
          <w:bCs w:val="0"/>
          <w:i/>
          <w:iCs/>
        </w:rPr>
      </w:pPr>
    </w:p>
    <w:p w14:paraId="58BED655" w14:textId="69B2915C" w:rsidR="00AA7BCC" w:rsidRDefault="00AA7BCC" w:rsidP="000955C3">
      <w:pPr>
        <w:tabs>
          <w:tab w:val="center" w:pos="4680"/>
        </w:tabs>
        <w:jc w:val="center"/>
        <w:rPr>
          <w:b/>
        </w:rPr>
      </w:pPr>
      <w:r>
        <w:rPr>
          <w:b/>
        </w:rPr>
        <w:t>REASONS  TO SING</w:t>
      </w:r>
    </w:p>
    <w:p w14:paraId="2C315AF0" w14:textId="77777777" w:rsidR="00AA7BCC" w:rsidRDefault="00AA7BCC" w:rsidP="00AA7BCC">
      <w:pPr>
        <w:tabs>
          <w:tab w:val="center" w:pos="4680"/>
        </w:tabs>
      </w:pPr>
    </w:p>
    <w:p w14:paraId="7C7A7DC7" w14:textId="77777777" w:rsidR="00AA7BCC" w:rsidRDefault="00AA7BCC" w:rsidP="00AA7BCC">
      <w:bookmarkStart w:id="37" w:name="_Hlk71262781"/>
      <w:r>
        <w:t>Instead of sad songs focused on problems and negative circumstances, songs we compose and sing in worship should glorify the Lord.  They should glorify Him…</w:t>
      </w:r>
    </w:p>
    <w:p w14:paraId="02383E46" w14:textId="77777777" w:rsidR="00AA7BCC" w:rsidRDefault="00AA7BCC" w:rsidP="00AA7BCC"/>
    <w:p w14:paraId="42B9A406" w14:textId="77777777" w:rsidR="00AA7BCC" w:rsidRPr="008500E5" w:rsidRDefault="00AA7BCC" w:rsidP="00AA7BCC">
      <w:pPr>
        <w:rPr>
          <w:bCs w:val="0"/>
        </w:rPr>
      </w:pPr>
      <w:r>
        <w:rPr>
          <w:bCs w:val="0"/>
        </w:rPr>
        <w:t>-</w:t>
      </w:r>
      <w:r w:rsidRPr="008500E5">
        <w:rPr>
          <w:bCs w:val="0"/>
        </w:rPr>
        <w:t>Because of His righteousness:</w:t>
      </w:r>
    </w:p>
    <w:p w14:paraId="66D6548B" w14:textId="77777777" w:rsidR="00AA7BCC" w:rsidRPr="008500E5" w:rsidRDefault="00AA7BCC" w:rsidP="00AA7BCC">
      <w:pPr>
        <w:rPr>
          <w:bCs w:val="0"/>
        </w:rPr>
      </w:pPr>
    </w:p>
    <w:p w14:paraId="47764B96" w14:textId="77777777" w:rsidR="00AA7BCC" w:rsidRPr="008500E5" w:rsidRDefault="00AA7BCC" w:rsidP="00AA7BCC">
      <w:pPr>
        <w:rPr>
          <w:bCs w:val="0"/>
        </w:rPr>
      </w:pPr>
      <w:r>
        <w:rPr>
          <w:bCs w:val="0"/>
          <w:i/>
          <w:iCs/>
        </w:rPr>
        <w:tab/>
      </w:r>
      <w:r w:rsidRPr="008500E5">
        <w:rPr>
          <w:bCs w:val="0"/>
          <w:i/>
          <w:iCs/>
        </w:rPr>
        <w:t>…my tongue shall sing aloud of thy righteousness.  (Psalm 51:14)</w:t>
      </w:r>
    </w:p>
    <w:p w14:paraId="203E9355" w14:textId="77777777" w:rsidR="00AA7BCC" w:rsidRPr="008500E5" w:rsidRDefault="00AA7BCC" w:rsidP="00AA7BCC">
      <w:pPr>
        <w:rPr>
          <w:bCs w:val="0"/>
        </w:rPr>
      </w:pPr>
    </w:p>
    <w:p w14:paraId="1BA6F58E" w14:textId="77777777" w:rsidR="00AA7BCC" w:rsidRPr="008500E5" w:rsidRDefault="00AA7BCC" w:rsidP="00AA7BCC">
      <w:pPr>
        <w:rPr>
          <w:bCs w:val="0"/>
        </w:rPr>
      </w:pPr>
      <w:r>
        <w:rPr>
          <w:bCs w:val="0"/>
          <w:i/>
          <w:iCs/>
        </w:rPr>
        <w:tab/>
      </w:r>
      <w:r w:rsidRPr="008500E5">
        <w:rPr>
          <w:bCs w:val="0"/>
          <w:i/>
          <w:iCs/>
        </w:rPr>
        <w:t xml:space="preserve">They shall abundantly utter the memory of thy great goodness, and shall sing of thy </w:t>
      </w:r>
      <w:r>
        <w:rPr>
          <w:bCs w:val="0"/>
          <w:i/>
          <w:iCs/>
        </w:rPr>
        <w:tab/>
      </w:r>
      <w:r w:rsidRPr="008500E5">
        <w:rPr>
          <w:bCs w:val="0"/>
          <w:i/>
          <w:iCs/>
        </w:rPr>
        <w:t>righteousness</w:t>
      </w:r>
      <w:r w:rsidRPr="008500E5">
        <w:rPr>
          <w:bCs w:val="0"/>
        </w:rPr>
        <w:t xml:space="preserve">.   </w:t>
      </w:r>
      <w:r w:rsidRPr="008500E5">
        <w:rPr>
          <w:bCs w:val="0"/>
          <w:i/>
          <w:iCs/>
        </w:rPr>
        <w:t>(Psalm 145:7)</w:t>
      </w:r>
    </w:p>
    <w:p w14:paraId="6F26FB9C" w14:textId="77777777" w:rsidR="00AA7BCC" w:rsidRPr="008500E5" w:rsidRDefault="00AA7BCC" w:rsidP="00AA7BCC">
      <w:pPr>
        <w:rPr>
          <w:bCs w:val="0"/>
        </w:rPr>
      </w:pPr>
    </w:p>
    <w:p w14:paraId="458F8443" w14:textId="77777777" w:rsidR="00AA7BCC" w:rsidRPr="008500E5" w:rsidRDefault="00AA7BCC" w:rsidP="00AA7BCC">
      <w:pPr>
        <w:rPr>
          <w:bCs w:val="0"/>
        </w:rPr>
      </w:pPr>
      <w:r>
        <w:rPr>
          <w:bCs w:val="0"/>
        </w:rPr>
        <w:t>-</w:t>
      </w:r>
      <w:r w:rsidRPr="008500E5">
        <w:rPr>
          <w:bCs w:val="0"/>
        </w:rPr>
        <w:t>Because of His holiness:</w:t>
      </w:r>
    </w:p>
    <w:p w14:paraId="2DD1CA18" w14:textId="77777777" w:rsidR="00AA7BCC" w:rsidRPr="008500E5" w:rsidRDefault="00AA7BCC" w:rsidP="00AA7BCC">
      <w:pPr>
        <w:rPr>
          <w:bCs w:val="0"/>
        </w:rPr>
      </w:pPr>
    </w:p>
    <w:p w14:paraId="6442C6B2" w14:textId="77777777" w:rsidR="00AA7BCC" w:rsidRPr="008500E5" w:rsidRDefault="00AA7BCC" w:rsidP="00AA7BCC">
      <w:pPr>
        <w:rPr>
          <w:bCs w:val="0"/>
        </w:rPr>
      </w:pPr>
      <w:r>
        <w:rPr>
          <w:bCs w:val="0"/>
          <w:i/>
          <w:iCs/>
        </w:rPr>
        <w:tab/>
      </w:r>
      <w:r w:rsidRPr="008500E5">
        <w:rPr>
          <w:bCs w:val="0"/>
          <w:i/>
          <w:iCs/>
        </w:rPr>
        <w:t xml:space="preserve">Sing unto the Lord, O ye saints of his, and give thanks at the remembrance of his </w:t>
      </w:r>
      <w:r>
        <w:rPr>
          <w:bCs w:val="0"/>
          <w:i/>
          <w:iCs/>
        </w:rPr>
        <w:tab/>
      </w:r>
      <w:r w:rsidRPr="008500E5">
        <w:rPr>
          <w:bCs w:val="0"/>
          <w:i/>
          <w:iCs/>
        </w:rPr>
        <w:t>holiness</w:t>
      </w:r>
      <w:r w:rsidRPr="008500E5">
        <w:rPr>
          <w:bCs w:val="0"/>
        </w:rPr>
        <w:t xml:space="preserve">.   </w:t>
      </w:r>
      <w:r w:rsidRPr="008500E5">
        <w:rPr>
          <w:bCs w:val="0"/>
          <w:i/>
          <w:iCs/>
        </w:rPr>
        <w:t>(Psalm 30:4)</w:t>
      </w:r>
    </w:p>
    <w:p w14:paraId="70CD7B8B" w14:textId="77777777" w:rsidR="00AA7BCC" w:rsidRDefault="00AA7BCC" w:rsidP="00AA7BCC">
      <w:pPr>
        <w:rPr>
          <w:bCs w:val="0"/>
        </w:rPr>
      </w:pPr>
    </w:p>
    <w:p w14:paraId="16097E62" w14:textId="77777777" w:rsidR="00AA7BCC" w:rsidRPr="008500E5" w:rsidRDefault="00AA7BCC" w:rsidP="00AA7BCC">
      <w:pPr>
        <w:rPr>
          <w:bCs w:val="0"/>
        </w:rPr>
      </w:pPr>
      <w:r>
        <w:rPr>
          <w:bCs w:val="0"/>
        </w:rPr>
        <w:t>-</w:t>
      </w:r>
      <w:r w:rsidRPr="008500E5">
        <w:rPr>
          <w:bCs w:val="0"/>
        </w:rPr>
        <w:t>Because of the righteousness imputed to us:</w:t>
      </w:r>
    </w:p>
    <w:p w14:paraId="054224E3" w14:textId="77777777" w:rsidR="00AA7BCC" w:rsidRPr="008500E5" w:rsidRDefault="00AA7BCC" w:rsidP="00AA7BCC">
      <w:pPr>
        <w:rPr>
          <w:bCs w:val="0"/>
        </w:rPr>
      </w:pPr>
    </w:p>
    <w:p w14:paraId="558DBD2E" w14:textId="77777777" w:rsidR="00AA7BCC" w:rsidRPr="008500E5" w:rsidRDefault="00AA7BCC" w:rsidP="00AA7BCC">
      <w:pPr>
        <w:rPr>
          <w:bCs w:val="0"/>
        </w:rPr>
      </w:pPr>
      <w:r>
        <w:rPr>
          <w:bCs w:val="0"/>
          <w:i/>
          <w:iCs/>
        </w:rPr>
        <w:tab/>
      </w:r>
      <w:r w:rsidRPr="008500E5">
        <w:rPr>
          <w:bCs w:val="0"/>
          <w:i/>
          <w:iCs/>
        </w:rPr>
        <w:t>…the righteous doth sing and rejoice.   (Proverbs 29:6)</w:t>
      </w:r>
    </w:p>
    <w:p w14:paraId="399F67B3" w14:textId="77777777" w:rsidR="00AA7BCC" w:rsidRPr="008500E5" w:rsidRDefault="00AA7BCC" w:rsidP="00AA7BCC">
      <w:pPr>
        <w:rPr>
          <w:bCs w:val="0"/>
        </w:rPr>
      </w:pPr>
    </w:p>
    <w:p w14:paraId="335A1DA3" w14:textId="77777777" w:rsidR="00AA7BCC" w:rsidRPr="008500E5" w:rsidRDefault="00AA7BCC" w:rsidP="00AA7BCC">
      <w:pPr>
        <w:rPr>
          <w:bCs w:val="0"/>
        </w:rPr>
      </w:pPr>
      <w:r>
        <w:rPr>
          <w:bCs w:val="0"/>
        </w:rPr>
        <w:t>-</w:t>
      </w:r>
      <w:r w:rsidRPr="008500E5">
        <w:rPr>
          <w:bCs w:val="0"/>
        </w:rPr>
        <w:t>Because He is King of all the earth:</w:t>
      </w:r>
    </w:p>
    <w:p w14:paraId="232FC75D" w14:textId="77777777" w:rsidR="00AA7BCC" w:rsidRPr="008500E5" w:rsidRDefault="00AA7BCC" w:rsidP="00AA7BCC">
      <w:pPr>
        <w:rPr>
          <w:bCs w:val="0"/>
        </w:rPr>
      </w:pPr>
    </w:p>
    <w:p w14:paraId="7B0009C2" w14:textId="77777777" w:rsidR="00AA7BCC" w:rsidRPr="008500E5" w:rsidRDefault="00AA7BCC" w:rsidP="00AA7BCC">
      <w:pPr>
        <w:rPr>
          <w:bCs w:val="0"/>
        </w:rPr>
      </w:pPr>
      <w:r>
        <w:rPr>
          <w:bCs w:val="0"/>
          <w:i/>
          <w:iCs/>
        </w:rPr>
        <w:tab/>
      </w:r>
      <w:r w:rsidRPr="008500E5">
        <w:rPr>
          <w:bCs w:val="0"/>
          <w:i/>
          <w:iCs/>
        </w:rPr>
        <w:t>For God is the King of all the earth: sing ye praises with understanding</w:t>
      </w:r>
      <w:r w:rsidRPr="008500E5">
        <w:rPr>
          <w:bCs w:val="0"/>
        </w:rPr>
        <w:t xml:space="preserve">.   </w:t>
      </w:r>
      <w:r w:rsidRPr="008500E5">
        <w:rPr>
          <w:bCs w:val="0"/>
          <w:i/>
          <w:iCs/>
        </w:rPr>
        <w:t>(Psalm 47:17)</w:t>
      </w:r>
    </w:p>
    <w:p w14:paraId="4B83428C" w14:textId="77777777" w:rsidR="00AA7BCC" w:rsidRPr="008500E5" w:rsidRDefault="00AA7BCC" w:rsidP="00AA7BCC">
      <w:pPr>
        <w:rPr>
          <w:bCs w:val="0"/>
        </w:rPr>
      </w:pPr>
    </w:p>
    <w:p w14:paraId="059CE46E" w14:textId="220262D6" w:rsidR="00AA7BCC" w:rsidRPr="008500E5" w:rsidRDefault="00AA7BCC" w:rsidP="00AA7BCC">
      <w:pPr>
        <w:rPr>
          <w:bCs w:val="0"/>
        </w:rPr>
      </w:pPr>
      <w:r>
        <w:rPr>
          <w:bCs w:val="0"/>
        </w:rPr>
        <w:t>-</w:t>
      </w:r>
      <w:r w:rsidRPr="008500E5">
        <w:rPr>
          <w:bCs w:val="0"/>
        </w:rPr>
        <w:t xml:space="preserve">Because </w:t>
      </w:r>
      <w:r w:rsidR="000955C3">
        <w:rPr>
          <w:bCs w:val="0"/>
        </w:rPr>
        <w:t>He is</w:t>
      </w:r>
      <w:r w:rsidRPr="008500E5">
        <w:rPr>
          <w:bCs w:val="0"/>
        </w:rPr>
        <w:t xml:space="preserve"> our defense and refuge:</w:t>
      </w:r>
    </w:p>
    <w:p w14:paraId="6EF41531" w14:textId="77777777" w:rsidR="00AA7BCC" w:rsidRPr="008500E5" w:rsidRDefault="00AA7BCC" w:rsidP="00AA7BCC">
      <w:pPr>
        <w:rPr>
          <w:bCs w:val="0"/>
        </w:rPr>
      </w:pPr>
    </w:p>
    <w:p w14:paraId="24DDF2B6" w14:textId="6A1BC68D" w:rsidR="00AA7BCC" w:rsidRPr="008500E5" w:rsidRDefault="00AA7BCC" w:rsidP="00AA7BCC">
      <w:pPr>
        <w:rPr>
          <w:bCs w:val="0"/>
          <w:i/>
          <w:iCs/>
        </w:rPr>
      </w:pPr>
      <w:r>
        <w:rPr>
          <w:bCs w:val="0"/>
          <w:i/>
          <w:iCs/>
        </w:rPr>
        <w:tab/>
      </w:r>
      <w:r w:rsidR="000955C3">
        <w:rPr>
          <w:bCs w:val="0"/>
          <w:i/>
          <w:iCs/>
        </w:rPr>
        <w:t>…</w:t>
      </w:r>
      <w:r w:rsidRPr="008500E5">
        <w:rPr>
          <w:bCs w:val="0"/>
          <w:i/>
          <w:iCs/>
        </w:rPr>
        <w:t xml:space="preserve">yea, I will sing aloud of thy mercy in the morning: for thou hast been my </w:t>
      </w:r>
      <w:proofErr w:type="spellStart"/>
      <w:r w:rsidRPr="008500E5">
        <w:rPr>
          <w:bCs w:val="0"/>
          <w:i/>
          <w:iCs/>
        </w:rPr>
        <w:t>defence</w:t>
      </w:r>
      <w:proofErr w:type="spellEnd"/>
      <w:r w:rsidRPr="008500E5">
        <w:rPr>
          <w:bCs w:val="0"/>
          <w:i/>
          <w:iCs/>
        </w:rPr>
        <w:t xml:space="preserve"> and </w:t>
      </w:r>
      <w:r w:rsidR="000955C3">
        <w:rPr>
          <w:bCs w:val="0"/>
          <w:i/>
          <w:iCs/>
        </w:rPr>
        <w:tab/>
      </w:r>
      <w:r w:rsidRPr="008500E5">
        <w:rPr>
          <w:bCs w:val="0"/>
          <w:i/>
          <w:iCs/>
        </w:rPr>
        <w:t>refuge in the day of my trouble.  Unto thee, O my strength, will</w:t>
      </w:r>
      <w:r w:rsidR="000955C3">
        <w:rPr>
          <w:bCs w:val="0"/>
          <w:i/>
          <w:iCs/>
        </w:rPr>
        <w:t xml:space="preserve"> </w:t>
      </w:r>
      <w:r w:rsidRPr="008500E5">
        <w:rPr>
          <w:bCs w:val="0"/>
          <w:i/>
          <w:iCs/>
        </w:rPr>
        <w:t xml:space="preserve">I sing: for God is my </w:t>
      </w:r>
      <w:r w:rsidR="000955C3">
        <w:rPr>
          <w:bCs w:val="0"/>
          <w:i/>
          <w:iCs/>
        </w:rPr>
        <w:tab/>
      </w:r>
      <w:proofErr w:type="spellStart"/>
      <w:r w:rsidRPr="008500E5">
        <w:rPr>
          <w:bCs w:val="0"/>
          <w:i/>
          <w:iCs/>
        </w:rPr>
        <w:t>defence</w:t>
      </w:r>
      <w:proofErr w:type="spellEnd"/>
      <w:r w:rsidRPr="008500E5">
        <w:rPr>
          <w:bCs w:val="0"/>
          <w:i/>
          <w:iCs/>
        </w:rPr>
        <w:t xml:space="preserve">, and the God of my mercy.   (Psalm 59:16-17) </w:t>
      </w:r>
    </w:p>
    <w:p w14:paraId="71B4F7F9" w14:textId="77777777" w:rsidR="00AA7BCC" w:rsidRPr="008500E5" w:rsidRDefault="00AA7BCC" w:rsidP="00AA7BCC">
      <w:pPr>
        <w:rPr>
          <w:bCs w:val="0"/>
        </w:rPr>
      </w:pPr>
    </w:p>
    <w:p w14:paraId="57B54D2B" w14:textId="77777777" w:rsidR="000955C3" w:rsidRPr="008500E5" w:rsidRDefault="000955C3" w:rsidP="000955C3">
      <w:pPr>
        <w:ind w:left="720"/>
        <w:rPr>
          <w:bCs w:val="0"/>
        </w:rPr>
      </w:pPr>
      <w:r w:rsidRPr="008500E5">
        <w:rPr>
          <w:bCs w:val="0"/>
          <w:i/>
          <w:iCs/>
        </w:rPr>
        <w:t xml:space="preserve">The Lord is my strength and my shield; my heart trusted in him, and I am helped: therefore my heart greatly </w:t>
      </w:r>
      <w:proofErr w:type="spellStart"/>
      <w:r w:rsidRPr="008500E5">
        <w:rPr>
          <w:bCs w:val="0"/>
          <w:i/>
          <w:iCs/>
        </w:rPr>
        <w:t>rejoiceth</w:t>
      </w:r>
      <w:proofErr w:type="spellEnd"/>
      <w:r w:rsidRPr="008500E5">
        <w:rPr>
          <w:bCs w:val="0"/>
          <w:i/>
          <w:iCs/>
        </w:rPr>
        <w:t>; and with my song will I praise hi</w:t>
      </w:r>
      <w:r w:rsidRPr="008500E5">
        <w:rPr>
          <w:bCs w:val="0"/>
        </w:rPr>
        <w:t xml:space="preserve">m.  </w:t>
      </w:r>
      <w:r w:rsidRPr="008500E5">
        <w:rPr>
          <w:bCs w:val="0"/>
          <w:i/>
          <w:iCs/>
        </w:rPr>
        <w:t>(Psalm 28:7)</w:t>
      </w:r>
    </w:p>
    <w:p w14:paraId="79584A52" w14:textId="77777777" w:rsidR="000955C3" w:rsidRDefault="000955C3" w:rsidP="000955C3">
      <w:pPr>
        <w:rPr>
          <w:bCs w:val="0"/>
        </w:rPr>
      </w:pPr>
    </w:p>
    <w:p w14:paraId="4699ECB7" w14:textId="77777777" w:rsidR="00AA7BCC" w:rsidRPr="008500E5" w:rsidRDefault="00AA7BCC" w:rsidP="00AA7BCC">
      <w:pPr>
        <w:rPr>
          <w:bCs w:val="0"/>
        </w:rPr>
      </w:pPr>
      <w:r>
        <w:rPr>
          <w:bCs w:val="0"/>
        </w:rPr>
        <w:t>-</w:t>
      </w:r>
      <w:r w:rsidRPr="008500E5">
        <w:rPr>
          <w:bCs w:val="0"/>
        </w:rPr>
        <w:t>Because of His name:</w:t>
      </w:r>
    </w:p>
    <w:p w14:paraId="1A1AF9A1" w14:textId="77777777" w:rsidR="00AA7BCC" w:rsidRPr="008500E5" w:rsidRDefault="00AA7BCC" w:rsidP="00AA7BCC">
      <w:pPr>
        <w:rPr>
          <w:bCs w:val="0"/>
        </w:rPr>
      </w:pPr>
    </w:p>
    <w:p w14:paraId="17E76477" w14:textId="77777777" w:rsidR="00AA7BCC" w:rsidRPr="008500E5" w:rsidRDefault="00AA7BCC" w:rsidP="00AA7BCC">
      <w:pPr>
        <w:rPr>
          <w:bCs w:val="0"/>
        </w:rPr>
      </w:pPr>
      <w:r>
        <w:rPr>
          <w:bCs w:val="0"/>
          <w:i/>
          <w:iCs/>
        </w:rPr>
        <w:tab/>
      </w:r>
      <w:r w:rsidRPr="008500E5">
        <w:rPr>
          <w:bCs w:val="0"/>
          <w:i/>
          <w:iCs/>
        </w:rPr>
        <w:t xml:space="preserve">All the earth shall worship thee, and shall sing unto thee; they shall sing to thy name. </w:t>
      </w:r>
      <w:r>
        <w:rPr>
          <w:bCs w:val="0"/>
          <w:i/>
          <w:iCs/>
        </w:rPr>
        <w:tab/>
      </w:r>
      <w:r w:rsidRPr="008500E5">
        <w:rPr>
          <w:bCs w:val="0"/>
          <w:i/>
          <w:iCs/>
        </w:rPr>
        <w:t>Selah.   (Psalm 66:4)</w:t>
      </w:r>
    </w:p>
    <w:p w14:paraId="2305EDF1" w14:textId="77777777" w:rsidR="00AA7BCC" w:rsidRPr="008500E5" w:rsidRDefault="00AA7BCC" w:rsidP="00AA7BCC">
      <w:pPr>
        <w:rPr>
          <w:bCs w:val="0"/>
          <w:i/>
          <w:iCs/>
        </w:rPr>
      </w:pPr>
    </w:p>
    <w:p w14:paraId="3585FFAF" w14:textId="77777777" w:rsidR="00AA7BCC" w:rsidRPr="008500E5" w:rsidRDefault="00AA7BCC" w:rsidP="00AA7BCC">
      <w:pPr>
        <w:rPr>
          <w:bCs w:val="0"/>
        </w:rPr>
      </w:pPr>
      <w:r>
        <w:rPr>
          <w:bCs w:val="0"/>
          <w:i/>
          <w:iCs/>
        </w:rPr>
        <w:tab/>
      </w:r>
      <w:r w:rsidRPr="008500E5">
        <w:rPr>
          <w:bCs w:val="0"/>
          <w:i/>
          <w:iCs/>
        </w:rPr>
        <w:t xml:space="preserve">Sing forth the </w:t>
      </w:r>
      <w:proofErr w:type="spellStart"/>
      <w:r w:rsidRPr="008500E5">
        <w:rPr>
          <w:bCs w:val="0"/>
          <w:i/>
          <w:iCs/>
        </w:rPr>
        <w:t>honour</w:t>
      </w:r>
      <w:proofErr w:type="spellEnd"/>
      <w:r w:rsidRPr="008500E5">
        <w:rPr>
          <w:bCs w:val="0"/>
          <w:i/>
          <w:iCs/>
        </w:rPr>
        <w:t xml:space="preserve"> of his name: make his praise glorious.  (Psalm 66:2)</w:t>
      </w:r>
    </w:p>
    <w:p w14:paraId="70AE9AD6" w14:textId="77777777" w:rsidR="00AA7BCC" w:rsidRPr="008500E5" w:rsidRDefault="00AA7BCC" w:rsidP="00AA7BCC">
      <w:pPr>
        <w:ind w:left="720"/>
        <w:rPr>
          <w:bCs w:val="0"/>
          <w:i/>
          <w:iCs/>
        </w:rPr>
      </w:pPr>
    </w:p>
    <w:p w14:paraId="757701C5" w14:textId="77777777" w:rsidR="00AA7BCC" w:rsidRPr="008500E5" w:rsidRDefault="00AA7BCC" w:rsidP="00AA7BCC">
      <w:pPr>
        <w:ind w:left="720"/>
        <w:rPr>
          <w:bCs w:val="0"/>
          <w:i/>
          <w:iCs/>
        </w:rPr>
      </w:pPr>
      <w:r w:rsidRPr="008500E5">
        <w:rPr>
          <w:bCs w:val="0"/>
          <w:i/>
          <w:iCs/>
        </w:rPr>
        <w:t xml:space="preserve">I will be glad and rejoice in thee: I will sing praise to thy name, O thou most High.   </w:t>
      </w:r>
    </w:p>
    <w:p w14:paraId="718BD07C" w14:textId="77777777" w:rsidR="00AA7BCC" w:rsidRPr="008500E5" w:rsidRDefault="00AA7BCC" w:rsidP="00AA7BCC">
      <w:pPr>
        <w:ind w:left="720"/>
        <w:rPr>
          <w:bCs w:val="0"/>
        </w:rPr>
      </w:pPr>
      <w:r w:rsidRPr="008500E5">
        <w:rPr>
          <w:bCs w:val="0"/>
          <w:i/>
          <w:iCs/>
        </w:rPr>
        <w:t>(Psalm 9:2)</w:t>
      </w:r>
    </w:p>
    <w:p w14:paraId="1BCA10DF" w14:textId="77777777" w:rsidR="00AA7BCC" w:rsidRPr="008500E5" w:rsidRDefault="00AA7BCC" w:rsidP="00AA7BCC">
      <w:pPr>
        <w:ind w:left="720"/>
        <w:rPr>
          <w:bCs w:val="0"/>
          <w:i/>
          <w:iCs/>
        </w:rPr>
      </w:pPr>
    </w:p>
    <w:p w14:paraId="4377B0CC" w14:textId="77777777" w:rsidR="0075752B" w:rsidRDefault="0075752B" w:rsidP="00AA7BCC">
      <w:pPr>
        <w:rPr>
          <w:bCs w:val="0"/>
        </w:rPr>
      </w:pPr>
    </w:p>
    <w:p w14:paraId="6F2B2896" w14:textId="62892C5C" w:rsidR="00AA7BCC" w:rsidRPr="008500E5" w:rsidRDefault="00AA7BCC" w:rsidP="00AA7BCC">
      <w:pPr>
        <w:rPr>
          <w:bCs w:val="0"/>
        </w:rPr>
      </w:pPr>
      <w:r>
        <w:rPr>
          <w:bCs w:val="0"/>
        </w:rPr>
        <w:lastRenderedPageBreak/>
        <w:t>-</w:t>
      </w:r>
      <w:r w:rsidRPr="008500E5">
        <w:rPr>
          <w:bCs w:val="0"/>
        </w:rPr>
        <w:t>Because He has dealt bountifully with us:</w:t>
      </w:r>
    </w:p>
    <w:p w14:paraId="65C0F3C8" w14:textId="77777777" w:rsidR="00AA7BCC" w:rsidRPr="008500E5" w:rsidRDefault="00AA7BCC" w:rsidP="00AA7BCC">
      <w:pPr>
        <w:rPr>
          <w:bCs w:val="0"/>
        </w:rPr>
      </w:pPr>
    </w:p>
    <w:p w14:paraId="36553213" w14:textId="77777777" w:rsidR="00AA7BCC" w:rsidRPr="008500E5" w:rsidRDefault="00AA7BCC" w:rsidP="00AA7BCC">
      <w:pPr>
        <w:rPr>
          <w:bCs w:val="0"/>
        </w:rPr>
      </w:pPr>
      <w:r>
        <w:rPr>
          <w:bCs w:val="0"/>
          <w:i/>
          <w:iCs/>
        </w:rPr>
        <w:tab/>
      </w:r>
      <w:r w:rsidRPr="008500E5">
        <w:rPr>
          <w:bCs w:val="0"/>
          <w:i/>
          <w:iCs/>
        </w:rPr>
        <w:t>I will sing unto the Lord, because he hath dealt bountifully with me.</w:t>
      </w:r>
      <w:r w:rsidRPr="008500E5">
        <w:rPr>
          <w:bCs w:val="0"/>
        </w:rPr>
        <w:t xml:space="preserve">   </w:t>
      </w:r>
      <w:r w:rsidRPr="008500E5">
        <w:rPr>
          <w:bCs w:val="0"/>
          <w:i/>
          <w:iCs/>
        </w:rPr>
        <w:t>(Psalm 13:6)</w:t>
      </w:r>
    </w:p>
    <w:p w14:paraId="7D6EC463" w14:textId="77777777" w:rsidR="00AA7BCC" w:rsidRPr="008500E5" w:rsidRDefault="00AA7BCC" w:rsidP="00AA7BCC">
      <w:pPr>
        <w:rPr>
          <w:bCs w:val="0"/>
        </w:rPr>
      </w:pPr>
    </w:p>
    <w:p w14:paraId="1D7100BB" w14:textId="77777777" w:rsidR="00AA7BCC" w:rsidRPr="008500E5" w:rsidRDefault="00AA7BCC" w:rsidP="00AA7BCC">
      <w:pPr>
        <w:rPr>
          <w:bCs w:val="0"/>
        </w:rPr>
      </w:pPr>
      <w:r>
        <w:rPr>
          <w:bCs w:val="0"/>
        </w:rPr>
        <w:t>-</w:t>
      </w:r>
      <w:r w:rsidRPr="008500E5">
        <w:rPr>
          <w:bCs w:val="0"/>
        </w:rPr>
        <w:t>Because of His works:</w:t>
      </w:r>
    </w:p>
    <w:p w14:paraId="1335B5AA" w14:textId="77777777" w:rsidR="00AA7BCC" w:rsidRPr="008500E5" w:rsidRDefault="00AA7BCC" w:rsidP="00AA7BCC">
      <w:pPr>
        <w:rPr>
          <w:bCs w:val="0"/>
        </w:rPr>
      </w:pPr>
    </w:p>
    <w:p w14:paraId="0E870949" w14:textId="77777777" w:rsidR="00AA7BCC" w:rsidRPr="008500E5" w:rsidRDefault="00AA7BCC" w:rsidP="00AA7BCC">
      <w:pPr>
        <w:rPr>
          <w:bCs w:val="0"/>
          <w:i/>
          <w:iCs/>
        </w:rPr>
      </w:pPr>
      <w:r>
        <w:rPr>
          <w:bCs w:val="0"/>
          <w:i/>
          <w:iCs/>
        </w:rPr>
        <w:tab/>
      </w:r>
      <w:r w:rsidRPr="008500E5">
        <w:rPr>
          <w:bCs w:val="0"/>
          <w:i/>
          <w:iCs/>
        </w:rPr>
        <w:t xml:space="preserve">Sing praises to the Lord, which dwelleth in Zion: declare among the people his doings.   </w:t>
      </w:r>
    </w:p>
    <w:p w14:paraId="6D7BF6C8" w14:textId="77777777" w:rsidR="00AA7BCC" w:rsidRPr="008500E5" w:rsidRDefault="00AA7BCC" w:rsidP="00AA7BCC">
      <w:pPr>
        <w:rPr>
          <w:bCs w:val="0"/>
        </w:rPr>
      </w:pPr>
      <w:r>
        <w:rPr>
          <w:bCs w:val="0"/>
          <w:i/>
          <w:iCs/>
        </w:rPr>
        <w:tab/>
      </w:r>
      <w:r w:rsidRPr="008500E5">
        <w:rPr>
          <w:bCs w:val="0"/>
          <w:i/>
          <w:iCs/>
        </w:rPr>
        <w:t>(Psalm 9:11)</w:t>
      </w:r>
    </w:p>
    <w:p w14:paraId="47B73883" w14:textId="77777777" w:rsidR="00AA7BCC" w:rsidRPr="008500E5" w:rsidRDefault="00AA7BCC" w:rsidP="00AA7BCC">
      <w:pPr>
        <w:rPr>
          <w:bCs w:val="0"/>
        </w:rPr>
      </w:pPr>
    </w:p>
    <w:p w14:paraId="5AFFDC1F" w14:textId="77777777" w:rsidR="00AA7BCC" w:rsidRDefault="00AA7BCC" w:rsidP="00AA7BCC">
      <w:pPr>
        <w:rPr>
          <w:bCs w:val="0"/>
          <w:i/>
          <w:iCs/>
        </w:rPr>
      </w:pPr>
      <w:r>
        <w:rPr>
          <w:bCs w:val="0"/>
          <w:i/>
          <w:iCs/>
        </w:rPr>
        <w:tab/>
      </w:r>
      <w:r w:rsidRPr="008500E5">
        <w:rPr>
          <w:bCs w:val="0"/>
          <w:i/>
          <w:iCs/>
        </w:rPr>
        <w:t>Sing unto him, sing psalms unto him, talk ye of all his wondrous works.</w:t>
      </w:r>
    </w:p>
    <w:p w14:paraId="24AC65A2" w14:textId="77777777" w:rsidR="00AA7BCC" w:rsidRPr="008500E5" w:rsidRDefault="00AA7BCC" w:rsidP="00AA7BCC">
      <w:pPr>
        <w:rPr>
          <w:bCs w:val="0"/>
          <w:i/>
          <w:iCs/>
        </w:rPr>
      </w:pPr>
      <w:r>
        <w:rPr>
          <w:bCs w:val="0"/>
          <w:i/>
          <w:iCs/>
        </w:rPr>
        <w:tab/>
      </w:r>
      <w:r w:rsidRPr="008500E5">
        <w:rPr>
          <w:bCs w:val="0"/>
          <w:i/>
          <w:iCs/>
        </w:rPr>
        <w:t xml:space="preserve"> (1 Chronicles 16:9)</w:t>
      </w:r>
    </w:p>
    <w:p w14:paraId="04C3BF90" w14:textId="77777777" w:rsidR="00AA7BCC" w:rsidRPr="008500E5" w:rsidRDefault="00AA7BCC" w:rsidP="00AA7BCC">
      <w:pPr>
        <w:rPr>
          <w:bCs w:val="0"/>
          <w:i/>
          <w:iCs/>
        </w:rPr>
      </w:pPr>
    </w:p>
    <w:p w14:paraId="6498A444" w14:textId="77777777" w:rsidR="00AA7BCC" w:rsidRPr="008500E5" w:rsidRDefault="00AA7BCC" w:rsidP="00AA7BCC">
      <w:pPr>
        <w:rPr>
          <w:bCs w:val="0"/>
        </w:rPr>
      </w:pPr>
      <w:r>
        <w:rPr>
          <w:bCs w:val="0"/>
        </w:rPr>
        <w:t>-</w:t>
      </w:r>
      <w:r w:rsidRPr="008500E5">
        <w:rPr>
          <w:bCs w:val="0"/>
        </w:rPr>
        <w:t>Because He has done marvelous, great, and victorious things:</w:t>
      </w:r>
    </w:p>
    <w:p w14:paraId="4EE2C44E" w14:textId="77777777" w:rsidR="00AA7BCC" w:rsidRPr="008500E5" w:rsidRDefault="00AA7BCC" w:rsidP="00AA7BCC">
      <w:pPr>
        <w:rPr>
          <w:bCs w:val="0"/>
        </w:rPr>
      </w:pPr>
    </w:p>
    <w:p w14:paraId="6C91CAFC" w14:textId="77777777" w:rsidR="00AA7BCC" w:rsidRPr="008500E5" w:rsidRDefault="00AA7BCC" w:rsidP="00AA7BCC">
      <w:pPr>
        <w:rPr>
          <w:bCs w:val="0"/>
        </w:rPr>
      </w:pPr>
      <w:r>
        <w:rPr>
          <w:bCs w:val="0"/>
          <w:i/>
          <w:iCs/>
        </w:rPr>
        <w:tab/>
      </w:r>
      <w:r w:rsidRPr="008500E5">
        <w:rPr>
          <w:bCs w:val="0"/>
          <w:i/>
          <w:iCs/>
        </w:rPr>
        <w:t xml:space="preserve">O sing unto the Lord a new song; for he hath done </w:t>
      </w:r>
      <w:proofErr w:type="spellStart"/>
      <w:r w:rsidRPr="008500E5">
        <w:rPr>
          <w:bCs w:val="0"/>
          <w:i/>
          <w:iCs/>
        </w:rPr>
        <w:t>marvellous</w:t>
      </w:r>
      <w:proofErr w:type="spellEnd"/>
      <w:r w:rsidRPr="008500E5">
        <w:rPr>
          <w:bCs w:val="0"/>
          <w:i/>
          <w:iCs/>
        </w:rPr>
        <w:t xml:space="preserve"> things: his right hand, and </w:t>
      </w:r>
      <w:r>
        <w:rPr>
          <w:bCs w:val="0"/>
          <w:i/>
          <w:iCs/>
        </w:rPr>
        <w:tab/>
      </w:r>
      <w:r w:rsidRPr="008500E5">
        <w:rPr>
          <w:bCs w:val="0"/>
          <w:i/>
          <w:iCs/>
        </w:rPr>
        <w:t>his holy arm, hath gotten him the victory</w:t>
      </w:r>
      <w:r w:rsidRPr="008500E5">
        <w:rPr>
          <w:bCs w:val="0"/>
        </w:rPr>
        <w:t xml:space="preserve">.   </w:t>
      </w:r>
      <w:r w:rsidRPr="008500E5">
        <w:rPr>
          <w:bCs w:val="0"/>
          <w:i/>
          <w:iCs/>
        </w:rPr>
        <w:t>(Psalm 98:1)</w:t>
      </w:r>
    </w:p>
    <w:p w14:paraId="30251FE8" w14:textId="77777777" w:rsidR="00AA7BCC" w:rsidRDefault="00AA7BCC" w:rsidP="00AA7BCC">
      <w:pPr>
        <w:rPr>
          <w:bCs w:val="0"/>
        </w:rPr>
      </w:pPr>
    </w:p>
    <w:p w14:paraId="1B45D296" w14:textId="77777777" w:rsidR="00AA7BCC" w:rsidRPr="008500E5" w:rsidRDefault="00AA7BCC" w:rsidP="00AA7BCC">
      <w:pPr>
        <w:rPr>
          <w:bCs w:val="0"/>
        </w:rPr>
      </w:pPr>
      <w:r>
        <w:rPr>
          <w:bCs w:val="0"/>
        </w:rPr>
        <w:t>-</w:t>
      </w:r>
      <w:r w:rsidRPr="008500E5">
        <w:rPr>
          <w:bCs w:val="0"/>
        </w:rPr>
        <w:t>Because of His wondrous works:</w:t>
      </w:r>
    </w:p>
    <w:p w14:paraId="60AC8D05" w14:textId="77777777" w:rsidR="00AA7BCC" w:rsidRPr="008500E5" w:rsidRDefault="00AA7BCC" w:rsidP="00AA7BCC">
      <w:pPr>
        <w:rPr>
          <w:bCs w:val="0"/>
        </w:rPr>
      </w:pPr>
    </w:p>
    <w:p w14:paraId="56AAF26D" w14:textId="77777777" w:rsidR="00AA7BCC" w:rsidRDefault="00AA7BCC" w:rsidP="00AA7BCC">
      <w:pPr>
        <w:rPr>
          <w:bCs w:val="0"/>
          <w:i/>
          <w:iCs/>
        </w:rPr>
      </w:pPr>
      <w:r>
        <w:rPr>
          <w:bCs w:val="0"/>
          <w:i/>
          <w:iCs/>
        </w:rPr>
        <w:tab/>
      </w:r>
      <w:r w:rsidRPr="008500E5">
        <w:rPr>
          <w:bCs w:val="0"/>
          <w:i/>
          <w:iCs/>
        </w:rPr>
        <w:t xml:space="preserve">Sing unto him, sing psalms unto him, talk ye of all his wondrous works. </w:t>
      </w:r>
    </w:p>
    <w:p w14:paraId="772311DE" w14:textId="77777777" w:rsidR="00AA7BCC" w:rsidRPr="008500E5" w:rsidRDefault="00AA7BCC" w:rsidP="00AA7BCC">
      <w:pPr>
        <w:rPr>
          <w:bCs w:val="0"/>
          <w:i/>
          <w:iCs/>
        </w:rPr>
      </w:pPr>
      <w:r>
        <w:rPr>
          <w:bCs w:val="0"/>
          <w:i/>
          <w:iCs/>
        </w:rPr>
        <w:tab/>
      </w:r>
      <w:r w:rsidRPr="008500E5">
        <w:rPr>
          <w:bCs w:val="0"/>
          <w:i/>
          <w:iCs/>
        </w:rPr>
        <w:t xml:space="preserve">(1 Chronicles 16:9)  </w:t>
      </w:r>
    </w:p>
    <w:p w14:paraId="17715C6D" w14:textId="77777777" w:rsidR="00AA7BCC" w:rsidRPr="008500E5" w:rsidRDefault="00AA7BCC" w:rsidP="00AA7BCC">
      <w:pPr>
        <w:rPr>
          <w:bCs w:val="0"/>
          <w:i/>
          <w:iCs/>
        </w:rPr>
      </w:pPr>
    </w:p>
    <w:p w14:paraId="72F36EED" w14:textId="77777777" w:rsidR="00AA7BCC" w:rsidRPr="008500E5" w:rsidRDefault="00AA7BCC" w:rsidP="00AA7BCC">
      <w:pPr>
        <w:rPr>
          <w:bCs w:val="0"/>
        </w:rPr>
      </w:pPr>
      <w:r>
        <w:rPr>
          <w:bCs w:val="0"/>
          <w:i/>
          <w:iCs/>
        </w:rPr>
        <w:tab/>
      </w:r>
      <w:r w:rsidRPr="008500E5">
        <w:rPr>
          <w:bCs w:val="0"/>
          <w:i/>
          <w:iCs/>
        </w:rPr>
        <w:t xml:space="preserve">O sing unto the Lord a new song; for he hath done </w:t>
      </w:r>
      <w:proofErr w:type="spellStart"/>
      <w:r w:rsidRPr="008500E5">
        <w:rPr>
          <w:bCs w:val="0"/>
          <w:i/>
          <w:iCs/>
        </w:rPr>
        <w:t>marvellous</w:t>
      </w:r>
      <w:proofErr w:type="spellEnd"/>
      <w:r w:rsidRPr="008500E5">
        <w:rPr>
          <w:bCs w:val="0"/>
          <w:i/>
          <w:iCs/>
        </w:rPr>
        <w:t xml:space="preserve"> things: his right hand, and </w:t>
      </w:r>
      <w:r>
        <w:rPr>
          <w:bCs w:val="0"/>
          <w:i/>
          <w:iCs/>
        </w:rPr>
        <w:tab/>
      </w:r>
      <w:r w:rsidRPr="008500E5">
        <w:rPr>
          <w:bCs w:val="0"/>
          <w:i/>
          <w:iCs/>
        </w:rPr>
        <w:t>his holy arm, hath gotten him the victory</w:t>
      </w:r>
      <w:r w:rsidRPr="008500E5">
        <w:rPr>
          <w:bCs w:val="0"/>
        </w:rPr>
        <w:t xml:space="preserve">.   </w:t>
      </w:r>
      <w:r w:rsidRPr="008500E5">
        <w:rPr>
          <w:bCs w:val="0"/>
          <w:i/>
          <w:iCs/>
        </w:rPr>
        <w:t>(Psalm 98:1)</w:t>
      </w:r>
    </w:p>
    <w:p w14:paraId="7FF3762D" w14:textId="77777777" w:rsidR="00AA7BCC" w:rsidRPr="008500E5" w:rsidRDefault="00AA7BCC" w:rsidP="00AA7BCC">
      <w:pPr>
        <w:rPr>
          <w:bCs w:val="0"/>
          <w:i/>
          <w:iCs/>
        </w:rPr>
      </w:pPr>
    </w:p>
    <w:p w14:paraId="3A0994C2" w14:textId="77777777" w:rsidR="00AA7BCC" w:rsidRPr="008500E5" w:rsidRDefault="00AA7BCC" w:rsidP="00AA7BCC">
      <w:pPr>
        <w:rPr>
          <w:bCs w:val="0"/>
        </w:rPr>
      </w:pPr>
      <w:r>
        <w:rPr>
          <w:bCs w:val="0"/>
          <w:i/>
          <w:iCs/>
        </w:rPr>
        <w:tab/>
      </w:r>
      <w:r w:rsidRPr="008500E5">
        <w:rPr>
          <w:bCs w:val="0"/>
          <w:i/>
          <w:iCs/>
        </w:rPr>
        <w:t>Sing unto him, sing psalms unto him: talk ye of all his wondrous works.</w:t>
      </w:r>
      <w:r w:rsidRPr="008500E5">
        <w:rPr>
          <w:bCs w:val="0"/>
        </w:rPr>
        <w:t xml:space="preserve">   </w:t>
      </w:r>
      <w:r w:rsidRPr="008500E5">
        <w:rPr>
          <w:bCs w:val="0"/>
          <w:i/>
          <w:iCs/>
        </w:rPr>
        <w:t>(Psalm 105:2)</w:t>
      </w:r>
    </w:p>
    <w:p w14:paraId="1C9CAC6C" w14:textId="77777777" w:rsidR="00AA7BCC" w:rsidRPr="008500E5" w:rsidRDefault="00AA7BCC" w:rsidP="00AA7BCC">
      <w:pPr>
        <w:rPr>
          <w:bCs w:val="0"/>
        </w:rPr>
      </w:pPr>
    </w:p>
    <w:p w14:paraId="418F6BD3" w14:textId="77777777" w:rsidR="00AA7BCC" w:rsidRPr="008500E5" w:rsidRDefault="00AA7BCC" w:rsidP="00AA7BCC">
      <w:pPr>
        <w:rPr>
          <w:bCs w:val="0"/>
        </w:rPr>
      </w:pPr>
      <w:r>
        <w:rPr>
          <w:bCs w:val="0"/>
        </w:rPr>
        <w:t>-</w:t>
      </w:r>
      <w:r w:rsidRPr="008500E5">
        <w:rPr>
          <w:bCs w:val="0"/>
        </w:rPr>
        <w:t>Because of His power:</w:t>
      </w:r>
    </w:p>
    <w:p w14:paraId="36284728" w14:textId="77777777" w:rsidR="00AA7BCC" w:rsidRPr="008500E5" w:rsidRDefault="00AA7BCC" w:rsidP="00AA7BCC">
      <w:pPr>
        <w:rPr>
          <w:bCs w:val="0"/>
          <w:i/>
          <w:iCs/>
        </w:rPr>
      </w:pPr>
    </w:p>
    <w:p w14:paraId="423EAAA3" w14:textId="77777777" w:rsidR="00AA7BCC" w:rsidRPr="008500E5" w:rsidRDefault="00AA7BCC" w:rsidP="00AA7BCC">
      <w:pPr>
        <w:rPr>
          <w:bCs w:val="0"/>
          <w:i/>
          <w:iCs/>
        </w:rPr>
      </w:pPr>
      <w:r>
        <w:rPr>
          <w:bCs w:val="0"/>
          <w:i/>
          <w:iCs/>
        </w:rPr>
        <w:tab/>
      </w:r>
      <w:r w:rsidRPr="008500E5">
        <w:rPr>
          <w:bCs w:val="0"/>
          <w:i/>
          <w:iCs/>
        </w:rPr>
        <w:t xml:space="preserve">Be thou exalted, Lord, in thine own strength: so will we sing and praise thy power. </w:t>
      </w:r>
    </w:p>
    <w:p w14:paraId="792518A3" w14:textId="77777777" w:rsidR="00AA7BCC" w:rsidRPr="008500E5" w:rsidRDefault="00AA7BCC" w:rsidP="00AA7BCC">
      <w:pPr>
        <w:rPr>
          <w:bCs w:val="0"/>
        </w:rPr>
      </w:pPr>
      <w:r>
        <w:rPr>
          <w:bCs w:val="0"/>
          <w:i/>
          <w:iCs/>
        </w:rPr>
        <w:tab/>
      </w:r>
      <w:r w:rsidRPr="008500E5">
        <w:rPr>
          <w:bCs w:val="0"/>
          <w:i/>
          <w:iCs/>
        </w:rPr>
        <w:t>(Psalm 21:13)</w:t>
      </w:r>
    </w:p>
    <w:p w14:paraId="1F2F14DC" w14:textId="77777777" w:rsidR="00AA7BCC" w:rsidRPr="008500E5" w:rsidRDefault="00AA7BCC" w:rsidP="00AA7BCC">
      <w:pPr>
        <w:rPr>
          <w:bCs w:val="0"/>
          <w:i/>
          <w:iCs/>
        </w:rPr>
      </w:pPr>
      <w:r w:rsidRPr="008500E5">
        <w:rPr>
          <w:bCs w:val="0"/>
          <w:i/>
          <w:iCs/>
        </w:rPr>
        <w:t xml:space="preserve">  </w:t>
      </w:r>
    </w:p>
    <w:p w14:paraId="6C400845" w14:textId="77777777" w:rsidR="00AA7BCC" w:rsidRPr="008500E5" w:rsidRDefault="00AA7BCC" w:rsidP="00AA7BCC">
      <w:pPr>
        <w:rPr>
          <w:bCs w:val="0"/>
        </w:rPr>
      </w:pPr>
      <w:r>
        <w:rPr>
          <w:bCs w:val="0"/>
        </w:rPr>
        <w:t>-</w:t>
      </w:r>
      <w:r w:rsidRPr="008500E5">
        <w:rPr>
          <w:bCs w:val="0"/>
        </w:rPr>
        <w:t>Because of redemption:</w:t>
      </w:r>
    </w:p>
    <w:p w14:paraId="6F8A42CA" w14:textId="77777777" w:rsidR="00AA7BCC" w:rsidRPr="008500E5" w:rsidRDefault="00AA7BCC" w:rsidP="00AA7BCC">
      <w:pPr>
        <w:rPr>
          <w:bCs w:val="0"/>
        </w:rPr>
      </w:pPr>
    </w:p>
    <w:p w14:paraId="263125D0" w14:textId="77777777" w:rsidR="00AA7BCC" w:rsidRPr="008500E5" w:rsidRDefault="00AA7BCC" w:rsidP="00AA7BCC">
      <w:pPr>
        <w:rPr>
          <w:bCs w:val="0"/>
        </w:rPr>
      </w:pPr>
      <w:r>
        <w:rPr>
          <w:bCs w:val="0"/>
          <w:i/>
          <w:iCs/>
        </w:rPr>
        <w:tab/>
      </w:r>
      <w:r w:rsidRPr="008500E5">
        <w:rPr>
          <w:bCs w:val="0"/>
          <w:i/>
          <w:iCs/>
        </w:rPr>
        <w:t xml:space="preserve">My lips shall greatly rejoice when I sing unto thee; and my soul, which thou hast </w:t>
      </w:r>
      <w:r>
        <w:rPr>
          <w:bCs w:val="0"/>
          <w:i/>
          <w:iCs/>
        </w:rPr>
        <w:tab/>
      </w:r>
      <w:r w:rsidRPr="008500E5">
        <w:rPr>
          <w:bCs w:val="0"/>
          <w:i/>
          <w:iCs/>
        </w:rPr>
        <w:t>redeemed.   (Psalm 71:23)</w:t>
      </w:r>
    </w:p>
    <w:p w14:paraId="46845BBA" w14:textId="77777777" w:rsidR="00AA7BCC" w:rsidRPr="008500E5" w:rsidRDefault="00AA7BCC" w:rsidP="00AA7BCC">
      <w:pPr>
        <w:rPr>
          <w:bCs w:val="0"/>
          <w:i/>
          <w:iCs/>
        </w:rPr>
      </w:pPr>
    </w:p>
    <w:p w14:paraId="5EBFCD21" w14:textId="77777777" w:rsidR="00AA7BCC" w:rsidRPr="008500E5" w:rsidRDefault="00AA7BCC" w:rsidP="00AA7BCC">
      <w:pPr>
        <w:rPr>
          <w:bCs w:val="0"/>
        </w:rPr>
      </w:pPr>
      <w:r>
        <w:rPr>
          <w:bCs w:val="0"/>
          <w:i/>
          <w:iCs/>
        </w:rPr>
        <w:tab/>
      </w:r>
      <w:r w:rsidRPr="008500E5">
        <w:rPr>
          <w:bCs w:val="0"/>
          <w:i/>
          <w:iCs/>
        </w:rPr>
        <w:t xml:space="preserve">Sing, O ye heavens; for the Lord hath done it: shout, ye lower parts of the earth: break </w:t>
      </w:r>
      <w:r>
        <w:rPr>
          <w:bCs w:val="0"/>
          <w:i/>
          <w:iCs/>
        </w:rPr>
        <w:tab/>
      </w:r>
      <w:r w:rsidRPr="008500E5">
        <w:rPr>
          <w:bCs w:val="0"/>
          <w:i/>
          <w:iCs/>
        </w:rPr>
        <w:t xml:space="preserve">forth into singing, ye mountains, O forest, and every tree therein: for the Lord hath </w:t>
      </w:r>
      <w:r>
        <w:rPr>
          <w:bCs w:val="0"/>
          <w:i/>
          <w:iCs/>
        </w:rPr>
        <w:tab/>
      </w:r>
      <w:r w:rsidRPr="008500E5">
        <w:rPr>
          <w:bCs w:val="0"/>
          <w:i/>
          <w:iCs/>
        </w:rPr>
        <w:t>redeemed Jacob, and glorified himself in Israel. (Isaiah 44:23)</w:t>
      </w:r>
      <w:r w:rsidRPr="008500E5">
        <w:rPr>
          <w:bCs w:val="0"/>
        </w:rPr>
        <w:t xml:space="preserve">   </w:t>
      </w:r>
    </w:p>
    <w:p w14:paraId="7F2D4DAA" w14:textId="33AE7CB4" w:rsidR="00AA7BCC" w:rsidRDefault="00AA7BCC" w:rsidP="00AA7BCC">
      <w:pPr>
        <w:rPr>
          <w:bCs w:val="0"/>
        </w:rPr>
      </w:pPr>
    </w:p>
    <w:p w14:paraId="47F2D94F" w14:textId="4A879652" w:rsidR="00677A4F" w:rsidRDefault="00677A4F" w:rsidP="00AA7BCC">
      <w:pPr>
        <w:rPr>
          <w:bCs w:val="0"/>
        </w:rPr>
      </w:pPr>
    </w:p>
    <w:p w14:paraId="4E9EB3D6" w14:textId="3DC7B7D3" w:rsidR="00677A4F" w:rsidRDefault="00677A4F" w:rsidP="00AA7BCC">
      <w:pPr>
        <w:rPr>
          <w:bCs w:val="0"/>
        </w:rPr>
      </w:pPr>
    </w:p>
    <w:p w14:paraId="31E3E003" w14:textId="0E159C13" w:rsidR="00935B62" w:rsidRDefault="00935B62" w:rsidP="00AA7BCC">
      <w:pPr>
        <w:rPr>
          <w:bCs w:val="0"/>
        </w:rPr>
      </w:pPr>
    </w:p>
    <w:p w14:paraId="6E11353B" w14:textId="2533F858" w:rsidR="00935B62" w:rsidRDefault="00935B62" w:rsidP="00AA7BCC">
      <w:pPr>
        <w:rPr>
          <w:bCs w:val="0"/>
        </w:rPr>
      </w:pPr>
    </w:p>
    <w:p w14:paraId="55CB0EA0" w14:textId="69FCF4FA" w:rsidR="00935B62" w:rsidRDefault="00935B62" w:rsidP="00AA7BCC">
      <w:pPr>
        <w:rPr>
          <w:bCs w:val="0"/>
        </w:rPr>
      </w:pPr>
    </w:p>
    <w:p w14:paraId="284F0765" w14:textId="77777777" w:rsidR="00935B62" w:rsidRDefault="00935B62" w:rsidP="00AA7BCC">
      <w:pPr>
        <w:rPr>
          <w:bCs w:val="0"/>
        </w:rPr>
      </w:pPr>
    </w:p>
    <w:p w14:paraId="16AAD4B8" w14:textId="77777777" w:rsidR="00677A4F" w:rsidRPr="008500E5" w:rsidRDefault="00677A4F" w:rsidP="00AA7BCC">
      <w:pPr>
        <w:rPr>
          <w:bCs w:val="0"/>
        </w:rPr>
      </w:pPr>
    </w:p>
    <w:p w14:paraId="08097B6E" w14:textId="77777777" w:rsidR="00AA7BCC" w:rsidRPr="008500E5" w:rsidRDefault="00AA7BCC" w:rsidP="00AA7BCC">
      <w:pPr>
        <w:rPr>
          <w:bCs w:val="0"/>
        </w:rPr>
      </w:pPr>
      <w:r>
        <w:rPr>
          <w:bCs w:val="0"/>
        </w:rPr>
        <w:t>-</w:t>
      </w:r>
      <w:r w:rsidRPr="008500E5">
        <w:rPr>
          <w:bCs w:val="0"/>
        </w:rPr>
        <w:t>Because of His salvation:</w:t>
      </w:r>
    </w:p>
    <w:p w14:paraId="6ED0EA6C" w14:textId="77777777" w:rsidR="00AA7BCC" w:rsidRPr="008500E5" w:rsidRDefault="00AA7BCC" w:rsidP="00AA7BCC">
      <w:pPr>
        <w:rPr>
          <w:bCs w:val="0"/>
        </w:rPr>
      </w:pPr>
    </w:p>
    <w:p w14:paraId="5FBE2BAA" w14:textId="77777777" w:rsidR="00AA7BCC" w:rsidRPr="008500E5" w:rsidRDefault="00AA7BCC" w:rsidP="00AA7BCC">
      <w:pPr>
        <w:rPr>
          <w:bCs w:val="0"/>
        </w:rPr>
      </w:pPr>
      <w:r>
        <w:rPr>
          <w:bCs w:val="0"/>
          <w:i/>
          <w:iCs/>
        </w:rPr>
        <w:tab/>
      </w:r>
      <w:r w:rsidRPr="008500E5">
        <w:rPr>
          <w:bCs w:val="0"/>
          <w:i/>
          <w:iCs/>
        </w:rPr>
        <w:t xml:space="preserve">Behold, God is my salvation; I will trust, and not be afraid: for the Lord Jehovah is my </w:t>
      </w:r>
      <w:r>
        <w:rPr>
          <w:bCs w:val="0"/>
          <w:i/>
          <w:iCs/>
        </w:rPr>
        <w:tab/>
      </w:r>
      <w:r w:rsidRPr="008500E5">
        <w:rPr>
          <w:bCs w:val="0"/>
          <w:i/>
          <w:iCs/>
        </w:rPr>
        <w:t>strength and my song; he also is become my salvation.   (Isaiah 12:2)</w:t>
      </w:r>
    </w:p>
    <w:p w14:paraId="1D9E1178" w14:textId="77777777" w:rsidR="00AA7BCC" w:rsidRDefault="00AA7BCC" w:rsidP="00AA7BCC">
      <w:pPr>
        <w:rPr>
          <w:bCs w:val="0"/>
        </w:rPr>
      </w:pPr>
    </w:p>
    <w:p w14:paraId="5410F3F9" w14:textId="77777777" w:rsidR="00AA7BCC" w:rsidRPr="008500E5" w:rsidRDefault="00AA7BCC" w:rsidP="00AA7BCC">
      <w:pPr>
        <w:rPr>
          <w:bCs w:val="0"/>
        </w:rPr>
      </w:pPr>
      <w:r>
        <w:rPr>
          <w:bCs w:val="0"/>
        </w:rPr>
        <w:t>-</w:t>
      </w:r>
      <w:r w:rsidRPr="008500E5">
        <w:rPr>
          <w:bCs w:val="0"/>
        </w:rPr>
        <w:t>Because of His goodness:</w:t>
      </w:r>
    </w:p>
    <w:p w14:paraId="296C66F5" w14:textId="77777777" w:rsidR="00AA7BCC" w:rsidRPr="008500E5" w:rsidRDefault="00AA7BCC" w:rsidP="00AA7BCC">
      <w:pPr>
        <w:rPr>
          <w:bCs w:val="0"/>
        </w:rPr>
      </w:pPr>
    </w:p>
    <w:p w14:paraId="3EB69421" w14:textId="77777777" w:rsidR="00AA7BCC" w:rsidRPr="008500E5" w:rsidRDefault="00AA7BCC" w:rsidP="00AA7BCC">
      <w:pPr>
        <w:ind w:left="720"/>
        <w:rPr>
          <w:bCs w:val="0"/>
        </w:rPr>
      </w:pPr>
      <w:r w:rsidRPr="008500E5">
        <w:rPr>
          <w:bCs w:val="0"/>
          <w:i/>
          <w:iCs/>
        </w:rPr>
        <w:t xml:space="preserve">Therefore they shall come and sing in the height of Zion, and shall flow together to the goodness of the Lord, for wheat, and for wine, and for oil, and for the young of the flock and of the herd: and their soul shall be as a watered garden; and they shall not sorrow any more at all. (Jeremiah 31:12)  </w:t>
      </w:r>
    </w:p>
    <w:p w14:paraId="7D5D88A1" w14:textId="77777777" w:rsidR="00AA7BCC" w:rsidRPr="008500E5" w:rsidRDefault="00AA7BCC" w:rsidP="00AA7BCC">
      <w:pPr>
        <w:rPr>
          <w:bCs w:val="0"/>
        </w:rPr>
      </w:pPr>
    </w:p>
    <w:p w14:paraId="084F961B" w14:textId="77777777" w:rsidR="00AA7BCC" w:rsidRPr="008500E5" w:rsidRDefault="00AA7BCC" w:rsidP="00AA7BCC">
      <w:pPr>
        <w:rPr>
          <w:bCs w:val="0"/>
        </w:rPr>
      </w:pPr>
      <w:r>
        <w:rPr>
          <w:bCs w:val="0"/>
        </w:rPr>
        <w:t>-</w:t>
      </w:r>
      <w:r w:rsidRPr="008500E5">
        <w:rPr>
          <w:bCs w:val="0"/>
        </w:rPr>
        <w:t>Because of His mercy and judgment:</w:t>
      </w:r>
    </w:p>
    <w:p w14:paraId="703E48F8" w14:textId="77777777" w:rsidR="00AA7BCC" w:rsidRPr="008500E5" w:rsidRDefault="00AA7BCC" w:rsidP="00AA7BCC">
      <w:pPr>
        <w:rPr>
          <w:bCs w:val="0"/>
        </w:rPr>
      </w:pPr>
    </w:p>
    <w:p w14:paraId="20825705" w14:textId="77777777" w:rsidR="00AA7BCC" w:rsidRPr="008500E5" w:rsidRDefault="00AA7BCC" w:rsidP="00AA7BCC">
      <w:pPr>
        <w:rPr>
          <w:bCs w:val="0"/>
        </w:rPr>
      </w:pPr>
      <w:r>
        <w:rPr>
          <w:bCs w:val="0"/>
          <w:i/>
          <w:iCs/>
        </w:rPr>
        <w:tab/>
      </w:r>
      <w:r w:rsidRPr="008500E5">
        <w:rPr>
          <w:bCs w:val="0"/>
          <w:i/>
          <w:iCs/>
        </w:rPr>
        <w:t xml:space="preserve">I will sing of the mercies of the Lord for ever: with my mouth will I make known thy </w:t>
      </w:r>
      <w:r>
        <w:rPr>
          <w:bCs w:val="0"/>
          <w:i/>
          <w:iCs/>
        </w:rPr>
        <w:tab/>
      </w:r>
      <w:r w:rsidRPr="008500E5">
        <w:rPr>
          <w:bCs w:val="0"/>
          <w:i/>
          <w:iCs/>
        </w:rPr>
        <w:t>faithfulness to all generations.   (Psalm 89:1)</w:t>
      </w:r>
    </w:p>
    <w:p w14:paraId="43511749" w14:textId="77777777" w:rsidR="00AA7BCC" w:rsidRPr="008500E5" w:rsidRDefault="00AA7BCC" w:rsidP="00AA7BCC">
      <w:pPr>
        <w:rPr>
          <w:bCs w:val="0"/>
          <w:i/>
          <w:iCs/>
        </w:rPr>
      </w:pPr>
    </w:p>
    <w:p w14:paraId="18F71567" w14:textId="77777777" w:rsidR="00AA7BCC" w:rsidRPr="008500E5" w:rsidRDefault="00AA7BCC" w:rsidP="00AA7BCC">
      <w:pPr>
        <w:rPr>
          <w:bCs w:val="0"/>
        </w:rPr>
      </w:pPr>
      <w:r>
        <w:rPr>
          <w:bCs w:val="0"/>
          <w:i/>
          <w:iCs/>
        </w:rPr>
        <w:tab/>
      </w:r>
      <w:r w:rsidRPr="008500E5">
        <w:rPr>
          <w:bCs w:val="0"/>
          <w:i/>
          <w:iCs/>
        </w:rPr>
        <w:t>I will sing of mercy and judgment: unto thee, O Lord, will I sing</w:t>
      </w:r>
      <w:r w:rsidRPr="008500E5">
        <w:rPr>
          <w:bCs w:val="0"/>
        </w:rPr>
        <w:t xml:space="preserve">.  </w:t>
      </w:r>
      <w:r w:rsidRPr="008500E5">
        <w:rPr>
          <w:bCs w:val="0"/>
          <w:i/>
          <w:iCs/>
        </w:rPr>
        <w:t>(Psalm 101:1)</w:t>
      </w:r>
    </w:p>
    <w:p w14:paraId="59FCC7A4" w14:textId="77777777" w:rsidR="00AA7BCC" w:rsidRDefault="00AA7BCC" w:rsidP="00AA7BCC">
      <w:pPr>
        <w:rPr>
          <w:bCs w:val="0"/>
        </w:rPr>
      </w:pPr>
      <w:r w:rsidRPr="008500E5">
        <w:rPr>
          <w:bCs w:val="0"/>
        </w:rPr>
        <w:t xml:space="preserve"> </w:t>
      </w:r>
    </w:p>
    <w:p w14:paraId="5183B365" w14:textId="77777777" w:rsidR="00AA7BCC" w:rsidRPr="008500E5" w:rsidRDefault="00AA7BCC" w:rsidP="00AA7BCC">
      <w:pPr>
        <w:rPr>
          <w:bCs w:val="0"/>
        </w:rPr>
      </w:pPr>
      <w:r>
        <w:rPr>
          <w:bCs w:val="0"/>
        </w:rPr>
        <w:t>-</w:t>
      </w:r>
      <w:r w:rsidRPr="008500E5">
        <w:rPr>
          <w:bCs w:val="0"/>
        </w:rPr>
        <w:t>Because singing is a good, pleasant, and comely thing to do:</w:t>
      </w:r>
    </w:p>
    <w:p w14:paraId="44861B35" w14:textId="77777777" w:rsidR="00AA7BCC" w:rsidRPr="008500E5" w:rsidRDefault="00AA7BCC" w:rsidP="00AA7BCC">
      <w:pPr>
        <w:rPr>
          <w:bCs w:val="0"/>
          <w:i/>
          <w:iCs/>
        </w:rPr>
      </w:pPr>
    </w:p>
    <w:p w14:paraId="67CEA136" w14:textId="77777777" w:rsidR="00AA7BCC" w:rsidRPr="008500E5" w:rsidRDefault="00AA7BCC" w:rsidP="00AA7BCC">
      <w:pPr>
        <w:ind w:left="720"/>
        <w:rPr>
          <w:bCs w:val="0"/>
        </w:rPr>
      </w:pPr>
      <w:r w:rsidRPr="008500E5">
        <w:rPr>
          <w:bCs w:val="0"/>
          <w:i/>
          <w:iCs/>
        </w:rPr>
        <w:t>Praise ye the Lord: for it is good to sing praises unto our God; for it is pleasant; and praise is comely</w:t>
      </w:r>
      <w:r w:rsidRPr="008500E5">
        <w:rPr>
          <w:bCs w:val="0"/>
        </w:rPr>
        <w:t xml:space="preserve">.   </w:t>
      </w:r>
      <w:r w:rsidRPr="008500E5">
        <w:rPr>
          <w:bCs w:val="0"/>
          <w:i/>
          <w:iCs/>
        </w:rPr>
        <w:t>(Psalm 147:1)</w:t>
      </w:r>
    </w:p>
    <w:p w14:paraId="7D0B701A" w14:textId="77777777" w:rsidR="00AA7BCC" w:rsidRPr="008500E5" w:rsidRDefault="00AA7BCC" w:rsidP="00AA7BCC">
      <w:pPr>
        <w:ind w:left="720"/>
        <w:rPr>
          <w:bCs w:val="0"/>
        </w:rPr>
      </w:pPr>
    </w:p>
    <w:p w14:paraId="3AD88D55" w14:textId="77777777" w:rsidR="00AA7BCC" w:rsidRPr="008500E5" w:rsidRDefault="00AA7BCC" w:rsidP="00AA7BCC">
      <w:pPr>
        <w:ind w:left="720"/>
        <w:rPr>
          <w:bCs w:val="0"/>
          <w:i/>
          <w:iCs/>
        </w:rPr>
      </w:pPr>
      <w:r w:rsidRPr="008500E5">
        <w:rPr>
          <w:bCs w:val="0"/>
          <w:i/>
          <w:iCs/>
        </w:rPr>
        <w:t xml:space="preserve">Praise the Lord; for the Lord is good: sing praises unto his name; for it is pleasant.   </w:t>
      </w:r>
    </w:p>
    <w:p w14:paraId="20B2C155" w14:textId="77777777" w:rsidR="00AA7BCC" w:rsidRPr="008500E5" w:rsidRDefault="00AA7BCC" w:rsidP="00AA7BCC">
      <w:pPr>
        <w:ind w:left="720"/>
        <w:rPr>
          <w:bCs w:val="0"/>
          <w:i/>
          <w:iCs/>
        </w:rPr>
      </w:pPr>
      <w:r w:rsidRPr="008500E5">
        <w:rPr>
          <w:bCs w:val="0"/>
          <w:i/>
          <w:iCs/>
        </w:rPr>
        <w:t>(Psalm 135:3)</w:t>
      </w:r>
    </w:p>
    <w:p w14:paraId="04AFB05A" w14:textId="77777777" w:rsidR="00AA7BCC" w:rsidRPr="008500E5" w:rsidRDefault="00AA7BCC" w:rsidP="00AA7BCC">
      <w:pPr>
        <w:rPr>
          <w:bCs w:val="0"/>
          <w:i/>
          <w:iCs/>
        </w:rPr>
      </w:pPr>
    </w:p>
    <w:p w14:paraId="630D1155" w14:textId="77777777" w:rsidR="00AA7BCC" w:rsidRPr="008500E5" w:rsidRDefault="00AA7BCC" w:rsidP="00AA7BCC">
      <w:pPr>
        <w:rPr>
          <w:bCs w:val="0"/>
        </w:rPr>
      </w:pPr>
      <w:r>
        <w:rPr>
          <w:bCs w:val="0"/>
        </w:rPr>
        <w:t>-</w:t>
      </w:r>
      <w:r w:rsidRPr="008500E5">
        <w:rPr>
          <w:bCs w:val="0"/>
        </w:rPr>
        <w:t>Because of His glory:</w:t>
      </w:r>
    </w:p>
    <w:p w14:paraId="075EE344" w14:textId="77777777" w:rsidR="00AA7BCC" w:rsidRPr="008500E5" w:rsidRDefault="00AA7BCC" w:rsidP="00AA7BCC">
      <w:pPr>
        <w:rPr>
          <w:bCs w:val="0"/>
        </w:rPr>
      </w:pPr>
    </w:p>
    <w:p w14:paraId="5E416511" w14:textId="77777777" w:rsidR="00AA7BCC" w:rsidRDefault="00AA7BCC" w:rsidP="00AA7BCC">
      <w:pPr>
        <w:rPr>
          <w:bCs w:val="0"/>
        </w:rPr>
      </w:pPr>
      <w:r>
        <w:rPr>
          <w:bCs w:val="0"/>
          <w:i/>
          <w:iCs/>
        </w:rPr>
        <w:tab/>
      </w:r>
      <w:r w:rsidRPr="008500E5">
        <w:rPr>
          <w:bCs w:val="0"/>
          <w:i/>
          <w:iCs/>
        </w:rPr>
        <w:t>Yea, they shall sing in the ways of the Lord: for great is the glory of the Lord</w:t>
      </w:r>
      <w:r w:rsidRPr="008500E5">
        <w:rPr>
          <w:bCs w:val="0"/>
        </w:rPr>
        <w:t xml:space="preserve">.   </w:t>
      </w:r>
    </w:p>
    <w:p w14:paraId="0DCF3451" w14:textId="77777777" w:rsidR="00AA7BCC" w:rsidRPr="008500E5" w:rsidRDefault="00AA7BCC" w:rsidP="00AA7BCC">
      <w:pPr>
        <w:rPr>
          <w:bCs w:val="0"/>
        </w:rPr>
      </w:pPr>
      <w:r>
        <w:rPr>
          <w:bCs w:val="0"/>
        </w:rPr>
        <w:tab/>
      </w:r>
      <w:r w:rsidRPr="008500E5">
        <w:rPr>
          <w:bCs w:val="0"/>
          <w:i/>
          <w:iCs/>
        </w:rPr>
        <w:t>(Psalm 137:5)</w:t>
      </w:r>
    </w:p>
    <w:p w14:paraId="6116B38F" w14:textId="77777777" w:rsidR="00AA7BCC" w:rsidRPr="008500E5" w:rsidRDefault="00AA7BCC" w:rsidP="00AA7BCC">
      <w:pPr>
        <w:rPr>
          <w:bCs w:val="0"/>
        </w:rPr>
      </w:pPr>
    </w:p>
    <w:p w14:paraId="3EF34E44" w14:textId="77777777" w:rsidR="00AA7BCC" w:rsidRPr="008500E5" w:rsidRDefault="00AA7BCC" w:rsidP="00AA7BCC">
      <w:pPr>
        <w:rPr>
          <w:bCs w:val="0"/>
        </w:rPr>
      </w:pPr>
      <w:r>
        <w:rPr>
          <w:bCs w:val="0"/>
        </w:rPr>
        <w:t>-</w:t>
      </w:r>
      <w:r w:rsidRPr="008500E5">
        <w:rPr>
          <w:bCs w:val="0"/>
        </w:rPr>
        <w:t>Because of His comfort:</w:t>
      </w:r>
    </w:p>
    <w:p w14:paraId="170E4DF6" w14:textId="77777777" w:rsidR="00AA7BCC" w:rsidRPr="008500E5" w:rsidRDefault="00AA7BCC" w:rsidP="00AA7BCC">
      <w:pPr>
        <w:rPr>
          <w:bCs w:val="0"/>
          <w:i/>
          <w:iCs/>
        </w:rPr>
      </w:pPr>
    </w:p>
    <w:p w14:paraId="1AD1A63E" w14:textId="77777777" w:rsidR="00AA7BCC" w:rsidRDefault="00AA7BCC" w:rsidP="00AA7BCC">
      <w:pPr>
        <w:ind w:left="720"/>
        <w:rPr>
          <w:bCs w:val="0"/>
          <w:i/>
          <w:iCs/>
        </w:rPr>
      </w:pPr>
      <w:r w:rsidRPr="008500E5">
        <w:rPr>
          <w:bCs w:val="0"/>
          <w:i/>
          <w:iCs/>
        </w:rPr>
        <w:t xml:space="preserve">Sing, O heavens; and be joyful, O earth; and break forth into singing, O mountains: for the Lord hath comforted his people, and will have mercy upon his afflicted. </w:t>
      </w:r>
    </w:p>
    <w:p w14:paraId="77E3641F" w14:textId="77777777" w:rsidR="00AA7BCC" w:rsidRPr="008500E5" w:rsidRDefault="00AA7BCC" w:rsidP="00AA7BCC">
      <w:pPr>
        <w:ind w:left="720"/>
        <w:rPr>
          <w:bCs w:val="0"/>
          <w:i/>
          <w:iCs/>
        </w:rPr>
      </w:pPr>
      <w:r w:rsidRPr="008500E5">
        <w:rPr>
          <w:bCs w:val="0"/>
          <w:i/>
          <w:iCs/>
        </w:rPr>
        <w:t xml:space="preserve">(Isaiah 49:13)  </w:t>
      </w:r>
    </w:p>
    <w:p w14:paraId="69850407" w14:textId="77777777" w:rsidR="00AA7BCC" w:rsidRPr="008500E5" w:rsidRDefault="00AA7BCC" w:rsidP="00AA7BCC">
      <w:pPr>
        <w:ind w:left="720"/>
        <w:rPr>
          <w:bCs w:val="0"/>
          <w:i/>
          <w:iCs/>
        </w:rPr>
      </w:pPr>
    </w:p>
    <w:p w14:paraId="2EF869AB" w14:textId="7ADB68BB" w:rsidR="00AA7BCC" w:rsidRDefault="00AA7BCC" w:rsidP="00AA7BCC">
      <w:pPr>
        <w:ind w:left="720"/>
        <w:rPr>
          <w:bCs w:val="0"/>
          <w:i/>
          <w:iCs/>
        </w:rPr>
      </w:pPr>
      <w:r w:rsidRPr="008500E5">
        <w:rPr>
          <w:bCs w:val="0"/>
          <w:i/>
          <w:iCs/>
        </w:rPr>
        <w:t>Break forth into joy, sing together, ye waste places of Jerusalem: for the Lord hath comforted his people, he hath redeemed Jerusalem.  (Isaiah 52:9)</w:t>
      </w:r>
    </w:p>
    <w:p w14:paraId="4E4DD33B" w14:textId="1AAD5DAC" w:rsidR="00935B62" w:rsidRDefault="00935B62" w:rsidP="00AA7BCC">
      <w:pPr>
        <w:ind w:left="720"/>
        <w:rPr>
          <w:bCs w:val="0"/>
          <w:i/>
          <w:iCs/>
        </w:rPr>
      </w:pPr>
    </w:p>
    <w:p w14:paraId="07EF3DCB" w14:textId="002251F7" w:rsidR="00935B62" w:rsidRDefault="00935B62" w:rsidP="00AA7BCC">
      <w:pPr>
        <w:ind w:left="720"/>
        <w:rPr>
          <w:bCs w:val="0"/>
          <w:i/>
          <w:iCs/>
        </w:rPr>
      </w:pPr>
    </w:p>
    <w:p w14:paraId="3FAF3391" w14:textId="3F5A1C6A" w:rsidR="00935B62" w:rsidRDefault="00935B62" w:rsidP="00AA7BCC">
      <w:pPr>
        <w:ind w:left="720"/>
        <w:rPr>
          <w:bCs w:val="0"/>
          <w:i/>
          <w:iCs/>
        </w:rPr>
      </w:pPr>
    </w:p>
    <w:p w14:paraId="7F00F575" w14:textId="77777777" w:rsidR="00935B62" w:rsidRPr="008500E5" w:rsidRDefault="00935B62" w:rsidP="00AA7BCC">
      <w:pPr>
        <w:ind w:left="720"/>
        <w:rPr>
          <w:bCs w:val="0"/>
          <w:i/>
          <w:iCs/>
        </w:rPr>
      </w:pPr>
    </w:p>
    <w:p w14:paraId="4AC83F84" w14:textId="329E12B2" w:rsidR="00AA7BCC" w:rsidRPr="008500E5" w:rsidRDefault="00935B62" w:rsidP="00AA7BCC">
      <w:pPr>
        <w:rPr>
          <w:bCs w:val="0"/>
        </w:rPr>
      </w:pPr>
      <w:r>
        <w:rPr>
          <w:bCs w:val="0"/>
        </w:rPr>
        <w:lastRenderedPageBreak/>
        <w:t>-</w:t>
      </w:r>
      <w:r w:rsidR="00AA7BCC" w:rsidRPr="008500E5">
        <w:rPr>
          <w:bCs w:val="0"/>
        </w:rPr>
        <w:t>Because of the joy of the Lord:</w:t>
      </w:r>
    </w:p>
    <w:p w14:paraId="7F3978E0" w14:textId="77777777" w:rsidR="00AA7BCC" w:rsidRPr="008500E5" w:rsidRDefault="00AA7BCC" w:rsidP="00AA7BCC">
      <w:pPr>
        <w:rPr>
          <w:bCs w:val="0"/>
        </w:rPr>
      </w:pPr>
    </w:p>
    <w:p w14:paraId="5ADF25FB" w14:textId="77777777" w:rsidR="00AA7BCC" w:rsidRPr="008500E5" w:rsidRDefault="00AA7BCC" w:rsidP="00AA7BCC">
      <w:pPr>
        <w:ind w:left="720"/>
        <w:rPr>
          <w:bCs w:val="0"/>
          <w:i/>
          <w:iCs/>
        </w:rPr>
      </w:pPr>
      <w:r w:rsidRPr="008500E5">
        <w:rPr>
          <w:bCs w:val="0"/>
          <w:i/>
          <w:iCs/>
        </w:rPr>
        <w:t>Therefore the redeemed of the Lord shall return, and come with singing unto Zion; and everlasting joy shall be upon their head: they shall obtain gladness and joy; and sorrow and mourning shall flee away.  (Isaiah 51:11)</w:t>
      </w:r>
    </w:p>
    <w:p w14:paraId="3DC0EAB8" w14:textId="77777777" w:rsidR="00AA7BCC" w:rsidRPr="008500E5" w:rsidRDefault="00AA7BCC" w:rsidP="00AA7BCC">
      <w:pPr>
        <w:ind w:left="720"/>
        <w:rPr>
          <w:bCs w:val="0"/>
          <w:i/>
          <w:iCs/>
        </w:rPr>
      </w:pPr>
    </w:p>
    <w:p w14:paraId="2CF97B33" w14:textId="77777777" w:rsidR="00AA7BCC" w:rsidRPr="008500E5" w:rsidRDefault="00AA7BCC" w:rsidP="00AA7BCC">
      <w:pPr>
        <w:ind w:left="720"/>
        <w:rPr>
          <w:bCs w:val="0"/>
          <w:i/>
          <w:iCs/>
        </w:rPr>
      </w:pPr>
      <w:r w:rsidRPr="008500E5">
        <w:rPr>
          <w:bCs w:val="0"/>
          <w:i/>
          <w:iCs/>
        </w:rPr>
        <w:t>For ye shall go out with joy, and be led forth with peace: the mountains and the hills shall break forth before you into singing, and all the trees of the field shall clap their hands.  (Isaiah 55:12)</w:t>
      </w:r>
    </w:p>
    <w:p w14:paraId="79F80BA5" w14:textId="77777777" w:rsidR="00AA7BCC" w:rsidRPr="008500E5" w:rsidRDefault="00AA7BCC" w:rsidP="00AA7BCC">
      <w:pPr>
        <w:ind w:left="720"/>
        <w:rPr>
          <w:bCs w:val="0"/>
          <w:i/>
          <w:iCs/>
        </w:rPr>
      </w:pPr>
    </w:p>
    <w:p w14:paraId="3BE3BB04" w14:textId="77777777" w:rsidR="00AA7BCC" w:rsidRPr="008500E5" w:rsidRDefault="00AA7BCC" w:rsidP="00AA7BCC">
      <w:pPr>
        <w:ind w:left="720"/>
        <w:rPr>
          <w:bCs w:val="0"/>
        </w:rPr>
      </w:pPr>
      <w:r w:rsidRPr="008500E5">
        <w:rPr>
          <w:bCs w:val="0"/>
          <w:i/>
          <w:iCs/>
        </w:rPr>
        <w:t>Then was our mouth filled with laughter, and our tongue with singing: then said they among the heathen, The Lord hath done great things for them. (Psalm 126:2)</w:t>
      </w:r>
    </w:p>
    <w:p w14:paraId="2A8A6EE2" w14:textId="77777777" w:rsidR="00AA7BCC" w:rsidRPr="008500E5" w:rsidRDefault="00AA7BCC" w:rsidP="00AA7BCC">
      <w:pPr>
        <w:ind w:left="720"/>
        <w:rPr>
          <w:bCs w:val="0"/>
          <w:i/>
          <w:iCs/>
        </w:rPr>
      </w:pPr>
    </w:p>
    <w:p w14:paraId="1BCC9332" w14:textId="77777777" w:rsidR="00AA7BCC" w:rsidRPr="008500E5" w:rsidRDefault="00AA7BCC" w:rsidP="00AA7BCC">
      <w:pPr>
        <w:ind w:left="720"/>
        <w:rPr>
          <w:bCs w:val="0"/>
          <w:i/>
          <w:iCs/>
        </w:rPr>
      </w:pPr>
      <w:r w:rsidRPr="008500E5">
        <w:rPr>
          <w:bCs w:val="0"/>
          <w:i/>
          <w:iCs/>
        </w:rPr>
        <w:t>Behold, my servants shall sing for joy of heart, but ye shall cry for sorrow of heart, and shall howl for vexation of spirit. (Isaiah 65:14)</w:t>
      </w:r>
    </w:p>
    <w:p w14:paraId="64AF4787" w14:textId="77777777" w:rsidR="00AA7BCC" w:rsidRPr="008500E5" w:rsidRDefault="00AA7BCC" w:rsidP="00AA7BCC">
      <w:pPr>
        <w:rPr>
          <w:bCs w:val="0"/>
        </w:rPr>
      </w:pPr>
    </w:p>
    <w:p w14:paraId="3357FBD5" w14:textId="77777777" w:rsidR="00AA7BCC" w:rsidRPr="008500E5" w:rsidRDefault="00AA7BCC" w:rsidP="00AA7BCC">
      <w:pPr>
        <w:rPr>
          <w:bCs w:val="0"/>
        </w:rPr>
      </w:pPr>
      <w:r>
        <w:rPr>
          <w:bCs w:val="0"/>
        </w:rPr>
        <w:t>-</w:t>
      </w:r>
      <w:r w:rsidRPr="008500E5">
        <w:rPr>
          <w:bCs w:val="0"/>
        </w:rPr>
        <w:t>Because we are spiritually reproductive:</w:t>
      </w:r>
    </w:p>
    <w:p w14:paraId="5164E289" w14:textId="77777777" w:rsidR="00AA7BCC" w:rsidRPr="008500E5" w:rsidRDefault="00AA7BCC" w:rsidP="00AA7BCC">
      <w:pPr>
        <w:rPr>
          <w:bCs w:val="0"/>
        </w:rPr>
      </w:pPr>
    </w:p>
    <w:p w14:paraId="2653788A" w14:textId="77777777" w:rsidR="00AA7BCC" w:rsidRPr="008500E5" w:rsidRDefault="00AA7BCC" w:rsidP="00AA7BCC">
      <w:pPr>
        <w:ind w:left="720"/>
        <w:rPr>
          <w:bCs w:val="0"/>
        </w:rPr>
      </w:pPr>
      <w:r w:rsidRPr="008500E5">
        <w:rPr>
          <w:bCs w:val="0"/>
          <w:i/>
          <w:iCs/>
        </w:rPr>
        <w:t>Sing, O barren, thou that didst not bear; break forth into singing, and cry aloud, thou that didst not travail with child: for more are the children of the desolate than the children of the married wife, saith the Lord.  (Isaiah 54:1)</w:t>
      </w:r>
    </w:p>
    <w:p w14:paraId="6B4406A5" w14:textId="77777777" w:rsidR="00AA7BCC" w:rsidRDefault="00AA7BCC" w:rsidP="00AA7BCC">
      <w:pPr>
        <w:rPr>
          <w:bCs w:val="0"/>
        </w:rPr>
      </w:pPr>
    </w:p>
    <w:p w14:paraId="2BBFD0D8" w14:textId="77777777" w:rsidR="00AA7BCC" w:rsidRPr="008500E5" w:rsidRDefault="00AA7BCC" w:rsidP="00AA7BCC">
      <w:pPr>
        <w:rPr>
          <w:bCs w:val="0"/>
        </w:rPr>
      </w:pPr>
      <w:r>
        <w:rPr>
          <w:bCs w:val="0"/>
        </w:rPr>
        <w:t>-</w:t>
      </w:r>
      <w:r w:rsidRPr="008500E5">
        <w:rPr>
          <w:bCs w:val="0"/>
        </w:rPr>
        <w:t>Because He delivers us from evil:</w:t>
      </w:r>
    </w:p>
    <w:p w14:paraId="78BBAD55" w14:textId="77777777" w:rsidR="00AA7BCC" w:rsidRPr="008500E5" w:rsidRDefault="00AA7BCC" w:rsidP="00AA7BCC">
      <w:pPr>
        <w:rPr>
          <w:bCs w:val="0"/>
        </w:rPr>
      </w:pPr>
    </w:p>
    <w:p w14:paraId="52F57EED" w14:textId="77777777" w:rsidR="00AA7BCC" w:rsidRPr="008500E5" w:rsidRDefault="00AA7BCC" w:rsidP="00AA7BCC">
      <w:pPr>
        <w:rPr>
          <w:bCs w:val="0"/>
        </w:rPr>
      </w:pPr>
      <w:r>
        <w:rPr>
          <w:bCs w:val="0"/>
          <w:i/>
          <w:iCs/>
        </w:rPr>
        <w:tab/>
      </w:r>
      <w:r w:rsidRPr="008500E5">
        <w:rPr>
          <w:bCs w:val="0"/>
          <w:i/>
          <w:iCs/>
        </w:rPr>
        <w:t xml:space="preserve">Sing unto the Lord, praise ye the Lord: for he hath delivered the soul of the poor from the </w:t>
      </w:r>
      <w:r>
        <w:rPr>
          <w:bCs w:val="0"/>
          <w:i/>
          <w:iCs/>
        </w:rPr>
        <w:tab/>
      </w:r>
      <w:r w:rsidRPr="008500E5">
        <w:rPr>
          <w:bCs w:val="0"/>
          <w:i/>
          <w:iCs/>
        </w:rPr>
        <w:t>hand of evildoers.  (Jeremiah 20:13)</w:t>
      </w:r>
    </w:p>
    <w:p w14:paraId="2F133D6A" w14:textId="77777777" w:rsidR="00AA7BCC" w:rsidRPr="008500E5" w:rsidRDefault="00AA7BCC" w:rsidP="00AA7BCC">
      <w:pPr>
        <w:rPr>
          <w:bCs w:val="0"/>
        </w:rPr>
      </w:pPr>
    </w:p>
    <w:p w14:paraId="1027D3E4" w14:textId="77777777" w:rsidR="00AA7BCC" w:rsidRPr="008500E5" w:rsidRDefault="00AA7BCC" w:rsidP="00AA7BCC">
      <w:pPr>
        <w:rPr>
          <w:bCs w:val="0"/>
        </w:rPr>
      </w:pPr>
      <w:r>
        <w:rPr>
          <w:bCs w:val="0"/>
        </w:rPr>
        <w:t>-</w:t>
      </w:r>
      <w:r w:rsidRPr="008500E5">
        <w:rPr>
          <w:bCs w:val="0"/>
        </w:rPr>
        <w:t>Because He saves us from the enemy:</w:t>
      </w:r>
    </w:p>
    <w:p w14:paraId="62F89723" w14:textId="77777777" w:rsidR="00AA7BCC" w:rsidRPr="008500E5" w:rsidRDefault="00AA7BCC" w:rsidP="00AA7BCC">
      <w:pPr>
        <w:rPr>
          <w:bCs w:val="0"/>
        </w:rPr>
      </w:pPr>
    </w:p>
    <w:p w14:paraId="75CAF43A" w14:textId="77777777" w:rsidR="00AA7BCC" w:rsidRPr="008500E5" w:rsidRDefault="00AA7BCC" w:rsidP="00AA7BCC">
      <w:pPr>
        <w:rPr>
          <w:bCs w:val="0"/>
        </w:rPr>
      </w:pPr>
      <w:r>
        <w:rPr>
          <w:bCs w:val="0"/>
          <w:i/>
          <w:iCs/>
        </w:rPr>
        <w:tab/>
      </w:r>
      <w:r w:rsidRPr="008500E5">
        <w:rPr>
          <w:bCs w:val="0"/>
          <w:i/>
          <w:iCs/>
        </w:rPr>
        <w:t xml:space="preserve">The Lord was ready to save me: therefore we will sing my songs to the stringed </w:t>
      </w:r>
      <w:r>
        <w:rPr>
          <w:bCs w:val="0"/>
          <w:i/>
          <w:iCs/>
        </w:rPr>
        <w:tab/>
      </w:r>
      <w:r w:rsidRPr="008500E5">
        <w:rPr>
          <w:bCs w:val="0"/>
          <w:i/>
          <w:iCs/>
        </w:rPr>
        <w:t>instruments all the days of our life in the house of the Lord.   (Isaiah 38:20)</w:t>
      </w:r>
    </w:p>
    <w:p w14:paraId="06083F19" w14:textId="77777777" w:rsidR="00AA7BCC" w:rsidRPr="008500E5" w:rsidRDefault="00AA7BCC" w:rsidP="00AA7BCC">
      <w:pPr>
        <w:rPr>
          <w:bCs w:val="0"/>
        </w:rPr>
      </w:pPr>
    </w:p>
    <w:p w14:paraId="05695676" w14:textId="77777777" w:rsidR="00AA7BCC" w:rsidRPr="008500E5" w:rsidRDefault="00AA7BCC" w:rsidP="00AA7BCC">
      <w:pPr>
        <w:rPr>
          <w:bCs w:val="0"/>
        </w:rPr>
      </w:pPr>
      <w:r>
        <w:rPr>
          <w:bCs w:val="0"/>
        </w:rPr>
        <w:t>-</w:t>
      </w:r>
      <w:r w:rsidRPr="008500E5">
        <w:rPr>
          <w:bCs w:val="0"/>
        </w:rPr>
        <w:t>Because He lifts us up above the enemy:</w:t>
      </w:r>
    </w:p>
    <w:p w14:paraId="35269F12" w14:textId="77777777" w:rsidR="00AA7BCC" w:rsidRPr="008500E5" w:rsidRDefault="00AA7BCC" w:rsidP="00AA7BCC">
      <w:pPr>
        <w:rPr>
          <w:bCs w:val="0"/>
        </w:rPr>
      </w:pPr>
    </w:p>
    <w:p w14:paraId="25B143D7" w14:textId="77777777" w:rsidR="00AA7BCC" w:rsidRPr="008500E5" w:rsidRDefault="00AA7BCC" w:rsidP="00AA7BCC">
      <w:pPr>
        <w:rPr>
          <w:bCs w:val="0"/>
        </w:rPr>
      </w:pPr>
      <w:r>
        <w:rPr>
          <w:bCs w:val="0"/>
          <w:i/>
          <w:iCs/>
        </w:rPr>
        <w:tab/>
      </w:r>
      <w:r w:rsidRPr="008500E5">
        <w:rPr>
          <w:bCs w:val="0"/>
          <w:i/>
          <w:iCs/>
        </w:rPr>
        <w:t xml:space="preserve">And now shall mine head be lifted up above mine enemies round about me: therefore will </w:t>
      </w:r>
      <w:r>
        <w:rPr>
          <w:bCs w:val="0"/>
          <w:i/>
          <w:iCs/>
        </w:rPr>
        <w:tab/>
      </w:r>
      <w:r w:rsidRPr="008500E5">
        <w:rPr>
          <w:bCs w:val="0"/>
          <w:i/>
          <w:iCs/>
        </w:rPr>
        <w:t xml:space="preserve">I offer in his tabernacle sacrifices of joy; I will sing, yea, I will sing praises unto the </w:t>
      </w:r>
      <w:r>
        <w:rPr>
          <w:bCs w:val="0"/>
          <w:i/>
          <w:iCs/>
        </w:rPr>
        <w:tab/>
      </w:r>
      <w:r w:rsidRPr="008500E5">
        <w:rPr>
          <w:bCs w:val="0"/>
          <w:i/>
          <w:iCs/>
        </w:rPr>
        <w:t>Lord</w:t>
      </w:r>
      <w:r w:rsidRPr="008500E5">
        <w:rPr>
          <w:bCs w:val="0"/>
        </w:rPr>
        <w:t xml:space="preserve">.   </w:t>
      </w:r>
      <w:r w:rsidRPr="008500E5">
        <w:rPr>
          <w:bCs w:val="0"/>
          <w:i/>
          <w:iCs/>
        </w:rPr>
        <w:t>(Psalm 27:6)</w:t>
      </w:r>
    </w:p>
    <w:p w14:paraId="1C8461D4" w14:textId="77777777" w:rsidR="00AA7BCC" w:rsidRPr="008500E5" w:rsidRDefault="00AA7BCC" w:rsidP="00AA7BCC">
      <w:pPr>
        <w:rPr>
          <w:bCs w:val="0"/>
        </w:rPr>
      </w:pPr>
    </w:p>
    <w:p w14:paraId="1DA9C9E0" w14:textId="77777777" w:rsidR="00AA7BCC" w:rsidRPr="008500E5" w:rsidRDefault="00AA7BCC" w:rsidP="00AA7BCC">
      <w:pPr>
        <w:rPr>
          <w:bCs w:val="0"/>
        </w:rPr>
      </w:pPr>
      <w:r>
        <w:rPr>
          <w:bCs w:val="0"/>
        </w:rPr>
        <w:t>-</w:t>
      </w:r>
      <w:r w:rsidRPr="008500E5">
        <w:rPr>
          <w:bCs w:val="0"/>
        </w:rPr>
        <w:t>Because He is coming to judge the earth:</w:t>
      </w:r>
    </w:p>
    <w:p w14:paraId="15B25146" w14:textId="77777777" w:rsidR="00AA7BCC" w:rsidRPr="008500E5" w:rsidRDefault="00AA7BCC" w:rsidP="00AA7BCC">
      <w:pPr>
        <w:rPr>
          <w:bCs w:val="0"/>
          <w:i/>
          <w:iCs/>
        </w:rPr>
      </w:pPr>
    </w:p>
    <w:p w14:paraId="74E49510" w14:textId="77777777" w:rsidR="00AA7BCC" w:rsidRPr="008500E5" w:rsidRDefault="00AA7BCC" w:rsidP="00AA7BCC">
      <w:pPr>
        <w:rPr>
          <w:bCs w:val="0"/>
        </w:rPr>
      </w:pPr>
      <w:r>
        <w:rPr>
          <w:bCs w:val="0"/>
          <w:i/>
          <w:iCs/>
        </w:rPr>
        <w:tab/>
      </w:r>
      <w:r w:rsidRPr="008500E5">
        <w:rPr>
          <w:bCs w:val="0"/>
          <w:i/>
          <w:iCs/>
        </w:rPr>
        <w:t xml:space="preserve">Then shall the trees of the wood sing out at the presence of the Lord, because he cometh </w:t>
      </w:r>
      <w:r>
        <w:rPr>
          <w:bCs w:val="0"/>
          <w:i/>
          <w:iCs/>
        </w:rPr>
        <w:tab/>
      </w:r>
      <w:r w:rsidRPr="008500E5">
        <w:rPr>
          <w:bCs w:val="0"/>
          <w:i/>
          <w:iCs/>
        </w:rPr>
        <w:t>to judge the earth.  (1 Chronicles 16:33)</w:t>
      </w:r>
    </w:p>
    <w:p w14:paraId="00376E38" w14:textId="754000B1" w:rsidR="00AA7BCC" w:rsidRDefault="00AA7BCC" w:rsidP="00AA7BCC">
      <w:pPr>
        <w:rPr>
          <w:bCs w:val="0"/>
        </w:rPr>
      </w:pPr>
    </w:p>
    <w:p w14:paraId="336771D3" w14:textId="2286784E" w:rsidR="00935B62" w:rsidRDefault="00935B62" w:rsidP="00AA7BCC">
      <w:pPr>
        <w:rPr>
          <w:bCs w:val="0"/>
        </w:rPr>
      </w:pPr>
    </w:p>
    <w:p w14:paraId="1BC21B36" w14:textId="009A960D" w:rsidR="00935B62" w:rsidRDefault="00935B62" w:rsidP="00AA7BCC">
      <w:pPr>
        <w:rPr>
          <w:bCs w:val="0"/>
        </w:rPr>
      </w:pPr>
    </w:p>
    <w:p w14:paraId="457B2360" w14:textId="77777777" w:rsidR="00935B62" w:rsidRPr="008500E5" w:rsidRDefault="00935B62" w:rsidP="00AA7BCC">
      <w:pPr>
        <w:rPr>
          <w:bCs w:val="0"/>
        </w:rPr>
      </w:pPr>
    </w:p>
    <w:p w14:paraId="698C00EE" w14:textId="77777777" w:rsidR="00AA7BCC" w:rsidRPr="008500E5" w:rsidRDefault="00AA7BCC" w:rsidP="00AA7BCC">
      <w:pPr>
        <w:rPr>
          <w:bCs w:val="0"/>
        </w:rPr>
      </w:pPr>
      <w:r>
        <w:rPr>
          <w:bCs w:val="0"/>
        </w:rPr>
        <w:lastRenderedPageBreak/>
        <w:t>-</w:t>
      </w:r>
      <w:r w:rsidRPr="008500E5">
        <w:rPr>
          <w:bCs w:val="0"/>
        </w:rPr>
        <w:t>Because He has done excellent things:</w:t>
      </w:r>
    </w:p>
    <w:p w14:paraId="3B0C9935" w14:textId="77777777" w:rsidR="00AA7BCC" w:rsidRPr="008500E5" w:rsidRDefault="00AA7BCC" w:rsidP="00AA7BCC">
      <w:pPr>
        <w:rPr>
          <w:bCs w:val="0"/>
          <w:i/>
          <w:iCs/>
        </w:rPr>
      </w:pPr>
    </w:p>
    <w:p w14:paraId="6D5E59F2" w14:textId="77777777" w:rsidR="00AA7BCC" w:rsidRPr="008500E5" w:rsidRDefault="00AA7BCC" w:rsidP="00AA7BCC">
      <w:pPr>
        <w:rPr>
          <w:bCs w:val="0"/>
        </w:rPr>
      </w:pPr>
      <w:r>
        <w:rPr>
          <w:bCs w:val="0"/>
          <w:i/>
          <w:iCs/>
        </w:rPr>
        <w:tab/>
      </w:r>
      <w:r w:rsidRPr="008500E5">
        <w:rPr>
          <w:bCs w:val="0"/>
          <w:i/>
          <w:iCs/>
        </w:rPr>
        <w:t xml:space="preserve">Sing unto the Lord; for he hath done excellent things: this is known in all the earth. </w:t>
      </w:r>
      <w:r>
        <w:rPr>
          <w:bCs w:val="0"/>
          <w:i/>
          <w:iCs/>
        </w:rPr>
        <w:tab/>
      </w:r>
      <w:r w:rsidRPr="008500E5">
        <w:rPr>
          <w:bCs w:val="0"/>
          <w:i/>
          <w:iCs/>
        </w:rPr>
        <w:t>(Isaiah 12:5)</w:t>
      </w:r>
      <w:r w:rsidRPr="008500E5">
        <w:rPr>
          <w:bCs w:val="0"/>
        </w:rPr>
        <w:t xml:space="preserve">   </w:t>
      </w:r>
    </w:p>
    <w:p w14:paraId="0855638E" w14:textId="77777777" w:rsidR="00677A4F" w:rsidRPr="008500E5" w:rsidRDefault="00677A4F" w:rsidP="00AA7BCC">
      <w:pPr>
        <w:rPr>
          <w:bCs w:val="0"/>
        </w:rPr>
      </w:pPr>
    </w:p>
    <w:p w14:paraId="3939CCAF" w14:textId="77777777" w:rsidR="00AA7BCC" w:rsidRPr="008500E5" w:rsidRDefault="00AA7BCC" w:rsidP="00AA7BCC">
      <w:pPr>
        <w:rPr>
          <w:bCs w:val="0"/>
        </w:rPr>
      </w:pPr>
      <w:r>
        <w:rPr>
          <w:bCs w:val="0"/>
        </w:rPr>
        <w:t>-</w:t>
      </w:r>
      <w:r w:rsidRPr="008500E5">
        <w:rPr>
          <w:bCs w:val="0"/>
        </w:rPr>
        <w:t>Because of His Majesty:</w:t>
      </w:r>
    </w:p>
    <w:p w14:paraId="796E2B70" w14:textId="77777777" w:rsidR="00AA7BCC" w:rsidRPr="008500E5" w:rsidRDefault="00AA7BCC" w:rsidP="00AA7BCC">
      <w:pPr>
        <w:rPr>
          <w:bCs w:val="0"/>
        </w:rPr>
      </w:pPr>
    </w:p>
    <w:p w14:paraId="12856E09" w14:textId="77777777" w:rsidR="00AA7BCC" w:rsidRPr="008500E5" w:rsidRDefault="00AA7BCC" w:rsidP="00AA7BCC">
      <w:pPr>
        <w:rPr>
          <w:bCs w:val="0"/>
        </w:rPr>
      </w:pPr>
      <w:r>
        <w:rPr>
          <w:bCs w:val="0"/>
          <w:i/>
          <w:iCs/>
        </w:rPr>
        <w:tab/>
      </w:r>
      <w:r w:rsidRPr="008500E5">
        <w:rPr>
          <w:bCs w:val="0"/>
          <w:i/>
          <w:iCs/>
        </w:rPr>
        <w:t xml:space="preserve">They shall lift up their voice, they shall sing for the majesty of the Lord, they shall cry </w:t>
      </w:r>
      <w:r>
        <w:rPr>
          <w:bCs w:val="0"/>
          <w:i/>
          <w:iCs/>
        </w:rPr>
        <w:tab/>
      </w:r>
      <w:r w:rsidRPr="008500E5">
        <w:rPr>
          <w:bCs w:val="0"/>
          <w:i/>
          <w:iCs/>
        </w:rPr>
        <w:t>aloud from the sea.  (Isaiah 24:14)</w:t>
      </w:r>
      <w:r w:rsidRPr="008500E5">
        <w:rPr>
          <w:bCs w:val="0"/>
        </w:rPr>
        <w:t xml:space="preserve">   </w:t>
      </w:r>
    </w:p>
    <w:p w14:paraId="6360D7F7" w14:textId="77777777" w:rsidR="0075752B" w:rsidRDefault="0075752B" w:rsidP="00AA7BCC">
      <w:pPr>
        <w:rPr>
          <w:bCs w:val="0"/>
        </w:rPr>
      </w:pPr>
    </w:p>
    <w:p w14:paraId="27F33DCC" w14:textId="14B448FD" w:rsidR="00AA7BCC" w:rsidRPr="008500E5" w:rsidRDefault="00AA7BCC" w:rsidP="00AA7BCC">
      <w:pPr>
        <w:rPr>
          <w:bCs w:val="0"/>
        </w:rPr>
      </w:pPr>
      <w:r>
        <w:rPr>
          <w:bCs w:val="0"/>
        </w:rPr>
        <w:t>-</w:t>
      </w:r>
      <w:r w:rsidRPr="008500E5">
        <w:rPr>
          <w:bCs w:val="0"/>
        </w:rPr>
        <w:t>Because of His supernatural refreshing:</w:t>
      </w:r>
    </w:p>
    <w:p w14:paraId="39967D92" w14:textId="77777777" w:rsidR="00AA7BCC" w:rsidRPr="008500E5" w:rsidRDefault="00AA7BCC" w:rsidP="00AA7BCC">
      <w:pPr>
        <w:rPr>
          <w:bCs w:val="0"/>
        </w:rPr>
      </w:pPr>
      <w:r w:rsidRPr="008500E5">
        <w:rPr>
          <w:bCs w:val="0"/>
        </w:rPr>
        <w:t xml:space="preserve"> </w:t>
      </w:r>
    </w:p>
    <w:p w14:paraId="5D5C284C" w14:textId="77777777" w:rsidR="00AA7BCC" w:rsidRPr="008500E5" w:rsidRDefault="00AA7BCC" w:rsidP="00AA7BCC">
      <w:pPr>
        <w:rPr>
          <w:bCs w:val="0"/>
          <w:i/>
          <w:iCs/>
        </w:rPr>
      </w:pPr>
      <w:r>
        <w:rPr>
          <w:bCs w:val="0"/>
          <w:i/>
          <w:iCs/>
        </w:rPr>
        <w:tab/>
      </w:r>
      <w:r w:rsidRPr="008500E5">
        <w:rPr>
          <w:bCs w:val="0"/>
          <w:i/>
          <w:iCs/>
        </w:rPr>
        <w:t xml:space="preserve">Then shall the lame man leap as an hart, and the tongue of the dumb sing: for in the </w:t>
      </w:r>
      <w:r>
        <w:rPr>
          <w:bCs w:val="0"/>
          <w:i/>
          <w:iCs/>
        </w:rPr>
        <w:tab/>
      </w:r>
      <w:r w:rsidRPr="008500E5">
        <w:rPr>
          <w:bCs w:val="0"/>
          <w:i/>
          <w:iCs/>
        </w:rPr>
        <w:t xml:space="preserve">wilderness shall waters break out, and streams in the desert.  (Isaiah 35:6) </w:t>
      </w:r>
    </w:p>
    <w:p w14:paraId="3382D8C8" w14:textId="77777777" w:rsidR="00AA7BCC" w:rsidRPr="008500E5" w:rsidRDefault="00AA7BCC" w:rsidP="00AA7BCC">
      <w:pPr>
        <w:rPr>
          <w:bCs w:val="0"/>
          <w:i/>
          <w:iCs/>
        </w:rPr>
      </w:pPr>
    </w:p>
    <w:p w14:paraId="3DC33D15" w14:textId="77777777" w:rsidR="00AA7BCC" w:rsidRPr="008500E5" w:rsidRDefault="00AA7BCC" w:rsidP="00AA7BCC">
      <w:pPr>
        <w:rPr>
          <w:bCs w:val="0"/>
        </w:rPr>
      </w:pPr>
      <w:r>
        <w:rPr>
          <w:bCs w:val="0"/>
        </w:rPr>
        <w:t>-</w:t>
      </w:r>
      <w:r w:rsidRPr="008500E5">
        <w:rPr>
          <w:bCs w:val="0"/>
        </w:rPr>
        <w:t>Because He is our strength and shield:</w:t>
      </w:r>
    </w:p>
    <w:p w14:paraId="060B32F6" w14:textId="77777777" w:rsidR="00AA7BCC" w:rsidRPr="008500E5" w:rsidRDefault="00AA7BCC" w:rsidP="00AA7BCC">
      <w:pPr>
        <w:rPr>
          <w:bCs w:val="0"/>
        </w:rPr>
      </w:pPr>
    </w:p>
    <w:p w14:paraId="76AEC328" w14:textId="77777777" w:rsidR="00AA7BCC" w:rsidRPr="008500E5" w:rsidRDefault="00AA7BCC" w:rsidP="00AA7BCC">
      <w:pPr>
        <w:rPr>
          <w:bCs w:val="0"/>
          <w:i/>
          <w:iCs/>
        </w:rPr>
      </w:pPr>
      <w:r>
        <w:rPr>
          <w:bCs w:val="0"/>
          <w:i/>
          <w:iCs/>
        </w:rPr>
        <w:tab/>
      </w:r>
      <w:r w:rsidRPr="008500E5">
        <w:rPr>
          <w:bCs w:val="0"/>
          <w:i/>
          <w:iCs/>
        </w:rPr>
        <w:t xml:space="preserve">The Lord is my strength and my shield; my heart trusted in him, and I am helped: </w:t>
      </w:r>
      <w:r>
        <w:rPr>
          <w:bCs w:val="0"/>
          <w:i/>
          <w:iCs/>
        </w:rPr>
        <w:tab/>
      </w:r>
      <w:r w:rsidRPr="008500E5">
        <w:rPr>
          <w:bCs w:val="0"/>
          <w:i/>
          <w:iCs/>
        </w:rPr>
        <w:t xml:space="preserve">therefore my heart greatly </w:t>
      </w:r>
      <w:proofErr w:type="spellStart"/>
      <w:r w:rsidRPr="008500E5">
        <w:rPr>
          <w:bCs w:val="0"/>
          <w:i/>
          <w:iCs/>
        </w:rPr>
        <w:t>rejoiceth</w:t>
      </w:r>
      <w:proofErr w:type="spellEnd"/>
      <w:r w:rsidRPr="008500E5">
        <w:rPr>
          <w:bCs w:val="0"/>
          <w:i/>
          <w:iCs/>
        </w:rPr>
        <w:t>; and with my song will I praise him.  (Psalm 28:7)</w:t>
      </w:r>
    </w:p>
    <w:p w14:paraId="2981D3CA" w14:textId="77777777" w:rsidR="00AA7BCC" w:rsidRPr="008500E5" w:rsidRDefault="00AA7BCC" w:rsidP="00AA7BCC">
      <w:pPr>
        <w:rPr>
          <w:bCs w:val="0"/>
        </w:rPr>
      </w:pPr>
    </w:p>
    <w:p w14:paraId="74A6A267" w14:textId="77777777" w:rsidR="00AA7BCC" w:rsidRPr="008500E5" w:rsidRDefault="00AA7BCC" w:rsidP="00AA7BCC">
      <w:pPr>
        <w:rPr>
          <w:bCs w:val="0"/>
        </w:rPr>
      </w:pPr>
      <w:r>
        <w:rPr>
          <w:bCs w:val="0"/>
        </w:rPr>
        <w:t>-</w:t>
      </w:r>
      <w:r w:rsidRPr="008500E5">
        <w:rPr>
          <w:bCs w:val="0"/>
        </w:rPr>
        <w:t>Because He is worthy:</w:t>
      </w:r>
    </w:p>
    <w:p w14:paraId="37B14833" w14:textId="77777777" w:rsidR="00AA7BCC" w:rsidRPr="008500E5" w:rsidRDefault="00AA7BCC" w:rsidP="00AA7BCC">
      <w:pPr>
        <w:rPr>
          <w:bCs w:val="0"/>
        </w:rPr>
      </w:pPr>
    </w:p>
    <w:p w14:paraId="272B8CE5" w14:textId="77777777" w:rsidR="00AA7BCC" w:rsidRPr="008500E5" w:rsidRDefault="00AA7BCC" w:rsidP="00AA7BCC">
      <w:pPr>
        <w:rPr>
          <w:bCs w:val="0"/>
          <w:i/>
          <w:iCs/>
        </w:rPr>
      </w:pPr>
      <w:r>
        <w:rPr>
          <w:bCs w:val="0"/>
          <w:i/>
          <w:iCs/>
        </w:rPr>
        <w:tab/>
      </w:r>
      <w:r w:rsidRPr="008500E5">
        <w:rPr>
          <w:bCs w:val="0"/>
          <w:i/>
          <w:iCs/>
        </w:rPr>
        <w:t xml:space="preserve">And they sung a new song, saying, Thou art worthy to take the book, and to open the </w:t>
      </w:r>
      <w:r>
        <w:rPr>
          <w:bCs w:val="0"/>
          <w:i/>
          <w:iCs/>
        </w:rPr>
        <w:tab/>
      </w:r>
      <w:r w:rsidRPr="008500E5">
        <w:rPr>
          <w:bCs w:val="0"/>
          <w:i/>
          <w:iCs/>
        </w:rPr>
        <w:t xml:space="preserve">seals thereof: for thou </w:t>
      </w:r>
      <w:proofErr w:type="spellStart"/>
      <w:r w:rsidRPr="008500E5">
        <w:rPr>
          <w:bCs w:val="0"/>
          <w:i/>
          <w:iCs/>
        </w:rPr>
        <w:t>wast</w:t>
      </w:r>
      <w:proofErr w:type="spellEnd"/>
      <w:r w:rsidRPr="008500E5">
        <w:rPr>
          <w:bCs w:val="0"/>
          <w:i/>
          <w:iCs/>
        </w:rPr>
        <w:t xml:space="preserve"> slain, and hast redeemed us to God by thy blood out of every </w:t>
      </w:r>
      <w:r>
        <w:rPr>
          <w:bCs w:val="0"/>
          <w:i/>
          <w:iCs/>
        </w:rPr>
        <w:tab/>
      </w:r>
      <w:r w:rsidRPr="008500E5">
        <w:rPr>
          <w:bCs w:val="0"/>
          <w:i/>
          <w:iCs/>
        </w:rPr>
        <w:t>kindred, and tongue, and people, and nation. (Revelation 5:9)</w:t>
      </w:r>
    </w:p>
    <w:p w14:paraId="4CC8E1CA" w14:textId="77777777" w:rsidR="00AA7BCC" w:rsidRPr="008500E5" w:rsidRDefault="00AA7BCC" w:rsidP="00AA7BCC">
      <w:pPr>
        <w:rPr>
          <w:bCs w:val="0"/>
          <w:i/>
          <w:iCs/>
        </w:rPr>
      </w:pPr>
    </w:p>
    <w:p w14:paraId="518AEFDA" w14:textId="77777777" w:rsidR="00AA7BCC" w:rsidRPr="008500E5" w:rsidRDefault="00AA7BCC" w:rsidP="00AA7BCC">
      <w:pPr>
        <w:rPr>
          <w:bCs w:val="0"/>
        </w:rPr>
      </w:pPr>
      <w:r>
        <w:rPr>
          <w:bCs w:val="0"/>
        </w:rPr>
        <w:t>-</w:t>
      </w:r>
      <w:r w:rsidRPr="008500E5">
        <w:rPr>
          <w:bCs w:val="0"/>
        </w:rPr>
        <w:t>Because He is good and His mercy endures forever:</w:t>
      </w:r>
    </w:p>
    <w:p w14:paraId="5A20667F" w14:textId="77777777" w:rsidR="00AA7BCC" w:rsidRPr="008500E5" w:rsidRDefault="00AA7BCC" w:rsidP="00AA7BCC">
      <w:pPr>
        <w:rPr>
          <w:bCs w:val="0"/>
        </w:rPr>
      </w:pPr>
    </w:p>
    <w:p w14:paraId="2808E9FC" w14:textId="77777777" w:rsidR="00AA7BCC" w:rsidRPr="008500E5" w:rsidRDefault="00AA7BCC" w:rsidP="00AA7BCC">
      <w:pPr>
        <w:rPr>
          <w:bCs w:val="0"/>
          <w:i/>
          <w:iCs/>
        </w:rPr>
      </w:pPr>
      <w:r>
        <w:rPr>
          <w:bCs w:val="0"/>
          <w:i/>
          <w:iCs/>
        </w:rPr>
        <w:tab/>
      </w:r>
      <w:r w:rsidRPr="008500E5">
        <w:rPr>
          <w:bCs w:val="0"/>
          <w:i/>
          <w:iCs/>
        </w:rPr>
        <w:t xml:space="preserve">And they sang together by course in praising and giving thanks unto the Lord; because </w:t>
      </w:r>
      <w:r>
        <w:rPr>
          <w:bCs w:val="0"/>
          <w:i/>
          <w:iCs/>
        </w:rPr>
        <w:tab/>
      </w:r>
      <w:r w:rsidRPr="008500E5">
        <w:rPr>
          <w:bCs w:val="0"/>
          <w:i/>
          <w:iCs/>
        </w:rPr>
        <w:t xml:space="preserve">he is good, for his mercy </w:t>
      </w:r>
      <w:proofErr w:type="spellStart"/>
      <w:r w:rsidRPr="008500E5">
        <w:rPr>
          <w:bCs w:val="0"/>
          <w:i/>
          <w:iCs/>
        </w:rPr>
        <w:t>endureth</w:t>
      </w:r>
      <w:proofErr w:type="spellEnd"/>
      <w:r w:rsidRPr="008500E5">
        <w:rPr>
          <w:bCs w:val="0"/>
          <w:i/>
          <w:iCs/>
        </w:rPr>
        <w:t xml:space="preserve"> for ever toward Israel. And all the people shouted with </w:t>
      </w:r>
      <w:r>
        <w:rPr>
          <w:bCs w:val="0"/>
          <w:i/>
          <w:iCs/>
        </w:rPr>
        <w:tab/>
      </w:r>
      <w:r w:rsidRPr="008500E5">
        <w:rPr>
          <w:bCs w:val="0"/>
          <w:i/>
          <w:iCs/>
        </w:rPr>
        <w:t xml:space="preserve">a great shout, when they praised the Lord, because the foundation of the house of the </w:t>
      </w:r>
      <w:r>
        <w:rPr>
          <w:bCs w:val="0"/>
          <w:i/>
          <w:iCs/>
        </w:rPr>
        <w:tab/>
      </w:r>
      <w:r w:rsidRPr="008500E5">
        <w:rPr>
          <w:bCs w:val="0"/>
          <w:i/>
          <w:iCs/>
        </w:rPr>
        <w:t>Lord was laid.</w:t>
      </w:r>
      <w:r>
        <w:rPr>
          <w:bCs w:val="0"/>
          <w:i/>
          <w:iCs/>
        </w:rPr>
        <w:t xml:space="preserve"> </w:t>
      </w:r>
      <w:r w:rsidRPr="008500E5">
        <w:rPr>
          <w:bCs w:val="0"/>
          <w:i/>
          <w:iCs/>
        </w:rPr>
        <w:t>(Ezra 3:11)</w:t>
      </w:r>
    </w:p>
    <w:p w14:paraId="790525D6" w14:textId="77777777" w:rsidR="00AA7BCC" w:rsidRPr="008500E5" w:rsidRDefault="00AA7BCC" w:rsidP="00AA7BCC">
      <w:pPr>
        <w:rPr>
          <w:bCs w:val="0"/>
        </w:rPr>
      </w:pPr>
    </w:p>
    <w:p w14:paraId="558972E9" w14:textId="77777777" w:rsidR="00AA7BCC" w:rsidRPr="008500E5" w:rsidRDefault="00AA7BCC" w:rsidP="00AA7BCC">
      <w:pPr>
        <w:rPr>
          <w:bCs w:val="0"/>
        </w:rPr>
      </w:pPr>
      <w:r>
        <w:rPr>
          <w:bCs w:val="0"/>
        </w:rPr>
        <w:t>-</w:t>
      </w:r>
      <w:r w:rsidRPr="008500E5">
        <w:rPr>
          <w:bCs w:val="0"/>
        </w:rPr>
        <w:t>Because He will come and dwell in our midst:</w:t>
      </w:r>
    </w:p>
    <w:p w14:paraId="150A2B57" w14:textId="77777777" w:rsidR="00AA7BCC" w:rsidRPr="008500E5" w:rsidRDefault="00AA7BCC" w:rsidP="00AA7BCC">
      <w:pPr>
        <w:rPr>
          <w:bCs w:val="0"/>
        </w:rPr>
      </w:pPr>
    </w:p>
    <w:p w14:paraId="422D6227" w14:textId="77777777" w:rsidR="00AA7BCC" w:rsidRPr="008500E5" w:rsidRDefault="00AA7BCC" w:rsidP="00AA7BCC">
      <w:pPr>
        <w:rPr>
          <w:bCs w:val="0"/>
          <w:i/>
          <w:iCs/>
        </w:rPr>
      </w:pPr>
      <w:r>
        <w:rPr>
          <w:bCs w:val="0"/>
          <w:i/>
          <w:iCs/>
        </w:rPr>
        <w:tab/>
      </w:r>
      <w:r w:rsidRPr="008500E5">
        <w:rPr>
          <w:bCs w:val="0"/>
          <w:i/>
          <w:iCs/>
        </w:rPr>
        <w:t xml:space="preserve">Sing and rejoice, O daughter of Zion: for, lo, I come, and I will dwell in the midst of thee, </w:t>
      </w:r>
      <w:r>
        <w:rPr>
          <w:bCs w:val="0"/>
          <w:i/>
          <w:iCs/>
        </w:rPr>
        <w:tab/>
      </w:r>
      <w:r w:rsidRPr="008500E5">
        <w:rPr>
          <w:bCs w:val="0"/>
          <w:i/>
          <w:iCs/>
        </w:rPr>
        <w:t>saith the Lord. (Zechariah 2:10 )</w:t>
      </w:r>
    </w:p>
    <w:p w14:paraId="16543608" w14:textId="77777777" w:rsidR="00E75D38" w:rsidRDefault="00E75D38" w:rsidP="00AA7BCC">
      <w:pPr>
        <w:rPr>
          <w:bCs w:val="0"/>
        </w:rPr>
      </w:pPr>
    </w:p>
    <w:p w14:paraId="621B38D3" w14:textId="5E524CAB" w:rsidR="00AA7BCC" w:rsidRPr="008500E5" w:rsidRDefault="002E4FBD" w:rsidP="00AA7BCC">
      <w:pPr>
        <w:rPr>
          <w:bCs w:val="0"/>
        </w:rPr>
      </w:pPr>
      <w:r>
        <w:rPr>
          <w:bCs w:val="0"/>
        </w:rPr>
        <w:t>-Because it is commanded by God.  Last, but certainly not least, we sing in worship because it is commanded by God. See the For Further Study section of this lesson to study biblical commands to sing unto the Lord.</w:t>
      </w:r>
    </w:p>
    <w:p w14:paraId="1335F0A6" w14:textId="77777777" w:rsidR="002A558F" w:rsidRDefault="002A558F" w:rsidP="002A558F">
      <w:pPr>
        <w:jc w:val="center"/>
        <w:rPr>
          <w:b/>
          <w:bCs w:val="0"/>
          <w:sz w:val="28"/>
          <w:szCs w:val="28"/>
        </w:rPr>
      </w:pPr>
    </w:p>
    <w:p w14:paraId="175DD265" w14:textId="77777777" w:rsidR="002A558F" w:rsidRDefault="002A558F" w:rsidP="002A558F">
      <w:pPr>
        <w:jc w:val="center"/>
        <w:rPr>
          <w:b/>
          <w:bCs w:val="0"/>
          <w:sz w:val="28"/>
          <w:szCs w:val="28"/>
        </w:rPr>
      </w:pPr>
    </w:p>
    <w:p w14:paraId="055D281D" w14:textId="77777777" w:rsidR="002A558F" w:rsidRDefault="002A558F" w:rsidP="002A558F">
      <w:pPr>
        <w:jc w:val="center"/>
        <w:rPr>
          <w:b/>
          <w:bCs w:val="0"/>
          <w:sz w:val="28"/>
          <w:szCs w:val="28"/>
        </w:rPr>
      </w:pPr>
    </w:p>
    <w:p w14:paraId="61D89595" w14:textId="77777777" w:rsidR="002A558F" w:rsidRDefault="002A558F" w:rsidP="002A558F">
      <w:pPr>
        <w:jc w:val="center"/>
        <w:rPr>
          <w:b/>
          <w:bCs w:val="0"/>
          <w:sz w:val="28"/>
          <w:szCs w:val="28"/>
        </w:rPr>
      </w:pPr>
    </w:p>
    <w:p w14:paraId="4CEF660C" w14:textId="154A1891" w:rsidR="002A558F" w:rsidRDefault="002A558F" w:rsidP="002A558F">
      <w:pPr>
        <w:jc w:val="center"/>
        <w:rPr>
          <w:b/>
          <w:bCs w:val="0"/>
          <w:sz w:val="28"/>
          <w:szCs w:val="28"/>
        </w:rPr>
      </w:pPr>
    </w:p>
    <w:bookmarkEnd w:id="37"/>
    <w:p w14:paraId="7E600D33" w14:textId="77777777" w:rsidR="002A558F" w:rsidRPr="006A3610" w:rsidRDefault="002A558F" w:rsidP="002A558F">
      <w:pPr>
        <w:jc w:val="center"/>
        <w:rPr>
          <w:b/>
          <w:bCs w:val="0"/>
          <w:sz w:val="28"/>
          <w:szCs w:val="28"/>
        </w:rPr>
      </w:pPr>
      <w:r w:rsidRPr="006A3610">
        <w:rPr>
          <w:b/>
          <w:bCs w:val="0"/>
          <w:sz w:val="28"/>
          <w:szCs w:val="28"/>
        </w:rPr>
        <w:lastRenderedPageBreak/>
        <w:t>SELF-TEST</w:t>
      </w:r>
    </w:p>
    <w:p w14:paraId="45E75869" w14:textId="77777777" w:rsidR="002A558F" w:rsidRDefault="002A558F" w:rsidP="002A558F"/>
    <w:p w14:paraId="573789C9" w14:textId="229CF38C" w:rsidR="002A558F" w:rsidRDefault="005C2587" w:rsidP="002A558F">
      <w:r>
        <w:t>1.</w:t>
      </w:r>
      <w:r>
        <w:tab/>
      </w:r>
      <w:r w:rsidR="002A558F">
        <w:t>Write the key verse.</w:t>
      </w:r>
    </w:p>
    <w:p w14:paraId="06D46561" w14:textId="77777777" w:rsidR="005C2587" w:rsidRDefault="005C2587" w:rsidP="002A558F"/>
    <w:p w14:paraId="08ADD577" w14:textId="588F26E8" w:rsidR="002A558F" w:rsidRDefault="002A558F" w:rsidP="002A558F">
      <w:r>
        <w:t>________________________________________________________________________</w:t>
      </w:r>
    </w:p>
    <w:p w14:paraId="064C73B7" w14:textId="4F64FFC7" w:rsidR="005C2587" w:rsidRDefault="005C2587" w:rsidP="002A558F">
      <w:r>
        <w:tab/>
      </w:r>
    </w:p>
    <w:p w14:paraId="11EC8302" w14:textId="08AD957C" w:rsidR="002A558F" w:rsidRDefault="002A558F" w:rsidP="002A558F">
      <w:r>
        <w:t>________________________________________________________________________</w:t>
      </w:r>
    </w:p>
    <w:p w14:paraId="396AA716" w14:textId="773676AF" w:rsidR="002A558F" w:rsidRDefault="0092391A" w:rsidP="002A558F">
      <w:r>
        <w:t>2</w:t>
      </w:r>
      <w:r w:rsidR="005C2587">
        <w:t>.</w:t>
      </w:r>
      <w:r w:rsidR="005C2587">
        <w:tab/>
      </w:r>
      <w:r w:rsidR="002A558F">
        <w:t>Summarize the Old Testament record of singing in worship.</w:t>
      </w:r>
    </w:p>
    <w:p w14:paraId="201D9638" w14:textId="77777777" w:rsidR="005C2587" w:rsidRDefault="005C2587" w:rsidP="002A558F"/>
    <w:p w14:paraId="4B98DC25" w14:textId="3DFFF9C3" w:rsidR="002A558F" w:rsidRDefault="002A558F" w:rsidP="002A558F">
      <w:r>
        <w:t>________________________________________________________________________</w:t>
      </w:r>
    </w:p>
    <w:p w14:paraId="0C5DC948" w14:textId="77777777" w:rsidR="005C2587" w:rsidRDefault="005C2587" w:rsidP="002A558F"/>
    <w:p w14:paraId="42425986" w14:textId="2A1896CC" w:rsidR="002A558F" w:rsidRDefault="002A558F" w:rsidP="002A558F">
      <w:r>
        <w:t>________________________________________________________________________</w:t>
      </w:r>
    </w:p>
    <w:p w14:paraId="70B05407" w14:textId="77777777" w:rsidR="004E1F74" w:rsidRDefault="004E1F74" w:rsidP="004E1F74"/>
    <w:p w14:paraId="521EB357" w14:textId="51597A29" w:rsidR="004E1F74" w:rsidRDefault="004E1F74" w:rsidP="004E1F74">
      <w:r>
        <w:t>________________________________________________________________________</w:t>
      </w:r>
    </w:p>
    <w:p w14:paraId="7ED2EC04" w14:textId="77777777" w:rsidR="004E1F74" w:rsidRDefault="004E1F74" w:rsidP="004E1F74">
      <w:r>
        <w:tab/>
      </w:r>
    </w:p>
    <w:p w14:paraId="7CB5465E" w14:textId="77777777" w:rsidR="004E1F74" w:rsidRDefault="004E1F74" w:rsidP="004E1F74">
      <w:r>
        <w:t>________________________________________________________________________</w:t>
      </w:r>
    </w:p>
    <w:p w14:paraId="06713A9B" w14:textId="222E9126" w:rsidR="002A558F" w:rsidRDefault="0092391A" w:rsidP="002A558F">
      <w:r>
        <w:t>3</w:t>
      </w:r>
      <w:r w:rsidR="005C2587">
        <w:t>.</w:t>
      </w:r>
      <w:r w:rsidR="005C2587">
        <w:tab/>
      </w:r>
      <w:r w:rsidR="002A558F">
        <w:t>Summarize the New Testament record of singing in worship.</w:t>
      </w:r>
    </w:p>
    <w:p w14:paraId="5CAA4B56" w14:textId="77777777" w:rsidR="005C2587" w:rsidRDefault="005C2587" w:rsidP="002A558F"/>
    <w:p w14:paraId="2FCBB916" w14:textId="77777777" w:rsidR="00BE40D1" w:rsidRDefault="00BE40D1" w:rsidP="00BE40D1">
      <w:r>
        <w:t>________________________________________________________________________</w:t>
      </w:r>
    </w:p>
    <w:p w14:paraId="35885EF4" w14:textId="77777777" w:rsidR="00BE40D1" w:rsidRDefault="00BE40D1" w:rsidP="00BE40D1"/>
    <w:p w14:paraId="77C1A4E9" w14:textId="77777777" w:rsidR="00BE40D1" w:rsidRDefault="00BE40D1" w:rsidP="00BE40D1">
      <w:r>
        <w:t>________________________________________________________________________</w:t>
      </w:r>
    </w:p>
    <w:p w14:paraId="6F0AD833" w14:textId="77777777" w:rsidR="00BE40D1" w:rsidRDefault="00BE40D1" w:rsidP="00BE40D1"/>
    <w:p w14:paraId="40E20661" w14:textId="5AE06EE3" w:rsidR="002A558F" w:rsidRDefault="002A558F" w:rsidP="00BE40D1">
      <w:r>
        <w:t>________________________________________________________________________</w:t>
      </w:r>
    </w:p>
    <w:p w14:paraId="38124634" w14:textId="77777777" w:rsidR="005C2587" w:rsidRDefault="005C2587" w:rsidP="002A558F"/>
    <w:p w14:paraId="3A1B8850" w14:textId="0C190CF2" w:rsidR="002A558F" w:rsidRDefault="002A558F" w:rsidP="002A558F">
      <w:r>
        <w:t>________________________________________________________________________</w:t>
      </w:r>
    </w:p>
    <w:p w14:paraId="4D492D11" w14:textId="74514851" w:rsidR="002A558F" w:rsidRDefault="0092391A" w:rsidP="002A558F">
      <w:r>
        <w:t>4</w:t>
      </w:r>
      <w:r w:rsidR="005C2587">
        <w:t>.</w:t>
      </w:r>
      <w:r w:rsidR="005C2587">
        <w:tab/>
      </w:r>
      <w:r w:rsidR="002A558F">
        <w:t>Wh</w:t>
      </w:r>
      <w:r w:rsidR="00770CD2">
        <w:t>en and where should you sing to the Lord?</w:t>
      </w:r>
    </w:p>
    <w:p w14:paraId="1769C49E" w14:textId="77777777" w:rsidR="005C2587" w:rsidRDefault="005C2587" w:rsidP="002A558F"/>
    <w:p w14:paraId="0B52D45F" w14:textId="5E91B8C2" w:rsidR="002A558F" w:rsidRDefault="002A558F" w:rsidP="002A558F">
      <w:r>
        <w:t>________________________________________________________________________</w:t>
      </w:r>
    </w:p>
    <w:p w14:paraId="56925694" w14:textId="77777777" w:rsidR="00BE40D1" w:rsidRDefault="00BE40D1" w:rsidP="002A558F"/>
    <w:p w14:paraId="74AE00C1" w14:textId="77777777" w:rsidR="00BE40D1" w:rsidRDefault="00BE40D1" w:rsidP="00BE40D1">
      <w:r>
        <w:t>________________________________________________________________________</w:t>
      </w:r>
    </w:p>
    <w:p w14:paraId="525FDAA2" w14:textId="77777777" w:rsidR="00BE40D1" w:rsidRDefault="00BE40D1" w:rsidP="00BE40D1"/>
    <w:p w14:paraId="598F9758" w14:textId="42534FB2" w:rsidR="00BE40D1" w:rsidRDefault="00BE40D1" w:rsidP="00BE40D1">
      <w:r>
        <w:t>________________________________________________________________________</w:t>
      </w:r>
    </w:p>
    <w:p w14:paraId="3FD4E357" w14:textId="77777777" w:rsidR="004E1F74" w:rsidRDefault="004E1F74" w:rsidP="004E1F74"/>
    <w:p w14:paraId="37948847" w14:textId="2673B434" w:rsidR="004E1F74" w:rsidRDefault="004E1F74" w:rsidP="004E1F74">
      <w:r>
        <w:t>________________________________________________________________________</w:t>
      </w:r>
    </w:p>
    <w:p w14:paraId="583CEFD2" w14:textId="77777777" w:rsidR="004E1F74" w:rsidRDefault="004E1F74" w:rsidP="004E1F74">
      <w:r>
        <w:tab/>
      </w:r>
    </w:p>
    <w:p w14:paraId="34C937F0" w14:textId="77777777" w:rsidR="004E1F74" w:rsidRDefault="004E1F74" w:rsidP="004E1F74">
      <w:r>
        <w:t>________________________________________________________________________</w:t>
      </w:r>
    </w:p>
    <w:p w14:paraId="30CD894E" w14:textId="31B80CAF" w:rsidR="005C2587" w:rsidRDefault="004E1F74" w:rsidP="002A558F">
      <w:r>
        <w:t>5</w:t>
      </w:r>
      <w:r w:rsidR="005C2587">
        <w:t>.</w:t>
      </w:r>
      <w:r w:rsidR="005C2587">
        <w:tab/>
      </w:r>
      <w:r w:rsidR="002A558F">
        <w:t>Wh</w:t>
      </w:r>
      <w:r w:rsidR="00770CD2">
        <w:t>at are some results of singing to the Lord?</w:t>
      </w:r>
    </w:p>
    <w:p w14:paraId="7CCB62AC" w14:textId="77777777" w:rsidR="00770CD2" w:rsidRDefault="00770CD2" w:rsidP="002A558F"/>
    <w:p w14:paraId="2A5E98F3" w14:textId="77777777" w:rsidR="00BE40D1" w:rsidRDefault="00BE40D1" w:rsidP="00BE40D1">
      <w:r>
        <w:t>________________________________________________________________________</w:t>
      </w:r>
    </w:p>
    <w:p w14:paraId="0A1E6172" w14:textId="77777777" w:rsidR="00BE40D1" w:rsidRDefault="00BE40D1" w:rsidP="00BE40D1"/>
    <w:p w14:paraId="595B9B38" w14:textId="4A8D0A9C" w:rsidR="00BE40D1" w:rsidRDefault="00BE40D1" w:rsidP="00BE40D1">
      <w:r>
        <w:t>________________________________________________________________________</w:t>
      </w:r>
    </w:p>
    <w:p w14:paraId="394D621C" w14:textId="77777777" w:rsidR="00BE40D1" w:rsidRDefault="00BE40D1" w:rsidP="002A558F"/>
    <w:p w14:paraId="00476079" w14:textId="3984DE35" w:rsidR="002A558F" w:rsidRDefault="002A558F" w:rsidP="002A558F">
      <w:r>
        <w:t>________________________________________________________________________</w:t>
      </w:r>
    </w:p>
    <w:p w14:paraId="7B86D53F" w14:textId="77777777" w:rsidR="00BE40D1" w:rsidRDefault="00BE40D1" w:rsidP="00BE40D1"/>
    <w:p w14:paraId="73F3CEEF" w14:textId="70D020CA" w:rsidR="00BE40D1" w:rsidRDefault="00BE40D1" w:rsidP="00BE40D1">
      <w:r>
        <w:t>________________________________________________________________________</w:t>
      </w:r>
    </w:p>
    <w:p w14:paraId="27BBF5C4" w14:textId="77777777" w:rsidR="00BE40D1" w:rsidRDefault="00BE40D1" w:rsidP="00BE40D1"/>
    <w:p w14:paraId="16DF8568" w14:textId="07F4CB1E" w:rsidR="002A558F" w:rsidRDefault="00770CD2" w:rsidP="002A558F">
      <w:r>
        <w:lastRenderedPageBreak/>
        <w:t>6.</w:t>
      </w:r>
      <w:r>
        <w:tab/>
      </w:r>
      <w:r w:rsidR="002A558F">
        <w:t>According to scriptures, how are you to sing unto the Lord?</w:t>
      </w:r>
    </w:p>
    <w:p w14:paraId="338A4F1E" w14:textId="77777777" w:rsidR="005C2587" w:rsidRDefault="005C2587" w:rsidP="002A558F"/>
    <w:p w14:paraId="1A334BAF" w14:textId="77777777" w:rsidR="00BE40D1" w:rsidRDefault="00BE40D1" w:rsidP="00BE40D1">
      <w:r>
        <w:t>________________________________________________________________________</w:t>
      </w:r>
    </w:p>
    <w:p w14:paraId="3CEB40BB" w14:textId="77777777" w:rsidR="00BE40D1" w:rsidRDefault="00BE40D1" w:rsidP="00BE40D1"/>
    <w:p w14:paraId="0B620251" w14:textId="67F4B87E" w:rsidR="00BE40D1" w:rsidRDefault="00BE40D1" w:rsidP="00BE40D1">
      <w:r>
        <w:t>___________________________________________________________________</w:t>
      </w:r>
      <w:r w:rsidR="002A558F">
        <w:t>______</w:t>
      </w:r>
    </w:p>
    <w:p w14:paraId="6B2D6DAF" w14:textId="77777777" w:rsidR="00BE40D1" w:rsidRDefault="00BE40D1" w:rsidP="00BE40D1"/>
    <w:p w14:paraId="180DA3ED" w14:textId="4649268F" w:rsidR="002A558F" w:rsidRDefault="00BE40D1" w:rsidP="00BE40D1">
      <w:r>
        <w:t>__________</w:t>
      </w:r>
      <w:r w:rsidR="002A558F">
        <w:t>_______________________________________________________________</w:t>
      </w:r>
    </w:p>
    <w:p w14:paraId="2E580D8E" w14:textId="77777777" w:rsidR="004E1F74" w:rsidRDefault="004E1F74" w:rsidP="00BE40D1"/>
    <w:p w14:paraId="37FE2C6D" w14:textId="3F40A71E" w:rsidR="00292371" w:rsidRDefault="00BE40D1" w:rsidP="00BE40D1">
      <w:r>
        <w:t>________________</w:t>
      </w:r>
      <w:r w:rsidR="00292371">
        <w:t>_________________________________________________________</w:t>
      </w:r>
    </w:p>
    <w:p w14:paraId="5CE8B1F5" w14:textId="77777777" w:rsidR="004E1F74" w:rsidRDefault="004E1F74" w:rsidP="002A558F"/>
    <w:p w14:paraId="30367BA0" w14:textId="77777777" w:rsidR="004E1F74" w:rsidRDefault="004E1F74" w:rsidP="004E1F74">
      <w:r>
        <w:t>________________________________________________________________________</w:t>
      </w:r>
    </w:p>
    <w:p w14:paraId="3531691D" w14:textId="77777777" w:rsidR="004E1F74" w:rsidRDefault="004E1F74" w:rsidP="004E1F74">
      <w:r>
        <w:tab/>
      </w:r>
    </w:p>
    <w:p w14:paraId="439A5C05" w14:textId="5520FDA9" w:rsidR="004E1F74" w:rsidRDefault="004E1F74" w:rsidP="004E1F74">
      <w:r>
        <w:t>________________________________________________________________________</w:t>
      </w:r>
    </w:p>
    <w:p w14:paraId="4B6853CE" w14:textId="0986A7C0" w:rsidR="00770CD2" w:rsidRDefault="00770CD2" w:rsidP="004E1F74">
      <w:r>
        <w:t>7.</w:t>
      </w:r>
      <w:r>
        <w:tab/>
        <w:t>What are some reasons to sing in worship?</w:t>
      </w:r>
    </w:p>
    <w:p w14:paraId="0DDE34F0" w14:textId="20A199E8" w:rsidR="00770CD2" w:rsidRDefault="00770CD2" w:rsidP="004E1F74"/>
    <w:p w14:paraId="23651F0A" w14:textId="77777777" w:rsidR="00770CD2" w:rsidRDefault="00770CD2" w:rsidP="00770CD2">
      <w:r>
        <w:t>________________________________________________________________________</w:t>
      </w:r>
    </w:p>
    <w:p w14:paraId="796489BD" w14:textId="77777777" w:rsidR="00770CD2" w:rsidRDefault="00770CD2" w:rsidP="00770CD2"/>
    <w:p w14:paraId="2104FFF6" w14:textId="77777777" w:rsidR="00770CD2" w:rsidRDefault="00770CD2" w:rsidP="00770CD2">
      <w:r>
        <w:t>_________________________________________________________________________</w:t>
      </w:r>
    </w:p>
    <w:p w14:paraId="57DC5436" w14:textId="77777777" w:rsidR="00770CD2" w:rsidRDefault="00770CD2" w:rsidP="00770CD2"/>
    <w:p w14:paraId="3A977F46" w14:textId="77777777" w:rsidR="00770CD2" w:rsidRDefault="00770CD2" w:rsidP="00770CD2">
      <w:r>
        <w:t>_________________________________________________________________________</w:t>
      </w:r>
    </w:p>
    <w:p w14:paraId="60FA6A3B" w14:textId="77777777" w:rsidR="00770CD2" w:rsidRDefault="00770CD2" w:rsidP="00770CD2"/>
    <w:p w14:paraId="01CA566B" w14:textId="77777777" w:rsidR="00770CD2" w:rsidRDefault="00770CD2" w:rsidP="00770CD2">
      <w:r>
        <w:t>_________________________________________________________________________</w:t>
      </w:r>
    </w:p>
    <w:p w14:paraId="4A61F973" w14:textId="77777777" w:rsidR="00770CD2" w:rsidRDefault="00770CD2" w:rsidP="00770CD2"/>
    <w:p w14:paraId="2BAB7B8F" w14:textId="77777777" w:rsidR="00770CD2" w:rsidRDefault="00770CD2" w:rsidP="00770CD2">
      <w:r>
        <w:t>________________________________________________________________________</w:t>
      </w:r>
    </w:p>
    <w:p w14:paraId="2CCC532F" w14:textId="65FFDAFE" w:rsidR="002A558F" w:rsidRPr="00B13C8C" w:rsidRDefault="004E1F74" w:rsidP="002A558F">
      <w:r>
        <w:t>8</w:t>
      </w:r>
      <w:r w:rsidR="005C2587">
        <w:t>.</w:t>
      </w:r>
      <w:r w:rsidR="005C2587">
        <w:tab/>
      </w:r>
      <w:r w:rsidR="002A558F" w:rsidRPr="00B13C8C">
        <w:t>How will you apply what you learned about worship in this chapter?</w:t>
      </w:r>
    </w:p>
    <w:p w14:paraId="1F261C9A" w14:textId="77777777" w:rsidR="00292371" w:rsidRDefault="00292371" w:rsidP="002A558F"/>
    <w:p w14:paraId="43836B38" w14:textId="3580E937" w:rsidR="00BE40D1" w:rsidRDefault="00BE40D1" w:rsidP="00BE40D1">
      <w:r>
        <w:t>_________________________________________________________________________</w:t>
      </w:r>
    </w:p>
    <w:p w14:paraId="23B51026" w14:textId="77777777" w:rsidR="00BE40D1" w:rsidRDefault="00BE40D1" w:rsidP="00BE40D1"/>
    <w:p w14:paraId="18F73067" w14:textId="6B94B7B1" w:rsidR="00BE40D1" w:rsidRDefault="00BE40D1" w:rsidP="00BE40D1">
      <w:r>
        <w:t>___________________________________________________________________</w:t>
      </w:r>
      <w:r w:rsidR="002A558F">
        <w:t>______</w:t>
      </w:r>
    </w:p>
    <w:p w14:paraId="0C17746D" w14:textId="77777777" w:rsidR="00BE40D1" w:rsidRDefault="00BE40D1" w:rsidP="00BE40D1"/>
    <w:p w14:paraId="359FF30A" w14:textId="06107E62" w:rsidR="002A558F" w:rsidRDefault="00BE40D1" w:rsidP="00BE40D1">
      <w:r>
        <w:t>_______</w:t>
      </w:r>
      <w:r w:rsidR="002A558F">
        <w:t>__________________________________________________________________</w:t>
      </w:r>
    </w:p>
    <w:p w14:paraId="2E0AB04F" w14:textId="77777777" w:rsidR="00BE40D1" w:rsidRDefault="00BE40D1" w:rsidP="002A558F"/>
    <w:p w14:paraId="455F5571" w14:textId="77777777" w:rsidR="004E1F74" w:rsidRDefault="004E1F74" w:rsidP="004E1F74">
      <w:r>
        <w:t>________________________________________________________________________</w:t>
      </w:r>
    </w:p>
    <w:p w14:paraId="755DB786" w14:textId="77777777" w:rsidR="004E1F74" w:rsidRDefault="004E1F74" w:rsidP="004E1F74">
      <w:r>
        <w:tab/>
      </w:r>
    </w:p>
    <w:p w14:paraId="275689F7" w14:textId="77777777" w:rsidR="004E1F74" w:rsidRDefault="004E1F74" w:rsidP="004E1F74">
      <w:r>
        <w:t>________________________________________________________________________</w:t>
      </w:r>
    </w:p>
    <w:p w14:paraId="0B8E55E7" w14:textId="0ACB2302" w:rsidR="002A558F" w:rsidRPr="00B13C8C" w:rsidRDefault="00292371" w:rsidP="002A558F">
      <w:r>
        <w:tab/>
        <w:t>S</w:t>
      </w:r>
      <w:r w:rsidR="002A558F" w:rsidRPr="00B13C8C">
        <w:t xml:space="preserve">pend some time in worship when you complete this lesson. </w:t>
      </w:r>
    </w:p>
    <w:p w14:paraId="16EBFDFD" w14:textId="77777777" w:rsidR="002A558F" w:rsidRDefault="002A558F" w:rsidP="002A558F">
      <w:pPr>
        <w:jc w:val="center"/>
      </w:pPr>
    </w:p>
    <w:p w14:paraId="767B9F56" w14:textId="77777777" w:rsidR="002A558F" w:rsidRDefault="002A558F" w:rsidP="002A558F">
      <w:pPr>
        <w:jc w:val="center"/>
        <w:rPr>
          <w:i/>
          <w:iCs/>
        </w:rPr>
      </w:pPr>
      <w:r>
        <w:rPr>
          <w:i/>
          <w:iCs/>
        </w:rPr>
        <w:t>(Answers to Self-Tests are found at the conclusion of this manual.)</w:t>
      </w:r>
    </w:p>
    <w:p w14:paraId="71B996D8" w14:textId="77777777" w:rsidR="002E4FBD" w:rsidRDefault="002E4FBD" w:rsidP="002A558F">
      <w:pPr>
        <w:jc w:val="center"/>
        <w:rPr>
          <w:b/>
          <w:bCs w:val="0"/>
        </w:rPr>
      </w:pPr>
    </w:p>
    <w:p w14:paraId="6D165ABB" w14:textId="45E94B82" w:rsidR="002E4FBD" w:rsidRDefault="002E4FBD" w:rsidP="002A558F">
      <w:pPr>
        <w:jc w:val="center"/>
        <w:rPr>
          <w:b/>
          <w:bCs w:val="0"/>
        </w:rPr>
      </w:pPr>
    </w:p>
    <w:p w14:paraId="22028408" w14:textId="4ED8EFD0" w:rsidR="0075752B" w:rsidRDefault="0075752B" w:rsidP="002A558F">
      <w:pPr>
        <w:jc w:val="center"/>
        <w:rPr>
          <w:b/>
          <w:bCs w:val="0"/>
        </w:rPr>
      </w:pPr>
    </w:p>
    <w:p w14:paraId="7374E55C" w14:textId="04926471" w:rsidR="00677A4F" w:rsidRDefault="00677A4F" w:rsidP="002A558F">
      <w:pPr>
        <w:jc w:val="center"/>
        <w:rPr>
          <w:b/>
          <w:bCs w:val="0"/>
        </w:rPr>
      </w:pPr>
    </w:p>
    <w:p w14:paraId="7F2400A3" w14:textId="23397942" w:rsidR="00770CD2" w:rsidRDefault="00770CD2" w:rsidP="002A558F">
      <w:pPr>
        <w:jc w:val="center"/>
        <w:rPr>
          <w:b/>
          <w:bCs w:val="0"/>
        </w:rPr>
      </w:pPr>
    </w:p>
    <w:p w14:paraId="6EED9F2F" w14:textId="2D00AF7C" w:rsidR="00770CD2" w:rsidRDefault="00770CD2" w:rsidP="002A558F">
      <w:pPr>
        <w:jc w:val="center"/>
        <w:rPr>
          <w:b/>
          <w:bCs w:val="0"/>
        </w:rPr>
      </w:pPr>
    </w:p>
    <w:p w14:paraId="0E58E09F" w14:textId="77777777" w:rsidR="00770CD2" w:rsidRDefault="00770CD2" w:rsidP="002A558F">
      <w:pPr>
        <w:jc w:val="center"/>
        <w:rPr>
          <w:b/>
          <w:bCs w:val="0"/>
        </w:rPr>
      </w:pPr>
    </w:p>
    <w:p w14:paraId="5C12B183" w14:textId="77777777" w:rsidR="002E4FBD" w:rsidRDefault="002E4FBD" w:rsidP="002A558F">
      <w:pPr>
        <w:jc w:val="center"/>
        <w:rPr>
          <w:b/>
          <w:bCs w:val="0"/>
        </w:rPr>
      </w:pPr>
    </w:p>
    <w:p w14:paraId="337CE545" w14:textId="39976633" w:rsidR="002A558F" w:rsidRPr="004F786F" w:rsidRDefault="002A558F" w:rsidP="002A558F">
      <w:pPr>
        <w:jc w:val="center"/>
        <w:rPr>
          <w:b/>
          <w:bCs w:val="0"/>
        </w:rPr>
      </w:pPr>
      <w:r w:rsidRPr="004F786F">
        <w:rPr>
          <w:b/>
          <w:bCs w:val="0"/>
        </w:rPr>
        <w:lastRenderedPageBreak/>
        <w:t>FOR FURTHER STUDY</w:t>
      </w:r>
    </w:p>
    <w:p w14:paraId="59746700" w14:textId="77777777" w:rsidR="002A558F" w:rsidRDefault="002A558F" w:rsidP="002A558F"/>
    <w:p w14:paraId="4B82A37D" w14:textId="1AD0139B" w:rsidR="002E4FBD" w:rsidRDefault="002E4FBD" w:rsidP="002E4FBD">
      <w:r>
        <w:t>So how does this</w:t>
      </w:r>
      <w:r w:rsidR="00242B29">
        <w:t xml:space="preserve"> biblical</w:t>
      </w:r>
      <w:r>
        <w:t xml:space="preserve"> record of songs and singing apply to us as Believers?  We are commanded to sing unto the Lord.  We are to sing both individually and corporately, privately and publicly.  Study the following biblical commands to sing unto the Lord.</w:t>
      </w:r>
    </w:p>
    <w:p w14:paraId="6DC6DB75" w14:textId="77777777" w:rsidR="002E4FBD" w:rsidRDefault="002E4FBD" w:rsidP="002E4FBD"/>
    <w:p w14:paraId="00DE0AAC" w14:textId="77777777" w:rsidR="002E4FBD" w:rsidRDefault="002E4FBD" w:rsidP="002E4FBD">
      <w:pPr>
        <w:ind w:left="720"/>
        <w:rPr>
          <w:i/>
          <w:iCs/>
        </w:rPr>
      </w:pPr>
      <w:r>
        <w:rPr>
          <w:i/>
          <w:iCs/>
        </w:rPr>
        <w:t>Sing unto him, sing psalms unto him, talk ye of all his wondrous works.</w:t>
      </w:r>
    </w:p>
    <w:p w14:paraId="614C2300" w14:textId="77777777" w:rsidR="002E4FBD" w:rsidRDefault="002E4FBD" w:rsidP="002E4FBD">
      <w:pPr>
        <w:ind w:left="720"/>
        <w:rPr>
          <w:i/>
          <w:iCs/>
        </w:rPr>
      </w:pPr>
      <w:r>
        <w:rPr>
          <w:i/>
          <w:iCs/>
        </w:rPr>
        <w:t xml:space="preserve">(1 Chronicles 16:9) </w:t>
      </w:r>
    </w:p>
    <w:p w14:paraId="40E7B1E2" w14:textId="77777777" w:rsidR="002E4FBD" w:rsidRDefault="002E4FBD" w:rsidP="002E4FBD">
      <w:pPr>
        <w:ind w:left="720"/>
        <w:rPr>
          <w:i/>
          <w:iCs/>
        </w:rPr>
      </w:pPr>
    </w:p>
    <w:p w14:paraId="13A00C36" w14:textId="77777777" w:rsidR="002E4FBD" w:rsidRPr="00A070BE" w:rsidRDefault="002E4FBD" w:rsidP="002E4FBD">
      <w:pPr>
        <w:ind w:left="720"/>
        <w:rPr>
          <w:i/>
          <w:iCs/>
        </w:rPr>
      </w:pPr>
      <w:r w:rsidRPr="00A070BE">
        <w:rPr>
          <w:i/>
          <w:iCs/>
        </w:rPr>
        <w:t>Sing praises to the L</w:t>
      </w:r>
      <w:r>
        <w:rPr>
          <w:i/>
          <w:iCs/>
        </w:rPr>
        <w:t>ord</w:t>
      </w:r>
      <w:r w:rsidRPr="00A070BE">
        <w:rPr>
          <w:i/>
          <w:iCs/>
        </w:rPr>
        <w:t>, which dwelleth in Zion: declare among the people his doings.</w:t>
      </w:r>
    </w:p>
    <w:p w14:paraId="7E0136AD" w14:textId="77777777" w:rsidR="002E4FBD" w:rsidRDefault="002E4FBD" w:rsidP="002E4FBD">
      <w:pPr>
        <w:ind w:left="720"/>
        <w:rPr>
          <w:i/>
          <w:iCs/>
        </w:rPr>
      </w:pPr>
      <w:r>
        <w:rPr>
          <w:i/>
          <w:iCs/>
        </w:rPr>
        <w:t>(Psalm 9:11)</w:t>
      </w:r>
    </w:p>
    <w:p w14:paraId="0F9B7A7E" w14:textId="77777777" w:rsidR="002E4FBD" w:rsidRDefault="002E4FBD" w:rsidP="002E4FBD">
      <w:pPr>
        <w:ind w:left="720"/>
        <w:rPr>
          <w:i/>
          <w:iCs/>
        </w:rPr>
      </w:pPr>
    </w:p>
    <w:p w14:paraId="398CA8FD" w14:textId="6DA54364" w:rsidR="002E4FBD" w:rsidRDefault="002E4FBD" w:rsidP="002E4FBD">
      <w:pPr>
        <w:ind w:left="720"/>
        <w:rPr>
          <w:i/>
          <w:iCs/>
        </w:rPr>
      </w:pPr>
      <w:r w:rsidRPr="00A070BE">
        <w:rPr>
          <w:i/>
          <w:iCs/>
        </w:rPr>
        <w:t>Praise the L</w:t>
      </w:r>
      <w:r>
        <w:rPr>
          <w:i/>
          <w:iCs/>
        </w:rPr>
        <w:t>ord</w:t>
      </w:r>
      <w:r w:rsidRPr="00A070BE">
        <w:rPr>
          <w:i/>
          <w:iCs/>
        </w:rPr>
        <w:t xml:space="preserve"> with harp: sing unto him with the psaltery and an instrument of ten strings.</w:t>
      </w:r>
      <w:r w:rsidR="00BE40D1">
        <w:rPr>
          <w:i/>
          <w:iCs/>
        </w:rPr>
        <w:t xml:space="preserve">  </w:t>
      </w:r>
      <w:r>
        <w:rPr>
          <w:i/>
          <w:iCs/>
        </w:rPr>
        <w:t>(Psalm 33:2)</w:t>
      </w:r>
    </w:p>
    <w:p w14:paraId="643BB1D2" w14:textId="77777777" w:rsidR="002E4FBD" w:rsidRDefault="002E4FBD" w:rsidP="002E4FBD">
      <w:pPr>
        <w:ind w:left="720"/>
        <w:rPr>
          <w:i/>
          <w:iCs/>
        </w:rPr>
      </w:pPr>
    </w:p>
    <w:p w14:paraId="6121C32B" w14:textId="77777777" w:rsidR="002E4FBD" w:rsidRDefault="002E4FBD" w:rsidP="002E4FBD">
      <w:pPr>
        <w:ind w:left="720"/>
        <w:rPr>
          <w:i/>
          <w:iCs/>
        </w:rPr>
      </w:pPr>
      <w:r>
        <w:rPr>
          <w:i/>
          <w:iCs/>
        </w:rPr>
        <w:t xml:space="preserve">Sing unto him a new song; play </w:t>
      </w:r>
      <w:proofErr w:type="spellStart"/>
      <w:r>
        <w:rPr>
          <w:i/>
          <w:iCs/>
        </w:rPr>
        <w:t>skilfully</w:t>
      </w:r>
      <w:proofErr w:type="spellEnd"/>
      <w:r>
        <w:rPr>
          <w:i/>
          <w:iCs/>
        </w:rPr>
        <w:t xml:space="preserve"> with a loud noise.  (Psalm 33:3) </w:t>
      </w:r>
    </w:p>
    <w:p w14:paraId="67492874" w14:textId="77777777" w:rsidR="002E4FBD" w:rsidRDefault="002E4FBD" w:rsidP="002E4FBD">
      <w:pPr>
        <w:ind w:left="720"/>
        <w:rPr>
          <w:i/>
          <w:iCs/>
        </w:rPr>
      </w:pPr>
    </w:p>
    <w:p w14:paraId="7CA1D031" w14:textId="77777777" w:rsidR="002E4FBD" w:rsidRDefault="002E4FBD" w:rsidP="002E4FBD">
      <w:pPr>
        <w:ind w:left="720"/>
        <w:rPr>
          <w:i/>
          <w:iCs/>
        </w:rPr>
      </w:pPr>
      <w:r>
        <w:rPr>
          <w:i/>
          <w:iCs/>
        </w:rPr>
        <w:t>Sing praises to God, sing praises: sing praises unto our King, sing praises.  (Psalm 47:6)</w:t>
      </w:r>
    </w:p>
    <w:p w14:paraId="66BCD0C6" w14:textId="77777777" w:rsidR="002E4FBD" w:rsidRDefault="002E4FBD" w:rsidP="002E4FBD">
      <w:pPr>
        <w:ind w:left="720"/>
        <w:rPr>
          <w:i/>
          <w:iCs/>
        </w:rPr>
      </w:pPr>
    </w:p>
    <w:p w14:paraId="74A22833" w14:textId="77777777" w:rsidR="002E4FBD" w:rsidRDefault="002E4FBD" w:rsidP="002E4FBD">
      <w:pPr>
        <w:ind w:left="720"/>
        <w:rPr>
          <w:i/>
          <w:iCs/>
        </w:rPr>
      </w:pPr>
      <w:r w:rsidRPr="00BB188C">
        <w:rPr>
          <w:i/>
          <w:iCs/>
        </w:rPr>
        <w:t xml:space="preserve">Sing forth the </w:t>
      </w:r>
      <w:proofErr w:type="spellStart"/>
      <w:r w:rsidRPr="00BB188C">
        <w:rPr>
          <w:i/>
          <w:iCs/>
        </w:rPr>
        <w:t>honour</w:t>
      </w:r>
      <w:proofErr w:type="spellEnd"/>
      <w:r w:rsidRPr="00BB188C">
        <w:rPr>
          <w:i/>
          <w:iCs/>
        </w:rPr>
        <w:t xml:space="preserve"> of his name: make his praise glorious. </w:t>
      </w:r>
      <w:r>
        <w:rPr>
          <w:i/>
          <w:iCs/>
        </w:rPr>
        <w:t>(Psalm 66:2)</w:t>
      </w:r>
    </w:p>
    <w:p w14:paraId="0BED186D" w14:textId="77777777" w:rsidR="002E4FBD" w:rsidRDefault="002E4FBD" w:rsidP="002E4FBD">
      <w:pPr>
        <w:ind w:left="720"/>
        <w:rPr>
          <w:i/>
          <w:iCs/>
        </w:rPr>
      </w:pPr>
    </w:p>
    <w:p w14:paraId="21CED6A8" w14:textId="77777777" w:rsidR="002E4FBD" w:rsidRDefault="002E4FBD" w:rsidP="002E4FBD">
      <w:pPr>
        <w:ind w:left="720"/>
        <w:rPr>
          <w:i/>
          <w:iCs/>
        </w:rPr>
      </w:pPr>
      <w:r>
        <w:rPr>
          <w:i/>
          <w:iCs/>
        </w:rPr>
        <w:t xml:space="preserve">Sing unto God, sing praises to his name: extol him that </w:t>
      </w:r>
      <w:proofErr w:type="spellStart"/>
      <w:r>
        <w:rPr>
          <w:i/>
          <w:iCs/>
        </w:rPr>
        <w:t>rideth</w:t>
      </w:r>
      <w:proofErr w:type="spellEnd"/>
      <w:r>
        <w:rPr>
          <w:i/>
          <w:iCs/>
        </w:rPr>
        <w:t xml:space="preserve"> upon the heavens by his name JAH, and rejoice before him.  (Psalm 68:4)</w:t>
      </w:r>
    </w:p>
    <w:p w14:paraId="170DA255" w14:textId="77777777" w:rsidR="002E4FBD" w:rsidRDefault="002E4FBD" w:rsidP="002E4FBD">
      <w:pPr>
        <w:ind w:left="720"/>
        <w:rPr>
          <w:i/>
          <w:iCs/>
        </w:rPr>
      </w:pPr>
    </w:p>
    <w:p w14:paraId="01194C4F" w14:textId="77777777" w:rsidR="002E4FBD" w:rsidRDefault="002E4FBD" w:rsidP="002E4FBD">
      <w:pPr>
        <w:ind w:left="720"/>
        <w:rPr>
          <w:i/>
          <w:iCs/>
        </w:rPr>
      </w:pPr>
      <w:r>
        <w:rPr>
          <w:i/>
          <w:iCs/>
        </w:rPr>
        <w:t xml:space="preserve">Sing unto God, ye kingdoms of the earth; O sing praises unto the Lord; Selah.   </w:t>
      </w:r>
    </w:p>
    <w:p w14:paraId="4291135E" w14:textId="77777777" w:rsidR="002E4FBD" w:rsidRDefault="002E4FBD" w:rsidP="002E4FBD">
      <w:pPr>
        <w:ind w:left="720"/>
        <w:rPr>
          <w:i/>
          <w:iCs/>
        </w:rPr>
      </w:pPr>
      <w:r>
        <w:rPr>
          <w:i/>
          <w:iCs/>
        </w:rPr>
        <w:t>(Psalm 68:32)</w:t>
      </w:r>
    </w:p>
    <w:p w14:paraId="52A0DE7B" w14:textId="77777777" w:rsidR="002E4FBD" w:rsidRDefault="002E4FBD" w:rsidP="002E4FBD">
      <w:pPr>
        <w:ind w:left="720"/>
        <w:rPr>
          <w:i/>
          <w:iCs/>
        </w:rPr>
      </w:pPr>
    </w:p>
    <w:p w14:paraId="0083F81E" w14:textId="77777777" w:rsidR="002E4FBD" w:rsidRDefault="002E4FBD" w:rsidP="002E4FBD">
      <w:pPr>
        <w:ind w:left="720"/>
        <w:rPr>
          <w:i/>
          <w:iCs/>
        </w:rPr>
      </w:pPr>
      <w:r>
        <w:rPr>
          <w:i/>
          <w:iCs/>
        </w:rPr>
        <w:t xml:space="preserve">Sing aloud unto God our strength: make a joyful noise unto the God of Jacob. </w:t>
      </w:r>
    </w:p>
    <w:p w14:paraId="61D24BCC" w14:textId="77777777" w:rsidR="002E4FBD" w:rsidRDefault="002E4FBD" w:rsidP="002E4FBD">
      <w:pPr>
        <w:ind w:left="720"/>
        <w:rPr>
          <w:i/>
          <w:iCs/>
        </w:rPr>
      </w:pPr>
      <w:r>
        <w:rPr>
          <w:i/>
          <w:iCs/>
        </w:rPr>
        <w:t>(Psalm 81:1)</w:t>
      </w:r>
    </w:p>
    <w:p w14:paraId="5BB2B417" w14:textId="77777777" w:rsidR="002E4FBD" w:rsidRDefault="002E4FBD" w:rsidP="002E4FBD">
      <w:pPr>
        <w:ind w:left="720"/>
        <w:rPr>
          <w:i/>
          <w:iCs/>
        </w:rPr>
      </w:pPr>
    </w:p>
    <w:p w14:paraId="71B3B9A2" w14:textId="2F209A6E" w:rsidR="002E4FBD" w:rsidRDefault="002E4FBD" w:rsidP="002E4FBD">
      <w:pPr>
        <w:ind w:left="720"/>
        <w:rPr>
          <w:i/>
          <w:iCs/>
        </w:rPr>
      </w:pPr>
      <w:r>
        <w:rPr>
          <w:i/>
          <w:iCs/>
        </w:rPr>
        <w:t>It is a good thing to give thanks unto the Lord, and to sing praises unto thy name, O most High</w:t>
      </w:r>
      <w:r w:rsidR="00BE40D1">
        <w:rPr>
          <w:i/>
          <w:iCs/>
        </w:rPr>
        <w:t>.</w:t>
      </w:r>
      <w:r>
        <w:rPr>
          <w:i/>
          <w:iCs/>
        </w:rPr>
        <w:t xml:space="preserve">   (Psalm 92:1)</w:t>
      </w:r>
    </w:p>
    <w:p w14:paraId="16E56F8B" w14:textId="77777777" w:rsidR="002E4FBD" w:rsidRDefault="002E4FBD" w:rsidP="002E4FBD">
      <w:pPr>
        <w:ind w:left="720"/>
        <w:rPr>
          <w:i/>
          <w:iCs/>
        </w:rPr>
      </w:pPr>
    </w:p>
    <w:p w14:paraId="7AF4EC5A" w14:textId="77777777" w:rsidR="002E4FBD" w:rsidRDefault="002E4FBD" w:rsidP="002E4FBD">
      <w:pPr>
        <w:ind w:left="720"/>
        <w:rPr>
          <w:i/>
          <w:iCs/>
        </w:rPr>
      </w:pPr>
      <w:r>
        <w:rPr>
          <w:i/>
          <w:iCs/>
        </w:rPr>
        <w:t xml:space="preserve">O come, let us sing unto the Lord: let us make a joyful noise to the rock of our salvation.   </w:t>
      </w:r>
    </w:p>
    <w:p w14:paraId="211C3621" w14:textId="77777777" w:rsidR="002E4FBD" w:rsidRDefault="002E4FBD" w:rsidP="002E4FBD">
      <w:pPr>
        <w:ind w:left="720"/>
        <w:rPr>
          <w:i/>
          <w:iCs/>
        </w:rPr>
      </w:pPr>
      <w:r>
        <w:rPr>
          <w:i/>
          <w:iCs/>
        </w:rPr>
        <w:t>(Psalm 95:1)</w:t>
      </w:r>
    </w:p>
    <w:p w14:paraId="52554629" w14:textId="77777777" w:rsidR="002E4FBD" w:rsidRDefault="002E4FBD" w:rsidP="002E4FBD">
      <w:pPr>
        <w:ind w:left="720"/>
        <w:rPr>
          <w:i/>
          <w:iCs/>
        </w:rPr>
      </w:pPr>
    </w:p>
    <w:p w14:paraId="2C717940" w14:textId="77777777" w:rsidR="002E4FBD" w:rsidRDefault="002E4FBD" w:rsidP="002E4FBD">
      <w:pPr>
        <w:ind w:left="720"/>
        <w:rPr>
          <w:i/>
          <w:iCs/>
        </w:rPr>
      </w:pPr>
      <w:r>
        <w:rPr>
          <w:i/>
          <w:iCs/>
        </w:rPr>
        <w:t xml:space="preserve">O sing unto the Lord a new song: sing unto the Lord, all the earth.   </w:t>
      </w:r>
    </w:p>
    <w:p w14:paraId="18454460" w14:textId="77777777" w:rsidR="002E4FBD" w:rsidRDefault="002E4FBD" w:rsidP="002E4FBD">
      <w:pPr>
        <w:ind w:left="720"/>
        <w:rPr>
          <w:i/>
          <w:iCs/>
        </w:rPr>
      </w:pPr>
      <w:r>
        <w:rPr>
          <w:i/>
          <w:iCs/>
        </w:rPr>
        <w:t xml:space="preserve">Sing unto the Lord, bless his name; shew forth his salvation from day to day.   </w:t>
      </w:r>
    </w:p>
    <w:p w14:paraId="345CCC3A" w14:textId="77777777" w:rsidR="002E4FBD" w:rsidRDefault="002E4FBD" w:rsidP="002E4FBD">
      <w:pPr>
        <w:ind w:left="720"/>
        <w:rPr>
          <w:i/>
          <w:iCs/>
        </w:rPr>
      </w:pPr>
      <w:r>
        <w:rPr>
          <w:i/>
          <w:iCs/>
        </w:rPr>
        <w:t>(Psalm 96:1-2)</w:t>
      </w:r>
    </w:p>
    <w:p w14:paraId="67138D22" w14:textId="77777777" w:rsidR="002E4FBD" w:rsidRDefault="002E4FBD" w:rsidP="002E4FBD">
      <w:pPr>
        <w:ind w:left="720"/>
        <w:rPr>
          <w:i/>
          <w:iCs/>
        </w:rPr>
      </w:pPr>
    </w:p>
    <w:p w14:paraId="741A36CD" w14:textId="77777777" w:rsidR="002E4FBD" w:rsidRDefault="002E4FBD" w:rsidP="002E4FBD">
      <w:pPr>
        <w:ind w:left="720"/>
        <w:rPr>
          <w:i/>
          <w:iCs/>
        </w:rPr>
      </w:pPr>
      <w:r>
        <w:rPr>
          <w:i/>
          <w:iCs/>
        </w:rPr>
        <w:t xml:space="preserve">O sing unto the Lord a new song; for he hath done </w:t>
      </w:r>
      <w:proofErr w:type="spellStart"/>
      <w:r>
        <w:rPr>
          <w:i/>
          <w:iCs/>
        </w:rPr>
        <w:t>marvellous</w:t>
      </w:r>
      <w:proofErr w:type="spellEnd"/>
      <w:r>
        <w:rPr>
          <w:i/>
          <w:iCs/>
        </w:rPr>
        <w:t xml:space="preserve"> things: his right hand, and his holy arm, hath gotten him the victory.  (Psalm 98:1)</w:t>
      </w:r>
    </w:p>
    <w:p w14:paraId="2CB5546E" w14:textId="77777777" w:rsidR="002E4FBD" w:rsidRDefault="002E4FBD" w:rsidP="002E4FBD">
      <w:pPr>
        <w:ind w:left="720"/>
        <w:rPr>
          <w:i/>
          <w:iCs/>
        </w:rPr>
      </w:pPr>
    </w:p>
    <w:p w14:paraId="4374C079" w14:textId="77777777" w:rsidR="002E4FBD" w:rsidRDefault="002E4FBD" w:rsidP="002E4FBD">
      <w:pPr>
        <w:ind w:left="720"/>
        <w:rPr>
          <w:i/>
          <w:iCs/>
        </w:rPr>
      </w:pPr>
      <w:r>
        <w:rPr>
          <w:i/>
          <w:iCs/>
        </w:rPr>
        <w:t>Make a joyful noise unto the Lord, all the earth: make a loud noise, and rejoice, and sing praise.   (Psalm 98:4)</w:t>
      </w:r>
    </w:p>
    <w:p w14:paraId="7108CADB" w14:textId="77777777" w:rsidR="002E4FBD" w:rsidRDefault="002E4FBD" w:rsidP="002E4FBD">
      <w:pPr>
        <w:ind w:left="720"/>
        <w:rPr>
          <w:i/>
          <w:iCs/>
        </w:rPr>
      </w:pPr>
    </w:p>
    <w:p w14:paraId="795B18C9" w14:textId="77777777" w:rsidR="002E4FBD" w:rsidRDefault="002E4FBD" w:rsidP="002E4FBD">
      <w:pPr>
        <w:ind w:left="720"/>
        <w:rPr>
          <w:i/>
          <w:iCs/>
        </w:rPr>
      </w:pPr>
      <w:r w:rsidRPr="00BB188C">
        <w:rPr>
          <w:i/>
          <w:iCs/>
        </w:rPr>
        <w:lastRenderedPageBreak/>
        <w:t>Sing unto the L</w:t>
      </w:r>
      <w:r>
        <w:rPr>
          <w:i/>
          <w:iCs/>
        </w:rPr>
        <w:t>ord</w:t>
      </w:r>
      <w:r w:rsidRPr="00BB188C">
        <w:rPr>
          <w:i/>
          <w:iCs/>
        </w:rPr>
        <w:t xml:space="preserve"> with the harp; with the harp, and the voice of a psalm. </w:t>
      </w:r>
      <w:r>
        <w:rPr>
          <w:i/>
          <w:iCs/>
        </w:rPr>
        <w:t>(Psalm 98:5)</w:t>
      </w:r>
    </w:p>
    <w:p w14:paraId="36D2C025" w14:textId="77777777" w:rsidR="002E4FBD" w:rsidRDefault="002E4FBD" w:rsidP="002E4FBD">
      <w:pPr>
        <w:ind w:left="720"/>
        <w:rPr>
          <w:i/>
          <w:iCs/>
        </w:rPr>
      </w:pPr>
    </w:p>
    <w:p w14:paraId="4E221F49" w14:textId="77777777" w:rsidR="002E4FBD" w:rsidRDefault="002E4FBD" w:rsidP="002E4FBD">
      <w:pPr>
        <w:ind w:left="720"/>
        <w:rPr>
          <w:i/>
          <w:iCs/>
        </w:rPr>
      </w:pPr>
      <w:r>
        <w:rPr>
          <w:i/>
          <w:iCs/>
        </w:rPr>
        <w:t>Serve the Lord with gladness: come before his presence with singing.  (Psalm 100:2)</w:t>
      </w:r>
    </w:p>
    <w:p w14:paraId="0E17172D" w14:textId="77777777" w:rsidR="002E4FBD" w:rsidRDefault="002E4FBD" w:rsidP="002E4FBD">
      <w:pPr>
        <w:ind w:left="720"/>
        <w:rPr>
          <w:i/>
          <w:iCs/>
        </w:rPr>
      </w:pPr>
    </w:p>
    <w:p w14:paraId="26E0E327" w14:textId="77777777" w:rsidR="002E4FBD" w:rsidRDefault="002E4FBD" w:rsidP="002E4FBD">
      <w:pPr>
        <w:ind w:left="720"/>
        <w:rPr>
          <w:i/>
          <w:iCs/>
        </w:rPr>
      </w:pPr>
      <w:r w:rsidRPr="00BB188C">
        <w:rPr>
          <w:i/>
          <w:iCs/>
        </w:rPr>
        <w:t xml:space="preserve">Sing unto him, sing psalms unto him: talk ye of all his wondrous works. </w:t>
      </w:r>
      <w:r>
        <w:rPr>
          <w:i/>
          <w:iCs/>
        </w:rPr>
        <w:t>(Psalm 105:2)</w:t>
      </w:r>
    </w:p>
    <w:p w14:paraId="1C7725CA" w14:textId="77777777" w:rsidR="002E4FBD" w:rsidRDefault="002E4FBD" w:rsidP="002E4FBD">
      <w:pPr>
        <w:ind w:left="720"/>
        <w:rPr>
          <w:i/>
          <w:iCs/>
        </w:rPr>
      </w:pPr>
    </w:p>
    <w:p w14:paraId="21F168F6" w14:textId="77777777" w:rsidR="002E4FBD" w:rsidRPr="00BB188C" w:rsidRDefault="002E4FBD" w:rsidP="002E4FBD">
      <w:pPr>
        <w:ind w:left="720"/>
        <w:rPr>
          <w:i/>
          <w:iCs/>
        </w:rPr>
      </w:pPr>
      <w:r w:rsidRPr="00BB188C">
        <w:rPr>
          <w:i/>
          <w:iCs/>
        </w:rPr>
        <w:t>Praise the L</w:t>
      </w:r>
      <w:r>
        <w:rPr>
          <w:i/>
          <w:iCs/>
        </w:rPr>
        <w:t>ord</w:t>
      </w:r>
      <w:r w:rsidRPr="00BB188C">
        <w:rPr>
          <w:i/>
          <w:iCs/>
        </w:rPr>
        <w:t>; for the L</w:t>
      </w:r>
      <w:r>
        <w:rPr>
          <w:i/>
          <w:iCs/>
        </w:rPr>
        <w:t>ord</w:t>
      </w:r>
      <w:r w:rsidRPr="00BB188C">
        <w:rPr>
          <w:i/>
          <w:iCs/>
        </w:rPr>
        <w:t xml:space="preserve"> is good: sing praises unto his name; for it is pleasant.</w:t>
      </w:r>
    </w:p>
    <w:p w14:paraId="45547025" w14:textId="77777777" w:rsidR="002E4FBD" w:rsidRDefault="002E4FBD" w:rsidP="002E4FBD">
      <w:pPr>
        <w:ind w:left="720"/>
        <w:rPr>
          <w:i/>
          <w:iCs/>
        </w:rPr>
      </w:pPr>
      <w:r>
        <w:rPr>
          <w:i/>
          <w:iCs/>
        </w:rPr>
        <w:t>(Psalm 135:3)</w:t>
      </w:r>
    </w:p>
    <w:p w14:paraId="535F1FEB" w14:textId="77777777" w:rsidR="002E4FBD" w:rsidRDefault="002E4FBD" w:rsidP="002E4FBD">
      <w:pPr>
        <w:ind w:left="720"/>
        <w:rPr>
          <w:i/>
          <w:iCs/>
        </w:rPr>
      </w:pPr>
    </w:p>
    <w:p w14:paraId="03586A78" w14:textId="77777777" w:rsidR="002E4FBD" w:rsidRDefault="002E4FBD" w:rsidP="002E4FBD">
      <w:pPr>
        <w:ind w:left="720"/>
        <w:rPr>
          <w:i/>
          <w:iCs/>
        </w:rPr>
      </w:pPr>
      <w:r>
        <w:rPr>
          <w:i/>
          <w:iCs/>
        </w:rPr>
        <w:t>Praise ye the Lord: for it is good to sing praises unto our God; for it is pleasant; and praise is comely.  (Psalm 147:1)</w:t>
      </w:r>
    </w:p>
    <w:p w14:paraId="71F926E0" w14:textId="77777777" w:rsidR="002E4FBD" w:rsidRDefault="002E4FBD" w:rsidP="002E4FBD">
      <w:pPr>
        <w:ind w:left="720"/>
        <w:rPr>
          <w:i/>
          <w:iCs/>
        </w:rPr>
      </w:pPr>
    </w:p>
    <w:p w14:paraId="7E5562CC" w14:textId="77777777" w:rsidR="002E4FBD" w:rsidRPr="00BB188C" w:rsidRDefault="002E4FBD" w:rsidP="002E4FBD">
      <w:pPr>
        <w:ind w:left="720"/>
        <w:rPr>
          <w:i/>
          <w:iCs/>
        </w:rPr>
      </w:pPr>
      <w:r w:rsidRPr="00BB188C">
        <w:rPr>
          <w:i/>
          <w:iCs/>
        </w:rPr>
        <w:t xml:space="preserve">Sing unto the </w:t>
      </w:r>
      <w:r>
        <w:rPr>
          <w:i/>
          <w:iCs/>
        </w:rPr>
        <w:t>Lord</w:t>
      </w:r>
      <w:r w:rsidRPr="00BB188C">
        <w:rPr>
          <w:i/>
          <w:iCs/>
        </w:rPr>
        <w:t xml:space="preserve"> with thanksgiving; sing praise upon the harp unto our God</w:t>
      </w:r>
      <w:r>
        <w:rPr>
          <w:i/>
          <w:iCs/>
        </w:rPr>
        <w:t>.</w:t>
      </w:r>
    </w:p>
    <w:p w14:paraId="2CBC1D07" w14:textId="77777777" w:rsidR="002E4FBD" w:rsidRDefault="002E4FBD" w:rsidP="002E4FBD">
      <w:pPr>
        <w:ind w:left="720"/>
        <w:rPr>
          <w:i/>
          <w:iCs/>
        </w:rPr>
      </w:pPr>
      <w:r>
        <w:rPr>
          <w:i/>
          <w:iCs/>
        </w:rPr>
        <w:t>(Psalm 147:7)</w:t>
      </w:r>
    </w:p>
    <w:p w14:paraId="47B26531" w14:textId="77777777" w:rsidR="002E4FBD" w:rsidRDefault="002E4FBD" w:rsidP="002E4FBD">
      <w:pPr>
        <w:ind w:left="720"/>
        <w:rPr>
          <w:i/>
          <w:iCs/>
        </w:rPr>
      </w:pPr>
    </w:p>
    <w:p w14:paraId="21E0E5DD" w14:textId="77777777" w:rsidR="002E4FBD" w:rsidRDefault="002E4FBD" w:rsidP="002E4FBD">
      <w:pPr>
        <w:ind w:left="720"/>
        <w:rPr>
          <w:i/>
          <w:iCs/>
        </w:rPr>
      </w:pPr>
      <w:r>
        <w:rPr>
          <w:i/>
          <w:iCs/>
        </w:rPr>
        <w:t>Praise ye the Lord. Sing unto the Lord a new song, and his praise in the congregation of saints.   (Psalm 149:1)</w:t>
      </w:r>
    </w:p>
    <w:p w14:paraId="4BDF19B0" w14:textId="77777777" w:rsidR="002E4FBD" w:rsidRDefault="002E4FBD" w:rsidP="002E4FBD">
      <w:pPr>
        <w:ind w:left="720"/>
        <w:rPr>
          <w:i/>
          <w:iCs/>
        </w:rPr>
      </w:pPr>
    </w:p>
    <w:p w14:paraId="48E95CF0" w14:textId="77777777" w:rsidR="002E4FBD" w:rsidRDefault="002E4FBD" w:rsidP="002E4FBD">
      <w:pPr>
        <w:ind w:left="720"/>
        <w:rPr>
          <w:i/>
          <w:iCs/>
        </w:rPr>
      </w:pPr>
      <w:r w:rsidRPr="00A070BE">
        <w:rPr>
          <w:i/>
          <w:iCs/>
        </w:rPr>
        <w:t xml:space="preserve">Let the saints be joyful in glory: let them sing aloud upon their beds. </w:t>
      </w:r>
      <w:r>
        <w:rPr>
          <w:i/>
          <w:iCs/>
        </w:rPr>
        <w:t>(Psalm 149:5)</w:t>
      </w:r>
    </w:p>
    <w:p w14:paraId="3B9F4186" w14:textId="77777777" w:rsidR="002E4FBD" w:rsidRDefault="002E4FBD" w:rsidP="002E4FBD">
      <w:pPr>
        <w:ind w:left="720"/>
        <w:rPr>
          <w:i/>
          <w:iCs/>
        </w:rPr>
      </w:pPr>
    </w:p>
    <w:p w14:paraId="67A17F74" w14:textId="77777777" w:rsidR="002E4FBD" w:rsidRPr="00A070BE" w:rsidRDefault="002E4FBD" w:rsidP="002E4FBD">
      <w:pPr>
        <w:ind w:left="720"/>
        <w:rPr>
          <w:i/>
          <w:iCs/>
        </w:rPr>
      </w:pPr>
      <w:r w:rsidRPr="00A070BE">
        <w:rPr>
          <w:i/>
          <w:iCs/>
        </w:rPr>
        <w:t>Sing unto the L</w:t>
      </w:r>
      <w:r>
        <w:rPr>
          <w:i/>
          <w:iCs/>
        </w:rPr>
        <w:t>ord</w:t>
      </w:r>
      <w:r w:rsidRPr="00A070BE">
        <w:rPr>
          <w:i/>
          <w:iCs/>
        </w:rPr>
        <w:t>; for he hath done excellent things: this is known in all the earth.</w:t>
      </w:r>
    </w:p>
    <w:p w14:paraId="39A373CF" w14:textId="77777777" w:rsidR="002E4FBD" w:rsidRDefault="002E4FBD" w:rsidP="002E4FBD">
      <w:pPr>
        <w:ind w:left="720"/>
        <w:rPr>
          <w:i/>
          <w:iCs/>
        </w:rPr>
      </w:pPr>
      <w:r>
        <w:rPr>
          <w:i/>
          <w:iCs/>
        </w:rPr>
        <w:t>(Isaiah 12:5)</w:t>
      </w:r>
    </w:p>
    <w:p w14:paraId="4E9EB0E7" w14:textId="77777777" w:rsidR="002E4FBD" w:rsidRDefault="002E4FBD" w:rsidP="002E4FBD">
      <w:pPr>
        <w:ind w:left="720"/>
        <w:rPr>
          <w:i/>
          <w:iCs/>
        </w:rPr>
      </w:pPr>
    </w:p>
    <w:p w14:paraId="38F56C8E" w14:textId="77777777" w:rsidR="002E4FBD" w:rsidRDefault="002E4FBD" w:rsidP="002E4FBD">
      <w:pPr>
        <w:ind w:left="720"/>
        <w:rPr>
          <w:i/>
          <w:iCs/>
        </w:rPr>
      </w:pPr>
      <w:r>
        <w:rPr>
          <w:i/>
          <w:iCs/>
        </w:rPr>
        <w:t>Sing unto the Lord a new song, and his praise from the end of the earth, ye that go down to the sea, and all that is therein; the isles, and the inhabitants thereof.   (Isaiah 42:10)</w:t>
      </w:r>
    </w:p>
    <w:p w14:paraId="3A5246DF" w14:textId="77777777" w:rsidR="002E4FBD" w:rsidRDefault="002E4FBD" w:rsidP="002E4FBD">
      <w:pPr>
        <w:ind w:left="720"/>
        <w:rPr>
          <w:i/>
          <w:iCs/>
        </w:rPr>
      </w:pPr>
    </w:p>
    <w:p w14:paraId="0175B733" w14:textId="77777777" w:rsidR="002E4FBD" w:rsidRDefault="002E4FBD" w:rsidP="002E4FBD">
      <w:pPr>
        <w:ind w:left="720"/>
        <w:rPr>
          <w:i/>
          <w:iCs/>
        </w:rPr>
      </w:pPr>
      <w:r>
        <w:rPr>
          <w:i/>
          <w:iCs/>
        </w:rPr>
        <w:t xml:space="preserve">Let the wilderness and the cities thereof lift up their voice, the villages that </w:t>
      </w:r>
      <w:proofErr w:type="spellStart"/>
      <w:r>
        <w:rPr>
          <w:i/>
          <w:iCs/>
        </w:rPr>
        <w:t>Kedar</w:t>
      </w:r>
      <w:proofErr w:type="spellEnd"/>
      <w:r>
        <w:rPr>
          <w:i/>
          <w:iCs/>
        </w:rPr>
        <w:t xml:space="preserve"> doth inhabit: let the inhabitants of the rock sing, let them shout from the top of the mountains.  (Isaiah 42:11)</w:t>
      </w:r>
    </w:p>
    <w:p w14:paraId="1C01DF5E" w14:textId="77777777" w:rsidR="002E4FBD" w:rsidRDefault="002E4FBD" w:rsidP="002E4FBD">
      <w:pPr>
        <w:ind w:left="720"/>
        <w:rPr>
          <w:i/>
          <w:iCs/>
        </w:rPr>
      </w:pPr>
    </w:p>
    <w:p w14:paraId="0EE2E9B3" w14:textId="77777777" w:rsidR="002E4FBD" w:rsidRDefault="002E4FBD" w:rsidP="002E4FBD">
      <w:pPr>
        <w:ind w:left="720"/>
      </w:pPr>
      <w:r>
        <w:rPr>
          <w:i/>
          <w:iCs/>
        </w:rPr>
        <w:t>Sing, O ye heavens; for the Lord hath done it: shout, ye lower parts of the earth: break forth into singing, ye mountains, O forest, and every tree therein: for the Lord hath redeemed Jacob, and glorified himself in Israel. (Isaiah 44:23)</w:t>
      </w:r>
      <w:r>
        <w:t xml:space="preserve">   </w:t>
      </w:r>
    </w:p>
    <w:p w14:paraId="322C411F" w14:textId="77777777" w:rsidR="002E4FBD" w:rsidRDefault="002E4FBD" w:rsidP="002E4FBD">
      <w:pPr>
        <w:ind w:left="720"/>
      </w:pPr>
    </w:p>
    <w:p w14:paraId="66CB1039" w14:textId="77777777" w:rsidR="002E4FBD" w:rsidRDefault="002E4FBD" w:rsidP="002E4FBD">
      <w:pPr>
        <w:ind w:left="720"/>
        <w:rPr>
          <w:i/>
          <w:iCs/>
        </w:rPr>
      </w:pPr>
      <w:r w:rsidRPr="00A070BE">
        <w:rPr>
          <w:i/>
          <w:iCs/>
        </w:rPr>
        <w:t>Sing, O heavens; and be joyful, O earth; and break forth into singing, O mountains: for the L</w:t>
      </w:r>
      <w:r>
        <w:rPr>
          <w:i/>
          <w:iCs/>
        </w:rPr>
        <w:t>ord</w:t>
      </w:r>
      <w:r w:rsidRPr="00A070BE">
        <w:rPr>
          <w:i/>
          <w:iCs/>
        </w:rPr>
        <w:t xml:space="preserve"> hath comforted his people, and will have mercy upon his afflicted.</w:t>
      </w:r>
    </w:p>
    <w:p w14:paraId="173A479E" w14:textId="77777777" w:rsidR="002E4FBD" w:rsidRDefault="002E4FBD" w:rsidP="002E4FBD">
      <w:pPr>
        <w:ind w:left="720"/>
        <w:rPr>
          <w:i/>
          <w:iCs/>
        </w:rPr>
      </w:pPr>
      <w:r>
        <w:rPr>
          <w:i/>
          <w:iCs/>
        </w:rPr>
        <w:t>(Isaiah 49:13)</w:t>
      </w:r>
    </w:p>
    <w:p w14:paraId="31DA3F95" w14:textId="77777777" w:rsidR="002E4FBD" w:rsidRDefault="002E4FBD" w:rsidP="002E4FBD">
      <w:pPr>
        <w:ind w:left="720"/>
        <w:rPr>
          <w:i/>
          <w:iCs/>
        </w:rPr>
      </w:pPr>
    </w:p>
    <w:p w14:paraId="1CC60009" w14:textId="77777777" w:rsidR="002E4FBD" w:rsidRDefault="002E4FBD" w:rsidP="002E4FBD">
      <w:pPr>
        <w:ind w:left="720"/>
        <w:rPr>
          <w:i/>
          <w:iCs/>
        </w:rPr>
      </w:pPr>
      <w:r w:rsidRPr="00A070BE">
        <w:rPr>
          <w:i/>
          <w:iCs/>
        </w:rPr>
        <w:t xml:space="preserve"> Sing, O barren, thou that didst not bear; break forth into singing, and cry aloud, thou that didst not travail with child: for more are the children of the desolate than the children of the married wife, saith the L</w:t>
      </w:r>
      <w:r>
        <w:rPr>
          <w:i/>
          <w:iCs/>
        </w:rPr>
        <w:t>ord</w:t>
      </w:r>
      <w:r w:rsidRPr="00A070BE">
        <w:rPr>
          <w:i/>
          <w:iCs/>
        </w:rPr>
        <w:t xml:space="preserve">. </w:t>
      </w:r>
      <w:r>
        <w:rPr>
          <w:i/>
          <w:iCs/>
        </w:rPr>
        <w:t>(Isaiah 54:1)</w:t>
      </w:r>
    </w:p>
    <w:p w14:paraId="72FC28FE" w14:textId="77777777" w:rsidR="002E4FBD" w:rsidRDefault="002E4FBD" w:rsidP="002E4FBD">
      <w:pPr>
        <w:ind w:left="720"/>
        <w:rPr>
          <w:i/>
          <w:iCs/>
        </w:rPr>
      </w:pPr>
    </w:p>
    <w:p w14:paraId="4EBD7C4D" w14:textId="77777777" w:rsidR="002E4FBD" w:rsidRDefault="002E4FBD" w:rsidP="002E4FBD">
      <w:pPr>
        <w:ind w:left="720"/>
        <w:rPr>
          <w:i/>
          <w:iCs/>
        </w:rPr>
      </w:pPr>
      <w:r w:rsidRPr="00A070BE">
        <w:rPr>
          <w:i/>
          <w:iCs/>
        </w:rPr>
        <w:t>Sing unto the L</w:t>
      </w:r>
      <w:r>
        <w:rPr>
          <w:i/>
          <w:iCs/>
        </w:rPr>
        <w:t>ord</w:t>
      </w:r>
      <w:r w:rsidRPr="00A070BE">
        <w:rPr>
          <w:i/>
          <w:iCs/>
        </w:rPr>
        <w:t>, praise ye the L</w:t>
      </w:r>
      <w:r>
        <w:rPr>
          <w:i/>
          <w:iCs/>
        </w:rPr>
        <w:t>ord</w:t>
      </w:r>
      <w:r w:rsidRPr="00A070BE">
        <w:rPr>
          <w:i/>
          <w:iCs/>
        </w:rPr>
        <w:t xml:space="preserve">: for he hath delivered the soul of the poor from the hand of evildoers. </w:t>
      </w:r>
      <w:r>
        <w:rPr>
          <w:i/>
          <w:iCs/>
        </w:rPr>
        <w:t>(Jeremiah 20:13)</w:t>
      </w:r>
    </w:p>
    <w:p w14:paraId="565682B1" w14:textId="77777777" w:rsidR="002E4FBD" w:rsidRDefault="002E4FBD" w:rsidP="002E4FBD">
      <w:pPr>
        <w:ind w:left="720"/>
        <w:rPr>
          <w:i/>
          <w:iCs/>
        </w:rPr>
      </w:pPr>
    </w:p>
    <w:p w14:paraId="4FE0AFA5" w14:textId="77777777" w:rsidR="002E4FBD" w:rsidRDefault="002E4FBD" w:rsidP="002E4FBD">
      <w:pPr>
        <w:ind w:left="720"/>
        <w:rPr>
          <w:i/>
          <w:iCs/>
        </w:rPr>
      </w:pPr>
      <w:r>
        <w:rPr>
          <w:i/>
          <w:iCs/>
        </w:rPr>
        <w:lastRenderedPageBreak/>
        <w:t>Sing, O daughter of Zion; shout, O Israel; be glad and rejoice with all the heart, O daughter of Jerusalem.   (Zephaniah 3:14)</w:t>
      </w:r>
    </w:p>
    <w:p w14:paraId="79BF23A1" w14:textId="77777777" w:rsidR="002E4FBD" w:rsidRDefault="002E4FBD" w:rsidP="002E4FBD">
      <w:pPr>
        <w:ind w:left="720"/>
        <w:rPr>
          <w:i/>
          <w:iCs/>
        </w:rPr>
      </w:pPr>
    </w:p>
    <w:p w14:paraId="34C6DDC3" w14:textId="77777777" w:rsidR="002E4FBD" w:rsidRDefault="002E4FBD" w:rsidP="002E4FBD">
      <w:pPr>
        <w:ind w:left="720"/>
        <w:rPr>
          <w:i/>
          <w:iCs/>
        </w:rPr>
      </w:pPr>
      <w:r w:rsidRPr="00BD7388">
        <w:rPr>
          <w:i/>
          <w:iCs/>
        </w:rPr>
        <w:t xml:space="preserve"> Sing and rejoice, O daughter of Zion: for, lo, I come, and I will dwell in the midst of thee, saith the L</w:t>
      </w:r>
      <w:r>
        <w:rPr>
          <w:i/>
          <w:iCs/>
        </w:rPr>
        <w:t>ord</w:t>
      </w:r>
      <w:r w:rsidRPr="00BD7388">
        <w:rPr>
          <w:i/>
          <w:iCs/>
        </w:rPr>
        <w:t xml:space="preserve">. </w:t>
      </w:r>
      <w:r>
        <w:rPr>
          <w:i/>
          <w:iCs/>
        </w:rPr>
        <w:t>(Zechariah 2:10)</w:t>
      </w:r>
    </w:p>
    <w:p w14:paraId="4C36487F" w14:textId="77777777" w:rsidR="002E4FBD" w:rsidRDefault="002E4FBD" w:rsidP="002E4FBD">
      <w:pPr>
        <w:ind w:left="720"/>
        <w:rPr>
          <w:i/>
          <w:iCs/>
        </w:rPr>
      </w:pPr>
    </w:p>
    <w:p w14:paraId="598814FD" w14:textId="77777777" w:rsidR="002E4FBD" w:rsidRDefault="002E4FBD" w:rsidP="002E4FBD">
      <w:pPr>
        <w:ind w:left="720"/>
        <w:rPr>
          <w:i/>
          <w:iCs/>
        </w:rPr>
      </w:pPr>
      <w:r>
        <w:rPr>
          <w:i/>
          <w:iCs/>
        </w:rPr>
        <w:t>Speaking to yourselves in psalms and hymns and spiritual songs, singing and making melody in your heart to the Lord.  (Ephesians 5:19)</w:t>
      </w:r>
    </w:p>
    <w:p w14:paraId="549A1A7B" w14:textId="77777777" w:rsidR="002E4FBD" w:rsidRDefault="002E4FBD" w:rsidP="002E4FBD">
      <w:pPr>
        <w:ind w:left="720"/>
        <w:rPr>
          <w:i/>
          <w:iCs/>
        </w:rPr>
      </w:pPr>
    </w:p>
    <w:p w14:paraId="36F6C217" w14:textId="77777777" w:rsidR="002E4FBD" w:rsidRPr="00E00BD3" w:rsidRDefault="002E4FBD" w:rsidP="002E4FBD">
      <w:pPr>
        <w:pStyle w:val="NormalWeb"/>
        <w:spacing w:before="0" w:beforeAutospacing="0" w:after="0" w:afterAutospacing="0"/>
        <w:ind w:left="720"/>
        <w:rPr>
          <w:i/>
          <w:iCs/>
          <w:color w:val="111111"/>
        </w:rPr>
      </w:pPr>
      <w:r w:rsidRPr="00E00BD3">
        <w:rPr>
          <w:i/>
          <w:iCs/>
          <w:color w:val="111111"/>
        </w:rPr>
        <w:t>Let the word of Christ dwell in you richly, teaching and admonishing one another in all wisdom, singing psalms and hymns and spiritual songs, with thankfulness in your hearts to God. (Colossians 3:16)</w:t>
      </w:r>
    </w:p>
    <w:p w14:paraId="3380CB4A" w14:textId="77777777" w:rsidR="002E4FBD" w:rsidRDefault="002E4FBD" w:rsidP="002E4FBD">
      <w:pPr>
        <w:pStyle w:val="NormalWeb"/>
        <w:spacing w:before="0" w:beforeAutospacing="0" w:after="0" w:afterAutospacing="0"/>
        <w:ind w:left="720"/>
        <w:rPr>
          <w:i/>
          <w:iCs/>
          <w:color w:val="111111"/>
        </w:rPr>
      </w:pPr>
    </w:p>
    <w:p w14:paraId="6F03B50A" w14:textId="77777777" w:rsidR="002E4FBD" w:rsidRDefault="002E4FBD" w:rsidP="002E4FBD">
      <w:pPr>
        <w:ind w:left="720"/>
        <w:rPr>
          <w:i/>
          <w:iCs/>
        </w:rPr>
      </w:pPr>
      <w:r w:rsidRPr="00BD7388">
        <w:rPr>
          <w:i/>
          <w:iCs/>
        </w:rPr>
        <w:t xml:space="preserve">Is any among you afflicted? let him pray. Is any merry? let him sing psalms. </w:t>
      </w:r>
      <w:r>
        <w:rPr>
          <w:i/>
          <w:iCs/>
        </w:rPr>
        <w:t>(James 5:13)</w:t>
      </w:r>
    </w:p>
    <w:p w14:paraId="7C4534B2" w14:textId="77777777" w:rsidR="002E4FBD" w:rsidRDefault="002E4FBD" w:rsidP="002E4FBD">
      <w:pPr>
        <w:ind w:left="720"/>
        <w:rPr>
          <w:b/>
          <w:bCs w:val="0"/>
        </w:rPr>
      </w:pPr>
    </w:p>
    <w:p w14:paraId="06037872" w14:textId="77777777" w:rsidR="002E4FBD" w:rsidRDefault="002E4FBD" w:rsidP="002E4FBD">
      <w:pPr>
        <w:tabs>
          <w:tab w:val="center" w:pos="4680"/>
        </w:tabs>
        <w:rPr>
          <w:b/>
        </w:rPr>
      </w:pPr>
    </w:p>
    <w:p w14:paraId="4E30508E" w14:textId="77777777" w:rsidR="002E4FBD" w:rsidRDefault="002E4FBD" w:rsidP="002E4FBD">
      <w:pPr>
        <w:tabs>
          <w:tab w:val="center" w:pos="4680"/>
        </w:tabs>
        <w:rPr>
          <w:b/>
        </w:rPr>
      </w:pPr>
    </w:p>
    <w:p w14:paraId="5D49D498" w14:textId="42231F9B" w:rsidR="002A558F" w:rsidRDefault="002A558F" w:rsidP="002A558F"/>
    <w:p w14:paraId="5DA46DC3" w14:textId="560BBBC7" w:rsidR="00FF48B2" w:rsidRDefault="00FF48B2" w:rsidP="002A558F"/>
    <w:p w14:paraId="1B2F9630" w14:textId="0BA18190" w:rsidR="00EC4640" w:rsidRDefault="00EC4640" w:rsidP="002A558F"/>
    <w:p w14:paraId="4DF427C9" w14:textId="2AA725E2" w:rsidR="00EC4640" w:rsidRDefault="00EC4640" w:rsidP="002A558F"/>
    <w:p w14:paraId="69651D1A" w14:textId="671A4BA7" w:rsidR="00EC4640" w:rsidRDefault="00EC4640" w:rsidP="002A558F"/>
    <w:p w14:paraId="76D5445E" w14:textId="6EACD044" w:rsidR="00EC4640" w:rsidRDefault="00EC4640" w:rsidP="002A558F"/>
    <w:p w14:paraId="76BEC64C" w14:textId="0FCA4CB8" w:rsidR="00EC4640" w:rsidRDefault="00EC4640" w:rsidP="002A558F"/>
    <w:p w14:paraId="5EEDF31A" w14:textId="6994187D" w:rsidR="00EC4640" w:rsidRDefault="00EC4640" w:rsidP="002A558F"/>
    <w:p w14:paraId="717C70C3" w14:textId="4DFEE49F" w:rsidR="00EC4640" w:rsidRDefault="00EC4640" w:rsidP="002A558F"/>
    <w:p w14:paraId="4695844C" w14:textId="71013DF5" w:rsidR="00EC4640" w:rsidRDefault="00EC4640" w:rsidP="002A558F"/>
    <w:p w14:paraId="57B2E4DA" w14:textId="05025AFD" w:rsidR="00EC4640" w:rsidRDefault="00EC4640" w:rsidP="002A558F"/>
    <w:p w14:paraId="46693C94" w14:textId="4E45DB19" w:rsidR="00EC4640" w:rsidRDefault="00EC4640" w:rsidP="002A558F"/>
    <w:p w14:paraId="68F3260C" w14:textId="53077DA3" w:rsidR="00EC4640" w:rsidRDefault="00EC4640" w:rsidP="002A558F"/>
    <w:p w14:paraId="616BC9E7" w14:textId="7F2D8E23" w:rsidR="00EC4640" w:rsidRDefault="00EC4640" w:rsidP="002A558F"/>
    <w:p w14:paraId="11B2D226" w14:textId="1434B1FB" w:rsidR="00EC4640" w:rsidRDefault="00EC4640" w:rsidP="002A558F"/>
    <w:p w14:paraId="449CAA2C" w14:textId="49393878" w:rsidR="00EC4640" w:rsidRDefault="00EC4640" w:rsidP="002A558F"/>
    <w:p w14:paraId="33382F4F" w14:textId="0D7BA9C4" w:rsidR="00EC4640" w:rsidRDefault="00EC4640" w:rsidP="002A558F"/>
    <w:p w14:paraId="5C2C834B" w14:textId="77777777" w:rsidR="00EC4640" w:rsidRDefault="00EC4640" w:rsidP="002A558F"/>
    <w:p w14:paraId="7A0671D5" w14:textId="6449E22D" w:rsidR="00FF48B2" w:rsidRDefault="00FF48B2" w:rsidP="002A558F"/>
    <w:p w14:paraId="0176C479" w14:textId="445C0D8E" w:rsidR="00FF48B2" w:rsidRDefault="00FF48B2" w:rsidP="002A558F"/>
    <w:p w14:paraId="1A80D1E3" w14:textId="5B00B37A" w:rsidR="00FF48B2" w:rsidRDefault="00FF48B2" w:rsidP="002A558F"/>
    <w:p w14:paraId="44F22A22" w14:textId="10D14BB3" w:rsidR="00FF48B2" w:rsidRDefault="00FF48B2" w:rsidP="002A558F"/>
    <w:p w14:paraId="4851CE6B" w14:textId="0568C826" w:rsidR="00BE40D1" w:rsidRDefault="00BE40D1" w:rsidP="002A558F"/>
    <w:p w14:paraId="1FD31526" w14:textId="7FDF273F" w:rsidR="00BE40D1" w:rsidRDefault="00BE40D1" w:rsidP="002A558F"/>
    <w:p w14:paraId="2EF190ED" w14:textId="0451A373" w:rsidR="00BE40D1" w:rsidRDefault="00BE40D1" w:rsidP="002A558F"/>
    <w:p w14:paraId="4AF833F7" w14:textId="2EEE659F" w:rsidR="00BE40D1" w:rsidRDefault="00BE40D1" w:rsidP="002A558F"/>
    <w:p w14:paraId="0ABD44E7" w14:textId="77777777" w:rsidR="00BE40D1" w:rsidRDefault="00BE40D1" w:rsidP="002A558F"/>
    <w:p w14:paraId="71BAE70D" w14:textId="77777777" w:rsidR="00FF48B2" w:rsidRDefault="00FF48B2" w:rsidP="002A558F"/>
    <w:p w14:paraId="3264C164" w14:textId="7A27BBFC" w:rsidR="002A558F" w:rsidRPr="00210485" w:rsidRDefault="002A558F" w:rsidP="002A558F">
      <w:pPr>
        <w:jc w:val="center"/>
        <w:rPr>
          <w:b/>
          <w:sz w:val="48"/>
        </w:rPr>
      </w:pPr>
      <w:r w:rsidRPr="00210485">
        <w:rPr>
          <w:b/>
          <w:sz w:val="48"/>
        </w:rPr>
        <w:lastRenderedPageBreak/>
        <w:t>CHAPTER</w:t>
      </w:r>
      <w:r>
        <w:rPr>
          <w:b/>
          <w:sz w:val="48"/>
        </w:rPr>
        <w:t xml:space="preserve"> </w:t>
      </w:r>
      <w:r w:rsidR="00A43B24">
        <w:rPr>
          <w:b/>
          <w:sz w:val="48"/>
        </w:rPr>
        <w:t>SIXTEEN</w:t>
      </w:r>
    </w:p>
    <w:p w14:paraId="5E5BDE7C" w14:textId="0A6E1D7C" w:rsidR="002A558F" w:rsidRPr="00210485" w:rsidRDefault="002A558F" w:rsidP="002A558F">
      <w:pPr>
        <w:jc w:val="center"/>
        <w:rPr>
          <w:b/>
          <w:sz w:val="48"/>
        </w:rPr>
      </w:pPr>
      <w:r w:rsidRPr="00210485">
        <w:rPr>
          <w:b/>
          <w:sz w:val="48"/>
        </w:rPr>
        <w:t>BIBLICAL ELEMENTS OF WORSHIP</w:t>
      </w:r>
      <w:r w:rsidR="00A43B24">
        <w:rPr>
          <w:b/>
          <w:sz w:val="48"/>
        </w:rPr>
        <w:t xml:space="preserve"> 2</w:t>
      </w:r>
    </w:p>
    <w:p w14:paraId="2EB80ED0" w14:textId="77777777" w:rsidR="002A558F" w:rsidRPr="00210485" w:rsidRDefault="002A558F" w:rsidP="002A558F">
      <w:pPr>
        <w:jc w:val="center"/>
        <w:rPr>
          <w:sz w:val="48"/>
        </w:rPr>
      </w:pPr>
    </w:p>
    <w:p w14:paraId="661D1B79" w14:textId="77777777" w:rsidR="002A558F" w:rsidRPr="00210485" w:rsidRDefault="002A558F" w:rsidP="002A558F">
      <w:r w:rsidRPr="00210485">
        <w:rPr>
          <w:b/>
        </w:rPr>
        <w:t>OBJECTIVES:</w:t>
      </w:r>
    </w:p>
    <w:p w14:paraId="05B3EFF7" w14:textId="77777777" w:rsidR="002A558F" w:rsidRPr="00210485" w:rsidRDefault="002A558F" w:rsidP="002A558F"/>
    <w:p w14:paraId="630985A2" w14:textId="1D44B244" w:rsidR="002A558F" w:rsidRDefault="002A558F" w:rsidP="002A558F">
      <w:bookmarkStart w:id="38" w:name="_Hlk67557014"/>
      <w:r w:rsidRPr="00210485">
        <w:t>Upon completion of this chapter you will be able to</w:t>
      </w:r>
      <w:r>
        <w:t xml:space="preserve"> </w:t>
      </w:r>
      <w:r w:rsidR="008E1FC8">
        <w:t>discuss</w:t>
      </w:r>
      <w:r>
        <w:t xml:space="preserve"> the following elements of biblical worship:</w:t>
      </w:r>
    </w:p>
    <w:p w14:paraId="7F588CD0" w14:textId="77777777" w:rsidR="002A558F" w:rsidRDefault="002A558F" w:rsidP="002A558F">
      <w:r>
        <w:tab/>
        <w:t>-Silence.</w:t>
      </w:r>
    </w:p>
    <w:p w14:paraId="031EF629" w14:textId="77777777" w:rsidR="002A558F" w:rsidRDefault="002A558F" w:rsidP="002A558F">
      <w:r>
        <w:tab/>
        <w:t>-Meditation</w:t>
      </w:r>
    </w:p>
    <w:p w14:paraId="55D63A44" w14:textId="77777777" w:rsidR="002A558F" w:rsidRDefault="002A558F" w:rsidP="002A558F">
      <w:r>
        <w:tab/>
        <w:t>-Standing.</w:t>
      </w:r>
    </w:p>
    <w:p w14:paraId="16862577" w14:textId="77777777" w:rsidR="002A558F" w:rsidRDefault="002A558F" w:rsidP="002A558F">
      <w:r>
        <w:tab/>
        <w:t>-Kneeling.</w:t>
      </w:r>
    </w:p>
    <w:p w14:paraId="3357F9C8" w14:textId="77777777" w:rsidR="002A558F" w:rsidRDefault="002A558F" w:rsidP="002A558F">
      <w:r>
        <w:tab/>
        <w:t>-Lifting hands.</w:t>
      </w:r>
    </w:p>
    <w:p w14:paraId="5116464C" w14:textId="77777777" w:rsidR="002A558F" w:rsidRDefault="002A558F" w:rsidP="002A558F">
      <w:r>
        <w:tab/>
        <w:t>-Clapping.</w:t>
      </w:r>
    </w:p>
    <w:p w14:paraId="5E93A6E0" w14:textId="77777777" w:rsidR="002A558F" w:rsidRDefault="002A558F" w:rsidP="002A558F">
      <w:r>
        <w:tab/>
        <w:t>-Shouting.</w:t>
      </w:r>
    </w:p>
    <w:p w14:paraId="6175D456" w14:textId="77777777" w:rsidR="002A558F" w:rsidRDefault="002A558F" w:rsidP="002A558F">
      <w:r>
        <w:tab/>
        <w:t>-Rejoicing.</w:t>
      </w:r>
    </w:p>
    <w:p w14:paraId="743C4907" w14:textId="55B92598" w:rsidR="008E1FC8" w:rsidRDefault="008E1FC8" w:rsidP="002A558F">
      <w:r>
        <w:tab/>
        <w:t>-Instruments.</w:t>
      </w:r>
    </w:p>
    <w:p w14:paraId="005FD5D7" w14:textId="7FC99A95" w:rsidR="002A558F" w:rsidRDefault="002A558F" w:rsidP="002A558F">
      <w:r>
        <w:tab/>
        <w:t>-Dancing.</w:t>
      </w:r>
    </w:p>
    <w:p w14:paraId="779B5079" w14:textId="77777777" w:rsidR="002A558F" w:rsidRDefault="002A558F" w:rsidP="002A558F">
      <w:r>
        <w:tab/>
        <w:t>-Banners and flags.</w:t>
      </w:r>
    </w:p>
    <w:p w14:paraId="1C6B3B14" w14:textId="77777777" w:rsidR="002A558F" w:rsidRPr="00210485" w:rsidRDefault="002A558F" w:rsidP="002A558F">
      <w:r>
        <w:t xml:space="preserve"> </w:t>
      </w:r>
    </w:p>
    <w:p w14:paraId="58C63F90" w14:textId="77777777" w:rsidR="002A558F" w:rsidRPr="00210485" w:rsidRDefault="002A558F" w:rsidP="002A558F">
      <w:pPr>
        <w:rPr>
          <w:b/>
        </w:rPr>
      </w:pPr>
      <w:r w:rsidRPr="00210485">
        <w:rPr>
          <w:b/>
        </w:rPr>
        <w:t>KEY VERSE</w:t>
      </w:r>
      <w:r>
        <w:rPr>
          <w:b/>
        </w:rPr>
        <w:t>S</w:t>
      </w:r>
      <w:r w:rsidRPr="00210485">
        <w:rPr>
          <w:b/>
        </w:rPr>
        <w:t>:</w:t>
      </w:r>
    </w:p>
    <w:p w14:paraId="48815439" w14:textId="77777777" w:rsidR="002A558F" w:rsidRDefault="002A558F" w:rsidP="002A558F">
      <w:pPr>
        <w:rPr>
          <w:b/>
        </w:rPr>
      </w:pPr>
    </w:p>
    <w:p w14:paraId="2488F18A" w14:textId="5400E909" w:rsidR="002A558F" w:rsidRPr="009A2196" w:rsidRDefault="002A558F" w:rsidP="002A558F">
      <w:pPr>
        <w:ind w:left="720"/>
        <w:rPr>
          <w:bCs w:val="0"/>
          <w:i/>
          <w:iCs/>
        </w:rPr>
      </w:pPr>
      <w:r w:rsidRPr="009A2196">
        <w:rPr>
          <w:bCs w:val="0"/>
          <w:i/>
          <w:iCs/>
        </w:rPr>
        <w:t>Praise ye the L</w:t>
      </w:r>
      <w:r w:rsidR="007D2A76">
        <w:rPr>
          <w:bCs w:val="0"/>
          <w:i/>
          <w:iCs/>
        </w:rPr>
        <w:t>ord</w:t>
      </w:r>
      <w:r w:rsidRPr="009A2196">
        <w:rPr>
          <w:bCs w:val="0"/>
          <w:i/>
          <w:iCs/>
        </w:rPr>
        <w:t xml:space="preserve">. Praise God in his sanctuary: praise him in the firmament of his power. Praise him for his mighty acts: praise him according to his excellent greatness. Praise him with the sound of the trumpet: praise him with the psaltery and harp. Praise him with the timbrel and dance: praise him with stringed instruments and organs. Praise him upon the loud cymbals: praise him upon the high sounding cymbals. Let </w:t>
      </w:r>
      <w:proofErr w:type="spellStart"/>
      <w:r w:rsidRPr="009A2196">
        <w:rPr>
          <w:bCs w:val="0"/>
          <w:i/>
          <w:iCs/>
        </w:rPr>
        <w:t>every thing</w:t>
      </w:r>
      <w:proofErr w:type="spellEnd"/>
      <w:r w:rsidRPr="009A2196">
        <w:rPr>
          <w:bCs w:val="0"/>
          <w:i/>
          <w:iCs/>
        </w:rPr>
        <w:t xml:space="preserve"> that hath breath praise the Lord. Praise ye the Lord.  (Psalm 150:1-6)</w:t>
      </w:r>
    </w:p>
    <w:p w14:paraId="34A70503" w14:textId="77777777" w:rsidR="002A558F" w:rsidRPr="00210485" w:rsidRDefault="002A558F" w:rsidP="002A558F">
      <w:pPr>
        <w:rPr>
          <w:b/>
        </w:rPr>
      </w:pPr>
    </w:p>
    <w:bookmarkEnd w:id="38"/>
    <w:p w14:paraId="067821AE" w14:textId="77777777" w:rsidR="002A558F" w:rsidRPr="00210485" w:rsidRDefault="002A558F" w:rsidP="002A558F">
      <w:pPr>
        <w:jc w:val="center"/>
      </w:pPr>
      <w:r w:rsidRPr="00210485">
        <w:rPr>
          <w:b/>
        </w:rPr>
        <w:t>INTRODUCTION</w:t>
      </w:r>
    </w:p>
    <w:p w14:paraId="49B0BEAB" w14:textId="77777777" w:rsidR="002A558F" w:rsidRPr="00210485" w:rsidRDefault="002A558F" w:rsidP="002A558F"/>
    <w:p w14:paraId="1C8F7147" w14:textId="6A97E5EC" w:rsidR="002A558F" w:rsidRDefault="002A558F" w:rsidP="002A558F">
      <w:bookmarkStart w:id="39" w:name="_Hlk56062732"/>
      <w:r>
        <w:t xml:space="preserve">This is the second of three chapters detailing the Biblical elements of worship as revealed in the Word of God.  </w:t>
      </w:r>
      <w:bookmarkStart w:id="40" w:name="_Hlk56311435"/>
      <w:bookmarkEnd w:id="39"/>
      <w:r>
        <w:t>This chapter focuses on worshipping by silence, meditating, standing, kneeling, lifting hands, clapping, shouting,</w:t>
      </w:r>
      <w:r w:rsidR="00E75D38">
        <w:t xml:space="preserve"> rejoicing, using instruments,</w:t>
      </w:r>
      <w:r>
        <w:t xml:space="preserve"> dancing, and</w:t>
      </w:r>
      <w:r w:rsidR="00E75D38">
        <w:t xml:space="preserve"> using</w:t>
      </w:r>
      <w:r>
        <w:t xml:space="preserve"> banners and flags.</w:t>
      </w:r>
    </w:p>
    <w:p w14:paraId="45F96B63" w14:textId="77777777" w:rsidR="002A558F" w:rsidRDefault="002A558F" w:rsidP="002A558F"/>
    <w:bookmarkEnd w:id="40"/>
    <w:p w14:paraId="0C999075" w14:textId="77777777" w:rsidR="002A558F" w:rsidRPr="00712778" w:rsidRDefault="002A558F" w:rsidP="002A558F">
      <w:pPr>
        <w:jc w:val="center"/>
        <w:rPr>
          <w:b/>
          <w:bCs w:val="0"/>
        </w:rPr>
      </w:pPr>
      <w:r w:rsidRPr="00712778">
        <w:rPr>
          <w:b/>
          <w:bCs w:val="0"/>
        </w:rPr>
        <w:t>SILENCE</w:t>
      </w:r>
    </w:p>
    <w:p w14:paraId="7A4783A9" w14:textId="77777777" w:rsidR="002A558F" w:rsidRDefault="002A558F" w:rsidP="002A558F"/>
    <w:p w14:paraId="2492DC36" w14:textId="1B993303" w:rsidR="002A558F" w:rsidRDefault="002A558F" w:rsidP="002A558F">
      <w:r>
        <w:t xml:space="preserve">Waiting </w:t>
      </w:r>
      <w:r w:rsidR="00E34FAB">
        <w:t xml:space="preserve">silently </w:t>
      </w:r>
      <w:r>
        <w:t xml:space="preserve">before God in worship is one way we come to know </w:t>
      </w:r>
      <w:r w:rsidR="006322B4">
        <w:t>Him</w:t>
      </w:r>
      <w:r>
        <w:t xml:space="preserve"> better: </w:t>
      </w:r>
    </w:p>
    <w:p w14:paraId="3116DA29" w14:textId="77777777" w:rsidR="002A558F" w:rsidRDefault="002A558F" w:rsidP="002A558F"/>
    <w:p w14:paraId="54BC28DD" w14:textId="77777777" w:rsidR="002A558F" w:rsidRPr="0043500B" w:rsidRDefault="002A558F" w:rsidP="002A558F">
      <w:pPr>
        <w:rPr>
          <w:i/>
          <w:iCs/>
        </w:rPr>
      </w:pPr>
      <w:r>
        <w:tab/>
      </w:r>
      <w:r w:rsidRPr="0043500B">
        <w:rPr>
          <w:i/>
          <w:iCs/>
        </w:rPr>
        <w:t xml:space="preserve">Be still, and know that I am God: I will be exalted among the heathen, I will be exalted in </w:t>
      </w:r>
      <w:r w:rsidRPr="0043500B">
        <w:rPr>
          <w:i/>
          <w:iCs/>
        </w:rPr>
        <w:tab/>
        <w:t>the earth.  (Psalm 46:10)</w:t>
      </w:r>
    </w:p>
    <w:p w14:paraId="51789B8C" w14:textId="77777777" w:rsidR="002A558F" w:rsidRDefault="002A558F" w:rsidP="002A558F">
      <w:pPr>
        <w:rPr>
          <w:b/>
          <w:bCs w:val="0"/>
        </w:rPr>
      </w:pPr>
    </w:p>
    <w:p w14:paraId="1AF42DF7" w14:textId="77777777" w:rsidR="002A558F" w:rsidRPr="0043500B" w:rsidRDefault="002A558F" w:rsidP="002A558F">
      <w:r w:rsidRPr="0043500B">
        <w:t>Coming to know God is a life-long process.  One key to knowing Him is to be silent before Him.</w:t>
      </w:r>
    </w:p>
    <w:p w14:paraId="249429FC" w14:textId="77777777" w:rsidR="002A558F" w:rsidRDefault="002A558F" w:rsidP="002A558F"/>
    <w:p w14:paraId="631B6670" w14:textId="3E2A6415" w:rsidR="002A558F" w:rsidRDefault="002A558F" w:rsidP="002A558F">
      <w:r>
        <w:t xml:space="preserve">Ecclesiastes 3:7 states that there is a time to keep silent.  In Isaiah 41:1, the islands are admonished to keep silent before God; Habakkuk 2:20 commands the earth to </w:t>
      </w:r>
      <w:r w:rsidR="00D021A4">
        <w:t>be silent</w:t>
      </w:r>
      <w:r>
        <w:t xml:space="preserve"> before </w:t>
      </w:r>
      <w:r w:rsidR="00AD20DD">
        <w:t>Him</w:t>
      </w:r>
      <w:r>
        <w:t xml:space="preserve">; and Zechariah calls all flesh to be silent before </w:t>
      </w:r>
      <w:r w:rsidR="00AD20DD">
        <w:t>the Lord</w:t>
      </w:r>
      <w:r>
        <w:t xml:space="preserve">.  </w:t>
      </w:r>
      <w:r w:rsidR="00AD20DD">
        <w:t>In Revelation,</w:t>
      </w:r>
      <w:r>
        <w:t xml:space="preserve"> before the opening of the seventh seal, there </w:t>
      </w:r>
      <w:r w:rsidR="00AD20DD">
        <w:t>is</w:t>
      </w:r>
      <w:r>
        <w:t xml:space="preserve"> silence</w:t>
      </w:r>
      <w:r w:rsidR="00AD20DD">
        <w:t xml:space="preserve"> in Heaven</w:t>
      </w:r>
      <w:r>
        <w:t xml:space="preserve"> for a half hour</w:t>
      </w:r>
      <w:r w:rsidR="00AD20DD">
        <w:t xml:space="preserve"> (Revelation 8:1)</w:t>
      </w:r>
      <w:r>
        <w:t>.</w:t>
      </w:r>
    </w:p>
    <w:p w14:paraId="2D35B1E0" w14:textId="77777777" w:rsidR="002A558F" w:rsidRDefault="002A558F" w:rsidP="002A558F"/>
    <w:p w14:paraId="7FF5BA62" w14:textId="77777777" w:rsidR="002A558F" w:rsidRDefault="002A558F" w:rsidP="002A558F">
      <w:r>
        <w:t>The Psalmist states:</w:t>
      </w:r>
    </w:p>
    <w:p w14:paraId="10FC43E8" w14:textId="77777777" w:rsidR="002A558F" w:rsidRDefault="002A558F" w:rsidP="002A558F"/>
    <w:p w14:paraId="38C5C9F6" w14:textId="77777777" w:rsidR="002A558F" w:rsidRPr="00BC56BF" w:rsidRDefault="002A558F" w:rsidP="002A558F">
      <w:pPr>
        <w:rPr>
          <w:i/>
          <w:iCs/>
        </w:rPr>
      </w:pPr>
      <w:r>
        <w:tab/>
      </w:r>
      <w:r w:rsidRPr="00BC56BF">
        <w:rPr>
          <w:i/>
          <w:iCs/>
        </w:rPr>
        <w:t xml:space="preserve">Stand in awe, and sin not: commune with your own heart upon your bed, and be still. </w:t>
      </w:r>
      <w:r w:rsidRPr="00BC56BF">
        <w:rPr>
          <w:i/>
          <w:iCs/>
        </w:rPr>
        <w:tab/>
        <w:t>Selah. (Psalm 4:4)</w:t>
      </w:r>
    </w:p>
    <w:p w14:paraId="16E1C26E" w14:textId="77777777" w:rsidR="002A558F" w:rsidRPr="00BC56BF" w:rsidRDefault="002A558F" w:rsidP="002A558F">
      <w:pPr>
        <w:rPr>
          <w:i/>
          <w:iCs/>
        </w:rPr>
      </w:pPr>
    </w:p>
    <w:p w14:paraId="6DECA430" w14:textId="77777777" w:rsidR="002A558F" w:rsidRDefault="002A558F" w:rsidP="002A558F">
      <w:r>
        <w:t>Silence in the presence of the Lord is a form of worship.  We are declaring by this action that we are waiting for the manifestation of His presence.  The Bible emphasizes the importance and benefits of waiting before the Lord:</w:t>
      </w:r>
    </w:p>
    <w:p w14:paraId="2A63C86A" w14:textId="77777777" w:rsidR="002A558F" w:rsidRDefault="002A558F" w:rsidP="002A558F"/>
    <w:p w14:paraId="510C5177" w14:textId="77777777" w:rsidR="002A558F" w:rsidRPr="00D034ED" w:rsidRDefault="002A558F" w:rsidP="002A558F">
      <w:pPr>
        <w:ind w:left="720"/>
        <w:rPr>
          <w:i/>
          <w:iCs/>
        </w:rPr>
      </w:pPr>
      <w:r w:rsidRPr="00D034ED">
        <w:rPr>
          <w:i/>
          <w:iCs/>
        </w:rPr>
        <w:t>Wait on the Lord: be of good courage, and he shall strengthen thine heart: wait, I say, on the Lord. (Psalm 27:14)</w:t>
      </w:r>
      <w:r w:rsidRPr="00D034ED">
        <w:rPr>
          <w:i/>
          <w:iCs/>
        </w:rPr>
        <w:br/>
      </w:r>
      <w:r w:rsidRPr="00D034ED">
        <w:rPr>
          <w:i/>
          <w:iCs/>
        </w:rPr>
        <w:br/>
        <w:t>But they that wait upon the Lord shall renew [their] strength; they shall mount up with wings as eagles; they shall run, and not be weary; [and] they shall walk, and not faint.</w:t>
      </w:r>
      <w:r w:rsidRPr="00D034ED">
        <w:rPr>
          <w:i/>
          <w:iCs/>
        </w:rPr>
        <w:br/>
        <w:t>(Isaiah 40:31)</w:t>
      </w:r>
    </w:p>
    <w:p w14:paraId="609E1C98" w14:textId="77777777" w:rsidR="002A558F" w:rsidRPr="00D034ED" w:rsidRDefault="002A558F" w:rsidP="002A558F">
      <w:pPr>
        <w:ind w:left="720"/>
        <w:rPr>
          <w:i/>
          <w:iCs/>
        </w:rPr>
      </w:pPr>
    </w:p>
    <w:p w14:paraId="2CBBCF4F" w14:textId="77777777" w:rsidR="002A558F" w:rsidRPr="00D034ED" w:rsidRDefault="002A558F" w:rsidP="002A558F">
      <w:pPr>
        <w:ind w:left="720"/>
        <w:rPr>
          <w:i/>
          <w:iCs/>
        </w:rPr>
      </w:pPr>
      <w:r w:rsidRPr="00D034ED">
        <w:rPr>
          <w:i/>
          <w:iCs/>
        </w:rPr>
        <w:t> Rest in the Lord, and wait patiently for him…(Psalm 37:7)</w:t>
      </w:r>
    </w:p>
    <w:p w14:paraId="3C0CC63E" w14:textId="77777777" w:rsidR="002A558F" w:rsidRPr="00D034ED" w:rsidRDefault="002A558F" w:rsidP="002A558F">
      <w:pPr>
        <w:ind w:left="720"/>
        <w:rPr>
          <w:i/>
          <w:iCs/>
        </w:rPr>
      </w:pPr>
    </w:p>
    <w:p w14:paraId="511E095F" w14:textId="77777777" w:rsidR="002A558F" w:rsidRPr="00D034ED" w:rsidRDefault="002A558F" w:rsidP="002A558F">
      <w:pPr>
        <w:ind w:left="720"/>
        <w:rPr>
          <w:b/>
          <w:i/>
          <w:iCs/>
        </w:rPr>
      </w:pPr>
      <w:r w:rsidRPr="00D034ED">
        <w:rPr>
          <w:i/>
          <w:iCs/>
        </w:rPr>
        <w:t> I wait for the L</w:t>
      </w:r>
      <w:r>
        <w:rPr>
          <w:i/>
          <w:iCs/>
        </w:rPr>
        <w:t>ord</w:t>
      </w:r>
      <w:r w:rsidRPr="00D034ED">
        <w:rPr>
          <w:i/>
          <w:iCs/>
        </w:rPr>
        <w:t>, my soul doth wait, and in his word do I hope. (Psalm 130:5)</w:t>
      </w:r>
      <w:r w:rsidRPr="00D034ED">
        <w:rPr>
          <w:i/>
          <w:iCs/>
        </w:rPr>
        <w:br/>
      </w:r>
    </w:p>
    <w:p w14:paraId="085A5AFB" w14:textId="77777777" w:rsidR="002A558F" w:rsidRPr="00D034ED" w:rsidRDefault="002A558F" w:rsidP="002A558F">
      <w:pPr>
        <w:ind w:left="720"/>
        <w:rPr>
          <w:i/>
          <w:iCs/>
        </w:rPr>
      </w:pPr>
      <w:r w:rsidRPr="00D034ED">
        <w:rPr>
          <w:i/>
          <w:iCs/>
        </w:rPr>
        <w:t xml:space="preserve">Lead me in thy truth, and teach me: for thou [art] the God of my salvation; on thee do I wait all the day. (Psalm 25:5) </w:t>
      </w:r>
      <w:r w:rsidRPr="00D034ED">
        <w:rPr>
          <w:i/>
          <w:iCs/>
        </w:rPr>
        <w:br/>
      </w:r>
      <w:r w:rsidRPr="00D034ED">
        <w:rPr>
          <w:i/>
          <w:iCs/>
        </w:rPr>
        <w:br/>
        <w:t>I waited patiently for the L</w:t>
      </w:r>
      <w:r>
        <w:rPr>
          <w:i/>
          <w:iCs/>
        </w:rPr>
        <w:t>ord</w:t>
      </w:r>
      <w:r w:rsidRPr="00D034ED">
        <w:rPr>
          <w:i/>
          <w:iCs/>
        </w:rPr>
        <w:t>; and he inclined unto me, and heard my cry. (Psalm 40:1)</w:t>
      </w:r>
    </w:p>
    <w:p w14:paraId="0D60FE04" w14:textId="77777777" w:rsidR="002A558F" w:rsidRPr="00D034ED" w:rsidRDefault="002A558F" w:rsidP="002A558F">
      <w:pPr>
        <w:ind w:left="720"/>
        <w:rPr>
          <w:i/>
          <w:iCs/>
        </w:rPr>
      </w:pPr>
      <w:r w:rsidRPr="00D034ED">
        <w:rPr>
          <w:i/>
          <w:iCs/>
        </w:rPr>
        <w:t> </w:t>
      </w:r>
    </w:p>
    <w:p w14:paraId="5CFDA715" w14:textId="77777777" w:rsidR="002A558F" w:rsidRPr="00D034ED" w:rsidRDefault="002A558F" w:rsidP="002A558F">
      <w:pPr>
        <w:ind w:left="720"/>
        <w:rPr>
          <w:i/>
          <w:iCs/>
        </w:rPr>
      </w:pPr>
      <w:r w:rsidRPr="00D034ED">
        <w:rPr>
          <w:i/>
          <w:iCs/>
        </w:rPr>
        <w:t>For evildoers shall be cut off: but those that wait upon the L</w:t>
      </w:r>
      <w:r>
        <w:rPr>
          <w:i/>
          <w:iCs/>
        </w:rPr>
        <w:t>ord</w:t>
      </w:r>
      <w:r w:rsidRPr="00D034ED">
        <w:rPr>
          <w:i/>
          <w:iCs/>
        </w:rPr>
        <w:t>, they shall inherit the earth.</w:t>
      </w:r>
      <w:r>
        <w:rPr>
          <w:i/>
          <w:iCs/>
        </w:rPr>
        <w:t xml:space="preserve"> </w:t>
      </w:r>
      <w:r w:rsidRPr="00D034ED">
        <w:rPr>
          <w:i/>
          <w:iCs/>
        </w:rPr>
        <w:t>(Psalm 37:9)</w:t>
      </w:r>
    </w:p>
    <w:p w14:paraId="09FFC359" w14:textId="77777777" w:rsidR="002A558F" w:rsidRPr="00D034ED" w:rsidRDefault="002A558F" w:rsidP="002A558F">
      <w:pPr>
        <w:ind w:left="720"/>
        <w:rPr>
          <w:i/>
          <w:iCs/>
        </w:rPr>
      </w:pPr>
    </w:p>
    <w:p w14:paraId="33F5E455" w14:textId="755DB1BF" w:rsidR="002A558F" w:rsidRPr="00E7044B" w:rsidRDefault="002A558F" w:rsidP="002A558F">
      <w:pPr>
        <w:rPr>
          <w:b/>
          <w:bCs w:val="0"/>
        </w:rPr>
      </w:pPr>
      <w:r>
        <w:rPr>
          <w:i/>
          <w:iCs/>
        </w:rPr>
        <w:tab/>
      </w:r>
      <w:r w:rsidRPr="00D034ED">
        <w:rPr>
          <w:i/>
          <w:iCs/>
        </w:rPr>
        <w:t> My soul, wait thou only upon God; for my expectation is from him. (Psalm 62:5)</w:t>
      </w:r>
      <w:r w:rsidRPr="00D034ED">
        <w:rPr>
          <w:i/>
          <w:iCs/>
        </w:rPr>
        <w:br/>
      </w:r>
    </w:p>
    <w:p w14:paraId="7B4550CA" w14:textId="77777777" w:rsidR="002A558F" w:rsidRPr="00D034ED" w:rsidRDefault="002A558F" w:rsidP="002A558F">
      <w:pPr>
        <w:jc w:val="center"/>
        <w:rPr>
          <w:b/>
          <w:bCs w:val="0"/>
        </w:rPr>
      </w:pPr>
      <w:r w:rsidRPr="00D034ED">
        <w:rPr>
          <w:b/>
          <w:bCs w:val="0"/>
        </w:rPr>
        <w:t>MEDITATION</w:t>
      </w:r>
    </w:p>
    <w:p w14:paraId="2D395344" w14:textId="77777777" w:rsidR="002A558F" w:rsidRPr="00D034ED" w:rsidRDefault="002A558F" w:rsidP="002A558F">
      <w:pPr>
        <w:rPr>
          <w:b/>
          <w:bCs w:val="0"/>
        </w:rPr>
      </w:pPr>
    </w:p>
    <w:p w14:paraId="0B3C112D" w14:textId="43B568AC" w:rsidR="002A558F" w:rsidRPr="00766692" w:rsidRDefault="002A558F" w:rsidP="002A558F">
      <w:pPr>
        <w:rPr>
          <w:rFonts w:eastAsia="Arial"/>
          <w:bCs w:val="0"/>
          <w:szCs w:val="24"/>
        </w:rPr>
      </w:pPr>
      <w:r w:rsidRPr="00766692">
        <w:rPr>
          <w:rFonts w:eastAsia="Arial"/>
          <w:bCs w:val="0"/>
          <w:szCs w:val="24"/>
        </w:rPr>
        <w:t xml:space="preserve">One Hebrew word for “meditate” is </w:t>
      </w:r>
      <w:r w:rsidRPr="00766692">
        <w:rPr>
          <w:rFonts w:eastAsia="Arial"/>
          <w:bCs w:val="0"/>
          <w:i/>
          <w:iCs/>
          <w:szCs w:val="24"/>
        </w:rPr>
        <w:t>“</w:t>
      </w:r>
      <w:proofErr w:type="spellStart"/>
      <w:r w:rsidRPr="00766692">
        <w:rPr>
          <w:rFonts w:eastAsia="Arial"/>
          <w:bCs w:val="0"/>
          <w:i/>
          <w:iCs/>
          <w:szCs w:val="24"/>
        </w:rPr>
        <w:t>hagah</w:t>
      </w:r>
      <w:proofErr w:type="spellEnd"/>
      <w:r w:rsidRPr="00766692">
        <w:rPr>
          <w:rFonts w:eastAsia="Arial"/>
          <w:bCs w:val="0"/>
          <w:i/>
          <w:iCs/>
          <w:szCs w:val="24"/>
        </w:rPr>
        <w:t>”</w:t>
      </w:r>
      <w:r w:rsidRPr="00766692">
        <w:rPr>
          <w:rFonts w:eastAsia="Arial"/>
          <w:bCs w:val="0"/>
          <w:szCs w:val="24"/>
        </w:rPr>
        <w:t xml:space="preserve"> which  means to speak, utter, study, rehearse, and muse over something internally.   A second Hebrew term is </w:t>
      </w:r>
      <w:r w:rsidRPr="00766692">
        <w:rPr>
          <w:rFonts w:eastAsia="Arial"/>
          <w:bCs w:val="0"/>
          <w:i/>
          <w:iCs/>
          <w:szCs w:val="24"/>
        </w:rPr>
        <w:t>“</w:t>
      </w:r>
      <w:proofErr w:type="spellStart"/>
      <w:r w:rsidRPr="00766692">
        <w:rPr>
          <w:rFonts w:eastAsia="Arial"/>
          <w:bCs w:val="0"/>
          <w:i/>
          <w:iCs/>
          <w:szCs w:val="24"/>
        </w:rPr>
        <w:t>siyach</w:t>
      </w:r>
      <w:proofErr w:type="spellEnd"/>
      <w:r w:rsidRPr="00766692">
        <w:rPr>
          <w:rFonts w:eastAsia="Arial"/>
          <w:bCs w:val="0"/>
          <w:i/>
          <w:iCs/>
          <w:szCs w:val="24"/>
        </w:rPr>
        <w:t>”</w:t>
      </w:r>
      <w:r w:rsidRPr="00766692">
        <w:rPr>
          <w:rFonts w:eastAsia="Arial"/>
          <w:bCs w:val="0"/>
          <w:szCs w:val="24"/>
        </w:rPr>
        <w:t xml:space="preserve"> which is translated “meditation”  which can be either internal musings or spoken aloud.  Both terms mean to ponder something until barriers to understanding have been eliminated and to return repeatedly to a subject to carefully consider it.  Both involve dwelling on,  remembering, and considering the truths of God’s Word.</w:t>
      </w:r>
    </w:p>
    <w:p w14:paraId="1A6BAB0A" w14:textId="77777777" w:rsidR="002A558F" w:rsidRPr="00766692" w:rsidRDefault="002A558F" w:rsidP="002A558F">
      <w:pPr>
        <w:rPr>
          <w:rFonts w:eastAsia="Arial"/>
          <w:bCs w:val="0"/>
          <w:szCs w:val="24"/>
        </w:rPr>
      </w:pPr>
    </w:p>
    <w:p w14:paraId="2F8D613F" w14:textId="52013944" w:rsidR="002A558F" w:rsidRPr="00766692" w:rsidRDefault="002A558F" w:rsidP="002A558F">
      <w:pPr>
        <w:rPr>
          <w:rFonts w:eastAsia="Arial"/>
          <w:bCs w:val="0"/>
          <w:i/>
          <w:iCs/>
          <w:szCs w:val="24"/>
        </w:rPr>
      </w:pPr>
      <w:r w:rsidRPr="00766692">
        <w:rPr>
          <w:rFonts w:eastAsia="Arial"/>
          <w:bCs w:val="0"/>
          <w:szCs w:val="24"/>
        </w:rPr>
        <w:lastRenderedPageBreak/>
        <w:t xml:space="preserve">Biblical meditation involves reading, contemplating, personalizing, visualizing, and praying  God’s Word.  It focuses on a word or phrase and examines it from different perspectives.  It is like placing the Word under a microscope instead of viewing it through a telescope. </w:t>
      </w:r>
      <w:r>
        <w:rPr>
          <w:rFonts w:eastAsia="Arial"/>
          <w:bCs w:val="0"/>
          <w:szCs w:val="24"/>
        </w:rPr>
        <w:t xml:space="preserve"> </w:t>
      </w:r>
      <w:r w:rsidRPr="00766692">
        <w:rPr>
          <w:rFonts w:eastAsia="Arial"/>
          <w:bCs w:val="0"/>
          <w:szCs w:val="24"/>
        </w:rPr>
        <w:t xml:space="preserve">For the </w:t>
      </w:r>
      <w:r w:rsidR="004B43B2">
        <w:rPr>
          <w:rFonts w:eastAsia="Arial"/>
          <w:bCs w:val="0"/>
          <w:szCs w:val="24"/>
        </w:rPr>
        <w:t>Believer</w:t>
      </w:r>
      <w:r w:rsidRPr="00766692">
        <w:rPr>
          <w:rFonts w:eastAsia="Arial"/>
          <w:bCs w:val="0"/>
          <w:szCs w:val="24"/>
        </w:rPr>
        <w:t>, meditation means having “</w:t>
      </w:r>
      <w:r w:rsidRPr="00766692">
        <w:rPr>
          <w:rFonts w:eastAsia="Arial"/>
          <w:bCs w:val="0"/>
          <w:i/>
          <w:iCs/>
          <w:szCs w:val="24"/>
        </w:rPr>
        <w:t>the word of Christ dwell in you richly” (Colossians 3:16).</w:t>
      </w:r>
    </w:p>
    <w:p w14:paraId="5DD873B8" w14:textId="77777777" w:rsidR="002A558F" w:rsidRDefault="002A558F" w:rsidP="002A558F"/>
    <w:p w14:paraId="53DC3EC5" w14:textId="300B052D" w:rsidR="002A558F" w:rsidRPr="00677A4F" w:rsidRDefault="002A558F" w:rsidP="002A558F">
      <w:pPr>
        <w:rPr>
          <w:color w:val="000000" w:themeColor="text1"/>
        </w:rPr>
      </w:pPr>
      <w:r w:rsidRPr="00DE0EBF">
        <w:t xml:space="preserve">Meditating on God </w:t>
      </w:r>
      <w:r w:rsidR="003D7816">
        <w:t xml:space="preserve">and His Word </w:t>
      </w:r>
      <w:r w:rsidRPr="00DE0EBF">
        <w:t>is a</w:t>
      </w:r>
      <w:r w:rsidR="003D7816">
        <w:t>n important element</w:t>
      </w:r>
      <w:r w:rsidRPr="00DE0EBF">
        <w:t xml:space="preserve"> of worship.  If you are not familiar with this </w:t>
      </w:r>
      <w:r>
        <w:t>strategy</w:t>
      </w:r>
      <w:r w:rsidRPr="00DE0EBF">
        <w:t xml:space="preserve">, obtain the Harvestime manual entitled </w:t>
      </w:r>
      <w:r w:rsidRPr="00DC2AF0">
        <w:rPr>
          <w:i/>
          <w:iCs/>
        </w:rPr>
        <w:t>“Biblical Meditation”</w:t>
      </w:r>
      <w:r w:rsidRPr="00DE0EBF">
        <w:t xml:space="preserve">  </w:t>
      </w:r>
      <w:r>
        <w:t>a</w:t>
      </w:r>
      <w:r w:rsidRPr="00DE0EBF">
        <w:t xml:space="preserve">vailable free at </w:t>
      </w:r>
      <w:hyperlink r:id="rId16" w:history="1">
        <w:r w:rsidRPr="00677A4F">
          <w:rPr>
            <w:rStyle w:val="Hyperlink"/>
            <w:color w:val="000000" w:themeColor="text1"/>
            <w:u w:val="none"/>
          </w:rPr>
          <w:t>http://www.harvestime.org</w:t>
        </w:r>
      </w:hyperlink>
    </w:p>
    <w:p w14:paraId="4360FF1B" w14:textId="77777777" w:rsidR="002A558F" w:rsidRPr="00D034ED" w:rsidRDefault="002A558F" w:rsidP="002A558F">
      <w:pPr>
        <w:rPr>
          <w:b/>
          <w:bCs w:val="0"/>
        </w:rPr>
      </w:pPr>
    </w:p>
    <w:p w14:paraId="7B278C17" w14:textId="77777777" w:rsidR="002A558F" w:rsidRDefault="002A558F" w:rsidP="002A558F">
      <w:pPr>
        <w:jc w:val="center"/>
        <w:rPr>
          <w:b/>
          <w:szCs w:val="24"/>
        </w:rPr>
      </w:pPr>
      <w:r>
        <w:rPr>
          <w:b/>
          <w:szCs w:val="24"/>
        </w:rPr>
        <w:t>STANDING</w:t>
      </w:r>
    </w:p>
    <w:p w14:paraId="37365407" w14:textId="77777777" w:rsidR="002A558F" w:rsidRDefault="002A558F" w:rsidP="002A558F">
      <w:pPr>
        <w:jc w:val="center"/>
        <w:rPr>
          <w:b/>
          <w:szCs w:val="24"/>
        </w:rPr>
      </w:pPr>
    </w:p>
    <w:p w14:paraId="3A426C2E" w14:textId="101FE0DB" w:rsidR="002A558F" w:rsidRDefault="002A558F" w:rsidP="002A558F">
      <w:pPr>
        <w:rPr>
          <w:bCs w:val="0"/>
          <w:szCs w:val="24"/>
        </w:rPr>
      </w:pPr>
      <w:r>
        <w:rPr>
          <w:bCs w:val="0"/>
          <w:szCs w:val="24"/>
        </w:rPr>
        <w:t xml:space="preserve">One of the most simple forms of Biblical worship is standing in the presence of the Lord.  </w:t>
      </w:r>
      <w:r w:rsidR="00AD20DD">
        <w:rPr>
          <w:bCs w:val="0"/>
          <w:szCs w:val="24"/>
        </w:rPr>
        <w:t>S</w:t>
      </w:r>
      <w:r>
        <w:rPr>
          <w:bCs w:val="0"/>
          <w:szCs w:val="24"/>
        </w:rPr>
        <w:t>tanding is in itself an act of respect and honor, as one stands in the presence of a monarch, president, or dignitary.  Standing also makes one more alert and able to concentrate on worship.</w:t>
      </w:r>
    </w:p>
    <w:p w14:paraId="3C3C5B32" w14:textId="77777777" w:rsidR="002A558F" w:rsidRPr="006D5224" w:rsidRDefault="002A558F" w:rsidP="002A558F">
      <w:pPr>
        <w:rPr>
          <w:i/>
          <w:iCs/>
        </w:rPr>
      </w:pPr>
    </w:p>
    <w:p w14:paraId="72836461" w14:textId="77777777" w:rsidR="002A558F" w:rsidRPr="00C44B0E" w:rsidRDefault="002A558F" w:rsidP="002A558F">
      <w:pPr>
        <w:rPr>
          <w:i/>
          <w:iCs/>
        </w:rPr>
      </w:pPr>
      <w:r>
        <w:t>Robert W. Bailey notes that “</w:t>
      </w:r>
      <w:r w:rsidRPr="00C44B0E">
        <w:rPr>
          <w:i/>
          <w:iCs/>
        </w:rPr>
        <w:t>we cannot worship rightly until we recapture, as the principal element in worship, the overwhelming sense of awe and reverence in the presence of God.”</w:t>
      </w:r>
    </w:p>
    <w:p w14:paraId="35AEC790" w14:textId="2CD48467" w:rsidR="002A558F" w:rsidRDefault="002A558F" w:rsidP="002A558F">
      <w:r>
        <w:t>Standing in God’s presence is an element of worship that promote</w:t>
      </w:r>
      <w:r w:rsidR="003D7816">
        <w:t>s</w:t>
      </w:r>
      <w:r>
        <w:t xml:space="preserve"> </w:t>
      </w:r>
      <w:r w:rsidR="002A52EA">
        <w:t>such responses</w:t>
      </w:r>
      <w:r>
        <w:t>.</w:t>
      </w:r>
    </w:p>
    <w:p w14:paraId="0D2AAF90" w14:textId="77777777" w:rsidR="002A558F" w:rsidRDefault="002A558F" w:rsidP="002A558F"/>
    <w:p w14:paraId="399DEF65" w14:textId="5F5D3477" w:rsidR="002A558F" w:rsidRDefault="002A558F" w:rsidP="002A558F">
      <w:pPr>
        <w:rPr>
          <w:bCs w:val="0"/>
          <w:szCs w:val="24"/>
        </w:rPr>
      </w:pPr>
      <w:r>
        <w:rPr>
          <w:bCs w:val="0"/>
          <w:szCs w:val="24"/>
        </w:rPr>
        <w:t>One of the greatest examples of standing before the Lord is found in the book of Nehemiah, when all Israel stood as the book of the Law of God was read. (Nehemiah 8:7).   On another occasion,  the nation of Israel stood before the Lord and confessed their sins (Nehemiah 9:3-5)</w:t>
      </w:r>
      <w:r w:rsidR="003D7816">
        <w:rPr>
          <w:bCs w:val="0"/>
          <w:szCs w:val="24"/>
        </w:rPr>
        <w:t>.</w:t>
      </w:r>
      <w:r>
        <w:rPr>
          <w:bCs w:val="0"/>
          <w:szCs w:val="24"/>
        </w:rPr>
        <w:t xml:space="preserve"> and then stood to give thanks in the house of God (Nehemiah 12:37-43).  They offered sacrifices and rejoiced, so that their joy was heard far off from the city of Jerusalem.</w:t>
      </w:r>
    </w:p>
    <w:p w14:paraId="7AF5C57D" w14:textId="77777777" w:rsidR="002A558F" w:rsidRDefault="002A558F" w:rsidP="002A558F">
      <w:pPr>
        <w:rPr>
          <w:bCs w:val="0"/>
          <w:szCs w:val="24"/>
        </w:rPr>
      </w:pPr>
    </w:p>
    <w:p w14:paraId="41A63768" w14:textId="77777777" w:rsidR="002A558F" w:rsidRDefault="002A558F" w:rsidP="002A558F">
      <w:pPr>
        <w:rPr>
          <w:bCs w:val="0"/>
          <w:szCs w:val="24"/>
        </w:rPr>
      </w:pPr>
      <w:r>
        <w:rPr>
          <w:bCs w:val="0"/>
          <w:szCs w:val="24"/>
        </w:rPr>
        <w:t>Solomon’s great prayer of dedication in 1 Kings 8 was made while he stood before the altar of the Lord in the presence of the congregation of Israel.</w:t>
      </w:r>
    </w:p>
    <w:p w14:paraId="20A8794F" w14:textId="77777777" w:rsidR="002A558F" w:rsidRDefault="002A558F" w:rsidP="002A558F">
      <w:pPr>
        <w:rPr>
          <w:bCs w:val="0"/>
          <w:szCs w:val="24"/>
        </w:rPr>
      </w:pPr>
    </w:p>
    <w:p w14:paraId="7A428E15" w14:textId="77777777" w:rsidR="002A558F" w:rsidRDefault="002A558F" w:rsidP="002A558F">
      <w:pPr>
        <w:rPr>
          <w:bCs w:val="0"/>
          <w:szCs w:val="24"/>
        </w:rPr>
      </w:pPr>
      <w:r w:rsidRPr="007D40C2">
        <w:rPr>
          <w:bCs w:val="0"/>
          <w:szCs w:val="24"/>
        </w:rPr>
        <w:t xml:space="preserve">The Psalmist advises God’s people to “stand in awe” of </w:t>
      </w:r>
      <w:r>
        <w:rPr>
          <w:bCs w:val="0"/>
          <w:szCs w:val="24"/>
        </w:rPr>
        <w:t>Him:</w:t>
      </w:r>
    </w:p>
    <w:p w14:paraId="6651B948" w14:textId="77777777" w:rsidR="002A558F" w:rsidRDefault="002A558F" w:rsidP="002A558F">
      <w:pPr>
        <w:rPr>
          <w:bCs w:val="0"/>
          <w:szCs w:val="24"/>
        </w:rPr>
      </w:pPr>
    </w:p>
    <w:p w14:paraId="683DF085" w14:textId="77777777" w:rsidR="002A558F" w:rsidRPr="006D5224" w:rsidRDefault="002A558F" w:rsidP="002A558F">
      <w:pPr>
        <w:rPr>
          <w:bCs w:val="0"/>
          <w:i/>
          <w:iCs/>
          <w:szCs w:val="24"/>
        </w:rPr>
      </w:pPr>
      <w:r>
        <w:rPr>
          <w:bCs w:val="0"/>
          <w:szCs w:val="24"/>
        </w:rPr>
        <w:tab/>
      </w:r>
      <w:r w:rsidRPr="006D5224">
        <w:rPr>
          <w:bCs w:val="0"/>
          <w:i/>
          <w:iCs/>
          <w:szCs w:val="24"/>
        </w:rPr>
        <w:t xml:space="preserve"> Let all the earth fear the Lord: let all the inhabitants of the world stand in awe of him.</w:t>
      </w:r>
    </w:p>
    <w:p w14:paraId="2B4117B4" w14:textId="77777777" w:rsidR="002A558F" w:rsidRPr="006D5224" w:rsidRDefault="002A558F" w:rsidP="002A558F">
      <w:pPr>
        <w:rPr>
          <w:bCs w:val="0"/>
          <w:i/>
          <w:iCs/>
          <w:szCs w:val="24"/>
        </w:rPr>
      </w:pPr>
      <w:r w:rsidRPr="006D5224">
        <w:rPr>
          <w:bCs w:val="0"/>
          <w:i/>
          <w:iCs/>
          <w:szCs w:val="24"/>
        </w:rPr>
        <w:tab/>
        <w:t>(Psalm 33:8)</w:t>
      </w:r>
    </w:p>
    <w:p w14:paraId="7B3711C1" w14:textId="77777777" w:rsidR="002A558F" w:rsidRDefault="002A558F" w:rsidP="002A558F"/>
    <w:p w14:paraId="0AB11041" w14:textId="77777777" w:rsidR="002A558F" w:rsidRPr="006D5224" w:rsidRDefault="002A558F" w:rsidP="002A558F">
      <w:pPr>
        <w:rPr>
          <w:i/>
          <w:iCs/>
        </w:rPr>
      </w:pPr>
      <w:r>
        <w:tab/>
      </w:r>
      <w:r w:rsidRPr="006D5224">
        <w:rPr>
          <w:i/>
          <w:iCs/>
        </w:rPr>
        <w:t xml:space="preserve">Stand in awe, and sin not: commune with your own heart upon your bed, and be still. </w:t>
      </w:r>
      <w:r w:rsidRPr="006D5224">
        <w:rPr>
          <w:i/>
          <w:iCs/>
        </w:rPr>
        <w:tab/>
        <w:t>Selah.  (Psalm 4:4)</w:t>
      </w:r>
    </w:p>
    <w:p w14:paraId="45C939E5" w14:textId="77777777" w:rsidR="002A558F" w:rsidRDefault="002A558F" w:rsidP="002A558F">
      <w:pPr>
        <w:rPr>
          <w:bCs w:val="0"/>
          <w:i/>
          <w:iCs/>
          <w:szCs w:val="24"/>
        </w:rPr>
      </w:pPr>
    </w:p>
    <w:p w14:paraId="6CE1F00D" w14:textId="77777777" w:rsidR="002A558F" w:rsidRPr="00A93F19" w:rsidRDefault="002A558F" w:rsidP="002A558F">
      <w:pPr>
        <w:rPr>
          <w:bCs w:val="0"/>
          <w:szCs w:val="24"/>
        </w:rPr>
      </w:pPr>
      <w:r>
        <w:rPr>
          <w:bCs w:val="0"/>
          <w:szCs w:val="24"/>
        </w:rPr>
        <w:t xml:space="preserve">The psalmist spoke of those who stood in the house of the Lord to worship: </w:t>
      </w:r>
    </w:p>
    <w:p w14:paraId="32C3045B" w14:textId="77777777" w:rsidR="002A558F" w:rsidRDefault="002A558F" w:rsidP="002A558F">
      <w:pPr>
        <w:jc w:val="center"/>
        <w:rPr>
          <w:b/>
          <w:szCs w:val="24"/>
        </w:rPr>
      </w:pPr>
    </w:p>
    <w:p w14:paraId="7E8AE49B" w14:textId="77777777" w:rsidR="002A558F" w:rsidRDefault="002A558F" w:rsidP="002A558F">
      <w:pPr>
        <w:ind w:left="720"/>
        <w:rPr>
          <w:bCs w:val="0"/>
          <w:i/>
          <w:iCs/>
          <w:szCs w:val="24"/>
        </w:rPr>
      </w:pPr>
      <w:r w:rsidRPr="007D40C2">
        <w:rPr>
          <w:bCs w:val="0"/>
          <w:i/>
          <w:iCs/>
          <w:szCs w:val="24"/>
        </w:rPr>
        <w:t>Praise ye the Lord. Praise ye the name of the Lord; praise him, O ye servants of the Lord. Ye that stand in the house of the Lord, in the courts of the house of our God, Praise the Lord; for the Lord is good: sing praises unto his name; for it is pleasant. (Psalm 135:1-3)</w:t>
      </w:r>
    </w:p>
    <w:p w14:paraId="31710E70" w14:textId="05ACF361" w:rsidR="002A558F" w:rsidRDefault="002A558F" w:rsidP="002A558F">
      <w:pPr>
        <w:rPr>
          <w:bCs w:val="0"/>
          <w:i/>
          <w:iCs/>
          <w:szCs w:val="24"/>
        </w:rPr>
      </w:pPr>
    </w:p>
    <w:p w14:paraId="57018224" w14:textId="6FEA77DE" w:rsidR="002A52EA" w:rsidRDefault="002A52EA" w:rsidP="002A558F">
      <w:pPr>
        <w:rPr>
          <w:bCs w:val="0"/>
          <w:i/>
          <w:iCs/>
          <w:szCs w:val="24"/>
        </w:rPr>
      </w:pPr>
    </w:p>
    <w:p w14:paraId="110562DB" w14:textId="16AE31EB" w:rsidR="002A52EA" w:rsidRDefault="002A52EA" w:rsidP="002A558F">
      <w:pPr>
        <w:rPr>
          <w:bCs w:val="0"/>
          <w:i/>
          <w:iCs/>
          <w:szCs w:val="24"/>
        </w:rPr>
      </w:pPr>
    </w:p>
    <w:p w14:paraId="33BDCD5A" w14:textId="77777777" w:rsidR="002A52EA" w:rsidRDefault="002A52EA" w:rsidP="002A558F">
      <w:pPr>
        <w:rPr>
          <w:bCs w:val="0"/>
          <w:i/>
          <w:iCs/>
          <w:szCs w:val="24"/>
        </w:rPr>
      </w:pPr>
    </w:p>
    <w:p w14:paraId="046D38D2" w14:textId="77777777" w:rsidR="00D021A4" w:rsidRPr="007D40C2" w:rsidRDefault="00D021A4" w:rsidP="002A558F">
      <w:pPr>
        <w:rPr>
          <w:bCs w:val="0"/>
          <w:i/>
          <w:iCs/>
          <w:szCs w:val="24"/>
        </w:rPr>
      </w:pPr>
    </w:p>
    <w:p w14:paraId="5943A98A" w14:textId="77777777" w:rsidR="002A558F" w:rsidRPr="0043500B" w:rsidRDefault="002A558F" w:rsidP="002A558F">
      <w:pPr>
        <w:rPr>
          <w:bCs w:val="0"/>
          <w:szCs w:val="24"/>
        </w:rPr>
      </w:pPr>
      <w:r w:rsidRPr="0043500B">
        <w:rPr>
          <w:bCs w:val="0"/>
          <w:szCs w:val="24"/>
        </w:rPr>
        <w:lastRenderedPageBreak/>
        <w:t xml:space="preserve">The psalmist </w:t>
      </w:r>
      <w:r>
        <w:rPr>
          <w:bCs w:val="0"/>
          <w:szCs w:val="24"/>
        </w:rPr>
        <w:t xml:space="preserve">also </w:t>
      </w:r>
      <w:r w:rsidRPr="0043500B">
        <w:rPr>
          <w:bCs w:val="0"/>
          <w:szCs w:val="24"/>
        </w:rPr>
        <w:t>spoke of those who stood by night</w:t>
      </w:r>
      <w:r>
        <w:rPr>
          <w:bCs w:val="0"/>
          <w:szCs w:val="24"/>
        </w:rPr>
        <w:t xml:space="preserve"> </w:t>
      </w:r>
      <w:r w:rsidRPr="0043500B">
        <w:rPr>
          <w:bCs w:val="0"/>
          <w:szCs w:val="24"/>
        </w:rPr>
        <w:t>to worship:</w:t>
      </w:r>
    </w:p>
    <w:p w14:paraId="13CBFE95" w14:textId="77777777" w:rsidR="002A558F" w:rsidRDefault="002A558F" w:rsidP="002A558F">
      <w:pPr>
        <w:rPr>
          <w:bCs w:val="0"/>
          <w:i/>
          <w:iCs/>
          <w:szCs w:val="24"/>
        </w:rPr>
      </w:pPr>
    </w:p>
    <w:p w14:paraId="13F25FBE" w14:textId="77777777" w:rsidR="002A558F" w:rsidRDefault="002A558F" w:rsidP="002A558F">
      <w:pPr>
        <w:rPr>
          <w:bCs w:val="0"/>
          <w:i/>
          <w:iCs/>
          <w:szCs w:val="24"/>
        </w:rPr>
      </w:pPr>
      <w:r>
        <w:rPr>
          <w:bCs w:val="0"/>
          <w:i/>
          <w:iCs/>
          <w:szCs w:val="24"/>
        </w:rPr>
        <w:tab/>
      </w:r>
      <w:r w:rsidRPr="007D40C2">
        <w:rPr>
          <w:bCs w:val="0"/>
          <w:i/>
          <w:iCs/>
          <w:szCs w:val="24"/>
        </w:rPr>
        <w:t>Behold, bless ye the L</w:t>
      </w:r>
      <w:r>
        <w:rPr>
          <w:bCs w:val="0"/>
          <w:i/>
          <w:iCs/>
          <w:szCs w:val="24"/>
        </w:rPr>
        <w:t>ord</w:t>
      </w:r>
      <w:r w:rsidRPr="007D40C2">
        <w:rPr>
          <w:bCs w:val="0"/>
          <w:i/>
          <w:iCs/>
          <w:szCs w:val="24"/>
        </w:rPr>
        <w:t>, all ye servants of the L</w:t>
      </w:r>
      <w:r>
        <w:rPr>
          <w:bCs w:val="0"/>
          <w:i/>
          <w:iCs/>
          <w:szCs w:val="24"/>
        </w:rPr>
        <w:t>ord</w:t>
      </w:r>
      <w:r w:rsidRPr="007D40C2">
        <w:rPr>
          <w:bCs w:val="0"/>
          <w:i/>
          <w:iCs/>
          <w:szCs w:val="24"/>
        </w:rPr>
        <w:t xml:space="preserve">, which by night stand in the house </w:t>
      </w:r>
      <w:r>
        <w:rPr>
          <w:bCs w:val="0"/>
          <w:i/>
          <w:iCs/>
          <w:szCs w:val="24"/>
        </w:rPr>
        <w:tab/>
      </w:r>
      <w:r w:rsidRPr="007D40C2">
        <w:rPr>
          <w:bCs w:val="0"/>
          <w:i/>
          <w:iCs/>
          <w:szCs w:val="24"/>
        </w:rPr>
        <w:t>of the L</w:t>
      </w:r>
      <w:r>
        <w:rPr>
          <w:bCs w:val="0"/>
          <w:i/>
          <w:iCs/>
          <w:szCs w:val="24"/>
        </w:rPr>
        <w:t>ord</w:t>
      </w:r>
      <w:r w:rsidRPr="007D40C2">
        <w:rPr>
          <w:bCs w:val="0"/>
          <w:i/>
          <w:iCs/>
          <w:szCs w:val="24"/>
        </w:rPr>
        <w:t>.</w:t>
      </w:r>
      <w:r>
        <w:rPr>
          <w:bCs w:val="0"/>
          <w:i/>
          <w:iCs/>
          <w:szCs w:val="24"/>
        </w:rPr>
        <w:t xml:space="preserve"> (Psalm 134:1)</w:t>
      </w:r>
    </w:p>
    <w:p w14:paraId="544FA5AF" w14:textId="77777777" w:rsidR="002A558F" w:rsidRPr="0061071C" w:rsidRDefault="002A558F" w:rsidP="002A558F"/>
    <w:p w14:paraId="0E94041E" w14:textId="77777777" w:rsidR="002A558F" w:rsidRDefault="002A558F" w:rsidP="002A558F">
      <w:r w:rsidRPr="0061071C">
        <w:t>Abraham stood before the Lord early in the morning (Genesis 19:27).</w:t>
      </w:r>
      <w:r>
        <w:t xml:space="preserve">  </w:t>
      </w:r>
      <w:r w:rsidRPr="0061071C">
        <w:t xml:space="preserve">Moses brought the people out of the camp to stand near the mountain of God (Exodus 19:17). </w:t>
      </w:r>
      <w:r>
        <w:t xml:space="preserve">  </w:t>
      </w:r>
      <w:r w:rsidRPr="006D5224">
        <w:t>The tribe of Levi was separated to stand before the Lord and minister to Him continuously (Deuteronomy 10:8 18:5,7; 18:7; 2 Chronicles 29:11)</w:t>
      </w:r>
      <w:r>
        <w:t>.</w:t>
      </w:r>
      <w:r w:rsidRPr="006D5224">
        <w:t xml:space="preserve"> </w:t>
      </w:r>
      <w:r>
        <w:t xml:space="preserve">  Often in Old Testament times, God commanded His people to stand still and see the great things He would do (1 Samuel 12:16; 2 Chronicles 20:17).</w:t>
      </w:r>
    </w:p>
    <w:p w14:paraId="5F6EA8B2" w14:textId="77777777" w:rsidR="002A558F" w:rsidRDefault="002A558F" w:rsidP="002A558F"/>
    <w:p w14:paraId="58114042" w14:textId="1CFA6EE1" w:rsidR="003D7816" w:rsidRDefault="002A558F" w:rsidP="002A558F">
      <w:r>
        <w:t xml:space="preserve">Solomon stood before the ark and </w:t>
      </w:r>
      <w:r w:rsidR="002A52EA">
        <w:t>presented</w:t>
      </w:r>
      <w:r>
        <w:t xml:space="preserve"> offerings to the Lord (1 Kings 3:15).  Israel often stood in reverence to worship God (2 Chronicles 5:12; 6:3; 2 Chronicles 20:13; 20:19</w:t>
      </w:r>
      <w:r w:rsidR="00AD20DD">
        <w:t>)</w:t>
      </w:r>
      <w:r>
        <w:t xml:space="preserve">.  In </w:t>
      </w:r>
    </w:p>
    <w:p w14:paraId="334A9E8A" w14:textId="6E9EAAF4" w:rsidR="002A558F" w:rsidRDefault="002A558F" w:rsidP="002A558F">
      <w:r>
        <w:t>2 Kings 23:3, the king and all the people stood as a sign of agreeing with God’s covenant.</w:t>
      </w:r>
    </w:p>
    <w:p w14:paraId="50B0E0DC" w14:textId="77777777" w:rsidR="002A558F" w:rsidRDefault="002A558F" w:rsidP="002A558F"/>
    <w:p w14:paraId="2CAF31C3" w14:textId="49AC35F4" w:rsidR="002A558F" w:rsidRPr="00C44B0E" w:rsidRDefault="002A558F" w:rsidP="002A558F">
      <w:pPr>
        <w:rPr>
          <w:i/>
          <w:iCs/>
        </w:rPr>
      </w:pPr>
      <w:r>
        <w:t>The prophet Elijah was commanded by God to stand on the mount before the Lord to receive God’s message (1 Kings 19:11).  In Nehemiah 9:5, the people were commanded to</w:t>
      </w:r>
      <w:r w:rsidRPr="00C44B0E">
        <w:rPr>
          <w:i/>
          <w:iCs/>
        </w:rPr>
        <w:t>…”Stand up and bless the Lord your God for ever and ever</w:t>
      </w:r>
      <w:r w:rsidR="003D7816">
        <w:rPr>
          <w:i/>
          <w:iCs/>
        </w:rPr>
        <w:t>…</w:t>
      </w:r>
      <w:r w:rsidRPr="00C44B0E">
        <w:rPr>
          <w:i/>
          <w:iCs/>
        </w:rPr>
        <w:t>blessed be thy glorious name, which is exalted above all blessing and praise.”</w:t>
      </w:r>
    </w:p>
    <w:p w14:paraId="5814D783" w14:textId="77777777" w:rsidR="002A558F" w:rsidRDefault="002A558F" w:rsidP="002A558F"/>
    <w:p w14:paraId="329C95FB" w14:textId="77777777" w:rsidR="002A558F" w:rsidRDefault="002A558F" w:rsidP="002A558F">
      <w:r>
        <w:t xml:space="preserve">The Prophet Habakkuk declared: </w:t>
      </w:r>
    </w:p>
    <w:p w14:paraId="3C328C69" w14:textId="77777777" w:rsidR="002A558F" w:rsidRDefault="002A558F" w:rsidP="002A558F"/>
    <w:p w14:paraId="7A4163E5" w14:textId="77777777" w:rsidR="002A558F" w:rsidRPr="006D5224" w:rsidRDefault="002A558F" w:rsidP="002A558F">
      <w:pPr>
        <w:rPr>
          <w:i/>
          <w:iCs/>
        </w:rPr>
      </w:pPr>
      <w:r>
        <w:tab/>
      </w:r>
      <w:r w:rsidRPr="006D5224">
        <w:rPr>
          <w:i/>
          <w:iCs/>
        </w:rPr>
        <w:t xml:space="preserve">I will stand upon my watch, and set me upon the tower, and will watch to see what he </w:t>
      </w:r>
      <w:r w:rsidRPr="006D5224">
        <w:rPr>
          <w:i/>
          <w:iCs/>
        </w:rPr>
        <w:tab/>
        <w:t>will say unto me, and what I shall answer when I am reproved. (Habakkuk 2:1)</w:t>
      </w:r>
    </w:p>
    <w:p w14:paraId="39A23A88" w14:textId="77777777" w:rsidR="002A558F" w:rsidRDefault="002A558F" w:rsidP="002A558F"/>
    <w:p w14:paraId="1FAC5471" w14:textId="10659D4B" w:rsidR="002A558F" w:rsidRDefault="002A558F" w:rsidP="002A558F">
      <w:r>
        <w:t>The vision of Revelation shows…</w:t>
      </w:r>
    </w:p>
    <w:p w14:paraId="31302F25" w14:textId="77777777" w:rsidR="002A558F" w:rsidRDefault="002A558F" w:rsidP="002A558F"/>
    <w:p w14:paraId="208D6BD8" w14:textId="77777777" w:rsidR="002A558F" w:rsidRPr="006D5224" w:rsidRDefault="002A558F" w:rsidP="002A558F">
      <w:pPr>
        <w:ind w:left="720"/>
        <w:rPr>
          <w:i/>
          <w:iCs/>
        </w:rPr>
      </w:pPr>
      <w:r w:rsidRPr="006D5224">
        <w:rPr>
          <w:i/>
          <w:iCs/>
        </w:rPr>
        <w:t>…as it were a sea of glass mingled with fire: and them that had gotten the victory over the beast, and over his image, and over his mark, and over the number of his name, stand on the sea of glass, having the harps of God.  (Revelation 15:2)</w:t>
      </w:r>
    </w:p>
    <w:p w14:paraId="6C6F094B" w14:textId="77777777" w:rsidR="002A558F" w:rsidRPr="006D5224" w:rsidRDefault="002A558F" w:rsidP="002A558F">
      <w:pPr>
        <w:ind w:left="720"/>
        <w:rPr>
          <w:i/>
          <w:iCs/>
        </w:rPr>
      </w:pPr>
    </w:p>
    <w:p w14:paraId="7AC47B8D" w14:textId="77777777" w:rsidR="002A558F" w:rsidRDefault="002A558F" w:rsidP="002A558F">
      <w:r>
        <w:t>Someday, all mankind will stand before the Lord for judgment:</w:t>
      </w:r>
    </w:p>
    <w:p w14:paraId="5EC4D36C" w14:textId="77777777" w:rsidR="002A558F" w:rsidRDefault="002A558F" w:rsidP="002A558F"/>
    <w:p w14:paraId="3FEFB22C" w14:textId="77777777" w:rsidR="002A558F" w:rsidRDefault="002A558F" w:rsidP="002A558F">
      <w:pPr>
        <w:ind w:left="720"/>
        <w:rPr>
          <w:i/>
          <w:iCs/>
        </w:rPr>
      </w:pPr>
      <w:r w:rsidRPr="006D5224">
        <w:rPr>
          <w:i/>
          <w:iCs/>
        </w:rPr>
        <w:t>And I saw the dead, small and great, stand before God; and the books were opened: and another book was opened, which is the book of life: and the dead were judged out of those things which were written in the books, according to their works.</w:t>
      </w:r>
    </w:p>
    <w:p w14:paraId="699316F3" w14:textId="4E7C7778" w:rsidR="002A558F" w:rsidRPr="006D5224" w:rsidRDefault="002A558F" w:rsidP="002A558F">
      <w:pPr>
        <w:ind w:left="720"/>
        <w:rPr>
          <w:i/>
          <w:iCs/>
        </w:rPr>
      </w:pPr>
      <w:r w:rsidRPr="006D5224">
        <w:rPr>
          <w:i/>
          <w:iCs/>
        </w:rPr>
        <w:t>(Revelation 20:12)</w:t>
      </w:r>
    </w:p>
    <w:p w14:paraId="4AE467BB" w14:textId="77777777" w:rsidR="002A558F" w:rsidRPr="006D5224" w:rsidRDefault="002A558F" w:rsidP="002A558F">
      <w:pPr>
        <w:ind w:left="720"/>
        <w:rPr>
          <w:i/>
          <w:iCs/>
        </w:rPr>
      </w:pPr>
    </w:p>
    <w:p w14:paraId="376C49A6" w14:textId="77777777" w:rsidR="002A558F" w:rsidRPr="00712778" w:rsidRDefault="002A558F" w:rsidP="002A558F">
      <w:pPr>
        <w:jc w:val="center"/>
        <w:rPr>
          <w:b/>
          <w:bCs w:val="0"/>
        </w:rPr>
      </w:pPr>
      <w:r w:rsidRPr="00712778">
        <w:rPr>
          <w:b/>
          <w:bCs w:val="0"/>
        </w:rPr>
        <w:t>KNEELING</w:t>
      </w:r>
    </w:p>
    <w:p w14:paraId="5052418A" w14:textId="77777777" w:rsidR="002A558F" w:rsidRDefault="002A558F" w:rsidP="002A558F"/>
    <w:p w14:paraId="7EA93BF9" w14:textId="77777777" w:rsidR="002A558F" w:rsidRDefault="002A558F" w:rsidP="002A558F">
      <w:r>
        <w:t>The psalmist admonishes:</w:t>
      </w:r>
    </w:p>
    <w:p w14:paraId="3D6EAE6D" w14:textId="77777777" w:rsidR="002A558F" w:rsidRDefault="002A558F" w:rsidP="002A558F"/>
    <w:p w14:paraId="5A2665E3" w14:textId="77777777" w:rsidR="002A558F" w:rsidRPr="00FA7D43" w:rsidRDefault="002A558F" w:rsidP="002A558F">
      <w:pPr>
        <w:ind w:left="720"/>
        <w:rPr>
          <w:i/>
          <w:iCs/>
        </w:rPr>
      </w:pPr>
      <w:r w:rsidRPr="00FA7D43">
        <w:rPr>
          <w:i/>
          <w:iCs/>
        </w:rPr>
        <w:t>O come, let us worship and bow down: let us kneel before the Lord our maker.</w:t>
      </w:r>
    </w:p>
    <w:p w14:paraId="0E1F8A96" w14:textId="77777777" w:rsidR="002A558F" w:rsidRPr="00FA7D43" w:rsidRDefault="002A558F" w:rsidP="002A558F">
      <w:pPr>
        <w:ind w:left="720"/>
        <w:rPr>
          <w:i/>
          <w:iCs/>
        </w:rPr>
      </w:pPr>
      <w:r w:rsidRPr="00FA7D43">
        <w:rPr>
          <w:i/>
          <w:iCs/>
        </w:rPr>
        <w:t xml:space="preserve"> For he is our God; and we are the people of his pasture, and the sheep of his hand.</w:t>
      </w:r>
    </w:p>
    <w:p w14:paraId="6B145D27" w14:textId="77777777" w:rsidR="002A558F" w:rsidRPr="00FA7D43" w:rsidRDefault="002A558F" w:rsidP="002A558F">
      <w:pPr>
        <w:ind w:left="720"/>
        <w:rPr>
          <w:i/>
          <w:iCs/>
        </w:rPr>
      </w:pPr>
      <w:r w:rsidRPr="00FA7D43">
        <w:rPr>
          <w:i/>
          <w:iCs/>
        </w:rPr>
        <w:t>(Psalm 95:6-7)</w:t>
      </w:r>
    </w:p>
    <w:p w14:paraId="5C9C9F72" w14:textId="77777777" w:rsidR="009C453B" w:rsidRDefault="009C453B" w:rsidP="002A558F"/>
    <w:p w14:paraId="07469802" w14:textId="1A698193" w:rsidR="002A558F" w:rsidRDefault="002A558F" w:rsidP="002A558F">
      <w:r>
        <w:lastRenderedPageBreak/>
        <w:t>In the Temple, we see King Solomon on his knees before the Lord:</w:t>
      </w:r>
    </w:p>
    <w:p w14:paraId="3A423B80" w14:textId="77777777" w:rsidR="002A558F" w:rsidRDefault="002A558F" w:rsidP="002A558F"/>
    <w:p w14:paraId="19F16EE0" w14:textId="77777777" w:rsidR="002A558F" w:rsidRPr="004935DB" w:rsidRDefault="002A558F" w:rsidP="002A558F">
      <w:pPr>
        <w:ind w:left="720"/>
        <w:rPr>
          <w:i/>
          <w:iCs/>
        </w:rPr>
      </w:pPr>
      <w:r w:rsidRPr="004935DB">
        <w:rPr>
          <w:i/>
          <w:iCs/>
        </w:rPr>
        <w:t>And it was so, that when Solomon had made an end of praying all this prayer and supplication unto the Lord, he arose from before the altar of the Lord, from kneeling on his knees with his hands spread up to heaven.  (1 Kings 8:54)</w:t>
      </w:r>
    </w:p>
    <w:p w14:paraId="5E3744E4" w14:textId="77777777" w:rsidR="002A558F" w:rsidRDefault="002A558F" w:rsidP="002A558F"/>
    <w:p w14:paraId="095ABD8B" w14:textId="77777777" w:rsidR="002A558F" w:rsidRDefault="002A558F" w:rsidP="002A558F">
      <w:r>
        <w:t xml:space="preserve">Daniel knelt three times a day in prayer and worship:  </w:t>
      </w:r>
    </w:p>
    <w:p w14:paraId="79262162" w14:textId="77777777" w:rsidR="002A558F" w:rsidRDefault="002A558F" w:rsidP="002A558F"/>
    <w:p w14:paraId="46DBAD07" w14:textId="77777777" w:rsidR="002A558F" w:rsidRDefault="002A558F" w:rsidP="002A558F">
      <w:pPr>
        <w:ind w:left="720"/>
        <w:rPr>
          <w:i/>
          <w:iCs/>
        </w:rPr>
      </w:pPr>
      <w:r w:rsidRPr="00CD54CF">
        <w:rPr>
          <w:i/>
          <w:iCs/>
        </w:rPr>
        <w:t xml:space="preserve">Now when Daniel knew that the writing was signed, he went into his house; and his windows being open in his chamber toward Jerusalem, he kneeled upon his knees three times a day, and prayed, and gave thanks before his God, as he did aforetime.  </w:t>
      </w:r>
    </w:p>
    <w:p w14:paraId="7489CC44" w14:textId="77777777" w:rsidR="002A558F" w:rsidRPr="00CD54CF" w:rsidRDefault="002A558F" w:rsidP="002A558F">
      <w:pPr>
        <w:ind w:left="720"/>
        <w:rPr>
          <w:i/>
          <w:iCs/>
        </w:rPr>
      </w:pPr>
      <w:r w:rsidRPr="00CD54CF">
        <w:rPr>
          <w:i/>
          <w:iCs/>
        </w:rPr>
        <w:t>(Daniel 6:10)</w:t>
      </w:r>
    </w:p>
    <w:p w14:paraId="656E4E07" w14:textId="77777777" w:rsidR="002A558F" w:rsidRDefault="002A558F" w:rsidP="002A558F"/>
    <w:p w14:paraId="53B4502A" w14:textId="77777777" w:rsidR="002A558F" w:rsidRDefault="002A558F" w:rsidP="002A558F">
      <w:r>
        <w:t>After describing the amazing saving grace of the Gospel, the Apostle Paul declared:</w:t>
      </w:r>
    </w:p>
    <w:p w14:paraId="47742B22" w14:textId="77777777" w:rsidR="002A558F" w:rsidRDefault="002A558F" w:rsidP="002A558F"/>
    <w:p w14:paraId="4EA782F4" w14:textId="77777777" w:rsidR="002A558F" w:rsidRDefault="002A558F" w:rsidP="002A558F">
      <w:pPr>
        <w:ind w:left="720"/>
        <w:rPr>
          <w:i/>
          <w:iCs/>
        </w:rPr>
      </w:pPr>
      <w:r w:rsidRPr="00CD54CF">
        <w:rPr>
          <w:i/>
          <w:iCs/>
        </w:rPr>
        <w:t>For this cause I bow my knees unto the Father of our Lord Jesus Christ…</w:t>
      </w:r>
    </w:p>
    <w:p w14:paraId="0B57AF0C" w14:textId="77777777" w:rsidR="002A558F" w:rsidRPr="00CD54CF" w:rsidRDefault="002A558F" w:rsidP="002A558F">
      <w:pPr>
        <w:ind w:left="720"/>
        <w:rPr>
          <w:i/>
          <w:iCs/>
        </w:rPr>
      </w:pPr>
      <w:r w:rsidRPr="00CD54CF">
        <w:rPr>
          <w:i/>
          <w:iCs/>
        </w:rPr>
        <w:t>(Ephesians 3:14)</w:t>
      </w:r>
    </w:p>
    <w:p w14:paraId="3DE3221F" w14:textId="77777777" w:rsidR="002A558F" w:rsidRDefault="002A558F" w:rsidP="002A558F"/>
    <w:p w14:paraId="4DA0D308" w14:textId="77777777" w:rsidR="002A558F" w:rsidRDefault="002A558F" w:rsidP="002A558F">
      <w:r>
        <w:t>Someday, every knee will bow before God:</w:t>
      </w:r>
    </w:p>
    <w:p w14:paraId="2DCCB698" w14:textId="77777777" w:rsidR="002A558F" w:rsidRDefault="002A558F" w:rsidP="002A558F"/>
    <w:p w14:paraId="2185B325" w14:textId="77777777" w:rsidR="002A558F" w:rsidRPr="00CD54CF" w:rsidRDefault="002A558F" w:rsidP="002A558F">
      <w:pPr>
        <w:ind w:left="720"/>
        <w:rPr>
          <w:i/>
          <w:iCs/>
        </w:rPr>
      </w:pPr>
      <w:r w:rsidRPr="00CD54CF">
        <w:rPr>
          <w:i/>
          <w:iCs/>
        </w:rPr>
        <w:t>For it is written, As I live, saith the Lord, every knee shall bow to me, and every tongue shall confess to God. (Romans 14:11</w:t>
      </w:r>
      <w:r>
        <w:rPr>
          <w:i/>
          <w:iCs/>
        </w:rPr>
        <w:t>; see also Isaiah 45:23</w:t>
      </w:r>
      <w:r w:rsidRPr="00CD54CF">
        <w:rPr>
          <w:i/>
          <w:iCs/>
        </w:rPr>
        <w:t>)</w:t>
      </w:r>
    </w:p>
    <w:p w14:paraId="213668B0" w14:textId="77777777" w:rsidR="002A558F" w:rsidRPr="00CD54CF" w:rsidRDefault="002A558F" w:rsidP="002A558F">
      <w:pPr>
        <w:ind w:left="720"/>
        <w:rPr>
          <w:i/>
          <w:iCs/>
        </w:rPr>
      </w:pPr>
    </w:p>
    <w:p w14:paraId="3F5ADE09" w14:textId="77777777" w:rsidR="002A558F" w:rsidRPr="00CD54CF" w:rsidRDefault="002A558F" w:rsidP="002A558F">
      <w:pPr>
        <w:ind w:left="720"/>
        <w:rPr>
          <w:i/>
          <w:iCs/>
        </w:rPr>
      </w:pPr>
      <w:r w:rsidRPr="00CD54CF">
        <w:rPr>
          <w:i/>
          <w:iCs/>
        </w:rPr>
        <w:t>That at the name of Jesus every knee should bow, of things in heaven, and things in earth, and things under the earth; And that every tongue should confess that Jesus Christ is Lord, to the glory of God the Father.  (Philippians 2:10-11)</w:t>
      </w:r>
    </w:p>
    <w:p w14:paraId="1C04DEA8" w14:textId="77777777" w:rsidR="002A558F" w:rsidRPr="00CD54CF" w:rsidRDefault="002A558F" w:rsidP="002A558F">
      <w:pPr>
        <w:ind w:left="720"/>
        <w:rPr>
          <w:i/>
          <w:iCs/>
        </w:rPr>
      </w:pPr>
    </w:p>
    <w:p w14:paraId="01DE8F47" w14:textId="472672A8" w:rsidR="002A558F" w:rsidRDefault="002A558F" w:rsidP="002A558F">
      <w:r>
        <w:t>You might as well get in practice now</w:t>
      </w:r>
      <w:r w:rsidR="003D7816">
        <w:t xml:space="preserve"> by kneeling before the Lord during</w:t>
      </w:r>
      <w:r>
        <w:t xml:space="preserve"> your worship time.</w:t>
      </w:r>
    </w:p>
    <w:p w14:paraId="522B4BC4" w14:textId="77777777" w:rsidR="002A558F" w:rsidRDefault="002A558F" w:rsidP="002A558F">
      <w:pPr>
        <w:jc w:val="center"/>
        <w:rPr>
          <w:b/>
          <w:szCs w:val="24"/>
        </w:rPr>
      </w:pPr>
    </w:p>
    <w:p w14:paraId="62068827" w14:textId="578E4C7F" w:rsidR="002A558F" w:rsidRPr="00783BDF" w:rsidRDefault="002A558F" w:rsidP="002A558F">
      <w:pPr>
        <w:jc w:val="center"/>
        <w:rPr>
          <w:b/>
          <w:szCs w:val="24"/>
        </w:rPr>
      </w:pPr>
      <w:r w:rsidRPr="00783BDF">
        <w:rPr>
          <w:b/>
          <w:szCs w:val="24"/>
        </w:rPr>
        <w:t>LIFTING HANDS</w:t>
      </w:r>
    </w:p>
    <w:p w14:paraId="2FA22ADE" w14:textId="77777777" w:rsidR="002A558F" w:rsidRDefault="002A558F" w:rsidP="002A558F">
      <w:pPr>
        <w:rPr>
          <w:bCs w:val="0"/>
          <w:szCs w:val="24"/>
        </w:rPr>
      </w:pPr>
    </w:p>
    <w:p w14:paraId="7B53534C" w14:textId="59F6AA31" w:rsidR="002A558F" w:rsidRDefault="002A558F" w:rsidP="002A558F">
      <w:pPr>
        <w:rPr>
          <w:bCs w:val="0"/>
          <w:szCs w:val="24"/>
        </w:rPr>
      </w:pPr>
      <w:r>
        <w:rPr>
          <w:bCs w:val="0"/>
          <w:szCs w:val="24"/>
        </w:rPr>
        <w:t>Lifting your hands in worship is a sign of adoration and submission to the Lord.  The following is biblical documentation of lifting hands as a form of worship.</w:t>
      </w:r>
    </w:p>
    <w:p w14:paraId="46AF83D8" w14:textId="77777777" w:rsidR="002A558F" w:rsidRDefault="002A558F" w:rsidP="002A558F">
      <w:pPr>
        <w:rPr>
          <w:bCs w:val="0"/>
          <w:szCs w:val="24"/>
        </w:rPr>
      </w:pPr>
    </w:p>
    <w:p w14:paraId="5661CB69" w14:textId="77777777" w:rsidR="002A558F" w:rsidRDefault="002A558F" w:rsidP="002A558F">
      <w:pPr>
        <w:ind w:left="720"/>
        <w:rPr>
          <w:bCs w:val="0"/>
          <w:i/>
          <w:iCs/>
          <w:szCs w:val="24"/>
        </w:rPr>
      </w:pPr>
      <w:r w:rsidRPr="002874B3">
        <w:rPr>
          <w:bCs w:val="0"/>
          <w:i/>
          <w:iCs/>
          <w:szCs w:val="24"/>
        </w:rPr>
        <w:t>And Solomon stood before the altar of the L</w:t>
      </w:r>
      <w:r>
        <w:rPr>
          <w:bCs w:val="0"/>
          <w:i/>
          <w:iCs/>
          <w:szCs w:val="24"/>
        </w:rPr>
        <w:t>ord</w:t>
      </w:r>
      <w:r w:rsidRPr="002874B3">
        <w:rPr>
          <w:bCs w:val="0"/>
          <w:i/>
          <w:iCs/>
          <w:szCs w:val="24"/>
        </w:rPr>
        <w:t xml:space="preserve"> in the presence of all the congregation of Israel, and spread forth his hands toward heaven</w:t>
      </w:r>
      <w:r>
        <w:rPr>
          <w:bCs w:val="0"/>
          <w:i/>
          <w:iCs/>
          <w:szCs w:val="24"/>
        </w:rPr>
        <w:t>…(1 Kings 8:22)</w:t>
      </w:r>
    </w:p>
    <w:p w14:paraId="00C5621A" w14:textId="77777777" w:rsidR="002A558F" w:rsidRDefault="002A558F" w:rsidP="002A558F">
      <w:pPr>
        <w:ind w:left="720"/>
        <w:rPr>
          <w:bCs w:val="0"/>
          <w:i/>
          <w:iCs/>
          <w:szCs w:val="24"/>
        </w:rPr>
      </w:pPr>
    </w:p>
    <w:p w14:paraId="2F512297" w14:textId="77777777" w:rsidR="002A558F" w:rsidRPr="00FA7D43" w:rsidRDefault="002A558F" w:rsidP="002A558F">
      <w:pPr>
        <w:ind w:left="720"/>
        <w:rPr>
          <w:bCs w:val="0"/>
          <w:i/>
          <w:iCs/>
          <w:szCs w:val="24"/>
        </w:rPr>
      </w:pPr>
      <w:r w:rsidRPr="00FA7D43">
        <w:rPr>
          <w:bCs w:val="0"/>
          <w:i/>
          <w:iCs/>
          <w:szCs w:val="24"/>
        </w:rPr>
        <w:t>And Ezra blessed the Lord, the great God. And all the people answered, Amen, Amen, with lifting up their hands: and they bowed their heads, and worshipped the Lord with their faces to the ground. (Nehemiah 8:6)</w:t>
      </w:r>
    </w:p>
    <w:p w14:paraId="56A8B599" w14:textId="77777777" w:rsidR="002A558F" w:rsidRPr="00FA7D43" w:rsidRDefault="002A558F" w:rsidP="002A558F">
      <w:pPr>
        <w:ind w:left="720"/>
        <w:rPr>
          <w:bCs w:val="0"/>
          <w:i/>
          <w:iCs/>
          <w:szCs w:val="24"/>
        </w:rPr>
      </w:pPr>
    </w:p>
    <w:p w14:paraId="214BA383" w14:textId="77777777" w:rsidR="002A558F" w:rsidRDefault="002A558F" w:rsidP="002A558F">
      <w:pPr>
        <w:ind w:left="720"/>
        <w:rPr>
          <w:bCs w:val="0"/>
          <w:i/>
          <w:iCs/>
          <w:szCs w:val="24"/>
        </w:rPr>
      </w:pPr>
      <w:r w:rsidRPr="00FA7D43">
        <w:rPr>
          <w:bCs w:val="0"/>
          <w:i/>
          <w:iCs/>
          <w:szCs w:val="24"/>
        </w:rPr>
        <w:t xml:space="preserve">Because thy lovingkindness is better than life, my lips shall praise thee. Thus will I bless thee while I live: I will lift up my hands in thy name. </w:t>
      </w:r>
      <w:r>
        <w:rPr>
          <w:bCs w:val="0"/>
          <w:i/>
          <w:iCs/>
          <w:szCs w:val="24"/>
        </w:rPr>
        <w:t>(Psalm 63:3-4)</w:t>
      </w:r>
    </w:p>
    <w:p w14:paraId="6DCC8A31" w14:textId="77777777" w:rsidR="002A558F" w:rsidRDefault="002A558F" w:rsidP="002A558F">
      <w:pPr>
        <w:ind w:left="720"/>
        <w:rPr>
          <w:bCs w:val="0"/>
          <w:i/>
          <w:iCs/>
          <w:szCs w:val="24"/>
        </w:rPr>
      </w:pPr>
    </w:p>
    <w:p w14:paraId="5ADE5D14" w14:textId="77777777" w:rsidR="002A558F" w:rsidRPr="00FA7D43" w:rsidRDefault="002A558F" w:rsidP="002A558F">
      <w:pPr>
        <w:ind w:left="720"/>
        <w:rPr>
          <w:bCs w:val="0"/>
          <w:i/>
          <w:iCs/>
          <w:szCs w:val="24"/>
        </w:rPr>
      </w:pPr>
      <w:r w:rsidRPr="00FA7D43">
        <w:rPr>
          <w:bCs w:val="0"/>
          <w:i/>
          <w:iCs/>
          <w:szCs w:val="24"/>
        </w:rPr>
        <w:t>Let my prayer be set forth before thee as incense; and the lifting up of my hands as the evening sacrifice.  (Psalm 141:2)</w:t>
      </w:r>
    </w:p>
    <w:p w14:paraId="1FA5BC08" w14:textId="77777777" w:rsidR="002A558F" w:rsidRPr="00FA7D43" w:rsidRDefault="002A558F" w:rsidP="002A558F">
      <w:pPr>
        <w:ind w:left="720"/>
        <w:rPr>
          <w:bCs w:val="0"/>
          <w:i/>
          <w:iCs/>
          <w:szCs w:val="24"/>
        </w:rPr>
      </w:pPr>
    </w:p>
    <w:p w14:paraId="342B4ABC" w14:textId="77777777" w:rsidR="002A558F" w:rsidRPr="00FA7D43" w:rsidRDefault="002A558F" w:rsidP="002A558F">
      <w:pPr>
        <w:ind w:left="720"/>
        <w:rPr>
          <w:bCs w:val="0"/>
          <w:i/>
          <w:iCs/>
          <w:szCs w:val="24"/>
        </w:rPr>
      </w:pPr>
      <w:r w:rsidRPr="00FA7D43">
        <w:rPr>
          <w:bCs w:val="0"/>
          <w:i/>
          <w:iCs/>
          <w:szCs w:val="24"/>
        </w:rPr>
        <w:t>Hear the voice of my supplications, when I cry unto thee, when I lift up my hands toward thy holy oracle.  (Psalm 28:2)</w:t>
      </w:r>
    </w:p>
    <w:p w14:paraId="7BDEE13D" w14:textId="77777777" w:rsidR="002A558F" w:rsidRPr="00FA7D43" w:rsidRDefault="002A558F" w:rsidP="002A558F">
      <w:pPr>
        <w:ind w:left="720"/>
        <w:rPr>
          <w:bCs w:val="0"/>
          <w:i/>
          <w:iCs/>
          <w:szCs w:val="24"/>
        </w:rPr>
      </w:pPr>
    </w:p>
    <w:p w14:paraId="3073E449" w14:textId="77777777" w:rsidR="002A558F" w:rsidRPr="00FA7D43" w:rsidRDefault="002A558F" w:rsidP="002A558F">
      <w:pPr>
        <w:ind w:left="720"/>
        <w:rPr>
          <w:bCs w:val="0"/>
          <w:i/>
          <w:iCs/>
          <w:szCs w:val="24"/>
        </w:rPr>
      </w:pPr>
      <w:r w:rsidRPr="00FA7D43">
        <w:rPr>
          <w:bCs w:val="0"/>
          <w:i/>
          <w:iCs/>
          <w:szCs w:val="24"/>
        </w:rPr>
        <w:t>Lift up your hands in the sanctuary, and bless the Lord.  (Psalm 134:2)</w:t>
      </w:r>
    </w:p>
    <w:p w14:paraId="69099990" w14:textId="77777777" w:rsidR="002A558F" w:rsidRPr="00FA7D43" w:rsidRDefault="002A558F" w:rsidP="002A558F">
      <w:pPr>
        <w:ind w:left="720"/>
        <w:rPr>
          <w:bCs w:val="0"/>
          <w:i/>
          <w:iCs/>
          <w:szCs w:val="24"/>
        </w:rPr>
      </w:pPr>
    </w:p>
    <w:p w14:paraId="3055095F" w14:textId="77777777" w:rsidR="002A558F" w:rsidRPr="00FA7D43" w:rsidRDefault="002A558F" w:rsidP="002A558F">
      <w:pPr>
        <w:ind w:left="720"/>
        <w:rPr>
          <w:bCs w:val="0"/>
          <w:i/>
          <w:iCs/>
          <w:szCs w:val="24"/>
        </w:rPr>
      </w:pPr>
      <w:r w:rsidRPr="00FA7D43">
        <w:rPr>
          <w:bCs w:val="0"/>
          <w:i/>
          <w:iCs/>
          <w:szCs w:val="24"/>
        </w:rPr>
        <w:t>My hands also will I lift up unto thy commandments, which I have loved; and I will meditate in thy statutes. (Psalm 119:48)</w:t>
      </w:r>
    </w:p>
    <w:p w14:paraId="4955561B" w14:textId="77777777" w:rsidR="002A558F" w:rsidRPr="00FA7D43" w:rsidRDefault="002A558F" w:rsidP="002A558F">
      <w:pPr>
        <w:ind w:left="720"/>
        <w:rPr>
          <w:bCs w:val="0"/>
          <w:i/>
          <w:iCs/>
          <w:szCs w:val="24"/>
        </w:rPr>
      </w:pPr>
    </w:p>
    <w:p w14:paraId="69D5266B" w14:textId="77777777" w:rsidR="002A558F" w:rsidRPr="00FA7D43" w:rsidRDefault="002A558F" w:rsidP="002A558F">
      <w:pPr>
        <w:ind w:left="720"/>
        <w:rPr>
          <w:bCs w:val="0"/>
          <w:i/>
          <w:iCs/>
          <w:szCs w:val="24"/>
        </w:rPr>
      </w:pPr>
      <w:r w:rsidRPr="00FA7D43">
        <w:rPr>
          <w:bCs w:val="0"/>
          <w:i/>
          <w:iCs/>
          <w:szCs w:val="24"/>
        </w:rPr>
        <w:t xml:space="preserve">I stretch forth my hands unto thee: my soul </w:t>
      </w:r>
      <w:proofErr w:type="spellStart"/>
      <w:r w:rsidRPr="00FA7D43">
        <w:rPr>
          <w:bCs w:val="0"/>
          <w:i/>
          <w:iCs/>
          <w:szCs w:val="24"/>
        </w:rPr>
        <w:t>thirsteth</w:t>
      </w:r>
      <w:proofErr w:type="spellEnd"/>
      <w:r w:rsidRPr="00FA7D43">
        <w:rPr>
          <w:bCs w:val="0"/>
          <w:i/>
          <w:iCs/>
          <w:szCs w:val="24"/>
        </w:rPr>
        <w:t xml:space="preserve"> after thee, as a thirsty land. Selah.</w:t>
      </w:r>
    </w:p>
    <w:p w14:paraId="312FC431" w14:textId="77777777" w:rsidR="002A558F" w:rsidRPr="00FA7D43" w:rsidRDefault="002A558F" w:rsidP="002A558F">
      <w:pPr>
        <w:ind w:left="720"/>
        <w:rPr>
          <w:bCs w:val="0"/>
          <w:i/>
          <w:iCs/>
          <w:szCs w:val="24"/>
        </w:rPr>
      </w:pPr>
      <w:r w:rsidRPr="00FA7D43">
        <w:rPr>
          <w:bCs w:val="0"/>
          <w:i/>
          <w:iCs/>
          <w:szCs w:val="24"/>
        </w:rPr>
        <w:t>(Psalm 143:6)</w:t>
      </w:r>
    </w:p>
    <w:p w14:paraId="1086662B" w14:textId="77777777" w:rsidR="002A558F" w:rsidRDefault="002A558F" w:rsidP="002A558F">
      <w:pPr>
        <w:ind w:left="720"/>
        <w:rPr>
          <w:bCs w:val="0"/>
          <w:i/>
          <w:iCs/>
          <w:szCs w:val="24"/>
        </w:rPr>
      </w:pPr>
    </w:p>
    <w:p w14:paraId="0F0A3559" w14:textId="77777777" w:rsidR="002A558F" w:rsidRPr="005F6386" w:rsidRDefault="002A558F" w:rsidP="002A558F">
      <w:pPr>
        <w:ind w:left="720"/>
        <w:rPr>
          <w:bCs w:val="0"/>
          <w:i/>
          <w:iCs/>
          <w:szCs w:val="24"/>
        </w:rPr>
      </w:pPr>
      <w:r w:rsidRPr="005F6386">
        <w:rPr>
          <w:bCs w:val="0"/>
          <w:i/>
          <w:iCs/>
          <w:szCs w:val="24"/>
        </w:rPr>
        <w:t>Behold, bless ye the L</w:t>
      </w:r>
      <w:r>
        <w:rPr>
          <w:bCs w:val="0"/>
          <w:i/>
          <w:iCs/>
          <w:szCs w:val="24"/>
        </w:rPr>
        <w:t>ord</w:t>
      </w:r>
      <w:r w:rsidRPr="005F6386">
        <w:rPr>
          <w:bCs w:val="0"/>
          <w:i/>
          <w:iCs/>
          <w:szCs w:val="24"/>
        </w:rPr>
        <w:t>, all ye servants of the L</w:t>
      </w:r>
      <w:r>
        <w:rPr>
          <w:bCs w:val="0"/>
          <w:i/>
          <w:iCs/>
          <w:szCs w:val="24"/>
        </w:rPr>
        <w:t>ord</w:t>
      </w:r>
      <w:r w:rsidRPr="005F6386">
        <w:rPr>
          <w:bCs w:val="0"/>
          <w:i/>
          <w:iCs/>
          <w:szCs w:val="24"/>
        </w:rPr>
        <w:t>, which by night stand in the house of the L</w:t>
      </w:r>
      <w:r>
        <w:rPr>
          <w:bCs w:val="0"/>
          <w:i/>
          <w:iCs/>
          <w:szCs w:val="24"/>
        </w:rPr>
        <w:t>ord</w:t>
      </w:r>
      <w:r w:rsidRPr="005F6386">
        <w:rPr>
          <w:bCs w:val="0"/>
          <w:i/>
          <w:iCs/>
          <w:szCs w:val="24"/>
        </w:rPr>
        <w:t>. Lift up your hands in the sanctuary, and bless the L</w:t>
      </w:r>
      <w:r>
        <w:rPr>
          <w:bCs w:val="0"/>
          <w:i/>
          <w:iCs/>
          <w:szCs w:val="24"/>
        </w:rPr>
        <w:t>ord</w:t>
      </w:r>
      <w:r w:rsidRPr="005F6386">
        <w:rPr>
          <w:bCs w:val="0"/>
          <w:i/>
          <w:iCs/>
          <w:szCs w:val="24"/>
        </w:rPr>
        <w:t>.</w:t>
      </w:r>
    </w:p>
    <w:p w14:paraId="15AD53E1" w14:textId="77777777" w:rsidR="002A558F" w:rsidRDefault="002A558F" w:rsidP="002A558F">
      <w:pPr>
        <w:ind w:left="720"/>
        <w:rPr>
          <w:bCs w:val="0"/>
          <w:i/>
          <w:iCs/>
          <w:szCs w:val="24"/>
        </w:rPr>
      </w:pPr>
      <w:r>
        <w:rPr>
          <w:bCs w:val="0"/>
          <w:i/>
          <w:iCs/>
          <w:szCs w:val="24"/>
        </w:rPr>
        <w:t>(Psalm 134:1-2)</w:t>
      </w:r>
    </w:p>
    <w:p w14:paraId="35778939" w14:textId="77777777" w:rsidR="002A558F" w:rsidRDefault="002A558F" w:rsidP="002A558F">
      <w:pPr>
        <w:ind w:left="720"/>
        <w:rPr>
          <w:bCs w:val="0"/>
          <w:i/>
          <w:iCs/>
          <w:szCs w:val="24"/>
        </w:rPr>
      </w:pPr>
    </w:p>
    <w:p w14:paraId="45D8292C" w14:textId="77777777" w:rsidR="002A558F" w:rsidRPr="00FA7D43" w:rsidRDefault="002A558F" w:rsidP="002A558F">
      <w:pPr>
        <w:ind w:left="720"/>
        <w:rPr>
          <w:bCs w:val="0"/>
          <w:i/>
          <w:iCs/>
          <w:szCs w:val="24"/>
        </w:rPr>
      </w:pPr>
      <w:r w:rsidRPr="005F6386">
        <w:rPr>
          <w:bCs w:val="0"/>
          <w:i/>
          <w:iCs/>
          <w:szCs w:val="24"/>
        </w:rPr>
        <w:t xml:space="preserve"> I will therefore that men pray everywhere, lifting up holy hands, without wrath and doubting. </w:t>
      </w:r>
      <w:r>
        <w:rPr>
          <w:bCs w:val="0"/>
          <w:i/>
          <w:iCs/>
          <w:szCs w:val="24"/>
        </w:rPr>
        <w:t>(1 Timothy 2:8)</w:t>
      </w:r>
    </w:p>
    <w:p w14:paraId="10B0522E" w14:textId="77777777" w:rsidR="002A558F" w:rsidRPr="007D40C2" w:rsidRDefault="002A558F" w:rsidP="002A558F">
      <w:pPr>
        <w:rPr>
          <w:bCs w:val="0"/>
          <w:szCs w:val="24"/>
        </w:rPr>
      </w:pPr>
    </w:p>
    <w:p w14:paraId="574D7657" w14:textId="77777777" w:rsidR="002A558F" w:rsidRDefault="002A558F" w:rsidP="002A558F">
      <w:pPr>
        <w:jc w:val="center"/>
        <w:rPr>
          <w:b/>
          <w:szCs w:val="24"/>
        </w:rPr>
      </w:pPr>
      <w:r>
        <w:rPr>
          <w:b/>
          <w:szCs w:val="24"/>
        </w:rPr>
        <w:t>CLAPPING AND SHOUTING</w:t>
      </w:r>
    </w:p>
    <w:p w14:paraId="51C1DA52" w14:textId="77777777" w:rsidR="002A558F" w:rsidRDefault="002A558F" w:rsidP="002A558F">
      <w:pPr>
        <w:rPr>
          <w:bCs w:val="0"/>
          <w:szCs w:val="24"/>
        </w:rPr>
      </w:pPr>
    </w:p>
    <w:p w14:paraId="14E15927" w14:textId="0047AD53" w:rsidR="002A558F" w:rsidRDefault="002A558F" w:rsidP="002A558F">
      <w:pPr>
        <w:rPr>
          <w:szCs w:val="24"/>
        </w:rPr>
      </w:pPr>
      <w:r>
        <w:rPr>
          <w:bCs w:val="0"/>
          <w:szCs w:val="24"/>
        </w:rPr>
        <w:t>Generally, people</w:t>
      </w:r>
      <w:r w:rsidRPr="00BE1396">
        <w:rPr>
          <w:szCs w:val="24"/>
        </w:rPr>
        <w:t xml:space="preserve"> reserve </w:t>
      </w:r>
      <w:r>
        <w:rPr>
          <w:szCs w:val="24"/>
        </w:rPr>
        <w:t>their</w:t>
      </w:r>
      <w:r w:rsidRPr="00BE1396">
        <w:rPr>
          <w:szCs w:val="24"/>
        </w:rPr>
        <w:t xml:space="preserve"> applause and shouts of joy for </w:t>
      </w:r>
      <w:r>
        <w:rPr>
          <w:szCs w:val="24"/>
        </w:rPr>
        <w:t>their</w:t>
      </w:r>
      <w:r w:rsidRPr="00BE1396">
        <w:rPr>
          <w:szCs w:val="24"/>
        </w:rPr>
        <w:t xml:space="preserve"> favorite </w:t>
      </w:r>
      <w:r>
        <w:rPr>
          <w:szCs w:val="24"/>
        </w:rPr>
        <w:t>performer</w:t>
      </w:r>
      <w:r w:rsidRPr="00BE1396">
        <w:rPr>
          <w:szCs w:val="24"/>
        </w:rPr>
        <w:t xml:space="preserve">, </w:t>
      </w:r>
      <w:r>
        <w:rPr>
          <w:szCs w:val="24"/>
        </w:rPr>
        <w:t xml:space="preserve">a hero, </w:t>
      </w:r>
      <w:r w:rsidR="003D7816">
        <w:rPr>
          <w:szCs w:val="24"/>
        </w:rPr>
        <w:t xml:space="preserve">a dignitary, </w:t>
      </w:r>
      <w:r>
        <w:rPr>
          <w:szCs w:val="24"/>
        </w:rPr>
        <w:t>or an athlete</w:t>
      </w:r>
      <w:r w:rsidRPr="00BE1396">
        <w:rPr>
          <w:szCs w:val="24"/>
        </w:rPr>
        <w:t>.</w:t>
      </w:r>
      <w:r>
        <w:rPr>
          <w:szCs w:val="24"/>
        </w:rPr>
        <w:t xml:space="preserve">  </w:t>
      </w:r>
      <w:r w:rsidRPr="00BE1396">
        <w:rPr>
          <w:szCs w:val="24"/>
        </w:rPr>
        <w:t>God is much more worthy of our applause and shouts</w:t>
      </w:r>
      <w:r>
        <w:rPr>
          <w:szCs w:val="24"/>
        </w:rPr>
        <w:t xml:space="preserve">.  </w:t>
      </w:r>
      <w:r w:rsidRPr="00BE1396">
        <w:rPr>
          <w:szCs w:val="24"/>
        </w:rPr>
        <w:t xml:space="preserve">Through </w:t>
      </w:r>
      <w:r>
        <w:rPr>
          <w:szCs w:val="24"/>
        </w:rPr>
        <w:t>H</w:t>
      </w:r>
      <w:r w:rsidRPr="00BE1396">
        <w:rPr>
          <w:szCs w:val="24"/>
        </w:rPr>
        <w:t xml:space="preserve">is </w:t>
      </w:r>
      <w:r>
        <w:rPr>
          <w:szCs w:val="24"/>
        </w:rPr>
        <w:t>S</w:t>
      </w:r>
      <w:r w:rsidRPr="00BE1396">
        <w:rPr>
          <w:szCs w:val="24"/>
        </w:rPr>
        <w:t xml:space="preserve">on Jesus, </w:t>
      </w:r>
      <w:r w:rsidR="003D7816">
        <w:rPr>
          <w:szCs w:val="24"/>
        </w:rPr>
        <w:t>He</w:t>
      </w:r>
      <w:r w:rsidRPr="00BE1396">
        <w:rPr>
          <w:szCs w:val="24"/>
        </w:rPr>
        <w:t xml:space="preserve"> has </w:t>
      </w:r>
      <w:r>
        <w:rPr>
          <w:szCs w:val="24"/>
        </w:rPr>
        <w:t>saved us, defeated</w:t>
      </w:r>
      <w:r w:rsidRPr="00BE1396">
        <w:rPr>
          <w:szCs w:val="24"/>
        </w:rPr>
        <w:t xml:space="preserve"> our enemies, and given us an</w:t>
      </w:r>
      <w:r>
        <w:rPr>
          <w:szCs w:val="24"/>
        </w:rPr>
        <w:t xml:space="preserve"> </w:t>
      </w:r>
      <w:r w:rsidRPr="00BE1396">
        <w:rPr>
          <w:szCs w:val="24"/>
        </w:rPr>
        <w:t xml:space="preserve">everlasting inheritance. </w:t>
      </w:r>
    </w:p>
    <w:p w14:paraId="2425ED15" w14:textId="77777777" w:rsidR="002A558F" w:rsidRDefault="002A558F" w:rsidP="002A558F">
      <w:pPr>
        <w:rPr>
          <w:bCs w:val="0"/>
          <w:szCs w:val="24"/>
        </w:rPr>
      </w:pPr>
    </w:p>
    <w:p w14:paraId="5E051625" w14:textId="58D10804" w:rsidR="002A558F" w:rsidRDefault="002A558F" w:rsidP="002A558F">
      <w:pPr>
        <w:rPr>
          <w:bCs w:val="0"/>
          <w:szCs w:val="24"/>
        </w:rPr>
      </w:pPr>
      <w:r>
        <w:rPr>
          <w:bCs w:val="0"/>
          <w:szCs w:val="24"/>
        </w:rPr>
        <w:t>The prophet Isaiah direct</w:t>
      </w:r>
      <w:r w:rsidR="003D7816">
        <w:rPr>
          <w:bCs w:val="0"/>
          <w:szCs w:val="24"/>
        </w:rPr>
        <w:t>s</w:t>
      </w:r>
      <w:r>
        <w:rPr>
          <w:bCs w:val="0"/>
          <w:szCs w:val="24"/>
        </w:rPr>
        <w:t xml:space="preserve"> all creation to “clap their hands” in worship (Isaiah 55:12).  The psalmist also admonishes:</w:t>
      </w:r>
    </w:p>
    <w:p w14:paraId="042F6947" w14:textId="77777777" w:rsidR="002A558F" w:rsidRDefault="002A558F" w:rsidP="002A558F">
      <w:pPr>
        <w:rPr>
          <w:bCs w:val="0"/>
          <w:szCs w:val="24"/>
        </w:rPr>
      </w:pPr>
    </w:p>
    <w:p w14:paraId="29E6887C" w14:textId="77777777" w:rsidR="002A558F" w:rsidRPr="0037547D" w:rsidRDefault="002A558F" w:rsidP="002A558F">
      <w:pPr>
        <w:ind w:left="720"/>
        <w:rPr>
          <w:bCs w:val="0"/>
          <w:i/>
          <w:iCs/>
          <w:szCs w:val="24"/>
        </w:rPr>
      </w:pPr>
      <w:r w:rsidRPr="0037547D">
        <w:rPr>
          <w:bCs w:val="0"/>
          <w:i/>
          <w:iCs/>
          <w:szCs w:val="24"/>
        </w:rPr>
        <w:t>O clap your hands, all ye people; shout unto God with the voice of triumph. (Psalm 47:1)</w:t>
      </w:r>
    </w:p>
    <w:p w14:paraId="0C0EBFA9" w14:textId="77777777" w:rsidR="002A558F" w:rsidRPr="0037547D" w:rsidRDefault="002A558F" w:rsidP="002A558F">
      <w:pPr>
        <w:ind w:left="720"/>
        <w:rPr>
          <w:bCs w:val="0"/>
          <w:i/>
          <w:iCs/>
          <w:szCs w:val="24"/>
        </w:rPr>
      </w:pPr>
    </w:p>
    <w:p w14:paraId="775BB20C" w14:textId="1F247EBC" w:rsidR="003D7816" w:rsidRDefault="002A558F" w:rsidP="002A558F">
      <w:pPr>
        <w:rPr>
          <w:bCs w:val="0"/>
          <w:i/>
          <w:iCs/>
          <w:szCs w:val="24"/>
        </w:rPr>
      </w:pPr>
      <w:r>
        <w:rPr>
          <w:bCs w:val="0"/>
          <w:szCs w:val="24"/>
        </w:rPr>
        <w:t xml:space="preserve">As this verse indicates, clapping and shouting often go together.  </w:t>
      </w:r>
      <w:r w:rsidR="00D021A4">
        <w:rPr>
          <w:bCs w:val="0"/>
          <w:szCs w:val="24"/>
        </w:rPr>
        <w:t>The</w:t>
      </w:r>
      <w:r>
        <w:rPr>
          <w:bCs w:val="0"/>
          <w:szCs w:val="24"/>
        </w:rPr>
        <w:t xml:space="preserve"> two </w:t>
      </w:r>
      <w:r w:rsidR="00D021A4">
        <w:rPr>
          <w:bCs w:val="0"/>
          <w:szCs w:val="24"/>
        </w:rPr>
        <w:t xml:space="preserve">are </w:t>
      </w:r>
      <w:r w:rsidR="002A52EA">
        <w:rPr>
          <w:bCs w:val="0"/>
          <w:szCs w:val="24"/>
        </w:rPr>
        <w:t>frequently</w:t>
      </w:r>
      <w:r w:rsidR="00D021A4">
        <w:rPr>
          <w:bCs w:val="0"/>
          <w:szCs w:val="24"/>
        </w:rPr>
        <w:t xml:space="preserve"> </w:t>
      </w:r>
      <w:r>
        <w:rPr>
          <w:bCs w:val="0"/>
          <w:szCs w:val="24"/>
        </w:rPr>
        <w:t xml:space="preserve">combined at theatrical, musical, and sporting events.  The Bible says </w:t>
      </w:r>
      <w:r w:rsidR="00D021A4">
        <w:rPr>
          <w:bCs w:val="0"/>
          <w:szCs w:val="24"/>
        </w:rPr>
        <w:t>“</w:t>
      </w:r>
      <w:r w:rsidRPr="00B601EC">
        <w:rPr>
          <w:bCs w:val="0"/>
          <w:i/>
          <w:iCs/>
          <w:szCs w:val="24"/>
        </w:rPr>
        <w:t>O bless our God, ye people, and make the voice of his praise to be heard</w:t>
      </w:r>
      <w:r>
        <w:rPr>
          <w:bCs w:val="0"/>
          <w:i/>
          <w:iCs/>
          <w:szCs w:val="24"/>
        </w:rPr>
        <w:t xml:space="preserve">”(Psalm 66:8).  </w:t>
      </w:r>
    </w:p>
    <w:p w14:paraId="5986A03C" w14:textId="77777777" w:rsidR="003D7816" w:rsidRDefault="003D7816" w:rsidP="002A558F">
      <w:pPr>
        <w:rPr>
          <w:bCs w:val="0"/>
          <w:i/>
          <w:iCs/>
          <w:szCs w:val="24"/>
        </w:rPr>
      </w:pPr>
    </w:p>
    <w:p w14:paraId="2CDB7C3B" w14:textId="5A37BB1C" w:rsidR="002A558F" w:rsidRDefault="003D7816" w:rsidP="002A558F">
      <w:pPr>
        <w:rPr>
          <w:bCs w:val="0"/>
          <w:szCs w:val="24"/>
        </w:rPr>
      </w:pPr>
      <w:r>
        <w:rPr>
          <w:bCs w:val="0"/>
          <w:szCs w:val="24"/>
        </w:rPr>
        <w:t>Shouting is one</w:t>
      </w:r>
      <w:r w:rsidR="002A558F">
        <w:rPr>
          <w:bCs w:val="0"/>
          <w:szCs w:val="24"/>
        </w:rPr>
        <w:t xml:space="preserve"> way to make God’s praise be heard</w:t>
      </w:r>
      <w:r w:rsidR="00372F14">
        <w:rPr>
          <w:bCs w:val="0"/>
          <w:szCs w:val="24"/>
        </w:rPr>
        <w:t>.</w:t>
      </w:r>
      <w:r w:rsidR="002A558F">
        <w:rPr>
          <w:bCs w:val="0"/>
          <w:szCs w:val="24"/>
        </w:rPr>
        <w:t xml:space="preserve">  Here is what the Bible says about shouting in worship:</w:t>
      </w:r>
    </w:p>
    <w:p w14:paraId="7B39A1FF" w14:textId="77777777" w:rsidR="002A558F" w:rsidRDefault="002A558F" w:rsidP="002A558F">
      <w:pPr>
        <w:rPr>
          <w:b/>
          <w:szCs w:val="24"/>
        </w:rPr>
      </w:pPr>
    </w:p>
    <w:p w14:paraId="6D08A72C" w14:textId="77777777" w:rsidR="002A558F" w:rsidRPr="00B2120E" w:rsidRDefault="002A558F" w:rsidP="002A558F">
      <w:pPr>
        <w:ind w:left="720"/>
        <w:rPr>
          <w:bCs w:val="0"/>
          <w:i/>
          <w:iCs/>
          <w:szCs w:val="24"/>
        </w:rPr>
      </w:pPr>
      <w:r w:rsidRPr="00B2120E">
        <w:rPr>
          <w:bCs w:val="0"/>
          <w:i/>
          <w:iCs/>
          <w:szCs w:val="24"/>
        </w:rPr>
        <w:t>So David and all the house of Israel brought up the ark of the L</w:t>
      </w:r>
      <w:r>
        <w:rPr>
          <w:bCs w:val="0"/>
          <w:i/>
          <w:iCs/>
          <w:szCs w:val="24"/>
        </w:rPr>
        <w:t>ord</w:t>
      </w:r>
      <w:r w:rsidRPr="00B2120E">
        <w:rPr>
          <w:bCs w:val="0"/>
          <w:i/>
          <w:iCs/>
          <w:szCs w:val="24"/>
        </w:rPr>
        <w:t xml:space="preserve"> with shouting, and with the sound of the trumpet. </w:t>
      </w:r>
      <w:r>
        <w:rPr>
          <w:bCs w:val="0"/>
          <w:i/>
          <w:iCs/>
          <w:szCs w:val="24"/>
        </w:rPr>
        <w:t>(</w:t>
      </w:r>
      <w:r w:rsidRPr="00B2120E">
        <w:rPr>
          <w:bCs w:val="0"/>
          <w:i/>
          <w:iCs/>
          <w:szCs w:val="24"/>
        </w:rPr>
        <w:t>2 Samuel 6:15</w:t>
      </w:r>
      <w:r>
        <w:rPr>
          <w:bCs w:val="0"/>
          <w:i/>
          <w:iCs/>
          <w:szCs w:val="24"/>
        </w:rPr>
        <w:t>)</w:t>
      </w:r>
    </w:p>
    <w:p w14:paraId="000246CA" w14:textId="77777777" w:rsidR="002A558F" w:rsidRPr="00B2120E" w:rsidRDefault="002A558F" w:rsidP="002A558F">
      <w:pPr>
        <w:ind w:left="720"/>
        <w:rPr>
          <w:bCs w:val="0"/>
          <w:i/>
          <w:iCs/>
          <w:szCs w:val="24"/>
        </w:rPr>
      </w:pPr>
    </w:p>
    <w:p w14:paraId="726253F9" w14:textId="77777777" w:rsidR="002A558F" w:rsidRPr="00B2120E" w:rsidRDefault="002A558F" w:rsidP="002A558F">
      <w:pPr>
        <w:ind w:left="720"/>
        <w:rPr>
          <w:bCs w:val="0"/>
          <w:i/>
          <w:iCs/>
          <w:szCs w:val="24"/>
        </w:rPr>
      </w:pPr>
      <w:r w:rsidRPr="00B2120E">
        <w:rPr>
          <w:bCs w:val="0"/>
          <w:i/>
          <w:iCs/>
          <w:szCs w:val="24"/>
        </w:rPr>
        <w:t>Thus all Israel brought up the ark of the covenant of the L</w:t>
      </w:r>
      <w:r>
        <w:rPr>
          <w:bCs w:val="0"/>
          <w:i/>
          <w:iCs/>
          <w:szCs w:val="24"/>
        </w:rPr>
        <w:t>ord</w:t>
      </w:r>
      <w:r w:rsidRPr="00B2120E">
        <w:rPr>
          <w:bCs w:val="0"/>
          <w:i/>
          <w:iCs/>
          <w:szCs w:val="24"/>
        </w:rPr>
        <w:t xml:space="preserve"> with shouting, and with sound of the cornet, and with trumpets, and with cymbals, making a noise with psalteries and harps.</w:t>
      </w:r>
      <w:r>
        <w:rPr>
          <w:bCs w:val="0"/>
          <w:i/>
          <w:iCs/>
          <w:szCs w:val="24"/>
        </w:rPr>
        <w:t xml:space="preserve">  (</w:t>
      </w:r>
      <w:r w:rsidRPr="00B2120E">
        <w:rPr>
          <w:bCs w:val="0"/>
          <w:i/>
          <w:iCs/>
          <w:szCs w:val="24"/>
        </w:rPr>
        <w:t>1 Chronicles 15:28</w:t>
      </w:r>
      <w:r>
        <w:rPr>
          <w:bCs w:val="0"/>
          <w:i/>
          <w:iCs/>
          <w:szCs w:val="24"/>
        </w:rPr>
        <w:t>)</w:t>
      </w:r>
    </w:p>
    <w:p w14:paraId="413C782F" w14:textId="77777777" w:rsidR="002A558F" w:rsidRPr="00B2120E" w:rsidRDefault="002A558F" w:rsidP="002A558F">
      <w:pPr>
        <w:ind w:left="720"/>
        <w:rPr>
          <w:bCs w:val="0"/>
          <w:i/>
          <w:iCs/>
          <w:szCs w:val="24"/>
        </w:rPr>
      </w:pPr>
    </w:p>
    <w:p w14:paraId="47DB8D19" w14:textId="77777777" w:rsidR="002A558F" w:rsidRPr="00B2120E" w:rsidRDefault="002A558F" w:rsidP="002A558F">
      <w:pPr>
        <w:ind w:left="720"/>
        <w:rPr>
          <w:bCs w:val="0"/>
          <w:i/>
          <w:iCs/>
          <w:szCs w:val="24"/>
        </w:rPr>
      </w:pPr>
      <w:r w:rsidRPr="00B2120E">
        <w:rPr>
          <w:bCs w:val="0"/>
          <w:i/>
          <w:iCs/>
          <w:szCs w:val="24"/>
        </w:rPr>
        <w:t xml:space="preserve">And they </w:t>
      </w:r>
      <w:proofErr w:type="spellStart"/>
      <w:r w:rsidRPr="00B2120E">
        <w:rPr>
          <w:bCs w:val="0"/>
          <w:i/>
          <w:iCs/>
          <w:szCs w:val="24"/>
        </w:rPr>
        <w:t>sware</w:t>
      </w:r>
      <w:proofErr w:type="spellEnd"/>
      <w:r w:rsidRPr="00B2120E">
        <w:rPr>
          <w:bCs w:val="0"/>
          <w:i/>
          <w:iCs/>
          <w:szCs w:val="24"/>
        </w:rPr>
        <w:t xml:space="preserve"> unto the L</w:t>
      </w:r>
      <w:r>
        <w:rPr>
          <w:bCs w:val="0"/>
          <w:i/>
          <w:iCs/>
          <w:szCs w:val="24"/>
        </w:rPr>
        <w:t>ord</w:t>
      </w:r>
      <w:r w:rsidRPr="00B2120E">
        <w:rPr>
          <w:bCs w:val="0"/>
          <w:i/>
          <w:iCs/>
          <w:szCs w:val="24"/>
        </w:rPr>
        <w:t xml:space="preserve"> with a loud voice, and with shouting, and with trumpets, and with cornets.  </w:t>
      </w:r>
      <w:r>
        <w:rPr>
          <w:bCs w:val="0"/>
          <w:i/>
          <w:iCs/>
          <w:szCs w:val="24"/>
        </w:rPr>
        <w:t>(</w:t>
      </w:r>
      <w:r w:rsidRPr="00B2120E">
        <w:rPr>
          <w:bCs w:val="0"/>
          <w:i/>
          <w:iCs/>
          <w:szCs w:val="24"/>
        </w:rPr>
        <w:t>2 Chronicles 15:14</w:t>
      </w:r>
      <w:r>
        <w:rPr>
          <w:bCs w:val="0"/>
          <w:i/>
          <w:iCs/>
          <w:szCs w:val="24"/>
        </w:rPr>
        <w:t>)</w:t>
      </w:r>
    </w:p>
    <w:p w14:paraId="4CC0D2BF" w14:textId="77777777" w:rsidR="002A558F" w:rsidRPr="00C4729F" w:rsidRDefault="002A558F" w:rsidP="002A558F">
      <w:pPr>
        <w:rPr>
          <w:bCs w:val="0"/>
          <w:szCs w:val="24"/>
        </w:rPr>
      </w:pPr>
    </w:p>
    <w:p w14:paraId="1C61BAFC" w14:textId="77777777" w:rsidR="002A558F" w:rsidRPr="00B2120E" w:rsidRDefault="002A558F" w:rsidP="002A558F">
      <w:pPr>
        <w:ind w:left="720"/>
        <w:rPr>
          <w:bCs w:val="0"/>
          <w:i/>
          <w:iCs/>
          <w:szCs w:val="24"/>
        </w:rPr>
      </w:pPr>
      <w:r w:rsidRPr="00B2120E">
        <w:rPr>
          <w:bCs w:val="0"/>
          <w:i/>
          <w:iCs/>
          <w:szCs w:val="24"/>
        </w:rPr>
        <w:t>So the people shouted when the priests blew with the trumpets: and it came to pass, when the people heard the sound of the trumpet, and the people shouted with a great shout, that the wall fell down flat, so that the people went up into the city, every man straight before him, and they took the city.  (Joshua 6:20)</w:t>
      </w:r>
    </w:p>
    <w:p w14:paraId="6C4F27F7" w14:textId="77777777" w:rsidR="002A558F" w:rsidRPr="00B2120E" w:rsidRDefault="002A558F" w:rsidP="002A558F">
      <w:pPr>
        <w:ind w:left="720"/>
        <w:rPr>
          <w:bCs w:val="0"/>
          <w:i/>
          <w:iCs/>
          <w:szCs w:val="24"/>
        </w:rPr>
      </w:pPr>
    </w:p>
    <w:p w14:paraId="33BD2771" w14:textId="69E6FEAE" w:rsidR="002A558F" w:rsidRDefault="002A558F" w:rsidP="002A558F">
      <w:pPr>
        <w:ind w:left="720"/>
        <w:rPr>
          <w:bCs w:val="0"/>
          <w:i/>
          <w:iCs/>
          <w:szCs w:val="24"/>
        </w:rPr>
      </w:pPr>
      <w:r w:rsidRPr="00B2120E">
        <w:rPr>
          <w:bCs w:val="0"/>
          <w:i/>
          <w:iCs/>
          <w:szCs w:val="24"/>
        </w:rPr>
        <w:t xml:space="preserve">And when the ark of the covenant of the Lord came into the camp, all Israel shouted with a great shout, so that the earth rang again. And when the Philistines heard the noise of the shout, they said, What </w:t>
      </w:r>
      <w:proofErr w:type="spellStart"/>
      <w:r w:rsidRPr="00B2120E">
        <w:rPr>
          <w:bCs w:val="0"/>
          <w:i/>
          <w:iCs/>
          <w:szCs w:val="24"/>
        </w:rPr>
        <w:t>meaneth</w:t>
      </w:r>
      <w:proofErr w:type="spellEnd"/>
      <w:r w:rsidRPr="00B2120E">
        <w:rPr>
          <w:bCs w:val="0"/>
          <w:i/>
          <w:iCs/>
          <w:szCs w:val="24"/>
        </w:rPr>
        <w:t xml:space="preserve"> the noise of this great shout in the camp of the Hebrews? And they understood that the ark of the L</w:t>
      </w:r>
      <w:r w:rsidR="00D021A4">
        <w:rPr>
          <w:bCs w:val="0"/>
          <w:i/>
          <w:iCs/>
          <w:szCs w:val="24"/>
        </w:rPr>
        <w:t>ord</w:t>
      </w:r>
      <w:r w:rsidRPr="00B2120E">
        <w:rPr>
          <w:bCs w:val="0"/>
          <w:i/>
          <w:iCs/>
          <w:szCs w:val="24"/>
        </w:rPr>
        <w:t xml:space="preserve"> was come into the camp.  </w:t>
      </w:r>
    </w:p>
    <w:p w14:paraId="7A9EE580" w14:textId="77777777" w:rsidR="002A558F" w:rsidRPr="00B2120E" w:rsidRDefault="002A558F" w:rsidP="002A558F">
      <w:pPr>
        <w:ind w:left="720"/>
        <w:rPr>
          <w:bCs w:val="0"/>
          <w:i/>
          <w:iCs/>
          <w:szCs w:val="24"/>
        </w:rPr>
      </w:pPr>
      <w:r w:rsidRPr="00B2120E">
        <w:rPr>
          <w:bCs w:val="0"/>
          <w:i/>
          <w:iCs/>
          <w:szCs w:val="24"/>
        </w:rPr>
        <w:t xml:space="preserve"> (1 Samuel 4:5-6)</w:t>
      </w:r>
    </w:p>
    <w:p w14:paraId="3CD75C55" w14:textId="77777777" w:rsidR="002A558F" w:rsidRPr="00B2120E" w:rsidRDefault="002A558F" w:rsidP="002A558F">
      <w:pPr>
        <w:ind w:left="720"/>
        <w:rPr>
          <w:bCs w:val="0"/>
          <w:i/>
          <w:iCs/>
          <w:szCs w:val="24"/>
        </w:rPr>
      </w:pPr>
    </w:p>
    <w:p w14:paraId="2CFDF409" w14:textId="77777777" w:rsidR="002A558F" w:rsidRPr="00B2120E" w:rsidRDefault="002A558F" w:rsidP="002A558F">
      <w:pPr>
        <w:ind w:left="720"/>
        <w:rPr>
          <w:bCs w:val="0"/>
          <w:i/>
          <w:iCs/>
          <w:szCs w:val="24"/>
        </w:rPr>
      </w:pPr>
      <w:r w:rsidRPr="00B2120E">
        <w:rPr>
          <w:bCs w:val="0"/>
          <w:i/>
          <w:iCs/>
          <w:szCs w:val="24"/>
        </w:rPr>
        <w:t xml:space="preserve">And they sang together by course in praising and giving thanks unto the Lord; because he is good, for his mercy </w:t>
      </w:r>
      <w:proofErr w:type="spellStart"/>
      <w:r w:rsidRPr="00B2120E">
        <w:rPr>
          <w:bCs w:val="0"/>
          <w:i/>
          <w:iCs/>
          <w:szCs w:val="24"/>
        </w:rPr>
        <w:t>endureth</w:t>
      </w:r>
      <w:proofErr w:type="spellEnd"/>
      <w:r w:rsidRPr="00B2120E">
        <w:rPr>
          <w:bCs w:val="0"/>
          <w:i/>
          <w:iCs/>
          <w:szCs w:val="24"/>
        </w:rPr>
        <w:t xml:space="preserve"> for ever toward Israel. And all the people shouted with a great shout, when they praised the Lord, because the foundation of the house of the Lord was laid.</w:t>
      </w:r>
      <w:r>
        <w:rPr>
          <w:bCs w:val="0"/>
          <w:i/>
          <w:iCs/>
          <w:szCs w:val="24"/>
        </w:rPr>
        <w:t xml:space="preserve"> (</w:t>
      </w:r>
      <w:r w:rsidRPr="00B2120E">
        <w:rPr>
          <w:bCs w:val="0"/>
          <w:i/>
          <w:iCs/>
          <w:szCs w:val="24"/>
        </w:rPr>
        <w:t>Ezra 3:11)</w:t>
      </w:r>
    </w:p>
    <w:p w14:paraId="62A574C5" w14:textId="77777777" w:rsidR="002A558F" w:rsidRPr="00B2120E" w:rsidRDefault="002A558F" w:rsidP="002A558F">
      <w:pPr>
        <w:ind w:left="720"/>
        <w:rPr>
          <w:bCs w:val="0"/>
          <w:i/>
          <w:iCs/>
          <w:szCs w:val="24"/>
        </w:rPr>
      </w:pPr>
    </w:p>
    <w:p w14:paraId="007DA175" w14:textId="77777777" w:rsidR="002A558F" w:rsidRPr="00B2120E" w:rsidRDefault="002A558F" w:rsidP="002A558F">
      <w:pPr>
        <w:ind w:left="720"/>
        <w:rPr>
          <w:bCs w:val="0"/>
          <w:i/>
          <w:iCs/>
          <w:szCs w:val="24"/>
        </w:rPr>
      </w:pPr>
      <w:r w:rsidRPr="00B2120E">
        <w:rPr>
          <w:bCs w:val="0"/>
          <w:i/>
          <w:iCs/>
          <w:szCs w:val="24"/>
        </w:rPr>
        <w:t xml:space="preserve">But let all those that put their trust in thee rejoice: let them ever shout for joy, because thou </w:t>
      </w:r>
      <w:proofErr w:type="spellStart"/>
      <w:r w:rsidRPr="00B2120E">
        <w:rPr>
          <w:bCs w:val="0"/>
          <w:i/>
          <w:iCs/>
          <w:szCs w:val="24"/>
        </w:rPr>
        <w:t>defendest</w:t>
      </w:r>
      <w:proofErr w:type="spellEnd"/>
      <w:r w:rsidRPr="00B2120E">
        <w:rPr>
          <w:bCs w:val="0"/>
          <w:i/>
          <w:iCs/>
          <w:szCs w:val="24"/>
        </w:rPr>
        <w:t xml:space="preserve"> them: let them also that love thy name be joyful in thee.  (Psalm 5:11)</w:t>
      </w:r>
    </w:p>
    <w:p w14:paraId="6EA7AA97" w14:textId="77777777" w:rsidR="002A558F" w:rsidRPr="00B2120E" w:rsidRDefault="002A558F" w:rsidP="002A558F">
      <w:pPr>
        <w:ind w:left="720"/>
        <w:rPr>
          <w:bCs w:val="0"/>
          <w:i/>
          <w:iCs/>
          <w:szCs w:val="24"/>
        </w:rPr>
      </w:pPr>
    </w:p>
    <w:p w14:paraId="31485FB0" w14:textId="77777777" w:rsidR="002A558F" w:rsidRPr="00B2120E" w:rsidRDefault="002A558F" w:rsidP="002A558F">
      <w:pPr>
        <w:ind w:left="720"/>
        <w:rPr>
          <w:bCs w:val="0"/>
          <w:i/>
          <w:iCs/>
          <w:szCs w:val="24"/>
        </w:rPr>
      </w:pPr>
      <w:r w:rsidRPr="00B2120E">
        <w:rPr>
          <w:bCs w:val="0"/>
          <w:i/>
          <w:iCs/>
          <w:szCs w:val="24"/>
        </w:rPr>
        <w:t>Be glad in the Lord, and rejoice, ye righteous: and shout for joy, all ye that are upright in heart.</w:t>
      </w:r>
      <w:r>
        <w:rPr>
          <w:bCs w:val="0"/>
          <w:i/>
          <w:iCs/>
          <w:szCs w:val="24"/>
        </w:rPr>
        <w:t xml:space="preserve">  </w:t>
      </w:r>
      <w:r w:rsidRPr="00B2120E">
        <w:rPr>
          <w:bCs w:val="0"/>
          <w:i/>
          <w:iCs/>
          <w:szCs w:val="24"/>
        </w:rPr>
        <w:t>(Psalm 32:11)</w:t>
      </w:r>
    </w:p>
    <w:p w14:paraId="408BB97B" w14:textId="77777777" w:rsidR="002A558F" w:rsidRPr="00B2120E" w:rsidRDefault="002A558F" w:rsidP="002A558F">
      <w:pPr>
        <w:ind w:left="720"/>
        <w:rPr>
          <w:bCs w:val="0"/>
          <w:i/>
          <w:iCs/>
          <w:szCs w:val="24"/>
        </w:rPr>
      </w:pPr>
    </w:p>
    <w:p w14:paraId="4B5775A8" w14:textId="77777777" w:rsidR="002A558F" w:rsidRDefault="002A558F" w:rsidP="002A558F">
      <w:pPr>
        <w:ind w:left="720"/>
        <w:rPr>
          <w:bCs w:val="0"/>
          <w:i/>
          <w:iCs/>
          <w:szCs w:val="24"/>
        </w:rPr>
      </w:pPr>
      <w:r w:rsidRPr="00B2120E">
        <w:rPr>
          <w:bCs w:val="0"/>
          <w:i/>
          <w:iCs/>
          <w:szCs w:val="24"/>
        </w:rPr>
        <w:t xml:space="preserve">Let them shout for joy, and be glad, that </w:t>
      </w:r>
      <w:proofErr w:type="spellStart"/>
      <w:r w:rsidRPr="00B2120E">
        <w:rPr>
          <w:bCs w:val="0"/>
          <w:i/>
          <w:iCs/>
          <w:szCs w:val="24"/>
        </w:rPr>
        <w:t>favour</w:t>
      </w:r>
      <w:proofErr w:type="spellEnd"/>
      <w:r w:rsidRPr="00B2120E">
        <w:rPr>
          <w:bCs w:val="0"/>
          <w:i/>
          <w:iCs/>
          <w:szCs w:val="24"/>
        </w:rPr>
        <w:t xml:space="preserve"> my righteous cause: yea, let them say continually, Let the Lord be magnified, which hath pleasure in the prosperity of his servant.</w:t>
      </w:r>
      <w:r>
        <w:rPr>
          <w:bCs w:val="0"/>
          <w:i/>
          <w:iCs/>
          <w:szCs w:val="24"/>
        </w:rPr>
        <w:t xml:space="preserve"> </w:t>
      </w:r>
      <w:r w:rsidRPr="00B2120E">
        <w:rPr>
          <w:bCs w:val="0"/>
          <w:i/>
          <w:iCs/>
          <w:szCs w:val="24"/>
        </w:rPr>
        <w:t>(Psalm 35:27)</w:t>
      </w:r>
    </w:p>
    <w:p w14:paraId="75497CEE" w14:textId="77777777" w:rsidR="002A558F" w:rsidRDefault="002A558F" w:rsidP="002A558F">
      <w:pPr>
        <w:ind w:left="720"/>
        <w:rPr>
          <w:bCs w:val="0"/>
          <w:i/>
          <w:iCs/>
          <w:szCs w:val="24"/>
        </w:rPr>
      </w:pPr>
    </w:p>
    <w:p w14:paraId="1F4A9A91" w14:textId="77777777" w:rsidR="002A558F" w:rsidRPr="00B2120E" w:rsidRDefault="002A558F" w:rsidP="002A558F">
      <w:pPr>
        <w:ind w:left="720"/>
        <w:rPr>
          <w:bCs w:val="0"/>
          <w:i/>
          <w:iCs/>
          <w:szCs w:val="24"/>
        </w:rPr>
      </w:pPr>
      <w:r w:rsidRPr="00B2120E">
        <w:rPr>
          <w:bCs w:val="0"/>
          <w:i/>
          <w:iCs/>
          <w:szCs w:val="24"/>
        </w:rPr>
        <w:t>Let thy priests be clothed with righteousness; and let thy saints shout for joy.</w:t>
      </w:r>
    </w:p>
    <w:p w14:paraId="0C1879EE" w14:textId="77777777" w:rsidR="002A558F" w:rsidRPr="00B2120E" w:rsidRDefault="002A558F" w:rsidP="002A558F">
      <w:pPr>
        <w:ind w:left="720"/>
        <w:rPr>
          <w:bCs w:val="0"/>
          <w:i/>
          <w:iCs/>
          <w:szCs w:val="24"/>
        </w:rPr>
      </w:pPr>
      <w:r w:rsidRPr="00B2120E">
        <w:rPr>
          <w:bCs w:val="0"/>
          <w:i/>
          <w:iCs/>
          <w:szCs w:val="24"/>
        </w:rPr>
        <w:t>(Psalm 132:9)</w:t>
      </w:r>
    </w:p>
    <w:p w14:paraId="220A5D5B" w14:textId="77777777" w:rsidR="002A558F" w:rsidRPr="00B2120E" w:rsidRDefault="002A558F" w:rsidP="002A558F">
      <w:pPr>
        <w:ind w:left="720"/>
        <w:rPr>
          <w:bCs w:val="0"/>
          <w:i/>
          <w:iCs/>
          <w:szCs w:val="24"/>
        </w:rPr>
      </w:pPr>
    </w:p>
    <w:p w14:paraId="02AC20E3" w14:textId="77777777" w:rsidR="002A558F" w:rsidRPr="00B2120E" w:rsidRDefault="002A558F" w:rsidP="002A558F">
      <w:pPr>
        <w:ind w:left="720"/>
        <w:rPr>
          <w:bCs w:val="0"/>
          <w:i/>
          <w:iCs/>
          <w:szCs w:val="24"/>
        </w:rPr>
      </w:pPr>
      <w:r w:rsidRPr="00B2120E">
        <w:rPr>
          <w:bCs w:val="0"/>
          <w:i/>
          <w:iCs/>
          <w:szCs w:val="24"/>
        </w:rPr>
        <w:t>I will also clothe her priests with salvation: and her saints shall shout aloud for joy.</w:t>
      </w:r>
    </w:p>
    <w:p w14:paraId="20765A1E" w14:textId="77777777" w:rsidR="002A558F" w:rsidRPr="00B2120E" w:rsidRDefault="002A558F" w:rsidP="002A558F">
      <w:pPr>
        <w:ind w:left="720"/>
        <w:rPr>
          <w:bCs w:val="0"/>
          <w:i/>
          <w:iCs/>
          <w:szCs w:val="24"/>
        </w:rPr>
      </w:pPr>
      <w:r w:rsidRPr="00B2120E">
        <w:rPr>
          <w:bCs w:val="0"/>
          <w:i/>
          <w:iCs/>
          <w:szCs w:val="24"/>
        </w:rPr>
        <w:t>(Psalm 132:16)</w:t>
      </w:r>
    </w:p>
    <w:p w14:paraId="776BE679" w14:textId="77777777" w:rsidR="002A558F" w:rsidRPr="00B2120E" w:rsidRDefault="002A558F" w:rsidP="002A558F">
      <w:pPr>
        <w:ind w:left="720"/>
        <w:rPr>
          <w:bCs w:val="0"/>
          <w:i/>
          <w:iCs/>
          <w:szCs w:val="24"/>
        </w:rPr>
      </w:pPr>
    </w:p>
    <w:p w14:paraId="01759BEF" w14:textId="77777777" w:rsidR="002A558F" w:rsidRPr="00B2120E" w:rsidRDefault="002A558F" w:rsidP="002A558F">
      <w:pPr>
        <w:ind w:left="720"/>
        <w:rPr>
          <w:bCs w:val="0"/>
          <w:i/>
          <w:iCs/>
          <w:szCs w:val="24"/>
        </w:rPr>
      </w:pPr>
      <w:r w:rsidRPr="00B2120E">
        <w:rPr>
          <w:bCs w:val="0"/>
          <w:i/>
          <w:iCs/>
          <w:szCs w:val="24"/>
        </w:rPr>
        <w:t>Cry out and shout, thou inhabitant of Zion: for great is the Holy One of Israel in the midst of thee.  (Isaiah 12:6)</w:t>
      </w:r>
    </w:p>
    <w:p w14:paraId="17EBC990" w14:textId="77777777" w:rsidR="002A558F" w:rsidRPr="00B2120E" w:rsidRDefault="002A558F" w:rsidP="002A558F">
      <w:pPr>
        <w:ind w:left="720"/>
        <w:rPr>
          <w:bCs w:val="0"/>
          <w:i/>
          <w:iCs/>
          <w:szCs w:val="24"/>
        </w:rPr>
      </w:pPr>
    </w:p>
    <w:p w14:paraId="4BA05375" w14:textId="77777777" w:rsidR="002A558F" w:rsidRPr="00B2120E" w:rsidRDefault="002A558F" w:rsidP="002A558F">
      <w:pPr>
        <w:ind w:left="720"/>
        <w:rPr>
          <w:bCs w:val="0"/>
          <w:i/>
          <w:iCs/>
          <w:szCs w:val="24"/>
        </w:rPr>
      </w:pPr>
      <w:r w:rsidRPr="00B2120E">
        <w:rPr>
          <w:bCs w:val="0"/>
          <w:i/>
          <w:iCs/>
          <w:szCs w:val="24"/>
        </w:rPr>
        <w:t>Sing, O ye heavens; for the Lord hath done it: shout, ye lower parts of the earth: break forth into singing, ye mountains, O forest, and every tree therein: for the Lord hath redeemed Jacob, and glorified himself in Israel.  (Isaiah 44:23)</w:t>
      </w:r>
    </w:p>
    <w:p w14:paraId="60AE930B" w14:textId="77777777" w:rsidR="002A558F" w:rsidRPr="00B2120E" w:rsidRDefault="002A558F" w:rsidP="002A558F">
      <w:pPr>
        <w:ind w:left="720"/>
        <w:rPr>
          <w:bCs w:val="0"/>
          <w:i/>
          <w:iCs/>
          <w:szCs w:val="24"/>
        </w:rPr>
      </w:pPr>
    </w:p>
    <w:p w14:paraId="244C05EF" w14:textId="77C0FC70" w:rsidR="002A558F" w:rsidRPr="00B2120E" w:rsidRDefault="002A558F" w:rsidP="002A558F">
      <w:pPr>
        <w:ind w:left="720"/>
        <w:rPr>
          <w:bCs w:val="0"/>
          <w:i/>
          <w:iCs/>
          <w:szCs w:val="24"/>
        </w:rPr>
      </w:pPr>
      <w:r w:rsidRPr="00B2120E">
        <w:rPr>
          <w:bCs w:val="0"/>
          <w:i/>
          <w:iCs/>
          <w:szCs w:val="24"/>
        </w:rPr>
        <w:t>For thus saith the L</w:t>
      </w:r>
      <w:r w:rsidR="00D021A4">
        <w:rPr>
          <w:bCs w:val="0"/>
          <w:i/>
          <w:iCs/>
          <w:szCs w:val="24"/>
        </w:rPr>
        <w:t>ord</w:t>
      </w:r>
      <w:r w:rsidRPr="00B2120E">
        <w:rPr>
          <w:bCs w:val="0"/>
          <w:i/>
          <w:iCs/>
          <w:szCs w:val="24"/>
        </w:rPr>
        <w:t>; Sing with gladness for Jacob, and shout among the chief of the nations: publish ye, praise ye, and say, O L</w:t>
      </w:r>
      <w:r>
        <w:rPr>
          <w:bCs w:val="0"/>
          <w:i/>
          <w:iCs/>
          <w:szCs w:val="24"/>
        </w:rPr>
        <w:t>ord</w:t>
      </w:r>
      <w:r w:rsidRPr="00B2120E">
        <w:rPr>
          <w:bCs w:val="0"/>
          <w:i/>
          <w:iCs/>
          <w:szCs w:val="24"/>
        </w:rPr>
        <w:t>, save thy people, the remnant of Israel.</w:t>
      </w:r>
    </w:p>
    <w:p w14:paraId="138C5BBF" w14:textId="77777777" w:rsidR="002A558F" w:rsidRPr="00B2120E" w:rsidRDefault="002A558F" w:rsidP="002A558F">
      <w:pPr>
        <w:ind w:left="720"/>
        <w:rPr>
          <w:bCs w:val="0"/>
          <w:i/>
          <w:iCs/>
          <w:szCs w:val="24"/>
        </w:rPr>
      </w:pPr>
      <w:r w:rsidRPr="00B2120E">
        <w:rPr>
          <w:bCs w:val="0"/>
          <w:i/>
          <w:iCs/>
          <w:szCs w:val="24"/>
        </w:rPr>
        <w:t>(Jeremiah 31:7)</w:t>
      </w:r>
    </w:p>
    <w:p w14:paraId="0AA87187" w14:textId="77777777" w:rsidR="002A558F" w:rsidRPr="00B2120E" w:rsidRDefault="002A558F" w:rsidP="002A558F">
      <w:pPr>
        <w:ind w:left="720"/>
        <w:rPr>
          <w:bCs w:val="0"/>
          <w:i/>
          <w:iCs/>
          <w:szCs w:val="24"/>
        </w:rPr>
      </w:pPr>
    </w:p>
    <w:p w14:paraId="7B17F1ED" w14:textId="77777777" w:rsidR="002A558F" w:rsidRPr="00B2120E" w:rsidRDefault="002A558F" w:rsidP="002A558F">
      <w:pPr>
        <w:ind w:left="720"/>
        <w:rPr>
          <w:bCs w:val="0"/>
          <w:i/>
          <w:iCs/>
          <w:szCs w:val="24"/>
        </w:rPr>
      </w:pPr>
      <w:r w:rsidRPr="00B2120E">
        <w:rPr>
          <w:bCs w:val="0"/>
          <w:i/>
          <w:iCs/>
          <w:szCs w:val="24"/>
        </w:rPr>
        <w:t>Sing, O daughter of Zion; shout, O Israel; be glad and rejoice with all the heart, O daughter of Jerusalem.  (Zephaniah 3:14)</w:t>
      </w:r>
    </w:p>
    <w:p w14:paraId="60A8FF8A" w14:textId="77777777" w:rsidR="002A558F" w:rsidRPr="00B2120E" w:rsidRDefault="002A558F" w:rsidP="002A558F">
      <w:pPr>
        <w:ind w:left="720"/>
        <w:rPr>
          <w:bCs w:val="0"/>
          <w:i/>
          <w:iCs/>
          <w:szCs w:val="24"/>
        </w:rPr>
      </w:pPr>
    </w:p>
    <w:p w14:paraId="4E604772" w14:textId="77777777" w:rsidR="002A558F" w:rsidRDefault="002A558F" w:rsidP="002A558F">
      <w:pPr>
        <w:ind w:left="720"/>
        <w:rPr>
          <w:bCs w:val="0"/>
          <w:i/>
          <w:iCs/>
          <w:szCs w:val="24"/>
        </w:rPr>
      </w:pPr>
    </w:p>
    <w:p w14:paraId="5EA1B2FC" w14:textId="77777777" w:rsidR="002A558F" w:rsidRPr="00B2120E" w:rsidRDefault="002A558F" w:rsidP="002A558F">
      <w:pPr>
        <w:ind w:left="720"/>
        <w:rPr>
          <w:bCs w:val="0"/>
          <w:i/>
          <w:iCs/>
          <w:szCs w:val="24"/>
        </w:rPr>
      </w:pPr>
    </w:p>
    <w:p w14:paraId="7C5C4DD4" w14:textId="77777777" w:rsidR="002A558F" w:rsidRPr="00B2120E" w:rsidRDefault="002A558F" w:rsidP="002A558F">
      <w:pPr>
        <w:ind w:left="720"/>
        <w:rPr>
          <w:bCs w:val="0"/>
          <w:i/>
          <w:iCs/>
          <w:szCs w:val="24"/>
        </w:rPr>
      </w:pPr>
      <w:r w:rsidRPr="00B2120E">
        <w:rPr>
          <w:bCs w:val="0"/>
          <w:i/>
          <w:iCs/>
          <w:szCs w:val="24"/>
        </w:rPr>
        <w:t>Rejoice greatly, O daughter of Zion; shout, O daughter of Jerusalem: behold, thy King cometh unto thee: he is just, and having salvation; lowly, and riding upon an ass, and upon a colt the foal of an ass.  (Zechariah 9:9)</w:t>
      </w:r>
    </w:p>
    <w:p w14:paraId="71FBEA0B" w14:textId="77777777" w:rsidR="002A558F" w:rsidRPr="00B2120E" w:rsidRDefault="002A558F" w:rsidP="002A558F">
      <w:pPr>
        <w:ind w:left="720"/>
        <w:rPr>
          <w:bCs w:val="0"/>
          <w:i/>
          <w:iCs/>
          <w:szCs w:val="24"/>
        </w:rPr>
      </w:pPr>
    </w:p>
    <w:p w14:paraId="684EA520" w14:textId="455474D2" w:rsidR="002A558F" w:rsidRDefault="002A558F" w:rsidP="002A558F">
      <w:pPr>
        <w:rPr>
          <w:bCs w:val="0"/>
          <w:szCs w:val="24"/>
        </w:rPr>
      </w:pPr>
      <w:r>
        <w:rPr>
          <w:bCs w:val="0"/>
          <w:szCs w:val="24"/>
        </w:rPr>
        <w:t>The sons of God (angels) shouted for joy at</w:t>
      </w:r>
      <w:r w:rsidR="00AD20DD">
        <w:rPr>
          <w:bCs w:val="0"/>
          <w:szCs w:val="24"/>
        </w:rPr>
        <w:t xml:space="preserve"> the time of</w:t>
      </w:r>
      <w:r>
        <w:rPr>
          <w:bCs w:val="0"/>
          <w:szCs w:val="24"/>
        </w:rPr>
        <w:t xml:space="preserve"> creation (Job 38:7).</w:t>
      </w:r>
    </w:p>
    <w:p w14:paraId="2C21A3A7" w14:textId="77777777" w:rsidR="002A558F" w:rsidRDefault="002A558F" w:rsidP="002A558F">
      <w:pPr>
        <w:rPr>
          <w:bCs w:val="0"/>
          <w:szCs w:val="24"/>
        </w:rPr>
      </w:pPr>
    </w:p>
    <w:p w14:paraId="21900E25" w14:textId="1EE11CEB" w:rsidR="002A558F" w:rsidRDefault="002A558F" w:rsidP="002A558F">
      <w:pPr>
        <w:rPr>
          <w:bCs w:val="0"/>
          <w:szCs w:val="24"/>
        </w:rPr>
      </w:pPr>
      <w:r>
        <w:rPr>
          <w:bCs w:val="0"/>
          <w:szCs w:val="24"/>
        </w:rPr>
        <w:t>…And the greatest shout of all</w:t>
      </w:r>
      <w:r w:rsidR="003D7816">
        <w:rPr>
          <w:bCs w:val="0"/>
          <w:szCs w:val="24"/>
        </w:rPr>
        <w:t>?  When t</w:t>
      </w:r>
      <w:r>
        <w:rPr>
          <w:bCs w:val="0"/>
          <w:szCs w:val="24"/>
        </w:rPr>
        <w:t>he Lord Jesus</w:t>
      </w:r>
      <w:r w:rsidR="00D021A4">
        <w:rPr>
          <w:bCs w:val="0"/>
          <w:szCs w:val="24"/>
        </w:rPr>
        <w:t xml:space="preserve"> Christ</w:t>
      </w:r>
      <w:r>
        <w:rPr>
          <w:bCs w:val="0"/>
          <w:szCs w:val="24"/>
        </w:rPr>
        <w:t xml:space="preserve"> return</w:t>
      </w:r>
      <w:r w:rsidR="003D7816">
        <w:rPr>
          <w:bCs w:val="0"/>
          <w:szCs w:val="24"/>
        </w:rPr>
        <w:t>s</w:t>
      </w:r>
      <w:r>
        <w:rPr>
          <w:bCs w:val="0"/>
          <w:szCs w:val="24"/>
        </w:rPr>
        <w:t xml:space="preserve"> with a shout:</w:t>
      </w:r>
    </w:p>
    <w:p w14:paraId="2E7B5811" w14:textId="77777777" w:rsidR="002A558F" w:rsidRDefault="002A558F" w:rsidP="002A558F">
      <w:pPr>
        <w:rPr>
          <w:bCs w:val="0"/>
          <w:szCs w:val="24"/>
        </w:rPr>
      </w:pPr>
    </w:p>
    <w:p w14:paraId="4CEE479C" w14:textId="77777777" w:rsidR="002A558F" w:rsidRPr="00B2120E" w:rsidRDefault="002A558F" w:rsidP="002A558F">
      <w:pPr>
        <w:rPr>
          <w:bCs w:val="0"/>
          <w:i/>
          <w:iCs/>
          <w:szCs w:val="24"/>
        </w:rPr>
      </w:pPr>
      <w:r>
        <w:rPr>
          <w:bCs w:val="0"/>
          <w:szCs w:val="24"/>
        </w:rPr>
        <w:tab/>
      </w:r>
      <w:r w:rsidRPr="00B2120E">
        <w:rPr>
          <w:bCs w:val="0"/>
          <w:i/>
          <w:iCs/>
          <w:szCs w:val="24"/>
        </w:rPr>
        <w:t xml:space="preserve">For the Lord himself shall descend from heaven with a shout, with the voice of the </w:t>
      </w:r>
      <w:r w:rsidRPr="00B2120E">
        <w:rPr>
          <w:bCs w:val="0"/>
          <w:i/>
          <w:iCs/>
          <w:szCs w:val="24"/>
        </w:rPr>
        <w:tab/>
        <w:t xml:space="preserve">archangel, and with the trump of God: and the dead in Christ shall rise first.  </w:t>
      </w:r>
    </w:p>
    <w:p w14:paraId="6C3E17CB" w14:textId="77777777" w:rsidR="002A558F" w:rsidRDefault="002A558F" w:rsidP="002A558F">
      <w:pPr>
        <w:rPr>
          <w:bCs w:val="0"/>
          <w:i/>
          <w:iCs/>
          <w:szCs w:val="24"/>
        </w:rPr>
      </w:pPr>
      <w:r w:rsidRPr="00B2120E">
        <w:rPr>
          <w:bCs w:val="0"/>
          <w:i/>
          <w:iCs/>
          <w:szCs w:val="24"/>
        </w:rPr>
        <w:tab/>
        <w:t>(1 Thessalonians 4:16)</w:t>
      </w:r>
    </w:p>
    <w:p w14:paraId="2523A4B5" w14:textId="77777777" w:rsidR="002A558F" w:rsidRDefault="002A558F" w:rsidP="002A558F">
      <w:pPr>
        <w:rPr>
          <w:bCs w:val="0"/>
          <w:i/>
          <w:iCs/>
          <w:szCs w:val="24"/>
        </w:rPr>
      </w:pPr>
    </w:p>
    <w:p w14:paraId="63728533" w14:textId="77777777" w:rsidR="002A558F" w:rsidRPr="00D142A4" w:rsidRDefault="002A558F" w:rsidP="002A558F">
      <w:pPr>
        <w:jc w:val="center"/>
        <w:rPr>
          <w:b/>
          <w:szCs w:val="24"/>
        </w:rPr>
      </w:pPr>
      <w:r w:rsidRPr="00D142A4">
        <w:rPr>
          <w:b/>
          <w:szCs w:val="24"/>
        </w:rPr>
        <w:t>REJOICING</w:t>
      </w:r>
    </w:p>
    <w:p w14:paraId="3B6CE060" w14:textId="77777777" w:rsidR="002A558F" w:rsidRDefault="002A558F" w:rsidP="002A558F">
      <w:pPr>
        <w:rPr>
          <w:bCs w:val="0"/>
          <w:szCs w:val="24"/>
        </w:rPr>
      </w:pPr>
    </w:p>
    <w:p w14:paraId="5AE89D76" w14:textId="53DB5897" w:rsidR="002A558F" w:rsidRDefault="002A558F" w:rsidP="002A558F">
      <w:pPr>
        <w:rPr>
          <w:bCs w:val="0"/>
          <w:szCs w:val="24"/>
        </w:rPr>
      </w:pPr>
      <w:r>
        <w:rPr>
          <w:bCs w:val="0"/>
          <w:szCs w:val="24"/>
        </w:rPr>
        <w:t xml:space="preserve">Rejoicing in the Lord is part of worship.  The Bible is filled with commands to rejoice in the Lord.  See </w:t>
      </w:r>
      <w:r w:rsidR="00834AEE">
        <w:rPr>
          <w:bCs w:val="0"/>
          <w:szCs w:val="24"/>
        </w:rPr>
        <w:t>Appendix</w:t>
      </w:r>
      <w:r w:rsidR="00AD20DD">
        <w:rPr>
          <w:bCs w:val="0"/>
          <w:szCs w:val="24"/>
        </w:rPr>
        <w:t xml:space="preserve"> Six</w:t>
      </w:r>
      <w:r>
        <w:rPr>
          <w:bCs w:val="0"/>
          <w:szCs w:val="24"/>
        </w:rPr>
        <w:t xml:space="preserve"> of this </w:t>
      </w:r>
      <w:r w:rsidR="00834AEE">
        <w:rPr>
          <w:bCs w:val="0"/>
          <w:szCs w:val="24"/>
        </w:rPr>
        <w:t>manual</w:t>
      </w:r>
      <w:r>
        <w:rPr>
          <w:bCs w:val="0"/>
          <w:szCs w:val="24"/>
        </w:rPr>
        <w:t xml:space="preserve"> for a list of the numerous uses of the words “rejoice” and “rejoicing” in the Bible.</w:t>
      </w:r>
    </w:p>
    <w:p w14:paraId="28EDA8DC" w14:textId="77777777" w:rsidR="002A558F" w:rsidRDefault="002A558F" w:rsidP="002A558F">
      <w:pPr>
        <w:rPr>
          <w:bCs w:val="0"/>
          <w:szCs w:val="24"/>
        </w:rPr>
      </w:pPr>
    </w:p>
    <w:p w14:paraId="4073D677" w14:textId="3DFD3299" w:rsidR="002A558F" w:rsidRDefault="002A558F" w:rsidP="002A558F">
      <w:pPr>
        <w:rPr>
          <w:bCs w:val="0"/>
          <w:szCs w:val="24"/>
        </w:rPr>
      </w:pPr>
      <w:r>
        <w:rPr>
          <w:bCs w:val="0"/>
          <w:szCs w:val="24"/>
        </w:rPr>
        <w:t xml:space="preserve">Laughter can also be part of rejoicing </w:t>
      </w:r>
      <w:r w:rsidR="00AD20DD">
        <w:rPr>
          <w:bCs w:val="0"/>
          <w:szCs w:val="24"/>
        </w:rPr>
        <w:t>in</w:t>
      </w:r>
      <w:r>
        <w:rPr>
          <w:bCs w:val="0"/>
          <w:szCs w:val="24"/>
        </w:rPr>
        <w:t xml:space="preserve"> worship:</w:t>
      </w:r>
    </w:p>
    <w:p w14:paraId="36F76534" w14:textId="77777777" w:rsidR="002A558F" w:rsidRDefault="002A558F" w:rsidP="002A558F">
      <w:pPr>
        <w:rPr>
          <w:bCs w:val="0"/>
          <w:szCs w:val="24"/>
        </w:rPr>
      </w:pPr>
    </w:p>
    <w:p w14:paraId="4BF24ACA" w14:textId="77777777" w:rsidR="002A558F" w:rsidRPr="00D142A4" w:rsidRDefault="002A558F" w:rsidP="002A558F">
      <w:pPr>
        <w:ind w:left="720"/>
        <w:rPr>
          <w:bCs w:val="0"/>
          <w:i/>
          <w:iCs/>
          <w:szCs w:val="24"/>
        </w:rPr>
      </w:pPr>
      <w:r w:rsidRPr="00D142A4">
        <w:rPr>
          <w:bCs w:val="0"/>
          <w:i/>
          <w:iCs/>
          <w:szCs w:val="24"/>
        </w:rPr>
        <w:t>Behold, God will not cast away a perfect man, neither will he help the evil doers:</w:t>
      </w:r>
    </w:p>
    <w:p w14:paraId="292C0B7D" w14:textId="77777777" w:rsidR="002A558F" w:rsidRDefault="002A558F" w:rsidP="002A558F">
      <w:pPr>
        <w:ind w:left="720"/>
        <w:rPr>
          <w:bCs w:val="0"/>
          <w:i/>
          <w:iCs/>
          <w:szCs w:val="24"/>
        </w:rPr>
      </w:pPr>
      <w:r w:rsidRPr="00D142A4">
        <w:rPr>
          <w:bCs w:val="0"/>
          <w:i/>
          <w:iCs/>
          <w:szCs w:val="24"/>
        </w:rPr>
        <w:t xml:space="preserve">Till he fill thy mouth with laughing, and thy lips with rejoicing. </w:t>
      </w:r>
      <w:r>
        <w:rPr>
          <w:bCs w:val="0"/>
          <w:i/>
          <w:iCs/>
          <w:szCs w:val="24"/>
        </w:rPr>
        <w:t>(Job 8:21)</w:t>
      </w:r>
    </w:p>
    <w:p w14:paraId="19C187AA" w14:textId="77777777" w:rsidR="002A558F" w:rsidRPr="00D142A4" w:rsidRDefault="002A558F" w:rsidP="002A558F">
      <w:pPr>
        <w:rPr>
          <w:bCs w:val="0"/>
          <w:szCs w:val="24"/>
        </w:rPr>
      </w:pPr>
    </w:p>
    <w:p w14:paraId="307E42A6" w14:textId="77777777" w:rsidR="002A558F" w:rsidRPr="00D142A4" w:rsidRDefault="002A558F" w:rsidP="002A558F">
      <w:pPr>
        <w:ind w:left="720"/>
        <w:rPr>
          <w:bCs w:val="0"/>
          <w:i/>
          <w:iCs/>
          <w:szCs w:val="24"/>
        </w:rPr>
      </w:pPr>
      <w:r w:rsidRPr="00D142A4">
        <w:rPr>
          <w:bCs w:val="0"/>
          <w:i/>
          <w:iCs/>
          <w:szCs w:val="24"/>
        </w:rPr>
        <w:t xml:space="preserve"> When the L</w:t>
      </w:r>
      <w:r>
        <w:rPr>
          <w:bCs w:val="0"/>
          <w:i/>
          <w:iCs/>
          <w:szCs w:val="24"/>
        </w:rPr>
        <w:t>ord</w:t>
      </w:r>
      <w:r w:rsidRPr="00D142A4">
        <w:rPr>
          <w:bCs w:val="0"/>
          <w:i/>
          <w:iCs/>
          <w:szCs w:val="24"/>
        </w:rPr>
        <w:t xml:space="preserve"> turned again the captivity of Zion, we were like them that dream.</w:t>
      </w:r>
    </w:p>
    <w:p w14:paraId="76CFB57D" w14:textId="77777777" w:rsidR="002A558F" w:rsidRPr="00D142A4" w:rsidRDefault="002A558F" w:rsidP="002A558F">
      <w:pPr>
        <w:ind w:left="720"/>
        <w:rPr>
          <w:bCs w:val="0"/>
          <w:i/>
          <w:iCs/>
          <w:szCs w:val="24"/>
        </w:rPr>
      </w:pPr>
      <w:r w:rsidRPr="00D142A4">
        <w:rPr>
          <w:bCs w:val="0"/>
          <w:i/>
          <w:iCs/>
          <w:szCs w:val="24"/>
        </w:rPr>
        <w:t>Then was our mouth filled with laughter, and our tongue with singing: then said they among the heathen, The L</w:t>
      </w:r>
      <w:r>
        <w:rPr>
          <w:bCs w:val="0"/>
          <w:i/>
          <w:iCs/>
          <w:szCs w:val="24"/>
        </w:rPr>
        <w:t>ord</w:t>
      </w:r>
      <w:r w:rsidRPr="00D142A4">
        <w:rPr>
          <w:bCs w:val="0"/>
          <w:i/>
          <w:iCs/>
          <w:szCs w:val="24"/>
        </w:rPr>
        <w:t xml:space="preserve"> hath done great things for them.</w:t>
      </w:r>
      <w:r>
        <w:rPr>
          <w:bCs w:val="0"/>
          <w:i/>
          <w:iCs/>
          <w:szCs w:val="24"/>
        </w:rPr>
        <w:t xml:space="preserve"> </w:t>
      </w:r>
      <w:r w:rsidRPr="00D142A4">
        <w:rPr>
          <w:bCs w:val="0"/>
          <w:i/>
          <w:iCs/>
          <w:szCs w:val="24"/>
        </w:rPr>
        <w:t xml:space="preserve"> The L</w:t>
      </w:r>
      <w:r>
        <w:rPr>
          <w:bCs w:val="0"/>
          <w:i/>
          <w:iCs/>
          <w:szCs w:val="24"/>
        </w:rPr>
        <w:t>ord</w:t>
      </w:r>
      <w:r w:rsidRPr="00D142A4">
        <w:rPr>
          <w:bCs w:val="0"/>
          <w:i/>
          <w:iCs/>
          <w:szCs w:val="24"/>
        </w:rPr>
        <w:t xml:space="preserve"> hath done great things for us; whereof we are glad.</w:t>
      </w:r>
      <w:r>
        <w:rPr>
          <w:bCs w:val="0"/>
          <w:i/>
          <w:iCs/>
          <w:szCs w:val="24"/>
        </w:rPr>
        <w:t xml:space="preserve"> (Psalm 126:1-3)</w:t>
      </w:r>
    </w:p>
    <w:p w14:paraId="19727ECA" w14:textId="77777777" w:rsidR="002A558F" w:rsidRDefault="002A558F" w:rsidP="002A558F">
      <w:pPr>
        <w:ind w:left="720"/>
        <w:jc w:val="center"/>
        <w:rPr>
          <w:b/>
          <w:szCs w:val="24"/>
        </w:rPr>
      </w:pPr>
    </w:p>
    <w:p w14:paraId="5876C0F5" w14:textId="77777777" w:rsidR="002A558F" w:rsidRPr="00B601EC" w:rsidRDefault="002A558F" w:rsidP="002A558F">
      <w:pPr>
        <w:rPr>
          <w:bCs w:val="0"/>
          <w:szCs w:val="24"/>
        </w:rPr>
      </w:pPr>
      <w:r w:rsidRPr="00B601EC">
        <w:rPr>
          <w:bCs w:val="0"/>
          <w:szCs w:val="24"/>
        </w:rPr>
        <w:t>Rejoicing includes making a spontaneous joyful noise to the Lord:</w:t>
      </w:r>
    </w:p>
    <w:p w14:paraId="5ED54BF9" w14:textId="77777777" w:rsidR="002A558F" w:rsidRPr="00B601EC" w:rsidRDefault="002A558F" w:rsidP="002A558F">
      <w:pPr>
        <w:rPr>
          <w:bCs w:val="0"/>
          <w:szCs w:val="24"/>
        </w:rPr>
      </w:pPr>
    </w:p>
    <w:p w14:paraId="432832A4" w14:textId="45FA0D7E" w:rsidR="002A558F" w:rsidRDefault="002A558F" w:rsidP="003D7816">
      <w:pPr>
        <w:rPr>
          <w:b/>
          <w:szCs w:val="24"/>
        </w:rPr>
      </w:pPr>
      <w:r>
        <w:rPr>
          <w:bCs w:val="0"/>
          <w:szCs w:val="24"/>
        </w:rPr>
        <w:tab/>
      </w:r>
      <w:r w:rsidRPr="00B601EC">
        <w:rPr>
          <w:bCs w:val="0"/>
          <w:i/>
          <w:iCs/>
          <w:szCs w:val="24"/>
        </w:rPr>
        <w:t>Make a joyful noise unto the L</w:t>
      </w:r>
      <w:r>
        <w:rPr>
          <w:bCs w:val="0"/>
          <w:i/>
          <w:iCs/>
          <w:szCs w:val="24"/>
        </w:rPr>
        <w:t>ord</w:t>
      </w:r>
      <w:r w:rsidRPr="00B601EC">
        <w:rPr>
          <w:bCs w:val="0"/>
          <w:i/>
          <w:iCs/>
          <w:szCs w:val="24"/>
        </w:rPr>
        <w:t xml:space="preserve">, all the earth: make a loud noise, and rejoice, and </w:t>
      </w:r>
      <w:r w:rsidRPr="00B601EC">
        <w:rPr>
          <w:bCs w:val="0"/>
          <w:i/>
          <w:iCs/>
          <w:szCs w:val="24"/>
        </w:rPr>
        <w:tab/>
        <w:t>sing praise.  (Psalm 98:4)</w:t>
      </w:r>
    </w:p>
    <w:p w14:paraId="5D61B529" w14:textId="086FC462" w:rsidR="008E1FC8" w:rsidRDefault="008E1FC8" w:rsidP="002A558F">
      <w:pPr>
        <w:ind w:left="720"/>
        <w:jc w:val="center"/>
        <w:rPr>
          <w:b/>
          <w:szCs w:val="24"/>
        </w:rPr>
      </w:pPr>
    </w:p>
    <w:p w14:paraId="42CD98F3" w14:textId="537AFB20" w:rsidR="008E1FC8" w:rsidRDefault="008E1FC8" w:rsidP="008E1FC8">
      <w:pPr>
        <w:jc w:val="center"/>
        <w:rPr>
          <w:b/>
          <w:szCs w:val="24"/>
        </w:rPr>
      </w:pPr>
      <w:r>
        <w:rPr>
          <w:b/>
          <w:szCs w:val="24"/>
        </w:rPr>
        <w:t>INSTRUMENTS</w:t>
      </w:r>
    </w:p>
    <w:p w14:paraId="016FDFCB" w14:textId="77777777" w:rsidR="00AA4C37" w:rsidRDefault="00AA4C37" w:rsidP="00AA4C37">
      <w:pPr>
        <w:jc w:val="center"/>
        <w:rPr>
          <w:b/>
          <w:bCs w:val="0"/>
          <w:szCs w:val="24"/>
        </w:rPr>
      </w:pPr>
    </w:p>
    <w:p w14:paraId="3BE91B41" w14:textId="69D3ECBC" w:rsidR="00AA4C37" w:rsidRDefault="00AA4C37" w:rsidP="00AA4C37">
      <w:pPr>
        <w:rPr>
          <w:szCs w:val="24"/>
        </w:rPr>
      </w:pPr>
      <w:r>
        <w:rPr>
          <w:szCs w:val="24"/>
        </w:rPr>
        <w:t>Repeatedly in the Old Testament</w:t>
      </w:r>
      <w:r w:rsidR="00AD20DD">
        <w:rPr>
          <w:szCs w:val="24"/>
        </w:rPr>
        <w:t>,</w:t>
      </w:r>
      <w:r>
        <w:rPr>
          <w:szCs w:val="24"/>
        </w:rPr>
        <w:t xml:space="preserve"> instruments are mentioned a</w:t>
      </w:r>
      <w:r w:rsidR="002A52EA">
        <w:rPr>
          <w:szCs w:val="24"/>
        </w:rPr>
        <w:t>s part of</w:t>
      </w:r>
      <w:r>
        <w:rPr>
          <w:szCs w:val="24"/>
        </w:rPr>
        <w:t xml:space="preserve"> worship:</w:t>
      </w:r>
    </w:p>
    <w:p w14:paraId="78C76267" w14:textId="77777777" w:rsidR="00AA4C37" w:rsidRDefault="00AA4C37" w:rsidP="00AA4C37">
      <w:pPr>
        <w:rPr>
          <w:szCs w:val="24"/>
        </w:rPr>
      </w:pPr>
    </w:p>
    <w:p w14:paraId="14171443" w14:textId="77777777" w:rsidR="00AA4C37" w:rsidRPr="00F872E4" w:rsidRDefault="00AA4C37" w:rsidP="00AA4C37">
      <w:pPr>
        <w:ind w:left="720"/>
        <w:rPr>
          <w:i/>
          <w:iCs/>
          <w:szCs w:val="24"/>
        </w:rPr>
      </w:pPr>
      <w:r w:rsidRPr="00F872E4">
        <w:rPr>
          <w:i/>
          <w:iCs/>
          <w:szCs w:val="24"/>
        </w:rPr>
        <w:t xml:space="preserve">And David and all the house of Israel played before the Lord on all manner of instruments made of </w:t>
      </w:r>
      <w:proofErr w:type="spellStart"/>
      <w:r w:rsidRPr="00F872E4">
        <w:rPr>
          <w:i/>
          <w:iCs/>
          <w:szCs w:val="24"/>
        </w:rPr>
        <w:t>fir</w:t>
      </w:r>
      <w:proofErr w:type="spellEnd"/>
      <w:r w:rsidRPr="00F872E4">
        <w:rPr>
          <w:i/>
          <w:iCs/>
          <w:szCs w:val="24"/>
        </w:rPr>
        <w:t xml:space="preserve"> wood, even on harps, and on psalteries, and on timbrels, and on cornets, and on cymbals.  (2 Samuel 6:5)</w:t>
      </w:r>
    </w:p>
    <w:p w14:paraId="54711825" w14:textId="75507D3D" w:rsidR="00AA4C37" w:rsidRDefault="00AA4C37" w:rsidP="00AA4C37">
      <w:pPr>
        <w:ind w:left="720"/>
        <w:rPr>
          <w:szCs w:val="24"/>
        </w:rPr>
      </w:pPr>
    </w:p>
    <w:p w14:paraId="2BE17D2E" w14:textId="77777777" w:rsidR="00D021A4" w:rsidRDefault="00D021A4" w:rsidP="00AA4C37">
      <w:pPr>
        <w:ind w:left="720"/>
        <w:rPr>
          <w:szCs w:val="24"/>
        </w:rPr>
      </w:pPr>
    </w:p>
    <w:p w14:paraId="69499480" w14:textId="77777777" w:rsidR="003D7816" w:rsidRDefault="003D7816" w:rsidP="00AA4C37">
      <w:pPr>
        <w:ind w:left="720"/>
        <w:rPr>
          <w:szCs w:val="24"/>
        </w:rPr>
      </w:pPr>
    </w:p>
    <w:p w14:paraId="11B81A10" w14:textId="77777777" w:rsidR="00AA4C37" w:rsidRDefault="00AA4C37" w:rsidP="00AA4C37">
      <w:pPr>
        <w:rPr>
          <w:szCs w:val="24"/>
        </w:rPr>
      </w:pPr>
      <w:r>
        <w:rPr>
          <w:szCs w:val="24"/>
        </w:rPr>
        <w:lastRenderedPageBreak/>
        <w:t>We are commanded to use instruments in worship:</w:t>
      </w:r>
    </w:p>
    <w:p w14:paraId="5ECC8A63" w14:textId="77777777" w:rsidR="00AA4C37" w:rsidRDefault="00AA4C37" w:rsidP="00AA4C37">
      <w:pPr>
        <w:rPr>
          <w:szCs w:val="24"/>
        </w:rPr>
      </w:pPr>
    </w:p>
    <w:p w14:paraId="67E5E91B" w14:textId="77777777" w:rsidR="00AA4C37" w:rsidRPr="00F872E4" w:rsidRDefault="00AA4C37" w:rsidP="00AA4C37">
      <w:pPr>
        <w:rPr>
          <w:i/>
          <w:iCs/>
          <w:szCs w:val="24"/>
        </w:rPr>
      </w:pPr>
      <w:r>
        <w:rPr>
          <w:szCs w:val="24"/>
        </w:rPr>
        <w:tab/>
      </w:r>
      <w:r w:rsidRPr="00F872E4">
        <w:rPr>
          <w:i/>
          <w:iCs/>
          <w:szCs w:val="24"/>
        </w:rPr>
        <w:t>Praise him with the sound of the trumpet: praise him with the psaltery and harp.</w:t>
      </w:r>
      <w:r>
        <w:rPr>
          <w:i/>
          <w:iCs/>
          <w:szCs w:val="24"/>
        </w:rPr>
        <w:t xml:space="preserve"> </w:t>
      </w:r>
      <w:r w:rsidRPr="00F872E4">
        <w:rPr>
          <w:i/>
          <w:iCs/>
          <w:szCs w:val="24"/>
        </w:rPr>
        <w:t xml:space="preserve">Praise </w:t>
      </w:r>
      <w:r>
        <w:rPr>
          <w:i/>
          <w:iCs/>
          <w:szCs w:val="24"/>
        </w:rPr>
        <w:tab/>
      </w:r>
      <w:r w:rsidRPr="00F872E4">
        <w:rPr>
          <w:i/>
          <w:iCs/>
          <w:szCs w:val="24"/>
        </w:rPr>
        <w:t>him with the timbrel and dance: praise him with stringed instruments and organs.</w:t>
      </w:r>
      <w:r>
        <w:rPr>
          <w:i/>
          <w:iCs/>
          <w:szCs w:val="24"/>
        </w:rPr>
        <w:t xml:space="preserve"> </w:t>
      </w:r>
      <w:r w:rsidRPr="00F872E4">
        <w:rPr>
          <w:i/>
          <w:iCs/>
          <w:szCs w:val="24"/>
        </w:rPr>
        <w:tab/>
        <w:t xml:space="preserve">Praise </w:t>
      </w:r>
      <w:r>
        <w:rPr>
          <w:i/>
          <w:iCs/>
          <w:szCs w:val="24"/>
        </w:rPr>
        <w:tab/>
      </w:r>
      <w:r w:rsidRPr="00F872E4">
        <w:rPr>
          <w:i/>
          <w:iCs/>
          <w:szCs w:val="24"/>
        </w:rPr>
        <w:t>him upon the loud cymbals: praise him upon the high sounding cymbals.</w:t>
      </w:r>
      <w:r>
        <w:rPr>
          <w:i/>
          <w:iCs/>
          <w:szCs w:val="24"/>
        </w:rPr>
        <w:t xml:space="preserve"> </w:t>
      </w:r>
      <w:r w:rsidRPr="00F872E4">
        <w:rPr>
          <w:i/>
          <w:iCs/>
          <w:szCs w:val="24"/>
        </w:rPr>
        <w:t xml:space="preserve">(Psalm 150:3-5) </w:t>
      </w:r>
    </w:p>
    <w:p w14:paraId="7A2C9549" w14:textId="77777777" w:rsidR="00AA4C37" w:rsidRDefault="00AA4C37" w:rsidP="00AA4C37">
      <w:pPr>
        <w:rPr>
          <w:szCs w:val="24"/>
        </w:rPr>
      </w:pPr>
    </w:p>
    <w:p w14:paraId="1B68019D" w14:textId="575E452D" w:rsidR="00AA4C37" w:rsidRPr="00243975" w:rsidRDefault="00AA4C37" w:rsidP="00AA4C37">
      <w:pPr>
        <w:rPr>
          <w:szCs w:val="24"/>
        </w:rPr>
      </w:pPr>
      <w:r>
        <w:rPr>
          <w:szCs w:val="24"/>
        </w:rPr>
        <w:t xml:space="preserve">Instruments specifically mentioned in the </w:t>
      </w:r>
      <w:r w:rsidR="00AD20DD">
        <w:rPr>
          <w:szCs w:val="24"/>
        </w:rPr>
        <w:t>Bible</w:t>
      </w:r>
      <w:r>
        <w:rPr>
          <w:szCs w:val="24"/>
        </w:rPr>
        <w:t xml:space="preserve"> </w:t>
      </w:r>
      <w:r w:rsidR="00D021A4">
        <w:rPr>
          <w:szCs w:val="24"/>
        </w:rPr>
        <w:t>as being used for</w:t>
      </w:r>
      <w:r>
        <w:rPr>
          <w:szCs w:val="24"/>
        </w:rPr>
        <w:t xml:space="preserve"> worship include:</w:t>
      </w:r>
    </w:p>
    <w:p w14:paraId="0012B3B0" w14:textId="77777777" w:rsidR="00AA4C37" w:rsidRDefault="00AA4C37" w:rsidP="00AA4C37">
      <w:pPr>
        <w:rPr>
          <w:b/>
          <w:i/>
          <w:iCs/>
          <w:szCs w:val="24"/>
        </w:rPr>
      </w:pPr>
    </w:p>
    <w:p w14:paraId="68841DA2" w14:textId="77777777" w:rsidR="00AA4C37" w:rsidRPr="00FD5F45" w:rsidRDefault="00AA4C37" w:rsidP="00AA4C37">
      <w:pPr>
        <w:rPr>
          <w:szCs w:val="24"/>
        </w:rPr>
      </w:pPr>
      <w:r w:rsidRPr="00FD5F45">
        <w:rPr>
          <w:b/>
          <w:i/>
          <w:iCs/>
          <w:szCs w:val="24"/>
        </w:rPr>
        <w:t>-</w:t>
      </w:r>
      <w:proofErr w:type="spellStart"/>
      <w:r w:rsidRPr="00FD5F45">
        <w:rPr>
          <w:b/>
          <w:i/>
          <w:iCs/>
          <w:szCs w:val="24"/>
        </w:rPr>
        <w:t>Alamoth</w:t>
      </w:r>
      <w:proofErr w:type="spellEnd"/>
      <w:r w:rsidRPr="00FD5F45">
        <w:rPr>
          <w:b/>
          <w:i/>
          <w:iCs/>
          <w:szCs w:val="24"/>
        </w:rPr>
        <w:t>/</w:t>
      </w:r>
      <w:proofErr w:type="spellStart"/>
      <w:r w:rsidRPr="00FD5F45">
        <w:rPr>
          <w:b/>
          <w:i/>
          <w:iCs/>
          <w:szCs w:val="24"/>
        </w:rPr>
        <w:t>Sheminith</w:t>
      </w:r>
      <w:proofErr w:type="spellEnd"/>
      <w:r>
        <w:rPr>
          <w:b/>
          <w:i/>
          <w:iCs/>
          <w:szCs w:val="24"/>
        </w:rPr>
        <w:t>.</w:t>
      </w:r>
      <w:r w:rsidRPr="00FD5F45">
        <w:rPr>
          <w:szCs w:val="24"/>
        </w:rPr>
        <w:t xml:space="preserve"> Harps</w:t>
      </w:r>
      <w:r>
        <w:rPr>
          <w:szCs w:val="24"/>
        </w:rPr>
        <w:t xml:space="preserve"> (</w:t>
      </w:r>
      <w:r w:rsidRPr="00FD5F45">
        <w:rPr>
          <w:szCs w:val="24"/>
        </w:rPr>
        <w:t>1 Samuel 10:5; 2 Samuel 6:5; 1 Kings 10:12; Isaiah 5:12; 14:11; Amos 5:23; 6:5; Psalm 33:2; 57:8; 71:22; 81:2; 92:3; 108:2; 144:9; 150:3;  Nehemiah 12:27; 1 Chronicles 13:8; 15:16, 20,:28; 16:5; 25:1, 6; 2 Chronicles 5:12; 9:11; 20:28; 29:25</w:t>
      </w:r>
      <w:r>
        <w:rPr>
          <w:szCs w:val="24"/>
        </w:rPr>
        <w:t>)</w:t>
      </w:r>
      <w:r w:rsidRPr="00FD5F45">
        <w:rPr>
          <w:szCs w:val="24"/>
        </w:rPr>
        <w:t>.</w:t>
      </w:r>
    </w:p>
    <w:p w14:paraId="2F71C09F" w14:textId="77777777" w:rsidR="00AA4C37" w:rsidRPr="00FD5F45" w:rsidRDefault="00AA4C37" w:rsidP="00AA4C37">
      <w:pPr>
        <w:rPr>
          <w:szCs w:val="24"/>
        </w:rPr>
      </w:pPr>
    </w:p>
    <w:p w14:paraId="39F76309" w14:textId="77777777" w:rsidR="00AA4C37" w:rsidRPr="00FD5F45" w:rsidRDefault="00AA4C37" w:rsidP="00AA4C37">
      <w:pPr>
        <w:rPr>
          <w:szCs w:val="24"/>
        </w:rPr>
      </w:pPr>
      <w:r w:rsidRPr="00FD5F45">
        <w:rPr>
          <w:b/>
          <w:i/>
          <w:iCs/>
          <w:szCs w:val="24"/>
        </w:rPr>
        <w:t>-Cymbals</w:t>
      </w:r>
      <w:r>
        <w:rPr>
          <w:b/>
          <w:i/>
          <w:iCs/>
          <w:szCs w:val="24"/>
        </w:rPr>
        <w:t>.</w:t>
      </w:r>
      <w:r w:rsidRPr="00FD5F45">
        <w:rPr>
          <w:szCs w:val="24"/>
        </w:rPr>
        <w:t xml:space="preserve"> Similar to modern cymbals on drums</w:t>
      </w:r>
      <w:r>
        <w:rPr>
          <w:szCs w:val="24"/>
        </w:rPr>
        <w:t xml:space="preserve"> (</w:t>
      </w:r>
      <w:r w:rsidRPr="00FD5F45">
        <w:rPr>
          <w:szCs w:val="24"/>
        </w:rPr>
        <w:t>2 Samuel 6:5; Psalm 150:5; Ezra 3:10; Nehemiah 12:17; 1 Chronicles 13:8; 15:16, 19, 28; 16:5,42; 25:1,6; 2 Chronicles 5:12,13; 29:25</w:t>
      </w:r>
      <w:r>
        <w:rPr>
          <w:szCs w:val="24"/>
        </w:rPr>
        <w:t>)</w:t>
      </w:r>
      <w:r w:rsidRPr="00FD5F45">
        <w:rPr>
          <w:szCs w:val="24"/>
        </w:rPr>
        <w:t>.</w:t>
      </w:r>
    </w:p>
    <w:p w14:paraId="629F30DA" w14:textId="77777777" w:rsidR="00AA4C37" w:rsidRPr="00FD5F45" w:rsidRDefault="00AA4C37" w:rsidP="00AA4C37">
      <w:pPr>
        <w:rPr>
          <w:b/>
          <w:i/>
          <w:iCs/>
          <w:szCs w:val="24"/>
        </w:rPr>
      </w:pPr>
    </w:p>
    <w:p w14:paraId="1021FA35" w14:textId="77777777" w:rsidR="00AA4C37" w:rsidRPr="00FD5F45" w:rsidRDefault="00AA4C37" w:rsidP="00AA4C37">
      <w:pPr>
        <w:rPr>
          <w:szCs w:val="24"/>
        </w:rPr>
      </w:pPr>
      <w:r w:rsidRPr="00FD5F45">
        <w:rPr>
          <w:b/>
          <w:i/>
          <w:iCs/>
          <w:szCs w:val="24"/>
        </w:rPr>
        <w:t>-Bells</w:t>
      </w:r>
      <w:r>
        <w:rPr>
          <w:b/>
          <w:i/>
          <w:iCs/>
          <w:szCs w:val="24"/>
        </w:rPr>
        <w:t xml:space="preserve">.  </w:t>
      </w:r>
      <w:r>
        <w:rPr>
          <w:szCs w:val="24"/>
        </w:rPr>
        <w:t>Bells fringed the priestly robe of Aaron and as early as the eighth century bells were rung to summon Believers to worship (</w:t>
      </w:r>
      <w:r w:rsidRPr="00FD5F45">
        <w:rPr>
          <w:szCs w:val="24"/>
        </w:rPr>
        <w:t>Exodus 28:33-34; 39:25-26</w:t>
      </w:r>
      <w:r>
        <w:rPr>
          <w:szCs w:val="24"/>
        </w:rPr>
        <w:t>)</w:t>
      </w:r>
      <w:r w:rsidRPr="00FD5F45">
        <w:rPr>
          <w:szCs w:val="24"/>
        </w:rPr>
        <w:t>.</w:t>
      </w:r>
      <w:r>
        <w:rPr>
          <w:szCs w:val="24"/>
        </w:rPr>
        <w:t xml:space="preserve">  </w:t>
      </w:r>
    </w:p>
    <w:p w14:paraId="02888306" w14:textId="77777777" w:rsidR="00AA4C37" w:rsidRPr="00FD5F45" w:rsidRDefault="00AA4C37" w:rsidP="00AA4C37">
      <w:pPr>
        <w:rPr>
          <w:szCs w:val="24"/>
        </w:rPr>
      </w:pPr>
    </w:p>
    <w:p w14:paraId="4A172065" w14:textId="7E00F514" w:rsidR="00AA4C37" w:rsidRPr="00FD5F45" w:rsidRDefault="00AA4C37" w:rsidP="00AA4C37">
      <w:pPr>
        <w:rPr>
          <w:szCs w:val="24"/>
        </w:rPr>
      </w:pPr>
      <w:r w:rsidRPr="00FD5F45">
        <w:rPr>
          <w:szCs w:val="24"/>
        </w:rPr>
        <w:t>-</w:t>
      </w:r>
      <w:r w:rsidRPr="00FD5F45">
        <w:rPr>
          <w:b/>
          <w:i/>
          <w:iCs/>
          <w:szCs w:val="24"/>
        </w:rPr>
        <w:t>Wooden</w:t>
      </w:r>
      <w:r w:rsidRPr="00FD5F45">
        <w:rPr>
          <w:szCs w:val="24"/>
        </w:rPr>
        <w:t xml:space="preserve"> c</w:t>
      </w:r>
      <w:r w:rsidRPr="00FD5F45">
        <w:rPr>
          <w:b/>
          <w:i/>
          <w:iCs/>
          <w:szCs w:val="24"/>
        </w:rPr>
        <w:t>lappers</w:t>
      </w:r>
      <w:r>
        <w:rPr>
          <w:b/>
          <w:i/>
          <w:iCs/>
          <w:szCs w:val="24"/>
        </w:rPr>
        <w:t>.</w:t>
      </w:r>
      <w:r w:rsidRPr="00FD5F45">
        <w:rPr>
          <w:szCs w:val="24"/>
        </w:rPr>
        <w:t xml:space="preserve">  By implication of the single text found in 2 Samuel 6:5: “with all kinds of cypress wood ” may refer to instruments like the wooden clappers</w:t>
      </w:r>
      <w:r w:rsidR="00D021A4">
        <w:rPr>
          <w:szCs w:val="24"/>
        </w:rPr>
        <w:t>, a</w:t>
      </w:r>
      <w:r>
        <w:rPr>
          <w:szCs w:val="24"/>
        </w:rPr>
        <w:t xml:space="preserve"> percussion instrument.</w:t>
      </w:r>
    </w:p>
    <w:p w14:paraId="7442AAC4" w14:textId="77777777" w:rsidR="00AA4C37" w:rsidRPr="00FD5F45" w:rsidRDefault="00AA4C37" w:rsidP="00AA4C37">
      <w:pPr>
        <w:rPr>
          <w:b/>
          <w:i/>
          <w:iCs/>
          <w:szCs w:val="24"/>
        </w:rPr>
      </w:pPr>
    </w:p>
    <w:p w14:paraId="3C9E1D82" w14:textId="77777777" w:rsidR="00AA4C37" w:rsidRPr="00FD5F45" w:rsidRDefault="00AA4C37" w:rsidP="00AA4C37">
      <w:pPr>
        <w:rPr>
          <w:szCs w:val="24"/>
        </w:rPr>
      </w:pPr>
      <w:r w:rsidRPr="00FD5F45">
        <w:rPr>
          <w:b/>
          <w:i/>
          <w:iCs/>
          <w:szCs w:val="24"/>
        </w:rPr>
        <w:t>-Timbrel/tabret</w:t>
      </w:r>
      <w:r>
        <w:rPr>
          <w:b/>
          <w:i/>
          <w:iCs/>
          <w:szCs w:val="24"/>
        </w:rPr>
        <w:t>.</w:t>
      </w:r>
      <w:r w:rsidRPr="00FD5F45">
        <w:rPr>
          <w:szCs w:val="24"/>
        </w:rPr>
        <w:t xml:space="preserve">  </w:t>
      </w:r>
      <w:r>
        <w:rPr>
          <w:szCs w:val="24"/>
        </w:rPr>
        <w:t>Similar to modern tambourines and drums (</w:t>
      </w:r>
      <w:r w:rsidRPr="00FD5F45">
        <w:rPr>
          <w:szCs w:val="24"/>
        </w:rPr>
        <w:t>Genesis 31:27; Exodus 15:20; Judges 11:34; 1 Samuel 10:5; 18:6; 2 Samuel 6:5; Isaiah 5:12; 24:8; 30:32; Jeremiah 31:4; Psalm 68:25; 81:2; 149:3; 150:4; Job 21:12; 1 Chronicles 13:8</w:t>
      </w:r>
      <w:r>
        <w:rPr>
          <w:szCs w:val="24"/>
        </w:rPr>
        <w:t>)</w:t>
      </w:r>
      <w:r w:rsidRPr="00FD5F45">
        <w:rPr>
          <w:szCs w:val="24"/>
        </w:rPr>
        <w:t>.</w:t>
      </w:r>
    </w:p>
    <w:p w14:paraId="18DEEB41" w14:textId="77777777" w:rsidR="00AA4C37" w:rsidRPr="00FD5F45" w:rsidRDefault="00AA4C37" w:rsidP="00AA4C37">
      <w:pPr>
        <w:rPr>
          <w:b/>
          <w:i/>
          <w:iCs/>
          <w:szCs w:val="24"/>
        </w:rPr>
      </w:pPr>
    </w:p>
    <w:p w14:paraId="3AF3ED16" w14:textId="77777777" w:rsidR="00AA4C37" w:rsidRDefault="00AA4C37" w:rsidP="00AA4C37">
      <w:pPr>
        <w:rPr>
          <w:szCs w:val="24"/>
        </w:rPr>
      </w:pPr>
      <w:r w:rsidRPr="00FD5F45">
        <w:rPr>
          <w:b/>
          <w:i/>
          <w:iCs/>
          <w:szCs w:val="24"/>
        </w:rPr>
        <w:t>-Reed-pipe</w:t>
      </w:r>
      <w:r>
        <w:rPr>
          <w:b/>
          <w:i/>
          <w:iCs/>
          <w:szCs w:val="24"/>
        </w:rPr>
        <w:t>, flutes.</w:t>
      </w:r>
      <w:r w:rsidRPr="00FD5F45">
        <w:rPr>
          <w:szCs w:val="24"/>
        </w:rPr>
        <w:t> Related to modern wind instruments</w:t>
      </w:r>
      <w:r>
        <w:rPr>
          <w:szCs w:val="24"/>
        </w:rPr>
        <w:t xml:space="preserve"> (</w:t>
      </w:r>
      <w:r w:rsidRPr="00FD5F45">
        <w:rPr>
          <w:szCs w:val="24"/>
        </w:rPr>
        <w:t>1 Samuel 10:5; 1 Kings 1:40; Isaiah 5:12; 30:29; Jeremiah 48:36; Malachi 1:12;  Psalm 87:7</w:t>
      </w:r>
      <w:r>
        <w:rPr>
          <w:szCs w:val="24"/>
        </w:rPr>
        <w:t xml:space="preserve">; </w:t>
      </w:r>
      <w:r w:rsidRPr="00FD5F45">
        <w:rPr>
          <w:szCs w:val="24"/>
        </w:rPr>
        <w:t>Daniel 3:5,7,10,15</w:t>
      </w:r>
      <w:r>
        <w:rPr>
          <w:szCs w:val="24"/>
        </w:rPr>
        <w:t>)</w:t>
      </w:r>
      <w:r w:rsidRPr="00FD5F45">
        <w:rPr>
          <w:szCs w:val="24"/>
        </w:rPr>
        <w:t>.</w:t>
      </w:r>
    </w:p>
    <w:p w14:paraId="3ADB41FB" w14:textId="77777777" w:rsidR="00AA4C37" w:rsidRPr="00FD5F45" w:rsidRDefault="00AA4C37" w:rsidP="00AA4C37">
      <w:pPr>
        <w:rPr>
          <w:b/>
          <w:i/>
          <w:iCs/>
          <w:szCs w:val="24"/>
        </w:rPr>
      </w:pPr>
    </w:p>
    <w:p w14:paraId="087EFD9F" w14:textId="05C70498" w:rsidR="00AA4C37" w:rsidRPr="00FD5F45" w:rsidRDefault="00AA4C37" w:rsidP="00AA4C37">
      <w:pPr>
        <w:rPr>
          <w:szCs w:val="24"/>
        </w:rPr>
      </w:pPr>
      <w:r w:rsidRPr="00FD5F45">
        <w:rPr>
          <w:b/>
          <w:i/>
          <w:iCs/>
          <w:szCs w:val="24"/>
        </w:rPr>
        <w:t>-Lyre/stringed instruments</w:t>
      </w:r>
      <w:r>
        <w:rPr>
          <w:b/>
          <w:i/>
          <w:iCs/>
          <w:szCs w:val="24"/>
        </w:rPr>
        <w:t xml:space="preserve">, </w:t>
      </w:r>
      <w:proofErr w:type="spellStart"/>
      <w:r w:rsidRPr="00FD5F45">
        <w:rPr>
          <w:b/>
          <w:i/>
          <w:iCs/>
          <w:szCs w:val="24"/>
        </w:rPr>
        <w:t>Gittith</w:t>
      </w:r>
      <w:proofErr w:type="spellEnd"/>
      <w:r>
        <w:rPr>
          <w:b/>
          <w:i/>
          <w:iCs/>
          <w:szCs w:val="24"/>
        </w:rPr>
        <w:t>.</w:t>
      </w:r>
      <w:r w:rsidRPr="00FD5F45">
        <w:rPr>
          <w:b/>
          <w:i/>
          <w:iCs/>
          <w:szCs w:val="24"/>
        </w:rPr>
        <w:t xml:space="preserve"> </w:t>
      </w:r>
      <w:r w:rsidRPr="00FD5F45">
        <w:rPr>
          <w:szCs w:val="24"/>
        </w:rPr>
        <w:t xml:space="preserve"> </w:t>
      </w:r>
      <w:r>
        <w:rPr>
          <w:szCs w:val="24"/>
        </w:rPr>
        <w:t>Similar to modern stringed instruments. (</w:t>
      </w:r>
      <w:r w:rsidRPr="00FD5F45">
        <w:rPr>
          <w:szCs w:val="24"/>
        </w:rPr>
        <w:t>Genesis 4:21; 31:27; 1 Samuel 10:5; 16:16,23; 2 Samuel 6:5; 1 Kings 10:12; Isaiah 5:12; 16:11; 23:16; 24:8; 30:32; Ezekiel 26:13; Psalm 33:2; 43:4;, 49:4; 57:8; 71:22; 81:2; 92:3; 98:5;  108:2; 137:2; 147:7; 149:3; 150:3; Job 21:12; 30:31; Nehemiah 12:27; 1 Chronicles 13:8; 15:16, 21, 28; 16:5; 25:1, 3,6; 2 Chronicles 5:12; 9:11; 20:28; 29:25</w:t>
      </w:r>
      <w:r>
        <w:rPr>
          <w:szCs w:val="24"/>
        </w:rPr>
        <w:t>)</w:t>
      </w:r>
      <w:r w:rsidRPr="00FD5F45">
        <w:rPr>
          <w:szCs w:val="24"/>
        </w:rPr>
        <w:t>.</w:t>
      </w:r>
    </w:p>
    <w:p w14:paraId="0AD48286" w14:textId="77777777" w:rsidR="00AA4C37" w:rsidRPr="00FD5F45" w:rsidRDefault="00AA4C37" w:rsidP="00AA4C37">
      <w:pPr>
        <w:rPr>
          <w:szCs w:val="24"/>
        </w:rPr>
      </w:pPr>
    </w:p>
    <w:p w14:paraId="15A00648" w14:textId="77777777" w:rsidR="00AA4C37" w:rsidRDefault="00AA4C37" w:rsidP="00AA4C37">
      <w:pPr>
        <w:rPr>
          <w:szCs w:val="24"/>
        </w:rPr>
      </w:pPr>
      <w:r>
        <w:rPr>
          <w:szCs w:val="24"/>
        </w:rPr>
        <w:t>We are blessed with many other instruments that have been developed over the years including various stringed instruments, woodwinds, brass, and percussion instruments.</w:t>
      </w:r>
    </w:p>
    <w:p w14:paraId="371DA317" w14:textId="77777777" w:rsidR="00AA4C37" w:rsidRPr="003D6555" w:rsidRDefault="00AA4C37" w:rsidP="00AA4C37">
      <w:pPr>
        <w:rPr>
          <w:b/>
          <w:bCs w:val="0"/>
          <w:szCs w:val="24"/>
        </w:rPr>
      </w:pPr>
    </w:p>
    <w:p w14:paraId="07068645" w14:textId="2F3972C8" w:rsidR="00AA4C37" w:rsidRPr="00DC5B11" w:rsidRDefault="00AA4C37" w:rsidP="00AA4C37">
      <w:r>
        <w:t xml:space="preserve">The shofar is </w:t>
      </w:r>
      <w:r w:rsidRPr="007E6E42">
        <w:t xml:space="preserve">a ram's-horn </w:t>
      </w:r>
      <w:r w:rsidR="00D021A4">
        <w:t xml:space="preserve">and </w:t>
      </w:r>
      <w:r>
        <w:t xml:space="preserve">was perhaps the most important instrument in Bible times. The references to “trumpet” in the Bible actually refer to the shofar.  </w:t>
      </w:r>
      <w:r w:rsidRPr="00DC5B11">
        <w:t>Shofar sounds are divided in</w:t>
      </w:r>
      <w:r>
        <w:t>to various types, depending on the sound and its duration.</w:t>
      </w:r>
    </w:p>
    <w:p w14:paraId="2059C189" w14:textId="77777777" w:rsidR="00AA4C37" w:rsidRPr="00DC5B11" w:rsidRDefault="00AA4C37" w:rsidP="00AA4C37">
      <w:r w:rsidRPr="00DC5B11">
        <w:t> </w:t>
      </w:r>
    </w:p>
    <w:p w14:paraId="2E626EA6" w14:textId="51E328BD" w:rsidR="00AA4C37" w:rsidRDefault="00AA4C37" w:rsidP="00AA4C37">
      <w:pPr>
        <w:ind w:left="720"/>
      </w:pPr>
      <w:r w:rsidRPr="00D021A4">
        <w:rPr>
          <w:i/>
          <w:iCs/>
        </w:rPr>
        <w:t>-Tekiah</w:t>
      </w:r>
      <w:r>
        <w:t>:  One</w:t>
      </w:r>
      <w:r w:rsidRPr="00140470">
        <w:t xml:space="preserve"> long and straight sound of the shofar</w:t>
      </w:r>
      <w:r w:rsidR="00AD20DD">
        <w:t xml:space="preserve"> is used</w:t>
      </w:r>
      <w:r>
        <w:t xml:space="preserve"> to </w:t>
      </w:r>
      <w:r w:rsidRPr="00140470">
        <w:t>announc</w:t>
      </w:r>
      <w:r>
        <w:t>e</w:t>
      </w:r>
      <w:r w:rsidRPr="00140470">
        <w:t> the King’s coronation</w:t>
      </w:r>
      <w:r>
        <w:t xml:space="preserve">.  </w:t>
      </w:r>
      <w:r w:rsidRPr="00140470">
        <w:t>One of the meanings of Rosh Hashana is to crown God as our King</w:t>
      </w:r>
      <w:r w:rsidRPr="00AA4C37">
        <w:t xml:space="preserve">. Tekiah </w:t>
      </w:r>
      <w:r w:rsidRPr="00DC5B11">
        <w:t>usually is the last blow</w:t>
      </w:r>
      <w:r>
        <w:t xml:space="preserve"> of the shofar. I</w:t>
      </w:r>
      <w:r w:rsidRPr="00DC5B11">
        <w:t>t is the longest sound, signifying the end of Yom Kippur</w:t>
      </w:r>
      <w:r>
        <w:t xml:space="preserve"> or some other spiritual event</w:t>
      </w:r>
      <w:r w:rsidRPr="00DC5B11">
        <w:t>.</w:t>
      </w:r>
    </w:p>
    <w:p w14:paraId="113BB3E5" w14:textId="77777777" w:rsidR="00AA4C37" w:rsidRPr="00140470" w:rsidRDefault="00AA4C37" w:rsidP="00AA4C37">
      <w:pPr>
        <w:ind w:left="720"/>
      </w:pPr>
    </w:p>
    <w:p w14:paraId="3A7106A6" w14:textId="77777777" w:rsidR="00AA4C37" w:rsidRPr="00140470" w:rsidRDefault="00AA4C37" w:rsidP="00AA4C37">
      <w:pPr>
        <w:ind w:left="720"/>
      </w:pPr>
      <w:r w:rsidRPr="00D021A4">
        <w:rPr>
          <w:i/>
          <w:iCs/>
        </w:rPr>
        <w:lastRenderedPageBreak/>
        <w:t>-</w:t>
      </w:r>
      <w:proofErr w:type="spellStart"/>
      <w:r w:rsidRPr="00D021A4">
        <w:rPr>
          <w:i/>
          <w:iCs/>
        </w:rPr>
        <w:t>Shevarim</w:t>
      </w:r>
      <w:proofErr w:type="spellEnd"/>
      <w:r>
        <w:t>:  T</w:t>
      </w:r>
      <w:r w:rsidRPr="00140470">
        <w:t>hree medium blows</w:t>
      </w:r>
      <w:r>
        <w:t xml:space="preserve"> of the shofar</w:t>
      </w:r>
      <w:r w:rsidRPr="00140470">
        <w:t>.</w:t>
      </w:r>
    </w:p>
    <w:p w14:paraId="1D18D976" w14:textId="77777777" w:rsidR="00AA4C37" w:rsidRPr="00140470" w:rsidRDefault="00AA4C37" w:rsidP="00AA4C37">
      <w:pPr>
        <w:ind w:left="720"/>
      </w:pPr>
      <w:r w:rsidRPr="00140470">
        <w:t>Some scholars say that </w:t>
      </w:r>
      <w:proofErr w:type="spellStart"/>
      <w:r w:rsidRPr="00140470">
        <w:t>Shevarim</w:t>
      </w:r>
      <w:proofErr w:type="spellEnd"/>
      <w:r w:rsidRPr="00140470">
        <w:t> is the wailing of a Jewish heart, which yearns for their Messiah.</w:t>
      </w:r>
    </w:p>
    <w:p w14:paraId="5D5B3E76" w14:textId="77777777" w:rsidR="00AA4C37" w:rsidRPr="00140470" w:rsidRDefault="00AA4C37" w:rsidP="00AA4C37">
      <w:pPr>
        <w:ind w:left="720"/>
      </w:pPr>
    </w:p>
    <w:p w14:paraId="1078105C" w14:textId="77777777" w:rsidR="00AA4C37" w:rsidRPr="00140470" w:rsidRDefault="00AA4C37" w:rsidP="00AA4C37">
      <w:pPr>
        <w:ind w:left="720"/>
      </w:pPr>
      <w:r w:rsidRPr="00D021A4">
        <w:rPr>
          <w:i/>
          <w:iCs/>
        </w:rPr>
        <w:t>-Teruah:</w:t>
      </w:r>
      <w:r>
        <w:t xml:space="preserve">  Nine</w:t>
      </w:r>
      <w:r w:rsidRPr="00140470">
        <w:t xml:space="preserve"> short blows in a quick succession.</w:t>
      </w:r>
    </w:p>
    <w:p w14:paraId="69184494" w14:textId="77777777" w:rsidR="00AA4C37" w:rsidRPr="00140470" w:rsidRDefault="00AA4C37" w:rsidP="00AA4C37">
      <w:pPr>
        <w:ind w:left="720"/>
      </w:pPr>
      <w:r w:rsidRPr="00140470">
        <w:t xml:space="preserve">The purpose of Teruah sound is to arouse </w:t>
      </w:r>
      <w:r>
        <w:t>God’s people</w:t>
      </w:r>
      <w:r w:rsidRPr="00140470">
        <w:t xml:space="preserve"> from spiritual sleep. These </w:t>
      </w:r>
      <w:r>
        <w:t>nine</w:t>
      </w:r>
      <w:r w:rsidRPr="00140470">
        <w:t xml:space="preserve"> short blasts of the shofar </w:t>
      </w:r>
      <w:r>
        <w:t>call for</w:t>
      </w:r>
      <w:r w:rsidRPr="00140470">
        <w:t xml:space="preserve"> understanding, vigilance, and focus.</w:t>
      </w:r>
    </w:p>
    <w:p w14:paraId="630BD394" w14:textId="77777777" w:rsidR="00AA4C37" w:rsidRPr="00140470" w:rsidRDefault="00AA4C37" w:rsidP="00AA4C37">
      <w:pPr>
        <w:ind w:left="720"/>
      </w:pPr>
    </w:p>
    <w:p w14:paraId="57C0D198" w14:textId="77777777" w:rsidR="00AA4C37" w:rsidRDefault="00AA4C37" w:rsidP="00AA4C37">
      <w:r>
        <w:t>These three may also be combined in this order:</w:t>
      </w:r>
      <w:r w:rsidRPr="00DC5B11">
        <w:t> </w:t>
      </w:r>
      <w:proofErr w:type="spellStart"/>
      <w:r w:rsidRPr="00DC5B11">
        <w:rPr>
          <w:i/>
          <w:iCs/>
        </w:rPr>
        <w:t>Shevarim</w:t>
      </w:r>
      <w:proofErr w:type="spellEnd"/>
      <w:r w:rsidRPr="00DC5B11">
        <w:t>, </w:t>
      </w:r>
      <w:r w:rsidRPr="00DC5B11">
        <w:rPr>
          <w:i/>
          <w:iCs/>
        </w:rPr>
        <w:t>Tekiah</w:t>
      </w:r>
      <w:r>
        <w:rPr>
          <w:i/>
          <w:iCs/>
        </w:rPr>
        <w:t>,</w:t>
      </w:r>
      <w:r w:rsidRPr="00DC5B11">
        <w:t> and then </w:t>
      </w:r>
      <w:r w:rsidRPr="00DC5B11">
        <w:rPr>
          <w:i/>
          <w:iCs/>
        </w:rPr>
        <w:t>Teruah</w:t>
      </w:r>
      <w:r w:rsidRPr="00DC5B11">
        <w:t>.</w:t>
      </w:r>
      <w:r>
        <w:t xml:space="preserve">  </w:t>
      </w:r>
    </w:p>
    <w:p w14:paraId="1B35A596" w14:textId="77777777" w:rsidR="00AA4C37" w:rsidRDefault="00AA4C37" w:rsidP="00AA4C37">
      <w:r>
        <w:t>Biblical uses of the shofar can be duplicated in our worship. The shofar can be blown:</w:t>
      </w:r>
    </w:p>
    <w:p w14:paraId="741E3E83" w14:textId="77777777" w:rsidR="00AA4C37" w:rsidRDefault="00AA4C37" w:rsidP="00AA4C37"/>
    <w:p w14:paraId="47510B52" w14:textId="5B41FDCE" w:rsidR="00AA4C37" w:rsidRDefault="00AA4C37" w:rsidP="00AA4C37">
      <w:r>
        <w:tab/>
        <w:t>-To worship God: Psalms 150:3; Isaiah 27:13; 2 Samuel 6:15.</w:t>
      </w:r>
    </w:p>
    <w:p w14:paraId="0B2C19A4" w14:textId="77777777" w:rsidR="00AA4C37" w:rsidRDefault="00AA4C37" w:rsidP="00AA4C37">
      <w:r>
        <w:tab/>
        <w:t>-Upon special revelations from God:  Exodus 19-20.</w:t>
      </w:r>
    </w:p>
    <w:p w14:paraId="35E05BAE" w14:textId="77777777" w:rsidR="00AA4C37" w:rsidRDefault="00AA4C37" w:rsidP="00AA4C37">
      <w:r>
        <w:tab/>
        <w:t>-On days of spiritual significance:  Leviticus 25:9; Psalm 81:3.</w:t>
      </w:r>
    </w:p>
    <w:p w14:paraId="7B29F767" w14:textId="77777777" w:rsidR="00AA4C37" w:rsidRDefault="00AA4C37" w:rsidP="00AA4C37">
      <w:r>
        <w:tab/>
        <w:t>-To indicate victory over the enemy: Joshua 6:5,20;  Judges 7:16-18; 2 Samuel 2:28.</w:t>
      </w:r>
    </w:p>
    <w:p w14:paraId="1405186A" w14:textId="77777777" w:rsidR="00AA4C37" w:rsidRDefault="00AA4C37" w:rsidP="00AA4C37">
      <w:r>
        <w:tab/>
        <w:t>-To gather people together for spiritual purposes: Judges 6:34.</w:t>
      </w:r>
    </w:p>
    <w:p w14:paraId="228666DD" w14:textId="77777777" w:rsidR="00AA4C37" w:rsidRDefault="00AA4C37" w:rsidP="00AA4C37">
      <w:r>
        <w:tab/>
        <w:t xml:space="preserve">-To make an announcement of spiritual importance: 1 Samuel 13:3; 1 Kings 1:34,39; </w:t>
      </w:r>
      <w:r>
        <w:tab/>
        <w:t xml:space="preserve"> </w:t>
      </w:r>
      <w:r>
        <w:tab/>
        <w:t xml:space="preserve">  Isaiah 18:3.</w:t>
      </w:r>
    </w:p>
    <w:p w14:paraId="1924E349" w14:textId="19CF1DC5" w:rsidR="00AA4C37" w:rsidRDefault="00AA4C37" w:rsidP="00AA4C37">
      <w:r>
        <w:tab/>
        <w:t xml:space="preserve">-To warn of </w:t>
      </w:r>
      <w:r w:rsidR="00D021A4">
        <w:t>an</w:t>
      </w:r>
      <w:r>
        <w:t xml:space="preserve"> invading enemy and assure God’s intervention: Nehemiah 4:18,20.</w:t>
      </w:r>
    </w:p>
    <w:p w14:paraId="3730276F" w14:textId="77777777" w:rsidR="00AA4C37" w:rsidRDefault="00AA4C37" w:rsidP="00AA4C37">
      <w:r>
        <w:tab/>
        <w:t>-To assemble God’s people for spiritual battle:  Jeremiah 4:5,19;  1 Corinthians 14:8.</w:t>
      </w:r>
    </w:p>
    <w:p w14:paraId="4D65A4D7" w14:textId="77777777" w:rsidR="00AA4C37" w:rsidRDefault="00AA4C37" w:rsidP="00AA4C37">
      <w:r>
        <w:tab/>
        <w:t xml:space="preserve">-To warn of impending judgment:  Isaiah 58:1; Jeremiah 6:1, 17; 51:27; Ezekiel 33:3-6; </w:t>
      </w:r>
      <w:r>
        <w:tab/>
        <w:t xml:space="preserve"> </w:t>
      </w:r>
      <w:r>
        <w:tab/>
        <w:t xml:space="preserve">  Hosea 8:1;  Joel 2:1,15; Amos 3:6; Zephaniah 1:16; 9:14.</w:t>
      </w:r>
    </w:p>
    <w:p w14:paraId="4F71ABF0" w14:textId="77777777" w:rsidR="00AA4C37" w:rsidRDefault="00AA4C37" w:rsidP="00AA4C37">
      <w:r>
        <w:tab/>
        <w:t>-As a prelude to prophetic revelation:  Revelation 1:10; 4:1; 8:13; 9:14.</w:t>
      </w:r>
    </w:p>
    <w:p w14:paraId="56DDFC3D" w14:textId="77777777" w:rsidR="00AA4C37" w:rsidRDefault="00AA4C37" w:rsidP="00AA4C37"/>
    <w:p w14:paraId="1D229923" w14:textId="77777777" w:rsidR="00AA4C37" w:rsidRDefault="00AA4C37" w:rsidP="00AA4C37">
      <w:r>
        <w:t>The Bible also reveals that:</w:t>
      </w:r>
    </w:p>
    <w:p w14:paraId="5359998C" w14:textId="77777777" w:rsidR="00AA4C37" w:rsidRDefault="00AA4C37" w:rsidP="00AA4C37"/>
    <w:p w14:paraId="2F6474CA" w14:textId="77777777" w:rsidR="00AA4C37" w:rsidRDefault="00AA4C37" w:rsidP="00AA4C37">
      <w:r>
        <w:tab/>
        <w:t>-The Lord ascended with the sound of a trumpet: Psalms 47:5.</w:t>
      </w:r>
    </w:p>
    <w:p w14:paraId="3BE1368F" w14:textId="77777777" w:rsidR="00AA4C37" w:rsidRDefault="00AA4C37" w:rsidP="00AA4C37">
      <w:r>
        <w:tab/>
        <w:t>-His angels will gather His elect at the sound of a trumpet: Matthew 24:31.</w:t>
      </w:r>
    </w:p>
    <w:p w14:paraId="49F6E93C" w14:textId="77777777" w:rsidR="00AA4C37" w:rsidRDefault="00AA4C37" w:rsidP="00AA4C37">
      <w:r>
        <w:tab/>
        <w:t>-He will return at the sound of a trumpet: 1 Corinthians 15:52.</w:t>
      </w:r>
    </w:p>
    <w:p w14:paraId="205E821C" w14:textId="77777777" w:rsidR="00AA4C37" w:rsidRDefault="00AA4C37" w:rsidP="00AA4C37">
      <w:r>
        <w:tab/>
        <w:t xml:space="preserve">-The dead in Christ will be raised at the sound of a trumpet: 1 Corinthians 15:52. </w:t>
      </w:r>
    </w:p>
    <w:p w14:paraId="729646D7" w14:textId="77777777" w:rsidR="008E1FC8" w:rsidRDefault="008E1FC8" w:rsidP="002A558F">
      <w:pPr>
        <w:ind w:left="720"/>
        <w:jc w:val="center"/>
        <w:rPr>
          <w:b/>
          <w:szCs w:val="24"/>
        </w:rPr>
      </w:pPr>
    </w:p>
    <w:p w14:paraId="782B880E" w14:textId="62B105A3" w:rsidR="002A558F" w:rsidRPr="00A93F19" w:rsidRDefault="002A558F" w:rsidP="009C453B">
      <w:pPr>
        <w:jc w:val="center"/>
        <w:rPr>
          <w:b/>
          <w:bCs w:val="0"/>
          <w:szCs w:val="24"/>
        </w:rPr>
      </w:pPr>
      <w:r w:rsidRPr="00A93F19">
        <w:rPr>
          <w:b/>
          <w:szCs w:val="24"/>
        </w:rPr>
        <w:t>DANCING</w:t>
      </w:r>
    </w:p>
    <w:p w14:paraId="390F700E" w14:textId="77777777" w:rsidR="002A558F" w:rsidRPr="00A93F19" w:rsidRDefault="002A558F" w:rsidP="002A558F">
      <w:pPr>
        <w:rPr>
          <w:b/>
          <w:bCs w:val="0"/>
          <w:szCs w:val="24"/>
        </w:rPr>
      </w:pPr>
    </w:p>
    <w:p w14:paraId="204AA360" w14:textId="77777777" w:rsidR="002A558F" w:rsidRPr="00D40815" w:rsidRDefault="002A558F" w:rsidP="002A558F">
      <w:r w:rsidRPr="00D40815">
        <w:t>The first example of dancing is found in the book of Exodus.  It occurred when Israel danced to worship and praise the Lord for their deliverance from Pharaoh's army and their miraculous crossing of the Red Sea:</w:t>
      </w:r>
    </w:p>
    <w:p w14:paraId="6A6A6EFE" w14:textId="77777777" w:rsidR="002A558F" w:rsidRPr="00D40815" w:rsidRDefault="002A558F" w:rsidP="002A558F"/>
    <w:p w14:paraId="1030ED4E" w14:textId="77777777" w:rsidR="002A558F" w:rsidRPr="00D40815" w:rsidRDefault="002A558F" w:rsidP="002A558F">
      <w:pPr>
        <w:tabs>
          <w:tab w:val="left" w:pos="-1440"/>
        </w:tabs>
        <w:ind w:left="720" w:hanging="720"/>
        <w:rPr>
          <w:i/>
        </w:rPr>
      </w:pPr>
      <w:r w:rsidRPr="00D40815">
        <w:tab/>
      </w:r>
      <w:r w:rsidRPr="00D40815">
        <w:rPr>
          <w:i/>
        </w:rPr>
        <w:t xml:space="preserve">Then Miriam the prophetess, the sister of Aaron, took the timbrel in her hand; and all the women went out after her with timbrels and with dances.  And Miriam answered them: </w:t>
      </w:r>
      <w:r>
        <w:rPr>
          <w:i/>
        </w:rPr>
        <w:t>“</w:t>
      </w:r>
      <w:r w:rsidRPr="00D40815">
        <w:rPr>
          <w:i/>
        </w:rPr>
        <w:t>Sing to the Lord, for He has triumphed gloriously! The horse and its rider he has thrown into the sea!</w:t>
      </w:r>
      <w:r>
        <w:rPr>
          <w:i/>
        </w:rPr>
        <w:t>”</w:t>
      </w:r>
      <w:r w:rsidRPr="00D40815">
        <w:rPr>
          <w:i/>
        </w:rPr>
        <w:t xml:space="preserve">  (Exodus 15:20-21)</w:t>
      </w:r>
    </w:p>
    <w:p w14:paraId="400C7372" w14:textId="77777777" w:rsidR="002A558F" w:rsidRPr="00D40815" w:rsidRDefault="002A558F" w:rsidP="002A558F">
      <w:pPr>
        <w:ind w:left="720"/>
        <w:rPr>
          <w:i/>
        </w:rPr>
      </w:pPr>
    </w:p>
    <w:p w14:paraId="38B5B967" w14:textId="77777777" w:rsidR="002A558F" w:rsidRPr="00D40815" w:rsidRDefault="002A558F" w:rsidP="002A558F">
      <w:r w:rsidRPr="00D40815">
        <w:t>This beautiful form of worship--the dance--was soon polluted through a sinful act of idolatry.</w:t>
      </w:r>
    </w:p>
    <w:p w14:paraId="2E9667DB" w14:textId="77777777" w:rsidR="002A558F" w:rsidRPr="00D40815" w:rsidRDefault="002A558F" w:rsidP="002A558F">
      <w:r w:rsidRPr="00D40815">
        <w:t xml:space="preserve"> </w:t>
      </w:r>
    </w:p>
    <w:p w14:paraId="5B1B0251" w14:textId="77777777" w:rsidR="002A558F" w:rsidRPr="00D40815" w:rsidRDefault="002A558F" w:rsidP="002A558F">
      <w:pPr>
        <w:tabs>
          <w:tab w:val="left" w:pos="-1440"/>
        </w:tabs>
        <w:rPr>
          <w:i/>
        </w:rPr>
      </w:pPr>
      <w:r w:rsidRPr="00D40815">
        <w:tab/>
      </w:r>
      <w:r w:rsidRPr="00D40815">
        <w:rPr>
          <w:i/>
        </w:rPr>
        <w:t xml:space="preserve">Moses turned and went down the mountain with the two tablets of the Testimony in his </w:t>
      </w:r>
      <w:r w:rsidRPr="00D40815">
        <w:rPr>
          <w:i/>
        </w:rPr>
        <w:tab/>
        <w:t xml:space="preserve">hands. </w:t>
      </w:r>
      <w:r w:rsidRPr="00D40815">
        <w:rPr>
          <w:i/>
        </w:rPr>
        <w:tab/>
        <w:t xml:space="preserve">They were inscribed on both sides, front and back.  The tablets were the work of </w:t>
      </w:r>
      <w:r w:rsidRPr="00D40815">
        <w:rPr>
          <w:i/>
        </w:rPr>
        <w:lastRenderedPageBreak/>
        <w:tab/>
        <w:t xml:space="preserve">God; the writing was the writing of God, engraved on the tablets.  When Joshua </w:t>
      </w:r>
      <w:r w:rsidRPr="00D40815">
        <w:rPr>
          <w:i/>
        </w:rPr>
        <w:tab/>
        <w:t xml:space="preserve">heard </w:t>
      </w:r>
      <w:r w:rsidRPr="00D40815">
        <w:rPr>
          <w:i/>
        </w:rPr>
        <w:tab/>
        <w:t xml:space="preserve">the noise of the people shouting, he said to Moses, </w:t>
      </w:r>
      <w:r>
        <w:rPr>
          <w:i/>
        </w:rPr>
        <w:t>“</w:t>
      </w:r>
      <w:r w:rsidRPr="00D40815">
        <w:rPr>
          <w:i/>
        </w:rPr>
        <w:t xml:space="preserve">There is the sound of war in </w:t>
      </w:r>
      <w:r w:rsidRPr="00D40815">
        <w:rPr>
          <w:i/>
        </w:rPr>
        <w:tab/>
        <w:t xml:space="preserve">the </w:t>
      </w:r>
      <w:r w:rsidRPr="00D40815">
        <w:rPr>
          <w:i/>
        </w:rPr>
        <w:tab/>
        <w:t>camp.</w:t>
      </w:r>
      <w:r>
        <w:rPr>
          <w:i/>
        </w:rPr>
        <w:t>”</w:t>
      </w:r>
      <w:r w:rsidRPr="00D40815">
        <w:rPr>
          <w:i/>
        </w:rPr>
        <w:t xml:space="preserve">  Moses replied: </w:t>
      </w:r>
      <w:r>
        <w:rPr>
          <w:i/>
        </w:rPr>
        <w:t>“</w:t>
      </w:r>
      <w:r w:rsidRPr="00D40815">
        <w:rPr>
          <w:i/>
        </w:rPr>
        <w:t xml:space="preserve">It is not the sound of victory, it is not the sound of defeat; it is </w:t>
      </w:r>
      <w:r w:rsidRPr="00D40815">
        <w:rPr>
          <w:i/>
        </w:rPr>
        <w:tab/>
        <w:t>the sound of singing that I hear.</w:t>
      </w:r>
      <w:r>
        <w:rPr>
          <w:i/>
        </w:rPr>
        <w:t>”</w:t>
      </w:r>
      <w:r w:rsidRPr="00D40815">
        <w:rPr>
          <w:i/>
        </w:rPr>
        <w:t xml:space="preserve"> When Moses approached the camp and saw the calf </w:t>
      </w:r>
      <w:r>
        <w:rPr>
          <w:i/>
        </w:rPr>
        <w:tab/>
      </w:r>
      <w:r w:rsidRPr="00D40815">
        <w:rPr>
          <w:i/>
        </w:rPr>
        <w:t xml:space="preserve">and the dancing, his anger burned and he threw the tablets out of his hands, breaking </w:t>
      </w:r>
      <w:r>
        <w:rPr>
          <w:i/>
        </w:rPr>
        <w:tab/>
      </w:r>
      <w:r w:rsidRPr="00D40815">
        <w:rPr>
          <w:i/>
        </w:rPr>
        <w:t>them to pieces at the foot of the mountain.  (Exodus 32:15-19)</w:t>
      </w:r>
    </w:p>
    <w:p w14:paraId="3634BB63" w14:textId="77777777" w:rsidR="002A558F" w:rsidRPr="00D40815" w:rsidRDefault="002A558F" w:rsidP="002A558F">
      <w:pPr>
        <w:rPr>
          <w:b/>
          <w:bCs w:val="0"/>
          <w:i/>
        </w:rPr>
      </w:pPr>
    </w:p>
    <w:p w14:paraId="20059644" w14:textId="2126C49D" w:rsidR="002A558F" w:rsidRPr="00D40815" w:rsidRDefault="002A558F" w:rsidP="002A558F">
      <w:pPr>
        <w:rPr>
          <w:bCs w:val="0"/>
        </w:rPr>
      </w:pPr>
      <w:r w:rsidRPr="00D40815">
        <w:t xml:space="preserve">The Church has not ceased to use music just because of </w:t>
      </w:r>
      <w:r>
        <w:t xml:space="preserve">the </w:t>
      </w:r>
      <w:r w:rsidRPr="00D40815">
        <w:t>ungodly styles</w:t>
      </w:r>
      <w:r>
        <w:t xml:space="preserve"> of </w:t>
      </w:r>
      <w:r w:rsidR="00D021A4">
        <w:t>worldly music</w:t>
      </w:r>
      <w:r w:rsidRPr="00D40815">
        <w:t xml:space="preserve">.  Neither should </w:t>
      </w:r>
      <w:r>
        <w:t>we</w:t>
      </w:r>
      <w:r w:rsidRPr="00D40815">
        <w:t xml:space="preserve"> cease from worshipping the Lord in the dance</w:t>
      </w:r>
      <w:r w:rsidR="00D021A4">
        <w:t>,</w:t>
      </w:r>
      <w:r w:rsidRPr="00D40815">
        <w:t xml:space="preserve"> </w:t>
      </w:r>
      <w:r w:rsidR="009D7C2D">
        <w:t xml:space="preserve">as </w:t>
      </w:r>
      <w:r>
        <w:t>it is also</w:t>
      </w:r>
      <w:r w:rsidRPr="00D40815">
        <w:t xml:space="preserve"> a </w:t>
      </w:r>
      <w:r w:rsidR="002A52EA">
        <w:t>beautiful</w:t>
      </w:r>
      <w:r w:rsidRPr="00D40815">
        <w:t xml:space="preserve"> </w:t>
      </w:r>
      <w:r w:rsidR="009D7C2D">
        <w:t>element</w:t>
      </w:r>
      <w:r w:rsidRPr="00D40815">
        <w:t xml:space="preserve"> of worship.  If you are not familiar with this form of worship in your particular denomination, try it in the privacy of your own home. </w:t>
      </w:r>
      <w:r w:rsidR="009D7C2D">
        <w:t>Put on some praise music and dance!</w:t>
      </w:r>
      <w:r w:rsidRPr="00D40815">
        <w:t xml:space="preserve">   </w:t>
      </w:r>
    </w:p>
    <w:p w14:paraId="11626541" w14:textId="77777777" w:rsidR="002A558F" w:rsidRPr="00D40815" w:rsidRDefault="002A558F" w:rsidP="002A558F">
      <w:pPr>
        <w:rPr>
          <w:b/>
          <w:bCs w:val="0"/>
        </w:rPr>
      </w:pPr>
    </w:p>
    <w:p w14:paraId="06D32B16" w14:textId="77777777" w:rsidR="002A558F" w:rsidRPr="00D40815" w:rsidRDefault="002A558F" w:rsidP="002A558F">
      <w:pPr>
        <w:rPr>
          <w:bCs w:val="0"/>
        </w:rPr>
      </w:pPr>
      <w:r w:rsidRPr="00D40815">
        <w:t>One of the greatest examples of dancing to worship God is illustrated by King David.</w:t>
      </w:r>
    </w:p>
    <w:p w14:paraId="6E288E81" w14:textId="77777777" w:rsidR="002A558F" w:rsidRPr="00D40815" w:rsidRDefault="002A558F" w:rsidP="002A558F">
      <w:pPr>
        <w:rPr>
          <w:bCs w:val="0"/>
        </w:rPr>
      </w:pPr>
    </w:p>
    <w:p w14:paraId="24EFEED0" w14:textId="77777777" w:rsidR="002A558F" w:rsidRPr="00D40815" w:rsidRDefault="002A558F" w:rsidP="002A558F">
      <w:pPr>
        <w:ind w:left="720"/>
        <w:rPr>
          <w:i/>
        </w:rPr>
      </w:pPr>
      <w:r w:rsidRPr="00D40815">
        <w:rPr>
          <w:i/>
        </w:rPr>
        <w:t>And David danced before the Lord with all his might; and David was girded with a linen ephod...Now as the ark of the Lord came into the City of David, Michal, Saul</w:t>
      </w:r>
      <w:r>
        <w:rPr>
          <w:i/>
        </w:rPr>
        <w:t>’</w:t>
      </w:r>
      <w:r w:rsidRPr="00D40815">
        <w:rPr>
          <w:i/>
        </w:rPr>
        <w:t>s daughter, looked through a window and saw King David leaping and whirling before the Lord; and she despised him in her heart.  (2 Samuel 6:14,16)</w:t>
      </w:r>
    </w:p>
    <w:p w14:paraId="23A97675" w14:textId="77777777" w:rsidR="002A558F" w:rsidRPr="00D40815" w:rsidRDefault="002A558F" w:rsidP="002A558F"/>
    <w:p w14:paraId="373238A0" w14:textId="77777777" w:rsidR="002A558F" w:rsidRPr="00D40815" w:rsidRDefault="002A558F" w:rsidP="002A558F">
      <w:pPr>
        <w:tabs>
          <w:tab w:val="left" w:pos="-1440"/>
        </w:tabs>
        <w:ind w:left="1440" w:hanging="720"/>
        <w:rPr>
          <w:i/>
        </w:rPr>
      </w:pPr>
      <w:r w:rsidRPr="00D40815">
        <w:rPr>
          <w:i/>
        </w:rPr>
        <w:t xml:space="preserve">Then David returned to bless his household. And Michal the daughter of Saul came out to </w:t>
      </w:r>
    </w:p>
    <w:p w14:paraId="1CB32EF7" w14:textId="77777777" w:rsidR="002A558F" w:rsidRPr="00D40815" w:rsidRDefault="002A558F" w:rsidP="002A558F">
      <w:pPr>
        <w:tabs>
          <w:tab w:val="left" w:pos="-1440"/>
        </w:tabs>
        <w:ind w:left="1440" w:hanging="720"/>
        <w:rPr>
          <w:i/>
        </w:rPr>
      </w:pPr>
      <w:r w:rsidRPr="00D40815">
        <w:rPr>
          <w:i/>
        </w:rPr>
        <w:t xml:space="preserve">meet David, and said, </w:t>
      </w:r>
      <w:r>
        <w:rPr>
          <w:i/>
        </w:rPr>
        <w:t>“</w:t>
      </w:r>
      <w:r w:rsidRPr="00D40815">
        <w:rPr>
          <w:i/>
        </w:rPr>
        <w:t xml:space="preserve">How glorious was the king of Israel today, uncovering himself </w:t>
      </w:r>
    </w:p>
    <w:p w14:paraId="211D6F3B" w14:textId="77777777" w:rsidR="002A558F" w:rsidRPr="00D40815" w:rsidRDefault="002A558F" w:rsidP="002A558F">
      <w:pPr>
        <w:tabs>
          <w:tab w:val="left" w:pos="-1440"/>
        </w:tabs>
        <w:ind w:left="1440" w:hanging="720"/>
        <w:rPr>
          <w:i/>
        </w:rPr>
      </w:pPr>
      <w:r w:rsidRPr="00D40815">
        <w:rPr>
          <w:i/>
        </w:rPr>
        <w:t xml:space="preserve">today in the eyes of the maids of his servants, as one of the base fellows shamelessly </w:t>
      </w:r>
    </w:p>
    <w:p w14:paraId="0140F870" w14:textId="77777777" w:rsidR="002A558F" w:rsidRPr="00D40815" w:rsidRDefault="002A558F" w:rsidP="002A558F">
      <w:pPr>
        <w:tabs>
          <w:tab w:val="left" w:pos="-1440"/>
        </w:tabs>
        <w:ind w:left="1440" w:hanging="720"/>
        <w:rPr>
          <w:i/>
        </w:rPr>
      </w:pPr>
      <w:r w:rsidRPr="00D40815">
        <w:rPr>
          <w:i/>
        </w:rPr>
        <w:t>uncovers himself!</w:t>
      </w:r>
      <w:r>
        <w:rPr>
          <w:i/>
        </w:rPr>
        <w:t>”</w:t>
      </w:r>
      <w:r w:rsidRPr="00D40815">
        <w:rPr>
          <w:i/>
        </w:rPr>
        <w:t xml:space="preserve">  So David said to Michal, </w:t>
      </w:r>
      <w:r>
        <w:rPr>
          <w:i/>
        </w:rPr>
        <w:t>“</w:t>
      </w:r>
      <w:r w:rsidRPr="00D40815">
        <w:rPr>
          <w:i/>
        </w:rPr>
        <w:t xml:space="preserve">It was before the Lord, who chose me </w:t>
      </w:r>
    </w:p>
    <w:p w14:paraId="34879789" w14:textId="77777777" w:rsidR="002A558F" w:rsidRPr="00D40815" w:rsidRDefault="002A558F" w:rsidP="002A558F">
      <w:pPr>
        <w:tabs>
          <w:tab w:val="left" w:pos="-1440"/>
        </w:tabs>
        <w:ind w:left="1440" w:hanging="720"/>
        <w:rPr>
          <w:i/>
        </w:rPr>
      </w:pPr>
      <w:r w:rsidRPr="00D40815">
        <w:rPr>
          <w:i/>
        </w:rPr>
        <w:t xml:space="preserve">instead of your father and all his house, to appoint me ruler over the people of the Lord, </w:t>
      </w:r>
    </w:p>
    <w:p w14:paraId="50CD3B1C" w14:textId="77777777" w:rsidR="002A558F" w:rsidRPr="00D40815" w:rsidRDefault="002A558F" w:rsidP="002A558F">
      <w:pPr>
        <w:tabs>
          <w:tab w:val="left" w:pos="-1440"/>
        </w:tabs>
        <w:ind w:left="1440" w:hanging="720"/>
        <w:rPr>
          <w:i/>
        </w:rPr>
      </w:pPr>
      <w:r w:rsidRPr="00D40815">
        <w:rPr>
          <w:i/>
        </w:rPr>
        <w:t xml:space="preserve">over Israel. Therefore I will play music before the Lord. And I will be even more </w:t>
      </w:r>
    </w:p>
    <w:p w14:paraId="6C618C6E" w14:textId="77777777" w:rsidR="002A558F" w:rsidRPr="00D40815" w:rsidRDefault="002A558F" w:rsidP="002A558F">
      <w:pPr>
        <w:tabs>
          <w:tab w:val="left" w:pos="-1440"/>
        </w:tabs>
        <w:ind w:left="1440" w:hanging="720"/>
        <w:rPr>
          <w:i/>
        </w:rPr>
      </w:pPr>
      <w:r w:rsidRPr="00D40815">
        <w:rPr>
          <w:i/>
        </w:rPr>
        <w:t xml:space="preserve">undignified than this, and will be humble in my own sight. But as for the maidservants of </w:t>
      </w:r>
    </w:p>
    <w:p w14:paraId="755545A7" w14:textId="77777777" w:rsidR="002A558F" w:rsidRPr="00D40815" w:rsidRDefault="002A558F" w:rsidP="002A558F">
      <w:pPr>
        <w:tabs>
          <w:tab w:val="left" w:pos="-1440"/>
        </w:tabs>
        <w:ind w:left="1440" w:hanging="720"/>
        <w:rPr>
          <w:i/>
        </w:rPr>
      </w:pPr>
      <w:r w:rsidRPr="00D40815">
        <w:rPr>
          <w:i/>
        </w:rPr>
        <w:t>whom you have spoken, by them I will be held in honor.</w:t>
      </w:r>
      <w:r>
        <w:rPr>
          <w:i/>
        </w:rPr>
        <w:t>”</w:t>
      </w:r>
      <w:r w:rsidRPr="00D40815">
        <w:rPr>
          <w:i/>
        </w:rPr>
        <w:t xml:space="preserve">  Therefore Michal the daughter </w:t>
      </w:r>
    </w:p>
    <w:p w14:paraId="635E14DF" w14:textId="77777777" w:rsidR="002A558F" w:rsidRPr="00D40815" w:rsidRDefault="002A558F" w:rsidP="002A558F">
      <w:pPr>
        <w:tabs>
          <w:tab w:val="left" w:pos="-1440"/>
        </w:tabs>
        <w:ind w:left="1440" w:hanging="720"/>
        <w:rPr>
          <w:i/>
        </w:rPr>
      </w:pPr>
      <w:r w:rsidRPr="00D40815">
        <w:rPr>
          <w:i/>
        </w:rPr>
        <w:t>of Saul had no children to the day of her death.  (2 Samuel 6:20-23)</w:t>
      </w:r>
    </w:p>
    <w:p w14:paraId="2B539CEF" w14:textId="77777777" w:rsidR="002A558F" w:rsidRPr="00D40815" w:rsidRDefault="002A558F" w:rsidP="002A558F"/>
    <w:p w14:paraId="41B84235" w14:textId="23405082" w:rsidR="002A558F" w:rsidRDefault="002A558F" w:rsidP="002A558F">
      <w:pPr>
        <w:rPr>
          <w:szCs w:val="24"/>
        </w:rPr>
      </w:pPr>
      <w:r w:rsidRPr="00D40815">
        <w:t>Be careful not to criticize those who worship in the dance</w:t>
      </w:r>
      <w:r>
        <w:t xml:space="preserve"> or in other biblical ways that are unfamiliar to you</w:t>
      </w:r>
      <w:r w:rsidRPr="00D40815">
        <w:t>. Spiritual barrenness may result!</w:t>
      </w:r>
      <w:r>
        <w:t xml:space="preserve">  </w:t>
      </w:r>
      <w:r w:rsidRPr="00E95C8B">
        <w:rPr>
          <w:szCs w:val="24"/>
        </w:rPr>
        <w:t xml:space="preserve">True </w:t>
      </w:r>
      <w:r w:rsidR="00BF045F">
        <w:rPr>
          <w:szCs w:val="24"/>
        </w:rPr>
        <w:t>worshipper</w:t>
      </w:r>
      <w:r w:rsidRPr="00E95C8B">
        <w:rPr>
          <w:szCs w:val="24"/>
        </w:rPr>
        <w:t>s are not ashamed to show their affection to the Father. They are so overwhelmed with</w:t>
      </w:r>
      <w:r>
        <w:rPr>
          <w:szCs w:val="24"/>
        </w:rPr>
        <w:t xml:space="preserve"> </w:t>
      </w:r>
      <w:r w:rsidR="00AD20DD">
        <w:rPr>
          <w:szCs w:val="24"/>
        </w:rPr>
        <w:t>H</w:t>
      </w:r>
      <w:r w:rsidRPr="00E95C8B">
        <w:rPr>
          <w:szCs w:val="24"/>
        </w:rPr>
        <w:t>is forgiving love for them that fear of looking foolish is no deterrent to public displays of affection</w:t>
      </w:r>
      <w:r>
        <w:rPr>
          <w:szCs w:val="24"/>
        </w:rPr>
        <w:t>.  Whether spontaneous as in David’s example, or orchestrated as in the example of Miriam and the Israeli women, dancing before the Lord is biblical.</w:t>
      </w:r>
    </w:p>
    <w:p w14:paraId="54D0CCBC" w14:textId="77777777" w:rsidR="002A558F" w:rsidRDefault="002A558F" w:rsidP="002A558F"/>
    <w:p w14:paraId="694B2E32" w14:textId="77777777" w:rsidR="002A558F" w:rsidRPr="00D40815" w:rsidRDefault="002A558F" w:rsidP="002A558F">
      <w:r>
        <w:t>Here is what the Bible says about dancing before the Lord:</w:t>
      </w:r>
    </w:p>
    <w:p w14:paraId="4C7A8A82" w14:textId="77777777" w:rsidR="009C453B" w:rsidRPr="00D40815" w:rsidRDefault="009C453B" w:rsidP="002A558F"/>
    <w:p w14:paraId="7B6BC9BF" w14:textId="2CDE76B0" w:rsidR="002A558F" w:rsidRPr="00D40815" w:rsidRDefault="002A558F" w:rsidP="002A558F">
      <w:pPr>
        <w:rPr>
          <w:b/>
          <w:bCs w:val="0"/>
        </w:rPr>
      </w:pPr>
      <w:r w:rsidRPr="00D40815">
        <w:rPr>
          <w:b/>
        </w:rPr>
        <w:t xml:space="preserve">Dancing </w:t>
      </w:r>
      <w:r w:rsidR="00AD20DD">
        <w:rPr>
          <w:b/>
        </w:rPr>
        <w:t>is</w:t>
      </w:r>
      <w:r w:rsidRPr="00D40815">
        <w:rPr>
          <w:b/>
        </w:rPr>
        <w:t xml:space="preserve"> a sign of victory in warfare</w:t>
      </w:r>
      <w:r>
        <w:rPr>
          <w:b/>
        </w:rPr>
        <w:t>.</w:t>
      </w:r>
    </w:p>
    <w:p w14:paraId="7127AEED" w14:textId="77777777" w:rsidR="002A558F" w:rsidRPr="00D40815" w:rsidRDefault="002A558F" w:rsidP="002A558F"/>
    <w:p w14:paraId="1A6EB4C2" w14:textId="77777777" w:rsidR="002A558F" w:rsidRPr="00D40815" w:rsidRDefault="002A558F" w:rsidP="002A558F">
      <w:pPr>
        <w:ind w:left="720"/>
        <w:rPr>
          <w:i/>
        </w:rPr>
      </w:pPr>
      <w:r w:rsidRPr="00D40815">
        <w:rPr>
          <w:i/>
        </w:rPr>
        <w:t>And it came to pass as they came, when David was returned from the slaughter of the Philistine, that the women came out of all cities of Israel, singing and dancing, to meet king Saul, with tabrets, with joy, and with instruments of music.   (1 Samuel 18:6)</w:t>
      </w:r>
    </w:p>
    <w:p w14:paraId="2419374B" w14:textId="77777777" w:rsidR="002A558F" w:rsidRPr="00D40815" w:rsidRDefault="002A558F" w:rsidP="002A558F">
      <w:pPr>
        <w:ind w:left="720"/>
        <w:rPr>
          <w:i/>
        </w:rPr>
      </w:pPr>
    </w:p>
    <w:p w14:paraId="766AF04A" w14:textId="77777777" w:rsidR="002A558F" w:rsidRPr="00D40815" w:rsidRDefault="002A558F" w:rsidP="002A558F">
      <w:pPr>
        <w:ind w:left="720"/>
        <w:rPr>
          <w:i/>
        </w:rPr>
      </w:pPr>
      <w:r w:rsidRPr="00D40815">
        <w:rPr>
          <w:i/>
        </w:rPr>
        <w:lastRenderedPageBreak/>
        <w:t>And when he had brought him down, behold, they were spread abroad upon all the earth, eating and drinking, and dancing, because of all the great spoil that they had taken out of the land of the Philistines, and out of the land of Judah.   (1Samuel 30:16)</w:t>
      </w:r>
    </w:p>
    <w:p w14:paraId="7F9141FD" w14:textId="77777777" w:rsidR="002A558F" w:rsidRPr="00D40815" w:rsidRDefault="002A558F" w:rsidP="002A558F">
      <w:pPr>
        <w:ind w:left="720"/>
        <w:rPr>
          <w:i/>
        </w:rPr>
      </w:pPr>
    </w:p>
    <w:p w14:paraId="029D718A" w14:textId="24D13180" w:rsidR="002A558F" w:rsidRPr="00D40815" w:rsidRDefault="002A558F" w:rsidP="002A558F">
      <w:r w:rsidRPr="00D40815">
        <w:rPr>
          <w:b/>
        </w:rPr>
        <w:t xml:space="preserve">Dancing </w:t>
      </w:r>
      <w:r>
        <w:rPr>
          <w:b/>
        </w:rPr>
        <w:t>occur</w:t>
      </w:r>
      <w:r w:rsidR="00AD20DD">
        <w:rPr>
          <w:b/>
        </w:rPr>
        <w:t>s</w:t>
      </w:r>
      <w:r w:rsidRPr="00D40815">
        <w:rPr>
          <w:b/>
        </w:rPr>
        <w:t xml:space="preserve"> when the lost </w:t>
      </w:r>
      <w:r w:rsidR="00372F14">
        <w:rPr>
          <w:b/>
        </w:rPr>
        <w:t>are</w:t>
      </w:r>
      <w:r w:rsidRPr="00D40815">
        <w:rPr>
          <w:b/>
        </w:rPr>
        <w:t xml:space="preserve"> found</w:t>
      </w:r>
      <w:r>
        <w:rPr>
          <w:b/>
        </w:rPr>
        <w:t>.</w:t>
      </w:r>
    </w:p>
    <w:p w14:paraId="6D195A86" w14:textId="77777777" w:rsidR="002A558F" w:rsidRPr="00D40815" w:rsidRDefault="002A558F" w:rsidP="002A558F"/>
    <w:p w14:paraId="00B2CB02" w14:textId="77777777" w:rsidR="002A558F" w:rsidRPr="00D40815" w:rsidRDefault="002A558F" w:rsidP="002A558F">
      <w:pPr>
        <w:rPr>
          <w:i/>
        </w:rPr>
      </w:pPr>
      <w:r w:rsidRPr="00D40815">
        <w:rPr>
          <w:i/>
        </w:rPr>
        <w:tab/>
        <w:t xml:space="preserve">Now his elder son was in the field: and as he came and drew nigh to the house, he heard </w:t>
      </w:r>
      <w:r w:rsidRPr="00D40815">
        <w:rPr>
          <w:i/>
        </w:rPr>
        <w:tab/>
        <w:t>music and dancing.   (Luke 15:25)</w:t>
      </w:r>
    </w:p>
    <w:p w14:paraId="6622CDBD" w14:textId="77777777" w:rsidR="002A558F" w:rsidRPr="00D40815" w:rsidRDefault="002A558F" w:rsidP="002A558F">
      <w:pPr>
        <w:rPr>
          <w:i/>
        </w:rPr>
      </w:pPr>
    </w:p>
    <w:p w14:paraId="603BA679" w14:textId="77777777" w:rsidR="002A558F" w:rsidRPr="00D40815" w:rsidRDefault="002A558F" w:rsidP="002A558F">
      <w:pPr>
        <w:rPr>
          <w:b/>
          <w:bCs w:val="0"/>
        </w:rPr>
      </w:pPr>
      <w:r w:rsidRPr="00D40815">
        <w:rPr>
          <w:b/>
        </w:rPr>
        <w:t>There is a time to dance</w:t>
      </w:r>
      <w:r>
        <w:rPr>
          <w:b/>
        </w:rPr>
        <w:t>.</w:t>
      </w:r>
    </w:p>
    <w:p w14:paraId="6B6E5AF4" w14:textId="77777777" w:rsidR="002A558F" w:rsidRPr="00D40815" w:rsidRDefault="002A558F" w:rsidP="002A558F"/>
    <w:p w14:paraId="03A42B2B" w14:textId="77777777" w:rsidR="002A558F" w:rsidRPr="00D40815" w:rsidRDefault="002A558F" w:rsidP="002A558F">
      <w:pPr>
        <w:rPr>
          <w:i/>
        </w:rPr>
      </w:pPr>
      <w:r w:rsidRPr="00D40815">
        <w:rPr>
          <w:i/>
        </w:rPr>
        <w:tab/>
        <w:t xml:space="preserve">A time to weep, and a time to laugh; a time to mourn, and a time to dance...  </w:t>
      </w:r>
    </w:p>
    <w:p w14:paraId="4C18D315" w14:textId="77777777" w:rsidR="002A558F" w:rsidRPr="00D40815" w:rsidRDefault="002A558F" w:rsidP="002A558F">
      <w:pPr>
        <w:rPr>
          <w:i/>
        </w:rPr>
      </w:pPr>
      <w:r w:rsidRPr="00D40815">
        <w:rPr>
          <w:i/>
        </w:rPr>
        <w:tab/>
        <w:t xml:space="preserve">(Ecclesiastes </w:t>
      </w:r>
      <w:r w:rsidRPr="00D40815">
        <w:rPr>
          <w:i/>
        </w:rPr>
        <w:tab/>
        <w:t>3:4)</w:t>
      </w:r>
    </w:p>
    <w:p w14:paraId="6F66AAE3" w14:textId="77777777" w:rsidR="002A558F" w:rsidRPr="00D40815" w:rsidRDefault="002A558F" w:rsidP="002A558F">
      <w:pPr>
        <w:rPr>
          <w:b/>
          <w:bCs w:val="0"/>
        </w:rPr>
      </w:pPr>
    </w:p>
    <w:p w14:paraId="50B6B3A2" w14:textId="77777777" w:rsidR="002A558F" w:rsidRPr="00D40815" w:rsidRDefault="002A558F" w:rsidP="002A558F">
      <w:pPr>
        <w:rPr>
          <w:b/>
          <w:bCs w:val="0"/>
        </w:rPr>
      </w:pPr>
      <w:r w:rsidRPr="00D40815">
        <w:rPr>
          <w:b/>
        </w:rPr>
        <w:t>Dancing is related to alleviating sorrow and mourning</w:t>
      </w:r>
      <w:r>
        <w:rPr>
          <w:b/>
        </w:rPr>
        <w:t>.</w:t>
      </w:r>
    </w:p>
    <w:p w14:paraId="0C1640B8" w14:textId="77777777" w:rsidR="002A558F" w:rsidRPr="00D40815" w:rsidRDefault="002A558F" w:rsidP="002A558F"/>
    <w:p w14:paraId="4CBD97C7" w14:textId="77777777" w:rsidR="002A558F" w:rsidRPr="00C36F71" w:rsidRDefault="002A558F" w:rsidP="002A558F">
      <w:pPr>
        <w:rPr>
          <w:i/>
          <w:iCs/>
        </w:rPr>
      </w:pPr>
      <w:r>
        <w:tab/>
      </w:r>
      <w:r w:rsidRPr="00C36F71">
        <w:rPr>
          <w:i/>
          <w:iCs/>
        </w:rPr>
        <w:t>The joy of our heart is ceased; our dance is turned into mourning.   (Lamentations 5:15)</w:t>
      </w:r>
    </w:p>
    <w:p w14:paraId="20748B55" w14:textId="77777777" w:rsidR="002A558F" w:rsidRPr="00C36F71" w:rsidRDefault="002A558F" w:rsidP="002A558F">
      <w:pPr>
        <w:rPr>
          <w:i/>
          <w:iCs/>
        </w:rPr>
      </w:pPr>
    </w:p>
    <w:p w14:paraId="3211EDC8" w14:textId="77777777" w:rsidR="002A558F" w:rsidRPr="00D40815" w:rsidRDefault="002A558F" w:rsidP="002A558F">
      <w:pPr>
        <w:ind w:left="720"/>
        <w:rPr>
          <w:i/>
        </w:rPr>
      </w:pPr>
      <w:r w:rsidRPr="00D40815">
        <w:rPr>
          <w:i/>
        </w:rPr>
        <w:t>Then shall the virgin rejoice in the dance, both young men and old together: for I will turn their mourning into joy, and will comfort them, and make them rejoice from their sorrow.   (Jeremiah 31:13)</w:t>
      </w:r>
    </w:p>
    <w:p w14:paraId="74DBEA72" w14:textId="77777777" w:rsidR="002A558F" w:rsidRPr="00D40815" w:rsidRDefault="002A558F" w:rsidP="002A558F"/>
    <w:p w14:paraId="33BDFA9F" w14:textId="77777777" w:rsidR="002A558F" w:rsidRPr="00D40815" w:rsidRDefault="002A558F" w:rsidP="002A558F">
      <w:pPr>
        <w:ind w:left="720"/>
        <w:rPr>
          <w:i/>
        </w:rPr>
      </w:pPr>
      <w:r w:rsidRPr="00D40815">
        <w:rPr>
          <w:i/>
        </w:rPr>
        <w:t>Thou hast turned for me my mourning into dancing: thou hast put off my sackcloth, and girded me with gladness;.  to the end that my glory may sing praise to thee, and not be silent. O Lord my God, I will give thanks unto thee forever.  (Psalms 30:11-12)</w:t>
      </w:r>
    </w:p>
    <w:p w14:paraId="1A446C1F" w14:textId="77777777" w:rsidR="002A558F" w:rsidRPr="00D40815" w:rsidRDefault="002A558F" w:rsidP="002A558F">
      <w:pPr>
        <w:ind w:left="720"/>
      </w:pPr>
    </w:p>
    <w:p w14:paraId="4DF4AA3E" w14:textId="77777777" w:rsidR="002A558F" w:rsidRPr="00D40815" w:rsidRDefault="002A558F" w:rsidP="002A558F">
      <w:pPr>
        <w:rPr>
          <w:b/>
          <w:bCs w:val="0"/>
        </w:rPr>
      </w:pPr>
      <w:r w:rsidRPr="00D40815">
        <w:rPr>
          <w:b/>
        </w:rPr>
        <w:t>Dancing is commanded</w:t>
      </w:r>
      <w:r>
        <w:rPr>
          <w:b/>
        </w:rPr>
        <w:t>.</w:t>
      </w:r>
    </w:p>
    <w:p w14:paraId="3E33E337" w14:textId="77777777" w:rsidR="002A558F" w:rsidRPr="00D40815" w:rsidRDefault="002A558F" w:rsidP="002A558F"/>
    <w:p w14:paraId="67A094E3" w14:textId="3C36165C" w:rsidR="002A558F" w:rsidRPr="00D40815" w:rsidRDefault="002A558F" w:rsidP="002A558F">
      <w:pPr>
        <w:ind w:left="720"/>
        <w:rPr>
          <w:i/>
        </w:rPr>
      </w:pPr>
      <w:r w:rsidRPr="00D40815">
        <w:rPr>
          <w:i/>
        </w:rPr>
        <w:t>Let them praise his name in the dance: let them sing praises unto him with the timbrel and harp. (Psalm 149:3)</w:t>
      </w:r>
    </w:p>
    <w:p w14:paraId="167CB57D" w14:textId="77777777" w:rsidR="002A558F" w:rsidRPr="00D40815" w:rsidRDefault="002A558F" w:rsidP="002A558F">
      <w:pPr>
        <w:ind w:left="720"/>
        <w:rPr>
          <w:i/>
        </w:rPr>
      </w:pPr>
    </w:p>
    <w:p w14:paraId="494B3AE6" w14:textId="77777777" w:rsidR="002A558F" w:rsidRPr="00D40815" w:rsidRDefault="002A558F" w:rsidP="002A558F">
      <w:pPr>
        <w:ind w:left="720"/>
        <w:rPr>
          <w:i/>
        </w:rPr>
      </w:pPr>
      <w:r w:rsidRPr="00D40815">
        <w:rPr>
          <w:i/>
        </w:rPr>
        <w:t>Praise him with the timbrel and dance: praise him with stringed instruments and organs. (Psalm 150:4)</w:t>
      </w:r>
    </w:p>
    <w:p w14:paraId="661F7620" w14:textId="77777777" w:rsidR="002A558F" w:rsidRPr="00D40815" w:rsidRDefault="002A558F" w:rsidP="002A558F">
      <w:pPr>
        <w:ind w:left="720"/>
        <w:rPr>
          <w:i/>
        </w:rPr>
      </w:pPr>
    </w:p>
    <w:p w14:paraId="60038B08" w14:textId="35D1DE1E" w:rsidR="002A558F" w:rsidRDefault="002A558F" w:rsidP="002A558F">
      <w:pPr>
        <w:jc w:val="center"/>
        <w:rPr>
          <w:b/>
          <w:bCs w:val="0"/>
        </w:rPr>
      </w:pPr>
      <w:r w:rsidRPr="005D1AE0">
        <w:rPr>
          <w:b/>
          <w:bCs w:val="0"/>
        </w:rPr>
        <w:t>BANNERS</w:t>
      </w:r>
      <w:r>
        <w:rPr>
          <w:b/>
          <w:bCs w:val="0"/>
        </w:rPr>
        <w:t xml:space="preserve"> AND FLAGS</w:t>
      </w:r>
    </w:p>
    <w:p w14:paraId="02F990D8" w14:textId="77777777" w:rsidR="002A558F" w:rsidRPr="006F2787" w:rsidRDefault="002A558F" w:rsidP="002A558F">
      <w:pPr>
        <w:rPr>
          <w:rFonts w:eastAsia="PMingLiU"/>
        </w:rPr>
      </w:pPr>
    </w:p>
    <w:p w14:paraId="3B366744" w14:textId="424CB363" w:rsidR="002A558F" w:rsidRDefault="002A558F" w:rsidP="002A558F">
      <w:r>
        <w:rPr>
          <w:rFonts w:eastAsia="PMingLiU"/>
        </w:rPr>
        <w:t xml:space="preserve">A banner is often  planted by warriors over regions they have conquered. Banners also mark specific locations and direct attention to something of importance.  Flags mark territories and are emblems of a conquering army.  </w:t>
      </w:r>
      <w:r>
        <w:t>Both flags and banners have been used for centuries to identify tribes</w:t>
      </w:r>
      <w:r w:rsidR="009D7C2D">
        <w:t xml:space="preserve"> (</w:t>
      </w:r>
      <w:r>
        <w:t>as in the wilderness for the tribes of Israel</w:t>
      </w:r>
      <w:r w:rsidR="009D7C2D">
        <w:t>)</w:t>
      </w:r>
      <w:r>
        <w:t xml:space="preserve">, and  to mark territory or boundaries. Flags are </w:t>
      </w:r>
      <w:r w:rsidR="009D7C2D">
        <w:t xml:space="preserve">also </w:t>
      </w:r>
      <w:r>
        <w:t xml:space="preserve">used to reveal battlefield movements and to signal messages. </w:t>
      </w:r>
    </w:p>
    <w:p w14:paraId="31246968" w14:textId="77777777" w:rsidR="002A558F" w:rsidRDefault="002A558F" w:rsidP="002A558F"/>
    <w:p w14:paraId="07C3E42A" w14:textId="77777777" w:rsidR="00E34FAB" w:rsidRDefault="002A558F" w:rsidP="002A558F">
      <w:r>
        <w:t>In the book of Exodus,  Moses raised his arms as a banner for Israel</w:t>
      </w:r>
      <w:r w:rsidR="00372F14">
        <w:t xml:space="preserve"> when they were in an intense battle with the enemy</w:t>
      </w:r>
      <w:r>
        <w:t>. They were encouraged and victorious when they saw his arms raised. But Moses, being the humble servant that he was, recognized that it was not by his might</w:t>
      </w:r>
      <w:r w:rsidR="00D021A4">
        <w:t xml:space="preserve"> that victory was won</w:t>
      </w:r>
      <w:r>
        <w:t xml:space="preserve">, but by the power of  Almighty God. The banner he was under was the </w:t>
      </w:r>
    </w:p>
    <w:p w14:paraId="556F5AE6" w14:textId="4F04D749" w:rsidR="002A558F" w:rsidRDefault="002A558F" w:rsidP="002A558F">
      <w:r>
        <w:lastRenderedPageBreak/>
        <w:t>true source of their victory.   To seal this declaration, he built an altar and called it ‘Jehovah-</w:t>
      </w:r>
      <w:proofErr w:type="spellStart"/>
      <w:r>
        <w:t>Nissi</w:t>
      </w:r>
      <w:proofErr w:type="spellEnd"/>
      <w:r>
        <w:t xml:space="preserve">’ which means the </w:t>
      </w:r>
      <w:r w:rsidR="009D7C2D">
        <w:t>“</w:t>
      </w:r>
      <w:r>
        <w:t>Lord our Banner</w:t>
      </w:r>
      <w:r w:rsidR="009D7C2D">
        <w:t>”</w:t>
      </w:r>
      <w:r>
        <w:t>.</w:t>
      </w:r>
    </w:p>
    <w:p w14:paraId="2BFF16BA" w14:textId="77777777" w:rsidR="002A558F" w:rsidRDefault="002A558F" w:rsidP="002A558F"/>
    <w:p w14:paraId="7417A9FF" w14:textId="67518E0E" w:rsidR="002A558F" w:rsidRDefault="002A558F" w:rsidP="002A558F">
      <w:r>
        <w:t xml:space="preserve">Although worship flags are not directly mentioned in the Bible, they are </w:t>
      </w:r>
      <w:r w:rsidR="009D7C2D">
        <w:t xml:space="preserve">elements of </w:t>
      </w:r>
      <w:r>
        <w:t xml:space="preserve">worship </w:t>
      </w:r>
      <w:r w:rsidR="009D7C2D">
        <w:t>as are</w:t>
      </w:r>
      <w:r>
        <w:t xml:space="preserve"> instruments, prophetic art, and other emblems.  </w:t>
      </w:r>
      <w:r w:rsidR="00DE7675">
        <w:t>When we</w:t>
      </w:r>
      <w:r>
        <w:t xml:space="preserve"> use banners and flags, </w:t>
      </w:r>
      <w:r w:rsidR="00DE7675">
        <w:t>we</w:t>
      </w:r>
      <w:r>
        <w:t xml:space="preserve"> are declaring that we are strengthened, encouraged</w:t>
      </w:r>
      <w:r w:rsidR="00D021A4">
        <w:t>,</w:t>
      </w:r>
      <w:r>
        <w:t xml:space="preserve"> and victorious </w:t>
      </w:r>
      <w:r w:rsidR="00AD20DD">
        <w:t>through</w:t>
      </w:r>
      <w:r>
        <w:t xml:space="preserve"> Jehovah </w:t>
      </w:r>
      <w:proofErr w:type="spellStart"/>
      <w:r>
        <w:t>Nissi</w:t>
      </w:r>
      <w:proofErr w:type="spellEnd"/>
      <w:r>
        <w:t xml:space="preserve"> </w:t>
      </w:r>
      <w:r w:rsidR="00DE7675">
        <w:t>who is</w:t>
      </w:r>
      <w:r>
        <w:t xml:space="preserve"> The Lord our Banner</w:t>
      </w:r>
      <w:r w:rsidR="002A52EA">
        <w:t>.</w:t>
      </w:r>
    </w:p>
    <w:p w14:paraId="4AE17FF7" w14:textId="77777777" w:rsidR="002A558F" w:rsidRDefault="002A558F" w:rsidP="002A558F">
      <w:pPr>
        <w:rPr>
          <w:rFonts w:eastAsia="PMingLiU"/>
        </w:rPr>
      </w:pPr>
    </w:p>
    <w:p w14:paraId="47F708F6" w14:textId="6A241921" w:rsidR="002A558F" w:rsidRPr="003A1B4F" w:rsidRDefault="002A558F" w:rsidP="002A558F">
      <w:pPr>
        <w:rPr>
          <w:rFonts w:eastAsia="PMingLiU"/>
          <w:i/>
          <w:iCs/>
        </w:rPr>
      </w:pPr>
      <w:r>
        <w:rPr>
          <w:rFonts w:eastAsia="PMingLiU"/>
        </w:rPr>
        <w:t>Spiritually, the</w:t>
      </w:r>
      <w:r w:rsidRPr="006F2787">
        <w:rPr>
          <w:rFonts w:eastAsia="PMingLiU"/>
        </w:rPr>
        <w:t xml:space="preserve"> banner </w:t>
      </w:r>
      <w:r>
        <w:rPr>
          <w:rFonts w:eastAsia="PMingLiU"/>
        </w:rPr>
        <w:t>of our King</w:t>
      </w:r>
      <w:r w:rsidRPr="006F2787">
        <w:rPr>
          <w:rFonts w:eastAsia="PMingLiU"/>
        </w:rPr>
        <w:t xml:space="preserve"> is</w:t>
      </w:r>
      <w:r>
        <w:rPr>
          <w:rFonts w:eastAsia="PMingLiU"/>
        </w:rPr>
        <w:t xml:space="preserve"> love (1 John 4:8), as demonstrated by His death on the cross for the sins of all mankind.  This love covers a multitude of sins (Proverbs 10:12).  The Passion Translation states that “love is a canopy” over </w:t>
      </w:r>
      <w:r w:rsidR="004B43B2">
        <w:rPr>
          <w:rFonts w:eastAsia="PMingLiU"/>
        </w:rPr>
        <w:t>Believer</w:t>
      </w:r>
      <w:r>
        <w:rPr>
          <w:rFonts w:eastAsia="PMingLiU"/>
        </w:rPr>
        <w:t xml:space="preserve">s (2 Peter 4:8).  The Amplified </w:t>
      </w:r>
      <w:r w:rsidR="00D469B8">
        <w:rPr>
          <w:rFonts w:eastAsia="PMingLiU"/>
        </w:rPr>
        <w:t xml:space="preserve">version </w:t>
      </w:r>
      <w:r>
        <w:rPr>
          <w:rFonts w:eastAsia="PMingLiU"/>
        </w:rPr>
        <w:t xml:space="preserve">translates this as </w:t>
      </w:r>
      <w:r w:rsidRPr="003A1B4F">
        <w:rPr>
          <w:rFonts w:eastAsia="PMingLiU"/>
          <w:i/>
          <w:iCs/>
        </w:rPr>
        <w:t>“love waved as a protecting and comforting banner over my head when I was near him.”</w:t>
      </w:r>
    </w:p>
    <w:p w14:paraId="6B1FA439" w14:textId="77777777" w:rsidR="002A558F" w:rsidRDefault="002A558F" w:rsidP="002A558F">
      <w:pPr>
        <w:tabs>
          <w:tab w:val="center" w:pos="4680"/>
        </w:tabs>
      </w:pPr>
      <w:r w:rsidRPr="006F2787">
        <w:rPr>
          <w:rFonts w:eastAsia="PMingLiU"/>
        </w:rPr>
        <w:tab/>
      </w:r>
    </w:p>
    <w:p w14:paraId="37EC1D43" w14:textId="77777777" w:rsidR="002A558F" w:rsidRPr="006F2787" w:rsidRDefault="002A558F" w:rsidP="002A558F">
      <w:pPr>
        <w:tabs>
          <w:tab w:val="left" w:pos="-1440"/>
        </w:tabs>
        <w:ind w:left="720" w:hanging="720"/>
      </w:pPr>
      <w:r>
        <w:t>The prophet Isaiah declared:</w:t>
      </w:r>
      <w:r w:rsidRPr="006F2787">
        <w:t xml:space="preserve">  </w:t>
      </w:r>
    </w:p>
    <w:p w14:paraId="782B653C" w14:textId="77777777" w:rsidR="002A558F" w:rsidRPr="006F2787" w:rsidRDefault="002A558F" w:rsidP="002A558F"/>
    <w:p w14:paraId="33D79D18" w14:textId="77777777" w:rsidR="002A558F" w:rsidRDefault="002A558F" w:rsidP="002A558F">
      <w:pPr>
        <w:tabs>
          <w:tab w:val="left" w:pos="-1440"/>
        </w:tabs>
        <w:ind w:left="1440" w:hanging="720"/>
        <w:rPr>
          <w:i/>
          <w:iCs/>
        </w:rPr>
      </w:pPr>
      <w:r w:rsidRPr="006F2787">
        <w:rPr>
          <w:i/>
          <w:iCs/>
        </w:rPr>
        <w:t>And he shall set up an ensign for the nations, and shall assemble the outcasts of Israel</w:t>
      </w:r>
    </w:p>
    <w:p w14:paraId="71B26394" w14:textId="77777777" w:rsidR="002A558F" w:rsidRDefault="002A558F" w:rsidP="002A558F">
      <w:pPr>
        <w:tabs>
          <w:tab w:val="left" w:pos="-1440"/>
        </w:tabs>
        <w:ind w:left="1440" w:hanging="720"/>
        <w:rPr>
          <w:i/>
          <w:iCs/>
        </w:rPr>
      </w:pPr>
      <w:r>
        <w:rPr>
          <w:i/>
          <w:iCs/>
        </w:rPr>
        <w:t xml:space="preserve"> </w:t>
      </w:r>
      <w:r w:rsidRPr="006F2787">
        <w:rPr>
          <w:i/>
          <w:iCs/>
        </w:rPr>
        <w:t>and gather together the dispersed of Judah from the four corners of the earth</w:t>
      </w:r>
      <w:r>
        <w:rPr>
          <w:i/>
          <w:iCs/>
        </w:rPr>
        <w:t>.</w:t>
      </w:r>
    </w:p>
    <w:p w14:paraId="63A31801" w14:textId="77777777" w:rsidR="002A558F" w:rsidRDefault="002A558F" w:rsidP="002A558F">
      <w:pPr>
        <w:tabs>
          <w:tab w:val="left" w:pos="-1440"/>
        </w:tabs>
        <w:ind w:left="1440" w:hanging="720"/>
        <w:rPr>
          <w:i/>
          <w:iCs/>
        </w:rPr>
      </w:pPr>
      <w:r w:rsidRPr="006F2787">
        <w:rPr>
          <w:i/>
          <w:iCs/>
        </w:rPr>
        <w:t xml:space="preserve">The envy also of Ephraim shall depart, and the adversaries of Judah shall be cut off: </w:t>
      </w:r>
    </w:p>
    <w:p w14:paraId="02DCC64B" w14:textId="77777777" w:rsidR="002A558F" w:rsidRDefault="002A558F" w:rsidP="002A558F">
      <w:pPr>
        <w:tabs>
          <w:tab w:val="left" w:pos="-1440"/>
        </w:tabs>
        <w:ind w:left="1440" w:hanging="720"/>
        <w:rPr>
          <w:i/>
          <w:iCs/>
        </w:rPr>
      </w:pPr>
      <w:r w:rsidRPr="006F2787">
        <w:rPr>
          <w:i/>
          <w:iCs/>
        </w:rPr>
        <w:t xml:space="preserve">Ephraim shall not envy Judah, and Judah shall not vex Ephraim.  But they shall fly upon </w:t>
      </w:r>
    </w:p>
    <w:p w14:paraId="6AAFDC3F" w14:textId="77777777" w:rsidR="002A558F" w:rsidRDefault="002A558F" w:rsidP="002A558F">
      <w:pPr>
        <w:tabs>
          <w:tab w:val="left" w:pos="-1440"/>
        </w:tabs>
        <w:ind w:left="1440" w:hanging="720"/>
        <w:rPr>
          <w:i/>
          <w:iCs/>
        </w:rPr>
      </w:pPr>
      <w:r w:rsidRPr="006F2787">
        <w:rPr>
          <w:i/>
          <w:iCs/>
        </w:rPr>
        <w:t xml:space="preserve">the shoulders of the Philistines toward the west; they shall spoil them of the east </w:t>
      </w:r>
    </w:p>
    <w:p w14:paraId="77A15525" w14:textId="77777777" w:rsidR="002A558F" w:rsidRDefault="002A558F" w:rsidP="002A558F">
      <w:pPr>
        <w:tabs>
          <w:tab w:val="left" w:pos="-1440"/>
        </w:tabs>
        <w:ind w:left="1440" w:hanging="720"/>
        <w:rPr>
          <w:i/>
          <w:iCs/>
        </w:rPr>
      </w:pPr>
      <w:r w:rsidRPr="006F2787">
        <w:rPr>
          <w:i/>
          <w:iCs/>
        </w:rPr>
        <w:t xml:space="preserve">together: they shall lay their hand upon Edom and Moab; and the children of Ammon </w:t>
      </w:r>
    </w:p>
    <w:p w14:paraId="034C71BE" w14:textId="77777777" w:rsidR="002A558F" w:rsidRPr="00325515" w:rsidRDefault="002A558F" w:rsidP="002A558F">
      <w:pPr>
        <w:tabs>
          <w:tab w:val="left" w:pos="-1440"/>
        </w:tabs>
        <w:ind w:left="1440" w:hanging="720"/>
        <w:rPr>
          <w:i/>
          <w:iCs/>
        </w:rPr>
      </w:pPr>
      <w:r w:rsidRPr="006F2787">
        <w:rPr>
          <w:i/>
          <w:iCs/>
        </w:rPr>
        <w:t>shall obey them</w:t>
      </w:r>
      <w:r w:rsidRPr="00325515">
        <w:rPr>
          <w:i/>
          <w:iCs/>
        </w:rPr>
        <w:t>.  (Isaiah 11:12-14)</w:t>
      </w:r>
    </w:p>
    <w:p w14:paraId="26B43EE5" w14:textId="77777777" w:rsidR="002A558F" w:rsidRPr="00325515" w:rsidRDefault="002A558F" w:rsidP="002A558F">
      <w:pPr>
        <w:rPr>
          <w:i/>
          <w:iCs/>
        </w:rPr>
      </w:pPr>
    </w:p>
    <w:p w14:paraId="6BDDABDC" w14:textId="6FE42CB2" w:rsidR="002A558F" w:rsidRPr="000C2668" w:rsidRDefault="002A558F" w:rsidP="002A558F">
      <w:pPr>
        <w:tabs>
          <w:tab w:val="left" w:pos="-1440"/>
        </w:tabs>
      </w:pPr>
      <w:r w:rsidRPr="000C2668">
        <w:t xml:space="preserve">Isaiah is speaking prophetically to Israel in one sense, but as </w:t>
      </w:r>
      <w:r>
        <w:t>most</w:t>
      </w:r>
      <w:r w:rsidRPr="000C2668">
        <w:t xml:space="preserve"> prophecy it has dual meaning and is significant to</w:t>
      </w:r>
      <w:r>
        <w:t xml:space="preserve"> all</w:t>
      </w:r>
      <w:r w:rsidRPr="000C2668">
        <w:t xml:space="preserve"> people of God.  Isaiah is </w:t>
      </w:r>
      <w:r w:rsidR="00DE7675">
        <w:t>describing</w:t>
      </w:r>
      <w:r w:rsidRPr="000C2668">
        <w:t xml:space="preserve"> of a banner more powerful than any</w:t>
      </w:r>
      <w:r>
        <w:t xml:space="preserve"> slogan </w:t>
      </w:r>
      <w:r w:rsidRPr="000C2668">
        <w:t xml:space="preserve">of man.  It is a banner that encompasses </w:t>
      </w:r>
      <w:r>
        <w:t>and</w:t>
      </w:r>
      <w:r w:rsidRPr="000C2668">
        <w:t xml:space="preserve"> is more inclusive than any motivational slogan</w:t>
      </w:r>
      <w:r>
        <w:t xml:space="preserve"> ever conceived</w:t>
      </w:r>
      <w:r w:rsidRPr="000C2668">
        <w:t>.</w:t>
      </w:r>
      <w:r>
        <w:t xml:space="preserve">  </w:t>
      </w:r>
      <w:r w:rsidRPr="000C2668">
        <w:t>The passage</w:t>
      </w:r>
      <w:r>
        <w:t xml:space="preserve"> in Isaiah</w:t>
      </w:r>
      <w:r w:rsidRPr="000C2668">
        <w:t xml:space="preserve"> reveals </w:t>
      </w:r>
      <w:r>
        <w:t>three</w:t>
      </w:r>
      <w:r w:rsidRPr="000C2668">
        <w:t xml:space="preserve"> things about this banner which is raised over </w:t>
      </w:r>
      <w:r>
        <w:t>th</w:t>
      </w:r>
      <w:r w:rsidRPr="000C2668">
        <w:t>e Bride:</w:t>
      </w:r>
    </w:p>
    <w:p w14:paraId="32171181" w14:textId="77777777" w:rsidR="002A558F" w:rsidRPr="000C2668" w:rsidRDefault="002A558F" w:rsidP="002A558F"/>
    <w:p w14:paraId="3A0761FF" w14:textId="77777777" w:rsidR="002A558F" w:rsidRPr="000C2668" w:rsidRDefault="002A558F" w:rsidP="002A558F">
      <w:pPr>
        <w:tabs>
          <w:tab w:val="left" w:pos="-1440"/>
        </w:tabs>
        <w:ind w:left="720" w:hanging="720"/>
      </w:pPr>
      <w:r>
        <w:tab/>
      </w:r>
      <w:r w:rsidRPr="002A52EA">
        <w:rPr>
          <w:b/>
          <w:bCs w:val="0"/>
        </w:rPr>
        <w:t>-It is a banner of purpose</w:t>
      </w:r>
      <w:r w:rsidRPr="000C2668">
        <w:t xml:space="preserve">:  </w:t>
      </w:r>
      <w:r>
        <w:t>Isaiah 11:</w:t>
      </w:r>
      <w:r w:rsidRPr="000C2668">
        <w:t>12.  The outcasts are assembled.  The dispersed are gathered.  Those who had no goals or direction</w:t>
      </w:r>
      <w:r>
        <w:t xml:space="preserve"> are united in purpose</w:t>
      </w:r>
      <w:r w:rsidRPr="000C2668">
        <w:t>. Those who were alienated are drawn together</w:t>
      </w:r>
      <w:r>
        <w:t xml:space="preserve"> by this banner.</w:t>
      </w:r>
    </w:p>
    <w:p w14:paraId="48474F33" w14:textId="77777777" w:rsidR="002A558F" w:rsidRPr="000C2668" w:rsidRDefault="002A558F" w:rsidP="002A558F">
      <w:pPr>
        <w:ind w:left="720"/>
      </w:pPr>
    </w:p>
    <w:p w14:paraId="72B63004" w14:textId="6B80F9C6" w:rsidR="002A558F" w:rsidRPr="000C2668" w:rsidRDefault="002A558F" w:rsidP="002A558F">
      <w:pPr>
        <w:pStyle w:val="Quick1"/>
        <w:numPr>
          <w:ilvl w:val="0"/>
          <w:numId w:val="0"/>
        </w:numPr>
        <w:tabs>
          <w:tab w:val="left" w:pos="-1440"/>
        </w:tabs>
        <w:ind w:left="720"/>
      </w:pPr>
      <w:r w:rsidRPr="002A52EA">
        <w:rPr>
          <w:b/>
          <w:bCs/>
        </w:rPr>
        <w:t>-It is a banner of purity</w:t>
      </w:r>
      <w:r w:rsidRPr="000C2668">
        <w:t xml:space="preserve">:  </w:t>
      </w:r>
      <w:r>
        <w:t>Isaiah 11:12</w:t>
      </w:r>
      <w:r w:rsidRPr="000C2668">
        <w:t xml:space="preserve"> and 13</w:t>
      </w:r>
      <w:r w:rsidR="00D021A4">
        <w:t>.</w:t>
      </w:r>
      <w:r w:rsidRPr="000C2668">
        <w:t xml:space="preserve">  </w:t>
      </w:r>
      <w:r>
        <w:t>The</w:t>
      </w:r>
      <w:r w:rsidRPr="000C2668">
        <w:t xml:space="preserve"> people of God (Israel and Judah</w:t>
      </w:r>
      <w:r>
        <w:t xml:space="preserve"> at that time</w:t>
      </w:r>
      <w:r w:rsidRPr="000C2668">
        <w:t xml:space="preserve">) </w:t>
      </w:r>
      <w:r>
        <w:t xml:space="preserve">are set free from </w:t>
      </w:r>
      <w:r w:rsidRPr="000C2668">
        <w:t>internal conflicts.</w:t>
      </w:r>
    </w:p>
    <w:p w14:paraId="525CF726" w14:textId="77777777" w:rsidR="002A558F" w:rsidRDefault="002A558F" w:rsidP="002A558F">
      <w:pPr>
        <w:tabs>
          <w:tab w:val="left" w:pos="-1440"/>
        </w:tabs>
        <w:ind w:left="720" w:hanging="720"/>
      </w:pPr>
    </w:p>
    <w:p w14:paraId="538243A5" w14:textId="6C73BA40" w:rsidR="002A558F" w:rsidRDefault="002A558F" w:rsidP="002A558F">
      <w:pPr>
        <w:ind w:left="720"/>
      </w:pPr>
      <w:r w:rsidRPr="002A52EA">
        <w:rPr>
          <w:b/>
          <w:bCs w:val="0"/>
        </w:rPr>
        <w:t>-It is a banner of power</w:t>
      </w:r>
      <w:r w:rsidRPr="000C2668">
        <w:t xml:space="preserve">:  </w:t>
      </w:r>
      <w:r>
        <w:t xml:space="preserve">Isaiah 11:13 and 14. The banner represents </w:t>
      </w:r>
      <w:r w:rsidRPr="000C2668">
        <w:t>victory over the enemy.</w:t>
      </w:r>
      <w:r>
        <w:t xml:space="preserve">  </w:t>
      </w:r>
      <w:r w:rsidRPr="000C2668">
        <w:t>The adversary is cut off (verse 13)</w:t>
      </w:r>
      <w:r>
        <w:t xml:space="preserve"> and God’s people</w:t>
      </w:r>
      <w:r w:rsidRPr="000C2668">
        <w:t xml:space="preserve">  plunder the enemy with a</w:t>
      </w:r>
      <w:r>
        <w:t xml:space="preserve"> </w:t>
      </w:r>
      <w:r w:rsidRPr="000C2668">
        <w:t xml:space="preserve">powerful hand (verse 14). </w:t>
      </w:r>
      <w:r>
        <w:t>N</w:t>
      </w:r>
      <w:r w:rsidRPr="000C2668">
        <w:t xml:space="preserve">ote that they </w:t>
      </w:r>
      <w:r>
        <w:t>“</w:t>
      </w:r>
      <w:r w:rsidRPr="000C2668">
        <w:t xml:space="preserve">fly down on </w:t>
      </w:r>
      <w:r w:rsidR="009D7C2D">
        <w:t xml:space="preserve">the </w:t>
      </w:r>
      <w:r w:rsidRPr="000C2668">
        <w:t>shoulders</w:t>
      </w:r>
      <w:r>
        <w:t>” of their foes</w:t>
      </w:r>
      <w:r w:rsidRPr="000C2668">
        <w:t>.</w:t>
      </w:r>
      <w:r>
        <w:t xml:space="preserve"> </w:t>
      </w:r>
      <w:r w:rsidRPr="000C2668">
        <w:t>This verse suggests that they would not only conquer the</w:t>
      </w:r>
      <w:r>
        <w:t xml:space="preserve"> enemy</w:t>
      </w:r>
      <w:r w:rsidRPr="000C2668">
        <w:t>,</w:t>
      </w:r>
      <w:r>
        <w:t xml:space="preserve"> </w:t>
      </w:r>
      <w:r w:rsidRPr="000C2668">
        <w:t xml:space="preserve">but </w:t>
      </w:r>
      <w:r>
        <w:t>they would</w:t>
      </w:r>
      <w:r w:rsidRPr="000C2668">
        <w:t xml:space="preserve"> use the</w:t>
      </w:r>
      <w:r>
        <w:t xml:space="preserve"> enemy</w:t>
      </w:r>
      <w:r w:rsidRPr="000C2668">
        <w:t xml:space="preserve"> to carry them on to other victories and triumphs.</w:t>
      </w:r>
      <w:r>
        <w:t xml:space="preserve"> Flags and </w:t>
      </w:r>
      <w:r w:rsidR="00DE7675">
        <w:t>b</w:t>
      </w:r>
      <w:r>
        <w:t xml:space="preserve">anners are effective weapons to use against Satan and his armies.  They are symbolic of pulling down strongholds and binding the work of the enemy. You are  not just waving a </w:t>
      </w:r>
      <w:r w:rsidR="009D7C2D">
        <w:t>colorful piece of cloth.</w:t>
      </w:r>
      <w:r>
        <w:t xml:space="preserve">  By using these </w:t>
      </w:r>
      <w:r w:rsidR="00FF04B0">
        <w:t>elements</w:t>
      </w:r>
      <w:r>
        <w:t xml:space="preserve"> of praise and worship you are entering into spiritual warfare</w:t>
      </w:r>
      <w:r w:rsidR="00FF04B0">
        <w:t xml:space="preserve"> and t</w:t>
      </w:r>
      <w:r>
        <w:t>here is great spiritual symbolism attached.</w:t>
      </w:r>
    </w:p>
    <w:p w14:paraId="4769FEC9" w14:textId="77777777" w:rsidR="002A558F" w:rsidRDefault="002A558F" w:rsidP="002A558F"/>
    <w:p w14:paraId="486049CC" w14:textId="77777777" w:rsidR="002A558F" w:rsidRPr="003C3781" w:rsidRDefault="002A558F" w:rsidP="002A558F">
      <w:r>
        <w:t>The prophet Isaiah declared:</w:t>
      </w:r>
    </w:p>
    <w:p w14:paraId="30FBFCB7" w14:textId="77777777" w:rsidR="002A558F" w:rsidRDefault="002A558F" w:rsidP="002A558F">
      <w:pPr>
        <w:ind w:firstLine="1440"/>
        <w:rPr>
          <w:i/>
          <w:iCs/>
        </w:rPr>
      </w:pPr>
    </w:p>
    <w:p w14:paraId="4E1AB7A5" w14:textId="77777777" w:rsidR="002A558F" w:rsidRPr="003C3781" w:rsidRDefault="002A558F" w:rsidP="002A558F">
      <w:pPr>
        <w:ind w:left="720"/>
        <w:rPr>
          <w:i/>
          <w:iCs/>
        </w:rPr>
      </w:pPr>
      <w:r w:rsidRPr="000C2668">
        <w:rPr>
          <w:i/>
          <w:iCs/>
        </w:rPr>
        <w:t>When the enemy shall come in like a flood, the Spirit of the L</w:t>
      </w:r>
      <w:r>
        <w:rPr>
          <w:i/>
          <w:iCs/>
        </w:rPr>
        <w:t>ord</w:t>
      </w:r>
      <w:r w:rsidRPr="000C2668">
        <w:rPr>
          <w:i/>
          <w:iCs/>
        </w:rPr>
        <w:t xml:space="preserve"> shall lift up a standard against him.</w:t>
      </w:r>
      <w:r w:rsidRPr="000C2668">
        <w:t xml:space="preserve">  </w:t>
      </w:r>
      <w:r w:rsidRPr="003C3781">
        <w:rPr>
          <w:i/>
          <w:iCs/>
        </w:rPr>
        <w:t>(Isaiah 59:19)</w:t>
      </w:r>
    </w:p>
    <w:p w14:paraId="72041380" w14:textId="77777777" w:rsidR="002A558F" w:rsidRPr="000C2668" w:rsidRDefault="002A558F" w:rsidP="002A558F">
      <w:pPr>
        <w:ind w:left="720"/>
      </w:pPr>
    </w:p>
    <w:p w14:paraId="278491DE" w14:textId="77777777" w:rsidR="002A52EA" w:rsidRPr="00912283" w:rsidRDefault="002A52EA" w:rsidP="002A52EA">
      <w:pPr>
        <w:tabs>
          <w:tab w:val="left" w:pos="-1440"/>
        </w:tabs>
        <w:ind w:left="720" w:hanging="720"/>
      </w:pPr>
      <w:r w:rsidRPr="00912283">
        <w:t xml:space="preserve">The psalmist </w:t>
      </w:r>
      <w:r>
        <w:t>revealed</w:t>
      </w:r>
      <w:r w:rsidRPr="00912283">
        <w:t>:</w:t>
      </w:r>
    </w:p>
    <w:p w14:paraId="23DCBE27" w14:textId="77777777" w:rsidR="002A52EA" w:rsidRPr="000C2668" w:rsidRDefault="002A52EA" w:rsidP="002A52EA">
      <w:pPr>
        <w:tabs>
          <w:tab w:val="left" w:pos="-1440"/>
        </w:tabs>
        <w:ind w:left="720" w:hanging="720"/>
        <w:rPr>
          <w:i/>
          <w:iCs/>
        </w:rPr>
      </w:pPr>
    </w:p>
    <w:p w14:paraId="6677A31A" w14:textId="77777777" w:rsidR="002A52EA" w:rsidRDefault="002A52EA" w:rsidP="002A52EA">
      <w:pPr>
        <w:ind w:left="720"/>
        <w:rPr>
          <w:i/>
          <w:iCs/>
        </w:rPr>
      </w:pPr>
      <w:r w:rsidRPr="000C2668">
        <w:rPr>
          <w:i/>
          <w:iCs/>
        </w:rPr>
        <w:t>Thou hast given a banner to them that fear thee, that it may be displayed because</w:t>
      </w:r>
    </w:p>
    <w:p w14:paraId="16B8FA7C" w14:textId="77777777" w:rsidR="002A52EA" w:rsidRPr="000C2668" w:rsidRDefault="002A52EA" w:rsidP="002A52EA">
      <w:pPr>
        <w:ind w:left="720"/>
        <w:rPr>
          <w:i/>
          <w:iCs/>
        </w:rPr>
      </w:pPr>
      <w:r w:rsidRPr="000C2668">
        <w:rPr>
          <w:i/>
          <w:iCs/>
        </w:rPr>
        <w:t xml:space="preserve">of the truth. Selah. </w:t>
      </w:r>
      <w:r>
        <w:rPr>
          <w:i/>
          <w:iCs/>
        </w:rPr>
        <w:t xml:space="preserve"> (Psalm 60:4)</w:t>
      </w:r>
      <w:r w:rsidRPr="000C2668">
        <w:rPr>
          <w:i/>
          <w:iCs/>
        </w:rPr>
        <w:t xml:space="preserve"> </w:t>
      </w:r>
    </w:p>
    <w:p w14:paraId="38784DE5" w14:textId="77777777" w:rsidR="002A52EA" w:rsidRDefault="002A52EA" w:rsidP="002A52EA">
      <w:pPr>
        <w:jc w:val="center"/>
        <w:rPr>
          <w:b/>
        </w:rPr>
      </w:pPr>
    </w:p>
    <w:p w14:paraId="216CF82F" w14:textId="05FA4C9B" w:rsidR="002A558F" w:rsidRPr="000C2668" w:rsidRDefault="002A52EA" w:rsidP="002A558F">
      <w:pPr>
        <w:pStyle w:val="QuickA"/>
        <w:numPr>
          <w:ilvl w:val="0"/>
          <w:numId w:val="0"/>
        </w:numPr>
        <w:tabs>
          <w:tab w:val="left" w:pos="-1440"/>
        </w:tabs>
      </w:pPr>
      <w:r>
        <w:t>W</w:t>
      </w:r>
      <w:r w:rsidR="00D021A4">
        <w:t xml:space="preserve">hen He was crucified, </w:t>
      </w:r>
      <w:r w:rsidR="002A558F" w:rsidRPr="000C2668">
        <w:t>Jesus was lifted up from the earth as an ensign or banner</w:t>
      </w:r>
      <w:r w:rsidR="002A558F">
        <w:t xml:space="preserve"> so</w:t>
      </w:r>
      <w:r w:rsidR="002A558F" w:rsidRPr="000C2668">
        <w:t xml:space="preserve"> that He might draw the eyes and the hearts of all men unto </w:t>
      </w:r>
      <w:r w:rsidR="002A558F">
        <w:t>H</w:t>
      </w:r>
      <w:r w:rsidR="002A558F" w:rsidRPr="000C2668">
        <w:t>im:</w:t>
      </w:r>
    </w:p>
    <w:p w14:paraId="6C79DF17" w14:textId="77777777" w:rsidR="002A558F" w:rsidRDefault="002A558F" w:rsidP="002A558F">
      <w:pPr>
        <w:ind w:left="720"/>
        <w:rPr>
          <w:i/>
          <w:iCs/>
        </w:rPr>
      </w:pPr>
    </w:p>
    <w:p w14:paraId="1A706227" w14:textId="77777777" w:rsidR="002A558F" w:rsidRPr="000C2668" w:rsidRDefault="002A558F" w:rsidP="002A558F">
      <w:pPr>
        <w:ind w:left="720"/>
        <w:rPr>
          <w:i/>
          <w:iCs/>
        </w:rPr>
      </w:pPr>
      <w:r w:rsidRPr="000C2668">
        <w:rPr>
          <w:i/>
          <w:iCs/>
        </w:rPr>
        <w:t xml:space="preserve">And I, if I be lifted up from the earth, will draw all men unto me.  </w:t>
      </w:r>
      <w:r>
        <w:rPr>
          <w:i/>
          <w:iCs/>
        </w:rPr>
        <w:t>(John 12:32)</w:t>
      </w:r>
    </w:p>
    <w:p w14:paraId="6472421D" w14:textId="6E597E2B" w:rsidR="002A558F" w:rsidRDefault="002A558F" w:rsidP="002A558F"/>
    <w:p w14:paraId="7A4A29BC" w14:textId="0D4767E8" w:rsidR="002A52EA" w:rsidRDefault="002A52EA" w:rsidP="002A558F">
      <w:r>
        <w:t>Jesus is the greatest spiritual ensign ever lifted above the earth:</w:t>
      </w:r>
    </w:p>
    <w:p w14:paraId="02A353B9" w14:textId="77777777" w:rsidR="002A52EA" w:rsidRDefault="002A52EA" w:rsidP="002A558F"/>
    <w:p w14:paraId="0E5F4B79" w14:textId="77777777" w:rsidR="002A558F" w:rsidRPr="000C2668" w:rsidRDefault="002A558F" w:rsidP="002A558F">
      <w:pPr>
        <w:ind w:left="720"/>
      </w:pPr>
      <w:r w:rsidRPr="000C2668">
        <w:rPr>
          <w:i/>
          <w:iCs/>
        </w:rPr>
        <w:t xml:space="preserve">And there shall come forth a rod out of the stem of Jesse, and a Branch shall grow out of </w:t>
      </w:r>
    </w:p>
    <w:p w14:paraId="78DF1AE0" w14:textId="77777777" w:rsidR="002A558F" w:rsidRDefault="002A558F" w:rsidP="002A558F">
      <w:pPr>
        <w:ind w:left="720"/>
        <w:rPr>
          <w:i/>
          <w:iCs/>
        </w:rPr>
      </w:pPr>
      <w:r w:rsidRPr="000C2668">
        <w:rPr>
          <w:i/>
          <w:iCs/>
        </w:rPr>
        <w:t xml:space="preserve"> his roots:  And the spirit of the Lord shall rest upon him, the spirit of wisdom and understanding, the spirit of counsel and might, the spirit of knowledge and of the fear of the Lord</w:t>
      </w:r>
      <w:r>
        <w:rPr>
          <w:i/>
          <w:iCs/>
        </w:rPr>
        <w:t>…</w:t>
      </w:r>
      <w:r w:rsidRPr="000C2668">
        <w:rPr>
          <w:i/>
          <w:iCs/>
        </w:rPr>
        <w:t xml:space="preserve">And in that day there shall be a root of Jesse, which shall stand for an ensign of the people; to it shall the Gentiles seek: and his rest shall be glorious.  </w:t>
      </w:r>
    </w:p>
    <w:p w14:paraId="2216ECE0" w14:textId="77777777" w:rsidR="002A558F" w:rsidRDefault="002A558F" w:rsidP="002A558F">
      <w:pPr>
        <w:ind w:left="720"/>
        <w:rPr>
          <w:i/>
          <w:iCs/>
        </w:rPr>
      </w:pPr>
      <w:r>
        <w:rPr>
          <w:i/>
          <w:iCs/>
        </w:rPr>
        <w:t>(Isaiah 11:1-2, 10)</w:t>
      </w:r>
    </w:p>
    <w:p w14:paraId="60723AD8" w14:textId="77777777" w:rsidR="002A558F" w:rsidRDefault="002A558F" w:rsidP="002A558F">
      <w:pPr>
        <w:jc w:val="center"/>
        <w:rPr>
          <w:b/>
        </w:rPr>
      </w:pPr>
    </w:p>
    <w:p w14:paraId="19484CC8" w14:textId="77777777" w:rsidR="002A558F" w:rsidRDefault="002A558F" w:rsidP="002A558F">
      <w:pPr>
        <w:jc w:val="center"/>
        <w:rPr>
          <w:b/>
        </w:rPr>
      </w:pPr>
    </w:p>
    <w:p w14:paraId="05B6661B" w14:textId="77777777" w:rsidR="002A558F" w:rsidRDefault="002A558F" w:rsidP="002A558F">
      <w:pPr>
        <w:jc w:val="center"/>
        <w:rPr>
          <w:b/>
        </w:rPr>
      </w:pPr>
    </w:p>
    <w:p w14:paraId="4177DE4B" w14:textId="77777777" w:rsidR="002A558F" w:rsidRDefault="002A558F" w:rsidP="002A558F">
      <w:pPr>
        <w:jc w:val="center"/>
        <w:rPr>
          <w:b/>
        </w:rPr>
      </w:pPr>
    </w:p>
    <w:p w14:paraId="2E97BDD6" w14:textId="77777777" w:rsidR="002A558F" w:rsidRDefault="002A558F" w:rsidP="002A558F">
      <w:pPr>
        <w:jc w:val="center"/>
        <w:rPr>
          <w:b/>
        </w:rPr>
      </w:pPr>
    </w:p>
    <w:p w14:paraId="0E5A8560" w14:textId="2DDC7A43" w:rsidR="002A558F" w:rsidRDefault="002A558F" w:rsidP="002A558F">
      <w:pPr>
        <w:jc w:val="center"/>
        <w:rPr>
          <w:b/>
        </w:rPr>
      </w:pPr>
    </w:p>
    <w:p w14:paraId="7E4B2E62" w14:textId="253F61D6" w:rsidR="00FF04B0" w:rsidRDefault="00FF04B0" w:rsidP="002A558F">
      <w:pPr>
        <w:jc w:val="center"/>
        <w:rPr>
          <w:b/>
        </w:rPr>
      </w:pPr>
    </w:p>
    <w:p w14:paraId="0B990884" w14:textId="08E86528" w:rsidR="00FF04B0" w:rsidRDefault="00FF04B0" w:rsidP="002A558F">
      <w:pPr>
        <w:jc w:val="center"/>
        <w:rPr>
          <w:b/>
        </w:rPr>
      </w:pPr>
    </w:p>
    <w:p w14:paraId="567D61A8" w14:textId="231857BA" w:rsidR="00FF04B0" w:rsidRDefault="00FF04B0" w:rsidP="002A558F">
      <w:pPr>
        <w:jc w:val="center"/>
        <w:rPr>
          <w:b/>
        </w:rPr>
      </w:pPr>
    </w:p>
    <w:p w14:paraId="77EA5169" w14:textId="734216FD" w:rsidR="00FF04B0" w:rsidRDefault="00FF04B0" w:rsidP="002A558F">
      <w:pPr>
        <w:jc w:val="center"/>
        <w:rPr>
          <w:b/>
        </w:rPr>
      </w:pPr>
    </w:p>
    <w:p w14:paraId="4978CCD7" w14:textId="0D47083B" w:rsidR="00FF04B0" w:rsidRDefault="00FF04B0" w:rsidP="002A558F">
      <w:pPr>
        <w:jc w:val="center"/>
        <w:rPr>
          <w:b/>
        </w:rPr>
      </w:pPr>
    </w:p>
    <w:p w14:paraId="79138484" w14:textId="7CCFA7EC" w:rsidR="00B70A6B" w:rsidRDefault="00B70A6B" w:rsidP="002A558F">
      <w:pPr>
        <w:jc w:val="center"/>
        <w:rPr>
          <w:b/>
        </w:rPr>
      </w:pPr>
    </w:p>
    <w:p w14:paraId="4569FF32" w14:textId="0E7001C0" w:rsidR="00B70A6B" w:rsidRDefault="00B70A6B" w:rsidP="002A558F">
      <w:pPr>
        <w:jc w:val="center"/>
        <w:rPr>
          <w:b/>
        </w:rPr>
      </w:pPr>
    </w:p>
    <w:p w14:paraId="79FFDB65" w14:textId="0769E289" w:rsidR="00B70A6B" w:rsidRDefault="00B70A6B" w:rsidP="002A558F">
      <w:pPr>
        <w:jc w:val="center"/>
        <w:rPr>
          <w:b/>
        </w:rPr>
      </w:pPr>
    </w:p>
    <w:p w14:paraId="04245E8A" w14:textId="024B9387" w:rsidR="002A52EA" w:rsidRDefault="002A52EA" w:rsidP="002A558F">
      <w:pPr>
        <w:jc w:val="center"/>
        <w:rPr>
          <w:b/>
        </w:rPr>
      </w:pPr>
    </w:p>
    <w:p w14:paraId="286748C8" w14:textId="1D5FF6FA" w:rsidR="002A52EA" w:rsidRDefault="002A52EA" w:rsidP="002A558F">
      <w:pPr>
        <w:jc w:val="center"/>
        <w:rPr>
          <w:b/>
        </w:rPr>
      </w:pPr>
    </w:p>
    <w:p w14:paraId="0592A8E5" w14:textId="66660506" w:rsidR="002A52EA" w:rsidRDefault="002A52EA" w:rsidP="002A558F">
      <w:pPr>
        <w:jc w:val="center"/>
        <w:rPr>
          <w:b/>
        </w:rPr>
      </w:pPr>
    </w:p>
    <w:p w14:paraId="72DB9AFB" w14:textId="77777777" w:rsidR="002A52EA" w:rsidRDefault="002A52EA" w:rsidP="002A558F">
      <w:pPr>
        <w:jc w:val="center"/>
        <w:rPr>
          <w:b/>
        </w:rPr>
      </w:pPr>
    </w:p>
    <w:p w14:paraId="3BA78450" w14:textId="248BCC41" w:rsidR="00FF04B0" w:rsidRDefault="00FF04B0" w:rsidP="002A558F">
      <w:pPr>
        <w:jc w:val="center"/>
        <w:rPr>
          <w:b/>
        </w:rPr>
      </w:pPr>
    </w:p>
    <w:p w14:paraId="22278F44" w14:textId="62AFD946" w:rsidR="00FF04B0" w:rsidRDefault="00FF04B0" w:rsidP="002A558F">
      <w:pPr>
        <w:jc w:val="center"/>
        <w:rPr>
          <w:b/>
        </w:rPr>
      </w:pPr>
    </w:p>
    <w:p w14:paraId="0F2F4DC4" w14:textId="24C70AEE" w:rsidR="00FF04B0" w:rsidRDefault="00FF04B0" w:rsidP="002A558F">
      <w:pPr>
        <w:jc w:val="center"/>
        <w:rPr>
          <w:b/>
        </w:rPr>
      </w:pPr>
    </w:p>
    <w:p w14:paraId="02FB252E" w14:textId="77777777" w:rsidR="00FF04B0" w:rsidRDefault="00FF04B0" w:rsidP="002A558F">
      <w:pPr>
        <w:jc w:val="center"/>
        <w:rPr>
          <w:b/>
        </w:rPr>
      </w:pPr>
    </w:p>
    <w:p w14:paraId="7F593B70" w14:textId="77777777" w:rsidR="002A558F" w:rsidRPr="00210485" w:rsidRDefault="002A558F" w:rsidP="002A558F">
      <w:pPr>
        <w:jc w:val="center"/>
        <w:rPr>
          <w:b/>
        </w:rPr>
      </w:pPr>
      <w:r>
        <w:rPr>
          <w:b/>
        </w:rPr>
        <w:lastRenderedPageBreak/>
        <w:t>S</w:t>
      </w:r>
      <w:r w:rsidRPr="00210485">
        <w:rPr>
          <w:b/>
        </w:rPr>
        <w:t>ELF-TEST</w:t>
      </w:r>
    </w:p>
    <w:p w14:paraId="1D4A393E" w14:textId="77777777" w:rsidR="002A558F" w:rsidRDefault="002A558F" w:rsidP="002A558F"/>
    <w:p w14:paraId="4382B53F" w14:textId="4D631DD1" w:rsidR="002A558F" w:rsidRDefault="007E3597" w:rsidP="002A558F">
      <w:r>
        <w:t>1.</w:t>
      </w:r>
      <w:r>
        <w:tab/>
      </w:r>
      <w:r w:rsidR="002A558F">
        <w:t>Write the key verses.</w:t>
      </w:r>
    </w:p>
    <w:p w14:paraId="0B0F4AFB" w14:textId="77777777" w:rsidR="007E3597" w:rsidRDefault="007E3597" w:rsidP="002A558F"/>
    <w:p w14:paraId="087014CC" w14:textId="6EFD6B6E" w:rsidR="002A558F" w:rsidRDefault="002A558F" w:rsidP="002A558F">
      <w:r>
        <w:t>________________________________________________________________________</w:t>
      </w:r>
    </w:p>
    <w:p w14:paraId="4EDA8098" w14:textId="64BC47F0" w:rsidR="002A558F" w:rsidRDefault="002A558F" w:rsidP="002A558F"/>
    <w:p w14:paraId="4E339183" w14:textId="77777777" w:rsidR="007E3597" w:rsidRDefault="007E3597" w:rsidP="007E3597">
      <w:r>
        <w:t>________________________________________________________________________</w:t>
      </w:r>
    </w:p>
    <w:p w14:paraId="2620AA57" w14:textId="77777777" w:rsidR="007E3597" w:rsidRDefault="007E3597" w:rsidP="002A558F"/>
    <w:p w14:paraId="2F8420AF" w14:textId="2322A1FD" w:rsidR="002A558F" w:rsidRDefault="007E3597" w:rsidP="002A558F">
      <w:r>
        <w:t>2.</w:t>
      </w:r>
      <w:r>
        <w:tab/>
      </w:r>
      <w:r w:rsidR="002A558F">
        <w:t>Summarize what you learned in this chapter regarding the following elements of worship.</w:t>
      </w:r>
    </w:p>
    <w:p w14:paraId="7AE6AEC4" w14:textId="77777777" w:rsidR="002A558F" w:rsidRDefault="002A558F" w:rsidP="002A558F"/>
    <w:p w14:paraId="7ECB8332" w14:textId="77777777" w:rsidR="002A558F" w:rsidRDefault="002A558F" w:rsidP="002A558F">
      <w:r>
        <w:t>-Silence.</w:t>
      </w:r>
    </w:p>
    <w:p w14:paraId="7E1B30E3" w14:textId="77777777" w:rsidR="007E3597" w:rsidRDefault="007E3597" w:rsidP="007E3597"/>
    <w:p w14:paraId="2B623A7D" w14:textId="726A9676" w:rsidR="007E3597" w:rsidRDefault="007E3597" w:rsidP="007E3597">
      <w:r>
        <w:t>________________________________________________________________________</w:t>
      </w:r>
    </w:p>
    <w:p w14:paraId="5BEC123F" w14:textId="77777777" w:rsidR="007E3597" w:rsidRDefault="007E3597" w:rsidP="002A558F"/>
    <w:p w14:paraId="607507E1" w14:textId="742F76C3" w:rsidR="002A558F" w:rsidRDefault="002A558F" w:rsidP="002A558F">
      <w:r>
        <w:t>________________________________________________________________________</w:t>
      </w:r>
    </w:p>
    <w:p w14:paraId="3D5E0C3E" w14:textId="77777777" w:rsidR="007E3597" w:rsidRDefault="007E3597" w:rsidP="002A558F"/>
    <w:p w14:paraId="04BC202E" w14:textId="7A26CB9C" w:rsidR="002A558F" w:rsidRDefault="002A558F" w:rsidP="002A558F">
      <w:r>
        <w:t>________________________________________________________________________</w:t>
      </w:r>
    </w:p>
    <w:p w14:paraId="402B253B" w14:textId="77777777" w:rsidR="002A558F" w:rsidRDefault="002A558F" w:rsidP="002A558F">
      <w:r>
        <w:t>-Meditation</w:t>
      </w:r>
    </w:p>
    <w:p w14:paraId="4E567444" w14:textId="77777777" w:rsidR="007E3597" w:rsidRDefault="007E3597" w:rsidP="002A558F"/>
    <w:p w14:paraId="0A84DB06" w14:textId="77777777" w:rsidR="007E3597" w:rsidRDefault="007E3597" w:rsidP="007E3597">
      <w:r>
        <w:t>________________________________________________________________________</w:t>
      </w:r>
    </w:p>
    <w:p w14:paraId="310DA3BB" w14:textId="77777777" w:rsidR="007E3597" w:rsidRDefault="007E3597" w:rsidP="002A558F"/>
    <w:p w14:paraId="52401BD4" w14:textId="25D32A61" w:rsidR="002A558F" w:rsidRDefault="002A558F" w:rsidP="002A558F">
      <w:r>
        <w:t>________________________________________________________________________</w:t>
      </w:r>
    </w:p>
    <w:p w14:paraId="3FAF5A19" w14:textId="77777777" w:rsidR="007E3597" w:rsidRDefault="007E3597" w:rsidP="002A558F"/>
    <w:p w14:paraId="0078743A" w14:textId="65B72FBD" w:rsidR="002A558F" w:rsidRDefault="002A558F" w:rsidP="002A558F">
      <w:r>
        <w:t>________________________________________________________________________</w:t>
      </w:r>
    </w:p>
    <w:p w14:paraId="280F913D" w14:textId="77777777" w:rsidR="002A558F" w:rsidRDefault="002A558F" w:rsidP="002A558F">
      <w:r>
        <w:t>-Standing.</w:t>
      </w:r>
    </w:p>
    <w:p w14:paraId="0473BF90" w14:textId="77777777" w:rsidR="007E3597" w:rsidRDefault="007E3597" w:rsidP="002A558F"/>
    <w:p w14:paraId="734F0443" w14:textId="77777777" w:rsidR="007E3597" w:rsidRDefault="007E3597" w:rsidP="007E3597">
      <w:r>
        <w:t>________________________________________________________________________</w:t>
      </w:r>
    </w:p>
    <w:p w14:paraId="3887716B" w14:textId="77777777" w:rsidR="007E3597" w:rsidRDefault="007E3597" w:rsidP="002A558F"/>
    <w:p w14:paraId="7843A587" w14:textId="39637B8C" w:rsidR="002A558F" w:rsidRDefault="002A558F" w:rsidP="002A558F">
      <w:r>
        <w:t>________________________________________________________________________</w:t>
      </w:r>
    </w:p>
    <w:p w14:paraId="01FE4E32" w14:textId="77777777" w:rsidR="007E3597" w:rsidRDefault="007E3597" w:rsidP="002A558F"/>
    <w:p w14:paraId="5632259D" w14:textId="6788B115" w:rsidR="002A558F" w:rsidRDefault="002A558F" w:rsidP="002A558F">
      <w:r>
        <w:t>________________________________________________________________________</w:t>
      </w:r>
    </w:p>
    <w:p w14:paraId="2C9181D3" w14:textId="77777777" w:rsidR="002A558F" w:rsidRDefault="002A558F" w:rsidP="002A558F">
      <w:r>
        <w:t>-Kneeling.</w:t>
      </w:r>
    </w:p>
    <w:p w14:paraId="72CEB294" w14:textId="77777777" w:rsidR="007E3597" w:rsidRDefault="007E3597" w:rsidP="002A558F"/>
    <w:p w14:paraId="3F16DB41" w14:textId="77777777" w:rsidR="007E3597" w:rsidRDefault="007E3597" w:rsidP="007E3597">
      <w:r>
        <w:t>________________________________________________________________________</w:t>
      </w:r>
    </w:p>
    <w:p w14:paraId="1B8334A0" w14:textId="77777777" w:rsidR="007E3597" w:rsidRDefault="007E3597" w:rsidP="002A558F"/>
    <w:p w14:paraId="652E35B8" w14:textId="6AE62E18" w:rsidR="002A558F" w:rsidRDefault="002A558F" w:rsidP="002A558F">
      <w:r>
        <w:t>________________________________________________________________________</w:t>
      </w:r>
    </w:p>
    <w:p w14:paraId="389AD69A" w14:textId="77777777" w:rsidR="007E3597" w:rsidRDefault="007E3597" w:rsidP="002A558F"/>
    <w:p w14:paraId="38CFCB48" w14:textId="7EA5C59B" w:rsidR="002A558F" w:rsidRDefault="002A558F" w:rsidP="002A558F">
      <w:r>
        <w:t>________________________________________________________________________</w:t>
      </w:r>
    </w:p>
    <w:p w14:paraId="16B6512A" w14:textId="77777777" w:rsidR="002A558F" w:rsidRDefault="002A558F" w:rsidP="002A558F">
      <w:r>
        <w:t>-Lifting hands.</w:t>
      </w:r>
    </w:p>
    <w:p w14:paraId="3613256B" w14:textId="77777777" w:rsidR="007E3597" w:rsidRDefault="007E3597" w:rsidP="002A558F"/>
    <w:p w14:paraId="6B548116" w14:textId="27279F33" w:rsidR="002A558F" w:rsidRDefault="002A558F" w:rsidP="002A558F">
      <w:r>
        <w:t>________________________________________________________________________</w:t>
      </w:r>
    </w:p>
    <w:p w14:paraId="70BEFC75" w14:textId="77777777" w:rsidR="007E3597" w:rsidRDefault="007E3597" w:rsidP="002A558F"/>
    <w:p w14:paraId="789262C1" w14:textId="77777777" w:rsidR="007E3597" w:rsidRDefault="007E3597" w:rsidP="007E3597">
      <w:r>
        <w:t>________________________________________________________________________</w:t>
      </w:r>
    </w:p>
    <w:p w14:paraId="0ADEA30B" w14:textId="77777777" w:rsidR="007E3597" w:rsidRDefault="007E3597" w:rsidP="002A558F"/>
    <w:p w14:paraId="23E9181D" w14:textId="22E373CF" w:rsidR="002A558F" w:rsidRDefault="002A558F" w:rsidP="002A558F">
      <w:r>
        <w:t>________________________________________________________________________</w:t>
      </w:r>
    </w:p>
    <w:p w14:paraId="2CBA908D" w14:textId="77777777" w:rsidR="007E3597" w:rsidRDefault="007E3597" w:rsidP="002A558F"/>
    <w:p w14:paraId="404ED266" w14:textId="10139955" w:rsidR="002A558F" w:rsidRDefault="002A558F" w:rsidP="002A558F">
      <w:r>
        <w:lastRenderedPageBreak/>
        <w:t>-Clapping.</w:t>
      </w:r>
    </w:p>
    <w:p w14:paraId="07BFB1E2" w14:textId="77777777" w:rsidR="007E3597" w:rsidRDefault="007E3597" w:rsidP="002A558F"/>
    <w:p w14:paraId="2AEA5FEF" w14:textId="69E816CD" w:rsidR="002A558F" w:rsidRDefault="002A558F" w:rsidP="002A558F">
      <w:r>
        <w:t>________________________________________________________________________</w:t>
      </w:r>
    </w:p>
    <w:p w14:paraId="0FB13AB5" w14:textId="77777777" w:rsidR="007E3597" w:rsidRDefault="007E3597" w:rsidP="002A558F"/>
    <w:p w14:paraId="7C6F153C" w14:textId="6017E4CB" w:rsidR="002A558F" w:rsidRDefault="002A558F" w:rsidP="002A558F">
      <w:r>
        <w:t>________________________________________________________________________</w:t>
      </w:r>
    </w:p>
    <w:p w14:paraId="57FDDD4D" w14:textId="77777777" w:rsidR="007E3597" w:rsidRDefault="007E3597" w:rsidP="007E3597"/>
    <w:p w14:paraId="1A21A47B" w14:textId="226D590C" w:rsidR="007E3597" w:rsidRDefault="007E3597" w:rsidP="007E3597">
      <w:r>
        <w:t>________________________________________________________________________</w:t>
      </w:r>
    </w:p>
    <w:p w14:paraId="4C8E8E97" w14:textId="77777777" w:rsidR="002A558F" w:rsidRDefault="002A558F" w:rsidP="002A558F">
      <w:r>
        <w:t>-Shouting.</w:t>
      </w:r>
    </w:p>
    <w:p w14:paraId="52423552" w14:textId="77777777" w:rsidR="007E3597" w:rsidRDefault="007E3597" w:rsidP="002A558F"/>
    <w:p w14:paraId="140110FF" w14:textId="1D25E801" w:rsidR="002A558F" w:rsidRDefault="002A558F" w:rsidP="002A558F">
      <w:r>
        <w:t>________________________________________________________________________</w:t>
      </w:r>
    </w:p>
    <w:p w14:paraId="30A96542" w14:textId="77777777" w:rsidR="007E3597" w:rsidRDefault="007E3597" w:rsidP="002A558F"/>
    <w:p w14:paraId="07F5CDD3" w14:textId="51046527" w:rsidR="002A558F" w:rsidRDefault="002A558F" w:rsidP="002A558F">
      <w:r>
        <w:t>________________________________________________________________________</w:t>
      </w:r>
    </w:p>
    <w:p w14:paraId="7901648A" w14:textId="77777777" w:rsidR="007E3597" w:rsidRDefault="007E3597" w:rsidP="007E3597"/>
    <w:p w14:paraId="17AFC11A" w14:textId="411FB8CD" w:rsidR="007E3597" w:rsidRDefault="007E3597" w:rsidP="007E3597">
      <w:r>
        <w:t>________________________________________________________________________</w:t>
      </w:r>
    </w:p>
    <w:p w14:paraId="7BE5BA31" w14:textId="77777777" w:rsidR="002A558F" w:rsidRDefault="002A558F" w:rsidP="002A558F">
      <w:r>
        <w:t>-Rejoicing.</w:t>
      </w:r>
    </w:p>
    <w:p w14:paraId="6DAA2C29" w14:textId="77777777" w:rsidR="007E3597" w:rsidRDefault="007E3597" w:rsidP="002A558F"/>
    <w:p w14:paraId="3724DFE3" w14:textId="6D9E5184" w:rsidR="002A558F" w:rsidRDefault="002A558F" w:rsidP="002A558F">
      <w:r>
        <w:t>________________________________________________________________________</w:t>
      </w:r>
    </w:p>
    <w:p w14:paraId="59900E58" w14:textId="77777777" w:rsidR="007E3597" w:rsidRDefault="007E3597" w:rsidP="002A558F"/>
    <w:p w14:paraId="1CADEB7F" w14:textId="346D20CC" w:rsidR="002A558F" w:rsidRDefault="002A558F" w:rsidP="002A558F">
      <w:r>
        <w:t>________________________________________________________________________</w:t>
      </w:r>
    </w:p>
    <w:p w14:paraId="19F03C2F" w14:textId="77777777" w:rsidR="007E3597" w:rsidRDefault="007E3597" w:rsidP="007E3597"/>
    <w:p w14:paraId="4C8FC1AF" w14:textId="457AFAB1" w:rsidR="007E3597" w:rsidRDefault="007E3597" w:rsidP="007E3597">
      <w:r>
        <w:t>________________________________________________________________________</w:t>
      </w:r>
    </w:p>
    <w:p w14:paraId="169C7597" w14:textId="6BB675CB" w:rsidR="008E1FC8" w:rsidRDefault="008E1FC8" w:rsidP="002A558F">
      <w:r>
        <w:t>-Instruments.</w:t>
      </w:r>
    </w:p>
    <w:p w14:paraId="51D1D08D" w14:textId="793A88F6" w:rsidR="008E1FC8" w:rsidRDefault="008E1FC8" w:rsidP="002A558F"/>
    <w:p w14:paraId="290E67A9" w14:textId="77777777" w:rsidR="008E1FC8" w:rsidRDefault="008E1FC8" w:rsidP="008E1FC8">
      <w:r>
        <w:t>________________________________________________________________________</w:t>
      </w:r>
    </w:p>
    <w:p w14:paraId="28AB8F65" w14:textId="77777777" w:rsidR="008E1FC8" w:rsidRDefault="008E1FC8" w:rsidP="008E1FC8"/>
    <w:p w14:paraId="58A8D6BA" w14:textId="77777777" w:rsidR="008E1FC8" w:rsidRDefault="008E1FC8" w:rsidP="008E1FC8">
      <w:r>
        <w:t>________________________________________________________________________</w:t>
      </w:r>
    </w:p>
    <w:p w14:paraId="57302D6B" w14:textId="6C43CBB0" w:rsidR="002A558F" w:rsidRDefault="00A03DB4" w:rsidP="002A558F">
      <w:r>
        <w:t>-</w:t>
      </w:r>
      <w:r w:rsidR="002A558F">
        <w:t>Dancing.</w:t>
      </w:r>
    </w:p>
    <w:p w14:paraId="72DA922A" w14:textId="77777777" w:rsidR="007E3597" w:rsidRDefault="007E3597" w:rsidP="002A558F"/>
    <w:p w14:paraId="6E4B4A3E" w14:textId="068336D1" w:rsidR="002A558F" w:rsidRDefault="002A558F" w:rsidP="002A558F">
      <w:r>
        <w:t>________________________________________________________________________</w:t>
      </w:r>
    </w:p>
    <w:p w14:paraId="47B7C0E4" w14:textId="77777777" w:rsidR="007E3597" w:rsidRDefault="007E3597" w:rsidP="002A558F"/>
    <w:p w14:paraId="596C2DB3" w14:textId="462655D6" w:rsidR="002A558F" w:rsidRDefault="002A558F" w:rsidP="002A558F">
      <w:r>
        <w:t>________________________________________________________________________</w:t>
      </w:r>
    </w:p>
    <w:p w14:paraId="5E27EC7D" w14:textId="77777777" w:rsidR="007E3597" w:rsidRDefault="007E3597" w:rsidP="007E3597"/>
    <w:p w14:paraId="42063C1A" w14:textId="30418F6C" w:rsidR="007E3597" w:rsidRDefault="007E3597" w:rsidP="007E3597">
      <w:r>
        <w:t>________________________________________________________________________</w:t>
      </w:r>
    </w:p>
    <w:p w14:paraId="26220B90" w14:textId="77777777" w:rsidR="002A558F" w:rsidRDefault="002A558F" w:rsidP="002A558F">
      <w:r>
        <w:t>-Banners and flags.</w:t>
      </w:r>
    </w:p>
    <w:p w14:paraId="3070A7EC" w14:textId="77777777" w:rsidR="007E3597" w:rsidRDefault="007E3597" w:rsidP="002A558F"/>
    <w:p w14:paraId="03225D7F" w14:textId="6F6FD5F9" w:rsidR="002A558F" w:rsidRDefault="002A558F" w:rsidP="002A558F">
      <w:r>
        <w:t>________________________________________________________________________</w:t>
      </w:r>
    </w:p>
    <w:p w14:paraId="6BD1E9A6" w14:textId="77777777" w:rsidR="007E3597" w:rsidRDefault="007E3597" w:rsidP="002A558F"/>
    <w:p w14:paraId="58697DDE" w14:textId="6CE6C2F4" w:rsidR="002A558F" w:rsidRDefault="002A558F" w:rsidP="002A558F">
      <w:r>
        <w:t>________________________________________________________________________</w:t>
      </w:r>
    </w:p>
    <w:p w14:paraId="204A7589" w14:textId="77777777" w:rsidR="007E3597" w:rsidRDefault="007E3597" w:rsidP="007E3597"/>
    <w:p w14:paraId="64F771FC" w14:textId="3EA32E1C" w:rsidR="002A558F" w:rsidRPr="00C86902" w:rsidRDefault="007E3597" w:rsidP="002A558F">
      <w:r>
        <w:t>3.</w:t>
      </w:r>
      <w:r>
        <w:tab/>
      </w:r>
      <w:r w:rsidR="002A558F" w:rsidRPr="00210485">
        <w:t xml:space="preserve"> </w:t>
      </w:r>
      <w:r w:rsidR="002A558F" w:rsidRPr="00C86902">
        <w:t>How will you apply what you learned about worship in this chapter?</w:t>
      </w:r>
    </w:p>
    <w:p w14:paraId="7083659D" w14:textId="77777777" w:rsidR="007E3597" w:rsidRDefault="007E3597" w:rsidP="002A558F"/>
    <w:p w14:paraId="03DCC0B8" w14:textId="152CBE0B" w:rsidR="002A558F" w:rsidRDefault="002A558F" w:rsidP="002A558F">
      <w:r>
        <w:t>________________________________________________________________________</w:t>
      </w:r>
    </w:p>
    <w:p w14:paraId="154BC2EA" w14:textId="77777777" w:rsidR="007E3597" w:rsidRDefault="007E3597" w:rsidP="002A558F"/>
    <w:p w14:paraId="46DA0319" w14:textId="7BDE2C05" w:rsidR="002A558F" w:rsidRDefault="002A558F" w:rsidP="002A558F">
      <w:r>
        <w:t>________________________________________________________________________</w:t>
      </w:r>
    </w:p>
    <w:p w14:paraId="34B5AF06" w14:textId="77CE0B95" w:rsidR="002A558F" w:rsidRPr="00C86902" w:rsidRDefault="007E3597" w:rsidP="002A558F">
      <w:r>
        <w:tab/>
      </w:r>
      <w:r w:rsidR="002A558F" w:rsidRPr="00C86902">
        <w:t xml:space="preserve">Spend some time in worship when you complete this lesson. </w:t>
      </w:r>
    </w:p>
    <w:p w14:paraId="0D23F27C" w14:textId="63F04831" w:rsidR="002A558F" w:rsidRDefault="002A558F" w:rsidP="002A558F">
      <w:pPr>
        <w:jc w:val="center"/>
        <w:rPr>
          <w:i/>
          <w:iCs/>
        </w:rPr>
      </w:pPr>
      <w:r>
        <w:rPr>
          <w:i/>
          <w:iCs/>
        </w:rPr>
        <w:t>(Answers to Self-Tests are found at the conclusion of this manual.)</w:t>
      </w:r>
    </w:p>
    <w:p w14:paraId="371A48C7" w14:textId="77777777" w:rsidR="002A558F" w:rsidRDefault="002A558F" w:rsidP="002A558F"/>
    <w:p w14:paraId="0666C9F2" w14:textId="77777777" w:rsidR="002A558F" w:rsidRPr="00CA3C31" w:rsidRDefault="002A558F" w:rsidP="002A558F">
      <w:pPr>
        <w:jc w:val="center"/>
        <w:rPr>
          <w:b/>
          <w:bCs w:val="0"/>
        </w:rPr>
      </w:pPr>
      <w:r w:rsidRPr="00CA3C31">
        <w:rPr>
          <w:b/>
          <w:bCs w:val="0"/>
        </w:rPr>
        <w:t>FOR FURTHER STUDY</w:t>
      </w:r>
    </w:p>
    <w:p w14:paraId="305DFF9D" w14:textId="77777777" w:rsidR="002A558F" w:rsidRDefault="002A558F" w:rsidP="002A558F"/>
    <w:p w14:paraId="2123F471" w14:textId="2C348051" w:rsidR="002A558F" w:rsidRDefault="009C453B" w:rsidP="002A558F">
      <w:r>
        <w:t>1.</w:t>
      </w:r>
      <w:r>
        <w:tab/>
      </w:r>
      <w:r w:rsidR="002A558F">
        <w:t xml:space="preserve">Here is a guide for creating worship flags and banners with symbolic meanings of </w:t>
      </w:r>
      <w:r>
        <w:tab/>
      </w:r>
      <w:r w:rsidR="002A558F">
        <w:t>Biblical colors:</w:t>
      </w:r>
    </w:p>
    <w:p w14:paraId="7B6554AF" w14:textId="77777777" w:rsidR="002A558F" w:rsidRDefault="002A558F" w:rsidP="002A558F"/>
    <w:p w14:paraId="796EC245" w14:textId="77777777" w:rsidR="002A558F" w:rsidRDefault="002A558F" w:rsidP="002A558F">
      <w:pPr>
        <w:ind w:left="720"/>
      </w:pPr>
      <w:r>
        <w:t>-Yellow: Faith, the glory of God, and anointing.</w:t>
      </w:r>
    </w:p>
    <w:p w14:paraId="291FC548" w14:textId="77777777" w:rsidR="002A558F" w:rsidRDefault="002A558F" w:rsidP="002A558F">
      <w:pPr>
        <w:ind w:left="720"/>
      </w:pPr>
      <w:r>
        <w:t>-Orange:  The fire of God and deliverance.</w:t>
      </w:r>
    </w:p>
    <w:p w14:paraId="42E02A81" w14:textId="77777777" w:rsidR="002A558F" w:rsidRDefault="002A558F" w:rsidP="002A558F">
      <w:pPr>
        <w:ind w:left="720"/>
      </w:pPr>
      <w:r>
        <w:t>-Fuchsia: Joy, right relationship, and communion.</w:t>
      </w:r>
    </w:p>
    <w:p w14:paraId="2CCB7E6A" w14:textId="77777777" w:rsidR="002A558F" w:rsidRDefault="002A558F" w:rsidP="002A558F">
      <w:pPr>
        <w:ind w:left="720"/>
      </w:pPr>
      <w:r>
        <w:t>-Red/Scarlet: Blood of Jesus, love of Christ, and redemption.</w:t>
      </w:r>
    </w:p>
    <w:p w14:paraId="15BD8366" w14:textId="77777777" w:rsidR="002A558F" w:rsidRDefault="002A558F" w:rsidP="002A558F">
      <w:pPr>
        <w:ind w:left="720"/>
      </w:pPr>
      <w:r>
        <w:t>-Wine: New birth, overflow, mercy, and new wine.</w:t>
      </w:r>
    </w:p>
    <w:p w14:paraId="2266A032" w14:textId="77777777" w:rsidR="002A558F" w:rsidRDefault="002A558F" w:rsidP="002A558F">
      <w:pPr>
        <w:ind w:left="720"/>
      </w:pPr>
      <w:r>
        <w:t>-Purple: Royalty, kingship, majesty, mediator, wealth, and authority.</w:t>
      </w:r>
    </w:p>
    <w:p w14:paraId="60CA8F12" w14:textId="77777777" w:rsidR="007E3597" w:rsidRDefault="002A558F" w:rsidP="002A558F">
      <w:pPr>
        <w:ind w:left="720"/>
      </w:pPr>
      <w:r>
        <w:t xml:space="preserve">-Blue/Sapphire: Law, commandments, Heaven, priesthood, prayer, the river of God, </w:t>
      </w:r>
      <w:r w:rsidR="007E3597">
        <w:t xml:space="preserve">   </w:t>
      </w:r>
    </w:p>
    <w:p w14:paraId="561C6439" w14:textId="79D88563" w:rsidR="002A558F" w:rsidRDefault="007E3597" w:rsidP="002A558F">
      <w:pPr>
        <w:ind w:left="720"/>
      </w:pPr>
      <w:r>
        <w:t xml:space="preserve">  </w:t>
      </w:r>
      <w:r w:rsidR="002A558F">
        <w:t>overcomer, living water, Holy Spirit, and divine revelation.</w:t>
      </w:r>
    </w:p>
    <w:p w14:paraId="1A3DB22E" w14:textId="6DD58D49" w:rsidR="002A558F" w:rsidRDefault="002A52EA" w:rsidP="002A558F">
      <w:pPr>
        <w:ind w:left="720"/>
      </w:pPr>
      <w:r>
        <w:t>-</w:t>
      </w:r>
      <w:r w:rsidR="002A558F">
        <w:t>Turquoise/Jasper/Aqua: Sanctification and healing.</w:t>
      </w:r>
    </w:p>
    <w:p w14:paraId="4BE94F86" w14:textId="26C09D97" w:rsidR="002A558F" w:rsidRDefault="002A558F" w:rsidP="002A558F">
      <w:pPr>
        <w:ind w:left="720"/>
      </w:pPr>
      <w:r>
        <w:t xml:space="preserve">-Brown: End of a </w:t>
      </w:r>
      <w:r w:rsidR="00242B29">
        <w:t xml:space="preserve">spiritual </w:t>
      </w:r>
      <w:r>
        <w:t>season.</w:t>
      </w:r>
    </w:p>
    <w:p w14:paraId="21F8E0FE" w14:textId="77777777" w:rsidR="007E3597" w:rsidRDefault="002A558F" w:rsidP="002A558F">
      <w:pPr>
        <w:ind w:left="720"/>
      </w:pPr>
      <w:r>
        <w:t xml:space="preserve">-Green: A new season, new life,  health, growth, prosperity, restoration, fruitfulness, and </w:t>
      </w:r>
      <w:r w:rsidR="007E3597">
        <w:t xml:space="preserve">  </w:t>
      </w:r>
    </w:p>
    <w:p w14:paraId="509CA617" w14:textId="10963FF1" w:rsidR="002A558F" w:rsidRDefault="007E3597" w:rsidP="002A558F">
      <w:pPr>
        <w:ind w:left="720"/>
      </w:pPr>
      <w:r>
        <w:t xml:space="preserve">  </w:t>
      </w:r>
      <w:r w:rsidR="002A558F">
        <w:t>flourishing.</w:t>
      </w:r>
    </w:p>
    <w:p w14:paraId="249C951A" w14:textId="349A1E55" w:rsidR="002A558F" w:rsidRDefault="002A558F" w:rsidP="002A558F">
      <w:pPr>
        <w:ind w:left="720"/>
      </w:pPr>
      <w:r>
        <w:t>-Gold: Foundation, sanctification, value, glory, majesty.</w:t>
      </w:r>
    </w:p>
    <w:p w14:paraId="2610CAA2" w14:textId="77777777" w:rsidR="002A558F" w:rsidRDefault="002A558F" w:rsidP="002A558F">
      <w:pPr>
        <w:ind w:left="720"/>
      </w:pPr>
      <w:r>
        <w:t>-Silver: The Word of God, divinity, righteousness, and salvation.</w:t>
      </w:r>
    </w:p>
    <w:p w14:paraId="6D3A6790" w14:textId="77777777" w:rsidR="002A558F" w:rsidRDefault="002A558F" w:rsidP="002A558F">
      <w:pPr>
        <w:ind w:left="720"/>
      </w:pPr>
      <w:r>
        <w:t>-White: The Bride of Christ, holiness, the Holy Spirit.</w:t>
      </w:r>
    </w:p>
    <w:p w14:paraId="2E0B0510" w14:textId="77777777" w:rsidR="007E3597" w:rsidRDefault="002A558F" w:rsidP="002A558F">
      <w:pPr>
        <w:ind w:left="720"/>
      </w:pPr>
      <w:r>
        <w:t xml:space="preserve">-Black: Rebuke from darkness, evil, sin, affliction, humiliation, calamity, death, famine, </w:t>
      </w:r>
    </w:p>
    <w:p w14:paraId="74A400C9" w14:textId="33A75347" w:rsidR="002A558F" w:rsidRDefault="007E3597" w:rsidP="002A558F">
      <w:pPr>
        <w:ind w:left="720"/>
      </w:pPr>
      <w:r>
        <w:t xml:space="preserve">  </w:t>
      </w:r>
      <w:r w:rsidR="002A558F">
        <w:t>mourning, and obedience unto death.</w:t>
      </w:r>
    </w:p>
    <w:p w14:paraId="0865A7BC" w14:textId="77777777" w:rsidR="002A558F" w:rsidRDefault="002A558F" w:rsidP="002A558F"/>
    <w:p w14:paraId="3EE08C7F" w14:textId="640F3A5F" w:rsidR="002A558F" w:rsidRDefault="002A558F" w:rsidP="002A558F">
      <w:r>
        <w:t>2.</w:t>
      </w:r>
      <w:r>
        <w:tab/>
        <w:t>Repeatedly</w:t>
      </w:r>
      <w:r w:rsidR="002A52EA">
        <w:t xml:space="preserve"> in the Word of God</w:t>
      </w:r>
      <w:r>
        <w:t xml:space="preserve">, Believers are admonished to rejoice in the Lord.  </w:t>
      </w:r>
      <w:r w:rsidR="00EC4640">
        <w:t xml:space="preserve">Use </w:t>
      </w:r>
      <w:r w:rsidR="002A52EA">
        <w:tab/>
      </w:r>
      <w:r w:rsidR="00EC4640">
        <w:t xml:space="preserve">Appendix </w:t>
      </w:r>
      <w:r w:rsidR="00E34FAB">
        <w:t>Six</w:t>
      </w:r>
      <w:r w:rsidR="00EC4640">
        <w:t xml:space="preserve"> to study </w:t>
      </w:r>
      <w:r>
        <w:t>biblical references on rejoice and rejoicing as related to worship.</w:t>
      </w:r>
    </w:p>
    <w:p w14:paraId="477ABCA0" w14:textId="7FEA134C" w:rsidR="002A558F" w:rsidRDefault="002A558F" w:rsidP="002A558F">
      <w:pPr>
        <w:rPr>
          <w:b/>
          <w:bCs w:val="0"/>
        </w:rPr>
      </w:pPr>
    </w:p>
    <w:p w14:paraId="51F34E42" w14:textId="7E0E195B" w:rsidR="00A03DB4" w:rsidRDefault="00A03DB4" w:rsidP="002A558F">
      <w:pPr>
        <w:rPr>
          <w:b/>
          <w:bCs w:val="0"/>
        </w:rPr>
      </w:pPr>
    </w:p>
    <w:p w14:paraId="7DEFC106" w14:textId="71CD04E1" w:rsidR="00A03DB4" w:rsidRDefault="00A03DB4" w:rsidP="002A558F">
      <w:pPr>
        <w:rPr>
          <w:b/>
          <w:bCs w:val="0"/>
        </w:rPr>
      </w:pPr>
    </w:p>
    <w:p w14:paraId="614115C3" w14:textId="18ECB495" w:rsidR="00A03DB4" w:rsidRDefault="00A03DB4" w:rsidP="002A558F">
      <w:pPr>
        <w:rPr>
          <w:b/>
          <w:bCs w:val="0"/>
        </w:rPr>
      </w:pPr>
    </w:p>
    <w:p w14:paraId="4BD86A55" w14:textId="48740D2E" w:rsidR="00A03DB4" w:rsidRDefault="00A03DB4" w:rsidP="002A558F">
      <w:pPr>
        <w:rPr>
          <w:b/>
          <w:bCs w:val="0"/>
        </w:rPr>
      </w:pPr>
    </w:p>
    <w:p w14:paraId="272A706F" w14:textId="22281A2F" w:rsidR="00A03DB4" w:rsidRDefault="00A03DB4" w:rsidP="002A558F">
      <w:pPr>
        <w:rPr>
          <w:b/>
          <w:bCs w:val="0"/>
        </w:rPr>
      </w:pPr>
    </w:p>
    <w:p w14:paraId="778137F7" w14:textId="334CF618" w:rsidR="00A03DB4" w:rsidRDefault="00A03DB4" w:rsidP="002A558F">
      <w:pPr>
        <w:rPr>
          <w:b/>
          <w:bCs w:val="0"/>
        </w:rPr>
      </w:pPr>
    </w:p>
    <w:p w14:paraId="2A89B7D5" w14:textId="005E3A4E" w:rsidR="00A03DB4" w:rsidRDefault="00A03DB4" w:rsidP="002A558F">
      <w:pPr>
        <w:rPr>
          <w:b/>
          <w:bCs w:val="0"/>
        </w:rPr>
      </w:pPr>
    </w:p>
    <w:p w14:paraId="39EF603C" w14:textId="77777777" w:rsidR="00A03DB4" w:rsidRDefault="00A03DB4" w:rsidP="002A558F">
      <w:pPr>
        <w:rPr>
          <w:b/>
          <w:bCs w:val="0"/>
        </w:rPr>
      </w:pPr>
    </w:p>
    <w:p w14:paraId="168A3A00" w14:textId="77777777" w:rsidR="007E3597" w:rsidRDefault="007E3597" w:rsidP="002A558F">
      <w:pPr>
        <w:jc w:val="center"/>
        <w:rPr>
          <w:b/>
          <w:sz w:val="48"/>
        </w:rPr>
      </w:pPr>
    </w:p>
    <w:p w14:paraId="58065B37" w14:textId="77777777" w:rsidR="007E3597" w:rsidRDefault="007E3597" w:rsidP="002A558F">
      <w:pPr>
        <w:jc w:val="center"/>
        <w:rPr>
          <w:b/>
          <w:sz w:val="48"/>
        </w:rPr>
      </w:pPr>
    </w:p>
    <w:p w14:paraId="44EC2AC0" w14:textId="77777777" w:rsidR="00EC4640" w:rsidRDefault="00EC4640" w:rsidP="002A558F">
      <w:pPr>
        <w:jc w:val="center"/>
        <w:rPr>
          <w:b/>
          <w:sz w:val="48"/>
        </w:rPr>
      </w:pPr>
    </w:p>
    <w:p w14:paraId="752E70D1" w14:textId="77777777" w:rsidR="00EC4640" w:rsidRDefault="00EC4640" w:rsidP="002A558F">
      <w:pPr>
        <w:jc w:val="center"/>
        <w:rPr>
          <w:b/>
          <w:sz w:val="48"/>
        </w:rPr>
      </w:pPr>
    </w:p>
    <w:p w14:paraId="68D97998" w14:textId="77777777" w:rsidR="00EC4640" w:rsidRDefault="00EC4640" w:rsidP="002A558F">
      <w:pPr>
        <w:jc w:val="center"/>
        <w:rPr>
          <w:b/>
          <w:sz w:val="48"/>
        </w:rPr>
      </w:pPr>
    </w:p>
    <w:p w14:paraId="1EA45F9A" w14:textId="59916E2C" w:rsidR="002A558F" w:rsidRPr="00210485" w:rsidRDefault="002A558F" w:rsidP="002A558F">
      <w:pPr>
        <w:jc w:val="center"/>
        <w:rPr>
          <w:b/>
          <w:sz w:val="48"/>
        </w:rPr>
      </w:pPr>
      <w:r w:rsidRPr="00210485">
        <w:rPr>
          <w:b/>
          <w:sz w:val="48"/>
        </w:rPr>
        <w:lastRenderedPageBreak/>
        <w:t>CHAPTER</w:t>
      </w:r>
      <w:r>
        <w:rPr>
          <w:b/>
          <w:sz w:val="48"/>
        </w:rPr>
        <w:t xml:space="preserve"> </w:t>
      </w:r>
      <w:r w:rsidR="00A43B24">
        <w:rPr>
          <w:b/>
          <w:sz w:val="48"/>
        </w:rPr>
        <w:t>SEVEN</w:t>
      </w:r>
      <w:r>
        <w:rPr>
          <w:b/>
          <w:sz w:val="48"/>
        </w:rPr>
        <w:t>TEEN</w:t>
      </w:r>
    </w:p>
    <w:p w14:paraId="22F460FA" w14:textId="1902E8D5" w:rsidR="002A558F" w:rsidRPr="00210485" w:rsidRDefault="002A558F" w:rsidP="002A558F">
      <w:pPr>
        <w:jc w:val="center"/>
        <w:rPr>
          <w:b/>
          <w:sz w:val="48"/>
        </w:rPr>
      </w:pPr>
      <w:r w:rsidRPr="00210485">
        <w:rPr>
          <w:b/>
          <w:sz w:val="48"/>
        </w:rPr>
        <w:t>BIBLICAL ELEMENTS OF WORSHIP</w:t>
      </w:r>
      <w:r w:rsidR="00A43B24">
        <w:rPr>
          <w:b/>
          <w:sz w:val="48"/>
        </w:rPr>
        <w:t xml:space="preserve"> 3</w:t>
      </w:r>
    </w:p>
    <w:p w14:paraId="6DF338C2" w14:textId="77777777" w:rsidR="002A558F" w:rsidRPr="00210485" w:rsidRDefault="002A558F" w:rsidP="002A558F">
      <w:pPr>
        <w:jc w:val="center"/>
        <w:rPr>
          <w:sz w:val="48"/>
        </w:rPr>
      </w:pPr>
    </w:p>
    <w:p w14:paraId="26D55CBE" w14:textId="77777777" w:rsidR="002A558F" w:rsidRPr="00210485" w:rsidRDefault="002A558F" w:rsidP="002A558F">
      <w:r w:rsidRPr="00210485">
        <w:rPr>
          <w:b/>
        </w:rPr>
        <w:t>OBJECTIVES:</w:t>
      </w:r>
    </w:p>
    <w:p w14:paraId="6253BF03" w14:textId="77777777" w:rsidR="002A558F" w:rsidRPr="00210485" w:rsidRDefault="002A558F" w:rsidP="002A558F"/>
    <w:p w14:paraId="41D3B5B3" w14:textId="77777777" w:rsidR="002A558F" w:rsidRDefault="002A558F" w:rsidP="002A558F">
      <w:r w:rsidRPr="00210485">
        <w:t>Upon completion of this chapter you will be able to</w:t>
      </w:r>
      <w:r>
        <w:t>:</w:t>
      </w:r>
    </w:p>
    <w:p w14:paraId="71EE652C" w14:textId="069B894C" w:rsidR="002A558F" w:rsidRDefault="002A558F" w:rsidP="002A558F">
      <w:r>
        <w:tab/>
        <w:t>-Explain why prayer is important to worship.</w:t>
      </w:r>
    </w:p>
    <w:p w14:paraId="0B63ED68" w14:textId="25FE310A" w:rsidR="00AD20DD" w:rsidRDefault="00C532A3" w:rsidP="00AD20DD">
      <w:r>
        <w:tab/>
      </w:r>
      <w:r w:rsidR="00AD20DD">
        <w:t>-Discuss the manifestation of tongues in worship.</w:t>
      </w:r>
    </w:p>
    <w:p w14:paraId="50837E28" w14:textId="08939FE3" w:rsidR="00C532A3" w:rsidRDefault="00AD20DD" w:rsidP="00C532A3">
      <w:r>
        <w:tab/>
      </w:r>
      <w:r w:rsidR="00C532A3">
        <w:t>-Explain the importance of the Word of God in worship.</w:t>
      </w:r>
    </w:p>
    <w:p w14:paraId="4D163928" w14:textId="2919E3FE" w:rsidR="002A558F" w:rsidRDefault="002A558F" w:rsidP="002A558F">
      <w:r>
        <w:tab/>
        <w:t>-Summarize how the Lord’s Supper is used in worship.</w:t>
      </w:r>
    </w:p>
    <w:p w14:paraId="689B8FEA" w14:textId="77777777" w:rsidR="002A558F" w:rsidRDefault="002A558F" w:rsidP="002A558F">
      <w:r>
        <w:tab/>
        <w:t>-Explain the importance of giving in worship.</w:t>
      </w:r>
    </w:p>
    <w:p w14:paraId="4990BFBF" w14:textId="2148817B" w:rsidR="002A558F" w:rsidRDefault="002A558F" w:rsidP="002A558F">
      <w:r>
        <w:tab/>
        <w:t>-</w:t>
      </w:r>
      <w:r w:rsidR="006C1B1F">
        <w:t>Explain</w:t>
      </w:r>
      <w:r>
        <w:t xml:space="preserve"> the importance of water baptism as an act of worship.</w:t>
      </w:r>
    </w:p>
    <w:p w14:paraId="5118DD59" w14:textId="77777777" w:rsidR="002A558F" w:rsidRPr="00210485" w:rsidRDefault="002A558F" w:rsidP="002A558F">
      <w:r>
        <w:tab/>
        <w:t xml:space="preserve">-Explain how serving is an act of worship.  </w:t>
      </w:r>
    </w:p>
    <w:p w14:paraId="41F08CCD" w14:textId="77777777" w:rsidR="002A558F" w:rsidRPr="00210485" w:rsidRDefault="002A558F" w:rsidP="002A558F"/>
    <w:p w14:paraId="44567CC6" w14:textId="77777777" w:rsidR="002A558F" w:rsidRPr="00210485" w:rsidRDefault="002A558F" w:rsidP="002A558F">
      <w:pPr>
        <w:rPr>
          <w:b/>
        </w:rPr>
      </w:pPr>
      <w:r w:rsidRPr="00210485">
        <w:rPr>
          <w:b/>
        </w:rPr>
        <w:t>KEY VERSE:</w:t>
      </w:r>
    </w:p>
    <w:p w14:paraId="44FD8BC6" w14:textId="77777777" w:rsidR="002A558F" w:rsidRDefault="002A558F" w:rsidP="002A558F">
      <w:pPr>
        <w:rPr>
          <w:b/>
        </w:rPr>
      </w:pPr>
    </w:p>
    <w:p w14:paraId="4DE80E95" w14:textId="77777777" w:rsidR="002A558F" w:rsidRPr="00BF1A5A" w:rsidRDefault="002A558F" w:rsidP="002A558F">
      <w:pPr>
        <w:rPr>
          <w:bCs w:val="0"/>
          <w:i/>
          <w:iCs/>
        </w:rPr>
      </w:pPr>
      <w:r>
        <w:rPr>
          <w:bCs w:val="0"/>
          <w:i/>
          <w:iCs/>
        </w:rPr>
        <w:tab/>
      </w:r>
      <w:r w:rsidRPr="00BF1A5A">
        <w:rPr>
          <w:bCs w:val="0"/>
          <w:i/>
          <w:iCs/>
        </w:rPr>
        <w:t xml:space="preserve">Give unto the Lord the glory due unto his name: bring an offering, and come before him: </w:t>
      </w:r>
      <w:r>
        <w:rPr>
          <w:bCs w:val="0"/>
          <w:i/>
          <w:iCs/>
        </w:rPr>
        <w:tab/>
      </w:r>
      <w:r w:rsidRPr="00BF1A5A">
        <w:rPr>
          <w:bCs w:val="0"/>
          <w:i/>
          <w:iCs/>
        </w:rPr>
        <w:t>worship the Lord in the beauty of holiness.  (1 Chronicles 16:29)</w:t>
      </w:r>
    </w:p>
    <w:p w14:paraId="5A845A4C" w14:textId="77777777" w:rsidR="002A558F" w:rsidRPr="00210485" w:rsidRDefault="002A558F" w:rsidP="002A558F">
      <w:pPr>
        <w:rPr>
          <w:b/>
        </w:rPr>
      </w:pPr>
    </w:p>
    <w:p w14:paraId="2288EC3B" w14:textId="77777777" w:rsidR="002A558F" w:rsidRPr="00210485" w:rsidRDefault="002A558F" w:rsidP="002A558F">
      <w:pPr>
        <w:jc w:val="center"/>
      </w:pPr>
      <w:r w:rsidRPr="00210485">
        <w:rPr>
          <w:b/>
        </w:rPr>
        <w:t>INTRODUCTION</w:t>
      </w:r>
    </w:p>
    <w:p w14:paraId="79DB4602" w14:textId="77777777" w:rsidR="002A558F" w:rsidRDefault="002A558F" w:rsidP="002A558F"/>
    <w:p w14:paraId="6C19ABDE" w14:textId="6B40E1A3" w:rsidR="002A558F" w:rsidRDefault="002A558F" w:rsidP="002A558F">
      <w:r>
        <w:t>This is the last of three chapters discussing the elements of worship as revealed in the Word of God.  This chapter focuses on</w:t>
      </w:r>
      <w:r w:rsidR="006C1B1F">
        <w:t xml:space="preserve"> p</w:t>
      </w:r>
      <w:r>
        <w:t>rayer,</w:t>
      </w:r>
      <w:r w:rsidR="006C1B1F">
        <w:t xml:space="preserve"> the manifestation of tongues,</w:t>
      </w:r>
      <w:r>
        <w:t xml:space="preserve"> the Word of God, the Lord’s </w:t>
      </w:r>
      <w:r w:rsidR="007D3178">
        <w:t>S</w:t>
      </w:r>
      <w:r>
        <w:t>upper, giving, water baptism, and serving.</w:t>
      </w:r>
    </w:p>
    <w:p w14:paraId="2FE34847" w14:textId="77777777" w:rsidR="002A558F" w:rsidRDefault="002A558F" w:rsidP="002A558F">
      <w:pPr>
        <w:rPr>
          <w:szCs w:val="24"/>
        </w:rPr>
      </w:pPr>
    </w:p>
    <w:p w14:paraId="3D58A389" w14:textId="77777777" w:rsidR="002A558F" w:rsidRPr="0003224F" w:rsidRDefault="002A558F" w:rsidP="002A558F">
      <w:pPr>
        <w:jc w:val="center"/>
        <w:rPr>
          <w:b/>
          <w:bCs w:val="0"/>
          <w:szCs w:val="24"/>
        </w:rPr>
      </w:pPr>
      <w:r w:rsidRPr="0003224F">
        <w:rPr>
          <w:b/>
          <w:bCs w:val="0"/>
          <w:szCs w:val="24"/>
        </w:rPr>
        <w:t>PRAYER</w:t>
      </w:r>
    </w:p>
    <w:p w14:paraId="0C868D26" w14:textId="77777777" w:rsidR="002A558F" w:rsidRDefault="002A558F" w:rsidP="002A558F">
      <w:pPr>
        <w:rPr>
          <w:szCs w:val="24"/>
        </w:rPr>
      </w:pPr>
    </w:p>
    <w:p w14:paraId="20E19E22" w14:textId="6053B6F2" w:rsidR="002A558F" w:rsidRDefault="002A558F" w:rsidP="002A558F">
      <w:pPr>
        <w:rPr>
          <w:szCs w:val="24"/>
        </w:rPr>
      </w:pPr>
      <w:r>
        <w:rPr>
          <w:szCs w:val="24"/>
        </w:rPr>
        <w:t>If you are to draw near to God with your hear</w:t>
      </w:r>
      <w:r w:rsidR="007D3178">
        <w:rPr>
          <w:szCs w:val="24"/>
        </w:rPr>
        <w:t>t</w:t>
      </w:r>
      <w:r>
        <w:rPr>
          <w:szCs w:val="24"/>
        </w:rPr>
        <w:t xml:space="preserve"> cleansed and ready to worship, then prayer is essential  (Hebrews 10:20-22).  Through prayer, you can confess your sins and ask the Holy Spirit’s guidance for your worship. You can ask God to quieten your anxious spirit</w:t>
      </w:r>
      <w:r w:rsidR="00CC581E">
        <w:rPr>
          <w:szCs w:val="24"/>
        </w:rPr>
        <w:t xml:space="preserve"> and</w:t>
      </w:r>
      <w:r>
        <w:rPr>
          <w:szCs w:val="24"/>
        </w:rPr>
        <w:t xml:space="preserve"> thank and praise Him.   Prayer can be intertwined throughout the worship experience, flowing from singing to prayer and prayer to other forms of worship.</w:t>
      </w:r>
    </w:p>
    <w:p w14:paraId="0A7C4217" w14:textId="77777777" w:rsidR="002A558F" w:rsidRDefault="002A558F" w:rsidP="002A558F">
      <w:pPr>
        <w:rPr>
          <w:szCs w:val="24"/>
        </w:rPr>
      </w:pPr>
    </w:p>
    <w:p w14:paraId="5C00279F" w14:textId="77777777" w:rsidR="002A558F" w:rsidRPr="0003224F" w:rsidRDefault="002A558F" w:rsidP="002A558F">
      <w:pPr>
        <w:ind w:left="720"/>
        <w:rPr>
          <w:i/>
          <w:iCs/>
          <w:szCs w:val="24"/>
        </w:rPr>
      </w:pPr>
      <w:r w:rsidRPr="0003224F">
        <w:rPr>
          <w:i/>
          <w:iCs/>
          <w:szCs w:val="24"/>
        </w:rPr>
        <w:t>“Prayer cannot be successfully separated from worship, for it prepares the soul for worship, expresses the spirit in worship, and interacts with God which is worship.  Worship without prayer is like daytime without light, a school without students, a choir without music, or an automobile without fuel…The praying saint cannot keep from worshipping; the prayerless saint cannot rise to worship.”  Judson Cornwall</w:t>
      </w:r>
    </w:p>
    <w:p w14:paraId="0CFCF29B" w14:textId="77777777" w:rsidR="002A558F" w:rsidRPr="0003224F" w:rsidRDefault="002A558F" w:rsidP="002A558F">
      <w:pPr>
        <w:ind w:left="720"/>
        <w:rPr>
          <w:i/>
          <w:iCs/>
          <w:szCs w:val="24"/>
        </w:rPr>
      </w:pPr>
    </w:p>
    <w:p w14:paraId="4A9BD7D9" w14:textId="77777777" w:rsidR="002A558F" w:rsidRPr="00081123" w:rsidRDefault="002A558F" w:rsidP="002A558F">
      <w:pPr>
        <w:jc w:val="center"/>
        <w:rPr>
          <w:b/>
          <w:bCs w:val="0"/>
          <w:szCs w:val="24"/>
        </w:rPr>
      </w:pPr>
      <w:r w:rsidRPr="00081123">
        <w:rPr>
          <w:b/>
          <w:bCs w:val="0"/>
          <w:szCs w:val="24"/>
        </w:rPr>
        <w:t>DIVERSE TONGUES</w:t>
      </w:r>
    </w:p>
    <w:p w14:paraId="57B47CF7" w14:textId="77777777" w:rsidR="002A558F" w:rsidRDefault="002A558F" w:rsidP="002A558F">
      <w:pPr>
        <w:rPr>
          <w:szCs w:val="24"/>
        </w:rPr>
      </w:pPr>
    </w:p>
    <w:p w14:paraId="422B0777" w14:textId="77777777" w:rsidR="002A558F" w:rsidRDefault="002A558F" w:rsidP="002A558F">
      <w:pPr>
        <w:widowControl w:val="0"/>
      </w:pPr>
      <w:r w:rsidRPr="00587EA9">
        <w:t xml:space="preserve">The </w:t>
      </w:r>
      <w:r>
        <w:t xml:space="preserve">gift of the </w:t>
      </w:r>
      <w:r w:rsidRPr="00587EA9">
        <w:t xml:space="preserve">Holy Spirit was given during a time of Jewish observance called the feast of Pentecost.  </w:t>
      </w:r>
      <w:r>
        <w:t>Believers</w:t>
      </w:r>
      <w:r w:rsidRPr="00587EA9">
        <w:t xml:space="preserve"> had been waiting or "tarrying" for His coming as they had been </w:t>
      </w:r>
      <w:r w:rsidRPr="00587EA9">
        <w:lastRenderedPageBreak/>
        <w:t xml:space="preserve">commanded to do by Jesus. </w:t>
      </w:r>
      <w:r>
        <w:t xml:space="preserve">  They were gathered together in prayer when the Holy Spirit descended…</w:t>
      </w:r>
    </w:p>
    <w:p w14:paraId="07CA441D" w14:textId="77777777" w:rsidR="002A558F" w:rsidRDefault="002A558F" w:rsidP="002A558F">
      <w:pPr>
        <w:widowControl w:val="0"/>
      </w:pPr>
    </w:p>
    <w:p w14:paraId="75A3C4E1" w14:textId="77777777" w:rsidR="002A558F" w:rsidRPr="00306883" w:rsidRDefault="002A558F" w:rsidP="002A558F">
      <w:pPr>
        <w:widowControl w:val="0"/>
        <w:ind w:left="720" w:right="720"/>
        <w:rPr>
          <w:bCs w:val="0"/>
          <w:i/>
          <w:iCs/>
        </w:rPr>
      </w:pPr>
      <w:r w:rsidRPr="00306883">
        <w:rPr>
          <w:bCs w:val="0"/>
          <w:i/>
          <w:iCs/>
        </w:rPr>
        <w:t>And suddenly there came a sound from heaven as of a rushing mighty wind, and it filled all the house where they were sitting. And there appeared unto them cloven tongues like as of fire, and it sat upon each of them. And they were  all filled with the Holy Ghost, and began to speak with other tongues, as the Spirit gave them utterance.  (Acts 2:2-4)</w:t>
      </w:r>
    </w:p>
    <w:p w14:paraId="26C4DC5B" w14:textId="77777777" w:rsidR="002A558F" w:rsidRPr="00587EA9" w:rsidRDefault="002A558F" w:rsidP="002A558F">
      <w:pPr>
        <w:widowControl w:val="0"/>
        <w:rPr>
          <w:b/>
        </w:rPr>
      </w:pPr>
    </w:p>
    <w:p w14:paraId="69466932" w14:textId="77777777" w:rsidR="002A558F" w:rsidRPr="00587EA9" w:rsidRDefault="002A558F" w:rsidP="002A558F">
      <w:pPr>
        <w:widowControl w:val="0"/>
      </w:pPr>
      <w:r w:rsidRPr="00587EA9">
        <w:t>The sign of "tongues" can be languages known to man. This is what happened on the day of Pentecost:</w:t>
      </w:r>
    </w:p>
    <w:p w14:paraId="4D3E90B5" w14:textId="77777777" w:rsidR="002A558F" w:rsidRPr="00587EA9" w:rsidRDefault="002A558F" w:rsidP="002A558F">
      <w:pPr>
        <w:widowControl w:val="0"/>
      </w:pPr>
    </w:p>
    <w:p w14:paraId="74425F05" w14:textId="452E0BCD" w:rsidR="002A558F" w:rsidRPr="00306883" w:rsidRDefault="002A558F" w:rsidP="002A558F">
      <w:pPr>
        <w:widowControl w:val="0"/>
        <w:ind w:left="720" w:right="720"/>
        <w:rPr>
          <w:bCs w:val="0"/>
          <w:i/>
          <w:iCs/>
        </w:rPr>
      </w:pPr>
      <w:r w:rsidRPr="00306883">
        <w:rPr>
          <w:bCs w:val="0"/>
          <w:i/>
          <w:iCs/>
        </w:rPr>
        <w:t xml:space="preserve">...And they were all amazed and </w:t>
      </w:r>
      <w:proofErr w:type="spellStart"/>
      <w:r w:rsidRPr="00306883">
        <w:rPr>
          <w:bCs w:val="0"/>
          <w:i/>
          <w:iCs/>
        </w:rPr>
        <w:t>marvelled</w:t>
      </w:r>
      <w:proofErr w:type="spellEnd"/>
      <w:r w:rsidRPr="00306883">
        <w:rPr>
          <w:bCs w:val="0"/>
          <w:i/>
          <w:iCs/>
        </w:rPr>
        <w:t xml:space="preserve">, saying one to another, Behold are not all these which speak </w:t>
      </w:r>
      <w:r w:rsidR="00C05B10" w:rsidRPr="00306883">
        <w:rPr>
          <w:bCs w:val="0"/>
          <w:i/>
          <w:iCs/>
        </w:rPr>
        <w:t>Galileans</w:t>
      </w:r>
      <w:r w:rsidRPr="00306883">
        <w:rPr>
          <w:bCs w:val="0"/>
          <w:i/>
          <w:iCs/>
        </w:rPr>
        <w:t>? And how hear we every man in our own tongue, wherein we were born?  (Acts 2:7-8)</w:t>
      </w:r>
    </w:p>
    <w:p w14:paraId="314438E8" w14:textId="77777777" w:rsidR="002A558F" w:rsidRPr="00587EA9" w:rsidRDefault="002A558F" w:rsidP="002A558F">
      <w:pPr>
        <w:widowControl w:val="0"/>
      </w:pPr>
    </w:p>
    <w:p w14:paraId="2147D9F3" w14:textId="77777777" w:rsidR="002A558F" w:rsidRPr="00587EA9" w:rsidRDefault="002A558F" w:rsidP="002A558F">
      <w:pPr>
        <w:widowControl w:val="0"/>
      </w:pPr>
      <w:r w:rsidRPr="00587EA9">
        <w:t>Tongues can also be a language not known to man.  This is called an unknown tongue:</w:t>
      </w:r>
    </w:p>
    <w:p w14:paraId="5C81058F" w14:textId="77777777" w:rsidR="002A558F" w:rsidRPr="00587EA9" w:rsidRDefault="002A558F" w:rsidP="002A558F">
      <w:pPr>
        <w:widowControl w:val="0"/>
      </w:pPr>
    </w:p>
    <w:p w14:paraId="5CBF2753" w14:textId="77777777" w:rsidR="002A558F" w:rsidRDefault="002A558F" w:rsidP="002A558F">
      <w:pPr>
        <w:widowControl w:val="0"/>
        <w:ind w:left="720" w:right="720"/>
        <w:rPr>
          <w:bCs w:val="0"/>
          <w:i/>
          <w:iCs/>
        </w:rPr>
      </w:pPr>
      <w:r w:rsidRPr="00306883">
        <w:rPr>
          <w:bCs w:val="0"/>
          <w:i/>
          <w:iCs/>
        </w:rPr>
        <w:t xml:space="preserve">For he that </w:t>
      </w:r>
      <w:proofErr w:type="spellStart"/>
      <w:r w:rsidRPr="00306883">
        <w:rPr>
          <w:bCs w:val="0"/>
          <w:i/>
          <w:iCs/>
        </w:rPr>
        <w:t>speaketh</w:t>
      </w:r>
      <w:proofErr w:type="spellEnd"/>
      <w:r w:rsidRPr="00306883">
        <w:rPr>
          <w:bCs w:val="0"/>
          <w:i/>
          <w:iCs/>
        </w:rPr>
        <w:t xml:space="preserve"> in an unknown tongue </w:t>
      </w:r>
      <w:proofErr w:type="spellStart"/>
      <w:r w:rsidRPr="00306883">
        <w:rPr>
          <w:bCs w:val="0"/>
          <w:i/>
          <w:iCs/>
        </w:rPr>
        <w:t>speaketh</w:t>
      </w:r>
      <w:proofErr w:type="spellEnd"/>
      <w:r w:rsidRPr="00306883">
        <w:rPr>
          <w:bCs w:val="0"/>
          <w:i/>
          <w:iCs/>
        </w:rPr>
        <w:t xml:space="preserve"> not unto men, but unto God: for no man </w:t>
      </w:r>
      <w:proofErr w:type="spellStart"/>
      <w:r w:rsidRPr="00306883">
        <w:rPr>
          <w:bCs w:val="0"/>
          <w:i/>
          <w:iCs/>
        </w:rPr>
        <w:t>understandeth</w:t>
      </w:r>
      <w:proofErr w:type="spellEnd"/>
      <w:r w:rsidRPr="00306883">
        <w:rPr>
          <w:bCs w:val="0"/>
          <w:i/>
          <w:iCs/>
        </w:rPr>
        <w:t xml:space="preserve"> him; howbeit in the spirit he </w:t>
      </w:r>
      <w:proofErr w:type="spellStart"/>
      <w:r w:rsidRPr="00306883">
        <w:rPr>
          <w:bCs w:val="0"/>
          <w:i/>
          <w:iCs/>
        </w:rPr>
        <w:t>speaketh</w:t>
      </w:r>
      <w:proofErr w:type="spellEnd"/>
      <w:r w:rsidRPr="00306883">
        <w:rPr>
          <w:bCs w:val="0"/>
          <w:i/>
          <w:iCs/>
        </w:rPr>
        <w:t xml:space="preserve"> mysteries. </w:t>
      </w:r>
    </w:p>
    <w:p w14:paraId="2C5475F8" w14:textId="77777777" w:rsidR="002A558F" w:rsidRPr="00306883" w:rsidRDefault="002A558F" w:rsidP="002A558F">
      <w:pPr>
        <w:widowControl w:val="0"/>
        <w:ind w:left="720" w:right="720"/>
        <w:rPr>
          <w:bCs w:val="0"/>
          <w:i/>
          <w:iCs/>
        </w:rPr>
      </w:pPr>
      <w:r w:rsidRPr="00306883">
        <w:rPr>
          <w:bCs w:val="0"/>
          <w:i/>
          <w:iCs/>
        </w:rPr>
        <w:t>(</w:t>
      </w:r>
      <w:r>
        <w:rPr>
          <w:bCs w:val="0"/>
          <w:i/>
          <w:iCs/>
        </w:rPr>
        <w:t>1</w:t>
      </w:r>
      <w:r w:rsidRPr="00306883">
        <w:rPr>
          <w:bCs w:val="0"/>
          <w:i/>
          <w:iCs/>
        </w:rPr>
        <w:t xml:space="preserve"> Corinthians 14:2)</w:t>
      </w:r>
    </w:p>
    <w:p w14:paraId="3F3E6444" w14:textId="77777777" w:rsidR="002A558F" w:rsidRPr="00306883" w:rsidRDefault="002A558F" w:rsidP="002A558F">
      <w:pPr>
        <w:widowControl w:val="0"/>
        <w:rPr>
          <w:bCs w:val="0"/>
          <w:i/>
          <w:iCs/>
        </w:rPr>
      </w:pPr>
    </w:p>
    <w:p w14:paraId="57994EE2" w14:textId="0661FC10" w:rsidR="002A558F" w:rsidRDefault="00AD20DD" w:rsidP="002A558F">
      <w:pPr>
        <w:widowControl w:val="0"/>
      </w:pPr>
      <w:r>
        <w:t>The diverse tongues of the</w:t>
      </w:r>
      <w:r w:rsidR="002A558F" w:rsidRPr="00587EA9">
        <w:t xml:space="preserve"> Holy Spirit ha</w:t>
      </w:r>
      <w:r>
        <w:t>ve</w:t>
      </w:r>
      <w:r w:rsidR="002A558F" w:rsidRPr="00587EA9">
        <w:t xml:space="preserve"> many purposes in the lives of </w:t>
      </w:r>
      <w:r w:rsidR="004B43B2">
        <w:t>Believer</w:t>
      </w:r>
      <w:r w:rsidR="002A558F" w:rsidRPr="00587EA9">
        <w:t>s</w:t>
      </w:r>
      <w:r w:rsidR="006C1B1F">
        <w:t xml:space="preserve"> which</w:t>
      </w:r>
      <w:r>
        <w:t xml:space="preserve"> are</w:t>
      </w:r>
      <w:r w:rsidR="002A558F">
        <w:t xml:space="preserve"> listed in 1 Corinthians 14.  Among these is the ability to </w:t>
      </w:r>
      <w:r w:rsidR="007D3178">
        <w:t>worship</w:t>
      </w:r>
      <w:r w:rsidR="002A558F">
        <w:t xml:space="preserve"> God in a new dimension:</w:t>
      </w:r>
    </w:p>
    <w:p w14:paraId="2F740733" w14:textId="77777777" w:rsidR="002A558F" w:rsidRDefault="002A558F" w:rsidP="002A558F"/>
    <w:p w14:paraId="1144F3DD" w14:textId="77777777" w:rsidR="002A558F" w:rsidRPr="00306883" w:rsidRDefault="002A558F" w:rsidP="002A558F">
      <w:pPr>
        <w:rPr>
          <w:i/>
          <w:iCs/>
        </w:rPr>
      </w:pPr>
      <w:r>
        <w:tab/>
      </w:r>
      <w:r w:rsidRPr="00306883">
        <w:rPr>
          <w:i/>
          <w:iCs/>
        </w:rPr>
        <w:t xml:space="preserve">What is it then? I will pray with the spirit, and I will pray with the understanding also: I </w:t>
      </w:r>
      <w:r w:rsidRPr="00306883">
        <w:rPr>
          <w:i/>
          <w:iCs/>
        </w:rPr>
        <w:tab/>
        <w:t xml:space="preserve">will sing with the spirit, and I will sing with the understanding also. </w:t>
      </w:r>
    </w:p>
    <w:p w14:paraId="1D4C31F0" w14:textId="77777777" w:rsidR="002A558F" w:rsidRPr="00306883" w:rsidRDefault="002A558F" w:rsidP="002A558F">
      <w:pPr>
        <w:rPr>
          <w:i/>
          <w:iCs/>
        </w:rPr>
      </w:pPr>
      <w:r w:rsidRPr="00306883">
        <w:rPr>
          <w:i/>
          <w:iCs/>
        </w:rPr>
        <w:tab/>
        <w:t>(1 Corinthians 14:15)</w:t>
      </w:r>
    </w:p>
    <w:p w14:paraId="0F249710" w14:textId="77777777" w:rsidR="002A558F" w:rsidRDefault="002A558F" w:rsidP="002A558F">
      <w:pPr>
        <w:rPr>
          <w:szCs w:val="24"/>
        </w:rPr>
      </w:pPr>
    </w:p>
    <w:p w14:paraId="09C3F03F" w14:textId="77777777" w:rsidR="002A558F" w:rsidRPr="00627522" w:rsidRDefault="002A558F" w:rsidP="002A558F">
      <w:pPr>
        <w:jc w:val="center"/>
        <w:rPr>
          <w:b/>
          <w:bCs w:val="0"/>
          <w:szCs w:val="24"/>
        </w:rPr>
      </w:pPr>
      <w:r>
        <w:rPr>
          <w:b/>
          <w:bCs w:val="0"/>
          <w:szCs w:val="24"/>
        </w:rPr>
        <w:t xml:space="preserve">WORSHIP AND </w:t>
      </w:r>
      <w:r w:rsidRPr="00627522">
        <w:rPr>
          <w:b/>
          <w:bCs w:val="0"/>
          <w:szCs w:val="24"/>
        </w:rPr>
        <w:t>THE WORD OF GOD</w:t>
      </w:r>
    </w:p>
    <w:p w14:paraId="3CE4538A" w14:textId="77777777" w:rsidR="002A558F" w:rsidRDefault="002A558F" w:rsidP="002A558F">
      <w:pPr>
        <w:rPr>
          <w:szCs w:val="24"/>
        </w:rPr>
      </w:pPr>
    </w:p>
    <w:p w14:paraId="1E65A6E2" w14:textId="60953FF1" w:rsidR="002A558F" w:rsidRDefault="00AD20DD" w:rsidP="002A558F">
      <w:pPr>
        <w:rPr>
          <w:szCs w:val="24"/>
        </w:rPr>
      </w:pPr>
      <w:r>
        <w:rPr>
          <w:szCs w:val="24"/>
        </w:rPr>
        <w:t>Corporate w</w:t>
      </w:r>
      <w:r w:rsidR="002A558F">
        <w:rPr>
          <w:szCs w:val="24"/>
        </w:rPr>
        <w:t>orship in the Temple and the Synagogue included reading God’s Word</w:t>
      </w:r>
      <w:r>
        <w:rPr>
          <w:szCs w:val="24"/>
        </w:rPr>
        <w:t>, an example of which is when</w:t>
      </w:r>
      <w:r w:rsidR="002A558F">
        <w:rPr>
          <w:szCs w:val="24"/>
        </w:rPr>
        <w:t xml:space="preserve"> Jesus read the scriptures in the synagogue service at Nazareth:</w:t>
      </w:r>
    </w:p>
    <w:p w14:paraId="3CBFE619" w14:textId="77777777" w:rsidR="002A558F" w:rsidRDefault="002A558F" w:rsidP="002A558F">
      <w:pPr>
        <w:rPr>
          <w:szCs w:val="24"/>
        </w:rPr>
      </w:pPr>
    </w:p>
    <w:p w14:paraId="28EB1730" w14:textId="77777777" w:rsidR="002A558F" w:rsidRPr="000A34FA" w:rsidRDefault="002A558F" w:rsidP="002A558F">
      <w:pPr>
        <w:ind w:left="720"/>
        <w:rPr>
          <w:i/>
          <w:iCs/>
          <w:szCs w:val="24"/>
        </w:rPr>
      </w:pPr>
      <w:r w:rsidRPr="000A34FA">
        <w:rPr>
          <w:i/>
          <w:iCs/>
          <w:szCs w:val="24"/>
        </w:rPr>
        <w:t>And he came to Nazareth, where he had been brought up: and, as his custom was, he went into the synagogue on the sabbath day, and stood up for to read. And there was delivered unto him the book of the prophet Esaias. And when he had opened the book, he found the place where it was written, The Spirit of the Lord is upon me, because he hath anointed me to preach the gospel to the poor; he hath sent me to heal the brokenhearted, to preach deliverance to the captives, and recovering of sight to the blind, to set at liberty them that are bruised, To preach the acceptable year of the Lord. And he closed the book, and he gave it again to the minister, and sat down. And the eyes of all them that were in the synagogue were fastened on him.  (Luke 4:16-20)</w:t>
      </w:r>
    </w:p>
    <w:p w14:paraId="5DE55890" w14:textId="77777777" w:rsidR="002A558F" w:rsidRDefault="002A558F" w:rsidP="002A558F">
      <w:pPr>
        <w:rPr>
          <w:szCs w:val="24"/>
        </w:rPr>
      </w:pPr>
    </w:p>
    <w:p w14:paraId="42837B22" w14:textId="65BA5E98" w:rsidR="002A558F" w:rsidRDefault="002A558F" w:rsidP="002A558F">
      <w:pPr>
        <w:rPr>
          <w:szCs w:val="24"/>
        </w:rPr>
      </w:pPr>
      <w:r>
        <w:rPr>
          <w:szCs w:val="24"/>
        </w:rPr>
        <w:t>The</w:t>
      </w:r>
      <w:r w:rsidRPr="00627522">
        <w:rPr>
          <w:szCs w:val="24"/>
        </w:rPr>
        <w:t xml:space="preserve"> </w:t>
      </w:r>
      <w:r w:rsidR="00AD20DD">
        <w:rPr>
          <w:szCs w:val="24"/>
        </w:rPr>
        <w:t>scriptures are</w:t>
      </w:r>
      <w:r w:rsidRPr="00627522">
        <w:rPr>
          <w:szCs w:val="24"/>
        </w:rPr>
        <w:t xml:space="preserve"> central in worship</w:t>
      </w:r>
      <w:r w:rsidR="00AD20DD">
        <w:rPr>
          <w:szCs w:val="24"/>
        </w:rPr>
        <w:t xml:space="preserve"> </w:t>
      </w:r>
      <w:r w:rsidR="007B2A1F">
        <w:rPr>
          <w:szCs w:val="24"/>
        </w:rPr>
        <w:t>because</w:t>
      </w:r>
      <w:r w:rsidR="00AD20DD">
        <w:rPr>
          <w:szCs w:val="24"/>
        </w:rPr>
        <w:t xml:space="preserve"> when the Word of God is read, it is God </w:t>
      </w:r>
      <w:r w:rsidRPr="00627522">
        <w:rPr>
          <w:szCs w:val="24"/>
        </w:rPr>
        <w:t xml:space="preserve">speaking to </w:t>
      </w:r>
      <w:r>
        <w:rPr>
          <w:szCs w:val="24"/>
        </w:rPr>
        <w:t>H</w:t>
      </w:r>
      <w:r w:rsidRPr="00627522">
        <w:rPr>
          <w:szCs w:val="24"/>
        </w:rPr>
        <w:t>is people.</w:t>
      </w:r>
      <w:r>
        <w:rPr>
          <w:szCs w:val="24"/>
        </w:rPr>
        <w:t xml:space="preserve">  </w:t>
      </w:r>
    </w:p>
    <w:p w14:paraId="491793A1" w14:textId="77777777" w:rsidR="002A558F" w:rsidRDefault="002A558F" w:rsidP="002A558F">
      <w:pPr>
        <w:rPr>
          <w:szCs w:val="24"/>
        </w:rPr>
      </w:pPr>
    </w:p>
    <w:p w14:paraId="28875DE2" w14:textId="6941CCC7" w:rsidR="002A558F" w:rsidRDefault="002A558F" w:rsidP="002A558F">
      <w:pPr>
        <w:rPr>
          <w:szCs w:val="24"/>
        </w:rPr>
      </w:pPr>
      <w:r>
        <w:rPr>
          <w:szCs w:val="24"/>
        </w:rPr>
        <w:t xml:space="preserve">Nehemiah chapter 8 is a classic example of the use of </w:t>
      </w:r>
      <w:r w:rsidR="007B2A1F">
        <w:rPr>
          <w:szCs w:val="24"/>
        </w:rPr>
        <w:t xml:space="preserve">Scriptures </w:t>
      </w:r>
      <w:r>
        <w:rPr>
          <w:szCs w:val="24"/>
        </w:rPr>
        <w:t xml:space="preserve">in worship.  All of Israel gathered together and Ezra, the scribe, read the Word of God to them.  When he opened the scroll, all the people stood in reverence.  Ezra read the Word from morning to midday and explained the meaning to the people.  Then the congregation lifted their hands, bowed their heads, and worshipped the Lord with their faces to the ground.   </w:t>
      </w:r>
    </w:p>
    <w:p w14:paraId="6C296B22" w14:textId="77777777" w:rsidR="002A558F" w:rsidRDefault="002A558F" w:rsidP="002A558F">
      <w:pPr>
        <w:rPr>
          <w:szCs w:val="24"/>
        </w:rPr>
      </w:pPr>
    </w:p>
    <w:p w14:paraId="0BFFF4DC" w14:textId="1C59EC53" w:rsidR="002A558F" w:rsidRDefault="002A558F" w:rsidP="002A558F">
      <w:pPr>
        <w:rPr>
          <w:szCs w:val="24"/>
        </w:rPr>
      </w:pPr>
      <w:r>
        <w:rPr>
          <w:szCs w:val="24"/>
        </w:rPr>
        <w:t xml:space="preserve">Paul told Timothy, </w:t>
      </w:r>
      <w:r w:rsidRPr="00E14BB9">
        <w:rPr>
          <w:i/>
          <w:iCs/>
          <w:szCs w:val="24"/>
        </w:rPr>
        <w:t>“Devote yourself to the public reading of scripture…</w:t>
      </w:r>
      <w:r>
        <w:rPr>
          <w:i/>
          <w:iCs/>
          <w:szCs w:val="24"/>
        </w:rPr>
        <w:t>”</w:t>
      </w:r>
      <w:r w:rsidRPr="00E14BB9">
        <w:rPr>
          <w:i/>
          <w:iCs/>
          <w:szCs w:val="24"/>
        </w:rPr>
        <w:t>(1 Timothy 4:13, NIV)</w:t>
      </w:r>
      <w:r w:rsidR="006C1B1F">
        <w:rPr>
          <w:i/>
          <w:iCs/>
          <w:szCs w:val="24"/>
        </w:rPr>
        <w:t>.</w:t>
      </w:r>
    </w:p>
    <w:p w14:paraId="756158FC" w14:textId="77777777" w:rsidR="002A558F" w:rsidRDefault="002A558F" w:rsidP="002A558F">
      <w:pPr>
        <w:rPr>
          <w:szCs w:val="24"/>
        </w:rPr>
      </w:pPr>
      <w:r>
        <w:rPr>
          <w:szCs w:val="24"/>
        </w:rPr>
        <w:t>Paul also admonished that the epistles be read in the church (Colossians 4:16).</w:t>
      </w:r>
    </w:p>
    <w:p w14:paraId="329FBD2D" w14:textId="77777777" w:rsidR="002A558F" w:rsidRDefault="002A558F" w:rsidP="002A558F">
      <w:pPr>
        <w:rPr>
          <w:szCs w:val="24"/>
        </w:rPr>
      </w:pPr>
    </w:p>
    <w:p w14:paraId="3529241E" w14:textId="4917BF1E" w:rsidR="002A558F" w:rsidRDefault="002A558F" w:rsidP="002A558F">
      <w:pPr>
        <w:rPr>
          <w:szCs w:val="24"/>
        </w:rPr>
      </w:pPr>
      <w:r>
        <w:rPr>
          <w:szCs w:val="24"/>
        </w:rPr>
        <w:t xml:space="preserve">Some churches do responsive reading of the Word, with the leader reading one verse, the congregation the next.  This can be powerful </w:t>
      </w:r>
      <w:r w:rsidR="006C1B1F">
        <w:rPr>
          <w:szCs w:val="24"/>
        </w:rPr>
        <w:t>when it is done at the direction of the Holy Spirit and not just as a ritual.</w:t>
      </w:r>
      <w:r>
        <w:rPr>
          <w:szCs w:val="24"/>
        </w:rPr>
        <w:t xml:space="preserve">  The responsive readings done by Israel on Mt. Gerizim and Mt. </w:t>
      </w:r>
      <w:proofErr w:type="spellStart"/>
      <w:r>
        <w:rPr>
          <w:szCs w:val="24"/>
        </w:rPr>
        <w:t>Ebal</w:t>
      </w:r>
      <w:proofErr w:type="spellEnd"/>
      <w:r>
        <w:rPr>
          <w:szCs w:val="24"/>
        </w:rPr>
        <w:t xml:space="preserve"> are an example (</w:t>
      </w:r>
      <w:r w:rsidRPr="00D718F7">
        <w:rPr>
          <w:szCs w:val="24"/>
        </w:rPr>
        <w:t>Deut</w:t>
      </w:r>
      <w:r>
        <w:rPr>
          <w:szCs w:val="24"/>
        </w:rPr>
        <w:t>eronomy</w:t>
      </w:r>
      <w:r w:rsidRPr="00D718F7">
        <w:rPr>
          <w:szCs w:val="24"/>
        </w:rPr>
        <w:t xml:space="preserve"> 27:12-13</w:t>
      </w:r>
      <w:r>
        <w:rPr>
          <w:szCs w:val="24"/>
        </w:rPr>
        <w:t>).</w:t>
      </w:r>
      <w:r w:rsidR="00AD20DD">
        <w:rPr>
          <w:szCs w:val="24"/>
        </w:rPr>
        <w:t xml:space="preserve">  Other churches read scriptures at the opening of the service and/or before the speaker’s message.  For sure, a biblical text should be part of the sermon.</w:t>
      </w:r>
    </w:p>
    <w:p w14:paraId="065B524B" w14:textId="77777777" w:rsidR="002A558F" w:rsidRDefault="002A558F" w:rsidP="002A558F">
      <w:pPr>
        <w:rPr>
          <w:szCs w:val="24"/>
        </w:rPr>
      </w:pPr>
    </w:p>
    <w:p w14:paraId="7870ADFB" w14:textId="77777777" w:rsidR="002A558F" w:rsidRDefault="002A558F" w:rsidP="002A558F">
      <w:pPr>
        <w:rPr>
          <w:szCs w:val="24"/>
        </w:rPr>
      </w:pPr>
      <w:r>
        <w:rPr>
          <w:szCs w:val="24"/>
        </w:rPr>
        <w:t>When it is time for the Word in the worship service, an introduction should draw attention to the reading.  Identify the</w:t>
      </w:r>
      <w:r w:rsidRPr="00627522">
        <w:rPr>
          <w:szCs w:val="24"/>
        </w:rPr>
        <w:t xml:space="preserve">  book, chapter, and verses, and point the congregation to the page </w:t>
      </w:r>
      <w:r>
        <w:rPr>
          <w:szCs w:val="24"/>
        </w:rPr>
        <w:t>number</w:t>
      </w:r>
      <w:r w:rsidRPr="00627522">
        <w:rPr>
          <w:szCs w:val="24"/>
        </w:rPr>
        <w:t xml:space="preserve"> </w:t>
      </w:r>
      <w:r>
        <w:rPr>
          <w:szCs w:val="24"/>
        </w:rPr>
        <w:t>if pew Bibles</w:t>
      </w:r>
      <w:r w:rsidRPr="00627522">
        <w:rPr>
          <w:szCs w:val="24"/>
        </w:rPr>
        <w:t xml:space="preserve"> are provided. </w:t>
      </w:r>
      <w:r>
        <w:rPr>
          <w:szCs w:val="24"/>
        </w:rPr>
        <w:t xml:space="preserve"> Some churches ask the congregation to stand in reverence to the Word.  </w:t>
      </w:r>
      <w:r w:rsidRPr="00627522">
        <w:rPr>
          <w:szCs w:val="24"/>
        </w:rPr>
        <w:t xml:space="preserve">A brief  statement </w:t>
      </w:r>
      <w:r>
        <w:rPr>
          <w:szCs w:val="24"/>
        </w:rPr>
        <w:t>should invite</w:t>
      </w:r>
      <w:r w:rsidRPr="00627522">
        <w:rPr>
          <w:szCs w:val="24"/>
        </w:rPr>
        <w:t xml:space="preserve"> attentiveness</w:t>
      </w:r>
      <w:r>
        <w:rPr>
          <w:szCs w:val="24"/>
        </w:rPr>
        <w:t>, such as:</w:t>
      </w:r>
    </w:p>
    <w:p w14:paraId="15CF72DE" w14:textId="77777777" w:rsidR="002A558F" w:rsidRDefault="002A558F" w:rsidP="002A558F">
      <w:pPr>
        <w:rPr>
          <w:szCs w:val="24"/>
        </w:rPr>
      </w:pPr>
      <w:r>
        <w:rPr>
          <w:szCs w:val="24"/>
        </w:rPr>
        <w:tab/>
        <w:t>-</w:t>
      </w:r>
      <w:r w:rsidRPr="00627522">
        <w:rPr>
          <w:szCs w:val="24"/>
        </w:rPr>
        <w:t xml:space="preserve">"The word of the Lord from . . ." </w:t>
      </w:r>
    </w:p>
    <w:p w14:paraId="52766BB7" w14:textId="77777777" w:rsidR="002A558F" w:rsidRDefault="002A558F" w:rsidP="002A558F">
      <w:pPr>
        <w:rPr>
          <w:szCs w:val="24"/>
        </w:rPr>
      </w:pPr>
      <w:r>
        <w:rPr>
          <w:szCs w:val="24"/>
        </w:rPr>
        <w:tab/>
        <w:t>-</w:t>
      </w:r>
      <w:r w:rsidRPr="00627522">
        <w:rPr>
          <w:szCs w:val="24"/>
        </w:rPr>
        <w:t>"A reading from</w:t>
      </w:r>
      <w:r>
        <w:rPr>
          <w:szCs w:val="24"/>
        </w:rPr>
        <w:t xml:space="preserve"> God’s Word in</w:t>
      </w:r>
      <w:r w:rsidRPr="00627522">
        <w:rPr>
          <w:szCs w:val="24"/>
        </w:rPr>
        <w:t xml:space="preserve"> . . ."</w:t>
      </w:r>
    </w:p>
    <w:p w14:paraId="240F26BF" w14:textId="77777777" w:rsidR="002A558F" w:rsidRDefault="002A558F" w:rsidP="002A558F">
      <w:pPr>
        <w:rPr>
          <w:szCs w:val="24"/>
        </w:rPr>
      </w:pPr>
      <w:r>
        <w:rPr>
          <w:szCs w:val="24"/>
        </w:rPr>
        <w:tab/>
        <w:t>-</w:t>
      </w:r>
      <w:r w:rsidRPr="00627522">
        <w:rPr>
          <w:szCs w:val="24"/>
        </w:rPr>
        <w:t xml:space="preserve"> "Hear what the Spirit is saying to the church . . ." </w:t>
      </w:r>
    </w:p>
    <w:p w14:paraId="744E2A00" w14:textId="77777777" w:rsidR="002A558F" w:rsidRDefault="002A558F" w:rsidP="002A558F">
      <w:pPr>
        <w:rPr>
          <w:szCs w:val="24"/>
        </w:rPr>
      </w:pPr>
    </w:p>
    <w:p w14:paraId="010DEEA2" w14:textId="77777777" w:rsidR="007D3178" w:rsidRDefault="002A558F" w:rsidP="002A558F">
      <w:pPr>
        <w:rPr>
          <w:i/>
          <w:iCs/>
          <w:szCs w:val="24"/>
        </w:rPr>
      </w:pPr>
      <w:r>
        <w:rPr>
          <w:szCs w:val="24"/>
        </w:rPr>
        <w:t xml:space="preserve">When the Word of God is taught and received as an act of worship, the listener’s heart is stirred.  as the hearts of the disciples were on the road to Emmaus.  They said, </w:t>
      </w:r>
      <w:r w:rsidRPr="0033586C">
        <w:rPr>
          <w:i/>
          <w:iCs/>
          <w:szCs w:val="24"/>
        </w:rPr>
        <w:t xml:space="preserve">“Did not our heart burn within us while He talked with us on the road, and while He opened the Scriptures to us?”  </w:t>
      </w:r>
    </w:p>
    <w:p w14:paraId="75AE402D" w14:textId="42303FE1" w:rsidR="002A558F" w:rsidRDefault="002A558F" w:rsidP="002A558F">
      <w:pPr>
        <w:rPr>
          <w:szCs w:val="24"/>
        </w:rPr>
      </w:pPr>
      <w:r w:rsidRPr="0033586C">
        <w:rPr>
          <w:i/>
          <w:iCs/>
          <w:szCs w:val="24"/>
        </w:rPr>
        <w:t>(Luke 24:32)</w:t>
      </w:r>
      <w:r>
        <w:rPr>
          <w:i/>
          <w:iCs/>
          <w:szCs w:val="24"/>
        </w:rPr>
        <w:t xml:space="preserve">.  </w:t>
      </w:r>
      <w:r>
        <w:rPr>
          <w:szCs w:val="24"/>
        </w:rPr>
        <w:t>The Word of God reveals the God of the Word, and that result</w:t>
      </w:r>
      <w:r w:rsidR="007B2A1F">
        <w:rPr>
          <w:szCs w:val="24"/>
        </w:rPr>
        <w:t>s</w:t>
      </w:r>
      <w:r>
        <w:rPr>
          <w:szCs w:val="24"/>
        </w:rPr>
        <w:t xml:space="preserve"> in worship</w:t>
      </w:r>
      <w:r w:rsidR="007D3178">
        <w:rPr>
          <w:szCs w:val="24"/>
        </w:rPr>
        <w:t>.</w:t>
      </w:r>
      <w:r>
        <w:rPr>
          <w:szCs w:val="24"/>
        </w:rPr>
        <w:t xml:space="preserve"> </w:t>
      </w:r>
    </w:p>
    <w:p w14:paraId="38E0FA0E" w14:textId="77777777" w:rsidR="002A558F" w:rsidRDefault="002A558F" w:rsidP="002A558F">
      <w:pPr>
        <w:rPr>
          <w:szCs w:val="24"/>
        </w:rPr>
      </w:pPr>
    </w:p>
    <w:p w14:paraId="29E5C0BB" w14:textId="77777777" w:rsidR="002A558F" w:rsidRPr="00627522" w:rsidRDefault="002A558F" w:rsidP="002A558F">
      <w:pPr>
        <w:rPr>
          <w:szCs w:val="24"/>
        </w:rPr>
      </w:pPr>
      <w:r w:rsidRPr="00627522">
        <w:rPr>
          <w:szCs w:val="24"/>
        </w:rPr>
        <w:t xml:space="preserve">When </w:t>
      </w:r>
      <w:r>
        <w:rPr>
          <w:szCs w:val="24"/>
        </w:rPr>
        <w:t>you</w:t>
      </w:r>
      <w:r w:rsidRPr="00627522">
        <w:rPr>
          <w:szCs w:val="24"/>
        </w:rPr>
        <w:t xml:space="preserve"> evaluate</w:t>
      </w:r>
      <w:r>
        <w:rPr>
          <w:szCs w:val="24"/>
        </w:rPr>
        <w:t xml:space="preserve"> the use of the Word in </w:t>
      </w:r>
      <w:r w:rsidRPr="00627522">
        <w:rPr>
          <w:szCs w:val="24"/>
        </w:rPr>
        <w:t xml:space="preserve"> </w:t>
      </w:r>
      <w:r>
        <w:rPr>
          <w:szCs w:val="24"/>
        </w:rPr>
        <w:t xml:space="preserve">a </w:t>
      </w:r>
      <w:r w:rsidRPr="00627522">
        <w:rPr>
          <w:szCs w:val="24"/>
        </w:rPr>
        <w:t>worship</w:t>
      </w:r>
      <w:r>
        <w:rPr>
          <w:szCs w:val="24"/>
        </w:rPr>
        <w:t xml:space="preserve"> service</w:t>
      </w:r>
      <w:r w:rsidRPr="00627522">
        <w:rPr>
          <w:szCs w:val="24"/>
        </w:rPr>
        <w:t xml:space="preserve">, </w:t>
      </w:r>
      <w:r>
        <w:rPr>
          <w:szCs w:val="24"/>
        </w:rPr>
        <w:t>you</w:t>
      </w:r>
      <w:r w:rsidRPr="00627522">
        <w:rPr>
          <w:szCs w:val="24"/>
        </w:rPr>
        <w:t xml:space="preserve"> should </w:t>
      </w:r>
      <w:r>
        <w:rPr>
          <w:szCs w:val="24"/>
        </w:rPr>
        <w:t>a</w:t>
      </w:r>
      <w:r w:rsidRPr="00627522">
        <w:rPr>
          <w:szCs w:val="24"/>
        </w:rPr>
        <w:t>sk questions such as:</w:t>
      </w:r>
    </w:p>
    <w:p w14:paraId="6E1F9102" w14:textId="77777777" w:rsidR="002A558F" w:rsidRDefault="002A558F" w:rsidP="002A558F">
      <w:pPr>
        <w:ind w:left="360"/>
        <w:rPr>
          <w:szCs w:val="24"/>
        </w:rPr>
      </w:pPr>
      <w:r>
        <w:rPr>
          <w:szCs w:val="24"/>
        </w:rPr>
        <w:t>-</w:t>
      </w:r>
      <w:r w:rsidRPr="00627522">
        <w:rPr>
          <w:szCs w:val="24"/>
        </w:rPr>
        <w:t>How prominent was the Word of God in this service</w:t>
      </w:r>
      <w:r>
        <w:rPr>
          <w:szCs w:val="24"/>
        </w:rPr>
        <w:t>?</w:t>
      </w:r>
    </w:p>
    <w:p w14:paraId="56012CDB" w14:textId="77777777" w:rsidR="007B2A1F" w:rsidRDefault="002A558F" w:rsidP="002A558F">
      <w:pPr>
        <w:tabs>
          <w:tab w:val="num" w:pos="720"/>
        </w:tabs>
        <w:ind w:left="360"/>
        <w:rPr>
          <w:szCs w:val="24"/>
        </w:rPr>
      </w:pPr>
      <w:r>
        <w:rPr>
          <w:szCs w:val="24"/>
        </w:rPr>
        <w:t>-W</w:t>
      </w:r>
      <w:r w:rsidRPr="00627522">
        <w:rPr>
          <w:szCs w:val="24"/>
        </w:rPr>
        <w:t>ere the Scriptures relevant to the preaching</w:t>
      </w:r>
      <w:r>
        <w:rPr>
          <w:szCs w:val="24"/>
        </w:rPr>
        <w:t>,</w:t>
      </w:r>
      <w:r w:rsidRPr="00627522">
        <w:rPr>
          <w:szCs w:val="24"/>
        </w:rPr>
        <w:t xml:space="preserve"> teaching</w:t>
      </w:r>
      <w:r>
        <w:rPr>
          <w:szCs w:val="24"/>
        </w:rPr>
        <w:t>, and direction of the Spirit</w:t>
      </w:r>
      <w:r w:rsidR="007B2A1F">
        <w:rPr>
          <w:szCs w:val="24"/>
        </w:rPr>
        <w:t>?</w:t>
      </w:r>
    </w:p>
    <w:p w14:paraId="4C0AFA14" w14:textId="0D70E4CF" w:rsidR="002A558F" w:rsidRDefault="002A558F" w:rsidP="002A558F">
      <w:pPr>
        <w:tabs>
          <w:tab w:val="num" w:pos="720"/>
        </w:tabs>
        <w:ind w:left="360"/>
        <w:rPr>
          <w:szCs w:val="24"/>
        </w:rPr>
      </w:pPr>
      <w:r>
        <w:rPr>
          <w:szCs w:val="24"/>
        </w:rPr>
        <w:t>-Were the Bible readings done with clarity and passion?</w:t>
      </w:r>
    </w:p>
    <w:p w14:paraId="5C28B0F3" w14:textId="77777777" w:rsidR="002A558F" w:rsidRPr="00627522" w:rsidRDefault="002A558F" w:rsidP="002A558F">
      <w:pPr>
        <w:ind w:left="360"/>
        <w:rPr>
          <w:szCs w:val="24"/>
        </w:rPr>
      </w:pPr>
    </w:p>
    <w:p w14:paraId="20193265" w14:textId="77777777" w:rsidR="002A558F" w:rsidRPr="002F5F77" w:rsidRDefault="002A558F" w:rsidP="002A558F">
      <w:pPr>
        <w:jc w:val="center"/>
        <w:rPr>
          <w:b/>
          <w:bCs w:val="0"/>
          <w:szCs w:val="24"/>
        </w:rPr>
      </w:pPr>
      <w:r w:rsidRPr="002F5F77">
        <w:rPr>
          <w:b/>
          <w:bCs w:val="0"/>
          <w:szCs w:val="24"/>
        </w:rPr>
        <w:t>THE LORD’S SUPPER</w:t>
      </w:r>
    </w:p>
    <w:p w14:paraId="01AF178D" w14:textId="77777777" w:rsidR="002A558F" w:rsidRDefault="002A558F" w:rsidP="002A558F">
      <w:pPr>
        <w:rPr>
          <w:szCs w:val="24"/>
        </w:rPr>
      </w:pPr>
    </w:p>
    <w:p w14:paraId="35271AF2" w14:textId="77777777" w:rsidR="002A558F" w:rsidRDefault="002A558F" w:rsidP="002A558F">
      <w:pPr>
        <w:rPr>
          <w:szCs w:val="24"/>
        </w:rPr>
      </w:pPr>
      <w:r>
        <w:rPr>
          <w:szCs w:val="24"/>
        </w:rPr>
        <w:t xml:space="preserve">The Lord’s Supper, or Holy Communion, is when Believers partake of a portion of bread and grape juice as symbols of the body and blood of Jesus Christ.  Any person who is a born-again Believer is qualified to give communion and any born-again Believer is qualified to receive it.  </w:t>
      </w:r>
    </w:p>
    <w:p w14:paraId="38417B87" w14:textId="77777777" w:rsidR="002A558F" w:rsidRDefault="002A558F" w:rsidP="002A558F">
      <w:pPr>
        <w:rPr>
          <w:szCs w:val="24"/>
        </w:rPr>
      </w:pPr>
    </w:p>
    <w:p w14:paraId="432CAAB5" w14:textId="77777777" w:rsidR="002A558F" w:rsidRDefault="002A558F" w:rsidP="002A558F">
      <w:pPr>
        <w:rPr>
          <w:szCs w:val="24"/>
        </w:rPr>
      </w:pPr>
      <w:r>
        <w:rPr>
          <w:szCs w:val="24"/>
        </w:rPr>
        <w:t xml:space="preserve">Communion is important because it is commanded as a memorial to the sacrifice of Jesus Christ on the cross for the sins of all mankind.  It is not a ritual, but a celebration of the life and death of Jesus.  When we celebrate communion, we are remembering Him.  It is a sacred element of biblical worship.  </w:t>
      </w:r>
    </w:p>
    <w:p w14:paraId="239DB23B" w14:textId="77777777" w:rsidR="002A558F" w:rsidRDefault="002A558F" w:rsidP="002A558F">
      <w:pPr>
        <w:rPr>
          <w:szCs w:val="24"/>
        </w:rPr>
      </w:pPr>
    </w:p>
    <w:p w14:paraId="73CB380E" w14:textId="77777777" w:rsidR="002A558F" w:rsidRDefault="002A558F" w:rsidP="002A558F">
      <w:pPr>
        <w:rPr>
          <w:szCs w:val="24"/>
        </w:rPr>
      </w:pPr>
      <w:r>
        <w:rPr>
          <w:szCs w:val="24"/>
        </w:rPr>
        <w:lastRenderedPageBreak/>
        <w:t>Some churches partake of communion weekly or monthly as part of their worship services.  You do not have to be in church to partake of communion however.  You can do it regularly in the privacy of your own personal worship times.</w:t>
      </w:r>
    </w:p>
    <w:p w14:paraId="56325AE2" w14:textId="77777777" w:rsidR="002A558F" w:rsidRDefault="002A558F" w:rsidP="002A558F">
      <w:pPr>
        <w:rPr>
          <w:szCs w:val="24"/>
        </w:rPr>
      </w:pPr>
    </w:p>
    <w:p w14:paraId="64D57C39" w14:textId="43CF181C" w:rsidR="002A558F" w:rsidRDefault="002A558F" w:rsidP="002A558F">
      <w:pPr>
        <w:rPr>
          <w:szCs w:val="24"/>
        </w:rPr>
      </w:pPr>
      <w:r>
        <w:rPr>
          <w:szCs w:val="24"/>
        </w:rPr>
        <w:t xml:space="preserve">Paul’s teaching on the Lord’s </w:t>
      </w:r>
      <w:r w:rsidR="007D3178">
        <w:rPr>
          <w:szCs w:val="24"/>
        </w:rPr>
        <w:t>S</w:t>
      </w:r>
      <w:r>
        <w:rPr>
          <w:szCs w:val="24"/>
        </w:rPr>
        <w:t>upper is found in 1 Corinthians 11:17-34.  As part of this teaching, this reading for communion</w:t>
      </w:r>
      <w:r w:rsidR="00AD20DD">
        <w:rPr>
          <w:szCs w:val="24"/>
        </w:rPr>
        <w:t xml:space="preserve"> service</w:t>
      </w:r>
      <w:r>
        <w:rPr>
          <w:szCs w:val="24"/>
        </w:rPr>
        <w:t xml:space="preserve"> is provided.</w:t>
      </w:r>
    </w:p>
    <w:p w14:paraId="6D0B74AA" w14:textId="77777777" w:rsidR="002A558F" w:rsidRDefault="002A558F" w:rsidP="002A558F">
      <w:pPr>
        <w:rPr>
          <w:szCs w:val="24"/>
        </w:rPr>
      </w:pPr>
    </w:p>
    <w:p w14:paraId="6B87956A" w14:textId="77777777" w:rsidR="002A558F" w:rsidRPr="00F16E33" w:rsidRDefault="002A558F" w:rsidP="002A558F">
      <w:pPr>
        <w:ind w:left="720"/>
        <w:rPr>
          <w:i/>
          <w:iCs/>
          <w:szCs w:val="24"/>
        </w:rPr>
      </w:pPr>
      <w:r w:rsidRPr="00F16E33">
        <w:rPr>
          <w:i/>
          <w:iCs/>
          <w:szCs w:val="24"/>
        </w:rPr>
        <w:t>1 Corinthians 11:23-26</w:t>
      </w:r>
      <w:r>
        <w:rPr>
          <w:i/>
          <w:iCs/>
          <w:szCs w:val="24"/>
        </w:rPr>
        <w:t>, NKJV</w:t>
      </w:r>
      <w:r w:rsidRPr="00F16E33">
        <w:rPr>
          <w:i/>
          <w:iCs/>
          <w:szCs w:val="24"/>
        </w:rPr>
        <w:t>:</w:t>
      </w:r>
    </w:p>
    <w:p w14:paraId="4B7C06DB" w14:textId="77777777" w:rsidR="002A558F" w:rsidRDefault="002A558F" w:rsidP="002A558F">
      <w:pPr>
        <w:ind w:left="720"/>
        <w:rPr>
          <w:i/>
          <w:iCs/>
          <w:szCs w:val="24"/>
        </w:rPr>
      </w:pPr>
    </w:p>
    <w:p w14:paraId="701FE96E" w14:textId="77777777" w:rsidR="002A558F" w:rsidRPr="00F16E33" w:rsidRDefault="002A558F" w:rsidP="002A558F">
      <w:pPr>
        <w:ind w:left="720"/>
        <w:rPr>
          <w:i/>
          <w:iCs/>
          <w:szCs w:val="24"/>
        </w:rPr>
      </w:pPr>
      <w:r w:rsidRPr="00F16E33">
        <w:rPr>
          <w:i/>
          <w:iCs/>
          <w:szCs w:val="24"/>
        </w:rPr>
        <w:t xml:space="preserve">23 For I received from the Lord that which I also delivered to you: that the Lord Jesus on the same night in which He was betrayed took bread; </w:t>
      </w:r>
    </w:p>
    <w:p w14:paraId="134B140E" w14:textId="77777777" w:rsidR="002A558F" w:rsidRPr="00F16E33" w:rsidRDefault="002A558F" w:rsidP="002A558F">
      <w:pPr>
        <w:ind w:left="720"/>
        <w:rPr>
          <w:i/>
          <w:iCs/>
          <w:szCs w:val="24"/>
        </w:rPr>
      </w:pPr>
      <w:r w:rsidRPr="00F16E33">
        <w:rPr>
          <w:i/>
          <w:iCs/>
          <w:szCs w:val="24"/>
        </w:rPr>
        <w:t xml:space="preserve">24 and when He had given thanks, He broke it and said,  "Take, eat; this is My body which is broken for you; do this in remembrance of Me."  </w:t>
      </w:r>
    </w:p>
    <w:p w14:paraId="424D1090" w14:textId="77777777" w:rsidR="002A558F" w:rsidRPr="00F16E33" w:rsidRDefault="002A558F" w:rsidP="002A558F">
      <w:pPr>
        <w:ind w:left="720"/>
        <w:rPr>
          <w:i/>
          <w:iCs/>
          <w:szCs w:val="24"/>
        </w:rPr>
      </w:pPr>
    </w:p>
    <w:p w14:paraId="218135FD" w14:textId="77777777" w:rsidR="002A558F" w:rsidRPr="00F16E33" w:rsidRDefault="002A558F" w:rsidP="002A558F">
      <w:pPr>
        <w:ind w:left="720"/>
        <w:rPr>
          <w:i/>
          <w:iCs/>
          <w:szCs w:val="24"/>
        </w:rPr>
      </w:pPr>
      <w:r w:rsidRPr="00F16E33">
        <w:rPr>
          <w:i/>
          <w:iCs/>
          <w:szCs w:val="24"/>
        </w:rPr>
        <w:t>(Take and eat the bread)</w:t>
      </w:r>
    </w:p>
    <w:p w14:paraId="7500DDEF" w14:textId="77777777" w:rsidR="002A558F" w:rsidRPr="00F16E33" w:rsidRDefault="002A558F" w:rsidP="002A558F">
      <w:pPr>
        <w:ind w:left="720"/>
        <w:rPr>
          <w:i/>
          <w:iCs/>
          <w:szCs w:val="24"/>
        </w:rPr>
      </w:pPr>
    </w:p>
    <w:p w14:paraId="3D4F0E6A" w14:textId="77777777" w:rsidR="002A558F" w:rsidRPr="00F16E33" w:rsidRDefault="002A558F" w:rsidP="002A558F">
      <w:pPr>
        <w:ind w:left="720"/>
        <w:rPr>
          <w:i/>
          <w:iCs/>
          <w:szCs w:val="24"/>
        </w:rPr>
      </w:pPr>
      <w:r w:rsidRPr="00F16E33">
        <w:rPr>
          <w:i/>
          <w:iCs/>
          <w:szCs w:val="24"/>
        </w:rPr>
        <w:t xml:space="preserve">25 In the same manner He also took the cup after supper, saying, "This cup is the new covenant in My blood. This do, as often as you drink it, in remembrance of Me."  </w:t>
      </w:r>
    </w:p>
    <w:p w14:paraId="1CE8C443" w14:textId="77777777" w:rsidR="002A558F" w:rsidRPr="00F16E33" w:rsidRDefault="002A558F" w:rsidP="002A558F">
      <w:pPr>
        <w:ind w:left="720"/>
        <w:rPr>
          <w:i/>
          <w:iCs/>
          <w:szCs w:val="24"/>
        </w:rPr>
      </w:pPr>
      <w:r w:rsidRPr="00F16E33">
        <w:rPr>
          <w:i/>
          <w:iCs/>
          <w:szCs w:val="24"/>
        </w:rPr>
        <w:t xml:space="preserve">26 For as often as you eat this bread and drink this cup, you proclaim the Lord's death till He comes. </w:t>
      </w:r>
    </w:p>
    <w:p w14:paraId="28BE0A52" w14:textId="77777777" w:rsidR="002A558F" w:rsidRDefault="002A558F" w:rsidP="002A558F">
      <w:pPr>
        <w:ind w:left="720"/>
        <w:rPr>
          <w:i/>
          <w:iCs/>
          <w:szCs w:val="24"/>
        </w:rPr>
      </w:pPr>
    </w:p>
    <w:p w14:paraId="1D9EA64F" w14:textId="77777777" w:rsidR="002A558F" w:rsidRPr="00F16E33" w:rsidRDefault="002A558F" w:rsidP="002A558F">
      <w:pPr>
        <w:ind w:left="720"/>
        <w:rPr>
          <w:i/>
          <w:iCs/>
          <w:szCs w:val="24"/>
        </w:rPr>
      </w:pPr>
      <w:r w:rsidRPr="00F16E33">
        <w:rPr>
          <w:i/>
          <w:iCs/>
          <w:szCs w:val="24"/>
        </w:rPr>
        <w:t>(Take and drink of the cup )</w:t>
      </w:r>
    </w:p>
    <w:p w14:paraId="5FEFE82A" w14:textId="77777777" w:rsidR="002A558F" w:rsidRDefault="002A558F" w:rsidP="002A558F">
      <w:pPr>
        <w:rPr>
          <w:szCs w:val="24"/>
        </w:rPr>
      </w:pPr>
    </w:p>
    <w:p w14:paraId="1EA61583" w14:textId="77777777" w:rsidR="002A558F" w:rsidRPr="008A047A" w:rsidRDefault="002A558F" w:rsidP="002A558F">
      <w:pPr>
        <w:jc w:val="center"/>
        <w:rPr>
          <w:b/>
          <w:bCs w:val="0"/>
        </w:rPr>
      </w:pPr>
      <w:r w:rsidRPr="008A047A">
        <w:rPr>
          <w:b/>
          <w:bCs w:val="0"/>
        </w:rPr>
        <w:t>GIVING</w:t>
      </w:r>
    </w:p>
    <w:p w14:paraId="64940C05" w14:textId="77777777" w:rsidR="002A558F" w:rsidRDefault="002A558F" w:rsidP="002A558F"/>
    <w:p w14:paraId="1E9DF5F5" w14:textId="77777777" w:rsidR="002A558F" w:rsidRDefault="002A558F" w:rsidP="002A558F">
      <w:r>
        <w:t xml:space="preserve">Collecting the offering is not an interruption to worship, it is part of worship.  </w:t>
      </w:r>
      <w:r w:rsidRPr="00E605C2">
        <w:t>Perhaps the most powerful text in the Old Testament</w:t>
      </w:r>
      <w:r>
        <w:t xml:space="preserve"> </w:t>
      </w:r>
      <w:r w:rsidRPr="00E605C2">
        <w:t xml:space="preserve">concerning </w:t>
      </w:r>
      <w:r>
        <w:t>giving is</w:t>
      </w:r>
      <w:r w:rsidRPr="00E605C2">
        <w:t xml:space="preserve"> in Malachi 3:8-10, where God accused the Israelites of robbing Him. </w:t>
      </w:r>
      <w:r>
        <w:t xml:space="preserve"> The</w:t>
      </w:r>
      <w:r w:rsidRPr="00E605C2">
        <w:t xml:space="preserve"> people questioned this and asked, "How do we rob You?" </w:t>
      </w:r>
      <w:r>
        <w:t>The</w:t>
      </w:r>
      <w:r w:rsidRPr="00E605C2">
        <w:t xml:space="preserve"> response was</w:t>
      </w:r>
      <w:r>
        <w:t xml:space="preserve"> that they had not brought the tithe, a tenth of all of their income, into the storehouse of God.  Then </w:t>
      </w:r>
      <w:r w:rsidRPr="00E605C2">
        <w:t xml:space="preserve">God </w:t>
      </w:r>
      <w:r>
        <w:t xml:space="preserve"> challenged them:</w:t>
      </w:r>
    </w:p>
    <w:p w14:paraId="2CF17F30" w14:textId="77777777" w:rsidR="002A558F" w:rsidRDefault="002A558F" w:rsidP="002A558F"/>
    <w:p w14:paraId="47A91D58" w14:textId="77777777" w:rsidR="002A558F" w:rsidRPr="0055022E" w:rsidRDefault="002A558F" w:rsidP="002A558F">
      <w:pPr>
        <w:ind w:left="720"/>
        <w:rPr>
          <w:i/>
          <w:iCs/>
        </w:rPr>
      </w:pPr>
      <w:r w:rsidRPr="0055022E">
        <w:rPr>
          <w:i/>
          <w:iCs/>
        </w:rPr>
        <w:t>Bring ye all the tithes into the storehouse, that there may be meat in mine house, and prove me now herewith, saith the Lord of hosts, if I will not open you the windows of heaven, and pour you out a blessing, that there shall not be room enough to receive it.  (Malachi 3:10)</w:t>
      </w:r>
    </w:p>
    <w:p w14:paraId="3DD788B1" w14:textId="77777777" w:rsidR="002A558F" w:rsidRPr="0055022E" w:rsidRDefault="002A558F" w:rsidP="002A558F">
      <w:pPr>
        <w:ind w:left="720"/>
        <w:rPr>
          <w:i/>
          <w:iCs/>
        </w:rPr>
      </w:pPr>
    </w:p>
    <w:p w14:paraId="10A3D255" w14:textId="77777777" w:rsidR="002A558F" w:rsidRDefault="002A558F" w:rsidP="002A558F">
      <w:r>
        <w:t>T</w:t>
      </w:r>
      <w:r w:rsidRPr="00E605C2">
        <w:t xml:space="preserve">he floodgates of heaven </w:t>
      </w:r>
      <w:r>
        <w:t>are opened and unlimited blessings are poured out on those who worship God by giving of their financial resources.</w:t>
      </w:r>
    </w:p>
    <w:p w14:paraId="77C8CD29" w14:textId="77777777" w:rsidR="002A558F" w:rsidRDefault="002A558F" w:rsidP="002A558F"/>
    <w:p w14:paraId="6D738644" w14:textId="3DCC230E" w:rsidR="002A558F" w:rsidRPr="00BC0711" w:rsidRDefault="002A558F" w:rsidP="002A558F">
      <w:pPr>
        <w:rPr>
          <w:i/>
          <w:iCs/>
        </w:rPr>
      </w:pPr>
      <w:r>
        <w:t>In Exodus 23:15, the Lord said that no one should appear before Him empty</w:t>
      </w:r>
      <w:r w:rsidR="007B2A1F">
        <w:t>-</w:t>
      </w:r>
      <w:r>
        <w:t>handed, but</w:t>
      </w:r>
      <w:r w:rsidR="007D3178">
        <w:t xml:space="preserve"> everyone</w:t>
      </w:r>
      <w:r>
        <w:t xml:space="preserve"> should bring an offering as part of their worship.  The psalmist declared</w:t>
      </w:r>
      <w:r w:rsidRPr="00BC0711">
        <w:rPr>
          <w:i/>
          <w:iCs/>
        </w:rPr>
        <w:t>:  “Give unto the Lord the glory due unto his name: bring an offering, and come into his courts” (Psalm 96:8).</w:t>
      </w:r>
    </w:p>
    <w:p w14:paraId="03F2DFF5" w14:textId="14F0715F" w:rsidR="002A558F" w:rsidRDefault="002A558F" w:rsidP="002A558F"/>
    <w:p w14:paraId="673A0CCC" w14:textId="3F068CAD" w:rsidR="007D3178" w:rsidRDefault="007D3178" w:rsidP="002A558F"/>
    <w:p w14:paraId="794F9A84" w14:textId="77777777" w:rsidR="007B2A1F" w:rsidRDefault="007B2A1F" w:rsidP="002A558F"/>
    <w:p w14:paraId="47EF3F73" w14:textId="77777777" w:rsidR="007D3178" w:rsidRPr="00E605C2" w:rsidRDefault="007D3178" w:rsidP="002A558F"/>
    <w:p w14:paraId="17867A38" w14:textId="4061EF53" w:rsidR="002A558F" w:rsidRDefault="002A558F" w:rsidP="002A558F">
      <w:pPr>
        <w:rPr>
          <w:szCs w:val="24"/>
        </w:rPr>
      </w:pPr>
      <w:r>
        <w:rPr>
          <w:szCs w:val="24"/>
        </w:rPr>
        <w:lastRenderedPageBreak/>
        <w:t>Paul instructed the Corinthian church:</w:t>
      </w:r>
    </w:p>
    <w:p w14:paraId="1D0B835F" w14:textId="77777777" w:rsidR="002A558F" w:rsidRDefault="002A558F" w:rsidP="002A558F">
      <w:pPr>
        <w:rPr>
          <w:szCs w:val="24"/>
        </w:rPr>
      </w:pPr>
    </w:p>
    <w:p w14:paraId="5DBBA2DC" w14:textId="77777777" w:rsidR="002A558F" w:rsidRPr="00F16E33" w:rsidRDefault="002A558F" w:rsidP="002A558F">
      <w:pPr>
        <w:ind w:left="720"/>
        <w:rPr>
          <w:i/>
          <w:iCs/>
          <w:szCs w:val="24"/>
        </w:rPr>
      </w:pPr>
      <w:r w:rsidRPr="00F16E33">
        <w:rPr>
          <w:i/>
          <w:iCs/>
          <w:szCs w:val="24"/>
        </w:rPr>
        <w:t xml:space="preserve">Now about the collection for God’s people: Do what I told the Galatian churches to do. On the first day of every week, each one of you should set aside a sum of money in keeping with his income, saving it up, so that when I come no collections will have to be made.  (1 Corinthians 16:1-2).  </w:t>
      </w:r>
    </w:p>
    <w:p w14:paraId="0263B97A" w14:textId="77777777" w:rsidR="002A558F" w:rsidRPr="00F16E33" w:rsidRDefault="002A558F" w:rsidP="002A558F">
      <w:pPr>
        <w:ind w:left="720"/>
        <w:rPr>
          <w:i/>
          <w:iCs/>
          <w:szCs w:val="24"/>
        </w:rPr>
      </w:pPr>
    </w:p>
    <w:p w14:paraId="46CF31D8" w14:textId="77777777" w:rsidR="002A558F" w:rsidRDefault="002A558F" w:rsidP="002A558F">
      <w:pPr>
        <w:rPr>
          <w:szCs w:val="24"/>
        </w:rPr>
      </w:pPr>
      <w:r>
        <w:rPr>
          <w:szCs w:val="24"/>
        </w:rPr>
        <w:t>Paul also revealed that…</w:t>
      </w:r>
    </w:p>
    <w:p w14:paraId="15B811FA" w14:textId="77777777" w:rsidR="002A558F" w:rsidRDefault="002A558F" w:rsidP="002A558F">
      <w:pPr>
        <w:rPr>
          <w:szCs w:val="24"/>
        </w:rPr>
      </w:pPr>
    </w:p>
    <w:p w14:paraId="51965A84" w14:textId="77777777" w:rsidR="002A558F" w:rsidRPr="00954E58" w:rsidRDefault="002A558F" w:rsidP="002A558F">
      <w:pPr>
        <w:ind w:left="720"/>
        <w:rPr>
          <w:i/>
          <w:iCs/>
          <w:szCs w:val="24"/>
        </w:rPr>
      </w:pPr>
      <w:r w:rsidRPr="00954E58">
        <w:rPr>
          <w:i/>
          <w:iCs/>
          <w:szCs w:val="24"/>
        </w:rPr>
        <w:t xml:space="preserve">…He which soweth sparingly shall reap also sparingly; and he which soweth bountifully shall reap also bountifully. Every man according as he </w:t>
      </w:r>
      <w:proofErr w:type="spellStart"/>
      <w:r w:rsidRPr="00954E58">
        <w:rPr>
          <w:i/>
          <w:iCs/>
          <w:szCs w:val="24"/>
        </w:rPr>
        <w:t>purposeth</w:t>
      </w:r>
      <w:proofErr w:type="spellEnd"/>
      <w:r w:rsidRPr="00954E58">
        <w:rPr>
          <w:i/>
          <w:iCs/>
          <w:szCs w:val="24"/>
        </w:rPr>
        <w:t xml:space="preserve"> in his heart, so let him give; not grudgingly, or of necessity: for God loveth a cheerful giver. And God is able to make all grace abound toward you; that ye, always having all sufficiency in all things, may abound to every good work:  (2 Corinthians 9:6-8)</w:t>
      </w:r>
    </w:p>
    <w:p w14:paraId="101B6AB9" w14:textId="77777777" w:rsidR="002A558F" w:rsidRDefault="002A558F" w:rsidP="002A558F">
      <w:pPr>
        <w:rPr>
          <w:szCs w:val="24"/>
        </w:rPr>
      </w:pPr>
    </w:p>
    <w:p w14:paraId="06D9FCD9" w14:textId="77777777" w:rsidR="002A558F" w:rsidRPr="00D71849" w:rsidRDefault="002A558F" w:rsidP="002A558F">
      <w:r w:rsidRPr="00D71849">
        <w:t xml:space="preserve">The biblical way to finance </w:t>
      </w:r>
      <w:r>
        <w:t>a</w:t>
      </w:r>
      <w:r w:rsidRPr="00D71849">
        <w:t xml:space="preserve"> church </w:t>
      </w:r>
      <w:r>
        <w:t xml:space="preserve">or ministry </w:t>
      </w:r>
      <w:r w:rsidRPr="00D71849">
        <w:t>is through giving as an act of worship, not by charging for concerts, seminars, or sales.  When an individual</w:t>
      </w:r>
      <w:r>
        <w:t>,</w:t>
      </w:r>
      <w:r w:rsidRPr="00D71849">
        <w:t xml:space="preserve"> ministry</w:t>
      </w:r>
      <w:r>
        <w:t>, or church</w:t>
      </w:r>
      <w:r w:rsidRPr="00D71849">
        <w:t xml:space="preserve"> learns to worship by giving, they will “always have all sufficiency in all things”.</w:t>
      </w:r>
    </w:p>
    <w:p w14:paraId="73C5C8CD" w14:textId="77777777" w:rsidR="002A558F" w:rsidRPr="00D71849" w:rsidRDefault="002A558F" w:rsidP="002A558F"/>
    <w:p w14:paraId="19223130" w14:textId="77777777" w:rsidR="002A558F" w:rsidRPr="00E605C2" w:rsidRDefault="002A558F" w:rsidP="002A558F">
      <w:pPr>
        <w:jc w:val="center"/>
        <w:rPr>
          <w:b/>
          <w:bCs w:val="0"/>
        </w:rPr>
      </w:pPr>
      <w:r w:rsidRPr="00E605C2">
        <w:rPr>
          <w:b/>
          <w:bCs w:val="0"/>
        </w:rPr>
        <w:t>WATER BAPTISIM</w:t>
      </w:r>
    </w:p>
    <w:p w14:paraId="4FC5C34C" w14:textId="77777777" w:rsidR="002A558F" w:rsidRDefault="002A558F" w:rsidP="002A558F">
      <w:pPr>
        <w:rPr>
          <w:b/>
          <w:bCs w:val="0"/>
        </w:rPr>
      </w:pPr>
    </w:p>
    <w:p w14:paraId="70E211AC" w14:textId="77777777" w:rsidR="002A558F" w:rsidRPr="0025244A" w:rsidRDefault="002A558F" w:rsidP="002A558F">
      <w:pPr>
        <w:rPr>
          <w:szCs w:val="24"/>
        </w:rPr>
      </w:pPr>
      <w:r w:rsidRPr="0025244A">
        <w:rPr>
          <w:szCs w:val="24"/>
        </w:rPr>
        <w:t>The passage which best introduces</w:t>
      </w:r>
      <w:r>
        <w:rPr>
          <w:szCs w:val="24"/>
        </w:rPr>
        <w:t xml:space="preserve"> water</w:t>
      </w:r>
      <w:r w:rsidRPr="0025244A">
        <w:rPr>
          <w:szCs w:val="24"/>
        </w:rPr>
        <w:t xml:space="preserve"> baptism describes the baptism of Jesus:</w:t>
      </w:r>
    </w:p>
    <w:p w14:paraId="2BCCF63C" w14:textId="77777777" w:rsidR="002A558F" w:rsidRPr="0025244A" w:rsidRDefault="002A558F" w:rsidP="002A558F">
      <w:pPr>
        <w:rPr>
          <w:szCs w:val="24"/>
        </w:rPr>
      </w:pPr>
    </w:p>
    <w:p w14:paraId="710F3449" w14:textId="77777777" w:rsidR="002A558F" w:rsidRPr="00604EF8" w:rsidRDefault="002A558F" w:rsidP="002A558F">
      <w:pPr>
        <w:ind w:left="720" w:right="720"/>
        <w:rPr>
          <w:i/>
          <w:iCs/>
          <w:szCs w:val="24"/>
        </w:rPr>
      </w:pPr>
      <w:r w:rsidRPr="00604EF8">
        <w:rPr>
          <w:i/>
          <w:iCs/>
          <w:szCs w:val="24"/>
        </w:rPr>
        <w:t xml:space="preserve">Then cometh Jesus from Galilee to be baptized of him. But John forbade Him, saying, I have need to be baptized of thee, and </w:t>
      </w:r>
      <w:proofErr w:type="spellStart"/>
      <w:r w:rsidRPr="00604EF8">
        <w:rPr>
          <w:i/>
          <w:iCs/>
          <w:szCs w:val="24"/>
        </w:rPr>
        <w:t>comest</w:t>
      </w:r>
      <w:proofErr w:type="spellEnd"/>
      <w:r w:rsidRPr="00604EF8">
        <w:rPr>
          <w:i/>
          <w:iCs/>
          <w:szCs w:val="24"/>
        </w:rPr>
        <w:t xml:space="preserve"> thou to me?</w:t>
      </w:r>
      <w:r>
        <w:rPr>
          <w:i/>
          <w:iCs/>
          <w:szCs w:val="24"/>
        </w:rPr>
        <w:t xml:space="preserve"> </w:t>
      </w:r>
      <w:r w:rsidRPr="00604EF8">
        <w:rPr>
          <w:i/>
          <w:iCs/>
          <w:szCs w:val="24"/>
        </w:rPr>
        <w:t>And Jesus answering said unto him, Suffer it to be so now:  for thus it becometh us to fulfill all righteousness. Then he suffered Him. And Jesus, when He was baptized went up straightway out of the water:  and, lo, the heavens were opened unto Him, and He saw the Spirit of God descending like a dove, and lighting upon Him: And lo a voice from Heaven, saying, This is my beloved Son, in whom I am well pleased.  (Matthew 3:13-17)</w:t>
      </w:r>
    </w:p>
    <w:p w14:paraId="6F55C236" w14:textId="77777777" w:rsidR="002A558F" w:rsidRPr="00604EF8" w:rsidRDefault="002A558F" w:rsidP="002A558F">
      <w:pPr>
        <w:rPr>
          <w:i/>
          <w:iCs/>
          <w:szCs w:val="24"/>
        </w:rPr>
      </w:pPr>
    </w:p>
    <w:p w14:paraId="48088ED2" w14:textId="50B81037" w:rsidR="002A558F" w:rsidRDefault="002A558F" w:rsidP="002A558F">
      <w:pPr>
        <w:rPr>
          <w:szCs w:val="24"/>
        </w:rPr>
      </w:pPr>
      <w:r w:rsidRPr="0025244A">
        <w:rPr>
          <w:szCs w:val="24"/>
        </w:rPr>
        <w:t>Jesus was not baptized by John as evidence that He had repented of sin because He had no sins for which to repent.  Jesus was baptized to "complete all righteousness.”  He was setting a  righteous example</w:t>
      </w:r>
      <w:r>
        <w:rPr>
          <w:szCs w:val="24"/>
        </w:rPr>
        <w:t xml:space="preserve"> </w:t>
      </w:r>
      <w:r w:rsidRPr="0025244A">
        <w:rPr>
          <w:szCs w:val="24"/>
        </w:rPr>
        <w:t>of</w:t>
      </w:r>
      <w:r>
        <w:rPr>
          <w:szCs w:val="24"/>
        </w:rPr>
        <w:t xml:space="preserve"> </w:t>
      </w:r>
      <w:r w:rsidRPr="0025244A">
        <w:rPr>
          <w:szCs w:val="24"/>
        </w:rPr>
        <w:t xml:space="preserve">behavior which He wanted all </w:t>
      </w:r>
      <w:r>
        <w:rPr>
          <w:szCs w:val="24"/>
        </w:rPr>
        <w:t>B</w:t>
      </w:r>
      <w:r w:rsidRPr="0025244A">
        <w:rPr>
          <w:szCs w:val="24"/>
        </w:rPr>
        <w:t xml:space="preserve">elievers to follow. In allowing Himself to be baptized, Jesus showed outward obedience to the will of God.  Through this act of obedience He fulfilled the plan of God.  </w:t>
      </w:r>
    </w:p>
    <w:p w14:paraId="0B5BFC36" w14:textId="77777777" w:rsidR="002A558F" w:rsidRDefault="002A558F" w:rsidP="002A558F">
      <w:pPr>
        <w:rPr>
          <w:szCs w:val="24"/>
        </w:rPr>
      </w:pPr>
    </w:p>
    <w:p w14:paraId="62E76900" w14:textId="5BAE20EF" w:rsidR="002A558F" w:rsidRDefault="002A558F" w:rsidP="002A558F">
      <w:pPr>
        <w:rPr>
          <w:szCs w:val="24"/>
        </w:rPr>
      </w:pPr>
      <w:r w:rsidRPr="0025244A">
        <w:rPr>
          <w:szCs w:val="24"/>
        </w:rPr>
        <w:t xml:space="preserve">When </w:t>
      </w:r>
      <w:r>
        <w:rPr>
          <w:szCs w:val="24"/>
        </w:rPr>
        <w:t>B</w:t>
      </w:r>
      <w:r w:rsidRPr="0025244A">
        <w:rPr>
          <w:szCs w:val="24"/>
        </w:rPr>
        <w:t xml:space="preserve">elievers are baptized, this outward act symbolizes the inward righteousness which they have received by faith. </w:t>
      </w:r>
      <w:r>
        <w:rPr>
          <w:szCs w:val="24"/>
        </w:rPr>
        <w:t xml:space="preserve"> </w:t>
      </w:r>
      <w:r w:rsidRPr="0025244A">
        <w:rPr>
          <w:szCs w:val="24"/>
        </w:rPr>
        <w:t>Christian baptism in water is symbol</w:t>
      </w:r>
      <w:r w:rsidR="00BB525B">
        <w:rPr>
          <w:szCs w:val="24"/>
        </w:rPr>
        <w:t>ic</w:t>
      </w:r>
      <w:r w:rsidRPr="0025244A">
        <w:rPr>
          <w:szCs w:val="24"/>
        </w:rPr>
        <w:t xml:space="preserve"> of the death and resurrection of Jesus. It </w:t>
      </w:r>
      <w:r w:rsidR="00BB525B">
        <w:rPr>
          <w:szCs w:val="24"/>
        </w:rPr>
        <w:t>illustrates</w:t>
      </w:r>
      <w:r w:rsidRPr="0025244A">
        <w:rPr>
          <w:szCs w:val="24"/>
        </w:rPr>
        <w:t xml:space="preserve"> death to sin as you are immersed in that "grave" of water and resurrection into a new life lived for God in righteousness as you come up out of the water.</w:t>
      </w:r>
      <w:r>
        <w:rPr>
          <w:szCs w:val="24"/>
        </w:rPr>
        <w:t xml:space="preserve"> </w:t>
      </w:r>
      <w:r w:rsidRPr="0025244A">
        <w:rPr>
          <w:szCs w:val="24"/>
        </w:rPr>
        <w:t xml:space="preserve">True Christian baptism means </w:t>
      </w:r>
      <w:r w:rsidR="00816B28">
        <w:rPr>
          <w:szCs w:val="24"/>
        </w:rPr>
        <w:t>you</w:t>
      </w:r>
      <w:r w:rsidRPr="0025244A">
        <w:rPr>
          <w:szCs w:val="24"/>
        </w:rPr>
        <w:t xml:space="preserve"> are baptized into </w:t>
      </w:r>
      <w:r w:rsidR="006C1B1F">
        <w:rPr>
          <w:szCs w:val="24"/>
        </w:rPr>
        <w:t>new life in Christ</w:t>
      </w:r>
      <w:r w:rsidRPr="0025244A">
        <w:rPr>
          <w:szCs w:val="24"/>
        </w:rPr>
        <w:t>, not into a particular church or denomination</w:t>
      </w:r>
      <w:r>
        <w:rPr>
          <w:szCs w:val="24"/>
        </w:rPr>
        <w:t xml:space="preserve"> (Galatians 3:27).  It is an act of obedience and worship, and is a powerful inclusion in a worship service.</w:t>
      </w:r>
    </w:p>
    <w:p w14:paraId="62B4067B" w14:textId="77777777" w:rsidR="002A558F" w:rsidRPr="0025244A" w:rsidRDefault="002A558F" w:rsidP="002A558F">
      <w:pPr>
        <w:rPr>
          <w:szCs w:val="24"/>
        </w:rPr>
      </w:pPr>
    </w:p>
    <w:p w14:paraId="2F698296" w14:textId="70AD5E86" w:rsidR="002A558F" w:rsidRPr="0025244A" w:rsidRDefault="002A558F" w:rsidP="002A558F">
      <w:pPr>
        <w:rPr>
          <w:szCs w:val="24"/>
        </w:rPr>
      </w:pPr>
      <w:r w:rsidRPr="0025244A">
        <w:rPr>
          <w:szCs w:val="24"/>
        </w:rPr>
        <w:lastRenderedPageBreak/>
        <w:t>Some churches baptize by sprinkling with water</w:t>
      </w:r>
      <w:r w:rsidR="001F77CF">
        <w:rPr>
          <w:szCs w:val="24"/>
        </w:rPr>
        <w:t>, while o</w:t>
      </w:r>
      <w:r w:rsidRPr="0025244A">
        <w:rPr>
          <w:szCs w:val="24"/>
        </w:rPr>
        <w:t>thers totally immerse in water.  When Jesus was baptized He went down into and came up out of the water.  Considering this and the Biblical meaning of the word "baptize", we must conclude</w:t>
      </w:r>
      <w:r w:rsidR="00CC581E">
        <w:rPr>
          <w:szCs w:val="24"/>
        </w:rPr>
        <w:t xml:space="preserve"> that</w:t>
      </w:r>
      <w:r w:rsidRPr="0025244A">
        <w:rPr>
          <w:szCs w:val="24"/>
        </w:rPr>
        <w:t xml:space="preserve"> He was fully immersed in the waters of Jordan.</w:t>
      </w:r>
    </w:p>
    <w:p w14:paraId="7DC38F87" w14:textId="77777777" w:rsidR="002A558F" w:rsidRPr="0025244A" w:rsidRDefault="002A558F" w:rsidP="002A558F">
      <w:pPr>
        <w:rPr>
          <w:szCs w:val="24"/>
        </w:rPr>
      </w:pPr>
    </w:p>
    <w:p w14:paraId="5266227B" w14:textId="20A23405" w:rsidR="002A558F" w:rsidRDefault="002A558F" w:rsidP="002A558F">
      <w:pPr>
        <w:rPr>
          <w:szCs w:val="24"/>
        </w:rPr>
      </w:pPr>
      <w:r w:rsidRPr="0025244A">
        <w:rPr>
          <w:szCs w:val="24"/>
        </w:rPr>
        <w:t>To be eligible for water baptism a person must receive proper instruction</w:t>
      </w:r>
      <w:r>
        <w:rPr>
          <w:szCs w:val="24"/>
        </w:rPr>
        <w:t xml:space="preserve"> (Matthew 28:19-20; Acts 16:14-15);</w:t>
      </w:r>
      <w:r w:rsidRPr="0025244A">
        <w:rPr>
          <w:szCs w:val="24"/>
        </w:rPr>
        <w:t xml:space="preserve"> </w:t>
      </w:r>
      <w:r>
        <w:rPr>
          <w:szCs w:val="24"/>
        </w:rPr>
        <w:t xml:space="preserve">they must </w:t>
      </w:r>
      <w:r w:rsidRPr="0025244A">
        <w:rPr>
          <w:szCs w:val="24"/>
        </w:rPr>
        <w:t>repent</w:t>
      </w:r>
      <w:r>
        <w:rPr>
          <w:szCs w:val="24"/>
        </w:rPr>
        <w:t xml:space="preserve"> (Acts 2:37-38);</w:t>
      </w:r>
      <w:r w:rsidRPr="0025244A">
        <w:rPr>
          <w:szCs w:val="24"/>
        </w:rPr>
        <w:t xml:space="preserve"> believe</w:t>
      </w:r>
      <w:r>
        <w:rPr>
          <w:szCs w:val="24"/>
        </w:rPr>
        <w:t xml:space="preserve"> (Mark 16;15-16; Acts 8:36-38);</w:t>
      </w:r>
      <w:r w:rsidRPr="0025244A">
        <w:rPr>
          <w:szCs w:val="24"/>
        </w:rPr>
        <w:t xml:space="preserve"> and </w:t>
      </w:r>
      <w:r w:rsidR="00346D1C">
        <w:rPr>
          <w:szCs w:val="24"/>
        </w:rPr>
        <w:t xml:space="preserve">they must </w:t>
      </w:r>
      <w:r w:rsidRPr="0025244A">
        <w:rPr>
          <w:szCs w:val="24"/>
        </w:rPr>
        <w:t>have a good conscience toward God</w:t>
      </w:r>
      <w:r>
        <w:rPr>
          <w:szCs w:val="24"/>
        </w:rPr>
        <w:t xml:space="preserve"> (1 Peter 3:21)</w:t>
      </w:r>
      <w:r w:rsidRPr="0025244A">
        <w:rPr>
          <w:szCs w:val="24"/>
        </w:rPr>
        <w:t>.  The length of time it takes to meet these requirements will differ depending on the individual.</w:t>
      </w:r>
      <w:r>
        <w:rPr>
          <w:szCs w:val="24"/>
        </w:rPr>
        <w:t xml:space="preserve">  </w:t>
      </w:r>
      <w:r w:rsidRPr="0025244A">
        <w:rPr>
          <w:szCs w:val="24"/>
        </w:rPr>
        <w:t xml:space="preserve">Some churches require those who desire baptism to </w:t>
      </w:r>
      <w:r w:rsidR="00BB525B">
        <w:rPr>
          <w:szCs w:val="24"/>
        </w:rPr>
        <w:t>complete</w:t>
      </w:r>
      <w:r w:rsidRPr="0025244A">
        <w:rPr>
          <w:szCs w:val="24"/>
        </w:rPr>
        <w:t xml:space="preserve"> periods of instruction lasting weeks or months. But the Bible says that on the day of Pentecost three thousand people were baptized.  A few hours before they were unbelievers who rejected Jesus </w:t>
      </w:r>
      <w:r w:rsidR="00346D1C">
        <w:rPr>
          <w:szCs w:val="24"/>
        </w:rPr>
        <w:t>as</w:t>
      </w:r>
      <w:r w:rsidRPr="0025244A">
        <w:rPr>
          <w:szCs w:val="24"/>
        </w:rPr>
        <w:t xml:space="preserve"> the Messiah of Israel </w:t>
      </w:r>
      <w:r w:rsidR="00346D1C">
        <w:rPr>
          <w:szCs w:val="24"/>
        </w:rPr>
        <w:t>and</w:t>
      </w:r>
      <w:r w:rsidRPr="0025244A">
        <w:rPr>
          <w:szCs w:val="24"/>
        </w:rPr>
        <w:t xml:space="preserve"> the Son of God.  </w:t>
      </w:r>
      <w:r>
        <w:rPr>
          <w:szCs w:val="24"/>
        </w:rPr>
        <w:t>They were baptized as part of a powerful worship service in which 3000 new Believers were added to the church (Acts 2:41).</w:t>
      </w:r>
    </w:p>
    <w:p w14:paraId="3345AD04" w14:textId="77777777" w:rsidR="002A558F" w:rsidRPr="0025244A" w:rsidRDefault="002A558F" w:rsidP="002A558F">
      <w:pPr>
        <w:rPr>
          <w:szCs w:val="24"/>
        </w:rPr>
      </w:pPr>
    </w:p>
    <w:p w14:paraId="51606DA2" w14:textId="77777777" w:rsidR="002A558F" w:rsidRPr="00036E69" w:rsidRDefault="002A558F" w:rsidP="002A558F">
      <w:pPr>
        <w:jc w:val="center"/>
        <w:rPr>
          <w:b/>
          <w:bCs w:val="0"/>
        </w:rPr>
      </w:pPr>
      <w:r w:rsidRPr="00036E69">
        <w:rPr>
          <w:b/>
          <w:bCs w:val="0"/>
        </w:rPr>
        <w:t>SERVING</w:t>
      </w:r>
    </w:p>
    <w:p w14:paraId="7B5AB664" w14:textId="77777777" w:rsidR="002A558F" w:rsidRDefault="002A558F" w:rsidP="002A558F"/>
    <w:p w14:paraId="621412A9" w14:textId="77777777" w:rsidR="002A558F" w:rsidRDefault="002A558F" w:rsidP="002A558F">
      <w:r>
        <w:t xml:space="preserve">The Bible teaches that the Holy Spirit has given every Believer a gift or gifts (1 Corinthians 12:7-11).  </w:t>
      </w:r>
    </w:p>
    <w:p w14:paraId="371CD2CF" w14:textId="77777777" w:rsidR="002A558F" w:rsidRDefault="002A558F" w:rsidP="002A558F"/>
    <w:p w14:paraId="67D01AE0" w14:textId="77777777" w:rsidR="002A558F" w:rsidRPr="00E47C8A" w:rsidRDefault="002A558F" w:rsidP="002A558F">
      <w:pPr>
        <w:ind w:left="720"/>
        <w:rPr>
          <w:i/>
          <w:iCs/>
        </w:rPr>
      </w:pPr>
      <w:r w:rsidRPr="00E47C8A">
        <w:rPr>
          <w:i/>
          <w:iCs/>
        </w:rPr>
        <w:t>As every man hath received the gift, even so minister the same one to another, as good stewards of the manifold grace of God. If any man speak, let him speak as the oracles of God; if any man minister, let him do it as of the ability which God giveth: that God in all things may be glorified through Jesus Christ, to whom be praise and dominion for ever and ever. Amen.  (1 Peter 4:10-11)</w:t>
      </w:r>
    </w:p>
    <w:p w14:paraId="35A3EEC0" w14:textId="77777777" w:rsidR="002A558F" w:rsidRDefault="002A558F" w:rsidP="002A558F"/>
    <w:p w14:paraId="6D0AFA63" w14:textId="014A7841" w:rsidR="002A558F" w:rsidRDefault="002A558F" w:rsidP="002A558F">
      <w:r>
        <w:t>When you use your spiritual gifts to minister</w:t>
      </w:r>
      <w:r w:rsidR="00346D1C">
        <w:t xml:space="preserve"> to others</w:t>
      </w:r>
      <w:r>
        <w:t xml:space="preserve">, it is an act of worship.  Always remember, however, that your works should flow from your worship.  A.W. Tozer notes: </w:t>
      </w:r>
    </w:p>
    <w:p w14:paraId="5934A279" w14:textId="77777777" w:rsidR="002A558F" w:rsidRDefault="002A558F" w:rsidP="002A558F"/>
    <w:p w14:paraId="5349D532" w14:textId="558E5343" w:rsidR="002A558F" w:rsidRPr="00023F34" w:rsidRDefault="002A558F" w:rsidP="002A558F">
      <w:pPr>
        <w:ind w:left="720"/>
        <w:rPr>
          <w:i/>
          <w:iCs/>
        </w:rPr>
      </w:pPr>
      <w:r w:rsidRPr="00023F34">
        <w:rPr>
          <w:i/>
          <w:iCs/>
        </w:rPr>
        <w:t xml:space="preserve">“Without a doubt the emphasis in Christian teaching today should be on worship.  There is little danger that we shall become merely </w:t>
      </w:r>
      <w:r w:rsidR="00BF045F">
        <w:rPr>
          <w:i/>
          <w:iCs/>
        </w:rPr>
        <w:t>worshipper</w:t>
      </w:r>
      <w:r w:rsidRPr="00023F34">
        <w:rPr>
          <w:i/>
          <w:iCs/>
        </w:rPr>
        <w:t>s and neglect the practical implications of the gospel.  No one can long worship God in spirit and in truth before the obligation to holy service becomes too strong to resist.  Fellowship with God leads straight to obedience and good works. That is the divine order and it can never be reversed.</w:t>
      </w:r>
      <w:r>
        <w:rPr>
          <w:i/>
          <w:iCs/>
        </w:rPr>
        <w:t>”</w:t>
      </w:r>
      <w:r w:rsidRPr="00023F34">
        <w:rPr>
          <w:i/>
          <w:iCs/>
        </w:rPr>
        <w:t xml:space="preserve">  A.W. Tozer</w:t>
      </w:r>
    </w:p>
    <w:p w14:paraId="5284C5D1" w14:textId="77777777" w:rsidR="002A558F" w:rsidRPr="00023F34" w:rsidRDefault="002A558F" w:rsidP="002A558F">
      <w:pPr>
        <w:ind w:left="720"/>
        <w:rPr>
          <w:i/>
          <w:iCs/>
        </w:rPr>
      </w:pPr>
    </w:p>
    <w:p w14:paraId="1B66B76D" w14:textId="77777777" w:rsidR="00BB525B" w:rsidRDefault="00BB525B" w:rsidP="002A558F">
      <w:pPr>
        <w:jc w:val="center"/>
        <w:rPr>
          <w:b/>
        </w:rPr>
      </w:pPr>
    </w:p>
    <w:p w14:paraId="294D5510" w14:textId="77777777" w:rsidR="00BB525B" w:rsidRDefault="00BB525B" w:rsidP="002A558F">
      <w:pPr>
        <w:jc w:val="center"/>
        <w:rPr>
          <w:b/>
        </w:rPr>
      </w:pPr>
    </w:p>
    <w:p w14:paraId="20AB3910" w14:textId="77777777" w:rsidR="00BB525B" w:rsidRDefault="00BB525B" w:rsidP="002A558F">
      <w:pPr>
        <w:jc w:val="center"/>
        <w:rPr>
          <w:b/>
        </w:rPr>
      </w:pPr>
    </w:p>
    <w:p w14:paraId="44C31390" w14:textId="77777777" w:rsidR="00BB525B" w:rsidRDefault="00BB525B" w:rsidP="002A558F">
      <w:pPr>
        <w:jc w:val="center"/>
        <w:rPr>
          <w:b/>
        </w:rPr>
      </w:pPr>
    </w:p>
    <w:p w14:paraId="4147B448" w14:textId="77777777" w:rsidR="00BB525B" w:rsidRDefault="00BB525B" w:rsidP="002A558F">
      <w:pPr>
        <w:jc w:val="center"/>
        <w:rPr>
          <w:b/>
        </w:rPr>
      </w:pPr>
    </w:p>
    <w:p w14:paraId="71317E8F" w14:textId="77777777" w:rsidR="00BB525B" w:rsidRDefault="00BB525B" w:rsidP="002A558F">
      <w:pPr>
        <w:jc w:val="center"/>
        <w:rPr>
          <w:b/>
        </w:rPr>
      </w:pPr>
    </w:p>
    <w:p w14:paraId="7AF939E2" w14:textId="77777777" w:rsidR="00BB525B" w:rsidRDefault="00BB525B" w:rsidP="002A558F">
      <w:pPr>
        <w:jc w:val="center"/>
        <w:rPr>
          <w:b/>
        </w:rPr>
      </w:pPr>
    </w:p>
    <w:p w14:paraId="02129D77" w14:textId="77777777" w:rsidR="00BB525B" w:rsidRDefault="00BB525B" w:rsidP="002A558F">
      <w:pPr>
        <w:jc w:val="center"/>
        <w:rPr>
          <w:b/>
        </w:rPr>
      </w:pPr>
    </w:p>
    <w:p w14:paraId="0034B014" w14:textId="77777777" w:rsidR="00BB525B" w:rsidRDefault="00BB525B" w:rsidP="002A558F">
      <w:pPr>
        <w:jc w:val="center"/>
        <w:rPr>
          <w:b/>
        </w:rPr>
      </w:pPr>
    </w:p>
    <w:p w14:paraId="21A8BAF1" w14:textId="77777777" w:rsidR="00BB525B" w:rsidRDefault="00BB525B" w:rsidP="002A558F">
      <w:pPr>
        <w:jc w:val="center"/>
        <w:rPr>
          <w:b/>
        </w:rPr>
      </w:pPr>
    </w:p>
    <w:p w14:paraId="1498543C" w14:textId="005395DC" w:rsidR="002A558F" w:rsidRPr="00210485" w:rsidRDefault="002A558F" w:rsidP="002A558F">
      <w:pPr>
        <w:jc w:val="center"/>
        <w:rPr>
          <w:b/>
        </w:rPr>
      </w:pPr>
      <w:r w:rsidRPr="00210485">
        <w:rPr>
          <w:b/>
        </w:rPr>
        <w:lastRenderedPageBreak/>
        <w:t>SELF-TEST</w:t>
      </w:r>
    </w:p>
    <w:p w14:paraId="79FBD7A8" w14:textId="77777777" w:rsidR="002A558F" w:rsidRDefault="002A558F" w:rsidP="002A558F"/>
    <w:p w14:paraId="4D8D3C2B" w14:textId="77777777" w:rsidR="002A558F" w:rsidRDefault="002A558F" w:rsidP="002A558F"/>
    <w:p w14:paraId="3E4A2C71" w14:textId="5A15BC70" w:rsidR="002A558F" w:rsidRDefault="007E3597" w:rsidP="002A558F">
      <w:r>
        <w:t>1.</w:t>
      </w:r>
      <w:r>
        <w:tab/>
      </w:r>
      <w:r w:rsidR="002A558F">
        <w:t>Write the key verse.</w:t>
      </w:r>
    </w:p>
    <w:p w14:paraId="1DF27C63" w14:textId="77777777" w:rsidR="0071662E" w:rsidRDefault="0071662E" w:rsidP="002A558F"/>
    <w:p w14:paraId="55FBEC12" w14:textId="77777777" w:rsidR="0071662E" w:rsidRDefault="0071662E" w:rsidP="0071662E">
      <w:r>
        <w:t>________________________________________________________________________</w:t>
      </w:r>
    </w:p>
    <w:p w14:paraId="1FA3E87C" w14:textId="77777777" w:rsidR="0071662E" w:rsidRDefault="0071662E" w:rsidP="002A558F"/>
    <w:p w14:paraId="3E97B754" w14:textId="4EEE1B8E" w:rsidR="002A558F" w:rsidRDefault="002A558F" w:rsidP="002A558F">
      <w:r>
        <w:t>________________________________________________________________________</w:t>
      </w:r>
    </w:p>
    <w:p w14:paraId="16F3C6C5" w14:textId="77777777" w:rsidR="0071662E" w:rsidRDefault="0071662E" w:rsidP="002A558F"/>
    <w:p w14:paraId="5D60E7E8" w14:textId="7A9A9284" w:rsidR="002A558F" w:rsidRDefault="002A558F" w:rsidP="002A558F">
      <w:r>
        <w:t>________________________________________________________________________</w:t>
      </w:r>
    </w:p>
    <w:p w14:paraId="69AD99AD" w14:textId="3E73B063" w:rsidR="002A558F" w:rsidRDefault="0071662E" w:rsidP="002A558F">
      <w:r>
        <w:t>2.</w:t>
      </w:r>
      <w:r>
        <w:tab/>
      </w:r>
      <w:r w:rsidR="002A558F">
        <w:t>Why is prayer important to worship?</w:t>
      </w:r>
    </w:p>
    <w:p w14:paraId="777816C4" w14:textId="77777777" w:rsidR="0071662E" w:rsidRDefault="0071662E" w:rsidP="002A558F"/>
    <w:p w14:paraId="3C9C47C7" w14:textId="77777777" w:rsidR="0071662E" w:rsidRDefault="0071662E" w:rsidP="0071662E">
      <w:r>
        <w:t>________________________________________________________________________</w:t>
      </w:r>
    </w:p>
    <w:p w14:paraId="0F37F30D" w14:textId="77777777" w:rsidR="0071662E" w:rsidRDefault="0071662E" w:rsidP="002A558F"/>
    <w:p w14:paraId="43ED7F5A" w14:textId="6E1AA4FA" w:rsidR="002A558F" w:rsidRDefault="002A558F" w:rsidP="002A558F">
      <w:r>
        <w:t>________________________________________________________________________</w:t>
      </w:r>
    </w:p>
    <w:p w14:paraId="23BD698C" w14:textId="77777777" w:rsidR="0071662E" w:rsidRDefault="0071662E" w:rsidP="002A558F"/>
    <w:p w14:paraId="093B830E" w14:textId="550E6173" w:rsidR="002A558F" w:rsidRDefault="002A558F" w:rsidP="002A558F">
      <w:r>
        <w:t>________________________________________________________________________</w:t>
      </w:r>
    </w:p>
    <w:p w14:paraId="26CFDBA9" w14:textId="717F5241" w:rsidR="006C1B1F" w:rsidRDefault="006C1B1F" w:rsidP="006C1B1F">
      <w:r>
        <w:t>3.</w:t>
      </w:r>
      <w:r>
        <w:tab/>
        <w:t>Discuss the manifestation of tongues in worship.</w:t>
      </w:r>
    </w:p>
    <w:p w14:paraId="0F2AB7BE" w14:textId="77777777" w:rsidR="006C1B1F" w:rsidRDefault="006C1B1F" w:rsidP="006C1B1F"/>
    <w:p w14:paraId="74D7A33A" w14:textId="77777777" w:rsidR="006C1B1F" w:rsidRDefault="006C1B1F" w:rsidP="006C1B1F">
      <w:r>
        <w:t>________________________________________________________________________</w:t>
      </w:r>
    </w:p>
    <w:p w14:paraId="0F9DD28C" w14:textId="77777777" w:rsidR="006C1B1F" w:rsidRDefault="006C1B1F" w:rsidP="006C1B1F"/>
    <w:p w14:paraId="34A2FCAF" w14:textId="77777777" w:rsidR="006C1B1F" w:rsidRDefault="006C1B1F" w:rsidP="006C1B1F">
      <w:r>
        <w:t>________________________________________________________________________</w:t>
      </w:r>
    </w:p>
    <w:p w14:paraId="6BC48569" w14:textId="77777777" w:rsidR="006C1B1F" w:rsidRDefault="006C1B1F" w:rsidP="006C1B1F"/>
    <w:p w14:paraId="6D3F040E" w14:textId="77777777" w:rsidR="006C1B1F" w:rsidRDefault="006C1B1F" w:rsidP="006C1B1F">
      <w:r>
        <w:t>________________________________________________________________________</w:t>
      </w:r>
    </w:p>
    <w:p w14:paraId="29C5534F" w14:textId="1A776BD9" w:rsidR="00C532A3" w:rsidRDefault="006C1B1F" w:rsidP="00C532A3">
      <w:r>
        <w:t>4</w:t>
      </w:r>
      <w:r w:rsidR="0071662E">
        <w:t>.</w:t>
      </w:r>
      <w:r w:rsidR="0071662E">
        <w:tab/>
      </w:r>
      <w:r w:rsidR="00C532A3">
        <w:t>Explain the importance of the Word of God in worship.</w:t>
      </w:r>
    </w:p>
    <w:p w14:paraId="3585A379" w14:textId="77777777" w:rsidR="0071662E" w:rsidRDefault="0071662E" w:rsidP="002A558F"/>
    <w:p w14:paraId="527A83F2" w14:textId="77777777" w:rsidR="0071662E" w:rsidRDefault="0071662E" w:rsidP="0071662E">
      <w:r>
        <w:t>________________________________________________________________________</w:t>
      </w:r>
    </w:p>
    <w:p w14:paraId="28712572" w14:textId="77777777" w:rsidR="0071662E" w:rsidRDefault="0071662E" w:rsidP="002A558F"/>
    <w:p w14:paraId="0D66A68F" w14:textId="7073E04F" w:rsidR="002A558F" w:rsidRDefault="002A558F" w:rsidP="002A558F">
      <w:r>
        <w:t>________________________________________________________________________</w:t>
      </w:r>
    </w:p>
    <w:p w14:paraId="5923C29A" w14:textId="77777777" w:rsidR="0071662E" w:rsidRDefault="0071662E" w:rsidP="002A558F"/>
    <w:p w14:paraId="36106D07" w14:textId="62DD26BB" w:rsidR="002A558F" w:rsidRDefault="002A558F" w:rsidP="002A558F">
      <w:r>
        <w:t>________________________________________________________________________</w:t>
      </w:r>
    </w:p>
    <w:p w14:paraId="689935E0" w14:textId="7BFB9CD2" w:rsidR="002A558F" w:rsidRDefault="0071662E" w:rsidP="002A558F">
      <w:r>
        <w:t>5.</w:t>
      </w:r>
      <w:r>
        <w:tab/>
      </w:r>
      <w:r w:rsidR="002A558F">
        <w:t>Summarize how the Lord’s Supper is used in worship.</w:t>
      </w:r>
    </w:p>
    <w:p w14:paraId="72735F4D" w14:textId="77777777" w:rsidR="0071662E" w:rsidRDefault="0071662E" w:rsidP="002A558F"/>
    <w:p w14:paraId="3756EBE0" w14:textId="77777777" w:rsidR="0071662E" w:rsidRDefault="0071662E" w:rsidP="0071662E">
      <w:r>
        <w:t>________________________________________________________________________</w:t>
      </w:r>
    </w:p>
    <w:p w14:paraId="286DADB8" w14:textId="77777777" w:rsidR="0071662E" w:rsidRDefault="0071662E" w:rsidP="002A558F"/>
    <w:p w14:paraId="58B4CBE8" w14:textId="03C49AA7" w:rsidR="002A558F" w:rsidRDefault="002A558F" w:rsidP="002A558F">
      <w:r>
        <w:t>________________________________________________________________________</w:t>
      </w:r>
    </w:p>
    <w:p w14:paraId="7E13587B" w14:textId="77777777" w:rsidR="0071662E" w:rsidRDefault="0071662E" w:rsidP="002A558F"/>
    <w:p w14:paraId="2AFF74F3" w14:textId="4F1BF1AD" w:rsidR="002A558F" w:rsidRDefault="002A558F" w:rsidP="002A558F">
      <w:r>
        <w:t>________________________________________________________________________</w:t>
      </w:r>
    </w:p>
    <w:p w14:paraId="253656CF" w14:textId="593CD598" w:rsidR="002A558F" w:rsidRDefault="0071662E" w:rsidP="002A558F">
      <w:r>
        <w:t>6.</w:t>
      </w:r>
      <w:r>
        <w:tab/>
      </w:r>
      <w:r w:rsidR="002A558F">
        <w:t>Explain the importance of giving in worship.</w:t>
      </w:r>
    </w:p>
    <w:p w14:paraId="09B4AB38" w14:textId="77777777" w:rsidR="0071662E" w:rsidRDefault="0071662E" w:rsidP="002A558F"/>
    <w:p w14:paraId="1CA3B1F1" w14:textId="77777777" w:rsidR="0071662E" w:rsidRDefault="0071662E" w:rsidP="0071662E">
      <w:r>
        <w:t>________________________________________________________________________</w:t>
      </w:r>
    </w:p>
    <w:p w14:paraId="4069B6A1" w14:textId="77777777" w:rsidR="0071662E" w:rsidRDefault="0071662E" w:rsidP="002A558F"/>
    <w:p w14:paraId="30AD1672" w14:textId="12AE3667" w:rsidR="002A558F" w:rsidRDefault="002A558F" w:rsidP="002A558F">
      <w:r>
        <w:t>________________________________________________________________________</w:t>
      </w:r>
    </w:p>
    <w:p w14:paraId="278A1CC9" w14:textId="77777777" w:rsidR="0071662E" w:rsidRDefault="0071662E" w:rsidP="002A558F"/>
    <w:p w14:paraId="7B42E5AF" w14:textId="73192AC1" w:rsidR="002A558F" w:rsidRDefault="002A558F" w:rsidP="002A558F">
      <w:r>
        <w:t>________________________________________________________________________</w:t>
      </w:r>
    </w:p>
    <w:p w14:paraId="5C7266A7" w14:textId="77777777" w:rsidR="0071662E" w:rsidRDefault="0071662E" w:rsidP="002A558F"/>
    <w:p w14:paraId="60DE9962" w14:textId="36CCEBE4" w:rsidR="002A558F" w:rsidRDefault="006561DD" w:rsidP="002A558F">
      <w:r>
        <w:lastRenderedPageBreak/>
        <w:t>7</w:t>
      </w:r>
      <w:r w:rsidR="0071662E">
        <w:t>.</w:t>
      </w:r>
      <w:r w:rsidR="0071662E">
        <w:tab/>
      </w:r>
      <w:r w:rsidR="002A558F">
        <w:t>Detail the importance of water baptism as an act of worship.</w:t>
      </w:r>
    </w:p>
    <w:p w14:paraId="317CBCBD" w14:textId="77777777" w:rsidR="0071662E" w:rsidRDefault="0071662E" w:rsidP="002A558F"/>
    <w:p w14:paraId="56AF40D5" w14:textId="57820167" w:rsidR="002A558F" w:rsidRDefault="002A558F" w:rsidP="002A558F">
      <w:r>
        <w:t>________________________________________________________________________</w:t>
      </w:r>
    </w:p>
    <w:p w14:paraId="4733E7E5" w14:textId="77777777" w:rsidR="0071662E" w:rsidRDefault="0071662E" w:rsidP="002A558F"/>
    <w:p w14:paraId="1C570B5D" w14:textId="19615CDA" w:rsidR="002A558F" w:rsidRDefault="002A558F" w:rsidP="002A558F">
      <w:r>
        <w:t>________________________________________________________________________</w:t>
      </w:r>
    </w:p>
    <w:p w14:paraId="11864F49" w14:textId="77777777" w:rsidR="0071662E" w:rsidRDefault="0071662E" w:rsidP="002A558F"/>
    <w:p w14:paraId="3E53AB1A" w14:textId="77777777" w:rsidR="0071662E" w:rsidRDefault="0071662E" w:rsidP="0071662E">
      <w:r>
        <w:t>________________________________________________________________________</w:t>
      </w:r>
    </w:p>
    <w:p w14:paraId="4FF06FC0" w14:textId="77777777" w:rsidR="0071662E" w:rsidRDefault="0071662E" w:rsidP="002A558F"/>
    <w:p w14:paraId="525BBC69" w14:textId="1AF16BE6" w:rsidR="002A558F" w:rsidRPr="00210485" w:rsidRDefault="006561DD" w:rsidP="002A558F">
      <w:r>
        <w:t>8</w:t>
      </w:r>
      <w:r w:rsidR="0071662E">
        <w:t>.</w:t>
      </w:r>
      <w:r w:rsidR="0071662E">
        <w:tab/>
      </w:r>
      <w:r w:rsidR="002A558F">
        <w:t xml:space="preserve">Explain how serving is an act of worship.  </w:t>
      </w:r>
    </w:p>
    <w:p w14:paraId="2457E8E1" w14:textId="77777777" w:rsidR="002A558F" w:rsidRDefault="002A558F" w:rsidP="002A558F"/>
    <w:p w14:paraId="5B8DC652" w14:textId="77777777" w:rsidR="002A558F" w:rsidRDefault="002A558F" w:rsidP="002A558F">
      <w:r>
        <w:t>________________________________________________________________________</w:t>
      </w:r>
    </w:p>
    <w:p w14:paraId="7CB01306" w14:textId="77777777" w:rsidR="0071662E" w:rsidRDefault="0071662E" w:rsidP="002A558F"/>
    <w:p w14:paraId="68FE15AC" w14:textId="528CC00A" w:rsidR="002A558F" w:rsidRDefault="002A558F" w:rsidP="002A558F">
      <w:r>
        <w:t>________________________________________________________________________</w:t>
      </w:r>
    </w:p>
    <w:p w14:paraId="2E400F5D" w14:textId="77777777" w:rsidR="0071662E" w:rsidRDefault="0071662E" w:rsidP="0071662E"/>
    <w:p w14:paraId="2AD7E6D4" w14:textId="6C345224" w:rsidR="0071662E" w:rsidRDefault="0071662E" w:rsidP="0071662E">
      <w:r>
        <w:t>________________________________________________________________________</w:t>
      </w:r>
    </w:p>
    <w:p w14:paraId="26B546C5" w14:textId="5F3A1D3A" w:rsidR="002A558F" w:rsidRPr="00B956DD" w:rsidRDefault="006561DD" w:rsidP="002A558F">
      <w:r>
        <w:t>9</w:t>
      </w:r>
      <w:r w:rsidR="0071662E">
        <w:t>.</w:t>
      </w:r>
      <w:r w:rsidR="0071662E">
        <w:tab/>
      </w:r>
      <w:r w:rsidR="002A558F" w:rsidRPr="00210485">
        <w:t xml:space="preserve"> </w:t>
      </w:r>
      <w:r w:rsidR="002A558F" w:rsidRPr="00B956DD">
        <w:t>How will you apply what you learned about worship in this chapter?</w:t>
      </w:r>
    </w:p>
    <w:p w14:paraId="7E699271" w14:textId="77777777" w:rsidR="0071662E" w:rsidRDefault="0071662E" w:rsidP="002A558F"/>
    <w:p w14:paraId="1368C7F0" w14:textId="62414E66" w:rsidR="002A558F" w:rsidRDefault="002A558F" w:rsidP="002A558F">
      <w:r>
        <w:t>________________________________________________________________________</w:t>
      </w:r>
    </w:p>
    <w:p w14:paraId="048B9678" w14:textId="77777777" w:rsidR="0071662E" w:rsidRDefault="0071662E" w:rsidP="002A558F"/>
    <w:p w14:paraId="35CB09E5" w14:textId="3323EEC4" w:rsidR="002A558F" w:rsidRDefault="002A558F" w:rsidP="002A558F">
      <w:r>
        <w:t>________________________________________________________________________</w:t>
      </w:r>
    </w:p>
    <w:p w14:paraId="49476983" w14:textId="7A183515" w:rsidR="002A558F" w:rsidRPr="00B956DD" w:rsidRDefault="0071662E" w:rsidP="002A558F">
      <w:r>
        <w:tab/>
      </w:r>
      <w:r w:rsidR="002A558F" w:rsidRPr="00B956DD">
        <w:t xml:space="preserve">Spend some time in worship when you complete this lesson. </w:t>
      </w:r>
    </w:p>
    <w:p w14:paraId="53A79FD4" w14:textId="77777777" w:rsidR="002A558F" w:rsidRPr="00B956DD" w:rsidRDefault="002A558F" w:rsidP="002A558F"/>
    <w:p w14:paraId="6DB4E10B" w14:textId="55871E4F" w:rsidR="002A558F" w:rsidRDefault="002A558F" w:rsidP="002A558F">
      <w:pPr>
        <w:jc w:val="center"/>
        <w:rPr>
          <w:i/>
          <w:iCs/>
        </w:rPr>
      </w:pPr>
      <w:r>
        <w:rPr>
          <w:i/>
          <w:iCs/>
        </w:rPr>
        <w:t>(Answers to Self-Tests are found at the conclusion of this manual.)</w:t>
      </w:r>
    </w:p>
    <w:p w14:paraId="4F2A4B39" w14:textId="0091C1F4" w:rsidR="002A558F" w:rsidRDefault="002A558F" w:rsidP="002A558F"/>
    <w:p w14:paraId="72CA5008" w14:textId="566D2B0F" w:rsidR="006561DD" w:rsidRDefault="006561DD" w:rsidP="002A558F"/>
    <w:p w14:paraId="3519AFE6" w14:textId="357DCF0A" w:rsidR="006561DD" w:rsidRDefault="006561DD" w:rsidP="002A558F"/>
    <w:p w14:paraId="367C8D39" w14:textId="63428E55" w:rsidR="006561DD" w:rsidRDefault="006561DD" w:rsidP="002A558F"/>
    <w:p w14:paraId="0B5B4FCA" w14:textId="4910A3FE" w:rsidR="006561DD" w:rsidRDefault="006561DD" w:rsidP="002A558F"/>
    <w:p w14:paraId="1E70162D" w14:textId="4D0F7A17" w:rsidR="006561DD" w:rsidRDefault="006561DD" w:rsidP="002A558F"/>
    <w:p w14:paraId="65CB919B" w14:textId="4D9DCB90" w:rsidR="006561DD" w:rsidRDefault="006561DD" w:rsidP="002A558F"/>
    <w:p w14:paraId="39972E80" w14:textId="77DFC082" w:rsidR="006561DD" w:rsidRDefault="006561DD" w:rsidP="002A558F"/>
    <w:p w14:paraId="5DE93D86" w14:textId="57EA3916" w:rsidR="006561DD" w:rsidRDefault="006561DD" w:rsidP="002A558F"/>
    <w:p w14:paraId="4F9CE10D" w14:textId="50728451" w:rsidR="006561DD" w:rsidRDefault="006561DD" w:rsidP="002A558F"/>
    <w:p w14:paraId="544AF409" w14:textId="5A80EA97" w:rsidR="006561DD" w:rsidRDefault="006561DD" w:rsidP="002A558F"/>
    <w:p w14:paraId="1EB47D39" w14:textId="0D34A96F" w:rsidR="006561DD" w:rsidRDefault="006561DD" w:rsidP="002A558F"/>
    <w:p w14:paraId="3854C3DE" w14:textId="26EAEC7F" w:rsidR="006561DD" w:rsidRDefault="006561DD" w:rsidP="002A558F"/>
    <w:p w14:paraId="1D7F9D9B" w14:textId="43CDF224" w:rsidR="006561DD" w:rsidRDefault="006561DD" w:rsidP="002A558F"/>
    <w:p w14:paraId="4ECF16B6" w14:textId="79A71077" w:rsidR="006561DD" w:rsidRDefault="006561DD" w:rsidP="002A558F"/>
    <w:p w14:paraId="192FA8F5" w14:textId="54717F11" w:rsidR="006561DD" w:rsidRDefault="006561DD" w:rsidP="002A558F"/>
    <w:p w14:paraId="212494A2" w14:textId="1366BC15" w:rsidR="006561DD" w:rsidRDefault="006561DD" w:rsidP="002A558F"/>
    <w:p w14:paraId="674A3211" w14:textId="246F981C" w:rsidR="006561DD" w:rsidRDefault="006561DD" w:rsidP="002A558F"/>
    <w:p w14:paraId="682B2D28" w14:textId="5B704034" w:rsidR="006561DD" w:rsidRDefault="006561DD" w:rsidP="002A558F"/>
    <w:p w14:paraId="7C5C0193" w14:textId="70B559D0" w:rsidR="006561DD" w:rsidRDefault="006561DD" w:rsidP="002A558F"/>
    <w:p w14:paraId="784372AD" w14:textId="4E934943" w:rsidR="006561DD" w:rsidRDefault="006561DD" w:rsidP="002A558F"/>
    <w:p w14:paraId="036E7745" w14:textId="3FE24312" w:rsidR="006561DD" w:rsidRDefault="006561DD" w:rsidP="002A558F"/>
    <w:p w14:paraId="6633DB6F" w14:textId="6E761F9E" w:rsidR="006561DD" w:rsidRDefault="006561DD" w:rsidP="002A558F"/>
    <w:p w14:paraId="736499C6" w14:textId="77777777" w:rsidR="002A558F" w:rsidRPr="008C0EC9" w:rsidRDefault="002A558F" w:rsidP="002A558F">
      <w:pPr>
        <w:jc w:val="center"/>
        <w:rPr>
          <w:b/>
          <w:bCs w:val="0"/>
        </w:rPr>
      </w:pPr>
      <w:r w:rsidRPr="008C0EC9">
        <w:rPr>
          <w:b/>
          <w:bCs w:val="0"/>
        </w:rPr>
        <w:lastRenderedPageBreak/>
        <w:t>FOR F</w:t>
      </w:r>
      <w:r>
        <w:rPr>
          <w:b/>
          <w:bCs w:val="0"/>
        </w:rPr>
        <w:t>UR</w:t>
      </w:r>
      <w:r w:rsidRPr="008C0EC9">
        <w:rPr>
          <w:b/>
          <w:bCs w:val="0"/>
        </w:rPr>
        <w:t>THER STUDY</w:t>
      </w:r>
    </w:p>
    <w:p w14:paraId="756C2C99" w14:textId="77777777" w:rsidR="002A558F" w:rsidRDefault="002A558F" w:rsidP="002A558F"/>
    <w:p w14:paraId="663E9FBA" w14:textId="20AF4FB6" w:rsidR="006561DD" w:rsidRPr="00D71849" w:rsidRDefault="006561DD" w:rsidP="006561DD">
      <w:r w:rsidRPr="00D71849">
        <w:t>Fasting, in the most simple definition, is going without food.   Fasting focuses your attention on God, therefore it is a</w:t>
      </w:r>
      <w:r>
        <w:t xml:space="preserve"> powerful</w:t>
      </w:r>
      <w:r w:rsidRPr="00D71849">
        <w:t xml:space="preserve"> act </w:t>
      </w:r>
      <w:r>
        <w:t>to incorporate with your</w:t>
      </w:r>
      <w:r w:rsidRPr="00D71849">
        <w:t xml:space="preserve"> worship. </w:t>
      </w:r>
    </w:p>
    <w:p w14:paraId="0B82973D" w14:textId="77777777" w:rsidR="006561DD" w:rsidRPr="00D71849" w:rsidRDefault="006561DD" w:rsidP="006561DD"/>
    <w:p w14:paraId="2BF0AB85" w14:textId="6CE21C5F" w:rsidR="006561DD" w:rsidRPr="00D71849" w:rsidRDefault="006561DD" w:rsidP="006561DD">
      <w:r w:rsidRPr="00D71849">
        <w:t xml:space="preserve">According to the Bible there are two types of fasts.  The total fast is when you do not eat or drink at all.  An example of this is found in Acts 9:9.  The partial fast is when </w:t>
      </w:r>
      <w:r w:rsidR="00B17223">
        <w:t>you restrict your diet</w:t>
      </w:r>
      <w:r w:rsidRPr="00D71849">
        <w:t>.  An example of this is in Daniel 10:3.</w:t>
      </w:r>
    </w:p>
    <w:p w14:paraId="4AF0D52C" w14:textId="77777777" w:rsidR="006561DD" w:rsidRPr="00D71849" w:rsidRDefault="006561DD" w:rsidP="006561DD"/>
    <w:p w14:paraId="142EDA3F" w14:textId="77777777" w:rsidR="006561DD" w:rsidRPr="00D71849" w:rsidRDefault="006561DD" w:rsidP="006561DD">
      <w:r w:rsidRPr="00D71849">
        <w:t>Fasting is a personal matter between an individual and God.  It is to be done in private and not boasted about (Matthew 6:16-18). Leaders may call a public fast and request the whole church fellowship to fast as an act of worship and consecration to God (Joel 2:15).</w:t>
      </w:r>
    </w:p>
    <w:p w14:paraId="64774D85" w14:textId="77777777" w:rsidR="006561DD" w:rsidRDefault="006561DD" w:rsidP="006561DD">
      <w:pPr>
        <w:widowControl w:val="0"/>
        <w:autoSpaceDE w:val="0"/>
        <w:autoSpaceDN w:val="0"/>
        <w:adjustRightInd w:val="0"/>
        <w:spacing w:line="260" w:lineRule="exact"/>
        <w:rPr>
          <w:sz w:val="26"/>
          <w:szCs w:val="26"/>
        </w:rPr>
      </w:pPr>
    </w:p>
    <w:p w14:paraId="4FE5CEB8" w14:textId="417D7364" w:rsidR="006561DD" w:rsidRDefault="006561DD" w:rsidP="006561DD">
      <w:pPr>
        <w:rPr>
          <w:szCs w:val="24"/>
        </w:rPr>
      </w:pPr>
      <w:r>
        <w:rPr>
          <w:szCs w:val="24"/>
        </w:rPr>
        <w:t>Isaiah 58 describes God's divinely approved fast. God's chosen fast is one:</w:t>
      </w:r>
    </w:p>
    <w:p w14:paraId="3E3835CC" w14:textId="77777777" w:rsidR="006561DD" w:rsidRDefault="006561DD" w:rsidP="006561DD">
      <w:pPr>
        <w:rPr>
          <w:szCs w:val="24"/>
        </w:rPr>
      </w:pPr>
      <w:r>
        <w:rPr>
          <w:szCs w:val="24"/>
        </w:rPr>
        <w:tab/>
        <w:t>-Where you humble yourself before God: Verse 5</w:t>
      </w:r>
    </w:p>
    <w:p w14:paraId="0D749B7E" w14:textId="77777777" w:rsidR="006561DD" w:rsidRDefault="006561DD" w:rsidP="006561DD">
      <w:pPr>
        <w:rPr>
          <w:szCs w:val="24"/>
        </w:rPr>
      </w:pPr>
      <w:r>
        <w:rPr>
          <w:szCs w:val="24"/>
        </w:rPr>
        <w:tab/>
        <w:t xml:space="preserve">-To </w:t>
      </w:r>
      <w:proofErr w:type="spellStart"/>
      <w:r>
        <w:rPr>
          <w:szCs w:val="24"/>
        </w:rPr>
        <w:t>loose</w:t>
      </w:r>
      <w:proofErr w:type="spellEnd"/>
      <w:r>
        <w:rPr>
          <w:szCs w:val="24"/>
        </w:rPr>
        <w:t xml:space="preserve"> the bonds of wickedness: Verse 6</w:t>
      </w:r>
    </w:p>
    <w:p w14:paraId="4D7DF615" w14:textId="77777777" w:rsidR="006561DD" w:rsidRDefault="006561DD" w:rsidP="006561DD">
      <w:pPr>
        <w:rPr>
          <w:szCs w:val="24"/>
        </w:rPr>
      </w:pPr>
      <w:r>
        <w:rPr>
          <w:szCs w:val="24"/>
        </w:rPr>
        <w:tab/>
        <w:t>-Which undoes heavy burdens: Verse 6</w:t>
      </w:r>
    </w:p>
    <w:p w14:paraId="74565E24" w14:textId="77777777" w:rsidR="006561DD" w:rsidRDefault="006561DD" w:rsidP="006561DD">
      <w:pPr>
        <w:rPr>
          <w:szCs w:val="24"/>
        </w:rPr>
      </w:pPr>
      <w:r>
        <w:rPr>
          <w:szCs w:val="24"/>
        </w:rPr>
        <w:tab/>
        <w:t>-That frees the oppressed: Verse 6</w:t>
      </w:r>
    </w:p>
    <w:p w14:paraId="3066751A" w14:textId="77777777" w:rsidR="006561DD" w:rsidRDefault="006561DD" w:rsidP="006561DD">
      <w:pPr>
        <w:rPr>
          <w:szCs w:val="24"/>
        </w:rPr>
      </w:pPr>
      <w:r>
        <w:rPr>
          <w:szCs w:val="24"/>
        </w:rPr>
        <w:tab/>
        <w:t>-Done with unselfish motives and manifested charity: Verse 7</w:t>
      </w:r>
    </w:p>
    <w:p w14:paraId="65A7412E" w14:textId="77777777" w:rsidR="006561DD" w:rsidRDefault="006561DD" w:rsidP="006561DD">
      <w:pPr>
        <w:widowControl w:val="0"/>
        <w:autoSpaceDE w:val="0"/>
        <w:autoSpaceDN w:val="0"/>
        <w:adjustRightInd w:val="0"/>
        <w:spacing w:line="260" w:lineRule="exact"/>
        <w:rPr>
          <w:sz w:val="26"/>
          <w:szCs w:val="26"/>
        </w:rPr>
      </w:pPr>
    </w:p>
    <w:p w14:paraId="5C7C80A3" w14:textId="759CC64E" w:rsidR="006561DD" w:rsidRDefault="006561DD" w:rsidP="006561DD">
      <w:pPr>
        <w:rPr>
          <w:szCs w:val="24"/>
        </w:rPr>
      </w:pPr>
      <w:r>
        <w:rPr>
          <w:szCs w:val="24"/>
        </w:rPr>
        <w:t>When you fast,  God reveal</w:t>
      </w:r>
      <w:r w:rsidR="00B17223">
        <w:rPr>
          <w:szCs w:val="24"/>
        </w:rPr>
        <w:t>s</w:t>
      </w:r>
      <w:r>
        <w:rPr>
          <w:szCs w:val="24"/>
        </w:rPr>
        <w:t xml:space="preserve"> Himself to you.  The Father says, </w:t>
      </w:r>
      <w:r w:rsidRPr="008C0EC9">
        <w:rPr>
          <w:i/>
          <w:iCs/>
          <w:szCs w:val="24"/>
        </w:rPr>
        <w:t>"Then you shall call, and the Lord will answer; You shall cry, and He will say, `Here am I'" (Isaiah 58:9).</w:t>
      </w:r>
      <w:r>
        <w:rPr>
          <w:szCs w:val="24"/>
        </w:rPr>
        <w:t xml:space="preserve">  Other results of fasting itemized in Isaiah 58 are:</w:t>
      </w:r>
    </w:p>
    <w:p w14:paraId="2F5FE1E1" w14:textId="77777777" w:rsidR="006561DD" w:rsidRDefault="006561DD" w:rsidP="006561DD">
      <w:pPr>
        <w:rPr>
          <w:b/>
          <w:bCs w:val="0"/>
          <w:szCs w:val="24"/>
        </w:rPr>
      </w:pPr>
    </w:p>
    <w:p w14:paraId="0C694776" w14:textId="77777777" w:rsidR="006561DD" w:rsidRDefault="006561DD" w:rsidP="006561DD">
      <w:pPr>
        <w:ind w:left="720" w:right="720"/>
        <w:rPr>
          <w:szCs w:val="24"/>
        </w:rPr>
      </w:pPr>
      <w:r>
        <w:rPr>
          <w:b/>
          <w:bCs w:val="0"/>
          <w:szCs w:val="24"/>
        </w:rPr>
        <w:t>-Illumination:</w:t>
      </w:r>
      <w:r>
        <w:rPr>
          <w:szCs w:val="24"/>
        </w:rPr>
        <w:t xml:space="preserve">  Verses 8 and 10 declare that the dark periods of your life will become like noonday.  When others think they have extinguished your spiritual light, it will rise again and break forth like the morning. </w:t>
      </w:r>
    </w:p>
    <w:p w14:paraId="3DE741B9" w14:textId="77777777" w:rsidR="006561DD" w:rsidRDefault="006561DD" w:rsidP="006561DD">
      <w:pPr>
        <w:ind w:left="720" w:right="720"/>
        <w:rPr>
          <w:szCs w:val="24"/>
        </w:rPr>
      </w:pPr>
      <w:r>
        <w:rPr>
          <w:b/>
          <w:bCs w:val="0"/>
          <w:szCs w:val="24"/>
        </w:rPr>
        <w:t>-Direction:</w:t>
      </w:r>
      <w:r>
        <w:rPr>
          <w:szCs w:val="24"/>
        </w:rPr>
        <w:t xml:space="preserve"> Verse 11 promises that  "the Lord will guide you continually."</w:t>
      </w:r>
    </w:p>
    <w:p w14:paraId="6BD13776" w14:textId="77777777" w:rsidR="006561DD" w:rsidRDefault="006561DD" w:rsidP="006561DD">
      <w:pPr>
        <w:ind w:left="720" w:right="720"/>
        <w:rPr>
          <w:szCs w:val="24"/>
        </w:rPr>
      </w:pPr>
      <w:r>
        <w:rPr>
          <w:b/>
          <w:bCs w:val="0"/>
          <w:szCs w:val="24"/>
        </w:rPr>
        <w:t>-Provision</w:t>
      </w:r>
      <w:r>
        <w:rPr>
          <w:szCs w:val="24"/>
        </w:rPr>
        <w:t xml:space="preserve">: Verse 11 declares God will "satisfy your soul in drought."  (This can apply to both material and spiritually lean times.) Verse 11 also describes unlimited spiritual resources. You will be like a "well-watered garden," and "a spring of water whose waters do not fail." </w:t>
      </w:r>
    </w:p>
    <w:p w14:paraId="5449A13A" w14:textId="77777777" w:rsidR="006561DD" w:rsidRDefault="006561DD" w:rsidP="006561DD">
      <w:pPr>
        <w:ind w:left="720" w:right="720"/>
        <w:rPr>
          <w:szCs w:val="24"/>
        </w:rPr>
      </w:pPr>
      <w:r>
        <w:rPr>
          <w:b/>
          <w:bCs w:val="0"/>
          <w:szCs w:val="24"/>
        </w:rPr>
        <w:t>-Rejuvenation</w:t>
      </w:r>
      <w:r>
        <w:rPr>
          <w:szCs w:val="24"/>
        </w:rPr>
        <w:t>: Verse 11 declares God will "strengthen your bones" and verse 8 proclaims that "your healing shall spring forth speedily."</w:t>
      </w:r>
    </w:p>
    <w:p w14:paraId="27BB158C" w14:textId="434EC3A4" w:rsidR="006561DD" w:rsidRDefault="006561DD" w:rsidP="006561DD">
      <w:pPr>
        <w:ind w:left="720" w:right="720"/>
        <w:rPr>
          <w:szCs w:val="24"/>
        </w:rPr>
      </w:pPr>
      <w:r>
        <w:rPr>
          <w:b/>
          <w:bCs w:val="0"/>
          <w:szCs w:val="24"/>
        </w:rPr>
        <w:t>-Restoration:</w:t>
      </w:r>
      <w:r>
        <w:rPr>
          <w:szCs w:val="24"/>
        </w:rPr>
        <w:t xml:space="preserve">  Verse 12 indicates that you and your spiritual seed "shall build the old waste places...raise up the foundations of many generations...And you shall be called the </w:t>
      </w:r>
      <w:r w:rsidR="00CC581E">
        <w:rPr>
          <w:szCs w:val="24"/>
        </w:rPr>
        <w:t>‘</w:t>
      </w:r>
      <w:r>
        <w:rPr>
          <w:szCs w:val="24"/>
        </w:rPr>
        <w:t>Repairer of the Breach, The Restorer of Streets to Dwell In</w:t>
      </w:r>
      <w:r w:rsidR="00CC581E">
        <w:rPr>
          <w:szCs w:val="24"/>
        </w:rPr>
        <w:t>’</w:t>
      </w:r>
      <w:r>
        <w:rPr>
          <w:szCs w:val="24"/>
        </w:rPr>
        <w:t>."</w:t>
      </w:r>
    </w:p>
    <w:p w14:paraId="4F366FC7" w14:textId="77777777" w:rsidR="006561DD" w:rsidRDefault="006561DD" w:rsidP="006561DD"/>
    <w:p w14:paraId="177678A4" w14:textId="7534A512" w:rsidR="006561DD" w:rsidRPr="008C0EC9" w:rsidRDefault="006561DD" w:rsidP="006561DD">
      <w:r w:rsidRPr="008C0EC9">
        <w:t xml:space="preserve">God relates to you on the basis of your relationship </w:t>
      </w:r>
      <w:r w:rsidR="00B17223">
        <w:t>with</w:t>
      </w:r>
      <w:r w:rsidRPr="008C0EC9">
        <w:t xml:space="preserve"> Him.  When you change, then the way God deals with you is affected. You do not fast to change God, because God does not change.  Read the book of Jonah for an example of how this occurred in the city of Nineveh.</w:t>
      </w:r>
    </w:p>
    <w:p w14:paraId="36FED923" w14:textId="77777777" w:rsidR="006561DD" w:rsidRPr="008C0EC9" w:rsidRDefault="006561DD" w:rsidP="006561DD"/>
    <w:p w14:paraId="69DCD7F9" w14:textId="7717CDA3" w:rsidR="006561DD" w:rsidRDefault="006561DD" w:rsidP="00B17223">
      <w:pPr>
        <w:widowControl w:val="0"/>
        <w:autoSpaceDE w:val="0"/>
        <w:autoSpaceDN w:val="0"/>
        <w:adjustRightInd w:val="0"/>
        <w:rPr>
          <w:szCs w:val="24"/>
        </w:rPr>
      </w:pPr>
      <w:r>
        <w:rPr>
          <w:spacing w:val="1"/>
          <w:szCs w:val="24"/>
        </w:rPr>
        <w:t>Ho</w:t>
      </w:r>
      <w:r>
        <w:rPr>
          <w:szCs w:val="24"/>
        </w:rPr>
        <w:t>w</w:t>
      </w:r>
      <w:r>
        <w:rPr>
          <w:spacing w:val="1"/>
          <w:szCs w:val="24"/>
        </w:rPr>
        <w:t xml:space="preserve"> lon</w:t>
      </w:r>
      <w:r>
        <w:rPr>
          <w:szCs w:val="24"/>
        </w:rPr>
        <w:t>g</w:t>
      </w:r>
      <w:r>
        <w:rPr>
          <w:spacing w:val="-10"/>
          <w:szCs w:val="24"/>
        </w:rPr>
        <w:t xml:space="preserve"> </w:t>
      </w:r>
      <w:r>
        <w:rPr>
          <w:spacing w:val="1"/>
          <w:szCs w:val="24"/>
        </w:rPr>
        <w:t>yo</w:t>
      </w:r>
      <w:r>
        <w:rPr>
          <w:szCs w:val="24"/>
        </w:rPr>
        <w:t>u</w:t>
      </w:r>
      <w:r>
        <w:rPr>
          <w:spacing w:val="-10"/>
          <w:szCs w:val="24"/>
        </w:rPr>
        <w:t xml:space="preserve"> </w:t>
      </w:r>
      <w:r>
        <w:rPr>
          <w:spacing w:val="1"/>
          <w:szCs w:val="24"/>
        </w:rPr>
        <w:t>fas</w:t>
      </w:r>
      <w:r>
        <w:rPr>
          <w:szCs w:val="24"/>
        </w:rPr>
        <w:t>t</w:t>
      </w:r>
      <w:r>
        <w:rPr>
          <w:spacing w:val="1"/>
          <w:szCs w:val="24"/>
        </w:rPr>
        <w:t xml:space="preserve"> de</w:t>
      </w:r>
      <w:r>
        <w:rPr>
          <w:spacing w:val="-9"/>
          <w:szCs w:val="24"/>
        </w:rPr>
        <w:t>p</w:t>
      </w:r>
      <w:r>
        <w:rPr>
          <w:spacing w:val="1"/>
          <w:szCs w:val="24"/>
        </w:rPr>
        <w:t>end</w:t>
      </w:r>
      <w:r>
        <w:rPr>
          <w:szCs w:val="24"/>
        </w:rPr>
        <w:t>s</w:t>
      </w:r>
      <w:r>
        <w:rPr>
          <w:spacing w:val="1"/>
          <w:szCs w:val="24"/>
        </w:rPr>
        <w:t xml:space="preserve"> upo</w:t>
      </w:r>
      <w:r>
        <w:rPr>
          <w:szCs w:val="24"/>
        </w:rPr>
        <w:t>n</w:t>
      </w:r>
      <w:r>
        <w:rPr>
          <w:spacing w:val="-9"/>
          <w:szCs w:val="24"/>
        </w:rPr>
        <w:t xml:space="preserve"> </w:t>
      </w:r>
      <w:r>
        <w:rPr>
          <w:spacing w:val="1"/>
          <w:szCs w:val="24"/>
        </w:rPr>
        <w:t>wha</w:t>
      </w:r>
      <w:r>
        <w:rPr>
          <w:szCs w:val="24"/>
        </w:rPr>
        <w:t>t</w:t>
      </w:r>
      <w:r>
        <w:rPr>
          <w:spacing w:val="1"/>
          <w:szCs w:val="24"/>
        </w:rPr>
        <w:t xml:space="preserve"> Go</w:t>
      </w:r>
      <w:r>
        <w:rPr>
          <w:szCs w:val="24"/>
        </w:rPr>
        <w:t>d</w:t>
      </w:r>
      <w:r>
        <w:rPr>
          <w:spacing w:val="1"/>
          <w:szCs w:val="24"/>
        </w:rPr>
        <w:t xml:space="preserve"> </w:t>
      </w:r>
      <w:r>
        <w:rPr>
          <w:spacing w:val="-10"/>
          <w:szCs w:val="24"/>
        </w:rPr>
        <w:t>s</w:t>
      </w:r>
      <w:r>
        <w:rPr>
          <w:spacing w:val="1"/>
          <w:szCs w:val="24"/>
        </w:rPr>
        <w:t>peak</w:t>
      </w:r>
      <w:r>
        <w:rPr>
          <w:szCs w:val="24"/>
        </w:rPr>
        <w:t>s</w:t>
      </w:r>
      <w:r>
        <w:rPr>
          <w:spacing w:val="1"/>
          <w:szCs w:val="24"/>
        </w:rPr>
        <w:t xml:space="preserve"> in</w:t>
      </w:r>
      <w:r>
        <w:rPr>
          <w:spacing w:val="-9"/>
          <w:szCs w:val="24"/>
        </w:rPr>
        <w:t>t</w:t>
      </w:r>
      <w:r>
        <w:rPr>
          <w:szCs w:val="24"/>
        </w:rPr>
        <w:t>o</w:t>
      </w:r>
      <w:r>
        <w:rPr>
          <w:spacing w:val="1"/>
          <w:szCs w:val="24"/>
        </w:rPr>
        <w:t xml:space="preserve"> y</w:t>
      </w:r>
      <w:r>
        <w:rPr>
          <w:spacing w:val="-10"/>
          <w:szCs w:val="24"/>
        </w:rPr>
        <w:t>o</w:t>
      </w:r>
      <w:r>
        <w:rPr>
          <w:spacing w:val="1"/>
          <w:szCs w:val="24"/>
        </w:rPr>
        <w:t>u</w:t>
      </w:r>
      <w:r>
        <w:rPr>
          <w:szCs w:val="24"/>
        </w:rPr>
        <w:t>r</w:t>
      </w:r>
      <w:r>
        <w:rPr>
          <w:spacing w:val="1"/>
          <w:szCs w:val="24"/>
        </w:rPr>
        <w:t xml:space="preserve"> spirit</w:t>
      </w:r>
      <w:r>
        <w:rPr>
          <w:szCs w:val="24"/>
        </w:rPr>
        <w:t>.</w:t>
      </w:r>
      <w:r>
        <w:rPr>
          <w:spacing w:val="41"/>
          <w:szCs w:val="24"/>
        </w:rPr>
        <w:t xml:space="preserve"> </w:t>
      </w:r>
      <w:r>
        <w:rPr>
          <w:spacing w:val="1"/>
          <w:szCs w:val="24"/>
        </w:rPr>
        <w:t>H</w:t>
      </w:r>
      <w:r>
        <w:rPr>
          <w:szCs w:val="24"/>
        </w:rPr>
        <w:t>e</w:t>
      </w:r>
      <w:r>
        <w:rPr>
          <w:spacing w:val="1"/>
          <w:szCs w:val="24"/>
        </w:rPr>
        <w:t xml:space="preserve"> ma</w:t>
      </w:r>
      <w:r>
        <w:rPr>
          <w:szCs w:val="24"/>
        </w:rPr>
        <w:t>y</w:t>
      </w:r>
      <w:r>
        <w:rPr>
          <w:spacing w:val="-14"/>
          <w:szCs w:val="24"/>
        </w:rPr>
        <w:t xml:space="preserve"> </w:t>
      </w:r>
      <w:r>
        <w:rPr>
          <w:spacing w:val="1"/>
          <w:szCs w:val="24"/>
        </w:rPr>
        <w:t>lea</w:t>
      </w:r>
      <w:r>
        <w:rPr>
          <w:szCs w:val="24"/>
        </w:rPr>
        <w:t>d</w:t>
      </w:r>
      <w:r>
        <w:rPr>
          <w:spacing w:val="1"/>
          <w:szCs w:val="24"/>
        </w:rPr>
        <w:t xml:space="preserve"> </w:t>
      </w:r>
      <w:r>
        <w:rPr>
          <w:spacing w:val="-13"/>
          <w:szCs w:val="24"/>
        </w:rPr>
        <w:t>y</w:t>
      </w:r>
      <w:r>
        <w:rPr>
          <w:spacing w:val="1"/>
          <w:szCs w:val="24"/>
        </w:rPr>
        <w:t>o</w:t>
      </w:r>
      <w:r>
        <w:rPr>
          <w:szCs w:val="24"/>
        </w:rPr>
        <w:t>u</w:t>
      </w:r>
      <w:r>
        <w:rPr>
          <w:spacing w:val="1"/>
          <w:szCs w:val="24"/>
        </w:rPr>
        <w:t xml:space="preserve"> t</w:t>
      </w:r>
      <w:r>
        <w:rPr>
          <w:szCs w:val="24"/>
        </w:rPr>
        <w:t>o</w:t>
      </w:r>
      <w:r>
        <w:rPr>
          <w:spacing w:val="1"/>
          <w:szCs w:val="24"/>
        </w:rPr>
        <w:t xml:space="preserve"> fas</w:t>
      </w:r>
      <w:r>
        <w:rPr>
          <w:szCs w:val="24"/>
        </w:rPr>
        <w:t>t</w:t>
      </w:r>
      <w:r>
        <w:rPr>
          <w:spacing w:val="-9"/>
          <w:szCs w:val="24"/>
        </w:rPr>
        <w:t xml:space="preserve"> </w:t>
      </w:r>
      <w:r>
        <w:rPr>
          <w:szCs w:val="24"/>
        </w:rPr>
        <w:t xml:space="preserve">a </w:t>
      </w:r>
      <w:r>
        <w:rPr>
          <w:spacing w:val="-2"/>
          <w:szCs w:val="24"/>
        </w:rPr>
        <w:t>shor</w:t>
      </w:r>
      <w:r>
        <w:rPr>
          <w:szCs w:val="24"/>
        </w:rPr>
        <w:t>t</w:t>
      </w:r>
      <w:r>
        <w:rPr>
          <w:spacing w:val="10"/>
          <w:szCs w:val="24"/>
        </w:rPr>
        <w:t xml:space="preserve"> </w:t>
      </w:r>
      <w:r>
        <w:rPr>
          <w:spacing w:val="-2"/>
          <w:szCs w:val="24"/>
        </w:rPr>
        <w:t>o</w:t>
      </w:r>
      <w:r>
        <w:rPr>
          <w:szCs w:val="24"/>
        </w:rPr>
        <w:t>r</w:t>
      </w:r>
      <w:r>
        <w:rPr>
          <w:spacing w:val="-2"/>
          <w:szCs w:val="24"/>
        </w:rPr>
        <w:t xml:space="preserve"> le</w:t>
      </w:r>
      <w:r>
        <w:rPr>
          <w:spacing w:val="8"/>
          <w:szCs w:val="24"/>
        </w:rPr>
        <w:t>n</w:t>
      </w:r>
      <w:r>
        <w:rPr>
          <w:spacing w:val="-2"/>
          <w:szCs w:val="24"/>
        </w:rPr>
        <w:t>gth</w:t>
      </w:r>
      <w:r>
        <w:rPr>
          <w:szCs w:val="24"/>
        </w:rPr>
        <w:t>y</w:t>
      </w:r>
      <w:r>
        <w:rPr>
          <w:spacing w:val="-2"/>
          <w:szCs w:val="24"/>
        </w:rPr>
        <w:t xml:space="preserve"> tim</w:t>
      </w:r>
      <w:r>
        <w:rPr>
          <w:spacing w:val="8"/>
          <w:szCs w:val="24"/>
        </w:rPr>
        <w:t>e</w:t>
      </w:r>
      <w:r>
        <w:rPr>
          <w:szCs w:val="24"/>
        </w:rPr>
        <w:t>.</w:t>
      </w:r>
      <w:r>
        <w:rPr>
          <w:spacing w:val="48"/>
          <w:szCs w:val="24"/>
        </w:rPr>
        <w:t xml:space="preserve"> </w:t>
      </w:r>
      <w:r>
        <w:rPr>
          <w:spacing w:val="-2"/>
          <w:szCs w:val="24"/>
        </w:rPr>
        <w:t>Rem</w:t>
      </w:r>
      <w:r>
        <w:rPr>
          <w:spacing w:val="9"/>
          <w:szCs w:val="24"/>
        </w:rPr>
        <w:t>e</w:t>
      </w:r>
      <w:r>
        <w:rPr>
          <w:spacing w:val="-2"/>
          <w:szCs w:val="24"/>
        </w:rPr>
        <w:t>mbe</w:t>
      </w:r>
      <w:r>
        <w:rPr>
          <w:szCs w:val="24"/>
        </w:rPr>
        <w:t>r</w:t>
      </w:r>
      <w:r>
        <w:rPr>
          <w:spacing w:val="-2"/>
          <w:szCs w:val="24"/>
        </w:rPr>
        <w:t xml:space="preserve"> </w:t>
      </w:r>
      <w:r>
        <w:rPr>
          <w:spacing w:val="9"/>
          <w:szCs w:val="24"/>
        </w:rPr>
        <w:t>t</w:t>
      </w:r>
      <w:r>
        <w:rPr>
          <w:spacing w:val="-2"/>
          <w:szCs w:val="24"/>
        </w:rPr>
        <w:t>h</w:t>
      </w:r>
      <w:r>
        <w:rPr>
          <w:szCs w:val="24"/>
        </w:rPr>
        <w:t>e</w:t>
      </w:r>
      <w:r>
        <w:rPr>
          <w:spacing w:val="-2"/>
          <w:szCs w:val="24"/>
        </w:rPr>
        <w:t xml:space="preserve"> st</w:t>
      </w:r>
      <w:r>
        <w:rPr>
          <w:spacing w:val="9"/>
          <w:szCs w:val="24"/>
        </w:rPr>
        <w:t>o</w:t>
      </w:r>
      <w:r>
        <w:rPr>
          <w:spacing w:val="-2"/>
          <w:szCs w:val="24"/>
        </w:rPr>
        <w:t>r</w:t>
      </w:r>
      <w:r>
        <w:rPr>
          <w:szCs w:val="24"/>
        </w:rPr>
        <w:t>y</w:t>
      </w:r>
      <w:r>
        <w:rPr>
          <w:spacing w:val="-2"/>
          <w:szCs w:val="24"/>
        </w:rPr>
        <w:t xml:space="preserve"> o</w:t>
      </w:r>
      <w:r>
        <w:rPr>
          <w:szCs w:val="24"/>
        </w:rPr>
        <w:t>f</w:t>
      </w:r>
      <w:r>
        <w:rPr>
          <w:spacing w:val="-2"/>
          <w:szCs w:val="24"/>
        </w:rPr>
        <w:t xml:space="preserve"> Esa</w:t>
      </w:r>
      <w:r>
        <w:rPr>
          <w:szCs w:val="24"/>
        </w:rPr>
        <w:t>u</w:t>
      </w:r>
      <w:r>
        <w:rPr>
          <w:spacing w:val="-2"/>
          <w:szCs w:val="24"/>
        </w:rPr>
        <w:t xml:space="preserve"> </w:t>
      </w:r>
      <w:r>
        <w:rPr>
          <w:spacing w:val="9"/>
          <w:szCs w:val="24"/>
        </w:rPr>
        <w:t>a</w:t>
      </w:r>
      <w:r>
        <w:rPr>
          <w:spacing w:val="-2"/>
          <w:szCs w:val="24"/>
        </w:rPr>
        <w:t>n</w:t>
      </w:r>
      <w:r>
        <w:rPr>
          <w:szCs w:val="24"/>
        </w:rPr>
        <w:t>d</w:t>
      </w:r>
      <w:r>
        <w:rPr>
          <w:spacing w:val="-2"/>
          <w:szCs w:val="24"/>
        </w:rPr>
        <w:t xml:space="preserve"> J</w:t>
      </w:r>
      <w:r>
        <w:rPr>
          <w:spacing w:val="9"/>
          <w:szCs w:val="24"/>
        </w:rPr>
        <w:t>a</w:t>
      </w:r>
      <w:r>
        <w:rPr>
          <w:spacing w:val="-2"/>
          <w:szCs w:val="24"/>
        </w:rPr>
        <w:t>cob</w:t>
      </w:r>
      <w:r>
        <w:rPr>
          <w:szCs w:val="24"/>
        </w:rPr>
        <w:t>?</w:t>
      </w:r>
      <w:r>
        <w:rPr>
          <w:spacing w:val="10"/>
          <w:szCs w:val="24"/>
        </w:rPr>
        <w:t xml:space="preserve"> </w:t>
      </w:r>
      <w:r>
        <w:rPr>
          <w:spacing w:val="-2"/>
          <w:szCs w:val="24"/>
        </w:rPr>
        <w:t>Jac</w:t>
      </w:r>
      <w:r>
        <w:rPr>
          <w:spacing w:val="8"/>
          <w:szCs w:val="24"/>
        </w:rPr>
        <w:t>o</w:t>
      </w:r>
      <w:r>
        <w:rPr>
          <w:szCs w:val="24"/>
        </w:rPr>
        <w:t>b</w:t>
      </w:r>
      <w:r>
        <w:rPr>
          <w:spacing w:val="-2"/>
          <w:szCs w:val="24"/>
        </w:rPr>
        <w:t xml:space="preserve"> wa</w:t>
      </w:r>
      <w:r>
        <w:rPr>
          <w:szCs w:val="24"/>
        </w:rPr>
        <w:t>s</w:t>
      </w:r>
      <w:r>
        <w:rPr>
          <w:spacing w:val="-2"/>
          <w:szCs w:val="24"/>
        </w:rPr>
        <w:t xml:space="preserve"> </w:t>
      </w:r>
      <w:r>
        <w:rPr>
          <w:spacing w:val="8"/>
          <w:szCs w:val="24"/>
        </w:rPr>
        <w:t>o</w:t>
      </w:r>
      <w:r>
        <w:rPr>
          <w:spacing w:val="-2"/>
          <w:szCs w:val="24"/>
        </w:rPr>
        <w:t>rigin</w:t>
      </w:r>
      <w:r>
        <w:rPr>
          <w:spacing w:val="9"/>
          <w:szCs w:val="24"/>
        </w:rPr>
        <w:t>a</w:t>
      </w:r>
      <w:r>
        <w:rPr>
          <w:spacing w:val="-2"/>
          <w:szCs w:val="24"/>
        </w:rPr>
        <w:t>ll</w:t>
      </w:r>
      <w:r>
        <w:rPr>
          <w:szCs w:val="24"/>
        </w:rPr>
        <w:t>y</w:t>
      </w:r>
      <w:r>
        <w:rPr>
          <w:spacing w:val="-2"/>
          <w:szCs w:val="24"/>
        </w:rPr>
        <w:t xml:space="preserve"> mak</w:t>
      </w:r>
      <w:r>
        <w:rPr>
          <w:spacing w:val="8"/>
          <w:szCs w:val="24"/>
        </w:rPr>
        <w:t>i</w:t>
      </w:r>
      <w:r>
        <w:rPr>
          <w:spacing w:val="-2"/>
          <w:szCs w:val="24"/>
        </w:rPr>
        <w:t>n</w:t>
      </w:r>
      <w:r>
        <w:rPr>
          <w:szCs w:val="24"/>
        </w:rPr>
        <w:t>g</w:t>
      </w:r>
      <w:r>
        <w:rPr>
          <w:spacing w:val="-2"/>
          <w:szCs w:val="24"/>
        </w:rPr>
        <w:t xml:space="preserve"> </w:t>
      </w:r>
      <w:r>
        <w:rPr>
          <w:szCs w:val="24"/>
        </w:rPr>
        <w:t xml:space="preserve">a meal for himself but denied himself in order to obtain </w:t>
      </w:r>
      <w:r w:rsidR="00C05B10">
        <w:rPr>
          <w:szCs w:val="24"/>
        </w:rPr>
        <w:t>Esau’s</w:t>
      </w:r>
      <w:r>
        <w:rPr>
          <w:szCs w:val="24"/>
        </w:rPr>
        <w:t xml:space="preserve"> birthright.  How much better</w:t>
      </w:r>
      <w:r>
        <w:rPr>
          <w:spacing w:val="-10"/>
          <w:szCs w:val="24"/>
        </w:rPr>
        <w:t xml:space="preserve"> </w:t>
      </w:r>
      <w:r>
        <w:rPr>
          <w:szCs w:val="24"/>
        </w:rPr>
        <w:t>if Esau had fasted that one meal!</w:t>
      </w:r>
    </w:p>
    <w:p w14:paraId="49C28C4A" w14:textId="77777777" w:rsidR="006561DD" w:rsidRDefault="006561DD" w:rsidP="00B17223"/>
    <w:p w14:paraId="022E9710" w14:textId="77777777" w:rsidR="009314F1" w:rsidRDefault="009314F1" w:rsidP="009314F1">
      <w:pPr>
        <w:widowControl w:val="0"/>
        <w:autoSpaceDE w:val="0"/>
        <w:autoSpaceDN w:val="0"/>
        <w:adjustRightInd w:val="0"/>
        <w:ind w:left="100" w:right="254"/>
        <w:rPr>
          <w:szCs w:val="24"/>
        </w:rPr>
      </w:pPr>
      <w:r>
        <w:rPr>
          <w:spacing w:val="1"/>
          <w:szCs w:val="24"/>
        </w:rPr>
        <w:lastRenderedPageBreak/>
        <w:t>Ther</w:t>
      </w:r>
      <w:r>
        <w:rPr>
          <w:szCs w:val="24"/>
        </w:rPr>
        <w:t>e</w:t>
      </w:r>
      <w:r>
        <w:rPr>
          <w:spacing w:val="1"/>
          <w:szCs w:val="24"/>
        </w:rPr>
        <w:t xml:space="preserve"> </w:t>
      </w:r>
      <w:r>
        <w:rPr>
          <w:spacing w:val="-10"/>
          <w:szCs w:val="24"/>
        </w:rPr>
        <w:t>a</w:t>
      </w:r>
      <w:r>
        <w:rPr>
          <w:spacing w:val="1"/>
          <w:szCs w:val="24"/>
        </w:rPr>
        <w:t>r</w:t>
      </w:r>
      <w:r>
        <w:rPr>
          <w:szCs w:val="24"/>
        </w:rPr>
        <w:t>e</w:t>
      </w:r>
      <w:r>
        <w:rPr>
          <w:spacing w:val="1"/>
          <w:szCs w:val="24"/>
        </w:rPr>
        <w:t xml:space="preserve"> def</w:t>
      </w:r>
      <w:r>
        <w:rPr>
          <w:spacing w:val="-9"/>
          <w:szCs w:val="24"/>
        </w:rPr>
        <w:t>i</w:t>
      </w:r>
      <w:r>
        <w:rPr>
          <w:spacing w:val="1"/>
          <w:szCs w:val="24"/>
        </w:rPr>
        <w:t>nit</w:t>
      </w:r>
      <w:r>
        <w:rPr>
          <w:szCs w:val="24"/>
        </w:rPr>
        <w:t>e</w:t>
      </w:r>
      <w:r>
        <w:rPr>
          <w:spacing w:val="1"/>
          <w:szCs w:val="24"/>
        </w:rPr>
        <w:t xml:space="preserve"> spir</w:t>
      </w:r>
      <w:r>
        <w:rPr>
          <w:spacing w:val="-9"/>
          <w:szCs w:val="24"/>
        </w:rPr>
        <w:t>i</w:t>
      </w:r>
      <w:r>
        <w:rPr>
          <w:spacing w:val="1"/>
          <w:szCs w:val="24"/>
        </w:rPr>
        <w:t>tua</w:t>
      </w:r>
      <w:r>
        <w:rPr>
          <w:szCs w:val="24"/>
        </w:rPr>
        <w:t>l</w:t>
      </w:r>
      <w:r>
        <w:rPr>
          <w:spacing w:val="1"/>
          <w:szCs w:val="24"/>
        </w:rPr>
        <w:t xml:space="preserve"> pur</w:t>
      </w:r>
      <w:r>
        <w:rPr>
          <w:spacing w:val="-9"/>
          <w:szCs w:val="24"/>
        </w:rPr>
        <w:t>p</w:t>
      </w:r>
      <w:r>
        <w:rPr>
          <w:spacing w:val="1"/>
          <w:szCs w:val="24"/>
        </w:rPr>
        <w:t>ose</w:t>
      </w:r>
      <w:r>
        <w:rPr>
          <w:szCs w:val="24"/>
        </w:rPr>
        <w:t>s</w:t>
      </w:r>
      <w:r>
        <w:rPr>
          <w:spacing w:val="1"/>
          <w:szCs w:val="24"/>
        </w:rPr>
        <w:t xml:space="preserve"> fo</w:t>
      </w:r>
      <w:r>
        <w:rPr>
          <w:szCs w:val="24"/>
        </w:rPr>
        <w:t>r</w:t>
      </w:r>
      <w:r>
        <w:rPr>
          <w:spacing w:val="-9"/>
          <w:szCs w:val="24"/>
        </w:rPr>
        <w:t xml:space="preserve"> </w:t>
      </w:r>
      <w:r>
        <w:rPr>
          <w:spacing w:val="1"/>
          <w:szCs w:val="24"/>
        </w:rPr>
        <w:t>fastin</w:t>
      </w:r>
      <w:r>
        <w:rPr>
          <w:spacing w:val="-10"/>
          <w:szCs w:val="24"/>
        </w:rPr>
        <w:t>g</w:t>
      </w:r>
      <w:r>
        <w:rPr>
          <w:szCs w:val="24"/>
        </w:rPr>
        <w:t xml:space="preserve">. </w:t>
      </w:r>
      <w:r>
        <w:rPr>
          <w:spacing w:val="1"/>
          <w:szCs w:val="24"/>
        </w:rPr>
        <w:t>Yo</w:t>
      </w:r>
      <w:r>
        <w:rPr>
          <w:szCs w:val="24"/>
        </w:rPr>
        <w:t>u should</w:t>
      </w:r>
      <w:r>
        <w:rPr>
          <w:spacing w:val="1"/>
          <w:szCs w:val="24"/>
        </w:rPr>
        <w:t xml:space="preserve"> </w:t>
      </w:r>
      <w:r>
        <w:rPr>
          <w:spacing w:val="-10"/>
          <w:szCs w:val="24"/>
        </w:rPr>
        <w:t>f</w:t>
      </w:r>
      <w:r>
        <w:rPr>
          <w:spacing w:val="1"/>
          <w:szCs w:val="24"/>
        </w:rPr>
        <w:t>ast…</w:t>
      </w:r>
    </w:p>
    <w:p w14:paraId="5065F0EA" w14:textId="77777777" w:rsidR="009314F1" w:rsidRDefault="009314F1" w:rsidP="009314F1">
      <w:pPr>
        <w:widowControl w:val="0"/>
        <w:autoSpaceDE w:val="0"/>
        <w:autoSpaceDN w:val="0"/>
        <w:adjustRightInd w:val="0"/>
        <w:spacing w:before="16" w:line="260" w:lineRule="exact"/>
        <w:rPr>
          <w:sz w:val="26"/>
          <w:szCs w:val="26"/>
        </w:rPr>
      </w:pPr>
    </w:p>
    <w:p w14:paraId="71D83260" w14:textId="77777777" w:rsidR="009314F1" w:rsidRDefault="009314F1" w:rsidP="009314F1">
      <w:pPr>
        <w:rPr>
          <w:szCs w:val="24"/>
        </w:rPr>
      </w:pPr>
      <w:r>
        <w:rPr>
          <w:szCs w:val="24"/>
        </w:rPr>
        <w:t>-In response to a message from God:</w:t>
      </w:r>
      <w:r>
        <w:rPr>
          <w:szCs w:val="24"/>
        </w:rPr>
        <w:tab/>
      </w:r>
      <w:r>
        <w:rPr>
          <w:szCs w:val="24"/>
        </w:rPr>
        <w:tab/>
      </w:r>
      <w:r>
        <w:rPr>
          <w:szCs w:val="24"/>
        </w:rPr>
        <w:tab/>
      </w:r>
      <w:r>
        <w:rPr>
          <w:szCs w:val="24"/>
        </w:rPr>
        <w:tab/>
        <w:t>Jonah 3:5</w:t>
      </w:r>
    </w:p>
    <w:p w14:paraId="0E1176E7" w14:textId="1BB5C898" w:rsidR="009314F1" w:rsidRDefault="009314F1" w:rsidP="009314F1">
      <w:pPr>
        <w:tabs>
          <w:tab w:val="left" w:pos="720"/>
          <w:tab w:val="left" w:pos="1440"/>
          <w:tab w:val="left" w:pos="2160"/>
          <w:tab w:val="left" w:pos="2880"/>
          <w:tab w:val="left" w:pos="3600"/>
          <w:tab w:val="left" w:pos="4320"/>
        </w:tabs>
        <w:ind w:left="4320" w:hanging="4320"/>
        <w:rPr>
          <w:szCs w:val="24"/>
        </w:rPr>
      </w:pPr>
      <w:r>
        <w:rPr>
          <w:szCs w:val="24"/>
        </w:rPr>
        <w:t>-During times of testing:</w:t>
      </w:r>
      <w:r>
        <w:rPr>
          <w:szCs w:val="24"/>
        </w:rPr>
        <w:tab/>
      </w:r>
      <w:r>
        <w:rPr>
          <w:szCs w:val="24"/>
        </w:rPr>
        <w:tab/>
      </w:r>
      <w:r w:rsidR="00242B29">
        <w:rPr>
          <w:szCs w:val="24"/>
        </w:rPr>
        <w:tab/>
      </w:r>
      <w:r>
        <w:rPr>
          <w:szCs w:val="24"/>
        </w:rPr>
        <w:tab/>
      </w:r>
      <w:r>
        <w:rPr>
          <w:szCs w:val="24"/>
        </w:rPr>
        <w:tab/>
        <w:t>Luke 4:1</w:t>
      </w:r>
    </w:p>
    <w:p w14:paraId="4F0B304B" w14:textId="77777777" w:rsidR="009314F1" w:rsidRDefault="009314F1" w:rsidP="009314F1">
      <w:pPr>
        <w:rPr>
          <w:szCs w:val="24"/>
        </w:rPr>
      </w:pPr>
      <w:r>
        <w:rPr>
          <w:szCs w:val="24"/>
        </w:rPr>
        <w:t>-During the threat of national calamity or war:</w:t>
      </w:r>
      <w:r>
        <w:rPr>
          <w:szCs w:val="24"/>
        </w:rPr>
        <w:tab/>
      </w:r>
      <w:r>
        <w:rPr>
          <w:szCs w:val="24"/>
        </w:rPr>
        <w:tab/>
        <w:t>2 Chronicles 20:3</w:t>
      </w:r>
    </w:p>
    <w:p w14:paraId="7B4885CF" w14:textId="77777777" w:rsidR="009314F1" w:rsidRDefault="009314F1" w:rsidP="009314F1">
      <w:pPr>
        <w:rPr>
          <w:szCs w:val="24"/>
        </w:rPr>
      </w:pPr>
      <w:r>
        <w:rPr>
          <w:szCs w:val="24"/>
        </w:rPr>
        <w:t>-When revelation is needed from God:</w:t>
      </w:r>
      <w:r>
        <w:rPr>
          <w:szCs w:val="24"/>
        </w:rPr>
        <w:tab/>
      </w:r>
      <w:r>
        <w:rPr>
          <w:szCs w:val="24"/>
        </w:rPr>
        <w:tab/>
      </w:r>
      <w:r>
        <w:rPr>
          <w:szCs w:val="24"/>
        </w:rPr>
        <w:tab/>
        <w:t>Daniel 9:3-4</w:t>
      </w:r>
    </w:p>
    <w:p w14:paraId="28424ADD" w14:textId="77777777" w:rsidR="009314F1" w:rsidRDefault="009314F1" w:rsidP="009314F1">
      <w:pPr>
        <w:rPr>
          <w:szCs w:val="24"/>
        </w:rPr>
      </w:pPr>
      <w:r>
        <w:rPr>
          <w:szCs w:val="24"/>
        </w:rPr>
        <w:t>-When making decisions:</w:t>
      </w:r>
      <w:r>
        <w:rPr>
          <w:szCs w:val="24"/>
        </w:rPr>
        <w:tab/>
      </w:r>
      <w:r>
        <w:rPr>
          <w:szCs w:val="24"/>
        </w:rPr>
        <w:tab/>
      </w:r>
      <w:r>
        <w:rPr>
          <w:szCs w:val="24"/>
        </w:rPr>
        <w:tab/>
      </w:r>
      <w:r>
        <w:rPr>
          <w:szCs w:val="24"/>
        </w:rPr>
        <w:tab/>
      </w:r>
      <w:r>
        <w:rPr>
          <w:szCs w:val="24"/>
        </w:rPr>
        <w:tab/>
        <w:t>Acts 13:2-3</w:t>
      </w:r>
    </w:p>
    <w:p w14:paraId="123ED316" w14:textId="77777777" w:rsidR="009314F1" w:rsidRDefault="009314F1" w:rsidP="009314F1">
      <w:pPr>
        <w:tabs>
          <w:tab w:val="left" w:pos="720"/>
          <w:tab w:val="left" w:pos="1440"/>
          <w:tab w:val="left" w:pos="2160"/>
          <w:tab w:val="left" w:pos="2880"/>
          <w:tab w:val="left" w:pos="3600"/>
          <w:tab w:val="left" w:pos="4320"/>
          <w:tab w:val="left" w:pos="5040"/>
        </w:tabs>
        <w:ind w:left="5040" w:hanging="5040"/>
        <w:rPr>
          <w:szCs w:val="24"/>
        </w:rPr>
      </w:pPr>
      <w:r>
        <w:rPr>
          <w:szCs w:val="24"/>
        </w:rPr>
        <w:t>-When making special requests before authorities:</w:t>
      </w:r>
      <w:r>
        <w:rPr>
          <w:szCs w:val="24"/>
        </w:rPr>
        <w:tab/>
      </w:r>
      <w:r>
        <w:rPr>
          <w:szCs w:val="24"/>
        </w:rPr>
        <w:tab/>
        <w:t>Esther 4:16</w:t>
      </w:r>
    </w:p>
    <w:p w14:paraId="0F349B75" w14:textId="77777777" w:rsidR="009314F1" w:rsidRDefault="009314F1" w:rsidP="009314F1">
      <w:pPr>
        <w:rPr>
          <w:szCs w:val="24"/>
        </w:rPr>
      </w:pPr>
      <w:r>
        <w:rPr>
          <w:szCs w:val="24"/>
        </w:rPr>
        <w:t>-To prepare for confrontation with demonic activity:</w:t>
      </w:r>
      <w:r>
        <w:rPr>
          <w:szCs w:val="24"/>
        </w:rPr>
        <w:tab/>
      </w:r>
      <w:r>
        <w:rPr>
          <w:szCs w:val="24"/>
        </w:rPr>
        <w:tab/>
        <w:t>Mark 9:29</w:t>
      </w:r>
    </w:p>
    <w:p w14:paraId="703C8E46" w14:textId="77777777" w:rsidR="009314F1" w:rsidRDefault="009314F1" w:rsidP="009314F1">
      <w:pPr>
        <w:rPr>
          <w:szCs w:val="24"/>
        </w:rPr>
      </w:pPr>
      <w:r>
        <w:rPr>
          <w:szCs w:val="24"/>
        </w:rPr>
        <w:t>-To humble yourself:</w:t>
      </w:r>
      <w:r>
        <w:rPr>
          <w:szCs w:val="24"/>
        </w:rPr>
        <w:tab/>
      </w:r>
      <w:r>
        <w:rPr>
          <w:szCs w:val="24"/>
        </w:rPr>
        <w:tab/>
      </w:r>
      <w:r>
        <w:rPr>
          <w:szCs w:val="24"/>
        </w:rPr>
        <w:tab/>
      </w:r>
      <w:r>
        <w:rPr>
          <w:szCs w:val="24"/>
        </w:rPr>
        <w:tab/>
      </w:r>
      <w:r>
        <w:rPr>
          <w:szCs w:val="24"/>
        </w:rPr>
        <w:tab/>
      </w:r>
      <w:r>
        <w:rPr>
          <w:szCs w:val="24"/>
        </w:rPr>
        <w:tab/>
        <w:t>Psalms 35:13; 69:10</w:t>
      </w:r>
    </w:p>
    <w:p w14:paraId="5E2B0B2A" w14:textId="77777777" w:rsidR="009314F1" w:rsidRDefault="009314F1" w:rsidP="009314F1">
      <w:pPr>
        <w:rPr>
          <w:szCs w:val="24"/>
        </w:rPr>
      </w:pPr>
      <w:r>
        <w:rPr>
          <w:szCs w:val="24"/>
        </w:rPr>
        <w:t>-To repent of sin:</w:t>
      </w:r>
      <w:r>
        <w:rPr>
          <w:szCs w:val="24"/>
        </w:rPr>
        <w:tab/>
      </w:r>
      <w:r>
        <w:rPr>
          <w:szCs w:val="24"/>
        </w:rPr>
        <w:tab/>
      </w:r>
      <w:r>
        <w:rPr>
          <w:szCs w:val="24"/>
        </w:rPr>
        <w:tab/>
      </w:r>
      <w:r>
        <w:rPr>
          <w:szCs w:val="24"/>
        </w:rPr>
        <w:tab/>
      </w:r>
      <w:r>
        <w:rPr>
          <w:szCs w:val="24"/>
        </w:rPr>
        <w:tab/>
      </w:r>
      <w:r>
        <w:rPr>
          <w:szCs w:val="24"/>
        </w:rPr>
        <w:tab/>
        <w:t>Joel 2:12</w:t>
      </w:r>
    </w:p>
    <w:p w14:paraId="34582E4A" w14:textId="77777777" w:rsidR="009314F1" w:rsidRDefault="009314F1" w:rsidP="009314F1">
      <w:pPr>
        <w:rPr>
          <w:szCs w:val="24"/>
        </w:rPr>
      </w:pPr>
      <w:r>
        <w:rPr>
          <w:szCs w:val="24"/>
        </w:rPr>
        <w:t>-To feed the poor, both physically and spiritually:</w:t>
      </w:r>
      <w:r>
        <w:rPr>
          <w:szCs w:val="24"/>
        </w:rPr>
        <w:tab/>
      </w:r>
      <w:r>
        <w:rPr>
          <w:szCs w:val="24"/>
        </w:rPr>
        <w:tab/>
        <w:t>Isaiah 58:7</w:t>
      </w:r>
    </w:p>
    <w:p w14:paraId="35F4932B" w14:textId="77777777" w:rsidR="009314F1" w:rsidRDefault="009314F1" w:rsidP="009314F1">
      <w:pPr>
        <w:tabs>
          <w:tab w:val="left" w:pos="720"/>
          <w:tab w:val="left" w:pos="1440"/>
          <w:tab w:val="left" w:pos="2160"/>
          <w:tab w:val="left" w:pos="2880"/>
          <w:tab w:val="left" w:pos="3600"/>
          <w:tab w:val="left" w:pos="4320"/>
          <w:tab w:val="left" w:pos="5040"/>
        </w:tabs>
        <w:ind w:left="5040" w:hanging="5040"/>
        <w:rPr>
          <w:szCs w:val="24"/>
        </w:rPr>
      </w:pPr>
      <w:r>
        <w:rPr>
          <w:szCs w:val="24"/>
        </w:rPr>
        <w:t>-To be heard of God:</w:t>
      </w:r>
      <w:r>
        <w:rPr>
          <w:szCs w:val="24"/>
        </w:rPr>
        <w:tab/>
      </w:r>
      <w:r>
        <w:rPr>
          <w:szCs w:val="24"/>
        </w:rPr>
        <w:tab/>
      </w:r>
      <w:r>
        <w:rPr>
          <w:szCs w:val="24"/>
        </w:rPr>
        <w:tab/>
      </w:r>
      <w:r>
        <w:rPr>
          <w:szCs w:val="24"/>
        </w:rPr>
        <w:tab/>
      </w:r>
      <w:r>
        <w:rPr>
          <w:szCs w:val="24"/>
        </w:rPr>
        <w:tab/>
      </w:r>
      <w:r>
        <w:rPr>
          <w:szCs w:val="24"/>
        </w:rPr>
        <w:tab/>
        <w:t xml:space="preserve">2 Samuel 12:16,22; Jonah 3:5,10  </w:t>
      </w:r>
    </w:p>
    <w:p w14:paraId="653F13AA" w14:textId="77777777" w:rsidR="009314F1" w:rsidRDefault="009314F1" w:rsidP="009314F1">
      <w:pPr>
        <w:rPr>
          <w:szCs w:val="24"/>
        </w:rPr>
      </w:pPr>
      <w:r>
        <w:rPr>
          <w:szCs w:val="24"/>
        </w:rPr>
        <w:t xml:space="preserve">-To loose bands of wickedness, lift heavy burdens, </w:t>
      </w:r>
    </w:p>
    <w:p w14:paraId="3FE2404B" w14:textId="77777777" w:rsidR="009314F1" w:rsidRDefault="009314F1" w:rsidP="009314F1">
      <w:pPr>
        <w:rPr>
          <w:szCs w:val="24"/>
        </w:rPr>
      </w:pPr>
      <w:r>
        <w:rPr>
          <w:szCs w:val="24"/>
        </w:rPr>
        <w:t xml:space="preserve"> set the oppressed free, and break every bondage:</w:t>
      </w:r>
      <w:r>
        <w:rPr>
          <w:szCs w:val="24"/>
        </w:rPr>
        <w:tab/>
      </w:r>
      <w:r>
        <w:rPr>
          <w:szCs w:val="24"/>
        </w:rPr>
        <w:tab/>
        <w:t>Isaiah 58:6</w:t>
      </w:r>
    </w:p>
    <w:p w14:paraId="63D52F28" w14:textId="77777777" w:rsidR="009314F1" w:rsidRDefault="009314F1" w:rsidP="002A558F"/>
    <w:p w14:paraId="1457AA57" w14:textId="77777777" w:rsidR="009314F1" w:rsidRDefault="009314F1" w:rsidP="002A558F"/>
    <w:p w14:paraId="51F7EA88" w14:textId="047EED06" w:rsidR="002A558F" w:rsidRDefault="002A558F" w:rsidP="002A558F">
      <w:r>
        <w:t>Study the following biblical examples of fasting:</w:t>
      </w:r>
    </w:p>
    <w:p w14:paraId="2EED5479" w14:textId="77777777" w:rsidR="002A558F" w:rsidRDefault="002A558F" w:rsidP="002A558F"/>
    <w:p w14:paraId="61CE8377" w14:textId="153D9445" w:rsidR="002A558F" w:rsidRDefault="002A558F" w:rsidP="002A558F">
      <w:pPr>
        <w:rPr>
          <w:szCs w:val="24"/>
        </w:rPr>
      </w:pPr>
      <w:r>
        <w:rPr>
          <w:szCs w:val="24"/>
        </w:rPr>
        <w:t xml:space="preserve">-Abraham's servant fasted while seeking </w:t>
      </w:r>
      <w:r w:rsidR="00B17223">
        <w:rPr>
          <w:szCs w:val="24"/>
        </w:rPr>
        <w:t>a</w:t>
      </w:r>
      <w:r>
        <w:rPr>
          <w:szCs w:val="24"/>
        </w:rPr>
        <w:t xml:space="preserve"> bride for Isaac (Genesis 24:33).  </w:t>
      </w:r>
    </w:p>
    <w:p w14:paraId="05FEC4B1" w14:textId="77777777" w:rsidR="002A558F" w:rsidRDefault="002A558F" w:rsidP="002A558F">
      <w:pPr>
        <w:rPr>
          <w:szCs w:val="24"/>
        </w:rPr>
      </w:pPr>
      <w:r>
        <w:rPr>
          <w:szCs w:val="24"/>
        </w:rPr>
        <w:t xml:space="preserve">-Moses fasted for 40 days and nights while receiving the revelations of the law and the tabernacle (Exodus 34).  </w:t>
      </w:r>
    </w:p>
    <w:p w14:paraId="539EF153" w14:textId="77777777" w:rsidR="002A558F" w:rsidRDefault="002A558F" w:rsidP="002A558F">
      <w:pPr>
        <w:rPr>
          <w:szCs w:val="24"/>
        </w:rPr>
      </w:pPr>
      <w:r>
        <w:rPr>
          <w:szCs w:val="24"/>
        </w:rPr>
        <w:t>-Hannah fasted for a child (2 Samuel 1:7-8).</w:t>
      </w:r>
      <w:r>
        <w:rPr>
          <w:szCs w:val="24"/>
        </w:rPr>
        <w:tab/>
      </w:r>
    </w:p>
    <w:p w14:paraId="04C80ABD" w14:textId="77777777" w:rsidR="002A558F" w:rsidRDefault="002A558F" w:rsidP="002A558F">
      <w:pPr>
        <w:rPr>
          <w:szCs w:val="24"/>
        </w:rPr>
      </w:pPr>
      <w:r>
        <w:rPr>
          <w:szCs w:val="24"/>
        </w:rPr>
        <w:t>-Nehemiah fasted for the restoration of Jerusalem (Nehemiah 1:4).</w:t>
      </w:r>
    </w:p>
    <w:p w14:paraId="78713FD0" w14:textId="77777777" w:rsidR="002A558F" w:rsidRDefault="002A558F" w:rsidP="002A558F">
      <w:pPr>
        <w:rPr>
          <w:szCs w:val="24"/>
        </w:rPr>
      </w:pPr>
      <w:r>
        <w:rPr>
          <w:szCs w:val="24"/>
        </w:rPr>
        <w:t>-The Jews fasted for deliverance following Haman's evil decree of death (Esther 4).</w:t>
      </w:r>
    </w:p>
    <w:p w14:paraId="339862E3" w14:textId="77777777" w:rsidR="002A558F" w:rsidRDefault="002A558F" w:rsidP="002A558F">
      <w:pPr>
        <w:rPr>
          <w:szCs w:val="24"/>
        </w:rPr>
      </w:pPr>
      <w:r>
        <w:rPr>
          <w:szCs w:val="24"/>
        </w:rPr>
        <w:t xml:space="preserve">-The entire city of Nineveh fasted in response to Jonah's call for repentance (Jonah 3:5-10).  </w:t>
      </w:r>
    </w:p>
    <w:p w14:paraId="0D776386" w14:textId="0A2B5644" w:rsidR="002A558F" w:rsidRDefault="002A558F" w:rsidP="002A558F">
      <w:pPr>
        <w:rPr>
          <w:szCs w:val="24"/>
        </w:rPr>
      </w:pPr>
      <w:r>
        <w:rPr>
          <w:szCs w:val="24"/>
        </w:rPr>
        <w:t>-David fasted  prior to assuming his God-given destiny as King of Israel (</w:t>
      </w:r>
      <w:r w:rsidR="00E97023">
        <w:rPr>
          <w:szCs w:val="24"/>
        </w:rPr>
        <w:t>1</w:t>
      </w:r>
      <w:r>
        <w:rPr>
          <w:szCs w:val="24"/>
        </w:rPr>
        <w:t xml:space="preserve"> Samuel 31). </w:t>
      </w:r>
    </w:p>
    <w:p w14:paraId="6A36D3E7" w14:textId="11130556" w:rsidR="002A558F" w:rsidRDefault="002A558F" w:rsidP="002A558F">
      <w:pPr>
        <w:rPr>
          <w:szCs w:val="24"/>
        </w:rPr>
      </w:pPr>
      <w:r>
        <w:rPr>
          <w:szCs w:val="24"/>
        </w:rPr>
        <w:t xml:space="preserve">-Daniel fasted for 21 days and received </w:t>
      </w:r>
      <w:r w:rsidR="00C532A3">
        <w:rPr>
          <w:szCs w:val="24"/>
        </w:rPr>
        <w:t>a</w:t>
      </w:r>
      <w:r>
        <w:rPr>
          <w:szCs w:val="24"/>
        </w:rPr>
        <w:t xml:space="preserve"> message from God that launched the turning point of the Hebrew captivity</w:t>
      </w:r>
      <w:r w:rsidR="00BB525B">
        <w:rPr>
          <w:szCs w:val="24"/>
        </w:rPr>
        <w:t xml:space="preserve"> (</w:t>
      </w:r>
      <w:r w:rsidR="00374BDA">
        <w:rPr>
          <w:szCs w:val="24"/>
        </w:rPr>
        <w:t>Daniel 10:13-14</w:t>
      </w:r>
      <w:r w:rsidR="00BB525B">
        <w:rPr>
          <w:szCs w:val="24"/>
        </w:rPr>
        <w:t>)</w:t>
      </w:r>
      <w:r>
        <w:rPr>
          <w:szCs w:val="24"/>
        </w:rPr>
        <w:t>.</w:t>
      </w:r>
    </w:p>
    <w:p w14:paraId="58990873" w14:textId="77777777" w:rsidR="002A558F" w:rsidRDefault="002A558F" w:rsidP="002A558F">
      <w:pPr>
        <w:rPr>
          <w:szCs w:val="24"/>
        </w:rPr>
      </w:pPr>
      <w:r>
        <w:rPr>
          <w:szCs w:val="24"/>
        </w:rPr>
        <w:t>-Jehoshaphat proclaimed a fast prior to battle (2 Chronicles 20:3).</w:t>
      </w:r>
    </w:p>
    <w:p w14:paraId="71A68C64" w14:textId="757ED1BD" w:rsidR="002A558F" w:rsidRDefault="002A558F" w:rsidP="002A558F">
      <w:pPr>
        <w:rPr>
          <w:szCs w:val="24"/>
        </w:rPr>
      </w:pPr>
      <w:r>
        <w:rPr>
          <w:szCs w:val="24"/>
        </w:rPr>
        <w:t xml:space="preserve">-Ezra called a fast of repentance for the exiles (Ezra 8-9). </w:t>
      </w:r>
    </w:p>
    <w:p w14:paraId="40D3C215" w14:textId="77777777" w:rsidR="002A558F" w:rsidRDefault="002A558F" w:rsidP="002A558F">
      <w:pPr>
        <w:rPr>
          <w:szCs w:val="24"/>
        </w:rPr>
      </w:pPr>
      <w:r>
        <w:rPr>
          <w:szCs w:val="24"/>
        </w:rPr>
        <w:t>-Jesus fasted prior to entering His ministry (Matthew 4).</w:t>
      </w:r>
    </w:p>
    <w:p w14:paraId="48D8B2B1" w14:textId="77777777" w:rsidR="002A558F" w:rsidRDefault="002A558F" w:rsidP="002A558F">
      <w:pPr>
        <w:rPr>
          <w:szCs w:val="24"/>
        </w:rPr>
      </w:pPr>
      <w:r>
        <w:rPr>
          <w:szCs w:val="24"/>
        </w:rPr>
        <w:t xml:space="preserve">-The Apostle Paul fasted after his conversion (Acts 9).  </w:t>
      </w:r>
    </w:p>
    <w:p w14:paraId="4A0E9131" w14:textId="77777777" w:rsidR="002A558F" w:rsidRDefault="002A558F" w:rsidP="002A558F">
      <w:pPr>
        <w:rPr>
          <w:szCs w:val="24"/>
        </w:rPr>
      </w:pPr>
      <w:r>
        <w:rPr>
          <w:szCs w:val="24"/>
        </w:rPr>
        <w:t xml:space="preserve">-It was during a time of fasting that Peter received his commission to share the Gospel with the Gentiles (Acts 10).  </w:t>
      </w:r>
    </w:p>
    <w:p w14:paraId="07EA57FC" w14:textId="474FEE3A" w:rsidR="002A558F" w:rsidRDefault="002A558F" w:rsidP="002A558F">
      <w:pPr>
        <w:rPr>
          <w:szCs w:val="24"/>
        </w:rPr>
      </w:pPr>
      <w:r>
        <w:rPr>
          <w:szCs w:val="24"/>
        </w:rPr>
        <w:t>-The disciples were fasting and praying when the Holy Spirit separated Paul and Barnabas for missionary service (Acts 13:2).</w:t>
      </w:r>
    </w:p>
    <w:p w14:paraId="6073087A" w14:textId="38190F41" w:rsidR="006C1B1F" w:rsidRDefault="006C1B1F" w:rsidP="002A558F">
      <w:pPr>
        <w:rPr>
          <w:szCs w:val="24"/>
        </w:rPr>
      </w:pPr>
    </w:p>
    <w:p w14:paraId="346B0FC6" w14:textId="7F0DA745" w:rsidR="006C1B1F" w:rsidRDefault="006C1B1F" w:rsidP="002A558F">
      <w:r>
        <w:rPr>
          <w:szCs w:val="24"/>
        </w:rPr>
        <w:t xml:space="preserve">If you cannot fast because of medical issues, consider a media fast:  Give up television, the internet, video games, etc., for a period of time.   </w:t>
      </w:r>
    </w:p>
    <w:p w14:paraId="7B1C3A1B" w14:textId="77777777" w:rsidR="0071662E" w:rsidRDefault="0071662E" w:rsidP="002A558F">
      <w:pPr>
        <w:jc w:val="center"/>
        <w:rPr>
          <w:b/>
          <w:bCs w:val="0"/>
          <w:sz w:val="48"/>
        </w:rPr>
      </w:pPr>
    </w:p>
    <w:p w14:paraId="0DB75B4F" w14:textId="65C95E6D" w:rsidR="00FF48B2" w:rsidRDefault="00FF48B2" w:rsidP="002A558F">
      <w:pPr>
        <w:jc w:val="center"/>
        <w:rPr>
          <w:b/>
          <w:bCs w:val="0"/>
          <w:sz w:val="48"/>
        </w:rPr>
      </w:pPr>
    </w:p>
    <w:p w14:paraId="79386BFD" w14:textId="77777777" w:rsidR="009314F1" w:rsidRDefault="009314F1" w:rsidP="002A558F">
      <w:pPr>
        <w:jc w:val="center"/>
        <w:rPr>
          <w:b/>
          <w:bCs w:val="0"/>
          <w:sz w:val="48"/>
        </w:rPr>
      </w:pPr>
    </w:p>
    <w:p w14:paraId="443E1159" w14:textId="7C2405E9" w:rsidR="002A558F" w:rsidRPr="00213E7B" w:rsidRDefault="002A558F" w:rsidP="002A558F">
      <w:pPr>
        <w:jc w:val="center"/>
        <w:rPr>
          <w:b/>
          <w:bCs w:val="0"/>
          <w:sz w:val="48"/>
        </w:rPr>
      </w:pPr>
      <w:r w:rsidRPr="00213E7B">
        <w:rPr>
          <w:b/>
          <w:bCs w:val="0"/>
          <w:sz w:val="48"/>
        </w:rPr>
        <w:lastRenderedPageBreak/>
        <w:t>CHAPTER</w:t>
      </w:r>
      <w:r>
        <w:rPr>
          <w:b/>
          <w:bCs w:val="0"/>
          <w:sz w:val="48"/>
        </w:rPr>
        <w:t xml:space="preserve"> </w:t>
      </w:r>
      <w:r w:rsidR="00A43B24">
        <w:rPr>
          <w:b/>
          <w:bCs w:val="0"/>
          <w:sz w:val="48"/>
        </w:rPr>
        <w:t>EIGHT</w:t>
      </w:r>
      <w:r>
        <w:rPr>
          <w:b/>
          <w:bCs w:val="0"/>
          <w:sz w:val="48"/>
        </w:rPr>
        <w:t>EEN</w:t>
      </w:r>
    </w:p>
    <w:p w14:paraId="1C2C6305" w14:textId="77777777" w:rsidR="002A558F" w:rsidRPr="00213E7B" w:rsidRDefault="002A558F" w:rsidP="002A558F">
      <w:pPr>
        <w:jc w:val="center"/>
        <w:rPr>
          <w:b/>
          <w:bCs w:val="0"/>
          <w:sz w:val="48"/>
        </w:rPr>
      </w:pPr>
      <w:r w:rsidRPr="00213E7B">
        <w:rPr>
          <w:b/>
          <w:bCs w:val="0"/>
          <w:sz w:val="48"/>
        </w:rPr>
        <w:t>WARFARE AND WORSHIP</w:t>
      </w:r>
    </w:p>
    <w:p w14:paraId="6DDF6891" w14:textId="77777777" w:rsidR="002A558F" w:rsidRPr="00213E7B" w:rsidRDefault="002A558F" w:rsidP="002A558F">
      <w:pPr>
        <w:widowControl w:val="0"/>
        <w:rPr>
          <w:b/>
          <w:bCs w:val="0"/>
          <w:sz w:val="48"/>
        </w:rPr>
      </w:pPr>
    </w:p>
    <w:p w14:paraId="2EBB73E5" w14:textId="77777777" w:rsidR="002A558F" w:rsidRPr="00106F2C" w:rsidRDefault="002A558F" w:rsidP="002A558F">
      <w:pPr>
        <w:widowControl w:val="0"/>
      </w:pPr>
      <w:r w:rsidRPr="00106F2C">
        <w:rPr>
          <w:b/>
        </w:rPr>
        <w:t>OBJECTIVES:</w:t>
      </w:r>
    </w:p>
    <w:p w14:paraId="6859DD59" w14:textId="77777777" w:rsidR="002A558F" w:rsidRPr="00106F2C" w:rsidRDefault="002A558F" w:rsidP="002A558F">
      <w:pPr>
        <w:widowControl w:val="0"/>
      </w:pPr>
    </w:p>
    <w:p w14:paraId="5A8D9245" w14:textId="77777777" w:rsidR="002A558F" w:rsidRDefault="002A558F" w:rsidP="002A558F">
      <w:pPr>
        <w:widowControl w:val="0"/>
      </w:pPr>
      <w:r w:rsidRPr="00106F2C">
        <w:t>Upon completion of this chapter you will be able to:</w:t>
      </w:r>
    </w:p>
    <w:p w14:paraId="04315356" w14:textId="77777777" w:rsidR="002A558F" w:rsidRDefault="002A558F" w:rsidP="002A558F">
      <w:pPr>
        <w:widowControl w:val="0"/>
      </w:pPr>
      <w:r>
        <w:tab/>
        <w:t>-Define spiritual warfare.</w:t>
      </w:r>
    </w:p>
    <w:p w14:paraId="7356BDCA" w14:textId="77777777" w:rsidR="002A558F" w:rsidRDefault="002A558F" w:rsidP="002A558F">
      <w:r>
        <w:tab/>
        <w:t>-Identify the two spiritual kingdoms and their rulers.</w:t>
      </w:r>
    </w:p>
    <w:p w14:paraId="61BBED62" w14:textId="77777777" w:rsidR="002A558F" w:rsidRDefault="002A558F" w:rsidP="002A558F">
      <w:r>
        <w:tab/>
        <w:t>-Explain where and how spiritual warfare began.</w:t>
      </w:r>
    </w:p>
    <w:p w14:paraId="018EC450" w14:textId="77777777" w:rsidR="002A558F" w:rsidRDefault="002A558F" w:rsidP="002A558F">
      <w:r>
        <w:tab/>
        <w:t>-Summarize how Satan attacks Believers.</w:t>
      </w:r>
    </w:p>
    <w:p w14:paraId="5D0DE044" w14:textId="77777777" w:rsidR="002A558F" w:rsidRDefault="002A558F" w:rsidP="002A558F">
      <w:r>
        <w:tab/>
        <w:t>-Summarize how Satan attacks unbelievers.</w:t>
      </w:r>
    </w:p>
    <w:p w14:paraId="78617B2D" w14:textId="77777777" w:rsidR="002A558F" w:rsidRDefault="002A558F" w:rsidP="002A558F">
      <w:r>
        <w:tab/>
        <w:t>-Identify the key principle of spiritual warfare.</w:t>
      </w:r>
    </w:p>
    <w:p w14:paraId="4EBF56EC" w14:textId="77777777" w:rsidR="002A558F" w:rsidRDefault="002A558F" w:rsidP="002A558F">
      <w:r>
        <w:tab/>
        <w:t>-Explain how worship is used as a weapon in spiritual warfare.</w:t>
      </w:r>
    </w:p>
    <w:p w14:paraId="1D767307" w14:textId="44C79181" w:rsidR="002A558F" w:rsidRDefault="002A558F" w:rsidP="002A558F">
      <w:pPr>
        <w:widowControl w:val="0"/>
      </w:pPr>
      <w:r>
        <w:tab/>
        <w:t>-</w:t>
      </w:r>
      <w:r w:rsidR="002D2109">
        <w:t>Discuss the</w:t>
      </w:r>
      <w:r>
        <w:t xml:space="preserve"> example of Jehoshaphat </w:t>
      </w:r>
      <w:r w:rsidR="002D2109">
        <w:t xml:space="preserve">in relation to </w:t>
      </w:r>
      <w:r>
        <w:t>the power of worship.</w:t>
      </w:r>
    </w:p>
    <w:p w14:paraId="64279E78" w14:textId="1A06A936" w:rsidR="002A558F" w:rsidRDefault="002A558F" w:rsidP="002A558F">
      <w:pPr>
        <w:widowControl w:val="0"/>
      </w:pPr>
      <w:r>
        <w:tab/>
        <w:t>-</w:t>
      </w:r>
      <w:r w:rsidR="002D2109">
        <w:t>Discuss the</w:t>
      </w:r>
      <w:r>
        <w:t xml:space="preserve"> example of Paul and Silas </w:t>
      </w:r>
      <w:r w:rsidR="002D2109">
        <w:t>in relation to</w:t>
      </w:r>
      <w:r>
        <w:t xml:space="preserve"> the power of worship.</w:t>
      </w:r>
    </w:p>
    <w:p w14:paraId="5EF75402" w14:textId="77777777" w:rsidR="002A558F" w:rsidRPr="00106F2C" w:rsidRDefault="002A558F" w:rsidP="002A558F">
      <w:pPr>
        <w:widowControl w:val="0"/>
      </w:pPr>
    </w:p>
    <w:p w14:paraId="515EB894" w14:textId="77777777" w:rsidR="002A558F" w:rsidRDefault="002A558F" w:rsidP="002A558F">
      <w:pPr>
        <w:widowControl w:val="0"/>
        <w:rPr>
          <w:b/>
        </w:rPr>
      </w:pPr>
      <w:r w:rsidRPr="00106F2C">
        <w:rPr>
          <w:b/>
        </w:rPr>
        <w:t>KEY VERSE:</w:t>
      </w:r>
    </w:p>
    <w:p w14:paraId="39DBD62A" w14:textId="77777777" w:rsidR="002A558F" w:rsidRPr="00100FF2" w:rsidRDefault="002A558F" w:rsidP="002A558F">
      <w:pPr>
        <w:widowControl w:val="0"/>
        <w:rPr>
          <w:b/>
        </w:rPr>
      </w:pPr>
    </w:p>
    <w:p w14:paraId="41B3DF47" w14:textId="70FA93F8" w:rsidR="002A558F" w:rsidRPr="00D52633" w:rsidRDefault="002A558F" w:rsidP="002A558F">
      <w:pPr>
        <w:widowControl w:val="0"/>
        <w:ind w:left="720"/>
        <w:rPr>
          <w:bCs w:val="0"/>
          <w:i/>
          <w:iCs/>
        </w:rPr>
      </w:pPr>
      <w:r w:rsidRPr="00D52633">
        <w:rPr>
          <w:bCs w:val="0"/>
          <w:i/>
          <w:iCs/>
        </w:rPr>
        <w:t xml:space="preserve">Let the high praises of God be in their mouth, and a </w:t>
      </w:r>
      <w:r w:rsidR="00C05B10" w:rsidRPr="00D52633">
        <w:rPr>
          <w:bCs w:val="0"/>
          <w:i/>
          <w:iCs/>
        </w:rPr>
        <w:t>two-edged</w:t>
      </w:r>
      <w:r w:rsidRPr="00D52633">
        <w:rPr>
          <w:bCs w:val="0"/>
          <w:i/>
          <w:iCs/>
        </w:rPr>
        <w:t xml:space="preserve"> sword in their hand…</w:t>
      </w:r>
    </w:p>
    <w:p w14:paraId="2C896E5A" w14:textId="77777777" w:rsidR="002A558F" w:rsidRPr="00D52633" w:rsidRDefault="002A558F" w:rsidP="002A558F">
      <w:pPr>
        <w:widowControl w:val="0"/>
        <w:ind w:left="720"/>
        <w:rPr>
          <w:bCs w:val="0"/>
          <w:i/>
          <w:iCs/>
        </w:rPr>
      </w:pPr>
      <w:r w:rsidRPr="00D52633">
        <w:rPr>
          <w:bCs w:val="0"/>
          <w:i/>
          <w:iCs/>
        </w:rPr>
        <w:t>(Psalm 149:6)</w:t>
      </w:r>
    </w:p>
    <w:p w14:paraId="2F5B3815" w14:textId="77777777" w:rsidR="002A558F" w:rsidRPr="00106F2C" w:rsidRDefault="002A558F" w:rsidP="002A558F">
      <w:pPr>
        <w:widowControl w:val="0"/>
        <w:rPr>
          <w:b/>
        </w:rPr>
      </w:pPr>
    </w:p>
    <w:p w14:paraId="598338BF" w14:textId="77777777" w:rsidR="002A558F" w:rsidRPr="00106F2C" w:rsidRDefault="002A558F" w:rsidP="002A558F">
      <w:pPr>
        <w:widowControl w:val="0"/>
        <w:tabs>
          <w:tab w:val="center" w:pos="4680"/>
        </w:tabs>
      </w:pPr>
      <w:r w:rsidRPr="00106F2C">
        <w:tab/>
      </w:r>
      <w:r w:rsidRPr="00106F2C">
        <w:rPr>
          <w:b/>
        </w:rPr>
        <w:t>INTRODUCTION</w:t>
      </w:r>
    </w:p>
    <w:p w14:paraId="1A24DD4B" w14:textId="77777777" w:rsidR="002A558F" w:rsidRDefault="002A558F" w:rsidP="002A558F">
      <w:pPr>
        <w:widowControl w:val="0"/>
      </w:pPr>
    </w:p>
    <w:p w14:paraId="699D2B5C" w14:textId="77777777" w:rsidR="00942597" w:rsidRDefault="002A558F" w:rsidP="002A558F">
      <w:pPr>
        <w:widowControl w:val="0"/>
        <w:autoSpaceDE w:val="0"/>
        <w:autoSpaceDN w:val="0"/>
        <w:adjustRightInd w:val="0"/>
        <w:ind w:left="100" w:right="102"/>
        <w:rPr>
          <w:szCs w:val="24"/>
        </w:rPr>
      </w:pPr>
      <w:r>
        <w:rPr>
          <w:spacing w:val="-5"/>
          <w:szCs w:val="24"/>
        </w:rPr>
        <w:t>S</w:t>
      </w:r>
      <w:r>
        <w:rPr>
          <w:spacing w:val="6"/>
          <w:szCs w:val="24"/>
        </w:rPr>
        <w:t>p</w:t>
      </w:r>
      <w:r>
        <w:rPr>
          <w:spacing w:val="-5"/>
          <w:szCs w:val="24"/>
        </w:rPr>
        <w:t>ir</w:t>
      </w:r>
      <w:r>
        <w:rPr>
          <w:spacing w:val="10"/>
          <w:szCs w:val="24"/>
        </w:rPr>
        <w:t>i</w:t>
      </w:r>
      <w:r>
        <w:rPr>
          <w:spacing w:val="-5"/>
          <w:szCs w:val="24"/>
        </w:rPr>
        <w:t>t</w:t>
      </w:r>
      <w:r>
        <w:rPr>
          <w:spacing w:val="5"/>
          <w:szCs w:val="24"/>
        </w:rPr>
        <w:t>u</w:t>
      </w:r>
      <w:r>
        <w:rPr>
          <w:spacing w:val="-5"/>
          <w:szCs w:val="24"/>
        </w:rPr>
        <w:t>a</w:t>
      </w:r>
      <w:r>
        <w:rPr>
          <w:szCs w:val="24"/>
        </w:rPr>
        <w:t>l</w:t>
      </w:r>
      <w:r>
        <w:rPr>
          <w:spacing w:val="-5"/>
          <w:szCs w:val="24"/>
        </w:rPr>
        <w:t xml:space="preserve"> </w:t>
      </w:r>
      <w:r>
        <w:rPr>
          <w:spacing w:val="9"/>
          <w:szCs w:val="24"/>
        </w:rPr>
        <w:t>w</w:t>
      </w:r>
      <w:r>
        <w:rPr>
          <w:spacing w:val="-5"/>
          <w:szCs w:val="24"/>
        </w:rPr>
        <w:t>ar</w:t>
      </w:r>
      <w:r>
        <w:rPr>
          <w:spacing w:val="7"/>
          <w:szCs w:val="24"/>
        </w:rPr>
        <w:t>f</w:t>
      </w:r>
      <w:r>
        <w:rPr>
          <w:spacing w:val="-5"/>
          <w:szCs w:val="24"/>
        </w:rPr>
        <w:t>ar</w:t>
      </w:r>
      <w:r>
        <w:rPr>
          <w:szCs w:val="24"/>
        </w:rPr>
        <w:t>e</w:t>
      </w:r>
      <w:r>
        <w:rPr>
          <w:spacing w:val="7"/>
          <w:szCs w:val="24"/>
        </w:rPr>
        <w:t xml:space="preserve"> </w:t>
      </w:r>
      <w:r>
        <w:rPr>
          <w:spacing w:val="-5"/>
          <w:szCs w:val="24"/>
        </w:rPr>
        <w:t>i</w:t>
      </w:r>
      <w:r>
        <w:rPr>
          <w:szCs w:val="24"/>
        </w:rPr>
        <w:t>s</w:t>
      </w:r>
      <w:r>
        <w:rPr>
          <w:spacing w:val="6"/>
          <w:szCs w:val="24"/>
        </w:rPr>
        <w:t xml:space="preserve"> </w:t>
      </w:r>
      <w:r>
        <w:rPr>
          <w:spacing w:val="-5"/>
          <w:szCs w:val="24"/>
        </w:rPr>
        <w:t>t</w:t>
      </w:r>
      <w:r>
        <w:rPr>
          <w:spacing w:val="5"/>
          <w:szCs w:val="24"/>
        </w:rPr>
        <w:t>h</w:t>
      </w:r>
      <w:r>
        <w:rPr>
          <w:szCs w:val="24"/>
        </w:rPr>
        <w:t>e</w:t>
      </w:r>
      <w:r>
        <w:rPr>
          <w:spacing w:val="-5"/>
          <w:szCs w:val="24"/>
        </w:rPr>
        <w:t xml:space="preserve"> a</w:t>
      </w:r>
      <w:r>
        <w:rPr>
          <w:spacing w:val="8"/>
          <w:szCs w:val="24"/>
        </w:rPr>
        <w:t>n</w:t>
      </w:r>
      <w:r>
        <w:rPr>
          <w:spacing w:val="-5"/>
          <w:szCs w:val="24"/>
        </w:rPr>
        <w:t>aly</w:t>
      </w:r>
      <w:r>
        <w:rPr>
          <w:spacing w:val="7"/>
          <w:szCs w:val="24"/>
        </w:rPr>
        <w:t>s</w:t>
      </w:r>
      <w:r>
        <w:rPr>
          <w:spacing w:val="-5"/>
          <w:szCs w:val="24"/>
        </w:rPr>
        <w:t>i</w:t>
      </w:r>
      <w:r>
        <w:rPr>
          <w:szCs w:val="24"/>
        </w:rPr>
        <w:t>s</w:t>
      </w:r>
      <w:r>
        <w:rPr>
          <w:spacing w:val="6"/>
          <w:szCs w:val="24"/>
        </w:rPr>
        <w:t xml:space="preserve"> </w:t>
      </w:r>
      <w:r>
        <w:rPr>
          <w:spacing w:val="-5"/>
          <w:szCs w:val="24"/>
        </w:rPr>
        <w:t>o</w:t>
      </w:r>
      <w:r>
        <w:rPr>
          <w:szCs w:val="24"/>
        </w:rPr>
        <w:t>f</w:t>
      </w:r>
      <w:r>
        <w:rPr>
          <w:spacing w:val="-5"/>
          <w:szCs w:val="24"/>
        </w:rPr>
        <w:t xml:space="preserve"> </w:t>
      </w:r>
      <w:r>
        <w:rPr>
          <w:spacing w:val="8"/>
          <w:szCs w:val="24"/>
        </w:rPr>
        <w:t>a</w:t>
      </w:r>
      <w:r>
        <w:rPr>
          <w:spacing w:val="-5"/>
          <w:szCs w:val="24"/>
        </w:rPr>
        <w:t>n</w:t>
      </w:r>
      <w:r>
        <w:rPr>
          <w:szCs w:val="24"/>
        </w:rPr>
        <w:t>d</w:t>
      </w:r>
      <w:r>
        <w:rPr>
          <w:spacing w:val="-5"/>
          <w:szCs w:val="24"/>
        </w:rPr>
        <w:t xml:space="preserve"> </w:t>
      </w:r>
      <w:r>
        <w:rPr>
          <w:spacing w:val="9"/>
          <w:szCs w:val="24"/>
        </w:rPr>
        <w:t>a</w:t>
      </w:r>
      <w:r>
        <w:rPr>
          <w:spacing w:val="-5"/>
          <w:szCs w:val="24"/>
        </w:rPr>
        <w:t>ct</w:t>
      </w:r>
      <w:r>
        <w:rPr>
          <w:spacing w:val="10"/>
          <w:szCs w:val="24"/>
        </w:rPr>
        <w:t>i</w:t>
      </w:r>
      <w:r>
        <w:rPr>
          <w:spacing w:val="-5"/>
          <w:szCs w:val="24"/>
        </w:rPr>
        <w:t>v</w:t>
      </w:r>
      <w:r>
        <w:rPr>
          <w:szCs w:val="24"/>
        </w:rPr>
        <w:t>e</w:t>
      </w:r>
      <w:r>
        <w:rPr>
          <w:spacing w:val="-5"/>
          <w:szCs w:val="24"/>
        </w:rPr>
        <w:t xml:space="preserve"> </w:t>
      </w:r>
      <w:r>
        <w:rPr>
          <w:spacing w:val="9"/>
          <w:szCs w:val="24"/>
        </w:rPr>
        <w:t>p</w:t>
      </w:r>
      <w:r>
        <w:rPr>
          <w:spacing w:val="-5"/>
          <w:szCs w:val="24"/>
        </w:rPr>
        <w:t>ar</w:t>
      </w:r>
      <w:r>
        <w:rPr>
          <w:spacing w:val="8"/>
          <w:szCs w:val="24"/>
        </w:rPr>
        <w:t>t</w:t>
      </w:r>
      <w:r>
        <w:rPr>
          <w:spacing w:val="-5"/>
          <w:szCs w:val="24"/>
        </w:rPr>
        <w:t>ic</w:t>
      </w:r>
      <w:r>
        <w:rPr>
          <w:spacing w:val="10"/>
          <w:szCs w:val="24"/>
        </w:rPr>
        <w:t>i</w:t>
      </w:r>
      <w:r>
        <w:rPr>
          <w:spacing w:val="-5"/>
          <w:szCs w:val="24"/>
        </w:rPr>
        <w:t>pa</w:t>
      </w:r>
      <w:r>
        <w:rPr>
          <w:spacing w:val="9"/>
          <w:szCs w:val="24"/>
        </w:rPr>
        <w:t>t</w:t>
      </w:r>
      <w:r>
        <w:rPr>
          <w:spacing w:val="-5"/>
          <w:szCs w:val="24"/>
        </w:rPr>
        <w:t>i</w:t>
      </w:r>
      <w:r>
        <w:rPr>
          <w:spacing w:val="5"/>
          <w:szCs w:val="24"/>
        </w:rPr>
        <w:t>o</w:t>
      </w:r>
      <w:r>
        <w:rPr>
          <w:szCs w:val="24"/>
        </w:rPr>
        <w:t>n</w:t>
      </w:r>
      <w:r>
        <w:rPr>
          <w:spacing w:val="-5"/>
          <w:szCs w:val="24"/>
        </w:rPr>
        <w:t xml:space="preserve"> </w:t>
      </w:r>
      <w:r>
        <w:rPr>
          <w:spacing w:val="5"/>
          <w:szCs w:val="24"/>
        </w:rPr>
        <w:t>i</w:t>
      </w:r>
      <w:r>
        <w:rPr>
          <w:szCs w:val="24"/>
        </w:rPr>
        <w:t>n</w:t>
      </w:r>
      <w:r>
        <w:rPr>
          <w:spacing w:val="-5"/>
          <w:szCs w:val="24"/>
        </w:rPr>
        <w:t xml:space="preserve"> </w:t>
      </w:r>
      <w:r>
        <w:rPr>
          <w:spacing w:val="5"/>
          <w:szCs w:val="24"/>
        </w:rPr>
        <w:t>t</w:t>
      </w:r>
      <w:r>
        <w:rPr>
          <w:spacing w:val="-5"/>
          <w:szCs w:val="24"/>
        </w:rPr>
        <w:t>h</w:t>
      </w:r>
      <w:r>
        <w:rPr>
          <w:szCs w:val="24"/>
        </w:rPr>
        <w:t>e</w:t>
      </w:r>
      <w:r>
        <w:rPr>
          <w:spacing w:val="-5"/>
          <w:szCs w:val="24"/>
        </w:rPr>
        <w:t xml:space="preserve"> </w:t>
      </w:r>
      <w:r>
        <w:rPr>
          <w:spacing w:val="9"/>
          <w:szCs w:val="24"/>
        </w:rPr>
        <w:t>i</w:t>
      </w:r>
      <w:r>
        <w:rPr>
          <w:spacing w:val="-5"/>
          <w:szCs w:val="24"/>
        </w:rPr>
        <w:t>nv</w:t>
      </w:r>
      <w:r>
        <w:rPr>
          <w:spacing w:val="10"/>
          <w:szCs w:val="24"/>
        </w:rPr>
        <w:t>i</w:t>
      </w:r>
      <w:r>
        <w:rPr>
          <w:spacing w:val="-5"/>
          <w:szCs w:val="24"/>
        </w:rPr>
        <w:t>s</w:t>
      </w:r>
      <w:r>
        <w:rPr>
          <w:spacing w:val="6"/>
          <w:szCs w:val="24"/>
        </w:rPr>
        <w:t>i</w:t>
      </w:r>
      <w:r>
        <w:rPr>
          <w:spacing w:val="-5"/>
          <w:szCs w:val="24"/>
        </w:rPr>
        <w:t>b</w:t>
      </w:r>
      <w:r>
        <w:rPr>
          <w:spacing w:val="5"/>
          <w:szCs w:val="24"/>
        </w:rPr>
        <w:t>l</w:t>
      </w:r>
      <w:r>
        <w:rPr>
          <w:szCs w:val="24"/>
        </w:rPr>
        <w:t>e</w:t>
      </w:r>
      <w:r>
        <w:rPr>
          <w:spacing w:val="-5"/>
          <w:szCs w:val="24"/>
        </w:rPr>
        <w:t xml:space="preserve"> </w:t>
      </w:r>
      <w:r>
        <w:rPr>
          <w:spacing w:val="9"/>
          <w:szCs w:val="24"/>
        </w:rPr>
        <w:t>w</w:t>
      </w:r>
      <w:r>
        <w:rPr>
          <w:spacing w:val="-5"/>
          <w:szCs w:val="24"/>
        </w:rPr>
        <w:t>ar</w:t>
      </w:r>
      <w:r>
        <w:rPr>
          <w:szCs w:val="24"/>
        </w:rPr>
        <w:t xml:space="preserve">. </w:t>
      </w:r>
      <w:r>
        <w:rPr>
          <w:spacing w:val="8"/>
          <w:szCs w:val="24"/>
        </w:rPr>
        <w:t xml:space="preserve"> </w:t>
      </w:r>
      <w:r>
        <w:rPr>
          <w:spacing w:val="-5"/>
          <w:szCs w:val="24"/>
        </w:rPr>
        <w:t>It</w:t>
      </w:r>
      <w:r>
        <w:rPr>
          <w:szCs w:val="24"/>
        </w:rPr>
        <w:t xml:space="preserve"> includes study of the opposing</w:t>
      </w:r>
      <w:r>
        <w:rPr>
          <w:spacing w:val="-10"/>
          <w:szCs w:val="24"/>
        </w:rPr>
        <w:t xml:space="preserve"> </w:t>
      </w:r>
      <w:r>
        <w:rPr>
          <w:szCs w:val="24"/>
        </w:rPr>
        <w:t>forces of good and evil, the strate</w:t>
      </w:r>
      <w:r>
        <w:rPr>
          <w:spacing w:val="-12"/>
          <w:szCs w:val="24"/>
        </w:rPr>
        <w:t>g</w:t>
      </w:r>
      <w:r>
        <w:rPr>
          <w:szCs w:val="24"/>
        </w:rPr>
        <w:t>ies of Satan, and spiritual strategies for overcoming the</w:t>
      </w:r>
      <w:r>
        <w:rPr>
          <w:spacing w:val="-10"/>
          <w:szCs w:val="24"/>
        </w:rPr>
        <w:t xml:space="preserve"> </w:t>
      </w:r>
      <w:r>
        <w:rPr>
          <w:szCs w:val="24"/>
        </w:rPr>
        <w:t>enemy. Spiritual war</w:t>
      </w:r>
      <w:r>
        <w:rPr>
          <w:spacing w:val="-12"/>
          <w:szCs w:val="24"/>
        </w:rPr>
        <w:t>f</w:t>
      </w:r>
      <w:r>
        <w:rPr>
          <w:szCs w:val="24"/>
        </w:rPr>
        <w:t>are is more than a mere anal</w:t>
      </w:r>
      <w:r>
        <w:rPr>
          <w:spacing w:val="-15"/>
          <w:szCs w:val="24"/>
        </w:rPr>
        <w:t>y</w:t>
      </w:r>
      <w:r>
        <w:rPr>
          <w:szCs w:val="24"/>
        </w:rPr>
        <w:t>sis of biblical principles.  It i</w:t>
      </w:r>
      <w:r w:rsidR="002D2109">
        <w:rPr>
          <w:szCs w:val="24"/>
        </w:rPr>
        <w:t>s</w:t>
      </w:r>
      <w:r>
        <w:rPr>
          <w:szCs w:val="24"/>
        </w:rPr>
        <w:t xml:space="preserve"> active pa</w:t>
      </w:r>
      <w:r>
        <w:rPr>
          <w:spacing w:val="-10"/>
          <w:szCs w:val="24"/>
        </w:rPr>
        <w:t>r</w:t>
      </w:r>
      <w:r>
        <w:rPr>
          <w:szCs w:val="24"/>
        </w:rPr>
        <w:t>ticipation in warfare by</w:t>
      </w:r>
      <w:r>
        <w:rPr>
          <w:spacing w:val="-12"/>
          <w:szCs w:val="24"/>
        </w:rPr>
        <w:t xml:space="preserve"> </w:t>
      </w:r>
      <w:r>
        <w:rPr>
          <w:szCs w:val="24"/>
        </w:rPr>
        <w:t xml:space="preserve">application of these </w:t>
      </w:r>
      <w:r w:rsidR="002D2109">
        <w:rPr>
          <w:szCs w:val="24"/>
        </w:rPr>
        <w:t>truths</w:t>
      </w:r>
      <w:r>
        <w:rPr>
          <w:szCs w:val="24"/>
        </w:rPr>
        <w:t xml:space="preserve"> in life and ministry.  </w:t>
      </w:r>
    </w:p>
    <w:p w14:paraId="728EE7D7" w14:textId="77777777" w:rsidR="00942597" w:rsidRDefault="00942597" w:rsidP="002A558F">
      <w:pPr>
        <w:widowControl w:val="0"/>
        <w:autoSpaceDE w:val="0"/>
        <w:autoSpaceDN w:val="0"/>
        <w:adjustRightInd w:val="0"/>
        <w:ind w:left="100" w:right="102"/>
        <w:rPr>
          <w:szCs w:val="24"/>
        </w:rPr>
      </w:pPr>
    </w:p>
    <w:p w14:paraId="134A3AEC" w14:textId="401B1554" w:rsidR="002A558F" w:rsidRDefault="00942597" w:rsidP="002A558F">
      <w:pPr>
        <w:widowControl w:val="0"/>
        <w:autoSpaceDE w:val="0"/>
        <w:autoSpaceDN w:val="0"/>
        <w:adjustRightInd w:val="0"/>
        <w:ind w:left="100" w:right="102"/>
        <w:rPr>
          <w:szCs w:val="24"/>
        </w:rPr>
      </w:pPr>
      <w:r>
        <w:rPr>
          <w:szCs w:val="24"/>
        </w:rPr>
        <w:t xml:space="preserve">The Bible describes many weapons and effective strategies for the spiritual battle. </w:t>
      </w:r>
      <w:r w:rsidR="002A558F">
        <w:rPr>
          <w:szCs w:val="24"/>
        </w:rPr>
        <w:t>This chapter focuses specifically on the strategy of worship in spiritual warfare.</w:t>
      </w:r>
    </w:p>
    <w:p w14:paraId="21C33DD0" w14:textId="77777777" w:rsidR="002A558F" w:rsidRDefault="002A558F" w:rsidP="002A558F"/>
    <w:p w14:paraId="5A271261" w14:textId="77777777" w:rsidR="002A558F" w:rsidRPr="00D14F1E" w:rsidRDefault="002A558F" w:rsidP="002A558F">
      <w:pPr>
        <w:jc w:val="center"/>
        <w:rPr>
          <w:b/>
          <w:bCs w:val="0"/>
        </w:rPr>
      </w:pPr>
      <w:r w:rsidRPr="00D14F1E">
        <w:rPr>
          <w:b/>
          <w:bCs w:val="0"/>
        </w:rPr>
        <w:t>SPIRITUAL WARFARE</w:t>
      </w:r>
    </w:p>
    <w:p w14:paraId="27F8E776" w14:textId="77777777" w:rsidR="002A558F" w:rsidRDefault="002A558F" w:rsidP="002A558F">
      <w:pPr>
        <w:widowControl w:val="0"/>
        <w:autoSpaceDE w:val="0"/>
        <w:autoSpaceDN w:val="0"/>
        <w:adjustRightInd w:val="0"/>
        <w:spacing w:before="9" w:line="220" w:lineRule="exact"/>
      </w:pPr>
    </w:p>
    <w:p w14:paraId="468FDB0C" w14:textId="77777777" w:rsidR="002D2109" w:rsidRDefault="002A558F" w:rsidP="002A558F">
      <w:pPr>
        <w:widowControl w:val="0"/>
        <w:autoSpaceDE w:val="0"/>
        <w:autoSpaceDN w:val="0"/>
        <w:adjustRightInd w:val="0"/>
        <w:rPr>
          <w:szCs w:val="24"/>
        </w:rPr>
      </w:pPr>
      <w:r>
        <w:rPr>
          <w:spacing w:val="1"/>
          <w:szCs w:val="24"/>
        </w:rPr>
        <w:t>Th</w:t>
      </w:r>
      <w:r>
        <w:rPr>
          <w:szCs w:val="24"/>
        </w:rPr>
        <w:t>e</w:t>
      </w:r>
      <w:r>
        <w:rPr>
          <w:spacing w:val="1"/>
          <w:szCs w:val="24"/>
        </w:rPr>
        <w:t xml:space="preserve"> ea</w:t>
      </w:r>
      <w:r>
        <w:rPr>
          <w:spacing w:val="-10"/>
          <w:szCs w:val="24"/>
        </w:rPr>
        <w:t>r</w:t>
      </w:r>
      <w:r>
        <w:rPr>
          <w:spacing w:val="1"/>
          <w:szCs w:val="24"/>
        </w:rPr>
        <w:t>l</w:t>
      </w:r>
      <w:r>
        <w:rPr>
          <w:szCs w:val="24"/>
        </w:rPr>
        <w:t>y</w:t>
      </w:r>
      <w:r>
        <w:rPr>
          <w:spacing w:val="1"/>
          <w:szCs w:val="24"/>
        </w:rPr>
        <w:t xml:space="preserve"> C</w:t>
      </w:r>
      <w:r>
        <w:rPr>
          <w:spacing w:val="-10"/>
          <w:szCs w:val="24"/>
        </w:rPr>
        <w:t>h</w:t>
      </w:r>
      <w:r>
        <w:rPr>
          <w:spacing w:val="1"/>
          <w:szCs w:val="24"/>
        </w:rPr>
        <w:t>urc</w:t>
      </w:r>
      <w:r>
        <w:rPr>
          <w:szCs w:val="24"/>
        </w:rPr>
        <w:t>h</w:t>
      </w:r>
      <w:r>
        <w:rPr>
          <w:spacing w:val="1"/>
          <w:szCs w:val="24"/>
        </w:rPr>
        <w:t xml:space="preserve"> vi</w:t>
      </w:r>
      <w:r>
        <w:rPr>
          <w:spacing w:val="-9"/>
          <w:szCs w:val="24"/>
        </w:rPr>
        <w:t>e</w:t>
      </w:r>
      <w:r>
        <w:rPr>
          <w:spacing w:val="1"/>
          <w:szCs w:val="24"/>
        </w:rPr>
        <w:t>we</w:t>
      </w:r>
      <w:r>
        <w:rPr>
          <w:szCs w:val="24"/>
        </w:rPr>
        <w:t>d</w:t>
      </w:r>
      <w:r>
        <w:rPr>
          <w:spacing w:val="1"/>
          <w:szCs w:val="24"/>
        </w:rPr>
        <w:t xml:space="preserve"> thei</w:t>
      </w:r>
      <w:r>
        <w:rPr>
          <w:szCs w:val="24"/>
        </w:rPr>
        <w:t>r</w:t>
      </w:r>
      <w:r>
        <w:rPr>
          <w:spacing w:val="-11"/>
          <w:szCs w:val="24"/>
        </w:rPr>
        <w:t xml:space="preserve"> </w:t>
      </w:r>
      <w:r>
        <w:rPr>
          <w:spacing w:val="1"/>
          <w:szCs w:val="24"/>
        </w:rPr>
        <w:t>spiritua</w:t>
      </w:r>
      <w:r>
        <w:rPr>
          <w:szCs w:val="24"/>
        </w:rPr>
        <w:t>l</w:t>
      </w:r>
      <w:r>
        <w:rPr>
          <w:spacing w:val="-9"/>
          <w:szCs w:val="24"/>
        </w:rPr>
        <w:t xml:space="preserve"> </w:t>
      </w:r>
      <w:r>
        <w:rPr>
          <w:spacing w:val="1"/>
          <w:szCs w:val="24"/>
        </w:rPr>
        <w:t>experie</w:t>
      </w:r>
      <w:r>
        <w:rPr>
          <w:spacing w:val="-9"/>
          <w:szCs w:val="24"/>
        </w:rPr>
        <w:t>n</w:t>
      </w:r>
      <w:r>
        <w:rPr>
          <w:spacing w:val="1"/>
          <w:szCs w:val="24"/>
        </w:rPr>
        <w:t>c</w:t>
      </w:r>
      <w:r>
        <w:rPr>
          <w:szCs w:val="24"/>
        </w:rPr>
        <w:t>e</w:t>
      </w:r>
      <w:r>
        <w:rPr>
          <w:spacing w:val="1"/>
          <w:szCs w:val="24"/>
        </w:rPr>
        <w:t xml:space="preserve"> i</w:t>
      </w:r>
      <w:r>
        <w:rPr>
          <w:szCs w:val="24"/>
        </w:rPr>
        <w:t>n</w:t>
      </w:r>
      <w:r>
        <w:rPr>
          <w:spacing w:val="1"/>
          <w:szCs w:val="24"/>
        </w:rPr>
        <w:t xml:space="preserve"> te</w:t>
      </w:r>
      <w:r>
        <w:rPr>
          <w:spacing w:val="-10"/>
          <w:szCs w:val="24"/>
        </w:rPr>
        <w:t>r</w:t>
      </w:r>
      <w:r>
        <w:rPr>
          <w:spacing w:val="1"/>
          <w:szCs w:val="24"/>
        </w:rPr>
        <w:t>m</w:t>
      </w:r>
      <w:r>
        <w:rPr>
          <w:szCs w:val="24"/>
        </w:rPr>
        <w:t>s</w:t>
      </w:r>
      <w:r>
        <w:rPr>
          <w:spacing w:val="1"/>
          <w:szCs w:val="24"/>
        </w:rPr>
        <w:t xml:space="preserve"> o</w:t>
      </w:r>
      <w:r>
        <w:rPr>
          <w:szCs w:val="24"/>
        </w:rPr>
        <w:t>f</w:t>
      </w:r>
      <w:r>
        <w:rPr>
          <w:spacing w:val="1"/>
          <w:szCs w:val="24"/>
        </w:rPr>
        <w:t xml:space="preserve"> wa</w:t>
      </w:r>
      <w:r>
        <w:rPr>
          <w:spacing w:val="-9"/>
          <w:szCs w:val="24"/>
        </w:rPr>
        <w:t>r</w:t>
      </w:r>
      <w:r>
        <w:rPr>
          <w:spacing w:val="1"/>
          <w:szCs w:val="24"/>
        </w:rPr>
        <w:t>fare</w:t>
      </w:r>
      <w:r>
        <w:rPr>
          <w:szCs w:val="24"/>
        </w:rPr>
        <w:t xml:space="preserve">. </w:t>
      </w:r>
      <w:r>
        <w:rPr>
          <w:spacing w:val="1"/>
          <w:szCs w:val="24"/>
        </w:rPr>
        <w:t xml:space="preserve"> </w:t>
      </w:r>
      <w:r>
        <w:rPr>
          <w:spacing w:val="-9"/>
          <w:szCs w:val="24"/>
        </w:rPr>
        <w:t>M</w:t>
      </w:r>
      <w:r>
        <w:rPr>
          <w:spacing w:val="1"/>
          <w:szCs w:val="24"/>
        </w:rPr>
        <w:t>ilitar</w:t>
      </w:r>
      <w:r>
        <w:rPr>
          <w:szCs w:val="24"/>
        </w:rPr>
        <w:t>y</w:t>
      </w:r>
      <w:r>
        <w:rPr>
          <w:spacing w:val="-14"/>
          <w:szCs w:val="24"/>
        </w:rPr>
        <w:t xml:space="preserve"> </w:t>
      </w:r>
      <w:r>
        <w:rPr>
          <w:spacing w:val="1"/>
          <w:szCs w:val="24"/>
        </w:rPr>
        <w:t>terminol</w:t>
      </w:r>
      <w:r>
        <w:rPr>
          <w:spacing w:val="-9"/>
          <w:szCs w:val="24"/>
        </w:rPr>
        <w:t>o</w:t>
      </w:r>
      <w:r>
        <w:rPr>
          <w:spacing w:val="1"/>
          <w:szCs w:val="24"/>
        </w:rPr>
        <w:t>g</w:t>
      </w:r>
      <w:r>
        <w:rPr>
          <w:szCs w:val="24"/>
        </w:rPr>
        <w:t>y</w:t>
      </w:r>
      <w:r>
        <w:rPr>
          <w:spacing w:val="-11"/>
          <w:szCs w:val="24"/>
        </w:rPr>
        <w:t xml:space="preserve"> </w:t>
      </w:r>
      <w:r>
        <w:rPr>
          <w:spacing w:val="1"/>
          <w:szCs w:val="24"/>
        </w:rPr>
        <w:t>is</w:t>
      </w:r>
      <w:r>
        <w:rPr>
          <w:szCs w:val="24"/>
        </w:rPr>
        <w:t xml:space="preserve"> used throughout the New Testament.  Protection was seen in the </w:t>
      </w:r>
      <w:r>
        <w:rPr>
          <w:spacing w:val="-11"/>
          <w:szCs w:val="24"/>
        </w:rPr>
        <w:t>a</w:t>
      </w:r>
      <w:r>
        <w:rPr>
          <w:szCs w:val="24"/>
        </w:rPr>
        <w:t>rmor of God.  The Word of God was compared to a sword.  Satan's atta</w:t>
      </w:r>
      <w:r>
        <w:rPr>
          <w:spacing w:val="-11"/>
          <w:szCs w:val="24"/>
        </w:rPr>
        <w:t>c</w:t>
      </w:r>
      <w:r>
        <w:rPr>
          <w:szCs w:val="24"/>
        </w:rPr>
        <w:t>ks were called fiery</w:t>
      </w:r>
      <w:r>
        <w:rPr>
          <w:spacing w:val="-14"/>
          <w:szCs w:val="24"/>
        </w:rPr>
        <w:t xml:space="preserve"> </w:t>
      </w:r>
      <w:r>
        <w:rPr>
          <w:szCs w:val="24"/>
        </w:rPr>
        <w:t xml:space="preserve">darts.  Faith was the "good fight" and </w:t>
      </w:r>
      <w:r w:rsidR="004B43B2">
        <w:rPr>
          <w:szCs w:val="24"/>
        </w:rPr>
        <w:t>Believer</w:t>
      </w:r>
      <w:r>
        <w:rPr>
          <w:szCs w:val="24"/>
        </w:rPr>
        <w:t>s were</w:t>
      </w:r>
      <w:r>
        <w:rPr>
          <w:spacing w:val="-11"/>
          <w:szCs w:val="24"/>
        </w:rPr>
        <w:t xml:space="preserve"> </w:t>
      </w:r>
      <w:r>
        <w:rPr>
          <w:szCs w:val="24"/>
        </w:rPr>
        <w:t>told to "war a good warfa</w:t>
      </w:r>
      <w:r>
        <w:rPr>
          <w:spacing w:val="-11"/>
          <w:szCs w:val="24"/>
        </w:rPr>
        <w:t>r</w:t>
      </w:r>
      <w:r>
        <w:rPr>
          <w:szCs w:val="24"/>
        </w:rPr>
        <w:t xml:space="preserve">e." </w:t>
      </w:r>
    </w:p>
    <w:p w14:paraId="76996FC6" w14:textId="77777777" w:rsidR="002A558F" w:rsidRDefault="002A558F" w:rsidP="002A558F">
      <w:pPr>
        <w:widowControl w:val="0"/>
        <w:autoSpaceDE w:val="0"/>
        <w:autoSpaceDN w:val="0"/>
        <w:adjustRightInd w:val="0"/>
        <w:spacing w:line="260" w:lineRule="exact"/>
        <w:rPr>
          <w:sz w:val="26"/>
          <w:szCs w:val="26"/>
        </w:rPr>
      </w:pPr>
    </w:p>
    <w:p w14:paraId="5917D88E" w14:textId="363580CA" w:rsidR="004A5D84" w:rsidRDefault="002A558F" w:rsidP="002A558F">
      <w:pPr>
        <w:widowControl w:val="0"/>
        <w:autoSpaceDE w:val="0"/>
        <w:autoSpaceDN w:val="0"/>
        <w:adjustRightInd w:val="0"/>
        <w:rPr>
          <w:szCs w:val="24"/>
        </w:rPr>
      </w:pPr>
      <w:r>
        <w:rPr>
          <w:szCs w:val="24"/>
        </w:rPr>
        <w:t>To</w:t>
      </w:r>
      <w:r>
        <w:rPr>
          <w:spacing w:val="-10"/>
          <w:szCs w:val="24"/>
        </w:rPr>
        <w:t xml:space="preserve"> </w:t>
      </w:r>
      <w:r>
        <w:rPr>
          <w:szCs w:val="24"/>
        </w:rPr>
        <w:t>understand this invisible war, you must first underst</w:t>
      </w:r>
      <w:r>
        <w:rPr>
          <w:spacing w:val="-10"/>
          <w:szCs w:val="24"/>
        </w:rPr>
        <w:t>a</w:t>
      </w:r>
      <w:r>
        <w:rPr>
          <w:szCs w:val="24"/>
        </w:rPr>
        <w:t>nd the natural and spiritual worlds.  Man exists in two worlds</w:t>
      </w:r>
      <w:r w:rsidR="00EB5100">
        <w:rPr>
          <w:szCs w:val="24"/>
        </w:rPr>
        <w:t>:</w:t>
      </w:r>
      <w:r w:rsidR="00942597">
        <w:rPr>
          <w:szCs w:val="24"/>
        </w:rPr>
        <w:t xml:space="preserve">  </w:t>
      </w:r>
      <w:r>
        <w:rPr>
          <w:szCs w:val="24"/>
        </w:rPr>
        <w:t xml:space="preserve">The natural world and the spiritual world.  The natural world is that which </w:t>
      </w:r>
      <w:r>
        <w:rPr>
          <w:spacing w:val="-7"/>
          <w:szCs w:val="24"/>
        </w:rPr>
        <w:t>c</w:t>
      </w:r>
      <w:r>
        <w:rPr>
          <w:spacing w:val="5"/>
          <w:szCs w:val="24"/>
        </w:rPr>
        <w:t>a</w:t>
      </w:r>
      <w:r>
        <w:rPr>
          <w:szCs w:val="24"/>
        </w:rPr>
        <w:t>n</w:t>
      </w:r>
      <w:r>
        <w:rPr>
          <w:spacing w:val="-7"/>
          <w:szCs w:val="24"/>
        </w:rPr>
        <w:t xml:space="preserve"> </w:t>
      </w:r>
      <w:r>
        <w:rPr>
          <w:spacing w:val="7"/>
          <w:szCs w:val="24"/>
        </w:rPr>
        <w:t>b</w:t>
      </w:r>
      <w:r>
        <w:rPr>
          <w:szCs w:val="24"/>
        </w:rPr>
        <w:t>e</w:t>
      </w:r>
      <w:r>
        <w:rPr>
          <w:spacing w:val="-7"/>
          <w:szCs w:val="24"/>
        </w:rPr>
        <w:t xml:space="preserve"> </w:t>
      </w:r>
      <w:r>
        <w:rPr>
          <w:spacing w:val="6"/>
          <w:szCs w:val="24"/>
        </w:rPr>
        <w:t>s</w:t>
      </w:r>
      <w:r>
        <w:rPr>
          <w:spacing w:val="-7"/>
          <w:szCs w:val="24"/>
        </w:rPr>
        <w:t>e</w:t>
      </w:r>
      <w:r>
        <w:rPr>
          <w:spacing w:val="5"/>
          <w:szCs w:val="24"/>
        </w:rPr>
        <w:t>e</w:t>
      </w:r>
      <w:r>
        <w:rPr>
          <w:spacing w:val="-7"/>
          <w:szCs w:val="24"/>
        </w:rPr>
        <w:t>n</w:t>
      </w:r>
      <w:r>
        <w:rPr>
          <w:szCs w:val="24"/>
        </w:rPr>
        <w:t>,</w:t>
      </w:r>
      <w:r>
        <w:rPr>
          <w:spacing w:val="7"/>
          <w:szCs w:val="24"/>
        </w:rPr>
        <w:t xml:space="preserve"> </w:t>
      </w:r>
      <w:r>
        <w:rPr>
          <w:spacing w:val="-7"/>
          <w:szCs w:val="24"/>
        </w:rPr>
        <w:t>f</w:t>
      </w:r>
      <w:r>
        <w:rPr>
          <w:spacing w:val="6"/>
          <w:szCs w:val="24"/>
        </w:rPr>
        <w:t>e</w:t>
      </w:r>
      <w:r>
        <w:rPr>
          <w:spacing w:val="-7"/>
          <w:szCs w:val="24"/>
        </w:rPr>
        <w:t>l</w:t>
      </w:r>
      <w:r>
        <w:rPr>
          <w:spacing w:val="8"/>
          <w:szCs w:val="24"/>
        </w:rPr>
        <w:t>t</w:t>
      </w:r>
      <w:r>
        <w:rPr>
          <w:szCs w:val="24"/>
        </w:rPr>
        <w:t>,</w:t>
      </w:r>
      <w:r>
        <w:rPr>
          <w:spacing w:val="-7"/>
          <w:szCs w:val="24"/>
        </w:rPr>
        <w:t xml:space="preserve"> </w:t>
      </w:r>
      <w:r>
        <w:rPr>
          <w:spacing w:val="8"/>
          <w:szCs w:val="24"/>
        </w:rPr>
        <w:t>t</w:t>
      </w:r>
      <w:r>
        <w:rPr>
          <w:spacing w:val="-7"/>
          <w:szCs w:val="24"/>
        </w:rPr>
        <w:t>o</w:t>
      </w:r>
      <w:r>
        <w:rPr>
          <w:spacing w:val="7"/>
          <w:szCs w:val="24"/>
        </w:rPr>
        <w:t>u</w:t>
      </w:r>
      <w:r>
        <w:rPr>
          <w:spacing w:val="-7"/>
          <w:szCs w:val="24"/>
        </w:rPr>
        <w:t>c</w:t>
      </w:r>
      <w:r>
        <w:rPr>
          <w:spacing w:val="6"/>
          <w:szCs w:val="24"/>
        </w:rPr>
        <w:t>h</w:t>
      </w:r>
      <w:r>
        <w:rPr>
          <w:spacing w:val="-7"/>
          <w:szCs w:val="24"/>
        </w:rPr>
        <w:t>e</w:t>
      </w:r>
      <w:r>
        <w:rPr>
          <w:spacing w:val="6"/>
          <w:szCs w:val="24"/>
        </w:rPr>
        <w:t>d</w:t>
      </w:r>
      <w:r>
        <w:rPr>
          <w:szCs w:val="24"/>
        </w:rPr>
        <w:t>,</w:t>
      </w:r>
      <w:r>
        <w:rPr>
          <w:spacing w:val="-7"/>
          <w:szCs w:val="24"/>
        </w:rPr>
        <w:t xml:space="preserve"> </w:t>
      </w:r>
      <w:r>
        <w:rPr>
          <w:spacing w:val="7"/>
          <w:szCs w:val="24"/>
        </w:rPr>
        <w:t>h</w:t>
      </w:r>
      <w:r>
        <w:rPr>
          <w:spacing w:val="-7"/>
          <w:szCs w:val="24"/>
        </w:rPr>
        <w:t>e</w:t>
      </w:r>
      <w:r>
        <w:rPr>
          <w:spacing w:val="5"/>
          <w:szCs w:val="24"/>
        </w:rPr>
        <w:t>a</w:t>
      </w:r>
      <w:r>
        <w:rPr>
          <w:spacing w:val="-7"/>
          <w:szCs w:val="24"/>
        </w:rPr>
        <w:t>r</w:t>
      </w:r>
      <w:r>
        <w:rPr>
          <w:spacing w:val="6"/>
          <w:szCs w:val="24"/>
        </w:rPr>
        <w:t>d</w:t>
      </w:r>
      <w:r>
        <w:rPr>
          <w:szCs w:val="24"/>
        </w:rPr>
        <w:t>,</w:t>
      </w:r>
      <w:r>
        <w:rPr>
          <w:spacing w:val="-7"/>
          <w:szCs w:val="24"/>
        </w:rPr>
        <w:t xml:space="preserve"> </w:t>
      </w:r>
      <w:r>
        <w:rPr>
          <w:spacing w:val="7"/>
          <w:szCs w:val="24"/>
        </w:rPr>
        <w:t>o</w:t>
      </w:r>
      <w:r>
        <w:rPr>
          <w:szCs w:val="24"/>
        </w:rPr>
        <w:t>r</w:t>
      </w:r>
      <w:r>
        <w:rPr>
          <w:spacing w:val="-7"/>
          <w:szCs w:val="24"/>
        </w:rPr>
        <w:t xml:space="preserve"> </w:t>
      </w:r>
      <w:r>
        <w:rPr>
          <w:spacing w:val="7"/>
          <w:szCs w:val="24"/>
        </w:rPr>
        <w:t>t</w:t>
      </w:r>
      <w:r>
        <w:rPr>
          <w:spacing w:val="-7"/>
          <w:szCs w:val="24"/>
        </w:rPr>
        <w:t>a</w:t>
      </w:r>
      <w:r>
        <w:rPr>
          <w:spacing w:val="6"/>
          <w:szCs w:val="24"/>
        </w:rPr>
        <w:t>s</w:t>
      </w:r>
      <w:r>
        <w:rPr>
          <w:spacing w:val="-7"/>
          <w:szCs w:val="24"/>
        </w:rPr>
        <w:t>t</w:t>
      </w:r>
      <w:r>
        <w:rPr>
          <w:spacing w:val="7"/>
          <w:szCs w:val="24"/>
        </w:rPr>
        <w:t>e</w:t>
      </w:r>
      <w:r>
        <w:rPr>
          <w:spacing w:val="-7"/>
          <w:szCs w:val="24"/>
        </w:rPr>
        <w:t>d</w:t>
      </w:r>
      <w:r>
        <w:rPr>
          <w:szCs w:val="24"/>
        </w:rPr>
        <w:t xml:space="preserve">. </w:t>
      </w:r>
      <w:r>
        <w:rPr>
          <w:spacing w:val="7"/>
          <w:szCs w:val="24"/>
        </w:rPr>
        <w:t xml:space="preserve"> </w:t>
      </w:r>
      <w:r>
        <w:rPr>
          <w:spacing w:val="-7"/>
          <w:szCs w:val="24"/>
        </w:rPr>
        <w:t>I</w:t>
      </w:r>
      <w:r>
        <w:rPr>
          <w:szCs w:val="24"/>
        </w:rPr>
        <w:t>t</w:t>
      </w:r>
      <w:r>
        <w:rPr>
          <w:spacing w:val="-7"/>
          <w:szCs w:val="24"/>
        </w:rPr>
        <w:t xml:space="preserve"> </w:t>
      </w:r>
      <w:r>
        <w:rPr>
          <w:spacing w:val="10"/>
          <w:szCs w:val="24"/>
        </w:rPr>
        <w:t>i</w:t>
      </w:r>
      <w:r>
        <w:rPr>
          <w:szCs w:val="24"/>
        </w:rPr>
        <w:t>s</w:t>
      </w:r>
      <w:r>
        <w:rPr>
          <w:spacing w:val="-7"/>
          <w:szCs w:val="24"/>
        </w:rPr>
        <w:t xml:space="preserve"> </w:t>
      </w:r>
      <w:r>
        <w:rPr>
          <w:spacing w:val="8"/>
          <w:szCs w:val="24"/>
        </w:rPr>
        <w:t>t</w:t>
      </w:r>
      <w:r>
        <w:rPr>
          <w:spacing w:val="-7"/>
          <w:szCs w:val="24"/>
        </w:rPr>
        <w:t>a</w:t>
      </w:r>
      <w:r>
        <w:rPr>
          <w:spacing w:val="6"/>
          <w:szCs w:val="24"/>
        </w:rPr>
        <w:t>n</w:t>
      </w:r>
      <w:r>
        <w:rPr>
          <w:spacing w:val="-7"/>
          <w:szCs w:val="24"/>
        </w:rPr>
        <w:t>g</w:t>
      </w:r>
      <w:r>
        <w:rPr>
          <w:spacing w:val="5"/>
          <w:szCs w:val="24"/>
        </w:rPr>
        <w:t>i</w:t>
      </w:r>
      <w:r>
        <w:rPr>
          <w:spacing w:val="-7"/>
          <w:szCs w:val="24"/>
        </w:rPr>
        <w:t>b</w:t>
      </w:r>
      <w:r>
        <w:rPr>
          <w:spacing w:val="8"/>
          <w:szCs w:val="24"/>
        </w:rPr>
        <w:t>l</w:t>
      </w:r>
      <w:r>
        <w:rPr>
          <w:szCs w:val="24"/>
        </w:rPr>
        <w:t>e</w:t>
      </w:r>
      <w:r>
        <w:rPr>
          <w:spacing w:val="-7"/>
          <w:szCs w:val="24"/>
        </w:rPr>
        <w:t xml:space="preserve"> </w:t>
      </w:r>
      <w:r>
        <w:rPr>
          <w:spacing w:val="5"/>
          <w:szCs w:val="24"/>
        </w:rPr>
        <w:t>a</w:t>
      </w:r>
      <w:r>
        <w:rPr>
          <w:spacing w:val="-7"/>
          <w:szCs w:val="24"/>
        </w:rPr>
        <w:t>n</w:t>
      </w:r>
      <w:r>
        <w:rPr>
          <w:szCs w:val="24"/>
        </w:rPr>
        <w:t>d</w:t>
      </w:r>
      <w:r>
        <w:rPr>
          <w:spacing w:val="7"/>
          <w:szCs w:val="24"/>
        </w:rPr>
        <w:t xml:space="preserve"> </w:t>
      </w:r>
      <w:r>
        <w:rPr>
          <w:spacing w:val="-7"/>
          <w:szCs w:val="24"/>
        </w:rPr>
        <w:t>v</w:t>
      </w:r>
      <w:r>
        <w:rPr>
          <w:spacing w:val="8"/>
          <w:szCs w:val="24"/>
        </w:rPr>
        <w:t>i</w:t>
      </w:r>
      <w:r>
        <w:rPr>
          <w:spacing w:val="-7"/>
          <w:szCs w:val="24"/>
        </w:rPr>
        <w:t>s</w:t>
      </w:r>
      <w:r>
        <w:rPr>
          <w:spacing w:val="8"/>
          <w:szCs w:val="24"/>
        </w:rPr>
        <w:t>i</w:t>
      </w:r>
      <w:r>
        <w:rPr>
          <w:spacing w:val="-7"/>
          <w:szCs w:val="24"/>
        </w:rPr>
        <w:t>b</w:t>
      </w:r>
      <w:r>
        <w:rPr>
          <w:spacing w:val="8"/>
          <w:szCs w:val="24"/>
        </w:rPr>
        <w:t>l</w:t>
      </w:r>
      <w:r>
        <w:rPr>
          <w:spacing w:val="-7"/>
          <w:szCs w:val="24"/>
        </w:rPr>
        <w:t>e</w:t>
      </w:r>
      <w:r>
        <w:rPr>
          <w:szCs w:val="24"/>
        </w:rPr>
        <w:t xml:space="preserve">. </w:t>
      </w:r>
      <w:r>
        <w:rPr>
          <w:spacing w:val="6"/>
          <w:szCs w:val="24"/>
        </w:rPr>
        <w:t xml:space="preserve"> </w:t>
      </w:r>
      <w:r>
        <w:rPr>
          <w:spacing w:val="-7"/>
          <w:szCs w:val="24"/>
        </w:rPr>
        <w:t>T</w:t>
      </w:r>
      <w:r>
        <w:rPr>
          <w:spacing w:val="7"/>
          <w:szCs w:val="24"/>
        </w:rPr>
        <w:t>h</w:t>
      </w:r>
      <w:r>
        <w:rPr>
          <w:szCs w:val="24"/>
        </w:rPr>
        <w:t>e</w:t>
      </w:r>
      <w:r>
        <w:rPr>
          <w:spacing w:val="-7"/>
          <w:szCs w:val="24"/>
        </w:rPr>
        <w:t xml:space="preserve"> </w:t>
      </w:r>
      <w:r>
        <w:rPr>
          <w:spacing w:val="5"/>
          <w:szCs w:val="24"/>
        </w:rPr>
        <w:t>c</w:t>
      </w:r>
      <w:r>
        <w:rPr>
          <w:spacing w:val="-7"/>
          <w:szCs w:val="24"/>
        </w:rPr>
        <w:t>o</w:t>
      </w:r>
      <w:r>
        <w:rPr>
          <w:spacing w:val="7"/>
          <w:szCs w:val="24"/>
        </w:rPr>
        <w:t>u</w:t>
      </w:r>
      <w:r>
        <w:rPr>
          <w:spacing w:val="-7"/>
          <w:szCs w:val="24"/>
        </w:rPr>
        <w:t>n</w:t>
      </w:r>
      <w:r>
        <w:rPr>
          <w:spacing w:val="8"/>
          <w:szCs w:val="24"/>
        </w:rPr>
        <w:t>t</w:t>
      </w:r>
      <w:r>
        <w:rPr>
          <w:spacing w:val="-7"/>
          <w:szCs w:val="24"/>
        </w:rPr>
        <w:t>ry</w:t>
      </w:r>
      <w:r>
        <w:rPr>
          <w:szCs w:val="24"/>
        </w:rPr>
        <w:t>,</w:t>
      </w:r>
      <w:r>
        <w:rPr>
          <w:spacing w:val="6"/>
          <w:szCs w:val="24"/>
        </w:rPr>
        <w:t xml:space="preserve"> </w:t>
      </w:r>
      <w:r>
        <w:rPr>
          <w:spacing w:val="-7"/>
          <w:szCs w:val="24"/>
        </w:rPr>
        <w:t>n</w:t>
      </w:r>
      <w:r>
        <w:rPr>
          <w:spacing w:val="6"/>
          <w:szCs w:val="24"/>
        </w:rPr>
        <w:t>a</w:t>
      </w:r>
      <w:r>
        <w:rPr>
          <w:spacing w:val="-7"/>
          <w:szCs w:val="24"/>
        </w:rPr>
        <w:t>t</w:t>
      </w:r>
      <w:r>
        <w:rPr>
          <w:spacing w:val="8"/>
          <w:szCs w:val="24"/>
        </w:rPr>
        <w:t>i</w:t>
      </w:r>
      <w:r>
        <w:rPr>
          <w:spacing w:val="-7"/>
          <w:szCs w:val="24"/>
        </w:rPr>
        <w:t>o</w:t>
      </w:r>
      <w:r>
        <w:rPr>
          <w:spacing w:val="7"/>
          <w:szCs w:val="24"/>
        </w:rPr>
        <w:t>n</w:t>
      </w:r>
      <w:r>
        <w:rPr>
          <w:szCs w:val="24"/>
        </w:rPr>
        <w:t>,</w:t>
      </w:r>
      <w:r>
        <w:rPr>
          <w:spacing w:val="-7"/>
          <w:szCs w:val="24"/>
        </w:rPr>
        <w:t xml:space="preserve"> </w:t>
      </w:r>
      <w:r>
        <w:rPr>
          <w:spacing w:val="6"/>
          <w:szCs w:val="24"/>
        </w:rPr>
        <w:t>c</w:t>
      </w:r>
      <w:r>
        <w:rPr>
          <w:spacing w:val="-7"/>
          <w:szCs w:val="24"/>
        </w:rPr>
        <w:t>i</w:t>
      </w:r>
      <w:r>
        <w:rPr>
          <w:spacing w:val="8"/>
          <w:szCs w:val="24"/>
        </w:rPr>
        <w:t>t</w:t>
      </w:r>
      <w:r>
        <w:rPr>
          <w:spacing w:val="-7"/>
          <w:szCs w:val="24"/>
        </w:rPr>
        <w:t xml:space="preserve">y,  </w:t>
      </w:r>
      <w:r>
        <w:rPr>
          <w:szCs w:val="24"/>
        </w:rPr>
        <w:t>or</w:t>
      </w:r>
      <w:r>
        <w:rPr>
          <w:spacing w:val="-10"/>
          <w:szCs w:val="24"/>
        </w:rPr>
        <w:t xml:space="preserve"> </w:t>
      </w:r>
      <w:r>
        <w:rPr>
          <w:szCs w:val="24"/>
        </w:rPr>
        <w:t xml:space="preserve">village in which </w:t>
      </w:r>
      <w:r>
        <w:rPr>
          <w:spacing w:val="-11"/>
          <w:szCs w:val="24"/>
        </w:rPr>
        <w:t>y</w:t>
      </w:r>
      <w:r>
        <w:rPr>
          <w:szCs w:val="24"/>
        </w:rPr>
        <w:t>ou live is part of the natural world.  You are a resid</w:t>
      </w:r>
      <w:r>
        <w:rPr>
          <w:spacing w:val="-10"/>
          <w:szCs w:val="24"/>
        </w:rPr>
        <w:t>e</w:t>
      </w:r>
      <w:r>
        <w:rPr>
          <w:szCs w:val="24"/>
        </w:rPr>
        <w:t>nt in a natural kingdom located on one of the visible continents of the world.  You can see the</w:t>
      </w:r>
      <w:r>
        <w:rPr>
          <w:spacing w:val="-10"/>
          <w:szCs w:val="24"/>
        </w:rPr>
        <w:t xml:space="preserve"> </w:t>
      </w:r>
      <w:r>
        <w:rPr>
          <w:szCs w:val="24"/>
        </w:rPr>
        <w:t xml:space="preserve">people who are part of </w:t>
      </w:r>
    </w:p>
    <w:p w14:paraId="3E9C70A1" w14:textId="77777777" w:rsidR="004A5D84" w:rsidRDefault="004A5D84" w:rsidP="002A558F">
      <w:pPr>
        <w:widowControl w:val="0"/>
        <w:autoSpaceDE w:val="0"/>
        <w:autoSpaceDN w:val="0"/>
        <w:adjustRightInd w:val="0"/>
        <w:rPr>
          <w:szCs w:val="24"/>
        </w:rPr>
      </w:pPr>
    </w:p>
    <w:p w14:paraId="7761FDC8" w14:textId="02DBA02C" w:rsidR="002A558F" w:rsidRDefault="002A558F" w:rsidP="002A558F">
      <w:pPr>
        <w:widowControl w:val="0"/>
        <w:autoSpaceDE w:val="0"/>
        <w:autoSpaceDN w:val="0"/>
        <w:adjustRightInd w:val="0"/>
        <w:rPr>
          <w:szCs w:val="24"/>
        </w:rPr>
      </w:pPr>
      <w:r>
        <w:rPr>
          <w:spacing w:val="1"/>
          <w:szCs w:val="24"/>
        </w:rPr>
        <w:lastRenderedPageBreak/>
        <w:t>yo</w:t>
      </w:r>
      <w:r>
        <w:rPr>
          <w:spacing w:val="-10"/>
          <w:szCs w:val="24"/>
        </w:rPr>
        <w:t>u</w:t>
      </w:r>
      <w:r>
        <w:rPr>
          <w:szCs w:val="24"/>
        </w:rPr>
        <w:t>r</w:t>
      </w:r>
      <w:r>
        <w:rPr>
          <w:spacing w:val="1"/>
          <w:szCs w:val="24"/>
        </w:rPr>
        <w:t xml:space="preserve"> envir</w:t>
      </w:r>
      <w:r>
        <w:rPr>
          <w:spacing w:val="-9"/>
          <w:szCs w:val="24"/>
        </w:rPr>
        <w:t>o</w:t>
      </w:r>
      <w:r>
        <w:rPr>
          <w:spacing w:val="1"/>
          <w:szCs w:val="24"/>
        </w:rPr>
        <w:t>nment</w:t>
      </w:r>
      <w:r>
        <w:rPr>
          <w:szCs w:val="24"/>
        </w:rPr>
        <w:t xml:space="preserve">. </w:t>
      </w:r>
      <w:r>
        <w:rPr>
          <w:spacing w:val="1"/>
          <w:szCs w:val="24"/>
        </w:rPr>
        <w:t xml:space="preserve"> Y</w:t>
      </w:r>
      <w:r>
        <w:rPr>
          <w:spacing w:val="-9"/>
          <w:szCs w:val="24"/>
        </w:rPr>
        <w:t>o</w:t>
      </w:r>
      <w:r>
        <w:rPr>
          <w:szCs w:val="24"/>
        </w:rPr>
        <w:t>u</w:t>
      </w:r>
      <w:r>
        <w:rPr>
          <w:spacing w:val="1"/>
          <w:szCs w:val="24"/>
        </w:rPr>
        <w:t xml:space="preserve"> c</w:t>
      </w:r>
      <w:r>
        <w:rPr>
          <w:spacing w:val="-9"/>
          <w:szCs w:val="24"/>
        </w:rPr>
        <w:t>o</w:t>
      </w:r>
      <w:r>
        <w:rPr>
          <w:spacing w:val="1"/>
          <w:szCs w:val="24"/>
        </w:rPr>
        <w:t>mmunicat</w:t>
      </w:r>
      <w:r>
        <w:rPr>
          <w:szCs w:val="24"/>
        </w:rPr>
        <w:t>e</w:t>
      </w:r>
      <w:r>
        <w:rPr>
          <w:spacing w:val="-11"/>
          <w:szCs w:val="24"/>
        </w:rPr>
        <w:t xml:space="preserve"> </w:t>
      </w:r>
      <w:r>
        <w:rPr>
          <w:spacing w:val="1"/>
          <w:szCs w:val="24"/>
        </w:rPr>
        <w:t>wit</w:t>
      </w:r>
      <w:r>
        <w:rPr>
          <w:szCs w:val="24"/>
        </w:rPr>
        <w:t>h</w:t>
      </w:r>
      <w:r>
        <w:rPr>
          <w:spacing w:val="1"/>
          <w:szCs w:val="24"/>
        </w:rPr>
        <w:t xml:space="preserve"> them</w:t>
      </w:r>
      <w:r>
        <w:rPr>
          <w:szCs w:val="24"/>
        </w:rPr>
        <w:t>.</w:t>
      </w:r>
      <w:r>
        <w:rPr>
          <w:spacing w:val="41"/>
          <w:szCs w:val="24"/>
        </w:rPr>
        <w:t xml:space="preserve"> </w:t>
      </w:r>
      <w:r>
        <w:rPr>
          <w:spacing w:val="1"/>
          <w:szCs w:val="24"/>
        </w:rPr>
        <w:t>Yo</w:t>
      </w:r>
      <w:r>
        <w:rPr>
          <w:szCs w:val="24"/>
        </w:rPr>
        <w:t>u</w:t>
      </w:r>
      <w:r>
        <w:rPr>
          <w:spacing w:val="1"/>
          <w:szCs w:val="24"/>
        </w:rPr>
        <w:t xml:space="preserve"> </w:t>
      </w:r>
      <w:r>
        <w:rPr>
          <w:spacing w:val="-11"/>
          <w:szCs w:val="24"/>
        </w:rPr>
        <w:t>e</w:t>
      </w:r>
      <w:r>
        <w:rPr>
          <w:spacing w:val="1"/>
          <w:szCs w:val="24"/>
        </w:rPr>
        <w:t>xperien</w:t>
      </w:r>
      <w:r>
        <w:rPr>
          <w:spacing w:val="-9"/>
          <w:szCs w:val="24"/>
        </w:rPr>
        <w:t>c</w:t>
      </w:r>
      <w:r>
        <w:rPr>
          <w:szCs w:val="24"/>
        </w:rPr>
        <w:t>e</w:t>
      </w:r>
      <w:r>
        <w:rPr>
          <w:spacing w:val="1"/>
          <w:szCs w:val="24"/>
        </w:rPr>
        <w:t xml:space="preserve"> th</w:t>
      </w:r>
      <w:r>
        <w:rPr>
          <w:szCs w:val="24"/>
        </w:rPr>
        <w:t>e</w:t>
      </w:r>
      <w:r>
        <w:rPr>
          <w:spacing w:val="1"/>
          <w:szCs w:val="24"/>
        </w:rPr>
        <w:t xml:space="preserve"> si</w:t>
      </w:r>
      <w:r>
        <w:rPr>
          <w:spacing w:val="-10"/>
          <w:szCs w:val="24"/>
        </w:rPr>
        <w:t>g</w:t>
      </w:r>
      <w:r>
        <w:rPr>
          <w:spacing w:val="1"/>
          <w:szCs w:val="24"/>
        </w:rPr>
        <w:t>hts</w:t>
      </w:r>
      <w:r>
        <w:rPr>
          <w:szCs w:val="24"/>
        </w:rPr>
        <w:t>,</w:t>
      </w:r>
      <w:r>
        <w:rPr>
          <w:spacing w:val="1"/>
          <w:szCs w:val="24"/>
        </w:rPr>
        <w:t xml:space="preserve"> sound</w:t>
      </w:r>
      <w:r>
        <w:rPr>
          <w:spacing w:val="-10"/>
          <w:szCs w:val="24"/>
        </w:rPr>
        <w:t>s</w:t>
      </w:r>
      <w:r>
        <w:rPr>
          <w:szCs w:val="24"/>
        </w:rPr>
        <w:t>, and smells around you.</w:t>
      </w:r>
    </w:p>
    <w:p w14:paraId="0551CF6E" w14:textId="77777777" w:rsidR="002A558F" w:rsidRDefault="002A558F" w:rsidP="002A558F">
      <w:pPr>
        <w:widowControl w:val="0"/>
        <w:autoSpaceDE w:val="0"/>
        <w:autoSpaceDN w:val="0"/>
        <w:adjustRightInd w:val="0"/>
        <w:spacing w:line="260" w:lineRule="exact"/>
        <w:rPr>
          <w:sz w:val="26"/>
          <w:szCs w:val="26"/>
        </w:rPr>
      </w:pPr>
    </w:p>
    <w:p w14:paraId="79FDA300" w14:textId="20EBF300" w:rsidR="002D2109" w:rsidRDefault="002A558F" w:rsidP="002A558F">
      <w:pPr>
        <w:widowControl w:val="0"/>
        <w:autoSpaceDE w:val="0"/>
        <w:autoSpaceDN w:val="0"/>
        <w:adjustRightInd w:val="0"/>
        <w:rPr>
          <w:szCs w:val="24"/>
        </w:rPr>
      </w:pPr>
      <w:r>
        <w:rPr>
          <w:spacing w:val="1"/>
          <w:szCs w:val="24"/>
        </w:rPr>
        <w:t>Bu</w:t>
      </w:r>
      <w:r>
        <w:rPr>
          <w:szCs w:val="24"/>
        </w:rPr>
        <w:t>t</w:t>
      </w:r>
      <w:r>
        <w:rPr>
          <w:spacing w:val="1"/>
          <w:szCs w:val="24"/>
        </w:rPr>
        <w:t xml:space="preserve"> the</w:t>
      </w:r>
      <w:r>
        <w:rPr>
          <w:spacing w:val="-10"/>
          <w:szCs w:val="24"/>
        </w:rPr>
        <w:t>r</w:t>
      </w:r>
      <w:r>
        <w:rPr>
          <w:szCs w:val="24"/>
        </w:rPr>
        <w:t>e</w:t>
      </w:r>
      <w:r>
        <w:rPr>
          <w:spacing w:val="1"/>
          <w:szCs w:val="24"/>
        </w:rPr>
        <w:t xml:space="preserve"> i</w:t>
      </w:r>
      <w:r>
        <w:rPr>
          <w:szCs w:val="24"/>
        </w:rPr>
        <w:t>s</w:t>
      </w:r>
      <w:r>
        <w:rPr>
          <w:spacing w:val="1"/>
          <w:szCs w:val="24"/>
        </w:rPr>
        <w:t xml:space="preserve"> anot</w:t>
      </w:r>
      <w:r>
        <w:rPr>
          <w:spacing w:val="-9"/>
          <w:szCs w:val="24"/>
        </w:rPr>
        <w:t>h</w:t>
      </w:r>
      <w:r>
        <w:rPr>
          <w:spacing w:val="1"/>
          <w:szCs w:val="24"/>
        </w:rPr>
        <w:t>e</w:t>
      </w:r>
      <w:r>
        <w:rPr>
          <w:szCs w:val="24"/>
        </w:rPr>
        <w:t>r</w:t>
      </w:r>
      <w:r>
        <w:rPr>
          <w:spacing w:val="1"/>
          <w:szCs w:val="24"/>
        </w:rPr>
        <w:t xml:space="preserve"> worl</w:t>
      </w:r>
      <w:r>
        <w:rPr>
          <w:szCs w:val="24"/>
        </w:rPr>
        <w:t>d</w:t>
      </w:r>
      <w:r>
        <w:rPr>
          <w:spacing w:val="-10"/>
          <w:szCs w:val="24"/>
        </w:rPr>
        <w:t xml:space="preserve"> </w:t>
      </w:r>
      <w:r>
        <w:rPr>
          <w:spacing w:val="1"/>
          <w:szCs w:val="24"/>
        </w:rPr>
        <w:t>i</w:t>
      </w:r>
      <w:r>
        <w:rPr>
          <w:szCs w:val="24"/>
        </w:rPr>
        <w:t>n</w:t>
      </w:r>
      <w:r>
        <w:rPr>
          <w:spacing w:val="1"/>
          <w:szCs w:val="24"/>
        </w:rPr>
        <w:t xml:space="preserve"> whic</w:t>
      </w:r>
      <w:r>
        <w:rPr>
          <w:szCs w:val="24"/>
        </w:rPr>
        <w:t>h</w:t>
      </w:r>
      <w:r>
        <w:rPr>
          <w:spacing w:val="1"/>
          <w:szCs w:val="24"/>
        </w:rPr>
        <w:t xml:space="preserve"> </w:t>
      </w:r>
      <w:r>
        <w:rPr>
          <w:spacing w:val="-16"/>
          <w:szCs w:val="24"/>
        </w:rPr>
        <w:t>y</w:t>
      </w:r>
      <w:r>
        <w:rPr>
          <w:spacing w:val="1"/>
          <w:szCs w:val="24"/>
        </w:rPr>
        <w:t>o</w:t>
      </w:r>
      <w:r>
        <w:rPr>
          <w:szCs w:val="24"/>
        </w:rPr>
        <w:t>u</w:t>
      </w:r>
      <w:r>
        <w:rPr>
          <w:spacing w:val="1"/>
          <w:szCs w:val="24"/>
        </w:rPr>
        <w:t xml:space="preserve"> live</w:t>
      </w:r>
      <w:r>
        <w:rPr>
          <w:szCs w:val="24"/>
        </w:rPr>
        <w:t xml:space="preserve">. </w:t>
      </w:r>
      <w:r>
        <w:rPr>
          <w:spacing w:val="1"/>
          <w:szCs w:val="24"/>
        </w:rPr>
        <w:t xml:space="preserve"> T</w:t>
      </w:r>
      <w:r>
        <w:rPr>
          <w:spacing w:val="-10"/>
          <w:szCs w:val="24"/>
        </w:rPr>
        <w:t>h</w:t>
      </w:r>
      <w:r>
        <w:rPr>
          <w:spacing w:val="1"/>
          <w:szCs w:val="24"/>
        </w:rPr>
        <w:t>a</w:t>
      </w:r>
      <w:r>
        <w:rPr>
          <w:szCs w:val="24"/>
        </w:rPr>
        <w:t>t</w:t>
      </w:r>
      <w:r>
        <w:rPr>
          <w:spacing w:val="1"/>
          <w:szCs w:val="24"/>
        </w:rPr>
        <w:t xml:space="preserve"> worl</w:t>
      </w:r>
      <w:r>
        <w:rPr>
          <w:szCs w:val="24"/>
        </w:rPr>
        <w:t>d</w:t>
      </w:r>
      <w:r>
        <w:rPr>
          <w:spacing w:val="1"/>
          <w:szCs w:val="24"/>
        </w:rPr>
        <w:t xml:space="preserve"> </w:t>
      </w:r>
      <w:r>
        <w:rPr>
          <w:spacing w:val="-9"/>
          <w:szCs w:val="24"/>
        </w:rPr>
        <w:t>i</w:t>
      </w:r>
      <w:r>
        <w:rPr>
          <w:szCs w:val="24"/>
        </w:rPr>
        <w:t>s</w:t>
      </w:r>
      <w:r>
        <w:rPr>
          <w:spacing w:val="1"/>
          <w:szCs w:val="24"/>
        </w:rPr>
        <w:t xml:space="preserve"> </w:t>
      </w:r>
      <w:r>
        <w:rPr>
          <w:szCs w:val="24"/>
        </w:rPr>
        <w:t>a</w:t>
      </w:r>
      <w:r>
        <w:rPr>
          <w:spacing w:val="1"/>
          <w:szCs w:val="24"/>
        </w:rPr>
        <w:t xml:space="preserve"> spirit</w:t>
      </w:r>
      <w:r>
        <w:rPr>
          <w:spacing w:val="-11"/>
          <w:szCs w:val="24"/>
        </w:rPr>
        <w:t>u</w:t>
      </w:r>
      <w:r>
        <w:rPr>
          <w:spacing w:val="1"/>
          <w:szCs w:val="24"/>
        </w:rPr>
        <w:t>a</w:t>
      </w:r>
      <w:r>
        <w:rPr>
          <w:szCs w:val="24"/>
        </w:rPr>
        <w:t>l</w:t>
      </w:r>
      <w:r>
        <w:rPr>
          <w:spacing w:val="1"/>
          <w:szCs w:val="24"/>
        </w:rPr>
        <w:t xml:space="preserve"> world</w:t>
      </w:r>
      <w:r>
        <w:rPr>
          <w:szCs w:val="24"/>
        </w:rPr>
        <w:t>.</w:t>
      </w:r>
      <w:r>
        <w:rPr>
          <w:spacing w:val="40"/>
          <w:szCs w:val="24"/>
        </w:rPr>
        <w:t xml:space="preserve"> </w:t>
      </w:r>
      <w:r>
        <w:rPr>
          <w:spacing w:val="1"/>
          <w:szCs w:val="24"/>
        </w:rPr>
        <w:t>Yo</w:t>
      </w:r>
      <w:r>
        <w:rPr>
          <w:szCs w:val="24"/>
        </w:rPr>
        <w:t>u</w:t>
      </w:r>
      <w:r>
        <w:rPr>
          <w:spacing w:val="1"/>
          <w:szCs w:val="24"/>
        </w:rPr>
        <w:t xml:space="preserve"> can</w:t>
      </w:r>
      <w:r>
        <w:rPr>
          <w:spacing w:val="-10"/>
          <w:szCs w:val="24"/>
        </w:rPr>
        <w:t>n</w:t>
      </w:r>
      <w:r>
        <w:rPr>
          <w:spacing w:val="1"/>
          <w:szCs w:val="24"/>
        </w:rPr>
        <w:t>o</w:t>
      </w:r>
      <w:r>
        <w:rPr>
          <w:szCs w:val="24"/>
        </w:rPr>
        <w:t>t</w:t>
      </w:r>
      <w:r>
        <w:rPr>
          <w:spacing w:val="1"/>
          <w:szCs w:val="24"/>
        </w:rPr>
        <w:t xml:space="preserve"> se</w:t>
      </w:r>
      <w:r>
        <w:rPr>
          <w:szCs w:val="24"/>
        </w:rPr>
        <w:t>e</w:t>
      </w:r>
      <w:r>
        <w:rPr>
          <w:spacing w:val="1"/>
          <w:szCs w:val="24"/>
        </w:rPr>
        <w:t xml:space="preserve"> it</w:t>
      </w:r>
      <w:r>
        <w:rPr>
          <w:szCs w:val="24"/>
        </w:rPr>
        <w:t xml:space="preserve"> with your ph</w:t>
      </w:r>
      <w:r>
        <w:rPr>
          <w:spacing w:val="-15"/>
          <w:szCs w:val="24"/>
        </w:rPr>
        <w:t>y</w:t>
      </w:r>
      <w:r>
        <w:rPr>
          <w:szCs w:val="24"/>
        </w:rPr>
        <w:t xml:space="preserve">sical eyes, but it is just as real </w:t>
      </w:r>
      <w:r>
        <w:rPr>
          <w:spacing w:val="-10"/>
          <w:szCs w:val="24"/>
        </w:rPr>
        <w:t>a</w:t>
      </w:r>
      <w:r>
        <w:rPr>
          <w:szCs w:val="24"/>
        </w:rPr>
        <w:t xml:space="preserve">s the natural world in which </w:t>
      </w:r>
      <w:r>
        <w:rPr>
          <w:spacing w:val="-10"/>
          <w:szCs w:val="24"/>
        </w:rPr>
        <w:t>y</w:t>
      </w:r>
      <w:r>
        <w:rPr>
          <w:szCs w:val="24"/>
        </w:rPr>
        <w:t xml:space="preserve">ou live. The Apostle </w:t>
      </w:r>
      <w:r>
        <w:rPr>
          <w:spacing w:val="1"/>
          <w:szCs w:val="24"/>
        </w:rPr>
        <w:t>Pau</w:t>
      </w:r>
      <w:r>
        <w:rPr>
          <w:szCs w:val="24"/>
        </w:rPr>
        <w:t>l</w:t>
      </w:r>
      <w:r>
        <w:rPr>
          <w:spacing w:val="1"/>
          <w:szCs w:val="24"/>
        </w:rPr>
        <w:t xml:space="preserve"> spe</w:t>
      </w:r>
      <w:r>
        <w:rPr>
          <w:spacing w:val="-10"/>
          <w:szCs w:val="24"/>
        </w:rPr>
        <w:t>a</w:t>
      </w:r>
      <w:r>
        <w:rPr>
          <w:spacing w:val="1"/>
          <w:szCs w:val="24"/>
        </w:rPr>
        <w:t>k</w:t>
      </w:r>
      <w:r>
        <w:rPr>
          <w:szCs w:val="24"/>
        </w:rPr>
        <w:t>s</w:t>
      </w:r>
      <w:r>
        <w:rPr>
          <w:spacing w:val="1"/>
          <w:szCs w:val="24"/>
        </w:rPr>
        <w:t xml:space="preserve"> o</w:t>
      </w:r>
      <w:r>
        <w:rPr>
          <w:szCs w:val="24"/>
        </w:rPr>
        <w:t>f</w:t>
      </w:r>
      <w:r>
        <w:rPr>
          <w:spacing w:val="1"/>
          <w:szCs w:val="24"/>
        </w:rPr>
        <w:t xml:space="preserve"> thi</w:t>
      </w:r>
      <w:r>
        <w:rPr>
          <w:szCs w:val="24"/>
        </w:rPr>
        <w:t>s</w:t>
      </w:r>
      <w:r>
        <w:rPr>
          <w:spacing w:val="1"/>
          <w:szCs w:val="24"/>
        </w:rPr>
        <w:t xml:space="preserve"> </w:t>
      </w:r>
      <w:r>
        <w:rPr>
          <w:spacing w:val="-9"/>
          <w:szCs w:val="24"/>
        </w:rPr>
        <w:t>d</w:t>
      </w:r>
      <w:r>
        <w:rPr>
          <w:spacing w:val="1"/>
          <w:szCs w:val="24"/>
        </w:rPr>
        <w:t>ivisio</w:t>
      </w:r>
      <w:r>
        <w:rPr>
          <w:szCs w:val="24"/>
        </w:rPr>
        <w:t>n</w:t>
      </w:r>
      <w:r>
        <w:rPr>
          <w:spacing w:val="1"/>
          <w:szCs w:val="24"/>
        </w:rPr>
        <w:t xml:space="preserve"> o</w:t>
      </w:r>
      <w:r>
        <w:rPr>
          <w:szCs w:val="24"/>
        </w:rPr>
        <w:t>f</w:t>
      </w:r>
      <w:r>
        <w:rPr>
          <w:spacing w:val="1"/>
          <w:szCs w:val="24"/>
        </w:rPr>
        <w:t xml:space="preserve"> </w:t>
      </w:r>
      <w:r>
        <w:rPr>
          <w:spacing w:val="-10"/>
          <w:szCs w:val="24"/>
        </w:rPr>
        <w:t>n</w:t>
      </w:r>
      <w:r>
        <w:rPr>
          <w:spacing w:val="1"/>
          <w:szCs w:val="24"/>
        </w:rPr>
        <w:t>atura</w:t>
      </w:r>
      <w:r>
        <w:rPr>
          <w:szCs w:val="24"/>
        </w:rPr>
        <w:t>l</w:t>
      </w:r>
      <w:r>
        <w:rPr>
          <w:spacing w:val="1"/>
          <w:szCs w:val="24"/>
        </w:rPr>
        <w:t xml:space="preserve"> </w:t>
      </w:r>
      <w:r>
        <w:rPr>
          <w:spacing w:val="-10"/>
          <w:szCs w:val="24"/>
        </w:rPr>
        <w:t>a</w:t>
      </w:r>
      <w:r>
        <w:rPr>
          <w:spacing w:val="1"/>
          <w:szCs w:val="24"/>
        </w:rPr>
        <w:t>n</w:t>
      </w:r>
      <w:r>
        <w:rPr>
          <w:szCs w:val="24"/>
        </w:rPr>
        <w:t>d</w:t>
      </w:r>
      <w:r>
        <w:rPr>
          <w:spacing w:val="1"/>
          <w:szCs w:val="24"/>
        </w:rPr>
        <w:t xml:space="preserve"> spiritu</w:t>
      </w:r>
      <w:r>
        <w:rPr>
          <w:spacing w:val="-11"/>
          <w:szCs w:val="24"/>
        </w:rPr>
        <w:t>a</w:t>
      </w:r>
      <w:r>
        <w:rPr>
          <w:spacing w:val="1"/>
          <w:szCs w:val="24"/>
        </w:rPr>
        <w:t>l</w:t>
      </w:r>
      <w:r w:rsidR="002D2109">
        <w:rPr>
          <w:spacing w:val="1"/>
          <w:szCs w:val="24"/>
        </w:rPr>
        <w:t xml:space="preserve"> explaining that</w:t>
      </w:r>
      <w:r>
        <w:rPr>
          <w:spacing w:val="1"/>
          <w:szCs w:val="24"/>
        </w:rPr>
        <w:t xml:space="preserve">:  </w:t>
      </w:r>
      <w:r w:rsidRPr="001E023D">
        <w:rPr>
          <w:i/>
          <w:iCs/>
          <w:spacing w:val="1"/>
          <w:szCs w:val="24"/>
        </w:rPr>
        <w:t>“</w:t>
      </w:r>
      <w:r w:rsidRPr="001E023D">
        <w:rPr>
          <w:i/>
          <w:iCs/>
          <w:szCs w:val="24"/>
        </w:rPr>
        <w:t>There</w:t>
      </w:r>
      <w:r w:rsidRPr="001E023D">
        <w:rPr>
          <w:i/>
          <w:iCs/>
          <w:spacing w:val="-10"/>
          <w:szCs w:val="24"/>
        </w:rPr>
        <w:t xml:space="preserve"> </w:t>
      </w:r>
      <w:r w:rsidRPr="001E023D">
        <w:rPr>
          <w:i/>
          <w:iCs/>
          <w:szCs w:val="24"/>
        </w:rPr>
        <w:t>is a natural body, and there is a spiritual body” (1 Corinthians 15:40).</w:t>
      </w:r>
      <w:r>
        <w:rPr>
          <w:i/>
          <w:iCs/>
          <w:szCs w:val="24"/>
        </w:rPr>
        <w:t xml:space="preserve">  </w:t>
      </w:r>
      <w:r>
        <w:rPr>
          <w:szCs w:val="24"/>
        </w:rPr>
        <w:t>All</w:t>
      </w:r>
      <w:r>
        <w:rPr>
          <w:spacing w:val="-10"/>
          <w:szCs w:val="24"/>
        </w:rPr>
        <w:t xml:space="preserve"> </w:t>
      </w:r>
      <w:r>
        <w:rPr>
          <w:szCs w:val="24"/>
        </w:rPr>
        <w:t>men have a natural body, but man is also a spiritual being with an eternal soul and spirit.  Man is body, soul, and spirit.  Your</w:t>
      </w:r>
      <w:r>
        <w:rPr>
          <w:spacing w:val="-10"/>
          <w:szCs w:val="24"/>
        </w:rPr>
        <w:t xml:space="preserve"> </w:t>
      </w:r>
      <w:r>
        <w:rPr>
          <w:szCs w:val="24"/>
        </w:rPr>
        <w:t>spiritual being (soul and spirit) is part of a spiritual world just as your n</w:t>
      </w:r>
      <w:r>
        <w:rPr>
          <w:spacing w:val="-11"/>
          <w:szCs w:val="24"/>
        </w:rPr>
        <w:t>a</w:t>
      </w:r>
      <w:r>
        <w:rPr>
          <w:szCs w:val="24"/>
        </w:rPr>
        <w:t>tural body is part of the n</w:t>
      </w:r>
      <w:r>
        <w:rPr>
          <w:spacing w:val="-11"/>
          <w:szCs w:val="24"/>
        </w:rPr>
        <w:t>a</w:t>
      </w:r>
      <w:r>
        <w:rPr>
          <w:szCs w:val="24"/>
        </w:rPr>
        <w:t xml:space="preserve">tural world.  </w:t>
      </w:r>
    </w:p>
    <w:p w14:paraId="26BE4E0B" w14:textId="77777777" w:rsidR="00EB5100" w:rsidRDefault="00EB5100" w:rsidP="002A558F">
      <w:pPr>
        <w:widowControl w:val="0"/>
        <w:autoSpaceDE w:val="0"/>
        <w:autoSpaceDN w:val="0"/>
        <w:adjustRightInd w:val="0"/>
        <w:rPr>
          <w:szCs w:val="24"/>
        </w:rPr>
      </w:pPr>
    </w:p>
    <w:p w14:paraId="30DC807B" w14:textId="07C6EE20" w:rsidR="00EB5100" w:rsidRDefault="002A558F" w:rsidP="002A558F">
      <w:pPr>
        <w:widowControl w:val="0"/>
        <w:autoSpaceDE w:val="0"/>
        <w:autoSpaceDN w:val="0"/>
        <w:adjustRightInd w:val="0"/>
        <w:rPr>
          <w:szCs w:val="24"/>
        </w:rPr>
      </w:pPr>
      <w:r>
        <w:rPr>
          <w:szCs w:val="24"/>
        </w:rPr>
        <w:t xml:space="preserve">The spiritual </w:t>
      </w:r>
      <w:r w:rsidR="002D2109">
        <w:rPr>
          <w:szCs w:val="24"/>
        </w:rPr>
        <w:t xml:space="preserve">world </w:t>
      </w:r>
      <w:r>
        <w:rPr>
          <w:szCs w:val="24"/>
        </w:rPr>
        <w:t>is composed of two separate entities: The Kingdom of Satan and the Kingdom Of God. Every</w:t>
      </w:r>
      <w:r>
        <w:rPr>
          <w:spacing w:val="-15"/>
          <w:szCs w:val="24"/>
        </w:rPr>
        <w:t xml:space="preserve"> </w:t>
      </w:r>
      <w:r>
        <w:rPr>
          <w:szCs w:val="24"/>
        </w:rPr>
        <w:t xml:space="preserve">person alive is a resident of one of these two </w:t>
      </w:r>
      <w:r>
        <w:rPr>
          <w:spacing w:val="1"/>
          <w:szCs w:val="24"/>
        </w:rPr>
        <w:t>kingdom</w:t>
      </w:r>
      <w:r>
        <w:rPr>
          <w:spacing w:val="-10"/>
          <w:szCs w:val="24"/>
        </w:rPr>
        <w:t>s</w:t>
      </w:r>
      <w:r w:rsidR="00EB5100">
        <w:rPr>
          <w:spacing w:val="-10"/>
          <w:szCs w:val="24"/>
        </w:rPr>
        <w:t>:</w:t>
      </w:r>
      <w:r>
        <w:rPr>
          <w:szCs w:val="24"/>
        </w:rPr>
        <w:t xml:space="preserve">  </w:t>
      </w:r>
    </w:p>
    <w:p w14:paraId="3DC97CA7" w14:textId="77777777" w:rsidR="00EB5100" w:rsidRDefault="00EB5100" w:rsidP="002A558F">
      <w:pPr>
        <w:widowControl w:val="0"/>
        <w:autoSpaceDE w:val="0"/>
        <w:autoSpaceDN w:val="0"/>
        <w:adjustRightInd w:val="0"/>
        <w:rPr>
          <w:szCs w:val="24"/>
        </w:rPr>
      </w:pPr>
    </w:p>
    <w:p w14:paraId="7D8A99D0" w14:textId="15C205E3" w:rsidR="00EB5100" w:rsidRDefault="00EB5100" w:rsidP="002A558F">
      <w:pPr>
        <w:widowControl w:val="0"/>
        <w:autoSpaceDE w:val="0"/>
        <w:autoSpaceDN w:val="0"/>
        <w:adjustRightInd w:val="0"/>
        <w:rPr>
          <w:spacing w:val="-7"/>
          <w:szCs w:val="24"/>
        </w:rPr>
      </w:pPr>
      <w:r>
        <w:rPr>
          <w:szCs w:val="24"/>
        </w:rPr>
        <w:tab/>
      </w:r>
      <w:r w:rsidR="002A558F" w:rsidRPr="00EB5100">
        <w:rPr>
          <w:b/>
          <w:bCs w:val="0"/>
          <w:spacing w:val="1"/>
          <w:szCs w:val="24"/>
        </w:rPr>
        <w:t>Th</w:t>
      </w:r>
      <w:r w:rsidR="002A558F" w:rsidRPr="00EB5100">
        <w:rPr>
          <w:b/>
          <w:bCs w:val="0"/>
          <w:szCs w:val="24"/>
        </w:rPr>
        <w:t>e</w:t>
      </w:r>
      <w:r w:rsidR="002A558F" w:rsidRPr="00EB5100">
        <w:rPr>
          <w:b/>
          <w:bCs w:val="0"/>
          <w:spacing w:val="1"/>
          <w:szCs w:val="24"/>
        </w:rPr>
        <w:t xml:space="preserve"> Kin</w:t>
      </w:r>
      <w:r w:rsidR="002A558F" w:rsidRPr="00EB5100">
        <w:rPr>
          <w:b/>
          <w:bCs w:val="0"/>
          <w:spacing w:val="-11"/>
          <w:szCs w:val="24"/>
        </w:rPr>
        <w:t>g</w:t>
      </w:r>
      <w:r w:rsidR="002A558F" w:rsidRPr="00EB5100">
        <w:rPr>
          <w:b/>
          <w:bCs w:val="0"/>
          <w:spacing w:val="1"/>
          <w:szCs w:val="24"/>
        </w:rPr>
        <w:t>do</w:t>
      </w:r>
      <w:r w:rsidR="002A558F" w:rsidRPr="00EB5100">
        <w:rPr>
          <w:b/>
          <w:bCs w:val="0"/>
          <w:szCs w:val="24"/>
        </w:rPr>
        <w:t>m</w:t>
      </w:r>
      <w:r w:rsidR="002A558F" w:rsidRPr="00EB5100">
        <w:rPr>
          <w:b/>
          <w:bCs w:val="0"/>
          <w:spacing w:val="1"/>
          <w:szCs w:val="24"/>
        </w:rPr>
        <w:t xml:space="preserve"> o</w:t>
      </w:r>
      <w:r w:rsidR="002A558F" w:rsidRPr="00EB5100">
        <w:rPr>
          <w:b/>
          <w:bCs w:val="0"/>
          <w:szCs w:val="24"/>
        </w:rPr>
        <w:t>f</w:t>
      </w:r>
      <w:r w:rsidR="002A558F" w:rsidRPr="00EB5100">
        <w:rPr>
          <w:b/>
          <w:bCs w:val="0"/>
          <w:spacing w:val="1"/>
          <w:szCs w:val="24"/>
        </w:rPr>
        <w:t xml:space="preserve"> Sat</w:t>
      </w:r>
      <w:r w:rsidR="002A558F" w:rsidRPr="00EB5100">
        <w:rPr>
          <w:b/>
          <w:bCs w:val="0"/>
          <w:spacing w:val="-10"/>
          <w:szCs w:val="24"/>
        </w:rPr>
        <w:t>a</w:t>
      </w:r>
      <w:r w:rsidR="002A558F" w:rsidRPr="00EB5100">
        <w:rPr>
          <w:b/>
          <w:bCs w:val="0"/>
          <w:szCs w:val="24"/>
        </w:rPr>
        <w:t>n</w:t>
      </w:r>
      <w:r w:rsidR="002A558F">
        <w:rPr>
          <w:spacing w:val="1"/>
          <w:szCs w:val="24"/>
        </w:rPr>
        <w:t xml:space="preserve"> consist</w:t>
      </w:r>
      <w:r w:rsidR="002A558F">
        <w:rPr>
          <w:szCs w:val="24"/>
        </w:rPr>
        <w:t>s</w:t>
      </w:r>
      <w:r w:rsidR="002A558F">
        <w:rPr>
          <w:spacing w:val="-9"/>
          <w:szCs w:val="24"/>
        </w:rPr>
        <w:t xml:space="preserve"> </w:t>
      </w:r>
      <w:r w:rsidR="002A558F">
        <w:rPr>
          <w:spacing w:val="1"/>
          <w:szCs w:val="24"/>
        </w:rPr>
        <w:t>o</w:t>
      </w:r>
      <w:r w:rsidR="002A558F">
        <w:rPr>
          <w:szCs w:val="24"/>
        </w:rPr>
        <w:t>f</w:t>
      </w:r>
      <w:r w:rsidR="002A558F">
        <w:rPr>
          <w:spacing w:val="1"/>
          <w:szCs w:val="24"/>
        </w:rPr>
        <w:t xml:space="preserve"> Satan</w:t>
      </w:r>
      <w:r w:rsidR="002A558F">
        <w:rPr>
          <w:szCs w:val="24"/>
        </w:rPr>
        <w:t>,</w:t>
      </w:r>
      <w:r w:rsidR="002A558F">
        <w:rPr>
          <w:spacing w:val="-10"/>
          <w:szCs w:val="24"/>
        </w:rPr>
        <w:t xml:space="preserve"> </w:t>
      </w:r>
      <w:r w:rsidR="002A558F">
        <w:rPr>
          <w:spacing w:val="1"/>
          <w:szCs w:val="24"/>
        </w:rPr>
        <w:t>spiritua</w:t>
      </w:r>
      <w:r w:rsidR="002A558F">
        <w:rPr>
          <w:szCs w:val="24"/>
        </w:rPr>
        <w:t>l</w:t>
      </w:r>
      <w:r w:rsidR="002A558F">
        <w:rPr>
          <w:spacing w:val="-9"/>
          <w:szCs w:val="24"/>
        </w:rPr>
        <w:t xml:space="preserve"> </w:t>
      </w:r>
      <w:r w:rsidR="002A558F">
        <w:rPr>
          <w:spacing w:val="1"/>
          <w:szCs w:val="24"/>
        </w:rPr>
        <w:t>being</w:t>
      </w:r>
      <w:r w:rsidR="002A558F">
        <w:rPr>
          <w:szCs w:val="24"/>
        </w:rPr>
        <w:t>s</w:t>
      </w:r>
      <w:r w:rsidR="002A558F">
        <w:rPr>
          <w:spacing w:val="1"/>
          <w:szCs w:val="24"/>
        </w:rPr>
        <w:t xml:space="preserve"> </w:t>
      </w:r>
      <w:r w:rsidR="002A558F">
        <w:rPr>
          <w:spacing w:val="-11"/>
          <w:szCs w:val="24"/>
        </w:rPr>
        <w:t>c</w:t>
      </w:r>
      <w:r w:rsidR="002A558F">
        <w:rPr>
          <w:spacing w:val="1"/>
          <w:szCs w:val="24"/>
        </w:rPr>
        <w:t>alle</w:t>
      </w:r>
      <w:r w:rsidR="002A558F">
        <w:rPr>
          <w:szCs w:val="24"/>
        </w:rPr>
        <w:t>d</w:t>
      </w:r>
      <w:r w:rsidR="002A558F">
        <w:rPr>
          <w:spacing w:val="1"/>
          <w:szCs w:val="24"/>
        </w:rPr>
        <w:t xml:space="preserve"> d</w:t>
      </w:r>
      <w:r w:rsidR="002A558F">
        <w:rPr>
          <w:spacing w:val="-9"/>
          <w:szCs w:val="24"/>
        </w:rPr>
        <w:t>e</w:t>
      </w:r>
      <w:r w:rsidR="002A558F">
        <w:rPr>
          <w:spacing w:val="1"/>
          <w:szCs w:val="24"/>
        </w:rPr>
        <w:t>mons</w:t>
      </w:r>
      <w:r w:rsidR="002A558F">
        <w:rPr>
          <w:szCs w:val="24"/>
        </w:rPr>
        <w:t>,</w:t>
      </w:r>
      <w:r w:rsidR="002A558F">
        <w:rPr>
          <w:spacing w:val="1"/>
          <w:szCs w:val="24"/>
        </w:rPr>
        <w:t xml:space="preserve"> an</w:t>
      </w:r>
      <w:r w:rsidR="002A558F">
        <w:rPr>
          <w:szCs w:val="24"/>
        </w:rPr>
        <w:t>d</w:t>
      </w:r>
      <w:r w:rsidR="002A558F">
        <w:rPr>
          <w:spacing w:val="1"/>
          <w:szCs w:val="24"/>
        </w:rPr>
        <w:t xml:space="preserve"> </w:t>
      </w:r>
      <w:r w:rsidR="002A558F">
        <w:rPr>
          <w:spacing w:val="-11"/>
          <w:szCs w:val="24"/>
        </w:rPr>
        <w:t>a</w:t>
      </w:r>
      <w:r w:rsidR="002A558F">
        <w:rPr>
          <w:spacing w:val="1"/>
          <w:szCs w:val="24"/>
        </w:rPr>
        <w:t>l</w:t>
      </w:r>
      <w:r w:rsidR="002A558F">
        <w:rPr>
          <w:szCs w:val="24"/>
        </w:rPr>
        <w:t>l</w:t>
      </w:r>
      <w:r w:rsidR="002A558F">
        <w:rPr>
          <w:spacing w:val="1"/>
          <w:szCs w:val="24"/>
        </w:rPr>
        <w:t xml:space="preserve"> me</w:t>
      </w:r>
      <w:r w:rsidR="002A558F">
        <w:rPr>
          <w:szCs w:val="24"/>
        </w:rPr>
        <w:t>n</w:t>
      </w:r>
      <w:r w:rsidR="002A558F">
        <w:rPr>
          <w:spacing w:val="1"/>
          <w:szCs w:val="24"/>
        </w:rPr>
        <w:t xml:space="preserve"> </w:t>
      </w:r>
      <w:r>
        <w:rPr>
          <w:spacing w:val="1"/>
          <w:szCs w:val="24"/>
        </w:rPr>
        <w:tab/>
      </w:r>
      <w:r w:rsidR="002A558F">
        <w:rPr>
          <w:spacing w:val="1"/>
          <w:szCs w:val="24"/>
        </w:rPr>
        <w:t>wh</w:t>
      </w:r>
      <w:r w:rsidR="002A558F">
        <w:rPr>
          <w:szCs w:val="24"/>
        </w:rPr>
        <w:t>o</w:t>
      </w:r>
      <w:r w:rsidR="002A558F">
        <w:rPr>
          <w:spacing w:val="1"/>
          <w:szCs w:val="24"/>
        </w:rPr>
        <w:t xml:space="preserve"> </w:t>
      </w:r>
      <w:r w:rsidR="002A558F">
        <w:rPr>
          <w:spacing w:val="-9"/>
          <w:szCs w:val="24"/>
        </w:rPr>
        <w:t>l</w:t>
      </w:r>
      <w:r w:rsidR="002A558F">
        <w:rPr>
          <w:spacing w:val="1"/>
          <w:szCs w:val="24"/>
        </w:rPr>
        <w:t>iv</w:t>
      </w:r>
      <w:r w:rsidR="002A558F">
        <w:rPr>
          <w:szCs w:val="24"/>
        </w:rPr>
        <w:t>e</w:t>
      </w:r>
      <w:r w:rsidR="002A558F">
        <w:rPr>
          <w:spacing w:val="1"/>
          <w:szCs w:val="24"/>
        </w:rPr>
        <w:t xml:space="preserve"> in</w:t>
      </w:r>
      <w:r w:rsidR="002A558F">
        <w:rPr>
          <w:szCs w:val="24"/>
        </w:rPr>
        <w:t xml:space="preserve"> sin and rebellion to God's Word.  These, plus the world and the flesh, are</w:t>
      </w:r>
      <w:r w:rsidR="002A558F">
        <w:rPr>
          <w:spacing w:val="-10"/>
          <w:szCs w:val="24"/>
        </w:rPr>
        <w:t xml:space="preserve"> </w:t>
      </w:r>
      <w:r w:rsidR="002A558F">
        <w:rPr>
          <w:szCs w:val="24"/>
        </w:rPr>
        <w:t xml:space="preserve">the </w:t>
      </w:r>
      <w:r>
        <w:rPr>
          <w:szCs w:val="24"/>
        </w:rPr>
        <w:tab/>
      </w:r>
      <w:r w:rsidR="002A558F">
        <w:rPr>
          <w:szCs w:val="24"/>
        </w:rPr>
        <w:t xml:space="preserve">spiritual forces of </w:t>
      </w:r>
      <w:r w:rsidR="002A558F">
        <w:rPr>
          <w:spacing w:val="-7"/>
          <w:szCs w:val="24"/>
        </w:rPr>
        <w:t>e</w:t>
      </w:r>
      <w:r w:rsidR="002A558F">
        <w:rPr>
          <w:spacing w:val="6"/>
          <w:szCs w:val="24"/>
        </w:rPr>
        <w:t>v</w:t>
      </w:r>
      <w:r w:rsidR="002A558F">
        <w:rPr>
          <w:spacing w:val="-7"/>
          <w:szCs w:val="24"/>
        </w:rPr>
        <w:t>i</w:t>
      </w:r>
      <w:r w:rsidR="002A558F">
        <w:rPr>
          <w:szCs w:val="24"/>
        </w:rPr>
        <w:t>l</w:t>
      </w:r>
      <w:r w:rsidR="002A558F">
        <w:rPr>
          <w:spacing w:val="8"/>
          <w:szCs w:val="24"/>
        </w:rPr>
        <w:t xml:space="preserve"> </w:t>
      </w:r>
      <w:r w:rsidR="002A558F">
        <w:rPr>
          <w:spacing w:val="-7"/>
          <w:szCs w:val="24"/>
        </w:rPr>
        <w:t>a</w:t>
      </w:r>
      <w:r w:rsidR="002A558F">
        <w:rPr>
          <w:szCs w:val="24"/>
        </w:rPr>
        <w:t>t</w:t>
      </w:r>
      <w:r w:rsidR="002A558F">
        <w:rPr>
          <w:spacing w:val="7"/>
          <w:szCs w:val="24"/>
        </w:rPr>
        <w:t xml:space="preserve"> </w:t>
      </w:r>
      <w:r w:rsidR="002A558F">
        <w:rPr>
          <w:spacing w:val="-7"/>
          <w:szCs w:val="24"/>
        </w:rPr>
        <w:t>w</w:t>
      </w:r>
      <w:r w:rsidR="002A558F">
        <w:rPr>
          <w:spacing w:val="7"/>
          <w:szCs w:val="24"/>
        </w:rPr>
        <w:t>o</w:t>
      </w:r>
      <w:r w:rsidR="002A558F">
        <w:rPr>
          <w:spacing w:val="-7"/>
          <w:szCs w:val="24"/>
        </w:rPr>
        <w:t>r</w:t>
      </w:r>
      <w:r w:rsidR="002A558F">
        <w:rPr>
          <w:szCs w:val="24"/>
        </w:rPr>
        <w:t>k</w:t>
      </w:r>
      <w:r w:rsidR="002A558F">
        <w:rPr>
          <w:spacing w:val="6"/>
          <w:szCs w:val="24"/>
        </w:rPr>
        <w:t xml:space="preserve"> </w:t>
      </w:r>
      <w:r w:rsidR="002A558F">
        <w:rPr>
          <w:spacing w:val="-7"/>
          <w:szCs w:val="24"/>
        </w:rPr>
        <w:t>i</w:t>
      </w:r>
      <w:r w:rsidR="002A558F">
        <w:rPr>
          <w:szCs w:val="24"/>
        </w:rPr>
        <w:t>n</w:t>
      </w:r>
      <w:r w:rsidR="002A558F">
        <w:rPr>
          <w:spacing w:val="8"/>
          <w:szCs w:val="24"/>
        </w:rPr>
        <w:t xml:space="preserve"> </w:t>
      </w:r>
      <w:r w:rsidR="002A558F">
        <w:rPr>
          <w:spacing w:val="-7"/>
          <w:szCs w:val="24"/>
        </w:rPr>
        <w:t>t</w:t>
      </w:r>
      <w:r w:rsidR="002A558F">
        <w:rPr>
          <w:spacing w:val="8"/>
          <w:szCs w:val="24"/>
        </w:rPr>
        <w:t>h</w:t>
      </w:r>
      <w:r w:rsidR="002A558F">
        <w:rPr>
          <w:szCs w:val="24"/>
        </w:rPr>
        <w:t>e</w:t>
      </w:r>
      <w:r w:rsidR="002A558F">
        <w:rPr>
          <w:spacing w:val="-7"/>
          <w:szCs w:val="24"/>
        </w:rPr>
        <w:t xml:space="preserve"> </w:t>
      </w:r>
      <w:r w:rsidR="002A558F">
        <w:rPr>
          <w:spacing w:val="6"/>
          <w:szCs w:val="24"/>
        </w:rPr>
        <w:t>w</w:t>
      </w:r>
      <w:r w:rsidR="002A558F">
        <w:rPr>
          <w:spacing w:val="-7"/>
          <w:szCs w:val="24"/>
        </w:rPr>
        <w:t>o</w:t>
      </w:r>
      <w:r w:rsidR="002A558F">
        <w:rPr>
          <w:spacing w:val="6"/>
          <w:szCs w:val="24"/>
        </w:rPr>
        <w:t>r</w:t>
      </w:r>
      <w:r w:rsidR="002A558F">
        <w:rPr>
          <w:spacing w:val="-7"/>
          <w:szCs w:val="24"/>
        </w:rPr>
        <w:t>l</w:t>
      </w:r>
      <w:r w:rsidR="002A558F">
        <w:rPr>
          <w:szCs w:val="24"/>
        </w:rPr>
        <w:t>d</w:t>
      </w:r>
      <w:r w:rsidR="002A558F">
        <w:rPr>
          <w:spacing w:val="8"/>
          <w:szCs w:val="24"/>
        </w:rPr>
        <w:t xml:space="preserve"> </w:t>
      </w:r>
      <w:r w:rsidR="002A558F">
        <w:rPr>
          <w:spacing w:val="-7"/>
          <w:szCs w:val="24"/>
        </w:rPr>
        <w:t>t</w:t>
      </w:r>
      <w:r w:rsidR="002A558F">
        <w:rPr>
          <w:spacing w:val="8"/>
          <w:szCs w:val="24"/>
        </w:rPr>
        <w:t>o</w:t>
      </w:r>
      <w:r w:rsidR="002A558F">
        <w:rPr>
          <w:spacing w:val="-7"/>
          <w:szCs w:val="24"/>
        </w:rPr>
        <w:t>d</w:t>
      </w:r>
      <w:r w:rsidR="002A558F">
        <w:rPr>
          <w:spacing w:val="6"/>
          <w:szCs w:val="24"/>
        </w:rPr>
        <w:t>a</w:t>
      </w:r>
      <w:r w:rsidR="002A558F">
        <w:rPr>
          <w:spacing w:val="-7"/>
          <w:szCs w:val="24"/>
        </w:rPr>
        <w:t xml:space="preserve">y.  </w:t>
      </w:r>
    </w:p>
    <w:p w14:paraId="158423C3" w14:textId="77777777" w:rsidR="00EB5100" w:rsidRDefault="00EB5100" w:rsidP="002A558F">
      <w:pPr>
        <w:widowControl w:val="0"/>
        <w:autoSpaceDE w:val="0"/>
        <w:autoSpaceDN w:val="0"/>
        <w:adjustRightInd w:val="0"/>
        <w:rPr>
          <w:spacing w:val="-7"/>
          <w:szCs w:val="24"/>
        </w:rPr>
      </w:pPr>
    </w:p>
    <w:p w14:paraId="621673A3" w14:textId="768DAA8D" w:rsidR="002A558F" w:rsidRDefault="00EB5100" w:rsidP="002A558F">
      <w:pPr>
        <w:widowControl w:val="0"/>
        <w:autoSpaceDE w:val="0"/>
        <w:autoSpaceDN w:val="0"/>
        <w:adjustRightInd w:val="0"/>
        <w:rPr>
          <w:szCs w:val="24"/>
        </w:rPr>
      </w:pPr>
      <w:r>
        <w:rPr>
          <w:spacing w:val="-7"/>
          <w:szCs w:val="24"/>
        </w:rPr>
        <w:tab/>
      </w:r>
      <w:r w:rsidR="002A558F" w:rsidRPr="00EB5100">
        <w:rPr>
          <w:b/>
          <w:bCs w:val="0"/>
          <w:spacing w:val="-2"/>
          <w:szCs w:val="24"/>
        </w:rPr>
        <w:t>Th</w:t>
      </w:r>
      <w:r w:rsidR="002A558F" w:rsidRPr="00EB5100">
        <w:rPr>
          <w:b/>
          <w:bCs w:val="0"/>
          <w:szCs w:val="24"/>
        </w:rPr>
        <w:t>e</w:t>
      </w:r>
      <w:r w:rsidR="002A558F" w:rsidRPr="00EB5100">
        <w:rPr>
          <w:b/>
          <w:bCs w:val="0"/>
          <w:spacing w:val="-2"/>
          <w:szCs w:val="24"/>
        </w:rPr>
        <w:t xml:space="preserve"> K</w:t>
      </w:r>
      <w:r w:rsidR="002A558F" w:rsidRPr="00EB5100">
        <w:rPr>
          <w:b/>
          <w:bCs w:val="0"/>
          <w:spacing w:val="8"/>
          <w:szCs w:val="24"/>
        </w:rPr>
        <w:t>i</w:t>
      </w:r>
      <w:r w:rsidR="002A558F" w:rsidRPr="00EB5100">
        <w:rPr>
          <w:b/>
          <w:bCs w:val="0"/>
          <w:spacing w:val="-2"/>
          <w:szCs w:val="24"/>
        </w:rPr>
        <w:t>ngdo</w:t>
      </w:r>
      <w:r w:rsidR="002A558F" w:rsidRPr="00EB5100">
        <w:rPr>
          <w:b/>
          <w:bCs w:val="0"/>
          <w:szCs w:val="24"/>
        </w:rPr>
        <w:t>m</w:t>
      </w:r>
      <w:r w:rsidR="002A558F" w:rsidRPr="00EB5100">
        <w:rPr>
          <w:b/>
          <w:bCs w:val="0"/>
          <w:spacing w:val="8"/>
          <w:szCs w:val="24"/>
        </w:rPr>
        <w:t xml:space="preserve"> </w:t>
      </w:r>
      <w:r w:rsidR="002A558F" w:rsidRPr="00EB5100">
        <w:rPr>
          <w:b/>
          <w:bCs w:val="0"/>
          <w:spacing w:val="-2"/>
          <w:szCs w:val="24"/>
        </w:rPr>
        <w:t>o</w:t>
      </w:r>
      <w:r w:rsidR="002A558F" w:rsidRPr="00EB5100">
        <w:rPr>
          <w:b/>
          <w:bCs w:val="0"/>
          <w:szCs w:val="24"/>
        </w:rPr>
        <w:t>f</w:t>
      </w:r>
      <w:r w:rsidR="002A558F" w:rsidRPr="00EB5100">
        <w:rPr>
          <w:b/>
          <w:bCs w:val="0"/>
          <w:spacing w:val="-2"/>
          <w:szCs w:val="24"/>
        </w:rPr>
        <w:t xml:space="preserve"> Go</w:t>
      </w:r>
      <w:r w:rsidR="002A558F" w:rsidRPr="00EB5100">
        <w:rPr>
          <w:b/>
          <w:bCs w:val="0"/>
          <w:szCs w:val="24"/>
        </w:rPr>
        <w:t>d</w:t>
      </w:r>
      <w:r w:rsidR="002A558F">
        <w:rPr>
          <w:spacing w:val="8"/>
          <w:szCs w:val="24"/>
        </w:rPr>
        <w:t xml:space="preserve"> </w:t>
      </w:r>
      <w:r w:rsidR="002A558F">
        <w:rPr>
          <w:spacing w:val="-2"/>
          <w:szCs w:val="24"/>
        </w:rPr>
        <w:t>cons</w:t>
      </w:r>
      <w:r w:rsidR="002A558F">
        <w:rPr>
          <w:spacing w:val="9"/>
          <w:szCs w:val="24"/>
        </w:rPr>
        <w:t>i</w:t>
      </w:r>
      <w:r w:rsidR="002A558F">
        <w:rPr>
          <w:spacing w:val="-2"/>
          <w:szCs w:val="24"/>
        </w:rPr>
        <w:t>st</w:t>
      </w:r>
      <w:r w:rsidR="002A558F">
        <w:rPr>
          <w:szCs w:val="24"/>
        </w:rPr>
        <w:t>s</w:t>
      </w:r>
      <w:r w:rsidR="002A558F">
        <w:rPr>
          <w:spacing w:val="-2"/>
          <w:szCs w:val="24"/>
        </w:rPr>
        <w:t xml:space="preserve"> </w:t>
      </w:r>
      <w:r w:rsidR="002A558F">
        <w:rPr>
          <w:spacing w:val="8"/>
          <w:szCs w:val="24"/>
        </w:rPr>
        <w:t>o</w:t>
      </w:r>
      <w:r w:rsidR="002A558F">
        <w:rPr>
          <w:szCs w:val="24"/>
        </w:rPr>
        <w:t>f</w:t>
      </w:r>
      <w:r w:rsidR="002A558F">
        <w:rPr>
          <w:spacing w:val="-2"/>
          <w:szCs w:val="24"/>
        </w:rPr>
        <w:t xml:space="preserve"> Go</w:t>
      </w:r>
      <w:r w:rsidR="002A558F">
        <w:rPr>
          <w:szCs w:val="24"/>
        </w:rPr>
        <w:t>d</w:t>
      </w:r>
      <w:r w:rsidR="002A558F">
        <w:rPr>
          <w:spacing w:val="-2"/>
          <w:szCs w:val="24"/>
        </w:rPr>
        <w:t xml:space="preserve"> </w:t>
      </w:r>
      <w:r w:rsidR="002A558F">
        <w:rPr>
          <w:spacing w:val="9"/>
          <w:szCs w:val="24"/>
        </w:rPr>
        <w:t>t</w:t>
      </w:r>
      <w:r w:rsidR="002A558F">
        <w:rPr>
          <w:spacing w:val="-2"/>
          <w:szCs w:val="24"/>
        </w:rPr>
        <w:t>h</w:t>
      </w:r>
      <w:r w:rsidR="002A558F">
        <w:rPr>
          <w:szCs w:val="24"/>
        </w:rPr>
        <w:t>e</w:t>
      </w:r>
      <w:r w:rsidR="002A558F">
        <w:rPr>
          <w:spacing w:val="-2"/>
          <w:szCs w:val="24"/>
        </w:rPr>
        <w:t xml:space="preserve"> Fat</w:t>
      </w:r>
      <w:r w:rsidR="002A558F">
        <w:rPr>
          <w:spacing w:val="9"/>
          <w:szCs w:val="24"/>
        </w:rPr>
        <w:t>h</w:t>
      </w:r>
      <w:r w:rsidR="002A558F">
        <w:rPr>
          <w:spacing w:val="-2"/>
          <w:szCs w:val="24"/>
        </w:rPr>
        <w:t>er</w:t>
      </w:r>
      <w:r w:rsidR="002A558F">
        <w:rPr>
          <w:szCs w:val="24"/>
        </w:rPr>
        <w:t>,</w:t>
      </w:r>
      <w:r w:rsidR="002A558F">
        <w:rPr>
          <w:spacing w:val="-2"/>
          <w:szCs w:val="24"/>
        </w:rPr>
        <w:t xml:space="preserve"> </w:t>
      </w:r>
      <w:r w:rsidR="002A558F">
        <w:rPr>
          <w:spacing w:val="8"/>
          <w:szCs w:val="24"/>
        </w:rPr>
        <w:t>J</w:t>
      </w:r>
      <w:r w:rsidR="002A558F">
        <w:rPr>
          <w:spacing w:val="-2"/>
          <w:szCs w:val="24"/>
        </w:rPr>
        <w:t>esu</w:t>
      </w:r>
      <w:r w:rsidR="002A558F">
        <w:rPr>
          <w:szCs w:val="24"/>
        </w:rPr>
        <w:t>s</w:t>
      </w:r>
      <w:r w:rsidR="002A558F">
        <w:rPr>
          <w:spacing w:val="-2"/>
          <w:szCs w:val="24"/>
        </w:rPr>
        <w:t xml:space="preserve"> </w:t>
      </w:r>
      <w:r w:rsidR="002A558F">
        <w:rPr>
          <w:spacing w:val="10"/>
          <w:szCs w:val="24"/>
        </w:rPr>
        <w:t>C</w:t>
      </w:r>
      <w:r w:rsidR="002A558F">
        <w:rPr>
          <w:spacing w:val="-2"/>
          <w:szCs w:val="24"/>
        </w:rPr>
        <w:t>hris</w:t>
      </w:r>
      <w:r w:rsidR="002A558F">
        <w:rPr>
          <w:spacing w:val="10"/>
          <w:szCs w:val="24"/>
        </w:rPr>
        <w:t>t</w:t>
      </w:r>
      <w:r w:rsidR="002A558F">
        <w:rPr>
          <w:szCs w:val="24"/>
        </w:rPr>
        <w:t>,</w:t>
      </w:r>
      <w:r w:rsidR="002A558F">
        <w:rPr>
          <w:spacing w:val="-2"/>
          <w:szCs w:val="24"/>
        </w:rPr>
        <w:t xml:space="preserve"> th</w:t>
      </w:r>
      <w:r w:rsidR="002A558F">
        <w:rPr>
          <w:szCs w:val="24"/>
        </w:rPr>
        <w:t>e</w:t>
      </w:r>
      <w:r w:rsidR="002A558F">
        <w:rPr>
          <w:spacing w:val="-2"/>
          <w:szCs w:val="24"/>
        </w:rPr>
        <w:t xml:space="preserve"> </w:t>
      </w:r>
      <w:r w:rsidR="002A558F">
        <w:rPr>
          <w:spacing w:val="9"/>
          <w:szCs w:val="24"/>
        </w:rPr>
        <w:t>H</w:t>
      </w:r>
      <w:r w:rsidR="002A558F">
        <w:rPr>
          <w:spacing w:val="-2"/>
          <w:szCs w:val="24"/>
        </w:rPr>
        <w:t>ol</w:t>
      </w:r>
      <w:r w:rsidR="002A558F">
        <w:rPr>
          <w:szCs w:val="24"/>
        </w:rPr>
        <w:t>y</w:t>
      </w:r>
      <w:r w:rsidR="002A558F">
        <w:rPr>
          <w:spacing w:val="-2"/>
          <w:szCs w:val="24"/>
        </w:rPr>
        <w:t xml:space="preserve"> Spi</w:t>
      </w:r>
      <w:r w:rsidR="002A558F">
        <w:rPr>
          <w:spacing w:val="8"/>
          <w:szCs w:val="24"/>
        </w:rPr>
        <w:t>r</w:t>
      </w:r>
      <w:r w:rsidR="002A558F">
        <w:rPr>
          <w:spacing w:val="-2"/>
          <w:szCs w:val="24"/>
        </w:rPr>
        <w:t>it</w:t>
      </w:r>
      <w:r w:rsidR="002A558F">
        <w:rPr>
          <w:szCs w:val="24"/>
        </w:rPr>
        <w:t>,</w:t>
      </w:r>
      <w:r w:rsidR="002A558F">
        <w:rPr>
          <w:spacing w:val="-2"/>
          <w:szCs w:val="24"/>
        </w:rPr>
        <w:t xml:space="preserve"> </w:t>
      </w:r>
      <w:r w:rsidR="002A558F">
        <w:rPr>
          <w:spacing w:val="8"/>
          <w:szCs w:val="24"/>
        </w:rPr>
        <w:t>s</w:t>
      </w:r>
      <w:r w:rsidR="002A558F">
        <w:rPr>
          <w:spacing w:val="-2"/>
          <w:szCs w:val="24"/>
        </w:rPr>
        <w:t>piri</w:t>
      </w:r>
      <w:r w:rsidR="002A558F">
        <w:rPr>
          <w:spacing w:val="10"/>
          <w:szCs w:val="24"/>
        </w:rPr>
        <w:t>t</w:t>
      </w:r>
      <w:r w:rsidR="002A558F">
        <w:rPr>
          <w:spacing w:val="-2"/>
          <w:szCs w:val="24"/>
        </w:rPr>
        <w:t>ua</w:t>
      </w:r>
      <w:r w:rsidR="002A558F">
        <w:rPr>
          <w:szCs w:val="24"/>
        </w:rPr>
        <w:t>l</w:t>
      </w:r>
      <w:r w:rsidR="002A558F">
        <w:rPr>
          <w:spacing w:val="-2"/>
          <w:szCs w:val="24"/>
        </w:rPr>
        <w:t xml:space="preserve"> </w:t>
      </w:r>
      <w:r>
        <w:rPr>
          <w:spacing w:val="-2"/>
          <w:szCs w:val="24"/>
        </w:rPr>
        <w:tab/>
      </w:r>
      <w:r w:rsidR="002A558F">
        <w:rPr>
          <w:spacing w:val="-2"/>
          <w:szCs w:val="24"/>
        </w:rPr>
        <w:t>b</w:t>
      </w:r>
      <w:r w:rsidR="002A558F">
        <w:rPr>
          <w:spacing w:val="8"/>
          <w:szCs w:val="24"/>
        </w:rPr>
        <w:t>e</w:t>
      </w:r>
      <w:r w:rsidR="002A558F">
        <w:rPr>
          <w:spacing w:val="-2"/>
          <w:szCs w:val="24"/>
        </w:rPr>
        <w:t>ings</w:t>
      </w:r>
      <w:r w:rsidR="002A558F">
        <w:rPr>
          <w:szCs w:val="24"/>
        </w:rPr>
        <w:t xml:space="preserve"> called angels, and all men who live in right</w:t>
      </w:r>
      <w:r w:rsidR="002A558F">
        <w:rPr>
          <w:spacing w:val="-10"/>
          <w:szCs w:val="24"/>
        </w:rPr>
        <w:t>e</w:t>
      </w:r>
      <w:r w:rsidR="002A558F">
        <w:rPr>
          <w:szCs w:val="24"/>
        </w:rPr>
        <w:t xml:space="preserve">ous obedience to God's Word.  These </w:t>
      </w:r>
      <w:r>
        <w:rPr>
          <w:szCs w:val="24"/>
        </w:rPr>
        <w:tab/>
      </w:r>
      <w:r w:rsidR="002A558F">
        <w:rPr>
          <w:szCs w:val="24"/>
        </w:rPr>
        <w:t xml:space="preserve">are the spiritual forces of good. </w:t>
      </w:r>
    </w:p>
    <w:p w14:paraId="125F2D87" w14:textId="77777777" w:rsidR="002A558F" w:rsidRDefault="002A558F" w:rsidP="002A558F">
      <w:pPr>
        <w:widowControl w:val="0"/>
        <w:autoSpaceDE w:val="0"/>
        <w:autoSpaceDN w:val="0"/>
        <w:adjustRightInd w:val="0"/>
        <w:rPr>
          <w:szCs w:val="24"/>
        </w:rPr>
      </w:pPr>
    </w:p>
    <w:p w14:paraId="68624A70" w14:textId="33E2882A" w:rsidR="002A558F" w:rsidRDefault="002A558F" w:rsidP="002A558F">
      <w:pPr>
        <w:widowControl w:val="0"/>
        <w:autoSpaceDE w:val="0"/>
        <w:autoSpaceDN w:val="0"/>
        <w:adjustRightInd w:val="0"/>
        <w:rPr>
          <w:szCs w:val="24"/>
        </w:rPr>
      </w:pPr>
      <w:r>
        <w:rPr>
          <w:szCs w:val="24"/>
        </w:rPr>
        <w:t>Bec</w:t>
      </w:r>
      <w:r>
        <w:rPr>
          <w:spacing w:val="-10"/>
          <w:szCs w:val="24"/>
        </w:rPr>
        <w:t>a</w:t>
      </w:r>
      <w:r>
        <w:rPr>
          <w:szCs w:val="24"/>
        </w:rPr>
        <w:t>use the Kingdom of Satan is a spiritual kingdom</w:t>
      </w:r>
      <w:r w:rsidR="002D2109">
        <w:rPr>
          <w:szCs w:val="24"/>
        </w:rPr>
        <w:t>, then as Believers</w:t>
      </w:r>
      <w:r>
        <w:rPr>
          <w:szCs w:val="24"/>
        </w:rPr>
        <w:t>...</w:t>
      </w:r>
    </w:p>
    <w:p w14:paraId="1DCEA5F2" w14:textId="77777777" w:rsidR="002A558F" w:rsidRDefault="002A558F" w:rsidP="002A558F">
      <w:pPr>
        <w:widowControl w:val="0"/>
        <w:autoSpaceDE w:val="0"/>
        <w:autoSpaceDN w:val="0"/>
        <w:adjustRightInd w:val="0"/>
        <w:rPr>
          <w:b/>
          <w:bCs w:val="0"/>
          <w:spacing w:val="1"/>
          <w:szCs w:val="24"/>
        </w:rPr>
      </w:pPr>
    </w:p>
    <w:p w14:paraId="1BC1070A" w14:textId="77777777" w:rsidR="002A558F" w:rsidRPr="000E5676" w:rsidRDefault="002A558F" w:rsidP="002A558F">
      <w:pPr>
        <w:widowControl w:val="0"/>
        <w:autoSpaceDE w:val="0"/>
        <w:autoSpaceDN w:val="0"/>
        <w:adjustRightInd w:val="0"/>
        <w:ind w:left="720"/>
        <w:rPr>
          <w:i/>
          <w:iCs/>
          <w:szCs w:val="24"/>
        </w:rPr>
      </w:pPr>
      <w:r w:rsidRPr="000E5676">
        <w:rPr>
          <w:i/>
          <w:iCs/>
          <w:spacing w:val="1"/>
          <w:szCs w:val="24"/>
        </w:rPr>
        <w:t>...w</w:t>
      </w:r>
      <w:r w:rsidRPr="000E5676">
        <w:rPr>
          <w:i/>
          <w:iCs/>
          <w:szCs w:val="24"/>
        </w:rPr>
        <w:t>e</w:t>
      </w:r>
      <w:r w:rsidRPr="000E5676">
        <w:rPr>
          <w:i/>
          <w:iCs/>
          <w:spacing w:val="1"/>
          <w:szCs w:val="24"/>
        </w:rPr>
        <w:t xml:space="preserve"> wres</w:t>
      </w:r>
      <w:r w:rsidRPr="000E5676">
        <w:rPr>
          <w:i/>
          <w:iCs/>
          <w:spacing w:val="-10"/>
          <w:szCs w:val="24"/>
        </w:rPr>
        <w:t>t</w:t>
      </w:r>
      <w:r w:rsidRPr="000E5676">
        <w:rPr>
          <w:i/>
          <w:iCs/>
          <w:spacing w:val="1"/>
          <w:szCs w:val="24"/>
        </w:rPr>
        <w:t>l</w:t>
      </w:r>
      <w:r w:rsidRPr="000E5676">
        <w:rPr>
          <w:i/>
          <w:iCs/>
          <w:szCs w:val="24"/>
        </w:rPr>
        <w:t>e</w:t>
      </w:r>
      <w:r w:rsidRPr="000E5676">
        <w:rPr>
          <w:i/>
          <w:iCs/>
          <w:spacing w:val="1"/>
          <w:szCs w:val="24"/>
        </w:rPr>
        <w:t xml:space="preserve"> no</w:t>
      </w:r>
      <w:r w:rsidRPr="000E5676">
        <w:rPr>
          <w:i/>
          <w:iCs/>
          <w:szCs w:val="24"/>
        </w:rPr>
        <w:t>t</w:t>
      </w:r>
      <w:r w:rsidRPr="000E5676">
        <w:rPr>
          <w:i/>
          <w:iCs/>
          <w:spacing w:val="1"/>
          <w:szCs w:val="24"/>
        </w:rPr>
        <w:t xml:space="preserve"> aga</w:t>
      </w:r>
      <w:r w:rsidRPr="000E5676">
        <w:rPr>
          <w:i/>
          <w:iCs/>
          <w:spacing w:val="-9"/>
          <w:szCs w:val="24"/>
        </w:rPr>
        <w:t>i</w:t>
      </w:r>
      <w:r w:rsidRPr="000E5676">
        <w:rPr>
          <w:i/>
          <w:iCs/>
          <w:spacing w:val="1"/>
          <w:szCs w:val="24"/>
        </w:rPr>
        <w:t>ns</w:t>
      </w:r>
      <w:r w:rsidRPr="000E5676">
        <w:rPr>
          <w:i/>
          <w:iCs/>
          <w:szCs w:val="24"/>
        </w:rPr>
        <w:t>t</w:t>
      </w:r>
      <w:r w:rsidRPr="000E5676">
        <w:rPr>
          <w:i/>
          <w:iCs/>
          <w:spacing w:val="1"/>
          <w:szCs w:val="24"/>
        </w:rPr>
        <w:t xml:space="preserve"> fles</w:t>
      </w:r>
      <w:r w:rsidRPr="000E5676">
        <w:rPr>
          <w:i/>
          <w:iCs/>
          <w:szCs w:val="24"/>
        </w:rPr>
        <w:t>h</w:t>
      </w:r>
      <w:r w:rsidRPr="000E5676">
        <w:rPr>
          <w:i/>
          <w:iCs/>
          <w:spacing w:val="1"/>
          <w:szCs w:val="24"/>
        </w:rPr>
        <w:t xml:space="preserve"> an</w:t>
      </w:r>
      <w:r w:rsidRPr="000E5676">
        <w:rPr>
          <w:i/>
          <w:iCs/>
          <w:szCs w:val="24"/>
        </w:rPr>
        <w:t>d</w:t>
      </w:r>
      <w:r w:rsidRPr="000E5676">
        <w:rPr>
          <w:i/>
          <w:iCs/>
          <w:spacing w:val="1"/>
          <w:szCs w:val="24"/>
        </w:rPr>
        <w:t xml:space="preserve"> bl</w:t>
      </w:r>
      <w:r w:rsidRPr="000E5676">
        <w:rPr>
          <w:i/>
          <w:iCs/>
          <w:spacing w:val="-9"/>
          <w:szCs w:val="24"/>
        </w:rPr>
        <w:t>o</w:t>
      </w:r>
      <w:r w:rsidRPr="000E5676">
        <w:rPr>
          <w:i/>
          <w:iCs/>
          <w:spacing w:val="1"/>
          <w:szCs w:val="24"/>
        </w:rPr>
        <w:t>od</w:t>
      </w:r>
      <w:r w:rsidRPr="000E5676">
        <w:rPr>
          <w:i/>
          <w:iCs/>
          <w:szCs w:val="24"/>
        </w:rPr>
        <w:t>,</w:t>
      </w:r>
      <w:r w:rsidRPr="000E5676">
        <w:rPr>
          <w:i/>
          <w:iCs/>
          <w:spacing w:val="1"/>
          <w:szCs w:val="24"/>
        </w:rPr>
        <w:t xml:space="preserve"> bu</w:t>
      </w:r>
      <w:r w:rsidRPr="000E5676">
        <w:rPr>
          <w:i/>
          <w:iCs/>
          <w:szCs w:val="24"/>
        </w:rPr>
        <w:t>t</w:t>
      </w:r>
      <w:r w:rsidRPr="000E5676">
        <w:rPr>
          <w:i/>
          <w:iCs/>
          <w:spacing w:val="1"/>
          <w:szCs w:val="24"/>
        </w:rPr>
        <w:t xml:space="preserve"> again</w:t>
      </w:r>
      <w:r w:rsidRPr="000E5676">
        <w:rPr>
          <w:i/>
          <w:iCs/>
          <w:spacing w:val="-9"/>
          <w:szCs w:val="24"/>
        </w:rPr>
        <w:t>s</w:t>
      </w:r>
      <w:r w:rsidRPr="000E5676">
        <w:rPr>
          <w:i/>
          <w:iCs/>
          <w:szCs w:val="24"/>
        </w:rPr>
        <w:t>t</w:t>
      </w:r>
      <w:r w:rsidRPr="000E5676">
        <w:rPr>
          <w:i/>
          <w:iCs/>
          <w:spacing w:val="1"/>
          <w:szCs w:val="24"/>
        </w:rPr>
        <w:t xml:space="preserve"> principa</w:t>
      </w:r>
      <w:r w:rsidRPr="000E5676">
        <w:rPr>
          <w:i/>
          <w:iCs/>
          <w:spacing w:val="-9"/>
          <w:szCs w:val="24"/>
        </w:rPr>
        <w:t>l</w:t>
      </w:r>
      <w:r w:rsidRPr="000E5676">
        <w:rPr>
          <w:i/>
          <w:iCs/>
          <w:spacing w:val="1"/>
          <w:szCs w:val="24"/>
        </w:rPr>
        <w:t>ities</w:t>
      </w:r>
      <w:r w:rsidRPr="000E5676">
        <w:rPr>
          <w:i/>
          <w:iCs/>
          <w:szCs w:val="24"/>
        </w:rPr>
        <w:t>,</w:t>
      </w:r>
      <w:r w:rsidRPr="000E5676">
        <w:rPr>
          <w:i/>
          <w:iCs/>
          <w:spacing w:val="1"/>
          <w:szCs w:val="24"/>
        </w:rPr>
        <w:t xml:space="preserve"> a</w:t>
      </w:r>
      <w:r w:rsidRPr="000E5676">
        <w:rPr>
          <w:i/>
          <w:iCs/>
          <w:spacing w:val="-9"/>
          <w:szCs w:val="24"/>
        </w:rPr>
        <w:t>g</w:t>
      </w:r>
      <w:r w:rsidRPr="000E5676">
        <w:rPr>
          <w:i/>
          <w:iCs/>
          <w:spacing w:val="1"/>
          <w:szCs w:val="24"/>
        </w:rPr>
        <w:t>ainst</w:t>
      </w:r>
      <w:r w:rsidRPr="000E5676">
        <w:rPr>
          <w:i/>
          <w:iCs/>
          <w:szCs w:val="24"/>
        </w:rPr>
        <w:t xml:space="preserve"> powers, against the rulers of the darkness of this world, against sp</w:t>
      </w:r>
      <w:r w:rsidRPr="000E5676">
        <w:rPr>
          <w:i/>
          <w:iCs/>
          <w:spacing w:val="10"/>
          <w:szCs w:val="24"/>
        </w:rPr>
        <w:t>i</w:t>
      </w:r>
      <w:r w:rsidRPr="000E5676">
        <w:rPr>
          <w:i/>
          <w:iCs/>
          <w:szCs w:val="24"/>
        </w:rPr>
        <w:t>ritual wickedness</w:t>
      </w:r>
      <w:r w:rsidRPr="000E5676">
        <w:rPr>
          <w:i/>
          <w:iCs/>
          <w:spacing w:val="-10"/>
          <w:szCs w:val="24"/>
        </w:rPr>
        <w:t xml:space="preserve"> </w:t>
      </w:r>
      <w:r w:rsidRPr="000E5676">
        <w:rPr>
          <w:i/>
          <w:iCs/>
          <w:szCs w:val="24"/>
        </w:rPr>
        <w:t>in high places.  (Ephesians 6:12)</w:t>
      </w:r>
    </w:p>
    <w:p w14:paraId="5737C11B" w14:textId="77777777" w:rsidR="002A558F" w:rsidRPr="000E5676" w:rsidRDefault="002A558F" w:rsidP="002A558F">
      <w:pPr>
        <w:widowControl w:val="0"/>
        <w:autoSpaceDE w:val="0"/>
        <w:autoSpaceDN w:val="0"/>
        <w:adjustRightInd w:val="0"/>
        <w:spacing w:line="260" w:lineRule="exact"/>
        <w:ind w:left="720"/>
        <w:rPr>
          <w:i/>
          <w:iCs/>
          <w:sz w:val="26"/>
          <w:szCs w:val="26"/>
        </w:rPr>
      </w:pPr>
    </w:p>
    <w:p w14:paraId="72A948E5" w14:textId="77777777" w:rsidR="003C2FC5" w:rsidRDefault="002A558F" w:rsidP="003C2FC5">
      <w:pPr>
        <w:widowControl w:val="0"/>
        <w:autoSpaceDE w:val="0"/>
        <w:autoSpaceDN w:val="0"/>
        <w:adjustRightInd w:val="0"/>
        <w:rPr>
          <w:szCs w:val="24"/>
        </w:rPr>
      </w:pPr>
      <w:r>
        <w:rPr>
          <w:spacing w:val="1"/>
          <w:szCs w:val="24"/>
        </w:rPr>
        <w:t>Spiritua</w:t>
      </w:r>
      <w:r>
        <w:rPr>
          <w:szCs w:val="24"/>
        </w:rPr>
        <w:t>l</w:t>
      </w:r>
      <w:r>
        <w:rPr>
          <w:spacing w:val="1"/>
          <w:szCs w:val="24"/>
        </w:rPr>
        <w:t xml:space="preserve"> </w:t>
      </w:r>
      <w:r>
        <w:rPr>
          <w:spacing w:val="-10"/>
          <w:szCs w:val="24"/>
        </w:rPr>
        <w:t>w</w:t>
      </w:r>
      <w:r>
        <w:rPr>
          <w:spacing w:val="1"/>
          <w:szCs w:val="24"/>
        </w:rPr>
        <w:t>arfa</w:t>
      </w:r>
      <w:r>
        <w:rPr>
          <w:spacing w:val="-9"/>
          <w:szCs w:val="24"/>
        </w:rPr>
        <w:t>r</w:t>
      </w:r>
      <w:r>
        <w:rPr>
          <w:szCs w:val="24"/>
        </w:rPr>
        <w:t>e</w:t>
      </w:r>
      <w:r>
        <w:rPr>
          <w:spacing w:val="1"/>
          <w:szCs w:val="24"/>
        </w:rPr>
        <w:t xml:space="preserve"> i</w:t>
      </w:r>
      <w:r>
        <w:rPr>
          <w:szCs w:val="24"/>
        </w:rPr>
        <w:t>s</w:t>
      </w:r>
      <w:r>
        <w:rPr>
          <w:spacing w:val="1"/>
          <w:szCs w:val="24"/>
        </w:rPr>
        <w:t xml:space="preserve"> no</w:t>
      </w:r>
      <w:r>
        <w:rPr>
          <w:szCs w:val="24"/>
        </w:rPr>
        <w:t>t</w:t>
      </w:r>
      <w:r>
        <w:rPr>
          <w:spacing w:val="1"/>
          <w:szCs w:val="24"/>
        </w:rPr>
        <w:t xml:space="preserve"> </w:t>
      </w:r>
      <w:r>
        <w:rPr>
          <w:szCs w:val="24"/>
        </w:rPr>
        <w:t>a</w:t>
      </w:r>
      <w:r>
        <w:rPr>
          <w:spacing w:val="1"/>
          <w:szCs w:val="24"/>
        </w:rPr>
        <w:t xml:space="preserve"> </w:t>
      </w:r>
      <w:r>
        <w:rPr>
          <w:spacing w:val="-9"/>
          <w:szCs w:val="24"/>
        </w:rPr>
        <w:t>n</w:t>
      </w:r>
      <w:r>
        <w:rPr>
          <w:spacing w:val="1"/>
          <w:szCs w:val="24"/>
        </w:rPr>
        <w:t>atura</w:t>
      </w:r>
      <w:r>
        <w:rPr>
          <w:szCs w:val="24"/>
        </w:rPr>
        <w:t>l</w:t>
      </w:r>
      <w:r>
        <w:rPr>
          <w:spacing w:val="1"/>
          <w:szCs w:val="24"/>
        </w:rPr>
        <w:t xml:space="preserve"> </w:t>
      </w:r>
      <w:r>
        <w:rPr>
          <w:spacing w:val="-9"/>
          <w:szCs w:val="24"/>
        </w:rPr>
        <w:t>b</w:t>
      </w:r>
      <w:r>
        <w:rPr>
          <w:spacing w:val="1"/>
          <w:szCs w:val="24"/>
        </w:rPr>
        <w:t>attl</w:t>
      </w:r>
      <w:r>
        <w:rPr>
          <w:szCs w:val="24"/>
        </w:rPr>
        <w:t>e</w:t>
      </w:r>
      <w:r>
        <w:rPr>
          <w:spacing w:val="1"/>
          <w:szCs w:val="24"/>
        </w:rPr>
        <w:t xml:space="preserve"> be</w:t>
      </w:r>
      <w:r>
        <w:rPr>
          <w:spacing w:val="-9"/>
          <w:szCs w:val="24"/>
        </w:rPr>
        <w:t>t</w:t>
      </w:r>
      <w:r>
        <w:rPr>
          <w:spacing w:val="1"/>
          <w:szCs w:val="24"/>
        </w:rPr>
        <w:t>wee</w:t>
      </w:r>
      <w:r>
        <w:rPr>
          <w:szCs w:val="24"/>
        </w:rPr>
        <w:t>n</w:t>
      </w:r>
      <w:r>
        <w:rPr>
          <w:spacing w:val="1"/>
          <w:szCs w:val="24"/>
        </w:rPr>
        <w:t xml:space="preserve"> fl</w:t>
      </w:r>
      <w:r>
        <w:rPr>
          <w:spacing w:val="-11"/>
          <w:szCs w:val="24"/>
        </w:rPr>
        <w:t>e</w:t>
      </w:r>
      <w:r>
        <w:rPr>
          <w:spacing w:val="1"/>
          <w:szCs w:val="24"/>
        </w:rPr>
        <w:t>s</w:t>
      </w:r>
      <w:r>
        <w:rPr>
          <w:szCs w:val="24"/>
        </w:rPr>
        <w:t>h</w:t>
      </w:r>
      <w:r>
        <w:rPr>
          <w:spacing w:val="1"/>
          <w:szCs w:val="24"/>
        </w:rPr>
        <w:t xml:space="preserve"> an</w:t>
      </w:r>
      <w:r>
        <w:rPr>
          <w:szCs w:val="24"/>
        </w:rPr>
        <w:t>d</w:t>
      </w:r>
      <w:r>
        <w:rPr>
          <w:spacing w:val="1"/>
          <w:szCs w:val="24"/>
        </w:rPr>
        <w:t xml:space="preserve"> blo</w:t>
      </w:r>
      <w:r>
        <w:rPr>
          <w:spacing w:val="-10"/>
          <w:szCs w:val="24"/>
        </w:rPr>
        <w:t>o</w:t>
      </w:r>
      <w:r>
        <w:rPr>
          <w:spacing w:val="1"/>
          <w:szCs w:val="24"/>
        </w:rPr>
        <w:t>d</w:t>
      </w:r>
      <w:r>
        <w:rPr>
          <w:szCs w:val="24"/>
        </w:rPr>
        <w:t>.</w:t>
      </w:r>
      <w:r>
        <w:rPr>
          <w:spacing w:val="1"/>
          <w:szCs w:val="24"/>
        </w:rPr>
        <w:t xml:space="preserve"> I</w:t>
      </w:r>
      <w:r>
        <w:rPr>
          <w:szCs w:val="24"/>
        </w:rPr>
        <w:t>t</w:t>
      </w:r>
      <w:r>
        <w:rPr>
          <w:spacing w:val="1"/>
          <w:szCs w:val="24"/>
        </w:rPr>
        <w:t xml:space="preserve"> </w:t>
      </w:r>
      <w:r>
        <w:rPr>
          <w:spacing w:val="-9"/>
          <w:szCs w:val="24"/>
        </w:rPr>
        <w:t>i</w:t>
      </w:r>
      <w:r>
        <w:rPr>
          <w:szCs w:val="24"/>
        </w:rPr>
        <w:t>s</w:t>
      </w:r>
      <w:r>
        <w:rPr>
          <w:spacing w:val="1"/>
          <w:szCs w:val="24"/>
        </w:rPr>
        <w:t xml:space="preserve"> no</w:t>
      </w:r>
      <w:r>
        <w:rPr>
          <w:szCs w:val="24"/>
        </w:rPr>
        <w:t>t</w:t>
      </w:r>
      <w:r>
        <w:rPr>
          <w:spacing w:val="1"/>
          <w:szCs w:val="24"/>
        </w:rPr>
        <w:t xml:space="preserve"> </w:t>
      </w:r>
      <w:r>
        <w:rPr>
          <w:szCs w:val="24"/>
        </w:rPr>
        <w:t>a</w:t>
      </w:r>
      <w:r>
        <w:rPr>
          <w:spacing w:val="1"/>
          <w:szCs w:val="24"/>
        </w:rPr>
        <w:t xml:space="preserve"> ba</w:t>
      </w:r>
      <w:r>
        <w:rPr>
          <w:spacing w:val="-9"/>
          <w:szCs w:val="24"/>
        </w:rPr>
        <w:t>t</w:t>
      </w:r>
      <w:r>
        <w:rPr>
          <w:spacing w:val="1"/>
          <w:szCs w:val="24"/>
        </w:rPr>
        <w:t>tl</w:t>
      </w:r>
      <w:r>
        <w:rPr>
          <w:szCs w:val="24"/>
        </w:rPr>
        <w:t>e</w:t>
      </w:r>
      <w:r>
        <w:rPr>
          <w:spacing w:val="1"/>
          <w:szCs w:val="24"/>
        </w:rPr>
        <w:t xml:space="preserve"> o</w:t>
      </w:r>
      <w:r>
        <w:rPr>
          <w:szCs w:val="24"/>
        </w:rPr>
        <w:t>f</w:t>
      </w:r>
      <w:r>
        <w:rPr>
          <w:spacing w:val="1"/>
          <w:szCs w:val="24"/>
        </w:rPr>
        <w:t xml:space="preserve"> ma</w:t>
      </w:r>
      <w:r>
        <w:rPr>
          <w:szCs w:val="24"/>
        </w:rPr>
        <w:t>n</w:t>
      </w:r>
      <w:r>
        <w:rPr>
          <w:spacing w:val="-10"/>
          <w:szCs w:val="24"/>
        </w:rPr>
        <w:t xml:space="preserve"> </w:t>
      </w:r>
      <w:r>
        <w:rPr>
          <w:spacing w:val="1"/>
          <w:szCs w:val="24"/>
        </w:rPr>
        <w:t>again</w:t>
      </w:r>
      <w:r>
        <w:rPr>
          <w:spacing w:val="-10"/>
          <w:szCs w:val="24"/>
        </w:rPr>
        <w:t>s</w:t>
      </w:r>
      <w:r>
        <w:rPr>
          <w:szCs w:val="24"/>
        </w:rPr>
        <w:t xml:space="preserve">t </w:t>
      </w:r>
      <w:r>
        <w:rPr>
          <w:spacing w:val="1"/>
          <w:szCs w:val="24"/>
        </w:rPr>
        <w:t>man</w:t>
      </w:r>
      <w:r>
        <w:rPr>
          <w:szCs w:val="24"/>
        </w:rPr>
        <w:t xml:space="preserve">. </w:t>
      </w:r>
      <w:r>
        <w:rPr>
          <w:spacing w:val="1"/>
          <w:szCs w:val="24"/>
        </w:rPr>
        <w:t xml:space="preserve"> </w:t>
      </w:r>
      <w:r>
        <w:rPr>
          <w:spacing w:val="-11"/>
          <w:szCs w:val="24"/>
        </w:rPr>
        <w:t>I</w:t>
      </w:r>
      <w:r>
        <w:rPr>
          <w:szCs w:val="24"/>
        </w:rPr>
        <w:t>t</w:t>
      </w:r>
      <w:r>
        <w:rPr>
          <w:spacing w:val="1"/>
          <w:szCs w:val="24"/>
        </w:rPr>
        <w:t xml:space="preserve"> i</w:t>
      </w:r>
      <w:r>
        <w:rPr>
          <w:szCs w:val="24"/>
        </w:rPr>
        <w:t>s</w:t>
      </w:r>
      <w:r>
        <w:rPr>
          <w:spacing w:val="1"/>
          <w:szCs w:val="24"/>
        </w:rPr>
        <w:t xml:space="preserve"> no</w:t>
      </w:r>
      <w:r>
        <w:rPr>
          <w:szCs w:val="24"/>
        </w:rPr>
        <w:t>t</w:t>
      </w:r>
      <w:r>
        <w:rPr>
          <w:spacing w:val="1"/>
          <w:szCs w:val="24"/>
        </w:rPr>
        <w:t xml:space="preserve"> </w:t>
      </w:r>
      <w:r>
        <w:rPr>
          <w:szCs w:val="24"/>
        </w:rPr>
        <w:t>a</w:t>
      </w:r>
      <w:r>
        <w:rPr>
          <w:spacing w:val="1"/>
          <w:szCs w:val="24"/>
        </w:rPr>
        <w:t xml:space="preserve"> vi</w:t>
      </w:r>
      <w:r>
        <w:rPr>
          <w:spacing w:val="-9"/>
          <w:szCs w:val="24"/>
        </w:rPr>
        <w:t>s</w:t>
      </w:r>
      <w:r>
        <w:rPr>
          <w:spacing w:val="1"/>
          <w:szCs w:val="24"/>
        </w:rPr>
        <w:t>ibl</w:t>
      </w:r>
      <w:r>
        <w:rPr>
          <w:szCs w:val="24"/>
        </w:rPr>
        <w:t>e</w:t>
      </w:r>
      <w:r>
        <w:rPr>
          <w:spacing w:val="1"/>
          <w:szCs w:val="24"/>
        </w:rPr>
        <w:t xml:space="preserve"> batt</w:t>
      </w:r>
      <w:r>
        <w:rPr>
          <w:spacing w:val="-9"/>
          <w:szCs w:val="24"/>
        </w:rPr>
        <w:t>l</w:t>
      </w:r>
      <w:r>
        <w:rPr>
          <w:spacing w:val="1"/>
          <w:szCs w:val="24"/>
        </w:rPr>
        <w:t>e</w:t>
      </w:r>
      <w:r>
        <w:rPr>
          <w:szCs w:val="24"/>
        </w:rPr>
        <w:t xml:space="preserve">. </w:t>
      </w:r>
      <w:r>
        <w:rPr>
          <w:spacing w:val="1"/>
          <w:szCs w:val="24"/>
        </w:rPr>
        <w:t xml:space="preserve"> </w:t>
      </w:r>
      <w:r>
        <w:rPr>
          <w:spacing w:val="-9"/>
          <w:szCs w:val="24"/>
        </w:rPr>
        <w:t>I</w:t>
      </w:r>
      <w:r>
        <w:rPr>
          <w:szCs w:val="24"/>
        </w:rPr>
        <w:t>t</w:t>
      </w:r>
      <w:r>
        <w:rPr>
          <w:spacing w:val="1"/>
          <w:szCs w:val="24"/>
        </w:rPr>
        <w:t xml:space="preserve"> i</w:t>
      </w:r>
      <w:r>
        <w:rPr>
          <w:szCs w:val="24"/>
        </w:rPr>
        <w:t>s</w:t>
      </w:r>
      <w:r>
        <w:rPr>
          <w:spacing w:val="1"/>
          <w:szCs w:val="24"/>
        </w:rPr>
        <w:t xml:space="preserve"> a</w:t>
      </w:r>
      <w:r>
        <w:rPr>
          <w:szCs w:val="24"/>
        </w:rPr>
        <w:t>n</w:t>
      </w:r>
      <w:r>
        <w:rPr>
          <w:spacing w:val="1"/>
          <w:szCs w:val="24"/>
        </w:rPr>
        <w:t xml:space="preserve"> invi</w:t>
      </w:r>
      <w:r>
        <w:rPr>
          <w:spacing w:val="-9"/>
          <w:szCs w:val="24"/>
        </w:rPr>
        <w:t>s</w:t>
      </w:r>
      <w:r>
        <w:rPr>
          <w:spacing w:val="1"/>
          <w:szCs w:val="24"/>
        </w:rPr>
        <w:t>ibl</w:t>
      </w:r>
      <w:r>
        <w:rPr>
          <w:szCs w:val="24"/>
        </w:rPr>
        <w:t>e</w:t>
      </w:r>
      <w:r>
        <w:rPr>
          <w:spacing w:val="1"/>
          <w:szCs w:val="24"/>
        </w:rPr>
        <w:t xml:space="preserve"> stru</w:t>
      </w:r>
      <w:r>
        <w:rPr>
          <w:spacing w:val="-12"/>
          <w:szCs w:val="24"/>
        </w:rPr>
        <w:t>g</w:t>
      </w:r>
      <w:r>
        <w:rPr>
          <w:spacing w:val="1"/>
          <w:szCs w:val="24"/>
        </w:rPr>
        <w:t>gl</w:t>
      </w:r>
      <w:r>
        <w:rPr>
          <w:szCs w:val="24"/>
        </w:rPr>
        <w:t>e</w:t>
      </w:r>
      <w:r>
        <w:rPr>
          <w:spacing w:val="1"/>
          <w:szCs w:val="24"/>
        </w:rPr>
        <w:t xml:space="preserve"> i</w:t>
      </w:r>
      <w:r>
        <w:rPr>
          <w:szCs w:val="24"/>
        </w:rPr>
        <w:t>n</w:t>
      </w:r>
      <w:r>
        <w:rPr>
          <w:spacing w:val="1"/>
          <w:szCs w:val="24"/>
        </w:rPr>
        <w:t xml:space="preserve"> t</w:t>
      </w:r>
      <w:r>
        <w:rPr>
          <w:spacing w:val="-9"/>
          <w:szCs w:val="24"/>
        </w:rPr>
        <w:t>h</w:t>
      </w:r>
      <w:r>
        <w:rPr>
          <w:szCs w:val="24"/>
        </w:rPr>
        <w:t>e</w:t>
      </w:r>
      <w:r>
        <w:rPr>
          <w:spacing w:val="1"/>
          <w:szCs w:val="24"/>
        </w:rPr>
        <w:t xml:space="preserve"> spiri</w:t>
      </w:r>
      <w:r>
        <w:rPr>
          <w:szCs w:val="24"/>
        </w:rPr>
        <w:t>t</w:t>
      </w:r>
      <w:r>
        <w:rPr>
          <w:spacing w:val="1"/>
          <w:szCs w:val="24"/>
        </w:rPr>
        <w:t xml:space="preserve"> </w:t>
      </w:r>
      <w:r>
        <w:rPr>
          <w:spacing w:val="-9"/>
          <w:szCs w:val="24"/>
        </w:rPr>
        <w:t>w</w:t>
      </w:r>
      <w:r>
        <w:rPr>
          <w:spacing w:val="1"/>
          <w:szCs w:val="24"/>
        </w:rPr>
        <w:t>orld</w:t>
      </w:r>
      <w:r>
        <w:rPr>
          <w:szCs w:val="24"/>
        </w:rPr>
        <w:t xml:space="preserve">. </w:t>
      </w:r>
      <w:r w:rsidR="003C2FC5">
        <w:rPr>
          <w:szCs w:val="24"/>
        </w:rPr>
        <w:t>Every</w:t>
      </w:r>
      <w:r w:rsidR="003C2FC5">
        <w:rPr>
          <w:spacing w:val="-10"/>
          <w:szCs w:val="24"/>
        </w:rPr>
        <w:t xml:space="preserve"> </w:t>
      </w:r>
      <w:r w:rsidR="003C2FC5">
        <w:rPr>
          <w:szCs w:val="24"/>
        </w:rPr>
        <w:t>p</w:t>
      </w:r>
      <w:r w:rsidR="003C2FC5">
        <w:rPr>
          <w:spacing w:val="-10"/>
          <w:szCs w:val="24"/>
        </w:rPr>
        <w:t>e</w:t>
      </w:r>
      <w:r w:rsidR="003C2FC5">
        <w:rPr>
          <w:szCs w:val="24"/>
        </w:rPr>
        <w:t>rson alive is engaged in this battle, whether he</w:t>
      </w:r>
      <w:r w:rsidR="003C2FC5">
        <w:rPr>
          <w:spacing w:val="-11"/>
          <w:szCs w:val="24"/>
        </w:rPr>
        <w:t xml:space="preserve"> </w:t>
      </w:r>
      <w:r w:rsidR="003C2FC5">
        <w:rPr>
          <w:szCs w:val="24"/>
        </w:rPr>
        <w:t>realizes it or not.  There is no neutral ground.  Unbelievers are in bonda</w:t>
      </w:r>
      <w:r w:rsidR="003C2FC5">
        <w:rPr>
          <w:spacing w:val="-12"/>
          <w:szCs w:val="24"/>
        </w:rPr>
        <w:t>g</w:t>
      </w:r>
      <w:r w:rsidR="003C2FC5">
        <w:rPr>
          <w:szCs w:val="24"/>
        </w:rPr>
        <w:t>e to evil and have been taken captive by</w:t>
      </w:r>
      <w:r w:rsidR="003C2FC5">
        <w:rPr>
          <w:spacing w:val="-16"/>
          <w:szCs w:val="24"/>
        </w:rPr>
        <w:t xml:space="preserve"> </w:t>
      </w:r>
      <w:r w:rsidR="003C2FC5">
        <w:rPr>
          <w:szCs w:val="24"/>
        </w:rPr>
        <w:t>enemy fo</w:t>
      </w:r>
      <w:r w:rsidR="003C2FC5">
        <w:rPr>
          <w:spacing w:val="-10"/>
          <w:szCs w:val="24"/>
        </w:rPr>
        <w:t>r</w:t>
      </w:r>
      <w:r w:rsidR="003C2FC5">
        <w:rPr>
          <w:szCs w:val="24"/>
        </w:rPr>
        <w:t xml:space="preserve">ces.  They are victims of the war.  </w:t>
      </w:r>
      <w:r w:rsidR="003C2FC5">
        <w:rPr>
          <w:spacing w:val="1"/>
          <w:szCs w:val="24"/>
        </w:rPr>
        <w:t>Believ</w:t>
      </w:r>
      <w:r w:rsidR="003C2FC5">
        <w:rPr>
          <w:spacing w:val="-11"/>
          <w:szCs w:val="24"/>
        </w:rPr>
        <w:t>e</w:t>
      </w:r>
      <w:r w:rsidR="003C2FC5">
        <w:rPr>
          <w:spacing w:val="1"/>
          <w:szCs w:val="24"/>
        </w:rPr>
        <w:t>r</w:t>
      </w:r>
      <w:r w:rsidR="003C2FC5">
        <w:rPr>
          <w:szCs w:val="24"/>
        </w:rPr>
        <w:t>s</w:t>
      </w:r>
      <w:r w:rsidR="003C2FC5">
        <w:rPr>
          <w:spacing w:val="1"/>
          <w:szCs w:val="24"/>
        </w:rPr>
        <w:t xml:space="preserve"> hav</w:t>
      </w:r>
      <w:r w:rsidR="003C2FC5">
        <w:rPr>
          <w:szCs w:val="24"/>
        </w:rPr>
        <w:t>e</w:t>
      </w:r>
      <w:r w:rsidR="003C2FC5">
        <w:rPr>
          <w:spacing w:val="1"/>
          <w:szCs w:val="24"/>
        </w:rPr>
        <w:t xml:space="preserve"> </w:t>
      </w:r>
      <w:r w:rsidR="003C2FC5">
        <w:rPr>
          <w:spacing w:val="-10"/>
          <w:szCs w:val="24"/>
        </w:rPr>
        <w:t>b</w:t>
      </w:r>
      <w:r w:rsidR="003C2FC5">
        <w:rPr>
          <w:spacing w:val="1"/>
          <w:szCs w:val="24"/>
        </w:rPr>
        <w:t>ee</w:t>
      </w:r>
      <w:r w:rsidR="003C2FC5">
        <w:rPr>
          <w:szCs w:val="24"/>
        </w:rPr>
        <w:t>n</w:t>
      </w:r>
      <w:r w:rsidR="003C2FC5">
        <w:rPr>
          <w:spacing w:val="1"/>
          <w:szCs w:val="24"/>
        </w:rPr>
        <w:t xml:space="preserve"> fr</w:t>
      </w:r>
      <w:r w:rsidR="003C2FC5">
        <w:rPr>
          <w:spacing w:val="-10"/>
          <w:szCs w:val="24"/>
        </w:rPr>
        <w:t>e</w:t>
      </w:r>
      <w:r w:rsidR="003C2FC5">
        <w:rPr>
          <w:spacing w:val="1"/>
          <w:szCs w:val="24"/>
        </w:rPr>
        <w:t>e</w:t>
      </w:r>
      <w:r w:rsidR="003C2FC5">
        <w:rPr>
          <w:szCs w:val="24"/>
        </w:rPr>
        <w:t>d</w:t>
      </w:r>
      <w:r w:rsidR="003C2FC5">
        <w:rPr>
          <w:spacing w:val="1"/>
          <w:szCs w:val="24"/>
        </w:rPr>
        <w:t xml:space="preserve"> fro</w:t>
      </w:r>
      <w:r w:rsidR="003C2FC5">
        <w:rPr>
          <w:szCs w:val="24"/>
        </w:rPr>
        <w:t>m</w:t>
      </w:r>
      <w:r w:rsidR="003C2FC5">
        <w:rPr>
          <w:spacing w:val="1"/>
          <w:szCs w:val="24"/>
        </w:rPr>
        <w:t xml:space="preserve"> t</w:t>
      </w:r>
      <w:r w:rsidR="003C2FC5">
        <w:rPr>
          <w:spacing w:val="-10"/>
          <w:szCs w:val="24"/>
        </w:rPr>
        <w:t>h</w:t>
      </w:r>
      <w:r w:rsidR="003C2FC5">
        <w:rPr>
          <w:szCs w:val="24"/>
        </w:rPr>
        <w:t>e</w:t>
      </w:r>
      <w:r w:rsidR="003C2FC5">
        <w:rPr>
          <w:spacing w:val="1"/>
          <w:szCs w:val="24"/>
        </w:rPr>
        <w:t xml:space="preserve"> enem</w:t>
      </w:r>
      <w:r w:rsidR="003C2FC5">
        <w:rPr>
          <w:szCs w:val="24"/>
        </w:rPr>
        <w:t>y</w:t>
      </w:r>
      <w:r w:rsidR="003C2FC5">
        <w:rPr>
          <w:spacing w:val="-16"/>
          <w:szCs w:val="24"/>
        </w:rPr>
        <w:t xml:space="preserve"> </w:t>
      </w:r>
      <w:r w:rsidR="003C2FC5">
        <w:rPr>
          <w:spacing w:val="1"/>
          <w:szCs w:val="24"/>
        </w:rPr>
        <w:t>throug</w:t>
      </w:r>
      <w:r w:rsidR="003C2FC5">
        <w:rPr>
          <w:szCs w:val="24"/>
        </w:rPr>
        <w:t>h</w:t>
      </w:r>
      <w:r w:rsidR="003C2FC5">
        <w:rPr>
          <w:spacing w:val="-10"/>
          <w:szCs w:val="24"/>
        </w:rPr>
        <w:t xml:space="preserve"> </w:t>
      </w:r>
      <w:r w:rsidR="003C2FC5">
        <w:rPr>
          <w:spacing w:val="1"/>
          <w:szCs w:val="24"/>
        </w:rPr>
        <w:t>Jesu</w:t>
      </w:r>
      <w:r w:rsidR="003C2FC5">
        <w:rPr>
          <w:szCs w:val="24"/>
        </w:rPr>
        <w:t>s</w:t>
      </w:r>
      <w:r w:rsidR="003C2FC5">
        <w:rPr>
          <w:spacing w:val="1"/>
          <w:szCs w:val="24"/>
        </w:rPr>
        <w:t xml:space="preserve"> Chris</w:t>
      </w:r>
      <w:r w:rsidR="003C2FC5">
        <w:rPr>
          <w:szCs w:val="24"/>
        </w:rPr>
        <w:t>t</w:t>
      </w:r>
      <w:r w:rsidR="003C2FC5">
        <w:rPr>
          <w:spacing w:val="1"/>
          <w:szCs w:val="24"/>
        </w:rPr>
        <w:t xml:space="preserve"> </w:t>
      </w:r>
      <w:r w:rsidR="003C2FC5">
        <w:rPr>
          <w:spacing w:val="-11"/>
          <w:szCs w:val="24"/>
        </w:rPr>
        <w:t>a</w:t>
      </w:r>
      <w:r w:rsidR="003C2FC5">
        <w:rPr>
          <w:spacing w:val="1"/>
          <w:szCs w:val="24"/>
        </w:rPr>
        <w:t>n</w:t>
      </w:r>
      <w:r w:rsidR="003C2FC5">
        <w:rPr>
          <w:szCs w:val="24"/>
        </w:rPr>
        <w:t>d</w:t>
      </w:r>
      <w:r w:rsidR="003C2FC5">
        <w:rPr>
          <w:spacing w:val="1"/>
          <w:szCs w:val="24"/>
        </w:rPr>
        <w:t xml:space="preserve"> ar</w:t>
      </w:r>
      <w:r w:rsidR="003C2FC5">
        <w:rPr>
          <w:szCs w:val="24"/>
        </w:rPr>
        <w:t>e</w:t>
      </w:r>
      <w:r w:rsidR="003C2FC5">
        <w:rPr>
          <w:spacing w:val="1"/>
          <w:szCs w:val="24"/>
        </w:rPr>
        <w:t xml:space="preserve"> v</w:t>
      </w:r>
      <w:r w:rsidR="003C2FC5">
        <w:rPr>
          <w:spacing w:val="-9"/>
          <w:szCs w:val="24"/>
        </w:rPr>
        <w:t>i</w:t>
      </w:r>
      <w:r w:rsidR="003C2FC5">
        <w:rPr>
          <w:spacing w:val="1"/>
          <w:szCs w:val="24"/>
        </w:rPr>
        <w:t>ctors</w:t>
      </w:r>
      <w:r w:rsidR="003C2FC5">
        <w:rPr>
          <w:szCs w:val="24"/>
        </w:rPr>
        <w:t>,</w:t>
      </w:r>
      <w:r w:rsidR="003C2FC5">
        <w:rPr>
          <w:spacing w:val="1"/>
          <w:szCs w:val="24"/>
        </w:rPr>
        <w:t xml:space="preserve"> b</w:t>
      </w:r>
      <w:r w:rsidR="003C2FC5">
        <w:rPr>
          <w:spacing w:val="-9"/>
          <w:szCs w:val="24"/>
        </w:rPr>
        <w:t>u</w:t>
      </w:r>
      <w:r w:rsidR="003C2FC5">
        <w:rPr>
          <w:szCs w:val="24"/>
        </w:rPr>
        <w:t>t</w:t>
      </w:r>
      <w:r w:rsidR="003C2FC5">
        <w:rPr>
          <w:spacing w:val="1"/>
          <w:szCs w:val="24"/>
        </w:rPr>
        <w:t xml:space="preserve"> the</w:t>
      </w:r>
      <w:r w:rsidR="003C2FC5">
        <w:rPr>
          <w:szCs w:val="24"/>
        </w:rPr>
        <w:t>y</w:t>
      </w:r>
      <w:r w:rsidR="003C2FC5">
        <w:rPr>
          <w:spacing w:val="-12"/>
          <w:szCs w:val="24"/>
        </w:rPr>
        <w:t xml:space="preserve"> </w:t>
      </w:r>
      <w:r w:rsidR="003C2FC5">
        <w:rPr>
          <w:spacing w:val="1"/>
          <w:szCs w:val="24"/>
        </w:rPr>
        <w:t>ar</w:t>
      </w:r>
      <w:r w:rsidR="003C2FC5">
        <w:rPr>
          <w:szCs w:val="24"/>
        </w:rPr>
        <w:t>e</w:t>
      </w:r>
      <w:r w:rsidR="003C2FC5">
        <w:rPr>
          <w:spacing w:val="1"/>
          <w:szCs w:val="24"/>
        </w:rPr>
        <w:t xml:space="preserve"> still</w:t>
      </w:r>
      <w:r w:rsidR="003C2FC5">
        <w:rPr>
          <w:szCs w:val="24"/>
        </w:rPr>
        <w:t xml:space="preserve"> </w:t>
      </w:r>
      <w:r w:rsidR="003C2FC5">
        <w:rPr>
          <w:spacing w:val="1"/>
          <w:szCs w:val="24"/>
        </w:rPr>
        <w:t>enga</w:t>
      </w:r>
      <w:r w:rsidR="003C2FC5">
        <w:rPr>
          <w:spacing w:val="-12"/>
          <w:szCs w:val="24"/>
        </w:rPr>
        <w:t>g</w:t>
      </w:r>
      <w:r w:rsidR="003C2FC5">
        <w:rPr>
          <w:spacing w:val="1"/>
          <w:szCs w:val="24"/>
        </w:rPr>
        <w:t>e</w:t>
      </w:r>
      <w:r w:rsidR="003C2FC5">
        <w:rPr>
          <w:szCs w:val="24"/>
        </w:rPr>
        <w:t>d</w:t>
      </w:r>
      <w:r w:rsidR="003C2FC5">
        <w:rPr>
          <w:spacing w:val="1"/>
          <w:szCs w:val="24"/>
        </w:rPr>
        <w:t xml:space="preserve"> i</w:t>
      </w:r>
      <w:r w:rsidR="003C2FC5">
        <w:rPr>
          <w:szCs w:val="24"/>
        </w:rPr>
        <w:t>n</w:t>
      </w:r>
      <w:r w:rsidR="003C2FC5">
        <w:rPr>
          <w:spacing w:val="1"/>
          <w:szCs w:val="24"/>
        </w:rPr>
        <w:t xml:space="preserve"> spiritual battle.</w:t>
      </w:r>
      <w:r w:rsidR="003C2FC5">
        <w:rPr>
          <w:szCs w:val="24"/>
        </w:rPr>
        <w:t xml:space="preserve"> </w:t>
      </w:r>
    </w:p>
    <w:p w14:paraId="53EDD770" w14:textId="77777777" w:rsidR="003C2FC5" w:rsidRDefault="003C2FC5" w:rsidP="002A558F">
      <w:pPr>
        <w:widowControl w:val="0"/>
        <w:autoSpaceDE w:val="0"/>
        <w:autoSpaceDN w:val="0"/>
        <w:adjustRightInd w:val="0"/>
        <w:rPr>
          <w:spacing w:val="1"/>
          <w:szCs w:val="24"/>
        </w:rPr>
      </w:pPr>
    </w:p>
    <w:p w14:paraId="10F804AD" w14:textId="666EC71E" w:rsidR="002A558F" w:rsidRDefault="002A558F" w:rsidP="002A558F">
      <w:pPr>
        <w:widowControl w:val="0"/>
        <w:autoSpaceDE w:val="0"/>
        <w:autoSpaceDN w:val="0"/>
        <w:adjustRightInd w:val="0"/>
        <w:rPr>
          <w:szCs w:val="24"/>
        </w:rPr>
      </w:pPr>
      <w:r>
        <w:rPr>
          <w:spacing w:val="1"/>
          <w:szCs w:val="24"/>
        </w:rPr>
        <w:t>S</w:t>
      </w:r>
      <w:r>
        <w:rPr>
          <w:szCs w:val="24"/>
        </w:rPr>
        <w:t>piritual</w:t>
      </w:r>
      <w:r>
        <w:rPr>
          <w:spacing w:val="-10"/>
          <w:szCs w:val="24"/>
        </w:rPr>
        <w:t xml:space="preserve"> </w:t>
      </w:r>
      <w:r>
        <w:rPr>
          <w:szCs w:val="24"/>
        </w:rPr>
        <w:t>warfare is "multidimensional,” which means it is fought in differ</w:t>
      </w:r>
      <w:r>
        <w:rPr>
          <w:spacing w:val="-11"/>
          <w:szCs w:val="24"/>
        </w:rPr>
        <w:t>e</w:t>
      </w:r>
      <w:r>
        <w:rPr>
          <w:szCs w:val="24"/>
        </w:rPr>
        <w:t>nt dimensions.  It is...</w:t>
      </w:r>
    </w:p>
    <w:p w14:paraId="15D8087D" w14:textId="77777777" w:rsidR="002A558F" w:rsidRDefault="002A558F" w:rsidP="002A558F">
      <w:pPr>
        <w:widowControl w:val="0"/>
        <w:autoSpaceDE w:val="0"/>
        <w:autoSpaceDN w:val="0"/>
        <w:adjustRightInd w:val="0"/>
        <w:spacing w:line="260" w:lineRule="exact"/>
        <w:rPr>
          <w:sz w:val="26"/>
          <w:szCs w:val="26"/>
        </w:rPr>
      </w:pPr>
    </w:p>
    <w:p w14:paraId="1BCA5A43" w14:textId="7643596E" w:rsidR="002A558F" w:rsidRDefault="002A558F" w:rsidP="002A558F">
      <w:pPr>
        <w:widowControl w:val="0"/>
        <w:autoSpaceDE w:val="0"/>
        <w:autoSpaceDN w:val="0"/>
        <w:adjustRightInd w:val="0"/>
        <w:ind w:left="720"/>
        <w:rPr>
          <w:szCs w:val="24"/>
        </w:rPr>
      </w:pPr>
      <w:r>
        <w:rPr>
          <w:szCs w:val="24"/>
        </w:rPr>
        <w:t xml:space="preserve">-A social battle between the </w:t>
      </w:r>
      <w:r w:rsidR="004B43B2">
        <w:rPr>
          <w:szCs w:val="24"/>
        </w:rPr>
        <w:t>Believer</w:t>
      </w:r>
      <w:r>
        <w:rPr>
          <w:szCs w:val="24"/>
        </w:rPr>
        <w:t xml:space="preserve"> and the wo</w:t>
      </w:r>
      <w:r>
        <w:rPr>
          <w:spacing w:val="-10"/>
          <w:szCs w:val="24"/>
        </w:rPr>
        <w:t>r</w:t>
      </w:r>
      <w:r>
        <w:rPr>
          <w:szCs w:val="24"/>
        </w:rPr>
        <w:t>ld: John 15:18-27.</w:t>
      </w:r>
    </w:p>
    <w:p w14:paraId="3CF56E51" w14:textId="77777777" w:rsidR="002A558F" w:rsidRDefault="002A558F" w:rsidP="002A558F">
      <w:pPr>
        <w:widowControl w:val="0"/>
        <w:autoSpaceDE w:val="0"/>
        <w:autoSpaceDN w:val="0"/>
        <w:adjustRightInd w:val="0"/>
        <w:ind w:left="720"/>
        <w:rPr>
          <w:szCs w:val="24"/>
        </w:rPr>
      </w:pPr>
      <w:r>
        <w:rPr>
          <w:szCs w:val="24"/>
        </w:rPr>
        <w:t>-A personal battle between the flesh and the spirit: Galatians 5:16-26.</w:t>
      </w:r>
    </w:p>
    <w:p w14:paraId="2E95F92F" w14:textId="4C4ED20A" w:rsidR="002A558F" w:rsidRDefault="002A558F" w:rsidP="002A558F">
      <w:pPr>
        <w:widowControl w:val="0"/>
        <w:autoSpaceDE w:val="0"/>
        <w:autoSpaceDN w:val="0"/>
        <w:adjustRightInd w:val="0"/>
        <w:ind w:left="720"/>
        <w:rPr>
          <w:szCs w:val="24"/>
        </w:rPr>
      </w:pPr>
      <w:r>
        <w:rPr>
          <w:szCs w:val="24"/>
        </w:rPr>
        <w:t xml:space="preserve">-A supernatural battle between </w:t>
      </w:r>
      <w:r w:rsidR="004B43B2">
        <w:rPr>
          <w:szCs w:val="24"/>
        </w:rPr>
        <w:t>Believer</w:t>
      </w:r>
      <w:r>
        <w:rPr>
          <w:szCs w:val="24"/>
        </w:rPr>
        <w:t xml:space="preserve">s </w:t>
      </w:r>
      <w:r>
        <w:rPr>
          <w:spacing w:val="-10"/>
          <w:szCs w:val="24"/>
        </w:rPr>
        <w:t>a</w:t>
      </w:r>
      <w:r>
        <w:rPr>
          <w:szCs w:val="24"/>
        </w:rPr>
        <w:t>nd evil spiritual powers: Ephesians 6:10-27.</w:t>
      </w:r>
    </w:p>
    <w:p w14:paraId="1AC0DBF3" w14:textId="77777777" w:rsidR="002A558F" w:rsidRDefault="002A558F" w:rsidP="002A558F">
      <w:pPr>
        <w:widowControl w:val="0"/>
        <w:autoSpaceDE w:val="0"/>
        <w:autoSpaceDN w:val="0"/>
        <w:adjustRightInd w:val="0"/>
        <w:rPr>
          <w:sz w:val="26"/>
          <w:szCs w:val="26"/>
        </w:rPr>
      </w:pPr>
    </w:p>
    <w:p w14:paraId="73C2BB70" w14:textId="1A5B757A" w:rsidR="002A558F" w:rsidRDefault="002A558F" w:rsidP="002A558F">
      <w:pPr>
        <w:widowControl w:val="0"/>
        <w:autoSpaceDE w:val="0"/>
        <w:autoSpaceDN w:val="0"/>
        <w:adjustRightInd w:val="0"/>
        <w:rPr>
          <w:szCs w:val="24"/>
        </w:rPr>
      </w:pPr>
      <w:r>
        <w:rPr>
          <w:szCs w:val="24"/>
        </w:rPr>
        <w:t>This</w:t>
      </w:r>
      <w:r>
        <w:rPr>
          <w:spacing w:val="-10"/>
          <w:szCs w:val="24"/>
        </w:rPr>
        <w:t xml:space="preserve"> </w:t>
      </w:r>
      <w:r>
        <w:rPr>
          <w:szCs w:val="24"/>
        </w:rPr>
        <w:t xml:space="preserve">invisible war is </w:t>
      </w:r>
      <w:r w:rsidR="003C2FC5">
        <w:rPr>
          <w:szCs w:val="24"/>
        </w:rPr>
        <w:t xml:space="preserve">constantly </w:t>
      </w:r>
      <w:r>
        <w:rPr>
          <w:szCs w:val="24"/>
        </w:rPr>
        <w:t>being waged on ea</w:t>
      </w:r>
      <w:r>
        <w:rPr>
          <w:spacing w:val="-10"/>
          <w:szCs w:val="24"/>
        </w:rPr>
        <w:t>r</w:t>
      </w:r>
      <w:r>
        <w:rPr>
          <w:szCs w:val="24"/>
        </w:rPr>
        <w:t>th:</w:t>
      </w:r>
    </w:p>
    <w:p w14:paraId="109DA071" w14:textId="1299B69F" w:rsidR="002A558F" w:rsidRDefault="002A558F" w:rsidP="002A558F">
      <w:pPr>
        <w:widowControl w:val="0"/>
        <w:autoSpaceDE w:val="0"/>
        <w:autoSpaceDN w:val="0"/>
        <w:adjustRightInd w:val="0"/>
        <w:spacing w:line="260" w:lineRule="exact"/>
        <w:rPr>
          <w:sz w:val="26"/>
          <w:szCs w:val="26"/>
        </w:rPr>
      </w:pPr>
    </w:p>
    <w:p w14:paraId="2DFFABFC" w14:textId="4F6882F2" w:rsidR="004A5D84" w:rsidRDefault="004A5D84" w:rsidP="002A558F">
      <w:pPr>
        <w:widowControl w:val="0"/>
        <w:autoSpaceDE w:val="0"/>
        <w:autoSpaceDN w:val="0"/>
        <w:adjustRightInd w:val="0"/>
        <w:spacing w:line="260" w:lineRule="exact"/>
        <w:rPr>
          <w:sz w:val="26"/>
          <w:szCs w:val="26"/>
        </w:rPr>
      </w:pPr>
    </w:p>
    <w:p w14:paraId="77746191" w14:textId="46CFE7D8" w:rsidR="00EB5100" w:rsidRDefault="00EB5100" w:rsidP="002A558F">
      <w:pPr>
        <w:widowControl w:val="0"/>
        <w:autoSpaceDE w:val="0"/>
        <w:autoSpaceDN w:val="0"/>
        <w:adjustRightInd w:val="0"/>
        <w:spacing w:line="260" w:lineRule="exact"/>
        <w:rPr>
          <w:sz w:val="26"/>
          <w:szCs w:val="26"/>
        </w:rPr>
      </w:pPr>
    </w:p>
    <w:p w14:paraId="30FE2029" w14:textId="2024A4CE" w:rsidR="00EB5100" w:rsidRDefault="00EB5100" w:rsidP="002A558F">
      <w:pPr>
        <w:widowControl w:val="0"/>
        <w:autoSpaceDE w:val="0"/>
        <w:autoSpaceDN w:val="0"/>
        <w:adjustRightInd w:val="0"/>
        <w:spacing w:line="260" w:lineRule="exact"/>
        <w:rPr>
          <w:sz w:val="26"/>
          <w:szCs w:val="26"/>
        </w:rPr>
      </w:pPr>
    </w:p>
    <w:p w14:paraId="38D3397E" w14:textId="77777777" w:rsidR="00EB5100" w:rsidRDefault="00EB5100" w:rsidP="002A558F">
      <w:pPr>
        <w:widowControl w:val="0"/>
        <w:autoSpaceDE w:val="0"/>
        <w:autoSpaceDN w:val="0"/>
        <w:adjustRightInd w:val="0"/>
        <w:spacing w:line="260" w:lineRule="exact"/>
        <w:rPr>
          <w:sz w:val="26"/>
          <w:szCs w:val="26"/>
        </w:rPr>
      </w:pPr>
    </w:p>
    <w:p w14:paraId="0A20C022" w14:textId="77777777" w:rsidR="002A558F" w:rsidRPr="000E5676" w:rsidRDefault="002A558F" w:rsidP="002A558F">
      <w:pPr>
        <w:widowControl w:val="0"/>
        <w:autoSpaceDE w:val="0"/>
        <w:autoSpaceDN w:val="0"/>
        <w:adjustRightInd w:val="0"/>
        <w:ind w:left="720"/>
        <w:rPr>
          <w:i/>
          <w:iCs/>
          <w:szCs w:val="24"/>
        </w:rPr>
      </w:pPr>
      <w:r w:rsidRPr="000E5676">
        <w:rPr>
          <w:i/>
          <w:iCs/>
          <w:szCs w:val="24"/>
        </w:rPr>
        <w:lastRenderedPageBreak/>
        <w:t>The</w:t>
      </w:r>
      <w:r w:rsidRPr="000E5676">
        <w:rPr>
          <w:i/>
          <w:iCs/>
          <w:spacing w:val="-10"/>
          <w:szCs w:val="24"/>
        </w:rPr>
        <w:t xml:space="preserve"> </w:t>
      </w:r>
      <w:r w:rsidRPr="000E5676">
        <w:rPr>
          <w:i/>
          <w:iCs/>
          <w:szCs w:val="24"/>
        </w:rPr>
        <w:t xml:space="preserve">thief  (Satan) cometh (on earth) not but for to steal, and to kill, and to </w:t>
      </w:r>
      <w:r w:rsidRPr="000E5676">
        <w:rPr>
          <w:i/>
          <w:iCs/>
          <w:spacing w:val="1"/>
          <w:szCs w:val="24"/>
        </w:rPr>
        <w:t>destroy</w:t>
      </w:r>
      <w:r w:rsidRPr="000E5676">
        <w:rPr>
          <w:i/>
          <w:iCs/>
          <w:szCs w:val="24"/>
        </w:rPr>
        <w:t>:</w:t>
      </w:r>
      <w:r w:rsidRPr="000E5676">
        <w:rPr>
          <w:i/>
          <w:iCs/>
          <w:spacing w:val="39"/>
          <w:szCs w:val="24"/>
        </w:rPr>
        <w:t xml:space="preserve"> </w:t>
      </w:r>
      <w:r w:rsidRPr="000E5676">
        <w:rPr>
          <w:i/>
          <w:iCs/>
          <w:szCs w:val="24"/>
        </w:rPr>
        <w:t>I</w:t>
      </w:r>
      <w:r w:rsidRPr="000E5676">
        <w:rPr>
          <w:i/>
          <w:iCs/>
          <w:spacing w:val="1"/>
          <w:szCs w:val="24"/>
        </w:rPr>
        <w:t xml:space="preserve"> a</w:t>
      </w:r>
      <w:r w:rsidRPr="000E5676">
        <w:rPr>
          <w:i/>
          <w:iCs/>
          <w:szCs w:val="24"/>
        </w:rPr>
        <w:t>m</w:t>
      </w:r>
      <w:r w:rsidRPr="000E5676">
        <w:rPr>
          <w:i/>
          <w:iCs/>
          <w:spacing w:val="1"/>
          <w:szCs w:val="24"/>
        </w:rPr>
        <w:t xml:space="preserve"> co</w:t>
      </w:r>
      <w:r w:rsidRPr="000E5676">
        <w:rPr>
          <w:i/>
          <w:iCs/>
          <w:spacing w:val="-13"/>
          <w:szCs w:val="24"/>
        </w:rPr>
        <w:t>m</w:t>
      </w:r>
      <w:r w:rsidRPr="000E5676">
        <w:rPr>
          <w:i/>
          <w:iCs/>
          <w:szCs w:val="24"/>
        </w:rPr>
        <w:t>e</w:t>
      </w:r>
      <w:r w:rsidRPr="000E5676">
        <w:rPr>
          <w:i/>
          <w:iCs/>
          <w:spacing w:val="1"/>
          <w:szCs w:val="24"/>
        </w:rPr>
        <w:t xml:space="preserve"> tha</w:t>
      </w:r>
      <w:r w:rsidRPr="000E5676">
        <w:rPr>
          <w:i/>
          <w:iCs/>
          <w:szCs w:val="24"/>
        </w:rPr>
        <w:t>t</w:t>
      </w:r>
      <w:r w:rsidRPr="000E5676">
        <w:rPr>
          <w:i/>
          <w:iCs/>
          <w:spacing w:val="1"/>
          <w:szCs w:val="24"/>
        </w:rPr>
        <w:t xml:space="preserve"> th</w:t>
      </w:r>
      <w:r w:rsidRPr="000E5676">
        <w:rPr>
          <w:i/>
          <w:iCs/>
          <w:spacing w:val="-11"/>
          <w:szCs w:val="24"/>
        </w:rPr>
        <w:t>e</w:t>
      </w:r>
      <w:r w:rsidRPr="000E5676">
        <w:rPr>
          <w:i/>
          <w:iCs/>
          <w:szCs w:val="24"/>
        </w:rPr>
        <w:t>y</w:t>
      </w:r>
      <w:r w:rsidRPr="000E5676">
        <w:rPr>
          <w:i/>
          <w:iCs/>
          <w:spacing w:val="1"/>
          <w:szCs w:val="24"/>
        </w:rPr>
        <w:t xml:space="preserve"> migh</w:t>
      </w:r>
      <w:r w:rsidRPr="000E5676">
        <w:rPr>
          <w:i/>
          <w:iCs/>
          <w:szCs w:val="24"/>
        </w:rPr>
        <w:t>t</w:t>
      </w:r>
      <w:r w:rsidRPr="000E5676">
        <w:rPr>
          <w:i/>
          <w:iCs/>
          <w:spacing w:val="1"/>
          <w:szCs w:val="24"/>
        </w:rPr>
        <w:t xml:space="preserve"> h</w:t>
      </w:r>
      <w:r w:rsidRPr="000E5676">
        <w:rPr>
          <w:i/>
          <w:iCs/>
          <w:spacing w:val="-10"/>
          <w:szCs w:val="24"/>
        </w:rPr>
        <w:t>a</w:t>
      </w:r>
      <w:r w:rsidRPr="000E5676">
        <w:rPr>
          <w:i/>
          <w:iCs/>
          <w:spacing w:val="1"/>
          <w:szCs w:val="24"/>
        </w:rPr>
        <w:t>v</w:t>
      </w:r>
      <w:r w:rsidRPr="000E5676">
        <w:rPr>
          <w:i/>
          <w:iCs/>
          <w:szCs w:val="24"/>
        </w:rPr>
        <w:t>e</w:t>
      </w:r>
      <w:r w:rsidRPr="000E5676">
        <w:rPr>
          <w:i/>
          <w:iCs/>
          <w:spacing w:val="1"/>
          <w:szCs w:val="24"/>
        </w:rPr>
        <w:t xml:space="preserve"> life</w:t>
      </w:r>
      <w:r w:rsidRPr="000E5676">
        <w:rPr>
          <w:i/>
          <w:iCs/>
          <w:szCs w:val="24"/>
        </w:rPr>
        <w:t>,</w:t>
      </w:r>
      <w:r w:rsidRPr="000E5676">
        <w:rPr>
          <w:i/>
          <w:iCs/>
          <w:spacing w:val="1"/>
          <w:szCs w:val="24"/>
        </w:rPr>
        <w:t xml:space="preserve"> an</w:t>
      </w:r>
      <w:r w:rsidRPr="000E5676">
        <w:rPr>
          <w:i/>
          <w:iCs/>
          <w:szCs w:val="24"/>
        </w:rPr>
        <w:t>d</w:t>
      </w:r>
      <w:r w:rsidRPr="000E5676">
        <w:rPr>
          <w:i/>
          <w:iCs/>
          <w:spacing w:val="1"/>
          <w:szCs w:val="24"/>
        </w:rPr>
        <w:t xml:space="preserve"> </w:t>
      </w:r>
      <w:r w:rsidRPr="000E5676">
        <w:rPr>
          <w:i/>
          <w:iCs/>
          <w:spacing w:val="-10"/>
          <w:szCs w:val="24"/>
        </w:rPr>
        <w:t>t</w:t>
      </w:r>
      <w:r w:rsidRPr="000E5676">
        <w:rPr>
          <w:i/>
          <w:iCs/>
          <w:spacing w:val="1"/>
          <w:szCs w:val="24"/>
        </w:rPr>
        <w:t>ha</w:t>
      </w:r>
      <w:r w:rsidRPr="000E5676">
        <w:rPr>
          <w:i/>
          <w:iCs/>
          <w:szCs w:val="24"/>
        </w:rPr>
        <w:t>t</w:t>
      </w:r>
      <w:r w:rsidRPr="000E5676">
        <w:rPr>
          <w:i/>
          <w:iCs/>
          <w:spacing w:val="1"/>
          <w:szCs w:val="24"/>
        </w:rPr>
        <w:t xml:space="preserve"> the</w:t>
      </w:r>
      <w:r w:rsidRPr="000E5676">
        <w:rPr>
          <w:i/>
          <w:iCs/>
          <w:szCs w:val="24"/>
        </w:rPr>
        <w:t>y</w:t>
      </w:r>
      <w:r w:rsidRPr="000E5676">
        <w:rPr>
          <w:i/>
          <w:iCs/>
          <w:spacing w:val="1"/>
          <w:szCs w:val="24"/>
        </w:rPr>
        <w:t xml:space="preserve"> </w:t>
      </w:r>
      <w:r w:rsidRPr="000E5676">
        <w:rPr>
          <w:i/>
          <w:iCs/>
          <w:spacing w:val="-12"/>
          <w:szCs w:val="24"/>
        </w:rPr>
        <w:t>m</w:t>
      </w:r>
      <w:r w:rsidRPr="000E5676">
        <w:rPr>
          <w:i/>
          <w:iCs/>
          <w:spacing w:val="1"/>
          <w:szCs w:val="24"/>
        </w:rPr>
        <w:t>igh</w:t>
      </w:r>
      <w:r w:rsidRPr="000E5676">
        <w:rPr>
          <w:i/>
          <w:iCs/>
          <w:szCs w:val="24"/>
        </w:rPr>
        <w:t>t</w:t>
      </w:r>
      <w:r w:rsidRPr="000E5676">
        <w:rPr>
          <w:i/>
          <w:iCs/>
          <w:spacing w:val="1"/>
          <w:szCs w:val="24"/>
        </w:rPr>
        <w:t xml:space="preserve"> hav</w:t>
      </w:r>
      <w:r w:rsidRPr="000E5676">
        <w:rPr>
          <w:i/>
          <w:iCs/>
          <w:szCs w:val="24"/>
        </w:rPr>
        <w:t>e</w:t>
      </w:r>
      <w:r w:rsidRPr="000E5676">
        <w:rPr>
          <w:i/>
          <w:iCs/>
          <w:spacing w:val="1"/>
          <w:szCs w:val="24"/>
        </w:rPr>
        <w:t xml:space="preserve"> it</w:t>
      </w:r>
      <w:r w:rsidRPr="000E5676">
        <w:rPr>
          <w:i/>
          <w:iCs/>
          <w:szCs w:val="24"/>
        </w:rPr>
        <w:t xml:space="preserve"> more abundantly. (John 10:10)</w:t>
      </w:r>
    </w:p>
    <w:p w14:paraId="3AF8D311" w14:textId="77777777" w:rsidR="002D2109" w:rsidRDefault="002D2109" w:rsidP="002A558F">
      <w:pPr>
        <w:widowControl w:val="0"/>
        <w:autoSpaceDE w:val="0"/>
        <w:autoSpaceDN w:val="0"/>
        <w:adjustRightInd w:val="0"/>
        <w:spacing w:line="260" w:lineRule="exact"/>
        <w:rPr>
          <w:sz w:val="26"/>
          <w:szCs w:val="26"/>
        </w:rPr>
      </w:pPr>
    </w:p>
    <w:p w14:paraId="7616B75E" w14:textId="7E07F1CC" w:rsidR="002A558F" w:rsidRDefault="002A558F" w:rsidP="002A558F">
      <w:pPr>
        <w:widowControl w:val="0"/>
        <w:autoSpaceDE w:val="0"/>
        <w:autoSpaceDN w:val="0"/>
        <w:adjustRightInd w:val="0"/>
        <w:rPr>
          <w:szCs w:val="24"/>
        </w:rPr>
      </w:pPr>
      <w:r>
        <w:rPr>
          <w:spacing w:val="1"/>
          <w:szCs w:val="24"/>
        </w:rPr>
        <w:t>Sata</w:t>
      </w:r>
      <w:r>
        <w:rPr>
          <w:szCs w:val="24"/>
        </w:rPr>
        <w:t>n</w:t>
      </w:r>
      <w:r>
        <w:rPr>
          <w:spacing w:val="1"/>
          <w:szCs w:val="24"/>
        </w:rPr>
        <w:t xml:space="preserve"> fi</w:t>
      </w:r>
      <w:r>
        <w:rPr>
          <w:spacing w:val="-12"/>
          <w:szCs w:val="24"/>
        </w:rPr>
        <w:t>g</w:t>
      </w:r>
      <w:r>
        <w:rPr>
          <w:spacing w:val="1"/>
          <w:szCs w:val="24"/>
        </w:rPr>
        <w:t>ht</w:t>
      </w:r>
      <w:r>
        <w:rPr>
          <w:szCs w:val="24"/>
        </w:rPr>
        <w:t>s</w:t>
      </w:r>
      <w:r>
        <w:rPr>
          <w:spacing w:val="1"/>
          <w:szCs w:val="24"/>
        </w:rPr>
        <w:t xml:space="preserve"> t</w:t>
      </w:r>
      <w:r>
        <w:rPr>
          <w:szCs w:val="24"/>
        </w:rPr>
        <w:t>o</w:t>
      </w:r>
      <w:r>
        <w:rPr>
          <w:spacing w:val="1"/>
          <w:szCs w:val="24"/>
        </w:rPr>
        <w:t xml:space="preserve"> seize cont</w:t>
      </w:r>
      <w:r>
        <w:rPr>
          <w:spacing w:val="-10"/>
          <w:szCs w:val="24"/>
        </w:rPr>
        <w:t>r</w:t>
      </w:r>
      <w:r>
        <w:rPr>
          <w:spacing w:val="1"/>
          <w:szCs w:val="24"/>
        </w:rPr>
        <w:t>o</w:t>
      </w:r>
      <w:r>
        <w:rPr>
          <w:szCs w:val="24"/>
        </w:rPr>
        <w:t>l</w:t>
      </w:r>
      <w:r>
        <w:rPr>
          <w:spacing w:val="1"/>
          <w:szCs w:val="24"/>
        </w:rPr>
        <w:t xml:space="preserve"> o</w:t>
      </w:r>
      <w:r>
        <w:rPr>
          <w:szCs w:val="24"/>
        </w:rPr>
        <w:t>f</w:t>
      </w:r>
      <w:r>
        <w:rPr>
          <w:spacing w:val="1"/>
          <w:szCs w:val="24"/>
        </w:rPr>
        <w:t xml:space="preserve"> th</w:t>
      </w:r>
      <w:r>
        <w:rPr>
          <w:szCs w:val="24"/>
        </w:rPr>
        <w:t>e</w:t>
      </w:r>
      <w:r>
        <w:rPr>
          <w:spacing w:val="1"/>
          <w:szCs w:val="24"/>
        </w:rPr>
        <w:t xml:space="preserve"> </w:t>
      </w:r>
      <w:r>
        <w:rPr>
          <w:spacing w:val="-9"/>
          <w:szCs w:val="24"/>
        </w:rPr>
        <w:t>k</w:t>
      </w:r>
      <w:r>
        <w:rPr>
          <w:spacing w:val="1"/>
          <w:szCs w:val="24"/>
        </w:rPr>
        <w:t>ingdom</w:t>
      </w:r>
      <w:r>
        <w:rPr>
          <w:szCs w:val="24"/>
        </w:rPr>
        <w:t>s</w:t>
      </w:r>
      <w:r>
        <w:rPr>
          <w:spacing w:val="1"/>
          <w:szCs w:val="24"/>
        </w:rPr>
        <w:t xml:space="preserve"> </w:t>
      </w:r>
      <w:r>
        <w:rPr>
          <w:spacing w:val="-10"/>
          <w:szCs w:val="24"/>
        </w:rPr>
        <w:t>o</w:t>
      </w:r>
      <w:r>
        <w:rPr>
          <w:szCs w:val="24"/>
        </w:rPr>
        <w:t>f</w:t>
      </w:r>
      <w:r>
        <w:rPr>
          <w:spacing w:val="1"/>
          <w:szCs w:val="24"/>
        </w:rPr>
        <w:t xml:space="preserve"> th</w:t>
      </w:r>
      <w:r>
        <w:rPr>
          <w:szCs w:val="24"/>
        </w:rPr>
        <w:t>e</w:t>
      </w:r>
      <w:r>
        <w:rPr>
          <w:spacing w:val="1"/>
          <w:szCs w:val="24"/>
        </w:rPr>
        <w:t xml:space="preserve"> wo</w:t>
      </w:r>
      <w:r>
        <w:rPr>
          <w:spacing w:val="-10"/>
          <w:szCs w:val="24"/>
        </w:rPr>
        <w:t>r</w:t>
      </w:r>
      <w:r>
        <w:rPr>
          <w:spacing w:val="1"/>
          <w:szCs w:val="24"/>
        </w:rPr>
        <w:t>ld</w:t>
      </w:r>
      <w:r>
        <w:rPr>
          <w:szCs w:val="24"/>
        </w:rPr>
        <w:t xml:space="preserve">. </w:t>
      </w:r>
      <w:r>
        <w:rPr>
          <w:spacing w:val="1"/>
          <w:szCs w:val="24"/>
        </w:rPr>
        <w:t xml:space="preserve"> H</w:t>
      </w:r>
      <w:r>
        <w:rPr>
          <w:szCs w:val="24"/>
        </w:rPr>
        <w:t>e</w:t>
      </w:r>
      <w:r>
        <w:rPr>
          <w:spacing w:val="1"/>
          <w:szCs w:val="24"/>
        </w:rPr>
        <w:t xml:space="preserve"> do</w:t>
      </w:r>
      <w:r>
        <w:rPr>
          <w:spacing w:val="-10"/>
          <w:szCs w:val="24"/>
        </w:rPr>
        <w:t>e</w:t>
      </w:r>
      <w:r>
        <w:rPr>
          <w:szCs w:val="24"/>
        </w:rPr>
        <w:t>s</w:t>
      </w:r>
      <w:r>
        <w:rPr>
          <w:spacing w:val="1"/>
          <w:szCs w:val="24"/>
        </w:rPr>
        <w:t xml:space="preserve"> no</w:t>
      </w:r>
      <w:r>
        <w:rPr>
          <w:szCs w:val="24"/>
        </w:rPr>
        <w:t>t</w:t>
      </w:r>
      <w:r>
        <w:rPr>
          <w:spacing w:val="1"/>
          <w:szCs w:val="24"/>
        </w:rPr>
        <w:t xml:space="preserve"> wan</w:t>
      </w:r>
      <w:r>
        <w:rPr>
          <w:szCs w:val="24"/>
        </w:rPr>
        <w:t>t</w:t>
      </w:r>
      <w:r>
        <w:rPr>
          <w:spacing w:val="1"/>
          <w:szCs w:val="24"/>
        </w:rPr>
        <w:t xml:space="preserve"> </w:t>
      </w:r>
      <w:r>
        <w:rPr>
          <w:spacing w:val="-9"/>
          <w:szCs w:val="24"/>
        </w:rPr>
        <w:t>t</w:t>
      </w:r>
      <w:r>
        <w:rPr>
          <w:spacing w:val="1"/>
          <w:szCs w:val="24"/>
        </w:rPr>
        <w:t>he</w:t>
      </w:r>
      <w:r>
        <w:rPr>
          <w:szCs w:val="24"/>
        </w:rPr>
        <w:t>m</w:t>
      </w:r>
      <w:r>
        <w:rPr>
          <w:spacing w:val="1"/>
          <w:szCs w:val="24"/>
        </w:rPr>
        <w:t xml:space="preserve"> to</w:t>
      </w:r>
      <w:r>
        <w:rPr>
          <w:szCs w:val="24"/>
        </w:rPr>
        <w:t xml:space="preserve"> </w:t>
      </w:r>
      <w:r w:rsidR="00B16BBA">
        <w:rPr>
          <w:szCs w:val="24"/>
        </w:rPr>
        <w:t>be</w:t>
      </w:r>
      <w:r>
        <w:rPr>
          <w:szCs w:val="24"/>
        </w:rPr>
        <w:t xml:space="preserve"> under God's authorit</w:t>
      </w:r>
      <w:r>
        <w:rPr>
          <w:spacing w:val="-13"/>
          <w:szCs w:val="24"/>
        </w:rPr>
        <w:t>y</w:t>
      </w:r>
      <w:r>
        <w:rPr>
          <w:szCs w:val="24"/>
        </w:rPr>
        <w:t xml:space="preserve">.  The battle also rages within the hearts, minds, and souls of men and women.  Satan blinds the minds of unbelievers and attacks </w:t>
      </w:r>
      <w:r w:rsidR="004B43B2">
        <w:rPr>
          <w:szCs w:val="24"/>
        </w:rPr>
        <w:t>Believer</w:t>
      </w:r>
      <w:r>
        <w:rPr>
          <w:szCs w:val="24"/>
        </w:rPr>
        <w:t xml:space="preserve">s in the </w:t>
      </w:r>
      <w:r>
        <w:rPr>
          <w:spacing w:val="-10"/>
          <w:szCs w:val="24"/>
        </w:rPr>
        <w:t>a</w:t>
      </w:r>
      <w:r>
        <w:rPr>
          <w:szCs w:val="24"/>
        </w:rPr>
        <w:t>reas of worship, the Word, their daily w</w:t>
      </w:r>
      <w:r>
        <w:rPr>
          <w:spacing w:val="-10"/>
          <w:szCs w:val="24"/>
        </w:rPr>
        <w:t>a</w:t>
      </w:r>
      <w:r>
        <w:rPr>
          <w:szCs w:val="24"/>
        </w:rPr>
        <w:t>lk, and their work for God.</w:t>
      </w:r>
    </w:p>
    <w:p w14:paraId="608579BF" w14:textId="77777777" w:rsidR="002A558F" w:rsidRDefault="002A558F" w:rsidP="002A558F">
      <w:pPr>
        <w:widowControl w:val="0"/>
        <w:autoSpaceDE w:val="0"/>
        <w:autoSpaceDN w:val="0"/>
        <w:adjustRightInd w:val="0"/>
        <w:rPr>
          <w:szCs w:val="24"/>
        </w:rPr>
      </w:pPr>
    </w:p>
    <w:p w14:paraId="7B9C841A" w14:textId="204984DE" w:rsidR="002A558F" w:rsidRDefault="002A558F" w:rsidP="002A558F">
      <w:pPr>
        <w:widowControl w:val="0"/>
        <w:autoSpaceDE w:val="0"/>
        <w:autoSpaceDN w:val="0"/>
        <w:adjustRightInd w:val="0"/>
        <w:rPr>
          <w:szCs w:val="24"/>
        </w:rPr>
      </w:pPr>
      <w:r>
        <w:rPr>
          <w:spacing w:val="-7"/>
          <w:szCs w:val="24"/>
        </w:rPr>
        <w:t>T</w:t>
      </w:r>
      <w:r>
        <w:rPr>
          <w:spacing w:val="7"/>
          <w:szCs w:val="24"/>
        </w:rPr>
        <w:t>h</w:t>
      </w:r>
      <w:r>
        <w:rPr>
          <w:szCs w:val="24"/>
        </w:rPr>
        <w:t>e</w:t>
      </w:r>
      <w:r>
        <w:rPr>
          <w:spacing w:val="-7"/>
          <w:szCs w:val="24"/>
        </w:rPr>
        <w:t xml:space="preserve"> </w:t>
      </w:r>
      <w:r>
        <w:rPr>
          <w:spacing w:val="7"/>
          <w:szCs w:val="24"/>
        </w:rPr>
        <w:t>i</w:t>
      </w:r>
      <w:r>
        <w:rPr>
          <w:spacing w:val="-7"/>
          <w:szCs w:val="24"/>
        </w:rPr>
        <w:t>n</w:t>
      </w:r>
      <w:r>
        <w:rPr>
          <w:spacing w:val="7"/>
          <w:szCs w:val="24"/>
        </w:rPr>
        <w:t>v</w:t>
      </w:r>
      <w:r>
        <w:rPr>
          <w:spacing w:val="-7"/>
          <w:szCs w:val="24"/>
        </w:rPr>
        <w:t>i</w:t>
      </w:r>
      <w:r>
        <w:rPr>
          <w:spacing w:val="8"/>
          <w:szCs w:val="24"/>
        </w:rPr>
        <w:t>s</w:t>
      </w:r>
      <w:r>
        <w:rPr>
          <w:spacing w:val="-7"/>
          <w:szCs w:val="24"/>
        </w:rPr>
        <w:t>i</w:t>
      </w:r>
      <w:r>
        <w:rPr>
          <w:spacing w:val="8"/>
          <w:szCs w:val="24"/>
        </w:rPr>
        <w:t>b</w:t>
      </w:r>
      <w:r>
        <w:rPr>
          <w:spacing w:val="-7"/>
          <w:szCs w:val="24"/>
        </w:rPr>
        <w:t>l</w:t>
      </w:r>
      <w:r>
        <w:rPr>
          <w:szCs w:val="24"/>
        </w:rPr>
        <w:t>e</w:t>
      </w:r>
      <w:r>
        <w:rPr>
          <w:spacing w:val="7"/>
          <w:szCs w:val="24"/>
        </w:rPr>
        <w:t xml:space="preserve"> </w:t>
      </w:r>
      <w:r>
        <w:rPr>
          <w:spacing w:val="-7"/>
          <w:szCs w:val="24"/>
        </w:rPr>
        <w:t>w</w:t>
      </w:r>
      <w:r>
        <w:rPr>
          <w:spacing w:val="6"/>
          <w:szCs w:val="24"/>
        </w:rPr>
        <w:t>a</w:t>
      </w:r>
      <w:r>
        <w:rPr>
          <w:szCs w:val="24"/>
        </w:rPr>
        <w:t>r</w:t>
      </w:r>
      <w:r>
        <w:rPr>
          <w:spacing w:val="-7"/>
          <w:szCs w:val="24"/>
        </w:rPr>
        <w:t xml:space="preserve"> </w:t>
      </w:r>
      <w:r>
        <w:rPr>
          <w:spacing w:val="7"/>
          <w:szCs w:val="24"/>
        </w:rPr>
        <w:t>s</w:t>
      </w:r>
      <w:r>
        <w:rPr>
          <w:spacing w:val="-7"/>
          <w:szCs w:val="24"/>
        </w:rPr>
        <w:t>t</w:t>
      </w:r>
      <w:r>
        <w:rPr>
          <w:spacing w:val="7"/>
          <w:szCs w:val="24"/>
        </w:rPr>
        <w:t>a</w:t>
      </w:r>
      <w:r>
        <w:rPr>
          <w:spacing w:val="-7"/>
          <w:szCs w:val="24"/>
        </w:rPr>
        <w:t>r</w:t>
      </w:r>
      <w:r>
        <w:rPr>
          <w:spacing w:val="7"/>
          <w:szCs w:val="24"/>
        </w:rPr>
        <w:t>t</w:t>
      </w:r>
      <w:r>
        <w:rPr>
          <w:spacing w:val="-7"/>
          <w:szCs w:val="24"/>
        </w:rPr>
        <w:t>e</w:t>
      </w:r>
      <w:r>
        <w:rPr>
          <w:szCs w:val="24"/>
        </w:rPr>
        <w:t>d</w:t>
      </w:r>
      <w:r>
        <w:rPr>
          <w:spacing w:val="6"/>
          <w:szCs w:val="24"/>
        </w:rPr>
        <w:t xml:space="preserve"> </w:t>
      </w:r>
      <w:r>
        <w:rPr>
          <w:spacing w:val="-7"/>
          <w:szCs w:val="24"/>
        </w:rPr>
        <w:t>i</w:t>
      </w:r>
      <w:r>
        <w:rPr>
          <w:szCs w:val="24"/>
        </w:rPr>
        <w:t>n</w:t>
      </w:r>
      <w:r>
        <w:rPr>
          <w:spacing w:val="8"/>
          <w:szCs w:val="24"/>
        </w:rPr>
        <w:t xml:space="preserve"> </w:t>
      </w:r>
      <w:r>
        <w:rPr>
          <w:spacing w:val="-7"/>
          <w:szCs w:val="24"/>
        </w:rPr>
        <w:t>H</w:t>
      </w:r>
      <w:r>
        <w:rPr>
          <w:spacing w:val="6"/>
          <w:szCs w:val="24"/>
        </w:rPr>
        <w:t>e</w:t>
      </w:r>
      <w:r>
        <w:rPr>
          <w:spacing w:val="-7"/>
          <w:szCs w:val="24"/>
        </w:rPr>
        <w:t>a</w:t>
      </w:r>
      <w:r>
        <w:rPr>
          <w:spacing w:val="6"/>
          <w:szCs w:val="24"/>
        </w:rPr>
        <w:t>v</w:t>
      </w:r>
      <w:r>
        <w:rPr>
          <w:spacing w:val="-7"/>
          <w:szCs w:val="24"/>
        </w:rPr>
        <w:t>e</w:t>
      </w:r>
      <w:r>
        <w:rPr>
          <w:szCs w:val="24"/>
        </w:rPr>
        <w:t>n</w:t>
      </w:r>
      <w:r>
        <w:rPr>
          <w:spacing w:val="6"/>
          <w:szCs w:val="24"/>
        </w:rPr>
        <w:t xml:space="preserve"> </w:t>
      </w:r>
      <w:r>
        <w:rPr>
          <w:spacing w:val="-7"/>
          <w:szCs w:val="24"/>
        </w:rPr>
        <w:t>w</w:t>
      </w:r>
      <w:r>
        <w:rPr>
          <w:spacing w:val="7"/>
          <w:szCs w:val="24"/>
        </w:rPr>
        <w:t>i</w:t>
      </w:r>
      <w:r>
        <w:rPr>
          <w:spacing w:val="-7"/>
          <w:szCs w:val="24"/>
        </w:rPr>
        <w:t>t</w:t>
      </w:r>
      <w:r>
        <w:rPr>
          <w:szCs w:val="24"/>
        </w:rPr>
        <w:t>h</w:t>
      </w:r>
      <w:r>
        <w:rPr>
          <w:spacing w:val="8"/>
          <w:szCs w:val="24"/>
        </w:rPr>
        <w:t xml:space="preserve"> </w:t>
      </w:r>
      <w:r>
        <w:rPr>
          <w:spacing w:val="-7"/>
          <w:szCs w:val="24"/>
        </w:rPr>
        <w:t>a</w:t>
      </w:r>
      <w:r>
        <w:rPr>
          <w:szCs w:val="24"/>
        </w:rPr>
        <w:t>n</w:t>
      </w:r>
      <w:r>
        <w:rPr>
          <w:spacing w:val="6"/>
          <w:szCs w:val="24"/>
        </w:rPr>
        <w:t xml:space="preserve"> </w:t>
      </w:r>
      <w:r>
        <w:rPr>
          <w:spacing w:val="-7"/>
          <w:szCs w:val="24"/>
        </w:rPr>
        <w:t>a</w:t>
      </w:r>
      <w:r>
        <w:rPr>
          <w:spacing w:val="6"/>
          <w:szCs w:val="24"/>
        </w:rPr>
        <w:t>n</w:t>
      </w:r>
      <w:r>
        <w:rPr>
          <w:spacing w:val="-7"/>
          <w:szCs w:val="24"/>
        </w:rPr>
        <w:t>g</w:t>
      </w:r>
      <w:r>
        <w:rPr>
          <w:spacing w:val="4"/>
          <w:szCs w:val="24"/>
        </w:rPr>
        <w:t>e</w:t>
      </w:r>
      <w:r>
        <w:rPr>
          <w:szCs w:val="24"/>
        </w:rPr>
        <w:t>l</w:t>
      </w:r>
      <w:r>
        <w:rPr>
          <w:spacing w:val="-7"/>
          <w:szCs w:val="24"/>
        </w:rPr>
        <w:t xml:space="preserve"> </w:t>
      </w:r>
      <w:r>
        <w:rPr>
          <w:spacing w:val="8"/>
          <w:szCs w:val="24"/>
        </w:rPr>
        <w:t>n</w:t>
      </w:r>
      <w:r>
        <w:rPr>
          <w:spacing w:val="-7"/>
          <w:szCs w:val="24"/>
        </w:rPr>
        <w:t>a</w:t>
      </w:r>
      <w:r>
        <w:rPr>
          <w:spacing w:val="7"/>
          <w:szCs w:val="24"/>
        </w:rPr>
        <w:t>m</w:t>
      </w:r>
      <w:r>
        <w:rPr>
          <w:spacing w:val="-7"/>
          <w:szCs w:val="24"/>
        </w:rPr>
        <w:t>e</w:t>
      </w:r>
      <w:r>
        <w:rPr>
          <w:szCs w:val="24"/>
        </w:rPr>
        <w:t>d</w:t>
      </w:r>
      <w:r>
        <w:rPr>
          <w:spacing w:val="6"/>
          <w:szCs w:val="24"/>
        </w:rPr>
        <w:t xml:space="preserve"> </w:t>
      </w:r>
      <w:r>
        <w:rPr>
          <w:spacing w:val="-7"/>
          <w:szCs w:val="24"/>
        </w:rPr>
        <w:t>Lu</w:t>
      </w:r>
      <w:r>
        <w:rPr>
          <w:spacing w:val="8"/>
          <w:szCs w:val="24"/>
        </w:rPr>
        <w:t>c</w:t>
      </w:r>
      <w:r>
        <w:rPr>
          <w:spacing w:val="-7"/>
          <w:szCs w:val="24"/>
        </w:rPr>
        <w:t>i</w:t>
      </w:r>
      <w:r>
        <w:rPr>
          <w:spacing w:val="7"/>
          <w:szCs w:val="24"/>
        </w:rPr>
        <w:t>f</w:t>
      </w:r>
      <w:r>
        <w:rPr>
          <w:spacing w:val="-7"/>
          <w:szCs w:val="24"/>
        </w:rPr>
        <w:t>e</w:t>
      </w:r>
      <w:r>
        <w:rPr>
          <w:szCs w:val="24"/>
        </w:rPr>
        <w:t>r</w:t>
      </w:r>
      <w:r>
        <w:rPr>
          <w:spacing w:val="6"/>
          <w:szCs w:val="24"/>
        </w:rPr>
        <w:t xml:space="preserve"> </w:t>
      </w:r>
      <w:r>
        <w:rPr>
          <w:spacing w:val="-7"/>
          <w:szCs w:val="24"/>
        </w:rPr>
        <w:t>w</w:t>
      </w:r>
      <w:r>
        <w:rPr>
          <w:spacing w:val="7"/>
          <w:szCs w:val="24"/>
        </w:rPr>
        <w:t>h</w:t>
      </w:r>
      <w:r>
        <w:rPr>
          <w:szCs w:val="24"/>
        </w:rPr>
        <w:t>o</w:t>
      </w:r>
      <w:r>
        <w:rPr>
          <w:spacing w:val="-7"/>
          <w:szCs w:val="24"/>
        </w:rPr>
        <w:t xml:space="preserve"> </w:t>
      </w:r>
      <w:r>
        <w:rPr>
          <w:spacing w:val="7"/>
          <w:szCs w:val="24"/>
        </w:rPr>
        <w:t>w</w:t>
      </w:r>
      <w:r>
        <w:rPr>
          <w:spacing w:val="-7"/>
          <w:szCs w:val="24"/>
        </w:rPr>
        <w:t>a</w:t>
      </w:r>
      <w:r>
        <w:rPr>
          <w:szCs w:val="24"/>
        </w:rPr>
        <w:t>s</w:t>
      </w:r>
      <w:r>
        <w:rPr>
          <w:spacing w:val="6"/>
          <w:szCs w:val="24"/>
        </w:rPr>
        <w:t xml:space="preserve"> </w:t>
      </w:r>
      <w:r>
        <w:rPr>
          <w:spacing w:val="-7"/>
          <w:szCs w:val="24"/>
        </w:rPr>
        <w:t>o</w:t>
      </w:r>
      <w:r>
        <w:rPr>
          <w:spacing w:val="6"/>
          <w:szCs w:val="24"/>
        </w:rPr>
        <w:t>r</w:t>
      </w:r>
      <w:r>
        <w:rPr>
          <w:spacing w:val="-7"/>
          <w:szCs w:val="24"/>
        </w:rPr>
        <w:t>i</w:t>
      </w:r>
      <w:r>
        <w:rPr>
          <w:spacing w:val="5"/>
          <w:szCs w:val="24"/>
        </w:rPr>
        <w:t>g</w:t>
      </w:r>
      <w:r>
        <w:rPr>
          <w:spacing w:val="-7"/>
          <w:szCs w:val="24"/>
        </w:rPr>
        <w:t>i</w:t>
      </w:r>
      <w:r>
        <w:rPr>
          <w:spacing w:val="8"/>
          <w:szCs w:val="24"/>
        </w:rPr>
        <w:t>n</w:t>
      </w:r>
      <w:r>
        <w:rPr>
          <w:spacing w:val="-7"/>
          <w:szCs w:val="24"/>
        </w:rPr>
        <w:t>a</w:t>
      </w:r>
      <w:r>
        <w:rPr>
          <w:spacing w:val="7"/>
          <w:szCs w:val="24"/>
        </w:rPr>
        <w:t>l</w:t>
      </w:r>
      <w:r>
        <w:rPr>
          <w:spacing w:val="-7"/>
          <w:szCs w:val="24"/>
        </w:rPr>
        <w:t>l</w:t>
      </w:r>
      <w:r>
        <w:rPr>
          <w:szCs w:val="24"/>
        </w:rPr>
        <w:t>y</w:t>
      </w:r>
      <w:r>
        <w:rPr>
          <w:spacing w:val="-7"/>
          <w:szCs w:val="24"/>
        </w:rPr>
        <w:t xml:space="preserve"> </w:t>
      </w:r>
      <w:r>
        <w:rPr>
          <w:szCs w:val="24"/>
        </w:rPr>
        <w:t xml:space="preserve">a beautiful </w:t>
      </w:r>
      <w:r w:rsidR="002D2109">
        <w:rPr>
          <w:szCs w:val="24"/>
        </w:rPr>
        <w:t>being</w:t>
      </w:r>
      <w:r>
        <w:rPr>
          <w:szCs w:val="24"/>
        </w:rPr>
        <w:t xml:space="preserve"> created by</w:t>
      </w:r>
      <w:r>
        <w:rPr>
          <w:spacing w:val="-16"/>
          <w:szCs w:val="24"/>
        </w:rPr>
        <w:t xml:space="preserve"> </w:t>
      </w:r>
      <w:r>
        <w:rPr>
          <w:szCs w:val="24"/>
        </w:rPr>
        <w:t xml:space="preserve">God.  </w:t>
      </w:r>
      <w:r>
        <w:rPr>
          <w:spacing w:val="-13"/>
          <w:szCs w:val="24"/>
        </w:rPr>
        <w:t>L</w:t>
      </w:r>
      <w:r>
        <w:rPr>
          <w:szCs w:val="24"/>
        </w:rPr>
        <w:t xml:space="preserve">ucifer decided he wanted to take over God's Kingdom.  You </w:t>
      </w:r>
      <w:r>
        <w:rPr>
          <w:spacing w:val="-11"/>
          <w:szCs w:val="24"/>
        </w:rPr>
        <w:t>c</w:t>
      </w:r>
      <w:r>
        <w:rPr>
          <w:szCs w:val="24"/>
        </w:rPr>
        <w:t>an read about his rebellion in Is</w:t>
      </w:r>
      <w:r>
        <w:rPr>
          <w:spacing w:val="-10"/>
          <w:szCs w:val="24"/>
        </w:rPr>
        <w:t>a</w:t>
      </w:r>
      <w:r>
        <w:rPr>
          <w:szCs w:val="24"/>
        </w:rPr>
        <w:t xml:space="preserve">iah 14:12-17 and Ezekiel 28:12-19.   A </w:t>
      </w:r>
      <w:r>
        <w:rPr>
          <w:spacing w:val="-12"/>
          <w:szCs w:val="24"/>
        </w:rPr>
        <w:t>g</w:t>
      </w:r>
      <w:r>
        <w:rPr>
          <w:szCs w:val="24"/>
        </w:rPr>
        <w:t>roup of angels joined Lucif</w:t>
      </w:r>
      <w:r>
        <w:rPr>
          <w:spacing w:val="-11"/>
          <w:szCs w:val="24"/>
        </w:rPr>
        <w:t>e</w:t>
      </w:r>
      <w:r>
        <w:rPr>
          <w:szCs w:val="24"/>
        </w:rPr>
        <w:t>r (now called Satan) in this rebellion</w:t>
      </w:r>
      <w:r w:rsidR="002D2109">
        <w:rPr>
          <w:szCs w:val="24"/>
        </w:rPr>
        <w:t xml:space="preserve"> and they</w:t>
      </w:r>
      <w:r>
        <w:rPr>
          <w:spacing w:val="-10"/>
          <w:szCs w:val="24"/>
        </w:rPr>
        <w:t xml:space="preserve"> </w:t>
      </w:r>
      <w:r>
        <w:rPr>
          <w:szCs w:val="24"/>
        </w:rPr>
        <w:t>were cast out of He</w:t>
      </w:r>
      <w:r>
        <w:rPr>
          <w:spacing w:val="-11"/>
          <w:szCs w:val="24"/>
        </w:rPr>
        <w:t>a</w:t>
      </w:r>
      <w:r>
        <w:rPr>
          <w:szCs w:val="24"/>
        </w:rPr>
        <w:t>ven by God (Revelation 12:7-9).</w:t>
      </w:r>
    </w:p>
    <w:p w14:paraId="3E84D2FB" w14:textId="77777777" w:rsidR="002A558F" w:rsidRDefault="002A558F" w:rsidP="002A558F">
      <w:pPr>
        <w:widowControl w:val="0"/>
        <w:autoSpaceDE w:val="0"/>
        <w:autoSpaceDN w:val="0"/>
        <w:adjustRightInd w:val="0"/>
        <w:spacing w:line="260" w:lineRule="exact"/>
        <w:rPr>
          <w:sz w:val="26"/>
          <w:szCs w:val="26"/>
        </w:rPr>
      </w:pPr>
    </w:p>
    <w:p w14:paraId="089EB2A4" w14:textId="77777777" w:rsidR="002A558F" w:rsidRDefault="002A558F" w:rsidP="002A558F">
      <w:pPr>
        <w:widowControl w:val="0"/>
        <w:autoSpaceDE w:val="0"/>
        <w:autoSpaceDN w:val="0"/>
        <w:adjustRightInd w:val="0"/>
        <w:rPr>
          <w:szCs w:val="24"/>
        </w:rPr>
      </w:pPr>
      <w:r>
        <w:rPr>
          <w:szCs w:val="24"/>
        </w:rPr>
        <w:t>Lucifer</w:t>
      </w:r>
      <w:r>
        <w:rPr>
          <w:spacing w:val="-10"/>
          <w:szCs w:val="24"/>
        </w:rPr>
        <w:t xml:space="preserve"> </w:t>
      </w:r>
      <w:r>
        <w:rPr>
          <w:szCs w:val="24"/>
        </w:rPr>
        <w:t>bec</w:t>
      </w:r>
      <w:r>
        <w:rPr>
          <w:spacing w:val="-11"/>
          <w:szCs w:val="24"/>
        </w:rPr>
        <w:t>a</w:t>
      </w:r>
      <w:r>
        <w:rPr>
          <w:szCs w:val="24"/>
        </w:rPr>
        <w:t>me known as Satan and the angels which followed him in reb</w:t>
      </w:r>
      <w:r>
        <w:rPr>
          <w:spacing w:val="-11"/>
          <w:szCs w:val="24"/>
        </w:rPr>
        <w:t>e</w:t>
      </w:r>
      <w:r>
        <w:rPr>
          <w:szCs w:val="24"/>
        </w:rPr>
        <w:t>llion as demons. Demon spirits can enter, torment, control, and use humans who belong</w:t>
      </w:r>
      <w:r>
        <w:rPr>
          <w:spacing w:val="-10"/>
          <w:szCs w:val="24"/>
        </w:rPr>
        <w:t xml:space="preserve"> </w:t>
      </w:r>
      <w:r>
        <w:rPr>
          <w:szCs w:val="24"/>
        </w:rPr>
        <w:t xml:space="preserve">to Satan's Kingdom. </w:t>
      </w:r>
      <w:r>
        <w:rPr>
          <w:spacing w:val="1"/>
          <w:szCs w:val="24"/>
        </w:rPr>
        <w:t>The</w:t>
      </w:r>
      <w:r>
        <w:rPr>
          <w:szCs w:val="24"/>
        </w:rPr>
        <w:t>y</w:t>
      </w:r>
      <w:r>
        <w:rPr>
          <w:spacing w:val="-12"/>
          <w:szCs w:val="24"/>
        </w:rPr>
        <w:t xml:space="preserve"> </w:t>
      </w:r>
      <w:r>
        <w:rPr>
          <w:spacing w:val="1"/>
          <w:szCs w:val="24"/>
        </w:rPr>
        <w:t>motivat</w:t>
      </w:r>
      <w:r>
        <w:rPr>
          <w:szCs w:val="24"/>
        </w:rPr>
        <w:t>e</w:t>
      </w:r>
      <w:r>
        <w:rPr>
          <w:spacing w:val="1"/>
          <w:szCs w:val="24"/>
        </w:rPr>
        <w:t xml:space="preserve"> </w:t>
      </w:r>
      <w:r>
        <w:rPr>
          <w:spacing w:val="-11"/>
          <w:szCs w:val="24"/>
        </w:rPr>
        <w:t>e</w:t>
      </w:r>
      <w:r>
        <w:rPr>
          <w:spacing w:val="1"/>
          <w:szCs w:val="24"/>
        </w:rPr>
        <w:t>vi</w:t>
      </w:r>
      <w:r>
        <w:rPr>
          <w:szCs w:val="24"/>
        </w:rPr>
        <w:t>l</w:t>
      </w:r>
      <w:r>
        <w:rPr>
          <w:spacing w:val="1"/>
          <w:szCs w:val="24"/>
        </w:rPr>
        <w:t xml:space="preserve"> act</w:t>
      </w:r>
      <w:r>
        <w:rPr>
          <w:szCs w:val="24"/>
        </w:rPr>
        <w:t>s</w:t>
      </w:r>
      <w:r>
        <w:rPr>
          <w:spacing w:val="1"/>
          <w:szCs w:val="24"/>
        </w:rPr>
        <w:t xml:space="preserve"> </w:t>
      </w:r>
      <w:r>
        <w:rPr>
          <w:spacing w:val="-9"/>
          <w:szCs w:val="24"/>
        </w:rPr>
        <w:t>w</w:t>
      </w:r>
      <w:r>
        <w:rPr>
          <w:spacing w:val="1"/>
          <w:szCs w:val="24"/>
        </w:rPr>
        <w:t>hic</w:t>
      </w:r>
      <w:r>
        <w:rPr>
          <w:szCs w:val="24"/>
        </w:rPr>
        <w:t>h</w:t>
      </w:r>
      <w:r>
        <w:rPr>
          <w:spacing w:val="1"/>
          <w:szCs w:val="24"/>
        </w:rPr>
        <w:t xml:space="preserve"> ar</w:t>
      </w:r>
      <w:r>
        <w:rPr>
          <w:szCs w:val="24"/>
        </w:rPr>
        <w:t>e</w:t>
      </w:r>
      <w:r>
        <w:rPr>
          <w:spacing w:val="-10"/>
          <w:szCs w:val="24"/>
        </w:rPr>
        <w:t xml:space="preserve"> </w:t>
      </w:r>
      <w:r>
        <w:rPr>
          <w:spacing w:val="1"/>
          <w:szCs w:val="24"/>
        </w:rPr>
        <w:t>don</w:t>
      </w:r>
      <w:r>
        <w:rPr>
          <w:szCs w:val="24"/>
        </w:rPr>
        <w:t>e</w:t>
      </w:r>
      <w:r>
        <w:rPr>
          <w:spacing w:val="1"/>
          <w:szCs w:val="24"/>
        </w:rPr>
        <w:t xml:space="preserve"> b</w:t>
      </w:r>
      <w:r>
        <w:rPr>
          <w:szCs w:val="24"/>
        </w:rPr>
        <w:t>y</w:t>
      </w:r>
      <w:r>
        <w:rPr>
          <w:spacing w:val="-14"/>
          <w:szCs w:val="24"/>
        </w:rPr>
        <w:t xml:space="preserve"> </w:t>
      </w:r>
      <w:r>
        <w:rPr>
          <w:spacing w:val="1"/>
          <w:szCs w:val="24"/>
        </w:rPr>
        <w:t>me</w:t>
      </w:r>
      <w:r>
        <w:rPr>
          <w:szCs w:val="24"/>
        </w:rPr>
        <w:t>n</w:t>
      </w:r>
      <w:r>
        <w:rPr>
          <w:spacing w:val="1"/>
          <w:szCs w:val="24"/>
        </w:rPr>
        <w:t xml:space="preserve"> an</w:t>
      </w:r>
      <w:r>
        <w:rPr>
          <w:szCs w:val="24"/>
        </w:rPr>
        <w:t>d</w:t>
      </w:r>
      <w:r>
        <w:rPr>
          <w:spacing w:val="1"/>
          <w:szCs w:val="24"/>
        </w:rPr>
        <w:t xml:space="preserve"> </w:t>
      </w:r>
      <w:r>
        <w:rPr>
          <w:spacing w:val="-9"/>
          <w:szCs w:val="24"/>
        </w:rPr>
        <w:t>w</w:t>
      </w:r>
      <w:r>
        <w:rPr>
          <w:spacing w:val="1"/>
          <w:szCs w:val="24"/>
        </w:rPr>
        <w:t>omen</w:t>
      </w:r>
      <w:r>
        <w:rPr>
          <w:szCs w:val="24"/>
        </w:rPr>
        <w:t xml:space="preserve">. </w:t>
      </w:r>
      <w:r>
        <w:rPr>
          <w:spacing w:val="1"/>
          <w:szCs w:val="24"/>
        </w:rPr>
        <w:t xml:space="preserve"> Sat</w:t>
      </w:r>
      <w:r>
        <w:rPr>
          <w:spacing w:val="-11"/>
          <w:szCs w:val="24"/>
        </w:rPr>
        <w:t>a</w:t>
      </w:r>
      <w:r>
        <w:rPr>
          <w:szCs w:val="24"/>
        </w:rPr>
        <w:t>n</w:t>
      </w:r>
      <w:r>
        <w:rPr>
          <w:spacing w:val="1"/>
          <w:szCs w:val="24"/>
        </w:rPr>
        <w:t xml:space="preserve"> direc</w:t>
      </w:r>
      <w:r>
        <w:rPr>
          <w:spacing w:val="-9"/>
          <w:szCs w:val="24"/>
        </w:rPr>
        <w:t>t</w:t>
      </w:r>
      <w:r>
        <w:rPr>
          <w:szCs w:val="24"/>
        </w:rPr>
        <w:t>s</w:t>
      </w:r>
      <w:r>
        <w:rPr>
          <w:spacing w:val="1"/>
          <w:szCs w:val="24"/>
        </w:rPr>
        <w:t xml:space="preserve"> hi</w:t>
      </w:r>
      <w:r>
        <w:rPr>
          <w:szCs w:val="24"/>
        </w:rPr>
        <w:t>s</w:t>
      </w:r>
      <w:r>
        <w:rPr>
          <w:spacing w:val="1"/>
          <w:szCs w:val="24"/>
        </w:rPr>
        <w:t xml:space="preserve"> demo</w:t>
      </w:r>
      <w:r>
        <w:rPr>
          <w:spacing w:val="-9"/>
          <w:szCs w:val="24"/>
        </w:rPr>
        <w:t>n</w:t>
      </w:r>
      <w:r>
        <w:rPr>
          <w:szCs w:val="24"/>
        </w:rPr>
        <w:t>s</w:t>
      </w:r>
      <w:r>
        <w:rPr>
          <w:spacing w:val="1"/>
          <w:szCs w:val="24"/>
        </w:rPr>
        <w:t xml:space="preserve"> i</w:t>
      </w:r>
      <w:r>
        <w:rPr>
          <w:szCs w:val="24"/>
        </w:rPr>
        <w:t>n</w:t>
      </w:r>
      <w:r>
        <w:rPr>
          <w:spacing w:val="1"/>
          <w:szCs w:val="24"/>
        </w:rPr>
        <w:t xml:space="preserve"> their evi</w:t>
      </w:r>
      <w:r>
        <w:rPr>
          <w:szCs w:val="24"/>
        </w:rPr>
        <w:t>l</w:t>
      </w:r>
      <w:r>
        <w:rPr>
          <w:spacing w:val="1"/>
          <w:szCs w:val="24"/>
        </w:rPr>
        <w:t xml:space="preserve"> act</w:t>
      </w:r>
      <w:r>
        <w:rPr>
          <w:spacing w:val="-9"/>
          <w:szCs w:val="24"/>
        </w:rPr>
        <w:t>i</w:t>
      </w:r>
      <w:r>
        <w:rPr>
          <w:spacing w:val="1"/>
          <w:szCs w:val="24"/>
        </w:rPr>
        <w:t>vities</w:t>
      </w:r>
      <w:r>
        <w:rPr>
          <w:szCs w:val="24"/>
        </w:rPr>
        <w:t xml:space="preserve">. </w:t>
      </w:r>
      <w:r>
        <w:rPr>
          <w:spacing w:val="1"/>
          <w:szCs w:val="24"/>
        </w:rPr>
        <w:t xml:space="preserve"> H</w:t>
      </w:r>
      <w:r>
        <w:rPr>
          <w:szCs w:val="24"/>
        </w:rPr>
        <w:t>e</w:t>
      </w:r>
      <w:r>
        <w:rPr>
          <w:spacing w:val="-10"/>
          <w:szCs w:val="24"/>
        </w:rPr>
        <w:t xml:space="preserve"> </w:t>
      </w:r>
      <w:r>
        <w:rPr>
          <w:spacing w:val="1"/>
          <w:szCs w:val="24"/>
        </w:rPr>
        <w:t>combine</w:t>
      </w:r>
      <w:r>
        <w:rPr>
          <w:szCs w:val="24"/>
        </w:rPr>
        <w:t>s</w:t>
      </w:r>
      <w:r>
        <w:rPr>
          <w:spacing w:val="-10"/>
          <w:szCs w:val="24"/>
        </w:rPr>
        <w:t xml:space="preserve"> </w:t>
      </w:r>
      <w:r>
        <w:rPr>
          <w:spacing w:val="1"/>
          <w:szCs w:val="24"/>
        </w:rPr>
        <w:t>thes</w:t>
      </w:r>
      <w:r>
        <w:rPr>
          <w:szCs w:val="24"/>
        </w:rPr>
        <w:t>e</w:t>
      </w:r>
      <w:r>
        <w:rPr>
          <w:spacing w:val="1"/>
          <w:szCs w:val="24"/>
        </w:rPr>
        <w:t xml:space="preserve"> po</w:t>
      </w:r>
      <w:r>
        <w:rPr>
          <w:spacing w:val="-10"/>
          <w:szCs w:val="24"/>
        </w:rPr>
        <w:t>w</w:t>
      </w:r>
      <w:r>
        <w:rPr>
          <w:spacing w:val="1"/>
          <w:szCs w:val="24"/>
        </w:rPr>
        <w:t>erfu</w:t>
      </w:r>
      <w:r>
        <w:rPr>
          <w:szCs w:val="24"/>
        </w:rPr>
        <w:t>l</w:t>
      </w:r>
      <w:r>
        <w:rPr>
          <w:spacing w:val="1"/>
          <w:szCs w:val="24"/>
        </w:rPr>
        <w:t xml:space="preserve"> f</w:t>
      </w:r>
      <w:r>
        <w:rPr>
          <w:spacing w:val="-10"/>
          <w:szCs w:val="24"/>
        </w:rPr>
        <w:t>o</w:t>
      </w:r>
      <w:r>
        <w:rPr>
          <w:spacing w:val="1"/>
          <w:szCs w:val="24"/>
        </w:rPr>
        <w:t>rce</w:t>
      </w:r>
      <w:r>
        <w:rPr>
          <w:szCs w:val="24"/>
        </w:rPr>
        <w:t>s</w:t>
      </w:r>
      <w:r>
        <w:rPr>
          <w:spacing w:val="1"/>
          <w:szCs w:val="24"/>
        </w:rPr>
        <w:t xml:space="preserve"> wi</w:t>
      </w:r>
      <w:r>
        <w:rPr>
          <w:spacing w:val="-9"/>
          <w:szCs w:val="24"/>
        </w:rPr>
        <w:t>t</w:t>
      </w:r>
      <w:r>
        <w:rPr>
          <w:szCs w:val="24"/>
        </w:rPr>
        <w:t>h</w:t>
      </w:r>
      <w:r>
        <w:rPr>
          <w:spacing w:val="1"/>
          <w:szCs w:val="24"/>
        </w:rPr>
        <w:t xml:space="preserve"> th</w:t>
      </w:r>
      <w:r>
        <w:rPr>
          <w:szCs w:val="24"/>
        </w:rPr>
        <w:t>e</w:t>
      </w:r>
      <w:r>
        <w:rPr>
          <w:spacing w:val="1"/>
          <w:szCs w:val="24"/>
        </w:rPr>
        <w:t xml:space="preserve"> wo</w:t>
      </w:r>
      <w:r>
        <w:rPr>
          <w:spacing w:val="-9"/>
          <w:szCs w:val="24"/>
        </w:rPr>
        <w:t>r</w:t>
      </w:r>
      <w:r>
        <w:rPr>
          <w:spacing w:val="1"/>
          <w:szCs w:val="24"/>
        </w:rPr>
        <w:t>l</w:t>
      </w:r>
      <w:r>
        <w:rPr>
          <w:szCs w:val="24"/>
        </w:rPr>
        <w:t>d</w:t>
      </w:r>
      <w:r>
        <w:rPr>
          <w:spacing w:val="1"/>
          <w:szCs w:val="24"/>
        </w:rPr>
        <w:t xml:space="preserve"> an</w:t>
      </w:r>
      <w:r>
        <w:rPr>
          <w:szCs w:val="24"/>
        </w:rPr>
        <w:t>d</w:t>
      </w:r>
      <w:r>
        <w:rPr>
          <w:spacing w:val="1"/>
          <w:szCs w:val="24"/>
        </w:rPr>
        <w:t xml:space="preserve"> th</w:t>
      </w:r>
      <w:r>
        <w:rPr>
          <w:szCs w:val="24"/>
        </w:rPr>
        <w:t>e</w:t>
      </w:r>
      <w:r>
        <w:rPr>
          <w:spacing w:val="-9"/>
          <w:szCs w:val="24"/>
        </w:rPr>
        <w:t xml:space="preserve"> </w:t>
      </w:r>
      <w:r>
        <w:rPr>
          <w:spacing w:val="1"/>
          <w:szCs w:val="24"/>
        </w:rPr>
        <w:t>fles</w:t>
      </w:r>
      <w:r>
        <w:rPr>
          <w:szCs w:val="24"/>
        </w:rPr>
        <w:t>h</w:t>
      </w:r>
      <w:r>
        <w:rPr>
          <w:spacing w:val="1"/>
          <w:szCs w:val="24"/>
        </w:rPr>
        <w:t xml:space="preserve"> t</w:t>
      </w:r>
      <w:r>
        <w:rPr>
          <w:szCs w:val="24"/>
        </w:rPr>
        <w:t>o</w:t>
      </w:r>
      <w:r>
        <w:rPr>
          <w:spacing w:val="1"/>
          <w:szCs w:val="24"/>
        </w:rPr>
        <w:t xml:space="preserve"> </w:t>
      </w:r>
      <w:r>
        <w:rPr>
          <w:spacing w:val="-9"/>
          <w:szCs w:val="24"/>
        </w:rPr>
        <w:t>w</w:t>
      </w:r>
      <w:r>
        <w:rPr>
          <w:spacing w:val="1"/>
          <w:szCs w:val="24"/>
        </w:rPr>
        <w:t>a</w:t>
      </w:r>
      <w:r>
        <w:rPr>
          <w:szCs w:val="24"/>
        </w:rPr>
        <w:t>r</w:t>
      </w:r>
      <w:r>
        <w:rPr>
          <w:spacing w:val="1"/>
          <w:szCs w:val="24"/>
        </w:rPr>
        <w:t xml:space="preserve"> ag</w:t>
      </w:r>
      <w:r>
        <w:rPr>
          <w:spacing w:val="-11"/>
          <w:szCs w:val="24"/>
        </w:rPr>
        <w:t>a</w:t>
      </w:r>
      <w:r>
        <w:rPr>
          <w:spacing w:val="1"/>
          <w:szCs w:val="24"/>
        </w:rPr>
        <w:t>ins</w:t>
      </w:r>
      <w:r>
        <w:rPr>
          <w:szCs w:val="24"/>
        </w:rPr>
        <w:t>t</w:t>
      </w:r>
      <w:r>
        <w:rPr>
          <w:spacing w:val="1"/>
          <w:szCs w:val="24"/>
        </w:rPr>
        <w:t xml:space="preserve"> all</w:t>
      </w:r>
      <w:r>
        <w:rPr>
          <w:szCs w:val="24"/>
        </w:rPr>
        <w:t xml:space="preserve"> mankind.</w:t>
      </w:r>
    </w:p>
    <w:p w14:paraId="4B37EDAF" w14:textId="77777777" w:rsidR="002A558F" w:rsidRDefault="002A558F" w:rsidP="002A558F">
      <w:pPr>
        <w:widowControl w:val="0"/>
        <w:autoSpaceDE w:val="0"/>
        <w:autoSpaceDN w:val="0"/>
        <w:adjustRightInd w:val="0"/>
        <w:rPr>
          <w:szCs w:val="24"/>
        </w:rPr>
      </w:pPr>
    </w:p>
    <w:p w14:paraId="3BA61D94" w14:textId="5779D1C7" w:rsidR="002A558F" w:rsidRDefault="002A558F" w:rsidP="002A558F">
      <w:pPr>
        <w:widowControl w:val="0"/>
        <w:autoSpaceDE w:val="0"/>
        <w:autoSpaceDN w:val="0"/>
        <w:adjustRightInd w:val="0"/>
        <w:rPr>
          <w:szCs w:val="24"/>
        </w:rPr>
      </w:pPr>
      <w:r>
        <w:rPr>
          <w:szCs w:val="24"/>
        </w:rPr>
        <w:t>Man</w:t>
      </w:r>
      <w:r>
        <w:rPr>
          <w:spacing w:val="-10"/>
          <w:szCs w:val="24"/>
        </w:rPr>
        <w:t xml:space="preserve"> </w:t>
      </w:r>
      <w:r>
        <w:rPr>
          <w:szCs w:val="24"/>
        </w:rPr>
        <w:t>was originally</w:t>
      </w:r>
      <w:r>
        <w:rPr>
          <w:spacing w:val="-11"/>
          <w:szCs w:val="24"/>
        </w:rPr>
        <w:t xml:space="preserve"> </w:t>
      </w:r>
      <w:r>
        <w:rPr>
          <w:szCs w:val="24"/>
        </w:rPr>
        <w:t xml:space="preserve">created in the image of God and </w:t>
      </w:r>
      <w:r>
        <w:rPr>
          <w:spacing w:val="-10"/>
          <w:szCs w:val="24"/>
        </w:rPr>
        <w:t>f</w:t>
      </w:r>
      <w:r>
        <w:rPr>
          <w:szCs w:val="24"/>
        </w:rPr>
        <w:t>or the glory</w:t>
      </w:r>
      <w:r>
        <w:rPr>
          <w:spacing w:val="-11"/>
          <w:szCs w:val="24"/>
        </w:rPr>
        <w:t xml:space="preserve"> </w:t>
      </w:r>
      <w:r>
        <w:rPr>
          <w:szCs w:val="24"/>
        </w:rPr>
        <w:t xml:space="preserve">of God (Genesis chapter 2). </w:t>
      </w:r>
      <w:r>
        <w:rPr>
          <w:spacing w:val="1"/>
          <w:szCs w:val="24"/>
        </w:rPr>
        <w:t>Th</w:t>
      </w:r>
      <w:r>
        <w:rPr>
          <w:szCs w:val="24"/>
        </w:rPr>
        <w:t>e</w:t>
      </w:r>
      <w:r>
        <w:rPr>
          <w:spacing w:val="1"/>
          <w:szCs w:val="24"/>
        </w:rPr>
        <w:t xml:space="preserve"> invis</w:t>
      </w:r>
      <w:r>
        <w:rPr>
          <w:spacing w:val="-9"/>
          <w:szCs w:val="24"/>
        </w:rPr>
        <w:t>i</w:t>
      </w:r>
      <w:r>
        <w:rPr>
          <w:spacing w:val="1"/>
          <w:szCs w:val="24"/>
        </w:rPr>
        <w:t>bl</w:t>
      </w:r>
      <w:r>
        <w:rPr>
          <w:szCs w:val="24"/>
        </w:rPr>
        <w:t>e</w:t>
      </w:r>
      <w:r>
        <w:rPr>
          <w:spacing w:val="1"/>
          <w:szCs w:val="24"/>
        </w:rPr>
        <w:t xml:space="preserve"> wa</w:t>
      </w:r>
      <w:r>
        <w:rPr>
          <w:szCs w:val="24"/>
        </w:rPr>
        <w:t>r</w:t>
      </w:r>
      <w:r>
        <w:rPr>
          <w:spacing w:val="1"/>
          <w:szCs w:val="24"/>
        </w:rPr>
        <w:t xml:space="preserve"> </w:t>
      </w:r>
      <w:r>
        <w:rPr>
          <w:spacing w:val="-11"/>
          <w:szCs w:val="24"/>
        </w:rPr>
        <w:t>a</w:t>
      </w:r>
      <w:r>
        <w:rPr>
          <w:spacing w:val="1"/>
          <w:szCs w:val="24"/>
        </w:rPr>
        <w:t>gains</w:t>
      </w:r>
      <w:r>
        <w:rPr>
          <w:szCs w:val="24"/>
        </w:rPr>
        <w:t>t</w:t>
      </w:r>
      <w:r>
        <w:rPr>
          <w:spacing w:val="1"/>
          <w:szCs w:val="24"/>
        </w:rPr>
        <w:t xml:space="preserve"> </w:t>
      </w:r>
      <w:r>
        <w:rPr>
          <w:spacing w:val="-9"/>
          <w:szCs w:val="24"/>
        </w:rPr>
        <w:t>m</w:t>
      </w:r>
      <w:r>
        <w:rPr>
          <w:spacing w:val="1"/>
          <w:szCs w:val="24"/>
        </w:rPr>
        <w:t>a</w:t>
      </w:r>
      <w:r>
        <w:rPr>
          <w:szCs w:val="24"/>
        </w:rPr>
        <w:t>n</w:t>
      </w:r>
      <w:r>
        <w:rPr>
          <w:spacing w:val="1"/>
          <w:szCs w:val="24"/>
        </w:rPr>
        <w:t xml:space="preserve"> start</w:t>
      </w:r>
      <w:r>
        <w:rPr>
          <w:spacing w:val="-11"/>
          <w:szCs w:val="24"/>
        </w:rPr>
        <w:t>e</w:t>
      </w:r>
      <w:r>
        <w:rPr>
          <w:szCs w:val="24"/>
        </w:rPr>
        <w:t>d</w:t>
      </w:r>
      <w:r>
        <w:rPr>
          <w:spacing w:val="1"/>
          <w:szCs w:val="24"/>
        </w:rPr>
        <w:t xml:space="preserve"> wit</w:t>
      </w:r>
      <w:r>
        <w:rPr>
          <w:szCs w:val="24"/>
        </w:rPr>
        <w:t>h</w:t>
      </w:r>
      <w:r>
        <w:rPr>
          <w:spacing w:val="1"/>
          <w:szCs w:val="24"/>
        </w:rPr>
        <w:t xml:space="preserve"> th</w:t>
      </w:r>
      <w:r>
        <w:rPr>
          <w:szCs w:val="24"/>
        </w:rPr>
        <w:t>e</w:t>
      </w:r>
      <w:r>
        <w:rPr>
          <w:spacing w:val="1"/>
          <w:szCs w:val="24"/>
        </w:rPr>
        <w:t xml:space="preserve"> </w:t>
      </w:r>
      <w:r>
        <w:rPr>
          <w:spacing w:val="-10"/>
          <w:szCs w:val="24"/>
        </w:rPr>
        <w:t>f</w:t>
      </w:r>
      <w:r>
        <w:rPr>
          <w:spacing w:val="1"/>
          <w:szCs w:val="24"/>
        </w:rPr>
        <w:t>irs</w:t>
      </w:r>
      <w:r>
        <w:rPr>
          <w:szCs w:val="24"/>
        </w:rPr>
        <w:t>t</w:t>
      </w:r>
      <w:r>
        <w:rPr>
          <w:spacing w:val="1"/>
          <w:szCs w:val="24"/>
        </w:rPr>
        <w:t xml:space="preserve"> tempt</w:t>
      </w:r>
      <w:r>
        <w:rPr>
          <w:spacing w:val="-11"/>
          <w:szCs w:val="24"/>
        </w:rPr>
        <w:t>a</w:t>
      </w:r>
      <w:r>
        <w:rPr>
          <w:spacing w:val="1"/>
          <w:szCs w:val="24"/>
        </w:rPr>
        <w:t>tio</w:t>
      </w:r>
      <w:r>
        <w:rPr>
          <w:szCs w:val="24"/>
        </w:rPr>
        <w:t>n</w:t>
      </w:r>
      <w:r>
        <w:rPr>
          <w:spacing w:val="1"/>
          <w:szCs w:val="24"/>
        </w:rPr>
        <w:t xml:space="preserve"> i</w:t>
      </w:r>
      <w:r>
        <w:rPr>
          <w:szCs w:val="24"/>
        </w:rPr>
        <w:t>n</w:t>
      </w:r>
      <w:r>
        <w:rPr>
          <w:spacing w:val="1"/>
          <w:szCs w:val="24"/>
        </w:rPr>
        <w:t xml:space="preserve"> th</w:t>
      </w:r>
      <w:r>
        <w:rPr>
          <w:szCs w:val="24"/>
        </w:rPr>
        <w:t>e</w:t>
      </w:r>
      <w:r>
        <w:rPr>
          <w:spacing w:val="1"/>
          <w:szCs w:val="24"/>
        </w:rPr>
        <w:t xml:space="preserve"> </w:t>
      </w:r>
      <w:r>
        <w:rPr>
          <w:spacing w:val="-12"/>
          <w:szCs w:val="24"/>
        </w:rPr>
        <w:t>g</w:t>
      </w:r>
      <w:r>
        <w:rPr>
          <w:spacing w:val="1"/>
          <w:szCs w:val="24"/>
        </w:rPr>
        <w:t>arde</w:t>
      </w:r>
      <w:r>
        <w:rPr>
          <w:szCs w:val="24"/>
        </w:rPr>
        <w:t>n</w:t>
      </w:r>
      <w:r>
        <w:rPr>
          <w:spacing w:val="1"/>
          <w:szCs w:val="24"/>
        </w:rPr>
        <w:t xml:space="preserve"> o</w:t>
      </w:r>
      <w:r>
        <w:rPr>
          <w:szCs w:val="24"/>
        </w:rPr>
        <w:t>f</w:t>
      </w:r>
      <w:r>
        <w:rPr>
          <w:spacing w:val="-11"/>
          <w:szCs w:val="24"/>
        </w:rPr>
        <w:t xml:space="preserve"> </w:t>
      </w:r>
      <w:r>
        <w:rPr>
          <w:spacing w:val="1"/>
          <w:szCs w:val="24"/>
        </w:rPr>
        <w:t>Ede</w:t>
      </w:r>
      <w:r>
        <w:rPr>
          <w:szCs w:val="24"/>
        </w:rPr>
        <w:t>n</w:t>
      </w:r>
      <w:r>
        <w:rPr>
          <w:spacing w:val="1"/>
          <w:szCs w:val="24"/>
        </w:rPr>
        <w:t xml:space="preserve"> (G</w:t>
      </w:r>
      <w:r>
        <w:rPr>
          <w:spacing w:val="-11"/>
          <w:szCs w:val="24"/>
        </w:rPr>
        <w:t>e</w:t>
      </w:r>
      <w:r>
        <w:rPr>
          <w:spacing w:val="1"/>
          <w:szCs w:val="24"/>
        </w:rPr>
        <w:t>nesis</w:t>
      </w:r>
      <w:r>
        <w:rPr>
          <w:szCs w:val="24"/>
        </w:rPr>
        <w:t xml:space="preserve"> </w:t>
      </w:r>
      <w:r>
        <w:rPr>
          <w:spacing w:val="1"/>
          <w:szCs w:val="24"/>
        </w:rPr>
        <w:t>chapte</w:t>
      </w:r>
      <w:r>
        <w:rPr>
          <w:szCs w:val="24"/>
        </w:rPr>
        <w:t>r</w:t>
      </w:r>
      <w:r>
        <w:rPr>
          <w:spacing w:val="-10"/>
          <w:szCs w:val="24"/>
        </w:rPr>
        <w:t xml:space="preserve"> </w:t>
      </w:r>
      <w:r>
        <w:rPr>
          <w:spacing w:val="1"/>
          <w:szCs w:val="24"/>
        </w:rPr>
        <w:t>3)</w:t>
      </w:r>
      <w:r>
        <w:rPr>
          <w:szCs w:val="24"/>
        </w:rPr>
        <w:t xml:space="preserve">. </w:t>
      </w:r>
      <w:r>
        <w:rPr>
          <w:spacing w:val="1"/>
          <w:szCs w:val="24"/>
        </w:rPr>
        <w:t xml:space="preserve"> </w:t>
      </w:r>
      <w:r w:rsidR="00EB5100">
        <w:rPr>
          <w:spacing w:val="1"/>
          <w:szCs w:val="24"/>
        </w:rPr>
        <w:t>When</w:t>
      </w:r>
      <w:r>
        <w:rPr>
          <w:spacing w:val="1"/>
          <w:szCs w:val="24"/>
        </w:rPr>
        <w:t xml:space="preserve"> </w:t>
      </w:r>
      <w:r>
        <w:rPr>
          <w:spacing w:val="-10"/>
          <w:szCs w:val="24"/>
        </w:rPr>
        <w:t>A</w:t>
      </w:r>
      <w:r>
        <w:rPr>
          <w:spacing w:val="1"/>
          <w:szCs w:val="24"/>
        </w:rPr>
        <w:t>da</w:t>
      </w:r>
      <w:r>
        <w:rPr>
          <w:szCs w:val="24"/>
        </w:rPr>
        <w:t>m</w:t>
      </w:r>
      <w:r>
        <w:rPr>
          <w:spacing w:val="1"/>
          <w:szCs w:val="24"/>
        </w:rPr>
        <w:t xml:space="preserve"> an</w:t>
      </w:r>
      <w:r>
        <w:rPr>
          <w:szCs w:val="24"/>
        </w:rPr>
        <w:t>d</w:t>
      </w:r>
      <w:r>
        <w:rPr>
          <w:spacing w:val="1"/>
          <w:szCs w:val="24"/>
        </w:rPr>
        <w:t xml:space="preserve"> </w:t>
      </w:r>
      <w:r>
        <w:rPr>
          <w:spacing w:val="-9"/>
          <w:szCs w:val="24"/>
        </w:rPr>
        <w:t>E</w:t>
      </w:r>
      <w:r>
        <w:rPr>
          <w:spacing w:val="1"/>
          <w:szCs w:val="24"/>
        </w:rPr>
        <w:t>v</w:t>
      </w:r>
      <w:r>
        <w:rPr>
          <w:szCs w:val="24"/>
        </w:rPr>
        <w:t>e</w:t>
      </w:r>
      <w:r>
        <w:rPr>
          <w:spacing w:val="1"/>
          <w:szCs w:val="24"/>
        </w:rPr>
        <w:t xml:space="preserve"> </w:t>
      </w:r>
      <w:r w:rsidR="00EB5100">
        <w:rPr>
          <w:spacing w:val="1"/>
          <w:szCs w:val="24"/>
        </w:rPr>
        <w:t>sinned, t</w:t>
      </w:r>
      <w:r>
        <w:rPr>
          <w:spacing w:val="1"/>
          <w:szCs w:val="24"/>
        </w:rPr>
        <w:t>hi</w:t>
      </w:r>
      <w:r>
        <w:rPr>
          <w:szCs w:val="24"/>
        </w:rPr>
        <w:t>s</w:t>
      </w:r>
      <w:r>
        <w:rPr>
          <w:spacing w:val="1"/>
          <w:szCs w:val="24"/>
        </w:rPr>
        <w:t xml:space="preserve"> resul</w:t>
      </w:r>
      <w:r>
        <w:rPr>
          <w:spacing w:val="-11"/>
          <w:szCs w:val="24"/>
        </w:rPr>
        <w:t>t</w:t>
      </w:r>
      <w:r>
        <w:rPr>
          <w:spacing w:val="1"/>
          <w:szCs w:val="24"/>
        </w:rPr>
        <w:t>e</w:t>
      </w:r>
      <w:r>
        <w:rPr>
          <w:szCs w:val="24"/>
        </w:rPr>
        <w:t>d</w:t>
      </w:r>
      <w:r>
        <w:rPr>
          <w:spacing w:val="1"/>
          <w:szCs w:val="24"/>
        </w:rPr>
        <w:t xml:space="preserve"> i</w:t>
      </w:r>
      <w:r>
        <w:rPr>
          <w:szCs w:val="24"/>
        </w:rPr>
        <w:t>n</w:t>
      </w:r>
      <w:r>
        <w:rPr>
          <w:spacing w:val="1"/>
          <w:szCs w:val="24"/>
        </w:rPr>
        <w:t xml:space="preserve"> al</w:t>
      </w:r>
      <w:r>
        <w:rPr>
          <w:szCs w:val="24"/>
        </w:rPr>
        <w:t>l</w:t>
      </w:r>
      <w:r>
        <w:rPr>
          <w:spacing w:val="1"/>
          <w:szCs w:val="24"/>
        </w:rPr>
        <w:t xml:space="preserve"> m</w:t>
      </w:r>
      <w:r>
        <w:rPr>
          <w:spacing w:val="-11"/>
          <w:szCs w:val="24"/>
        </w:rPr>
        <w:t>e</w:t>
      </w:r>
      <w:r>
        <w:rPr>
          <w:szCs w:val="24"/>
        </w:rPr>
        <w:t>n</w:t>
      </w:r>
      <w:r>
        <w:rPr>
          <w:spacing w:val="1"/>
          <w:szCs w:val="24"/>
        </w:rPr>
        <w:t xml:space="preserve"> inherit</w:t>
      </w:r>
      <w:r>
        <w:rPr>
          <w:spacing w:val="-9"/>
          <w:szCs w:val="24"/>
        </w:rPr>
        <w:t>i</w:t>
      </w:r>
      <w:r>
        <w:rPr>
          <w:spacing w:val="1"/>
          <w:szCs w:val="24"/>
        </w:rPr>
        <w:t>n</w:t>
      </w:r>
      <w:r>
        <w:rPr>
          <w:szCs w:val="24"/>
        </w:rPr>
        <w:t>g</w:t>
      </w:r>
      <w:r>
        <w:rPr>
          <w:spacing w:val="1"/>
          <w:szCs w:val="24"/>
        </w:rPr>
        <w:t xml:space="preserve"> th</w:t>
      </w:r>
      <w:r>
        <w:rPr>
          <w:szCs w:val="24"/>
        </w:rPr>
        <w:t>e</w:t>
      </w:r>
      <w:r>
        <w:rPr>
          <w:spacing w:val="1"/>
          <w:szCs w:val="24"/>
        </w:rPr>
        <w:t xml:space="preserve"> </w:t>
      </w:r>
      <w:r>
        <w:rPr>
          <w:spacing w:val="-9"/>
          <w:szCs w:val="24"/>
        </w:rPr>
        <w:t>b</w:t>
      </w:r>
      <w:r>
        <w:rPr>
          <w:spacing w:val="1"/>
          <w:szCs w:val="24"/>
        </w:rPr>
        <w:t>asi</w:t>
      </w:r>
      <w:r>
        <w:rPr>
          <w:szCs w:val="24"/>
        </w:rPr>
        <w:t>c</w:t>
      </w:r>
      <w:r>
        <w:rPr>
          <w:spacing w:val="1"/>
          <w:szCs w:val="24"/>
        </w:rPr>
        <w:t xml:space="preserve"> sin</w:t>
      </w:r>
      <w:r>
        <w:rPr>
          <w:szCs w:val="24"/>
        </w:rPr>
        <w:t xml:space="preserve"> nature and committing individual acts of sin:</w:t>
      </w:r>
    </w:p>
    <w:p w14:paraId="6EC989C9" w14:textId="77777777" w:rsidR="002A558F" w:rsidRDefault="002A558F" w:rsidP="002A558F">
      <w:pPr>
        <w:widowControl w:val="0"/>
        <w:autoSpaceDE w:val="0"/>
        <w:autoSpaceDN w:val="0"/>
        <w:adjustRightInd w:val="0"/>
        <w:spacing w:line="260" w:lineRule="exact"/>
        <w:rPr>
          <w:sz w:val="26"/>
          <w:szCs w:val="26"/>
        </w:rPr>
      </w:pPr>
    </w:p>
    <w:p w14:paraId="5976E199" w14:textId="286BFD79" w:rsidR="002A558F" w:rsidRPr="00082F9D" w:rsidRDefault="002A558F" w:rsidP="002A558F">
      <w:pPr>
        <w:widowControl w:val="0"/>
        <w:autoSpaceDE w:val="0"/>
        <w:autoSpaceDN w:val="0"/>
        <w:adjustRightInd w:val="0"/>
        <w:ind w:left="720"/>
        <w:rPr>
          <w:i/>
          <w:iCs/>
          <w:szCs w:val="24"/>
        </w:rPr>
      </w:pPr>
      <w:r w:rsidRPr="00082F9D">
        <w:rPr>
          <w:i/>
          <w:iCs/>
          <w:spacing w:val="1"/>
          <w:szCs w:val="24"/>
        </w:rPr>
        <w:t>Wherefo</w:t>
      </w:r>
      <w:r w:rsidRPr="00082F9D">
        <w:rPr>
          <w:i/>
          <w:iCs/>
          <w:spacing w:val="-10"/>
          <w:szCs w:val="24"/>
        </w:rPr>
        <w:t>r</w:t>
      </w:r>
      <w:r w:rsidRPr="00082F9D">
        <w:rPr>
          <w:i/>
          <w:iCs/>
          <w:spacing w:val="1"/>
          <w:szCs w:val="24"/>
        </w:rPr>
        <w:t>e</w:t>
      </w:r>
      <w:r w:rsidRPr="00082F9D">
        <w:rPr>
          <w:i/>
          <w:iCs/>
          <w:szCs w:val="24"/>
        </w:rPr>
        <w:t>,</w:t>
      </w:r>
      <w:r w:rsidRPr="00082F9D">
        <w:rPr>
          <w:i/>
          <w:iCs/>
          <w:spacing w:val="1"/>
          <w:szCs w:val="24"/>
        </w:rPr>
        <w:t xml:space="preserve"> a</w:t>
      </w:r>
      <w:r w:rsidRPr="00082F9D">
        <w:rPr>
          <w:i/>
          <w:iCs/>
          <w:szCs w:val="24"/>
        </w:rPr>
        <w:t>s</w:t>
      </w:r>
      <w:r w:rsidRPr="00082F9D">
        <w:rPr>
          <w:i/>
          <w:iCs/>
          <w:spacing w:val="1"/>
          <w:szCs w:val="24"/>
        </w:rPr>
        <w:t xml:space="preserve"> b</w:t>
      </w:r>
      <w:r w:rsidRPr="00082F9D">
        <w:rPr>
          <w:i/>
          <w:iCs/>
          <w:szCs w:val="24"/>
        </w:rPr>
        <w:t>y</w:t>
      </w:r>
      <w:r w:rsidRPr="00082F9D">
        <w:rPr>
          <w:i/>
          <w:iCs/>
          <w:spacing w:val="1"/>
          <w:szCs w:val="24"/>
        </w:rPr>
        <w:t xml:space="preserve"> on</w:t>
      </w:r>
      <w:r w:rsidRPr="00082F9D">
        <w:rPr>
          <w:i/>
          <w:iCs/>
          <w:szCs w:val="24"/>
        </w:rPr>
        <w:t>e</w:t>
      </w:r>
      <w:r w:rsidRPr="00082F9D">
        <w:rPr>
          <w:i/>
          <w:iCs/>
          <w:spacing w:val="-9"/>
          <w:szCs w:val="24"/>
        </w:rPr>
        <w:t xml:space="preserve"> </w:t>
      </w:r>
      <w:r w:rsidRPr="00082F9D">
        <w:rPr>
          <w:i/>
          <w:iCs/>
          <w:spacing w:val="1"/>
          <w:szCs w:val="24"/>
        </w:rPr>
        <w:t>ma</w:t>
      </w:r>
      <w:r w:rsidRPr="00082F9D">
        <w:rPr>
          <w:i/>
          <w:iCs/>
          <w:szCs w:val="24"/>
        </w:rPr>
        <w:t>n</w:t>
      </w:r>
      <w:r w:rsidRPr="00082F9D">
        <w:rPr>
          <w:i/>
          <w:iCs/>
          <w:spacing w:val="1"/>
          <w:szCs w:val="24"/>
        </w:rPr>
        <w:t xml:space="preserve"> si</w:t>
      </w:r>
      <w:r w:rsidRPr="00082F9D">
        <w:rPr>
          <w:i/>
          <w:iCs/>
          <w:szCs w:val="24"/>
        </w:rPr>
        <w:t>n</w:t>
      </w:r>
      <w:r w:rsidRPr="00082F9D">
        <w:rPr>
          <w:i/>
          <w:iCs/>
          <w:spacing w:val="1"/>
          <w:szCs w:val="24"/>
        </w:rPr>
        <w:t xml:space="preserve"> e</w:t>
      </w:r>
      <w:r w:rsidRPr="00082F9D">
        <w:rPr>
          <w:i/>
          <w:iCs/>
          <w:spacing w:val="-9"/>
          <w:szCs w:val="24"/>
        </w:rPr>
        <w:t>n</w:t>
      </w:r>
      <w:r w:rsidRPr="00082F9D">
        <w:rPr>
          <w:i/>
          <w:iCs/>
          <w:spacing w:val="1"/>
          <w:szCs w:val="24"/>
        </w:rPr>
        <w:t>tere</w:t>
      </w:r>
      <w:r w:rsidRPr="00082F9D">
        <w:rPr>
          <w:i/>
          <w:iCs/>
          <w:szCs w:val="24"/>
        </w:rPr>
        <w:t>d</w:t>
      </w:r>
      <w:r w:rsidRPr="00082F9D">
        <w:rPr>
          <w:i/>
          <w:iCs/>
          <w:spacing w:val="1"/>
          <w:szCs w:val="24"/>
        </w:rPr>
        <w:t xml:space="preserve"> in</w:t>
      </w:r>
      <w:r w:rsidRPr="00082F9D">
        <w:rPr>
          <w:i/>
          <w:iCs/>
          <w:spacing w:val="-10"/>
          <w:szCs w:val="24"/>
        </w:rPr>
        <w:t>t</w:t>
      </w:r>
      <w:r w:rsidRPr="00082F9D">
        <w:rPr>
          <w:i/>
          <w:iCs/>
          <w:szCs w:val="24"/>
        </w:rPr>
        <w:t>o</w:t>
      </w:r>
      <w:r w:rsidRPr="00082F9D">
        <w:rPr>
          <w:i/>
          <w:iCs/>
          <w:spacing w:val="1"/>
          <w:szCs w:val="24"/>
        </w:rPr>
        <w:t xml:space="preserve"> th</w:t>
      </w:r>
      <w:r w:rsidRPr="00082F9D">
        <w:rPr>
          <w:i/>
          <w:iCs/>
          <w:szCs w:val="24"/>
        </w:rPr>
        <w:t>e</w:t>
      </w:r>
      <w:r w:rsidRPr="00082F9D">
        <w:rPr>
          <w:i/>
          <w:iCs/>
          <w:spacing w:val="1"/>
          <w:szCs w:val="24"/>
        </w:rPr>
        <w:t xml:space="preserve"> world</w:t>
      </w:r>
      <w:r w:rsidRPr="00082F9D">
        <w:rPr>
          <w:i/>
          <w:iCs/>
          <w:szCs w:val="24"/>
        </w:rPr>
        <w:t>,</w:t>
      </w:r>
      <w:r w:rsidRPr="00082F9D">
        <w:rPr>
          <w:i/>
          <w:iCs/>
          <w:spacing w:val="-10"/>
          <w:szCs w:val="24"/>
        </w:rPr>
        <w:t xml:space="preserve"> </w:t>
      </w:r>
      <w:r w:rsidRPr="00082F9D">
        <w:rPr>
          <w:i/>
          <w:iCs/>
          <w:spacing w:val="1"/>
          <w:szCs w:val="24"/>
        </w:rPr>
        <w:t>an</w:t>
      </w:r>
      <w:r w:rsidRPr="00082F9D">
        <w:rPr>
          <w:i/>
          <w:iCs/>
          <w:szCs w:val="24"/>
        </w:rPr>
        <w:t>d</w:t>
      </w:r>
      <w:r w:rsidRPr="00082F9D">
        <w:rPr>
          <w:i/>
          <w:iCs/>
          <w:spacing w:val="1"/>
          <w:szCs w:val="24"/>
        </w:rPr>
        <w:t xml:space="preserve"> deat</w:t>
      </w:r>
      <w:r w:rsidRPr="00082F9D">
        <w:rPr>
          <w:i/>
          <w:iCs/>
          <w:szCs w:val="24"/>
        </w:rPr>
        <w:t>h</w:t>
      </w:r>
      <w:r w:rsidRPr="00082F9D">
        <w:rPr>
          <w:i/>
          <w:iCs/>
          <w:spacing w:val="1"/>
          <w:szCs w:val="24"/>
        </w:rPr>
        <w:t xml:space="preserve"> b</w:t>
      </w:r>
      <w:r w:rsidRPr="00082F9D">
        <w:rPr>
          <w:i/>
          <w:iCs/>
          <w:szCs w:val="24"/>
        </w:rPr>
        <w:t>y</w:t>
      </w:r>
      <w:r w:rsidRPr="00082F9D">
        <w:rPr>
          <w:i/>
          <w:iCs/>
          <w:spacing w:val="1"/>
          <w:szCs w:val="24"/>
        </w:rPr>
        <w:t xml:space="preserve"> s</w:t>
      </w:r>
      <w:r w:rsidRPr="00082F9D">
        <w:rPr>
          <w:i/>
          <w:iCs/>
          <w:spacing w:val="-9"/>
          <w:szCs w:val="24"/>
        </w:rPr>
        <w:t>i</w:t>
      </w:r>
      <w:r w:rsidRPr="00082F9D">
        <w:rPr>
          <w:i/>
          <w:iCs/>
          <w:spacing w:val="1"/>
          <w:szCs w:val="24"/>
        </w:rPr>
        <w:t>n</w:t>
      </w:r>
      <w:r w:rsidRPr="00082F9D">
        <w:rPr>
          <w:i/>
          <w:iCs/>
          <w:szCs w:val="24"/>
        </w:rPr>
        <w:t>;</w:t>
      </w:r>
      <w:r w:rsidRPr="00082F9D">
        <w:rPr>
          <w:i/>
          <w:iCs/>
          <w:spacing w:val="1"/>
          <w:szCs w:val="24"/>
        </w:rPr>
        <w:t xml:space="preserve"> and</w:t>
      </w:r>
      <w:r w:rsidRPr="00082F9D">
        <w:rPr>
          <w:i/>
          <w:iCs/>
          <w:szCs w:val="24"/>
        </w:rPr>
        <w:t xml:space="preserve"> so death passed upon all men, for that all have sinned.  (Romans 5:12)</w:t>
      </w:r>
    </w:p>
    <w:p w14:paraId="40B9840C" w14:textId="77777777" w:rsidR="002A558F" w:rsidRDefault="002A558F" w:rsidP="002A558F">
      <w:pPr>
        <w:widowControl w:val="0"/>
        <w:autoSpaceDE w:val="0"/>
        <w:autoSpaceDN w:val="0"/>
        <w:adjustRightInd w:val="0"/>
        <w:spacing w:line="260" w:lineRule="exact"/>
        <w:rPr>
          <w:sz w:val="26"/>
          <w:szCs w:val="26"/>
        </w:rPr>
      </w:pPr>
    </w:p>
    <w:p w14:paraId="280B958E" w14:textId="77777777" w:rsidR="002A558F" w:rsidRDefault="002A558F" w:rsidP="002A558F">
      <w:pPr>
        <w:widowControl w:val="0"/>
        <w:autoSpaceDE w:val="0"/>
        <w:autoSpaceDN w:val="0"/>
        <w:adjustRightInd w:val="0"/>
        <w:rPr>
          <w:szCs w:val="24"/>
        </w:rPr>
      </w:pPr>
      <w:r>
        <w:rPr>
          <w:spacing w:val="1"/>
          <w:szCs w:val="24"/>
        </w:rPr>
        <w:t>I</w:t>
      </w:r>
      <w:r>
        <w:rPr>
          <w:szCs w:val="24"/>
        </w:rPr>
        <w:t>t</w:t>
      </w:r>
      <w:r>
        <w:rPr>
          <w:spacing w:val="1"/>
          <w:szCs w:val="24"/>
        </w:rPr>
        <w:t xml:space="preserve"> a</w:t>
      </w:r>
      <w:r>
        <w:rPr>
          <w:spacing w:val="-9"/>
          <w:szCs w:val="24"/>
        </w:rPr>
        <w:t>l</w:t>
      </w:r>
      <w:r>
        <w:rPr>
          <w:spacing w:val="1"/>
          <w:szCs w:val="24"/>
        </w:rPr>
        <w:t>s</w:t>
      </w:r>
      <w:r>
        <w:rPr>
          <w:szCs w:val="24"/>
        </w:rPr>
        <w:t>o</w:t>
      </w:r>
      <w:r>
        <w:rPr>
          <w:spacing w:val="1"/>
          <w:szCs w:val="24"/>
        </w:rPr>
        <w:t xml:space="preserve"> result</w:t>
      </w:r>
      <w:r>
        <w:rPr>
          <w:spacing w:val="-11"/>
          <w:szCs w:val="24"/>
        </w:rPr>
        <w:t>e</w:t>
      </w:r>
      <w:r>
        <w:rPr>
          <w:szCs w:val="24"/>
        </w:rPr>
        <w:t>d</w:t>
      </w:r>
      <w:r>
        <w:rPr>
          <w:spacing w:val="1"/>
          <w:szCs w:val="24"/>
        </w:rPr>
        <w:t xml:space="preserve"> i</w:t>
      </w:r>
      <w:r>
        <w:rPr>
          <w:szCs w:val="24"/>
        </w:rPr>
        <w:t>n</w:t>
      </w:r>
      <w:r>
        <w:rPr>
          <w:spacing w:val="1"/>
          <w:szCs w:val="24"/>
        </w:rPr>
        <w:t xml:space="preserve"> th</w:t>
      </w:r>
      <w:r>
        <w:rPr>
          <w:szCs w:val="24"/>
        </w:rPr>
        <w:t>e</w:t>
      </w:r>
      <w:r>
        <w:rPr>
          <w:spacing w:val="1"/>
          <w:szCs w:val="24"/>
        </w:rPr>
        <w:t xml:space="preserve"> in</w:t>
      </w:r>
      <w:r>
        <w:rPr>
          <w:spacing w:val="-9"/>
          <w:szCs w:val="24"/>
        </w:rPr>
        <w:t>v</w:t>
      </w:r>
      <w:r>
        <w:rPr>
          <w:spacing w:val="1"/>
          <w:szCs w:val="24"/>
        </w:rPr>
        <w:t>isibl</w:t>
      </w:r>
      <w:r>
        <w:rPr>
          <w:szCs w:val="24"/>
        </w:rPr>
        <w:t>e</w:t>
      </w:r>
      <w:r>
        <w:rPr>
          <w:spacing w:val="1"/>
          <w:szCs w:val="24"/>
        </w:rPr>
        <w:t xml:space="preserve"> w</w:t>
      </w:r>
      <w:r>
        <w:rPr>
          <w:spacing w:val="-9"/>
          <w:szCs w:val="24"/>
        </w:rPr>
        <w:t>a</w:t>
      </w:r>
      <w:r>
        <w:rPr>
          <w:szCs w:val="24"/>
        </w:rPr>
        <w:t>r</w:t>
      </w:r>
      <w:r>
        <w:rPr>
          <w:spacing w:val="1"/>
          <w:szCs w:val="24"/>
        </w:rPr>
        <w:t xml:space="preserve"> betwe</w:t>
      </w:r>
      <w:r>
        <w:rPr>
          <w:spacing w:val="-11"/>
          <w:szCs w:val="24"/>
        </w:rPr>
        <w:t>e</w:t>
      </w:r>
      <w:r>
        <w:rPr>
          <w:szCs w:val="24"/>
        </w:rPr>
        <w:t>n</w:t>
      </w:r>
      <w:r>
        <w:rPr>
          <w:spacing w:val="1"/>
          <w:szCs w:val="24"/>
        </w:rPr>
        <w:t xml:space="preserve"> ma</w:t>
      </w:r>
      <w:r>
        <w:rPr>
          <w:szCs w:val="24"/>
        </w:rPr>
        <w:t>n</w:t>
      </w:r>
      <w:r>
        <w:rPr>
          <w:spacing w:val="1"/>
          <w:szCs w:val="24"/>
        </w:rPr>
        <w:t xml:space="preserve"> an</w:t>
      </w:r>
      <w:r>
        <w:rPr>
          <w:szCs w:val="24"/>
        </w:rPr>
        <w:t>d</w:t>
      </w:r>
      <w:r>
        <w:rPr>
          <w:spacing w:val="1"/>
          <w:szCs w:val="24"/>
        </w:rPr>
        <w:t xml:space="preserve"> </w:t>
      </w:r>
      <w:r>
        <w:rPr>
          <w:spacing w:val="-9"/>
          <w:szCs w:val="24"/>
        </w:rPr>
        <w:t>t</w:t>
      </w:r>
      <w:r>
        <w:rPr>
          <w:spacing w:val="1"/>
          <w:szCs w:val="24"/>
        </w:rPr>
        <w:t>h</w:t>
      </w:r>
      <w:r>
        <w:rPr>
          <w:szCs w:val="24"/>
        </w:rPr>
        <w:t>e</w:t>
      </w:r>
      <w:r>
        <w:rPr>
          <w:spacing w:val="1"/>
          <w:szCs w:val="24"/>
        </w:rPr>
        <w:t xml:space="preserve"> for</w:t>
      </w:r>
      <w:r>
        <w:rPr>
          <w:spacing w:val="-9"/>
          <w:szCs w:val="24"/>
        </w:rPr>
        <w:t>c</w:t>
      </w:r>
      <w:r>
        <w:rPr>
          <w:spacing w:val="1"/>
          <w:szCs w:val="24"/>
        </w:rPr>
        <w:t>e</w:t>
      </w:r>
      <w:r>
        <w:rPr>
          <w:szCs w:val="24"/>
        </w:rPr>
        <w:t>s</w:t>
      </w:r>
      <w:r>
        <w:rPr>
          <w:spacing w:val="1"/>
          <w:szCs w:val="24"/>
        </w:rPr>
        <w:t xml:space="preserve"> o</w:t>
      </w:r>
      <w:r>
        <w:rPr>
          <w:szCs w:val="24"/>
        </w:rPr>
        <w:t>f</w:t>
      </w:r>
      <w:r>
        <w:rPr>
          <w:spacing w:val="1"/>
          <w:szCs w:val="24"/>
        </w:rPr>
        <w:t xml:space="preserve"> ev</w:t>
      </w:r>
      <w:r>
        <w:rPr>
          <w:spacing w:val="-9"/>
          <w:szCs w:val="24"/>
        </w:rPr>
        <w:t>i</w:t>
      </w:r>
      <w:r>
        <w:rPr>
          <w:spacing w:val="1"/>
          <w:szCs w:val="24"/>
        </w:rPr>
        <w:t>l:</w:t>
      </w:r>
    </w:p>
    <w:p w14:paraId="5F753037" w14:textId="77777777" w:rsidR="002A558F" w:rsidRDefault="002A558F" w:rsidP="002A558F">
      <w:pPr>
        <w:widowControl w:val="0"/>
        <w:autoSpaceDE w:val="0"/>
        <w:autoSpaceDN w:val="0"/>
        <w:adjustRightInd w:val="0"/>
        <w:spacing w:line="260" w:lineRule="exact"/>
        <w:rPr>
          <w:sz w:val="26"/>
          <w:szCs w:val="26"/>
        </w:rPr>
      </w:pPr>
    </w:p>
    <w:p w14:paraId="2DC7A0B2" w14:textId="77777777" w:rsidR="002A558F" w:rsidRPr="00082F9D" w:rsidRDefault="002A558F" w:rsidP="002A558F">
      <w:pPr>
        <w:widowControl w:val="0"/>
        <w:autoSpaceDE w:val="0"/>
        <w:autoSpaceDN w:val="0"/>
        <w:adjustRightInd w:val="0"/>
        <w:ind w:left="720"/>
        <w:rPr>
          <w:i/>
          <w:iCs/>
          <w:szCs w:val="24"/>
        </w:rPr>
      </w:pPr>
      <w:r w:rsidRPr="00082F9D">
        <w:rPr>
          <w:i/>
          <w:iCs/>
          <w:spacing w:val="1"/>
          <w:szCs w:val="24"/>
        </w:rPr>
        <w:t>An</w:t>
      </w:r>
      <w:r w:rsidRPr="00082F9D">
        <w:rPr>
          <w:i/>
          <w:iCs/>
          <w:szCs w:val="24"/>
        </w:rPr>
        <w:t>d</w:t>
      </w:r>
      <w:r w:rsidRPr="00082F9D">
        <w:rPr>
          <w:i/>
          <w:iCs/>
          <w:spacing w:val="1"/>
          <w:szCs w:val="24"/>
        </w:rPr>
        <w:t xml:space="preserve"> </w:t>
      </w:r>
      <w:r w:rsidRPr="00082F9D">
        <w:rPr>
          <w:i/>
          <w:iCs/>
          <w:szCs w:val="24"/>
        </w:rPr>
        <w:t>I</w:t>
      </w:r>
      <w:r w:rsidRPr="00082F9D">
        <w:rPr>
          <w:i/>
          <w:iCs/>
          <w:spacing w:val="1"/>
          <w:szCs w:val="24"/>
        </w:rPr>
        <w:t xml:space="preserve"> wil</w:t>
      </w:r>
      <w:r w:rsidRPr="00082F9D">
        <w:rPr>
          <w:i/>
          <w:iCs/>
          <w:szCs w:val="24"/>
        </w:rPr>
        <w:t>l</w:t>
      </w:r>
      <w:r w:rsidRPr="00082F9D">
        <w:rPr>
          <w:i/>
          <w:iCs/>
          <w:spacing w:val="1"/>
          <w:szCs w:val="24"/>
        </w:rPr>
        <w:t xml:space="preserve"> pu</w:t>
      </w:r>
      <w:r w:rsidRPr="00082F9D">
        <w:rPr>
          <w:i/>
          <w:iCs/>
          <w:szCs w:val="24"/>
        </w:rPr>
        <w:t>t</w:t>
      </w:r>
      <w:r w:rsidRPr="00082F9D">
        <w:rPr>
          <w:i/>
          <w:iCs/>
          <w:spacing w:val="1"/>
          <w:szCs w:val="24"/>
        </w:rPr>
        <w:t xml:space="preserve"> en</w:t>
      </w:r>
      <w:r w:rsidRPr="00082F9D">
        <w:rPr>
          <w:i/>
          <w:iCs/>
          <w:spacing w:val="-12"/>
          <w:szCs w:val="24"/>
        </w:rPr>
        <w:t>m</w:t>
      </w:r>
      <w:r w:rsidRPr="00082F9D">
        <w:rPr>
          <w:i/>
          <w:iCs/>
          <w:spacing w:val="1"/>
          <w:szCs w:val="24"/>
        </w:rPr>
        <w:t>it</w:t>
      </w:r>
      <w:r w:rsidRPr="00082F9D">
        <w:rPr>
          <w:i/>
          <w:iCs/>
          <w:szCs w:val="24"/>
        </w:rPr>
        <w:t>y</w:t>
      </w:r>
      <w:r w:rsidRPr="00082F9D">
        <w:rPr>
          <w:i/>
          <w:iCs/>
          <w:spacing w:val="1"/>
          <w:szCs w:val="24"/>
        </w:rPr>
        <w:t xml:space="preserve"> betwe</w:t>
      </w:r>
      <w:r w:rsidRPr="00082F9D">
        <w:rPr>
          <w:i/>
          <w:iCs/>
          <w:spacing w:val="-11"/>
          <w:szCs w:val="24"/>
        </w:rPr>
        <w:t>e</w:t>
      </w:r>
      <w:r w:rsidRPr="00082F9D">
        <w:rPr>
          <w:i/>
          <w:iCs/>
          <w:szCs w:val="24"/>
        </w:rPr>
        <w:t>n</w:t>
      </w:r>
      <w:r w:rsidRPr="00082F9D">
        <w:rPr>
          <w:i/>
          <w:iCs/>
          <w:spacing w:val="1"/>
          <w:szCs w:val="24"/>
        </w:rPr>
        <w:t xml:space="preserve"> the</w:t>
      </w:r>
      <w:r w:rsidRPr="00082F9D">
        <w:rPr>
          <w:i/>
          <w:iCs/>
          <w:szCs w:val="24"/>
        </w:rPr>
        <w:t>e</w:t>
      </w:r>
      <w:r w:rsidRPr="00082F9D">
        <w:rPr>
          <w:i/>
          <w:iCs/>
          <w:spacing w:val="1"/>
          <w:szCs w:val="24"/>
        </w:rPr>
        <w:t xml:space="preserve"> (S</w:t>
      </w:r>
      <w:r w:rsidRPr="00082F9D">
        <w:rPr>
          <w:i/>
          <w:iCs/>
          <w:spacing w:val="-9"/>
          <w:szCs w:val="24"/>
        </w:rPr>
        <w:t>a</w:t>
      </w:r>
      <w:r w:rsidRPr="00082F9D">
        <w:rPr>
          <w:i/>
          <w:iCs/>
          <w:spacing w:val="1"/>
          <w:szCs w:val="24"/>
        </w:rPr>
        <w:t>tan</w:t>
      </w:r>
      <w:r w:rsidRPr="00082F9D">
        <w:rPr>
          <w:i/>
          <w:iCs/>
          <w:szCs w:val="24"/>
        </w:rPr>
        <w:t>)</w:t>
      </w:r>
      <w:r w:rsidRPr="00082F9D">
        <w:rPr>
          <w:i/>
          <w:iCs/>
          <w:spacing w:val="1"/>
          <w:szCs w:val="24"/>
        </w:rPr>
        <w:t xml:space="preserve"> an</w:t>
      </w:r>
      <w:r w:rsidRPr="00082F9D">
        <w:rPr>
          <w:i/>
          <w:iCs/>
          <w:szCs w:val="24"/>
        </w:rPr>
        <w:t>d</w:t>
      </w:r>
      <w:r w:rsidRPr="00082F9D">
        <w:rPr>
          <w:i/>
          <w:iCs/>
          <w:spacing w:val="1"/>
          <w:szCs w:val="24"/>
        </w:rPr>
        <w:t xml:space="preserve"> th</w:t>
      </w:r>
      <w:r w:rsidRPr="00082F9D">
        <w:rPr>
          <w:i/>
          <w:iCs/>
          <w:szCs w:val="24"/>
        </w:rPr>
        <w:t>e</w:t>
      </w:r>
      <w:r w:rsidRPr="00082F9D">
        <w:rPr>
          <w:i/>
          <w:iCs/>
          <w:spacing w:val="-10"/>
          <w:szCs w:val="24"/>
        </w:rPr>
        <w:t xml:space="preserve"> </w:t>
      </w:r>
      <w:r w:rsidRPr="00082F9D">
        <w:rPr>
          <w:i/>
          <w:iCs/>
          <w:spacing w:val="1"/>
          <w:szCs w:val="24"/>
        </w:rPr>
        <w:t>woma</w:t>
      </w:r>
      <w:r w:rsidRPr="00082F9D">
        <w:rPr>
          <w:i/>
          <w:iCs/>
          <w:szCs w:val="24"/>
        </w:rPr>
        <w:t>n</w:t>
      </w:r>
      <w:r w:rsidRPr="00082F9D">
        <w:rPr>
          <w:i/>
          <w:iCs/>
          <w:spacing w:val="1"/>
          <w:szCs w:val="24"/>
        </w:rPr>
        <w:t xml:space="preserve"> (</w:t>
      </w:r>
      <w:r w:rsidRPr="00082F9D">
        <w:rPr>
          <w:i/>
          <w:iCs/>
          <w:spacing w:val="-11"/>
          <w:szCs w:val="24"/>
        </w:rPr>
        <w:t>m</w:t>
      </w:r>
      <w:r w:rsidRPr="00082F9D">
        <w:rPr>
          <w:i/>
          <w:iCs/>
          <w:spacing w:val="1"/>
          <w:szCs w:val="24"/>
        </w:rPr>
        <w:t>ankind)</w:t>
      </w:r>
      <w:r w:rsidRPr="00082F9D">
        <w:rPr>
          <w:i/>
          <w:iCs/>
          <w:szCs w:val="24"/>
        </w:rPr>
        <w:t>,</w:t>
      </w:r>
      <w:r w:rsidRPr="00082F9D">
        <w:rPr>
          <w:i/>
          <w:iCs/>
          <w:spacing w:val="1"/>
          <w:szCs w:val="24"/>
        </w:rPr>
        <w:t xml:space="preserve"> and</w:t>
      </w:r>
      <w:r w:rsidRPr="00082F9D">
        <w:rPr>
          <w:i/>
          <w:iCs/>
          <w:szCs w:val="24"/>
        </w:rPr>
        <w:t xml:space="preserve"> between thy seed (the forces of evil) and her seed (the forces of good represented by the  Lord Jesus Christ)... (Genesis 3:15)</w:t>
      </w:r>
    </w:p>
    <w:p w14:paraId="5E6CAA06" w14:textId="77777777" w:rsidR="002A558F" w:rsidRPr="00082F9D" w:rsidRDefault="002A558F" w:rsidP="002A558F">
      <w:pPr>
        <w:widowControl w:val="0"/>
        <w:autoSpaceDE w:val="0"/>
        <w:autoSpaceDN w:val="0"/>
        <w:adjustRightInd w:val="0"/>
        <w:spacing w:line="260" w:lineRule="exact"/>
        <w:ind w:left="720"/>
        <w:rPr>
          <w:i/>
          <w:iCs/>
          <w:sz w:val="26"/>
          <w:szCs w:val="26"/>
        </w:rPr>
      </w:pPr>
    </w:p>
    <w:p w14:paraId="09C38E76" w14:textId="0002AA55" w:rsidR="002A558F" w:rsidRDefault="002A558F" w:rsidP="002A558F">
      <w:pPr>
        <w:widowControl w:val="0"/>
        <w:autoSpaceDE w:val="0"/>
        <w:autoSpaceDN w:val="0"/>
        <w:adjustRightInd w:val="0"/>
        <w:rPr>
          <w:szCs w:val="24"/>
        </w:rPr>
      </w:pPr>
      <w:r>
        <w:rPr>
          <w:spacing w:val="1"/>
          <w:szCs w:val="24"/>
        </w:rPr>
        <w:t>Beca</w:t>
      </w:r>
      <w:r>
        <w:rPr>
          <w:spacing w:val="-9"/>
          <w:szCs w:val="24"/>
        </w:rPr>
        <w:t>u</w:t>
      </w:r>
      <w:r>
        <w:rPr>
          <w:spacing w:val="1"/>
          <w:szCs w:val="24"/>
        </w:rPr>
        <w:t>s</w:t>
      </w:r>
      <w:r>
        <w:rPr>
          <w:szCs w:val="24"/>
        </w:rPr>
        <w:t>e</w:t>
      </w:r>
      <w:r>
        <w:rPr>
          <w:spacing w:val="1"/>
          <w:szCs w:val="24"/>
        </w:rPr>
        <w:t xml:space="preserve"> o</w:t>
      </w:r>
      <w:r>
        <w:rPr>
          <w:szCs w:val="24"/>
        </w:rPr>
        <w:t>f</w:t>
      </w:r>
      <w:r>
        <w:rPr>
          <w:spacing w:val="1"/>
          <w:szCs w:val="24"/>
        </w:rPr>
        <w:t xml:space="preserve"> sin</w:t>
      </w:r>
      <w:r>
        <w:rPr>
          <w:szCs w:val="24"/>
        </w:rPr>
        <w:t>,</w:t>
      </w:r>
      <w:r>
        <w:rPr>
          <w:spacing w:val="-9"/>
          <w:szCs w:val="24"/>
        </w:rPr>
        <w:t xml:space="preserve"> </w:t>
      </w:r>
      <w:r>
        <w:rPr>
          <w:spacing w:val="1"/>
          <w:szCs w:val="24"/>
        </w:rPr>
        <w:t>ma</w:t>
      </w:r>
      <w:r>
        <w:rPr>
          <w:szCs w:val="24"/>
        </w:rPr>
        <w:t>n</w:t>
      </w:r>
      <w:r>
        <w:rPr>
          <w:spacing w:val="1"/>
          <w:szCs w:val="24"/>
        </w:rPr>
        <w:t xml:space="preserve"> wa</w:t>
      </w:r>
      <w:r>
        <w:rPr>
          <w:szCs w:val="24"/>
        </w:rPr>
        <w:t>s</w:t>
      </w:r>
      <w:r>
        <w:rPr>
          <w:spacing w:val="1"/>
          <w:szCs w:val="24"/>
        </w:rPr>
        <w:t xml:space="preserve"> s</w:t>
      </w:r>
      <w:r>
        <w:rPr>
          <w:spacing w:val="-11"/>
          <w:szCs w:val="24"/>
        </w:rPr>
        <w:t>e</w:t>
      </w:r>
      <w:r>
        <w:rPr>
          <w:spacing w:val="1"/>
          <w:szCs w:val="24"/>
        </w:rPr>
        <w:t>parat</w:t>
      </w:r>
      <w:r>
        <w:rPr>
          <w:spacing w:val="-9"/>
          <w:szCs w:val="24"/>
        </w:rPr>
        <w:t>e</w:t>
      </w:r>
      <w:r>
        <w:rPr>
          <w:szCs w:val="24"/>
        </w:rPr>
        <w:t>d</w:t>
      </w:r>
      <w:r>
        <w:rPr>
          <w:spacing w:val="1"/>
          <w:szCs w:val="24"/>
        </w:rPr>
        <w:t xml:space="preserve"> fro</w:t>
      </w:r>
      <w:r>
        <w:rPr>
          <w:szCs w:val="24"/>
        </w:rPr>
        <w:t>m</w:t>
      </w:r>
      <w:r>
        <w:rPr>
          <w:spacing w:val="1"/>
          <w:szCs w:val="24"/>
        </w:rPr>
        <w:t xml:space="preserve"> Go</w:t>
      </w:r>
      <w:r>
        <w:rPr>
          <w:szCs w:val="24"/>
        </w:rPr>
        <w:t>d</w:t>
      </w:r>
      <w:r>
        <w:rPr>
          <w:spacing w:val="-10"/>
          <w:szCs w:val="24"/>
        </w:rPr>
        <w:t xml:space="preserve"> </w:t>
      </w:r>
      <w:r>
        <w:rPr>
          <w:spacing w:val="1"/>
          <w:szCs w:val="24"/>
        </w:rPr>
        <w:t>an</w:t>
      </w:r>
      <w:r>
        <w:rPr>
          <w:szCs w:val="24"/>
        </w:rPr>
        <w:t>d</w:t>
      </w:r>
      <w:r>
        <w:rPr>
          <w:spacing w:val="1"/>
          <w:szCs w:val="24"/>
        </w:rPr>
        <w:t xml:space="preserve"> con</w:t>
      </w:r>
      <w:r>
        <w:rPr>
          <w:spacing w:val="-9"/>
          <w:szCs w:val="24"/>
        </w:rPr>
        <w:t>d</w:t>
      </w:r>
      <w:r>
        <w:rPr>
          <w:spacing w:val="1"/>
          <w:szCs w:val="24"/>
        </w:rPr>
        <w:t>emne</w:t>
      </w:r>
      <w:r>
        <w:rPr>
          <w:szCs w:val="24"/>
        </w:rPr>
        <w:t>d</w:t>
      </w:r>
      <w:r>
        <w:rPr>
          <w:spacing w:val="1"/>
          <w:szCs w:val="24"/>
        </w:rPr>
        <w:t xml:space="preserve"> t</w:t>
      </w:r>
      <w:r>
        <w:rPr>
          <w:szCs w:val="24"/>
        </w:rPr>
        <w:t>o</w:t>
      </w:r>
      <w:r>
        <w:rPr>
          <w:spacing w:val="1"/>
          <w:szCs w:val="24"/>
        </w:rPr>
        <w:t xml:space="preserve"> </w:t>
      </w:r>
      <w:r>
        <w:rPr>
          <w:spacing w:val="-9"/>
          <w:szCs w:val="24"/>
        </w:rPr>
        <w:t>d</w:t>
      </w:r>
      <w:r>
        <w:rPr>
          <w:spacing w:val="1"/>
          <w:szCs w:val="24"/>
        </w:rPr>
        <w:t>eath</w:t>
      </w:r>
      <w:r>
        <w:rPr>
          <w:szCs w:val="24"/>
        </w:rPr>
        <w:t xml:space="preserve">. </w:t>
      </w:r>
      <w:r>
        <w:rPr>
          <w:spacing w:val="1"/>
          <w:szCs w:val="24"/>
        </w:rPr>
        <w:t xml:space="preserve"> </w:t>
      </w:r>
      <w:r>
        <w:rPr>
          <w:spacing w:val="-9"/>
          <w:szCs w:val="24"/>
        </w:rPr>
        <w:t>B</w:t>
      </w:r>
      <w:r>
        <w:rPr>
          <w:spacing w:val="1"/>
          <w:szCs w:val="24"/>
        </w:rPr>
        <w:t>u</w:t>
      </w:r>
      <w:r>
        <w:rPr>
          <w:szCs w:val="24"/>
        </w:rPr>
        <w:t>t</w:t>
      </w:r>
      <w:r>
        <w:rPr>
          <w:spacing w:val="1"/>
          <w:szCs w:val="24"/>
        </w:rPr>
        <w:t xml:space="preserve"> Go</w:t>
      </w:r>
      <w:r>
        <w:rPr>
          <w:szCs w:val="24"/>
        </w:rPr>
        <w:t>d</w:t>
      </w:r>
      <w:r>
        <w:rPr>
          <w:spacing w:val="1"/>
          <w:szCs w:val="24"/>
        </w:rPr>
        <w:t xml:space="preserve"> lov</w:t>
      </w:r>
      <w:r>
        <w:rPr>
          <w:spacing w:val="-10"/>
          <w:szCs w:val="24"/>
        </w:rPr>
        <w:t>e</w:t>
      </w:r>
      <w:r>
        <w:rPr>
          <w:szCs w:val="24"/>
        </w:rPr>
        <w:t>d</w:t>
      </w:r>
      <w:r>
        <w:rPr>
          <w:spacing w:val="1"/>
          <w:szCs w:val="24"/>
        </w:rPr>
        <w:t xml:space="preserve"> </w:t>
      </w:r>
      <w:r w:rsidR="00AE6952">
        <w:rPr>
          <w:spacing w:val="1"/>
          <w:szCs w:val="24"/>
        </w:rPr>
        <w:t>us</w:t>
      </w:r>
      <w:r>
        <w:rPr>
          <w:spacing w:val="1"/>
          <w:szCs w:val="24"/>
        </w:rPr>
        <w:t xml:space="preserve"> so</w:t>
      </w:r>
      <w:r>
        <w:rPr>
          <w:szCs w:val="24"/>
        </w:rPr>
        <w:t xml:space="preserve"> much that He made a special plan to save </w:t>
      </w:r>
      <w:r w:rsidR="00AE6952">
        <w:rPr>
          <w:szCs w:val="24"/>
        </w:rPr>
        <w:t>us</w:t>
      </w:r>
      <w:r>
        <w:rPr>
          <w:szCs w:val="24"/>
        </w:rPr>
        <w:t xml:space="preserve"> from sin</w:t>
      </w:r>
      <w:r w:rsidR="00AE6952">
        <w:rPr>
          <w:szCs w:val="24"/>
        </w:rPr>
        <w:t xml:space="preserve"> and death</w:t>
      </w:r>
      <w:r>
        <w:rPr>
          <w:szCs w:val="24"/>
        </w:rPr>
        <w:t>:</w:t>
      </w:r>
    </w:p>
    <w:p w14:paraId="2E3CF606" w14:textId="77777777" w:rsidR="002A558F" w:rsidRDefault="002A558F" w:rsidP="002A558F">
      <w:pPr>
        <w:widowControl w:val="0"/>
        <w:autoSpaceDE w:val="0"/>
        <w:autoSpaceDN w:val="0"/>
        <w:adjustRightInd w:val="0"/>
        <w:spacing w:line="260" w:lineRule="exact"/>
        <w:rPr>
          <w:sz w:val="26"/>
          <w:szCs w:val="26"/>
        </w:rPr>
      </w:pPr>
    </w:p>
    <w:p w14:paraId="73B6FDA6" w14:textId="77777777" w:rsidR="002A558F" w:rsidRPr="00082F9D" w:rsidRDefault="002A558F" w:rsidP="002A558F">
      <w:pPr>
        <w:widowControl w:val="0"/>
        <w:autoSpaceDE w:val="0"/>
        <w:autoSpaceDN w:val="0"/>
        <w:adjustRightInd w:val="0"/>
        <w:ind w:left="720"/>
        <w:rPr>
          <w:i/>
          <w:iCs/>
          <w:szCs w:val="24"/>
        </w:rPr>
      </w:pPr>
      <w:r w:rsidRPr="00082F9D">
        <w:rPr>
          <w:i/>
          <w:iCs/>
          <w:szCs w:val="24"/>
        </w:rPr>
        <w:t>For</w:t>
      </w:r>
      <w:r w:rsidRPr="00082F9D">
        <w:rPr>
          <w:i/>
          <w:iCs/>
          <w:spacing w:val="-10"/>
          <w:szCs w:val="24"/>
        </w:rPr>
        <w:t xml:space="preserve"> </w:t>
      </w:r>
      <w:r w:rsidRPr="00082F9D">
        <w:rPr>
          <w:i/>
          <w:iCs/>
          <w:szCs w:val="24"/>
        </w:rPr>
        <w:t xml:space="preserve">God so loved the world, that He gave His only begotten Son, that whosoever believeth in Him should not perish, but have everlasting life.  </w:t>
      </w:r>
      <w:r w:rsidRPr="00082F9D">
        <w:rPr>
          <w:i/>
          <w:iCs/>
          <w:spacing w:val="1"/>
          <w:szCs w:val="24"/>
        </w:rPr>
        <w:t>Fo</w:t>
      </w:r>
      <w:r w:rsidRPr="00082F9D">
        <w:rPr>
          <w:i/>
          <w:iCs/>
          <w:szCs w:val="24"/>
        </w:rPr>
        <w:t>r</w:t>
      </w:r>
      <w:r w:rsidRPr="00082F9D">
        <w:rPr>
          <w:i/>
          <w:iCs/>
          <w:spacing w:val="1"/>
          <w:szCs w:val="24"/>
        </w:rPr>
        <w:t xml:space="preserve"> </w:t>
      </w:r>
      <w:r w:rsidRPr="00082F9D">
        <w:rPr>
          <w:i/>
          <w:iCs/>
          <w:spacing w:val="-9"/>
          <w:szCs w:val="24"/>
        </w:rPr>
        <w:t>G</w:t>
      </w:r>
      <w:r w:rsidRPr="00082F9D">
        <w:rPr>
          <w:i/>
          <w:iCs/>
          <w:spacing w:val="1"/>
          <w:szCs w:val="24"/>
        </w:rPr>
        <w:t>o</w:t>
      </w:r>
      <w:r w:rsidRPr="00082F9D">
        <w:rPr>
          <w:i/>
          <w:iCs/>
          <w:szCs w:val="24"/>
        </w:rPr>
        <w:t>d</w:t>
      </w:r>
      <w:r w:rsidRPr="00082F9D">
        <w:rPr>
          <w:i/>
          <w:iCs/>
          <w:spacing w:val="1"/>
          <w:szCs w:val="24"/>
        </w:rPr>
        <w:t xml:space="preserve"> sen</w:t>
      </w:r>
      <w:r w:rsidRPr="00082F9D">
        <w:rPr>
          <w:i/>
          <w:iCs/>
          <w:szCs w:val="24"/>
        </w:rPr>
        <w:t>t</w:t>
      </w:r>
      <w:r w:rsidRPr="00082F9D">
        <w:rPr>
          <w:i/>
          <w:iCs/>
          <w:spacing w:val="1"/>
          <w:szCs w:val="24"/>
        </w:rPr>
        <w:t xml:space="preserve"> no</w:t>
      </w:r>
      <w:r w:rsidRPr="00082F9D">
        <w:rPr>
          <w:i/>
          <w:iCs/>
          <w:szCs w:val="24"/>
        </w:rPr>
        <w:t>t</w:t>
      </w:r>
      <w:r w:rsidRPr="00082F9D">
        <w:rPr>
          <w:i/>
          <w:iCs/>
          <w:spacing w:val="-9"/>
          <w:szCs w:val="24"/>
        </w:rPr>
        <w:t xml:space="preserve"> </w:t>
      </w:r>
      <w:r w:rsidRPr="00082F9D">
        <w:rPr>
          <w:i/>
          <w:iCs/>
          <w:spacing w:val="1"/>
          <w:szCs w:val="24"/>
        </w:rPr>
        <w:t>Hi</w:t>
      </w:r>
      <w:r w:rsidRPr="00082F9D">
        <w:rPr>
          <w:i/>
          <w:iCs/>
          <w:szCs w:val="24"/>
        </w:rPr>
        <w:t>s</w:t>
      </w:r>
      <w:r w:rsidRPr="00082F9D">
        <w:rPr>
          <w:i/>
          <w:iCs/>
          <w:spacing w:val="1"/>
          <w:szCs w:val="24"/>
        </w:rPr>
        <w:t xml:space="preserve"> So</w:t>
      </w:r>
      <w:r w:rsidRPr="00082F9D">
        <w:rPr>
          <w:i/>
          <w:iCs/>
          <w:szCs w:val="24"/>
        </w:rPr>
        <w:t>n</w:t>
      </w:r>
      <w:r w:rsidRPr="00082F9D">
        <w:rPr>
          <w:i/>
          <w:iCs/>
          <w:spacing w:val="1"/>
          <w:szCs w:val="24"/>
        </w:rPr>
        <w:t xml:space="preserve"> int</w:t>
      </w:r>
      <w:r w:rsidRPr="00082F9D">
        <w:rPr>
          <w:i/>
          <w:iCs/>
          <w:szCs w:val="24"/>
        </w:rPr>
        <w:t>o</w:t>
      </w:r>
      <w:r w:rsidRPr="00082F9D">
        <w:rPr>
          <w:i/>
          <w:iCs/>
          <w:spacing w:val="1"/>
          <w:szCs w:val="24"/>
        </w:rPr>
        <w:t xml:space="preserve"> </w:t>
      </w:r>
      <w:r w:rsidRPr="00082F9D">
        <w:rPr>
          <w:i/>
          <w:iCs/>
          <w:spacing w:val="-9"/>
          <w:szCs w:val="24"/>
        </w:rPr>
        <w:t>t</w:t>
      </w:r>
      <w:r w:rsidRPr="00082F9D">
        <w:rPr>
          <w:i/>
          <w:iCs/>
          <w:spacing w:val="1"/>
          <w:szCs w:val="24"/>
        </w:rPr>
        <w:t>h</w:t>
      </w:r>
      <w:r w:rsidRPr="00082F9D">
        <w:rPr>
          <w:i/>
          <w:iCs/>
          <w:szCs w:val="24"/>
        </w:rPr>
        <w:t>e</w:t>
      </w:r>
      <w:r w:rsidRPr="00082F9D">
        <w:rPr>
          <w:i/>
          <w:iCs/>
          <w:spacing w:val="1"/>
          <w:szCs w:val="24"/>
        </w:rPr>
        <w:t xml:space="preserve"> worl</w:t>
      </w:r>
      <w:r w:rsidRPr="00082F9D">
        <w:rPr>
          <w:i/>
          <w:iCs/>
          <w:szCs w:val="24"/>
        </w:rPr>
        <w:t>d</w:t>
      </w:r>
      <w:r w:rsidRPr="00082F9D">
        <w:rPr>
          <w:i/>
          <w:iCs/>
          <w:spacing w:val="1"/>
          <w:szCs w:val="24"/>
        </w:rPr>
        <w:t xml:space="preserve"> t</w:t>
      </w:r>
      <w:r w:rsidRPr="00082F9D">
        <w:rPr>
          <w:i/>
          <w:iCs/>
          <w:szCs w:val="24"/>
        </w:rPr>
        <w:t>o</w:t>
      </w:r>
      <w:r w:rsidRPr="00082F9D">
        <w:rPr>
          <w:i/>
          <w:iCs/>
          <w:spacing w:val="1"/>
          <w:szCs w:val="24"/>
        </w:rPr>
        <w:t xml:space="preserve"> </w:t>
      </w:r>
      <w:r w:rsidRPr="00082F9D">
        <w:rPr>
          <w:i/>
          <w:iCs/>
          <w:spacing w:val="-10"/>
          <w:szCs w:val="24"/>
        </w:rPr>
        <w:t>c</w:t>
      </w:r>
      <w:r w:rsidRPr="00082F9D">
        <w:rPr>
          <w:i/>
          <w:iCs/>
          <w:spacing w:val="1"/>
          <w:szCs w:val="24"/>
        </w:rPr>
        <w:t>ondem</w:t>
      </w:r>
      <w:r w:rsidRPr="00082F9D">
        <w:rPr>
          <w:i/>
          <w:iCs/>
          <w:szCs w:val="24"/>
        </w:rPr>
        <w:t>n</w:t>
      </w:r>
      <w:r w:rsidRPr="00082F9D">
        <w:rPr>
          <w:i/>
          <w:iCs/>
          <w:spacing w:val="1"/>
          <w:szCs w:val="24"/>
        </w:rPr>
        <w:t xml:space="preserve"> </w:t>
      </w:r>
      <w:r w:rsidRPr="00082F9D">
        <w:rPr>
          <w:i/>
          <w:iCs/>
          <w:spacing w:val="-9"/>
          <w:szCs w:val="24"/>
        </w:rPr>
        <w:t>t</w:t>
      </w:r>
      <w:r w:rsidRPr="00082F9D">
        <w:rPr>
          <w:i/>
          <w:iCs/>
          <w:spacing w:val="1"/>
          <w:szCs w:val="24"/>
        </w:rPr>
        <w:t>h</w:t>
      </w:r>
      <w:r w:rsidRPr="00082F9D">
        <w:rPr>
          <w:i/>
          <w:iCs/>
          <w:szCs w:val="24"/>
        </w:rPr>
        <w:t>e</w:t>
      </w:r>
      <w:r w:rsidRPr="00082F9D">
        <w:rPr>
          <w:i/>
          <w:iCs/>
          <w:spacing w:val="1"/>
          <w:szCs w:val="24"/>
        </w:rPr>
        <w:t xml:space="preserve"> world</w:t>
      </w:r>
      <w:r w:rsidRPr="00082F9D">
        <w:rPr>
          <w:i/>
          <w:iCs/>
          <w:szCs w:val="24"/>
        </w:rPr>
        <w:t>;</w:t>
      </w:r>
      <w:r w:rsidRPr="00082F9D">
        <w:rPr>
          <w:i/>
          <w:iCs/>
          <w:spacing w:val="1"/>
          <w:szCs w:val="24"/>
        </w:rPr>
        <w:t xml:space="preserve"> bu</w:t>
      </w:r>
      <w:r w:rsidRPr="00082F9D">
        <w:rPr>
          <w:i/>
          <w:iCs/>
          <w:szCs w:val="24"/>
        </w:rPr>
        <w:t>t</w:t>
      </w:r>
      <w:r w:rsidRPr="00082F9D">
        <w:rPr>
          <w:i/>
          <w:iCs/>
          <w:spacing w:val="-9"/>
          <w:szCs w:val="24"/>
        </w:rPr>
        <w:t xml:space="preserve"> </w:t>
      </w:r>
      <w:r w:rsidRPr="00082F9D">
        <w:rPr>
          <w:i/>
          <w:iCs/>
          <w:spacing w:val="1"/>
          <w:szCs w:val="24"/>
        </w:rPr>
        <w:t>tha</w:t>
      </w:r>
      <w:r w:rsidRPr="00082F9D">
        <w:rPr>
          <w:i/>
          <w:iCs/>
          <w:szCs w:val="24"/>
        </w:rPr>
        <w:t>t</w:t>
      </w:r>
      <w:r w:rsidRPr="00082F9D">
        <w:rPr>
          <w:i/>
          <w:iCs/>
          <w:spacing w:val="1"/>
          <w:szCs w:val="24"/>
        </w:rPr>
        <w:t xml:space="preserve"> the</w:t>
      </w:r>
      <w:r w:rsidRPr="00082F9D">
        <w:rPr>
          <w:i/>
          <w:iCs/>
          <w:szCs w:val="24"/>
        </w:rPr>
        <w:t xml:space="preserve"> world through Him might be saved.  (John 3:16-17)</w:t>
      </w:r>
    </w:p>
    <w:p w14:paraId="4E2DAF5B" w14:textId="77777777" w:rsidR="002A558F" w:rsidRPr="00082F9D" w:rsidRDefault="002A558F" w:rsidP="002A558F">
      <w:pPr>
        <w:widowControl w:val="0"/>
        <w:autoSpaceDE w:val="0"/>
        <w:autoSpaceDN w:val="0"/>
        <w:adjustRightInd w:val="0"/>
        <w:spacing w:line="260" w:lineRule="exact"/>
        <w:ind w:left="720"/>
        <w:rPr>
          <w:i/>
          <w:iCs/>
          <w:sz w:val="26"/>
          <w:szCs w:val="26"/>
        </w:rPr>
      </w:pPr>
    </w:p>
    <w:p w14:paraId="49AD1F2F" w14:textId="701B9FCB" w:rsidR="002A558F" w:rsidRDefault="002A558F" w:rsidP="002A558F">
      <w:pPr>
        <w:widowControl w:val="0"/>
        <w:autoSpaceDE w:val="0"/>
        <w:autoSpaceDN w:val="0"/>
        <w:adjustRightInd w:val="0"/>
        <w:rPr>
          <w:szCs w:val="24"/>
        </w:rPr>
      </w:pPr>
      <w:r>
        <w:rPr>
          <w:szCs w:val="24"/>
        </w:rPr>
        <w:t>Through</w:t>
      </w:r>
      <w:r>
        <w:rPr>
          <w:spacing w:val="-10"/>
          <w:szCs w:val="24"/>
        </w:rPr>
        <w:t xml:space="preserve"> </w:t>
      </w:r>
      <w:r>
        <w:rPr>
          <w:szCs w:val="24"/>
        </w:rPr>
        <w:t>belief in Jesus, confession</w:t>
      </w:r>
      <w:r w:rsidR="00AE6952">
        <w:rPr>
          <w:szCs w:val="24"/>
        </w:rPr>
        <w:t>,</w:t>
      </w:r>
      <w:r>
        <w:rPr>
          <w:szCs w:val="24"/>
        </w:rPr>
        <w:t xml:space="preserve"> and repentance, </w:t>
      </w:r>
      <w:r w:rsidR="00EB5100">
        <w:rPr>
          <w:szCs w:val="24"/>
        </w:rPr>
        <w:t>sinful mankind</w:t>
      </w:r>
      <w:r>
        <w:rPr>
          <w:szCs w:val="24"/>
        </w:rPr>
        <w:t xml:space="preserve"> can be released from the power of the enem</w:t>
      </w:r>
      <w:r>
        <w:rPr>
          <w:spacing w:val="-13"/>
          <w:szCs w:val="24"/>
        </w:rPr>
        <w:t>y</w:t>
      </w:r>
      <w:r>
        <w:rPr>
          <w:szCs w:val="24"/>
        </w:rPr>
        <w:t>.  The death and resurrection of Jesus not only</w:t>
      </w:r>
      <w:r>
        <w:rPr>
          <w:spacing w:val="-12"/>
          <w:szCs w:val="24"/>
        </w:rPr>
        <w:t xml:space="preserve"> </w:t>
      </w:r>
      <w:r>
        <w:rPr>
          <w:szCs w:val="24"/>
        </w:rPr>
        <w:t>resulted in salvation from sin</w:t>
      </w:r>
      <w:r w:rsidR="00B16BBA">
        <w:rPr>
          <w:szCs w:val="24"/>
        </w:rPr>
        <w:t>, i</w:t>
      </w:r>
      <w:r>
        <w:rPr>
          <w:szCs w:val="24"/>
        </w:rPr>
        <w:t>t also defeated the</w:t>
      </w:r>
      <w:r>
        <w:rPr>
          <w:spacing w:val="-10"/>
          <w:szCs w:val="24"/>
        </w:rPr>
        <w:t xml:space="preserve"> </w:t>
      </w:r>
      <w:r>
        <w:rPr>
          <w:szCs w:val="24"/>
        </w:rPr>
        <w:t>enemy, Satan:</w:t>
      </w:r>
    </w:p>
    <w:p w14:paraId="119221D9" w14:textId="44759B31" w:rsidR="002A558F" w:rsidRDefault="002A558F" w:rsidP="002A558F">
      <w:pPr>
        <w:widowControl w:val="0"/>
        <w:autoSpaceDE w:val="0"/>
        <w:autoSpaceDN w:val="0"/>
        <w:adjustRightInd w:val="0"/>
        <w:spacing w:line="260" w:lineRule="exact"/>
        <w:rPr>
          <w:sz w:val="26"/>
          <w:szCs w:val="26"/>
        </w:rPr>
      </w:pPr>
    </w:p>
    <w:p w14:paraId="6ECF8CED" w14:textId="77777777" w:rsidR="004A5D84" w:rsidRDefault="004A5D84" w:rsidP="002A558F">
      <w:pPr>
        <w:widowControl w:val="0"/>
        <w:autoSpaceDE w:val="0"/>
        <w:autoSpaceDN w:val="0"/>
        <w:adjustRightInd w:val="0"/>
        <w:spacing w:line="260" w:lineRule="exact"/>
        <w:rPr>
          <w:sz w:val="26"/>
          <w:szCs w:val="26"/>
        </w:rPr>
      </w:pPr>
    </w:p>
    <w:p w14:paraId="2E293828" w14:textId="77777777" w:rsidR="002A558F" w:rsidRPr="00082F9D" w:rsidRDefault="002A558F" w:rsidP="002A558F">
      <w:pPr>
        <w:widowControl w:val="0"/>
        <w:autoSpaceDE w:val="0"/>
        <w:autoSpaceDN w:val="0"/>
        <w:adjustRightInd w:val="0"/>
        <w:ind w:left="720"/>
        <w:rPr>
          <w:i/>
          <w:iCs/>
          <w:spacing w:val="1"/>
          <w:szCs w:val="24"/>
        </w:rPr>
      </w:pPr>
      <w:r w:rsidRPr="00082F9D">
        <w:rPr>
          <w:i/>
          <w:iCs/>
          <w:spacing w:val="1"/>
          <w:szCs w:val="24"/>
        </w:rPr>
        <w:lastRenderedPageBreak/>
        <w:t>...Fo</w:t>
      </w:r>
      <w:r w:rsidRPr="00082F9D">
        <w:rPr>
          <w:i/>
          <w:iCs/>
          <w:szCs w:val="24"/>
        </w:rPr>
        <w:t>r</w:t>
      </w:r>
      <w:r w:rsidRPr="00082F9D">
        <w:rPr>
          <w:i/>
          <w:iCs/>
          <w:spacing w:val="-10"/>
          <w:szCs w:val="24"/>
        </w:rPr>
        <w:t xml:space="preserve"> </w:t>
      </w:r>
      <w:r w:rsidRPr="00082F9D">
        <w:rPr>
          <w:i/>
          <w:iCs/>
          <w:spacing w:val="1"/>
          <w:szCs w:val="24"/>
        </w:rPr>
        <w:t>thi</w:t>
      </w:r>
      <w:r w:rsidRPr="00082F9D">
        <w:rPr>
          <w:i/>
          <w:iCs/>
          <w:szCs w:val="24"/>
        </w:rPr>
        <w:t>s</w:t>
      </w:r>
      <w:r w:rsidRPr="00082F9D">
        <w:rPr>
          <w:i/>
          <w:iCs/>
          <w:spacing w:val="1"/>
          <w:szCs w:val="24"/>
        </w:rPr>
        <w:t xml:space="preserve"> purpos</w:t>
      </w:r>
      <w:r w:rsidRPr="00082F9D">
        <w:rPr>
          <w:i/>
          <w:iCs/>
          <w:szCs w:val="24"/>
        </w:rPr>
        <w:t>e</w:t>
      </w:r>
      <w:r w:rsidRPr="00082F9D">
        <w:rPr>
          <w:i/>
          <w:iCs/>
          <w:spacing w:val="-10"/>
          <w:szCs w:val="24"/>
        </w:rPr>
        <w:t xml:space="preserve"> </w:t>
      </w:r>
      <w:r w:rsidRPr="00082F9D">
        <w:rPr>
          <w:i/>
          <w:iCs/>
          <w:spacing w:val="1"/>
          <w:szCs w:val="24"/>
        </w:rPr>
        <w:t>th</w:t>
      </w:r>
      <w:r w:rsidRPr="00082F9D">
        <w:rPr>
          <w:i/>
          <w:iCs/>
          <w:szCs w:val="24"/>
        </w:rPr>
        <w:t>e</w:t>
      </w:r>
      <w:r w:rsidRPr="00082F9D">
        <w:rPr>
          <w:i/>
          <w:iCs/>
          <w:spacing w:val="1"/>
          <w:szCs w:val="24"/>
        </w:rPr>
        <w:t xml:space="preserve"> So</w:t>
      </w:r>
      <w:r w:rsidRPr="00082F9D">
        <w:rPr>
          <w:i/>
          <w:iCs/>
          <w:szCs w:val="24"/>
        </w:rPr>
        <w:t>n</w:t>
      </w:r>
      <w:r w:rsidRPr="00082F9D">
        <w:rPr>
          <w:i/>
          <w:iCs/>
          <w:spacing w:val="1"/>
          <w:szCs w:val="24"/>
        </w:rPr>
        <w:t xml:space="preserve"> o</w:t>
      </w:r>
      <w:r w:rsidRPr="00082F9D">
        <w:rPr>
          <w:i/>
          <w:iCs/>
          <w:szCs w:val="24"/>
        </w:rPr>
        <w:t>f</w:t>
      </w:r>
      <w:r w:rsidRPr="00082F9D">
        <w:rPr>
          <w:i/>
          <w:iCs/>
          <w:spacing w:val="1"/>
          <w:szCs w:val="24"/>
        </w:rPr>
        <w:t xml:space="preserve"> G</w:t>
      </w:r>
      <w:r w:rsidRPr="00082F9D">
        <w:rPr>
          <w:i/>
          <w:iCs/>
          <w:spacing w:val="-10"/>
          <w:szCs w:val="24"/>
        </w:rPr>
        <w:t>o</w:t>
      </w:r>
      <w:r w:rsidRPr="00082F9D">
        <w:rPr>
          <w:i/>
          <w:iCs/>
          <w:szCs w:val="24"/>
        </w:rPr>
        <w:t>d</w:t>
      </w:r>
      <w:r w:rsidRPr="00082F9D">
        <w:rPr>
          <w:i/>
          <w:iCs/>
          <w:spacing w:val="1"/>
          <w:szCs w:val="24"/>
        </w:rPr>
        <w:t xml:space="preserve"> wa</w:t>
      </w:r>
      <w:r w:rsidRPr="00082F9D">
        <w:rPr>
          <w:i/>
          <w:iCs/>
          <w:szCs w:val="24"/>
        </w:rPr>
        <w:t>s</w:t>
      </w:r>
      <w:r w:rsidRPr="00082F9D">
        <w:rPr>
          <w:i/>
          <w:iCs/>
          <w:spacing w:val="1"/>
          <w:szCs w:val="24"/>
        </w:rPr>
        <w:t xml:space="preserve"> manife</w:t>
      </w:r>
      <w:r w:rsidRPr="00082F9D">
        <w:rPr>
          <w:i/>
          <w:iCs/>
          <w:spacing w:val="-10"/>
          <w:szCs w:val="24"/>
        </w:rPr>
        <w:t>s</w:t>
      </w:r>
      <w:r w:rsidRPr="00082F9D">
        <w:rPr>
          <w:i/>
          <w:iCs/>
          <w:spacing w:val="1"/>
          <w:szCs w:val="24"/>
        </w:rPr>
        <w:t>ted</w:t>
      </w:r>
      <w:r w:rsidRPr="00082F9D">
        <w:rPr>
          <w:i/>
          <w:iCs/>
          <w:szCs w:val="24"/>
        </w:rPr>
        <w:t>,</w:t>
      </w:r>
      <w:r w:rsidRPr="00082F9D">
        <w:rPr>
          <w:i/>
          <w:iCs/>
          <w:spacing w:val="1"/>
          <w:szCs w:val="24"/>
        </w:rPr>
        <w:t xml:space="preserve"> tha</w:t>
      </w:r>
      <w:r w:rsidRPr="00082F9D">
        <w:rPr>
          <w:i/>
          <w:iCs/>
          <w:szCs w:val="24"/>
        </w:rPr>
        <w:t>t</w:t>
      </w:r>
      <w:r w:rsidRPr="00082F9D">
        <w:rPr>
          <w:i/>
          <w:iCs/>
          <w:spacing w:val="-10"/>
          <w:szCs w:val="24"/>
        </w:rPr>
        <w:t xml:space="preserve"> </w:t>
      </w:r>
      <w:r w:rsidRPr="00082F9D">
        <w:rPr>
          <w:i/>
          <w:iCs/>
          <w:spacing w:val="1"/>
          <w:szCs w:val="24"/>
        </w:rPr>
        <w:t>H</w:t>
      </w:r>
      <w:r w:rsidRPr="00082F9D">
        <w:rPr>
          <w:i/>
          <w:iCs/>
          <w:szCs w:val="24"/>
        </w:rPr>
        <w:t>e</w:t>
      </w:r>
      <w:r w:rsidRPr="00082F9D">
        <w:rPr>
          <w:i/>
          <w:iCs/>
          <w:spacing w:val="1"/>
          <w:szCs w:val="24"/>
        </w:rPr>
        <w:t xml:space="preserve"> migh</w:t>
      </w:r>
      <w:r w:rsidRPr="00082F9D">
        <w:rPr>
          <w:i/>
          <w:iCs/>
          <w:szCs w:val="24"/>
        </w:rPr>
        <w:t>t</w:t>
      </w:r>
      <w:r w:rsidRPr="00082F9D">
        <w:rPr>
          <w:i/>
          <w:iCs/>
          <w:spacing w:val="-10"/>
          <w:szCs w:val="24"/>
        </w:rPr>
        <w:t xml:space="preserve"> </w:t>
      </w:r>
      <w:r w:rsidRPr="00082F9D">
        <w:rPr>
          <w:i/>
          <w:iCs/>
          <w:spacing w:val="1"/>
          <w:szCs w:val="24"/>
        </w:rPr>
        <w:t>destro</w:t>
      </w:r>
      <w:r w:rsidRPr="00082F9D">
        <w:rPr>
          <w:i/>
          <w:iCs/>
          <w:szCs w:val="24"/>
        </w:rPr>
        <w:t>y</w:t>
      </w:r>
      <w:r w:rsidRPr="00082F9D">
        <w:rPr>
          <w:i/>
          <w:iCs/>
          <w:spacing w:val="1"/>
          <w:szCs w:val="24"/>
        </w:rPr>
        <w:t xml:space="preserve"> </w:t>
      </w:r>
      <w:r w:rsidRPr="00082F9D">
        <w:rPr>
          <w:i/>
          <w:iCs/>
          <w:spacing w:val="-11"/>
          <w:szCs w:val="24"/>
        </w:rPr>
        <w:t>t</w:t>
      </w:r>
      <w:r w:rsidRPr="00082F9D">
        <w:rPr>
          <w:i/>
          <w:iCs/>
          <w:spacing w:val="1"/>
          <w:szCs w:val="24"/>
        </w:rPr>
        <w:t>he</w:t>
      </w:r>
    </w:p>
    <w:p w14:paraId="7E5C2474" w14:textId="77777777" w:rsidR="002A558F" w:rsidRPr="00082F9D" w:rsidRDefault="002A558F" w:rsidP="002A558F">
      <w:pPr>
        <w:widowControl w:val="0"/>
        <w:autoSpaceDE w:val="0"/>
        <w:autoSpaceDN w:val="0"/>
        <w:adjustRightInd w:val="0"/>
        <w:ind w:left="720"/>
        <w:rPr>
          <w:i/>
          <w:iCs/>
          <w:szCs w:val="24"/>
        </w:rPr>
      </w:pPr>
      <w:r w:rsidRPr="00082F9D">
        <w:rPr>
          <w:i/>
          <w:iCs/>
          <w:szCs w:val="24"/>
        </w:rPr>
        <w:t>works</w:t>
      </w:r>
      <w:r w:rsidRPr="00082F9D">
        <w:rPr>
          <w:i/>
          <w:iCs/>
          <w:spacing w:val="-10"/>
          <w:szCs w:val="24"/>
        </w:rPr>
        <w:t xml:space="preserve"> </w:t>
      </w:r>
      <w:r w:rsidRPr="00082F9D">
        <w:rPr>
          <w:i/>
          <w:iCs/>
          <w:szCs w:val="24"/>
        </w:rPr>
        <w:t>of the devil.  (</w:t>
      </w:r>
      <w:r>
        <w:rPr>
          <w:i/>
          <w:iCs/>
          <w:szCs w:val="24"/>
        </w:rPr>
        <w:t>1</w:t>
      </w:r>
      <w:r w:rsidRPr="00082F9D">
        <w:rPr>
          <w:i/>
          <w:iCs/>
          <w:szCs w:val="24"/>
        </w:rPr>
        <w:t xml:space="preserve"> John 3:8)</w:t>
      </w:r>
    </w:p>
    <w:p w14:paraId="2FEF72BF" w14:textId="77777777" w:rsidR="002A558F" w:rsidRDefault="002A558F" w:rsidP="002A558F">
      <w:pPr>
        <w:widowControl w:val="0"/>
        <w:autoSpaceDE w:val="0"/>
        <w:autoSpaceDN w:val="0"/>
        <w:adjustRightInd w:val="0"/>
        <w:spacing w:line="260" w:lineRule="exact"/>
        <w:rPr>
          <w:sz w:val="26"/>
          <w:szCs w:val="26"/>
        </w:rPr>
      </w:pPr>
    </w:p>
    <w:p w14:paraId="1011E5ED" w14:textId="77777777" w:rsidR="002A558F" w:rsidRDefault="002A558F" w:rsidP="002A558F">
      <w:pPr>
        <w:widowControl w:val="0"/>
        <w:autoSpaceDE w:val="0"/>
        <w:autoSpaceDN w:val="0"/>
        <w:adjustRightInd w:val="0"/>
        <w:rPr>
          <w:szCs w:val="24"/>
        </w:rPr>
      </w:pPr>
      <w:r>
        <w:rPr>
          <w:spacing w:val="-7"/>
          <w:szCs w:val="24"/>
        </w:rPr>
        <w:t>B</w:t>
      </w:r>
      <w:r>
        <w:rPr>
          <w:spacing w:val="6"/>
          <w:szCs w:val="24"/>
        </w:rPr>
        <w:t>u</w:t>
      </w:r>
      <w:r>
        <w:rPr>
          <w:szCs w:val="24"/>
        </w:rPr>
        <w:t>t</w:t>
      </w:r>
      <w:r>
        <w:rPr>
          <w:spacing w:val="-7"/>
          <w:szCs w:val="24"/>
        </w:rPr>
        <w:t xml:space="preserve"> </w:t>
      </w:r>
      <w:r>
        <w:rPr>
          <w:spacing w:val="8"/>
          <w:szCs w:val="24"/>
        </w:rPr>
        <w:t>i</w:t>
      </w:r>
      <w:r>
        <w:rPr>
          <w:szCs w:val="24"/>
        </w:rPr>
        <w:t>f</w:t>
      </w:r>
      <w:r>
        <w:rPr>
          <w:spacing w:val="-7"/>
          <w:szCs w:val="24"/>
        </w:rPr>
        <w:t xml:space="preserve"> </w:t>
      </w:r>
      <w:r>
        <w:rPr>
          <w:spacing w:val="7"/>
          <w:szCs w:val="24"/>
        </w:rPr>
        <w:t>S</w:t>
      </w:r>
      <w:r>
        <w:rPr>
          <w:spacing w:val="-7"/>
          <w:szCs w:val="24"/>
        </w:rPr>
        <w:t>a</w:t>
      </w:r>
      <w:r>
        <w:rPr>
          <w:spacing w:val="7"/>
          <w:szCs w:val="24"/>
        </w:rPr>
        <w:t>t</w:t>
      </w:r>
      <w:r>
        <w:rPr>
          <w:spacing w:val="-7"/>
          <w:szCs w:val="24"/>
        </w:rPr>
        <w:t>a</w:t>
      </w:r>
      <w:r>
        <w:rPr>
          <w:szCs w:val="24"/>
        </w:rPr>
        <w:t>n</w:t>
      </w:r>
      <w:r>
        <w:rPr>
          <w:spacing w:val="6"/>
          <w:szCs w:val="24"/>
        </w:rPr>
        <w:t xml:space="preserve"> </w:t>
      </w:r>
      <w:r>
        <w:rPr>
          <w:spacing w:val="-7"/>
          <w:szCs w:val="24"/>
        </w:rPr>
        <w:t>i</w:t>
      </w:r>
      <w:r>
        <w:rPr>
          <w:szCs w:val="24"/>
        </w:rPr>
        <w:t>s</w:t>
      </w:r>
      <w:r>
        <w:rPr>
          <w:spacing w:val="8"/>
          <w:szCs w:val="24"/>
        </w:rPr>
        <w:t xml:space="preserve"> </w:t>
      </w:r>
      <w:r>
        <w:rPr>
          <w:spacing w:val="-7"/>
          <w:szCs w:val="24"/>
        </w:rPr>
        <w:t>d</w:t>
      </w:r>
      <w:r>
        <w:rPr>
          <w:spacing w:val="6"/>
          <w:szCs w:val="24"/>
        </w:rPr>
        <w:t>e</w:t>
      </w:r>
      <w:r>
        <w:rPr>
          <w:spacing w:val="-7"/>
          <w:szCs w:val="24"/>
        </w:rPr>
        <w:t>f</w:t>
      </w:r>
      <w:r>
        <w:rPr>
          <w:spacing w:val="6"/>
          <w:szCs w:val="24"/>
        </w:rPr>
        <w:t>e</w:t>
      </w:r>
      <w:r>
        <w:rPr>
          <w:spacing w:val="-7"/>
          <w:szCs w:val="24"/>
        </w:rPr>
        <w:t>a</w:t>
      </w:r>
      <w:r>
        <w:rPr>
          <w:spacing w:val="7"/>
          <w:szCs w:val="24"/>
        </w:rPr>
        <w:t>t</w:t>
      </w:r>
      <w:r>
        <w:rPr>
          <w:spacing w:val="-7"/>
          <w:szCs w:val="24"/>
        </w:rPr>
        <w:t>e</w:t>
      </w:r>
      <w:r>
        <w:rPr>
          <w:spacing w:val="6"/>
          <w:szCs w:val="24"/>
        </w:rPr>
        <w:t>d</w:t>
      </w:r>
      <w:r>
        <w:rPr>
          <w:szCs w:val="24"/>
        </w:rPr>
        <w:t>,</w:t>
      </w:r>
      <w:r>
        <w:rPr>
          <w:spacing w:val="-7"/>
          <w:szCs w:val="24"/>
        </w:rPr>
        <w:t xml:space="preserve"> </w:t>
      </w:r>
      <w:r>
        <w:rPr>
          <w:spacing w:val="7"/>
          <w:szCs w:val="24"/>
        </w:rPr>
        <w:t>w</w:t>
      </w:r>
      <w:r>
        <w:rPr>
          <w:spacing w:val="-7"/>
          <w:szCs w:val="24"/>
        </w:rPr>
        <w:t>h</w:t>
      </w:r>
      <w:r>
        <w:rPr>
          <w:szCs w:val="24"/>
        </w:rPr>
        <w:t>y</w:t>
      </w:r>
      <w:r>
        <w:rPr>
          <w:spacing w:val="-7"/>
          <w:szCs w:val="24"/>
        </w:rPr>
        <w:t xml:space="preserve"> </w:t>
      </w:r>
      <w:r>
        <w:rPr>
          <w:spacing w:val="7"/>
          <w:szCs w:val="24"/>
        </w:rPr>
        <w:t>d</w:t>
      </w:r>
      <w:r>
        <w:rPr>
          <w:spacing w:val="-7"/>
          <w:szCs w:val="24"/>
        </w:rPr>
        <w:t>o</w:t>
      </w:r>
      <w:r>
        <w:rPr>
          <w:spacing w:val="6"/>
          <w:szCs w:val="24"/>
        </w:rPr>
        <w:t>e</w:t>
      </w:r>
      <w:r>
        <w:rPr>
          <w:szCs w:val="24"/>
        </w:rPr>
        <w:t>s</w:t>
      </w:r>
      <w:r>
        <w:rPr>
          <w:spacing w:val="-7"/>
          <w:szCs w:val="24"/>
        </w:rPr>
        <w:t xml:space="preserve"> </w:t>
      </w:r>
      <w:r>
        <w:rPr>
          <w:spacing w:val="8"/>
          <w:szCs w:val="24"/>
        </w:rPr>
        <w:t>t</w:t>
      </w:r>
      <w:r>
        <w:rPr>
          <w:spacing w:val="-7"/>
          <w:szCs w:val="24"/>
        </w:rPr>
        <w:t>h</w:t>
      </w:r>
      <w:r>
        <w:rPr>
          <w:szCs w:val="24"/>
        </w:rPr>
        <w:t>e</w:t>
      </w:r>
      <w:r>
        <w:rPr>
          <w:spacing w:val="6"/>
          <w:szCs w:val="24"/>
        </w:rPr>
        <w:t xml:space="preserve"> </w:t>
      </w:r>
      <w:r>
        <w:rPr>
          <w:spacing w:val="-7"/>
          <w:szCs w:val="24"/>
        </w:rPr>
        <w:t>w</w:t>
      </w:r>
      <w:r>
        <w:rPr>
          <w:spacing w:val="6"/>
          <w:szCs w:val="24"/>
        </w:rPr>
        <w:t>a</w:t>
      </w:r>
      <w:r>
        <w:rPr>
          <w:szCs w:val="24"/>
        </w:rPr>
        <w:t>r</w:t>
      </w:r>
      <w:r>
        <w:rPr>
          <w:spacing w:val="-7"/>
          <w:szCs w:val="24"/>
        </w:rPr>
        <w:t xml:space="preserve"> </w:t>
      </w:r>
      <w:r>
        <w:rPr>
          <w:spacing w:val="7"/>
          <w:szCs w:val="24"/>
        </w:rPr>
        <w:t>s</w:t>
      </w:r>
      <w:r>
        <w:rPr>
          <w:spacing w:val="-7"/>
          <w:szCs w:val="24"/>
        </w:rPr>
        <w:t>t</w:t>
      </w:r>
      <w:r>
        <w:rPr>
          <w:spacing w:val="8"/>
          <w:szCs w:val="24"/>
        </w:rPr>
        <w:t>i</w:t>
      </w:r>
      <w:r>
        <w:rPr>
          <w:spacing w:val="-7"/>
          <w:szCs w:val="24"/>
        </w:rPr>
        <w:t>l</w:t>
      </w:r>
      <w:r>
        <w:rPr>
          <w:szCs w:val="24"/>
        </w:rPr>
        <w:t>l</w:t>
      </w:r>
      <w:r>
        <w:rPr>
          <w:spacing w:val="8"/>
          <w:szCs w:val="24"/>
        </w:rPr>
        <w:t xml:space="preserve"> </w:t>
      </w:r>
      <w:r>
        <w:rPr>
          <w:spacing w:val="-7"/>
          <w:szCs w:val="24"/>
        </w:rPr>
        <w:t>r</w:t>
      </w:r>
      <w:r>
        <w:rPr>
          <w:spacing w:val="6"/>
          <w:szCs w:val="24"/>
        </w:rPr>
        <w:t>a</w:t>
      </w:r>
      <w:r>
        <w:rPr>
          <w:spacing w:val="-7"/>
          <w:szCs w:val="24"/>
        </w:rPr>
        <w:t>g</w:t>
      </w:r>
      <w:r>
        <w:rPr>
          <w:spacing w:val="4"/>
          <w:szCs w:val="24"/>
        </w:rPr>
        <w:t>e</w:t>
      </w:r>
      <w:r>
        <w:rPr>
          <w:szCs w:val="24"/>
        </w:rPr>
        <w:t xml:space="preserve">?  </w:t>
      </w:r>
      <w:r>
        <w:rPr>
          <w:spacing w:val="4"/>
          <w:szCs w:val="24"/>
        </w:rPr>
        <w:t xml:space="preserve"> </w:t>
      </w:r>
      <w:r>
        <w:rPr>
          <w:spacing w:val="-7"/>
          <w:szCs w:val="24"/>
        </w:rPr>
        <w:t>F</w:t>
      </w:r>
      <w:r>
        <w:rPr>
          <w:spacing w:val="6"/>
          <w:szCs w:val="24"/>
        </w:rPr>
        <w:t>o</w:t>
      </w:r>
      <w:r>
        <w:rPr>
          <w:spacing w:val="-7"/>
          <w:szCs w:val="24"/>
        </w:rPr>
        <w:t>l</w:t>
      </w:r>
      <w:r>
        <w:rPr>
          <w:spacing w:val="8"/>
          <w:szCs w:val="24"/>
        </w:rPr>
        <w:t>l</w:t>
      </w:r>
      <w:r>
        <w:rPr>
          <w:spacing w:val="-7"/>
          <w:szCs w:val="24"/>
        </w:rPr>
        <w:t>o</w:t>
      </w:r>
      <w:r>
        <w:rPr>
          <w:spacing w:val="7"/>
          <w:szCs w:val="24"/>
        </w:rPr>
        <w:t>w</w:t>
      </w:r>
      <w:r>
        <w:rPr>
          <w:spacing w:val="-7"/>
          <w:szCs w:val="24"/>
        </w:rPr>
        <w:t>i</w:t>
      </w:r>
      <w:r>
        <w:rPr>
          <w:spacing w:val="8"/>
          <w:szCs w:val="24"/>
        </w:rPr>
        <w:t>n</w:t>
      </w:r>
      <w:r>
        <w:rPr>
          <w:szCs w:val="24"/>
        </w:rPr>
        <w:t>g</w:t>
      </w:r>
      <w:r>
        <w:rPr>
          <w:spacing w:val="-7"/>
          <w:szCs w:val="24"/>
        </w:rPr>
        <w:t xml:space="preserve"> </w:t>
      </w:r>
      <w:r>
        <w:rPr>
          <w:spacing w:val="4"/>
          <w:szCs w:val="24"/>
        </w:rPr>
        <w:t>a</w:t>
      </w:r>
      <w:r>
        <w:rPr>
          <w:spacing w:val="-7"/>
          <w:szCs w:val="24"/>
        </w:rPr>
        <w:t>n</w:t>
      </w:r>
      <w:r>
        <w:rPr>
          <w:szCs w:val="24"/>
        </w:rPr>
        <w:t>y</w:t>
      </w:r>
      <w:r>
        <w:rPr>
          <w:spacing w:val="-7"/>
          <w:szCs w:val="24"/>
        </w:rPr>
        <w:t xml:space="preserve"> </w:t>
      </w:r>
      <w:r>
        <w:rPr>
          <w:spacing w:val="7"/>
          <w:szCs w:val="24"/>
        </w:rPr>
        <w:t>w</w:t>
      </w:r>
      <w:r>
        <w:rPr>
          <w:spacing w:val="-7"/>
          <w:szCs w:val="24"/>
        </w:rPr>
        <w:t>a</w:t>
      </w:r>
      <w:r>
        <w:rPr>
          <w:szCs w:val="24"/>
        </w:rPr>
        <w:t>r</w:t>
      </w:r>
      <w:r>
        <w:rPr>
          <w:spacing w:val="6"/>
          <w:szCs w:val="24"/>
        </w:rPr>
        <w:t xml:space="preserve"> </w:t>
      </w:r>
      <w:r>
        <w:rPr>
          <w:spacing w:val="-7"/>
          <w:szCs w:val="24"/>
        </w:rPr>
        <w:t>t</w:t>
      </w:r>
      <w:r>
        <w:rPr>
          <w:spacing w:val="8"/>
          <w:szCs w:val="24"/>
        </w:rPr>
        <w:t>h</w:t>
      </w:r>
      <w:r>
        <w:rPr>
          <w:spacing w:val="-7"/>
          <w:szCs w:val="24"/>
        </w:rPr>
        <w:t>e</w:t>
      </w:r>
      <w:r>
        <w:rPr>
          <w:spacing w:val="6"/>
          <w:szCs w:val="24"/>
        </w:rPr>
        <w:t>r</w:t>
      </w:r>
      <w:r>
        <w:rPr>
          <w:szCs w:val="24"/>
        </w:rPr>
        <w:t>e</w:t>
      </w:r>
      <w:r>
        <w:rPr>
          <w:spacing w:val="-7"/>
          <w:szCs w:val="24"/>
        </w:rPr>
        <w:t xml:space="preserve"> </w:t>
      </w:r>
      <w:r>
        <w:rPr>
          <w:spacing w:val="5"/>
          <w:szCs w:val="24"/>
        </w:rPr>
        <w:t>a</w:t>
      </w:r>
      <w:r>
        <w:rPr>
          <w:spacing w:val="-7"/>
          <w:szCs w:val="24"/>
        </w:rPr>
        <w:t>r</w:t>
      </w:r>
      <w:r>
        <w:rPr>
          <w:szCs w:val="24"/>
        </w:rPr>
        <w:t>e</w:t>
      </w:r>
      <w:r>
        <w:rPr>
          <w:spacing w:val="6"/>
          <w:szCs w:val="24"/>
        </w:rPr>
        <w:t xml:space="preserve"> </w:t>
      </w:r>
      <w:r>
        <w:rPr>
          <w:spacing w:val="-7"/>
          <w:szCs w:val="24"/>
        </w:rPr>
        <w:t>a</w:t>
      </w:r>
      <w:r>
        <w:rPr>
          <w:spacing w:val="7"/>
          <w:szCs w:val="24"/>
        </w:rPr>
        <w:t>l</w:t>
      </w:r>
      <w:r>
        <w:rPr>
          <w:spacing w:val="-7"/>
          <w:szCs w:val="24"/>
        </w:rPr>
        <w:t>w</w:t>
      </w:r>
      <w:r>
        <w:rPr>
          <w:spacing w:val="6"/>
          <w:szCs w:val="24"/>
        </w:rPr>
        <w:t>a</w:t>
      </w:r>
      <w:r>
        <w:rPr>
          <w:spacing w:val="-7"/>
          <w:szCs w:val="24"/>
        </w:rPr>
        <w:t>ys</w:t>
      </w:r>
      <w:r>
        <w:rPr>
          <w:szCs w:val="24"/>
        </w:rPr>
        <w:t xml:space="preserve"> pockets of enemy</w:t>
      </w:r>
      <w:r>
        <w:rPr>
          <w:spacing w:val="-11"/>
          <w:szCs w:val="24"/>
        </w:rPr>
        <w:t xml:space="preserve"> </w:t>
      </w:r>
      <w:r>
        <w:rPr>
          <w:szCs w:val="24"/>
        </w:rPr>
        <w:t xml:space="preserve">resistance, rebellious troops that will not give up until forced to do so. </w:t>
      </w:r>
      <w:r>
        <w:rPr>
          <w:spacing w:val="1"/>
          <w:szCs w:val="24"/>
        </w:rPr>
        <w:t>Althou</w:t>
      </w:r>
      <w:r>
        <w:rPr>
          <w:spacing w:val="-9"/>
          <w:szCs w:val="24"/>
        </w:rPr>
        <w:t>g</w:t>
      </w:r>
      <w:r>
        <w:rPr>
          <w:szCs w:val="24"/>
        </w:rPr>
        <w:t>h</w:t>
      </w:r>
      <w:r>
        <w:rPr>
          <w:spacing w:val="1"/>
          <w:szCs w:val="24"/>
        </w:rPr>
        <w:t xml:space="preserve"> Jesu</w:t>
      </w:r>
      <w:r>
        <w:rPr>
          <w:szCs w:val="24"/>
        </w:rPr>
        <w:t>s</w:t>
      </w:r>
      <w:r>
        <w:rPr>
          <w:spacing w:val="1"/>
          <w:szCs w:val="24"/>
        </w:rPr>
        <w:t xml:space="preserve"> de</w:t>
      </w:r>
      <w:r>
        <w:rPr>
          <w:spacing w:val="-9"/>
          <w:szCs w:val="24"/>
        </w:rPr>
        <w:t>f</w:t>
      </w:r>
      <w:r>
        <w:rPr>
          <w:spacing w:val="1"/>
          <w:szCs w:val="24"/>
        </w:rPr>
        <w:t>eate</w:t>
      </w:r>
      <w:r>
        <w:rPr>
          <w:szCs w:val="24"/>
        </w:rPr>
        <w:t>d</w:t>
      </w:r>
      <w:r>
        <w:rPr>
          <w:spacing w:val="1"/>
          <w:szCs w:val="24"/>
        </w:rPr>
        <w:t xml:space="preserve"> S</w:t>
      </w:r>
      <w:r>
        <w:rPr>
          <w:spacing w:val="-10"/>
          <w:szCs w:val="24"/>
        </w:rPr>
        <w:t>a</w:t>
      </w:r>
      <w:r>
        <w:rPr>
          <w:spacing w:val="1"/>
          <w:szCs w:val="24"/>
        </w:rPr>
        <w:t>tan</w:t>
      </w:r>
      <w:r>
        <w:rPr>
          <w:szCs w:val="24"/>
        </w:rPr>
        <w:t>,</w:t>
      </w:r>
      <w:r>
        <w:rPr>
          <w:spacing w:val="1"/>
          <w:szCs w:val="24"/>
        </w:rPr>
        <w:t xml:space="preserve"> w</w:t>
      </w:r>
      <w:r>
        <w:rPr>
          <w:szCs w:val="24"/>
        </w:rPr>
        <w:t>e</w:t>
      </w:r>
      <w:r>
        <w:rPr>
          <w:spacing w:val="1"/>
          <w:szCs w:val="24"/>
        </w:rPr>
        <w:t xml:space="preserve"> </w:t>
      </w:r>
      <w:r>
        <w:rPr>
          <w:spacing w:val="-10"/>
          <w:szCs w:val="24"/>
        </w:rPr>
        <w:t>a</w:t>
      </w:r>
      <w:r>
        <w:rPr>
          <w:spacing w:val="1"/>
          <w:szCs w:val="24"/>
        </w:rPr>
        <w:t>r</w:t>
      </w:r>
      <w:r>
        <w:rPr>
          <w:szCs w:val="24"/>
        </w:rPr>
        <w:t>e</w:t>
      </w:r>
      <w:r>
        <w:rPr>
          <w:spacing w:val="1"/>
          <w:szCs w:val="24"/>
        </w:rPr>
        <w:t xml:space="preserve"> livin</w:t>
      </w:r>
      <w:r>
        <w:rPr>
          <w:szCs w:val="24"/>
        </w:rPr>
        <w:t>g</w:t>
      </w:r>
      <w:r>
        <w:rPr>
          <w:spacing w:val="-11"/>
          <w:szCs w:val="24"/>
        </w:rPr>
        <w:t xml:space="preserve"> </w:t>
      </w:r>
      <w:r>
        <w:rPr>
          <w:spacing w:val="1"/>
          <w:szCs w:val="24"/>
        </w:rPr>
        <w:t>i</w:t>
      </w:r>
      <w:r>
        <w:rPr>
          <w:szCs w:val="24"/>
        </w:rPr>
        <w:t>n</w:t>
      </w:r>
      <w:r>
        <w:rPr>
          <w:spacing w:val="1"/>
          <w:szCs w:val="24"/>
        </w:rPr>
        <w:t xml:space="preserve"> terri</w:t>
      </w:r>
      <w:r>
        <w:rPr>
          <w:spacing w:val="-9"/>
          <w:szCs w:val="24"/>
        </w:rPr>
        <w:t>t</w:t>
      </w:r>
      <w:r>
        <w:rPr>
          <w:spacing w:val="1"/>
          <w:szCs w:val="24"/>
        </w:rPr>
        <w:t>or</w:t>
      </w:r>
      <w:r>
        <w:rPr>
          <w:szCs w:val="24"/>
        </w:rPr>
        <w:t>y</w:t>
      </w:r>
      <w:r>
        <w:rPr>
          <w:spacing w:val="-10"/>
          <w:szCs w:val="24"/>
        </w:rPr>
        <w:t xml:space="preserve"> </w:t>
      </w:r>
      <w:r>
        <w:rPr>
          <w:spacing w:val="1"/>
          <w:szCs w:val="24"/>
        </w:rPr>
        <w:t>whic</w:t>
      </w:r>
      <w:r>
        <w:rPr>
          <w:szCs w:val="24"/>
        </w:rPr>
        <w:t>h</w:t>
      </w:r>
      <w:r>
        <w:rPr>
          <w:spacing w:val="1"/>
          <w:szCs w:val="24"/>
        </w:rPr>
        <w:t xml:space="preserve"> i</w:t>
      </w:r>
      <w:r>
        <w:rPr>
          <w:szCs w:val="24"/>
        </w:rPr>
        <w:t>s</w:t>
      </w:r>
      <w:r>
        <w:rPr>
          <w:spacing w:val="1"/>
          <w:szCs w:val="24"/>
        </w:rPr>
        <w:t xml:space="preserve"> s</w:t>
      </w:r>
      <w:r>
        <w:rPr>
          <w:spacing w:val="-9"/>
          <w:szCs w:val="24"/>
        </w:rPr>
        <w:t>t</w:t>
      </w:r>
      <w:r>
        <w:rPr>
          <w:spacing w:val="1"/>
          <w:szCs w:val="24"/>
        </w:rPr>
        <w:t>il</w:t>
      </w:r>
      <w:r>
        <w:rPr>
          <w:szCs w:val="24"/>
        </w:rPr>
        <w:t>l</w:t>
      </w:r>
      <w:r>
        <w:rPr>
          <w:spacing w:val="1"/>
          <w:szCs w:val="24"/>
        </w:rPr>
        <w:t xml:space="preserve"> occu</w:t>
      </w:r>
      <w:r>
        <w:rPr>
          <w:spacing w:val="-9"/>
          <w:szCs w:val="24"/>
        </w:rPr>
        <w:t>p</w:t>
      </w:r>
      <w:r>
        <w:rPr>
          <w:spacing w:val="1"/>
          <w:szCs w:val="24"/>
        </w:rPr>
        <w:t>ie</w:t>
      </w:r>
      <w:r>
        <w:rPr>
          <w:szCs w:val="24"/>
        </w:rPr>
        <w:t>d</w:t>
      </w:r>
      <w:r>
        <w:rPr>
          <w:spacing w:val="1"/>
          <w:szCs w:val="24"/>
        </w:rPr>
        <w:t xml:space="preserve"> b</w:t>
      </w:r>
      <w:r>
        <w:rPr>
          <w:szCs w:val="24"/>
        </w:rPr>
        <w:t>y</w:t>
      </w:r>
      <w:r>
        <w:rPr>
          <w:spacing w:val="-12"/>
          <w:szCs w:val="24"/>
        </w:rPr>
        <w:t xml:space="preserve"> </w:t>
      </w:r>
      <w:r>
        <w:rPr>
          <w:spacing w:val="1"/>
          <w:szCs w:val="24"/>
        </w:rPr>
        <w:t>enemy</w:t>
      </w:r>
      <w:r>
        <w:rPr>
          <w:szCs w:val="24"/>
        </w:rPr>
        <w:t xml:space="preserve"> </w:t>
      </w:r>
    </w:p>
    <w:p w14:paraId="19AE7517" w14:textId="47A4E5A1" w:rsidR="002A558F" w:rsidRDefault="002A558F" w:rsidP="002A558F">
      <w:pPr>
        <w:widowControl w:val="0"/>
        <w:autoSpaceDE w:val="0"/>
        <w:autoSpaceDN w:val="0"/>
        <w:adjustRightInd w:val="0"/>
        <w:rPr>
          <w:szCs w:val="24"/>
        </w:rPr>
      </w:pPr>
      <w:r>
        <w:rPr>
          <w:spacing w:val="1"/>
          <w:szCs w:val="24"/>
        </w:rPr>
        <w:t>resista</w:t>
      </w:r>
      <w:r>
        <w:rPr>
          <w:spacing w:val="-10"/>
          <w:szCs w:val="24"/>
        </w:rPr>
        <w:t>n</w:t>
      </w:r>
      <w:r>
        <w:rPr>
          <w:spacing w:val="1"/>
          <w:szCs w:val="24"/>
        </w:rPr>
        <w:t>c</w:t>
      </w:r>
      <w:r>
        <w:rPr>
          <w:szCs w:val="24"/>
        </w:rPr>
        <w:t>e</w:t>
      </w:r>
      <w:r>
        <w:rPr>
          <w:spacing w:val="1"/>
          <w:szCs w:val="24"/>
        </w:rPr>
        <w:t xml:space="preserve"> for</w:t>
      </w:r>
      <w:r>
        <w:rPr>
          <w:spacing w:val="-10"/>
          <w:szCs w:val="24"/>
        </w:rPr>
        <w:t>c</w:t>
      </w:r>
      <w:r>
        <w:rPr>
          <w:spacing w:val="1"/>
          <w:szCs w:val="24"/>
        </w:rPr>
        <w:t>es</w:t>
      </w:r>
      <w:r>
        <w:rPr>
          <w:szCs w:val="24"/>
        </w:rPr>
        <w:t xml:space="preserve">. </w:t>
      </w:r>
      <w:r>
        <w:rPr>
          <w:spacing w:val="1"/>
          <w:szCs w:val="24"/>
        </w:rPr>
        <w:t xml:space="preserve"> </w:t>
      </w:r>
    </w:p>
    <w:p w14:paraId="54CEAB7A" w14:textId="77777777" w:rsidR="002A558F" w:rsidRDefault="002A558F" w:rsidP="002A558F">
      <w:pPr>
        <w:widowControl w:val="0"/>
        <w:autoSpaceDE w:val="0"/>
        <w:autoSpaceDN w:val="0"/>
        <w:adjustRightInd w:val="0"/>
        <w:spacing w:line="260" w:lineRule="exact"/>
        <w:rPr>
          <w:sz w:val="26"/>
          <w:szCs w:val="26"/>
        </w:rPr>
      </w:pPr>
    </w:p>
    <w:p w14:paraId="2EE9F202" w14:textId="086CA79D" w:rsidR="00AE6952" w:rsidRDefault="002A558F" w:rsidP="002A558F">
      <w:pPr>
        <w:widowControl w:val="0"/>
        <w:autoSpaceDE w:val="0"/>
        <w:autoSpaceDN w:val="0"/>
        <w:adjustRightInd w:val="0"/>
        <w:rPr>
          <w:spacing w:val="1"/>
          <w:szCs w:val="24"/>
        </w:rPr>
      </w:pPr>
      <w:r>
        <w:rPr>
          <w:szCs w:val="24"/>
        </w:rPr>
        <w:t>Satan</w:t>
      </w:r>
      <w:r>
        <w:rPr>
          <w:spacing w:val="-10"/>
          <w:szCs w:val="24"/>
        </w:rPr>
        <w:t xml:space="preserve"> </w:t>
      </w:r>
      <w:r w:rsidR="00B16BBA">
        <w:rPr>
          <w:spacing w:val="-10"/>
          <w:szCs w:val="24"/>
        </w:rPr>
        <w:t xml:space="preserve">attempts </w:t>
      </w:r>
      <w:r>
        <w:rPr>
          <w:szCs w:val="24"/>
        </w:rPr>
        <w:t xml:space="preserve"> to ke</w:t>
      </w:r>
      <w:r>
        <w:rPr>
          <w:spacing w:val="-11"/>
          <w:szCs w:val="24"/>
        </w:rPr>
        <w:t>e</w:t>
      </w:r>
      <w:r>
        <w:rPr>
          <w:szCs w:val="24"/>
        </w:rPr>
        <w:t>p men captive in sin.  Through deceptive methods he is enticing</w:t>
      </w:r>
      <w:r>
        <w:rPr>
          <w:spacing w:val="-10"/>
          <w:szCs w:val="24"/>
        </w:rPr>
        <w:t xml:space="preserve"> </w:t>
      </w:r>
      <w:r>
        <w:rPr>
          <w:szCs w:val="24"/>
        </w:rPr>
        <w:t xml:space="preserve">men and women to </w:t>
      </w:r>
      <w:r w:rsidR="002D2109">
        <w:rPr>
          <w:szCs w:val="24"/>
        </w:rPr>
        <w:t xml:space="preserve">engage in the </w:t>
      </w:r>
      <w:r>
        <w:rPr>
          <w:szCs w:val="24"/>
        </w:rPr>
        <w:t>temporary</w:t>
      </w:r>
      <w:r>
        <w:rPr>
          <w:spacing w:val="-10"/>
          <w:szCs w:val="24"/>
        </w:rPr>
        <w:t xml:space="preserve"> </w:t>
      </w:r>
      <w:r>
        <w:rPr>
          <w:szCs w:val="24"/>
        </w:rPr>
        <w:t>lusts of sinful living.  He aims for the affections of the soul and spirit which rightfully b</w:t>
      </w:r>
      <w:r>
        <w:rPr>
          <w:spacing w:val="-10"/>
          <w:szCs w:val="24"/>
        </w:rPr>
        <w:t>e</w:t>
      </w:r>
      <w:r>
        <w:rPr>
          <w:szCs w:val="24"/>
        </w:rPr>
        <w:t xml:space="preserve">long to God.  </w:t>
      </w:r>
      <w:r>
        <w:rPr>
          <w:spacing w:val="1"/>
          <w:szCs w:val="24"/>
        </w:rPr>
        <w:t>Sata</w:t>
      </w:r>
      <w:r>
        <w:rPr>
          <w:szCs w:val="24"/>
        </w:rPr>
        <w:t>n</w:t>
      </w:r>
      <w:r>
        <w:rPr>
          <w:spacing w:val="1"/>
          <w:szCs w:val="24"/>
        </w:rPr>
        <w:t xml:space="preserve"> stil</w:t>
      </w:r>
      <w:r>
        <w:rPr>
          <w:szCs w:val="24"/>
        </w:rPr>
        <w:t>l</w:t>
      </w:r>
      <w:r>
        <w:rPr>
          <w:spacing w:val="-9"/>
          <w:szCs w:val="24"/>
        </w:rPr>
        <w:t xml:space="preserve"> </w:t>
      </w:r>
      <w:r>
        <w:rPr>
          <w:spacing w:val="1"/>
          <w:szCs w:val="24"/>
        </w:rPr>
        <w:t>want</w:t>
      </w:r>
      <w:r>
        <w:rPr>
          <w:szCs w:val="24"/>
        </w:rPr>
        <w:t>s</w:t>
      </w:r>
      <w:r>
        <w:rPr>
          <w:spacing w:val="1"/>
          <w:szCs w:val="24"/>
        </w:rPr>
        <w:t xml:space="preserve"> t</w:t>
      </w:r>
      <w:r>
        <w:rPr>
          <w:szCs w:val="24"/>
        </w:rPr>
        <w:t>o</w:t>
      </w:r>
      <w:r>
        <w:rPr>
          <w:spacing w:val="1"/>
          <w:szCs w:val="24"/>
        </w:rPr>
        <w:t xml:space="preserve"> b</w:t>
      </w:r>
      <w:r>
        <w:rPr>
          <w:szCs w:val="24"/>
        </w:rPr>
        <w:t>e</w:t>
      </w:r>
      <w:r>
        <w:rPr>
          <w:spacing w:val="-11"/>
          <w:szCs w:val="24"/>
        </w:rPr>
        <w:t xml:space="preserve"> </w:t>
      </w:r>
      <w:r>
        <w:rPr>
          <w:spacing w:val="1"/>
          <w:szCs w:val="24"/>
        </w:rPr>
        <w:t>th</w:t>
      </w:r>
      <w:r>
        <w:rPr>
          <w:szCs w:val="24"/>
        </w:rPr>
        <w:t>e</w:t>
      </w:r>
      <w:r>
        <w:rPr>
          <w:spacing w:val="1"/>
          <w:szCs w:val="24"/>
        </w:rPr>
        <w:t xml:space="preserve"> supr</w:t>
      </w:r>
      <w:r>
        <w:rPr>
          <w:spacing w:val="-10"/>
          <w:szCs w:val="24"/>
        </w:rPr>
        <w:t>e</w:t>
      </w:r>
      <w:r>
        <w:rPr>
          <w:spacing w:val="1"/>
          <w:szCs w:val="24"/>
        </w:rPr>
        <w:t>m</w:t>
      </w:r>
      <w:r>
        <w:rPr>
          <w:szCs w:val="24"/>
        </w:rPr>
        <w:t>e</w:t>
      </w:r>
      <w:r>
        <w:rPr>
          <w:spacing w:val="1"/>
          <w:szCs w:val="24"/>
        </w:rPr>
        <w:t xml:space="preserve"> rule</w:t>
      </w:r>
      <w:r>
        <w:rPr>
          <w:spacing w:val="-10"/>
          <w:szCs w:val="24"/>
        </w:rPr>
        <w:t>r</w:t>
      </w:r>
      <w:r>
        <w:rPr>
          <w:szCs w:val="24"/>
        </w:rPr>
        <w:t>.</w:t>
      </w:r>
      <w:r>
        <w:rPr>
          <w:spacing w:val="1"/>
          <w:szCs w:val="24"/>
        </w:rPr>
        <w:t xml:space="preserve"> H</w:t>
      </w:r>
      <w:r>
        <w:rPr>
          <w:szCs w:val="24"/>
        </w:rPr>
        <w:t>e</w:t>
      </w:r>
      <w:r>
        <w:rPr>
          <w:spacing w:val="1"/>
          <w:szCs w:val="24"/>
        </w:rPr>
        <w:t xml:space="preserve"> i</w:t>
      </w:r>
      <w:r>
        <w:rPr>
          <w:szCs w:val="24"/>
        </w:rPr>
        <w:t>s</w:t>
      </w:r>
      <w:r>
        <w:rPr>
          <w:spacing w:val="1"/>
          <w:szCs w:val="24"/>
        </w:rPr>
        <w:t xml:space="preserve"> w</w:t>
      </w:r>
      <w:r>
        <w:rPr>
          <w:spacing w:val="-9"/>
          <w:szCs w:val="24"/>
        </w:rPr>
        <w:t>a</w:t>
      </w:r>
      <w:r>
        <w:rPr>
          <w:spacing w:val="1"/>
          <w:szCs w:val="24"/>
        </w:rPr>
        <w:t>gin</w:t>
      </w:r>
      <w:r>
        <w:rPr>
          <w:szCs w:val="24"/>
        </w:rPr>
        <w:t>g</w:t>
      </w:r>
      <w:r>
        <w:rPr>
          <w:spacing w:val="1"/>
          <w:szCs w:val="24"/>
        </w:rPr>
        <w:t xml:space="preserve"> </w:t>
      </w:r>
      <w:r>
        <w:rPr>
          <w:spacing w:val="-10"/>
          <w:szCs w:val="24"/>
        </w:rPr>
        <w:t>a</w:t>
      </w:r>
      <w:r>
        <w:rPr>
          <w:szCs w:val="24"/>
        </w:rPr>
        <w:t>n</w:t>
      </w:r>
      <w:r>
        <w:rPr>
          <w:spacing w:val="1"/>
          <w:szCs w:val="24"/>
        </w:rPr>
        <w:t xml:space="preserve"> intens</w:t>
      </w:r>
      <w:r>
        <w:rPr>
          <w:szCs w:val="24"/>
        </w:rPr>
        <w:t>e</w:t>
      </w:r>
      <w:r>
        <w:rPr>
          <w:spacing w:val="-9"/>
          <w:szCs w:val="24"/>
        </w:rPr>
        <w:t xml:space="preserve"> </w:t>
      </w:r>
      <w:r>
        <w:rPr>
          <w:spacing w:val="1"/>
          <w:szCs w:val="24"/>
        </w:rPr>
        <w:t>battl</w:t>
      </w:r>
      <w:r>
        <w:rPr>
          <w:szCs w:val="24"/>
        </w:rPr>
        <w:t>e</w:t>
      </w:r>
      <w:r>
        <w:rPr>
          <w:spacing w:val="1"/>
          <w:szCs w:val="24"/>
        </w:rPr>
        <w:t xml:space="preserve"> f</w:t>
      </w:r>
      <w:r>
        <w:rPr>
          <w:spacing w:val="-10"/>
          <w:szCs w:val="24"/>
        </w:rPr>
        <w:t>o</w:t>
      </w:r>
      <w:r>
        <w:rPr>
          <w:szCs w:val="24"/>
        </w:rPr>
        <w:t>r</w:t>
      </w:r>
      <w:r>
        <w:rPr>
          <w:spacing w:val="1"/>
          <w:szCs w:val="24"/>
        </w:rPr>
        <w:t xml:space="preserve"> th</w:t>
      </w:r>
      <w:r>
        <w:rPr>
          <w:szCs w:val="24"/>
        </w:rPr>
        <w:t>e</w:t>
      </w:r>
      <w:r>
        <w:rPr>
          <w:spacing w:val="1"/>
          <w:szCs w:val="24"/>
        </w:rPr>
        <w:t xml:space="preserve"> he</w:t>
      </w:r>
      <w:r>
        <w:rPr>
          <w:spacing w:val="-10"/>
          <w:szCs w:val="24"/>
        </w:rPr>
        <w:t>a</w:t>
      </w:r>
      <w:r>
        <w:rPr>
          <w:spacing w:val="1"/>
          <w:szCs w:val="24"/>
        </w:rPr>
        <w:t>rt</w:t>
      </w:r>
      <w:r>
        <w:rPr>
          <w:szCs w:val="24"/>
        </w:rPr>
        <w:t>,</w:t>
      </w:r>
      <w:r>
        <w:rPr>
          <w:spacing w:val="1"/>
          <w:szCs w:val="24"/>
        </w:rPr>
        <w:t xml:space="preserve"> mind</w:t>
      </w:r>
      <w:r>
        <w:rPr>
          <w:szCs w:val="24"/>
        </w:rPr>
        <w:t>,</w:t>
      </w:r>
      <w:r>
        <w:rPr>
          <w:spacing w:val="1"/>
          <w:szCs w:val="24"/>
        </w:rPr>
        <w:t xml:space="preserve"> s</w:t>
      </w:r>
      <w:r>
        <w:rPr>
          <w:spacing w:val="-10"/>
          <w:szCs w:val="24"/>
        </w:rPr>
        <w:t>o</w:t>
      </w:r>
      <w:r>
        <w:rPr>
          <w:spacing w:val="1"/>
          <w:szCs w:val="24"/>
        </w:rPr>
        <w:t>ul,</w:t>
      </w:r>
      <w:r>
        <w:rPr>
          <w:szCs w:val="24"/>
        </w:rPr>
        <w:t xml:space="preserve"> </w:t>
      </w:r>
      <w:r>
        <w:rPr>
          <w:spacing w:val="1"/>
          <w:szCs w:val="24"/>
        </w:rPr>
        <w:t>an</w:t>
      </w:r>
      <w:r>
        <w:rPr>
          <w:szCs w:val="24"/>
        </w:rPr>
        <w:t>d</w:t>
      </w:r>
      <w:r>
        <w:rPr>
          <w:spacing w:val="1"/>
          <w:szCs w:val="24"/>
        </w:rPr>
        <w:t xml:space="preserve"> spir</w:t>
      </w:r>
      <w:r>
        <w:rPr>
          <w:spacing w:val="-9"/>
          <w:szCs w:val="24"/>
        </w:rPr>
        <w:t>i</w:t>
      </w:r>
      <w:r>
        <w:rPr>
          <w:szCs w:val="24"/>
        </w:rPr>
        <w:t>t</w:t>
      </w:r>
      <w:r>
        <w:rPr>
          <w:spacing w:val="1"/>
          <w:szCs w:val="24"/>
        </w:rPr>
        <w:t xml:space="preserve"> o</w:t>
      </w:r>
      <w:r>
        <w:rPr>
          <w:szCs w:val="24"/>
        </w:rPr>
        <w:t>f</w:t>
      </w:r>
      <w:r>
        <w:rPr>
          <w:spacing w:val="1"/>
          <w:szCs w:val="24"/>
        </w:rPr>
        <w:t xml:space="preserve"> man</w:t>
      </w:r>
      <w:r>
        <w:rPr>
          <w:szCs w:val="24"/>
        </w:rPr>
        <w:t xml:space="preserve">.  </w:t>
      </w:r>
      <w:r>
        <w:rPr>
          <w:spacing w:val="1"/>
          <w:szCs w:val="24"/>
        </w:rPr>
        <w:t xml:space="preserve"> </w:t>
      </w:r>
      <w:r>
        <w:rPr>
          <w:spacing w:val="-10"/>
          <w:szCs w:val="24"/>
        </w:rPr>
        <w:t>H</w:t>
      </w:r>
      <w:r>
        <w:rPr>
          <w:spacing w:val="1"/>
          <w:szCs w:val="24"/>
        </w:rPr>
        <w:t>i</w:t>
      </w:r>
      <w:r>
        <w:rPr>
          <w:szCs w:val="24"/>
        </w:rPr>
        <w:t>s</w:t>
      </w:r>
      <w:r>
        <w:rPr>
          <w:spacing w:val="1"/>
          <w:szCs w:val="24"/>
        </w:rPr>
        <w:t xml:space="preserve"> strat</w:t>
      </w:r>
      <w:r>
        <w:rPr>
          <w:spacing w:val="-9"/>
          <w:szCs w:val="24"/>
        </w:rPr>
        <w:t>e</w:t>
      </w:r>
      <w:r>
        <w:rPr>
          <w:spacing w:val="1"/>
          <w:szCs w:val="24"/>
        </w:rPr>
        <w:t>gie</w:t>
      </w:r>
      <w:r>
        <w:rPr>
          <w:szCs w:val="24"/>
        </w:rPr>
        <w:t>s</w:t>
      </w:r>
      <w:r>
        <w:rPr>
          <w:spacing w:val="1"/>
          <w:szCs w:val="24"/>
        </w:rPr>
        <w:t xml:space="preserve"> a</w:t>
      </w:r>
      <w:r>
        <w:rPr>
          <w:spacing w:val="-10"/>
          <w:szCs w:val="24"/>
        </w:rPr>
        <w:t>r</w:t>
      </w:r>
      <w:r>
        <w:rPr>
          <w:szCs w:val="24"/>
        </w:rPr>
        <w:t>e</w:t>
      </w:r>
      <w:r>
        <w:rPr>
          <w:spacing w:val="1"/>
          <w:szCs w:val="24"/>
        </w:rPr>
        <w:t xml:space="preserve"> dire</w:t>
      </w:r>
      <w:r>
        <w:rPr>
          <w:spacing w:val="-9"/>
          <w:szCs w:val="24"/>
        </w:rPr>
        <w:t>c</w:t>
      </w:r>
      <w:r>
        <w:rPr>
          <w:spacing w:val="1"/>
          <w:szCs w:val="24"/>
        </w:rPr>
        <w:t>te</w:t>
      </w:r>
      <w:r>
        <w:rPr>
          <w:szCs w:val="24"/>
        </w:rPr>
        <w:t>d</w:t>
      </w:r>
      <w:r>
        <w:rPr>
          <w:spacing w:val="1"/>
          <w:szCs w:val="24"/>
        </w:rPr>
        <w:t xml:space="preserve"> a</w:t>
      </w:r>
      <w:r>
        <w:rPr>
          <w:szCs w:val="24"/>
        </w:rPr>
        <w:t>t</w:t>
      </w:r>
      <w:r>
        <w:rPr>
          <w:spacing w:val="1"/>
          <w:szCs w:val="24"/>
        </w:rPr>
        <w:t xml:space="preserve"> Go</w:t>
      </w:r>
      <w:r>
        <w:rPr>
          <w:spacing w:val="-10"/>
          <w:szCs w:val="24"/>
        </w:rPr>
        <w:t>d</w:t>
      </w:r>
      <w:r>
        <w:rPr>
          <w:szCs w:val="24"/>
        </w:rPr>
        <w:t>,</w:t>
      </w:r>
      <w:r>
        <w:rPr>
          <w:spacing w:val="1"/>
          <w:szCs w:val="24"/>
        </w:rPr>
        <w:t xml:space="preserve"> Hi</w:t>
      </w:r>
      <w:r>
        <w:rPr>
          <w:szCs w:val="24"/>
        </w:rPr>
        <w:t>s</w:t>
      </w:r>
      <w:r>
        <w:rPr>
          <w:spacing w:val="1"/>
          <w:szCs w:val="24"/>
        </w:rPr>
        <w:t xml:space="preserve"> plan</w:t>
      </w:r>
      <w:r>
        <w:rPr>
          <w:szCs w:val="24"/>
        </w:rPr>
        <w:t>,</w:t>
      </w:r>
      <w:r>
        <w:rPr>
          <w:spacing w:val="-10"/>
          <w:szCs w:val="24"/>
        </w:rPr>
        <w:t xml:space="preserve"> </w:t>
      </w:r>
      <w:r>
        <w:rPr>
          <w:spacing w:val="1"/>
          <w:szCs w:val="24"/>
        </w:rPr>
        <w:t>an</w:t>
      </w:r>
      <w:r>
        <w:rPr>
          <w:szCs w:val="24"/>
        </w:rPr>
        <w:t>d</w:t>
      </w:r>
      <w:r>
        <w:rPr>
          <w:spacing w:val="1"/>
          <w:szCs w:val="24"/>
        </w:rPr>
        <w:t xml:space="preserve"> Hi</w:t>
      </w:r>
      <w:r>
        <w:rPr>
          <w:szCs w:val="24"/>
        </w:rPr>
        <w:t>s</w:t>
      </w:r>
      <w:r>
        <w:rPr>
          <w:spacing w:val="1"/>
          <w:szCs w:val="24"/>
        </w:rPr>
        <w:t xml:space="preserve"> p</w:t>
      </w:r>
      <w:r>
        <w:rPr>
          <w:spacing w:val="-10"/>
          <w:szCs w:val="24"/>
        </w:rPr>
        <w:t>e</w:t>
      </w:r>
      <w:r>
        <w:rPr>
          <w:spacing w:val="1"/>
          <w:szCs w:val="24"/>
        </w:rPr>
        <w:t>ople</w:t>
      </w:r>
      <w:r>
        <w:rPr>
          <w:szCs w:val="24"/>
        </w:rPr>
        <w:t>.</w:t>
      </w:r>
      <w:r>
        <w:rPr>
          <w:spacing w:val="1"/>
          <w:szCs w:val="24"/>
        </w:rPr>
        <w:t xml:space="preserve"> </w:t>
      </w:r>
    </w:p>
    <w:p w14:paraId="54397055" w14:textId="77777777" w:rsidR="002A558F" w:rsidRDefault="002A558F" w:rsidP="002A558F">
      <w:pPr>
        <w:widowControl w:val="0"/>
        <w:autoSpaceDE w:val="0"/>
        <w:autoSpaceDN w:val="0"/>
        <w:adjustRightInd w:val="0"/>
        <w:rPr>
          <w:b/>
          <w:bCs w:val="0"/>
          <w:szCs w:val="24"/>
        </w:rPr>
      </w:pPr>
    </w:p>
    <w:p w14:paraId="3A975255" w14:textId="77777777" w:rsidR="002A558F" w:rsidRDefault="002A558F" w:rsidP="002A558F">
      <w:pPr>
        <w:widowControl w:val="0"/>
        <w:autoSpaceDE w:val="0"/>
        <w:autoSpaceDN w:val="0"/>
        <w:adjustRightInd w:val="0"/>
        <w:rPr>
          <w:szCs w:val="24"/>
        </w:rPr>
      </w:pPr>
      <w:r>
        <w:rPr>
          <w:szCs w:val="24"/>
        </w:rPr>
        <w:t>Basic to the understanding of spiritual warf</w:t>
      </w:r>
      <w:r>
        <w:rPr>
          <w:spacing w:val="-11"/>
          <w:szCs w:val="24"/>
        </w:rPr>
        <w:t>a</w:t>
      </w:r>
      <w:r>
        <w:rPr>
          <w:szCs w:val="24"/>
        </w:rPr>
        <w:t>re is this key principle:</w:t>
      </w:r>
    </w:p>
    <w:p w14:paraId="5A3E5E78" w14:textId="77777777" w:rsidR="002A558F" w:rsidRDefault="002A558F" w:rsidP="002A558F">
      <w:pPr>
        <w:widowControl w:val="0"/>
        <w:autoSpaceDE w:val="0"/>
        <w:autoSpaceDN w:val="0"/>
        <w:adjustRightInd w:val="0"/>
        <w:spacing w:line="260" w:lineRule="exact"/>
        <w:rPr>
          <w:sz w:val="26"/>
          <w:szCs w:val="26"/>
        </w:rPr>
      </w:pPr>
    </w:p>
    <w:p w14:paraId="25BB0866" w14:textId="07B67A3D" w:rsidR="002A558F" w:rsidRDefault="002A558F" w:rsidP="002A558F">
      <w:pPr>
        <w:widowControl w:val="0"/>
        <w:autoSpaceDE w:val="0"/>
        <w:autoSpaceDN w:val="0"/>
        <w:adjustRightInd w:val="0"/>
        <w:rPr>
          <w:szCs w:val="24"/>
        </w:rPr>
      </w:pPr>
      <w:r>
        <w:rPr>
          <w:i/>
          <w:iCs/>
          <w:szCs w:val="24"/>
        </w:rPr>
        <w:tab/>
      </w:r>
      <w:r w:rsidR="00B16BBA">
        <w:rPr>
          <w:i/>
          <w:iCs/>
          <w:szCs w:val="24"/>
        </w:rPr>
        <w:t>A</w:t>
      </w:r>
      <w:r>
        <w:rPr>
          <w:i/>
          <w:iCs/>
          <w:szCs w:val="24"/>
        </w:rPr>
        <w:t xml:space="preserve">ll battles of life, whether physical, spiritual, emotional mental, financial or with human </w:t>
      </w:r>
      <w:r w:rsidR="00B16BBA">
        <w:rPr>
          <w:i/>
          <w:iCs/>
          <w:szCs w:val="24"/>
        </w:rPr>
        <w:tab/>
      </w:r>
      <w:r>
        <w:rPr>
          <w:i/>
          <w:iCs/>
          <w:szCs w:val="24"/>
        </w:rPr>
        <w:t>personalities are only outward manifestations of a spiritual cause.</w:t>
      </w:r>
      <w:r>
        <w:rPr>
          <w:i/>
          <w:iCs/>
          <w:szCs w:val="24"/>
        </w:rPr>
        <w:tab/>
      </w:r>
    </w:p>
    <w:p w14:paraId="133DECA0" w14:textId="77777777" w:rsidR="002A558F" w:rsidRDefault="002A558F" w:rsidP="002A558F">
      <w:pPr>
        <w:widowControl w:val="0"/>
        <w:autoSpaceDE w:val="0"/>
        <w:autoSpaceDN w:val="0"/>
        <w:adjustRightInd w:val="0"/>
        <w:spacing w:line="260" w:lineRule="exact"/>
        <w:rPr>
          <w:sz w:val="26"/>
          <w:szCs w:val="26"/>
        </w:rPr>
      </w:pPr>
    </w:p>
    <w:p w14:paraId="49AB791C" w14:textId="6B8CCA4C" w:rsidR="002A558F" w:rsidRDefault="002A558F" w:rsidP="002A558F">
      <w:pPr>
        <w:widowControl w:val="0"/>
        <w:autoSpaceDE w:val="0"/>
        <w:autoSpaceDN w:val="0"/>
        <w:adjustRightInd w:val="0"/>
        <w:rPr>
          <w:szCs w:val="24"/>
        </w:rPr>
      </w:pPr>
      <w:r>
        <w:rPr>
          <w:szCs w:val="24"/>
        </w:rPr>
        <w:t>Although</w:t>
      </w:r>
      <w:r>
        <w:rPr>
          <w:spacing w:val="-10"/>
          <w:szCs w:val="24"/>
        </w:rPr>
        <w:t xml:space="preserve"> </w:t>
      </w:r>
      <w:r>
        <w:rPr>
          <w:szCs w:val="24"/>
        </w:rPr>
        <w:t>in the natural world problems may</w:t>
      </w:r>
      <w:r>
        <w:rPr>
          <w:spacing w:val="-12"/>
          <w:szCs w:val="24"/>
        </w:rPr>
        <w:t xml:space="preserve"> </w:t>
      </w:r>
      <w:r>
        <w:rPr>
          <w:szCs w:val="24"/>
        </w:rPr>
        <w:t>seem to occur through the circumstanc</w:t>
      </w:r>
      <w:r>
        <w:rPr>
          <w:spacing w:val="-10"/>
          <w:szCs w:val="24"/>
        </w:rPr>
        <w:t>e</w:t>
      </w:r>
      <w:r>
        <w:rPr>
          <w:szCs w:val="24"/>
        </w:rPr>
        <w:t>s of life, the basis of these natural battles is in the spirit world.  Read the story</w:t>
      </w:r>
      <w:r>
        <w:rPr>
          <w:spacing w:val="-12"/>
          <w:szCs w:val="24"/>
        </w:rPr>
        <w:t xml:space="preserve"> </w:t>
      </w:r>
      <w:r>
        <w:rPr>
          <w:szCs w:val="24"/>
        </w:rPr>
        <w:t>of Job (Job chapters l-2) which confirms</w:t>
      </w:r>
      <w:r>
        <w:rPr>
          <w:spacing w:val="-10"/>
          <w:szCs w:val="24"/>
        </w:rPr>
        <w:t xml:space="preserve"> </w:t>
      </w:r>
      <w:r>
        <w:rPr>
          <w:szCs w:val="24"/>
        </w:rPr>
        <w:t>this principle.</w:t>
      </w:r>
      <w:r w:rsidR="00EB5100">
        <w:rPr>
          <w:szCs w:val="24"/>
        </w:rPr>
        <w:t xml:space="preserve">  The spiritual battle is all about worship.</w:t>
      </w:r>
    </w:p>
    <w:p w14:paraId="52520FD9" w14:textId="77777777" w:rsidR="002A558F" w:rsidRDefault="002A558F" w:rsidP="002A558F">
      <w:pPr>
        <w:widowControl w:val="0"/>
        <w:autoSpaceDE w:val="0"/>
        <w:autoSpaceDN w:val="0"/>
        <w:adjustRightInd w:val="0"/>
        <w:spacing w:before="16" w:line="260" w:lineRule="exact"/>
        <w:rPr>
          <w:sz w:val="26"/>
          <w:szCs w:val="26"/>
        </w:rPr>
      </w:pPr>
    </w:p>
    <w:p w14:paraId="3136C828" w14:textId="5613112D" w:rsidR="002A558F" w:rsidRPr="00D14F1E" w:rsidRDefault="00942597" w:rsidP="002A558F">
      <w:pPr>
        <w:jc w:val="center"/>
        <w:rPr>
          <w:b/>
          <w:bCs w:val="0"/>
        </w:rPr>
      </w:pPr>
      <w:r>
        <w:rPr>
          <w:b/>
          <w:bCs w:val="0"/>
        </w:rPr>
        <w:t xml:space="preserve">WORSHIP AND </w:t>
      </w:r>
      <w:r w:rsidR="002A558F">
        <w:rPr>
          <w:b/>
          <w:bCs w:val="0"/>
        </w:rPr>
        <w:t>WARFARE</w:t>
      </w:r>
      <w:r w:rsidR="002A558F" w:rsidRPr="00D14F1E">
        <w:rPr>
          <w:b/>
          <w:bCs w:val="0"/>
        </w:rPr>
        <w:t xml:space="preserve"> </w:t>
      </w:r>
    </w:p>
    <w:p w14:paraId="1DA97595" w14:textId="77777777" w:rsidR="002A558F" w:rsidRDefault="002A558F" w:rsidP="002A558F"/>
    <w:p w14:paraId="0910A0CF" w14:textId="41E68761" w:rsidR="002A558F" w:rsidRDefault="002A558F" w:rsidP="002A558F">
      <w:r>
        <w:t xml:space="preserve">The </w:t>
      </w:r>
      <w:r w:rsidR="004B43B2">
        <w:t>Believer</w:t>
      </w:r>
      <w:r>
        <w:t xml:space="preserve"> has access to many spiritual weapons</w:t>
      </w:r>
      <w:r w:rsidR="00AE6952">
        <w:t xml:space="preserve"> and strategies</w:t>
      </w:r>
      <w:r>
        <w:t>.  One of the most powerful of these weapons is worship.  Worship changes your focus from your circumstances to God.  Instead of worrying</w:t>
      </w:r>
      <w:r w:rsidR="002D2109">
        <w:t xml:space="preserve"> about </w:t>
      </w:r>
      <w:r w:rsidR="00AE6952">
        <w:t>the battles of life</w:t>
      </w:r>
      <w:r>
        <w:t xml:space="preserve">, you turn your attention to </w:t>
      </w:r>
      <w:r w:rsidR="002D2109">
        <w:t>w</w:t>
      </w:r>
      <w:r>
        <w:t>orshipping God.  God inhabits the praises of His people, so when you worship Him you are inviting His presence into your circumstances:</w:t>
      </w:r>
    </w:p>
    <w:p w14:paraId="5DF5EA35" w14:textId="77777777" w:rsidR="002A558F" w:rsidRDefault="002A558F" w:rsidP="002A558F"/>
    <w:p w14:paraId="3E26D842" w14:textId="4E1FAA60" w:rsidR="002A558F" w:rsidRPr="006C3E1F" w:rsidRDefault="002A558F" w:rsidP="002A558F">
      <w:pPr>
        <w:ind w:left="720"/>
        <w:rPr>
          <w:i/>
          <w:iCs/>
        </w:rPr>
      </w:pPr>
      <w:r w:rsidRPr="006C3E1F">
        <w:rPr>
          <w:i/>
          <w:iCs/>
        </w:rPr>
        <w:t xml:space="preserve">It came even to pass, as the trumpeters and singers were as one, to make one sound to be heard in praising and thanking the Lord; and when they lifted up their voice with the trumpets and cymbals and instruments of </w:t>
      </w:r>
      <w:r w:rsidR="00C05B10" w:rsidRPr="006C3E1F">
        <w:rPr>
          <w:i/>
          <w:iCs/>
        </w:rPr>
        <w:t>music</w:t>
      </w:r>
      <w:r w:rsidRPr="006C3E1F">
        <w:rPr>
          <w:i/>
          <w:iCs/>
        </w:rPr>
        <w:t xml:space="preserve">, and praised the Lord, saying, For he is good; for his mercy </w:t>
      </w:r>
      <w:proofErr w:type="spellStart"/>
      <w:r w:rsidRPr="006C3E1F">
        <w:rPr>
          <w:i/>
          <w:iCs/>
        </w:rPr>
        <w:t>endureth</w:t>
      </w:r>
      <w:proofErr w:type="spellEnd"/>
      <w:r w:rsidRPr="006C3E1F">
        <w:rPr>
          <w:i/>
          <w:iCs/>
        </w:rPr>
        <w:t xml:space="preserve"> for ever: that then the house was filled with a cloud, even the house of the Lord; So that the priests could not stand to minister by reason of the cloud: for the glory of the Lord had filled the house of God. (2 Chronicles 5:13-14)</w:t>
      </w:r>
    </w:p>
    <w:p w14:paraId="7343301E" w14:textId="77777777" w:rsidR="002A558F" w:rsidRDefault="002A558F" w:rsidP="002A558F"/>
    <w:p w14:paraId="1FF2FEC2" w14:textId="07A73044" w:rsidR="00D930B3" w:rsidRDefault="00D930B3" w:rsidP="002A558F">
      <w:r>
        <w:t>The book of Psalms is filled with strategies for using worship as a spiritual weapon.  Here is one example:</w:t>
      </w:r>
    </w:p>
    <w:p w14:paraId="0CC15A4D" w14:textId="2FC1C621" w:rsidR="00D930B3" w:rsidRDefault="00D930B3" w:rsidP="00D930B3"/>
    <w:p w14:paraId="389266C9" w14:textId="0113A913" w:rsidR="00D930B3" w:rsidRPr="00D930B3" w:rsidRDefault="00D930B3" w:rsidP="00D930B3">
      <w:pPr>
        <w:ind w:left="720"/>
        <w:rPr>
          <w:i/>
          <w:iCs/>
        </w:rPr>
      </w:pPr>
      <w:r w:rsidRPr="00D930B3">
        <w:rPr>
          <w:i/>
          <w:iCs/>
        </w:rPr>
        <w:t xml:space="preserve">Let the high praises of God be in their mouth, and a </w:t>
      </w:r>
      <w:r w:rsidR="00C05B10" w:rsidRPr="00D930B3">
        <w:rPr>
          <w:i/>
          <w:iCs/>
        </w:rPr>
        <w:t>two-edged</w:t>
      </w:r>
      <w:r w:rsidRPr="00D930B3">
        <w:rPr>
          <w:i/>
          <w:iCs/>
        </w:rPr>
        <w:t xml:space="preserve"> sword in their hand; To execute vengeance upon the heathen, and punishments upon the people; To bind their kings with chains, and their nobles with fetters of iron; To execute upon them the judgment written: this </w:t>
      </w:r>
      <w:proofErr w:type="spellStart"/>
      <w:r w:rsidRPr="00D930B3">
        <w:rPr>
          <w:i/>
          <w:iCs/>
        </w:rPr>
        <w:t>honour</w:t>
      </w:r>
      <w:proofErr w:type="spellEnd"/>
      <w:r w:rsidRPr="00D930B3">
        <w:rPr>
          <w:i/>
          <w:iCs/>
        </w:rPr>
        <w:t xml:space="preserve"> have all his saints. Praise ye the Lord.  (Psalm 149:6-9)</w:t>
      </w:r>
    </w:p>
    <w:p w14:paraId="3BE296A6" w14:textId="61CE7E88" w:rsidR="00D930B3" w:rsidRPr="00D930B3" w:rsidRDefault="00D930B3" w:rsidP="00D930B3">
      <w:pPr>
        <w:ind w:left="720"/>
        <w:rPr>
          <w:i/>
          <w:iCs/>
        </w:rPr>
      </w:pPr>
    </w:p>
    <w:p w14:paraId="478A6650" w14:textId="77777777" w:rsidR="00D930B3" w:rsidRDefault="00D930B3" w:rsidP="002A558F"/>
    <w:p w14:paraId="45644758" w14:textId="77777777" w:rsidR="00D930B3" w:rsidRDefault="00D930B3" w:rsidP="002A558F">
      <w:r>
        <w:lastRenderedPageBreak/>
        <w:t>From this passage we learn:</w:t>
      </w:r>
    </w:p>
    <w:p w14:paraId="6292DA3E" w14:textId="77777777" w:rsidR="00D930B3" w:rsidRDefault="00D930B3" w:rsidP="002A558F"/>
    <w:p w14:paraId="45298117" w14:textId="1D4BE995" w:rsidR="002A558F" w:rsidRPr="003A389C" w:rsidRDefault="00D930B3" w:rsidP="002A558F">
      <w:r>
        <w:tab/>
      </w:r>
      <w:r w:rsidRPr="00D930B3">
        <w:rPr>
          <w:b/>
          <w:bCs w:val="0"/>
        </w:rPr>
        <w:t>-</w:t>
      </w:r>
      <w:r>
        <w:rPr>
          <w:b/>
          <w:bCs w:val="0"/>
        </w:rPr>
        <w:t>Worship</w:t>
      </w:r>
      <w:r w:rsidRPr="00D930B3">
        <w:rPr>
          <w:b/>
          <w:bCs w:val="0"/>
        </w:rPr>
        <w:t xml:space="preserve"> and the Word are powerful spiritual weapons</w:t>
      </w:r>
      <w:r w:rsidR="002A558F" w:rsidRPr="003A389C">
        <w:t>.</w:t>
      </w:r>
      <w:r>
        <w:t xml:space="preserve">  His praise is in your mouth</w:t>
      </w:r>
      <w:r w:rsidR="00AE6952">
        <w:t xml:space="preserve"> </w:t>
      </w:r>
      <w:r w:rsidR="00AE6952">
        <w:tab/>
        <w:t xml:space="preserve">and </w:t>
      </w:r>
      <w:r>
        <w:t>the two-edged sword of the Word of God is in your hand.</w:t>
      </w:r>
    </w:p>
    <w:p w14:paraId="644A1902" w14:textId="77777777" w:rsidR="002A558F" w:rsidRPr="003A389C" w:rsidRDefault="002A558F" w:rsidP="002A558F"/>
    <w:p w14:paraId="09AE50C6" w14:textId="0DCE393E" w:rsidR="002A558F" w:rsidRPr="003A389C" w:rsidRDefault="002A558F" w:rsidP="002A558F">
      <w:r>
        <w:rPr>
          <w:b/>
        </w:rPr>
        <w:tab/>
      </w:r>
      <w:r w:rsidRPr="003A389C">
        <w:rPr>
          <w:b/>
        </w:rPr>
        <w:t>-</w:t>
      </w:r>
      <w:r w:rsidR="00D930B3">
        <w:rPr>
          <w:b/>
        </w:rPr>
        <w:t>Worship e</w:t>
      </w:r>
      <w:r w:rsidRPr="003A389C">
        <w:rPr>
          <w:b/>
        </w:rPr>
        <w:t>xecutes vengeance upon the heathen</w:t>
      </w:r>
      <w:r w:rsidR="00AE6952">
        <w:rPr>
          <w:b/>
        </w:rPr>
        <w:t>.</w:t>
      </w:r>
      <w:r w:rsidRPr="003A389C">
        <w:t xml:space="preserve">  </w:t>
      </w:r>
      <w:r w:rsidR="00D930B3">
        <w:t xml:space="preserve">Worship overcomes the attacks of </w:t>
      </w:r>
      <w:r w:rsidR="00D930B3">
        <w:tab/>
        <w:t>the heathen.</w:t>
      </w:r>
    </w:p>
    <w:p w14:paraId="7F5D76BF" w14:textId="77777777" w:rsidR="002A558F" w:rsidRPr="003A389C" w:rsidRDefault="002A558F" w:rsidP="002A558F"/>
    <w:p w14:paraId="3FA16DC8" w14:textId="524269BE" w:rsidR="002A558F" w:rsidRPr="003A389C" w:rsidRDefault="002A558F" w:rsidP="002A558F">
      <w:r>
        <w:rPr>
          <w:b/>
        </w:rPr>
        <w:tab/>
      </w:r>
      <w:r w:rsidRPr="003A389C">
        <w:rPr>
          <w:b/>
        </w:rPr>
        <w:t>-</w:t>
      </w:r>
      <w:r w:rsidR="00D930B3">
        <w:rPr>
          <w:b/>
        </w:rPr>
        <w:t>Worship e</w:t>
      </w:r>
      <w:r w:rsidRPr="003A389C">
        <w:rPr>
          <w:b/>
        </w:rPr>
        <w:t>xecutes punishment</w:t>
      </w:r>
      <w:r w:rsidR="00AE6952">
        <w:rPr>
          <w:b/>
        </w:rPr>
        <w:t>.</w:t>
      </w:r>
      <w:r w:rsidRPr="003A389C">
        <w:t xml:space="preserve">  Justice and judgment result from praise.</w:t>
      </w:r>
    </w:p>
    <w:p w14:paraId="2EFD56D1" w14:textId="77777777" w:rsidR="002A558F" w:rsidRPr="003A389C" w:rsidRDefault="002A558F" w:rsidP="002A558F"/>
    <w:p w14:paraId="47F85C81" w14:textId="10FD5FD7" w:rsidR="002A558F" w:rsidRPr="003A389C" w:rsidRDefault="002A558F" w:rsidP="002A558F">
      <w:r>
        <w:rPr>
          <w:b/>
        </w:rPr>
        <w:tab/>
      </w:r>
      <w:r w:rsidRPr="003A389C">
        <w:rPr>
          <w:b/>
        </w:rPr>
        <w:t>-</w:t>
      </w:r>
      <w:r w:rsidR="00D930B3">
        <w:rPr>
          <w:b/>
        </w:rPr>
        <w:t>Worship b</w:t>
      </w:r>
      <w:r w:rsidRPr="003A389C">
        <w:rPr>
          <w:b/>
        </w:rPr>
        <w:t>inds their king with chains</w:t>
      </w:r>
      <w:r w:rsidR="00AE6952">
        <w:rPr>
          <w:b/>
        </w:rPr>
        <w:t>.</w:t>
      </w:r>
      <w:r w:rsidRPr="003A389C">
        <w:t xml:space="preserve"> </w:t>
      </w:r>
      <w:r w:rsidR="00D930B3">
        <w:t xml:space="preserve">Worship binds the powers of Satan and </w:t>
      </w:r>
      <w:r w:rsidR="00D930B3">
        <w:tab/>
      </w:r>
      <w:r w:rsidRPr="003A389C">
        <w:t>demons, then</w:t>
      </w:r>
      <w:r w:rsidR="00D930B3">
        <w:t xml:space="preserve"> we can</w:t>
      </w:r>
      <w:r w:rsidRPr="003A389C">
        <w:t xml:space="preserve"> cast them out</w:t>
      </w:r>
      <w:r w:rsidR="00D930B3">
        <w:t xml:space="preserve"> in the name of the Lord</w:t>
      </w:r>
      <w:r w:rsidRPr="003A389C">
        <w:t>.</w:t>
      </w:r>
    </w:p>
    <w:p w14:paraId="1E018CC5" w14:textId="77777777" w:rsidR="002A558F" w:rsidRPr="003A389C" w:rsidRDefault="002A558F" w:rsidP="002A558F"/>
    <w:p w14:paraId="3C82151E" w14:textId="6AF92C5A" w:rsidR="002A558F" w:rsidRPr="003A389C" w:rsidRDefault="002A558F" w:rsidP="002A558F">
      <w:r>
        <w:rPr>
          <w:b/>
        </w:rPr>
        <w:tab/>
      </w:r>
      <w:r w:rsidRPr="003A389C">
        <w:rPr>
          <w:b/>
        </w:rPr>
        <w:t>-</w:t>
      </w:r>
      <w:r w:rsidR="00D930B3">
        <w:rPr>
          <w:b/>
        </w:rPr>
        <w:t>Worship b</w:t>
      </w:r>
      <w:r w:rsidRPr="003A389C">
        <w:rPr>
          <w:b/>
        </w:rPr>
        <w:t>inds the nobles with fetters of iron</w:t>
      </w:r>
      <w:r w:rsidR="00AE6952">
        <w:rPr>
          <w:b/>
        </w:rPr>
        <w:t>.</w:t>
      </w:r>
      <w:r w:rsidRPr="003A389C">
        <w:rPr>
          <w:b/>
        </w:rPr>
        <w:t xml:space="preserve"> </w:t>
      </w:r>
      <w:r w:rsidRPr="003A389C">
        <w:t xml:space="preserve"> </w:t>
      </w:r>
      <w:r w:rsidR="00D930B3">
        <w:t>It</w:t>
      </w:r>
      <w:r w:rsidRPr="003A389C">
        <w:t xml:space="preserve"> binds the powers of Satan</w:t>
      </w:r>
      <w:r w:rsidR="00D930B3">
        <w:t xml:space="preserve"> </w:t>
      </w:r>
      <w:r w:rsidR="00D930B3">
        <w:tab/>
        <w:t xml:space="preserve">operating in evil </w:t>
      </w:r>
      <w:r w:rsidRPr="003A389C">
        <w:t>leaders in this world's system.</w:t>
      </w:r>
    </w:p>
    <w:p w14:paraId="6570F889" w14:textId="77777777" w:rsidR="002A558F" w:rsidRPr="003A389C" w:rsidRDefault="002A558F" w:rsidP="002A558F"/>
    <w:p w14:paraId="39FB9B67" w14:textId="27D4B2A2" w:rsidR="002A558F" w:rsidRPr="003A389C" w:rsidRDefault="002A558F" w:rsidP="002A558F">
      <w:r>
        <w:rPr>
          <w:b/>
        </w:rPr>
        <w:tab/>
      </w:r>
      <w:r w:rsidRPr="003A389C">
        <w:rPr>
          <w:b/>
        </w:rPr>
        <w:t>-</w:t>
      </w:r>
      <w:r w:rsidR="00D930B3">
        <w:rPr>
          <w:b/>
        </w:rPr>
        <w:t>Worship p</w:t>
      </w:r>
      <w:r w:rsidR="002D2109">
        <w:rPr>
          <w:b/>
        </w:rPr>
        <w:t>ronounces</w:t>
      </w:r>
      <w:r w:rsidRPr="003A389C">
        <w:rPr>
          <w:b/>
        </w:rPr>
        <w:t xml:space="preserve"> judgment</w:t>
      </w:r>
      <w:r w:rsidR="00AE6952">
        <w:rPr>
          <w:b/>
        </w:rPr>
        <w:t>.</w:t>
      </w:r>
      <w:r w:rsidRPr="003A389C">
        <w:t xml:space="preserve">  As you praise</w:t>
      </w:r>
      <w:r w:rsidR="00D930B3">
        <w:t xml:space="preserve"> God</w:t>
      </w:r>
      <w:r w:rsidRPr="003A389C">
        <w:t xml:space="preserve">, your enemy is judged upon the </w:t>
      </w:r>
      <w:r w:rsidR="00D930B3">
        <w:tab/>
      </w:r>
      <w:r w:rsidRPr="003A389C">
        <w:t>basis of God's Word.</w:t>
      </w:r>
      <w:r w:rsidR="00D930B3">
        <w:tab/>
      </w:r>
    </w:p>
    <w:p w14:paraId="04858D06" w14:textId="77777777" w:rsidR="002A558F" w:rsidRDefault="002A558F" w:rsidP="002A558F"/>
    <w:p w14:paraId="127FC10D" w14:textId="77777777" w:rsidR="002A558F" w:rsidRDefault="002A558F" w:rsidP="002A558F">
      <w:r>
        <w:t>There are many other scriptures that confirm worship as a weapon of spiritual warfare.  Here are a few examples:</w:t>
      </w:r>
    </w:p>
    <w:p w14:paraId="4A1DC718" w14:textId="77777777" w:rsidR="002A558F" w:rsidRDefault="002A558F" w:rsidP="002A558F"/>
    <w:p w14:paraId="736BC679" w14:textId="5CA66190" w:rsidR="002A558F" w:rsidRDefault="002A558F" w:rsidP="002A558F">
      <w:r>
        <w:t xml:space="preserve">-The battle </w:t>
      </w:r>
      <w:r w:rsidR="002D2109">
        <w:t xml:space="preserve">at Jericho </w:t>
      </w:r>
      <w:r>
        <w:t xml:space="preserve">was won </w:t>
      </w:r>
      <w:r w:rsidR="00B16BBA">
        <w:t>by</w:t>
      </w:r>
      <w:r>
        <w:t xml:space="preserve"> a shout of praise:</w:t>
      </w:r>
    </w:p>
    <w:p w14:paraId="08A9F93C" w14:textId="77777777" w:rsidR="002A558F" w:rsidRDefault="002A558F" w:rsidP="002A558F"/>
    <w:p w14:paraId="7BCB2E36" w14:textId="77777777" w:rsidR="002A558F" w:rsidRPr="00E07620" w:rsidRDefault="002A558F" w:rsidP="002A558F">
      <w:pPr>
        <w:ind w:left="720"/>
        <w:rPr>
          <w:i/>
          <w:iCs/>
        </w:rPr>
      </w:pPr>
      <w:r w:rsidRPr="00E07620">
        <w:rPr>
          <w:i/>
          <w:iCs/>
        </w:rPr>
        <w:t>And Joshua had commanded the people, saying, Ye shall not shout, nor make any noise with your voice, neither shall any word proceed out of your mouth, until the day I bid you shout; then shall ye shout…And it came to pass at the seventh time, when the priests blew with the trumpets, Joshua said unto the people, Shout; for the Lord hath given you the city…So the people shouted when the priests blew with the trumpets: and it came to pass, when the people heard the sound of the trumpet, and the people shouted with a great shout, that the wall fell down flat, so that the people went up into the city, every man straight before him, and they took the city.(Joshua 6:10,16,20)</w:t>
      </w:r>
    </w:p>
    <w:p w14:paraId="3CB8CF65" w14:textId="77777777" w:rsidR="002A558F" w:rsidRDefault="002A558F" w:rsidP="002A558F"/>
    <w:p w14:paraId="18F9203F" w14:textId="5570AA81" w:rsidR="002A558F" w:rsidRDefault="002A558F" w:rsidP="002A558F">
      <w:r>
        <w:t>The people did not rebuke the enemy or cast out demons.  They simply shouted</w:t>
      </w:r>
      <w:r w:rsidR="00B16BBA">
        <w:t xml:space="preserve"> in obedience to God’s instructions</w:t>
      </w:r>
      <w:r>
        <w:t xml:space="preserve"> and the</w:t>
      </w:r>
      <w:r w:rsidR="002D2109">
        <w:t>y won the</w:t>
      </w:r>
      <w:r>
        <w:t xml:space="preserve"> battle.</w:t>
      </w:r>
    </w:p>
    <w:p w14:paraId="2856E076" w14:textId="77777777" w:rsidR="002A558F" w:rsidRDefault="002A558F" w:rsidP="002A558F"/>
    <w:p w14:paraId="27EDE4F6" w14:textId="4DF26A7D" w:rsidR="002A558F" w:rsidRDefault="002A558F" w:rsidP="002A558F">
      <w:r>
        <w:t>-</w:t>
      </w:r>
      <w:r w:rsidR="002D2109">
        <w:t xml:space="preserve">In Old Testament battles, </w:t>
      </w:r>
      <w:r>
        <w:t>God respond</w:t>
      </w:r>
      <w:r w:rsidR="002D2109">
        <w:t>ed</w:t>
      </w:r>
      <w:r>
        <w:t xml:space="preserve"> to the trumpet blast of praise and br</w:t>
      </w:r>
      <w:r w:rsidR="002D2109">
        <w:t>ought</w:t>
      </w:r>
      <w:r>
        <w:t xml:space="preserve"> victory:</w:t>
      </w:r>
    </w:p>
    <w:p w14:paraId="6C757FE4" w14:textId="77777777" w:rsidR="002A558F" w:rsidRDefault="002A558F" w:rsidP="002A558F">
      <w:r>
        <w:t xml:space="preserve">  </w:t>
      </w:r>
    </w:p>
    <w:p w14:paraId="72B83574" w14:textId="77777777" w:rsidR="002A558F" w:rsidRPr="00E07620" w:rsidRDefault="002A558F" w:rsidP="002A558F">
      <w:pPr>
        <w:ind w:left="720"/>
        <w:rPr>
          <w:i/>
          <w:iCs/>
        </w:rPr>
      </w:pPr>
      <w:r w:rsidRPr="00E07620">
        <w:rPr>
          <w:i/>
          <w:iCs/>
        </w:rPr>
        <w:t xml:space="preserve">And if ye go to war in your land against the enemy that </w:t>
      </w:r>
      <w:proofErr w:type="spellStart"/>
      <w:r w:rsidRPr="00E07620">
        <w:rPr>
          <w:i/>
          <w:iCs/>
        </w:rPr>
        <w:t>oppresseth</w:t>
      </w:r>
      <w:proofErr w:type="spellEnd"/>
      <w:r w:rsidRPr="00E07620">
        <w:rPr>
          <w:i/>
          <w:iCs/>
        </w:rPr>
        <w:t xml:space="preserve"> you, then ye shall blow an alarm with the trumpets; and ye shall be remembered before the Lord your God, and ye shall be saved from your enemies.  (Numbers 10:9)</w:t>
      </w:r>
    </w:p>
    <w:p w14:paraId="1FE78513" w14:textId="77777777" w:rsidR="002A558F" w:rsidRPr="00E07620" w:rsidRDefault="002A558F" w:rsidP="002A558F">
      <w:pPr>
        <w:ind w:left="720"/>
        <w:rPr>
          <w:i/>
          <w:iCs/>
        </w:rPr>
      </w:pPr>
    </w:p>
    <w:p w14:paraId="0FE8ECF7" w14:textId="6B7041FB" w:rsidR="002A558F" w:rsidRDefault="002A558F" w:rsidP="002A558F">
      <w:r>
        <w:t xml:space="preserve">-Praise leads others to victory.  </w:t>
      </w:r>
      <w:r w:rsidRPr="00B2639A">
        <w:rPr>
          <w:rFonts w:eastAsia="Times New Roman"/>
          <w:bCs w:val="0"/>
          <w:szCs w:val="24"/>
        </w:rPr>
        <w:t>Repeatedly in Old Testament conflicts</w:t>
      </w:r>
      <w:r w:rsidR="00AE6952">
        <w:rPr>
          <w:rFonts w:eastAsia="Times New Roman"/>
          <w:bCs w:val="0"/>
          <w:szCs w:val="24"/>
        </w:rPr>
        <w:t>,</w:t>
      </w:r>
      <w:r w:rsidRPr="00B2639A">
        <w:rPr>
          <w:rFonts w:eastAsia="Times New Roman"/>
          <w:bCs w:val="0"/>
          <w:szCs w:val="24"/>
        </w:rPr>
        <w:t xml:space="preserve"> God direct</w:t>
      </w:r>
      <w:r w:rsidR="00AE6952">
        <w:rPr>
          <w:rFonts w:eastAsia="Times New Roman"/>
          <w:bCs w:val="0"/>
          <w:szCs w:val="24"/>
        </w:rPr>
        <w:t>ed</w:t>
      </w:r>
      <w:r w:rsidRPr="00B2639A">
        <w:rPr>
          <w:rFonts w:eastAsia="Times New Roman"/>
          <w:bCs w:val="0"/>
          <w:szCs w:val="24"/>
        </w:rPr>
        <w:t xml:space="preserve"> Israel to send the tribe of Judah into battle first. The name Judah means "praise," so whenever you see that name used, substitute the word "praise." </w:t>
      </w:r>
      <w:r>
        <w:rPr>
          <w:rFonts w:eastAsia="Times New Roman"/>
          <w:bCs w:val="0"/>
          <w:szCs w:val="24"/>
        </w:rPr>
        <w:t xml:space="preserve"> </w:t>
      </w:r>
      <w:r>
        <w:t>The worshippers</w:t>
      </w:r>
      <w:r w:rsidR="00B16BBA">
        <w:t>--</w:t>
      </w:r>
      <w:r>
        <w:t>the tribe of Judah--went first into the promised land, leading Israel to victory:</w:t>
      </w:r>
    </w:p>
    <w:p w14:paraId="75D78902" w14:textId="77777777" w:rsidR="002A558F" w:rsidRDefault="002A558F" w:rsidP="002A558F"/>
    <w:p w14:paraId="68B0044A" w14:textId="77777777" w:rsidR="002A558F" w:rsidRPr="00E07620" w:rsidRDefault="002A558F" w:rsidP="002A558F">
      <w:pPr>
        <w:ind w:left="720"/>
        <w:rPr>
          <w:i/>
          <w:iCs/>
        </w:rPr>
      </w:pPr>
      <w:r w:rsidRPr="00E07620">
        <w:rPr>
          <w:i/>
          <w:iCs/>
        </w:rPr>
        <w:t>Now after the death of Joshua it came to pass, that the children of Israel asked the Lord, saying, Who shall go up for us against the Canaanites first, to fight against them?</w:t>
      </w:r>
    </w:p>
    <w:p w14:paraId="43A180BF" w14:textId="77777777" w:rsidR="002A558F" w:rsidRPr="00E07620" w:rsidRDefault="002A558F" w:rsidP="002A558F">
      <w:pPr>
        <w:ind w:left="720"/>
        <w:rPr>
          <w:i/>
          <w:iCs/>
        </w:rPr>
      </w:pPr>
      <w:r w:rsidRPr="00E07620">
        <w:rPr>
          <w:i/>
          <w:iCs/>
        </w:rPr>
        <w:t>And the Lord said, Judah shall go up: behold, I have delivered the land into his hand.</w:t>
      </w:r>
    </w:p>
    <w:p w14:paraId="25D4EE83" w14:textId="77777777" w:rsidR="002A558F" w:rsidRPr="00E07620" w:rsidRDefault="002A558F" w:rsidP="002A558F">
      <w:pPr>
        <w:ind w:left="720"/>
        <w:rPr>
          <w:i/>
          <w:iCs/>
        </w:rPr>
      </w:pPr>
      <w:r w:rsidRPr="00E07620">
        <w:rPr>
          <w:i/>
          <w:iCs/>
        </w:rPr>
        <w:t>(Judges 1:1-2)</w:t>
      </w:r>
    </w:p>
    <w:p w14:paraId="74CEEA3C" w14:textId="77777777" w:rsidR="002A558F" w:rsidRDefault="002A558F" w:rsidP="002A558F">
      <w:pPr>
        <w:ind w:left="720"/>
      </w:pPr>
    </w:p>
    <w:p w14:paraId="2A703398" w14:textId="77777777" w:rsidR="002A558F" w:rsidRPr="000E7A13" w:rsidRDefault="002A558F" w:rsidP="002A558F">
      <w:pPr>
        <w:jc w:val="center"/>
        <w:rPr>
          <w:b/>
          <w:bCs w:val="0"/>
        </w:rPr>
      </w:pPr>
      <w:r w:rsidRPr="000E7A13">
        <w:rPr>
          <w:b/>
          <w:bCs w:val="0"/>
        </w:rPr>
        <w:t>OLD AND NEW TESTAMENT EXAMPLES</w:t>
      </w:r>
    </w:p>
    <w:p w14:paraId="2D7825F6" w14:textId="77777777" w:rsidR="002A558F" w:rsidRDefault="002A558F" w:rsidP="002A558F"/>
    <w:p w14:paraId="75551CBD" w14:textId="0BA5CF30" w:rsidR="002A558F" w:rsidRDefault="002A558F" w:rsidP="002A558F">
      <w:r>
        <w:t xml:space="preserve">The following examples from the Old </w:t>
      </w:r>
      <w:r w:rsidR="00663853">
        <w:t xml:space="preserve">and New </w:t>
      </w:r>
      <w:r>
        <w:t>Testament</w:t>
      </w:r>
      <w:r w:rsidR="00663853">
        <w:t>s</w:t>
      </w:r>
      <w:r>
        <w:t xml:space="preserve"> illustrate the tremendous power of worship in spiritual warfare.  Worship is your “secret weapon” against the enemy.</w:t>
      </w:r>
    </w:p>
    <w:p w14:paraId="5D3C7EB6" w14:textId="77777777" w:rsidR="002A558F" w:rsidRDefault="002A558F" w:rsidP="002A558F"/>
    <w:p w14:paraId="74D5F64A" w14:textId="77777777" w:rsidR="002A558F" w:rsidRPr="00082F9D" w:rsidRDefault="002A558F" w:rsidP="002A558F">
      <w:pPr>
        <w:rPr>
          <w:b/>
          <w:bCs w:val="0"/>
        </w:rPr>
      </w:pPr>
      <w:r w:rsidRPr="00082F9D">
        <w:rPr>
          <w:b/>
          <w:bCs w:val="0"/>
        </w:rPr>
        <w:t>JEHOSAPHAT:</w:t>
      </w:r>
      <w:r>
        <w:rPr>
          <w:b/>
          <w:bCs w:val="0"/>
        </w:rPr>
        <w:t xml:space="preserve"> 2 Chronicles 20</w:t>
      </w:r>
    </w:p>
    <w:p w14:paraId="4F565D7B" w14:textId="77777777" w:rsidR="002A558F" w:rsidRDefault="002A558F" w:rsidP="002A558F"/>
    <w:p w14:paraId="3F4D2767" w14:textId="0B607AE8" w:rsidR="002A558F" w:rsidRDefault="002A558F" w:rsidP="002A558F">
      <w:pPr>
        <w:rPr>
          <w:szCs w:val="24"/>
        </w:rPr>
      </w:pPr>
      <w:r>
        <w:rPr>
          <w:szCs w:val="24"/>
        </w:rPr>
        <w:t xml:space="preserve">Jehoshaphat was  a young man of 35 when he became king over Judah </w:t>
      </w:r>
      <w:r w:rsidRPr="00100FF2">
        <w:rPr>
          <w:szCs w:val="24"/>
        </w:rPr>
        <w:t>(1 Kings 22:41-44).</w:t>
      </w:r>
      <w:r>
        <w:rPr>
          <w:i/>
          <w:iCs/>
          <w:szCs w:val="24"/>
        </w:rPr>
        <w:t xml:space="preserve"> </w:t>
      </w:r>
      <w:r>
        <w:rPr>
          <w:szCs w:val="24"/>
        </w:rPr>
        <w:t xml:space="preserve">Details of Jehoshaphat’s administration of the kingdom of Judah are recorded in 2 Chronicles chapters 17-19. Jehoshaphat immediately strengthened Judah’s military forces, sent priests and Levites throughout the kingdom to teach God’s law, and established a righteous judgment system.  </w:t>
      </w:r>
    </w:p>
    <w:p w14:paraId="0DED6D97" w14:textId="77777777" w:rsidR="002A558F" w:rsidRDefault="002A558F" w:rsidP="002A558F">
      <w:pPr>
        <w:rPr>
          <w:szCs w:val="24"/>
        </w:rPr>
      </w:pPr>
    </w:p>
    <w:p w14:paraId="38A9E935" w14:textId="77777777" w:rsidR="00AE6952" w:rsidRDefault="002A558F" w:rsidP="002A558F">
      <w:pPr>
        <w:rPr>
          <w:szCs w:val="24"/>
        </w:rPr>
      </w:pPr>
      <w:r>
        <w:rPr>
          <w:szCs w:val="24"/>
        </w:rPr>
        <w:t>When a man  chooses God’s way</w:t>
      </w:r>
      <w:r w:rsidR="00663853">
        <w:rPr>
          <w:szCs w:val="24"/>
        </w:rPr>
        <w:t>,</w:t>
      </w:r>
      <w:r>
        <w:rPr>
          <w:szCs w:val="24"/>
        </w:rPr>
        <w:t xml:space="preserve"> it won’t be long until his commitment is challenged.  This is exactly what happened in the account recorded in 2 Chronicles 20. </w:t>
      </w:r>
    </w:p>
    <w:p w14:paraId="44DCBE6D" w14:textId="77777777" w:rsidR="002A558F" w:rsidRDefault="002A558F" w:rsidP="002A558F">
      <w:pPr>
        <w:rPr>
          <w:szCs w:val="24"/>
        </w:rPr>
      </w:pPr>
    </w:p>
    <w:p w14:paraId="63822ED7" w14:textId="77777777" w:rsidR="002A558F" w:rsidRDefault="002A558F" w:rsidP="002A558F">
      <w:pPr>
        <w:tabs>
          <w:tab w:val="left" w:pos="720"/>
        </w:tabs>
        <w:ind w:left="720" w:hanging="2160"/>
        <w:rPr>
          <w:i/>
          <w:iCs/>
          <w:szCs w:val="24"/>
        </w:rPr>
      </w:pPr>
      <w:r>
        <w:rPr>
          <w:szCs w:val="24"/>
        </w:rPr>
        <w:tab/>
      </w:r>
      <w:r>
        <w:rPr>
          <w:i/>
          <w:iCs/>
          <w:szCs w:val="24"/>
        </w:rPr>
        <w:t xml:space="preserve">It happened after this that the people of Moab with the people of Ammon, and others with them besides the Ammonites, came to battle against Jehoshaphat.   Then some came and told Jehoshaphat, saying, “A great multitude is coming against you from beyond the sea, from Syria; and they are in </w:t>
      </w:r>
      <w:proofErr w:type="spellStart"/>
      <w:r>
        <w:rPr>
          <w:i/>
          <w:iCs/>
          <w:szCs w:val="24"/>
        </w:rPr>
        <w:t>Hazazon</w:t>
      </w:r>
      <w:proofErr w:type="spellEnd"/>
      <w:r>
        <w:rPr>
          <w:i/>
          <w:iCs/>
          <w:szCs w:val="24"/>
        </w:rPr>
        <w:t xml:space="preserve"> Tamar” (which is </w:t>
      </w:r>
      <w:proofErr w:type="spellStart"/>
      <w:r>
        <w:rPr>
          <w:i/>
          <w:iCs/>
          <w:szCs w:val="24"/>
        </w:rPr>
        <w:t>En</w:t>
      </w:r>
      <w:proofErr w:type="spellEnd"/>
      <w:r>
        <w:rPr>
          <w:i/>
          <w:iCs/>
          <w:szCs w:val="24"/>
        </w:rPr>
        <w:t xml:space="preserve"> Gedi).  (2 Chronicles 20:1-2)</w:t>
      </w:r>
    </w:p>
    <w:p w14:paraId="144BE6BE" w14:textId="77777777" w:rsidR="002A558F" w:rsidRDefault="002A558F" w:rsidP="002A558F">
      <w:pPr>
        <w:rPr>
          <w:szCs w:val="24"/>
        </w:rPr>
      </w:pPr>
    </w:p>
    <w:p w14:paraId="3EDFCB6F" w14:textId="699454A5" w:rsidR="002A558F" w:rsidRDefault="002A558F" w:rsidP="002A558F">
      <w:pPr>
        <w:rPr>
          <w:szCs w:val="24"/>
        </w:rPr>
      </w:pPr>
      <w:r>
        <w:rPr>
          <w:szCs w:val="24"/>
        </w:rPr>
        <w:t xml:space="preserve">When you are doing your best to live for God, </w:t>
      </w:r>
      <w:r w:rsidR="00EB5100">
        <w:rPr>
          <w:szCs w:val="24"/>
        </w:rPr>
        <w:t xml:space="preserve">worshipping Him, </w:t>
      </w:r>
      <w:r>
        <w:rPr>
          <w:szCs w:val="24"/>
        </w:rPr>
        <w:t>ordering your life and ministry by His Word, and establishing yourself in holiness--that is when Satan and his demonic forces launch their fiercest attacks.</w:t>
      </w:r>
    </w:p>
    <w:p w14:paraId="2A8C34F2" w14:textId="77777777" w:rsidR="002A558F" w:rsidRDefault="002A558F" w:rsidP="002A558F">
      <w:pPr>
        <w:rPr>
          <w:szCs w:val="24"/>
        </w:rPr>
      </w:pPr>
    </w:p>
    <w:p w14:paraId="63033297" w14:textId="2CE56839" w:rsidR="002A558F" w:rsidRDefault="00324CAA" w:rsidP="002A558F">
      <w:pPr>
        <w:rPr>
          <w:i/>
          <w:iCs/>
          <w:szCs w:val="24"/>
        </w:rPr>
      </w:pPr>
      <w:r>
        <w:rPr>
          <w:szCs w:val="24"/>
        </w:rPr>
        <w:t>The multitude that came against Jehoshaphat was a formidable alliance consisting of the</w:t>
      </w:r>
      <w:r w:rsidR="00D930B3">
        <w:rPr>
          <w:szCs w:val="24"/>
        </w:rPr>
        <w:t xml:space="preserve"> armies of the</w:t>
      </w:r>
      <w:r>
        <w:rPr>
          <w:szCs w:val="24"/>
        </w:rPr>
        <w:t xml:space="preserve"> Moabites, Ammonites, and others with them.  </w:t>
      </w:r>
      <w:r w:rsidR="002A558F">
        <w:rPr>
          <w:szCs w:val="24"/>
        </w:rPr>
        <w:t xml:space="preserve">When Jehoshaphat heard  that the enemy surrounded him, he cried out to God saying, </w:t>
      </w:r>
      <w:r w:rsidR="002A558F">
        <w:rPr>
          <w:i/>
          <w:iCs/>
          <w:szCs w:val="24"/>
        </w:rPr>
        <w:t>“We have no power against this great multitude that is coming against us, nor do we know what to do” (2 Chronicles 20:12</w:t>
      </w:r>
      <w:r>
        <w:rPr>
          <w:i/>
          <w:iCs/>
          <w:szCs w:val="24"/>
        </w:rPr>
        <w:t>).</w:t>
      </w:r>
    </w:p>
    <w:p w14:paraId="611CC799" w14:textId="77777777" w:rsidR="00324CAA" w:rsidRDefault="00324CAA" w:rsidP="002A558F">
      <w:pPr>
        <w:rPr>
          <w:szCs w:val="24"/>
        </w:rPr>
      </w:pPr>
    </w:p>
    <w:p w14:paraId="0CB8AE70" w14:textId="77777777" w:rsidR="002A558F" w:rsidRDefault="002A558F" w:rsidP="002A558F">
      <w:pPr>
        <w:rPr>
          <w:szCs w:val="24"/>
        </w:rPr>
      </w:pPr>
      <w:r>
        <w:rPr>
          <w:szCs w:val="24"/>
        </w:rPr>
        <w:t>Since he didn’t know what to do about his problem, Jehoshaphat did the only thing he knew to do.  He prayed:</w:t>
      </w:r>
    </w:p>
    <w:p w14:paraId="2408C187" w14:textId="77777777" w:rsidR="002A558F" w:rsidRDefault="002A558F" w:rsidP="002A558F">
      <w:pPr>
        <w:rPr>
          <w:szCs w:val="24"/>
        </w:rPr>
      </w:pPr>
    </w:p>
    <w:p w14:paraId="7EF50C6A" w14:textId="77777777" w:rsidR="002A558F" w:rsidRDefault="002A558F" w:rsidP="002A558F">
      <w:pPr>
        <w:ind w:left="720" w:hanging="720"/>
        <w:rPr>
          <w:i/>
          <w:iCs/>
          <w:szCs w:val="24"/>
        </w:rPr>
      </w:pPr>
      <w:r>
        <w:rPr>
          <w:i/>
          <w:iCs/>
          <w:szCs w:val="24"/>
        </w:rPr>
        <w:tab/>
        <w:t xml:space="preserve">“O Lord God of our fathers, are You not God in heaven, and do You not rule over all the kingdoms of the nations, and in Your hand is there not power and might, so that no one is able to withstand You? Are You not our God, who drove out the inhabitants of this land before Your people Israel, and gave it to the descendants of Abraham Your friend forever? And they dwell in it, and have built You a sanctuary in it for Your name, saying,  `If disaster comes upon us--sword, judgment, pestilence, or famine--we will stand before this temple and in Your presence (for Your name is in this temple), and cry out to You in </w:t>
      </w:r>
      <w:r>
        <w:rPr>
          <w:i/>
          <w:iCs/>
          <w:szCs w:val="24"/>
        </w:rPr>
        <w:lastRenderedPageBreak/>
        <w:t>our affliction, and You will hear and save.’ And now, here are the people of Ammon, Moab, and Mount Seir-- whom You would not let Israel invade when they came out of the land of Egypt, but they turned from them and did not destroy them--here they are, rewarding us by coming to throw us out of Your possession which You</w:t>
      </w:r>
    </w:p>
    <w:p w14:paraId="19EA3D70" w14:textId="77777777" w:rsidR="002A558F" w:rsidRDefault="002A558F" w:rsidP="002A558F">
      <w:pPr>
        <w:rPr>
          <w:i/>
          <w:iCs/>
          <w:szCs w:val="24"/>
        </w:rPr>
      </w:pPr>
      <w:r>
        <w:rPr>
          <w:i/>
          <w:iCs/>
          <w:szCs w:val="24"/>
        </w:rPr>
        <w:tab/>
        <w:t>have given us to inherit.  O our God, will You not judge them? For we have no power</w:t>
      </w:r>
    </w:p>
    <w:p w14:paraId="4A43C023" w14:textId="77777777" w:rsidR="002A558F" w:rsidRDefault="002A558F" w:rsidP="002A558F">
      <w:pPr>
        <w:ind w:left="720"/>
        <w:rPr>
          <w:i/>
          <w:iCs/>
          <w:szCs w:val="24"/>
        </w:rPr>
      </w:pPr>
      <w:r>
        <w:rPr>
          <w:i/>
          <w:iCs/>
          <w:szCs w:val="24"/>
        </w:rPr>
        <w:t>against this great multitude that is coming against us; nor do we know what to do, but our eyes are upon You.”  (2 Chronicles 20:6-12)</w:t>
      </w:r>
    </w:p>
    <w:p w14:paraId="242EDF60" w14:textId="77777777" w:rsidR="002A558F" w:rsidRDefault="002A558F" w:rsidP="002A558F"/>
    <w:p w14:paraId="353C257D" w14:textId="77777777" w:rsidR="002A558F" w:rsidRDefault="002A558F" w:rsidP="002A558F">
      <w:r>
        <w:t>After the prayer, t</w:t>
      </w:r>
      <w:r w:rsidRPr="00D060B4">
        <w:t xml:space="preserve">he Holy Spirit fell on a man named </w:t>
      </w:r>
      <w:proofErr w:type="spellStart"/>
      <w:r w:rsidRPr="00D060B4">
        <w:t>Jahaziel</w:t>
      </w:r>
      <w:proofErr w:type="spellEnd"/>
      <w:r w:rsidRPr="00D060B4">
        <w:t xml:space="preserve">, a member of the family of Levitical priests. </w:t>
      </w:r>
    </w:p>
    <w:p w14:paraId="5F770E6A" w14:textId="77777777" w:rsidR="002A558F" w:rsidRDefault="002A558F" w:rsidP="002A558F"/>
    <w:p w14:paraId="7570E8D3" w14:textId="4CA02F85" w:rsidR="002A558F" w:rsidRPr="00B2639A" w:rsidRDefault="002A558F" w:rsidP="002A558F">
      <w:pPr>
        <w:widowControl w:val="0"/>
        <w:autoSpaceDE w:val="0"/>
        <w:autoSpaceDN w:val="0"/>
        <w:adjustRightInd w:val="0"/>
        <w:ind w:left="720"/>
        <w:rPr>
          <w:rFonts w:eastAsia="Times New Roman"/>
          <w:bCs w:val="0"/>
          <w:i/>
          <w:iCs/>
          <w:szCs w:val="24"/>
        </w:rPr>
      </w:pPr>
      <w:r>
        <w:rPr>
          <w:rFonts w:eastAsia="Times New Roman"/>
          <w:bCs w:val="0"/>
          <w:i/>
          <w:iCs/>
          <w:szCs w:val="24"/>
        </w:rPr>
        <w:t>…</w:t>
      </w:r>
      <w:r w:rsidRPr="00B2639A">
        <w:rPr>
          <w:rFonts w:eastAsia="Times New Roman"/>
          <w:bCs w:val="0"/>
          <w:i/>
          <w:iCs/>
          <w:szCs w:val="24"/>
        </w:rPr>
        <w:t xml:space="preserve">And he said, Listen, all you of Judah and you inhabitants of Jerusalem, and you, King Jehoshaphat! Thus says the Lord to you: "Do not be afraid nor dismayed because of this great multitude, for the battle is not yours, but God's. Tomorrow go down against them. They will surely come up by the ascent of </w:t>
      </w:r>
      <w:proofErr w:type="spellStart"/>
      <w:r w:rsidRPr="00B2639A">
        <w:rPr>
          <w:rFonts w:eastAsia="Times New Roman"/>
          <w:bCs w:val="0"/>
          <w:i/>
          <w:iCs/>
          <w:szCs w:val="24"/>
        </w:rPr>
        <w:t>Ziz</w:t>
      </w:r>
      <w:proofErr w:type="spellEnd"/>
      <w:r w:rsidRPr="00B2639A">
        <w:rPr>
          <w:rFonts w:eastAsia="Times New Roman"/>
          <w:bCs w:val="0"/>
          <w:i/>
          <w:iCs/>
          <w:szCs w:val="24"/>
        </w:rPr>
        <w:t xml:space="preserve">, and you will find them at the end of the brook before the Wilderness of </w:t>
      </w:r>
      <w:proofErr w:type="spellStart"/>
      <w:r w:rsidRPr="00B2639A">
        <w:rPr>
          <w:rFonts w:eastAsia="Times New Roman"/>
          <w:bCs w:val="0"/>
          <w:i/>
          <w:iCs/>
          <w:szCs w:val="24"/>
        </w:rPr>
        <w:t>Jeruel</w:t>
      </w:r>
      <w:proofErr w:type="spellEnd"/>
      <w:r w:rsidRPr="00B2639A">
        <w:rPr>
          <w:rFonts w:eastAsia="Times New Roman"/>
          <w:bCs w:val="0"/>
          <w:i/>
          <w:iCs/>
          <w:szCs w:val="24"/>
        </w:rPr>
        <w:t xml:space="preserve">. You will not need to fight in this battle. Position yourselves, stand still and see the salvation of the Lord, who is with you, O Judah and Jerusalem! Do not fear or be dismayed; tomorrow go out against them, for the Lord is with you." And Jehoshaphat bowed his head with his face to the ground, and all Judah and the inhabitants of Jerusalem bowed before the Lord, worshiping the Lord. </w:t>
      </w:r>
    </w:p>
    <w:p w14:paraId="07A0CB36" w14:textId="77777777" w:rsidR="002A558F" w:rsidRPr="00B2639A" w:rsidRDefault="002A558F" w:rsidP="002A558F">
      <w:pPr>
        <w:widowControl w:val="0"/>
        <w:autoSpaceDE w:val="0"/>
        <w:autoSpaceDN w:val="0"/>
        <w:adjustRightInd w:val="0"/>
        <w:rPr>
          <w:rFonts w:eastAsia="Times New Roman"/>
          <w:bCs w:val="0"/>
          <w:i/>
          <w:iCs/>
          <w:szCs w:val="24"/>
        </w:rPr>
      </w:pPr>
      <w:r w:rsidRPr="00B2639A">
        <w:rPr>
          <w:rFonts w:eastAsia="Times New Roman"/>
          <w:bCs w:val="0"/>
          <w:i/>
          <w:iCs/>
          <w:szCs w:val="24"/>
        </w:rPr>
        <w:tab/>
        <w:t>(2 Chronicles 20:14-18)</w:t>
      </w:r>
    </w:p>
    <w:p w14:paraId="3EA0811A" w14:textId="77777777" w:rsidR="002A558F" w:rsidRDefault="002A558F" w:rsidP="002A558F"/>
    <w:p w14:paraId="2E859BE9" w14:textId="01340EEC" w:rsidR="002A558F" w:rsidRPr="0013032A" w:rsidRDefault="002A558F" w:rsidP="002A558F">
      <w:pPr>
        <w:widowControl w:val="0"/>
        <w:autoSpaceDE w:val="0"/>
        <w:autoSpaceDN w:val="0"/>
        <w:adjustRightInd w:val="0"/>
        <w:rPr>
          <w:szCs w:val="24"/>
        </w:rPr>
      </w:pPr>
      <w:r>
        <w:rPr>
          <w:szCs w:val="24"/>
        </w:rPr>
        <w:t>What does it mean to "position" yourself for victory? The answer is given in this passage.  Jehoshaphat appointed people to sing to the Lord and praise the beauty of His holiness. As the worshippers marched out before the army</w:t>
      </w:r>
      <w:r w:rsidR="00EB5100">
        <w:rPr>
          <w:szCs w:val="24"/>
        </w:rPr>
        <w:t>,</w:t>
      </w:r>
      <w:r>
        <w:rPr>
          <w:szCs w:val="24"/>
        </w:rPr>
        <w:t xml:space="preserve">  they were </w:t>
      </w:r>
      <w:r w:rsidR="00EB5100">
        <w:rPr>
          <w:szCs w:val="24"/>
        </w:rPr>
        <w:t>proclaiming</w:t>
      </w:r>
      <w:r>
        <w:rPr>
          <w:szCs w:val="24"/>
        </w:rPr>
        <w:t xml:space="preserve">: </w:t>
      </w:r>
      <w:r>
        <w:rPr>
          <w:i/>
          <w:iCs/>
          <w:szCs w:val="24"/>
        </w:rPr>
        <w:t xml:space="preserve">"Praise the Lord, for His mercy endures forever."   </w:t>
      </w:r>
      <w:r w:rsidRPr="0013032A">
        <w:rPr>
          <w:szCs w:val="24"/>
        </w:rPr>
        <w:t>The scriptures record that…</w:t>
      </w:r>
    </w:p>
    <w:p w14:paraId="56BB0ED6" w14:textId="77777777" w:rsidR="002A558F" w:rsidRDefault="002A558F" w:rsidP="002A558F">
      <w:pPr>
        <w:rPr>
          <w:i/>
          <w:iCs/>
          <w:szCs w:val="24"/>
        </w:rPr>
      </w:pPr>
      <w:r>
        <w:rPr>
          <w:i/>
          <w:iCs/>
          <w:szCs w:val="24"/>
        </w:rPr>
        <w:t xml:space="preserve"> </w:t>
      </w:r>
    </w:p>
    <w:p w14:paraId="4303530A" w14:textId="6A49EB88" w:rsidR="00324CAA" w:rsidRDefault="002A558F" w:rsidP="002A558F">
      <w:pPr>
        <w:ind w:left="720"/>
        <w:rPr>
          <w:i/>
          <w:iCs/>
          <w:szCs w:val="24"/>
        </w:rPr>
      </w:pPr>
      <w:r>
        <w:rPr>
          <w:i/>
          <w:iCs/>
          <w:szCs w:val="24"/>
        </w:rPr>
        <w:t>…when they began to</w:t>
      </w:r>
      <w:r w:rsidR="00C05B10">
        <w:rPr>
          <w:i/>
          <w:iCs/>
          <w:szCs w:val="24"/>
        </w:rPr>
        <w:t xml:space="preserve"> </w:t>
      </w:r>
      <w:r>
        <w:rPr>
          <w:i/>
          <w:iCs/>
          <w:szCs w:val="24"/>
        </w:rPr>
        <w:t xml:space="preserve">sing and to praise, the Lord set ambushes against the people of Ammon, Moab, and Mount Seir, who had come against Judah; and they were defeated. </w:t>
      </w:r>
    </w:p>
    <w:p w14:paraId="613515BC" w14:textId="282232CB" w:rsidR="002A558F" w:rsidRDefault="002A558F" w:rsidP="002A558F">
      <w:pPr>
        <w:ind w:left="720"/>
        <w:rPr>
          <w:i/>
          <w:iCs/>
          <w:szCs w:val="24"/>
        </w:rPr>
      </w:pPr>
      <w:r>
        <w:rPr>
          <w:i/>
          <w:iCs/>
          <w:szCs w:val="24"/>
        </w:rPr>
        <w:t>(2 Chronicles 20:21-22)</w:t>
      </w:r>
    </w:p>
    <w:p w14:paraId="4C8FC003" w14:textId="77777777" w:rsidR="002A558F" w:rsidRDefault="002A558F" w:rsidP="002A558F">
      <w:pPr>
        <w:ind w:left="720"/>
        <w:rPr>
          <w:szCs w:val="24"/>
        </w:rPr>
      </w:pPr>
    </w:p>
    <w:p w14:paraId="41C61073" w14:textId="53BE4133" w:rsidR="002A558F" w:rsidRDefault="002A558F" w:rsidP="002A558F">
      <w:pPr>
        <w:rPr>
          <w:szCs w:val="24"/>
        </w:rPr>
      </w:pPr>
      <w:r>
        <w:rPr>
          <w:szCs w:val="24"/>
        </w:rPr>
        <w:t>When you position yourself in praise and worship, God will move in your behalf.  As Israel began to sing and praise God, ambushes were set by the Lord against the advancing enemy. God moved in their behalf "when they began" to sing and praise--not when they finished. The enemy was "ambushed" by God and when Israel arrived on the battle field instead of finding living men to contend with</w:t>
      </w:r>
      <w:r w:rsidR="00B16BBA">
        <w:rPr>
          <w:szCs w:val="24"/>
        </w:rPr>
        <w:t>,</w:t>
      </w:r>
      <w:r>
        <w:rPr>
          <w:szCs w:val="24"/>
        </w:rPr>
        <w:t xml:space="preserve"> they found only the carcasses of the enemy. There they were--in full battle array, armed with shields and spears--but there was no life in them. Their deadly potential was eliminated when God's people began to praise and worship.</w:t>
      </w:r>
    </w:p>
    <w:p w14:paraId="6671F20D" w14:textId="77777777" w:rsidR="002A558F" w:rsidRDefault="002A558F" w:rsidP="002A558F">
      <w:pPr>
        <w:rPr>
          <w:szCs w:val="24"/>
        </w:rPr>
      </w:pPr>
    </w:p>
    <w:p w14:paraId="3C5FDA9A" w14:textId="02213E87" w:rsidR="002A558F" w:rsidRDefault="002A558F" w:rsidP="002A558F">
      <w:r>
        <w:rPr>
          <w:szCs w:val="24"/>
        </w:rPr>
        <w:t>Dead bodies littered the plains as the sun rose over the wilderness that morning. The curse of the enemy was reversed! Their military forces actually turned against one another and self-destructed.  What a victory for Jehoshaphat, a man who at one time confessed he didn't know what to do.  And what a tremendous victory you will experience when you worship God in the face of adversity.</w:t>
      </w:r>
    </w:p>
    <w:p w14:paraId="445225C7" w14:textId="44D81DEA" w:rsidR="002A558F" w:rsidRDefault="002A558F" w:rsidP="002A558F"/>
    <w:p w14:paraId="3200726D" w14:textId="77777777" w:rsidR="00B16BBA" w:rsidRDefault="00B16BBA" w:rsidP="002A558F"/>
    <w:p w14:paraId="3A0D6E51" w14:textId="77777777" w:rsidR="002A558F" w:rsidRPr="0013032A" w:rsidRDefault="002A558F" w:rsidP="002A558F">
      <w:pPr>
        <w:rPr>
          <w:b/>
          <w:bCs w:val="0"/>
        </w:rPr>
      </w:pPr>
      <w:r w:rsidRPr="0013032A">
        <w:rPr>
          <w:b/>
          <w:bCs w:val="0"/>
        </w:rPr>
        <w:lastRenderedPageBreak/>
        <w:t>PAUL AND SILAS:  Acts 16</w:t>
      </w:r>
    </w:p>
    <w:p w14:paraId="304DE6AE" w14:textId="77777777" w:rsidR="002A558F" w:rsidRDefault="002A558F" w:rsidP="002A558F"/>
    <w:p w14:paraId="28AAB2DE" w14:textId="77777777" w:rsidR="00DA5B2B" w:rsidRDefault="002A558F" w:rsidP="002A558F">
      <w:pPr>
        <w:rPr>
          <w:szCs w:val="24"/>
        </w:rPr>
      </w:pPr>
      <w:r w:rsidRPr="00A37DDA">
        <w:rPr>
          <w:szCs w:val="24"/>
        </w:rPr>
        <w:t xml:space="preserve">While Paul and Silas were ministering in a place called Troas, Paul had a vision of a man of Macedonia who pleaded with him, saying, </w:t>
      </w:r>
      <w:r w:rsidRPr="00A37DDA">
        <w:rPr>
          <w:i/>
          <w:iCs/>
          <w:szCs w:val="24"/>
        </w:rPr>
        <w:t xml:space="preserve">"Come over to Macedonia and help us" (Acts 16:9, NIV).  </w:t>
      </w:r>
      <w:r w:rsidRPr="00A37DDA">
        <w:rPr>
          <w:szCs w:val="24"/>
        </w:rPr>
        <w:t xml:space="preserve">So Paul and Silas </w:t>
      </w:r>
      <w:r>
        <w:rPr>
          <w:szCs w:val="24"/>
        </w:rPr>
        <w:t>traveled</w:t>
      </w:r>
      <w:r w:rsidRPr="00A37DDA">
        <w:rPr>
          <w:szCs w:val="24"/>
        </w:rPr>
        <w:t xml:space="preserve"> to Philippi, a colony of Macedonia</w:t>
      </w:r>
      <w:r>
        <w:rPr>
          <w:szCs w:val="24"/>
        </w:rPr>
        <w:t>. There,</w:t>
      </w:r>
      <w:r w:rsidRPr="00A37DDA">
        <w:rPr>
          <w:szCs w:val="24"/>
        </w:rPr>
        <w:t xml:space="preserve"> on the Sabbath day, we find them out by a river speaking to a few women who opened their hearts to the Word  </w:t>
      </w:r>
    </w:p>
    <w:p w14:paraId="37975F1A" w14:textId="23D47574" w:rsidR="002A558F" w:rsidRPr="00A37DDA" w:rsidRDefault="002A558F" w:rsidP="002A558F">
      <w:pPr>
        <w:rPr>
          <w:szCs w:val="24"/>
        </w:rPr>
      </w:pPr>
      <w:r w:rsidRPr="00A37DDA">
        <w:rPr>
          <w:szCs w:val="24"/>
        </w:rPr>
        <w:t xml:space="preserve">(Acts 16:13-16). </w:t>
      </w:r>
    </w:p>
    <w:p w14:paraId="452843A2" w14:textId="77777777" w:rsidR="002A558F" w:rsidRPr="00A37DDA" w:rsidRDefault="002A558F" w:rsidP="002A558F">
      <w:pPr>
        <w:tabs>
          <w:tab w:val="left" w:pos="-1440"/>
        </w:tabs>
        <w:rPr>
          <w:szCs w:val="24"/>
        </w:rPr>
      </w:pPr>
    </w:p>
    <w:p w14:paraId="34B779DD" w14:textId="1EDE57D6" w:rsidR="002A558F" w:rsidRPr="00A37DDA" w:rsidRDefault="002A558F" w:rsidP="002A558F">
      <w:pPr>
        <w:tabs>
          <w:tab w:val="left" w:pos="-1440"/>
        </w:tabs>
        <w:rPr>
          <w:szCs w:val="24"/>
        </w:rPr>
      </w:pPr>
      <w:r w:rsidRPr="00A37DDA">
        <w:rPr>
          <w:szCs w:val="24"/>
        </w:rPr>
        <w:t xml:space="preserve">Paul and Silas might have been thinking, "If we could have just gone to Asia, we could have reached so many more people.  Here we are with a few ladies by a river--not even speaking in a synagogue or church. </w:t>
      </w:r>
      <w:r w:rsidR="00D930B3">
        <w:rPr>
          <w:szCs w:val="24"/>
        </w:rPr>
        <w:t>We are j</w:t>
      </w:r>
      <w:r w:rsidRPr="00A37DDA">
        <w:rPr>
          <w:szCs w:val="24"/>
        </w:rPr>
        <w:t>ust having a little prayer meeting</w:t>
      </w:r>
      <w:r>
        <w:rPr>
          <w:szCs w:val="24"/>
        </w:rPr>
        <w:t xml:space="preserve"> with only </w:t>
      </w:r>
      <w:r w:rsidRPr="00A37DDA">
        <w:rPr>
          <w:szCs w:val="24"/>
        </w:rPr>
        <w:t>a few people getting saved.</w:t>
      </w:r>
      <w:r>
        <w:rPr>
          <w:szCs w:val="24"/>
        </w:rPr>
        <w:t>”</w:t>
      </w:r>
      <w:r w:rsidRPr="00A37DDA">
        <w:rPr>
          <w:szCs w:val="24"/>
        </w:rPr>
        <w:t xml:space="preserve">  But God had a plan. It was not the plan Paul and Silas would have chosen, but it would culminate in the salvation of an entire family and the eventual planting of a church in Philippi.</w:t>
      </w:r>
    </w:p>
    <w:p w14:paraId="7DCAEF38" w14:textId="77777777" w:rsidR="002A558F" w:rsidRDefault="002A558F" w:rsidP="0071662E">
      <w:pPr>
        <w:pStyle w:val="QuickA"/>
        <w:numPr>
          <w:ilvl w:val="0"/>
          <w:numId w:val="0"/>
        </w:numPr>
        <w:tabs>
          <w:tab w:val="left" w:pos="-1440"/>
        </w:tabs>
        <w:jc w:val="both"/>
      </w:pPr>
    </w:p>
    <w:p w14:paraId="6D4832AC" w14:textId="77777777" w:rsidR="002A558F" w:rsidRPr="00A37DDA" w:rsidRDefault="002A558F" w:rsidP="002A558F">
      <w:pPr>
        <w:tabs>
          <w:tab w:val="left" w:pos="-1440"/>
        </w:tabs>
        <w:rPr>
          <w:szCs w:val="24"/>
        </w:rPr>
      </w:pPr>
      <w:r w:rsidRPr="00A37DDA">
        <w:rPr>
          <w:szCs w:val="24"/>
        </w:rPr>
        <w:t xml:space="preserve">As Paul and Silas were ministering in Philippi, a demon-possessed girl </w:t>
      </w:r>
      <w:r>
        <w:rPr>
          <w:szCs w:val="24"/>
        </w:rPr>
        <w:t>began following</w:t>
      </w:r>
      <w:r w:rsidRPr="00A37DDA">
        <w:rPr>
          <w:szCs w:val="24"/>
        </w:rPr>
        <w:t xml:space="preserve"> them:</w:t>
      </w:r>
    </w:p>
    <w:p w14:paraId="05CCF017" w14:textId="77777777" w:rsidR="002A558F" w:rsidRPr="00A37DDA" w:rsidRDefault="002A558F" w:rsidP="002A558F">
      <w:pPr>
        <w:rPr>
          <w:i/>
          <w:iCs/>
          <w:szCs w:val="24"/>
        </w:rPr>
      </w:pPr>
    </w:p>
    <w:p w14:paraId="428F07CF" w14:textId="379CAC51" w:rsidR="002A558F" w:rsidRPr="00A37DDA" w:rsidRDefault="002A558F" w:rsidP="002A558F">
      <w:pPr>
        <w:ind w:left="720"/>
        <w:rPr>
          <w:szCs w:val="24"/>
        </w:rPr>
      </w:pPr>
      <w:r w:rsidRPr="00A37DDA">
        <w:rPr>
          <w:i/>
          <w:iCs/>
          <w:szCs w:val="24"/>
        </w:rPr>
        <w:t>This girl followed Paul and us, and cried out, saying, "These men are the servants of the Most High God, who proclaim to us the way of salvation." And this she did for many days. But Paul, greatly annoyed, turned and said to the spirit, "I command you in the name of Jesus Christ to come out of her." And he came out that very hour. But when her masters saw that their hope of profit was gone, they seized Paul and Silas and dragged them into the marketplace to the authorities. (Acts 16:17-19, NKJV)</w:t>
      </w:r>
    </w:p>
    <w:p w14:paraId="042B574F" w14:textId="77777777" w:rsidR="002A558F" w:rsidRPr="00A37DDA" w:rsidRDefault="002A558F" w:rsidP="0071662E">
      <w:pPr>
        <w:pStyle w:val="QuickA"/>
        <w:numPr>
          <w:ilvl w:val="0"/>
          <w:numId w:val="0"/>
        </w:numPr>
        <w:tabs>
          <w:tab w:val="left" w:pos="-1440"/>
        </w:tabs>
      </w:pPr>
    </w:p>
    <w:p w14:paraId="0DC133A4" w14:textId="3DE23E1B" w:rsidR="002A558F" w:rsidRPr="00A37DDA" w:rsidRDefault="002A558F" w:rsidP="0071662E">
      <w:pPr>
        <w:pStyle w:val="QuickA"/>
        <w:numPr>
          <w:ilvl w:val="0"/>
          <w:numId w:val="0"/>
        </w:numPr>
        <w:tabs>
          <w:tab w:val="left" w:pos="-1440"/>
        </w:tabs>
      </w:pPr>
      <w:r w:rsidRPr="00A37DDA">
        <w:t>The Bible says that Paul became greatly annoyed by this woman.  Sometimes, your circumstances can be annoying. The reason Paul was annoyed was that the claim this woman was making insinuated that there was more than one way to God other than through Jesus Christ.  In Greek</w:t>
      </w:r>
      <w:r>
        <w:t>,</w:t>
      </w:r>
      <w:r w:rsidRPr="00A37DDA">
        <w:t xml:space="preserve"> the </w:t>
      </w:r>
      <w:r>
        <w:t>words she used meant</w:t>
      </w:r>
      <w:r w:rsidRPr="00A37DDA">
        <w:t xml:space="preserve"> "they proclaim to us </w:t>
      </w:r>
      <w:r w:rsidRPr="00100FF2">
        <w:rPr>
          <w:b/>
          <w:bCs/>
          <w:i/>
        </w:rPr>
        <w:t>a</w:t>
      </w:r>
      <w:r w:rsidRPr="00A37DDA">
        <w:t xml:space="preserve"> way of salvation." </w:t>
      </w:r>
    </w:p>
    <w:p w14:paraId="47E6C80F" w14:textId="77777777" w:rsidR="002A558F" w:rsidRPr="00A37DDA" w:rsidRDefault="002A558F" w:rsidP="006B298C">
      <w:pPr>
        <w:pStyle w:val="QuickA"/>
        <w:numPr>
          <w:ilvl w:val="0"/>
          <w:numId w:val="0"/>
        </w:numPr>
        <w:tabs>
          <w:tab w:val="left" w:pos="-1440"/>
        </w:tabs>
      </w:pPr>
    </w:p>
    <w:p w14:paraId="7B95CB1A" w14:textId="21BFBFA3" w:rsidR="002A558F" w:rsidRPr="00A37DDA" w:rsidRDefault="002A558F" w:rsidP="006B298C">
      <w:pPr>
        <w:pStyle w:val="QuickA"/>
        <w:numPr>
          <w:ilvl w:val="0"/>
          <w:numId w:val="0"/>
        </w:numPr>
        <w:tabs>
          <w:tab w:val="left" w:pos="-1440"/>
        </w:tabs>
      </w:pPr>
      <w:r w:rsidRPr="00A37DDA">
        <w:t xml:space="preserve">Paul dealt with annoying circumstances in the power of the Spirit--not by whining, in anger, or through manipulation.  Paul commanded, </w:t>
      </w:r>
      <w:r>
        <w:t>“</w:t>
      </w:r>
      <w:r w:rsidRPr="00A37DDA">
        <w:t>In the name of Jesus, come out!</w:t>
      </w:r>
      <w:r w:rsidR="00B16BBA">
        <w:t>”</w:t>
      </w:r>
      <w:r w:rsidRPr="00A37DDA">
        <w:t xml:space="preserve">--and the demons </w:t>
      </w:r>
      <w:r>
        <w:t xml:space="preserve"> </w:t>
      </w:r>
      <w:r w:rsidRPr="00A37DDA">
        <w:t xml:space="preserve">came </w:t>
      </w:r>
      <w:r>
        <w:t xml:space="preserve"> </w:t>
      </w:r>
      <w:r w:rsidRPr="00A37DDA">
        <w:t xml:space="preserve">out </w:t>
      </w:r>
      <w:r>
        <w:t xml:space="preserve"> </w:t>
      </w:r>
      <w:r w:rsidRPr="00A37DDA">
        <w:t xml:space="preserve">of </w:t>
      </w:r>
      <w:r>
        <w:t xml:space="preserve"> </w:t>
      </w:r>
      <w:r w:rsidRPr="00A37DDA">
        <w:t xml:space="preserve">the young </w:t>
      </w:r>
      <w:r>
        <w:t xml:space="preserve"> </w:t>
      </w:r>
      <w:r w:rsidRPr="00A37DDA">
        <w:t>woman. You</w:t>
      </w:r>
      <w:r>
        <w:t xml:space="preserve"> </w:t>
      </w:r>
      <w:r w:rsidR="004B6F5C">
        <w:t>must</w:t>
      </w:r>
      <w:r w:rsidRPr="00A37DDA">
        <w:t xml:space="preserve"> deal with annoying circumstances spiritually instead of trying to wish them away, psychoanalyze them, or medicate them.</w:t>
      </w:r>
    </w:p>
    <w:p w14:paraId="3C9D949D" w14:textId="77777777" w:rsidR="002A558F" w:rsidRDefault="002A558F" w:rsidP="002A558F">
      <w:pPr>
        <w:tabs>
          <w:tab w:val="left" w:pos="-1440"/>
        </w:tabs>
        <w:rPr>
          <w:szCs w:val="24"/>
        </w:rPr>
      </w:pPr>
    </w:p>
    <w:p w14:paraId="045B21BB" w14:textId="03B9DD60" w:rsidR="002A558F" w:rsidRPr="00A37DDA" w:rsidRDefault="002A558F" w:rsidP="002A558F">
      <w:pPr>
        <w:tabs>
          <w:tab w:val="left" w:pos="-1440"/>
        </w:tabs>
        <w:rPr>
          <w:szCs w:val="24"/>
        </w:rPr>
      </w:pPr>
      <w:r w:rsidRPr="00A37DDA">
        <w:rPr>
          <w:szCs w:val="24"/>
        </w:rPr>
        <w:t xml:space="preserve">Now as long as you are  a "secret service Christian", so to speak, </w:t>
      </w:r>
      <w:r>
        <w:rPr>
          <w:szCs w:val="24"/>
        </w:rPr>
        <w:t>and</w:t>
      </w:r>
      <w:r w:rsidRPr="00A37DDA">
        <w:rPr>
          <w:szCs w:val="24"/>
        </w:rPr>
        <w:t xml:space="preserve"> remain a low profile </w:t>
      </w:r>
      <w:r w:rsidR="004B43B2">
        <w:rPr>
          <w:szCs w:val="24"/>
        </w:rPr>
        <w:t>Believer</w:t>
      </w:r>
      <w:r w:rsidRPr="00A37DDA">
        <w:rPr>
          <w:szCs w:val="24"/>
        </w:rPr>
        <w:t xml:space="preserve">, Satan </w:t>
      </w:r>
      <w:r>
        <w:rPr>
          <w:szCs w:val="24"/>
        </w:rPr>
        <w:t>is not overly concerned</w:t>
      </w:r>
      <w:r w:rsidRPr="00A37DDA">
        <w:rPr>
          <w:szCs w:val="24"/>
        </w:rPr>
        <w:t>.  Paul and Silas praying by the river with a few women was of little concern to the enemy, but when they moved in the power of the Spirit and began to confront demons, that was another matter.  Be aware</w:t>
      </w:r>
      <w:r>
        <w:rPr>
          <w:szCs w:val="24"/>
        </w:rPr>
        <w:t xml:space="preserve"> that w</w:t>
      </w:r>
      <w:r w:rsidRPr="00A37DDA">
        <w:rPr>
          <w:szCs w:val="24"/>
        </w:rPr>
        <w:t xml:space="preserve">hen what you say and do begins to </w:t>
      </w:r>
      <w:r>
        <w:rPr>
          <w:szCs w:val="24"/>
        </w:rPr>
        <w:t xml:space="preserve"> </w:t>
      </w:r>
      <w:r w:rsidRPr="00A37DDA">
        <w:rPr>
          <w:szCs w:val="24"/>
        </w:rPr>
        <w:t>change</w:t>
      </w:r>
      <w:r>
        <w:rPr>
          <w:szCs w:val="24"/>
        </w:rPr>
        <w:t xml:space="preserve"> </w:t>
      </w:r>
      <w:r w:rsidRPr="00A37DDA">
        <w:rPr>
          <w:szCs w:val="24"/>
        </w:rPr>
        <w:t>lives of those around you, you will become a target for the enemy!</w:t>
      </w:r>
    </w:p>
    <w:p w14:paraId="3729BC7B" w14:textId="77777777" w:rsidR="002A558F" w:rsidRPr="00A37DDA" w:rsidRDefault="002A558F" w:rsidP="006B298C">
      <w:pPr>
        <w:pStyle w:val="QuickA"/>
        <w:numPr>
          <w:ilvl w:val="0"/>
          <w:numId w:val="0"/>
        </w:numPr>
        <w:tabs>
          <w:tab w:val="left" w:pos="-1440"/>
        </w:tabs>
        <w:jc w:val="both"/>
      </w:pPr>
    </w:p>
    <w:p w14:paraId="57308157" w14:textId="77777777" w:rsidR="002A558F" w:rsidRPr="00A37DDA" w:rsidRDefault="002A558F" w:rsidP="006B298C">
      <w:pPr>
        <w:pStyle w:val="QuickA"/>
        <w:numPr>
          <w:ilvl w:val="0"/>
          <w:numId w:val="0"/>
        </w:numPr>
        <w:tabs>
          <w:tab w:val="left" w:pos="-1440"/>
        </w:tabs>
        <w:rPr>
          <w:b/>
        </w:rPr>
      </w:pPr>
      <w:r w:rsidRPr="00A37DDA">
        <w:t>The men who owned the slave girl made their living by her fortune-telling. When the evil spirit came out of her, she could no longer tell fortunes and their source of income dried up.  They were so angry that they brought Paul and Silas before the authorities and claimed they were advocating customs that were unlawful for Romans to follow. A crowd joined in the attack, and Paul and Silas were beaten</w:t>
      </w:r>
      <w:r>
        <w:t xml:space="preserve">, </w:t>
      </w:r>
      <w:r w:rsidRPr="00A37DDA">
        <w:t>thrown in prison in the inner chamber</w:t>
      </w:r>
      <w:r>
        <w:t>, and</w:t>
      </w:r>
      <w:r w:rsidRPr="00A37DDA">
        <w:t xml:space="preserve"> their feet</w:t>
      </w:r>
      <w:r>
        <w:t xml:space="preserve"> were</w:t>
      </w:r>
      <w:r w:rsidRPr="00A37DDA">
        <w:t xml:space="preserve"> fastened securely in stocks.  The remainder of the account in Acts 16 occurs in prison at the midnight hour.</w:t>
      </w:r>
    </w:p>
    <w:p w14:paraId="7ADECB75" w14:textId="77777777" w:rsidR="002A558F" w:rsidRPr="00A37DDA" w:rsidRDefault="002A558F" w:rsidP="006B298C">
      <w:pPr>
        <w:pStyle w:val="Quick1"/>
        <w:numPr>
          <w:ilvl w:val="0"/>
          <w:numId w:val="0"/>
        </w:numPr>
        <w:tabs>
          <w:tab w:val="left" w:pos="-1440"/>
        </w:tabs>
      </w:pPr>
    </w:p>
    <w:p w14:paraId="538A0726" w14:textId="71D0E6BE" w:rsidR="00DA5B2B" w:rsidRDefault="002A558F" w:rsidP="006B298C">
      <w:pPr>
        <w:pStyle w:val="Quick1"/>
        <w:numPr>
          <w:ilvl w:val="0"/>
          <w:numId w:val="0"/>
        </w:numPr>
        <w:tabs>
          <w:tab w:val="left" w:pos="-1440"/>
        </w:tabs>
      </w:pPr>
      <w:r w:rsidRPr="00A37DDA">
        <w:t xml:space="preserve">There, in the depths of the prison at midnight, Paul and Silas could have complained to God and said, </w:t>
      </w:r>
      <w:r>
        <w:t>“</w:t>
      </w:r>
      <w:r w:rsidRPr="00A37DDA">
        <w:t xml:space="preserve">We didn't want to come here in the first place.  We wanted to go to Asia! Now here we are beaten, in prison, and fastened in stocks. </w:t>
      </w:r>
      <w:r>
        <w:t xml:space="preserve"> </w:t>
      </w:r>
      <w:r w:rsidRPr="00A37DDA">
        <w:t>This was not our plan</w:t>
      </w:r>
      <w:r>
        <w:t xml:space="preserve">, it was </w:t>
      </w:r>
      <w:r w:rsidR="00EB5100">
        <w:t>Y</w:t>
      </w:r>
      <w:r>
        <w:t xml:space="preserve">ours! </w:t>
      </w:r>
      <w:r w:rsidRPr="00A37DDA">
        <w:t xml:space="preserve"> How could </w:t>
      </w:r>
      <w:r w:rsidR="00EB5100">
        <w:t>Y</w:t>
      </w:r>
      <w:r w:rsidRPr="00A37DDA">
        <w:t>ou allow this to happen?</w:t>
      </w:r>
      <w:r>
        <w:t>”</w:t>
      </w:r>
      <w:r w:rsidRPr="00A37DDA">
        <w:t xml:space="preserve">  </w:t>
      </w:r>
    </w:p>
    <w:p w14:paraId="644A9E62" w14:textId="77777777" w:rsidR="002A558F" w:rsidRDefault="002A558F" w:rsidP="006B298C">
      <w:pPr>
        <w:pStyle w:val="Quick1"/>
        <w:numPr>
          <w:ilvl w:val="0"/>
          <w:numId w:val="0"/>
        </w:numPr>
        <w:tabs>
          <w:tab w:val="left" w:pos="-1440"/>
        </w:tabs>
      </w:pPr>
    </w:p>
    <w:p w14:paraId="2EB5A174" w14:textId="663FF2DB" w:rsidR="002A558F" w:rsidRDefault="002A558F" w:rsidP="00EB5100">
      <w:pPr>
        <w:pStyle w:val="Quick1"/>
        <w:numPr>
          <w:ilvl w:val="0"/>
          <w:numId w:val="0"/>
        </w:numPr>
        <w:tabs>
          <w:tab w:val="left" w:pos="-1440"/>
        </w:tabs>
      </w:pPr>
      <w:r w:rsidRPr="00A37DDA">
        <w:t xml:space="preserve">Everyone faces prison-like </w:t>
      </w:r>
      <w:r w:rsidR="00DA5B2B">
        <w:t>midnights</w:t>
      </w:r>
      <w:r w:rsidRPr="00A37DDA">
        <w:t xml:space="preserve"> of life which re</w:t>
      </w:r>
      <w:r w:rsidR="00DA5B2B">
        <w:t>sult from</w:t>
      </w:r>
      <w:r>
        <w:t xml:space="preserve"> d</w:t>
      </w:r>
      <w:r w:rsidRPr="00A37DDA">
        <w:t>ifficult circumstances</w:t>
      </w:r>
      <w:r>
        <w:t>, t</w:t>
      </w:r>
      <w:r w:rsidRPr="00A37DDA">
        <w:t>he environment in which you live</w:t>
      </w:r>
      <w:r>
        <w:t>, the people with whom you live, y</w:t>
      </w:r>
      <w:r w:rsidRPr="00A37DDA">
        <w:t>our job</w:t>
      </w:r>
      <w:r>
        <w:t>,</w:t>
      </w:r>
      <w:r w:rsidR="00DA5B2B">
        <w:t xml:space="preserve"> </w:t>
      </w:r>
      <w:r>
        <w:t>a</w:t>
      </w:r>
      <w:r w:rsidRPr="00A37DDA">
        <w:t>ddictions</w:t>
      </w:r>
      <w:r w:rsidR="00DA5B2B">
        <w:t>,</w:t>
      </w:r>
      <w:r w:rsidRPr="00A37DDA">
        <w:t xml:space="preserve"> sinful lifestyles</w:t>
      </w:r>
      <w:r>
        <w:t xml:space="preserve">, </w:t>
      </w:r>
      <w:r w:rsidR="00943C54">
        <w:t>or</w:t>
      </w:r>
      <w:r>
        <w:t xml:space="preserve"> m</w:t>
      </w:r>
      <w:r w:rsidRPr="00A37DDA">
        <w:t>ental and physical limitations.</w:t>
      </w:r>
      <w:r w:rsidR="00EB5100">
        <w:t xml:space="preserve">  </w:t>
      </w:r>
      <w:r w:rsidRPr="00A37DDA">
        <w:t>Everyone faces dark times</w:t>
      </w:r>
      <w:r>
        <w:t xml:space="preserve"> of</w:t>
      </w:r>
      <w:r w:rsidRPr="00A37DDA">
        <w:t xml:space="preserve"> testing and trials of </w:t>
      </w:r>
      <w:r>
        <w:t xml:space="preserve">your </w:t>
      </w:r>
      <w:r w:rsidRPr="00A37DDA">
        <w:t>faith</w:t>
      </w:r>
      <w:r w:rsidR="00EB5100">
        <w:t>:</w:t>
      </w:r>
    </w:p>
    <w:p w14:paraId="22517E2B" w14:textId="77777777" w:rsidR="00EB5100" w:rsidRPr="00A37DDA" w:rsidRDefault="00EB5100" w:rsidP="00EB5100">
      <w:pPr>
        <w:pStyle w:val="Quick1"/>
        <w:numPr>
          <w:ilvl w:val="0"/>
          <w:numId w:val="0"/>
        </w:numPr>
        <w:tabs>
          <w:tab w:val="left" w:pos="-1440"/>
        </w:tabs>
      </w:pPr>
    </w:p>
    <w:p w14:paraId="08FFB35D" w14:textId="77DC0F52" w:rsidR="002A558F" w:rsidRPr="00A37DDA" w:rsidRDefault="002A558F" w:rsidP="006B298C">
      <w:pPr>
        <w:pStyle w:val="QuickA"/>
        <w:numPr>
          <w:ilvl w:val="0"/>
          <w:numId w:val="0"/>
        </w:numPr>
        <w:tabs>
          <w:tab w:val="left" w:pos="-1440"/>
        </w:tabs>
      </w:pPr>
      <w:r w:rsidRPr="00A37DDA">
        <w:tab/>
        <w:t>-When you stand by that open grave of a loved one</w:t>
      </w:r>
      <w:r>
        <w:t>—</w:t>
      </w:r>
      <w:r w:rsidRPr="00A37DDA">
        <w:t>it</w:t>
      </w:r>
      <w:r>
        <w:t>’</w:t>
      </w:r>
      <w:r w:rsidRPr="00A37DDA">
        <w:t>s midnight.</w:t>
      </w:r>
    </w:p>
    <w:p w14:paraId="5490B08E" w14:textId="5044BAF8" w:rsidR="002A558F" w:rsidRPr="00A37DDA" w:rsidRDefault="002A558F" w:rsidP="006B298C">
      <w:pPr>
        <w:pStyle w:val="Quick1"/>
        <w:numPr>
          <w:ilvl w:val="0"/>
          <w:numId w:val="0"/>
        </w:numPr>
        <w:tabs>
          <w:tab w:val="left" w:pos="-1440"/>
        </w:tabs>
      </w:pPr>
      <w:r w:rsidRPr="00A37DDA">
        <w:tab/>
        <w:t>-When your business fails and you lose</w:t>
      </w:r>
      <w:r>
        <w:t xml:space="preserve"> </w:t>
      </w:r>
      <w:r w:rsidRPr="00A37DDA">
        <w:t>everything</w:t>
      </w:r>
      <w:r>
        <w:t>—</w:t>
      </w:r>
      <w:r w:rsidRPr="00A37DDA">
        <w:t>it</w:t>
      </w:r>
      <w:r>
        <w:t>’</w:t>
      </w:r>
      <w:r w:rsidRPr="00A37DDA">
        <w:t>s midnight.</w:t>
      </w:r>
    </w:p>
    <w:p w14:paraId="4DD21326" w14:textId="77777777" w:rsidR="002A558F" w:rsidRPr="00A37DDA" w:rsidRDefault="002A558F" w:rsidP="006B298C">
      <w:pPr>
        <w:pStyle w:val="Quick1"/>
        <w:numPr>
          <w:ilvl w:val="0"/>
          <w:numId w:val="0"/>
        </w:numPr>
        <w:tabs>
          <w:tab w:val="left" w:pos="-1440"/>
        </w:tabs>
      </w:pPr>
      <w:r w:rsidRPr="00A37DDA">
        <w:tab/>
        <w:t>-When your friends turn their back</w:t>
      </w:r>
      <w:r>
        <w:t>s</w:t>
      </w:r>
      <w:r w:rsidRPr="00A37DDA">
        <w:t xml:space="preserve"> on you</w:t>
      </w:r>
      <w:r>
        <w:t>—</w:t>
      </w:r>
      <w:r w:rsidRPr="00A37DDA">
        <w:t>it</w:t>
      </w:r>
      <w:r>
        <w:t>’</w:t>
      </w:r>
      <w:r w:rsidRPr="00A37DDA">
        <w:t>s midnight.</w:t>
      </w:r>
    </w:p>
    <w:p w14:paraId="0F35714C" w14:textId="77777777" w:rsidR="002A558F" w:rsidRPr="00A37DDA" w:rsidRDefault="002A558F" w:rsidP="006B298C">
      <w:pPr>
        <w:pStyle w:val="Quick1"/>
        <w:numPr>
          <w:ilvl w:val="0"/>
          <w:numId w:val="0"/>
        </w:numPr>
        <w:tabs>
          <w:tab w:val="left" w:pos="-1440"/>
        </w:tabs>
      </w:pPr>
      <w:r w:rsidRPr="00A37DDA">
        <w:tab/>
        <w:t>-When you marriage falls apart</w:t>
      </w:r>
      <w:r>
        <w:t>—</w:t>
      </w:r>
      <w:r w:rsidRPr="00A37DDA">
        <w:t>it</w:t>
      </w:r>
      <w:r>
        <w:t>’</w:t>
      </w:r>
      <w:r w:rsidRPr="00A37DDA">
        <w:t>s midnight.</w:t>
      </w:r>
    </w:p>
    <w:p w14:paraId="104837F2" w14:textId="77777777" w:rsidR="002A558F" w:rsidRPr="00A37DDA" w:rsidRDefault="002A558F" w:rsidP="006B298C">
      <w:pPr>
        <w:pStyle w:val="Quick1"/>
        <w:numPr>
          <w:ilvl w:val="0"/>
          <w:numId w:val="0"/>
        </w:numPr>
        <w:tabs>
          <w:tab w:val="left" w:pos="-1440"/>
        </w:tabs>
      </w:pPr>
      <w:r w:rsidRPr="00A37DDA">
        <w:tab/>
        <w:t>-When like Job, you have lost all</w:t>
      </w:r>
      <w:r>
        <w:t>—</w:t>
      </w:r>
      <w:r w:rsidRPr="00A37DDA">
        <w:t>it</w:t>
      </w:r>
      <w:r>
        <w:t>’</w:t>
      </w:r>
      <w:r w:rsidRPr="00A37DDA">
        <w:t>s midnight.</w:t>
      </w:r>
    </w:p>
    <w:p w14:paraId="3D96EF65" w14:textId="4D8AB510" w:rsidR="002A558F" w:rsidRPr="00A37DDA" w:rsidRDefault="002A558F" w:rsidP="002A558F">
      <w:pPr>
        <w:rPr>
          <w:szCs w:val="24"/>
        </w:rPr>
      </w:pPr>
      <w:r w:rsidRPr="00A37DDA">
        <w:rPr>
          <w:szCs w:val="24"/>
        </w:rPr>
        <w:tab/>
        <w:t>-When the things you gave your life to fall apart</w:t>
      </w:r>
      <w:r w:rsidR="00DA5B2B">
        <w:rPr>
          <w:szCs w:val="24"/>
        </w:rPr>
        <w:t>--</w:t>
      </w:r>
      <w:r w:rsidRPr="00A37DDA">
        <w:rPr>
          <w:szCs w:val="24"/>
        </w:rPr>
        <w:t>it</w:t>
      </w:r>
      <w:r>
        <w:rPr>
          <w:szCs w:val="24"/>
        </w:rPr>
        <w:t>’</w:t>
      </w:r>
      <w:r w:rsidRPr="00A37DDA">
        <w:rPr>
          <w:szCs w:val="24"/>
        </w:rPr>
        <w:t xml:space="preserve">s midnight. </w:t>
      </w:r>
    </w:p>
    <w:p w14:paraId="626ABD2C" w14:textId="77777777" w:rsidR="002A558F" w:rsidRPr="00A37DDA" w:rsidRDefault="002A558F" w:rsidP="002A558F">
      <w:pPr>
        <w:rPr>
          <w:szCs w:val="24"/>
        </w:rPr>
      </w:pPr>
      <w:r w:rsidRPr="00A37DDA">
        <w:rPr>
          <w:szCs w:val="24"/>
        </w:rPr>
        <w:tab/>
        <w:t xml:space="preserve">-When you walk through the doors of a prison </w:t>
      </w:r>
      <w:r>
        <w:rPr>
          <w:szCs w:val="24"/>
        </w:rPr>
        <w:t xml:space="preserve"> </w:t>
      </w:r>
      <w:r w:rsidRPr="00A37DDA">
        <w:rPr>
          <w:szCs w:val="24"/>
        </w:rPr>
        <w:t xml:space="preserve">and the gates close behind you--it's </w:t>
      </w:r>
      <w:r>
        <w:rPr>
          <w:szCs w:val="24"/>
        </w:rPr>
        <w:tab/>
      </w:r>
      <w:r w:rsidRPr="00A37DDA">
        <w:rPr>
          <w:szCs w:val="24"/>
        </w:rPr>
        <w:t xml:space="preserve">midnight. </w:t>
      </w:r>
    </w:p>
    <w:p w14:paraId="33E825C4" w14:textId="77777777" w:rsidR="002A558F" w:rsidRPr="00A37DDA" w:rsidRDefault="002A558F" w:rsidP="002A558F">
      <w:pPr>
        <w:tabs>
          <w:tab w:val="left" w:pos="-1440"/>
        </w:tabs>
        <w:rPr>
          <w:szCs w:val="24"/>
        </w:rPr>
      </w:pPr>
    </w:p>
    <w:p w14:paraId="6BFD8F71" w14:textId="04889D0B" w:rsidR="002A558F" w:rsidRPr="00A37DDA" w:rsidRDefault="002A558F" w:rsidP="002A558F">
      <w:pPr>
        <w:tabs>
          <w:tab w:val="left" w:pos="-1440"/>
        </w:tabs>
      </w:pPr>
      <w:r w:rsidRPr="00A37DDA">
        <w:rPr>
          <w:szCs w:val="24"/>
        </w:rPr>
        <w:t>The question is: What will you do in your midnight hour?</w:t>
      </w:r>
      <w:r>
        <w:rPr>
          <w:szCs w:val="24"/>
        </w:rPr>
        <w:t xml:space="preserve">  </w:t>
      </w:r>
      <w:r w:rsidRPr="00A37DDA">
        <w:t>Paul and Silas did not gripe, complain, manipulate, or grow angry.  They sang praises to God!</w:t>
      </w:r>
    </w:p>
    <w:p w14:paraId="7974C793" w14:textId="77777777" w:rsidR="002A558F" w:rsidRPr="00A37DDA" w:rsidRDefault="002A558F" w:rsidP="002A558F">
      <w:pPr>
        <w:rPr>
          <w:i/>
          <w:iCs/>
          <w:szCs w:val="24"/>
        </w:rPr>
      </w:pPr>
    </w:p>
    <w:p w14:paraId="373ACDC8" w14:textId="06064E87" w:rsidR="002A558F" w:rsidRPr="00A37DDA" w:rsidRDefault="002A558F" w:rsidP="002A558F">
      <w:pPr>
        <w:ind w:left="720"/>
        <w:rPr>
          <w:szCs w:val="24"/>
        </w:rPr>
      </w:pPr>
      <w:r w:rsidRPr="00A37DDA">
        <w:rPr>
          <w:i/>
          <w:iCs/>
          <w:szCs w:val="24"/>
        </w:rPr>
        <w:t>But at midnight Paul and Silas were praying and singing hymns to God, and the prisoners were listening to them. Suddenly there was a great earthquake, so that the foundations of the prison were shaken; and immediately all the doors were opened and everyone's chains were loosed.  (Acts 16:25-26, NKJV)</w:t>
      </w:r>
    </w:p>
    <w:p w14:paraId="65F53072" w14:textId="77777777" w:rsidR="002A558F" w:rsidRPr="00A37DDA" w:rsidRDefault="002A558F" w:rsidP="006B298C">
      <w:pPr>
        <w:pStyle w:val="QuickA"/>
        <w:numPr>
          <w:ilvl w:val="0"/>
          <w:numId w:val="0"/>
        </w:numPr>
        <w:tabs>
          <w:tab w:val="left" w:pos="-1440"/>
        </w:tabs>
        <w:jc w:val="both"/>
      </w:pPr>
    </w:p>
    <w:p w14:paraId="0A506780" w14:textId="77777777" w:rsidR="002A558F" w:rsidRPr="00A37DDA" w:rsidRDefault="002A558F" w:rsidP="006B298C">
      <w:pPr>
        <w:pStyle w:val="QuickA"/>
        <w:numPr>
          <w:ilvl w:val="0"/>
          <w:numId w:val="0"/>
        </w:numPr>
        <w:tabs>
          <w:tab w:val="left" w:pos="-1440"/>
        </w:tabs>
      </w:pPr>
      <w:r w:rsidRPr="00A37DDA">
        <w:t>Can God trust you in a prison at midnight?  Does God have divine purpose for you there</w:t>
      </w:r>
      <w:r>
        <w:t>, despite the darkness that surrounds you</w:t>
      </w:r>
      <w:r w:rsidRPr="00A37DDA">
        <w:t xml:space="preserve">?  Remember--Paul and Silas were innocent, </w:t>
      </w:r>
      <w:r>
        <w:t>They</w:t>
      </w:r>
      <w:r w:rsidRPr="00A37DDA">
        <w:t xml:space="preserve"> were </w:t>
      </w:r>
      <w:r>
        <w:t>incarcerated for their faith, but God had a</w:t>
      </w:r>
      <w:r w:rsidRPr="00A37DDA">
        <w:t xml:space="preserve"> </w:t>
      </w:r>
      <w:r>
        <w:t xml:space="preserve">divine </w:t>
      </w:r>
      <w:r w:rsidRPr="00A37DDA">
        <w:t>purpose for them.</w:t>
      </w:r>
      <w:r>
        <w:t xml:space="preserve"> Right there in prison.  At the midnight hour.  </w:t>
      </w:r>
      <w:r w:rsidRPr="00A37DDA">
        <w:t xml:space="preserve">Begin to look at your </w:t>
      </w:r>
      <w:r>
        <w:t>difficult</w:t>
      </w:r>
      <w:r w:rsidRPr="00A37DDA">
        <w:t xml:space="preserve"> experiences as ways to embrace God</w:t>
      </w:r>
      <w:r>
        <w:t>’</w:t>
      </w:r>
      <w:r w:rsidRPr="00A37DDA">
        <w:t xml:space="preserve">s purposes.  It is not about you, it is about His </w:t>
      </w:r>
      <w:r>
        <w:t xml:space="preserve">purposes and </w:t>
      </w:r>
      <w:r w:rsidRPr="00A37DDA">
        <w:t>plan</w:t>
      </w:r>
      <w:r>
        <w:t>s</w:t>
      </w:r>
      <w:r w:rsidRPr="00A37DDA">
        <w:t>.</w:t>
      </w:r>
    </w:p>
    <w:p w14:paraId="499F440F" w14:textId="77777777" w:rsidR="002A558F" w:rsidRPr="00A37DDA" w:rsidRDefault="002A558F" w:rsidP="006B298C">
      <w:pPr>
        <w:pStyle w:val="QuickA"/>
        <w:numPr>
          <w:ilvl w:val="0"/>
          <w:numId w:val="0"/>
        </w:numPr>
        <w:tabs>
          <w:tab w:val="left" w:pos="-1440"/>
        </w:tabs>
      </w:pPr>
    </w:p>
    <w:p w14:paraId="7E02D3E1" w14:textId="2A643D2E" w:rsidR="002A558F" w:rsidRPr="00A37DDA" w:rsidRDefault="002A558F" w:rsidP="006B298C">
      <w:pPr>
        <w:pStyle w:val="QuickA"/>
        <w:numPr>
          <w:ilvl w:val="0"/>
          <w:numId w:val="0"/>
        </w:numPr>
        <w:tabs>
          <w:tab w:val="left" w:pos="-1440"/>
        </w:tabs>
        <w:ind w:left="720"/>
        <w:rPr>
          <w:i/>
        </w:rPr>
      </w:pPr>
      <w:r w:rsidRPr="00A37DDA">
        <w:rPr>
          <w:i/>
        </w:rPr>
        <w:t>For all things are for your sakes, that grace, having spread through the any, may cause thanksgiving to abound to the glory of God. Therefore we do not lose heart. Even though our outward man is perishing, yet the inward man is being renewed day by day. For our light affliction, which is but for a moment, is working for us a far more exceeding and eternal weight of glory,  while we do not look at the things which are seen, but at the things which are not seen. For the things which are seen are temporary, but the things which are not seen are eternal.  (2 Corinthians 4:15-18, NKJV)</w:t>
      </w:r>
    </w:p>
    <w:p w14:paraId="2038BC4D" w14:textId="77777777" w:rsidR="00DA5B2B" w:rsidRDefault="00DA5B2B" w:rsidP="002A558F">
      <w:pPr>
        <w:tabs>
          <w:tab w:val="left" w:pos="-1440"/>
        </w:tabs>
        <w:rPr>
          <w:szCs w:val="24"/>
        </w:rPr>
      </w:pPr>
    </w:p>
    <w:p w14:paraId="4D87562C" w14:textId="75CB43F3" w:rsidR="002A558F" w:rsidRPr="00A37DDA" w:rsidRDefault="002A558F" w:rsidP="002A558F">
      <w:pPr>
        <w:tabs>
          <w:tab w:val="left" w:pos="-1440"/>
        </w:tabs>
        <w:rPr>
          <w:szCs w:val="24"/>
        </w:rPr>
      </w:pPr>
      <w:r w:rsidRPr="00A37DDA">
        <w:rPr>
          <w:szCs w:val="24"/>
        </w:rPr>
        <w:t xml:space="preserve">When you </w:t>
      </w:r>
      <w:r>
        <w:rPr>
          <w:szCs w:val="24"/>
        </w:rPr>
        <w:t>worship</w:t>
      </w:r>
      <w:r w:rsidRPr="00A37DDA">
        <w:rPr>
          <w:szCs w:val="24"/>
        </w:rPr>
        <w:t xml:space="preserve"> God at midnight in the depths of </w:t>
      </w:r>
      <w:r w:rsidR="00DA5B2B">
        <w:rPr>
          <w:szCs w:val="24"/>
        </w:rPr>
        <w:t>difficult circumstances,</w:t>
      </w:r>
      <w:r w:rsidRPr="00A37DDA">
        <w:rPr>
          <w:szCs w:val="24"/>
        </w:rPr>
        <w:t xml:space="preserve"> </w:t>
      </w:r>
      <w:r>
        <w:rPr>
          <w:szCs w:val="24"/>
        </w:rPr>
        <w:t>s</w:t>
      </w:r>
      <w:r w:rsidRPr="00A37DDA">
        <w:rPr>
          <w:szCs w:val="24"/>
        </w:rPr>
        <w:t>ix amazing processes are set in motion.</w:t>
      </w:r>
    </w:p>
    <w:p w14:paraId="5C01C481" w14:textId="77777777" w:rsidR="002A558F" w:rsidRPr="00A37DDA" w:rsidRDefault="002A558F" w:rsidP="002A558F">
      <w:pPr>
        <w:tabs>
          <w:tab w:val="left" w:pos="-1440"/>
        </w:tabs>
        <w:rPr>
          <w:b/>
          <w:szCs w:val="24"/>
        </w:rPr>
      </w:pPr>
    </w:p>
    <w:p w14:paraId="4ADC5FA1" w14:textId="3E54AB21" w:rsidR="002A558F" w:rsidRPr="00A37DDA" w:rsidRDefault="002A558F" w:rsidP="002A558F">
      <w:pPr>
        <w:tabs>
          <w:tab w:val="left" w:pos="-1440"/>
        </w:tabs>
        <w:rPr>
          <w:szCs w:val="24"/>
        </w:rPr>
      </w:pPr>
      <w:r w:rsidRPr="009618E8">
        <w:rPr>
          <w:b/>
          <w:szCs w:val="24"/>
        </w:rPr>
        <w:lastRenderedPageBreak/>
        <w:t>First:</w:t>
      </w:r>
      <w:r w:rsidRPr="009618E8">
        <w:rPr>
          <w:b/>
          <w:szCs w:val="24"/>
        </w:rPr>
        <w:tab/>
        <w:t>Receptivity.</w:t>
      </w:r>
      <w:r w:rsidRPr="00A37DDA">
        <w:rPr>
          <w:szCs w:val="24"/>
        </w:rPr>
        <w:t xml:space="preserve">  People around you take notice.  In the case of Paul and Silas, </w:t>
      </w:r>
      <w:r>
        <w:rPr>
          <w:szCs w:val="24"/>
        </w:rPr>
        <w:t>“</w:t>
      </w:r>
      <w:r>
        <w:rPr>
          <w:i/>
          <w:iCs/>
          <w:szCs w:val="24"/>
        </w:rPr>
        <w:t>...</w:t>
      </w:r>
      <w:r w:rsidRPr="00A37DDA">
        <w:rPr>
          <w:i/>
          <w:iCs/>
          <w:szCs w:val="24"/>
        </w:rPr>
        <w:t>the prisoners were listening to them.</w:t>
      </w:r>
      <w:r>
        <w:rPr>
          <w:i/>
          <w:iCs/>
          <w:szCs w:val="24"/>
        </w:rPr>
        <w:t>”</w:t>
      </w:r>
      <w:r w:rsidRPr="00A37DDA">
        <w:rPr>
          <w:szCs w:val="24"/>
        </w:rPr>
        <w:t xml:space="preserve"> The other inmates became receptive because they saw that these men were different.  Instead of whining and complaining, they were praising God and spreading joy in their dark environment. People are watching how you respond in the dark times</w:t>
      </w:r>
      <w:r>
        <w:rPr>
          <w:szCs w:val="24"/>
        </w:rPr>
        <w:t xml:space="preserve"> of your</w:t>
      </w:r>
      <w:r w:rsidRPr="00A37DDA">
        <w:rPr>
          <w:szCs w:val="24"/>
        </w:rPr>
        <w:t xml:space="preserve"> life.  They are listening to the words coming out of your mouth and</w:t>
      </w:r>
      <w:r>
        <w:rPr>
          <w:szCs w:val="24"/>
        </w:rPr>
        <w:t xml:space="preserve"> observing</w:t>
      </w:r>
      <w:r w:rsidRPr="00A37DDA">
        <w:rPr>
          <w:szCs w:val="24"/>
        </w:rPr>
        <w:t xml:space="preserve"> the attitudes and emotions you ex</w:t>
      </w:r>
      <w:r>
        <w:rPr>
          <w:szCs w:val="24"/>
        </w:rPr>
        <w:t>press</w:t>
      </w:r>
      <w:r w:rsidRPr="00A37DDA">
        <w:rPr>
          <w:szCs w:val="24"/>
        </w:rPr>
        <w:t xml:space="preserve">. </w:t>
      </w:r>
    </w:p>
    <w:p w14:paraId="034D8A5E" w14:textId="77777777" w:rsidR="002A558F" w:rsidRPr="00A37DDA" w:rsidRDefault="002A558F" w:rsidP="002A558F">
      <w:pPr>
        <w:tabs>
          <w:tab w:val="left" w:pos="-1440"/>
        </w:tabs>
        <w:rPr>
          <w:b/>
          <w:szCs w:val="24"/>
        </w:rPr>
      </w:pPr>
    </w:p>
    <w:p w14:paraId="50C1FAAF" w14:textId="0A9861C7" w:rsidR="002A558F" w:rsidRDefault="002A558F" w:rsidP="002A558F">
      <w:pPr>
        <w:tabs>
          <w:tab w:val="left" w:pos="-1440"/>
        </w:tabs>
        <w:rPr>
          <w:szCs w:val="24"/>
        </w:rPr>
      </w:pPr>
      <w:r w:rsidRPr="009618E8">
        <w:rPr>
          <w:b/>
          <w:szCs w:val="24"/>
        </w:rPr>
        <w:t>Second: Rectification</w:t>
      </w:r>
      <w:r w:rsidRPr="00A357DD">
        <w:rPr>
          <w:b/>
          <w:i/>
          <w:iCs/>
          <w:szCs w:val="24"/>
        </w:rPr>
        <w:t>.</w:t>
      </w:r>
      <w:r w:rsidRPr="00A37DDA">
        <w:rPr>
          <w:b/>
          <w:szCs w:val="24"/>
        </w:rPr>
        <w:t xml:space="preserve"> </w:t>
      </w:r>
      <w:r w:rsidRPr="00A37DDA">
        <w:rPr>
          <w:szCs w:val="24"/>
        </w:rPr>
        <w:t xml:space="preserve"> When you </w:t>
      </w:r>
      <w:r w:rsidR="00DA5B2B">
        <w:rPr>
          <w:szCs w:val="24"/>
        </w:rPr>
        <w:t>worship despite</w:t>
      </w:r>
      <w:r w:rsidRPr="00A37DDA">
        <w:rPr>
          <w:szCs w:val="24"/>
        </w:rPr>
        <w:t xml:space="preserve"> the midnight experiences of </w:t>
      </w:r>
      <w:r>
        <w:rPr>
          <w:szCs w:val="24"/>
        </w:rPr>
        <w:t xml:space="preserve"> </w:t>
      </w:r>
      <w:r w:rsidRPr="00A37DDA">
        <w:rPr>
          <w:szCs w:val="24"/>
        </w:rPr>
        <w:t>life, God takes notice and your circumstances</w:t>
      </w:r>
      <w:r>
        <w:rPr>
          <w:szCs w:val="24"/>
        </w:rPr>
        <w:t xml:space="preserve"> </w:t>
      </w:r>
      <w:r w:rsidRPr="00A37DDA">
        <w:rPr>
          <w:szCs w:val="24"/>
        </w:rPr>
        <w:t>are rectified--meaning that things are eventually set right</w:t>
      </w:r>
      <w:r>
        <w:rPr>
          <w:szCs w:val="24"/>
        </w:rPr>
        <w:t>.</w:t>
      </w:r>
      <w:r w:rsidRPr="00A37DDA">
        <w:rPr>
          <w:szCs w:val="24"/>
        </w:rPr>
        <w:t xml:space="preserve"> In this case, </w:t>
      </w:r>
      <w:r>
        <w:rPr>
          <w:szCs w:val="24"/>
        </w:rPr>
        <w:t xml:space="preserve">as Paul and Silas worshipped God, He sent </w:t>
      </w:r>
      <w:r w:rsidRPr="00A37DDA">
        <w:rPr>
          <w:szCs w:val="24"/>
        </w:rPr>
        <w:t>an earthquake</w:t>
      </w:r>
      <w:r>
        <w:rPr>
          <w:szCs w:val="24"/>
        </w:rPr>
        <w:t xml:space="preserve"> </w:t>
      </w:r>
      <w:r w:rsidRPr="00A37DDA">
        <w:rPr>
          <w:szCs w:val="24"/>
        </w:rPr>
        <w:t>and their circumstances</w:t>
      </w:r>
      <w:r>
        <w:rPr>
          <w:szCs w:val="24"/>
        </w:rPr>
        <w:t xml:space="preserve"> changed immediately and</w:t>
      </w:r>
      <w:r w:rsidRPr="00A37DDA">
        <w:rPr>
          <w:szCs w:val="24"/>
        </w:rPr>
        <w:t xml:space="preserve"> drastically! </w:t>
      </w:r>
    </w:p>
    <w:p w14:paraId="3CBAF0CE" w14:textId="77777777" w:rsidR="002A558F" w:rsidRDefault="002A558F" w:rsidP="002A558F">
      <w:pPr>
        <w:tabs>
          <w:tab w:val="left" w:pos="-1440"/>
        </w:tabs>
        <w:rPr>
          <w:szCs w:val="24"/>
        </w:rPr>
      </w:pPr>
    </w:p>
    <w:p w14:paraId="6AB4E886" w14:textId="00E3E476" w:rsidR="002A558F" w:rsidRDefault="002A558F" w:rsidP="002A558F">
      <w:pPr>
        <w:tabs>
          <w:tab w:val="left" w:pos="-1440"/>
        </w:tabs>
        <w:rPr>
          <w:szCs w:val="24"/>
        </w:rPr>
      </w:pPr>
      <w:r w:rsidRPr="00A37DDA">
        <w:rPr>
          <w:b/>
          <w:szCs w:val="24"/>
        </w:rPr>
        <w:t>Third:</w:t>
      </w:r>
      <w:r w:rsidRPr="00A37DDA">
        <w:rPr>
          <w:b/>
          <w:szCs w:val="24"/>
        </w:rPr>
        <w:tab/>
        <w:t>Release.</w:t>
      </w:r>
      <w:r>
        <w:rPr>
          <w:b/>
          <w:szCs w:val="24"/>
        </w:rPr>
        <w:t xml:space="preserve"> </w:t>
      </w:r>
      <w:r w:rsidRPr="00A37DDA">
        <w:rPr>
          <w:szCs w:val="24"/>
        </w:rPr>
        <w:t>People</w:t>
      </w:r>
      <w:r>
        <w:rPr>
          <w:szCs w:val="24"/>
        </w:rPr>
        <w:t>’</w:t>
      </w:r>
      <w:r w:rsidRPr="00A37DDA">
        <w:rPr>
          <w:szCs w:val="24"/>
        </w:rPr>
        <w:t>s lives are changed</w:t>
      </w:r>
      <w:r>
        <w:rPr>
          <w:szCs w:val="24"/>
        </w:rPr>
        <w:t xml:space="preserve"> </w:t>
      </w:r>
      <w:r w:rsidRPr="00A37DDA">
        <w:rPr>
          <w:szCs w:val="24"/>
        </w:rPr>
        <w:t xml:space="preserve">when you </w:t>
      </w:r>
      <w:r w:rsidR="00DA5B2B">
        <w:rPr>
          <w:szCs w:val="24"/>
        </w:rPr>
        <w:t>worship</w:t>
      </w:r>
      <w:r w:rsidRPr="00A37DDA">
        <w:rPr>
          <w:szCs w:val="24"/>
        </w:rPr>
        <w:t xml:space="preserve"> in</w:t>
      </w:r>
      <w:r>
        <w:rPr>
          <w:szCs w:val="24"/>
        </w:rPr>
        <w:t xml:space="preserve"> the midst of</w:t>
      </w:r>
      <w:r w:rsidRPr="00A37DDA">
        <w:rPr>
          <w:szCs w:val="24"/>
        </w:rPr>
        <w:t xml:space="preserve"> difficult circumstances. In this account, the chains of the prisoners were loosed. </w:t>
      </w:r>
      <w:r w:rsidR="00DA5B2B">
        <w:rPr>
          <w:szCs w:val="24"/>
        </w:rPr>
        <w:t>Through your example of worship,</w:t>
      </w:r>
      <w:r w:rsidRPr="00A37DDA">
        <w:rPr>
          <w:szCs w:val="24"/>
        </w:rPr>
        <w:t xml:space="preserve"> you can be instrumental in bringing others out</w:t>
      </w:r>
      <w:r>
        <w:rPr>
          <w:szCs w:val="24"/>
        </w:rPr>
        <w:t xml:space="preserve"> </w:t>
      </w:r>
      <w:r w:rsidRPr="00A37DDA">
        <w:rPr>
          <w:szCs w:val="24"/>
        </w:rPr>
        <w:t>of bondage:</w:t>
      </w:r>
    </w:p>
    <w:p w14:paraId="394946C7" w14:textId="77777777" w:rsidR="002A558F" w:rsidRPr="00A37DDA" w:rsidRDefault="002A558F" w:rsidP="002A558F">
      <w:pPr>
        <w:tabs>
          <w:tab w:val="left" w:pos="-1440"/>
        </w:tabs>
        <w:rPr>
          <w:szCs w:val="24"/>
        </w:rPr>
      </w:pPr>
    </w:p>
    <w:p w14:paraId="4B2D21ED" w14:textId="77777777" w:rsidR="002A558F" w:rsidRPr="00A37DDA" w:rsidRDefault="002A558F" w:rsidP="002A558F">
      <w:pPr>
        <w:tabs>
          <w:tab w:val="left" w:pos="-1440"/>
        </w:tabs>
        <w:ind w:left="720"/>
        <w:rPr>
          <w:i/>
          <w:szCs w:val="24"/>
        </w:rPr>
      </w:pPr>
      <w:r w:rsidRPr="00A37DDA">
        <w:rPr>
          <w:i/>
          <w:szCs w:val="24"/>
        </w:rPr>
        <w:t>I, the Lord, have called You in righteousness, and will hold Your hand; I</w:t>
      </w:r>
      <w:r>
        <w:rPr>
          <w:i/>
          <w:szCs w:val="24"/>
        </w:rPr>
        <w:t xml:space="preserve"> </w:t>
      </w:r>
      <w:r w:rsidRPr="00A37DDA">
        <w:rPr>
          <w:i/>
          <w:szCs w:val="24"/>
        </w:rPr>
        <w:t>will keep You and give You as a covenant to the people, as a light to the Gentiles, To open blind eyes, to bring out prisoners from the prison, those who sit in darkness from the prison house.  (Isaiah 42:6</w:t>
      </w:r>
      <w:r w:rsidRPr="00A37DDA">
        <w:rPr>
          <w:i/>
          <w:szCs w:val="24"/>
        </w:rPr>
        <w:noBreakHyphen/>
        <w:t>7</w:t>
      </w:r>
      <w:r>
        <w:rPr>
          <w:i/>
          <w:szCs w:val="24"/>
        </w:rPr>
        <w:t>,</w:t>
      </w:r>
      <w:r w:rsidRPr="00A37DDA">
        <w:rPr>
          <w:i/>
          <w:szCs w:val="24"/>
        </w:rPr>
        <w:t xml:space="preserve"> NKJ)</w:t>
      </w:r>
    </w:p>
    <w:p w14:paraId="1D7B4E93" w14:textId="77777777" w:rsidR="002A558F" w:rsidRPr="00A37DDA" w:rsidRDefault="002A558F" w:rsidP="002A558F">
      <w:pPr>
        <w:tabs>
          <w:tab w:val="left" w:pos="-1440"/>
        </w:tabs>
        <w:rPr>
          <w:b/>
          <w:szCs w:val="24"/>
        </w:rPr>
      </w:pPr>
    </w:p>
    <w:p w14:paraId="1E823033" w14:textId="2501BCAF" w:rsidR="002A558F" w:rsidRPr="00A37DDA" w:rsidRDefault="002A558F" w:rsidP="002A558F">
      <w:pPr>
        <w:tabs>
          <w:tab w:val="left" w:pos="-1440"/>
        </w:tabs>
        <w:rPr>
          <w:szCs w:val="24"/>
        </w:rPr>
      </w:pPr>
      <w:r w:rsidRPr="00A37DDA">
        <w:rPr>
          <w:b/>
          <w:szCs w:val="24"/>
        </w:rPr>
        <w:t>Fourth: Revers</w:t>
      </w:r>
      <w:r>
        <w:rPr>
          <w:b/>
          <w:szCs w:val="24"/>
        </w:rPr>
        <w:t>ing</w:t>
      </w:r>
      <w:r w:rsidRPr="00A37DDA">
        <w:rPr>
          <w:b/>
          <w:szCs w:val="24"/>
        </w:rPr>
        <w:t>.</w:t>
      </w:r>
      <w:r w:rsidRPr="00A37DDA">
        <w:rPr>
          <w:szCs w:val="24"/>
        </w:rPr>
        <w:t xml:space="preserve"> The plan of the enemy is reversed. </w:t>
      </w:r>
      <w:r>
        <w:rPr>
          <w:szCs w:val="24"/>
        </w:rPr>
        <w:t>O</w:t>
      </w:r>
      <w:r w:rsidRPr="00A37DDA">
        <w:rPr>
          <w:szCs w:val="24"/>
        </w:rPr>
        <w:t>ften, the very ones who have been the keepers of your prison, so to speak, will be touched by God</w:t>
      </w:r>
      <w:r>
        <w:rPr>
          <w:szCs w:val="24"/>
        </w:rPr>
        <w:t xml:space="preserve"> to help you</w:t>
      </w:r>
      <w:r w:rsidRPr="00A37DDA">
        <w:rPr>
          <w:szCs w:val="24"/>
        </w:rPr>
        <w:t>. In this account, the jailer is saved and ministers to Paul and Silas. If you will let God accomplish His purposes in the midnights of</w:t>
      </w:r>
      <w:r>
        <w:rPr>
          <w:szCs w:val="24"/>
        </w:rPr>
        <w:t xml:space="preserve"> your</w:t>
      </w:r>
      <w:r w:rsidRPr="00A37DDA">
        <w:rPr>
          <w:szCs w:val="24"/>
        </w:rPr>
        <w:t xml:space="preserve"> life, the very thing Satan sought to destroy you with will be reversed for your benefit. </w:t>
      </w:r>
      <w:r w:rsidR="00AE6952">
        <w:rPr>
          <w:szCs w:val="24"/>
        </w:rPr>
        <w:t xml:space="preserve"> Worship reverses the plans of the enemy.</w:t>
      </w:r>
      <w:r w:rsidRPr="00A37DDA">
        <w:rPr>
          <w:szCs w:val="24"/>
        </w:rPr>
        <w:t xml:space="preserve"> </w:t>
      </w:r>
    </w:p>
    <w:p w14:paraId="037FE35B" w14:textId="77777777" w:rsidR="002A558F" w:rsidRPr="00A37DDA" w:rsidRDefault="002A558F" w:rsidP="002A558F">
      <w:pPr>
        <w:tabs>
          <w:tab w:val="left" w:pos="-1440"/>
        </w:tabs>
        <w:rPr>
          <w:szCs w:val="24"/>
        </w:rPr>
      </w:pPr>
    </w:p>
    <w:p w14:paraId="5C41D0D4" w14:textId="77777777" w:rsidR="002A558F" w:rsidRPr="00A37DDA" w:rsidRDefault="002A558F" w:rsidP="002A558F">
      <w:pPr>
        <w:rPr>
          <w:szCs w:val="24"/>
        </w:rPr>
      </w:pPr>
      <w:r w:rsidRPr="00A37DDA">
        <w:rPr>
          <w:b/>
          <w:szCs w:val="24"/>
        </w:rPr>
        <w:t>Fifth:</w:t>
      </w:r>
      <w:r w:rsidRPr="00A37DDA">
        <w:rPr>
          <w:b/>
          <w:szCs w:val="24"/>
        </w:rPr>
        <w:tab/>
        <w:t>Restor</w:t>
      </w:r>
      <w:r>
        <w:rPr>
          <w:b/>
          <w:szCs w:val="24"/>
        </w:rPr>
        <w:t>ation</w:t>
      </w:r>
      <w:r w:rsidRPr="00A37DDA">
        <w:rPr>
          <w:b/>
          <w:szCs w:val="24"/>
        </w:rPr>
        <w:t xml:space="preserve">. </w:t>
      </w:r>
      <w:r w:rsidRPr="00A37DDA">
        <w:rPr>
          <w:szCs w:val="24"/>
        </w:rPr>
        <w:t xml:space="preserve">Continue to worship God in your prison at midnight, and </w:t>
      </w:r>
      <w:r>
        <w:rPr>
          <w:szCs w:val="24"/>
        </w:rPr>
        <w:t xml:space="preserve">eventually </w:t>
      </w:r>
      <w:r w:rsidRPr="00A37DDA">
        <w:rPr>
          <w:szCs w:val="24"/>
        </w:rPr>
        <w:t xml:space="preserve">He will restore all you have lost.  In the case of Paul and Silas, their freedom was restored and they were given </w:t>
      </w:r>
      <w:r>
        <w:rPr>
          <w:szCs w:val="24"/>
        </w:rPr>
        <w:t xml:space="preserve">the </w:t>
      </w:r>
      <w:r w:rsidRPr="00A37DDA">
        <w:rPr>
          <w:szCs w:val="24"/>
        </w:rPr>
        <w:t>food</w:t>
      </w:r>
      <w:r>
        <w:rPr>
          <w:szCs w:val="24"/>
        </w:rPr>
        <w:t xml:space="preserve"> and</w:t>
      </w:r>
      <w:r w:rsidRPr="00A37DDA">
        <w:rPr>
          <w:szCs w:val="24"/>
        </w:rPr>
        <w:t xml:space="preserve"> medical attention that had been withheld from them. God has promised:</w:t>
      </w:r>
    </w:p>
    <w:p w14:paraId="63F54CC0" w14:textId="77777777" w:rsidR="002A558F" w:rsidRDefault="002A558F" w:rsidP="002A558F">
      <w:pPr>
        <w:rPr>
          <w:szCs w:val="24"/>
        </w:rPr>
      </w:pPr>
    </w:p>
    <w:p w14:paraId="548E45A1" w14:textId="77777777" w:rsidR="002A558F" w:rsidRPr="00A37DDA" w:rsidRDefault="002A558F" w:rsidP="002A558F">
      <w:pPr>
        <w:ind w:left="720"/>
        <w:rPr>
          <w:i/>
          <w:szCs w:val="24"/>
        </w:rPr>
      </w:pPr>
      <w:r w:rsidRPr="00A37DDA">
        <w:rPr>
          <w:i/>
          <w:szCs w:val="24"/>
        </w:rPr>
        <w:t>And I will restore to you the years that the locust hath eaten, the  cankerworm, and the caterpillar, and the palmerworm, my great army which I sent among you. (Joel 2:25</w:t>
      </w:r>
      <w:r>
        <w:rPr>
          <w:i/>
          <w:szCs w:val="24"/>
        </w:rPr>
        <w:t>)</w:t>
      </w:r>
      <w:r w:rsidRPr="00A37DDA">
        <w:rPr>
          <w:i/>
          <w:szCs w:val="24"/>
        </w:rPr>
        <w:t xml:space="preserve"> </w:t>
      </w:r>
    </w:p>
    <w:p w14:paraId="71121032" w14:textId="77777777" w:rsidR="002A558F" w:rsidRPr="00A37DDA" w:rsidRDefault="002A558F" w:rsidP="002A558F">
      <w:pPr>
        <w:tabs>
          <w:tab w:val="left" w:pos="-1440"/>
        </w:tabs>
        <w:ind w:left="720"/>
        <w:rPr>
          <w:b/>
          <w:szCs w:val="24"/>
        </w:rPr>
      </w:pPr>
    </w:p>
    <w:p w14:paraId="5D043EC8" w14:textId="77777777" w:rsidR="002A558F" w:rsidRDefault="002A558F" w:rsidP="002A558F">
      <w:pPr>
        <w:tabs>
          <w:tab w:val="left" w:pos="-1440"/>
        </w:tabs>
        <w:rPr>
          <w:szCs w:val="24"/>
        </w:rPr>
      </w:pPr>
      <w:r w:rsidRPr="00A37DDA">
        <w:rPr>
          <w:b/>
          <w:szCs w:val="24"/>
        </w:rPr>
        <w:t>Sixth:</w:t>
      </w:r>
      <w:r w:rsidRPr="00A37DDA">
        <w:rPr>
          <w:b/>
          <w:szCs w:val="24"/>
        </w:rPr>
        <w:tab/>
        <w:t>Rippl</w:t>
      </w:r>
      <w:r>
        <w:rPr>
          <w:b/>
          <w:szCs w:val="24"/>
        </w:rPr>
        <w:t>ing</w:t>
      </w:r>
      <w:r w:rsidRPr="00A37DDA">
        <w:rPr>
          <w:b/>
          <w:szCs w:val="24"/>
        </w:rPr>
        <w:t>.</w:t>
      </w:r>
      <w:r w:rsidRPr="00A37DDA">
        <w:rPr>
          <w:szCs w:val="24"/>
        </w:rPr>
        <w:t xml:space="preserve">  </w:t>
      </w:r>
      <w:r>
        <w:rPr>
          <w:szCs w:val="24"/>
        </w:rPr>
        <w:t>If you remain faithful in the difficult times of life and continue to worship God, a</w:t>
      </w:r>
      <w:r w:rsidRPr="00A37DDA">
        <w:rPr>
          <w:szCs w:val="24"/>
        </w:rPr>
        <w:t xml:space="preserve"> divine ripple effect occurs.  Like a pebble dropped into a pond, the results of your faithfulness to God will ripple out to others.  </w:t>
      </w:r>
      <w:r>
        <w:rPr>
          <w:szCs w:val="24"/>
        </w:rPr>
        <w:t>Because of the faithfulness of Paul and Silas while they were incarcerated,</w:t>
      </w:r>
      <w:r w:rsidRPr="00A37DDA">
        <w:rPr>
          <w:szCs w:val="24"/>
        </w:rPr>
        <w:t xml:space="preserve"> the jailer </w:t>
      </w:r>
      <w:r>
        <w:rPr>
          <w:szCs w:val="24"/>
        </w:rPr>
        <w:t>wa</w:t>
      </w:r>
      <w:r w:rsidRPr="00A37DDA">
        <w:rPr>
          <w:szCs w:val="24"/>
        </w:rPr>
        <w:t xml:space="preserve">s saved, his </w:t>
      </w:r>
      <w:r>
        <w:rPr>
          <w:szCs w:val="24"/>
        </w:rPr>
        <w:t xml:space="preserve">entire </w:t>
      </w:r>
      <w:r w:rsidRPr="00A37DDA">
        <w:rPr>
          <w:szCs w:val="24"/>
        </w:rPr>
        <w:t xml:space="preserve">household </w:t>
      </w:r>
      <w:r>
        <w:rPr>
          <w:szCs w:val="24"/>
        </w:rPr>
        <w:t>was</w:t>
      </w:r>
      <w:r w:rsidRPr="00A37DDA">
        <w:rPr>
          <w:szCs w:val="24"/>
        </w:rPr>
        <w:t xml:space="preserve"> converted, and a church </w:t>
      </w:r>
      <w:r>
        <w:rPr>
          <w:szCs w:val="24"/>
        </w:rPr>
        <w:t>wa</w:t>
      </w:r>
      <w:r w:rsidRPr="00A37DDA">
        <w:rPr>
          <w:szCs w:val="24"/>
        </w:rPr>
        <w:t>s planted</w:t>
      </w:r>
      <w:r>
        <w:rPr>
          <w:szCs w:val="24"/>
        </w:rPr>
        <w:t xml:space="preserve"> in Philippi</w:t>
      </w:r>
      <w:r w:rsidRPr="00A37DDA">
        <w:rPr>
          <w:szCs w:val="24"/>
        </w:rPr>
        <w:t xml:space="preserve">. </w:t>
      </w:r>
    </w:p>
    <w:p w14:paraId="06E958CC" w14:textId="77777777" w:rsidR="002A558F" w:rsidRDefault="002A558F" w:rsidP="002A558F">
      <w:pPr>
        <w:tabs>
          <w:tab w:val="left" w:pos="-1440"/>
        </w:tabs>
        <w:rPr>
          <w:szCs w:val="24"/>
        </w:rPr>
      </w:pPr>
    </w:p>
    <w:p w14:paraId="4100514B" w14:textId="77777777" w:rsidR="002A558F" w:rsidRPr="00A37DDA" w:rsidRDefault="002A558F" w:rsidP="002A558F">
      <w:pPr>
        <w:tabs>
          <w:tab w:val="left" w:pos="-1440"/>
        </w:tabs>
        <w:rPr>
          <w:szCs w:val="24"/>
        </w:rPr>
      </w:pPr>
      <w:r w:rsidRPr="00A37DDA">
        <w:rPr>
          <w:szCs w:val="24"/>
        </w:rPr>
        <w:t xml:space="preserve">When you are </w:t>
      </w:r>
      <w:r>
        <w:rPr>
          <w:szCs w:val="24"/>
        </w:rPr>
        <w:t xml:space="preserve">truly </w:t>
      </w:r>
      <w:r w:rsidRPr="00A37DDA">
        <w:rPr>
          <w:szCs w:val="24"/>
        </w:rPr>
        <w:t xml:space="preserve">changed </w:t>
      </w:r>
      <w:r>
        <w:rPr>
          <w:szCs w:val="24"/>
        </w:rPr>
        <w:t xml:space="preserve">through worship </w:t>
      </w:r>
      <w:r w:rsidRPr="00A37DDA">
        <w:rPr>
          <w:szCs w:val="24"/>
        </w:rPr>
        <w:t xml:space="preserve">and your life reflects that change, you </w:t>
      </w:r>
      <w:r>
        <w:rPr>
          <w:szCs w:val="24"/>
        </w:rPr>
        <w:t xml:space="preserve">will greatly </w:t>
      </w:r>
      <w:r w:rsidRPr="00A37DDA">
        <w:rPr>
          <w:szCs w:val="24"/>
        </w:rPr>
        <w:t>impact</w:t>
      </w:r>
      <w:r>
        <w:rPr>
          <w:szCs w:val="24"/>
        </w:rPr>
        <w:t xml:space="preserve"> the lives of</w:t>
      </w:r>
      <w:r w:rsidRPr="00A37DDA">
        <w:rPr>
          <w:szCs w:val="24"/>
        </w:rPr>
        <w:t xml:space="preserve"> others</w:t>
      </w:r>
      <w:r>
        <w:rPr>
          <w:szCs w:val="24"/>
        </w:rPr>
        <w:t xml:space="preserve">. Then, </w:t>
      </w:r>
      <w:r w:rsidRPr="00A37DDA">
        <w:rPr>
          <w:szCs w:val="24"/>
        </w:rPr>
        <w:t>as the</w:t>
      </w:r>
      <w:r>
        <w:rPr>
          <w:szCs w:val="24"/>
        </w:rPr>
        <w:t xml:space="preserve">y are changed, they will </w:t>
      </w:r>
      <w:r w:rsidRPr="00A37DDA">
        <w:rPr>
          <w:szCs w:val="24"/>
        </w:rPr>
        <w:t>reach additional people a</w:t>
      </w:r>
      <w:r>
        <w:rPr>
          <w:szCs w:val="24"/>
        </w:rPr>
        <w:t>s</w:t>
      </w:r>
      <w:r w:rsidRPr="00A37DDA">
        <w:rPr>
          <w:szCs w:val="24"/>
        </w:rPr>
        <w:t xml:space="preserve"> the</w:t>
      </w:r>
      <w:r>
        <w:rPr>
          <w:szCs w:val="24"/>
        </w:rPr>
        <w:t xml:space="preserve"> spiritual</w:t>
      </w:r>
      <w:r w:rsidRPr="00A37DDA">
        <w:rPr>
          <w:szCs w:val="24"/>
        </w:rPr>
        <w:t xml:space="preserve"> ripple </w:t>
      </w:r>
      <w:r>
        <w:rPr>
          <w:szCs w:val="24"/>
        </w:rPr>
        <w:t xml:space="preserve">effect </w:t>
      </w:r>
      <w:r w:rsidRPr="00A37DDA">
        <w:rPr>
          <w:szCs w:val="24"/>
        </w:rPr>
        <w:t>continues to expand.</w:t>
      </w:r>
      <w:r>
        <w:rPr>
          <w:szCs w:val="24"/>
        </w:rPr>
        <w:t xml:space="preserve">  In fact, the story of Paul and Silas in jail has just rippled down through the centuries to you!</w:t>
      </w:r>
    </w:p>
    <w:p w14:paraId="443B7327" w14:textId="6704BC17" w:rsidR="002A558F" w:rsidRDefault="002A558F" w:rsidP="002A558F">
      <w:pPr>
        <w:jc w:val="center"/>
        <w:rPr>
          <w:szCs w:val="24"/>
        </w:rPr>
      </w:pPr>
    </w:p>
    <w:p w14:paraId="3BB0B857" w14:textId="77777777" w:rsidR="00DA5B2B" w:rsidRPr="00A37DDA" w:rsidRDefault="00DA5B2B" w:rsidP="002A558F">
      <w:pPr>
        <w:jc w:val="center"/>
        <w:rPr>
          <w:szCs w:val="24"/>
        </w:rPr>
      </w:pPr>
    </w:p>
    <w:p w14:paraId="37BD6EE4" w14:textId="77777777" w:rsidR="002A558F" w:rsidRPr="00A357DD" w:rsidRDefault="002A558F" w:rsidP="002A558F">
      <w:pPr>
        <w:jc w:val="center"/>
        <w:rPr>
          <w:b/>
          <w:bCs w:val="0"/>
          <w:szCs w:val="24"/>
        </w:rPr>
      </w:pPr>
      <w:r>
        <w:rPr>
          <w:b/>
          <w:bCs w:val="0"/>
          <w:szCs w:val="24"/>
        </w:rPr>
        <w:lastRenderedPageBreak/>
        <w:t>USING WORSHIP AS A WEAPON</w:t>
      </w:r>
    </w:p>
    <w:p w14:paraId="795404DB" w14:textId="77777777" w:rsidR="002A558F" w:rsidRDefault="002A558F" w:rsidP="002A558F">
      <w:pPr>
        <w:rPr>
          <w:szCs w:val="24"/>
        </w:rPr>
      </w:pPr>
    </w:p>
    <w:p w14:paraId="08946A67" w14:textId="62FF35D8" w:rsidR="00AE6952" w:rsidRDefault="002A558F" w:rsidP="002A558F">
      <w:pPr>
        <w:rPr>
          <w:szCs w:val="24"/>
        </w:rPr>
      </w:pPr>
      <w:r w:rsidRPr="00A37DDA">
        <w:rPr>
          <w:szCs w:val="24"/>
        </w:rPr>
        <w:t>The Bible says: "</w:t>
      </w:r>
      <w:r w:rsidRPr="00A37DDA">
        <w:rPr>
          <w:i/>
          <w:szCs w:val="24"/>
        </w:rPr>
        <w:t xml:space="preserve">In everything give thanks: for this is the will of God in Christ Jesus concerning you" (1 Thessalonians 5:18, KJV). </w:t>
      </w:r>
      <w:r w:rsidRPr="00A37DDA">
        <w:rPr>
          <w:szCs w:val="24"/>
        </w:rPr>
        <w:t xml:space="preserve">Note that it </w:t>
      </w:r>
      <w:r w:rsidR="00EB5100">
        <w:rPr>
          <w:szCs w:val="24"/>
        </w:rPr>
        <w:t>does not say to give thanks</w:t>
      </w:r>
      <w:r w:rsidRPr="00A37DDA">
        <w:rPr>
          <w:szCs w:val="24"/>
        </w:rPr>
        <w:t xml:space="preserve"> </w:t>
      </w:r>
      <w:r w:rsidRPr="00A37DDA">
        <w:rPr>
          <w:i/>
          <w:szCs w:val="24"/>
        </w:rPr>
        <w:t>for</w:t>
      </w:r>
      <w:r w:rsidRPr="00A37DDA">
        <w:rPr>
          <w:b/>
          <w:szCs w:val="24"/>
        </w:rPr>
        <w:t xml:space="preserve"> </w:t>
      </w:r>
      <w:r w:rsidRPr="00A37DDA">
        <w:rPr>
          <w:szCs w:val="24"/>
        </w:rPr>
        <w:t>everything, but</w:t>
      </w:r>
      <w:r w:rsidR="00EB5100">
        <w:rPr>
          <w:szCs w:val="24"/>
        </w:rPr>
        <w:t xml:space="preserve"> to give thanks </w:t>
      </w:r>
      <w:r w:rsidRPr="00A37DDA">
        <w:rPr>
          <w:szCs w:val="24"/>
        </w:rPr>
        <w:t xml:space="preserve"> </w:t>
      </w:r>
      <w:r w:rsidRPr="00A37DDA">
        <w:rPr>
          <w:i/>
          <w:szCs w:val="24"/>
        </w:rPr>
        <w:t xml:space="preserve">in </w:t>
      </w:r>
      <w:r w:rsidRPr="00A37DDA">
        <w:rPr>
          <w:szCs w:val="24"/>
        </w:rPr>
        <w:t xml:space="preserve">everything.  </w:t>
      </w:r>
      <w:r w:rsidR="00AE6952">
        <w:rPr>
          <w:szCs w:val="24"/>
        </w:rPr>
        <w:t xml:space="preserve">Jehoshaphat worshipped in the face of a formidable enemy.  Paul and Silas worshipped in the depths of a Philippian jail.  </w:t>
      </w:r>
      <w:r w:rsidRPr="00A37DDA">
        <w:rPr>
          <w:szCs w:val="24"/>
        </w:rPr>
        <w:t xml:space="preserve">You may not be able to thank God </w:t>
      </w:r>
      <w:r w:rsidRPr="00EB5319">
        <w:rPr>
          <w:i/>
          <w:szCs w:val="24"/>
        </w:rPr>
        <w:t>for</w:t>
      </w:r>
      <w:r w:rsidRPr="00A37DDA">
        <w:rPr>
          <w:szCs w:val="24"/>
        </w:rPr>
        <w:t xml:space="preserve"> the midnight hour</w:t>
      </w:r>
      <w:r>
        <w:rPr>
          <w:szCs w:val="24"/>
        </w:rPr>
        <w:t>s</w:t>
      </w:r>
      <w:r w:rsidRPr="00A37DDA">
        <w:rPr>
          <w:szCs w:val="24"/>
        </w:rPr>
        <w:t xml:space="preserve"> of your life, but you can  thank Him </w:t>
      </w:r>
      <w:r w:rsidRPr="00A37DDA">
        <w:rPr>
          <w:i/>
          <w:szCs w:val="24"/>
        </w:rPr>
        <w:t xml:space="preserve">in </w:t>
      </w:r>
      <w:r w:rsidRPr="00A37DDA">
        <w:rPr>
          <w:szCs w:val="24"/>
        </w:rPr>
        <w:t xml:space="preserve">the midst of them.  </w:t>
      </w:r>
    </w:p>
    <w:p w14:paraId="2A5EA5A8" w14:textId="77777777" w:rsidR="00AE6952" w:rsidRDefault="00AE6952" w:rsidP="002A558F">
      <w:pPr>
        <w:rPr>
          <w:szCs w:val="24"/>
        </w:rPr>
      </w:pPr>
    </w:p>
    <w:p w14:paraId="30281442" w14:textId="5D769C7F" w:rsidR="002A558F" w:rsidRPr="00A37DDA" w:rsidRDefault="002A558F" w:rsidP="002A558F">
      <w:pPr>
        <w:rPr>
          <w:szCs w:val="24"/>
        </w:rPr>
      </w:pPr>
      <w:r w:rsidRPr="00A37DDA">
        <w:rPr>
          <w:szCs w:val="24"/>
        </w:rPr>
        <w:t xml:space="preserve">An Old Testament prophet named Habakkuk put it best when he declared that even if </w:t>
      </w:r>
      <w:r>
        <w:rPr>
          <w:szCs w:val="24"/>
        </w:rPr>
        <w:t>he lost everything</w:t>
      </w:r>
      <w:r w:rsidRPr="00A37DDA">
        <w:rPr>
          <w:szCs w:val="24"/>
        </w:rPr>
        <w:t xml:space="preserve">, he would </w:t>
      </w:r>
      <w:r>
        <w:rPr>
          <w:szCs w:val="24"/>
        </w:rPr>
        <w:t xml:space="preserve">still </w:t>
      </w:r>
      <w:r w:rsidRPr="00A37DDA">
        <w:rPr>
          <w:szCs w:val="24"/>
        </w:rPr>
        <w:t>continue to praise God:</w:t>
      </w:r>
    </w:p>
    <w:p w14:paraId="0C9DFF46" w14:textId="77777777" w:rsidR="002A558F" w:rsidRPr="00A37DDA" w:rsidRDefault="002A558F" w:rsidP="002A558F">
      <w:pPr>
        <w:rPr>
          <w:szCs w:val="24"/>
        </w:rPr>
      </w:pPr>
    </w:p>
    <w:p w14:paraId="2FD036B1" w14:textId="6D0E89D4" w:rsidR="002A558F" w:rsidRPr="00A37DDA" w:rsidRDefault="002A558F" w:rsidP="002A558F">
      <w:pPr>
        <w:ind w:left="720"/>
        <w:rPr>
          <w:i/>
          <w:szCs w:val="24"/>
        </w:rPr>
      </w:pPr>
      <w:r w:rsidRPr="00A37DDA">
        <w:rPr>
          <w:i/>
          <w:iCs/>
          <w:szCs w:val="24"/>
        </w:rPr>
        <w:t>Though the fig tree may not blossom, nor fruit be on the vines; though the labor of the olive may fail, and the fields yield no food; though the flock may be cut off from the fold, and there be no herd in the stalls</w:t>
      </w:r>
      <w:r w:rsidRPr="00A37DDA">
        <w:rPr>
          <w:i/>
          <w:iCs/>
          <w:szCs w:val="24"/>
        </w:rPr>
        <w:noBreakHyphen/>
      </w:r>
      <w:r w:rsidRPr="00A37DDA">
        <w:rPr>
          <w:i/>
          <w:iCs/>
          <w:szCs w:val="24"/>
        </w:rPr>
        <w:noBreakHyphen/>
        <w:t>Yet I will rejoice in the Lord, I will joy in the God of  my salvation. The Lord God is my strength; he will make my feet like deer's feet, and He will make me walk on my high hills. (</w:t>
      </w:r>
      <w:r w:rsidRPr="00A37DDA">
        <w:rPr>
          <w:i/>
          <w:szCs w:val="24"/>
        </w:rPr>
        <w:t>Habakkuk 3:17</w:t>
      </w:r>
      <w:r w:rsidRPr="00A37DDA">
        <w:rPr>
          <w:i/>
          <w:szCs w:val="24"/>
        </w:rPr>
        <w:noBreakHyphen/>
        <w:t xml:space="preserve">19, </w:t>
      </w:r>
      <w:r w:rsidRPr="00A37DDA">
        <w:rPr>
          <w:i/>
          <w:iCs/>
          <w:szCs w:val="24"/>
        </w:rPr>
        <w:t>NKJ</w:t>
      </w:r>
      <w:r w:rsidRPr="00A37DDA">
        <w:rPr>
          <w:i/>
          <w:szCs w:val="24"/>
        </w:rPr>
        <w:t>)</w:t>
      </w:r>
    </w:p>
    <w:p w14:paraId="61CEE5C9" w14:textId="77777777" w:rsidR="002A558F" w:rsidRPr="00A37DDA" w:rsidRDefault="002A558F" w:rsidP="002A558F">
      <w:pPr>
        <w:ind w:left="720"/>
        <w:rPr>
          <w:i/>
          <w:szCs w:val="24"/>
        </w:rPr>
      </w:pPr>
    </w:p>
    <w:p w14:paraId="595246C8" w14:textId="2CD65BF6" w:rsidR="002A558F" w:rsidRDefault="002A558F" w:rsidP="002A558F">
      <w:pPr>
        <w:rPr>
          <w:szCs w:val="24"/>
        </w:rPr>
      </w:pPr>
      <w:r>
        <w:rPr>
          <w:szCs w:val="24"/>
        </w:rPr>
        <w:t xml:space="preserve">The psalmist admonished God’s people to have </w:t>
      </w:r>
      <w:r w:rsidRPr="00E95254">
        <w:rPr>
          <w:i/>
          <w:iCs/>
          <w:szCs w:val="24"/>
        </w:rPr>
        <w:t>“the high praises of God be in their mouth and a two-edged sword in their hand” (Psalm 149:6)</w:t>
      </w:r>
      <w:r>
        <w:rPr>
          <w:szCs w:val="24"/>
        </w:rPr>
        <w:t xml:space="preserve">.  </w:t>
      </w:r>
      <w:r w:rsidR="00DA5B2B">
        <w:rPr>
          <w:szCs w:val="24"/>
        </w:rPr>
        <w:t>This is an accurate</w:t>
      </w:r>
      <w:r>
        <w:rPr>
          <w:szCs w:val="24"/>
        </w:rPr>
        <w:t xml:space="preserve"> description of worship and warfare.</w:t>
      </w:r>
    </w:p>
    <w:p w14:paraId="44723CAD" w14:textId="77777777" w:rsidR="002A558F" w:rsidRDefault="002A558F" w:rsidP="002A558F">
      <w:pPr>
        <w:rPr>
          <w:szCs w:val="24"/>
        </w:rPr>
      </w:pPr>
    </w:p>
    <w:p w14:paraId="6D8E8067" w14:textId="31F62254" w:rsidR="002A558F" w:rsidRPr="00A37DDA" w:rsidRDefault="002A558F" w:rsidP="002A558F">
      <w:pPr>
        <w:rPr>
          <w:szCs w:val="24"/>
        </w:rPr>
      </w:pPr>
      <w:r>
        <w:rPr>
          <w:szCs w:val="24"/>
        </w:rPr>
        <w:t>Use worship as a spiritual weapon.  Make powerful declarations of faith as you worship.  Sing</w:t>
      </w:r>
      <w:r w:rsidR="00943C54">
        <w:rPr>
          <w:szCs w:val="24"/>
        </w:rPr>
        <w:t>, play, and</w:t>
      </w:r>
      <w:r w:rsidR="00DA5B2B">
        <w:rPr>
          <w:szCs w:val="24"/>
        </w:rPr>
        <w:t xml:space="preserve"> listen to</w:t>
      </w:r>
      <w:r>
        <w:rPr>
          <w:szCs w:val="24"/>
        </w:rPr>
        <w:t xml:space="preserve"> </w:t>
      </w:r>
      <w:r w:rsidR="00EB5100">
        <w:rPr>
          <w:szCs w:val="24"/>
        </w:rPr>
        <w:t>songs that are</w:t>
      </w:r>
      <w:r>
        <w:rPr>
          <w:szCs w:val="24"/>
        </w:rPr>
        <w:t xml:space="preserve"> triumphant with powerful words that you can declare over your circumstances.  Worship is a</w:t>
      </w:r>
      <w:r w:rsidR="004B6F5C">
        <w:rPr>
          <w:szCs w:val="24"/>
        </w:rPr>
        <w:t>n effective</w:t>
      </w:r>
      <w:r>
        <w:rPr>
          <w:szCs w:val="24"/>
        </w:rPr>
        <w:t xml:space="preserve"> spiritual weapon. Learn to use it.  Use it often.  Use it well.</w:t>
      </w:r>
    </w:p>
    <w:p w14:paraId="0EE0DB2B" w14:textId="77777777" w:rsidR="002A558F" w:rsidRDefault="002A558F" w:rsidP="002A558F"/>
    <w:p w14:paraId="6344BBE3" w14:textId="77777777" w:rsidR="002A558F" w:rsidRDefault="002A558F" w:rsidP="002A558F">
      <w:pPr>
        <w:jc w:val="center"/>
      </w:pPr>
    </w:p>
    <w:p w14:paraId="5EE8E74D" w14:textId="77777777" w:rsidR="002A558F" w:rsidRDefault="002A558F" w:rsidP="002A558F">
      <w:pPr>
        <w:jc w:val="center"/>
      </w:pPr>
    </w:p>
    <w:p w14:paraId="27FE6E22" w14:textId="77777777" w:rsidR="002A558F" w:rsidRDefault="002A558F" w:rsidP="002A558F">
      <w:pPr>
        <w:jc w:val="center"/>
      </w:pPr>
    </w:p>
    <w:p w14:paraId="66D3DD2D" w14:textId="77777777" w:rsidR="002A558F" w:rsidRDefault="002A558F" w:rsidP="002A558F">
      <w:pPr>
        <w:jc w:val="center"/>
      </w:pPr>
    </w:p>
    <w:p w14:paraId="68D8E47B" w14:textId="77777777" w:rsidR="002A558F" w:rsidRDefault="002A558F" w:rsidP="002A558F">
      <w:pPr>
        <w:jc w:val="center"/>
      </w:pPr>
    </w:p>
    <w:p w14:paraId="63C23A6B" w14:textId="77777777" w:rsidR="002A558F" w:rsidRDefault="002A558F" w:rsidP="002A558F">
      <w:pPr>
        <w:jc w:val="center"/>
      </w:pPr>
    </w:p>
    <w:p w14:paraId="2D47FEC1" w14:textId="33005422" w:rsidR="002A558F" w:rsidRDefault="002A558F" w:rsidP="002A558F">
      <w:pPr>
        <w:jc w:val="center"/>
      </w:pPr>
    </w:p>
    <w:p w14:paraId="2EA85932" w14:textId="0B729986" w:rsidR="006B298C" w:rsidRDefault="006B298C" w:rsidP="002A558F">
      <w:pPr>
        <w:jc w:val="center"/>
      </w:pPr>
    </w:p>
    <w:p w14:paraId="467872A9" w14:textId="15D39417" w:rsidR="006B298C" w:rsidRDefault="006B298C" w:rsidP="002A558F">
      <w:pPr>
        <w:jc w:val="center"/>
      </w:pPr>
    </w:p>
    <w:p w14:paraId="70E4EFE6" w14:textId="0C05D8A1" w:rsidR="006B298C" w:rsidRDefault="006B298C" w:rsidP="002A558F">
      <w:pPr>
        <w:jc w:val="center"/>
      </w:pPr>
    </w:p>
    <w:p w14:paraId="57544D9D" w14:textId="5832518E" w:rsidR="00AE6952" w:rsidRDefault="00AE6952" w:rsidP="002A558F">
      <w:pPr>
        <w:jc w:val="center"/>
      </w:pPr>
    </w:p>
    <w:p w14:paraId="1D6FA668" w14:textId="5F4F93E2" w:rsidR="00AE6952" w:rsidRDefault="00AE6952" w:rsidP="002A558F">
      <w:pPr>
        <w:jc w:val="center"/>
      </w:pPr>
    </w:p>
    <w:p w14:paraId="0AE93679" w14:textId="2FDB6C9E" w:rsidR="00AE6952" w:rsidRDefault="00AE6952" w:rsidP="002A558F">
      <w:pPr>
        <w:jc w:val="center"/>
      </w:pPr>
    </w:p>
    <w:p w14:paraId="0FE2A6C5" w14:textId="77777777" w:rsidR="00AE6952" w:rsidRDefault="00AE6952" w:rsidP="002A558F">
      <w:pPr>
        <w:jc w:val="center"/>
      </w:pPr>
    </w:p>
    <w:p w14:paraId="7D64E754" w14:textId="50FC19E7" w:rsidR="006B298C" w:rsidRDefault="006B298C" w:rsidP="002A558F">
      <w:pPr>
        <w:jc w:val="center"/>
      </w:pPr>
    </w:p>
    <w:p w14:paraId="727A8470" w14:textId="6137AE80" w:rsidR="00DA5B2B" w:rsidRDefault="00DA5B2B" w:rsidP="002A558F">
      <w:pPr>
        <w:jc w:val="center"/>
      </w:pPr>
    </w:p>
    <w:p w14:paraId="302E6168" w14:textId="7E5BA4C0" w:rsidR="00DA5B2B" w:rsidRDefault="00DA5B2B" w:rsidP="002A558F">
      <w:pPr>
        <w:jc w:val="center"/>
      </w:pPr>
    </w:p>
    <w:p w14:paraId="1CCC4F04" w14:textId="200BF624" w:rsidR="00DA5B2B" w:rsidRDefault="00DA5B2B" w:rsidP="002A558F">
      <w:pPr>
        <w:jc w:val="center"/>
      </w:pPr>
    </w:p>
    <w:p w14:paraId="05EE9714" w14:textId="2D267F22" w:rsidR="00943C54" w:rsidRDefault="00943C54" w:rsidP="002A558F">
      <w:pPr>
        <w:jc w:val="center"/>
      </w:pPr>
    </w:p>
    <w:p w14:paraId="38E7FCEA" w14:textId="77777777" w:rsidR="00943C54" w:rsidRDefault="00943C54" w:rsidP="002A558F">
      <w:pPr>
        <w:jc w:val="center"/>
      </w:pPr>
    </w:p>
    <w:p w14:paraId="261862B8" w14:textId="77777777" w:rsidR="002A558F" w:rsidRPr="006A3610" w:rsidRDefault="002A558F" w:rsidP="002A558F">
      <w:pPr>
        <w:jc w:val="center"/>
        <w:rPr>
          <w:b/>
          <w:bCs w:val="0"/>
          <w:sz w:val="28"/>
          <w:szCs w:val="28"/>
        </w:rPr>
      </w:pPr>
      <w:r w:rsidRPr="006A3610">
        <w:rPr>
          <w:b/>
          <w:bCs w:val="0"/>
          <w:sz w:val="28"/>
          <w:szCs w:val="28"/>
        </w:rPr>
        <w:lastRenderedPageBreak/>
        <w:t>SELF-TEST</w:t>
      </w:r>
    </w:p>
    <w:p w14:paraId="108FEE09" w14:textId="77777777" w:rsidR="002A558F" w:rsidRDefault="002A558F" w:rsidP="002A558F"/>
    <w:p w14:paraId="7CAB83CA" w14:textId="5436234A" w:rsidR="002A558F" w:rsidRDefault="001E29CD" w:rsidP="002A558F">
      <w:r>
        <w:t>1.</w:t>
      </w:r>
      <w:r>
        <w:tab/>
      </w:r>
      <w:r w:rsidR="002A558F">
        <w:t>Write the key verse.</w:t>
      </w:r>
    </w:p>
    <w:p w14:paraId="486D6CD0" w14:textId="77777777" w:rsidR="001E29CD" w:rsidRDefault="001E29CD" w:rsidP="002A558F"/>
    <w:p w14:paraId="5AEBE93F" w14:textId="7FE67D9A" w:rsidR="002A558F" w:rsidRDefault="002A558F" w:rsidP="002A558F">
      <w:r>
        <w:t>________________________________________________________________________</w:t>
      </w:r>
    </w:p>
    <w:p w14:paraId="3E97916B" w14:textId="77777777" w:rsidR="001E29CD" w:rsidRDefault="001E29CD" w:rsidP="002A558F"/>
    <w:p w14:paraId="2760024F" w14:textId="28F448BF" w:rsidR="002A558F" w:rsidRDefault="002A558F" w:rsidP="002A558F">
      <w:r>
        <w:t>________________________________________________________________________</w:t>
      </w:r>
    </w:p>
    <w:p w14:paraId="2945642C" w14:textId="6402DC8E" w:rsidR="002A558F" w:rsidRDefault="001E29CD" w:rsidP="002A558F">
      <w:r>
        <w:t>2.</w:t>
      </w:r>
      <w:r>
        <w:tab/>
      </w:r>
      <w:r w:rsidR="002A558F">
        <w:t>Define spiritual warfare.</w:t>
      </w:r>
    </w:p>
    <w:p w14:paraId="7526AE7B" w14:textId="77777777" w:rsidR="001E29CD" w:rsidRDefault="001E29CD" w:rsidP="002A558F"/>
    <w:p w14:paraId="6620ACCC" w14:textId="57B27B07" w:rsidR="002A558F" w:rsidRDefault="002A558F" w:rsidP="002A558F">
      <w:r>
        <w:t>________________________________________________________________________</w:t>
      </w:r>
    </w:p>
    <w:p w14:paraId="4B1AD11C" w14:textId="77777777" w:rsidR="005A55B6" w:rsidRDefault="005A55B6" w:rsidP="005A55B6"/>
    <w:p w14:paraId="4A743A1D" w14:textId="7997AED3" w:rsidR="005A55B6" w:rsidRDefault="005A55B6" w:rsidP="005A55B6">
      <w:r>
        <w:t>________________________________________________________________________</w:t>
      </w:r>
    </w:p>
    <w:p w14:paraId="67E64A4B" w14:textId="77777777" w:rsidR="005A55B6" w:rsidRDefault="005A55B6" w:rsidP="005A55B6"/>
    <w:p w14:paraId="08BCFE55" w14:textId="77777777" w:rsidR="005A55B6" w:rsidRDefault="005A55B6" w:rsidP="005A55B6">
      <w:r>
        <w:t>________________________________________________________________________</w:t>
      </w:r>
    </w:p>
    <w:p w14:paraId="0F2B7F10" w14:textId="2245DF87" w:rsidR="002A558F" w:rsidRDefault="001E29CD" w:rsidP="002A558F">
      <w:r>
        <w:t>3.</w:t>
      </w:r>
      <w:r>
        <w:tab/>
      </w:r>
      <w:r w:rsidR="002A558F">
        <w:t>Identify the two spiritual kingdoms and their rulers.</w:t>
      </w:r>
    </w:p>
    <w:p w14:paraId="72EEF035" w14:textId="77777777" w:rsidR="001E29CD" w:rsidRDefault="001E29CD" w:rsidP="002A558F"/>
    <w:p w14:paraId="12B64D00" w14:textId="4D488A50" w:rsidR="002A558F" w:rsidRDefault="002A558F" w:rsidP="002A558F">
      <w:r>
        <w:t>________________________________________________________________________</w:t>
      </w:r>
    </w:p>
    <w:p w14:paraId="29B28D2A" w14:textId="77777777" w:rsidR="005A55B6" w:rsidRDefault="005A55B6" w:rsidP="005A55B6"/>
    <w:p w14:paraId="5575C99C" w14:textId="5ED4EDC5" w:rsidR="005A55B6" w:rsidRDefault="005A55B6" w:rsidP="005A55B6">
      <w:r>
        <w:t>________________________________________________________________________</w:t>
      </w:r>
    </w:p>
    <w:p w14:paraId="22C4517F" w14:textId="77777777" w:rsidR="005A55B6" w:rsidRDefault="005A55B6" w:rsidP="005A55B6"/>
    <w:p w14:paraId="60773739" w14:textId="77777777" w:rsidR="005A55B6" w:rsidRDefault="005A55B6" w:rsidP="005A55B6">
      <w:r>
        <w:t>________________________________________________________________________</w:t>
      </w:r>
    </w:p>
    <w:p w14:paraId="0DF8C299" w14:textId="4FB205A8" w:rsidR="002A558F" w:rsidRDefault="001E29CD" w:rsidP="002A558F">
      <w:r>
        <w:t>4.</w:t>
      </w:r>
      <w:r>
        <w:tab/>
      </w:r>
      <w:r w:rsidR="002A558F">
        <w:t>Where and how did spiritual warfare begin?</w:t>
      </w:r>
    </w:p>
    <w:p w14:paraId="2F9DB144" w14:textId="77777777" w:rsidR="001E29CD" w:rsidRDefault="001E29CD" w:rsidP="002A558F"/>
    <w:p w14:paraId="1DB8E866" w14:textId="4FA6561E" w:rsidR="002A558F" w:rsidRDefault="002A558F" w:rsidP="002A558F">
      <w:r>
        <w:t>________________________________________________________________________</w:t>
      </w:r>
    </w:p>
    <w:p w14:paraId="05A2723F" w14:textId="77777777" w:rsidR="005A55B6" w:rsidRDefault="005A55B6" w:rsidP="005A55B6"/>
    <w:p w14:paraId="588E677D" w14:textId="41DE3BA1" w:rsidR="005A55B6" w:rsidRDefault="005A55B6" w:rsidP="005A55B6">
      <w:r>
        <w:t>________________________________________________________________________</w:t>
      </w:r>
    </w:p>
    <w:p w14:paraId="6A2501D2" w14:textId="77777777" w:rsidR="005A55B6" w:rsidRDefault="005A55B6" w:rsidP="005A55B6"/>
    <w:p w14:paraId="28C3C635" w14:textId="77777777" w:rsidR="005A55B6" w:rsidRDefault="005A55B6" w:rsidP="005A55B6">
      <w:r>
        <w:t>________________________________________________________________________</w:t>
      </w:r>
    </w:p>
    <w:p w14:paraId="59B865A6" w14:textId="4EA92828" w:rsidR="002A558F" w:rsidRDefault="001E29CD" w:rsidP="002A558F">
      <w:r>
        <w:t>5.</w:t>
      </w:r>
      <w:r>
        <w:tab/>
      </w:r>
      <w:r w:rsidR="002A558F">
        <w:t>How does Satan attack Believers?</w:t>
      </w:r>
    </w:p>
    <w:p w14:paraId="45B89576" w14:textId="77777777" w:rsidR="001E29CD" w:rsidRDefault="001E29CD" w:rsidP="002A558F"/>
    <w:p w14:paraId="5B91352F" w14:textId="77777777" w:rsidR="005A55B6" w:rsidRDefault="005A55B6" w:rsidP="005A55B6">
      <w:r>
        <w:t>________________________________________________________________________</w:t>
      </w:r>
    </w:p>
    <w:p w14:paraId="6CB241A2" w14:textId="77777777" w:rsidR="005A55B6" w:rsidRDefault="005A55B6" w:rsidP="005A55B6"/>
    <w:p w14:paraId="0D8CE3D5" w14:textId="77777777" w:rsidR="005A55B6" w:rsidRDefault="005A55B6" w:rsidP="005A55B6">
      <w:r>
        <w:t>________________________________________________________________________</w:t>
      </w:r>
    </w:p>
    <w:p w14:paraId="1F70B432" w14:textId="77777777" w:rsidR="005A55B6" w:rsidRDefault="005A55B6" w:rsidP="002A558F"/>
    <w:p w14:paraId="12206DEB" w14:textId="710D1F25" w:rsidR="002A558F" w:rsidRDefault="002A558F" w:rsidP="002A558F">
      <w:r>
        <w:t>________________________________________________________________________</w:t>
      </w:r>
    </w:p>
    <w:p w14:paraId="2E881D78" w14:textId="77777777" w:rsidR="001E29CD" w:rsidRDefault="001E29CD" w:rsidP="002A558F"/>
    <w:p w14:paraId="01259755" w14:textId="554AB82B" w:rsidR="002A558F" w:rsidRDefault="002A558F" w:rsidP="002A558F">
      <w:r>
        <w:t>________________________________________________________________________</w:t>
      </w:r>
    </w:p>
    <w:p w14:paraId="1A2B4BE2" w14:textId="5DC987CC" w:rsidR="002A558F" w:rsidRDefault="001E29CD" w:rsidP="002A558F">
      <w:r>
        <w:t>6.</w:t>
      </w:r>
      <w:r>
        <w:tab/>
      </w:r>
      <w:r w:rsidR="002A558F">
        <w:t>How does Satan attack unbelievers?</w:t>
      </w:r>
    </w:p>
    <w:p w14:paraId="2DEF6B45" w14:textId="77777777" w:rsidR="001E29CD" w:rsidRDefault="001E29CD" w:rsidP="002A558F"/>
    <w:p w14:paraId="44059DCC" w14:textId="77777777" w:rsidR="005A55B6" w:rsidRDefault="005A55B6" w:rsidP="005A55B6">
      <w:r>
        <w:t>________________________________________________________________________</w:t>
      </w:r>
    </w:p>
    <w:p w14:paraId="26837CD1" w14:textId="77777777" w:rsidR="005A55B6" w:rsidRDefault="005A55B6" w:rsidP="005A55B6"/>
    <w:p w14:paraId="1D58325F" w14:textId="77777777" w:rsidR="005A55B6" w:rsidRDefault="005A55B6" w:rsidP="005A55B6">
      <w:r>
        <w:t>________________________________________________________________________</w:t>
      </w:r>
    </w:p>
    <w:p w14:paraId="24FF59C4" w14:textId="77777777" w:rsidR="005A55B6" w:rsidRDefault="005A55B6" w:rsidP="002A558F"/>
    <w:p w14:paraId="0A0AD2D4" w14:textId="41BDAF6A" w:rsidR="002A558F" w:rsidRDefault="002A558F" w:rsidP="002A558F">
      <w:r>
        <w:t>________________________________________________________________________</w:t>
      </w:r>
    </w:p>
    <w:p w14:paraId="0B3A6E85" w14:textId="77777777" w:rsidR="001E29CD" w:rsidRDefault="001E29CD" w:rsidP="002A558F"/>
    <w:p w14:paraId="5C46D70F" w14:textId="54F30CAF" w:rsidR="002A558F" w:rsidRDefault="002A558F" w:rsidP="002A558F">
      <w:r>
        <w:t>________________________________________________________________________</w:t>
      </w:r>
    </w:p>
    <w:p w14:paraId="24B539F3" w14:textId="115A270C" w:rsidR="002A558F" w:rsidRDefault="001E29CD" w:rsidP="002A558F">
      <w:r>
        <w:lastRenderedPageBreak/>
        <w:t>7.</w:t>
      </w:r>
      <w:r>
        <w:tab/>
      </w:r>
      <w:r w:rsidR="002A558F">
        <w:t>What is the key principle of spiritual warfare?</w:t>
      </w:r>
    </w:p>
    <w:p w14:paraId="51C05269" w14:textId="77777777" w:rsidR="001E29CD" w:rsidRDefault="001E29CD" w:rsidP="002A558F"/>
    <w:p w14:paraId="577CD2D4" w14:textId="5BAE88BB" w:rsidR="002A558F" w:rsidRDefault="002A558F" w:rsidP="002A558F">
      <w:r>
        <w:t>________________________________________________________________________</w:t>
      </w:r>
    </w:p>
    <w:p w14:paraId="1FB3ED4D" w14:textId="03F9ABAD" w:rsidR="002A558F" w:rsidRDefault="001E29CD" w:rsidP="002A558F">
      <w:r>
        <w:t>8.</w:t>
      </w:r>
      <w:r>
        <w:tab/>
      </w:r>
      <w:r w:rsidR="002A558F">
        <w:t>How is worship used as a weapon in spiritual warfare?</w:t>
      </w:r>
    </w:p>
    <w:p w14:paraId="2E816032" w14:textId="77777777" w:rsidR="001E29CD" w:rsidRDefault="001E29CD" w:rsidP="002A558F"/>
    <w:p w14:paraId="54A37192" w14:textId="6884175E" w:rsidR="002A558F" w:rsidRDefault="002A558F" w:rsidP="002A558F">
      <w:r>
        <w:t>________________________________________________________________________</w:t>
      </w:r>
    </w:p>
    <w:p w14:paraId="194F4594" w14:textId="77777777" w:rsidR="001E29CD" w:rsidRDefault="001E29CD" w:rsidP="002A558F"/>
    <w:p w14:paraId="1D48DCA3" w14:textId="345418FC" w:rsidR="002A558F" w:rsidRDefault="002A558F" w:rsidP="002A558F">
      <w:r>
        <w:t>________________________________________________________________________</w:t>
      </w:r>
    </w:p>
    <w:p w14:paraId="6665A531" w14:textId="77777777" w:rsidR="005A55B6" w:rsidRDefault="005A55B6" w:rsidP="005A55B6"/>
    <w:p w14:paraId="32BB6D68" w14:textId="0ACFF138" w:rsidR="005A55B6" w:rsidRDefault="005A55B6" w:rsidP="005A55B6">
      <w:r>
        <w:t>________________________________________________________________________</w:t>
      </w:r>
    </w:p>
    <w:p w14:paraId="5B610B04" w14:textId="77777777" w:rsidR="005A55B6" w:rsidRDefault="005A55B6" w:rsidP="005A55B6"/>
    <w:p w14:paraId="34F0894C" w14:textId="77777777" w:rsidR="005A55B6" w:rsidRDefault="005A55B6" w:rsidP="005A55B6">
      <w:r>
        <w:t>________________________________________________________________________</w:t>
      </w:r>
    </w:p>
    <w:p w14:paraId="5E21C820" w14:textId="10628084" w:rsidR="002A7D69" w:rsidRDefault="002A7D69" w:rsidP="002A558F">
      <w:r>
        <w:t>9.</w:t>
      </w:r>
      <w:r>
        <w:tab/>
        <w:t>Summarize the power of worship as demonstrated in the following examples:</w:t>
      </w:r>
    </w:p>
    <w:p w14:paraId="2DE90326" w14:textId="5F2A8F50" w:rsidR="002A7D69" w:rsidRDefault="002A7D69" w:rsidP="002A558F"/>
    <w:p w14:paraId="7EC8C6FA" w14:textId="647F3D50" w:rsidR="002A7D69" w:rsidRDefault="002A7D69" w:rsidP="002A558F">
      <w:r>
        <w:tab/>
        <w:t>Jehoshaphat:</w:t>
      </w:r>
    </w:p>
    <w:p w14:paraId="00601137" w14:textId="008114B8" w:rsidR="005A55B6" w:rsidRDefault="005A55B6" w:rsidP="002A558F"/>
    <w:p w14:paraId="2453EA4B" w14:textId="144D2490" w:rsidR="005A55B6" w:rsidRDefault="005A55B6" w:rsidP="005A55B6">
      <w:r>
        <w:tab/>
        <w:t>___________________________________________________________________</w:t>
      </w:r>
    </w:p>
    <w:p w14:paraId="4250066E" w14:textId="77777777" w:rsidR="005A55B6" w:rsidRDefault="005A55B6" w:rsidP="005A55B6"/>
    <w:p w14:paraId="131372DF" w14:textId="406E2922" w:rsidR="005A55B6" w:rsidRDefault="005A55B6" w:rsidP="005A55B6">
      <w:r>
        <w:tab/>
        <w:t>___________________________________________________________________</w:t>
      </w:r>
    </w:p>
    <w:p w14:paraId="730490FD" w14:textId="6C2A7E5F" w:rsidR="005A55B6" w:rsidRDefault="005A55B6" w:rsidP="002A558F"/>
    <w:p w14:paraId="183364A8" w14:textId="4D5E65A4" w:rsidR="005A55B6" w:rsidRDefault="005A55B6" w:rsidP="005A55B6">
      <w:r>
        <w:tab/>
        <w:t>___________________________________________________________________</w:t>
      </w:r>
    </w:p>
    <w:p w14:paraId="06A9478B" w14:textId="77777777" w:rsidR="005A55B6" w:rsidRDefault="005A55B6" w:rsidP="005A55B6"/>
    <w:p w14:paraId="272A500D" w14:textId="5D2CE414" w:rsidR="005A55B6" w:rsidRDefault="005A55B6" w:rsidP="005A55B6">
      <w:r>
        <w:tab/>
        <w:t>___________________________________________________________________</w:t>
      </w:r>
    </w:p>
    <w:p w14:paraId="1D4DD12D" w14:textId="77777777" w:rsidR="005A55B6" w:rsidRDefault="005A55B6" w:rsidP="005A55B6"/>
    <w:p w14:paraId="339E90A4" w14:textId="2ED27B7F" w:rsidR="002A7D69" w:rsidRDefault="002A7D69" w:rsidP="002A558F">
      <w:r>
        <w:tab/>
        <w:t>Paul and Silas:</w:t>
      </w:r>
    </w:p>
    <w:p w14:paraId="23FF3431" w14:textId="77777777" w:rsidR="002A7D69" w:rsidRDefault="002A7D69" w:rsidP="002A558F"/>
    <w:p w14:paraId="79813070" w14:textId="396E2A8E" w:rsidR="005A55B6" w:rsidRDefault="005A55B6" w:rsidP="005A55B6">
      <w:r>
        <w:tab/>
        <w:t>___________________________________________________________________</w:t>
      </w:r>
    </w:p>
    <w:p w14:paraId="6C2C3E48" w14:textId="77777777" w:rsidR="005A55B6" w:rsidRDefault="005A55B6" w:rsidP="005A55B6"/>
    <w:p w14:paraId="785E4B43" w14:textId="1E36AE3B" w:rsidR="005A55B6" w:rsidRDefault="005A55B6" w:rsidP="005A55B6">
      <w:r>
        <w:tab/>
        <w:t>___________________________________________________________________</w:t>
      </w:r>
    </w:p>
    <w:p w14:paraId="547A33F6" w14:textId="77777777" w:rsidR="005A55B6" w:rsidRDefault="005A55B6" w:rsidP="005A55B6"/>
    <w:p w14:paraId="6F28507C" w14:textId="32C6D48B" w:rsidR="005A55B6" w:rsidRDefault="005A55B6" w:rsidP="005A55B6">
      <w:r>
        <w:tab/>
        <w:t>___________________________________________________________________</w:t>
      </w:r>
    </w:p>
    <w:p w14:paraId="78A4A95E" w14:textId="77777777" w:rsidR="005A55B6" w:rsidRDefault="005A55B6" w:rsidP="005A55B6"/>
    <w:p w14:paraId="600272F5" w14:textId="10D49A70" w:rsidR="005A55B6" w:rsidRDefault="005A55B6" w:rsidP="005A55B6">
      <w:r>
        <w:tab/>
        <w:t>___________________________________________________________________</w:t>
      </w:r>
    </w:p>
    <w:p w14:paraId="3F1AA164" w14:textId="46557B21" w:rsidR="002A558F" w:rsidRPr="00734A91" w:rsidRDefault="00727BC0" w:rsidP="002A558F">
      <w:r>
        <w:t>10</w:t>
      </w:r>
      <w:r w:rsidR="001E29CD">
        <w:t>.</w:t>
      </w:r>
      <w:r w:rsidR="001E29CD">
        <w:tab/>
      </w:r>
      <w:r w:rsidR="002A558F" w:rsidRPr="00734A91">
        <w:t>How will you apply what you learned about worship in this chapter?</w:t>
      </w:r>
    </w:p>
    <w:p w14:paraId="3A64C53C" w14:textId="77777777" w:rsidR="001E29CD" w:rsidRDefault="001E29CD" w:rsidP="001E29CD"/>
    <w:p w14:paraId="1C2223C1" w14:textId="4735682B" w:rsidR="001E29CD" w:rsidRDefault="001E29CD" w:rsidP="001E29CD">
      <w:r>
        <w:t>________________________________________________________________________</w:t>
      </w:r>
      <w:r w:rsidR="005A55B6">
        <w:t>_</w:t>
      </w:r>
    </w:p>
    <w:p w14:paraId="29932C8A" w14:textId="350389B8" w:rsidR="005A55B6" w:rsidRDefault="005A55B6" w:rsidP="002A558F"/>
    <w:p w14:paraId="0F1508E9" w14:textId="66EA1D46" w:rsidR="005A55B6" w:rsidRDefault="005A55B6" w:rsidP="002A558F">
      <w:r>
        <w:t>_________________________________________________________________________</w:t>
      </w:r>
    </w:p>
    <w:p w14:paraId="7BAE4800" w14:textId="0E207AD5" w:rsidR="002A558F" w:rsidRPr="00734A91" w:rsidRDefault="001E29CD" w:rsidP="002A558F">
      <w:r>
        <w:tab/>
      </w:r>
      <w:r w:rsidR="002A558F" w:rsidRPr="00734A91">
        <w:t xml:space="preserve">Spend some time in worship when you complete this lesson. </w:t>
      </w:r>
    </w:p>
    <w:p w14:paraId="45CC9AA1" w14:textId="77777777" w:rsidR="001E29CD" w:rsidRDefault="001E29CD" w:rsidP="002A558F">
      <w:pPr>
        <w:jc w:val="center"/>
        <w:rPr>
          <w:i/>
          <w:iCs/>
        </w:rPr>
      </w:pPr>
    </w:p>
    <w:p w14:paraId="37D3C816" w14:textId="0137693B" w:rsidR="002A558F" w:rsidRDefault="002A558F" w:rsidP="002A558F">
      <w:pPr>
        <w:jc w:val="center"/>
        <w:rPr>
          <w:i/>
          <w:iCs/>
        </w:rPr>
      </w:pPr>
      <w:r>
        <w:rPr>
          <w:i/>
          <w:iCs/>
        </w:rPr>
        <w:t>(Answers to Self-Tests are found at the conclusion of this manual.)</w:t>
      </w:r>
    </w:p>
    <w:p w14:paraId="37234255" w14:textId="77777777" w:rsidR="001E29CD" w:rsidRDefault="001E29CD" w:rsidP="002A558F">
      <w:pPr>
        <w:jc w:val="center"/>
        <w:rPr>
          <w:b/>
          <w:bCs w:val="0"/>
        </w:rPr>
      </w:pPr>
    </w:p>
    <w:p w14:paraId="797ED146" w14:textId="5554F40C" w:rsidR="002A558F" w:rsidRPr="009618E8" w:rsidRDefault="002A558F" w:rsidP="002A558F">
      <w:pPr>
        <w:jc w:val="center"/>
        <w:rPr>
          <w:b/>
          <w:bCs w:val="0"/>
        </w:rPr>
      </w:pPr>
      <w:r w:rsidRPr="009618E8">
        <w:rPr>
          <w:b/>
          <w:bCs w:val="0"/>
        </w:rPr>
        <w:t>FOR FURTHER STUDY</w:t>
      </w:r>
    </w:p>
    <w:p w14:paraId="112F6218" w14:textId="77777777" w:rsidR="002A558F" w:rsidRDefault="002A558F" w:rsidP="002A558F"/>
    <w:p w14:paraId="61D2E957" w14:textId="120D6D54" w:rsidR="002A558F" w:rsidRPr="00AE6952" w:rsidRDefault="002A558F" w:rsidP="002A558F">
      <w:pPr>
        <w:rPr>
          <w:color w:val="000000" w:themeColor="text1"/>
        </w:rPr>
      </w:pPr>
      <w:r>
        <w:t xml:space="preserve">Continue your study of spiritual warfare by obtaining the Harvestime course on spiritual warfare </w:t>
      </w:r>
      <w:r w:rsidR="002A082F">
        <w:t xml:space="preserve">available free </w:t>
      </w:r>
      <w:r w:rsidRPr="00E97023">
        <w:rPr>
          <w:color w:val="000000" w:themeColor="text1"/>
        </w:rPr>
        <w:t xml:space="preserve">at </w:t>
      </w:r>
      <w:hyperlink r:id="rId17" w:history="1">
        <w:r w:rsidRPr="00AE6952">
          <w:rPr>
            <w:rStyle w:val="Hyperlink"/>
            <w:color w:val="000000" w:themeColor="text1"/>
            <w:u w:val="none"/>
          </w:rPr>
          <w:t>http://www.harvestime.org</w:t>
        </w:r>
      </w:hyperlink>
    </w:p>
    <w:p w14:paraId="2939938B" w14:textId="4001561D" w:rsidR="002A558F" w:rsidRPr="00411A16" w:rsidRDefault="00DA5B2B" w:rsidP="002A558F">
      <w:pPr>
        <w:jc w:val="center"/>
        <w:rPr>
          <w:b/>
          <w:bCs w:val="0"/>
          <w:sz w:val="48"/>
        </w:rPr>
      </w:pPr>
      <w:r>
        <w:rPr>
          <w:b/>
          <w:bCs w:val="0"/>
          <w:sz w:val="48"/>
        </w:rPr>
        <w:lastRenderedPageBreak/>
        <w:t>CHAPT</w:t>
      </w:r>
      <w:r w:rsidR="002A558F" w:rsidRPr="00411A16">
        <w:rPr>
          <w:b/>
          <w:bCs w:val="0"/>
          <w:sz w:val="48"/>
        </w:rPr>
        <w:t>ER</w:t>
      </w:r>
      <w:r w:rsidR="002A558F">
        <w:rPr>
          <w:b/>
          <w:bCs w:val="0"/>
          <w:sz w:val="48"/>
        </w:rPr>
        <w:t xml:space="preserve"> </w:t>
      </w:r>
      <w:r w:rsidR="00A43B24">
        <w:rPr>
          <w:b/>
          <w:bCs w:val="0"/>
          <w:sz w:val="48"/>
        </w:rPr>
        <w:t>NINE</w:t>
      </w:r>
      <w:r w:rsidR="002A558F">
        <w:rPr>
          <w:b/>
          <w:bCs w:val="0"/>
          <w:sz w:val="48"/>
        </w:rPr>
        <w:t>TEEN</w:t>
      </w:r>
    </w:p>
    <w:p w14:paraId="20DDF32C" w14:textId="77777777" w:rsidR="002A558F" w:rsidRPr="00411A16" w:rsidRDefault="002A558F" w:rsidP="002A558F">
      <w:pPr>
        <w:jc w:val="center"/>
        <w:rPr>
          <w:b/>
          <w:bCs w:val="0"/>
          <w:sz w:val="48"/>
        </w:rPr>
      </w:pPr>
      <w:r w:rsidRPr="00411A16">
        <w:rPr>
          <w:b/>
          <w:bCs w:val="0"/>
          <w:sz w:val="48"/>
        </w:rPr>
        <w:t>LEADING WORSHIP</w:t>
      </w:r>
    </w:p>
    <w:p w14:paraId="7DC690E2" w14:textId="77777777" w:rsidR="002A558F" w:rsidRPr="00411A16" w:rsidRDefault="002A558F" w:rsidP="002A558F">
      <w:pPr>
        <w:rPr>
          <w:b/>
          <w:bCs w:val="0"/>
          <w:sz w:val="48"/>
        </w:rPr>
      </w:pPr>
    </w:p>
    <w:p w14:paraId="45B12D41" w14:textId="77777777" w:rsidR="002A558F" w:rsidRPr="00411A16" w:rsidRDefault="002A558F" w:rsidP="002A558F">
      <w:pPr>
        <w:widowControl w:val="0"/>
        <w:rPr>
          <w:szCs w:val="24"/>
        </w:rPr>
      </w:pPr>
      <w:r w:rsidRPr="00411A16">
        <w:rPr>
          <w:b/>
          <w:szCs w:val="24"/>
        </w:rPr>
        <w:t>OBJECTIVES:</w:t>
      </w:r>
    </w:p>
    <w:p w14:paraId="3921F9E5" w14:textId="45C2132D" w:rsidR="002A558F" w:rsidRDefault="002A558F" w:rsidP="002A558F">
      <w:pPr>
        <w:widowControl w:val="0"/>
        <w:rPr>
          <w:szCs w:val="24"/>
        </w:rPr>
      </w:pPr>
      <w:r w:rsidRPr="00411A16">
        <w:rPr>
          <w:szCs w:val="24"/>
        </w:rPr>
        <w:t>Upon completion of this chapter you will be able to:</w:t>
      </w:r>
    </w:p>
    <w:p w14:paraId="41668196" w14:textId="2A1E6C3E" w:rsidR="00DA5B2B" w:rsidRDefault="00DA5B2B" w:rsidP="002A558F">
      <w:pPr>
        <w:widowControl w:val="0"/>
        <w:rPr>
          <w:szCs w:val="24"/>
        </w:rPr>
      </w:pPr>
      <w:r>
        <w:rPr>
          <w:szCs w:val="24"/>
        </w:rPr>
        <w:tab/>
        <w:t>-Explain the team concept in worship.</w:t>
      </w:r>
    </w:p>
    <w:p w14:paraId="708BD1DE" w14:textId="497A047B" w:rsidR="00DA5B2B" w:rsidRDefault="00DA5B2B" w:rsidP="002A558F">
      <w:pPr>
        <w:widowControl w:val="0"/>
        <w:rPr>
          <w:szCs w:val="24"/>
        </w:rPr>
      </w:pPr>
      <w:r>
        <w:rPr>
          <w:szCs w:val="24"/>
        </w:rPr>
        <w:tab/>
        <w:t>-Discuss the pastor’s role in worship.</w:t>
      </w:r>
    </w:p>
    <w:p w14:paraId="677C9384" w14:textId="77777777" w:rsidR="002A558F" w:rsidRDefault="002A558F" w:rsidP="002A558F">
      <w:pPr>
        <w:widowControl w:val="0"/>
        <w:rPr>
          <w:szCs w:val="24"/>
        </w:rPr>
      </w:pPr>
      <w:r>
        <w:rPr>
          <w:szCs w:val="24"/>
        </w:rPr>
        <w:tab/>
        <w:t>-Summarize qualifications of a worship leader.</w:t>
      </w:r>
    </w:p>
    <w:p w14:paraId="31341A2D" w14:textId="77777777" w:rsidR="002A558F" w:rsidRPr="00DC6B7F" w:rsidRDefault="002A558F" w:rsidP="002A558F">
      <w:pPr>
        <w:widowControl w:val="0"/>
        <w:rPr>
          <w:bCs w:val="0"/>
          <w:szCs w:val="24"/>
        </w:rPr>
      </w:pPr>
      <w:r>
        <w:rPr>
          <w:szCs w:val="24"/>
        </w:rPr>
        <w:tab/>
        <w:t>-</w:t>
      </w:r>
      <w:r w:rsidRPr="00DC6B7F">
        <w:rPr>
          <w:bCs w:val="0"/>
          <w:szCs w:val="24"/>
        </w:rPr>
        <w:t>Discuss guidelines for selecting worship team members.</w:t>
      </w:r>
    </w:p>
    <w:p w14:paraId="36DD076A" w14:textId="77777777" w:rsidR="002A558F" w:rsidRPr="00DC6B7F" w:rsidRDefault="002A558F" w:rsidP="002A558F">
      <w:pPr>
        <w:rPr>
          <w:bCs w:val="0"/>
          <w:szCs w:val="24"/>
        </w:rPr>
      </w:pPr>
      <w:r>
        <w:rPr>
          <w:bCs w:val="0"/>
          <w:szCs w:val="24"/>
        </w:rPr>
        <w:tab/>
        <w:t>-</w:t>
      </w:r>
      <w:r w:rsidRPr="00DC6B7F">
        <w:rPr>
          <w:bCs w:val="0"/>
          <w:szCs w:val="24"/>
        </w:rPr>
        <w:t xml:space="preserve">Explain the importance of analyzing the congregation. </w:t>
      </w:r>
    </w:p>
    <w:p w14:paraId="587249E5" w14:textId="69946C3A" w:rsidR="002A558F" w:rsidRDefault="002A558F" w:rsidP="002A558F">
      <w:pPr>
        <w:rPr>
          <w:bCs w:val="0"/>
          <w:szCs w:val="24"/>
        </w:rPr>
      </w:pPr>
      <w:r>
        <w:rPr>
          <w:bCs w:val="0"/>
          <w:szCs w:val="24"/>
        </w:rPr>
        <w:tab/>
        <w:t>-</w:t>
      </w:r>
      <w:r w:rsidR="00DA5B2B">
        <w:rPr>
          <w:bCs w:val="0"/>
          <w:szCs w:val="24"/>
        </w:rPr>
        <w:t>Demonstrate knowledge of</w:t>
      </w:r>
      <w:r>
        <w:rPr>
          <w:bCs w:val="0"/>
          <w:szCs w:val="24"/>
        </w:rPr>
        <w:t xml:space="preserve"> how to p</w:t>
      </w:r>
      <w:r w:rsidRPr="00DC6B7F">
        <w:rPr>
          <w:bCs w:val="0"/>
          <w:szCs w:val="24"/>
        </w:rPr>
        <w:t>lan for worship.</w:t>
      </w:r>
    </w:p>
    <w:p w14:paraId="3389AE9C" w14:textId="77777777" w:rsidR="002A558F" w:rsidRDefault="002A558F" w:rsidP="002A558F">
      <w:pPr>
        <w:rPr>
          <w:bCs w:val="0"/>
          <w:szCs w:val="24"/>
        </w:rPr>
      </w:pPr>
      <w:r>
        <w:rPr>
          <w:bCs w:val="0"/>
          <w:szCs w:val="24"/>
        </w:rPr>
        <w:tab/>
        <w:t>-Explain how to s</w:t>
      </w:r>
      <w:r w:rsidRPr="00DC6B7F">
        <w:rPr>
          <w:bCs w:val="0"/>
          <w:szCs w:val="24"/>
        </w:rPr>
        <w:t>elect worship songs.</w:t>
      </w:r>
    </w:p>
    <w:p w14:paraId="43FC5709" w14:textId="0EFB2C24" w:rsidR="002A558F" w:rsidRDefault="002A558F" w:rsidP="002A558F">
      <w:pPr>
        <w:rPr>
          <w:bCs w:val="0"/>
          <w:szCs w:val="24"/>
        </w:rPr>
      </w:pPr>
      <w:r>
        <w:rPr>
          <w:bCs w:val="0"/>
          <w:szCs w:val="24"/>
        </w:rPr>
        <w:tab/>
        <w:t xml:space="preserve">-Discuss </w:t>
      </w:r>
      <w:r w:rsidR="005F1690">
        <w:rPr>
          <w:bCs w:val="0"/>
          <w:szCs w:val="24"/>
        </w:rPr>
        <w:t xml:space="preserve">guidelines for </w:t>
      </w:r>
      <w:r>
        <w:rPr>
          <w:bCs w:val="0"/>
          <w:szCs w:val="24"/>
        </w:rPr>
        <w:t>composing worship songs.</w:t>
      </w:r>
    </w:p>
    <w:p w14:paraId="42A3CF3C" w14:textId="77777777" w:rsidR="002A558F" w:rsidRDefault="002A558F" w:rsidP="002A558F">
      <w:pPr>
        <w:rPr>
          <w:bCs w:val="0"/>
          <w:szCs w:val="24"/>
        </w:rPr>
      </w:pPr>
      <w:r>
        <w:rPr>
          <w:bCs w:val="0"/>
          <w:szCs w:val="24"/>
        </w:rPr>
        <w:tab/>
        <w:t>-List guidelines for conducting rehearsals.</w:t>
      </w:r>
    </w:p>
    <w:p w14:paraId="2151F7E8" w14:textId="77777777" w:rsidR="002A558F" w:rsidRDefault="002A558F" w:rsidP="002A558F">
      <w:pPr>
        <w:rPr>
          <w:bCs w:val="0"/>
          <w:szCs w:val="24"/>
        </w:rPr>
      </w:pPr>
      <w:r>
        <w:rPr>
          <w:bCs w:val="0"/>
          <w:szCs w:val="24"/>
        </w:rPr>
        <w:tab/>
        <w:t>-List guidelines for conducting worship services.</w:t>
      </w:r>
    </w:p>
    <w:p w14:paraId="60A04137" w14:textId="4D3C508C" w:rsidR="002A558F" w:rsidRDefault="002A558F" w:rsidP="002A558F">
      <w:pPr>
        <w:rPr>
          <w:bCs w:val="0"/>
          <w:szCs w:val="24"/>
        </w:rPr>
      </w:pPr>
      <w:r>
        <w:rPr>
          <w:bCs w:val="0"/>
          <w:szCs w:val="24"/>
        </w:rPr>
        <w:tab/>
        <w:t>-Explain how to deal with criticism.</w:t>
      </w:r>
    </w:p>
    <w:p w14:paraId="1DEAEA9F" w14:textId="2E84CFFE" w:rsidR="004D6643" w:rsidRDefault="004D6643" w:rsidP="002A558F">
      <w:pPr>
        <w:rPr>
          <w:bCs w:val="0"/>
          <w:szCs w:val="24"/>
        </w:rPr>
      </w:pPr>
      <w:r>
        <w:rPr>
          <w:bCs w:val="0"/>
          <w:szCs w:val="24"/>
        </w:rPr>
        <w:tab/>
        <w:t xml:space="preserve">-Explain what makes a successful worship leader. </w:t>
      </w:r>
    </w:p>
    <w:p w14:paraId="7EF2D52F" w14:textId="77777777" w:rsidR="002A558F" w:rsidRDefault="002A558F" w:rsidP="002A558F">
      <w:pPr>
        <w:widowControl w:val="0"/>
        <w:rPr>
          <w:b/>
          <w:szCs w:val="24"/>
        </w:rPr>
      </w:pPr>
    </w:p>
    <w:p w14:paraId="44E97618" w14:textId="4A8FB407" w:rsidR="002A558F" w:rsidRDefault="002A558F" w:rsidP="002A558F">
      <w:pPr>
        <w:widowControl w:val="0"/>
        <w:rPr>
          <w:b/>
          <w:szCs w:val="24"/>
        </w:rPr>
      </w:pPr>
      <w:r w:rsidRPr="00411A16">
        <w:rPr>
          <w:b/>
          <w:szCs w:val="24"/>
        </w:rPr>
        <w:t>KEY VERSE</w:t>
      </w:r>
      <w:r w:rsidR="004B6F5C">
        <w:rPr>
          <w:b/>
          <w:szCs w:val="24"/>
        </w:rPr>
        <w:t>S</w:t>
      </w:r>
      <w:r w:rsidRPr="00411A16">
        <w:rPr>
          <w:b/>
          <w:szCs w:val="24"/>
        </w:rPr>
        <w:t>:</w:t>
      </w:r>
    </w:p>
    <w:p w14:paraId="4B6440AC" w14:textId="77777777" w:rsidR="002A558F" w:rsidRDefault="002A558F" w:rsidP="002A558F">
      <w:pPr>
        <w:widowControl w:val="0"/>
        <w:rPr>
          <w:b/>
          <w:szCs w:val="24"/>
        </w:rPr>
      </w:pPr>
    </w:p>
    <w:p w14:paraId="6011EB09" w14:textId="77777777" w:rsidR="002A558F" w:rsidRPr="00D52A40" w:rsidRDefault="002A558F" w:rsidP="002A558F">
      <w:pPr>
        <w:widowControl w:val="0"/>
        <w:ind w:left="720"/>
        <w:rPr>
          <w:bCs w:val="0"/>
          <w:i/>
          <w:iCs/>
          <w:szCs w:val="24"/>
        </w:rPr>
      </w:pPr>
      <w:r w:rsidRPr="00D52A40">
        <w:rPr>
          <w:bCs w:val="0"/>
          <w:i/>
          <w:iCs/>
          <w:szCs w:val="24"/>
        </w:rPr>
        <w:t>And Miriam the prophetess, the sister of Aaron, took a timbrel in her hand; and all the women went out after her with timbrels and with dances. And Miriam answered them, Sing ye to the L</w:t>
      </w:r>
      <w:r>
        <w:rPr>
          <w:bCs w:val="0"/>
          <w:i/>
          <w:iCs/>
          <w:szCs w:val="24"/>
        </w:rPr>
        <w:t>ord</w:t>
      </w:r>
      <w:r w:rsidRPr="00D52A40">
        <w:rPr>
          <w:bCs w:val="0"/>
          <w:i/>
          <w:iCs/>
          <w:szCs w:val="24"/>
        </w:rPr>
        <w:t>, for he hath triumphed gloriously; the horse and his rider hath he thrown into the sea.  (Exodus 15:20-21)</w:t>
      </w:r>
    </w:p>
    <w:p w14:paraId="2A72AF55" w14:textId="77777777" w:rsidR="002A558F" w:rsidRDefault="002A558F" w:rsidP="002A558F">
      <w:pPr>
        <w:widowControl w:val="0"/>
        <w:tabs>
          <w:tab w:val="center" w:pos="4680"/>
        </w:tabs>
        <w:rPr>
          <w:szCs w:val="24"/>
        </w:rPr>
      </w:pPr>
      <w:r w:rsidRPr="00411A16">
        <w:rPr>
          <w:szCs w:val="24"/>
        </w:rPr>
        <w:tab/>
      </w:r>
    </w:p>
    <w:p w14:paraId="0CBD1B69" w14:textId="77777777" w:rsidR="002A558F" w:rsidRPr="00411A16" w:rsidRDefault="002A558F" w:rsidP="002A558F">
      <w:pPr>
        <w:widowControl w:val="0"/>
        <w:tabs>
          <w:tab w:val="center" w:pos="4680"/>
        </w:tabs>
        <w:jc w:val="center"/>
        <w:rPr>
          <w:szCs w:val="24"/>
        </w:rPr>
      </w:pPr>
      <w:r w:rsidRPr="00411A16">
        <w:rPr>
          <w:b/>
          <w:szCs w:val="24"/>
        </w:rPr>
        <w:t>INTRODUCTION</w:t>
      </w:r>
    </w:p>
    <w:p w14:paraId="4DD14237" w14:textId="77777777" w:rsidR="002A558F" w:rsidRDefault="002A558F" w:rsidP="002A558F">
      <w:pPr>
        <w:rPr>
          <w:szCs w:val="24"/>
        </w:rPr>
      </w:pPr>
    </w:p>
    <w:p w14:paraId="6FE62539" w14:textId="7D58D413" w:rsidR="002A558F" w:rsidRDefault="002A558F" w:rsidP="002A558F">
      <w:pPr>
        <w:rPr>
          <w:szCs w:val="24"/>
        </w:rPr>
      </w:pPr>
      <w:r>
        <w:rPr>
          <w:szCs w:val="24"/>
        </w:rPr>
        <w:t>This chapter focuses on the ministry of leading worship in a corporate setting.</w:t>
      </w:r>
      <w:r w:rsidRPr="006A4E68">
        <w:rPr>
          <w:szCs w:val="24"/>
        </w:rPr>
        <w:t xml:space="preserve"> </w:t>
      </w:r>
      <w:r>
        <w:rPr>
          <w:szCs w:val="24"/>
        </w:rPr>
        <w:t xml:space="preserve">It discusses </w:t>
      </w:r>
      <w:r w:rsidR="003D7E5B">
        <w:rPr>
          <w:szCs w:val="24"/>
        </w:rPr>
        <w:t xml:space="preserve">the team concept of worship, the </w:t>
      </w:r>
      <w:r>
        <w:rPr>
          <w:szCs w:val="24"/>
        </w:rPr>
        <w:t>pastor’s role, qualifications of a worship leader, how to select a worship team, and how to analyze the</w:t>
      </w:r>
      <w:r w:rsidR="00DC0F23">
        <w:rPr>
          <w:szCs w:val="24"/>
        </w:rPr>
        <w:t xml:space="preserve"> specific</w:t>
      </w:r>
      <w:r>
        <w:rPr>
          <w:szCs w:val="24"/>
        </w:rPr>
        <w:t xml:space="preserve"> congregation to which </w:t>
      </w:r>
      <w:r w:rsidR="00DC0F23">
        <w:rPr>
          <w:szCs w:val="24"/>
        </w:rPr>
        <w:t>you are</w:t>
      </w:r>
      <w:r>
        <w:rPr>
          <w:szCs w:val="24"/>
        </w:rPr>
        <w:t xml:space="preserve"> ministering.  It provides guidelines for selecting and composing worship songs, conducting rehearsals, leading a worship service, and dealing with criticism.</w:t>
      </w:r>
    </w:p>
    <w:p w14:paraId="6B2EF577" w14:textId="77777777" w:rsidR="002A558F" w:rsidRDefault="002A558F" w:rsidP="002A558F">
      <w:pPr>
        <w:rPr>
          <w:szCs w:val="24"/>
        </w:rPr>
      </w:pPr>
    </w:p>
    <w:p w14:paraId="038BB684" w14:textId="08E1D8F0" w:rsidR="002A558F" w:rsidRDefault="002A558F" w:rsidP="002A558F">
      <w:pPr>
        <w:rPr>
          <w:szCs w:val="24"/>
        </w:rPr>
      </w:pPr>
      <w:r>
        <w:rPr>
          <w:szCs w:val="24"/>
        </w:rPr>
        <w:t xml:space="preserve">It is important that you do not follow someone else’s model of worship.  Seek God for </w:t>
      </w:r>
      <w:r w:rsidR="003D7E5B">
        <w:rPr>
          <w:szCs w:val="24"/>
        </w:rPr>
        <w:t xml:space="preserve">the style of </w:t>
      </w:r>
      <w:r>
        <w:rPr>
          <w:szCs w:val="24"/>
        </w:rPr>
        <w:t>biblical worship that He wants for your congregation.  Do not cater to the culture and try to make worship “user friendly”.  That is not the goal.  The purpose is to embrace worship that is biblical</w:t>
      </w:r>
      <w:r w:rsidR="001D36AD">
        <w:rPr>
          <w:szCs w:val="24"/>
        </w:rPr>
        <w:t>,</w:t>
      </w:r>
      <w:r>
        <w:rPr>
          <w:szCs w:val="24"/>
        </w:rPr>
        <w:t xml:space="preserve"> while yet accommodating differences in culture and varying spiritual gifts.  Remember this:</w:t>
      </w:r>
    </w:p>
    <w:p w14:paraId="21E5A92A" w14:textId="77777777" w:rsidR="002A558F" w:rsidRDefault="002A558F" w:rsidP="002A558F">
      <w:pPr>
        <w:rPr>
          <w:szCs w:val="24"/>
        </w:rPr>
      </w:pPr>
    </w:p>
    <w:p w14:paraId="0297877A" w14:textId="77777777" w:rsidR="002A558F" w:rsidRPr="00F7438A" w:rsidRDefault="002A558F" w:rsidP="002A558F">
      <w:pPr>
        <w:rPr>
          <w:i/>
          <w:iCs/>
          <w:szCs w:val="24"/>
        </w:rPr>
      </w:pPr>
      <w:r>
        <w:rPr>
          <w:szCs w:val="24"/>
        </w:rPr>
        <w:tab/>
      </w:r>
      <w:r w:rsidRPr="00F7438A">
        <w:rPr>
          <w:i/>
          <w:iCs/>
          <w:szCs w:val="24"/>
        </w:rPr>
        <w:t>Methods are many.</w:t>
      </w:r>
    </w:p>
    <w:p w14:paraId="0A351749" w14:textId="77777777" w:rsidR="002A558F" w:rsidRPr="00F7438A" w:rsidRDefault="002A558F" w:rsidP="002A558F">
      <w:pPr>
        <w:rPr>
          <w:i/>
          <w:iCs/>
          <w:szCs w:val="24"/>
        </w:rPr>
      </w:pPr>
      <w:r w:rsidRPr="00F7438A">
        <w:rPr>
          <w:i/>
          <w:iCs/>
          <w:szCs w:val="24"/>
        </w:rPr>
        <w:tab/>
        <w:t>Principles are few.</w:t>
      </w:r>
    </w:p>
    <w:p w14:paraId="31CAF555" w14:textId="77777777" w:rsidR="002A558F" w:rsidRPr="00F7438A" w:rsidRDefault="002A558F" w:rsidP="002A558F">
      <w:pPr>
        <w:rPr>
          <w:i/>
          <w:iCs/>
          <w:szCs w:val="24"/>
        </w:rPr>
      </w:pPr>
      <w:r w:rsidRPr="00F7438A">
        <w:rPr>
          <w:i/>
          <w:iCs/>
          <w:szCs w:val="24"/>
        </w:rPr>
        <w:tab/>
        <w:t>Methods may change</w:t>
      </w:r>
    </w:p>
    <w:p w14:paraId="523295FC" w14:textId="39F6E6E6" w:rsidR="002A558F" w:rsidRPr="00F7438A" w:rsidRDefault="002A558F" w:rsidP="002A558F">
      <w:pPr>
        <w:rPr>
          <w:i/>
          <w:iCs/>
          <w:szCs w:val="24"/>
        </w:rPr>
      </w:pPr>
      <w:r w:rsidRPr="00F7438A">
        <w:rPr>
          <w:i/>
          <w:iCs/>
          <w:szCs w:val="24"/>
        </w:rPr>
        <w:tab/>
        <w:t>But princip</w:t>
      </w:r>
      <w:r w:rsidR="001E29CD">
        <w:rPr>
          <w:i/>
          <w:iCs/>
          <w:szCs w:val="24"/>
        </w:rPr>
        <w:t>les</w:t>
      </w:r>
      <w:r w:rsidRPr="00F7438A">
        <w:rPr>
          <w:i/>
          <w:iCs/>
          <w:szCs w:val="24"/>
        </w:rPr>
        <w:t xml:space="preserve"> never do.</w:t>
      </w:r>
    </w:p>
    <w:p w14:paraId="0DBC8F92" w14:textId="382C21D5" w:rsidR="002A558F" w:rsidRDefault="002A558F" w:rsidP="002A558F">
      <w:pPr>
        <w:rPr>
          <w:szCs w:val="24"/>
        </w:rPr>
      </w:pPr>
      <w:r w:rsidRPr="00F7438A">
        <w:rPr>
          <w:i/>
          <w:iCs/>
          <w:szCs w:val="24"/>
        </w:rPr>
        <w:lastRenderedPageBreak/>
        <w:t xml:space="preserve"> </w:t>
      </w:r>
      <w:r>
        <w:rPr>
          <w:szCs w:val="24"/>
        </w:rPr>
        <w:t>Worship is desirable and legitimate when God is the focus and the princip</w:t>
      </w:r>
      <w:r w:rsidR="00EA36CC">
        <w:rPr>
          <w:szCs w:val="24"/>
        </w:rPr>
        <w:t>les</w:t>
      </w:r>
      <w:r>
        <w:rPr>
          <w:szCs w:val="24"/>
        </w:rPr>
        <w:t xml:space="preserve"> are biblical.  You </w:t>
      </w:r>
      <w:r w:rsidR="003D7E5B">
        <w:rPr>
          <w:szCs w:val="24"/>
        </w:rPr>
        <w:t>may</w:t>
      </w:r>
      <w:r>
        <w:rPr>
          <w:szCs w:val="24"/>
        </w:rPr>
        <w:t xml:space="preserve"> use different methods, but you must always base worship on biblical principles.  The</w:t>
      </w:r>
      <w:r w:rsidR="003D7E5B">
        <w:rPr>
          <w:szCs w:val="24"/>
        </w:rPr>
        <w:t>se</w:t>
      </w:r>
      <w:r>
        <w:rPr>
          <w:szCs w:val="24"/>
        </w:rPr>
        <w:t xml:space="preserve"> do not change.  </w:t>
      </w:r>
    </w:p>
    <w:p w14:paraId="281E6FF0" w14:textId="77777777" w:rsidR="005F1690" w:rsidRDefault="005F1690" w:rsidP="002A558F">
      <w:pPr>
        <w:jc w:val="center"/>
        <w:rPr>
          <w:b/>
          <w:bCs w:val="0"/>
          <w:szCs w:val="24"/>
        </w:rPr>
      </w:pPr>
    </w:p>
    <w:p w14:paraId="699EB1F4" w14:textId="54D91C45" w:rsidR="002A558F" w:rsidRPr="000100CF" w:rsidRDefault="002A558F" w:rsidP="002A558F">
      <w:pPr>
        <w:jc w:val="center"/>
        <w:rPr>
          <w:b/>
          <w:bCs w:val="0"/>
          <w:szCs w:val="24"/>
        </w:rPr>
      </w:pPr>
      <w:r w:rsidRPr="000100CF">
        <w:rPr>
          <w:b/>
          <w:bCs w:val="0"/>
          <w:szCs w:val="24"/>
        </w:rPr>
        <w:t>THE TEAM CONCEPT</w:t>
      </w:r>
    </w:p>
    <w:p w14:paraId="081DDA53" w14:textId="77777777" w:rsidR="002A558F" w:rsidRPr="000100CF" w:rsidRDefault="002A558F" w:rsidP="002A558F">
      <w:pPr>
        <w:jc w:val="center"/>
        <w:rPr>
          <w:b/>
          <w:bCs w:val="0"/>
          <w:szCs w:val="24"/>
        </w:rPr>
      </w:pPr>
    </w:p>
    <w:p w14:paraId="7C4D5F37" w14:textId="538836E2" w:rsidR="002A558F" w:rsidRDefault="002A558F" w:rsidP="002A558F">
      <w:pPr>
        <w:rPr>
          <w:szCs w:val="24"/>
        </w:rPr>
      </w:pPr>
      <w:r>
        <w:rPr>
          <w:szCs w:val="24"/>
        </w:rPr>
        <w:t>In some churches, a worship leader is referred to as the “song leader” and he/she leads worship alone, perhaps providing the music themselves or backed up by musicians.</w:t>
      </w:r>
      <w:r w:rsidR="004D6643">
        <w:rPr>
          <w:szCs w:val="24"/>
        </w:rPr>
        <w:t xml:space="preserve"> (Biblical examples are Miriam and Deborah).</w:t>
      </w:r>
      <w:r>
        <w:rPr>
          <w:szCs w:val="24"/>
        </w:rPr>
        <w:t xml:space="preserve">  A more effective approach is the team concept which consists of a worship leader and a team of musicians and vocalists supported by a technical team of audio and video support where such equipment is </w:t>
      </w:r>
      <w:r w:rsidR="006F3B66">
        <w:rPr>
          <w:szCs w:val="24"/>
        </w:rPr>
        <w:t>available</w:t>
      </w:r>
      <w:r>
        <w:rPr>
          <w:szCs w:val="24"/>
        </w:rPr>
        <w:t xml:space="preserve">.  </w:t>
      </w:r>
    </w:p>
    <w:p w14:paraId="3F4AC29B" w14:textId="77777777" w:rsidR="002A558F" w:rsidRDefault="002A558F" w:rsidP="002A558F">
      <w:pPr>
        <w:rPr>
          <w:szCs w:val="24"/>
        </w:rPr>
      </w:pPr>
    </w:p>
    <w:p w14:paraId="74768970" w14:textId="14AB8DB2" w:rsidR="002A558F" w:rsidRDefault="002A558F" w:rsidP="002A558F">
      <w:pPr>
        <w:rPr>
          <w:i/>
          <w:iCs/>
          <w:szCs w:val="24"/>
        </w:rPr>
      </w:pPr>
      <w:r>
        <w:rPr>
          <w:szCs w:val="24"/>
        </w:rPr>
        <w:t xml:space="preserve">The Bible says there is great blessing in unity (Psalm 133). There is also tremendous power against the enemy, as </w:t>
      </w:r>
      <w:r w:rsidRPr="00BA44F8">
        <w:rPr>
          <w:i/>
          <w:iCs/>
          <w:szCs w:val="24"/>
        </w:rPr>
        <w:t xml:space="preserve">“…five of you shall chase an hundred, and an </w:t>
      </w:r>
      <w:proofErr w:type="spellStart"/>
      <w:r w:rsidRPr="00BA44F8">
        <w:rPr>
          <w:i/>
          <w:iCs/>
          <w:szCs w:val="24"/>
        </w:rPr>
        <w:t>hundred</w:t>
      </w:r>
      <w:proofErr w:type="spellEnd"/>
      <w:r w:rsidRPr="00BA44F8">
        <w:rPr>
          <w:i/>
          <w:iCs/>
          <w:szCs w:val="24"/>
        </w:rPr>
        <w:t xml:space="preserve"> of you shall put ten thousand to flight: and your enemies shall fall before you by the sword” (Leviticus 26:8).</w:t>
      </w:r>
      <w:r w:rsidR="005F1690">
        <w:rPr>
          <w:i/>
          <w:iCs/>
          <w:szCs w:val="24"/>
        </w:rPr>
        <w:t xml:space="preserve">  </w:t>
      </w:r>
      <w:r>
        <w:rPr>
          <w:szCs w:val="24"/>
        </w:rPr>
        <w:t>Even a small team of two or three is powerful</w:t>
      </w:r>
      <w:r w:rsidR="005F1690">
        <w:rPr>
          <w:szCs w:val="24"/>
        </w:rPr>
        <w:t xml:space="preserve"> spiritually</w:t>
      </w:r>
      <w:r>
        <w:rPr>
          <w:szCs w:val="24"/>
        </w:rPr>
        <w:t xml:space="preserve">, for </w:t>
      </w:r>
      <w:r w:rsidRPr="00BA44F8">
        <w:rPr>
          <w:i/>
          <w:iCs/>
          <w:szCs w:val="24"/>
        </w:rPr>
        <w:t>“…if one prevail against him, two shall withstand him; and a threefold cord is not quickly broken”  (Ecclesiastes 4:2).</w:t>
      </w:r>
    </w:p>
    <w:p w14:paraId="02838128" w14:textId="77777777" w:rsidR="002A558F" w:rsidRDefault="002A558F" w:rsidP="002A558F">
      <w:pPr>
        <w:rPr>
          <w:i/>
          <w:iCs/>
          <w:szCs w:val="24"/>
        </w:rPr>
      </w:pPr>
    </w:p>
    <w:p w14:paraId="09FE8B90" w14:textId="77777777" w:rsidR="002A558F" w:rsidRDefault="002A558F" w:rsidP="002A558F">
      <w:pPr>
        <w:rPr>
          <w:szCs w:val="24"/>
        </w:rPr>
      </w:pPr>
      <w:r>
        <w:rPr>
          <w:szCs w:val="24"/>
        </w:rPr>
        <w:t>A biblical precedent for the worship team is the group selected by King David to lead worship:</w:t>
      </w:r>
    </w:p>
    <w:p w14:paraId="053CD75B" w14:textId="77777777" w:rsidR="002A558F" w:rsidRDefault="002A558F" w:rsidP="002A558F">
      <w:pPr>
        <w:rPr>
          <w:szCs w:val="24"/>
        </w:rPr>
      </w:pPr>
    </w:p>
    <w:p w14:paraId="04BE7DBE" w14:textId="77777777" w:rsidR="001E29CD" w:rsidRDefault="002A558F" w:rsidP="002A558F">
      <w:pPr>
        <w:ind w:left="720"/>
        <w:rPr>
          <w:i/>
          <w:iCs/>
          <w:szCs w:val="24"/>
        </w:rPr>
      </w:pPr>
      <w:r w:rsidRPr="00262DF9">
        <w:rPr>
          <w:i/>
          <w:iCs/>
          <w:szCs w:val="24"/>
        </w:rPr>
        <w:t xml:space="preserve">And David </w:t>
      </w:r>
      <w:proofErr w:type="spellStart"/>
      <w:r w:rsidRPr="00262DF9">
        <w:rPr>
          <w:i/>
          <w:iCs/>
          <w:szCs w:val="24"/>
        </w:rPr>
        <w:t>spake</w:t>
      </w:r>
      <w:proofErr w:type="spellEnd"/>
      <w:r w:rsidRPr="00262DF9">
        <w:rPr>
          <w:i/>
          <w:iCs/>
          <w:szCs w:val="24"/>
        </w:rPr>
        <w:t xml:space="preserve"> to the chief of the Levites to appoint their brethren to be the singers with instruments of </w:t>
      </w:r>
      <w:proofErr w:type="spellStart"/>
      <w:r w:rsidRPr="00262DF9">
        <w:rPr>
          <w:i/>
          <w:iCs/>
          <w:szCs w:val="24"/>
        </w:rPr>
        <w:t>musick</w:t>
      </w:r>
      <w:proofErr w:type="spellEnd"/>
      <w:r w:rsidRPr="00262DF9">
        <w:rPr>
          <w:i/>
          <w:iCs/>
          <w:szCs w:val="24"/>
        </w:rPr>
        <w:t xml:space="preserve">, psalteries and harps and cymbals, sounding, by lifting up the voice with joy. </w:t>
      </w:r>
      <w:r w:rsidR="001E29CD">
        <w:rPr>
          <w:i/>
          <w:iCs/>
          <w:szCs w:val="24"/>
        </w:rPr>
        <w:t>(1 Chronicles 15:16)</w:t>
      </w:r>
    </w:p>
    <w:p w14:paraId="319EE1E4" w14:textId="77777777" w:rsidR="001E29CD" w:rsidRDefault="001E29CD" w:rsidP="002A558F">
      <w:pPr>
        <w:ind w:left="720"/>
        <w:rPr>
          <w:i/>
          <w:iCs/>
          <w:szCs w:val="24"/>
        </w:rPr>
      </w:pPr>
    </w:p>
    <w:p w14:paraId="0A1E5F79" w14:textId="2CCFABBB" w:rsidR="002A558F" w:rsidRPr="001E29CD" w:rsidRDefault="001E29CD" w:rsidP="001E29CD">
      <w:pPr>
        <w:rPr>
          <w:szCs w:val="24"/>
        </w:rPr>
      </w:pPr>
      <w:r>
        <w:rPr>
          <w:szCs w:val="24"/>
        </w:rPr>
        <w:t xml:space="preserve">Among those appointed was </w:t>
      </w:r>
      <w:proofErr w:type="spellStart"/>
      <w:r w:rsidR="002A558F" w:rsidRPr="001E29CD">
        <w:rPr>
          <w:szCs w:val="24"/>
        </w:rPr>
        <w:t>Chenaniah</w:t>
      </w:r>
      <w:proofErr w:type="spellEnd"/>
      <w:r w:rsidR="002A558F" w:rsidRPr="001E29CD">
        <w:rPr>
          <w:szCs w:val="24"/>
        </w:rPr>
        <w:t>, chief of the Levites</w:t>
      </w:r>
      <w:r w:rsidR="005F1690">
        <w:rPr>
          <w:szCs w:val="24"/>
        </w:rPr>
        <w:t xml:space="preserve"> </w:t>
      </w:r>
      <w:r>
        <w:rPr>
          <w:szCs w:val="24"/>
        </w:rPr>
        <w:t>who</w:t>
      </w:r>
      <w:r w:rsidR="002A558F" w:rsidRPr="001E29CD">
        <w:rPr>
          <w:szCs w:val="24"/>
        </w:rPr>
        <w:t xml:space="preserve"> </w:t>
      </w:r>
      <w:r w:rsidR="005F1690">
        <w:rPr>
          <w:szCs w:val="24"/>
        </w:rPr>
        <w:t>w</w:t>
      </w:r>
      <w:r w:rsidR="002A558F" w:rsidRPr="001E29CD">
        <w:rPr>
          <w:szCs w:val="24"/>
        </w:rPr>
        <w:t>as ski</w:t>
      </w:r>
      <w:r>
        <w:rPr>
          <w:szCs w:val="24"/>
        </w:rPr>
        <w:t>l</w:t>
      </w:r>
      <w:r w:rsidR="002A558F" w:rsidRPr="001E29CD">
        <w:rPr>
          <w:szCs w:val="24"/>
        </w:rPr>
        <w:t>lful</w:t>
      </w:r>
      <w:r w:rsidR="005F1690">
        <w:rPr>
          <w:szCs w:val="24"/>
        </w:rPr>
        <w:t xml:space="preserve"> in song</w:t>
      </w:r>
      <w:r w:rsidR="002A558F" w:rsidRPr="001E29CD">
        <w:rPr>
          <w:szCs w:val="24"/>
        </w:rPr>
        <w:t xml:space="preserve">. </w:t>
      </w:r>
      <w:r>
        <w:rPr>
          <w:szCs w:val="24"/>
        </w:rPr>
        <w:t xml:space="preserve"> </w:t>
      </w:r>
      <w:r w:rsidR="005F1690">
        <w:rPr>
          <w:szCs w:val="24"/>
        </w:rPr>
        <w:t>In addition,</w:t>
      </w:r>
      <w:r>
        <w:rPr>
          <w:szCs w:val="24"/>
        </w:rPr>
        <w:t xml:space="preserve"> David….</w:t>
      </w:r>
    </w:p>
    <w:p w14:paraId="4A4149A0" w14:textId="77777777" w:rsidR="002A558F" w:rsidRPr="001E29CD" w:rsidRDefault="002A558F" w:rsidP="002A558F">
      <w:pPr>
        <w:rPr>
          <w:szCs w:val="24"/>
        </w:rPr>
      </w:pPr>
    </w:p>
    <w:p w14:paraId="6622705B" w14:textId="21DB48FE" w:rsidR="002A558F" w:rsidRPr="00D52A40" w:rsidRDefault="001E29CD" w:rsidP="002A558F">
      <w:pPr>
        <w:ind w:left="720"/>
        <w:rPr>
          <w:i/>
          <w:iCs/>
          <w:szCs w:val="24"/>
        </w:rPr>
      </w:pPr>
      <w:r>
        <w:rPr>
          <w:i/>
          <w:iCs/>
          <w:szCs w:val="24"/>
        </w:rPr>
        <w:t>…</w:t>
      </w:r>
      <w:r w:rsidR="002A558F" w:rsidRPr="00D52A40">
        <w:rPr>
          <w:i/>
          <w:iCs/>
          <w:szCs w:val="24"/>
        </w:rPr>
        <w:t xml:space="preserve">left there before the ark of the covenant of the Lord Asaph and his brethren, to minister before the ark continually, as every day's work required…And with them </w:t>
      </w:r>
      <w:proofErr w:type="spellStart"/>
      <w:r w:rsidR="002A558F" w:rsidRPr="00D52A40">
        <w:rPr>
          <w:i/>
          <w:iCs/>
          <w:szCs w:val="24"/>
        </w:rPr>
        <w:t>Heman</w:t>
      </w:r>
      <w:proofErr w:type="spellEnd"/>
      <w:r w:rsidR="002A558F" w:rsidRPr="00D52A40">
        <w:rPr>
          <w:i/>
          <w:iCs/>
          <w:szCs w:val="24"/>
        </w:rPr>
        <w:t xml:space="preserve"> and Jeduthun, and the rest that were chosen, who were expressed by name, to give thanks to the Lord, because his mercy </w:t>
      </w:r>
      <w:proofErr w:type="spellStart"/>
      <w:r w:rsidR="002A558F" w:rsidRPr="00D52A40">
        <w:rPr>
          <w:i/>
          <w:iCs/>
          <w:szCs w:val="24"/>
        </w:rPr>
        <w:t>endureth</w:t>
      </w:r>
      <w:proofErr w:type="spellEnd"/>
      <w:r w:rsidR="002A558F" w:rsidRPr="00D52A40">
        <w:rPr>
          <w:i/>
          <w:iCs/>
          <w:szCs w:val="24"/>
        </w:rPr>
        <w:t xml:space="preserve"> for ever; And with them </w:t>
      </w:r>
      <w:proofErr w:type="spellStart"/>
      <w:r w:rsidR="002A558F" w:rsidRPr="00D52A40">
        <w:rPr>
          <w:i/>
          <w:iCs/>
          <w:szCs w:val="24"/>
        </w:rPr>
        <w:t>Heman</w:t>
      </w:r>
      <w:proofErr w:type="spellEnd"/>
      <w:r w:rsidR="002A558F" w:rsidRPr="00D52A40">
        <w:rPr>
          <w:i/>
          <w:iCs/>
          <w:szCs w:val="24"/>
        </w:rPr>
        <w:t xml:space="preserve"> and Jeduthun with trumpets and cymbals for those that should make a sound, and with musical instruments of God. And the sons of Jeduthun were porters.</w:t>
      </w:r>
      <w:r w:rsidR="005F1690">
        <w:rPr>
          <w:i/>
          <w:iCs/>
          <w:szCs w:val="24"/>
        </w:rPr>
        <w:t xml:space="preserve">  </w:t>
      </w:r>
      <w:r w:rsidR="002A558F" w:rsidRPr="00D52A40">
        <w:rPr>
          <w:i/>
          <w:iCs/>
          <w:szCs w:val="24"/>
        </w:rPr>
        <w:t>(portions of 1 Chronicles 16:37-42)</w:t>
      </w:r>
    </w:p>
    <w:p w14:paraId="523D2FBE" w14:textId="77777777" w:rsidR="002A558F" w:rsidRPr="00D52A40" w:rsidRDefault="002A558F" w:rsidP="002A558F">
      <w:pPr>
        <w:ind w:left="720"/>
        <w:rPr>
          <w:i/>
          <w:iCs/>
          <w:szCs w:val="24"/>
        </w:rPr>
      </w:pPr>
    </w:p>
    <w:p w14:paraId="105D8051" w14:textId="77777777" w:rsidR="002A558F" w:rsidRDefault="002A558F" w:rsidP="002A558F">
      <w:pPr>
        <w:jc w:val="center"/>
        <w:rPr>
          <w:b/>
          <w:bCs w:val="0"/>
          <w:szCs w:val="24"/>
        </w:rPr>
      </w:pPr>
      <w:r w:rsidRPr="00207F69">
        <w:rPr>
          <w:b/>
          <w:bCs w:val="0"/>
          <w:szCs w:val="24"/>
        </w:rPr>
        <w:t>THE PASTOR’S ROLE</w:t>
      </w:r>
    </w:p>
    <w:p w14:paraId="6E10534D" w14:textId="77777777" w:rsidR="002A558F" w:rsidRDefault="002A558F" w:rsidP="002A558F">
      <w:pPr>
        <w:jc w:val="center"/>
        <w:rPr>
          <w:b/>
          <w:bCs w:val="0"/>
          <w:szCs w:val="24"/>
        </w:rPr>
      </w:pPr>
    </w:p>
    <w:p w14:paraId="0358B3CD" w14:textId="34F6FEA4" w:rsidR="002A558F" w:rsidRDefault="005F1690" w:rsidP="002A558F">
      <w:pPr>
        <w:rPr>
          <w:szCs w:val="24"/>
        </w:rPr>
      </w:pPr>
      <w:r>
        <w:rPr>
          <w:szCs w:val="24"/>
        </w:rPr>
        <w:t>Using King David</w:t>
      </w:r>
      <w:r w:rsidR="004D6643">
        <w:rPr>
          <w:szCs w:val="24"/>
        </w:rPr>
        <w:t>’s</w:t>
      </w:r>
      <w:r>
        <w:rPr>
          <w:szCs w:val="24"/>
        </w:rPr>
        <w:t xml:space="preserve"> model, </w:t>
      </w:r>
      <w:r w:rsidR="002A558F">
        <w:rPr>
          <w:szCs w:val="24"/>
        </w:rPr>
        <w:t xml:space="preserve"> the pastor should set in order </w:t>
      </w:r>
      <w:r>
        <w:rPr>
          <w:szCs w:val="24"/>
        </w:rPr>
        <w:t>a</w:t>
      </w:r>
      <w:r w:rsidR="002A558F">
        <w:rPr>
          <w:szCs w:val="24"/>
        </w:rPr>
        <w:t xml:space="preserve"> worship team.  He should choose a leader that has a similar vision for worship </w:t>
      </w:r>
      <w:r w:rsidR="006F3B66">
        <w:rPr>
          <w:szCs w:val="24"/>
        </w:rPr>
        <w:t>as</w:t>
      </w:r>
      <w:r w:rsidR="002A558F">
        <w:rPr>
          <w:szCs w:val="24"/>
        </w:rPr>
        <w:t xml:space="preserve"> his own and should work with that leader to select other team members.  Note in 1 Chronicles 15:16-20 and 16:37-42 that the worship team </w:t>
      </w:r>
      <w:r w:rsidR="004B6F5C">
        <w:rPr>
          <w:szCs w:val="24"/>
        </w:rPr>
        <w:t xml:space="preserve">members </w:t>
      </w:r>
      <w:r w:rsidR="002A558F">
        <w:rPr>
          <w:szCs w:val="24"/>
        </w:rPr>
        <w:t>were appointed, skillful, and had the ability teach others.  The leader and team members should not just be capable musicians or vocalists</w:t>
      </w:r>
      <w:r w:rsidR="006F3B66">
        <w:rPr>
          <w:szCs w:val="24"/>
        </w:rPr>
        <w:t>.  T</w:t>
      </w:r>
      <w:r w:rsidR="002A558F">
        <w:rPr>
          <w:szCs w:val="24"/>
        </w:rPr>
        <w:t>hey must be worshippers.  There is a big difference between a performance and true worship.</w:t>
      </w:r>
    </w:p>
    <w:p w14:paraId="7CF678A4" w14:textId="77777777" w:rsidR="002A558F" w:rsidRDefault="002A558F" w:rsidP="002A558F">
      <w:pPr>
        <w:rPr>
          <w:szCs w:val="24"/>
        </w:rPr>
      </w:pPr>
    </w:p>
    <w:p w14:paraId="167F1C20" w14:textId="437FDE55" w:rsidR="002A558F" w:rsidRDefault="002A558F" w:rsidP="002A558F">
      <w:pPr>
        <w:rPr>
          <w:szCs w:val="24"/>
        </w:rPr>
      </w:pPr>
      <w:r>
        <w:rPr>
          <w:szCs w:val="24"/>
        </w:rPr>
        <w:t xml:space="preserve">The pastor should be an example of worship. He should participate in worship, not arrive on the platform midway through worship or when worship is concluding.  </w:t>
      </w:r>
      <w:r w:rsidR="006F3B66">
        <w:rPr>
          <w:szCs w:val="24"/>
        </w:rPr>
        <w:t>If possible,</w:t>
      </w:r>
      <w:r>
        <w:rPr>
          <w:szCs w:val="24"/>
        </w:rPr>
        <w:t xml:space="preserve"> rather than being </w:t>
      </w:r>
      <w:r>
        <w:rPr>
          <w:szCs w:val="24"/>
        </w:rPr>
        <w:lastRenderedPageBreak/>
        <w:t>seated on the platform, he should join the worshippers on the front row of the congregation so that attention is not diverted to him but is focused totally on the Lord.</w:t>
      </w:r>
    </w:p>
    <w:p w14:paraId="00A79280" w14:textId="77777777" w:rsidR="001E29CD" w:rsidRDefault="001E29CD" w:rsidP="002A558F">
      <w:pPr>
        <w:rPr>
          <w:szCs w:val="24"/>
        </w:rPr>
      </w:pPr>
    </w:p>
    <w:p w14:paraId="41F4AFE9" w14:textId="4D00A0C7" w:rsidR="002A558F" w:rsidRDefault="002A558F" w:rsidP="002A558F">
      <w:pPr>
        <w:rPr>
          <w:szCs w:val="24"/>
        </w:rPr>
      </w:pPr>
      <w:r>
        <w:rPr>
          <w:szCs w:val="24"/>
        </w:rPr>
        <w:t>The pastor should share</w:t>
      </w:r>
      <w:r w:rsidR="006F3B66">
        <w:rPr>
          <w:szCs w:val="24"/>
        </w:rPr>
        <w:t xml:space="preserve"> </w:t>
      </w:r>
      <w:r>
        <w:rPr>
          <w:szCs w:val="24"/>
        </w:rPr>
        <w:t>his purpose for each service</w:t>
      </w:r>
      <w:r w:rsidR="006F3B66">
        <w:rPr>
          <w:szCs w:val="24"/>
        </w:rPr>
        <w:t xml:space="preserve"> with the worship team</w:t>
      </w:r>
      <w:r>
        <w:rPr>
          <w:szCs w:val="24"/>
        </w:rPr>
        <w:t xml:space="preserve"> so that songs can be selected that support that theme.  As Moses did with the elders, he should take the anointing that is upon him for worship and transfer it to the leaders:</w:t>
      </w:r>
    </w:p>
    <w:p w14:paraId="18A71DD2" w14:textId="77777777" w:rsidR="005F1690" w:rsidRDefault="005F1690" w:rsidP="002A558F">
      <w:pPr>
        <w:rPr>
          <w:szCs w:val="24"/>
        </w:rPr>
      </w:pPr>
    </w:p>
    <w:p w14:paraId="10F64C54" w14:textId="77777777" w:rsidR="002A558F" w:rsidRPr="002630E3" w:rsidRDefault="002A558F" w:rsidP="002A558F">
      <w:pPr>
        <w:ind w:left="720"/>
        <w:rPr>
          <w:i/>
          <w:iCs/>
          <w:szCs w:val="24"/>
        </w:rPr>
      </w:pPr>
      <w:r w:rsidRPr="002630E3">
        <w:rPr>
          <w:i/>
          <w:iCs/>
          <w:szCs w:val="24"/>
        </w:rPr>
        <w:t xml:space="preserve">And Moses went out, and told the people the words of the Lord, and gathered the seventy men of the elders of the people, and set them round about the tabernacle. And the Lord came down in a cloud, and </w:t>
      </w:r>
      <w:proofErr w:type="spellStart"/>
      <w:r w:rsidRPr="002630E3">
        <w:rPr>
          <w:i/>
          <w:iCs/>
          <w:szCs w:val="24"/>
        </w:rPr>
        <w:t>spake</w:t>
      </w:r>
      <w:proofErr w:type="spellEnd"/>
      <w:r w:rsidRPr="002630E3">
        <w:rPr>
          <w:i/>
          <w:iCs/>
          <w:szCs w:val="24"/>
        </w:rPr>
        <w:t xml:space="preserve"> unto him, and took of the spirit that was upon him, and gave it unto the seventy elders: and it came to pass, that, when the spirit rested upon them, they prophesied, and did not cease.  (Numbers 11:24-25)</w:t>
      </w:r>
    </w:p>
    <w:p w14:paraId="53DADE33" w14:textId="77777777" w:rsidR="002A558F" w:rsidRDefault="002A558F" w:rsidP="002A558F">
      <w:pPr>
        <w:rPr>
          <w:szCs w:val="24"/>
        </w:rPr>
      </w:pPr>
    </w:p>
    <w:p w14:paraId="0E8B2066" w14:textId="4037B733" w:rsidR="002A558F" w:rsidRDefault="002A558F" w:rsidP="002A558F">
      <w:pPr>
        <w:rPr>
          <w:szCs w:val="24"/>
        </w:rPr>
      </w:pPr>
      <w:r>
        <w:rPr>
          <w:szCs w:val="24"/>
        </w:rPr>
        <w:t>A wise pastor will continually express appreciation to the worship team and encourage them as they grow in ministry.</w:t>
      </w:r>
      <w:r w:rsidR="005F1690">
        <w:rPr>
          <w:szCs w:val="24"/>
        </w:rPr>
        <w:t xml:space="preserve">  He will also instruct the worship team and the entire congregation on the subject of biblical worship.</w:t>
      </w:r>
    </w:p>
    <w:p w14:paraId="0A66A2AE" w14:textId="77777777" w:rsidR="002A558F" w:rsidRDefault="002A558F" w:rsidP="002A558F">
      <w:pPr>
        <w:rPr>
          <w:szCs w:val="24"/>
        </w:rPr>
      </w:pPr>
    </w:p>
    <w:p w14:paraId="1E7B947A" w14:textId="77777777" w:rsidR="002A558F" w:rsidRPr="00B11D48" w:rsidRDefault="002A558F" w:rsidP="002A558F">
      <w:pPr>
        <w:jc w:val="center"/>
        <w:rPr>
          <w:b/>
          <w:bCs w:val="0"/>
          <w:szCs w:val="24"/>
        </w:rPr>
      </w:pPr>
      <w:r>
        <w:rPr>
          <w:b/>
          <w:bCs w:val="0"/>
          <w:szCs w:val="24"/>
        </w:rPr>
        <w:t>WORSHIP LEADER QUALIFICATIONS</w:t>
      </w:r>
    </w:p>
    <w:p w14:paraId="05FBC6B1" w14:textId="77777777" w:rsidR="002A558F" w:rsidRDefault="002A558F" w:rsidP="002A558F">
      <w:pPr>
        <w:rPr>
          <w:szCs w:val="24"/>
        </w:rPr>
      </w:pPr>
    </w:p>
    <w:p w14:paraId="27023AE3" w14:textId="77777777" w:rsidR="002A558F" w:rsidRDefault="002A558F" w:rsidP="002A558F">
      <w:pPr>
        <w:rPr>
          <w:szCs w:val="24"/>
        </w:rPr>
      </w:pPr>
      <w:r>
        <w:rPr>
          <w:szCs w:val="24"/>
        </w:rPr>
        <w:t xml:space="preserve">It is mandatory that a worship leader be a born-again, Spirit-filled Christian who is walking in fellowship with the Lord.  They must set a high standard of conduct for themselves and model that standard for worship team members, the church, and the world at large.  </w:t>
      </w:r>
    </w:p>
    <w:p w14:paraId="1B99CDFD" w14:textId="77777777" w:rsidR="002A558F" w:rsidRDefault="002A558F" w:rsidP="002A558F">
      <w:pPr>
        <w:rPr>
          <w:szCs w:val="24"/>
        </w:rPr>
      </w:pPr>
    </w:p>
    <w:p w14:paraId="76802D3C" w14:textId="3E240C97" w:rsidR="002A558F" w:rsidRDefault="002A558F" w:rsidP="002A558F">
      <w:pPr>
        <w:rPr>
          <w:szCs w:val="24"/>
        </w:rPr>
      </w:pPr>
      <w:r>
        <w:rPr>
          <w:szCs w:val="24"/>
        </w:rPr>
        <w:t>The primary requirement of a worship leader is to be a worshipper.  This means that</w:t>
      </w:r>
      <w:r w:rsidR="00EA36CC">
        <w:rPr>
          <w:szCs w:val="24"/>
        </w:rPr>
        <w:t xml:space="preserve"> a</w:t>
      </w:r>
      <w:r>
        <w:rPr>
          <w:szCs w:val="24"/>
        </w:rPr>
        <w:t xml:space="preserve"> daily devotional time is a must. They must study the Word, pray, meditate, and worship. In order to lead worship, they must know how to worship and how to lead others to experience it.  They must exemplify the lifestyle of a true worshipper.</w:t>
      </w:r>
    </w:p>
    <w:p w14:paraId="2E545E32" w14:textId="77777777" w:rsidR="002A558F" w:rsidRDefault="002A558F" w:rsidP="002A558F">
      <w:pPr>
        <w:rPr>
          <w:szCs w:val="24"/>
        </w:rPr>
      </w:pPr>
    </w:p>
    <w:p w14:paraId="75AE6054" w14:textId="347BFD1D" w:rsidR="002A558F" w:rsidRDefault="002A558F" w:rsidP="002A558F">
      <w:pPr>
        <w:rPr>
          <w:szCs w:val="24"/>
        </w:rPr>
      </w:pPr>
      <w:r>
        <w:rPr>
          <w:szCs w:val="24"/>
        </w:rPr>
        <w:t>A worship leader must be doctrinally sound.  A person’s theology of worship affects how they worship, so a worship leader should be a life-long student of worship. They should c</w:t>
      </w:r>
      <w:r w:rsidRPr="00E90A67">
        <w:rPr>
          <w:szCs w:val="24"/>
        </w:rPr>
        <w:t xml:space="preserve">ontinue </w:t>
      </w:r>
      <w:r>
        <w:rPr>
          <w:szCs w:val="24"/>
        </w:rPr>
        <w:t>their</w:t>
      </w:r>
      <w:r w:rsidRPr="00E90A67">
        <w:rPr>
          <w:szCs w:val="24"/>
        </w:rPr>
        <w:t xml:space="preserve"> education and improve </w:t>
      </w:r>
      <w:r>
        <w:rPr>
          <w:szCs w:val="24"/>
        </w:rPr>
        <w:t>their</w:t>
      </w:r>
      <w:r w:rsidRPr="00E90A67">
        <w:rPr>
          <w:szCs w:val="24"/>
        </w:rPr>
        <w:t xml:space="preserve"> skills and th</w:t>
      </w:r>
      <w:r>
        <w:rPr>
          <w:szCs w:val="24"/>
        </w:rPr>
        <w:t>ose</w:t>
      </w:r>
      <w:r w:rsidRPr="00E90A67">
        <w:rPr>
          <w:szCs w:val="24"/>
        </w:rPr>
        <w:t xml:space="preserve"> of </w:t>
      </w:r>
      <w:r>
        <w:rPr>
          <w:szCs w:val="24"/>
        </w:rPr>
        <w:t>the worship</w:t>
      </w:r>
      <w:r w:rsidRPr="00E90A67">
        <w:rPr>
          <w:szCs w:val="24"/>
        </w:rPr>
        <w:t xml:space="preserve"> team</w:t>
      </w:r>
      <w:r>
        <w:rPr>
          <w:szCs w:val="24"/>
        </w:rPr>
        <w:t xml:space="preserve"> members</w:t>
      </w:r>
      <w:r w:rsidRPr="00E90A67">
        <w:rPr>
          <w:szCs w:val="24"/>
        </w:rPr>
        <w:t xml:space="preserve">. </w:t>
      </w:r>
      <w:r>
        <w:rPr>
          <w:szCs w:val="24"/>
        </w:rPr>
        <w:t>They should listen to worship music, read books on worship, and attend worship conferences and workshops.  Most importantly, they must worship.</w:t>
      </w:r>
    </w:p>
    <w:p w14:paraId="3DB27140" w14:textId="77777777" w:rsidR="002A558F" w:rsidRDefault="002A558F" w:rsidP="002A558F">
      <w:pPr>
        <w:rPr>
          <w:szCs w:val="24"/>
        </w:rPr>
      </w:pPr>
    </w:p>
    <w:p w14:paraId="2E3A7B47" w14:textId="55ED15D6" w:rsidR="005F1690" w:rsidRDefault="002A558F" w:rsidP="002A558F">
      <w:pPr>
        <w:rPr>
          <w:szCs w:val="24"/>
        </w:rPr>
      </w:pPr>
      <w:r>
        <w:rPr>
          <w:szCs w:val="24"/>
        </w:rPr>
        <w:t xml:space="preserve">The team leader is just that—a leader.  As the leader, they must </w:t>
      </w:r>
      <w:r w:rsidR="004D6643">
        <w:rPr>
          <w:szCs w:val="24"/>
        </w:rPr>
        <w:t>successfully interact with</w:t>
      </w:r>
      <w:r>
        <w:rPr>
          <w:szCs w:val="24"/>
        </w:rPr>
        <w:t xml:space="preserve"> team members.  They should get involved with their lives and be there for them in the good times and the bad.  They should offer comfort and direction and pray for them and with them.  They must discipline them and resolve conflicts as needed and be a good decision maker.  </w:t>
      </w:r>
      <w:r w:rsidR="00DC0F23">
        <w:rPr>
          <w:szCs w:val="24"/>
        </w:rPr>
        <w:t>They must know how to function as part of a team.</w:t>
      </w:r>
      <w:r w:rsidR="004D6643">
        <w:rPr>
          <w:szCs w:val="24"/>
        </w:rPr>
        <w:t xml:space="preserve">  In essence, the worship team is a small group ministry and should function as such.</w:t>
      </w:r>
    </w:p>
    <w:p w14:paraId="41D32911" w14:textId="77777777" w:rsidR="002A558F" w:rsidRDefault="002A558F" w:rsidP="002A558F">
      <w:pPr>
        <w:rPr>
          <w:szCs w:val="24"/>
        </w:rPr>
      </w:pPr>
    </w:p>
    <w:p w14:paraId="5CDB422D" w14:textId="77777777" w:rsidR="002A558F" w:rsidRDefault="002A558F" w:rsidP="002A558F">
      <w:pPr>
        <w:rPr>
          <w:szCs w:val="24"/>
        </w:rPr>
      </w:pPr>
      <w:r>
        <w:rPr>
          <w:szCs w:val="24"/>
        </w:rPr>
        <w:t xml:space="preserve">The worship leader must possess musical skills, vocal or instrumental or both.  Some worship leaders who are less skilled in playing instruments may select a chief musician with expertise to aid them in </w:t>
      </w:r>
      <w:r w:rsidRPr="00911CDD">
        <w:rPr>
          <w:szCs w:val="24"/>
        </w:rPr>
        <w:t xml:space="preserve">elements </w:t>
      </w:r>
      <w:r>
        <w:rPr>
          <w:szCs w:val="24"/>
        </w:rPr>
        <w:t>of</w:t>
      </w:r>
      <w:r w:rsidRPr="00911CDD">
        <w:rPr>
          <w:szCs w:val="24"/>
        </w:rPr>
        <w:t xml:space="preserve"> harmony, melody, and rhythm</w:t>
      </w:r>
      <w:r>
        <w:rPr>
          <w:szCs w:val="24"/>
        </w:rPr>
        <w:t xml:space="preserve"> including</w:t>
      </w:r>
      <w:r w:rsidRPr="00911CDD">
        <w:rPr>
          <w:szCs w:val="24"/>
        </w:rPr>
        <w:t xml:space="preserve"> compositional elements such as song form, tempo, notes, chords, key</w:t>
      </w:r>
      <w:r>
        <w:rPr>
          <w:szCs w:val="24"/>
        </w:rPr>
        <w:t>s</w:t>
      </w:r>
      <w:r w:rsidRPr="00911CDD">
        <w:rPr>
          <w:szCs w:val="24"/>
        </w:rPr>
        <w:t>, intervals</w:t>
      </w:r>
      <w:r>
        <w:rPr>
          <w:szCs w:val="24"/>
        </w:rPr>
        <w:t>, etc.</w:t>
      </w:r>
    </w:p>
    <w:p w14:paraId="62869063" w14:textId="77777777" w:rsidR="002A558F" w:rsidRDefault="002A558F" w:rsidP="002A558F">
      <w:pPr>
        <w:rPr>
          <w:szCs w:val="24"/>
        </w:rPr>
      </w:pPr>
    </w:p>
    <w:p w14:paraId="5F5E1036" w14:textId="7A79B36C" w:rsidR="002A558F" w:rsidRDefault="002A558F" w:rsidP="002A558F">
      <w:pPr>
        <w:rPr>
          <w:szCs w:val="24"/>
        </w:rPr>
      </w:pPr>
      <w:r>
        <w:rPr>
          <w:szCs w:val="24"/>
        </w:rPr>
        <w:lastRenderedPageBreak/>
        <w:t>A worship leader must know the skills of their team members</w:t>
      </w:r>
      <w:r w:rsidR="004D6643">
        <w:rPr>
          <w:szCs w:val="24"/>
        </w:rPr>
        <w:t xml:space="preserve">, </w:t>
      </w:r>
      <w:r>
        <w:rPr>
          <w:szCs w:val="24"/>
        </w:rPr>
        <w:t>what music they can and cannot play.  They must be willing to abandon their own stylistic preferences in favor of the move of the Holy Spirit</w:t>
      </w:r>
      <w:r w:rsidR="006F3B66">
        <w:rPr>
          <w:szCs w:val="24"/>
        </w:rPr>
        <w:t>.  They</w:t>
      </w:r>
      <w:r>
        <w:rPr>
          <w:szCs w:val="24"/>
        </w:rPr>
        <w:t xml:space="preserve"> must </w:t>
      </w:r>
      <w:r w:rsidR="006F3B66">
        <w:rPr>
          <w:szCs w:val="24"/>
        </w:rPr>
        <w:t xml:space="preserve">also </w:t>
      </w:r>
      <w:r>
        <w:rPr>
          <w:szCs w:val="24"/>
        </w:rPr>
        <w:t>be in harmony with the church leadership under which they function.</w:t>
      </w:r>
    </w:p>
    <w:p w14:paraId="36A0D730" w14:textId="77777777" w:rsidR="002A558F" w:rsidRDefault="002A558F" w:rsidP="002A558F">
      <w:pPr>
        <w:rPr>
          <w:szCs w:val="24"/>
        </w:rPr>
      </w:pPr>
    </w:p>
    <w:p w14:paraId="536C11AC" w14:textId="77777777" w:rsidR="002A558F" w:rsidRDefault="002A558F" w:rsidP="002A558F">
      <w:pPr>
        <w:rPr>
          <w:szCs w:val="24"/>
        </w:rPr>
      </w:pPr>
      <w:r>
        <w:rPr>
          <w:szCs w:val="24"/>
        </w:rPr>
        <w:t xml:space="preserve">The pastor and worship leader must have respect for each other.  They should be able to communicate and consider each other’s opinions and suggestions.  The prophet Amos said, </w:t>
      </w:r>
    </w:p>
    <w:p w14:paraId="73EEC707" w14:textId="77777777" w:rsidR="002A558F" w:rsidRDefault="002A558F" w:rsidP="002A558F">
      <w:pPr>
        <w:rPr>
          <w:szCs w:val="24"/>
        </w:rPr>
      </w:pPr>
      <w:r w:rsidRPr="00103897">
        <w:rPr>
          <w:i/>
          <w:iCs/>
          <w:szCs w:val="24"/>
        </w:rPr>
        <w:t>“Can two walk together, except they be agreed?” (Amos 3:3).</w:t>
      </w:r>
      <w:r>
        <w:rPr>
          <w:szCs w:val="24"/>
        </w:rPr>
        <w:t xml:space="preserve"> The blessing of the Lord flows where there is unity:</w:t>
      </w:r>
    </w:p>
    <w:p w14:paraId="2A5645B0" w14:textId="29686F14" w:rsidR="002A558F" w:rsidRDefault="002A558F" w:rsidP="002A558F">
      <w:pPr>
        <w:rPr>
          <w:szCs w:val="24"/>
        </w:rPr>
      </w:pPr>
    </w:p>
    <w:p w14:paraId="4ABC4B60" w14:textId="77777777" w:rsidR="002A558F" w:rsidRPr="00103897" w:rsidRDefault="002A558F" w:rsidP="002A558F">
      <w:pPr>
        <w:ind w:left="720"/>
        <w:rPr>
          <w:i/>
          <w:iCs/>
          <w:szCs w:val="24"/>
        </w:rPr>
      </w:pPr>
      <w:r w:rsidRPr="00103897">
        <w:rPr>
          <w:i/>
          <w:iCs/>
          <w:szCs w:val="24"/>
        </w:rPr>
        <w:t>Behold, how good and how pleasant it is for brethren to dwell together in unity! It is like the precious ointment upon the head, that ran down upon the beard, even Aaron's beard: that went down to the skirts of his garments; As the dew of Hermon, and as the dew that descended upon the mountains of Zion: for there the Lord commanded the blessing, even life for evermore.  (Psalm 133)</w:t>
      </w:r>
    </w:p>
    <w:p w14:paraId="34A484EE" w14:textId="77777777" w:rsidR="002A558F" w:rsidRDefault="002A558F" w:rsidP="002A558F">
      <w:pPr>
        <w:rPr>
          <w:szCs w:val="24"/>
        </w:rPr>
      </w:pPr>
    </w:p>
    <w:p w14:paraId="268C7D3F" w14:textId="77777777" w:rsidR="002A558F" w:rsidRPr="00A927B0" w:rsidRDefault="002A558F" w:rsidP="002A558F">
      <w:pPr>
        <w:jc w:val="center"/>
        <w:rPr>
          <w:b/>
          <w:bCs w:val="0"/>
          <w:szCs w:val="24"/>
        </w:rPr>
      </w:pPr>
      <w:r w:rsidRPr="00A927B0">
        <w:rPr>
          <w:b/>
          <w:bCs w:val="0"/>
          <w:szCs w:val="24"/>
        </w:rPr>
        <w:t>SELECTING THE WORSHIP TEAM</w:t>
      </w:r>
    </w:p>
    <w:p w14:paraId="76ADAB1B" w14:textId="77777777" w:rsidR="002A558F" w:rsidRDefault="002A558F" w:rsidP="002A558F">
      <w:pPr>
        <w:rPr>
          <w:szCs w:val="24"/>
        </w:rPr>
      </w:pPr>
    </w:p>
    <w:p w14:paraId="7F8A271C" w14:textId="6FE630FC" w:rsidR="002A558F" w:rsidRDefault="002A558F" w:rsidP="002A558F">
      <w:pPr>
        <w:rPr>
          <w:szCs w:val="24"/>
        </w:rPr>
      </w:pPr>
      <w:r>
        <w:rPr>
          <w:szCs w:val="24"/>
        </w:rPr>
        <w:t xml:space="preserve">The worship leader, with approval of the pastor, should select team members not just on the basis of skills—although some skill is required—but on the basis of their spiritual maturity, anointing, and commitment. </w:t>
      </w:r>
    </w:p>
    <w:p w14:paraId="720B6A8F" w14:textId="77777777" w:rsidR="002A558F" w:rsidRDefault="002A558F" w:rsidP="002A558F">
      <w:pPr>
        <w:rPr>
          <w:szCs w:val="24"/>
        </w:rPr>
      </w:pPr>
    </w:p>
    <w:p w14:paraId="3B03E6DC" w14:textId="6BF988F8" w:rsidR="002A558F" w:rsidRDefault="002A558F" w:rsidP="002A558F">
      <w:pPr>
        <w:rPr>
          <w:szCs w:val="24"/>
        </w:rPr>
      </w:pPr>
      <w:r>
        <w:rPr>
          <w:szCs w:val="24"/>
        </w:rPr>
        <w:t xml:space="preserve">Team members must be born-again, Spirit-filled, and living an exemplary life.  They should be worshippers themselves before attempting to lead others to worship.  They should be spiritually accountable to church leadership and </w:t>
      </w:r>
      <w:r w:rsidR="005F1690">
        <w:rPr>
          <w:szCs w:val="24"/>
        </w:rPr>
        <w:t>be submissive</w:t>
      </w:r>
      <w:r>
        <w:rPr>
          <w:szCs w:val="24"/>
        </w:rPr>
        <w:t xml:space="preserve"> </w:t>
      </w:r>
      <w:r w:rsidR="006F3B66">
        <w:rPr>
          <w:szCs w:val="24"/>
        </w:rPr>
        <w:t>to</w:t>
      </w:r>
      <w:r>
        <w:rPr>
          <w:szCs w:val="24"/>
        </w:rPr>
        <w:t xml:space="preserve"> authority.  They should feel the call to lead worship and have the anointing to do so. </w:t>
      </w:r>
    </w:p>
    <w:p w14:paraId="1FBC69F4" w14:textId="77777777" w:rsidR="002A558F" w:rsidRDefault="002A558F" w:rsidP="002A558F">
      <w:pPr>
        <w:rPr>
          <w:szCs w:val="24"/>
        </w:rPr>
      </w:pPr>
    </w:p>
    <w:p w14:paraId="1A397BED" w14:textId="78982B4F" w:rsidR="002A558F" w:rsidRDefault="002A558F" w:rsidP="002A558F">
      <w:pPr>
        <w:rPr>
          <w:szCs w:val="24"/>
        </w:rPr>
      </w:pPr>
      <w:r>
        <w:rPr>
          <w:szCs w:val="24"/>
        </w:rPr>
        <w:t>Instrumentalist</w:t>
      </w:r>
      <w:r w:rsidR="004D6643">
        <w:rPr>
          <w:szCs w:val="24"/>
        </w:rPr>
        <w:t>s</w:t>
      </w:r>
      <w:r>
        <w:rPr>
          <w:szCs w:val="24"/>
        </w:rPr>
        <w:t xml:space="preserve"> and vocalists should </w:t>
      </w:r>
      <w:r w:rsidR="006F3B66">
        <w:rPr>
          <w:szCs w:val="24"/>
        </w:rPr>
        <w:t>dedicate their talents</w:t>
      </w:r>
      <w:r>
        <w:rPr>
          <w:szCs w:val="24"/>
        </w:rPr>
        <w:t xml:space="preserve"> to the Lord.  </w:t>
      </w:r>
      <w:r w:rsidR="006F3B66">
        <w:rPr>
          <w:szCs w:val="24"/>
        </w:rPr>
        <w:t>T</w:t>
      </w:r>
      <w:r>
        <w:rPr>
          <w:szCs w:val="24"/>
        </w:rPr>
        <w:t xml:space="preserve">eam members should not be ministering in church on Sunday and then playing in a bar or </w:t>
      </w:r>
      <w:r w:rsidR="006F3B66">
        <w:rPr>
          <w:szCs w:val="24"/>
        </w:rPr>
        <w:t>at worldly</w:t>
      </w:r>
      <w:r>
        <w:rPr>
          <w:szCs w:val="24"/>
        </w:rPr>
        <w:t xml:space="preserve"> concerts during the week.  The Bible make</w:t>
      </w:r>
      <w:r w:rsidR="005F1690">
        <w:rPr>
          <w:szCs w:val="24"/>
        </w:rPr>
        <w:t>s</w:t>
      </w:r>
      <w:r>
        <w:rPr>
          <w:szCs w:val="24"/>
        </w:rPr>
        <w:t xml:space="preserve"> it clear that the instruments played by worshippers </w:t>
      </w:r>
      <w:r w:rsidR="004B6F5C">
        <w:rPr>
          <w:szCs w:val="24"/>
        </w:rPr>
        <w:t>are</w:t>
      </w:r>
      <w:r>
        <w:rPr>
          <w:szCs w:val="24"/>
        </w:rPr>
        <w:t xml:space="preserve"> “the Lord’s instruments” (2 Chronicles 7:6 and 30:21). </w:t>
      </w:r>
    </w:p>
    <w:p w14:paraId="2A53F51C" w14:textId="77777777" w:rsidR="002A558F" w:rsidRDefault="002A558F" w:rsidP="002A558F">
      <w:pPr>
        <w:rPr>
          <w:szCs w:val="24"/>
        </w:rPr>
      </w:pPr>
    </w:p>
    <w:p w14:paraId="71EF0DFB" w14:textId="2A65A6D7" w:rsidR="002A558F" w:rsidRDefault="002A558F" w:rsidP="002A558F">
      <w:pPr>
        <w:rPr>
          <w:szCs w:val="24"/>
        </w:rPr>
      </w:pPr>
      <w:r>
        <w:rPr>
          <w:szCs w:val="24"/>
        </w:rPr>
        <w:t xml:space="preserve">If the church opts for a choir, then members should be selected using the same criteria as used for vocalists </w:t>
      </w:r>
      <w:r w:rsidR="00EA36CC">
        <w:rPr>
          <w:szCs w:val="24"/>
        </w:rPr>
        <w:t>o</w:t>
      </w:r>
      <w:r>
        <w:rPr>
          <w:szCs w:val="24"/>
        </w:rPr>
        <w:t>n the</w:t>
      </w:r>
      <w:r w:rsidR="00EA36CC">
        <w:rPr>
          <w:szCs w:val="24"/>
        </w:rPr>
        <w:t xml:space="preserve"> worship</w:t>
      </w:r>
      <w:r>
        <w:rPr>
          <w:szCs w:val="24"/>
        </w:rPr>
        <w:t xml:space="preserve"> team.  If the church has audio and video capabilities, then those who operate this equipment should be selected on the basis of the same spiritual criteria a</w:t>
      </w:r>
      <w:r w:rsidR="006F3B66">
        <w:rPr>
          <w:szCs w:val="24"/>
        </w:rPr>
        <w:t>s well as</w:t>
      </w:r>
      <w:r>
        <w:rPr>
          <w:szCs w:val="24"/>
        </w:rPr>
        <w:t xml:space="preserve"> their technical knowledge.  Good equipment does not guarantee good results if it is poorly operated, so </w:t>
      </w:r>
      <w:r w:rsidR="004B6F5C">
        <w:rPr>
          <w:szCs w:val="24"/>
        </w:rPr>
        <w:t xml:space="preserve">also </w:t>
      </w:r>
      <w:r>
        <w:rPr>
          <w:szCs w:val="24"/>
        </w:rPr>
        <w:t>select someone who knows what they are doing</w:t>
      </w:r>
      <w:r w:rsidR="004D6643">
        <w:rPr>
          <w:szCs w:val="24"/>
        </w:rPr>
        <w:t xml:space="preserve"> and who are committed to excellence.</w:t>
      </w:r>
      <w:r>
        <w:rPr>
          <w:szCs w:val="24"/>
        </w:rPr>
        <w:t xml:space="preserve">   </w:t>
      </w:r>
    </w:p>
    <w:p w14:paraId="7AF85C14" w14:textId="77777777" w:rsidR="002A558F" w:rsidRDefault="002A558F" w:rsidP="002A558F">
      <w:pPr>
        <w:rPr>
          <w:szCs w:val="24"/>
        </w:rPr>
      </w:pPr>
    </w:p>
    <w:p w14:paraId="24F15BE3" w14:textId="0C5E2A7A" w:rsidR="002A558F" w:rsidRDefault="002A558F" w:rsidP="002A558F">
      <w:pPr>
        <w:rPr>
          <w:szCs w:val="24"/>
        </w:rPr>
      </w:pPr>
      <w:r>
        <w:rPr>
          <w:szCs w:val="24"/>
        </w:rPr>
        <w:t>Create an application to give to those expressing interest in joining the worship team.  (See the sample forms in the For Further Study section of this chapter).  Review their  application and then schedule an interview with the</w:t>
      </w:r>
      <w:r w:rsidR="006F3B66">
        <w:rPr>
          <w:szCs w:val="24"/>
        </w:rPr>
        <w:t>m</w:t>
      </w:r>
      <w:r>
        <w:rPr>
          <w:szCs w:val="24"/>
        </w:rPr>
        <w:t xml:space="preserve">.  During the interview talk about the applicant’s spiritual experience as well as their vocal, musical, or technical abilities.  </w:t>
      </w:r>
    </w:p>
    <w:p w14:paraId="5A5EC73D" w14:textId="77777777" w:rsidR="002A558F" w:rsidRDefault="002A558F" w:rsidP="002A558F">
      <w:pPr>
        <w:rPr>
          <w:szCs w:val="24"/>
        </w:rPr>
      </w:pPr>
    </w:p>
    <w:p w14:paraId="010E5CB6" w14:textId="5AB11F2C" w:rsidR="002A558F" w:rsidRDefault="002A558F" w:rsidP="002A558F">
      <w:pPr>
        <w:rPr>
          <w:szCs w:val="24"/>
        </w:rPr>
      </w:pPr>
      <w:r>
        <w:rPr>
          <w:szCs w:val="24"/>
        </w:rPr>
        <w:t xml:space="preserve">Be clear about expectations--such as each member being a follower of Jesus Christ, living an exemplary life, and being a worshipper themselves.  Let them know exactly what the </w:t>
      </w:r>
      <w:r>
        <w:rPr>
          <w:szCs w:val="24"/>
        </w:rPr>
        <w:lastRenderedPageBreak/>
        <w:t>commitment requires</w:t>
      </w:r>
      <w:r w:rsidR="004B6F5C">
        <w:rPr>
          <w:szCs w:val="24"/>
        </w:rPr>
        <w:t>, h</w:t>
      </w:r>
      <w:r>
        <w:rPr>
          <w:szCs w:val="24"/>
        </w:rPr>
        <w:t>ow often and when rehearsals</w:t>
      </w:r>
      <w:r w:rsidR="004B6F5C">
        <w:rPr>
          <w:szCs w:val="24"/>
        </w:rPr>
        <w:t>,</w:t>
      </w:r>
      <w:r>
        <w:rPr>
          <w:szCs w:val="24"/>
        </w:rPr>
        <w:t xml:space="preserve"> are conducted and the regular days and times of worship services. </w:t>
      </w:r>
    </w:p>
    <w:p w14:paraId="1F0754A9" w14:textId="77777777" w:rsidR="002A558F" w:rsidRDefault="002A558F" w:rsidP="002A558F">
      <w:pPr>
        <w:rPr>
          <w:szCs w:val="24"/>
        </w:rPr>
      </w:pPr>
    </w:p>
    <w:p w14:paraId="12E3196F" w14:textId="62FE8BF7" w:rsidR="002A558F" w:rsidRDefault="002A558F" w:rsidP="002A558F">
      <w:pPr>
        <w:rPr>
          <w:szCs w:val="24"/>
        </w:rPr>
      </w:pPr>
      <w:r>
        <w:rPr>
          <w:szCs w:val="24"/>
        </w:rPr>
        <w:t xml:space="preserve">Advise them of  the dress code for worship team members.  It should not be a fashion show, but neither should it look like an outing to the beach!  For sure, clothing should be modest—no bare midriffs, miniskirts, low necklines, sagging trousers, or revealed underwear.  It should also be appropriate for the cultural and economic composition of the audience.  For example, don’t </w:t>
      </w:r>
      <w:r w:rsidR="008B26C8">
        <w:rPr>
          <w:szCs w:val="24"/>
        </w:rPr>
        <w:t>wear</w:t>
      </w:r>
      <w:r>
        <w:rPr>
          <w:szCs w:val="24"/>
        </w:rPr>
        <w:t xml:space="preserve"> designer clothes if you are leading praise and worship in </w:t>
      </w:r>
      <w:r w:rsidR="005F1690">
        <w:rPr>
          <w:szCs w:val="24"/>
        </w:rPr>
        <w:t>a church</w:t>
      </w:r>
      <w:r w:rsidR="00EA36CC">
        <w:rPr>
          <w:szCs w:val="24"/>
        </w:rPr>
        <w:t xml:space="preserve"> located</w:t>
      </w:r>
      <w:r w:rsidR="005F1690">
        <w:rPr>
          <w:szCs w:val="24"/>
        </w:rPr>
        <w:t xml:space="preserve"> in </w:t>
      </w:r>
      <w:r>
        <w:rPr>
          <w:szCs w:val="24"/>
        </w:rPr>
        <w:t>the ghetto.  State your dress code in writing.</w:t>
      </w:r>
    </w:p>
    <w:p w14:paraId="2D536602" w14:textId="77777777" w:rsidR="002A558F" w:rsidRDefault="002A558F" w:rsidP="002A558F">
      <w:pPr>
        <w:rPr>
          <w:szCs w:val="24"/>
        </w:rPr>
      </w:pPr>
    </w:p>
    <w:p w14:paraId="737D146B" w14:textId="4A975911" w:rsidR="002A558F" w:rsidRDefault="002A558F" w:rsidP="002A558F">
      <w:pPr>
        <w:rPr>
          <w:szCs w:val="24"/>
        </w:rPr>
      </w:pPr>
      <w:r>
        <w:rPr>
          <w:szCs w:val="24"/>
        </w:rPr>
        <w:t>Conduct an audition to determine the applicant’s skills.  If the applicant seems like they might be a good fit,  have them join a rehearsal with the team before making a final decision.  If the fit isn’t right at the time, don’t say “no” or discourage them. Just let them know, “Not now.”</w:t>
      </w:r>
    </w:p>
    <w:p w14:paraId="208547D5" w14:textId="77777777" w:rsidR="002A558F" w:rsidRDefault="002A558F" w:rsidP="002A558F">
      <w:pPr>
        <w:rPr>
          <w:szCs w:val="24"/>
        </w:rPr>
      </w:pPr>
    </w:p>
    <w:p w14:paraId="34216CB4" w14:textId="2B34AD91" w:rsidR="002A558F" w:rsidRDefault="002A558F" w:rsidP="002A558F">
      <w:pPr>
        <w:rPr>
          <w:szCs w:val="24"/>
        </w:rPr>
      </w:pPr>
      <w:r>
        <w:rPr>
          <w:szCs w:val="24"/>
        </w:rPr>
        <w:t>The worship leader should select one member of the team as an assistant who is qualified to lead worship in case of the</w:t>
      </w:r>
      <w:r w:rsidR="008B26C8">
        <w:rPr>
          <w:szCs w:val="24"/>
        </w:rPr>
        <w:t xml:space="preserve"> leader’s</w:t>
      </w:r>
      <w:r>
        <w:rPr>
          <w:szCs w:val="24"/>
        </w:rPr>
        <w:t xml:space="preserve"> absence.  There should also be a trained substitute for the sound </w:t>
      </w:r>
      <w:r w:rsidR="00EA36CC">
        <w:rPr>
          <w:szCs w:val="24"/>
        </w:rPr>
        <w:t>and/or video technicians</w:t>
      </w:r>
      <w:r w:rsidR="004D6643">
        <w:rPr>
          <w:szCs w:val="24"/>
        </w:rPr>
        <w:t xml:space="preserve"> and key musician</w:t>
      </w:r>
      <w:r w:rsidR="00EA36CC">
        <w:rPr>
          <w:szCs w:val="24"/>
        </w:rPr>
        <w:t>.</w:t>
      </w:r>
    </w:p>
    <w:p w14:paraId="01540352" w14:textId="77777777" w:rsidR="002A558F" w:rsidRDefault="002A558F" w:rsidP="002A558F">
      <w:pPr>
        <w:rPr>
          <w:szCs w:val="24"/>
        </w:rPr>
      </w:pPr>
    </w:p>
    <w:p w14:paraId="0F1010AC" w14:textId="77777777" w:rsidR="002A558F" w:rsidRPr="002C5DBF" w:rsidRDefault="002A558F" w:rsidP="002A558F">
      <w:pPr>
        <w:jc w:val="center"/>
        <w:rPr>
          <w:b/>
          <w:bCs w:val="0"/>
          <w:szCs w:val="24"/>
        </w:rPr>
      </w:pPr>
      <w:r>
        <w:rPr>
          <w:b/>
          <w:bCs w:val="0"/>
          <w:szCs w:val="24"/>
        </w:rPr>
        <w:t>ANALYZING THE CONGREGATION</w:t>
      </w:r>
    </w:p>
    <w:p w14:paraId="765C4C95" w14:textId="77777777" w:rsidR="002A558F" w:rsidRDefault="002A558F" w:rsidP="002A558F">
      <w:pPr>
        <w:rPr>
          <w:szCs w:val="24"/>
        </w:rPr>
      </w:pPr>
    </w:p>
    <w:p w14:paraId="4DF2DB03" w14:textId="5E650B01" w:rsidR="002A558F" w:rsidRDefault="002A558F" w:rsidP="002A558F">
      <w:pPr>
        <w:rPr>
          <w:szCs w:val="24"/>
        </w:rPr>
      </w:pPr>
      <w:r>
        <w:rPr>
          <w:szCs w:val="24"/>
        </w:rPr>
        <w:t xml:space="preserve">The composition of a congregation should not dictate the style of worship, but it definitely affects it.   Classic hymns of the faith will be received well by an older congregation.  A younger congregation will respond better to some of the newer worship songs.  </w:t>
      </w:r>
      <w:r w:rsidR="004D6643">
        <w:rPr>
          <w:szCs w:val="24"/>
        </w:rPr>
        <w:t>Inclusion</w:t>
      </w:r>
      <w:r>
        <w:rPr>
          <w:szCs w:val="24"/>
        </w:rPr>
        <w:t xml:space="preserve"> of both is good for a </w:t>
      </w:r>
      <w:r w:rsidR="004D6643">
        <w:rPr>
          <w:szCs w:val="24"/>
        </w:rPr>
        <w:t>mixed</w:t>
      </w:r>
      <w:r>
        <w:rPr>
          <w:szCs w:val="24"/>
        </w:rPr>
        <w:t xml:space="preserve"> congregation and balanced worship.  It is desirable that the younger generation learn some of the classic songs of faith like Amazing Grace, Old Rugged Cross, etc. </w:t>
      </w:r>
      <w:r w:rsidR="006C77D3">
        <w:rPr>
          <w:szCs w:val="24"/>
        </w:rPr>
        <w:t xml:space="preserve">  In 2 Samuel 22, David sang a song of worship that he had written decades earlier recalling his deliverance from his enemies.  While embracing the new songs the Holy Spirit is bringing forth, the old songs should not be neglected. </w:t>
      </w:r>
    </w:p>
    <w:p w14:paraId="78C8F374" w14:textId="77777777" w:rsidR="002A558F" w:rsidRDefault="002A558F" w:rsidP="002A558F">
      <w:pPr>
        <w:rPr>
          <w:szCs w:val="24"/>
        </w:rPr>
      </w:pPr>
    </w:p>
    <w:p w14:paraId="5030A286" w14:textId="167E6927" w:rsidR="002A558F" w:rsidRDefault="002A558F" w:rsidP="002A558F">
      <w:pPr>
        <w:rPr>
          <w:szCs w:val="24"/>
        </w:rPr>
      </w:pPr>
      <w:r>
        <w:rPr>
          <w:szCs w:val="24"/>
        </w:rPr>
        <w:t>The important factor is that while being sensitive to the audience</w:t>
      </w:r>
      <w:r w:rsidR="008B26C8">
        <w:rPr>
          <w:szCs w:val="24"/>
        </w:rPr>
        <w:t xml:space="preserve"> and culture,</w:t>
      </w:r>
      <w:r>
        <w:rPr>
          <w:szCs w:val="24"/>
        </w:rPr>
        <w:t xml:space="preserve"> one must always go with the flow of the anointing of the Holy Spirit.  Do not let popular trends</w:t>
      </w:r>
      <w:r w:rsidR="008B26C8">
        <w:rPr>
          <w:szCs w:val="24"/>
        </w:rPr>
        <w:t xml:space="preserve"> or cultural traditions</w:t>
      </w:r>
      <w:r>
        <w:rPr>
          <w:szCs w:val="24"/>
        </w:rPr>
        <w:t xml:space="preserve"> dictate the direction of worship services.  Do not be bound by formulas </w:t>
      </w:r>
      <w:r w:rsidR="008B26C8">
        <w:rPr>
          <w:szCs w:val="24"/>
        </w:rPr>
        <w:t>and</w:t>
      </w:r>
      <w:r>
        <w:rPr>
          <w:szCs w:val="24"/>
        </w:rPr>
        <w:t xml:space="preserve"> rules which lead to spiritual stagnation.</w:t>
      </w:r>
    </w:p>
    <w:p w14:paraId="74D7D268" w14:textId="77777777" w:rsidR="002A558F" w:rsidRDefault="002A558F" w:rsidP="002A558F">
      <w:pPr>
        <w:rPr>
          <w:szCs w:val="24"/>
        </w:rPr>
      </w:pPr>
      <w:r>
        <w:rPr>
          <w:szCs w:val="24"/>
        </w:rPr>
        <w:t xml:space="preserve"> </w:t>
      </w:r>
    </w:p>
    <w:p w14:paraId="16AFD6EC" w14:textId="77777777" w:rsidR="002A558F" w:rsidRPr="00D25056" w:rsidRDefault="002A558F" w:rsidP="002A558F">
      <w:pPr>
        <w:jc w:val="center"/>
        <w:rPr>
          <w:b/>
          <w:szCs w:val="24"/>
        </w:rPr>
      </w:pPr>
      <w:r w:rsidRPr="00D25056">
        <w:rPr>
          <w:b/>
          <w:szCs w:val="24"/>
        </w:rPr>
        <w:t>PLANNING FOR WORSHIP</w:t>
      </w:r>
    </w:p>
    <w:p w14:paraId="72D4C804" w14:textId="77777777" w:rsidR="002A558F" w:rsidRPr="00D25056" w:rsidRDefault="002A558F" w:rsidP="002A558F">
      <w:pPr>
        <w:rPr>
          <w:bCs w:val="0"/>
          <w:szCs w:val="24"/>
        </w:rPr>
      </w:pPr>
    </w:p>
    <w:p w14:paraId="680A28B4" w14:textId="77777777" w:rsidR="002A558F" w:rsidRPr="00D25056" w:rsidRDefault="002A558F" w:rsidP="002A558F">
      <w:pPr>
        <w:rPr>
          <w:bCs w:val="0"/>
          <w:szCs w:val="24"/>
        </w:rPr>
      </w:pPr>
      <w:r w:rsidRPr="00D25056">
        <w:rPr>
          <w:bCs w:val="0"/>
          <w:szCs w:val="24"/>
        </w:rPr>
        <w:t xml:space="preserve">Planning should be done by the worship leader in cooperation with the pastor or spiritual leader of a congregation.   </w:t>
      </w:r>
      <w:r>
        <w:rPr>
          <w:bCs w:val="0"/>
          <w:szCs w:val="24"/>
        </w:rPr>
        <w:t>Planning</w:t>
      </w:r>
      <w:r w:rsidRPr="00D25056">
        <w:rPr>
          <w:bCs w:val="0"/>
          <w:szCs w:val="24"/>
        </w:rPr>
        <w:t xml:space="preserve"> starts with prayer, as spiritual preparation is more important than song selection and rehearsals.  The latter should arise out of the former.</w:t>
      </w:r>
      <w:r>
        <w:rPr>
          <w:bCs w:val="0"/>
          <w:szCs w:val="24"/>
        </w:rPr>
        <w:t xml:space="preserve">  Do not plan a service around your agenda, rather seek God for His agenda and plan the service accordingly.</w:t>
      </w:r>
    </w:p>
    <w:p w14:paraId="68C866EB" w14:textId="77777777" w:rsidR="002A558F" w:rsidRPr="00D25056" w:rsidRDefault="002A558F" w:rsidP="002A558F">
      <w:pPr>
        <w:rPr>
          <w:bCs w:val="0"/>
          <w:szCs w:val="24"/>
        </w:rPr>
      </w:pPr>
    </w:p>
    <w:p w14:paraId="6B2123EE" w14:textId="084EB8D4" w:rsidR="002A558F" w:rsidRPr="00D25056" w:rsidRDefault="002A558F" w:rsidP="002A558F">
      <w:pPr>
        <w:rPr>
          <w:bCs w:val="0"/>
          <w:szCs w:val="24"/>
        </w:rPr>
      </w:pPr>
      <w:r w:rsidRPr="00D25056">
        <w:rPr>
          <w:bCs w:val="0"/>
          <w:szCs w:val="24"/>
        </w:rPr>
        <w:t xml:space="preserve">Planning does not mean </w:t>
      </w:r>
      <w:r w:rsidR="008B26C8">
        <w:rPr>
          <w:bCs w:val="0"/>
          <w:szCs w:val="24"/>
        </w:rPr>
        <w:t>there must be</w:t>
      </w:r>
      <w:r w:rsidRPr="00D25056">
        <w:rPr>
          <w:bCs w:val="0"/>
          <w:szCs w:val="24"/>
        </w:rPr>
        <w:t xml:space="preserve"> an organized program with each element written out, but </w:t>
      </w:r>
      <w:r>
        <w:rPr>
          <w:bCs w:val="0"/>
          <w:szCs w:val="24"/>
        </w:rPr>
        <w:t>one</w:t>
      </w:r>
      <w:r w:rsidRPr="00D25056">
        <w:rPr>
          <w:bCs w:val="0"/>
          <w:szCs w:val="24"/>
        </w:rPr>
        <w:t xml:space="preserve"> should seek God for direction for each worship service.  Some churches follow the liturgy supplied by their denomination, but this</w:t>
      </w:r>
      <w:r>
        <w:rPr>
          <w:bCs w:val="0"/>
          <w:szCs w:val="24"/>
        </w:rPr>
        <w:t xml:space="preserve"> can </w:t>
      </w:r>
      <w:r w:rsidRPr="00D25056">
        <w:rPr>
          <w:bCs w:val="0"/>
          <w:szCs w:val="24"/>
        </w:rPr>
        <w:t>foster an inability to change with the moving o</w:t>
      </w:r>
      <w:r w:rsidR="005F1690">
        <w:rPr>
          <w:bCs w:val="0"/>
          <w:szCs w:val="24"/>
        </w:rPr>
        <w:t>f</w:t>
      </w:r>
      <w:r w:rsidRPr="00D25056">
        <w:rPr>
          <w:bCs w:val="0"/>
          <w:szCs w:val="24"/>
        </w:rPr>
        <w:t xml:space="preserve"> the Holy Spirit.  Some churches do no planning at all, but this can result in no direction or purpose</w:t>
      </w:r>
      <w:r>
        <w:rPr>
          <w:bCs w:val="0"/>
          <w:szCs w:val="24"/>
        </w:rPr>
        <w:t xml:space="preserve"> to </w:t>
      </w:r>
      <w:r w:rsidR="008B26C8">
        <w:rPr>
          <w:bCs w:val="0"/>
          <w:szCs w:val="24"/>
        </w:rPr>
        <w:t xml:space="preserve">the worship </w:t>
      </w:r>
      <w:r>
        <w:rPr>
          <w:bCs w:val="0"/>
          <w:szCs w:val="24"/>
        </w:rPr>
        <w:t>service</w:t>
      </w:r>
      <w:r w:rsidRPr="00D25056">
        <w:rPr>
          <w:bCs w:val="0"/>
          <w:szCs w:val="24"/>
        </w:rPr>
        <w:t>.</w:t>
      </w:r>
    </w:p>
    <w:p w14:paraId="716C4424" w14:textId="77777777" w:rsidR="002A558F" w:rsidRDefault="002A558F" w:rsidP="002A558F">
      <w:pPr>
        <w:rPr>
          <w:bCs w:val="0"/>
          <w:szCs w:val="24"/>
        </w:rPr>
      </w:pPr>
    </w:p>
    <w:p w14:paraId="617EFB75" w14:textId="73BD83E1" w:rsidR="002A558F" w:rsidRPr="00D25056" w:rsidRDefault="002A558F" w:rsidP="002A558F">
      <w:pPr>
        <w:rPr>
          <w:bCs w:val="0"/>
          <w:szCs w:val="24"/>
        </w:rPr>
      </w:pPr>
      <w:r w:rsidRPr="00D25056">
        <w:rPr>
          <w:bCs w:val="0"/>
          <w:szCs w:val="24"/>
        </w:rPr>
        <w:t>A good place to start</w:t>
      </w:r>
      <w:r>
        <w:rPr>
          <w:bCs w:val="0"/>
          <w:szCs w:val="24"/>
        </w:rPr>
        <w:t xml:space="preserve"> planning</w:t>
      </w:r>
      <w:r w:rsidRPr="00D25056">
        <w:rPr>
          <w:bCs w:val="0"/>
          <w:szCs w:val="24"/>
        </w:rPr>
        <w:t xml:space="preserve"> is with the message that is to be delivered at that service. What is the subject or theme of the speaker?  What does </w:t>
      </w:r>
      <w:r w:rsidR="005F1690">
        <w:rPr>
          <w:bCs w:val="0"/>
          <w:szCs w:val="24"/>
        </w:rPr>
        <w:t>the minister</w:t>
      </w:r>
      <w:r w:rsidRPr="00D25056">
        <w:rPr>
          <w:bCs w:val="0"/>
          <w:szCs w:val="24"/>
        </w:rPr>
        <w:t xml:space="preserve"> believe God is saying to His people?  The worship leader and speaker should collaborate together to choose songs that will support what the Holy Spirit is saying for that particular service.</w:t>
      </w:r>
    </w:p>
    <w:p w14:paraId="5F81A460" w14:textId="77777777" w:rsidR="002A558F" w:rsidRPr="00D25056" w:rsidRDefault="002A558F" w:rsidP="002A558F">
      <w:pPr>
        <w:rPr>
          <w:bCs w:val="0"/>
          <w:szCs w:val="24"/>
        </w:rPr>
      </w:pPr>
    </w:p>
    <w:p w14:paraId="0B8BCDCC" w14:textId="3410AD81" w:rsidR="002A558F" w:rsidRPr="00D25056" w:rsidRDefault="002A558F" w:rsidP="002A558F">
      <w:pPr>
        <w:rPr>
          <w:bCs w:val="0"/>
          <w:szCs w:val="24"/>
        </w:rPr>
      </w:pPr>
      <w:r w:rsidRPr="00D25056">
        <w:rPr>
          <w:bCs w:val="0"/>
          <w:szCs w:val="24"/>
        </w:rPr>
        <w:t xml:space="preserve">Include Biblical elements of worship as described in </w:t>
      </w:r>
      <w:r>
        <w:rPr>
          <w:bCs w:val="0"/>
          <w:szCs w:val="24"/>
        </w:rPr>
        <w:t>this manual</w:t>
      </w:r>
      <w:r w:rsidRPr="00D25056">
        <w:rPr>
          <w:bCs w:val="0"/>
          <w:szCs w:val="24"/>
        </w:rPr>
        <w:t xml:space="preserve">.  Make a plan to lead people from where they are into a true worship experience,  but always be open to redirection of that plan by the Holy Spirit.  For example, Paul and Silas made plans to </w:t>
      </w:r>
      <w:r w:rsidR="008B26C8">
        <w:rPr>
          <w:bCs w:val="0"/>
          <w:szCs w:val="24"/>
        </w:rPr>
        <w:t>minister in</w:t>
      </w:r>
      <w:r w:rsidRPr="00D25056">
        <w:rPr>
          <w:bCs w:val="0"/>
          <w:szCs w:val="24"/>
        </w:rPr>
        <w:t xml:space="preserve"> Asia, but were open to the redirection of the Spirit and went to Philippi instead</w:t>
      </w:r>
      <w:r w:rsidR="008B26C8">
        <w:rPr>
          <w:bCs w:val="0"/>
          <w:szCs w:val="24"/>
        </w:rPr>
        <w:t xml:space="preserve"> where they founded a great church</w:t>
      </w:r>
      <w:r w:rsidRPr="00D25056">
        <w:rPr>
          <w:bCs w:val="0"/>
          <w:szCs w:val="24"/>
        </w:rPr>
        <w:t>.</w:t>
      </w:r>
    </w:p>
    <w:p w14:paraId="0D62B333" w14:textId="77777777" w:rsidR="002A558F" w:rsidRPr="00D25056" w:rsidRDefault="002A558F" w:rsidP="002A558F">
      <w:pPr>
        <w:rPr>
          <w:bCs w:val="0"/>
          <w:szCs w:val="24"/>
        </w:rPr>
      </w:pPr>
    </w:p>
    <w:p w14:paraId="01BF4795" w14:textId="4E9F0714" w:rsidR="008B26C8" w:rsidRDefault="002A558F" w:rsidP="002A558F">
      <w:pPr>
        <w:rPr>
          <w:bCs w:val="0"/>
          <w:szCs w:val="24"/>
        </w:rPr>
      </w:pPr>
      <w:r w:rsidRPr="00D25056">
        <w:rPr>
          <w:bCs w:val="0"/>
          <w:szCs w:val="24"/>
        </w:rPr>
        <w:t xml:space="preserve">Do not quench the move of the Spirit after worship and before the </w:t>
      </w:r>
      <w:r>
        <w:rPr>
          <w:bCs w:val="0"/>
          <w:szCs w:val="24"/>
        </w:rPr>
        <w:t>sermon</w:t>
      </w:r>
      <w:r w:rsidRPr="00D25056">
        <w:rPr>
          <w:bCs w:val="0"/>
          <w:szCs w:val="24"/>
        </w:rPr>
        <w:t xml:space="preserve"> by giving announcements</w:t>
      </w:r>
      <w:r>
        <w:rPr>
          <w:bCs w:val="0"/>
          <w:szCs w:val="24"/>
        </w:rPr>
        <w:t xml:space="preserve"> in the middle of the service</w:t>
      </w:r>
      <w:r w:rsidRPr="00D25056">
        <w:rPr>
          <w:bCs w:val="0"/>
          <w:szCs w:val="24"/>
        </w:rPr>
        <w:t xml:space="preserve">.  If announcements must be made from the pulpit, make these at the beginning </w:t>
      </w:r>
      <w:r w:rsidR="005F1690">
        <w:rPr>
          <w:bCs w:val="0"/>
          <w:szCs w:val="24"/>
        </w:rPr>
        <w:t xml:space="preserve">or conclusion </w:t>
      </w:r>
      <w:r w:rsidRPr="00D25056">
        <w:rPr>
          <w:bCs w:val="0"/>
          <w:szCs w:val="24"/>
        </w:rPr>
        <w:t>of the service</w:t>
      </w:r>
      <w:r w:rsidR="00EA36CC">
        <w:rPr>
          <w:bCs w:val="0"/>
          <w:szCs w:val="24"/>
        </w:rPr>
        <w:t>,</w:t>
      </w:r>
      <w:r w:rsidRPr="00D25056">
        <w:rPr>
          <w:bCs w:val="0"/>
          <w:szCs w:val="24"/>
        </w:rPr>
        <w:t xml:space="preserve"> through a printed church bulletin</w:t>
      </w:r>
      <w:r w:rsidR="00EA36CC">
        <w:rPr>
          <w:bCs w:val="0"/>
          <w:szCs w:val="24"/>
        </w:rPr>
        <w:t xml:space="preserve">, or by video </w:t>
      </w:r>
      <w:r w:rsidR="004B6F5C">
        <w:rPr>
          <w:bCs w:val="0"/>
          <w:szCs w:val="24"/>
        </w:rPr>
        <w:t>as</w:t>
      </w:r>
      <w:r w:rsidR="00EA36CC">
        <w:rPr>
          <w:bCs w:val="0"/>
          <w:szCs w:val="24"/>
        </w:rPr>
        <w:t xml:space="preserve"> people are arriving before service</w:t>
      </w:r>
      <w:r w:rsidRPr="00D25056">
        <w:rPr>
          <w:bCs w:val="0"/>
          <w:szCs w:val="24"/>
        </w:rPr>
        <w:t xml:space="preserve">.  </w:t>
      </w:r>
    </w:p>
    <w:p w14:paraId="3947D892" w14:textId="77777777" w:rsidR="008B26C8" w:rsidRDefault="008B26C8" w:rsidP="002A558F">
      <w:pPr>
        <w:rPr>
          <w:bCs w:val="0"/>
          <w:szCs w:val="24"/>
        </w:rPr>
      </w:pPr>
    </w:p>
    <w:p w14:paraId="40D0CC93" w14:textId="6973EF07" w:rsidR="008B26C8" w:rsidRDefault="002A558F" w:rsidP="002A558F">
      <w:pPr>
        <w:rPr>
          <w:bCs w:val="0"/>
          <w:szCs w:val="24"/>
        </w:rPr>
      </w:pPr>
      <w:r w:rsidRPr="00D25056">
        <w:rPr>
          <w:bCs w:val="0"/>
          <w:szCs w:val="24"/>
        </w:rPr>
        <w:t xml:space="preserve">Generally, testimonies and prayer requests are better left to a </w:t>
      </w:r>
      <w:r w:rsidR="004B6F5C">
        <w:rPr>
          <w:bCs w:val="0"/>
          <w:szCs w:val="24"/>
        </w:rPr>
        <w:t>small group</w:t>
      </w:r>
      <w:r w:rsidRPr="00D25056">
        <w:rPr>
          <w:bCs w:val="0"/>
          <w:szCs w:val="24"/>
        </w:rPr>
        <w:t xml:space="preserve"> meeting rather than during </w:t>
      </w:r>
      <w:r>
        <w:rPr>
          <w:bCs w:val="0"/>
          <w:szCs w:val="24"/>
        </w:rPr>
        <w:t>a</w:t>
      </w:r>
      <w:r w:rsidRPr="00D25056">
        <w:rPr>
          <w:bCs w:val="0"/>
          <w:szCs w:val="24"/>
        </w:rPr>
        <w:t xml:space="preserve"> </w:t>
      </w:r>
      <w:r w:rsidR="004B6F5C">
        <w:rPr>
          <w:bCs w:val="0"/>
          <w:szCs w:val="24"/>
        </w:rPr>
        <w:t xml:space="preserve">corporate </w:t>
      </w:r>
      <w:r w:rsidRPr="00D25056">
        <w:rPr>
          <w:bCs w:val="0"/>
          <w:szCs w:val="24"/>
        </w:rPr>
        <w:t xml:space="preserve">worship service. </w:t>
      </w:r>
      <w:r w:rsidR="008B26C8">
        <w:rPr>
          <w:bCs w:val="0"/>
          <w:szCs w:val="24"/>
        </w:rPr>
        <w:t xml:space="preserve"> </w:t>
      </w:r>
      <w:r>
        <w:rPr>
          <w:bCs w:val="0"/>
          <w:szCs w:val="24"/>
        </w:rPr>
        <w:t xml:space="preserve">The focus of worship is to be on God, not our needs.  Even special music can be distracting if it is </w:t>
      </w:r>
      <w:r w:rsidR="004B6F5C">
        <w:rPr>
          <w:bCs w:val="0"/>
          <w:szCs w:val="24"/>
        </w:rPr>
        <w:t>performed only</w:t>
      </w:r>
      <w:r>
        <w:rPr>
          <w:bCs w:val="0"/>
          <w:szCs w:val="24"/>
        </w:rPr>
        <w:t xml:space="preserve"> as entertainment.  </w:t>
      </w:r>
      <w:r w:rsidRPr="00D25056">
        <w:rPr>
          <w:bCs w:val="0"/>
          <w:szCs w:val="24"/>
        </w:rPr>
        <w:t xml:space="preserve"> </w:t>
      </w:r>
    </w:p>
    <w:p w14:paraId="638E86D4" w14:textId="77777777" w:rsidR="008B26C8" w:rsidRDefault="008B26C8" w:rsidP="002A558F">
      <w:pPr>
        <w:rPr>
          <w:bCs w:val="0"/>
          <w:szCs w:val="24"/>
        </w:rPr>
      </w:pPr>
    </w:p>
    <w:p w14:paraId="665285B5" w14:textId="254502F0" w:rsidR="002A558F" w:rsidRPr="00D25056" w:rsidRDefault="002A558F" w:rsidP="002A558F">
      <w:pPr>
        <w:rPr>
          <w:bCs w:val="0"/>
          <w:szCs w:val="24"/>
        </w:rPr>
      </w:pPr>
      <w:r w:rsidRPr="00D25056">
        <w:rPr>
          <w:bCs w:val="0"/>
          <w:szCs w:val="24"/>
        </w:rPr>
        <w:t>Do not interrupt worship by taking the focus off of God for people to greet one another by shaking hands.  From the moment the music starts until the altar call is concluded, the focus should be on God.</w:t>
      </w:r>
    </w:p>
    <w:p w14:paraId="06E06113" w14:textId="77777777" w:rsidR="002A558F" w:rsidRDefault="002A558F" w:rsidP="002A558F">
      <w:pPr>
        <w:rPr>
          <w:szCs w:val="24"/>
        </w:rPr>
      </w:pPr>
    </w:p>
    <w:p w14:paraId="68F8D417" w14:textId="77777777" w:rsidR="002A558F" w:rsidRPr="00B11D48" w:rsidRDefault="002A558F" w:rsidP="002A558F">
      <w:pPr>
        <w:jc w:val="center"/>
        <w:rPr>
          <w:b/>
          <w:bCs w:val="0"/>
          <w:szCs w:val="24"/>
        </w:rPr>
      </w:pPr>
      <w:r>
        <w:rPr>
          <w:b/>
          <w:bCs w:val="0"/>
          <w:szCs w:val="24"/>
        </w:rPr>
        <w:t>SELECTING WORSHIP SONGS</w:t>
      </w:r>
    </w:p>
    <w:p w14:paraId="2CED6D6B" w14:textId="77777777" w:rsidR="002A558F" w:rsidRDefault="002A558F" w:rsidP="002A558F">
      <w:pPr>
        <w:rPr>
          <w:b/>
          <w:bCs w:val="0"/>
          <w:szCs w:val="24"/>
        </w:rPr>
      </w:pPr>
    </w:p>
    <w:p w14:paraId="2B8B6D66" w14:textId="014F91A0" w:rsidR="002A558F" w:rsidRDefault="002A558F" w:rsidP="002A558F">
      <w:pPr>
        <w:rPr>
          <w:szCs w:val="24"/>
        </w:rPr>
      </w:pPr>
      <w:r>
        <w:rPr>
          <w:szCs w:val="24"/>
        </w:rPr>
        <w:t>Here are some guidelines for selecting worship songs.</w:t>
      </w:r>
    </w:p>
    <w:p w14:paraId="1EF0BF7E" w14:textId="77777777" w:rsidR="002A558F" w:rsidRDefault="002A558F" w:rsidP="002A558F">
      <w:pPr>
        <w:rPr>
          <w:szCs w:val="24"/>
        </w:rPr>
      </w:pPr>
    </w:p>
    <w:p w14:paraId="14EF0BA9" w14:textId="77777777" w:rsidR="002A558F" w:rsidRDefault="002A558F" w:rsidP="002A558F">
      <w:pPr>
        <w:rPr>
          <w:szCs w:val="24"/>
        </w:rPr>
      </w:pPr>
      <w:r>
        <w:rPr>
          <w:szCs w:val="24"/>
        </w:rPr>
        <w:tab/>
        <w:t>-Always pray for guidance from the Holy Spirit.</w:t>
      </w:r>
    </w:p>
    <w:p w14:paraId="319EFF6D" w14:textId="77777777" w:rsidR="002A558F" w:rsidRDefault="002A558F" w:rsidP="002A558F">
      <w:pPr>
        <w:rPr>
          <w:szCs w:val="24"/>
        </w:rPr>
      </w:pPr>
    </w:p>
    <w:p w14:paraId="3BB9D8CE" w14:textId="5C3177DB" w:rsidR="002A558F" w:rsidRDefault="002A558F" w:rsidP="002A558F">
      <w:pPr>
        <w:rPr>
          <w:szCs w:val="24"/>
        </w:rPr>
      </w:pPr>
      <w:r>
        <w:rPr>
          <w:szCs w:val="24"/>
        </w:rPr>
        <w:tab/>
        <w:t>-Create a master song list of worship songs in alphabetical order, plus the keys in</w:t>
      </w:r>
      <w:r w:rsidR="008B26C8">
        <w:rPr>
          <w:szCs w:val="24"/>
        </w:rPr>
        <w:t xml:space="preserve"> </w:t>
      </w:r>
      <w:r>
        <w:rPr>
          <w:szCs w:val="24"/>
        </w:rPr>
        <w:t>which</w:t>
      </w:r>
      <w:r w:rsidR="005F1690">
        <w:rPr>
          <w:szCs w:val="24"/>
        </w:rPr>
        <w:t xml:space="preserve"> </w:t>
      </w:r>
      <w:r w:rsidR="004A5D84">
        <w:rPr>
          <w:szCs w:val="24"/>
        </w:rPr>
        <w:tab/>
      </w:r>
      <w:r>
        <w:rPr>
          <w:szCs w:val="24"/>
        </w:rPr>
        <w:t>the congregation sings them.</w:t>
      </w:r>
    </w:p>
    <w:p w14:paraId="63BF395D" w14:textId="77777777" w:rsidR="002A558F" w:rsidRDefault="002A558F" w:rsidP="002A558F">
      <w:pPr>
        <w:rPr>
          <w:szCs w:val="24"/>
        </w:rPr>
      </w:pPr>
    </w:p>
    <w:p w14:paraId="601BAE80" w14:textId="3B256F5D" w:rsidR="002A558F" w:rsidRDefault="002A558F" w:rsidP="002A558F">
      <w:pPr>
        <w:rPr>
          <w:szCs w:val="24"/>
        </w:rPr>
      </w:pPr>
      <w:r>
        <w:rPr>
          <w:szCs w:val="24"/>
        </w:rPr>
        <w:tab/>
        <w:t>-From the master list, make a list of the songs for each service in the order</w:t>
      </w:r>
      <w:r w:rsidR="008B26C8">
        <w:rPr>
          <w:szCs w:val="24"/>
        </w:rPr>
        <w:t xml:space="preserve"> that</w:t>
      </w:r>
      <w:r>
        <w:rPr>
          <w:szCs w:val="24"/>
        </w:rPr>
        <w:t xml:space="preserve"> they will</w:t>
      </w:r>
      <w:r w:rsidR="005F1690">
        <w:rPr>
          <w:szCs w:val="24"/>
        </w:rPr>
        <w:t xml:space="preserve"> </w:t>
      </w:r>
      <w:r w:rsidR="004A5D84">
        <w:rPr>
          <w:szCs w:val="24"/>
        </w:rPr>
        <w:tab/>
      </w:r>
      <w:r>
        <w:rPr>
          <w:szCs w:val="24"/>
        </w:rPr>
        <w:t>be sung.</w:t>
      </w:r>
      <w:r w:rsidR="00EA36CC">
        <w:rPr>
          <w:szCs w:val="24"/>
        </w:rPr>
        <w:t xml:space="preserve">  </w:t>
      </w:r>
      <w:r>
        <w:rPr>
          <w:szCs w:val="24"/>
        </w:rPr>
        <w:t xml:space="preserve">In a regular church service, there will usually be an opening song, songs for </w:t>
      </w:r>
      <w:r w:rsidR="00EA36CC">
        <w:rPr>
          <w:szCs w:val="24"/>
        </w:rPr>
        <w:tab/>
      </w:r>
      <w:r>
        <w:rPr>
          <w:szCs w:val="24"/>
        </w:rPr>
        <w:t>praise and worship time, and a concluding song after the message.</w:t>
      </w:r>
    </w:p>
    <w:p w14:paraId="21023DBE" w14:textId="77777777" w:rsidR="002A558F" w:rsidRDefault="002A558F" w:rsidP="002A558F">
      <w:pPr>
        <w:rPr>
          <w:szCs w:val="24"/>
        </w:rPr>
      </w:pPr>
    </w:p>
    <w:p w14:paraId="6E07624F" w14:textId="77777777" w:rsidR="002A558F" w:rsidRDefault="002A558F" w:rsidP="002A558F">
      <w:pPr>
        <w:rPr>
          <w:szCs w:val="24"/>
        </w:rPr>
      </w:pPr>
      <w:r>
        <w:rPr>
          <w:szCs w:val="24"/>
        </w:rPr>
        <w:tab/>
        <w:t xml:space="preserve">-Hymns, fast songs, and slow songs are all appropriate and may be sung in different order </w:t>
      </w:r>
      <w:r>
        <w:rPr>
          <w:szCs w:val="24"/>
        </w:rPr>
        <w:tab/>
        <w:t xml:space="preserve">depending on how the Holy Spirit moves in the service. </w:t>
      </w:r>
    </w:p>
    <w:p w14:paraId="2C536B0F" w14:textId="77777777" w:rsidR="002A558F" w:rsidRDefault="002A558F" w:rsidP="002A558F">
      <w:pPr>
        <w:rPr>
          <w:szCs w:val="24"/>
        </w:rPr>
      </w:pPr>
    </w:p>
    <w:p w14:paraId="173EE9C1" w14:textId="5181F9F8" w:rsidR="002A558F" w:rsidRDefault="002A558F" w:rsidP="00373E9C">
      <w:pPr>
        <w:ind w:left="720"/>
        <w:rPr>
          <w:szCs w:val="24"/>
        </w:rPr>
      </w:pPr>
      <w:r>
        <w:rPr>
          <w:szCs w:val="24"/>
        </w:rPr>
        <w:t xml:space="preserve">-Select songs that support the speaker’s topic or the theme of the service.  Select relevant songs for special occasion like resurrection Sunday, Christmas, and Pentecost Sunday. Songs can center on </w:t>
      </w:r>
      <w:r w:rsidR="005F1690">
        <w:rPr>
          <w:szCs w:val="24"/>
        </w:rPr>
        <w:t>the cross</w:t>
      </w:r>
      <w:r>
        <w:rPr>
          <w:szCs w:val="24"/>
        </w:rPr>
        <w:t xml:space="preserve"> when the Lord’s Supper is planned for a service.  If a service or series of meetings has a theme, select songs that go with the theme. For </w:t>
      </w:r>
      <w:r>
        <w:rPr>
          <w:szCs w:val="24"/>
        </w:rPr>
        <w:lastRenderedPageBreak/>
        <w:t>example songs with a mission theme for a mission conference or spiritual</w:t>
      </w:r>
      <w:r w:rsidR="008B26C8">
        <w:rPr>
          <w:szCs w:val="24"/>
        </w:rPr>
        <w:t xml:space="preserve"> </w:t>
      </w:r>
      <w:r>
        <w:rPr>
          <w:szCs w:val="24"/>
        </w:rPr>
        <w:t>warfare songs for a conference on spiritual warfare.</w:t>
      </w:r>
    </w:p>
    <w:p w14:paraId="639A59A4" w14:textId="77777777" w:rsidR="002A558F" w:rsidRDefault="002A558F" w:rsidP="00373E9C">
      <w:pPr>
        <w:ind w:left="720"/>
        <w:rPr>
          <w:szCs w:val="24"/>
        </w:rPr>
      </w:pPr>
      <w:r>
        <w:rPr>
          <w:szCs w:val="24"/>
        </w:rPr>
        <w:tab/>
      </w:r>
    </w:p>
    <w:p w14:paraId="06737F57" w14:textId="4C76F40E" w:rsidR="008607E3" w:rsidRPr="008500E5" w:rsidRDefault="002A558F" w:rsidP="00373E9C">
      <w:pPr>
        <w:ind w:left="720"/>
      </w:pPr>
      <w:r>
        <w:rPr>
          <w:szCs w:val="24"/>
        </w:rPr>
        <w:t>-Select appropriate songs.  For example, “Precious Memories” is not really a worship song, as it focuses on memories instead of the Lord.  There are also many in an audience who do not have these “precious memories” of father and mother</w:t>
      </w:r>
      <w:r w:rsidR="00373E9C">
        <w:rPr>
          <w:szCs w:val="24"/>
        </w:rPr>
        <w:t xml:space="preserve">, </w:t>
      </w:r>
      <w:r>
        <w:rPr>
          <w:szCs w:val="24"/>
        </w:rPr>
        <w:t>especially</w:t>
      </w:r>
      <w:r w:rsidR="00373E9C">
        <w:rPr>
          <w:szCs w:val="24"/>
        </w:rPr>
        <w:t xml:space="preserve"> </w:t>
      </w:r>
      <w:r>
        <w:rPr>
          <w:szCs w:val="24"/>
        </w:rPr>
        <w:t>if one is leading worship in a prison setting.  There are many beautiful testimony songs</w:t>
      </w:r>
      <w:r w:rsidR="00EA36CC">
        <w:rPr>
          <w:szCs w:val="24"/>
        </w:rPr>
        <w:t>, mission songs, and altar appeals that can be used</w:t>
      </w:r>
      <w:r w:rsidR="004D6643">
        <w:rPr>
          <w:szCs w:val="24"/>
        </w:rPr>
        <w:t xml:space="preserve"> at other times</w:t>
      </w:r>
      <w:r>
        <w:rPr>
          <w:szCs w:val="24"/>
        </w:rPr>
        <w:t xml:space="preserve">, but they aren’t really worship songs. </w:t>
      </w:r>
      <w:r w:rsidR="00EA36CC">
        <w:rPr>
          <w:szCs w:val="24"/>
        </w:rPr>
        <w:t xml:space="preserve">  </w:t>
      </w:r>
      <w:r w:rsidR="008607E3">
        <w:rPr>
          <w:szCs w:val="24"/>
        </w:rPr>
        <w:t>W</w:t>
      </w:r>
      <w:r w:rsidR="008607E3" w:rsidRPr="008500E5">
        <w:t>orship songs should</w:t>
      </w:r>
      <w:r w:rsidR="008607E3">
        <w:t>…</w:t>
      </w:r>
      <w:r w:rsidR="008607E3" w:rsidRPr="008500E5">
        <w:t xml:space="preserve">   </w:t>
      </w:r>
    </w:p>
    <w:p w14:paraId="17E8E075" w14:textId="77777777" w:rsidR="008607E3" w:rsidRPr="00C07E0D" w:rsidRDefault="008607E3" w:rsidP="007E7EB5">
      <w:pPr>
        <w:ind w:left="720"/>
      </w:pPr>
      <w:r w:rsidRPr="00C07E0D">
        <w:tab/>
        <w:t>-Focus on God Himself.</w:t>
      </w:r>
    </w:p>
    <w:p w14:paraId="5BF7B6A7" w14:textId="77777777" w:rsidR="008607E3" w:rsidRPr="00C07E0D" w:rsidRDefault="008607E3" w:rsidP="007E7EB5">
      <w:pPr>
        <w:ind w:left="720"/>
      </w:pPr>
      <w:r w:rsidRPr="00C07E0D">
        <w:tab/>
        <w:t>-</w:t>
      </w:r>
      <w:r>
        <w:t>Ascribe glory for</w:t>
      </w:r>
      <w:r w:rsidRPr="00C07E0D">
        <w:t xml:space="preserve"> His attributes.</w:t>
      </w:r>
    </w:p>
    <w:p w14:paraId="49270FD1" w14:textId="77777777" w:rsidR="008607E3" w:rsidRDefault="008607E3" w:rsidP="007E7EB5">
      <w:pPr>
        <w:ind w:left="720"/>
      </w:pPr>
      <w:r w:rsidRPr="00C07E0D">
        <w:tab/>
        <w:t>-Proclaim the truth of the Word of God.</w:t>
      </w:r>
    </w:p>
    <w:p w14:paraId="7A969505" w14:textId="77777777" w:rsidR="008607E3" w:rsidRPr="00C07E0D" w:rsidRDefault="008607E3" w:rsidP="007E7EB5">
      <w:pPr>
        <w:ind w:left="720"/>
      </w:pPr>
      <w:r>
        <w:tab/>
        <w:t>-Acknowledge Him as Creator and Sustainer.</w:t>
      </w:r>
    </w:p>
    <w:p w14:paraId="7DDFE7AF" w14:textId="77777777" w:rsidR="008607E3" w:rsidRPr="00C07E0D" w:rsidRDefault="008607E3" w:rsidP="007E7EB5">
      <w:pPr>
        <w:ind w:left="720"/>
      </w:pPr>
      <w:r w:rsidRPr="00C07E0D">
        <w:tab/>
        <w:t>-Focus on eternity.</w:t>
      </w:r>
    </w:p>
    <w:p w14:paraId="11C822FB" w14:textId="77777777" w:rsidR="008607E3" w:rsidRPr="00C07E0D" w:rsidRDefault="008607E3" w:rsidP="007E7EB5">
      <w:pPr>
        <w:ind w:left="720"/>
      </w:pPr>
      <w:r w:rsidRPr="00C07E0D">
        <w:tab/>
        <w:t>-Proclaim what God has done</w:t>
      </w:r>
      <w:r>
        <w:t>.</w:t>
      </w:r>
    </w:p>
    <w:p w14:paraId="45F2BB25" w14:textId="2D43D574" w:rsidR="008607E3" w:rsidRPr="00C07E0D" w:rsidRDefault="008607E3" w:rsidP="007E7EB5">
      <w:pPr>
        <w:ind w:left="720"/>
      </w:pPr>
      <w:r w:rsidRPr="00C07E0D">
        <w:tab/>
        <w:t xml:space="preserve">-Remind </w:t>
      </w:r>
      <w:r w:rsidR="00EA36CC">
        <w:t>worshippers</w:t>
      </w:r>
      <w:r w:rsidRPr="00C07E0D">
        <w:t xml:space="preserve"> of God’s faithfulness.</w:t>
      </w:r>
    </w:p>
    <w:p w14:paraId="198B1DB6" w14:textId="77777777" w:rsidR="002A558F" w:rsidRDefault="002A558F" w:rsidP="002A558F">
      <w:pPr>
        <w:rPr>
          <w:szCs w:val="24"/>
        </w:rPr>
      </w:pPr>
    </w:p>
    <w:p w14:paraId="08FF9388" w14:textId="6F7952C1" w:rsidR="002A558F" w:rsidRDefault="002A558F" w:rsidP="002A558F">
      <w:pPr>
        <w:rPr>
          <w:szCs w:val="24"/>
        </w:rPr>
      </w:pPr>
      <w:r>
        <w:rPr>
          <w:szCs w:val="24"/>
        </w:rPr>
        <w:tab/>
        <w:t xml:space="preserve">-Select songs that are doctrinally sound.  A song may have a great melody and be fun to </w:t>
      </w:r>
      <w:r>
        <w:rPr>
          <w:szCs w:val="24"/>
        </w:rPr>
        <w:tab/>
        <w:t xml:space="preserve">sing, </w:t>
      </w:r>
      <w:r w:rsidR="004A5D84">
        <w:rPr>
          <w:szCs w:val="24"/>
        </w:rPr>
        <w:t xml:space="preserve"> b</w:t>
      </w:r>
      <w:r>
        <w:rPr>
          <w:szCs w:val="24"/>
        </w:rPr>
        <w:t>ut does it have truths that can be applied in the worshipper’s life?  Ezekiel warned:</w:t>
      </w:r>
    </w:p>
    <w:p w14:paraId="26F38DC7" w14:textId="77777777" w:rsidR="005F1690" w:rsidRDefault="005F1690" w:rsidP="002A558F">
      <w:pPr>
        <w:rPr>
          <w:szCs w:val="24"/>
        </w:rPr>
      </w:pPr>
    </w:p>
    <w:p w14:paraId="4FCB75AA" w14:textId="2B95513A" w:rsidR="002A558F" w:rsidRPr="000F3279" w:rsidRDefault="002A558F" w:rsidP="008E44AA">
      <w:pPr>
        <w:ind w:left="720"/>
        <w:rPr>
          <w:i/>
          <w:iCs/>
          <w:szCs w:val="24"/>
        </w:rPr>
      </w:pPr>
      <w:r>
        <w:rPr>
          <w:szCs w:val="24"/>
        </w:rPr>
        <w:tab/>
      </w:r>
      <w:r w:rsidRPr="000F3279">
        <w:rPr>
          <w:i/>
          <w:iCs/>
          <w:szCs w:val="24"/>
        </w:rPr>
        <w:t xml:space="preserve">And, lo, thou art unto them as a very lovely song of one that hath a pleasant </w:t>
      </w:r>
      <w:r w:rsidR="004A5D84">
        <w:rPr>
          <w:i/>
          <w:iCs/>
          <w:szCs w:val="24"/>
        </w:rPr>
        <w:tab/>
      </w:r>
      <w:r w:rsidRPr="000F3279">
        <w:rPr>
          <w:i/>
          <w:iCs/>
          <w:szCs w:val="24"/>
        </w:rPr>
        <w:t xml:space="preserve">voice, and can play well on an instrument: for they hear thy words, but they do </w:t>
      </w:r>
      <w:r w:rsidR="004A5D84">
        <w:rPr>
          <w:i/>
          <w:iCs/>
          <w:szCs w:val="24"/>
        </w:rPr>
        <w:tab/>
      </w:r>
      <w:r w:rsidRPr="000F3279">
        <w:rPr>
          <w:i/>
          <w:iCs/>
          <w:szCs w:val="24"/>
        </w:rPr>
        <w:t>them not</w:t>
      </w:r>
      <w:r w:rsidR="00DC0F23">
        <w:rPr>
          <w:i/>
          <w:iCs/>
          <w:szCs w:val="24"/>
        </w:rPr>
        <w:t>.</w:t>
      </w:r>
      <w:r w:rsidRPr="000F3279">
        <w:rPr>
          <w:i/>
          <w:iCs/>
          <w:szCs w:val="24"/>
        </w:rPr>
        <w:t xml:space="preserve"> (Ezekiel</w:t>
      </w:r>
      <w:r w:rsidR="005F1690">
        <w:rPr>
          <w:i/>
          <w:iCs/>
          <w:szCs w:val="24"/>
        </w:rPr>
        <w:t xml:space="preserve"> </w:t>
      </w:r>
      <w:r w:rsidRPr="000F3279">
        <w:rPr>
          <w:i/>
          <w:iCs/>
          <w:szCs w:val="24"/>
        </w:rPr>
        <w:t>33:32).</w:t>
      </w:r>
    </w:p>
    <w:p w14:paraId="4B6DC982" w14:textId="77777777" w:rsidR="002A558F" w:rsidRDefault="002A558F" w:rsidP="008E44AA">
      <w:pPr>
        <w:ind w:left="720"/>
        <w:rPr>
          <w:i/>
          <w:iCs/>
          <w:szCs w:val="24"/>
        </w:rPr>
      </w:pPr>
    </w:p>
    <w:p w14:paraId="4DD85665" w14:textId="17BFC02F" w:rsidR="002A558F" w:rsidRPr="003D7C2F" w:rsidRDefault="002A558F" w:rsidP="002A558F">
      <w:pPr>
        <w:ind w:left="720"/>
        <w:rPr>
          <w:szCs w:val="24"/>
        </w:rPr>
      </w:pPr>
      <w:r w:rsidRPr="003D7C2F">
        <w:rPr>
          <w:szCs w:val="24"/>
        </w:rPr>
        <w:t>-Include psalms, hymns, and spiritual songs</w:t>
      </w:r>
      <w:r w:rsidR="00373E9C">
        <w:rPr>
          <w:szCs w:val="24"/>
        </w:rPr>
        <w:t xml:space="preserve"> (</w:t>
      </w:r>
      <w:r w:rsidRPr="003D7C2F">
        <w:rPr>
          <w:szCs w:val="24"/>
        </w:rPr>
        <w:t>Ephesians 5:19</w:t>
      </w:r>
      <w:r w:rsidR="00373E9C">
        <w:rPr>
          <w:szCs w:val="24"/>
        </w:rPr>
        <w:t>;</w:t>
      </w:r>
      <w:r w:rsidRPr="003D7C2F">
        <w:rPr>
          <w:szCs w:val="24"/>
        </w:rPr>
        <w:t xml:space="preserve"> Colossians 3:16</w:t>
      </w:r>
      <w:r w:rsidR="00373E9C">
        <w:rPr>
          <w:szCs w:val="24"/>
        </w:rPr>
        <w:t>)</w:t>
      </w:r>
      <w:r w:rsidRPr="003D7C2F">
        <w:rPr>
          <w:szCs w:val="24"/>
        </w:rPr>
        <w:t xml:space="preserve">. </w:t>
      </w:r>
      <w:r w:rsidR="00373E9C">
        <w:rPr>
          <w:szCs w:val="24"/>
        </w:rPr>
        <w:t>Spiritual songs are</w:t>
      </w:r>
      <w:r w:rsidRPr="003D7C2F">
        <w:rPr>
          <w:szCs w:val="24"/>
        </w:rPr>
        <w:t xml:space="preserve"> spontaneous and arise from the spirit.  They are songs of the Lord to His people.  These are used in worship along with hymns that are </w:t>
      </w:r>
      <w:r w:rsidR="00DC0F23">
        <w:rPr>
          <w:szCs w:val="24"/>
        </w:rPr>
        <w:t xml:space="preserve">previously </w:t>
      </w:r>
      <w:r w:rsidRPr="003D7C2F">
        <w:rPr>
          <w:szCs w:val="24"/>
        </w:rPr>
        <w:t xml:space="preserve">composed and </w:t>
      </w:r>
      <w:r w:rsidR="00DC0F23">
        <w:rPr>
          <w:szCs w:val="24"/>
        </w:rPr>
        <w:t xml:space="preserve">songs based on </w:t>
      </w:r>
      <w:r w:rsidRPr="003D7C2F">
        <w:rPr>
          <w:szCs w:val="24"/>
        </w:rPr>
        <w:t>psalms from the Bible.  There should be a balance between the three.</w:t>
      </w:r>
    </w:p>
    <w:p w14:paraId="070467C1" w14:textId="77777777" w:rsidR="004D6643" w:rsidRDefault="004D6643" w:rsidP="004D6643">
      <w:pPr>
        <w:rPr>
          <w:szCs w:val="24"/>
        </w:rPr>
      </w:pPr>
    </w:p>
    <w:p w14:paraId="4A867D34" w14:textId="4F0CFF46" w:rsidR="004D6643" w:rsidRPr="00E90A67" w:rsidRDefault="004D6643" w:rsidP="004D6643">
      <w:pPr>
        <w:rPr>
          <w:szCs w:val="24"/>
        </w:rPr>
      </w:pPr>
      <w:r>
        <w:rPr>
          <w:szCs w:val="24"/>
        </w:rPr>
        <w:tab/>
        <w:t>-Select songs that you can sing to the Lord, not just about Him.</w:t>
      </w:r>
    </w:p>
    <w:p w14:paraId="482BEBFF" w14:textId="22EBFFFF" w:rsidR="002A558F" w:rsidRDefault="002A558F" w:rsidP="002A558F">
      <w:pPr>
        <w:rPr>
          <w:szCs w:val="24"/>
        </w:rPr>
      </w:pPr>
      <w:r>
        <w:rPr>
          <w:szCs w:val="24"/>
        </w:rPr>
        <w:tab/>
      </w:r>
    </w:p>
    <w:p w14:paraId="5809747F" w14:textId="7C53115E" w:rsidR="002A558F" w:rsidRDefault="002A558F" w:rsidP="002A558F">
      <w:pPr>
        <w:rPr>
          <w:szCs w:val="24"/>
        </w:rPr>
      </w:pPr>
      <w:r>
        <w:rPr>
          <w:szCs w:val="24"/>
        </w:rPr>
        <w:tab/>
        <w:t>-Select songs that reflect the spiritual season your church is in, t</w:t>
      </w:r>
      <w:r w:rsidR="008B26C8">
        <w:rPr>
          <w:szCs w:val="24"/>
        </w:rPr>
        <w:t>hemes</w:t>
      </w:r>
      <w:r>
        <w:rPr>
          <w:szCs w:val="24"/>
        </w:rPr>
        <w:t xml:space="preserve"> that express the </w:t>
      </w:r>
      <w:r w:rsidR="004A5D84">
        <w:rPr>
          <w:szCs w:val="24"/>
        </w:rPr>
        <w:tab/>
      </w:r>
      <w:r>
        <w:rPr>
          <w:szCs w:val="24"/>
        </w:rPr>
        <w:t>heart cry of the congregation.</w:t>
      </w:r>
    </w:p>
    <w:p w14:paraId="5603E2F1" w14:textId="77777777" w:rsidR="004D6643" w:rsidRDefault="004D6643" w:rsidP="004D6643">
      <w:pPr>
        <w:rPr>
          <w:szCs w:val="24"/>
        </w:rPr>
      </w:pPr>
    </w:p>
    <w:p w14:paraId="52C8A5B0" w14:textId="6E2619EE" w:rsidR="004D6643" w:rsidRPr="00E90A67" w:rsidRDefault="004D6643" w:rsidP="004D6643">
      <w:pPr>
        <w:rPr>
          <w:szCs w:val="24"/>
        </w:rPr>
      </w:pPr>
      <w:r>
        <w:rPr>
          <w:szCs w:val="24"/>
        </w:rPr>
        <w:tab/>
        <w:t>-</w:t>
      </w:r>
      <w:r w:rsidRPr="00E90A67">
        <w:rPr>
          <w:szCs w:val="24"/>
        </w:rPr>
        <w:t>Choose songs that are not too high or low. The standard congregational limits are the</w:t>
      </w:r>
      <w:r>
        <w:rPr>
          <w:szCs w:val="24"/>
        </w:rPr>
        <w:t xml:space="preserve"> </w:t>
      </w:r>
      <w:r>
        <w:rPr>
          <w:szCs w:val="24"/>
        </w:rPr>
        <w:tab/>
      </w:r>
      <w:r w:rsidRPr="00E90A67">
        <w:rPr>
          <w:szCs w:val="24"/>
        </w:rPr>
        <w:t>“D” one octave above middle “C”</w:t>
      </w:r>
      <w:r>
        <w:rPr>
          <w:szCs w:val="24"/>
        </w:rPr>
        <w:t xml:space="preserve">, </w:t>
      </w:r>
      <w:r w:rsidRPr="00E90A67">
        <w:rPr>
          <w:szCs w:val="24"/>
        </w:rPr>
        <w:t xml:space="preserve"> and the “B” below middle “C”</w:t>
      </w:r>
      <w:r>
        <w:rPr>
          <w:szCs w:val="24"/>
        </w:rPr>
        <w:t>.</w:t>
      </w:r>
      <w:r w:rsidRPr="00E90A67">
        <w:rPr>
          <w:szCs w:val="24"/>
        </w:rPr>
        <w:t xml:space="preserve"> </w:t>
      </w:r>
    </w:p>
    <w:p w14:paraId="7DC70453" w14:textId="77777777" w:rsidR="002A558F" w:rsidRDefault="002A558F" w:rsidP="002A558F">
      <w:pPr>
        <w:rPr>
          <w:szCs w:val="24"/>
        </w:rPr>
      </w:pPr>
    </w:p>
    <w:p w14:paraId="56FDDC56" w14:textId="604F72CB" w:rsidR="002A558F" w:rsidRDefault="002A558F" w:rsidP="002A558F">
      <w:pPr>
        <w:rPr>
          <w:szCs w:val="24"/>
        </w:rPr>
      </w:pPr>
      <w:r>
        <w:rPr>
          <w:szCs w:val="24"/>
        </w:rPr>
        <w:tab/>
        <w:t>-</w:t>
      </w:r>
      <w:r w:rsidRPr="00E90A67">
        <w:rPr>
          <w:szCs w:val="24"/>
        </w:rPr>
        <w:t>Have at least two songs in a row that have the same key</w:t>
      </w:r>
      <w:r>
        <w:rPr>
          <w:szCs w:val="24"/>
        </w:rPr>
        <w:t xml:space="preserve"> as t</w:t>
      </w:r>
      <w:r w:rsidRPr="00E90A67">
        <w:rPr>
          <w:szCs w:val="24"/>
        </w:rPr>
        <w:t>his creates</w:t>
      </w:r>
      <w:r w:rsidR="00EA36CC">
        <w:rPr>
          <w:szCs w:val="24"/>
        </w:rPr>
        <w:t xml:space="preserve"> smooth</w:t>
      </w:r>
      <w:r w:rsidRPr="00E90A67">
        <w:rPr>
          <w:szCs w:val="24"/>
        </w:rPr>
        <w:t xml:space="preserve"> </w:t>
      </w:r>
      <w:r w:rsidR="00EA36CC">
        <w:rPr>
          <w:szCs w:val="24"/>
        </w:rPr>
        <w:tab/>
      </w:r>
      <w:r w:rsidR="008B26C8">
        <w:rPr>
          <w:szCs w:val="24"/>
        </w:rPr>
        <w:t>transitions without</w:t>
      </w:r>
      <w:r w:rsidRPr="00E90A67">
        <w:rPr>
          <w:szCs w:val="24"/>
        </w:rPr>
        <w:t xml:space="preserve"> distraction</w:t>
      </w:r>
      <w:r w:rsidR="008B26C8">
        <w:rPr>
          <w:szCs w:val="24"/>
        </w:rPr>
        <w:t>s</w:t>
      </w:r>
      <w:r w:rsidRPr="00E90A67">
        <w:rPr>
          <w:szCs w:val="24"/>
        </w:rPr>
        <w:t xml:space="preserve">. </w:t>
      </w:r>
    </w:p>
    <w:p w14:paraId="63FAB691" w14:textId="77777777" w:rsidR="002A558F" w:rsidRDefault="002A558F" w:rsidP="002A558F">
      <w:pPr>
        <w:rPr>
          <w:szCs w:val="24"/>
        </w:rPr>
      </w:pPr>
    </w:p>
    <w:p w14:paraId="243AC506" w14:textId="6D487676" w:rsidR="002A558F" w:rsidRDefault="002A558F" w:rsidP="002A558F">
      <w:pPr>
        <w:rPr>
          <w:szCs w:val="24"/>
        </w:rPr>
      </w:pPr>
      <w:r>
        <w:rPr>
          <w:szCs w:val="24"/>
        </w:rPr>
        <w:tab/>
        <w:t xml:space="preserve">-Have the words to selected songs available for the congregation.  Many churches do this </w:t>
      </w:r>
      <w:r>
        <w:rPr>
          <w:szCs w:val="24"/>
        </w:rPr>
        <w:tab/>
        <w:t xml:space="preserve">through a video projection system on a screen.  For smaller churches, </w:t>
      </w:r>
      <w:r w:rsidR="004D6643">
        <w:rPr>
          <w:szCs w:val="24"/>
        </w:rPr>
        <w:t xml:space="preserve">print words in a </w:t>
      </w:r>
      <w:r w:rsidR="004D6643">
        <w:rPr>
          <w:szCs w:val="24"/>
        </w:rPr>
        <w:tab/>
        <w:t>weekly bulletin or use hymnals.</w:t>
      </w:r>
      <w:r>
        <w:rPr>
          <w:szCs w:val="24"/>
        </w:rPr>
        <w:t xml:space="preserve"> </w:t>
      </w:r>
    </w:p>
    <w:p w14:paraId="7DA543AE" w14:textId="77777777" w:rsidR="002A558F" w:rsidRDefault="002A558F" w:rsidP="002A558F">
      <w:pPr>
        <w:rPr>
          <w:szCs w:val="24"/>
        </w:rPr>
      </w:pPr>
    </w:p>
    <w:p w14:paraId="68373A42" w14:textId="6EFBBCCA" w:rsidR="002A558F" w:rsidRDefault="002A558F" w:rsidP="002A558F">
      <w:pPr>
        <w:rPr>
          <w:szCs w:val="24"/>
        </w:rPr>
      </w:pPr>
      <w:r>
        <w:rPr>
          <w:szCs w:val="24"/>
        </w:rPr>
        <w:tab/>
      </w:r>
    </w:p>
    <w:p w14:paraId="3E248B4E" w14:textId="77777777" w:rsidR="00EA36CC" w:rsidRDefault="00EA36CC" w:rsidP="002A558F">
      <w:pPr>
        <w:jc w:val="center"/>
        <w:rPr>
          <w:b/>
          <w:bCs w:val="0"/>
          <w:szCs w:val="24"/>
        </w:rPr>
      </w:pPr>
    </w:p>
    <w:p w14:paraId="29C2F49B" w14:textId="1B0105CE" w:rsidR="002A558F" w:rsidRPr="00FA5352" w:rsidRDefault="002A558F" w:rsidP="002A558F">
      <w:pPr>
        <w:jc w:val="center"/>
        <w:rPr>
          <w:b/>
          <w:bCs w:val="0"/>
          <w:szCs w:val="24"/>
        </w:rPr>
      </w:pPr>
      <w:r>
        <w:rPr>
          <w:b/>
          <w:bCs w:val="0"/>
          <w:szCs w:val="24"/>
        </w:rPr>
        <w:lastRenderedPageBreak/>
        <w:t>COMPOSING</w:t>
      </w:r>
      <w:r w:rsidRPr="00FA5352">
        <w:rPr>
          <w:b/>
          <w:bCs w:val="0"/>
          <w:szCs w:val="24"/>
        </w:rPr>
        <w:t xml:space="preserve"> NEW SONGS</w:t>
      </w:r>
    </w:p>
    <w:p w14:paraId="372EB719" w14:textId="77777777" w:rsidR="002A558F" w:rsidRDefault="002A558F" w:rsidP="002A558F">
      <w:pPr>
        <w:rPr>
          <w:szCs w:val="24"/>
        </w:rPr>
      </w:pPr>
    </w:p>
    <w:p w14:paraId="16331D4A" w14:textId="02F66E07" w:rsidR="002A558F" w:rsidRDefault="002A558F" w:rsidP="002A558F">
      <w:pPr>
        <w:rPr>
          <w:szCs w:val="24"/>
        </w:rPr>
      </w:pPr>
      <w:r>
        <w:rPr>
          <w:szCs w:val="24"/>
        </w:rPr>
        <w:t>In Deuteronomy 31:22, God commanded Moses to write a song specifically for Israel.  W</w:t>
      </w:r>
      <w:r w:rsidRPr="00E90A67">
        <w:rPr>
          <w:szCs w:val="24"/>
        </w:rPr>
        <w:t xml:space="preserve">orship leaders </w:t>
      </w:r>
      <w:r>
        <w:rPr>
          <w:szCs w:val="24"/>
        </w:rPr>
        <w:t>and team members</w:t>
      </w:r>
      <w:r w:rsidR="00EA36CC">
        <w:rPr>
          <w:szCs w:val="24"/>
        </w:rPr>
        <w:t xml:space="preserve"> who are anointed to do so can</w:t>
      </w:r>
      <w:r>
        <w:rPr>
          <w:szCs w:val="24"/>
        </w:rPr>
        <w:t xml:space="preserve"> writ</w:t>
      </w:r>
      <w:r w:rsidR="008B26C8">
        <w:rPr>
          <w:szCs w:val="24"/>
        </w:rPr>
        <w:t>e</w:t>
      </w:r>
      <w:r>
        <w:rPr>
          <w:szCs w:val="24"/>
        </w:rPr>
        <w:t xml:space="preserve"> songs that reflect the uniqueness of their congregation.  For example, after a devastating fire in one community the worship leader wrote a song that included phrases about </w:t>
      </w:r>
      <w:r w:rsidR="005F1690">
        <w:rPr>
          <w:szCs w:val="24"/>
        </w:rPr>
        <w:t>“</w:t>
      </w:r>
      <w:r>
        <w:rPr>
          <w:szCs w:val="24"/>
        </w:rPr>
        <w:t>rising up from the ashes</w:t>
      </w:r>
      <w:r w:rsidR="005F1690">
        <w:rPr>
          <w:szCs w:val="24"/>
        </w:rPr>
        <w:t xml:space="preserve">” </w:t>
      </w:r>
      <w:r w:rsidR="00DC0F23">
        <w:rPr>
          <w:szCs w:val="24"/>
        </w:rPr>
        <w:t>to worship</w:t>
      </w:r>
      <w:r w:rsidR="005F1690">
        <w:rPr>
          <w:szCs w:val="24"/>
        </w:rPr>
        <w:t xml:space="preserve"> the Lord</w:t>
      </w:r>
      <w:r>
        <w:rPr>
          <w:szCs w:val="24"/>
        </w:rPr>
        <w:t>.  No one is better equipped to accurately reflect what God is revealing</w:t>
      </w:r>
      <w:r w:rsidR="008B26C8">
        <w:rPr>
          <w:szCs w:val="24"/>
        </w:rPr>
        <w:t>,</w:t>
      </w:r>
      <w:r>
        <w:rPr>
          <w:szCs w:val="24"/>
        </w:rPr>
        <w:t xml:space="preserve"> how He is moving</w:t>
      </w:r>
      <w:r w:rsidR="008B26C8">
        <w:rPr>
          <w:szCs w:val="24"/>
        </w:rPr>
        <w:t>, and the circumstances faced by</w:t>
      </w:r>
      <w:r>
        <w:rPr>
          <w:szCs w:val="24"/>
        </w:rPr>
        <w:t xml:space="preserve"> </w:t>
      </w:r>
      <w:r w:rsidR="008B26C8">
        <w:rPr>
          <w:szCs w:val="24"/>
        </w:rPr>
        <w:t>a</w:t>
      </w:r>
      <w:r>
        <w:rPr>
          <w:szCs w:val="24"/>
        </w:rPr>
        <w:t xml:space="preserve"> local congregation than the worship team.</w:t>
      </w:r>
    </w:p>
    <w:p w14:paraId="41F7663E" w14:textId="77777777" w:rsidR="002A558F" w:rsidRDefault="002A558F" w:rsidP="002A558F">
      <w:pPr>
        <w:rPr>
          <w:szCs w:val="24"/>
        </w:rPr>
      </w:pPr>
    </w:p>
    <w:p w14:paraId="4E1AD005" w14:textId="77777777" w:rsidR="00EA36CC" w:rsidRDefault="002A558F" w:rsidP="002A558F">
      <w:pPr>
        <w:rPr>
          <w:szCs w:val="24"/>
        </w:rPr>
      </w:pPr>
      <w:r>
        <w:rPr>
          <w:szCs w:val="24"/>
        </w:rPr>
        <w:t xml:space="preserve">Worship songs are birthed out of worship, so one must </w:t>
      </w:r>
      <w:r w:rsidR="008B26C8">
        <w:rPr>
          <w:szCs w:val="24"/>
        </w:rPr>
        <w:t xml:space="preserve">first be a worshipper. </w:t>
      </w:r>
      <w:r>
        <w:rPr>
          <w:szCs w:val="24"/>
        </w:rPr>
        <w:t xml:space="preserve"> A song may be born out of a scripture, a theme, an experience, or what God is saying to </w:t>
      </w:r>
      <w:r w:rsidR="008E44AA">
        <w:rPr>
          <w:szCs w:val="24"/>
        </w:rPr>
        <w:t>the</w:t>
      </w:r>
      <w:r>
        <w:rPr>
          <w:szCs w:val="24"/>
        </w:rPr>
        <w:t xml:space="preserve"> people. </w:t>
      </w:r>
      <w:r w:rsidR="008E44AA">
        <w:rPr>
          <w:szCs w:val="24"/>
        </w:rPr>
        <w:t>Don’t be concerned abo</w:t>
      </w:r>
      <w:r>
        <w:rPr>
          <w:szCs w:val="24"/>
        </w:rPr>
        <w:t xml:space="preserve">ut musical structure at first, and don’t stop to critique or edit.  That can come after the song is written.  Let the Holy Spirit flow.  </w:t>
      </w:r>
    </w:p>
    <w:p w14:paraId="3B6CF0E5" w14:textId="77777777" w:rsidR="008B26C8" w:rsidRDefault="008B26C8" w:rsidP="002A558F">
      <w:pPr>
        <w:rPr>
          <w:szCs w:val="24"/>
        </w:rPr>
      </w:pPr>
    </w:p>
    <w:p w14:paraId="4484288E" w14:textId="0CA13436" w:rsidR="002A558F" w:rsidRDefault="002A558F" w:rsidP="002A558F">
      <w:pPr>
        <w:rPr>
          <w:szCs w:val="24"/>
        </w:rPr>
      </w:pPr>
      <w:r>
        <w:rPr>
          <w:szCs w:val="24"/>
        </w:rPr>
        <w:t xml:space="preserve">Introduce a new song first in rehearsals, then in </w:t>
      </w:r>
      <w:r w:rsidR="004B6F5C">
        <w:rPr>
          <w:szCs w:val="24"/>
        </w:rPr>
        <w:t xml:space="preserve">a </w:t>
      </w:r>
      <w:r>
        <w:rPr>
          <w:szCs w:val="24"/>
        </w:rPr>
        <w:t>small group setting</w:t>
      </w:r>
      <w:r w:rsidR="008B26C8">
        <w:rPr>
          <w:szCs w:val="24"/>
        </w:rPr>
        <w:t>.</w:t>
      </w:r>
      <w:r>
        <w:rPr>
          <w:szCs w:val="24"/>
        </w:rPr>
        <w:t xml:space="preserve"> Evaluate the song on the basis of doctrine, purpose, focus, and ease for congregational singing. </w:t>
      </w:r>
      <w:r w:rsidR="008E44AA">
        <w:rPr>
          <w:szCs w:val="24"/>
        </w:rPr>
        <w:t>Abandon</w:t>
      </w:r>
      <w:r>
        <w:rPr>
          <w:szCs w:val="24"/>
        </w:rPr>
        <w:t xml:space="preserve"> new songs if they do not seem to flow in your specific congregation.</w:t>
      </w:r>
      <w:r w:rsidR="008B26C8">
        <w:rPr>
          <w:szCs w:val="24"/>
        </w:rPr>
        <w:t xml:space="preserve"> </w:t>
      </w:r>
      <w:r w:rsidR="008E44AA">
        <w:rPr>
          <w:szCs w:val="24"/>
        </w:rPr>
        <w:t xml:space="preserve">They may </w:t>
      </w:r>
      <w:r w:rsidR="00EA36CC">
        <w:rPr>
          <w:szCs w:val="24"/>
        </w:rPr>
        <w:t>be</w:t>
      </w:r>
      <w:r w:rsidR="008E44AA">
        <w:rPr>
          <w:szCs w:val="24"/>
        </w:rPr>
        <w:t xml:space="preserve"> for a different time and</w:t>
      </w:r>
      <w:r w:rsidR="00DC0F23">
        <w:rPr>
          <w:szCs w:val="24"/>
        </w:rPr>
        <w:t>/</w:t>
      </w:r>
      <w:r w:rsidR="008E44AA">
        <w:rPr>
          <w:szCs w:val="24"/>
        </w:rPr>
        <w:t>or audience.</w:t>
      </w:r>
      <w:r w:rsidR="008B26C8">
        <w:rPr>
          <w:szCs w:val="24"/>
        </w:rPr>
        <w:t xml:space="preserve"> </w:t>
      </w:r>
    </w:p>
    <w:p w14:paraId="1D14AF7F" w14:textId="77777777" w:rsidR="002A558F" w:rsidRDefault="002A558F" w:rsidP="002A558F">
      <w:pPr>
        <w:rPr>
          <w:szCs w:val="24"/>
        </w:rPr>
      </w:pPr>
    </w:p>
    <w:p w14:paraId="3D9D61CB" w14:textId="77777777" w:rsidR="002A558F" w:rsidRPr="002C5DBF" w:rsidRDefault="002A558F" w:rsidP="002A558F">
      <w:pPr>
        <w:jc w:val="center"/>
        <w:rPr>
          <w:b/>
          <w:bCs w:val="0"/>
          <w:szCs w:val="24"/>
        </w:rPr>
      </w:pPr>
      <w:r>
        <w:rPr>
          <w:b/>
          <w:bCs w:val="0"/>
          <w:szCs w:val="24"/>
        </w:rPr>
        <w:t>CONDUCTING</w:t>
      </w:r>
      <w:r w:rsidRPr="002C5DBF">
        <w:rPr>
          <w:b/>
          <w:bCs w:val="0"/>
          <w:szCs w:val="24"/>
        </w:rPr>
        <w:t xml:space="preserve"> REHEARSALS</w:t>
      </w:r>
    </w:p>
    <w:p w14:paraId="59BD8D99" w14:textId="77777777" w:rsidR="002A558F" w:rsidRDefault="002A558F" w:rsidP="002A558F">
      <w:pPr>
        <w:rPr>
          <w:szCs w:val="24"/>
        </w:rPr>
      </w:pPr>
    </w:p>
    <w:p w14:paraId="57EE1327" w14:textId="77777777" w:rsidR="002A558F" w:rsidRDefault="002A558F" w:rsidP="002A558F">
      <w:pPr>
        <w:rPr>
          <w:szCs w:val="24"/>
        </w:rPr>
      </w:pPr>
      <w:r>
        <w:rPr>
          <w:szCs w:val="24"/>
        </w:rPr>
        <w:t>Rehearsals are scriptural.  Note the following passage:</w:t>
      </w:r>
    </w:p>
    <w:p w14:paraId="6361A093" w14:textId="77777777" w:rsidR="002A558F" w:rsidRPr="00581D81" w:rsidRDefault="002A558F" w:rsidP="002A558F">
      <w:pPr>
        <w:rPr>
          <w:szCs w:val="24"/>
        </w:rPr>
      </w:pPr>
    </w:p>
    <w:p w14:paraId="5A2C801F" w14:textId="77777777" w:rsidR="001E29CD" w:rsidRDefault="002A558F" w:rsidP="002A558F">
      <w:pPr>
        <w:ind w:left="720"/>
        <w:rPr>
          <w:i/>
          <w:iCs/>
          <w:szCs w:val="24"/>
        </w:rPr>
      </w:pPr>
      <w:r w:rsidRPr="00AE16CE">
        <w:rPr>
          <w:i/>
          <w:iCs/>
          <w:szCs w:val="24"/>
        </w:rPr>
        <w:t xml:space="preserve">And it came to pass, when the priests were come out of the holy place: (for all the priests that were present were sanctified, and did not then wait by course: Also the Levites which were the singers, all of them of Asaph, of </w:t>
      </w:r>
      <w:proofErr w:type="spellStart"/>
      <w:r w:rsidRPr="00AE16CE">
        <w:rPr>
          <w:i/>
          <w:iCs/>
          <w:szCs w:val="24"/>
        </w:rPr>
        <w:t>Heman</w:t>
      </w:r>
      <w:proofErr w:type="spellEnd"/>
      <w:r w:rsidRPr="00AE16CE">
        <w:rPr>
          <w:i/>
          <w:iCs/>
          <w:szCs w:val="24"/>
        </w:rPr>
        <w:t>, of Jeduthun, with their sons and their brethren, being arrayed in white linen, having cymbals and psalteries and harps, stood at the east end of the altar, and with them an hundred and twenty priests sounding with trumpets:) It came even to pass, as the trumpeters and singers were as one, to make one sound to be heard in praising and thanking the L</w:t>
      </w:r>
      <w:r>
        <w:rPr>
          <w:i/>
          <w:iCs/>
          <w:szCs w:val="24"/>
        </w:rPr>
        <w:t>ord</w:t>
      </w:r>
      <w:r w:rsidRPr="00AE16CE">
        <w:rPr>
          <w:i/>
          <w:iCs/>
          <w:szCs w:val="24"/>
        </w:rPr>
        <w:t xml:space="preserve">; and when they lifted up their voice with the trumpets and cymbals and instruments of </w:t>
      </w:r>
      <w:proofErr w:type="spellStart"/>
      <w:r w:rsidRPr="00AE16CE">
        <w:rPr>
          <w:i/>
          <w:iCs/>
          <w:szCs w:val="24"/>
        </w:rPr>
        <w:t>musick</w:t>
      </w:r>
      <w:proofErr w:type="spellEnd"/>
      <w:r w:rsidRPr="00AE16CE">
        <w:rPr>
          <w:i/>
          <w:iCs/>
          <w:szCs w:val="24"/>
        </w:rPr>
        <w:t>, and praised the L</w:t>
      </w:r>
      <w:r>
        <w:rPr>
          <w:i/>
          <w:iCs/>
          <w:szCs w:val="24"/>
        </w:rPr>
        <w:t>ord</w:t>
      </w:r>
      <w:r w:rsidRPr="00AE16CE">
        <w:rPr>
          <w:i/>
          <w:iCs/>
          <w:szCs w:val="24"/>
        </w:rPr>
        <w:t xml:space="preserve">, saying, For he is good; for his mercy </w:t>
      </w:r>
      <w:proofErr w:type="spellStart"/>
      <w:r w:rsidRPr="00AE16CE">
        <w:rPr>
          <w:i/>
          <w:iCs/>
          <w:szCs w:val="24"/>
        </w:rPr>
        <w:t>endureth</w:t>
      </w:r>
      <w:proofErr w:type="spellEnd"/>
      <w:r w:rsidRPr="00AE16CE">
        <w:rPr>
          <w:i/>
          <w:iCs/>
          <w:szCs w:val="24"/>
        </w:rPr>
        <w:t xml:space="preserve"> for ever: that then the house was filled with a cloud, even the house of the L</w:t>
      </w:r>
      <w:r>
        <w:rPr>
          <w:i/>
          <w:iCs/>
          <w:szCs w:val="24"/>
        </w:rPr>
        <w:t>ord</w:t>
      </w:r>
      <w:r w:rsidRPr="00AE16CE">
        <w:rPr>
          <w:i/>
          <w:iCs/>
          <w:szCs w:val="24"/>
        </w:rPr>
        <w:t>; So that the priests could not stand to minister by reason of the cloud: for the glory of the L</w:t>
      </w:r>
      <w:r>
        <w:rPr>
          <w:i/>
          <w:iCs/>
          <w:szCs w:val="24"/>
        </w:rPr>
        <w:t>ord</w:t>
      </w:r>
      <w:r w:rsidRPr="00AE16CE">
        <w:rPr>
          <w:i/>
          <w:iCs/>
          <w:szCs w:val="24"/>
        </w:rPr>
        <w:t xml:space="preserve"> had filled the house of God.</w:t>
      </w:r>
    </w:p>
    <w:p w14:paraId="335A0656" w14:textId="37ABF03F" w:rsidR="002A558F" w:rsidRPr="00AE16CE" w:rsidRDefault="002A558F" w:rsidP="002A558F">
      <w:pPr>
        <w:ind w:left="720"/>
        <w:rPr>
          <w:i/>
          <w:iCs/>
          <w:szCs w:val="24"/>
        </w:rPr>
      </w:pPr>
      <w:r w:rsidRPr="00AE16CE">
        <w:rPr>
          <w:i/>
          <w:iCs/>
          <w:szCs w:val="24"/>
        </w:rPr>
        <w:t xml:space="preserve"> (2 Chronicles 5:11-14)</w:t>
      </w:r>
    </w:p>
    <w:p w14:paraId="1FB1F067" w14:textId="77777777" w:rsidR="002A558F" w:rsidRPr="00AE16CE" w:rsidRDefault="002A558F" w:rsidP="002A558F">
      <w:pPr>
        <w:ind w:left="720"/>
        <w:rPr>
          <w:i/>
          <w:iCs/>
          <w:szCs w:val="24"/>
        </w:rPr>
      </w:pPr>
    </w:p>
    <w:p w14:paraId="08606D1F" w14:textId="48F9466A" w:rsidR="002A558F" w:rsidRDefault="002A558F" w:rsidP="002A558F">
      <w:pPr>
        <w:rPr>
          <w:szCs w:val="24"/>
        </w:rPr>
      </w:pPr>
      <w:r>
        <w:rPr>
          <w:szCs w:val="24"/>
        </w:rPr>
        <w:t xml:space="preserve">How did they know where to stand?  How did they know what to wear?  </w:t>
      </w:r>
      <w:r w:rsidR="00EA36CC">
        <w:rPr>
          <w:szCs w:val="24"/>
        </w:rPr>
        <w:t>Because t</w:t>
      </w:r>
      <w:r>
        <w:rPr>
          <w:szCs w:val="24"/>
        </w:rPr>
        <w:t>hey had rehearsed.  And obviously the formality of rehearsing did not hinder anointed worship.  The glory of the Lord filled the house to the extent that the priests could not even stand to minister.</w:t>
      </w:r>
    </w:p>
    <w:p w14:paraId="7646FF99" w14:textId="77777777" w:rsidR="002A558F" w:rsidRDefault="002A558F" w:rsidP="002A558F">
      <w:pPr>
        <w:rPr>
          <w:szCs w:val="24"/>
        </w:rPr>
      </w:pPr>
      <w:r>
        <w:rPr>
          <w:szCs w:val="24"/>
        </w:rPr>
        <w:t xml:space="preserve"> </w:t>
      </w:r>
    </w:p>
    <w:p w14:paraId="1CC87969" w14:textId="003DA3C8" w:rsidR="002A558F" w:rsidRDefault="002A558F" w:rsidP="002A558F">
      <w:pPr>
        <w:rPr>
          <w:szCs w:val="24"/>
        </w:rPr>
      </w:pPr>
      <w:r w:rsidRPr="002C5DBF">
        <w:rPr>
          <w:szCs w:val="24"/>
        </w:rPr>
        <w:t>Encourage</w:t>
      </w:r>
      <w:r>
        <w:rPr>
          <w:szCs w:val="24"/>
        </w:rPr>
        <w:t xml:space="preserve"> singers, </w:t>
      </w:r>
      <w:r w:rsidRPr="002C5DBF">
        <w:rPr>
          <w:szCs w:val="24"/>
        </w:rPr>
        <w:t xml:space="preserve"> musicians</w:t>
      </w:r>
      <w:r>
        <w:rPr>
          <w:szCs w:val="24"/>
        </w:rPr>
        <w:t>,</w:t>
      </w:r>
      <w:r w:rsidRPr="002C5DBF">
        <w:rPr>
          <w:szCs w:val="24"/>
        </w:rPr>
        <w:t xml:space="preserve"> </w:t>
      </w:r>
      <w:r>
        <w:rPr>
          <w:szCs w:val="24"/>
        </w:rPr>
        <w:t xml:space="preserve">and </w:t>
      </w:r>
      <w:r w:rsidR="00DC0F23">
        <w:rPr>
          <w:szCs w:val="24"/>
        </w:rPr>
        <w:t xml:space="preserve">sound and video </w:t>
      </w:r>
      <w:r>
        <w:rPr>
          <w:szCs w:val="24"/>
        </w:rPr>
        <w:t xml:space="preserve">technicians </w:t>
      </w:r>
      <w:r w:rsidRPr="002C5DBF">
        <w:rPr>
          <w:szCs w:val="24"/>
        </w:rPr>
        <w:t>to be on time for practice.</w:t>
      </w:r>
      <w:r>
        <w:rPr>
          <w:szCs w:val="24"/>
        </w:rPr>
        <w:t xml:space="preserve"> The leader should s</w:t>
      </w:r>
      <w:r w:rsidRPr="002C5DBF">
        <w:rPr>
          <w:szCs w:val="24"/>
        </w:rPr>
        <w:t>et the example by being there before anyone else arrives,</w:t>
      </w:r>
      <w:r w:rsidR="00EA36CC">
        <w:rPr>
          <w:szCs w:val="24"/>
        </w:rPr>
        <w:t xml:space="preserve"> with </w:t>
      </w:r>
      <w:r w:rsidRPr="002C5DBF">
        <w:rPr>
          <w:szCs w:val="24"/>
        </w:rPr>
        <w:t>lights</w:t>
      </w:r>
      <w:r w:rsidR="00EA36CC">
        <w:rPr>
          <w:szCs w:val="24"/>
        </w:rPr>
        <w:t>, video, sound, and stage prepared</w:t>
      </w:r>
      <w:r w:rsidRPr="002C5DBF">
        <w:rPr>
          <w:szCs w:val="24"/>
        </w:rPr>
        <w:t xml:space="preserve">. Make sure </w:t>
      </w:r>
      <w:r>
        <w:rPr>
          <w:szCs w:val="24"/>
        </w:rPr>
        <w:t>to have</w:t>
      </w:r>
      <w:r w:rsidRPr="002C5DBF">
        <w:rPr>
          <w:szCs w:val="24"/>
        </w:rPr>
        <w:t xml:space="preserve"> </w:t>
      </w:r>
      <w:r>
        <w:rPr>
          <w:szCs w:val="24"/>
        </w:rPr>
        <w:t xml:space="preserve">the song list ready, including chord charts.  </w:t>
      </w:r>
      <w:r w:rsidRPr="002C5DBF">
        <w:rPr>
          <w:szCs w:val="24"/>
        </w:rPr>
        <w:t xml:space="preserve">Encourage </w:t>
      </w:r>
      <w:r>
        <w:rPr>
          <w:szCs w:val="24"/>
        </w:rPr>
        <w:t xml:space="preserve">team members </w:t>
      </w:r>
      <w:r w:rsidRPr="002C5DBF">
        <w:rPr>
          <w:szCs w:val="24"/>
        </w:rPr>
        <w:t>to arrive early enough to be set up</w:t>
      </w:r>
      <w:r>
        <w:rPr>
          <w:szCs w:val="24"/>
        </w:rPr>
        <w:t>, tuned up,</w:t>
      </w:r>
      <w:r w:rsidRPr="002C5DBF">
        <w:rPr>
          <w:szCs w:val="24"/>
        </w:rPr>
        <w:t xml:space="preserve"> and ready at start time. </w:t>
      </w:r>
    </w:p>
    <w:p w14:paraId="51E6691D" w14:textId="77777777" w:rsidR="002A558F" w:rsidRDefault="002A558F" w:rsidP="002A558F">
      <w:pPr>
        <w:rPr>
          <w:szCs w:val="24"/>
        </w:rPr>
      </w:pPr>
    </w:p>
    <w:p w14:paraId="0F5B71AD" w14:textId="005B8947" w:rsidR="002A558F" w:rsidRDefault="002A558F" w:rsidP="002A558F">
      <w:pPr>
        <w:rPr>
          <w:szCs w:val="24"/>
        </w:rPr>
      </w:pPr>
      <w:r w:rsidRPr="002C5DBF">
        <w:rPr>
          <w:szCs w:val="24"/>
        </w:rPr>
        <w:lastRenderedPageBreak/>
        <w:t xml:space="preserve">Start </w:t>
      </w:r>
      <w:r>
        <w:rPr>
          <w:szCs w:val="24"/>
        </w:rPr>
        <w:t>the</w:t>
      </w:r>
      <w:r w:rsidRPr="002C5DBF">
        <w:rPr>
          <w:szCs w:val="24"/>
        </w:rPr>
        <w:t xml:space="preserve"> rehearsal with prayer.</w:t>
      </w:r>
      <w:r>
        <w:rPr>
          <w:szCs w:val="24"/>
        </w:rPr>
        <w:t xml:space="preserve">  A brief </w:t>
      </w:r>
      <w:r w:rsidR="004D6643">
        <w:rPr>
          <w:szCs w:val="24"/>
        </w:rPr>
        <w:t>exhortation</w:t>
      </w:r>
      <w:r>
        <w:rPr>
          <w:szCs w:val="24"/>
        </w:rPr>
        <w:t xml:space="preserve"> on worship from the Bible is also good to include</w:t>
      </w:r>
      <w:r w:rsidR="004D6643">
        <w:rPr>
          <w:szCs w:val="24"/>
        </w:rPr>
        <w:t xml:space="preserve"> (five minutes)</w:t>
      </w:r>
      <w:r>
        <w:rPr>
          <w:szCs w:val="24"/>
        </w:rPr>
        <w:t>.</w:t>
      </w:r>
      <w:r w:rsidRPr="002C5DBF">
        <w:rPr>
          <w:szCs w:val="24"/>
        </w:rPr>
        <w:t xml:space="preserve"> </w:t>
      </w:r>
      <w:r>
        <w:rPr>
          <w:szCs w:val="24"/>
        </w:rPr>
        <w:t xml:space="preserve"> </w:t>
      </w:r>
      <w:r w:rsidRPr="002C5DBF">
        <w:rPr>
          <w:szCs w:val="24"/>
        </w:rPr>
        <w:t xml:space="preserve">Play through the songs with just one instrument and vocals, or sing it </w:t>
      </w:r>
      <w:r w:rsidR="004D6643">
        <w:rPr>
          <w:szCs w:val="24"/>
        </w:rPr>
        <w:t>without music</w:t>
      </w:r>
      <w:r w:rsidRPr="002C5DBF">
        <w:rPr>
          <w:szCs w:val="24"/>
        </w:rPr>
        <w:t xml:space="preserve">. </w:t>
      </w:r>
      <w:r w:rsidR="008E44AA">
        <w:rPr>
          <w:szCs w:val="24"/>
        </w:rPr>
        <w:t xml:space="preserve"> Then go through it with everyone playing and singing.  </w:t>
      </w:r>
      <w:r>
        <w:rPr>
          <w:szCs w:val="24"/>
        </w:rPr>
        <w:t>Make</w:t>
      </w:r>
      <w:r w:rsidRPr="002C5DBF">
        <w:rPr>
          <w:szCs w:val="24"/>
        </w:rPr>
        <w:t xml:space="preserve"> sure that each instrumentalist is </w:t>
      </w:r>
      <w:r w:rsidR="008E44AA">
        <w:rPr>
          <w:szCs w:val="24"/>
        </w:rPr>
        <w:t>using</w:t>
      </w:r>
      <w:r w:rsidRPr="002C5DBF">
        <w:rPr>
          <w:szCs w:val="24"/>
        </w:rPr>
        <w:t xml:space="preserve"> the proper chords</w:t>
      </w:r>
      <w:r w:rsidR="008E44AA">
        <w:rPr>
          <w:szCs w:val="24"/>
        </w:rPr>
        <w:t>, and e</w:t>
      </w:r>
      <w:r>
        <w:rPr>
          <w:szCs w:val="24"/>
        </w:rPr>
        <w:t>ncourage</w:t>
      </w:r>
      <w:r w:rsidRPr="002C5DBF">
        <w:rPr>
          <w:szCs w:val="24"/>
        </w:rPr>
        <w:t xml:space="preserve"> each musician</w:t>
      </w:r>
      <w:r w:rsidR="008E44AA">
        <w:rPr>
          <w:szCs w:val="24"/>
        </w:rPr>
        <w:t xml:space="preserve"> and vocalist</w:t>
      </w:r>
      <w:r w:rsidRPr="002C5DBF">
        <w:rPr>
          <w:szCs w:val="24"/>
        </w:rPr>
        <w:t xml:space="preserve"> to hear their part in relation to the whole.  </w:t>
      </w:r>
      <w:r>
        <w:rPr>
          <w:szCs w:val="24"/>
        </w:rPr>
        <w:t xml:space="preserve"> </w:t>
      </w:r>
    </w:p>
    <w:p w14:paraId="4224C227" w14:textId="77777777" w:rsidR="002A558F" w:rsidRDefault="002A558F" w:rsidP="002A558F">
      <w:pPr>
        <w:rPr>
          <w:szCs w:val="24"/>
        </w:rPr>
      </w:pPr>
    </w:p>
    <w:p w14:paraId="173936E0" w14:textId="4C42573C" w:rsidR="002A558F" w:rsidRDefault="002A558F" w:rsidP="002A558F">
      <w:pPr>
        <w:rPr>
          <w:szCs w:val="24"/>
        </w:rPr>
      </w:pPr>
      <w:r w:rsidRPr="002C5DBF">
        <w:rPr>
          <w:szCs w:val="24"/>
        </w:rPr>
        <w:t>After  practic</w:t>
      </w:r>
      <w:r>
        <w:rPr>
          <w:szCs w:val="24"/>
        </w:rPr>
        <w:t>ing</w:t>
      </w:r>
      <w:r w:rsidRPr="002C5DBF">
        <w:rPr>
          <w:szCs w:val="24"/>
        </w:rPr>
        <w:t xml:space="preserve"> the songs, practice the transitions between songs. </w:t>
      </w:r>
      <w:r>
        <w:rPr>
          <w:szCs w:val="24"/>
        </w:rPr>
        <w:t>W</w:t>
      </w:r>
      <w:r w:rsidRPr="002C5DBF">
        <w:rPr>
          <w:szCs w:val="24"/>
        </w:rPr>
        <w:t>orship is not merely a collection of songs strung together, it is a</w:t>
      </w:r>
      <w:r>
        <w:rPr>
          <w:szCs w:val="24"/>
        </w:rPr>
        <w:t>n</w:t>
      </w:r>
      <w:r w:rsidRPr="002C5DBF">
        <w:rPr>
          <w:szCs w:val="24"/>
        </w:rPr>
        <w:t xml:space="preserve"> experience. How </w:t>
      </w:r>
      <w:r w:rsidR="00DC0F23">
        <w:rPr>
          <w:szCs w:val="24"/>
        </w:rPr>
        <w:t>you</w:t>
      </w:r>
      <w:r>
        <w:rPr>
          <w:szCs w:val="24"/>
        </w:rPr>
        <w:t xml:space="preserve"> </w:t>
      </w:r>
      <w:r w:rsidR="008E44AA">
        <w:rPr>
          <w:szCs w:val="24"/>
        </w:rPr>
        <w:t>move</w:t>
      </w:r>
      <w:r w:rsidRPr="002C5DBF">
        <w:rPr>
          <w:szCs w:val="24"/>
        </w:rPr>
        <w:t xml:space="preserve"> from song</w:t>
      </w:r>
      <w:r>
        <w:rPr>
          <w:szCs w:val="24"/>
        </w:rPr>
        <w:t>-</w:t>
      </w:r>
      <w:r w:rsidRPr="002C5DBF">
        <w:rPr>
          <w:szCs w:val="24"/>
        </w:rPr>
        <w:t>to</w:t>
      </w:r>
      <w:r>
        <w:rPr>
          <w:szCs w:val="24"/>
        </w:rPr>
        <w:t>-</w:t>
      </w:r>
      <w:r w:rsidRPr="002C5DBF">
        <w:rPr>
          <w:szCs w:val="24"/>
        </w:rPr>
        <w:t xml:space="preserve">song </w:t>
      </w:r>
      <w:r>
        <w:rPr>
          <w:szCs w:val="24"/>
        </w:rPr>
        <w:t xml:space="preserve">is important to the flow of the Holy Spirit. Transitions might include, but are not limited to, a prayer, silence, several songs in the same key, soft music transitioning into the key of the next song, praise, reading of a passage from the Word, </w:t>
      </w:r>
      <w:r w:rsidR="008E44AA">
        <w:rPr>
          <w:szCs w:val="24"/>
        </w:rPr>
        <w:t xml:space="preserve">a </w:t>
      </w:r>
      <w:r>
        <w:rPr>
          <w:szCs w:val="24"/>
        </w:rPr>
        <w:t>one</w:t>
      </w:r>
      <w:r w:rsidR="008E44AA">
        <w:rPr>
          <w:szCs w:val="24"/>
        </w:rPr>
        <w:t>-</w:t>
      </w:r>
      <w:r>
        <w:rPr>
          <w:szCs w:val="24"/>
        </w:rPr>
        <w:t>instrument transition, or the drums introducing the next song if it is upbeat.  Again, follow the leading of the Holy Spirit.</w:t>
      </w:r>
    </w:p>
    <w:p w14:paraId="08FAE7A6" w14:textId="77777777" w:rsidR="002A558F" w:rsidRDefault="002A558F" w:rsidP="002A558F">
      <w:pPr>
        <w:rPr>
          <w:szCs w:val="24"/>
        </w:rPr>
      </w:pPr>
    </w:p>
    <w:p w14:paraId="1C958E98" w14:textId="75CBEF70" w:rsidR="002A558F" w:rsidRDefault="002A558F" w:rsidP="002A558F">
      <w:pPr>
        <w:rPr>
          <w:szCs w:val="24"/>
        </w:rPr>
      </w:pPr>
      <w:r w:rsidRPr="00E90A67">
        <w:rPr>
          <w:szCs w:val="24"/>
        </w:rPr>
        <w:t xml:space="preserve">Volume is highly subjective. </w:t>
      </w:r>
      <w:r>
        <w:rPr>
          <w:szCs w:val="24"/>
        </w:rPr>
        <w:t>If there are complaints about sound, g</w:t>
      </w:r>
      <w:r w:rsidRPr="00E90A67">
        <w:rPr>
          <w:szCs w:val="24"/>
        </w:rPr>
        <w:t xml:space="preserve">et a decibel meter. If </w:t>
      </w:r>
      <w:r>
        <w:rPr>
          <w:szCs w:val="24"/>
        </w:rPr>
        <w:t xml:space="preserve">the  music is </w:t>
      </w:r>
      <w:r w:rsidRPr="00E90A67">
        <w:rPr>
          <w:szCs w:val="24"/>
        </w:rPr>
        <w:t>too loud</w:t>
      </w:r>
      <w:r>
        <w:rPr>
          <w:szCs w:val="24"/>
        </w:rPr>
        <w:t xml:space="preserve"> or too soft,</w:t>
      </w:r>
      <w:r w:rsidRPr="00E90A67">
        <w:rPr>
          <w:szCs w:val="24"/>
        </w:rPr>
        <w:t xml:space="preserve"> </w:t>
      </w:r>
      <w:r>
        <w:rPr>
          <w:szCs w:val="24"/>
        </w:rPr>
        <w:t>the meter will help you</w:t>
      </w:r>
      <w:r w:rsidRPr="00E90A67">
        <w:rPr>
          <w:szCs w:val="24"/>
        </w:rPr>
        <w:t xml:space="preserve"> </w:t>
      </w:r>
      <w:r>
        <w:rPr>
          <w:szCs w:val="24"/>
        </w:rPr>
        <w:t>adjust properly.</w:t>
      </w:r>
    </w:p>
    <w:p w14:paraId="308C150B" w14:textId="77777777" w:rsidR="002A558F" w:rsidRDefault="002A558F" w:rsidP="002A558F">
      <w:pPr>
        <w:rPr>
          <w:szCs w:val="24"/>
        </w:rPr>
      </w:pPr>
    </w:p>
    <w:p w14:paraId="091006D7" w14:textId="50CB028D" w:rsidR="002A558F" w:rsidRDefault="002A558F" w:rsidP="002A558F">
      <w:pPr>
        <w:rPr>
          <w:szCs w:val="24"/>
        </w:rPr>
      </w:pPr>
      <w:r>
        <w:rPr>
          <w:szCs w:val="24"/>
        </w:rPr>
        <w:t xml:space="preserve">Rehearse where the worship service is to be held.  Take time to organize team members properly, check out sound and feedback, and be sure everyone is positioned properly so they can see the leader.  </w:t>
      </w:r>
      <w:r w:rsidR="008B26C8">
        <w:rPr>
          <w:szCs w:val="24"/>
        </w:rPr>
        <w:t>If video projection of words is used, be sure the songs are in proper order</w:t>
      </w:r>
      <w:r w:rsidR="00DC0F23">
        <w:rPr>
          <w:szCs w:val="24"/>
        </w:rPr>
        <w:t xml:space="preserve">, that the text is large enough to read, and that each </w:t>
      </w:r>
      <w:r w:rsidR="008F24A5">
        <w:rPr>
          <w:szCs w:val="24"/>
        </w:rPr>
        <w:t>song</w:t>
      </w:r>
      <w:r w:rsidR="00DC0F23">
        <w:rPr>
          <w:szCs w:val="24"/>
        </w:rPr>
        <w:t xml:space="preserve"> has</w:t>
      </w:r>
      <w:r w:rsidR="008B26C8">
        <w:rPr>
          <w:szCs w:val="24"/>
        </w:rPr>
        <w:t xml:space="preserve"> been proofread for spelling errors. </w:t>
      </w:r>
    </w:p>
    <w:p w14:paraId="46E3104A" w14:textId="77777777" w:rsidR="002A558F" w:rsidRDefault="002A558F" w:rsidP="002A558F">
      <w:pPr>
        <w:rPr>
          <w:szCs w:val="24"/>
        </w:rPr>
      </w:pPr>
    </w:p>
    <w:p w14:paraId="0FF4CAD7" w14:textId="4C550358" w:rsidR="002A558F" w:rsidRDefault="002A558F" w:rsidP="002A558F">
      <w:pPr>
        <w:rPr>
          <w:szCs w:val="24"/>
        </w:rPr>
      </w:pPr>
      <w:r>
        <w:rPr>
          <w:szCs w:val="24"/>
        </w:rPr>
        <w:t>Establish a set of hand signals so that team know what comes next.  For example, one finger raised would mean verse 1 of a song; 2 fingers verse 2; etc.  Forming a C with the fingers would mean to repeat the chorus.  A closed fist means end the song.   A side way moving of the hand means for music to cease so the congregation can sing acapella.   Develop other hand signals as needed.</w:t>
      </w:r>
    </w:p>
    <w:p w14:paraId="3D16596C" w14:textId="77777777" w:rsidR="002A558F" w:rsidRDefault="002A558F" w:rsidP="002A558F">
      <w:pPr>
        <w:rPr>
          <w:szCs w:val="24"/>
        </w:rPr>
      </w:pPr>
    </w:p>
    <w:p w14:paraId="1D714A5F" w14:textId="77777777" w:rsidR="002A558F" w:rsidRDefault="002A558F" w:rsidP="002A558F">
      <w:pPr>
        <w:rPr>
          <w:szCs w:val="24"/>
        </w:rPr>
      </w:pPr>
      <w:r>
        <w:rPr>
          <w:szCs w:val="24"/>
        </w:rPr>
        <w:t>At the conclusion of the rehearsal, provide opportunity for questions and discussions and then close in prayer.</w:t>
      </w:r>
    </w:p>
    <w:p w14:paraId="1E3ED297" w14:textId="77777777" w:rsidR="002A558F" w:rsidRPr="00E90A67" w:rsidRDefault="002A558F" w:rsidP="002A558F">
      <w:pPr>
        <w:rPr>
          <w:szCs w:val="24"/>
        </w:rPr>
      </w:pPr>
    </w:p>
    <w:p w14:paraId="6B21A78C" w14:textId="79ADA1EB" w:rsidR="002A558F" w:rsidRDefault="002A558F" w:rsidP="002A558F">
      <w:pPr>
        <w:rPr>
          <w:szCs w:val="24"/>
        </w:rPr>
      </w:pPr>
      <w:r>
        <w:rPr>
          <w:szCs w:val="24"/>
        </w:rPr>
        <w:t xml:space="preserve">The worship leader should pursue excellence, not perfection.  They must understand that they are often dealing with unprofessional musicians and singers who are using their gifts for God’s glory.  </w:t>
      </w:r>
      <w:r w:rsidR="008E44AA">
        <w:rPr>
          <w:szCs w:val="24"/>
        </w:rPr>
        <w:t>They</w:t>
      </w:r>
      <w:r>
        <w:rPr>
          <w:szCs w:val="24"/>
        </w:rPr>
        <w:t xml:space="preserve"> may not always sound perfect, but </w:t>
      </w:r>
      <w:r w:rsidR="008E44AA">
        <w:rPr>
          <w:szCs w:val="24"/>
        </w:rPr>
        <w:t>their worship</w:t>
      </w:r>
      <w:r>
        <w:rPr>
          <w:szCs w:val="24"/>
        </w:rPr>
        <w:t xml:space="preserve"> still glorifies God.</w:t>
      </w:r>
    </w:p>
    <w:p w14:paraId="052584A6" w14:textId="77777777" w:rsidR="002A558F" w:rsidRDefault="002A558F" w:rsidP="002A558F">
      <w:pPr>
        <w:rPr>
          <w:szCs w:val="24"/>
        </w:rPr>
      </w:pPr>
    </w:p>
    <w:p w14:paraId="0B5E7F3E" w14:textId="77777777" w:rsidR="002A558F" w:rsidRPr="00D279FC" w:rsidRDefault="002A558F" w:rsidP="002A558F">
      <w:pPr>
        <w:jc w:val="center"/>
        <w:rPr>
          <w:b/>
          <w:bCs w:val="0"/>
          <w:szCs w:val="24"/>
        </w:rPr>
      </w:pPr>
      <w:r>
        <w:rPr>
          <w:b/>
          <w:bCs w:val="0"/>
          <w:szCs w:val="24"/>
        </w:rPr>
        <w:t xml:space="preserve">LEADING </w:t>
      </w:r>
      <w:r w:rsidRPr="00D279FC">
        <w:rPr>
          <w:b/>
          <w:bCs w:val="0"/>
          <w:szCs w:val="24"/>
        </w:rPr>
        <w:t>WORSHIP</w:t>
      </w:r>
      <w:r>
        <w:rPr>
          <w:b/>
          <w:bCs w:val="0"/>
          <w:szCs w:val="24"/>
        </w:rPr>
        <w:t xml:space="preserve"> SERVICES</w:t>
      </w:r>
    </w:p>
    <w:p w14:paraId="43442412" w14:textId="77777777" w:rsidR="002A558F" w:rsidRDefault="002A558F" w:rsidP="002A558F">
      <w:pPr>
        <w:rPr>
          <w:szCs w:val="24"/>
        </w:rPr>
      </w:pPr>
    </w:p>
    <w:p w14:paraId="1534F834" w14:textId="201A27E9" w:rsidR="00D803B7" w:rsidRDefault="002A558F" w:rsidP="00D803B7">
      <w:pPr>
        <w:rPr>
          <w:szCs w:val="24"/>
        </w:rPr>
      </w:pPr>
      <w:r>
        <w:rPr>
          <w:szCs w:val="24"/>
        </w:rPr>
        <w:t xml:space="preserve">The worship team  must arrive early to set up </w:t>
      </w:r>
      <w:r w:rsidR="008E44AA">
        <w:rPr>
          <w:szCs w:val="24"/>
        </w:rPr>
        <w:t>equipment</w:t>
      </w:r>
      <w:r>
        <w:rPr>
          <w:szCs w:val="24"/>
        </w:rPr>
        <w:t xml:space="preserve">.  </w:t>
      </w:r>
      <w:r w:rsidR="00D803B7">
        <w:rPr>
          <w:szCs w:val="24"/>
        </w:rPr>
        <w:t>When the team has assembled, spend some time in pre-service prayer together, then do sound checks and a brief review of selected songs which were practiced at rehearsal.</w:t>
      </w:r>
    </w:p>
    <w:p w14:paraId="2C2296F8" w14:textId="77777777" w:rsidR="00D803B7" w:rsidRDefault="00D803B7" w:rsidP="00D803B7">
      <w:pPr>
        <w:rPr>
          <w:szCs w:val="24"/>
        </w:rPr>
      </w:pPr>
    </w:p>
    <w:p w14:paraId="5615D902" w14:textId="65362FF3" w:rsidR="008F24A5" w:rsidRDefault="00D803B7" w:rsidP="002A558F">
      <w:pPr>
        <w:rPr>
          <w:szCs w:val="24"/>
        </w:rPr>
      </w:pPr>
      <w:r>
        <w:rPr>
          <w:szCs w:val="24"/>
        </w:rPr>
        <w:t>Prepare</w:t>
      </w:r>
      <w:r w:rsidR="002A558F">
        <w:rPr>
          <w:szCs w:val="24"/>
        </w:rPr>
        <w:t xml:space="preserve"> for </w:t>
      </w:r>
      <w:r>
        <w:rPr>
          <w:szCs w:val="24"/>
        </w:rPr>
        <w:t>every possible</w:t>
      </w:r>
      <w:r w:rsidR="002A558F">
        <w:rPr>
          <w:szCs w:val="24"/>
        </w:rPr>
        <w:t xml:space="preserve"> circumstance.  Carry extra guitar picks</w:t>
      </w:r>
      <w:r w:rsidR="008E44AA">
        <w:rPr>
          <w:szCs w:val="24"/>
        </w:rPr>
        <w:t xml:space="preserve"> and extra reeds for wind instruments</w:t>
      </w:r>
      <w:r w:rsidR="002A558F">
        <w:rPr>
          <w:szCs w:val="24"/>
        </w:rPr>
        <w:t xml:space="preserve">.  Have extra strings accessible to replace broken strings, or </w:t>
      </w:r>
      <w:r w:rsidR="008E44AA">
        <w:rPr>
          <w:szCs w:val="24"/>
        </w:rPr>
        <w:t xml:space="preserve">have </w:t>
      </w:r>
      <w:r w:rsidR="002A558F">
        <w:rPr>
          <w:szCs w:val="24"/>
        </w:rPr>
        <w:t>an extra guitar</w:t>
      </w:r>
      <w:r w:rsidR="004D6643">
        <w:rPr>
          <w:szCs w:val="24"/>
        </w:rPr>
        <w:t xml:space="preserve"> tuned and</w:t>
      </w:r>
      <w:r w:rsidR="008E44AA">
        <w:rPr>
          <w:szCs w:val="24"/>
        </w:rPr>
        <w:t xml:space="preserve"> on standby</w:t>
      </w:r>
      <w:r w:rsidR="002A558F">
        <w:rPr>
          <w:szCs w:val="24"/>
        </w:rPr>
        <w:t xml:space="preserve">.  Have extra microphones and check </w:t>
      </w:r>
      <w:r>
        <w:rPr>
          <w:szCs w:val="24"/>
        </w:rPr>
        <w:t xml:space="preserve">their </w:t>
      </w:r>
      <w:r w:rsidR="002A558F">
        <w:rPr>
          <w:szCs w:val="24"/>
        </w:rPr>
        <w:t xml:space="preserve">batteries.  Check </w:t>
      </w:r>
      <w:r>
        <w:rPr>
          <w:szCs w:val="24"/>
        </w:rPr>
        <w:t xml:space="preserve">out </w:t>
      </w:r>
      <w:r w:rsidR="002A558F">
        <w:rPr>
          <w:szCs w:val="24"/>
        </w:rPr>
        <w:t xml:space="preserve">the sound </w:t>
      </w:r>
      <w:r w:rsidR="008F24A5">
        <w:rPr>
          <w:szCs w:val="24"/>
        </w:rPr>
        <w:t xml:space="preserve">and video </w:t>
      </w:r>
      <w:r w:rsidR="002A558F">
        <w:rPr>
          <w:szCs w:val="24"/>
        </w:rPr>
        <w:t>equipment.</w:t>
      </w:r>
      <w:r w:rsidR="008E44AA">
        <w:rPr>
          <w:szCs w:val="24"/>
        </w:rPr>
        <w:t xml:space="preserve"> </w:t>
      </w:r>
      <w:r w:rsidR="002A558F">
        <w:rPr>
          <w:szCs w:val="24"/>
        </w:rPr>
        <w:t>Have an assistant worship leader prepared to step in for the leader if he/she is absent, likewise for the sound</w:t>
      </w:r>
      <w:r>
        <w:rPr>
          <w:szCs w:val="24"/>
        </w:rPr>
        <w:t xml:space="preserve"> and video</w:t>
      </w:r>
      <w:r w:rsidR="002A558F">
        <w:rPr>
          <w:szCs w:val="24"/>
        </w:rPr>
        <w:t xml:space="preserve"> technician</w:t>
      </w:r>
      <w:r>
        <w:rPr>
          <w:szCs w:val="24"/>
        </w:rPr>
        <w:t>s or other team members</w:t>
      </w:r>
      <w:r w:rsidR="002A558F">
        <w:rPr>
          <w:szCs w:val="24"/>
        </w:rPr>
        <w:t>.</w:t>
      </w:r>
      <w:r>
        <w:rPr>
          <w:szCs w:val="24"/>
        </w:rPr>
        <w:t xml:space="preserve">  </w:t>
      </w:r>
    </w:p>
    <w:p w14:paraId="661595FA" w14:textId="46030871" w:rsidR="008E44AA" w:rsidRDefault="00D803B7" w:rsidP="002A558F">
      <w:pPr>
        <w:rPr>
          <w:szCs w:val="24"/>
        </w:rPr>
      </w:pPr>
      <w:r>
        <w:rPr>
          <w:szCs w:val="24"/>
        </w:rPr>
        <w:lastRenderedPageBreak/>
        <w:t xml:space="preserve">Be prepared to make adjustments should the electricity </w:t>
      </w:r>
      <w:r w:rsidR="008F24A5">
        <w:rPr>
          <w:szCs w:val="24"/>
        </w:rPr>
        <w:t>go out or sound or video equipment fail.</w:t>
      </w:r>
      <w:r>
        <w:rPr>
          <w:szCs w:val="24"/>
        </w:rPr>
        <w:t xml:space="preserve">  Have a back-up list of familiar songs that the congregation knows</w:t>
      </w:r>
      <w:r w:rsidR="004B6F5C">
        <w:rPr>
          <w:szCs w:val="24"/>
        </w:rPr>
        <w:t xml:space="preserve"> without needing the words</w:t>
      </w:r>
      <w:r>
        <w:rPr>
          <w:szCs w:val="24"/>
        </w:rPr>
        <w:t xml:space="preserve"> and switch to that list.  Have an acoustic guitar, piano, or some other instrument available that does not need electricity.  Then carry on, knowing God is in control! </w:t>
      </w:r>
      <w:r w:rsidR="002A558F">
        <w:rPr>
          <w:szCs w:val="24"/>
        </w:rPr>
        <w:t xml:space="preserve">  </w:t>
      </w:r>
    </w:p>
    <w:p w14:paraId="39E07CC9" w14:textId="77777777" w:rsidR="008E44AA" w:rsidRDefault="008E44AA" w:rsidP="002A558F">
      <w:pPr>
        <w:rPr>
          <w:szCs w:val="24"/>
        </w:rPr>
      </w:pPr>
    </w:p>
    <w:p w14:paraId="320B392B" w14:textId="334CDE29" w:rsidR="002A558F" w:rsidRDefault="002A558F" w:rsidP="002A558F">
      <w:pPr>
        <w:rPr>
          <w:szCs w:val="24"/>
        </w:rPr>
      </w:pPr>
      <w:r>
        <w:rPr>
          <w:szCs w:val="24"/>
        </w:rPr>
        <w:t>The</w:t>
      </w:r>
      <w:r w:rsidRPr="00E90A67">
        <w:rPr>
          <w:szCs w:val="24"/>
        </w:rPr>
        <w:t xml:space="preserve"> primary ministry</w:t>
      </w:r>
      <w:r>
        <w:rPr>
          <w:szCs w:val="24"/>
        </w:rPr>
        <w:t xml:space="preserve"> of the worship leader</w:t>
      </w:r>
      <w:r w:rsidRPr="00E90A67">
        <w:rPr>
          <w:szCs w:val="24"/>
        </w:rPr>
        <w:t xml:space="preserve"> is to lead people into the presence of God.   It is not </w:t>
      </w:r>
      <w:r>
        <w:rPr>
          <w:szCs w:val="24"/>
        </w:rPr>
        <w:t>their</w:t>
      </w:r>
      <w:r w:rsidRPr="00E90A67">
        <w:rPr>
          <w:szCs w:val="24"/>
        </w:rPr>
        <w:t xml:space="preserve"> moment to shine</w:t>
      </w:r>
      <w:r>
        <w:rPr>
          <w:szCs w:val="24"/>
        </w:rPr>
        <w:t>,</w:t>
      </w:r>
      <w:r w:rsidRPr="00E90A67">
        <w:rPr>
          <w:szCs w:val="24"/>
        </w:rPr>
        <w:t xml:space="preserve"> preach</w:t>
      </w:r>
      <w:r>
        <w:rPr>
          <w:szCs w:val="24"/>
        </w:rPr>
        <w:t>,</w:t>
      </w:r>
      <w:r w:rsidRPr="00E90A67">
        <w:rPr>
          <w:szCs w:val="24"/>
        </w:rPr>
        <w:t xml:space="preserve"> or exhort.</w:t>
      </w:r>
      <w:r>
        <w:rPr>
          <w:szCs w:val="24"/>
        </w:rPr>
        <w:t xml:space="preserve"> They must always follow the leading of the Holy Spirit and be submissive to the direction of the pastor or person in charge of the service.  Leading worship is not just worshipping in front of people.  The leader should take people to where he/she has already been through their own personal worship experiences.</w:t>
      </w:r>
    </w:p>
    <w:p w14:paraId="739D0793" w14:textId="77777777" w:rsidR="002A558F" w:rsidRDefault="002A558F" w:rsidP="002A558F">
      <w:pPr>
        <w:rPr>
          <w:szCs w:val="24"/>
        </w:rPr>
      </w:pPr>
    </w:p>
    <w:p w14:paraId="6A389440" w14:textId="41C72B25" w:rsidR="002A558F" w:rsidRDefault="002A558F" w:rsidP="002A558F">
      <w:pPr>
        <w:rPr>
          <w:szCs w:val="24"/>
        </w:rPr>
      </w:pPr>
      <w:r>
        <w:rPr>
          <w:szCs w:val="24"/>
        </w:rPr>
        <w:t>Introduce a new song at an appropriate time</w:t>
      </w:r>
      <w:r w:rsidR="00EA36CC">
        <w:rPr>
          <w:szCs w:val="24"/>
        </w:rPr>
        <w:t>.</w:t>
      </w:r>
      <w:r>
        <w:rPr>
          <w:szCs w:val="24"/>
        </w:rPr>
        <w:t xml:space="preserve"> Don’t stop in the middle of the flow of worship to introduce a new song. Be sure the worship team and/or choir have rehearsed </w:t>
      </w:r>
      <w:r w:rsidR="00EA36CC">
        <w:rPr>
          <w:szCs w:val="24"/>
        </w:rPr>
        <w:t>a</w:t>
      </w:r>
      <w:r>
        <w:rPr>
          <w:szCs w:val="24"/>
        </w:rPr>
        <w:t xml:space="preserve"> </w:t>
      </w:r>
      <w:r w:rsidR="008B26C8">
        <w:rPr>
          <w:szCs w:val="24"/>
        </w:rPr>
        <w:t xml:space="preserve">new </w:t>
      </w:r>
      <w:r>
        <w:rPr>
          <w:szCs w:val="24"/>
        </w:rPr>
        <w:t>song and know it well. Do not try to teach more than two new songs or choruses in a month. Be willing to drop a new song if it does not seem to flow with</w:t>
      </w:r>
      <w:r w:rsidR="008B26C8">
        <w:rPr>
          <w:szCs w:val="24"/>
        </w:rPr>
        <w:t xml:space="preserve"> the Holy Spirit and/or</w:t>
      </w:r>
      <w:r>
        <w:rPr>
          <w:szCs w:val="24"/>
        </w:rPr>
        <w:t xml:space="preserve"> your congregation.</w:t>
      </w:r>
    </w:p>
    <w:p w14:paraId="6C677EFA" w14:textId="77777777" w:rsidR="002A558F" w:rsidRDefault="002A558F" w:rsidP="002A558F">
      <w:pPr>
        <w:rPr>
          <w:szCs w:val="24"/>
        </w:rPr>
      </w:pPr>
    </w:p>
    <w:p w14:paraId="597F2E8F" w14:textId="3C77A8DC" w:rsidR="002A558F" w:rsidRDefault="002A558F" w:rsidP="002A558F">
      <w:pPr>
        <w:rPr>
          <w:szCs w:val="24"/>
        </w:rPr>
      </w:pPr>
      <w:r>
        <w:rPr>
          <w:szCs w:val="24"/>
        </w:rPr>
        <w:t>Dimming lights at times may create a sense of quiet worship, but do not put on a “light show” like they do at a rock concert.  Flashing lights can be troublesome to those who have mental conditions, vision issues,</w:t>
      </w:r>
      <w:r w:rsidR="00D803B7">
        <w:rPr>
          <w:szCs w:val="24"/>
        </w:rPr>
        <w:t xml:space="preserve"> autism,</w:t>
      </w:r>
      <w:r>
        <w:rPr>
          <w:szCs w:val="24"/>
        </w:rPr>
        <w:t xml:space="preserve"> </w:t>
      </w:r>
      <w:r w:rsidR="00D803B7">
        <w:rPr>
          <w:szCs w:val="24"/>
        </w:rPr>
        <w:t>or</w:t>
      </w:r>
      <w:r>
        <w:rPr>
          <w:szCs w:val="24"/>
        </w:rPr>
        <w:t xml:space="preserve"> are prone to seizures.</w:t>
      </w:r>
    </w:p>
    <w:p w14:paraId="7F2A19F5" w14:textId="77777777" w:rsidR="002A558F" w:rsidRDefault="002A558F" w:rsidP="002A558F">
      <w:pPr>
        <w:rPr>
          <w:szCs w:val="24"/>
        </w:rPr>
      </w:pPr>
    </w:p>
    <w:p w14:paraId="411A3913" w14:textId="2D88617A" w:rsidR="00EA4AAF" w:rsidRDefault="002A558F" w:rsidP="002A558F">
      <w:pPr>
        <w:rPr>
          <w:i/>
          <w:iCs/>
          <w:szCs w:val="24"/>
        </w:rPr>
      </w:pPr>
      <w:r>
        <w:rPr>
          <w:szCs w:val="24"/>
        </w:rPr>
        <w:t xml:space="preserve">Do not make comments like “Sing louder”; “Sing like you really mean it”; </w:t>
      </w:r>
      <w:r w:rsidR="00D803B7">
        <w:rPr>
          <w:szCs w:val="24"/>
        </w:rPr>
        <w:t xml:space="preserve">or </w:t>
      </w:r>
      <w:r>
        <w:rPr>
          <w:szCs w:val="24"/>
        </w:rPr>
        <w:t>“Everyone sing.”  Once worship starts, all comments should focus on the Lord, not</w:t>
      </w:r>
      <w:r w:rsidR="004D6643">
        <w:rPr>
          <w:szCs w:val="24"/>
        </w:rPr>
        <w:t xml:space="preserve"> on</w:t>
      </w:r>
      <w:r>
        <w:rPr>
          <w:szCs w:val="24"/>
        </w:rPr>
        <w:t xml:space="preserve"> the audience.  Don’t tell the people to sit down or stand up.  Open the service with </w:t>
      </w:r>
      <w:r w:rsidR="00D803B7">
        <w:rPr>
          <w:szCs w:val="24"/>
        </w:rPr>
        <w:t>everyone</w:t>
      </w:r>
      <w:r>
        <w:rPr>
          <w:szCs w:val="24"/>
        </w:rPr>
        <w:t xml:space="preserve"> standing for prayer, and</w:t>
      </w:r>
      <w:r w:rsidR="00EA36CC">
        <w:rPr>
          <w:szCs w:val="24"/>
        </w:rPr>
        <w:t xml:space="preserve"> then</w:t>
      </w:r>
      <w:r>
        <w:rPr>
          <w:szCs w:val="24"/>
        </w:rPr>
        <w:t xml:space="preserve"> allow people to sit</w:t>
      </w:r>
      <w:r w:rsidR="00EA36CC">
        <w:rPr>
          <w:szCs w:val="24"/>
        </w:rPr>
        <w:t>,</w:t>
      </w:r>
      <w:r>
        <w:rPr>
          <w:szCs w:val="24"/>
        </w:rPr>
        <w:t xml:space="preserve"> stand</w:t>
      </w:r>
      <w:r w:rsidR="00EA36CC">
        <w:rPr>
          <w:szCs w:val="24"/>
        </w:rPr>
        <w:t>, or kneel</w:t>
      </w:r>
      <w:r>
        <w:rPr>
          <w:szCs w:val="24"/>
        </w:rPr>
        <w:t xml:space="preserve"> in the presence of the Lord without direction as they feel led and/or are physically able.</w:t>
      </w:r>
      <w:r w:rsidR="00B270B2">
        <w:rPr>
          <w:szCs w:val="24"/>
        </w:rPr>
        <w:t xml:space="preserve">  Remember that  </w:t>
      </w:r>
      <w:r w:rsidR="00B270B2" w:rsidRPr="00B270B2">
        <w:rPr>
          <w:i/>
          <w:iCs/>
          <w:szCs w:val="24"/>
        </w:rPr>
        <w:t xml:space="preserve">“…where the spirit of the Lord is, there is liberty” </w:t>
      </w:r>
    </w:p>
    <w:p w14:paraId="0D32CF6E" w14:textId="4EA5938C" w:rsidR="002A558F" w:rsidRPr="00B270B2" w:rsidRDefault="00B270B2" w:rsidP="002A558F">
      <w:pPr>
        <w:rPr>
          <w:i/>
          <w:iCs/>
          <w:szCs w:val="24"/>
        </w:rPr>
      </w:pPr>
      <w:r w:rsidRPr="00B270B2">
        <w:rPr>
          <w:i/>
          <w:iCs/>
          <w:szCs w:val="24"/>
        </w:rPr>
        <w:t>(2 Corinthians 3:17)</w:t>
      </w:r>
      <w:r>
        <w:rPr>
          <w:i/>
          <w:iCs/>
          <w:szCs w:val="24"/>
        </w:rPr>
        <w:t>.</w:t>
      </w:r>
      <w:r w:rsidR="002A558F" w:rsidRPr="00B270B2">
        <w:rPr>
          <w:i/>
          <w:iCs/>
          <w:szCs w:val="24"/>
        </w:rPr>
        <w:t xml:space="preserve">  </w:t>
      </w:r>
    </w:p>
    <w:p w14:paraId="714C7983" w14:textId="77777777" w:rsidR="002A558F" w:rsidRDefault="002A558F" w:rsidP="002A558F">
      <w:pPr>
        <w:rPr>
          <w:szCs w:val="24"/>
        </w:rPr>
      </w:pPr>
    </w:p>
    <w:p w14:paraId="1DDE8C88" w14:textId="6CCD6823" w:rsidR="002A558F" w:rsidRDefault="00D803B7" w:rsidP="002A558F">
      <w:pPr>
        <w:rPr>
          <w:szCs w:val="24"/>
        </w:rPr>
      </w:pPr>
      <w:r>
        <w:rPr>
          <w:szCs w:val="24"/>
        </w:rPr>
        <w:t xml:space="preserve">Follow the biblical pattern of songs of thanksgiving and praise which lead into worship.  </w:t>
      </w:r>
      <w:r w:rsidR="002A558F" w:rsidRPr="00E90A67">
        <w:rPr>
          <w:szCs w:val="24"/>
        </w:rPr>
        <w:t>Do</w:t>
      </w:r>
      <w:r w:rsidR="002A558F">
        <w:rPr>
          <w:szCs w:val="24"/>
        </w:rPr>
        <w:t xml:space="preserve"> not</w:t>
      </w:r>
      <w:r w:rsidR="002A558F" w:rsidRPr="00E90A67">
        <w:rPr>
          <w:szCs w:val="24"/>
        </w:rPr>
        <w:t xml:space="preserve"> feel the need to move quickly from song to song. </w:t>
      </w:r>
      <w:r w:rsidR="002A558F">
        <w:rPr>
          <w:szCs w:val="24"/>
        </w:rPr>
        <w:t xml:space="preserve">The Holy Spirit may lead </w:t>
      </w:r>
      <w:r w:rsidR="008B26C8">
        <w:rPr>
          <w:szCs w:val="24"/>
        </w:rPr>
        <w:t xml:space="preserve">you </w:t>
      </w:r>
      <w:r w:rsidR="002A558F">
        <w:rPr>
          <w:szCs w:val="24"/>
        </w:rPr>
        <w:t>to repeat a chorus or song.  Allow time for response of praise and for periods of silence.</w:t>
      </w:r>
    </w:p>
    <w:p w14:paraId="7DC1ED48" w14:textId="77777777" w:rsidR="002A558F" w:rsidRDefault="002A558F" w:rsidP="002A558F">
      <w:pPr>
        <w:rPr>
          <w:szCs w:val="24"/>
        </w:rPr>
      </w:pPr>
    </w:p>
    <w:p w14:paraId="13B8E5FC" w14:textId="07E11865" w:rsidR="002A558F" w:rsidRDefault="002A558F" w:rsidP="002A558F">
      <w:pPr>
        <w:rPr>
          <w:szCs w:val="24"/>
        </w:rPr>
      </w:pPr>
      <w:r>
        <w:rPr>
          <w:szCs w:val="24"/>
        </w:rPr>
        <w:t xml:space="preserve">Each  team member should model what the leader is asking the congregation to do, whether it is to lift their hands, </w:t>
      </w:r>
      <w:r w:rsidR="004D6643">
        <w:rPr>
          <w:szCs w:val="24"/>
        </w:rPr>
        <w:t xml:space="preserve">audibly </w:t>
      </w:r>
      <w:r>
        <w:rPr>
          <w:szCs w:val="24"/>
        </w:rPr>
        <w:t>praise the Lord, keep silent</w:t>
      </w:r>
      <w:r w:rsidR="008F24A5">
        <w:rPr>
          <w:szCs w:val="24"/>
        </w:rPr>
        <w:t>, or</w:t>
      </w:r>
      <w:r>
        <w:rPr>
          <w:szCs w:val="24"/>
        </w:rPr>
        <w:t xml:space="preserve"> kneel</w:t>
      </w:r>
      <w:r w:rsidR="008F24A5">
        <w:rPr>
          <w:szCs w:val="24"/>
        </w:rPr>
        <w:t xml:space="preserve"> before Him.</w:t>
      </w:r>
      <w:r>
        <w:rPr>
          <w:szCs w:val="24"/>
        </w:rPr>
        <w:t xml:space="preserve">  They should also be free to express their own worship by upraised hands, kneeling, dancing, etc.</w:t>
      </w:r>
    </w:p>
    <w:p w14:paraId="375BADB8" w14:textId="77777777" w:rsidR="002A558F" w:rsidRDefault="002A558F" w:rsidP="002A558F">
      <w:pPr>
        <w:rPr>
          <w:szCs w:val="24"/>
        </w:rPr>
      </w:pPr>
    </w:p>
    <w:p w14:paraId="53243606" w14:textId="4DD82C41" w:rsidR="002A558F" w:rsidRDefault="002A558F" w:rsidP="002A558F">
      <w:pPr>
        <w:rPr>
          <w:szCs w:val="24"/>
        </w:rPr>
      </w:pPr>
      <w:r>
        <w:rPr>
          <w:szCs w:val="24"/>
        </w:rPr>
        <w:t xml:space="preserve">Corporate worship involves vertical, horizontal, and internal aspects.  The primary purpose is vertical worship of God.  The horizontal aspect is unity with other worshippers. The internal aspect is how each </w:t>
      </w:r>
      <w:r w:rsidR="004D6643">
        <w:rPr>
          <w:szCs w:val="24"/>
        </w:rPr>
        <w:t>person</w:t>
      </w:r>
      <w:r>
        <w:rPr>
          <w:szCs w:val="24"/>
        </w:rPr>
        <w:t xml:space="preserve"> is affected by his/her worship experience.</w:t>
      </w:r>
    </w:p>
    <w:p w14:paraId="2F395747" w14:textId="77777777" w:rsidR="002A558F" w:rsidRDefault="002A558F" w:rsidP="002A558F">
      <w:pPr>
        <w:rPr>
          <w:szCs w:val="24"/>
        </w:rPr>
      </w:pPr>
    </w:p>
    <w:p w14:paraId="3F101260" w14:textId="02B1D79B" w:rsidR="008F24A5" w:rsidRDefault="002A558F" w:rsidP="008F24A5">
      <w:pPr>
        <w:rPr>
          <w:szCs w:val="24"/>
        </w:rPr>
      </w:pPr>
      <w:r>
        <w:rPr>
          <w:szCs w:val="24"/>
        </w:rPr>
        <w:t xml:space="preserve">A worship leader must remember that he/she is to lead, not control.  The Holy Spirit is in control.  Direct people into the presence of God without manipulation.  </w:t>
      </w:r>
      <w:r w:rsidR="008B26C8">
        <w:rPr>
          <w:szCs w:val="24"/>
        </w:rPr>
        <w:t>Lead</w:t>
      </w:r>
      <w:r>
        <w:rPr>
          <w:szCs w:val="24"/>
        </w:rPr>
        <w:t xml:space="preserve"> people through the gates of praise</w:t>
      </w:r>
      <w:r w:rsidR="008B26C8">
        <w:rPr>
          <w:szCs w:val="24"/>
        </w:rPr>
        <w:t xml:space="preserve"> mentioned in </w:t>
      </w:r>
      <w:r>
        <w:rPr>
          <w:szCs w:val="24"/>
        </w:rPr>
        <w:t>Isaiah 60:18</w:t>
      </w:r>
      <w:r w:rsidR="008F24A5">
        <w:rPr>
          <w:szCs w:val="24"/>
        </w:rPr>
        <w:t>.  As you do so, the</w:t>
      </w:r>
      <w:r w:rsidR="004D6643">
        <w:rPr>
          <w:szCs w:val="24"/>
        </w:rPr>
        <w:t>y</w:t>
      </w:r>
      <w:r w:rsidR="008F24A5">
        <w:rPr>
          <w:szCs w:val="24"/>
        </w:rPr>
        <w:t xml:space="preserve"> will follow and the Lord</w:t>
      </w:r>
      <w:r w:rsidR="004D6643">
        <w:rPr>
          <w:szCs w:val="24"/>
        </w:rPr>
        <w:t xml:space="preserve"> will</w:t>
      </w:r>
      <w:r w:rsidR="008F24A5">
        <w:rPr>
          <w:szCs w:val="24"/>
        </w:rPr>
        <w:t xml:space="preserve"> assume His position at their head:</w:t>
      </w:r>
    </w:p>
    <w:p w14:paraId="669DCE34" w14:textId="77777777" w:rsidR="008F24A5" w:rsidRDefault="008F24A5" w:rsidP="008F24A5">
      <w:pPr>
        <w:rPr>
          <w:szCs w:val="24"/>
        </w:rPr>
      </w:pPr>
    </w:p>
    <w:p w14:paraId="22ECD7C5" w14:textId="4EFC9F38" w:rsidR="008F24A5" w:rsidRDefault="008F24A5" w:rsidP="008F24A5">
      <w:pPr>
        <w:rPr>
          <w:szCs w:val="24"/>
        </w:rPr>
      </w:pPr>
    </w:p>
    <w:p w14:paraId="70371CE3" w14:textId="77777777" w:rsidR="008F24A5" w:rsidRDefault="008F24A5" w:rsidP="008F24A5">
      <w:pPr>
        <w:rPr>
          <w:szCs w:val="24"/>
        </w:rPr>
      </w:pPr>
    </w:p>
    <w:p w14:paraId="250AC773" w14:textId="4CDB718D" w:rsidR="002A558F" w:rsidRPr="00217F0B" w:rsidRDefault="00A80B1F" w:rsidP="00FC32DA">
      <w:pPr>
        <w:ind w:left="720"/>
        <w:rPr>
          <w:i/>
          <w:iCs/>
          <w:szCs w:val="24"/>
        </w:rPr>
      </w:pPr>
      <w:r w:rsidRPr="00A80B1F">
        <w:rPr>
          <w:i/>
          <w:iCs/>
          <w:szCs w:val="24"/>
        </w:rPr>
        <w:lastRenderedPageBreak/>
        <w:t>The Breaker [the Messiah] will go up before them. They will break through, pass in through the gate and go out through it, and their King will pass on before them, the Lord at their head.</w:t>
      </w:r>
      <w:r w:rsidR="002A558F">
        <w:rPr>
          <w:i/>
          <w:iCs/>
          <w:szCs w:val="24"/>
        </w:rPr>
        <w:t xml:space="preserve"> </w:t>
      </w:r>
      <w:r w:rsidR="002A558F" w:rsidRPr="00217F0B">
        <w:rPr>
          <w:i/>
          <w:iCs/>
          <w:szCs w:val="24"/>
        </w:rPr>
        <w:t>(Micah 2:13</w:t>
      </w:r>
      <w:r w:rsidR="00FC32DA">
        <w:rPr>
          <w:i/>
          <w:iCs/>
          <w:szCs w:val="24"/>
        </w:rPr>
        <w:t>, TAB</w:t>
      </w:r>
      <w:r w:rsidR="002A558F" w:rsidRPr="00217F0B">
        <w:rPr>
          <w:i/>
          <w:iCs/>
          <w:szCs w:val="24"/>
        </w:rPr>
        <w:t>)</w:t>
      </w:r>
    </w:p>
    <w:p w14:paraId="29925C92" w14:textId="77777777" w:rsidR="002A558F" w:rsidRPr="00217F0B" w:rsidRDefault="002A558F" w:rsidP="002A558F">
      <w:pPr>
        <w:ind w:left="720"/>
        <w:rPr>
          <w:i/>
          <w:iCs/>
          <w:szCs w:val="24"/>
        </w:rPr>
      </w:pPr>
    </w:p>
    <w:p w14:paraId="3EE7096E" w14:textId="77777777" w:rsidR="002A558F" w:rsidRPr="00E90A67" w:rsidRDefault="002A558F" w:rsidP="002A558F">
      <w:pPr>
        <w:jc w:val="center"/>
        <w:rPr>
          <w:b/>
          <w:bCs w:val="0"/>
          <w:szCs w:val="24"/>
        </w:rPr>
      </w:pPr>
      <w:r w:rsidRPr="00E90A67">
        <w:rPr>
          <w:b/>
          <w:bCs w:val="0"/>
          <w:szCs w:val="24"/>
        </w:rPr>
        <w:t>DEALING WITH CRITICISM</w:t>
      </w:r>
    </w:p>
    <w:p w14:paraId="40618A17" w14:textId="77777777" w:rsidR="002A558F" w:rsidRDefault="002A558F" w:rsidP="002A558F">
      <w:pPr>
        <w:rPr>
          <w:szCs w:val="24"/>
        </w:rPr>
      </w:pPr>
    </w:p>
    <w:p w14:paraId="51219665" w14:textId="77777777" w:rsidR="00D803B7" w:rsidRDefault="002A558F" w:rsidP="00706D5D">
      <w:pPr>
        <w:rPr>
          <w:szCs w:val="24"/>
        </w:rPr>
      </w:pPr>
      <w:r>
        <w:rPr>
          <w:szCs w:val="24"/>
        </w:rPr>
        <w:t xml:space="preserve">Leaders will be criticized.  It is a sad but given fact. People will comment that “the music is too loud, too soft, you don’t sing enough old songs, you don’t use the new songs, etc.”  </w:t>
      </w:r>
      <w:r w:rsidR="00706D5D">
        <w:rPr>
          <w:szCs w:val="24"/>
        </w:rPr>
        <w:t xml:space="preserve">Do not be surprised--criticism is bound to come.  </w:t>
      </w:r>
    </w:p>
    <w:p w14:paraId="07688735" w14:textId="77777777" w:rsidR="00D803B7" w:rsidRDefault="00D803B7" w:rsidP="00706D5D">
      <w:pPr>
        <w:rPr>
          <w:szCs w:val="24"/>
        </w:rPr>
      </w:pPr>
    </w:p>
    <w:p w14:paraId="75B5B31F" w14:textId="10938BD8" w:rsidR="00706D5D" w:rsidRDefault="00706D5D" w:rsidP="00706D5D">
      <w:pPr>
        <w:rPr>
          <w:szCs w:val="24"/>
        </w:rPr>
      </w:pPr>
      <w:r>
        <w:rPr>
          <w:szCs w:val="24"/>
        </w:rPr>
        <w:t>Here is how to face it proactively:</w:t>
      </w:r>
    </w:p>
    <w:p w14:paraId="56A5A4E5" w14:textId="77777777" w:rsidR="00706D5D" w:rsidRDefault="00706D5D" w:rsidP="00706D5D">
      <w:pPr>
        <w:rPr>
          <w:szCs w:val="24"/>
        </w:rPr>
      </w:pPr>
      <w:r>
        <w:rPr>
          <w:szCs w:val="24"/>
        </w:rPr>
        <w:tab/>
        <w:t>-Deal with a critic face-to-face, not through rumor.</w:t>
      </w:r>
    </w:p>
    <w:p w14:paraId="2BB3D01E" w14:textId="77777777" w:rsidR="00706D5D" w:rsidRDefault="00706D5D" w:rsidP="00706D5D">
      <w:pPr>
        <w:rPr>
          <w:szCs w:val="24"/>
        </w:rPr>
      </w:pPr>
      <w:r>
        <w:rPr>
          <w:szCs w:val="24"/>
        </w:rPr>
        <w:tab/>
        <w:t xml:space="preserve">-Respond calmly.  </w:t>
      </w:r>
    </w:p>
    <w:p w14:paraId="2C43CA18" w14:textId="77777777" w:rsidR="00706D5D" w:rsidRDefault="00706D5D" w:rsidP="00706D5D">
      <w:pPr>
        <w:rPr>
          <w:szCs w:val="24"/>
        </w:rPr>
      </w:pPr>
      <w:r>
        <w:rPr>
          <w:szCs w:val="24"/>
        </w:rPr>
        <w:tab/>
        <w:t>-Do not take criticism personally.</w:t>
      </w:r>
    </w:p>
    <w:p w14:paraId="3FACC13A" w14:textId="77777777" w:rsidR="00706D5D" w:rsidRDefault="00706D5D" w:rsidP="00706D5D">
      <w:pPr>
        <w:rPr>
          <w:szCs w:val="24"/>
        </w:rPr>
      </w:pPr>
      <w:r>
        <w:rPr>
          <w:szCs w:val="24"/>
        </w:rPr>
        <w:tab/>
        <w:t>-Realize that it is impossible to make everyone happy.</w:t>
      </w:r>
    </w:p>
    <w:p w14:paraId="617DA4FC" w14:textId="77777777" w:rsidR="00706D5D" w:rsidRDefault="00706D5D" w:rsidP="00706D5D">
      <w:pPr>
        <w:rPr>
          <w:szCs w:val="24"/>
        </w:rPr>
      </w:pPr>
      <w:r>
        <w:rPr>
          <w:szCs w:val="24"/>
        </w:rPr>
        <w:tab/>
        <w:t>-Evaluate the criticism to determine if there is any truth in it.</w:t>
      </w:r>
    </w:p>
    <w:p w14:paraId="2C2F4C5D" w14:textId="77777777" w:rsidR="00706D5D" w:rsidRDefault="00706D5D" w:rsidP="00706D5D">
      <w:pPr>
        <w:rPr>
          <w:szCs w:val="24"/>
        </w:rPr>
      </w:pPr>
      <w:r>
        <w:rPr>
          <w:szCs w:val="24"/>
        </w:rPr>
        <w:tab/>
        <w:t xml:space="preserve">-Pray about it.  </w:t>
      </w:r>
    </w:p>
    <w:p w14:paraId="2D914615" w14:textId="77777777" w:rsidR="00706D5D" w:rsidRDefault="00706D5D" w:rsidP="00706D5D">
      <w:pPr>
        <w:rPr>
          <w:szCs w:val="24"/>
        </w:rPr>
      </w:pPr>
      <w:r>
        <w:rPr>
          <w:szCs w:val="24"/>
        </w:rPr>
        <w:tab/>
        <w:t>-Check with your spiritual leader (pastor or bishop) regarding the matter.</w:t>
      </w:r>
    </w:p>
    <w:p w14:paraId="393A533E" w14:textId="77777777" w:rsidR="00706D5D" w:rsidRDefault="00706D5D" w:rsidP="00706D5D">
      <w:pPr>
        <w:rPr>
          <w:szCs w:val="24"/>
        </w:rPr>
      </w:pPr>
      <w:r>
        <w:rPr>
          <w:szCs w:val="24"/>
        </w:rPr>
        <w:t xml:space="preserve"> </w:t>
      </w:r>
      <w:r>
        <w:rPr>
          <w:szCs w:val="24"/>
        </w:rPr>
        <w:tab/>
        <w:t>-If the criticism is valid, make adjustments accordingly.</w:t>
      </w:r>
    </w:p>
    <w:p w14:paraId="0D985388" w14:textId="77777777" w:rsidR="00706D5D" w:rsidRDefault="00706D5D" w:rsidP="00706D5D">
      <w:pPr>
        <w:rPr>
          <w:szCs w:val="24"/>
        </w:rPr>
      </w:pPr>
      <w:r>
        <w:rPr>
          <w:szCs w:val="24"/>
        </w:rPr>
        <w:tab/>
        <w:t>-Do not be embarrassed by mistakes. Learn from them.</w:t>
      </w:r>
    </w:p>
    <w:p w14:paraId="27C9525D" w14:textId="45C02ECE" w:rsidR="00706D5D" w:rsidRDefault="00425226" w:rsidP="00706D5D">
      <w:pPr>
        <w:rPr>
          <w:szCs w:val="24"/>
        </w:rPr>
      </w:pPr>
      <w:r>
        <w:rPr>
          <w:szCs w:val="24"/>
        </w:rPr>
        <w:tab/>
      </w:r>
      <w:r w:rsidR="00706D5D">
        <w:rPr>
          <w:szCs w:val="24"/>
        </w:rPr>
        <w:t>-If  the criticism is invalid, release it to God.  When you are given a compliment</w:t>
      </w:r>
      <w:r>
        <w:rPr>
          <w:szCs w:val="24"/>
        </w:rPr>
        <w:t xml:space="preserve"> for your </w:t>
      </w:r>
      <w:r>
        <w:rPr>
          <w:szCs w:val="24"/>
        </w:rPr>
        <w:tab/>
        <w:t>ministry</w:t>
      </w:r>
      <w:r w:rsidR="00706D5D">
        <w:rPr>
          <w:szCs w:val="24"/>
        </w:rPr>
        <w:t>, you  don’t take credit for it</w:t>
      </w:r>
      <w:r w:rsidR="00EA36CC">
        <w:rPr>
          <w:szCs w:val="24"/>
        </w:rPr>
        <w:t xml:space="preserve"> do you?  No.</w:t>
      </w:r>
      <w:r w:rsidR="00706D5D">
        <w:rPr>
          <w:szCs w:val="24"/>
        </w:rPr>
        <w:t xml:space="preserve">  You lift it up to God, thanking Him </w:t>
      </w:r>
      <w:r w:rsidR="00EA36CC">
        <w:rPr>
          <w:szCs w:val="24"/>
        </w:rPr>
        <w:tab/>
      </w:r>
      <w:r w:rsidR="00706D5D">
        <w:rPr>
          <w:szCs w:val="24"/>
        </w:rPr>
        <w:t xml:space="preserve">for His power </w:t>
      </w:r>
      <w:r>
        <w:rPr>
          <w:szCs w:val="24"/>
        </w:rPr>
        <w:tab/>
      </w:r>
      <w:r w:rsidR="00706D5D">
        <w:rPr>
          <w:szCs w:val="24"/>
        </w:rPr>
        <w:t xml:space="preserve">and giftedness flowing through you. Do the same for criticisms.  Lift </w:t>
      </w:r>
      <w:r w:rsidR="00EA36CC">
        <w:rPr>
          <w:szCs w:val="24"/>
        </w:rPr>
        <w:tab/>
      </w:r>
      <w:r w:rsidR="00706D5D">
        <w:rPr>
          <w:szCs w:val="24"/>
        </w:rPr>
        <w:t>criticisms up in prayer to</w:t>
      </w:r>
      <w:r w:rsidR="004A5D84">
        <w:rPr>
          <w:szCs w:val="24"/>
        </w:rPr>
        <w:t xml:space="preserve"> </w:t>
      </w:r>
      <w:r w:rsidR="00706D5D">
        <w:rPr>
          <w:szCs w:val="24"/>
        </w:rPr>
        <w:t>God.</w:t>
      </w:r>
      <w:r w:rsidR="004D0717">
        <w:rPr>
          <w:szCs w:val="24"/>
        </w:rPr>
        <w:t xml:space="preserve">  If you don’t take the credit, you don’t have to take the </w:t>
      </w:r>
      <w:r w:rsidR="004D0717">
        <w:rPr>
          <w:szCs w:val="24"/>
        </w:rPr>
        <w:tab/>
        <w:t>blame.</w:t>
      </w:r>
    </w:p>
    <w:p w14:paraId="716977F9" w14:textId="77777777" w:rsidR="00706D5D" w:rsidRDefault="00706D5D" w:rsidP="00706D5D">
      <w:pPr>
        <w:rPr>
          <w:szCs w:val="24"/>
        </w:rPr>
      </w:pPr>
      <w:r>
        <w:rPr>
          <w:szCs w:val="24"/>
        </w:rPr>
        <w:tab/>
        <w:t>-Minimize time spent with those who have a critical spirit.</w:t>
      </w:r>
    </w:p>
    <w:p w14:paraId="67DF71D6" w14:textId="40841381" w:rsidR="00C06979" w:rsidRDefault="002A558F" w:rsidP="00706D5D">
      <w:pPr>
        <w:rPr>
          <w:szCs w:val="24"/>
        </w:rPr>
      </w:pPr>
      <w:r>
        <w:rPr>
          <w:szCs w:val="24"/>
        </w:rPr>
        <w:tab/>
      </w:r>
    </w:p>
    <w:p w14:paraId="37D093B4" w14:textId="463DD181" w:rsidR="002A558F" w:rsidRPr="005B3A4E" w:rsidRDefault="002A558F" w:rsidP="002A558F">
      <w:pPr>
        <w:ind w:left="720"/>
        <w:rPr>
          <w:i/>
          <w:iCs/>
          <w:szCs w:val="24"/>
        </w:rPr>
      </w:pPr>
      <w:r w:rsidRPr="005B3A4E">
        <w:rPr>
          <w:i/>
          <w:iCs/>
          <w:szCs w:val="24"/>
        </w:rPr>
        <w:t>“While some may criticize the worship of another person, the key is to follow our heart as</w:t>
      </w:r>
      <w:r>
        <w:rPr>
          <w:i/>
          <w:iCs/>
          <w:szCs w:val="24"/>
        </w:rPr>
        <w:t xml:space="preserve"> </w:t>
      </w:r>
      <w:r w:rsidRPr="005B3A4E">
        <w:rPr>
          <w:i/>
          <w:iCs/>
          <w:szCs w:val="24"/>
        </w:rPr>
        <w:t>it follows the Word of God. We never alter our actions because of criticism, nor do we live by</w:t>
      </w:r>
      <w:r>
        <w:rPr>
          <w:i/>
          <w:iCs/>
          <w:szCs w:val="24"/>
        </w:rPr>
        <w:t xml:space="preserve"> </w:t>
      </w:r>
      <w:r w:rsidRPr="005B3A4E">
        <w:rPr>
          <w:i/>
          <w:iCs/>
          <w:szCs w:val="24"/>
        </w:rPr>
        <w:t>the negative opinions of others. Obviously, we listen to criticism, not because it is right, but to</w:t>
      </w:r>
      <w:r>
        <w:rPr>
          <w:i/>
          <w:iCs/>
          <w:szCs w:val="24"/>
        </w:rPr>
        <w:t xml:space="preserve"> </w:t>
      </w:r>
      <w:r w:rsidRPr="005B3A4E">
        <w:rPr>
          <w:i/>
          <w:iCs/>
          <w:szCs w:val="24"/>
        </w:rPr>
        <w:t>compare it to Scriptures. We are exhorted, ‘Put everything to the test. Accept what is good’ (1</w:t>
      </w:r>
      <w:r>
        <w:rPr>
          <w:i/>
          <w:iCs/>
          <w:szCs w:val="24"/>
        </w:rPr>
        <w:t xml:space="preserve"> </w:t>
      </w:r>
      <w:r w:rsidRPr="005B3A4E">
        <w:rPr>
          <w:i/>
          <w:iCs/>
          <w:szCs w:val="24"/>
        </w:rPr>
        <w:t>Thessalonians. 5:21 CEV).”  Elmer Towns</w:t>
      </w:r>
    </w:p>
    <w:p w14:paraId="47E09939" w14:textId="77777777" w:rsidR="00F96537" w:rsidRPr="005B3A4E" w:rsidRDefault="00F96537" w:rsidP="002A558F">
      <w:pPr>
        <w:ind w:left="720"/>
        <w:jc w:val="center"/>
        <w:rPr>
          <w:b/>
          <w:bCs w:val="0"/>
          <w:i/>
          <w:iCs/>
          <w:szCs w:val="24"/>
        </w:rPr>
      </w:pPr>
    </w:p>
    <w:p w14:paraId="643D542B" w14:textId="77777777" w:rsidR="002A558F" w:rsidRPr="00C36A11" w:rsidRDefault="002A558F" w:rsidP="002A558F">
      <w:pPr>
        <w:jc w:val="center"/>
        <w:rPr>
          <w:b/>
          <w:bCs w:val="0"/>
          <w:szCs w:val="24"/>
        </w:rPr>
      </w:pPr>
      <w:r w:rsidRPr="00C36A11">
        <w:rPr>
          <w:b/>
          <w:bCs w:val="0"/>
          <w:szCs w:val="24"/>
        </w:rPr>
        <w:t>THE SUCCESSFUL WORSHIP LEADER</w:t>
      </w:r>
    </w:p>
    <w:p w14:paraId="1FD2ED0F" w14:textId="77777777" w:rsidR="002A558F" w:rsidRPr="00E90A67" w:rsidRDefault="002A558F" w:rsidP="002A558F">
      <w:pPr>
        <w:rPr>
          <w:szCs w:val="24"/>
        </w:rPr>
      </w:pPr>
    </w:p>
    <w:p w14:paraId="79DD2074" w14:textId="5FB738BC" w:rsidR="002A558F" w:rsidRDefault="002A558F" w:rsidP="002A558F">
      <w:pPr>
        <w:rPr>
          <w:szCs w:val="24"/>
        </w:rPr>
      </w:pPr>
      <w:r>
        <w:rPr>
          <w:szCs w:val="24"/>
        </w:rPr>
        <w:t>A</w:t>
      </w:r>
      <w:r w:rsidRPr="00E90A67">
        <w:rPr>
          <w:szCs w:val="24"/>
        </w:rPr>
        <w:t xml:space="preserve"> worship leader</w:t>
      </w:r>
      <w:r>
        <w:rPr>
          <w:szCs w:val="24"/>
        </w:rPr>
        <w:t xml:space="preserve"> is successful</w:t>
      </w:r>
      <w:r w:rsidRPr="00E90A67">
        <w:rPr>
          <w:szCs w:val="24"/>
        </w:rPr>
        <w:t xml:space="preserve"> </w:t>
      </w:r>
      <w:r>
        <w:rPr>
          <w:szCs w:val="24"/>
        </w:rPr>
        <w:t xml:space="preserve">when people genuinely enter into </w:t>
      </w:r>
      <w:r w:rsidR="00D803B7">
        <w:rPr>
          <w:szCs w:val="24"/>
        </w:rPr>
        <w:t xml:space="preserve">a </w:t>
      </w:r>
      <w:r>
        <w:rPr>
          <w:szCs w:val="24"/>
        </w:rPr>
        <w:t>life-changing worship experience.  The congregation should depart from a service</w:t>
      </w:r>
      <w:r w:rsidR="00D803B7">
        <w:rPr>
          <w:szCs w:val="24"/>
        </w:rPr>
        <w:t xml:space="preserve"> not talking about how great the music was or</w:t>
      </w:r>
      <w:r>
        <w:rPr>
          <w:szCs w:val="24"/>
        </w:rPr>
        <w:t xml:space="preserve"> impressed by the worship team</w:t>
      </w:r>
      <w:r w:rsidR="00D803B7">
        <w:rPr>
          <w:szCs w:val="24"/>
        </w:rPr>
        <w:t>,</w:t>
      </w:r>
      <w:r>
        <w:rPr>
          <w:szCs w:val="24"/>
        </w:rPr>
        <w:t xml:space="preserve"> but talking about how great God is!   </w:t>
      </w:r>
    </w:p>
    <w:p w14:paraId="3332F156" w14:textId="442E706F" w:rsidR="002A558F" w:rsidRDefault="002A558F" w:rsidP="002A558F">
      <w:pPr>
        <w:jc w:val="center"/>
        <w:rPr>
          <w:b/>
          <w:bCs w:val="0"/>
          <w:szCs w:val="24"/>
        </w:rPr>
      </w:pPr>
    </w:p>
    <w:p w14:paraId="449C3348" w14:textId="165F17BC" w:rsidR="001E29CD" w:rsidRDefault="001E29CD" w:rsidP="002A558F">
      <w:pPr>
        <w:jc w:val="center"/>
        <w:rPr>
          <w:b/>
          <w:bCs w:val="0"/>
          <w:szCs w:val="24"/>
        </w:rPr>
      </w:pPr>
    </w:p>
    <w:p w14:paraId="591E415D" w14:textId="77777777" w:rsidR="004A5D84" w:rsidRDefault="004A5D84" w:rsidP="002A558F">
      <w:pPr>
        <w:jc w:val="center"/>
        <w:rPr>
          <w:b/>
          <w:bCs w:val="0"/>
          <w:szCs w:val="24"/>
        </w:rPr>
      </w:pPr>
    </w:p>
    <w:p w14:paraId="32858777" w14:textId="47AAABAF" w:rsidR="001E29CD" w:rsidRDefault="001E29CD" w:rsidP="002A558F">
      <w:pPr>
        <w:jc w:val="center"/>
        <w:rPr>
          <w:b/>
          <w:bCs w:val="0"/>
          <w:szCs w:val="24"/>
        </w:rPr>
      </w:pPr>
    </w:p>
    <w:p w14:paraId="597AC718" w14:textId="4C9B1855" w:rsidR="001E29CD" w:rsidRDefault="001E29CD" w:rsidP="002A558F">
      <w:pPr>
        <w:jc w:val="center"/>
        <w:rPr>
          <w:b/>
          <w:bCs w:val="0"/>
          <w:szCs w:val="24"/>
        </w:rPr>
      </w:pPr>
    </w:p>
    <w:p w14:paraId="75013FE1" w14:textId="4BFC941F" w:rsidR="00EA36CC" w:rsidRDefault="00EA36CC" w:rsidP="002A558F">
      <w:pPr>
        <w:jc w:val="center"/>
        <w:rPr>
          <w:b/>
          <w:bCs w:val="0"/>
          <w:szCs w:val="24"/>
        </w:rPr>
      </w:pPr>
    </w:p>
    <w:p w14:paraId="33CB4CFE" w14:textId="19557D0C" w:rsidR="00EA36CC" w:rsidRDefault="00EA36CC" w:rsidP="002A558F">
      <w:pPr>
        <w:jc w:val="center"/>
        <w:rPr>
          <w:b/>
          <w:bCs w:val="0"/>
          <w:szCs w:val="24"/>
        </w:rPr>
      </w:pPr>
    </w:p>
    <w:p w14:paraId="7FAB07DA" w14:textId="5F5935DF" w:rsidR="00EA36CC" w:rsidRDefault="00EA36CC" w:rsidP="002A558F">
      <w:pPr>
        <w:jc w:val="center"/>
        <w:rPr>
          <w:b/>
          <w:bCs w:val="0"/>
          <w:szCs w:val="24"/>
        </w:rPr>
      </w:pPr>
    </w:p>
    <w:p w14:paraId="7C7499A1" w14:textId="77777777" w:rsidR="00EA36CC" w:rsidRDefault="00EA36CC" w:rsidP="002A558F">
      <w:pPr>
        <w:jc w:val="center"/>
        <w:rPr>
          <w:b/>
          <w:bCs w:val="0"/>
          <w:szCs w:val="24"/>
        </w:rPr>
      </w:pPr>
    </w:p>
    <w:p w14:paraId="446138FF" w14:textId="77777777" w:rsidR="002A558F" w:rsidRPr="00411A16" w:rsidRDefault="002A558F" w:rsidP="002A558F">
      <w:pPr>
        <w:jc w:val="center"/>
        <w:rPr>
          <w:b/>
          <w:bCs w:val="0"/>
          <w:szCs w:val="24"/>
        </w:rPr>
      </w:pPr>
      <w:r w:rsidRPr="00411A16">
        <w:rPr>
          <w:b/>
          <w:bCs w:val="0"/>
          <w:szCs w:val="24"/>
        </w:rPr>
        <w:t>SELF-TEST</w:t>
      </w:r>
    </w:p>
    <w:p w14:paraId="60D476C9" w14:textId="77777777" w:rsidR="002A558F" w:rsidRDefault="002A558F" w:rsidP="002A558F">
      <w:pPr>
        <w:rPr>
          <w:szCs w:val="24"/>
        </w:rPr>
      </w:pPr>
    </w:p>
    <w:p w14:paraId="51DDE94A" w14:textId="7BA90C01" w:rsidR="002A558F" w:rsidRDefault="001E29CD" w:rsidP="002A558F">
      <w:pPr>
        <w:rPr>
          <w:bCs w:val="0"/>
          <w:szCs w:val="24"/>
        </w:rPr>
      </w:pPr>
      <w:r>
        <w:rPr>
          <w:bCs w:val="0"/>
          <w:szCs w:val="24"/>
        </w:rPr>
        <w:t>1.</w:t>
      </w:r>
      <w:r>
        <w:rPr>
          <w:bCs w:val="0"/>
          <w:szCs w:val="24"/>
        </w:rPr>
        <w:tab/>
      </w:r>
      <w:r w:rsidR="002A558F">
        <w:rPr>
          <w:bCs w:val="0"/>
          <w:szCs w:val="24"/>
        </w:rPr>
        <w:t>Write the key verse</w:t>
      </w:r>
      <w:r w:rsidR="004D6643">
        <w:rPr>
          <w:bCs w:val="0"/>
          <w:szCs w:val="24"/>
        </w:rPr>
        <w:t>s</w:t>
      </w:r>
      <w:r w:rsidR="002A558F">
        <w:rPr>
          <w:bCs w:val="0"/>
          <w:szCs w:val="24"/>
        </w:rPr>
        <w:t>.</w:t>
      </w:r>
    </w:p>
    <w:p w14:paraId="7A9F0EF0" w14:textId="77777777" w:rsidR="001E29CD" w:rsidRDefault="001E29CD" w:rsidP="001E29CD"/>
    <w:p w14:paraId="384878EC" w14:textId="60AA26CA" w:rsidR="001E29CD" w:rsidRDefault="001E29CD" w:rsidP="001E29CD">
      <w:r>
        <w:t>________________________________________________________________________</w:t>
      </w:r>
    </w:p>
    <w:p w14:paraId="0D56069D" w14:textId="5AD0E8C9" w:rsidR="001E29CD" w:rsidRDefault="001E29CD" w:rsidP="002A558F">
      <w:pPr>
        <w:rPr>
          <w:bCs w:val="0"/>
          <w:szCs w:val="24"/>
        </w:rPr>
      </w:pPr>
      <w:r>
        <w:rPr>
          <w:bCs w:val="0"/>
          <w:szCs w:val="24"/>
        </w:rPr>
        <w:t xml:space="preserve"> </w:t>
      </w:r>
    </w:p>
    <w:p w14:paraId="7AF69474" w14:textId="77777777" w:rsidR="001E29CD" w:rsidRDefault="001E29CD" w:rsidP="001E29CD">
      <w:r>
        <w:t>________________________________________________________________________</w:t>
      </w:r>
    </w:p>
    <w:p w14:paraId="5DDE78C3" w14:textId="1F5FD84D" w:rsidR="003D7E5B" w:rsidRDefault="003D7E5B" w:rsidP="002A558F">
      <w:pPr>
        <w:rPr>
          <w:bCs w:val="0"/>
          <w:szCs w:val="24"/>
        </w:rPr>
      </w:pPr>
      <w:r>
        <w:rPr>
          <w:bCs w:val="0"/>
          <w:szCs w:val="24"/>
        </w:rPr>
        <w:t>2.</w:t>
      </w:r>
      <w:r>
        <w:rPr>
          <w:bCs w:val="0"/>
          <w:szCs w:val="24"/>
        </w:rPr>
        <w:tab/>
        <w:t>Explain the team concept in worship.</w:t>
      </w:r>
    </w:p>
    <w:p w14:paraId="40569E7B" w14:textId="77777777" w:rsidR="003D7E5B" w:rsidRDefault="003D7E5B" w:rsidP="003D7E5B"/>
    <w:p w14:paraId="560AB57D" w14:textId="77777777" w:rsidR="003D7E5B" w:rsidRDefault="003D7E5B" w:rsidP="003D7E5B">
      <w:r>
        <w:t>________________________________________________________________________</w:t>
      </w:r>
    </w:p>
    <w:p w14:paraId="73E17052" w14:textId="77777777" w:rsidR="003D7E5B" w:rsidRDefault="003D7E5B" w:rsidP="003D7E5B">
      <w:pPr>
        <w:rPr>
          <w:bCs w:val="0"/>
          <w:szCs w:val="24"/>
        </w:rPr>
      </w:pPr>
      <w:r>
        <w:rPr>
          <w:bCs w:val="0"/>
          <w:szCs w:val="24"/>
        </w:rPr>
        <w:t xml:space="preserve"> </w:t>
      </w:r>
    </w:p>
    <w:p w14:paraId="2A9EF9EB" w14:textId="77777777" w:rsidR="003D7E5B" w:rsidRDefault="003D7E5B" w:rsidP="003D7E5B">
      <w:r>
        <w:t>________________________________________________________________________</w:t>
      </w:r>
    </w:p>
    <w:p w14:paraId="4F2C199E" w14:textId="52C1DA97" w:rsidR="003D7E5B" w:rsidRDefault="003D7E5B" w:rsidP="002A558F">
      <w:pPr>
        <w:rPr>
          <w:bCs w:val="0"/>
          <w:szCs w:val="24"/>
        </w:rPr>
      </w:pPr>
      <w:r>
        <w:rPr>
          <w:bCs w:val="0"/>
          <w:szCs w:val="24"/>
        </w:rPr>
        <w:t>3.</w:t>
      </w:r>
      <w:r>
        <w:rPr>
          <w:bCs w:val="0"/>
          <w:szCs w:val="24"/>
        </w:rPr>
        <w:tab/>
        <w:t>Summarize the pastor’s role in worship.</w:t>
      </w:r>
    </w:p>
    <w:p w14:paraId="3778B128" w14:textId="77777777" w:rsidR="003D7E5B" w:rsidRDefault="003D7E5B" w:rsidP="003D7E5B"/>
    <w:p w14:paraId="2C311124" w14:textId="77777777" w:rsidR="003D7E5B" w:rsidRDefault="003D7E5B" w:rsidP="003D7E5B">
      <w:r>
        <w:t>________________________________________________________________________</w:t>
      </w:r>
    </w:p>
    <w:p w14:paraId="716B6219" w14:textId="77777777" w:rsidR="003D7E5B" w:rsidRDefault="003D7E5B" w:rsidP="003D7E5B">
      <w:pPr>
        <w:rPr>
          <w:bCs w:val="0"/>
          <w:szCs w:val="24"/>
        </w:rPr>
      </w:pPr>
      <w:r>
        <w:rPr>
          <w:bCs w:val="0"/>
          <w:szCs w:val="24"/>
        </w:rPr>
        <w:t xml:space="preserve"> </w:t>
      </w:r>
    </w:p>
    <w:p w14:paraId="3F9F58FC" w14:textId="77777777" w:rsidR="003D7E5B" w:rsidRDefault="003D7E5B" w:rsidP="003D7E5B">
      <w:r>
        <w:t>________________________________________________________________________</w:t>
      </w:r>
    </w:p>
    <w:p w14:paraId="494BA7C8" w14:textId="797AF843" w:rsidR="002A558F" w:rsidRDefault="003D7E5B" w:rsidP="002A558F">
      <w:pPr>
        <w:rPr>
          <w:bCs w:val="0"/>
          <w:szCs w:val="24"/>
        </w:rPr>
      </w:pPr>
      <w:r>
        <w:rPr>
          <w:bCs w:val="0"/>
          <w:szCs w:val="24"/>
        </w:rPr>
        <w:t>4</w:t>
      </w:r>
      <w:r w:rsidR="001E29CD">
        <w:rPr>
          <w:bCs w:val="0"/>
          <w:szCs w:val="24"/>
        </w:rPr>
        <w:t>.</w:t>
      </w:r>
      <w:r w:rsidR="001E29CD">
        <w:rPr>
          <w:bCs w:val="0"/>
          <w:szCs w:val="24"/>
        </w:rPr>
        <w:tab/>
      </w:r>
      <w:r w:rsidR="002A558F">
        <w:rPr>
          <w:bCs w:val="0"/>
          <w:szCs w:val="24"/>
        </w:rPr>
        <w:t>Summarize the qualifications for a worship leader.</w:t>
      </w:r>
    </w:p>
    <w:p w14:paraId="3227A4A2" w14:textId="77777777" w:rsidR="006262A6" w:rsidRDefault="006262A6" w:rsidP="001E29CD"/>
    <w:p w14:paraId="6FE07D47" w14:textId="4F31521B" w:rsidR="001E29CD" w:rsidRDefault="001E29CD" w:rsidP="001E29CD">
      <w:r>
        <w:t>________________________________________________________________________</w:t>
      </w:r>
    </w:p>
    <w:p w14:paraId="12330AAD" w14:textId="77777777" w:rsidR="001E29CD" w:rsidRDefault="001E29CD" w:rsidP="001E29CD">
      <w:pPr>
        <w:rPr>
          <w:bCs w:val="0"/>
          <w:szCs w:val="24"/>
        </w:rPr>
      </w:pPr>
      <w:r>
        <w:rPr>
          <w:bCs w:val="0"/>
          <w:szCs w:val="24"/>
        </w:rPr>
        <w:t xml:space="preserve"> </w:t>
      </w:r>
    </w:p>
    <w:p w14:paraId="4B2D4851" w14:textId="77777777" w:rsidR="001E29CD" w:rsidRDefault="001E29CD" w:rsidP="001E29CD">
      <w:r>
        <w:t>________________________________________________________________________</w:t>
      </w:r>
    </w:p>
    <w:p w14:paraId="3F06F5E0" w14:textId="77777777" w:rsidR="006262A6" w:rsidRDefault="006262A6" w:rsidP="002A558F">
      <w:pPr>
        <w:rPr>
          <w:bCs w:val="0"/>
          <w:szCs w:val="24"/>
        </w:rPr>
      </w:pPr>
    </w:p>
    <w:p w14:paraId="1CE301F4" w14:textId="77777777" w:rsidR="006262A6" w:rsidRDefault="006262A6" w:rsidP="006262A6">
      <w:r>
        <w:t>________________________________________________________________________</w:t>
      </w:r>
    </w:p>
    <w:p w14:paraId="76706CB5" w14:textId="12336E24" w:rsidR="002A558F" w:rsidRPr="00DC6B7F" w:rsidRDefault="003D7E5B" w:rsidP="002A558F">
      <w:pPr>
        <w:rPr>
          <w:bCs w:val="0"/>
          <w:szCs w:val="24"/>
        </w:rPr>
      </w:pPr>
      <w:r>
        <w:rPr>
          <w:bCs w:val="0"/>
          <w:szCs w:val="24"/>
        </w:rPr>
        <w:t>5</w:t>
      </w:r>
      <w:r w:rsidR="001E29CD">
        <w:rPr>
          <w:bCs w:val="0"/>
          <w:szCs w:val="24"/>
        </w:rPr>
        <w:t>.</w:t>
      </w:r>
      <w:r w:rsidR="001E29CD">
        <w:rPr>
          <w:bCs w:val="0"/>
          <w:szCs w:val="24"/>
        </w:rPr>
        <w:tab/>
      </w:r>
      <w:r w:rsidR="002A558F" w:rsidRPr="00DC6B7F">
        <w:rPr>
          <w:bCs w:val="0"/>
          <w:szCs w:val="24"/>
        </w:rPr>
        <w:t>Discuss guidelines for selecting worship team members.</w:t>
      </w:r>
    </w:p>
    <w:p w14:paraId="7C163647" w14:textId="77777777" w:rsidR="006262A6" w:rsidRDefault="006262A6" w:rsidP="001E29CD"/>
    <w:p w14:paraId="233C317B" w14:textId="35E3B7FD" w:rsidR="001E29CD" w:rsidRDefault="001E29CD" w:rsidP="001E29CD">
      <w:r>
        <w:t>________________________________________________________________________</w:t>
      </w:r>
    </w:p>
    <w:p w14:paraId="5742FE4B" w14:textId="77777777" w:rsidR="001E29CD" w:rsidRDefault="001E29CD" w:rsidP="001E29CD">
      <w:pPr>
        <w:rPr>
          <w:bCs w:val="0"/>
          <w:szCs w:val="24"/>
        </w:rPr>
      </w:pPr>
      <w:r>
        <w:rPr>
          <w:bCs w:val="0"/>
          <w:szCs w:val="24"/>
        </w:rPr>
        <w:t xml:space="preserve"> </w:t>
      </w:r>
    </w:p>
    <w:p w14:paraId="40226F71" w14:textId="77777777" w:rsidR="001E29CD" w:rsidRDefault="001E29CD" w:rsidP="001E29CD">
      <w:r>
        <w:t>________________________________________________________________________</w:t>
      </w:r>
    </w:p>
    <w:p w14:paraId="71D72557" w14:textId="77777777" w:rsidR="006262A6" w:rsidRDefault="006262A6" w:rsidP="006262A6"/>
    <w:p w14:paraId="237D13A9" w14:textId="22FA27D7" w:rsidR="006262A6" w:rsidRDefault="006262A6" w:rsidP="006262A6">
      <w:r>
        <w:t>________________________________________________________________________</w:t>
      </w:r>
    </w:p>
    <w:p w14:paraId="52075FC7" w14:textId="759FA676" w:rsidR="002A558F" w:rsidRPr="00DC6B7F" w:rsidRDefault="003D7E5B" w:rsidP="002A558F">
      <w:pPr>
        <w:rPr>
          <w:bCs w:val="0"/>
          <w:szCs w:val="24"/>
        </w:rPr>
      </w:pPr>
      <w:r>
        <w:rPr>
          <w:bCs w:val="0"/>
          <w:szCs w:val="24"/>
        </w:rPr>
        <w:t>6</w:t>
      </w:r>
      <w:r w:rsidR="001E29CD">
        <w:rPr>
          <w:bCs w:val="0"/>
          <w:szCs w:val="24"/>
        </w:rPr>
        <w:t>.</w:t>
      </w:r>
      <w:r w:rsidR="001E29CD">
        <w:rPr>
          <w:bCs w:val="0"/>
          <w:szCs w:val="24"/>
        </w:rPr>
        <w:tab/>
      </w:r>
      <w:r w:rsidR="002A558F" w:rsidRPr="00DC6B7F">
        <w:rPr>
          <w:bCs w:val="0"/>
          <w:szCs w:val="24"/>
        </w:rPr>
        <w:t xml:space="preserve">Explain the importance of analyzing the congregation. </w:t>
      </w:r>
    </w:p>
    <w:p w14:paraId="13CAD40F" w14:textId="77777777" w:rsidR="006262A6" w:rsidRDefault="006262A6" w:rsidP="001E29CD"/>
    <w:p w14:paraId="041A26FC" w14:textId="7B2D4C08" w:rsidR="001E29CD" w:rsidRDefault="001E29CD" w:rsidP="001E29CD">
      <w:r>
        <w:t>________________________________________________________________________</w:t>
      </w:r>
    </w:p>
    <w:p w14:paraId="7A56385B" w14:textId="77777777" w:rsidR="001E29CD" w:rsidRDefault="001E29CD" w:rsidP="001E29CD">
      <w:pPr>
        <w:rPr>
          <w:bCs w:val="0"/>
          <w:szCs w:val="24"/>
        </w:rPr>
      </w:pPr>
      <w:r>
        <w:rPr>
          <w:bCs w:val="0"/>
          <w:szCs w:val="24"/>
        </w:rPr>
        <w:t xml:space="preserve"> </w:t>
      </w:r>
    </w:p>
    <w:p w14:paraId="58BCFEB5" w14:textId="77777777" w:rsidR="001E29CD" w:rsidRDefault="001E29CD" w:rsidP="001E29CD">
      <w:r>
        <w:t>________________________________________________________________________</w:t>
      </w:r>
    </w:p>
    <w:p w14:paraId="21BBC566" w14:textId="77777777" w:rsidR="006262A6" w:rsidRDefault="006262A6" w:rsidP="006262A6"/>
    <w:p w14:paraId="119D1C47" w14:textId="65C06A52" w:rsidR="006262A6" w:rsidRDefault="006262A6" w:rsidP="006262A6">
      <w:r>
        <w:t>________________________________________________________________________</w:t>
      </w:r>
    </w:p>
    <w:p w14:paraId="7FF2313A" w14:textId="2F949911" w:rsidR="002A558F" w:rsidRDefault="003D7E5B" w:rsidP="002A558F">
      <w:pPr>
        <w:rPr>
          <w:bCs w:val="0"/>
          <w:szCs w:val="24"/>
        </w:rPr>
      </w:pPr>
      <w:r>
        <w:rPr>
          <w:bCs w:val="0"/>
          <w:szCs w:val="24"/>
        </w:rPr>
        <w:t>7</w:t>
      </w:r>
      <w:r w:rsidR="001E29CD">
        <w:rPr>
          <w:bCs w:val="0"/>
          <w:szCs w:val="24"/>
        </w:rPr>
        <w:t>.</w:t>
      </w:r>
      <w:r w:rsidR="001E29CD">
        <w:rPr>
          <w:bCs w:val="0"/>
          <w:szCs w:val="24"/>
        </w:rPr>
        <w:tab/>
      </w:r>
      <w:r w:rsidR="002A558F">
        <w:rPr>
          <w:bCs w:val="0"/>
          <w:szCs w:val="24"/>
        </w:rPr>
        <w:t>Explain how to p</w:t>
      </w:r>
      <w:r w:rsidR="002A558F" w:rsidRPr="00DC6B7F">
        <w:rPr>
          <w:bCs w:val="0"/>
          <w:szCs w:val="24"/>
        </w:rPr>
        <w:t>lan for worship.</w:t>
      </w:r>
    </w:p>
    <w:p w14:paraId="1B070284" w14:textId="77777777" w:rsidR="006262A6" w:rsidRDefault="006262A6" w:rsidP="001E29CD"/>
    <w:p w14:paraId="65844523" w14:textId="6735EE62" w:rsidR="001E29CD" w:rsidRDefault="001E29CD" w:rsidP="001E29CD">
      <w:r>
        <w:t>________________________________________________________________________</w:t>
      </w:r>
    </w:p>
    <w:p w14:paraId="1E5D3253" w14:textId="77777777" w:rsidR="001E29CD" w:rsidRDefault="001E29CD" w:rsidP="001E29CD">
      <w:pPr>
        <w:rPr>
          <w:bCs w:val="0"/>
          <w:szCs w:val="24"/>
        </w:rPr>
      </w:pPr>
      <w:r>
        <w:rPr>
          <w:bCs w:val="0"/>
          <w:szCs w:val="24"/>
        </w:rPr>
        <w:t xml:space="preserve"> </w:t>
      </w:r>
    </w:p>
    <w:p w14:paraId="78604F20" w14:textId="77777777" w:rsidR="001E29CD" w:rsidRDefault="001E29CD" w:rsidP="001E29CD">
      <w:r>
        <w:t>________________________________________________________________________</w:t>
      </w:r>
    </w:p>
    <w:p w14:paraId="382FD6ED" w14:textId="77777777" w:rsidR="006262A6" w:rsidRDefault="006262A6" w:rsidP="002A558F">
      <w:pPr>
        <w:rPr>
          <w:bCs w:val="0"/>
          <w:szCs w:val="24"/>
        </w:rPr>
      </w:pPr>
    </w:p>
    <w:p w14:paraId="1E5515B8" w14:textId="77777777" w:rsidR="006262A6" w:rsidRDefault="006262A6" w:rsidP="006262A6">
      <w:r>
        <w:t>________________________________________________________________________</w:t>
      </w:r>
    </w:p>
    <w:p w14:paraId="09577968" w14:textId="557EE5FE" w:rsidR="002A558F" w:rsidRDefault="003D7E5B" w:rsidP="002A558F">
      <w:pPr>
        <w:rPr>
          <w:bCs w:val="0"/>
          <w:szCs w:val="24"/>
        </w:rPr>
      </w:pPr>
      <w:r>
        <w:rPr>
          <w:bCs w:val="0"/>
          <w:szCs w:val="24"/>
        </w:rPr>
        <w:lastRenderedPageBreak/>
        <w:t>8</w:t>
      </w:r>
      <w:r w:rsidR="001E29CD">
        <w:rPr>
          <w:bCs w:val="0"/>
          <w:szCs w:val="24"/>
        </w:rPr>
        <w:t>.</w:t>
      </w:r>
      <w:r w:rsidR="001E29CD">
        <w:rPr>
          <w:bCs w:val="0"/>
          <w:szCs w:val="24"/>
        </w:rPr>
        <w:tab/>
      </w:r>
      <w:r w:rsidR="002A558F">
        <w:rPr>
          <w:bCs w:val="0"/>
          <w:szCs w:val="24"/>
        </w:rPr>
        <w:t>Explain how to s</w:t>
      </w:r>
      <w:r w:rsidR="002A558F" w:rsidRPr="00DC6B7F">
        <w:rPr>
          <w:bCs w:val="0"/>
          <w:szCs w:val="24"/>
        </w:rPr>
        <w:t>elect worship songs.</w:t>
      </w:r>
    </w:p>
    <w:p w14:paraId="2C7F7F1D" w14:textId="77777777" w:rsidR="006262A6" w:rsidRDefault="006262A6" w:rsidP="001E29CD"/>
    <w:p w14:paraId="21C86893" w14:textId="76F83E6B" w:rsidR="001E29CD" w:rsidRDefault="001E29CD" w:rsidP="001E29CD">
      <w:r>
        <w:t>________________________________________________________________________</w:t>
      </w:r>
    </w:p>
    <w:p w14:paraId="2060A340" w14:textId="77777777" w:rsidR="001E29CD" w:rsidRDefault="001E29CD" w:rsidP="001E29CD">
      <w:pPr>
        <w:rPr>
          <w:bCs w:val="0"/>
          <w:szCs w:val="24"/>
        </w:rPr>
      </w:pPr>
      <w:r>
        <w:rPr>
          <w:bCs w:val="0"/>
          <w:szCs w:val="24"/>
        </w:rPr>
        <w:t xml:space="preserve"> </w:t>
      </w:r>
    </w:p>
    <w:p w14:paraId="36638B8B" w14:textId="77777777" w:rsidR="001E29CD" w:rsidRDefault="001E29CD" w:rsidP="001E29CD">
      <w:r>
        <w:t>________________________________________________________________________</w:t>
      </w:r>
    </w:p>
    <w:p w14:paraId="009C7D9C" w14:textId="77777777" w:rsidR="006262A6" w:rsidRDefault="006262A6" w:rsidP="006262A6"/>
    <w:p w14:paraId="71E7DA02" w14:textId="1FBBBF09" w:rsidR="006262A6" w:rsidRDefault="006262A6" w:rsidP="006262A6">
      <w:r>
        <w:t>________________________________________________________________________</w:t>
      </w:r>
    </w:p>
    <w:p w14:paraId="7BD93DA7" w14:textId="38F2F732" w:rsidR="002A558F" w:rsidRDefault="003D7E5B" w:rsidP="002A558F">
      <w:pPr>
        <w:rPr>
          <w:bCs w:val="0"/>
          <w:szCs w:val="24"/>
        </w:rPr>
      </w:pPr>
      <w:r>
        <w:rPr>
          <w:bCs w:val="0"/>
          <w:szCs w:val="24"/>
        </w:rPr>
        <w:t>9</w:t>
      </w:r>
      <w:r w:rsidR="001E29CD">
        <w:rPr>
          <w:bCs w:val="0"/>
          <w:szCs w:val="24"/>
        </w:rPr>
        <w:t>.</w:t>
      </w:r>
      <w:r w:rsidR="001E29CD">
        <w:rPr>
          <w:bCs w:val="0"/>
          <w:szCs w:val="24"/>
        </w:rPr>
        <w:tab/>
      </w:r>
      <w:r w:rsidR="002A558F">
        <w:rPr>
          <w:bCs w:val="0"/>
          <w:szCs w:val="24"/>
        </w:rPr>
        <w:t>Discuss</w:t>
      </w:r>
      <w:r w:rsidR="002A7D69">
        <w:rPr>
          <w:bCs w:val="0"/>
          <w:szCs w:val="24"/>
        </w:rPr>
        <w:t xml:space="preserve"> guidelines for</w:t>
      </w:r>
      <w:r w:rsidR="002A558F">
        <w:rPr>
          <w:bCs w:val="0"/>
          <w:szCs w:val="24"/>
        </w:rPr>
        <w:t xml:space="preserve"> composing worship songs.</w:t>
      </w:r>
    </w:p>
    <w:p w14:paraId="50398ED2" w14:textId="77777777" w:rsidR="006262A6" w:rsidRDefault="006262A6" w:rsidP="006262A6"/>
    <w:p w14:paraId="3C588FD6" w14:textId="323C5946" w:rsidR="006262A6" w:rsidRDefault="006262A6" w:rsidP="006262A6">
      <w:r>
        <w:t>________________________________________________________________________</w:t>
      </w:r>
    </w:p>
    <w:p w14:paraId="2C92DBE3" w14:textId="77777777" w:rsidR="006262A6" w:rsidRDefault="006262A6" w:rsidP="006262A6">
      <w:pPr>
        <w:rPr>
          <w:bCs w:val="0"/>
          <w:szCs w:val="24"/>
        </w:rPr>
      </w:pPr>
      <w:r>
        <w:rPr>
          <w:bCs w:val="0"/>
          <w:szCs w:val="24"/>
        </w:rPr>
        <w:t xml:space="preserve"> </w:t>
      </w:r>
    </w:p>
    <w:p w14:paraId="190A5076" w14:textId="77777777" w:rsidR="006262A6" w:rsidRDefault="006262A6" w:rsidP="006262A6">
      <w:r>
        <w:t>________________________________________________________________________</w:t>
      </w:r>
    </w:p>
    <w:p w14:paraId="1A8BD29D" w14:textId="77777777" w:rsidR="006262A6" w:rsidRDefault="006262A6" w:rsidP="002A558F">
      <w:pPr>
        <w:rPr>
          <w:bCs w:val="0"/>
          <w:szCs w:val="24"/>
        </w:rPr>
      </w:pPr>
    </w:p>
    <w:p w14:paraId="011BA359" w14:textId="77777777" w:rsidR="006262A6" w:rsidRDefault="006262A6" w:rsidP="006262A6">
      <w:r>
        <w:t>________________________________________________________________________</w:t>
      </w:r>
    </w:p>
    <w:p w14:paraId="581F3CAF" w14:textId="29424597" w:rsidR="002A558F" w:rsidRDefault="003D7E5B" w:rsidP="002A558F">
      <w:pPr>
        <w:rPr>
          <w:bCs w:val="0"/>
          <w:szCs w:val="24"/>
        </w:rPr>
      </w:pPr>
      <w:r>
        <w:rPr>
          <w:bCs w:val="0"/>
          <w:szCs w:val="24"/>
        </w:rPr>
        <w:t>10</w:t>
      </w:r>
      <w:r w:rsidR="001E29CD">
        <w:rPr>
          <w:bCs w:val="0"/>
          <w:szCs w:val="24"/>
        </w:rPr>
        <w:t>.</w:t>
      </w:r>
      <w:r w:rsidR="001E29CD">
        <w:rPr>
          <w:bCs w:val="0"/>
          <w:szCs w:val="24"/>
        </w:rPr>
        <w:tab/>
      </w:r>
      <w:r w:rsidR="002A558F">
        <w:rPr>
          <w:bCs w:val="0"/>
          <w:szCs w:val="24"/>
        </w:rPr>
        <w:t>List guidelines for conducting rehearsals.</w:t>
      </w:r>
    </w:p>
    <w:p w14:paraId="7DAE3104" w14:textId="77777777" w:rsidR="006262A6" w:rsidRDefault="006262A6" w:rsidP="006262A6"/>
    <w:p w14:paraId="3BBD6CCC" w14:textId="4B28F790" w:rsidR="006262A6" w:rsidRDefault="006262A6" w:rsidP="006262A6">
      <w:r>
        <w:t>________________________________________________________________________</w:t>
      </w:r>
    </w:p>
    <w:p w14:paraId="6D03B535" w14:textId="77777777" w:rsidR="006262A6" w:rsidRDefault="006262A6" w:rsidP="006262A6">
      <w:pPr>
        <w:rPr>
          <w:bCs w:val="0"/>
          <w:szCs w:val="24"/>
        </w:rPr>
      </w:pPr>
      <w:r>
        <w:rPr>
          <w:bCs w:val="0"/>
          <w:szCs w:val="24"/>
        </w:rPr>
        <w:t xml:space="preserve"> </w:t>
      </w:r>
    </w:p>
    <w:p w14:paraId="424BB00F" w14:textId="77777777" w:rsidR="006262A6" w:rsidRDefault="006262A6" w:rsidP="006262A6">
      <w:r>
        <w:t>________________________________________________________________________</w:t>
      </w:r>
    </w:p>
    <w:p w14:paraId="49EF1617" w14:textId="77777777" w:rsidR="006262A6" w:rsidRDefault="006262A6" w:rsidP="002A558F">
      <w:pPr>
        <w:rPr>
          <w:bCs w:val="0"/>
          <w:szCs w:val="24"/>
        </w:rPr>
      </w:pPr>
    </w:p>
    <w:p w14:paraId="5D3F9F23" w14:textId="77777777" w:rsidR="006262A6" w:rsidRDefault="006262A6" w:rsidP="006262A6">
      <w:r>
        <w:t>________________________________________________________________________</w:t>
      </w:r>
    </w:p>
    <w:p w14:paraId="4167D9B8" w14:textId="079E8769" w:rsidR="002A558F" w:rsidRDefault="003D7E5B" w:rsidP="002A558F">
      <w:pPr>
        <w:rPr>
          <w:bCs w:val="0"/>
          <w:szCs w:val="24"/>
        </w:rPr>
      </w:pPr>
      <w:r>
        <w:rPr>
          <w:bCs w:val="0"/>
          <w:szCs w:val="24"/>
        </w:rPr>
        <w:t>11</w:t>
      </w:r>
      <w:r w:rsidR="001E29CD">
        <w:rPr>
          <w:bCs w:val="0"/>
          <w:szCs w:val="24"/>
        </w:rPr>
        <w:t>.</w:t>
      </w:r>
      <w:r w:rsidR="001E29CD">
        <w:rPr>
          <w:bCs w:val="0"/>
          <w:szCs w:val="24"/>
        </w:rPr>
        <w:tab/>
      </w:r>
      <w:r w:rsidR="002A558F">
        <w:rPr>
          <w:bCs w:val="0"/>
          <w:szCs w:val="24"/>
        </w:rPr>
        <w:t>List guidelines for conducting worship services.</w:t>
      </w:r>
    </w:p>
    <w:p w14:paraId="7EE015D9" w14:textId="77777777" w:rsidR="006262A6" w:rsidRDefault="006262A6" w:rsidP="006262A6"/>
    <w:p w14:paraId="6CAE0863" w14:textId="595722D4" w:rsidR="006262A6" w:rsidRDefault="006262A6" w:rsidP="006262A6">
      <w:r>
        <w:t>________________________________________________________________________</w:t>
      </w:r>
    </w:p>
    <w:p w14:paraId="6B84AF1B" w14:textId="77777777" w:rsidR="006262A6" w:rsidRDefault="006262A6" w:rsidP="006262A6">
      <w:pPr>
        <w:rPr>
          <w:bCs w:val="0"/>
          <w:szCs w:val="24"/>
        </w:rPr>
      </w:pPr>
      <w:r>
        <w:rPr>
          <w:bCs w:val="0"/>
          <w:szCs w:val="24"/>
        </w:rPr>
        <w:t xml:space="preserve"> </w:t>
      </w:r>
    </w:p>
    <w:p w14:paraId="5C3E8370" w14:textId="77777777" w:rsidR="006262A6" w:rsidRDefault="006262A6" w:rsidP="006262A6">
      <w:r>
        <w:t>________________________________________________________________________</w:t>
      </w:r>
    </w:p>
    <w:p w14:paraId="48184102" w14:textId="6DC4F886" w:rsidR="002A558F" w:rsidRDefault="001E29CD" w:rsidP="002A558F">
      <w:pPr>
        <w:rPr>
          <w:bCs w:val="0"/>
          <w:szCs w:val="24"/>
        </w:rPr>
      </w:pPr>
      <w:r>
        <w:rPr>
          <w:bCs w:val="0"/>
          <w:szCs w:val="24"/>
        </w:rPr>
        <w:t>1</w:t>
      </w:r>
      <w:r w:rsidR="003D7E5B">
        <w:rPr>
          <w:bCs w:val="0"/>
          <w:szCs w:val="24"/>
        </w:rPr>
        <w:t>2</w:t>
      </w:r>
      <w:r>
        <w:rPr>
          <w:bCs w:val="0"/>
          <w:szCs w:val="24"/>
        </w:rPr>
        <w:t>.</w:t>
      </w:r>
      <w:r>
        <w:rPr>
          <w:bCs w:val="0"/>
          <w:szCs w:val="24"/>
        </w:rPr>
        <w:tab/>
      </w:r>
      <w:r w:rsidR="002A558F">
        <w:rPr>
          <w:bCs w:val="0"/>
          <w:szCs w:val="24"/>
        </w:rPr>
        <w:t>Explain how to deal with criticism.</w:t>
      </w:r>
    </w:p>
    <w:p w14:paraId="753FB395" w14:textId="77777777" w:rsidR="006262A6" w:rsidRDefault="006262A6" w:rsidP="006262A6"/>
    <w:p w14:paraId="27D94E4C" w14:textId="77777777" w:rsidR="006262A6" w:rsidRDefault="006262A6" w:rsidP="006262A6">
      <w:r>
        <w:t>________________________________________________________________________</w:t>
      </w:r>
    </w:p>
    <w:p w14:paraId="569D7421" w14:textId="77777777" w:rsidR="006262A6" w:rsidRDefault="006262A6" w:rsidP="006262A6">
      <w:pPr>
        <w:rPr>
          <w:bCs w:val="0"/>
          <w:szCs w:val="24"/>
        </w:rPr>
      </w:pPr>
    </w:p>
    <w:p w14:paraId="6545376D" w14:textId="75B3292E" w:rsidR="006262A6" w:rsidRDefault="006262A6" w:rsidP="006262A6">
      <w:r>
        <w:t>________________________________________________________________________</w:t>
      </w:r>
    </w:p>
    <w:p w14:paraId="6582C968" w14:textId="7DF8B92A" w:rsidR="002A558F" w:rsidRPr="00DC6B7F" w:rsidRDefault="001E29CD" w:rsidP="002A558F">
      <w:pPr>
        <w:rPr>
          <w:bCs w:val="0"/>
          <w:szCs w:val="24"/>
        </w:rPr>
      </w:pPr>
      <w:r>
        <w:rPr>
          <w:bCs w:val="0"/>
          <w:szCs w:val="24"/>
        </w:rPr>
        <w:t>1</w:t>
      </w:r>
      <w:r w:rsidR="003D7E5B">
        <w:rPr>
          <w:bCs w:val="0"/>
          <w:szCs w:val="24"/>
        </w:rPr>
        <w:t>3</w:t>
      </w:r>
      <w:r>
        <w:rPr>
          <w:bCs w:val="0"/>
          <w:szCs w:val="24"/>
        </w:rPr>
        <w:t>.</w:t>
      </w:r>
      <w:r>
        <w:rPr>
          <w:bCs w:val="0"/>
          <w:szCs w:val="24"/>
        </w:rPr>
        <w:tab/>
      </w:r>
      <w:r w:rsidR="002A558F">
        <w:rPr>
          <w:bCs w:val="0"/>
          <w:szCs w:val="24"/>
        </w:rPr>
        <w:t>What makes a successful worship leader?</w:t>
      </w:r>
    </w:p>
    <w:p w14:paraId="5A902C37" w14:textId="77777777" w:rsidR="006262A6" w:rsidRDefault="006262A6" w:rsidP="006262A6"/>
    <w:p w14:paraId="67FD1577" w14:textId="77777777" w:rsidR="006262A6" w:rsidRDefault="006262A6" w:rsidP="006262A6">
      <w:r>
        <w:t>________________________________________________________________________</w:t>
      </w:r>
    </w:p>
    <w:p w14:paraId="0C3F933E" w14:textId="77777777" w:rsidR="006262A6" w:rsidRDefault="006262A6" w:rsidP="006262A6">
      <w:pPr>
        <w:rPr>
          <w:bCs w:val="0"/>
          <w:szCs w:val="24"/>
        </w:rPr>
      </w:pPr>
    </w:p>
    <w:p w14:paraId="47650D8F" w14:textId="2BA1002B" w:rsidR="006262A6" w:rsidRDefault="006262A6" w:rsidP="006262A6">
      <w:r>
        <w:t>________________________________________________________________________</w:t>
      </w:r>
    </w:p>
    <w:p w14:paraId="0AC60896" w14:textId="77777777" w:rsidR="006262A6" w:rsidRDefault="006262A6" w:rsidP="006262A6">
      <w:pPr>
        <w:rPr>
          <w:bCs w:val="0"/>
          <w:szCs w:val="24"/>
        </w:rPr>
      </w:pPr>
      <w:r>
        <w:rPr>
          <w:bCs w:val="0"/>
          <w:szCs w:val="24"/>
        </w:rPr>
        <w:t xml:space="preserve"> </w:t>
      </w:r>
    </w:p>
    <w:p w14:paraId="6A44099A" w14:textId="77777777" w:rsidR="006262A6" w:rsidRDefault="006262A6" w:rsidP="006262A6">
      <w:r>
        <w:t>________________________________________________________________________</w:t>
      </w:r>
    </w:p>
    <w:p w14:paraId="7847C53F" w14:textId="5C5DB4FE" w:rsidR="002A558F" w:rsidRPr="00E478A4" w:rsidRDefault="001E29CD" w:rsidP="002A558F">
      <w:pPr>
        <w:rPr>
          <w:bCs w:val="0"/>
          <w:szCs w:val="24"/>
        </w:rPr>
      </w:pPr>
      <w:r>
        <w:rPr>
          <w:bCs w:val="0"/>
          <w:szCs w:val="24"/>
        </w:rPr>
        <w:t>1</w:t>
      </w:r>
      <w:r w:rsidR="003D7E5B">
        <w:rPr>
          <w:bCs w:val="0"/>
          <w:szCs w:val="24"/>
        </w:rPr>
        <w:t>4</w:t>
      </w:r>
      <w:r>
        <w:rPr>
          <w:bCs w:val="0"/>
          <w:szCs w:val="24"/>
        </w:rPr>
        <w:t>.</w:t>
      </w:r>
      <w:r>
        <w:rPr>
          <w:bCs w:val="0"/>
          <w:szCs w:val="24"/>
        </w:rPr>
        <w:tab/>
      </w:r>
      <w:r w:rsidR="002A558F" w:rsidRPr="00E478A4">
        <w:rPr>
          <w:bCs w:val="0"/>
          <w:szCs w:val="24"/>
        </w:rPr>
        <w:t>How will you apply what you learned about worship in this chapter?</w:t>
      </w:r>
    </w:p>
    <w:p w14:paraId="6BDC7C63" w14:textId="77777777" w:rsidR="006262A6" w:rsidRDefault="006262A6" w:rsidP="006262A6">
      <w:r>
        <w:tab/>
      </w:r>
    </w:p>
    <w:p w14:paraId="7FCD2F40" w14:textId="0DC579C0" w:rsidR="006262A6" w:rsidRDefault="006262A6" w:rsidP="006262A6">
      <w:r>
        <w:t>________________________________________________________________________</w:t>
      </w:r>
    </w:p>
    <w:p w14:paraId="53573CAC" w14:textId="77777777" w:rsidR="006262A6" w:rsidRDefault="006262A6" w:rsidP="006262A6">
      <w:pPr>
        <w:rPr>
          <w:bCs w:val="0"/>
          <w:szCs w:val="24"/>
        </w:rPr>
      </w:pPr>
    </w:p>
    <w:p w14:paraId="54BF83A0" w14:textId="77777777" w:rsidR="006262A6" w:rsidRDefault="006262A6" w:rsidP="006262A6">
      <w:r>
        <w:t>________________________________________________________________________</w:t>
      </w:r>
    </w:p>
    <w:p w14:paraId="7466EE01" w14:textId="2ED36B6E" w:rsidR="002A558F" w:rsidRPr="00E478A4" w:rsidRDefault="006262A6" w:rsidP="002A558F">
      <w:pPr>
        <w:rPr>
          <w:bCs w:val="0"/>
          <w:szCs w:val="24"/>
        </w:rPr>
      </w:pPr>
      <w:r>
        <w:rPr>
          <w:bCs w:val="0"/>
          <w:szCs w:val="24"/>
        </w:rPr>
        <w:tab/>
      </w:r>
      <w:r w:rsidR="002A558F" w:rsidRPr="00E478A4">
        <w:rPr>
          <w:bCs w:val="0"/>
          <w:szCs w:val="24"/>
        </w:rPr>
        <w:t xml:space="preserve">Spend some time in worship when you complete this lesson. </w:t>
      </w:r>
    </w:p>
    <w:p w14:paraId="508E10D2" w14:textId="77777777" w:rsidR="00D201DF" w:rsidRDefault="00D201DF" w:rsidP="002A558F">
      <w:pPr>
        <w:jc w:val="center"/>
        <w:rPr>
          <w:i/>
          <w:iCs/>
          <w:szCs w:val="24"/>
        </w:rPr>
      </w:pPr>
    </w:p>
    <w:p w14:paraId="1AD5DD60" w14:textId="12F20E0A" w:rsidR="002A558F" w:rsidRPr="0094051C" w:rsidRDefault="002A558F" w:rsidP="002A558F">
      <w:pPr>
        <w:jc w:val="center"/>
        <w:rPr>
          <w:i/>
          <w:iCs/>
          <w:szCs w:val="24"/>
        </w:rPr>
      </w:pPr>
      <w:r w:rsidRPr="0094051C">
        <w:rPr>
          <w:i/>
          <w:iCs/>
          <w:szCs w:val="24"/>
        </w:rPr>
        <w:t xml:space="preserve">(Answers to </w:t>
      </w:r>
      <w:r w:rsidR="00830CE8">
        <w:rPr>
          <w:i/>
          <w:iCs/>
          <w:szCs w:val="24"/>
        </w:rPr>
        <w:t>S</w:t>
      </w:r>
      <w:r w:rsidRPr="0094051C">
        <w:rPr>
          <w:i/>
          <w:iCs/>
          <w:szCs w:val="24"/>
        </w:rPr>
        <w:t>elf-</w:t>
      </w:r>
      <w:r w:rsidR="00830CE8">
        <w:rPr>
          <w:i/>
          <w:iCs/>
          <w:szCs w:val="24"/>
        </w:rPr>
        <w:t>T</w:t>
      </w:r>
      <w:r w:rsidRPr="0094051C">
        <w:rPr>
          <w:i/>
          <w:iCs/>
          <w:szCs w:val="24"/>
        </w:rPr>
        <w:t>ests are found at the conclusion of this manual.)</w:t>
      </w:r>
    </w:p>
    <w:p w14:paraId="54795826" w14:textId="12C501BC" w:rsidR="002A558F" w:rsidRPr="003C7337" w:rsidRDefault="002A558F" w:rsidP="002A558F">
      <w:pPr>
        <w:jc w:val="center"/>
        <w:rPr>
          <w:b/>
          <w:bCs w:val="0"/>
          <w:szCs w:val="24"/>
        </w:rPr>
      </w:pPr>
      <w:r w:rsidRPr="003C7337">
        <w:rPr>
          <w:b/>
          <w:bCs w:val="0"/>
          <w:szCs w:val="24"/>
        </w:rPr>
        <w:lastRenderedPageBreak/>
        <w:t>FOR FURTHER STUDY</w:t>
      </w:r>
    </w:p>
    <w:p w14:paraId="0F421798" w14:textId="77777777" w:rsidR="001E29CD" w:rsidRDefault="001E29CD" w:rsidP="002A558F">
      <w:pPr>
        <w:rPr>
          <w:szCs w:val="24"/>
        </w:rPr>
      </w:pPr>
    </w:p>
    <w:p w14:paraId="4E378537" w14:textId="2A2602B1" w:rsidR="002A558F" w:rsidRDefault="002A558F" w:rsidP="002A558F">
      <w:pPr>
        <w:rPr>
          <w:szCs w:val="24"/>
        </w:rPr>
      </w:pPr>
      <w:r>
        <w:rPr>
          <w:szCs w:val="24"/>
        </w:rPr>
        <w:t>Review the following forms and make appropriate additions/deletions:</w:t>
      </w:r>
    </w:p>
    <w:p w14:paraId="42FE7FE6" w14:textId="77777777" w:rsidR="002A558F" w:rsidRDefault="002A558F" w:rsidP="002A558F">
      <w:pPr>
        <w:rPr>
          <w:szCs w:val="24"/>
        </w:rPr>
      </w:pPr>
      <w:r>
        <w:rPr>
          <w:szCs w:val="24"/>
        </w:rPr>
        <w:tab/>
        <w:t>-Worship Team Guidelines.</w:t>
      </w:r>
    </w:p>
    <w:p w14:paraId="387D6A21" w14:textId="77777777" w:rsidR="002A558F" w:rsidRDefault="002A558F" w:rsidP="002A558F">
      <w:pPr>
        <w:rPr>
          <w:szCs w:val="24"/>
        </w:rPr>
      </w:pPr>
      <w:r>
        <w:rPr>
          <w:szCs w:val="24"/>
        </w:rPr>
        <w:tab/>
        <w:t xml:space="preserve">-Worship Team Application. </w:t>
      </w:r>
    </w:p>
    <w:p w14:paraId="3E5D4A15" w14:textId="77777777" w:rsidR="002A558F" w:rsidRDefault="002A558F" w:rsidP="002A558F">
      <w:pPr>
        <w:jc w:val="center"/>
        <w:rPr>
          <w:b/>
          <w:bCs w:val="0"/>
          <w:szCs w:val="24"/>
        </w:rPr>
      </w:pPr>
    </w:p>
    <w:p w14:paraId="1BEFD628" w14:textId="22CAFCBB" w:rsidR="002A558F" w:rsidRPr="007D5293" w:rsidRDefault="002A558F" w:rsidP="002A558F">
      <w:pPr>
        <w:jc w:val="center"/>
        <w:rPr>
          <w:b/>
          <w:bCs w:val="0"/>
          <w:szCs w:val="24"/>
        </w:rPr>
      </w:pPr>
      <w:r w:rsidRPr="007D5293">
        <w:rPr>
          <w:b/>
          <w:bCs w:val="0"/>
          <w:szCs w:val="24"/>
        </w:rPr>
        <w:t>(Name of Church Of Ministry)</w:t>
      </w:r>
    </w:p>
    <w:p w14:paraId="5AF77DCB" w14:textId="77777777" w:rsidR="002A558F" w:rsidRPr="007D5293" w:rsidRDefault="002A558F" w:rsidP="002A558F">
      <w:pPr>
        <w:jc w:val="center"/>
        <w:rPr>
          <w:b/>
          <w:bCs w:val="0"/>
          <w:szCs w:val="24"/>
        </w:rPr>
      </w:pPr>
      <w:r w:rsidRPr="007D5293">
        <w:rPr>
          <w:b/>
          <w:bCs w:val="0"/>
          <w:szCs w:val="24"/>
        </w:rPr>
        <w:t xml:space="preserve">WORSHIP TEAM </w:t>
      </w:r>
      <w:r>
        <w:rPr>
          <w:b/>
          <w:bCs w:val="0"/>
          <w:szCs w:val="24"/>
        </w:rPr>
        <w:t>GUIDELINES</w:t>
      </w:r>
    </w:p>
    <w:p w14:paraId="63A1B69A" w14:textId="77777777" w:rsidR="002A558F" w:rsidRPr="007D5293" w:rsidRDefault="002A558F" w:rsidP="002A558F">
      <w:pPr>
        <w:jc w:val="center"/>
        <w:rPr>
          <w:b/>
          <w:bCs w:val="0"/>
          <w:szCs w:val="24"/>
        </w:rPr>
      </w:pPr>
    </w:p>
    <w:p w14:paraId="4DE71453" w14:textId="77777777" w:rsidR="002A558F" w:rsidRDefault="002A558F" w:rsidP="002A558F">
      <w:pPr>
        <w:rPr>
          <w:szCs w:val="24"/>
        </w:rPr>
      </w:pPr>
    </w:p>
    <w:p w14:paraId="54ED36D2" w14:textId="77777777" w:rsidR="00E97023" w:rsidRDefault="002A558F" w:rsidP="002A558F">
      <w:pPr>
        <w:rPr>
          <w:szCs w:val="24"/>
        </w:rPr>
      </w:pPr>
      <w:r w:rsidRPr="007D5293">
        <w:rPr>
          <w:b/>
          <w:bCs w:val="0"/>
          <w:szCs w:val="24"/>
        </w:rPr>
        <w:t>Purpose:</w:t>
      </w:r>
      <w:r>
        <w:rPr>
          <w:szCs w:val="24"/>
        </w:rPr>
        <w:t xml:space="preserve">  To worship God in Spirit and Truth, lead others into corporate worship, and train future worship leaders.  </w:t>
      </w:r>
    </w:p>
    <w:p w14:paraId="27389B54" w14:textId="77777777" w:rsidR="00E97023" w:rsidRDefault="00E97023" w:rsidP="002A558F">
      <w:pPr>
        <w:rPr>
          <w:b/>
          <w:bCs w:val="0"/>
          <w:szCs w:val="24"/>
        </w:rPr>
      </w:pPr>
    </w:p>
    <w:p w14:paraId="778C35A3" w14:textId="4B2D62EA" w:rsidR="002A558F" w:rsidRPr="007D5293" w:rsidRDefault="002A558F" w:rsidP="002A558F">
      <w:pPr>
        <w:rPr>
          <w:b/>
          <w:bCs w:val="0"/>
          <w:szCs w:val="24"/>
        </w:rPr>
      </w:pPr>
      <w:r w:rsidRPr="007D5293">
        <w:rPr>
          <w:b/>
          <w:bCs w:val="0"/>
          <w:szCs w:val="24"/>
        </w:rPr>
        <w:t>Priorities:</w:t>
      </w:r>
    </w:p>
    <w:p w14:paraId="58F2B4DC" w14:textId="76E21572" w:rsidR="002A558F" w:rsidRDefault="002A558F" w:rsidP="002A558F">
      <w:pPr>
        <w:rPr>
          <w:szCs w:val="24"/>
        </w:rPr>
      </w:pPr>
      <w:r>
        <w:rPr>
          <w:szCs w:val="24"/>
        </w:rPr>
        <w:t xml:space="preserve">-To consider worship of God </w:t>
      </w:r>
      <w:r w:rsidR="00D676E9">
        <w:rPr>
          <w:szCs w:val="24"/>
        </w:rPr>
        <w:t>as your highest priority, both per</w:t>
      </w:r>
      <w:r>
        <w:rPr>
          <w:szCs w:val="24"/>
        </w:rPr>
        <w:t>sonally and corporately.</w:t>
      </w:r>
    </w:p>
    <w:p w14:paraId="7211457E" w14:textId="77777777" w:rsidR="002A558F" w:rsidRDefault="002A558F" w:rsidP="002A558F">
      <w:pPr>
        <w:rPr>
          <w:szCs w:val="24"/>
        </w:rPr>
      </w:pPr>
      <w:r>
        <w:rPr>
          <w:szCs w:val="24"/>
        </w:rPr>
        <w:t>-To model Biblical worship for other Believers.</w:t>
      </w:r>
    </w:p>
    <w:p w14:paraId="1BA3F05B" w14:textId="77777777" w:rsidR="002A558F" w:rsidRDefault="002A558F" w:rsidP="002A558F">
      <w:pPr>
        <w:rPr>
          <w:szCs w:val="24"/>
        </w:rPr>
      </w:pPr>
      <w:r>
        <w:rPr>
          <w:szCs w:val="24"/>
        </w:rPr>
        <w:t>-To lead Believers in corporate worship.</w:t>
      </w:r>
    </w:p>
    <w:p w14:paraId="7B489704" w14:textId="67702162" w:rsidR="002A558F" w:rsidRDefault="002A558F" w:rsidP="002A558F">
      <w:pPr>
        <w:rPr>
          <w:szCs w:val="24"/>
        </w:rPr>
      </w:pPr>
      <w:r>
        <w:rPr>
          <w:szCs w:val="24"/>
        </w:rPr>
        <w:t xml:space="preserve">-To maintain the highest degree of </w:t>
      </w:r>
      <w:r w:rsidR="00D676E9">
        <w:rPr>
          <w:szCs w:val="24"/>
        </w:rPr>
        <w:t>worship-related</w:t>
      </w:r>
      <w:r>
        <w:rPr>
          <w:szCs w:val="24"/>
        </w:rPr>
        <w:t xml:space="preserve"> skills possible.</w:t>
      </w:r>
    </w:p>
    <w:p w14:paraId="2AD66AFE" w14:textId="77777777" w:rsidR="002A558F" w:rsidRDefault="002A558F" w:rsidP="002A558F">
      <w:pPr>
        <w:rPr>
          <w:szCs w:val="24"/>
        </w:rPr>
      </w:pPr>
      <w:r>
        <w:rPr>
          <w:szCs w:val="24"/>
        </w:rPr>
        <w:t>-To be accountable and faithful in the ministry of worship.</w:t>
      </w:r>
    </w:p>
    <w:p w14:paraId="7ED35388" w14:textId="77777777" w:rsidR="002A558F" w:rsidRDefault="002A558F" w:rsidP="002A558F">
      <w:pPr>
        <w:rPr>
          <w:szCs w:val="24"/>
        </w:rPr>
      </w:pPr>
      <w:r>
        <w:rPr>
          <w:szCs w:val="24"/>
        </w:rPr>
        <w:t>-To support and encourage other members of the worship team.</w:t>
      </w:r>
    </w:p>
    <w:p w14:paraId="71112CA7" w14:textId="77777777" w:rsidR="002A558F" w:rsidRDefault="002A558F" w:rsidP="002A558F">
      <w:pPr>
        <w:rPr>
          <w:szCs w:val="24"/>
        </w:rPr>
      </w:pPr>
    </w:p>
    <w:p w14:paraId="3AEAFD67" w14:textId="77777777" w:rsidR="002A558F" w:rsidRPr="00A974E1" w:rsidRDefault="002A558F" w:rsidP="002A558F">
      <w:pPr>
        <w:rPr>
          <w:b/>
          <w:bCs w:val="0"/>
          <w:szCs w:val="24"/>
        </w:rPr>
      </w:pPr>
      <w:r w:rsidRPr="00A974E1">
        <w:rPr>
          <w:b/>
          <w:bCs w:val="0"/>
          <w:szCs w:val="24"/>
        </w:rPr>
        <w:t>Practices:</w:t>
      </w:r>
    </w:p>
    <w:p w14:paraId="64082046" w14:textId="77777777" w:rsidR="002A558F" w:rsidRDefault="002A558F" w:rsidP="002A558F">
      <w:pPr>
        <w:rPr>
          <w:szCs w:val="24"/>
        </w:rPr>
      </w:pPr>
      <w:r>
        <w:rPr>
          <w:szCs w:val="24"/>
        </w:rPr>
        <w:t>-Spend personal time with God in prayer, worship, and the Word.</w:t>
      </w:r>
    </w:p>
    <w:p w14:paraId="26CAFEB0" w14:textId="51FEA70D" w:rsidR="002A558F" w:rsidRDefault="002A558F" w:rsidP="002A558F">
      <w:pPr>
        <w:rPr>
          <w:szCs w:val="24"/>
        </w:rPr>
      </w:pPr>
      <w:r>
        <w:rPr>
          <w:szCs w:val="24"/>
        </w:rPr>
        <w:t xml:space="preserve">-Practice your </w:t>
      </w:r>
      <w:r w:rsidR="00D676E9">
        <w:rPr>
          <w:szCs w:val="24"/>
        </w:rPr>
        <w:t xml:space="preserve">vocal, instrumental, </w:t>
      </w:r>
      <w:r>
        <w:rPr>
          <w:szCs w:val="24"/>
        </w:rPr>
        <w:t>technical</w:t>
      </w:r>
      <w:r w:rsidR="00D676E9">
        <w:rPr>
          <w:szCs w:val="24"/>
        </w:rPr>
        <w:t>, and other</w:t>
      </w:r>
      <w:r>
        <w:rPr>
          <w:szCs w:val="24"/>
        </w:rPr>
        <w:t xml:space="preserve"> skills individually before corporate practice with the worship team.</w:t>
      </w:r>
    </w:p>
    <w:p w14:paraId="549976EF" w14:textId="77777777" w:rsidR="002A558F" w:rsidRDefault="002A558F" w:rsidP="002A558F">
      <w:pPr>
        <w:rPr>
          <w:szCs w:val="24"/>
        </w:rPr>
      </w:pPr>
      <w:r>
        <w:rPr>
          <w:szCs w:val="24"/>
        </w:rPr>
        <w:t>-Be willing to serve in any area of the worship ministry as needed.</w:t>
      </w:r>
    </w:p>
    <w:p w14:paraId="1E74963A" w14:textId="5439303B" w:rsidR="002A558F" w:rsidRDefault="002A558F" w:rsidP="002A558F">
      <w:pPr>
        <w:rPr>
          <w:szCs w:val="24"/>
        </w:rPr>
      </w:pPr>
      <w:r>
        <w:rPr>
          <w:szCs w:val="24"/>
        </w:rPr>
        <w:t>-</w:t>
      </w:r>
      <w:r w:rsidR="00B860B8">
        <w:rPr>
          <w:szCs w:val="24"/>
        </w:rPr>
        <w:t>Faithfully a</w:t>
      </w:r>
      <w:r w:rsidRPr="00CC2187">
        <w:rPr>
          <w:szCs w:val="24"/>
        </w:rPr>
        <w:t xml:space="preserve">ttend worship team </w:t>
      </w:r>
      <w:r w:rsidR="0033104C">
        <w:rPr>
          <w:szCs w:val="24"/>
        </w:rPr>
        <w:t>rehearsals</w:t>
      </w:r>
      <w:r w:rsidRPr="00CC2187">
        <w:rPr>
          <w:szCs w:val="24"/>
        </w:rPr>
        <w:t xml:space="preserve"> and worship services.</w:t>
      </w:r>
    </w:p>
    <w:p w14:paraId="79B3FC05" w14:textId="4A5D9634" w:rsidR="002A558F" w:rsidRDefault="002A558F" w:rsidP="002A558F">
      <w:pPr>
        <w:rPr>
          <w:szCs w:val="24"/>
        </w:rPr>
      </w:pPr>
      <w:r>
        <w:rPr>
          <w:szCs w:val="24"/>
        </w:rPr>
        <w:t>-Be flexible</w:t>
      </w:r>
      <w:r w:rsidR="00D676E9">
        <w:rPr>
          <w:szCs w:val="24"/>
        </w:rPr>
        <w:t xml:space="preserve">, </w:t>
      </w:r>
      <w:r>
        <w:rPr>
          <w:szCs w:val="24"/>
        </w:rPr>
        <w:t>prepared to follow the leading of the Holy Spirit</w:t>
      </w:r>
      <w:r w:rsidR="00D676E9">
        <w:rPr>
          <w:szCs w:val="24"/>
        </w:rPr>
        <w:t xml:space="preserve"> and </w:t>
      </w:r>
      <w:r w:rsidR="00C05B10">
        <w:rPr>
          <w:szCs w:val="24"/>
        </w:rPr>
        <w:t>accommodate</w:t>
      </w:r>
      <w:r>
        <w:rPr>
          <w:szCs w:val="24"/>
        </w:rPr>
        <w:t xml:space="preserve"> changes to the planned order of worship.</w:t>
      </w:r>
    </w:p>
    <w:p w14:paraId="08D83A90" w14:textId="77777777" w:rsidR="002A558F" w:rsidRDefault="002A558F" w:rsidP="002A558F">
      <w:pPr>
        <w:rPr>
          <w:szCs w:val="24"/>
        </w:rPr>
      </w:pPr>
      <w:r>
        <w:rPr>
          <w:szCs w:val="24"/>
        </w:rPr>
        <w:t>-Be teachable and submissive to spiritual authorities in the church.</w:t>
      </w:r>
    </w:p>
    <w:p w14:paraId="6A4B6BC5" w14:textId="77777777" w:rsidR="002A558F" w:rsidRDefault="002A558F" w:rsidP="002A558F">
      <w:pPr>
        <w:rPr>
          <w:szCs w:val="24"/>
        </w:rPr>
      </w:pPr>
    </w:p>
    <w:p w14:paraId="18CE9D98" w14:textId="0CD49AB6" w:rsidR="00B860B8" w:rsidRDefault="00B860B8" w:rsidP="00B860B8">
      <w:pPr>
        <w:rPr>
          <w:szCs w:val="24"/>
        </w:rPr>
      </w:pPr>
      <w:r w:rsidRPr="00C06C6D">
        <w:rPr>
          <w:b/>
          <w:bCs w:val="0"/>
          <w:szCs w:val="24"/>
        </w:rPr>
        <w:t>Commitment:</w:t>
      </w:r>
      <w:r>
        <w:rPr>
          <w:szCs w:val="24"/>
        </w:rPr>
        <w:t xml:space="preserve">  Team members must commit to weekly rehearsals and worship services and arrange their schedules and priorities around these obligations.  It is extremely important to be on time for sound checks prior to practice and services.  </w:t>
      </w:r>
      <w:r w:rsidRPr="00CC2187">
        <w:rPr>
          <w:szCs w:val="24"/>
        </w:rPr>
        <w:t>If for any reason, you are unable to fulfill your scheduled</w:t>
      </w:r>
      <w:r>
        <w:rPr>
          <w:szCs w:val="24"/>
        </w:rPr>
        <w:t xml:space="preserve"> </w:t>
      </w:r>
      <w:r w:rsidRPr="00CC2187">
        <w:rPr>
          <w:szCs w:val="24"/>
        </w:rPr>
        <w:t xml:space="preserve">responsibilities, </w:t>
      </w:r>
      <w:r>
        <w:rPr>
          <w:szCs w:val="24"/>
        </w:rPr>
        <w:t>please</w:t>
      </w:r>
      <w:r w:rsidRPr="00CC2187">
        <w:rPr>
          <w:szCs w:val="24"/>
        </w:rPr>
        <w:t xml:space="preserve"> contact the </w:t>
      </w:r>
      <w:r>
        <w:rPr>
          <w:szCs w:val="24"/>
        </w:rPr>
        <w:t xml:space="preserve">worship leader </w:t>
      </w:r>
      <w:r w:rsidRPr="00CC2187">
        <w:rPr>
          <w:szCs w:val="24"/>
        </w:rPr>
        <w:t>immediately.</w:t>
      </w:r>
      <w:r>
        <w:rPr>
          <w:szCs w:val="24"/>
        </w:rPr>
        <w:t xml:space="preserve">  </w:t>
      </w:r>
    </w:p>
    <w:p w14:paraId="6A724D04" w14:textId="12F4581C" w:rsidR="002A558F" w:rsidRPr="00A974E1" w:rsidRDefault="002A558F" w:rsidP="002A558F">
      <w:pPr>
        <w:rPr>
          <w:b/>
          <w:bCs w:val="0"/>
          <w:szCs w:val="24"/>
        </w:rPr>
      </w:pPr>
    </w:p>
    <w:p w14:paraId="3E01743C" w14:textId="533FFE8D" w:rsidR="002A558F" w:rsidRPr="006A5941" w:rsidRDefault="00B860B8" w:rsidP="002A558F">
      <w:pPr>
        <w:rPr>
          <w:i/>
          <w:iCs/>
          <w:szCs w:val="24"/>
        </w:rPr>
      </w:pPr>
      <w:r>
        <w:rPr>
          <w:szCs w:val="24"/>
        </w:rPr>
        <w:tab/>
        <w:t>-</w:t>
      </w:r>
      <w:r w:rsidR="002A558F">
        <w:rPr>
          <w:szCs w:val="24"/>
        </w:rPr>
        <w:t>Practices are held</w:t>
      </w:r>
      <w:r w:rsidR="002A558F" w:rsidRPr="006A5941">
        <w:rPr>
          <w:i/>
          <w:iCs/>
          <w:szCs w:val="24"/>
        </w:rPr>
        <w:t>:  List days, time</w:t>
      </w:r>
      <w:r w:rsidR="00D676E9">
        <w:rPr>
          <w:i/>
          <w:iCs/>
          <w:szCs w:val="24"/>
        </w:rPr>
        <w:t>s</w:t>
      </w:r>
      <w:r w:rsidR="002A558F" w:rsidRPr="006A5941">
        <w:rPr>
          <w:i/>
          <w:iCs/>
          <w:szCs w:val="24"/>
        </w:rPr>
        <w:t xml:space="preserve">, </w:t>
      </w:r>
      <w:r w:rsidR="00D676E9">
        <w:rPr>
          <w:i/>
          <w:iCs/>
          <w:szCs w:val="24"/>
        </w:rPr>
        <w:t xml:space="preserve">and </w:t>
      </w:r>
      <w:r w:rsidR="002A558F" w:rsidRPr="006A5941">
        <w:rPr>
          <w:i/>
          <w:iCs/>
          <w:szCs w:val="24"/>
        </w:rPr>
        <w:t>place</w:t>
      </w:r>
      <w:r w:rsidR="00D676E9">
        <w:rPr>
          <w:i/>
          <w:iCs/>
          <w:szCs w:val="24"/>
        </w:rPr>
        <w:t>s for your worship practices</w:t>
      </w:r>
      <w:r w:rsidR="002A558F" w:rsidRPr="006A5941">
        <w:rPr>
          <w:i/>
          <w:iCs/>
          <w:szCs w:val="24"/>
        </w:rPr>
        <w:t>.</w:t>
      </w:r>
    </w:p>
    <w:p w14:paraId="58D4FD35" w14:textId="5915372C" w:rsidR="002A558F" w:rsidRPr="006A5941" w:rsidRDefault="00B860B8" w:rsidP="002A558F">
      <w:pPr>
        <w:rPr>
          <w:i/>
          <w:iCs/>
          <w:szCs w:val="24"/>
        </w:rPr>
      </w:pPr>
      <w:r>
        <w:rPr>
          <w:szCs w:val="24"/>
        </w:rPr>
        <w:tab/>
      </w:r>
      <w:r w:rsidR="002A558F">
        <w:rPr>
          <w:szCs w:val="24"/>
        </w:rPr>
        <w:t>-The worship team ministers in the following regular services:</w:t>
      </w:r>
      <w:r w:rsidR="002A558F" w:rsidRPr="00CC2187">
        <w:rPr>
          <w:szCs w:val="24"/>
        </w:rPr>
        <w:t xml:space="preserve"> </w:t>
      </w:r>
      <w:r w:rsidR="002A558F" w:rsidRPr="006A5941">
        <w:rPr>
          <w:i/>
          <w:iCs/>
          <w:szCs w:val="24"/>
        </w:rPr>
        <w:t>List days, times, places.</w:t>
      </w:r>
    </w:p>
    <w:p w14:paraId="7E02CB2B" w14:textId="1DF2658F" w:rsidR="002A558F" w:rsidRDefault="00B860B8" w:rsidP="002A558F">
      <w:pPr>
        <w:rPr>
          <w:szCs w:val="24"/>
        </w:rPr>
      </w:pPr>
      <w:r>
        <w:rPr>
          <w:szCs w:val="24"/>
        </w:rPr>
        <w:tab/>
      </w:r>
      <w:r w:rsidR="002A558F">
        <w:rPr>
          <w:szCs w:val="24"/>
        </w:rPr>
        <w:t>-Extra practices may be scheduled to prepare for special events.</w:t>
      </w:r>
    </w:p>
    <w:p w14:paraId="07DD59F2" w14:textId="77777777" w:rsidR="00D676E9" w:rsidRDefault="00D676E9" w:rsidP="002A558F">
      <w:pPr>
        <w:rPr>
          <w:b/>
          <w:bCs w:val="0"/>
          <w:szCs w:val="24"/>
        </w:rPr>
      </w:pPr>
    </w:p>
    <w:p w14:paraId="0756A1DA" w14:textId="2B3E67D2" w:rsidR="002A558F" w:rsidRDefault="002A558F" w:rsidP="002A558F">
      <w:pPr>
        <w:rPr>
          <w:szCs w:val="24"/>
        </w:rPr>
      </w:pPr>
      <w:r w:rsidRPr="001B77F7">
        <w:rPr>
          <w:b/>
          <w:bCs w:val="0"/>
          <w:szCs w:val="24"/>
        </w:rPr>
        <w:t xml:space="preserve">Length </w:t>
      </w:r>
      <w:r>
        <w:rPr>
          <w:b/>
          <w:bCs w:val="0"/>
          <w:szCs w:val="24"/>
        </w:rPr>
        <w:t>Of</w:t>
      </w:r>
      <w:r w:rsidRPr="001B77F7">
        <w:rPr>
          <w:b/>
          <w:bCs w:val="0"/>
          <w:szCs w:val="24"/>
        </w:rPr>
        <w:t xml:space="preserve"> Commitment:</w:t>
      </w:r>
      <w:r>
        <w:rPr>
          <w:szCs w:val="24"/>
        </w:rPr>
        <w:t xml:space="preserve"> One year, renewable by mutual agreement with the worship leader</w:t>
      </w:r>
      <w:r w:rsidR="00B860B8">
        <w:rPr>
          <w:szCs w:val="24"/>
        </w:rPr>
        <w:t xml:space="preserve"> and pastor</w:t>
      </w:r>
      <w:r>
        <w:rPr>
          <w:szCs w:val="24"/>
        </w:rPr>
        <w:t>.</w:t>
      </w:r>
    </w:p>
    <w:p w14:paraId="218BCCB0" w14:textId="77777777" w:rsidR="002A558F" w:rsidRDefault="002A558F" w:rsidP="002A558F">
      <w:pPr>
        <w:rPr>
          <w:szCs w:val="24"/>
        </w:rPr>
      </w:pPr>
    </w:p>
    <w:p w14:paraId="0B384106" w14:textId="5307A33A" w:rsidR="002A558F" w:rsidRDefault="002A558F" w:rsidP="002A558F">
      <w:pPr>
        <w:rPr>
          <w:szCs w:val="24"/>
        </w:rPr>
      </w:pPr>
      <w:r w:rsidRPr="00A14B4A">
        <w:rPr>
          <w:b/>
          <w:bCs w:val="0"/>
          <w:szCs w:val="24"/>
        </w:rPr>
        <w:t>Lifestyle:</w:t>
      </w:r>
      <w:r>
        <w:rPr>
          <w:szCs w:val="24"/>
        </w:rPr>
        <w:t xml:space="preserve">  T</w:t>
      </w:r>
      <w:r w:rsidR="00D676E9">
        <w:rPr>
          <w:szCs w:val="24"/>
        </w:rPr>
        <w:t>he lifestyle of t</w:t>
      </w:r>
      <w:r>
        <w:rPr>
          <w:szCs w:val="24"/>
        </w:rPr>
        <w:t xml:space="preserve">eam members </w:t>
      </w:r>
      <w:r w:rsidR="00D676E9">
        <w:rPr>
          <w:szCs w:val="24"/>
        </w:rPr>
        <w:t>should</w:t>
      </w:r>
      <w:r>
        <w:rPr>
          <w:szCs w:val="24"/>
        </w:rPr>
        <w:t xml:space="preserve"> emulate that of Jesus Christ. They should be worshippers both on and off the platform.</w:t>
      </w:r>
    </w:p>
    <w:p w14:paraId="082348CB" w14:textId="77777777" w:rsidR="002A558F" w:rsidRDefault="002A558F" w:rsidP="002A558F">
      <w:pPr>
        <w:rPr>
          <w:szCs w:val="24"/>
        </w:rPr>
      </w:pPr>
    </w:p>
    <w:p w14:paraId="4CAC3D68" w14:textId="11E128C1" w:rsidR="002A558F" w:rsidRDefault="002A558F" w:rsidP="002A558F">
      <w:pPr>
        <w:rPr>
          <w:szCs w:val="24"/>
        </w:rPr>
      </w:pPr>
      <w:r w:rsidRPr="00B673F1">
        <w:rPr>
          <w:b/>
          <w:bCs w:val="0"/>
          <w:szCs w:val="24"/>
        </w:rPr>
        <w:lastRenderedPageBreak/>
        <w:t>Talent and skill:</w:t>
      </w:r>
      <w:r>
        <w:rPr>
          <w:szCs w:val="24"/>
        </w:rPr>
        <w:t xml:space="preserve">  One need not be a professional</w:t>
      </w:r>
      <w:r w:rsidR="00D676E9">
        <w:rPr>
          <w:szCs w:val="24"/>
        </w:rPr>
        <w:t>,</w:t>
      </w:r>
      <w:r>
        <w:rPr>
          <w:szCs w:val="24"/>
        </w:rPr>
        <w:t xml:space="preserve"> but participants must have sufficient skills to join other team members in ministry.</w:t>
      </w:r>
      <w:r w:rsidR="00E97023">
        <w:rPr>
          <w:szCs w:val="24"/>
        </w:rPr>
        <w:t xml:space="preserve">  The worship team is composed of vocalists, </w:t>
      </w:r>
      <w:r w:rsidR="00D676E9">
        <w:rPr>
          <w:szCs w:val="24"/>
        </w:rPr>
        <w:t xml:space="preserve">musicians, </w:t>
      </w:r>
      <w:r w:rsidR="00E97023">
        <w:rPr>
          <w:szCs w:val="24"/>
        </w:rPr>
        <w:t xml:space="preserve"> sound and video technicians, song writers</w:t>
      </w:r>
      <w:r w:rsidR="00D676E9">
        <w:rPr>
          <w:szCs w:val="24"/>
        </w:rPr>
        <w:t>, dance</w:t>
      </w:r>
      <w:r w:rsidR="0033104C">
        <w:rPr>
          <w:szCs w:val="24"/>
        </w:rPr>
        <w:t>,</w:t>
      </w:r>
      <w:r w:rsidR="00D676E9">
        <w:rPr>
          <w:szCs w:val="24"/>
        </w:rPr>
        <w:t xml:space="preserve"> and flag/banner ministries</w:t>
      </w:r>
      <w:r w:rsidR="00E97023">
        <w:rPr>
          <w:szCs w:val="24"/>
        </w:rPr>
        <w:t>.</w:t>
      </w:r>
    </w:p>
    <w:p w14:paraId="06BC9853" w14:textId="77777777" w:rsidR="002A558F" w:rsidRDefault="002A558F" w:rsidP="002A558F">
      <w:pPr>
        <w:rPr>
          <w:szCs w:val="24"/>
        </w:rPr>
      </w:pPr>
    </w:p>
    <w:p w14:paraId="0C2C5DF4" w14:textId="77777777" w:rsidR="002A558F" w:rsidRPr="00EB46A9" w:rsidRDefault="002A558F" w:rsidP="002A558F">
      <w:pPr>
        <w:rPr>
          <w:szCs w:val="24"/>
        </w:rPr>
      </w:pPr>
      <w:r w:rsidRPr="001B77F7">
        <w:rPr>
          <w:b/>
          <w:bCs w:val="0"/>
          <w:szCs w:val="24"/>
        </w:rPr>
        <w:t>Dress Code</w:t>
      </w:r>
      <w:r w:rsidRPr="00EB46A9">
        <w:rPr>
          <w:szCs w:val="24"/>
        </w:rPr>
        <w:t>:  Our first responsibility is to minister to the Lord in worship, but we must remember that the reason we stand in front is because we are lead</w:t>
      </w:r>
      <w:r>
        <w:rPr>
          <w:szCs w:val="24"/>
        </w:rPr>
        <w:t>ers</w:t>
      </w:r>
      <w:r w:rsidRPr="00EB46A9">
        <w:rPr>
          <w:szCs w:val="24"/>
        </w:rPr>
        <w:t>.  We do not want to do anything to distract people from their focus of worshipping the Lord.  This requires an appearance that not only pleases God, but also does not distract from worship.</w:t>
      </w:r>
    </w:p>
    <w:p w14:paraId="1D1D1D27" w14:textId="77777777" w:rsidR="002A558F" w:rsidRPr="00EB46A9" w:rsidRDefault="002A558F" w:rsidP="002A558F">
      <w:pPr>
        <w:rPr>
          <w:szCs w:val="24"/>
        </w:rPr>
      </w:pPr>
    </w:p>
    <w:p w14:paraId="00F42DE6" w14:textId="52F3257C" w:rsidR="002A558F" w:rsidRDefault="002A558F" w:rsidP="002A558F">
      <w:pPr>
        <w:rPr>
          <w:i/>
          <w:iCs/>
          <w:szCs w:val="24"/>
        </w:rPr>
      </w:pPr>
      <w:r w:rsidRPr="006A5941">
        <w:rPr>
          <w:i/>
          <w:iCs/>
          <w:szCs w:val="24"/>
        </w:rPr>
        <w:t>State your dress code</w:t>
      </w:r>
      <w:r w:rsidR="00E97023">
        <w:rPr>
          <w:i/>
          <w:iCs/>
          <w:szCs w:val="24"/>
        </w:rPr>
        <w:t xml:space="preserve"> here</w:t>
      </w:r>
      <w:r w:rsidRPr="006A5941">
        <w:rPr>
          <w:i/>
          <w:iCs/>
          <w:szCs w:val="24"/>
        </w:rPr>
        <w:t>.  This will vary from nation</w:t>
      </w:r>
      <w:r w:rsidR="0033104C">
        <w:rPr>
          <w:i/>
          <w:iCs/>
          <w:szCs w:val="24"/>
        </w:rPr>
        <w:t>-</w:t>
      </w:r>
      <w:r w:rsidRPr="006A5941">
        <w:rPr>
          <w:i/>
          <w:iCs/>
          <w:szCs w:val="24"/>
        </w:rPr>
        <w:t>to</w:t>
      </w:r>
      <w:r w:rsidR="0033104C">
        <w:rPr>
          <w:i/>
          <w:iCs/>
          <w:szCs w:val="24"/>
        </w:rPr>
        <w:t>-</w:t>
      </w:r>
      <w:r w:rsidRPr="006A5941">
        <w:rPr>
          <w:i/>
          <w:iCs/>
          <w:szCs w:val="24"/>
        </w:rPr>
        <w:t>nation</w:t>
      </w:r>
      <w:r w:rsidR="0033104C">
        <w:rPr>
          <w:i/>
          <w:iCs/>
          <w:szCs w:val="24"/>
        </w:rPr>
        <w:t xml:space="preserve"> and church-t</w:t>
      </w:r>
      <w:r w:rsidR="00B860B8">
        <w:rPr>
          <w:i/>
          <w:iCs/>
          <w:szCs w:val="24"/>
        </w:rPr>
        <w:t>o</w:t>
      </w:r>
      <w:r w:rsidR="0033104C">
        <w:rPr>
          <w:i/>
          <w:iCs/>
          <w:szCs w:val="24"/>
        </w:rPr>
        <w:t>-church.  S</w:t>
      </w:r>
      <w:r w:rsidRPr="006A5941">
        <w:rPr>
          <w:i/>
          <w:iCs/>
          <w:szCs w:val="24"/>
        </w:rPr>
        <w:t>ome choose to minister in national dress and what is considered pr</w:t>
      </w:r>
      <w:r>
        <w:rPr>
          <w:i/>
          <w:iCs/>
          <w:szCs w:val="24"/>
        </w:rPr>
        <w:t>oper</w:t>
      </w:r>
      <w:r w:rsidRPr="006A5941">
        <w:rPr>
          <w:i/>
          <w:iCs/>
          <w:szCs w:val="24"/>
        </w:rPr>
        <w:t xml:space="preserve"> varies</w:t>
      </w:r>
      <w:r w:rsidR="00E97023">
        <w:rPr>
          <w:i/>
          <w:iCs/>
          <w:szCs w:val="24"/>
        </w:rPr>
        <w:t xml:space="preserve"> </w:t>
      </w:r>
      <w:r w:rsidR="0033104C">
        <w:rPr>
          <w:i/>
          <w:iCs/>
          <w:szCs w:val="24"/>
        </w:rPr>
        <w:t>culturally</w:t>
      </w:r>
      <w:r w:rsidRPr="006A5941">
        <w:rPr>
          <w:i/>
          <w:iCs/>
          <w:szCs w:val="24"/>
        </w:rPr>
        <w:t>.</w:t>
      </w:r>
      <w:r>
        <w:rPr>
          <w:i/>
          <w:iCs/>
          <w:szCs w:val="24"/>
        </w:rPr>
        <w:t xml:space="preserve">  One common value should be modesty.  If women are wearing dresses</w:t>
      </w:r>
      <w:r w:rsidR="00B860B8">
        <w:rPr>
          <w:i/>
          <w:iCs/>
          <w:szCs w:val="24"/>
        </w:rPr>
        <w:t>,</w:t>
      </w:r>
      <w:r>
        <w:rPr>
          <w:i/>
          <w:iCs/>
          <w:szCs w:val="24"/>
        </w:rPr>
        <w:t xml:space="preserve"> the hemline should be below the knee.  No low-cut tops. Form fitting clothes, shorts, sports team outfits, exercise clothes, sweats, and ball caps should  be prohibited.  When you attend a funeral or a wedding, you dress appropriately to honor your friend.  </w:t>
      </w:r>
      <w:r w:rsidR="00D676E9">
        <w:rPr>
          <w:i/>
          <w:iCs/>
          <w:szCs w:val="24"/>
        </w:rPr>
        <w:t>Clothes need not be expensive or fancy, but you should h</w:t>
      </w:r>
      <w:r>
        <w:rPr>
          <w:i/>
          <w:iCs/>
          <w:szCs w:val="24"/>
        </w:rPr>
        <w:t xml:space="preserve">ave a dress code that honors God. </w:t>
      </w:r>
    </w:p>
    <w:p w14:paraId="32918408" w14:textId="77777777" w:rsidR="002A558F" w:rsidRPr="006A5941" w:rsidRDefault="002A558F" w:rsidP="002A558F">
      <w:pPr>
        <w:rPr>
          <w:i/>
          <w:iCs/>
          <w:szCs w:val="24"/>
        </w:rPr>
      </w:pPr>
      <w:r>
        <w:rPr>
          <w:i/>
          <w:iCs/>
          <w:szCs w:val="24"/>
        </w:rPr>
        <w:t xml:space="preserve">   </w:t>
      </w:r>
    </w:p>
    <w:p w14:paraId="1382F895" w14:textId="1998D298" w:rsidR="002A558F" w:rsidRPr="00D676E9" w:rsidRDefault="00D676E9" w:rsidP="002A558F">
      <w:pPr>
        <w:rPr>
          <w:i/>
          <w:iCs/>
          <w:szCs w:val="24"/>
        </w:rPr>
      </w:pPr>
      <w:r>
        <w:rPr>
          <w:b/>
          <w:bCs w:val="0"/>
          <w:szCs w:val="24"/>
        </w:rPr>
        <w:t xml:space="preserve">(Optional)  </w:t>
      </w:r>
      <w:r w:rsidR="002A558F" w:rsidRPr="001B77F7">
        <w:rPr>
          <w:b/>
          <w:bCs w:val="0"/>
          <w:szCs w:val="24"/>
        </w:rPr>
        <w:t>Pre-Requisite:</w:t>
      </w:r>
      <w:r w:rsidR="002A558F">
        <w:rPr>
          <w:szCs w:val="24"/>
        </w:rPr>
        <w:t xml:space="preserve">  Prior to applying for ministry as part of the worship team, you must complete the course on </w:t>
      </w:r>
      <w:r w:rsidR="002A558F" w:rsidRPr="00D676E9">
        <w:rPr>
          <w:i/>
          <w:iCs/>
          <w:szCs w:val="24"/>
        </w:rPr>
        <w:t>“Biblical Worship”.</w:t>
      </w:r>
    </w:p>
    <w:p w14:paraId="22872AA9" w14:textId="77777777" w:rsidR="002A558F" w:rsidRDefault="002A558F" w:rsidP="002A558F">
      <w:pPr>
        <w:rPr>
          <w:szCs w:val="24"/>
        </w:rPr>
      </w:pPr>
    </w:p>
    <w:p w14:paraId="367C4BE8" w14:textId="77777777" w:rsidR="002A558F" w:rsidRDefault="002A558F" w:rsidP="002A558F">
      <w:pPr>
        <w:rPr>
          <w:szCs w:val="24"/>
        </w:rPr>
      </w:pPr>
    </w:p>
    <w:p w14:paraId="5978CF72" w14:textId="77777777" w:rsidR="002A558F" w:rsidRDefault="002A558F" w:rsidP="002A558F">
      <w:pPr>
        <w:rPr>
          <w:szCs w:val="24"/>
        </w:rPr>
      </w:pPr>
    </w:p>
    <w:p w14:paraId="0ABB2794" w14:textId="77777777" w:rsidR="002A558F" w:rsidRDefault="002A558F" w:rsidP="002A558F">
      <w:pPr>
        <w:jc w:val="center"/>
        <w:rPr>
          <w:b/>
          <w:bCs w:val="0"/>
          <w:szCs w:val="24"/>
        </w:rPr>
      </w:pPr>
    </w:p>
    <w:p w14:paraId="48EA001A" w14:textId="77777777" w:rsidR="002A558F" w:rsidRDefault="002A558F" w:rsidP="002A558F">
      <w:pPr>
        <w:jc w:val="center"/>
        <w:rPr>
          <w:b/>
          <w:bCs w:val="0"/>
          <w:szCs w:val="24"/>
        </w:rPr>
      </w:pPr>
    </w:p>
    <w:p w14:paraId="5412CD25" w14:textId="77777777" w:rsidR="002A558F" w:rsidRDefault="002A558F" w:rsidP="002A558F">
      <w:pPr>
        <w:jc w:val="center"/>
        <w:rPr>
          <w:b/>
          <w:bCs w:val="0"/>
          <w:szCs w:val="24"/>
        </w:rPr>
      </w:pPr>
    </w:p>
    <w:p w14:paraId="7054ED43" w14:textId="77777777" w:rsidR="002A558F" w:rsidRDefault="002A558F" w:rsidP="002A558F">
      <w:pPr>
        <w:jc w:val="center"/>
        <w:rPr>
          <w:b/>
          <w:bCs w:val="0"/>
          <w:szCs w:val="24"/>
        </w:rPr>
      </w:pPr>
    </w:p>
    <w:p w14:paraId="051F27F8" w14:textId="77777777" w:rsidR="002A558F" w:rsidRDefault="002A558F" w:rsidP="002A558F">
      <w:pPr>
        <w:jc w:val="center"/>
        <w:rPr>
          <w:b/>
          <w:bCs w:val="0"/>
          <w:szCs w:val="24"/>
        </w:rPr>
      </w:pPr>
    </w:p>
    <w:p w14:paraId="174CF5B1" w14:textId="77777777" w:rsidR="002A558F" w:rsidRDefault="002A558F" w:rsidP="002A558F">
      <w:pPr>
        <w:jc w:val="center"/>
        <w:rPr>
          <w:b/>
          <w:bCs w:val="0"/>
          <w:szCs w:val="24"/>
        </w:rPr>
      </w:pPr>
    </w:p>
    <w:p w14:paraId="7E7A3B4C" w14:textId="77777777" w:rsidR="002A558F" w:rsidRDefault="002A558F" w:rsidP="002A558F">
      <w:pPr>
        <w:jc w:val="center"/>
        <w:rPr>
          <w:b/>
          <w:bCs w:val="0"/>
          <w:szCs w:val="24"/>
        </w:rPr>
      </w:pPr>
    </w:p>
    <w:p w14:paraId="3241D510" w14:textId="77777777" w:rsidR="002A558F" w:rsidRDefault="002A558F" w:rsidP="002A558F">
      <w:pPr>
        <w:jc w:val="center"/>
        <w:rPr>
          <w:b/>
          <w:bCs w:val="0"/>
          <w:szCs w:val="24"/>
        </w:rPr>
      </w:pPr>
    </w:p>
    <w:p w14:paraId="2297836E" w14:textId="77777777" w:rsidR="002A558F" w:rsidRDefault="002A558F" w:rsidP="002A558F">
      <w:pPr>
        <w:jc w:val="center"/>
        <w:rPr>
          <w:b/>
          <w:bCs w:val="0"/>
          <w:szCs w:val="24"/>
        </w:rPr>
      </w:pPr>
    </w:p>
    <w:p w14:paraId="2999EAC7" w14:textId="77777777" w:rsidR="002A558F" w:rsidRDefault="002A558F" w:rsidP="002A558F">
      <w:pPr>
        <w:jc w:val="center"/>
        <w:rPr>
          <w:b/>
          <w:bCs w:val="0"/>
          <w:szCs w:val="24"/>
        </w:rPr>
      </w:pPr>
    </w:p>
    <w:p w14:paraId="10D0A9A4" w14:textId="77777777" w:rsidR="002A558F" w:rsidRDefault="002A558F" w:rsidP="002A558F">
      <w:pPr>
        <w:jc w:val="center"/>
        <w:rPr>
          <w:b/>
          <w:bCs w:val="0"/>
          <w:szCs w:val="24"/>
        </w:rPr>
      </w:pPr>
    </w:p>
    <w:p w14:paraId="3008A7C9" w14:textId="77777777" w:rsidR="002A558F" w:rsidRDefault="002A558F" w:rsidP="002A558F">
      <w:pPr>
        <w:jc w:val="center"/>
        <w:rPr>
          <w:b/>
          <w:bCs w:val="0"/>
          <w:szCs w:val="24"/>
        </w:rPr>
      </w:pPr>
    </w:p>
    <w:p w14:paraId="57198E21" w14:textId="54F1E880" w:rsidR="002A558F" w:rsidRDefault="002A558F" w:rsidP="002A558F">
      <w:pPr>
        <w:jc w:val="center"/>
        <w:rPr>
          <w:b/>
          <w:bCs w:val="0"/>
          <w:szCs w:val="24"/>
        </w:rPr>
      </w:pPr>
    </w:p>
    <w:p w14:paraId="5F716A43" w14:textId="1D067E88" w:rsidR="00B860B8" w:rsidRDefault="00B860B8" w:rsidP="002A558F">
      <w:pPr>
        <w:jc w:val="center"/>
        <w:rPr>
          <w:b/>
          <w:bCs w:val="0"/>
          <w:szCs w:val="24"/>
        </w:rPr>
      </w:pPr>
    </w:p>
    <w:p w14:paraId="1D30FA5B" w14:textId="7B012B74" w:rsidR="00B860B8" w:rsidRDefault="00B860B8" w:rsidP="002A558F">
      <w:pPr>
        <w:jc w:val="center"/>
        <w:rPr>
          <w:b/>
          <w:bCs w:val="0"/>
          <w:szCs w:val="24"/>
        </w:rPr>
      </w:pPr>
    </w:p>
    <w:p w14:paraId="76ECFC65" w14:textId="7C9BA73F" w:rsidR="00B860B8" w:rsidRDefault="00B860B8" w:rsidP="002A558F">
      <w:pPr>
        <w:jc w:val="center"/>
        <w:rPr>
          <w:b/>
          <w:bCs w:val="0"/>
          <w:szCs w:val="24"/>
        </w:rPr>
      </w:pPr>
    </w:p>
    <w:p w14:paraId="7A6C2620" w14:textId="21FF9EC6" w:rsidR="00B860B8" w:rsidRDefault="00B860B8" w:rsidP="002A558F">
      <w:pPr>
        <w:jc w:val="center"/>
        <w:rPr>
          <w:b/>
          <w:bCs w:val="0"/>
          <w:szCs w:val="24"/>
        </w:rPr>
      </w:pPr>
    </w:p>
    <w:p w14:paraId="667AE33A" w14:textId="77777777" w:rsidR="00B860B8" w:rsidRDefault="00B860B8" w:rsidP="002A558F">
      <w:pPr>
        <w:jc w:val="center"/>
        <w:rPr>
          <w:b/>
          <w:bCs w:val="0"/>
          <w:szCs w:val="24"/>
        </w:rPr>
      </w:pPr>
    </w:p>
    <w:p w14:paraId="0A6E661A" w14:textId="77777777" w:rsidR="002A558F" w:rsidRDefault="002A558F" w:rsidP="002A558F">
      <w:pPr>
        <w:jc w:val="center"/>
        <w:rPr>
          <w:b/>
          <w:bCs w:val="0"/>
          <w:szCs w:val="24"/>
        </w:rPr>
      </w:pPr>
    </w:p>
    <w:p w14:paraId="484FAC51" w14:textId="16D3D927" w:rsidR="002A558F" w:rsidRDefault="002A558F" w:rsidP="002A558F">
      <w:pPr>
        <w:jc w:val="center"/>
        <w:rPr>
          <w:b/>
          <w:bCs w:val="0"/>
          <w:szCs w:val="24"/>
        </w:rPr>
      </w:pPr>
    </w:p>
    <w:p w14:paraId="583E6F07" w14:textId="380B64D3" w:rsidR="00D676E9" w:rsidRDefault="00D676E9" w:rsidP="002A558F">
      <w:pPr>
        <w:jc w:val="center"/>
        <w:rPr>
          <w:b/>
          <w:bCs w:val="0"/>
          <w:szCs w:val="24"/>
        </w:rPr>
      </w:pPr>
    </w:p>
    <w:p w14:paraId="2827B557" w14:textId="16649769" w:rsidR="0033104C" w:rsidRDefault="0033104C" w:rsidP="002A558F">
      <w:pPr>
        <w:jc w:val="center"/>
        <w:rPr>
          <w:b/>
          <w:bCs w:val="0"/>
          <w:szCs w:val="24"/>
        </w:rPr>
      </w:pPr>
    </w:p>
    <w:p w14:paraId="2C115197" w14:textId="2F73DB68" w:rsidR="0033104C" w:rsidRDefault="0033104C" w:rsidP="002A558F">
      <w:pPr>
        <w:jc w:val="center"/>
        <w:rPr>
          <w:b/>
          <w:bCs w:val="0"/>
          <w:szCs w:val="24"/>
        </w:rPr>
      </w:pPr>
    </w:p>
    <w:p w14:paraId="0AB4FE8D" w14:textId="5C960B90" w:rsidR="0033104C" w:rsidRDefault="0033104C" w:rsidP="002A558F">
      <w:pPr>
        <w:jc w:val="center"/>
        <w:rPr>
          <w:b/>
          <w:bCs w:val="0"/>
          <w:szCs w:val="24"/>
        </w:rPr>
      </w:pPr>
    </w:p>
    <w:p w14:paraId="59AC2069" w14:textId="77777777" w:rsidR="002A558F" w:rsidRDefault="002A558F" w:rsidP="002A558F">
      <w:pPr>
        <w:jc w:val="center"/>
        <w:rPr>
          <w:b/>
          <w:bCs w:val="0"/>
          <w:szCs w:val="24"/>
        </w:rPr>
      </w:pPr>
      <w:r>
        <w:rPr>
          <w:b/>
          <w:bCs w:val="0"/>
          <w:szCs w:val="24"/>
        </w:rPr>
        <w:lastRenderedPageBreak/>
        <w:t>[NAME OF CHURCH]</w:t>
      </w:r>
    </w:p>
    <w:p w14:paraId="3B64553B" w14:textId="77777777" w:rsidR="002A558F" w:rsidRPr="007D5293" w:rsidRDefault="002A558F" w:rsidP="002A558F">
      <w:pPr>
        <w:jc w:val="center"/>
        <w:rPr>
          <w:b/>
          <w:bCs w:val="0"/>
          <w:szCs w:val="24"/>
        </w:rPr>
      </w:pPr>
      <w:r w:rsidRPr="007D5293">
        <w:rPr>
          <w:b/>
          <w:bCs w:val="0"/>
          <w:szCs w:val="24"/>
        </w:rPr>
        <w:t xml:space="preserve">Worship Team </w:t>
      </w:r>
      <w:r>
        <w:rPr>
          <w:b/>
          <w:bCs w:val="0"/>
          <w:szCs w:val="24"/>
        </w:rPr>
        <w:t>Application</w:t>
      </w:r>
    </w:p>
    <w:p w14:paraId="1326804B" w14:textId="77777777" w:rsidR="002A558F" w:rsidRPr="007D5293" w:rsidRDefault="002A558F" w:rsidP="002A558F">
      <w:pPr>
        <w:jc w:val="center"/>
        <w:rPr>
          <w:b/>
          <w:bCs w:val="0"/>
          <w:szCs w:val="24"/>
        </w:rPr>
      </w:pPr>
    </w:p>
    <w:p w14:paraId="47147824" w14:textId="05C46A4C" w:rsidR="002A558F" w:rsidRDefault="002A558F" w:rsidP="002A558F">
      <w:pPr>
        <w:rPr>
          <w:szCs w:val="24"/>
        </w:rPr>
      </w:pPr>
      <w:r>
        <w:rPr>
          <w:szCs w:val="24"/>
        </w:rPr>
        <w:t>Please complete th</w:t>
      </w:r>
      <w:r w:rsidR="0033104C">
        <w:rPr>
          <w:szCs w:val="24"/>
        </w:rPr>
        <w:t>is application</w:t>
      </w:r>
      <w:r>
        <w:rPr>
          <w:szCs w:val="24"/>
        </w:rPr>
        <w:t xml:space="preserve"> form</w:t>
      </w:r>
      <w:r w:rsidR="0033104C">
        <w:rPr>
          <w:szCs w:val="24"/>
        </w:rPr>
        <w:t xml:space="preserve"> and return it </w:t>
      </w:r>
      <w:r>
        <w:rPr>
          <w:szCs w:val="24"/>
        </w:rPr>
        <w:t xml:space="preserve">to the worship </w:t>
      </w:r>
      <w:r w:rsidR="0033104C">
        <w:rPr>
          <w:szCs w:val="24"/>
        </w:rPr>
        <w:t>leader</w:t>
      </w:r>
      <w:r>
        <w:rPr>
          <w:szCs w:val="24"/>
        </w:rPr>
        <w:t>.</w:t>
      </w:r>
    </w:p>
    <w:p w14:paraId="7751CE13" w14:textId="77777777" w:rsidR="002A558F" w:rsidRDefault="002A558F" w:rsidP="002A558F">
      <w:pPr>
        <w:rPr>
          <w:szCs w:val="24"/>
        </w:rPr>
      </w:pPr>
    </w:p>
    <w:p w14:paraId="185B964E" w14:textId="77777777" w:rsidR="002A558F" w:rsidRDefault="002A558F" w:rsidP="002A558F">
      <w:pPr>
        <w:rPr>
          <w:szCs w:val="24"/>
        </w:rPr>
      </w:pPr>
      <w:r>
        <w:rPr>
          <w:szCs w:val="24"/>
        </w:rPr>
        <w:t>Name:</w:t>
      </w:r>
    </w:p>
    <w:p w14:paraId="0CA1FB4A" w14:textId="77777777" w:rsidR="002A558F" w:rsidRDefault="002A558F" w:rsidP="002A558F">
      <w:pPr>
        <w:rPr>
          <w:szCs w:val="24"/>
        </w:rPr>
      </w:pPr>
      <w:r>
        <w:rPr>
          <w:szCs w:val="24"/>
        </w:rPr>
        <w:t>Address:</w:t>
      </w:r>
    </w:p>
    <w:p w14:paraId="3D320E44" w14:textId="77777777" w:rsidR="002A558F" w:rsidRDefault="002A558F" w:rsidP="002A558F">
      <w:pPr>
        <w:rPr>
          <w:szCs w:val="24"/>
        </w:rPr>
      </w:pPr>
      <w:r>
        <w:rPr>
          <w:szCs w:val="24"/>
        </w:rPr>
        <w:t>Telephone:</w:t>
      </w:r>
    </w:p>
    <w:p w14:paraId="445A0C03" w14:textId="77777777" w:rsidR="002A558F" w:rsidRDefault="002A558F" w:rsidP="002A558F">
      <w:pPr>
        <w:rPr>
          <w:szCs w:val="24"/>
        </w:rPr>
      </w:pPr>
      <w:r>
        <w:rPr>
          <w:szCs w:val="24"/>
        </w:rPr>
        <w:t>E-mail:</w:t>
      </w:r>
    </w:p>
    <w:p w14:paraId="4D8BA99A" w14:textId="77777777" w:rsidR="002A558F" w:rsidRDefault="002A558F" w:rsidP="002A558F">
      <w:pPr>
        <w:rPr>
          <w:szCs w:val="24"/>
        </w:rPr>
      </w:pPr>
    </w:p>
    <w:p w14:paraId="01F662F9" w14:textId="1A0C7B16" w:rsidR="002A558F" w:rsidRPr="00CC2187" w:rsidRDefault="004B6F5C" w:rsidP="002A558F">
      <w:pPr>
        <w:rPr>
          <w:szCs w:val="24"/>
        </w:rPr>
      </w:pPr>
      <w:r>
        <w:rPr>
          <w:szCs w:val="24"/>
        </w:rPr>
        <w:t>How long have you been a Christian?</w:t>
      </w:r>
      <w:r>
        <w:rPr>
          <w:szCs w:val="24"/>
        </w:rPr>
        <w:br/>
      </w:r>
    </w:p>
    <w:p w14:paraId="643F9EC1" w14:textId="37EBCEA3" w:rsidR="002A558F" w:rsidRDefault="00D676E9" w:rsidP="002A558F">
      <w:pPr>
        <w:rPr>
          <w:szCs w:val="24"/>
        </w:rPr>
      </w:pPr>
      <w:r>
        <w:rPr>
          <w:szCs w:val="24"/>
        </w:rPr>
        <w:t>G</w:t>
      </w:r>
      <w:r w:rsidR="002A558F">
        <w:rPr>
          <w:szCs w:val="24"/>
        </w:rPr>
        <w:t>ive a brief testimony including how you were saved and</w:t>
      </w:r>
      <w:r w:rsidR="004B6F5C">
        <w:rPr>
          <w:szCs w:val="24"/>
        </w:rPr>
        <w:t xml:space="preserve"> what it means to be</w:t>
      </w:r>
      <w:r w:rsidR="002A558F">
        <w:rPr>
          <w:szCs w:val="24"/>
        </w:rPr>
        <w:t xml:space="preserve"> a Christian.</w:t>
      </w:r>
    </w:p>
    <w:p w14:paraId="77BA4A13" w14:textId="77777777" w:rsidR="002A558F" w:rsidRPr="00CC2187" w:rsidRDefault="002A558F" w:rsidP="002A558F">
      <w:pPr>
        <w:rPr>
          <w:szCs w:val="24"/>
        </w:rPr>
      </w:pPr>
    </w:p>
    <w:p w14:paraId="40B8A454" w14:textId="77777777" w:rsidR="002A558F" w:rsidRDefault="002A558F" w:rsidP="002A558F">
      <w:pPr>
        <w:rPr>
          <w:szCs w:val="24"/>
        </w:rPr>
      </w:pPr>
      <w:r w:rsidRPr="00CC2187">
        <w:rPr>
          <w:szCs w:val="24"/>
        </w:rPr>
        <w:t xml:space="preserve">How </w:t>
      </w:r>
      <w:r>
        <w:rPr>
          <w:szCs w:val="24"/>
        </w:rPr>
        <w:t>do</w:t>
      </w:r>
      <w:r w:rsidRPr="00CC2187">
        <w:rPr>
          <w:szCs w:val="24"/>
        </w:rPr>
        <w:t xml:space="preserve"> you define worship? </w:t>
      </w:r>
    </w:p>
    <w:p w14:paraId="0684F3E0" w14:textId="6C631D47" w:rsidR="002A558F" w:rsidRDefault="002A558F" w:rsidP="002A558F">
      <w:pPr>
        <w:rPr>
          <w:szCs w:val="24"/>
        </w:rPr>
      </w:pPr>
    </w:p>
    <w:p w14:paraId="3167135F" w14:textId="43E3FD15" w:rsidR="004B6F5C" w:rsidRDefault="004B6F5C" w:rsidP="002A558F">
      <w:pPr>
        <w:rPr>
          <w:szCs w:val="24"/>
        </w:rPr>
      </w:pPr>
      <w:r>
        <w:rPr>
          <w:szCs w:val="24"/>
        </w:rPr>
        <w:t>How do you define being “Spirit-filled”?</w:t>
      </w:r>
    </w:p>
    <w:p w14:paraId="07418D5B" w14:textId="77777777" w:rsidR="004B6F5C" w:rsidRDefault="004B6F5C" w:rsidP="002A558F">
      <w:pPr>
        <w:rPr>
          <w:szCs w:val="24"/>
        </w:rPr>
      </w:pPr>
    </w:p>
    <w:p w14:paraId="358C852F" w14:textId="77777777" w:rsidR="002A558F" w:rsidRDefault="002A558F" w:rsidP="002A558F">
      <w:pPr>
        <w:rPr>
          <w:szCs w:val="24"/>
        </w:rPr>
      </w:pPr>
      <w:r w:rsidRPr="00CC2187">
        <w:rPr>
          <w:szCs w:val="24"/>
        </w:rPr>
        <w:t>Why is worship important to you?</w:t>
      </w:r>
    </w:p>
    <w:p w14:paraId="6ADE2760" w14:textId="77777777" w:rsidR="002A558F" w:rsidRDefault="002A558F" w:rsidP="002A558F">
      <w:pPr>
        <w:rPr>
          <w:szCs w:val="24"/>
        </w:rPr>
      </w:pPr>
    </w:p>
    <w:p w14:paraId="67997CC4" w14:textId="77CAF74F" w:rsidR="002A558F" w:rsidRDefault="002A558F" w:rsidP="002A558F">
      <w:pPr>
        <w:rPr>
          <w:szCs w:val="24"/>
        </w:rPr>
      </w:pPr>
      <w:r>
        <w:rPr>
          <w:szCs w:val="24"/>
        </w:rPr>
        <w:t xml:space="preserve">Do you feel a </w:t>
      </w:r>
      <w:r w:rsidR="00D676E9">
        <w:rPr>
          <w:szCs w:val="24"/>
        </w:rPr>
        <w:t xml:space="preserve">specific </w:t>
      </w:r>
      <w:r>
        <w:rPr>
          <w:szCs w:val="24"/>
        </w:rPr>
        <w:t>call to lead worship?</w:t>
      </w:r>
      <w:r w:rsidR="00D676E9">
        <w:rPr>
          <w:szCs w:val="24"/>
        </w:rPr>
        <w:t xml:space="preserve">  Yes   No</w:t>
      </w:r>
    </w:p>
    <w:p w14:paraId="065464D1" w14:textId="77777777" w:rsidR="002A558F" w:rsidRDefault="002A558F" w:rsidP="002A558F">
      <w:pPr>
        <w:rPr>
          <w:szCs w:val="24"/>
        </w:rPr>
      </w:pPr>
    </w:p>
    <w:p w14:paraId="6EAC51D5" w14:textId="77777777" w:rsidR="002A558F" w:rsidRDefault="002A558F" w:rsidP="002A558F">
      <w:pPr>
        <w:rPr>
          <w:szCs w:val="24"/>
        </w:rPr>
      </w:pPr>
      <w:r>
        <w:rPr>
          <w:szCs w:val="24"/>
        </w:rPr>
        <w:t>Have  you had previous experience on a worship team? Yes    No   If yes, explain.</w:t>
      </w:r>
    </w:p>
    <w:p w14:paraId="63CC4326" w14:textId="77777777" w:rsidR="002A558F" w:rsidRPr="00CC2187" w:rsidRDefault="002A558F" w:rsidP="002A558F">
      <w:pPr>
        <w:rPr>
          <w:szCs w:val="24"/>
        </w:rPr>
      </w:pPr>
    </w:p>
    <w:p w14:paraId="2E3902DD" w14:textId="4E320F47" w:rsidR="002A558F" w:rsidRPr="00CC2187" w:rsidRDefault="002A558F" w:rsidP="002A558F">
      <w:pPr>
        <w:rPr>
          <w:szCs w:val="24"/>
        </w:rPr>
      </w:pPr>
      <w:r w:rsidRPr="00CC2187">
        <w:rPr>
          <w:szCs w:val="24"/>
        </w:rPr>
        <w:t xml:space="preserve">What is your vision for worship </w:t>
      </w:r>
      <w:r w:rsidR="00D676E9">
        <w:rPr>
          <w:szCs w:val="24"/>
        </w:rPr>
        <w:t>for</w:t>
      </w:r>
      <w:r w:rsidRPr="00CC2187">
        <w:rPr>
          <w:szCs w:val="24"/>
        </w:rPr>
        <w:t xml:space="preserve"> this church</w:t>
      </w:r>
      <w:r>
        <w:rPr>
          <w:szCs w:val="24"/>
        </w:rPr>
        <w:t>/ministry</w:t>
      </w:r>
      <w:r w:rsidRPr="00CC2187">
        <w:rPr>
          <w:szCs w:val="24"/>
        </w:rPr>
        <w:t>?</w:t>
      </w:r>
    </w:p>
    <w:p w14:paraId="5C2FAE00" w14:textId="77777777" w:rsidR="002A558F" w:rsidRDefault="002A558F" w:rsidP="002A558F">
      <w:pPr>
        <w:rPr>
          <w:szCs w:val="24"/>
        </w:rPr>
      </w:pPr>
    </w:p>
    <w:p w14:paraId="2C332E69" w14:textId="144BACE1" w:rsidR="002A558F" w:rsidRDefault="002A558F" w:rsidP="002A558F">
      <w:pPr>
        <w:rPr>
          <w:szCs w:val="24"/>
        </w:rPr>
      </w:pPr>
      <w:r w:rsidRPr="00CC2187">
        <w:rPr>
          <w:szCs w:val="24"/>
        </w:rPr>
        <w:t xml:space="preserve">What is your </w:t>
      </w:r>
      <w:r>
        <w:rPr>
          <w:szCs w:val="24"/>
        </w:rPr>
        <w:t>training and</w:t>
      </w:r>
      <w:r w:rsidRPr="00CC2187">
        <w:rPr>
          <w:szCs w:val="24"/>
        </w:rPr>
        <w:t xml:space="preserve"> experience </w:t>
      </w:r>
      <w:r>
        <w:rPr>
          <w:szCs w:val="24"/>
        </w:rPr>
        <w:t>in music?</w:t>
      </w:r>
      <w:r w:rsidR="00D676E9">
        <w:rPr>
          <w:szCs w:val="24"/>
        </w:rPr>
        <w:t xml:space="preserve">  Instruments?  Vocalist?  </w:t>
      </w:r>
      <w:r w:rsidR="00B860B8">
        <w:rPr>
          <w:szCs w:val="24"/>
        </w:rPr>
        <w:t>Sound or video t</w:t>
      </w:r>
      <w:r w:rsidR="00D676E9">
        <w:rPr>
          <w:szCs w:val="24"/>
        </w:rPr>
        <w:t>echnician?  Other?</w:t>
      </w:r>
    </w:p>
    <w:p w14:paraId="42884803" w14:textId="77777777" w:rsidR="002A558F" w:rsidRDefault="002A558F" w:rsidP="002A558F">
      <w:pPr>
        <w:rPr>
          <w:szCs w:val="24"/>
        </w:rPr>
      </w:pPr>
    </w:p>
    <w:p w14:paraId="013F7B14" w14:textId="77777777" w:rsidR="002A558F" w:rsidRPr="00CC2187" w:rsidRDefault="002A558F" w:rsidP="002A558F">
      <w:pPr>
        <w:rPr>
          <w:szCs w:val="24"/>
        </w:rPr>
      </w:pPr>
      <w:r w:rsidRPr="00CC2187">
        <w:rPr>
          <w:szCs w:val="24"/>
        </w:rPr>
        <w:t>What kind of music do you listen to</w:t>
      </w:r>
      <w:r>
        <w:rPr>
          <w:szCs w:val="24"/>
        </w:rPr>
        <w:t xml:space="preserve"> regularly</w:t>
      </w:r>
      <w:r w:rsidRPr="00CC2187">
        <w:rPr>
          <w:szCs w:val="24"/>
        </w:rPr>
        <w:t>?</w:t>
      </w:r>
    </w:p>
    <w:p w14:paraId="7B615586" w14:textId="77777777" w:rsidR="002A558F" w:rsidRDefault="002A558F" w:rsidP="002A558F">
      <w:pPr>
        <w:rPr>
          <w:szCs w:val="24"/>
        </w:rPr>
      </w:pPr>
    </w:p>
    <w:p w14:paraId="601AFCC6" w14:textId="7180EE9B" w:rsidR="002A558F" w:rsidRDefault="002A558F" w:rsidP="002A558F">
      <w:pPr>
        <w:rPr>
          <w:szCs w:val="24"/>
        </w:rPr>
      </w:pPr>
      <w:r>
        <w:rPr>
          <w:szCs w:val="24"/>
        </w:rPr>
        <w:t>What instrument</w:t>
      </w:r>
      <w:r w:rsidR="00D676E9">
        <w:rPr>
          <w:szCs w:val="24"/>
        </w:rPr>
        <w:t>s</w:t>
      </w:r>
      <w:r>
        <w:rPr>
          <w:szCs w:val="24"/>
        </w:rPr>
        <w:t xml:space="preserve"> do you play?</w:t>
      </w:r>
    </w:p>
    <w:p w14:paraId="0660307E" w14:textId="77777777" w:rsidR="002A558F" w:rsidRDefault="002A558F" w:rsidP="002A558F">
      <w:pPr>
        <w:rPr>
          <w:szCs w:val="24"/>
        </w:rPr>
      </w:pPr>
    </w:p>
    <w:p w14:paraId="33310F37" w14:textId="77777777" w:rsidR="002A558F" w:rsidRDefault="002A558F" w:rsidP="002A558F">
      <w:pPr>
        <w:rPr>
          <w:szCs w:val="24"/>
        </w:rPr>
      </w:pPr>
      <w:r>
        <w:rPr>
          <w:szCs w:val="24"/>
        </w:rPr>
        <w:t>What ministry are you seeking on the worship team?</w:t>
      </w:r>
    </w:p>
    <w:p w14:paraId="7C2188B8" w14:textId="5E6E364B" w:rsidR="002A558F" w:rsidRDefault="002A558F" w:rsidP="002A558F">
      <w:pPr>
        <w:rPr>
          <w:szCs w:val="24"/>
        </w:rPr>
      </w:pPr>
      <w:r>
        <w:rPr>
          <w:szCs w:val="24"/>
        </w:rPr>
        <w:tab/>
        <w:t>__</w:t>
      </w:r>
      <w:r w:rsidR="004B6F5C">
        <w:rPr>
          <w:szCs w:val="24"/>
        </w:rPr>
        <w:t>I</w:t>
      </w:r>
      <w:r>
        <w:rPr>
          <w:szCs w:val="24"/>
        </w:rPr>
        <w:t>nstrument</w:t>
      </w:r>
      <w:r w:rsidR="004B6F5C">
        <w:rPr>
          <w:szCs w:val="24"/>
        </w:rPr>
        <w:t>alist</w:t>
      </w:r>
      <w:r>
        <w:rPr>
          <w:szCs w:val="24"/>
        </w:rPr>
        <w:t>.</w:t>
      </w:r>
    </w:p>
    <w:p w14:paraId="2D86EF95" w14:textId="04CC1753" w:rsidR="002A558F" w:rsidRDefault="002A558F" w:rsidP="002A558F">
      <w:pPr>
        <w:rPr>
          <w:szCs w:val="24"/>
        </w:rPr>
      </w:pPr>
      <w:r>
        <w:rPr>
          <w:szCs w:val="24"/>
        </w:rPr>
        <w:tab/>
        <w:t>__</w:t>
      </w:r>
      <w:r w:rsidR="00B860B8">
        <w:rPr>
          <w:szCs w:val="24"/>
        </w:rPr>
        <w:t>Vocalist</w:t>
      </w:r>
      <w:r>
        <w:rPr>
          <w:szCs w:val="24"/>
        </w:rPr>
        <w:t>.</w:t>
      </w:r>
    </w:p>
    <w:p w14:paraId="2CA200F8" w14:textId="4650475A" w:rsidR="002A558F" w:rsidRDefault="002A558F" w:rsidP="002A558F">
      <w:pPr>
        <w:rPr>
          <w:szCs w:val="24"/>
        </w:rPr>
      </w:pPr>
      <w:r>
        <w:rPr>
          <w:szCs w:val="24"/>
        </w:rPr>
        <w:tab/>
        <w:t>__Choir</w:t>
      </w:r>
      <w:r w:rsidR="00E97023">
        <w:rPr>
          <w:szCs w:val="24"/>
        </w:rPr>
        <w:t>.</w:t>
      </w:r>
    </w:p>
    <w:p w14:paraId="5E0BFBC4" w14:textId="0E4C7838" w:rsidR="002A558F" w:rsidRDefault="002A558F" w:rsidP="002A558F">
      <w:pPr>
        <w:rPr>
          <w:szCs w:val="24"/>
        </w:rPr>
      </w:pPr>
      <w:r>
        <w:rPr>
          <w:szCs w:val="24"/>
        </w:rPr>
        <w:tab/>
        <w:t>__Technical:  Audio/Video.</w:t>
      </w:r>
      <w:r w:rsidRPr="00CC2187">
        <w:rPr>
          <w:szCs w:val="24"/>
        </w:rPr>
        <w:t xml:space="preserve"> </w:t>
      </w:r>
    </w:p>
    <w:p w14:paraId="4DDB2299" w14:textId="5E1DC9CF" w:rsidR="00E97023" w:rsidRPr="004D6643" w:rsidRDefault="004D6643" w:rsidP="002A558F">
      <w:pPr>
        <w:rPr>
          <w:szCs w:val="24"/>
        </w:rPr>
      </w:pPr>
      <w:r>
        <w:rPr>
          <w:i/>
          <w:iCs/>
          <w:szCs w:val="24"/>
        </w:rPr>
        <w:tab/>
      </w:r>
      <w:r>
        <w:rPr>
          <w:szCs w:val="24"/>
        </w:rPr>
        <w:t>__Other</w:t>
      </w:r>
      <w:r w:rsidR="004B6F5C">
        <w:rPr>
          <w:szCs w:val="24"/>
        </w:rPr>
        <w:t>:_____________________</w:t>
      </w:r>
      <w:r>
        <w:rPr>
          <w:szCs w:val="24"/>
        </w:rPr>
        <w:t>.</w:t>
      </w:r>
    </w:p>
    <w:p w14:paraId="624D8886" w14:textId="77777777" w:rsidR="00B860B8" w:rsidRPr="00E97023" w:rsidRDefault="00B860B8" w:rsidP="002A558F">
      <w:pPr>
        <w:rPr>
          <w:i/>
          <w:iCs/>
          <w:szCs w:val="24"/>
        </w:rPr>
      </w:pPr>
    </w:p>
    <w:p w14:paraId="4946A077" w14:textId="77777777" w:rsidR="002A558F" w:rsidRPr="00E97023" w:rsidRDefault="002A558F" w:rsidP="002A558F">
      <w:pPr>
        <w:jc w:val="center"/>
        <w:rPr>
          <w:b/>
          <w:bCs w:val="0"/>
          <w:szCs w:val="24"/>
        </w:rPr>
      </w:pPr>
      <w:r w:rsidRPr="00E97023">
        <w:rPr>
          <w:b/>
          <w:bCs w:val="0"/>
          <w:szCs w:val="24"/>
        </w:rPr>
        <w:t>After submitting this form, you will be contacted for an interview and skill assessment.</w:t>
      </w:r>
    </w:p>
    <w:p w14:paraId="3586C9C0" w14:textId="77777777" w:rsidR="002A558F" w:rsidRPr="00B258A3" w:rsidRDefault="002A558F" w:rsidP="002A558F">
      <w:pPr>
        <w:jc w:val="center"/>
        <w:rPr>
          <w:i/>
          <w:iCs/>
          <w:szCs w:val="24"/>
        </w:rPr>
      </w:pPr>
    </w:p>
    <w:p w14:paraId="5C23EF18" w14:textId="4F89FF3E" w:rsidR="00FF48B2" w:rsidRDefault="00FF48B2" w:rsidP="002A558F">
      <w:pPr>
        <w:jc w:val="center"/>
        <w:rPr>
          <w:b/>
          <w:bCs w:val="0"/>
          <w:sz w:val="48"/>
        </w:rPr>
      </w:pPr>
    </w:p>
    <w:p w14:paraId="7C11D944" w14:textId="53C90D8C" w:rsidR="00AE6952" w:rsidRDefault="00AE6952" w:rsidP="002A558F">
      <w:pPr>
        <w:jc w:val="center"/>
        <w:rPr>
          <w:b/>
          <w:bCs w:val="0"/>
          <w:sz w:val="48"/>
        </w:rPr>
      </w:pPr>
    </w:p>
    <w:p w14:paraId="0EF6A065" w14:textId="75281ADB" w:rsidR="002A558F" w:rsidRPr="009C58FE" w:rsidRDefault="002A558F" w:rsidP="002A558F">
      <w:pPr>
        <w:jc w:val="center"/>
        <w:rPr>
          <w:b/>
          <w:bCs w:val="0"/>
          <w:sz w:val="48"/>
        </w:rPr>
      </w:pPr>
      <w:r w:rsidRPr="009C58FE">
        <w:rPr>
          <w:b/>
          <w:bCs w:val="0"/>
          <w:sz w:val="48"/>
        </w:rPr>
        <w:lastRenderedPageBreak/>
        <w:t>CHAPTER</w:t>
      </w:r>
      <w:r>
        <w:rPr>
          <w:b/>
          <w:bCs w:val="0"/>
          <w:sz w:val="48"/>
        </w:rPr>
        <w:t xml:space="preserve"> </w:t>
      </w:r>
      <w:r w:rsidR="00A43B24">
        <w:rPr>
          <w:b/>
          <w:bCs w:val="0"/>
          <w:sz w:val="48"/>
        </w:rPr>
        <w:t>TWENTY</w:t>
      </w:r>
    </w:p>
    <w:p w14:paraId="26740DC5" w14:textId="77777777" w:rsidR="002A558F" w:rsidRDefault="002A558F" w:rsidP="002A558F">
      <w:pPr>
        <w:jc w:val="center"/>
        <w:rPr>
          <w:b/>
          <w:bCs w:val="0"/>
          <w:sz w:val="48"/>
        </w:rPr>
      </w:pPr>
      <w:r>
        <w:rPr>
          <w:b/>
          <w:bCs w:val="0"/>
          <w:sz w:val="48"/>
        </w:rPr>
        <w:t>SPIRIT-LED WORSHIP</w:t>
      </w:r>
    </w:p>
    <w:p w14:paraId="4D41188E" w14:textId="77777777" w:rsidR="002A558F" w:rsidRPr="00FE5E1E" w:rsidRDefault="002A558F" w:rsidP="002A558F">
      <w:pPr>
        <w:jc w:val="center"/>
        <w:rPr>
          <w:sz w:val="48"/>
        </w:rPr>
      </w:pPr>
    </w:p>
    <w:p w14:paraId="5557DF32" w14:textId="77777777" w:rsidR="002A558F" w:rsidRPr="00106F2C" w:rsidRDefault="002A558F" w:rsidP="002A558F">
      <w:pPr>
        <w:widowControl w:val="0"/>
      </w:pPr>
    </w:p>
    <w:p w14:paraId="271A5250" w14:textId="77777777" w:rsidR="002A558F" w:rsidRPr="00106F2C" w:rsidRDefault="002A558F" w:rsidP="002A558F">
      <w:pPr>
        <w:widowControl w:val="0"/>
      </w:pPr>
      <w:r w:rsidRPr="00106F2C">
        <w:rPr>
          <w:b/>
        </w:rPr>
        <w:t>OBJECTIVES:</w:t>
      </w:r>
    </w:p>
    <w:p w14:paraId="37D4960A" w14:textId="77777777" w:rsidR="002A558F" w:rsidRPr="00106F2C" w:rsidRDefault="002A558F" w:rsidP="002A558F">
      <w:pPr>
        <w:widowControl w:val="0"/>
      </w:pPr>
    </w:p>
    <w:p w14:paraId="718CC257" w14:textId="77777777" w:rsidR="002A558F" w:rsidRDefault="002A558F" w:rsidP="002A558F">
      <w:pPr>
        <w:widowControl w:val="0"/>
      </w:pPr>
      <w:r w:rsidRPr="00106F2C">
        <w:t>Upon completion of this chapter you will be able to</w:t>
      </w:r>
      <w:r>
        <w:t xml:space="preserve"> discuss</w:t>
      </w:r>
      <w:r w:rsidRPr="00106F2C">
        <w:t>:</w:t>
      </w:r>
    </w:p>
    <w:p w14:paraId="40087319" w14:textId="366C2561" w:rsidR="002A558F" w:rsidRDefault="002A558F" w:rsidP="002A558F">
      <w:r>
        <w:tab/>
        <w:t>-Spirit-</w:t>
      </w:r>
      <w:r w:rsidR="00F77629">
        <w:t>led</w:t>
      </w:r>
      <w:r>
        <w:t xml:space="preserve"> worship.</w:t>
      </w:r>
    </w:p>
    <w:p w14:paraId="1F346AB7" w14:textId="77777777" w:rsidR="002A558F" w:rsidRDefault="002A558F" w:rsidP="002A558F">
      <w:r>
        <w:tab/>
        <w:t>-Spiritual gifts in worship.</w:t>
      </w:r>
    </w:p>
    <w:p w14:paraId="38EE9FC9" w14:textId="77777777" w:rsidR="002A558F" w:rsidRDefault="002A558F" w:rsidP="002A558F">
      <w:r>
        <w:tab/>
        <w:t>-Prophetic worship.</w:t>
      </w:r>
    </w:p>
    <w:p w14:paraId="3574A96D" w14:textId="77777777" w:rsidR="002A558F" w:rsidRDefault="002A558F" w:rsidP="002A558F">
      <w:r>
        <w:tab/>
        <w:t>-Soaking worship.</w:t>
      </w:r>
    </w:p>
    <w:p w14:paraId="57949868" w14:textId="77777777" w:rsidR="002A558F" w:rsidRDefault="002A558F" w:rsidP="002A558F">
      <w:r>
        <w:tab/>
        <w:t>-Harp and bowl worship.</w:t>
      </w:r>
    </w:p>
    <w:p w14:paraId="7AA7B780" w14:textId="77777777" w:rsidR="002A558F" w:rsidRPr="00106F2C" w:rsidRDefault="002A558F" w:rsidP="002A558F">
      <w:r>
        <w:tab/>
      </w:r>
    </w:p>
    <w:p w14:paraId="0F37B505" w14:textId="77777777" w:rsidR="002A558F" w:rsidRPr="00106F2C" w:rsidRDefault="002A558F" w:rsidP="002A558F">
      <w:pPr>
        <w:widowControl w:val="0"/>
        <w:rPr>
          <w:b/>
        </w:rPr>
      </w:pPr>
      <w:r w:rsidRPr="00106F2C">
        <w:rPr>
          <w:b/>
        </w:rPr>
        <w:t>KEY VERSE:</w:t>
      </w:r>
    </w:p>
    <w:p w14:paraId="67283CAF" w14:textId="77777777" w:rsidR="002A558F" w:rsidRDefault="002A558F" w:rsidP="002A558F">
      <w:pPr>
        <w:widowControl w:val="0"/>
        <w:rPr>
          <w:b/>
        </w:rPr>
      </w:pPr>
    </w:p>
    <w:p w14:paraId="0DACE470" w14:textId="77777777" w:rsidR="002A558F" w:rsidRPr="00664137" w:rsidRDefault="002A558F" w:rsidP="002A558F">
      <w:pPr>
        <w:ind w:left="720"/>
        <w:rPr>
          <w:i/>
          <w:iCs/>
        </w:rPr>
      </w:pPr>
      <w:r w:rsidRPr="00664137">
        <w:rPr>
          <w:i/>
          <w:iCs/>
        </w:rPr>
        <w:t xml:space="preserve"> The Spirit of the Lord will come upon you in power, and you will prophesy with them; and you will be changed into a different person.  (1 Samuel 10:6, NIV)</w:t>
      </w:r>
    </w:p>
    <w:p w14:paraId="3CC44E84" w14:textId="77777777" w:rsidR="002A558F" w:rsidRPr="00106F2C" w:rsidRDefault="002A558F" w:rsidP="002A558F">
      <w:pPr>
        <w:widowControl w:val="0"/>
        <w:rPr>
          <w:b/>
        </w:rPr>
      </w:pPr>
    </w:p>
    <w:p w14:paraId="5204EFC6" w14:textId="77777777" w:rsidR="002A558F" w:rsidRPr="00106F2C" w:rsidRDefault="002A558F" w:rsidP="002A558F">
      <w:pPr>
        <w:widowControl w:val="0"/>
        <w:tabs>
          <w:tab w:val="center" w:pos="4680"/>
        </w:tabs>
      </w:pPr>
      <w:r w:rsidRPr="00106F2C">
        <w:tab/>
      </w:r>
      <w:r w:rsidRPr="00106F2C">
        <w:rPr>
          <w:b/>
        </w:rPr>
        <w:t>INTRODUCTION</w:t>
      </w:r>
    </w:p>
    <w:p w14:paraId="226F6642" w14:textId="77777777" w:rsidR="002A558F" w:rsidRPr="00106F2C" w:rsidRDefault="002A558F" w:rsidP="002A558F">
      <w:pPr>
        <w:widowControl w:val="0"/>
      </w:pPr>
    </w:p>
    <w:p w14:paraId="26B2B7F6" w14:textId="77777777" w:rsidR="002A558F" w:rsidRDefault="002A558F" w:rsidP="002A558F">
      <w:r>
        <w:t>Many people claim, “I don’t know how to worship.”  The Holy Spirit does, and He will teach you:</w:t>
      </w:r>
    </w:p>
    <w:p w14:paraId="314824DF" w14:textId="77777777" w:rsidR="002A558F" w:rsidRDefault="002A558F" w:rsidP="002A558F"/>
    <w:p w14:paraId="37BB43F2" w14:textId="77777777" w:rsidR="002A558F" w:rsidRPr="00336F96" w:rsidRDefault="002A558F" w:rsidP="002A558F">
      <w:pPr>
        <w:ind w:left="720"/>
        <w:rPr>
          <w:i/>
          <w:iCs/>
        </w:rPr>
      </w:pPr>
      <w:r w:rsidRPr="00336F96">
        <w:rPr>
          <w:i/>
          <w:iCs/>
        </w:rPr>
        <w:t>But the Comforter, which is the Holy Ghost, whom the Father will send in my name, he shall teach you all things, and bring all things to your remembrance, whatsoever I have said unto you.</w:t>
      </w:r>
      <w:r>
        <w:rPr>
          <w:i/>
          <w:iCs/>
        </w:rPr>
        <w:t xml:space="preserve"> </w:t>
      </w:r>
      <w:r w:rsidRPr="00336F96">
        <w:rPr>
          <w:i/>
          <w:iCs/>
        </w:rPr>
        <w:t>(John 14:26)</w:t>
      </w:r>
    </w:p>
    <w:p w14:paraId="262A78F3" w14:textId="77777777" w:rsidR="002A558F" w:rsidRDefault="002A558F" w:rsidP="002A558F"/>
    <w:p w14:paraId="466EDA8B" w14:textId="77777777" w:rsidR="002A558F" w:rsidRDefault="002A558F" w:rsidP="002A558F">
      <w:r>
        <w:t xml:space="preserve">“All things” includes how to worship.  </w:t>
      </w:r>
    </w:p>
    <w:p w14:paraId="25C2DF4A" w14:textId="77777777" w:rsidR="002A558F" w:rsidRDefault="002A558F" w:rsidP="002A558F"/>
    <w:p w14:paraId="3FFCD6BA" w14:textId="3871761E" w:rsidR="002A558F" w:rsidRDefault="002A558F" w:rsidP="002A558F">
      <w:r>
        <w:t xml:space="preserve">God requires worship in Spirit, not only from your spirit but worship that is </w:t>
      </w:r>
      <w:r w:rsidR="00C84611">
        <w:t>empowered by</w:t>
      </w:r>
      <w:r>
        <w:t xml:space="preserve"> the Holy Spirit.  Spirit-led worship is simply allowing the Holy Spirit to guide your worship in an unstructured way.  The way you worshipped yesterday or last Sunday, may not be the way the Holy Spirit directs your worship today  Spirit-led worship is a passionate response to God that will never become routine.</w:t>
      </w:r>
    </w:p>
    <w:p w14:paraId="61C663ED" w14:textId="77777777" w:rsidR="002A558F" w:rsidRDefault="002A558F" w:rsidP="002A558F"/>
    <w:p w14:paraId="12F46A72" w14:textId="7C0A2FCB" w:rsidR="002A558F" w:rsidRDefault="002A558F" w:rsidP="002A558F">
      <w:r>
        <w:t>If you are a worship leader, this does not mean that you do not prepare for corporate worship by selecting songs and rehearsing with the worship team.  It simply means that you allow the Holy Spirit to move in directions that you did not plan and you set aside your agenda for His.</w:t>
      </w:r>
    </w:p>
    <w:p w14:paraId="45A447BE" w14:textId="77777777" w:rsidR="002A558F" w:rsidRDefault="002A558F" w:rsidP="002A558F"/>
    <w:p w14:paraId="4A6123EE" w14:textId="2F83A4DA" w:rsidR="002A558F" w:rsidRDefault="002A558F" w:rsidP="002A558F">
      <w:r>
        <w:t>This chapter deals with Spirit-</w:t>
      </w:r>
      <w:r w:rsidR="002A7D69">
        <w:t>led</w:t>
      </w:r>
      <w:r>
        <w:t xml:space="preserve"> worship, spiritual gifts in worship, prophetic worship, soaking worship, and harp and bowl worship.  </w:t>
      </w:r>
    </w:p>
    <w:p w14:paraId="0BAC4E7C" w14:textId="77777777" w:rsidR="002A558F" w:rsidRDefault="002A558F" w:rsidP="002A558F"/>
    <w:p w14:paraId="63C7B667" w14:textId="77777777" w:rsidR="002A7D69" w:rsidRDefault="002A7D69" w:rsidP="002A558F">
      <w:pPr>
        <w:jc w:val="center"/>
        <w:rPr>
          <w:b/>
        </w:rPr>
      </w:pPr>
    </w:p>
    <w:p w14:paraId="2DB3D958" w14:textId="76A9F4AE" w:rsidR="002A558F" w:rsidRPr="00D01650" w:rsidRDefault="002A558F" w:rsidP="002A558F">
      <w:pPr>
        <w:jc w:val="center"/>
        <w:rPr>
          <w:b/>
        </w:rPr>
      </w:pPr>
      <w:r w:rsidRPr="00D01650">
        <w:rPr>
          <w:b/>
        </w:rPr>
        <w:lastRenderedPageBreak/>
        <w:t>SPIRIT-</w:t>
      </w:r>
      <w:r w:rsidR="002A7D69">
        <w:rPr>
          <w:b/>
        </w:rPr>
        <w:t>LED</w:t>
      </w:r>
      <w:r w:rsidR="00F77629">
        <w:rPr>
          <w:b/>
        </w:rPr>
        <w:t xml:space="preserve"> </w:t>
      </w:r>
      <w:r w:rsidRPr="00D01650">
        <w:rPr>
          <w:b/>
        </w:rPr>
        <w:t>WORSHIP</w:t>
      </w:r>
    </w:p>
    <w:p w14:paraId="7F3825C9" w14:textId="77777777" w:rsidR="00F77629" w:rsidRDefault="00F77629" w:rsidP="00F77629">
      <w:pPr>
        <w:rPr>
          <w:rFonts w:eastAsia="Times New Roman"/>
          <w:bCs w:val="0"/>
          <w:szCs w:val="20"/>
        </w:rPr>
      </w:pPr>
    </w:p>
    <w:p w14:paraId="05FB2D55" w14:textId="1F941E58" w:rsidR="00F77629" w:rsidRPr="00282ED6" w:rsidRDefault="00F77629" w:rsidP="00F77629">
      <w:pPr>
        <w:rPr>
          <w:rFonts w:eastAsia="Times New Roman"/>
          <w:bCs w:val="0"/>
          <w:szCs w:val="20"/>
        </w:rPr>
      </w:pPr>
      <w:r w:rsidRPr="00282ED6">
        <w:rPr>
          <w:rFonts w:eastAsia="Times New Roman"/>
          <w:bCs w:val="0"/>
          <w:szCs w:val="20"/>
        </w:rPr>
        <w:t>It is easy to worship when things are going right</w:t>
      </w:r>
      <w:r w:rsidR="00EE1DEB">
        <w:rPr>
          <w:rFonts w:eastAsia="Times New Roman"/>
          <w:bCs w:val="0"/>
          <w:szCs w:val="20"/>
        </w:rPr>
        <w:t>, b</w:t>
      </w:r>
      <w:r w:rsidRPr="00282ED6">
        <w:rPr>
          <w:rFonts w:eastAsia="Times New Roman"/>
          <w:bCs w:val="0"/>
          <w:szCs w:val="20"/>
        </w:rPr>
        <w:t xml:space="preserve">ut what about when things go wrong?  When you lose your job or your home, when you are going through a divorce, or a loved one has died.  What about the tragic accident, the murder, the mass shootings?  </w:t>
      </w:r>
    </w:p>
    <w:p w14:paraId="1006C40A" w14:textId="77777777" w:rsidR="00F77629" w:rsidRPr="00282ED6" w:rsidRDefault="00F77629" w:rsidP="00F77629">
      <w:pPr>
        <w:rPr>
          <w:rFonts w:eastAsia="Times New Roman"/>
          <w:bCs w:val="0"/>
          <w:szCs w:val="20"/>
        </w:rPr>
      </w:pPr>
    </w:p>
    <w:p w14:paraId="6E9B62E9" w14:textId="1AE2E00F" w:rsidR="00F77629" w:rsidRPr="00282ED6" w:rsidRDefault="00F77629" w:rsidP="00F77629">
      <w:pPr>
        <w:rPr>
          <w:rFonts w:eastAsia="Times New Roman"/>
          <w:bCs w:val="0"/>
          <w:szCs w:val="20"/>
        </w:rPr>
      </w:pPr>
      <w:r w:rsidRPr="00282ED6">
        <w:rPr>
          <w:rFonts w:eastAsia="Times New Roman"/>
          <w:bCs w:val="0"/>
          <w:szCs w:val="20"/>
        </w:rPr>
        <w:t>Such difficult circumstances of life require Spirit-</w:t>
      </w:r>
      <w:r w:rsidR="002A7D69">
        <w:rPr>
          <w:rFonts w:eastAsia="Times New Roman"/>
          <w:bCs w:val="0"/>
          <w:szCs w:val="20"/>
        </w:rPr>
        <w:t>led</w:t>
      </w:r>
      <w:r w:rsidRPr="00282ED6">
        <w:rPr>
          <w:rFonts w:eastAsia="Times New Roman"/>
          <w:bCs w:val="0"/>
          <w:szCs w:val="20"/>
        </w:rPr>
        <w:t xml:space="preserve"> worship. You cannot do it in yourself.  You don’t feel like it.  You don’t want to worship.  This is when </w:t>
      </w:r>
      <w:r>
        <w:rPr>
          <w:rFonts w:eastAsia="Times New Roman"/>
          <w:bCs w:val="0"/>
          <w:szCs w:val="20"/>
        </w:rPr>
        <w:t>the Holy Spirit empowers you to worship</w:t>
      </w:r>
      <w:r w:rsidRPr="00282ED6">
        <w:rPr>
          <w:rFonts w:eastAsia="Times New Roman"/>
          <w:bCs w:val="0"/>
          <w:szCs w:val="20"/>
        </w:rPr>
        <w:t xml:space="preserve"> in the Spirit rather than in the flesh.  </w:t>
      </w:r>
    </w:p>
    <w:p w14:paraId="5A2E7616" w14:textId="77777777" w:rsidR="00F77629" w:rsidRPr="00282ED6" w:rsidRDefault="00F77629" w:rsidP="00F77629">
      <w:pPr>
        <w:rPr>
          <w:rFonts w:eastAsia="Times New Roman"/>
          <w:bCs w:val="0"/>
          <w:szCs w:val="20"/>
        </w:rPr>
      </w:pPr>
    </w:p>
    <w:p w14:paraId="43750422" w14:textId="77777777" w:rsidR="00F77629" w:rsidRPr="00282ED6" w:rsidRDefault="00F77629" w:rsidP="00F77629">
      <w:pPr>
        <w:rPr>
          <w:rFonts w:eastAsia="Times New Roman"/>
          <w:bCs w:val="0"/>
          <w:szCs w:val="20"/>
        </w:rPr>
      </w:pPr>
      <w:r w:rsidRPr="00282ED6">
        <w:rPr>
          <w:rFonts w:eastAsia="Times New Roman"/>
          <w:bCs w:val="0"/>
          <w:szCs w:val="20"/>
        </w:rPr>
        <w:t>We see this type of response when Abraham was preparing to offer his only son as a sacrifice</w:t>
      </w:r>
      <w:r>
        <w:rPr>
          <w:rFonts w:eastAsia="Times New Roman"/>
          <w:bCs w:val="0"/>
          <w:szCs w:val="20"/>
        </w:rPr>
        <w:t xml:space="preserve"> and</w:t>
      </w:r>
      <w:r w:rsidRPr="00282ED6">
        <w:rPr>
          <w:rFonts w:eastAsia="Times New Roman"/>
          <w:bCs w:val="0"/>
          <w:szCs w:val="20"/>
        </w:rPr>
        <w:t xml:space="preserve"> called it worship (Genesis 22:5).  We see it when Job lost all he had, yet bowed His head and worshipped  (Job 1:20). We see King David, after losing his beloved son, rising up to worship God (2 Samuel 12:20).  We witness it when God’s people began to sing and praise the Lord as a mighty enemy coalition advanced towards them (2 Chronicles 20:22).  Worshipping in the Spirit is supernatural worship.  You can’t do it apart from the enabling of the Spirit of God.  </w:t>
      </w:r>
    </w:p>
    <w:p w14:paraId="79C7E137" w14:textId="041805D4" w:rsidR="00F77629" w:rsidRDefault="00F77629" w:rsidP="002A558F"/>
    <w:p w14:paraId="4F69FE54" w14:textId="77777777" w:rsidR="002A558F" w:rsidRDefault="002A558F" w:rsidP="002A558F">
      <w:r>
        <w:t>Praise is a choice, one which the Holy Spirit enables you to make when your own will is resistant:</w:t>
      </w:r>
    </w:p>
    <w:p w14:paraId="304EC38B" w14:textId="77777777" w:rsidR="002A558F" w:rsidRDefault="002A558F" w:rsidP="002A558F"/>
    <w:p w14:paraId="58B07BF8" w14:textId="77777777" w:rsidR="002A558F" w:rsidRPr="00840E89" w:rsidRDefault="002A558F" w:rsidP="002A558F">
      <w:pPr>
        <w:ind w:left="720"/>
        <w:rPr>
          <w:i/>
          <w:iCs/>
        </w:rPr>
      </w:pPr>
      <w:r w:rsidRPr="00840E89">
        <w:rPr>
          <w:b/>
          <w:bCs w:val="0"/>
          <w:i/>
          <w:iCs/>
        </w:rPr>
        <w:t>I will</w:t>
      </w:r>
      <w:r w:rsidRPr="00840E89">
        <w:rPr>
          <w:i/>
          <w:iCs/>
        </w:rPr>
        <w:t xml:space="preserve"> praise the Lord according to his righteousness: and will sing praise to the name of the Lord most high.  (Psalm 7:17)</w:t>
      </w:r>
    </w:p>
    <w:p w14:paraId="0590B615" w14:textId="77777777" w:rsidR="002A558F" w:rsidRPr="00840E89" w:rsidRDefault="002A558F" w:rsidP="002A558F">
      <w:pPr>
        <w:ind w:left="720"/>
        <w:rPr>
          <w:i/>
          <w:iCs/>
        </w:rPr>
      </w:pPr>
    </w:p>
    <w:p w14:paraId="1BA60711" w14:textId="77777777" w:rsidR="002A558F" w:rsidRPr="00840E89" w:rsidRDefault="002A558F" w:rsidP="002A558F">
      <w:pPr>
        <w:ind w:left="720"/>
        <w:rPr>
          <w:i/>
          <w:iCs/>
        </w:rPr>
      </w:pPr>
      <w:r w:rsidRPr="00840E89">
        <w:rPr>
          <w:i/>
          <w:iCs/>
        </w:rPr>
        <w:t xml:space="preserve">The Lord is my strength and my shield; my heart trusted in him, and I am helped: therefore my heart greatly </w:t>
      </w:r>
      <w:proofErr w:type="spellStart"/>
      <w:r w:rsidRPr="00840E89">
        <w:rPr>
          <w:i/>
          <w:iCs/>
        </w:rPr>
        <w:t>rejoiceth</w:t>
      </w:r>
      <w:proofErr w:type="spellEnd"/>
      <w:r w:rsidRPr="00840E89">
        <w:rPr>
          <w:i/>
          <w:iCs/>
        </w:rPr>
        <w:t xml:space="preserve">; and with my song </w:t>
      </w:r>
      <w:r w:rsidRPr="00840E89">
        <w:rPr>
          <w:b/>
          <w:bCs w:val="0"/>
          <w:i/>
          <w:iCs/>
        </w:rPr>
        <w:t xml:space="preserve">will I </w:t>
      </w:r>
      <w:r w:rsidRPr="00840E89">
        <w:rPr>
          <w:i/>
          <w:iCs/>
        </w:rPr>
        <w:t>praise him. (Psalm 28:7)</w:t>
      </w:r>
    </w:p>
    <w:p w14:paraId="4B69DCEF" w14:textId="77777777" w:rsidR="002A558F" w:rsidRPr="00840E89" w:rsidRDefault="002A558F" w:rsidP="002A558F">
      <w:pPr>
        <w:ind w:left="720"/>
        <w:rPr>
          <w:i/>
          <w:iCs/>
        </w:rPr>
      </w:pPr>
    </w:p>
    <w:p w14:paraId="374D9AC9" w14:textId="77777777" w:rsidR="002A558F" w:rsidRPr="00840E89" w:rsidRDefault="002A558F" w:rsidP="002A558F">
      <w:pPr>
        <w:ind w:left="720"/>
        <w:rPr>
          <w:i/>
          <w:iCs/>
        </w:rPr>
      </w:pPr>
      <w:r w:rsidRPr="00840E89">
        <w:rPr>
          <w:i/>
          <w:iCs/>
        </w:rPr>
        <w:t xml:space="preserve">In God </w:t>
      </w:r>
      <w:r w:rsidRPr="00840E89">
        <w:rPr>
          <w:b/>
          <w:bCs w:val="0"/>
          <w:i/>
          <w:iCs/>
        </w:rPr>
        <w:t>will I</w:t>
      </w:r>
      <w:r w:rsidRPr="00840E89">
        <w:rPr>
          <w:i/>
          <w:iCs/>
        </w:rPr>
        <w:t xml:space="preserve"> praise his word: in the Lord </w:t>
      </w:r>
      <w:r w:rsidRPr="00840E89">
        <w:rPr>
          <w:b/>
          <w:bCs w:val="0"/>
          <w:i/>
          <w:iCs/>
        </w:rPr>
        <w:t>will I</w:t>
      </w:r>
      <w:r w:rsidRPr="00840E89">
        <w:rPr>
          <w:i/>
          <w:iCs/>
        </w:rPr>
        <w:t xml:space="preserve"> praise his word. (Psalm 56:10)</w:t>
      </w:r>
    </w:p>
    <w:p w14:paraId="3737E251" w14:textId="77777777" w:rsidR="002A558F" w:rsidRPr="00840E89" w:rsidRDefault="002A558F" w:rsidP="002A558F">
      <w:pPr>
        <w:ind w:left="720"/>
        <w:rPr>
          <w:i/>
          <w:iCs/>
        </w:rPr>
      </w:pPr>
    </w:p>
    <w:p w14:paraId="75F21A55" w14:textId="5444C31D" w:rsidR="002A558F" w:rsidRPr="00840E89" w:rsidRDefault="002A558F" w:rsidP="002A558F">
      <w:pPr>
        <w:ind w:left="720"/>
        <w:rPr>
          <w:i/>
          <w:iCs/>
        </w:rPr>
      </w:pPr>
      <w:r w:rsidRPr="00840E89">
        <w:rPr>
          <w:b/>
          <w:bCs w:val="0"/>
          <w:i/>
          <w:iCs/>
        </w:rPr>
        <w:t>I will</w:t>
      </w:r>
      <w:r w:rsidRPr="00840E89">
        <w:rPr>
          <w:i/>
          <w:iCs/>
        </w:rPr>
        <w:t xml:space="preserve"> sing of the mercies of the Lord for ever: with my mouth  </w:t>
      </w:r>
      <w:r w:rsidRPr="00CF004F">
        <w:rPr>
          <w:b/>
          <w:bCs w:val="0"/>
          <w:i/>
          <w:iCs/>
        </w:rPr>
        <w:t>I</w:t>
      </w:r>
      <w:r w:rsidR="00CF004F" w:rsidRPr="00CF004F">
        <w:rPr>
          <w:b/>
          <w:bCs w:val="0"/>
          <w:i/>
          <w:iCs/>
        </w:rPr>
        <w:t xml:space="preserve"> will</w:t>
      </w:r>
      <w:r w:rsidRPr="00840E89">
        <w:rPr>
          <w:i/>
          <w:iCs/>
        </w:rPr>
        <w:t xml:space="preserve"> make known thy faithfulness to all generations. (Psalm 89:1)</w:t>
      </w:r>
    </w:p>
    <w:p w14:paraId="63E93812" w14:textId="77777777" w:rsidR="002A558F" w:rsidRPr="00840E89" w:rsidRDefault="002A558F" w:rsidP="002A558F">
      <w:pPr>
        <w:ind w:left="720"/>
        <w:rPr>
          <w:i/>
          <w:iCs/>
        </w:rPr>
      </w:pPr>
    </w:p>
    <w:p w14:paraId="0518FADC" w14:textId="77777777" w:rsidR="002A558F" w:rsidRPr="00840E89" w:rsidRDefault="002A558F" w:rsidP="002A558F">
      <w:pPr>
        <w:ind w:left="720"/>
        <w:rPr>
          <w:i/>
          <w:iCs/>
        </w:rPr>
      </w:pPr>
      <w:r w:rsidRPr="00840E89">
        <w:rPr>
          <w:i/>
          <w:iCs/>
        </w:rPr>
        <w:t xml:space="preserve">Every day </w:t>
      </w:r>
      <w:r w:rsidRPr="00840E89">
        <w:rPr>
          <w:b/>
          <w:bCs w:val="0"/>
          <w:i/>
          <w:iCs/>
        </w:rPr>
        <w:t>will I</w:t>
      </w:r>
      <w:r w:rsidRPr="00840E89">
        <w:rPr>
          <w:i/>
          <w:iCs/>
        </w:rPr>
        <w:t xml:space="preserve"> bless thee; and </w:t>
      </w:r>
      <w:r w:rsidRPr="00840E89">
        <w:rPr>
          <w:b/>
          <w:bCs w:val="0"/>
          <w:i/>
          <w:iCs/>
        </w:rPr>
        <w:t>I will</w:t>
      </w:r>
      <w:r w:rsidRPr="00840E89">
        <w:rPr>
          <w:i/>
          <w:iCs/>
        </w:rPr>
        <w:t xml:space="preserve"> praise thy name for ever and ever. (Psalm 145:2)</w:t>
      </w:r>
    </w:p>
    <w:p w14:paraId="2A5C881D" w14:textId="77777777" w:rsidR="002A558F" w:rsidRPr="00840E89" w:rsidRDefault="002A558F" w:rsidP="002A558F">
      <w:pPr>
        <w:ind w:left="720"/>
        <w:rPr>
          <w:i/>
          <w:iCs/>
        </w:rPr>
      </w:pPr>
    </w:p>
    <w:p w14:paraId="3ADE913C" w14:textId="77777777" w:rsidR="002A558F" w:rsidRPr="00840E89" w:rsidRDefault="002A558F" w:rsidP="002A558F">
      <w:pPr>
        <w:ind w:left="720"/>
        <w:rPr>
          <w:i/>
          <w:iCs/>
        </w:rPr>
      </w:pPr>
      <w:r w:rsidRPr="00840E89">
        <w:rPr>
          <w:i/>
          <w:iCs/>
        </w:rPr>
        <w:t xml:space="preserve">While I live </w:t>
      </w:r>
      <w:r w:rsidRPr="00840E89">
        <w:rPr>
          <w:b/>
          <w:bCs w:val="0"/>
          <w:i/>
          <w:iCs/>
        </w:rPr>
        <w:t>will I</w:t>
      </w:r>
      <w:r w:rsidRPr="00840E89">
        <w:rPr>
          <w:i/>
          <w:iCs/>
        </w:rPr>
        <w:t xml:space="preserve"> praise the Lord</w:t>
      </w:r>
      <w:r w:rsidRPr="00840E89">
        <w:rPr>
          <w:b/>
          <w:bCs w:val="0"/>
          <w:i/>
          <w:iCs/>
        </w:rPr>
        <w:t>: I will</w:t>
      </w:r>
      <w:r w:rsidRPr="00840E89">
        <w:rPr>
          <w:i/>
          <w:iCs/>
        </w:rPr>
        <w:t xml:space="preserve"> sing praises unto my God while I have any being.</w:t>
      </w:r>
      <w:r>
        <w:rPr>
          <w:i/>
          <w:iCs/>
        </w:rPr>
        <w:t xml:space="preserve"> </w:t>
      </w:r>
      <w:r w:rsidRPr="00840E89">
        <w:rPr>
          <w:i/>
          <w:iCs/>
        </w:rPr>
        <w:t>(Psalm 146:2)</w:t>
      </w:r>
    </w:p>
    <w:p w14:paraId="07767654" w14:textId="77777777" w:rsidR="002A558F" w:rsidRDefault="002A558F" w:rsidP="002A558F"/>
    <w:p w14:paraId="78419764" w14:textId="77777777" w:rsidR="00F77629" w:rsidRPr="00282ED6" w:rsidRDefault="00F77629" w:rsidP="00F77629">
      <w:pPr>
        <w:rPr>
          <w:rFonts w:eastAsia="Times New Roman"/>
          <w:bCs w:val="0"/>
          <w:szCs w:val="20"/>
        </w:rPr>
      </w:pPr>
      <w:r w:rsidRPr="00282ED6">
        <w:rPr>
          <w:rFonts w:eastAsia="Times New Roman"/>
          <w:bCs w:val="0"/>
          <w:szCs w:val="20"/>
        </w:rPr>
        <w:t>Spirit-led worship goes beyond your natural abilities.  This is worship aided by the gift of the Holy Spirit which was given by Jesus and manifested on the day of Pentecost:</w:t>
      </w:r>
    </w:p>
    <w:p w14:paraId="0759DFB4" w14:textId="77777777" w:rsidR="00F77629" w:rsidRPr="00282ED6" w:rsidRDefault="00F77629" w:rsidP="00F77629">
      <w:pPr>
        <w:rPr>
          <w:rFonts w:eastAsia="Times New Roman"/>
          <w:bCs w:val="0"/>
          <w:szCs w:val="20"/>
        </w:rPr>
      </w:pPr>
    </w:p>
    <w:p w14:paraId="1DE79FFC" w14:textId="77777777" w:rsidR="00F77629" w:rsidRPr="00282ED6" w:rsidRDefault="00F77629" w:rsidP="00F77629">
      <w:pPr>
        <w:ind w:left="720"/>
        <w:rPr>
          <w:rFonts w:eastAsia="Times New Roman"/>
          <w:bCs w:val="0"/>
          <w:i/>
          <w:iCs/>
          <w:szCs w:val="20"/>
        </w:rPr>
      </w:pPr>
      <w:r w:rsidRPr="00282ED6">
        <w:rPr>
          <w:rFonts w:eastAsia="Times New Roman"/>
          <w:bCs w:val="0"/>
          <w:i/>
          <w:iCs/>
          <w:szCs w:val="20"/>
        </w:rPr>
        <w:t>And when the day of Pentecost was fully come, they were all with one accord in one place. And suddenly there came a sound from heaven as of a rushing mighty wind, and it filled all the house where they were sitting. And there appeared unto them cloven tongues like as of fire, and it sat upon each of them. And they were all filled with the Holy Ghost, and began to speak with other tongues, as the Spirit gave them utterance.  (Acts 2:1-4)</w:t>
      </w:r>
    </w:p>
    <w:p w14:paraId="59F144BC" w14:textId="77777777" w:rsidR="00F77629" w:rsidRPr="00282ED6" w:rsidRDefault="00F77629" w:rsidP="00F77629">
      <w:pPr>
        <w:rPr>
          <w:rFonts w:eastAsia="Times New Roman"/>
          <w:bCs w:val="0"/>
          <w:szCs w:val="20"/>
        </w:rPr>
      </w:pPr>
    </w:p>
    <w:p w14:paraId="54FA88C7" w14:textId="3D702AE0" w:rsidR="002A558F" w:rsidRDefault="002A558F" w:rsidP="002A558F">
      <w:r>
        <w:lastRenderedPageBreak/>
        <w:t>Spirit-</w:t>
      </w:r>
      <w:r w:rsidR="00F77629">
        <w:t>led</w:t>
      </w:r>
      <w:r>
        <w:t xml:space="preserve"> worship enables you to worship in known languages</w:t>
      </w:r>
      <w:r w:rsidR="00C84611">
        <w:t xml:space="preserve"> or unknown</w:t>
      </w:r>
      <w:r>
        <w:t xml:space="preserve"> heavenly languages.  It empowers you to continually worship God—when you are tired and weary, whether you feel like it or not, regardless of the circumstances:</w:t>
      </w:r>
    </w:p>
    <w:p w14:paraId="2A5E0EAA" w14:textId="77777777" w:rsidR="002A558F" w:rsidRDefault="002A558F" w:rsidP="002A558F"/>
    <w:p w14:paraId="75655776" w14:textId="77777777" w:rsidR="002A558F" w:rsidRPr="00386973" w:rsidRDefault="002A558F" w:rsidP="002A558F">
      <w:pPr>
        <w:ind w:left="720"/>
        <w:rPr>
          <w:i/>
          <w:iCs/>
        </w:rPr>
      </w:pPr>
      <w:r w:rsidRPr="00386973">
        <w:rPr>
          <w:i/>
          <w:iCs/>
        </w:rPr>
        <w:t xml:space="preserve">Speaking to yourselves in psalms and hymns and spiritual songs, singing and making melody in your heart to the Lord;  Giving thanks </w:t>
      </w:r>
      <w:r w:rsidRPr="00386973">
        <w:rPr>
          <w:b/>
          <w:bCs w:val="0"/>
          <w:i/>
          <w:iCs/>
        </w:rPr>
        <w:t xml:space="preserve">always </w:t>
      </w:r>
      <w:r w:rsidRPr="00386973">
        <w:rPr>
          <w:i/>
          <w:iCs/>
        </w:rPr>
        <w:t>for all things unto God and the Father in the name of our Lord Jesus Christ.  (Ephesians 5:19-20)</w:t>
      </w:r>
    </w:p>
    <w:p w14:paraId="4BD9438D" w14:textId="77777777" w:rsidR="002A558F" w:rsidRPr="00386973" w:rsidRDefault="002A558F" w:rsidP="002A558F">
      <w:pPr>
        <w:ind w:left="720"/>
        <w:rPr>
          <w:i/>
          <w:iCs/>
        </w:rPr>
      </w:pPr>
    </w:p>
    <w:p w14:paraId="69015176" w14:textId="77777777" w:rsidR="002A558F" w:rsidRPr="00386973" w:rsidRDefault="002A558F" w:rsidP="002A558F">
      <w:pPr>
        <w:ind w:left="720"/>
        <w:rPr>
          <w:i/>
          <w:iCs/>
        </w:rPr>
      </w:pPr>
      <w:r w:rsidRPr="00386973">
        <w:rPr>
          <w:i/>
          <w:iCs/>
        </w:rPr>
        <w:t xml:space="preserve">By him therefore let us offer the sacrifice of praise to God </w:t>
      </w:r>
      <w:r w:rsidRPr="00386973">
        <w:rPr>
          <w:b/>
          <w:bCs w:val="0"/>
          <w:i/>
          <w:iCs/>
        </w:rPr>
        <w:t>continually</w:t>
      </w:r>
      <w:r w:rsidRPr="00386973">
        <w:rPr>
          <w:i/>
          <w:iCs/>
        </w:rPr>
        <w:t>, that is, the fruit of our lips giving thanks to his name. (Hebrews 13:15)</w:t>
      </w:r>
    </w:p>
    <w:p w14:paraId="729F0284" w14:textId="77777777" w:rsidR="002A558F" w:rsidRDefault="002A558F" w:rsidP="002A558F"/>
    <w:p w14:paraId="7768E2AD" w14:textId="753D21C0" w:rsidR="002A558F" w:rsidRDefault="002A558F" w:rsidP="002A558F">
      <w:r>
        <w:t>Spirit-</w:t>
      </w:r>
      <w:r w:rsidR="002A7D69">
        <w:t>led</w:t>
      </w:r>
      <w:r>
        <w:t xml:space="preserve"> worship follows the leading of the Holy Spirit in worship instead of performing rituals and traditions.</w:t>
      </w:r>
      <w:r w:rsidR="00F77629">
        <w:t xml:space="preserve">  </w:t>
      </w:r>
      <w:r>
        <w:t xml:space="preserve">Needless to say, </w:t>
      </w:r>
      <w:r w:rsidR="00CF004F">
        <w:t>this type of</w:t>
      </w:r>
      <w:r>
        <w:t xml:space="preserve"> worship is the exclusive privilege of those who </w:t>
      </w:r>
      <w:r w:rsidR="002A7D69">
        <w:t>are</w:t>
      </w:r>
      <w:r>
        <w:t xml:space="preserve"> filled with the Holy Spirit of God.</w:t>
      </w:r>
    </w:p>
    <w:p w14:paraId="0DCD0076" w14:textId="77777777" w:rsidR="002A558F" w:rsidRDefault="002A558F" w:rsidP="002A558F"/>
    <w:p w14:paraId="25852893" w14:textId="77777777" w:rsidR="002A558F" w:rsidRPr="00D01650" w:rsidRDefault="002A558F" w:rsidP="002A558F">
      <w:pPr>
        <w:jc w:val="center"/>
        <w:rPr>
          <w:b/>
        </w:rPr>
      </w:pPr>
      <w:r w:rsidRPr="00D01650">
        <w:rPr>
          <w:b/>
        </w:rPr>
        <w:t>SPIRITUAL GIFTS AND WORSHIP</w:t>
      </w:r>
    </w:p>
    <w:p w14:paraId="00725EE8" w14:textId="77777777" w:rsidR="002A558F" w:rsidRPr="00D01650" w:rsidRDefault="002A558F" w:rsidP="002A558F"/>
    <w:p w14:paraId="3EAF930B" w14:textId="105CEB2A" w:rsidR="002A558F" w:rsidRPr="00D01650" w:rsidRDefault="002A558F" w:rsidP="002A558F">
      <w:r w:rsidRPr="00D01650">
        <w:t>The gifts of the Holy Spirit are tremendous assets to worship in the life of a Believer. Th</w:t>
      </w:r>
      <w:r w:rsidR="00EE1DEB">
        <w:t>r</w:t>
      </w:r>
      <w:r w:rsidRPr="00D01650">
        <w:t xml:space="preserve">ough these gifts you can think God’s thoughts, function in </w:t>
      </w:r>
      <w:r>
        <w:t>H</w:t>
      </w:r>
      <w:r w:rsidRPr="00D01650">
        <w:t>is power, and speak and understand heavenly messages.</w:t>
      </w:r>
    </w:p>
    <w:p w14:paraId="70A8DFA4" w14:textId="77777777" w:rsidR="002A558F" w:rsidRPr="00D01650" w:rsidRDefault="002A558F" w:rsidP="002A558F"/>
    <w:p w14:paraId="1998894C" w14:textId="6C1162E0" w:rsidR="002A558F" w:rsidRPr="00D01650" w:rsidRDefault="002A558F" w:rsidP="002A558F">
      <w:r w:rsidRPr="00D01650">
        <w:t xml:space="preserve">The word "spiritual" means "characterized or controlled by the Holy Spirit.”  A "gift" is something freely given from one person to another.  A spiritual gift is a supernatural ability given by the Holy Spirit to a </w:t>
      </w:r>
      <w:r w:rsidR="004B43B2">
        <w:t>Believer</w:t>
      </w:r>
      <w:r w:rsidRPr="00D01650">
        <w:t xml:space="preserve"> to minister as part of the Body of Christ.</w:t>
      </w:r>
    </w:p>
    <w:p w14:paraId="0BD7DFAF" w14:textId="77777777" w:rsidR="002A558F" w:rsidRPr="00D01650" w:rsidRDefault="002A558F" w:rsidP="002A558F"/>
    <w:p w14:paraId="73AD0374" w14:textId="77777777" w:rsidR="002A558F" w:rsidRPr="00D01650" w:rsidRDefault="002A558F" w:rsidP="002A558F">
      <w:r w:rsidRPr="00D01650">
        <w:t>There is a difference between the "gift" of the Holy Spirit and "gifts" of the Holy Spirit.  The "gift" of the Holy Spirit occurred at Pentecost (Acts 2) when the Holy Spirit came in answer to the promise of Jesus:</w:t>
      </w:r>
    </w:p>
    <w:p w14:paraId="4F6A72E6" w14:textId="77777777" w:rsidR="002A558F" w:rsidRPr="00D01650" w:rsidRDefault="002A558F" w:rsidP="002A558F">
      <w:pPr>
        <w:rPr>
          <w:i/>
          <w:iCs/>
        </w:rPr>
      </w:pPr>
    </w:p>
    <w:p w14:paraId="41C6C1D6" w14:textId="77777777" w:rsidR="002A558F" w:rsidRPr="00D01650" w:rsidRDefault="002A558F" w:rsidP="002A558F">
      <w:pPr>
        <w:rPr>
          <w:i/>
          <w:iCs/>
        </w:rPr>
      </w:pPr>
      <w:r>
        <w:rPr>
          <w:i/>
          <w:iCs/>
        </w:rPr>
        <w:tab/>
      </w:r>
      <w:r w:rsidRPr="00D01650">
        <w:rPr>
          <w:i/>
          <w:iCs/>
        </w:rPr>
        <w:t xml:space="preserve">And I will pray the Father, and He shall give you another Comforter...Even the Spirit of </w:t>
      </w:r>
      <w:r>
        <w:rPr>
          <w:i/>
          <w:iCs/>
        </w:rPr>
        <w:tab/>
      </w:r>
      <w:r w:rsidRPr="00D01650">
        <w:rPr>
          <w:i/>
          <w:iCs/>
        </w:rPr>
        <w:t>truth...(John 14:16-17a)</w:t>
      </w:r>
    </w:p>
    <w:p w14:paraId="0107183F" w14:textId="77777777" w:rsidR="002A558F" w:rsidRPr="00D01650" w:rsidRDefault="002A558F" w:rsidP="002A558F"/>
    <w:p w14:paraId="0839D2C6" w14:textId="77777777" w:rsidR="002A558F" w:rsidRPr="00D01650" w:rsidRDefault="002A558F" w:rsidP="002A558F">
      <w:r w:rsidRPr="00D01650">
        <w:t xml:space="preserve">The "gift" of the Holy Spirit has already been given in answer to this promise.  "Gifts" of the Holy Spirit are supernatural abilities </w:t>
      </w:r>
      <w:r>
        <w:t xml:space="preserve">of </w:t>
      </w:r>
      <w:r w:rsidRPr="00D01650">
        <w:t>the Holy Spirit</w:t>
      </w:r>
      <w:r>
        <w:t xml:space="preserve"> manifested in the lives of Believers</w:t>
      </w:r>
      <w:r w:rsidRPr="00D01650">
        <w:t>:</w:t>
      </w:r>
    </w:p>
    <w:p w14:paraId="2D57BE03" w14:textId="77777777" w:rsidR="002A558F" w:rsidRPr="00D01650" w:rsidRDefault="002A558F" w:rsidP="002A558F"/>
    <w:p w14:paraId="1A215465" w14:textId="77777777" w:rsidR="002A558F" w:rsidRPr="00D01650" w:rsidRDefault="002A558F" w:rsidP="002A558F">
      <w:pPr>
        <w:rPr>
          <w:i/>
          <w:iCs/>
        </w:rPr>
      </w:pPr>
      <w:r>
        <w:rPr>
          <w:i/>
          <w:iCs/>
        </w:rPr>
        <w:tab/>
      </w:r>
      <w:r w:rsidRPr="00D01650">
        <w:rPr>
          <w:i/>
          <w:iCs/>
        </w:rPr>
        <w:t xml:space="preserve">And they went forth, and preached everywhere, the Lord working with them, and </w:t>
      </w:r>
      <w:r>
        <w:rPr>
          <w:i/>
          <w:iCs/>
        </w:rPr>
        <w:tab/>
      </w:r>
      <w:r w:rsidRPr="00D01650">
        <w:rPr>
          <w:i/>
          <w:iCs/>
        </w:rPr>
        <w:t xml:space="preserve">confirming the word with signs following.  (Mark 16:20) </w:t>
      </w:r>
    </w:p>
    <w:p w14:paraId="0BAF539D" w14:textId="77777777" w:rsidR="002A558F" w:rsidRPr="00D01650" w:rsidRDefault="002A558F" w:rsidP="002A558F"/>
    <w:p w14:paraId="6027709B" w14:textId="25BFBF54" w:rsidR="002A558F" w:rsidRPr="00F77629" w:rsidRDefault="002A558F" w:rsidP="002A558F">
      <w:pPr>
        <w:rPr>
          <w:color w:val="000000" w:themeColor="text1"/>
        </w:rPr>
      </w:pPr>
      <w:r w:rsidRPr="00D01650">
        <w:t xml:space="preserve">The main passages identifying spiritual gifts are Romans 12:1-8, 1 Corinthians 12:1-31, Ephesians 4:1-16, and 1 Peter 4:7-11.  All of the gifts mentioned in these passages function to enhance both </w:t>
      </w:r>
      <w:r>
        <w:t>y</w:t>
      </w:r>
      <w:r w:rsidRPr="00D01650">
        <w:t xml:space="preserve">our worship and </w:t>
      </w:r>
      <w:r>
        <w:t>your ministry</w:t>
      </w:r>
      <w:r w:rsidRPr="00D01650">
        <w:t>.</w:t>
      </w:r>
      <w:r>
        <w:t xml:space="preserve"> The gifts most commonly manifested in a worship service are those of supernatural wisdom, knowledge, </w:t>
      </w:r>
      <w:r w:rsidR="00EE1DEB">
        <w:t xml:space="preserve">discernment, </w:t>
      </w:r>
      <w:r>
        <w:t>prophecy, healing, unknown tongues and interpretation.</w:t>
      </w:r>
      <w:r w:rsidRPr="00D01650">
        <w:t xml:space="preserve">   If you are not familiar with spiritual gifts, obtain the Harvestime </w:t>
      </w:r>
      <w:r w:rsidR="00CF004F">
        <w:t>course entitled</w:t>
      </w:r>
      <w:r w:rsidRPr="00D01650">
        <w:t xml:space="preserve"> </w:t>
      </w:r>
      <w:r w:rsidRPr="00AB035B">
        <w:rPr>
          <w:i/>
          <w:iCs/>
        </w:rPr>
        <w:t>Ministry Of The Holy Spirit</w:t>
      </w:r>
      <w:r w:rsidRPr="00D01650">
        <w:t xml:space="preserve"> available free </w:t>
      </w:r>
      <w:r w:rsidRPr="00F77629">
        <w:rPr>
          <w:color w:val="000000" w:themeColor="text1"/>
        </w:rPr>
        <w:t>at</w:t>
      </w:r>
      <w:r w:rsidR="00F77629">
        <w:rPr>
          <w:color w:val="000000" w:themeColor="text1"/>
        </w:rPr>
        <w:t xml:space="preserve">: </w:t>
      </w:r>
      <w:r w:rsidRPr="00F77629">
        <w:rPr>
          <w:color w:val="000000" w:themeColor="text1"/>
        </w:rPr>
        <w:t xml:space="preserve"> </w:t>
      </w:r>
      <w:hyperlink r:id="rId18" w:history="1">
        <w:r w:rsidRPr="00F77629">
          <w:rPr>
            <w:rStyle w:val="Hyperlink"/>
            <w:color w:val="000000" w:themeColor="text1"/>
            <w:u w:val="none"/>
          </w:rPr>
          <w:t>http://www./harvestime.org</w:t>
        </w:r>
      </w:hyperlink>
    </w:p>
    <w:p w14:paraId="6417E633" w14:textId="7774DACA" w:rsidR="002A558F" w:rsidRDefault="002A558F" w:rsidP="002A558F"/>
    <w:p w14:paraId="58FA7569" w14:textId="1B772B11" w:rsidR="002227EA" w:rsidRDefault="002227EA" w:rsidP="002A558F"/>
    <w:p w14:paraId="03E72CAA" w14:textId="77777777" w:rsidR="002A558F" w:rsidRPr="007973CB" w:rsidRDefault="002A558F" w:rsidP="002A558F">
      <w:pPr>
        <w:jc w:val="center"/>
        <w:rPr>
          <w:b/>
          <w:bCs w:val="0"/>
        </w:rPr>
      </w:pPr>
      <w:r w:rsidRPr="007973CB">
        <w:rPr>
          <w:b/>
          <w:bCs w:val="0"/>
        </w:rPr>
        <w:lastRenderedPageBreak/>
        <w:t>PROPHETIC WORSHIP</w:t>
      </w:r>
    </w:p>
    <w:p w14:paraId="56A92C14" w14:textId="77777777" w:rsidR="002A558F" w:rsidRDefault="002A558F" w:rsidP="002A558F">
      <w:r>
        <w:t xml:space="preserve"> </w:t>
      </w:r>
    </w:p>
    <w:p w14:paraId="193F8A48" w14:textId="77777777" w:rsidR="00F77629" w:rsidRPr="00282ED6" w:rsidRDefault="00F77629" w:rsidP="00F77629">
      <w:pPr>
        <w:rPr>
          <w:rFonts w:eastAsia="Times New Roman"/>
          <w:bCs w:val="0"/>
          <w:szCs w:val="20"/>
        </w:rPr>
      </w:pPr>
      <w:bookmarkStart w:id="41" w:name="_Hlk66347841"/>
      <w:r w:rsidRPr="00282ED6">
        <w:rPr>
          <w:rFonts w:eastAsia="Times New Roman"/>
          <w:bCs w:val="0"/>
          <w:szCs w:val="20"/>
        </w:rPr>
        <w:t xml:space="preserve">Prophetic worship is spontaneous worship under the direction of the Holy Spirit.  Prophetic worship is hearing and communicating what God is saying to the </w:t>
      </w:r>
      <w:r>
        <w:rPr>
          <w:rFonts w:eastAsia="Times New Roman"/>
          <w:bCs w:val="0"/>
          <w:szCs w:val="20"/>
        </w:rPr>
        <w:t>Church</w:t>
      </w:r>
      <w:r w:rsidRPr="00282ED6">
        <w:rPr>
          <w:rFonts w:eastAsia="Times New Roman"/>
          <w:bCs w:val="0"/>
          <w:szCs w:val="20"/>
        </w:rPr>
        <w:t xml:space="preserve"> through speaking, dancing, singing, or playing an instrument under the inspiration of the Holy Spirit.  </w:t>
      </w:r>
    </w:p>
    <w:p w14:paraId="35A8B8A9" w14:textId="77777777" w:rsidR="00F77629" w:rsidRDefault="00F77629" w:rsidP="00F77629">
      <w:pPr>
        <w:rPr>
          <w:rFonts w:eastAsia="Times New Roman"/>
          <w:bCs w:val="0"/>
          <w:szCs w:val="20"/>
        </w:rPr>
      </w:pPr>
    </w:p>
    <w:p w14:paraId="24C0F055" w14:textId="77777777" w:rsidR="00F77629" w:rsidRPr="00282ED6" w:rsidRDefault="00F77629" w:rsidP="00F77629">
      <w:pPr>
        <w:rPr>
          <w:rFonts w:eastAsia="Times New Roman"/>
          <w:bCs w:val="0"/>
          <w:szCs w:val="20"/>
        </w:rPr>
      </w:pPr>
      <w:r w:rsidRPr="00282ED6">
        <w:rPr>
          <w:rFonts w:eastAsia="Times New Roman"/>
          <w:bCs w:val="0"/>
          <w:szCs w:val="20"/>
        </w:rPr>
        <w:t xml:space="preserve">The biblical foundation of prophetic worship was established by King David when he  </w:t>
      </w:r>
    </w:p>
    <w:p w14:paraId="18D0A48E" w14:textId="0EAFEE83" w:rsidR="00F77629" w:rsidRPr="00282ED6" w:rsidRDefault="00F77629" w:rsidP="00F77629">
      <w:pPr>
        <w:rPr>
          <w:rFonts w:eastAsia="Times New Roman"/>
          <w:bCs w:val="0"/>
          <w:szCs w:val="20"/>
        </w:rPr>
      </w:pPr>
      <w:r w:rsidRPr="00282ED6">
        <w:rPr>
          <w:rFonts w:eastAsia="Times New Roman"/>
          <w:bCs w:val="0"/>
          <w:i/>
          <w:iCs/>
          <w:szCs w:val="20"/>
        </w:rPr>
        <w:t xml:space="preserve">“…separated to the service of the sons of Asaph, and of </w:t>
      </w:r>
      <w:proofErr w:type="spellStart"/>
      <w:r w:rsidRPr="00282ED6">
        <w:rPr>
          <w:rFonts w:eastAsia="Times New Roman"/>
          <w:bCs w:val="0"/>
          <w:i/>
          <w:iCs/>
          <w:szCs w:val="20"/>
        </w:rPr>
        <w:t>Heman</w:t>
      </w:r>
      <w:proofErr w:type="spellEnd"/>
      <w:r w:rsidRPr="00282ED6">
        <w:rPr>
          <w:rFonts w:eastAsia="Times New Roman"/>
          <w:bCs w:val="0"/>
          <w:i/>
          <w:iCs/>
          <w:szCs w:val="20"/>
        </w:rPr>
        <w:t>, and of Jeduthun, who should prophesy with harps, with psalteries, and with cymbals”(1 Chronicles 25:1).</w:t>
      </w:r>
      <w:r>
        <w:rPr>
          <w:rFonts w:eastAsia="Times New Roman"/>
          <w:bCs w:val="0"/>
          <w:i/>
          <w:iCs/>
          <w:szCs w:val="20"/>
        </w:rPr>
        <w:t xml:space="preserve"> </w:t>
      </w:r>
      <w:r w:rsidR="00950D0E">
        <w:rPr>
          <w:rFonts w:eastAsia="Times New Roman"/>
          <w:bCs w:val="0"/>
          <w:szCs w:val="20"/>
        </w:rPr>
        <w:t xml:space="preserve">The prophetic word came forth through music. </w:t>
      </w:r>
      <w:r>
        <w:rPr>
          <w:rFonts w:eastAsia="Times New Roman"/>
          <w:bCs w:val="0"/>
          <w:szCs w:val="20"/>
        </w:rPr>
        <w:t>Th</w:t>
      </w:r>
      <w:r w:rsidRPr="00282ED6">
        <w:rPr>
          <w:rFonts w:eastAsia="Times New Roman"/>
          <w:bCs w:val="0"/>
          <w:szCs w:val="20"/>
        </w:rPr>
        <w:t xml:space="preserve">e prophet Joel later </w:t>
      </w:r>
      <w:r w:rsidR="00CC581E">
        <w:rPr>
          <w:rFonts w:eastAsia="Times New Roman"/>
          <w:bCs w:val="0"/>
          <w:szCs w:val="20"/>
        </w:rPr>
        <w:t>revealed</w:t>
      </w:r>
      <w:r w:rsidRPr="00282ED6">
        <w:rPr>
          <w:rFonts w:eastAsia="Times New Roman"/>
          <w:bCs w:val="0"/>
          <w:szCs w:val="20"/>
        </w:rPr>
        <w:t xml:space="preserve"> that God would pour out His Spirit, including the spirit of prophecy, upon all flesh (Joel 2:28).  </w:t>
      </w:r>
    </w:p>
    <w:p w14:paraId="17458D7E" w14:textId="77777777" w:rsidR="00F77629" w:rsidRPr="00282ED6" w:rsidRDefault="00F77629" w:rsidP="00F77629">
      <w:pPr>
        <w:rPr>
          <w:rFonts w:eastAsia="Times New Roman"/>
          <w:bCs w:val="0"/>
          <w:szCs w:val="20"/>
        </w:rPr>
      </w:pPr>
    </w:p>
    <w:bookmarkEnd w:id="41"/>
    <w:p w14:paraId="6251CD33" w14:textId="049B2349" w:rsidR="00F77629" w:rsidRPr="00282ED6" w:rsidRDefault="00F77629" w:rsidP="00F77629">
      <w:pPr>
        <w:rPr>
          <w:rFonts w:eastAsia="Times New Roman"/>
          <w:bCs w:val="0"/>
          <w:szCs w:val="20"/>
        </w:rPr>
      </w:pPr>
      <w:r w:rsidRPr="00282ED6">
        <w:rPr>
          <w:rFonts w:eastAsia="Times New Roman"/>
          <w:bCs w:val="0"/>
          <w:szCs w:val="20"/>
        </w:rPr>
        <w:t xml:space="preserve">Jesus Christ is the focus of all true prophetic worship, </w:t>
      </w:r>
      <w:r w:rsidRPr="00282ED6">
        <w:rPr>
          <w:rFonts w:eastAsia="Times New Roman"/>
          <w:bCs w:val="0"/>
          <w:i/>
          <w:iCs/>
          <w:szCs w:val="20"/>
        </w:rPr>
        <w:t xml:space="preserve">“…for the testimony of Jesus is the spirit of prophecy” (Revelation 19:10).  </w:t>
      </w:r>
      <w:r w:rsidRPr="00282ED6">
        <w:rPr>
          <w:rFonts w:eastAsia="Times New Roman"/>
          <w:bCs w:val="0"/>
          <w:szCs w:val="20"/>
        </w:rPr>
        <w:t>When you worship in the prophetic, it testifies of Jesus</w:t>
      </w:r>
      <w:r w:rsidR="00EE1DEB">
        <w:rPr>
          <w:rFonts w:eastAsia="Times New Roman"/>
          <w:bCs w:val="0"/>
          <w:szCs w:val="20"/>
        </w:rPr>
        <w:t xml:space="preserve"> and it is always</w:t>
      </w:r>
      <w:r>
        <w:rPr>
          <w:rFonts w:eastAsia="Times New Roman"/>
          <w:bCs w:val="0"/>
          <w:szCs w:val="20"/>
        </w:rPr>
        <w:t xml:space="preserve"> </w:t>
      </w:r>
      <w:r w:rsidRPr="00282ED6">
        <w:rPr>
          <w:rFonts w:eastAsia="Times New Roman"/>
          <w:bCs w:val="0"/>
          <w:szCs w:val="20"/>
        </w:rPr>
        <w:t>in harmony with the written Word of God, never in conflict</w:t>
      </w:r>
      <w:r>
        <w:rPr>
          <w:rFonts w:eastAsia="Times New Roman"/>
          <w:bCs w:val="0"/>
          <w:szCs w:val="20"/>
        </w:rPr>
        <w:t>.</w:t>
      </w:r>
      <w:r w:rsidRPr="00282ED6">
        <w:rPr>
          <w:rFonts w:eastAsia="Times New Roman"/>
          <w:bCs w:val="0"/>
          <w:szCs w:val="20"/>
        </w:rPr>
        <w:t xml:space="preserve"> </w:t>
      </w:r>
    </w:p>
    <w:p w14:paraId="773A00BB" w14:textId="77777777" w:rsidR="00F77629" w:rsidRPr="00282ED6" w:rsidRDefault="00F77629" w:rsidP="00F77629">
      <w:pPr>
        <w:rPr>
          <w:rFonts w:eastAsia="Times New Roman"/>
          <w:bCs w:val="0"/>
          <w:szCs w:val="20"/>
        </w:rPr>
      </w:pPr>
    </w:p>
    <w:p w14:paraId="073AF2A9" w14:textId="5C0DFB27" w:rsidR="00F77629" w:rsidRPr="00282ED6" w:rsidRDefault="00F77629" w:rsidP="00F77629">
      <w:pPr>
        <w:rPr>
          <w:rFonts w:eastAsia="Times New Roman"/>
          <w:bCs w:val="0"/>
          <w:szCs w:val="20"/>
        </w:rPr>
      </w:pPr>
      <w:r w:rsidRPr="00282ED6">
        <w:rPr>
          <w:rFonts w:eastAsia="Times New Roman"/>
          <w:bCs w:val="0"/>
          <w:szCs w:val="20"/>
        </w:rPr>
        <w:t xml:space="preserve">One may give a prophetic message through tongues and interpretation during times of prophetic worship.  One may also act out a prophetic message as prophets did in Old Testament times, or </w:t>
      </w:r>
      <w:r>
        <w:rPr>
          <w:rFonts w:eastAsia="Times New Roman"/>
          <w:bCs w:val="0"/>
          <w:szCs w:val="20"/>
        </w:rPr>
        <w:t xml:space="preserve">perhaps </w:t>
      </w:r>
      <w:r w:rsidRPr="00282ED6">
        <w:rPr>
          <w:rFonts w:eastAsia="Times New Roman"/>
          <w:bCs w:val="0"/>
          <w:szCs w:val="20"/>
        </w:rPr>
        <w:t xml:space="preserve">do an interpretive dance that communicates what God has done or what He is saying to His people (Exodus 15:20).  God spoke to the prophets at many times and in various ways (Hebrews 1:1).  Do not </w:t>
      </w:r>
      <w:r>
        <w:rPr>
          <w:rFonts w:eastAsia="Times New Roman"/>
          <w:bCs w:val="0"/>
          <w:szCs w:val="20"/>
        </w:rPr>
        <w:t xml:space="preserve">try to </w:t>
      </w:r>
      <w:r w:rsidRPr="00282ED6">
        <w:rPr>
          <w:rFonts w:eastAsia="Times New Roman"/>
          <w:bCs w:val="0"/>
          <w:szCs w:val="20"/>
        </w:rPr>
        <w:t xml:space="preserve">limit how </w:t>
      </w:r>
      <w:r>
        <w:rPr>
          <w:rFonts w:eastAsia="Times New Roman"/>
          <w:bCs w:val="0"/>
          <w:szCs w:val="20"/>
        </w:rPr>
        <w:t>God</w:t>
      </w:r>
      <w:r w:rsidRPr="00282ED6">
        <w:rPr>
          <w:rFonts w:eastAsia="Times New Roman"/>
          <w:bCs w:val="0"/>
          <w:szCs w:val="20"/>
        </w:rPr>
        <w:t xml:space="preserve"> wants to speak </w:t>
      </w:r>
      <w:r>
        <w:rPr>
          <w:rFonts w:eastAsia="Times New Roman"/>
          <w:bCs w:val="0"/>
          <w:szCs w:val="20"/>
        </w:rPr>
        <w:t xml:space="preserve">prophetically </w:t>
      </w:r>
      <w:r w:rsidRPr="00282ED6">
        <w:rPr>
          <w:rFonts w:eastAsia="Times New Roman"/>
          <w:bCs w:val="0"/>
          <w:szCs w:val="20"/>
        </w:rPr>
        <w:t>to His people during worship.</w:t>
      </w:r>
    </w:p>
    <w:p w14:paraId="7B7BE015" w14:textId="77777777" w:rsidR="00F77629" w:rsidRPr="00282ED6" w:rsidRDefault="00F77629" w:rsidP="00F77629">
      <w:pPr>
        <w:rPr>
          <w:rFonts w:eastAsia="Times New Roman"/>
          <w:bCs w:val="0"/>
          <w:szCs w:val="20"/>
        </w:rPr>
      </w:pPr>
    </w:p>
    <w:p w14:paraId="5A5089A7" w14:textId="4EA5627D" w:rsidR="00F77629" w:rsidRPr="00282ED6" w:rsidRDefault="00F77629" w:rsidP="00F77629">
      <w:pPr>
        <w:rPr>
          <w:rFonts w:eastAsia="Times New Roman"/>
          <w:bCs w:val="0"/>
          <w:szCs w:val="20"/>
        </w:rPr>
      </w:pPr>
      <w:r w:rsidRPr="00282ED6">
        <w:rPr>
          <w:rFonts w:eastAsia="Times New Roman"/>
          <w:bCs w:val="0"/>
          <w:szCs w:val="20"/>
        </w:rPr>
        <w:t xml:space="preserve">The music and lyrics that come forth during prophetic worship are often new to those who are leading the service because they are inspired by the Holy Spirit in real time.  Such inspiration is not like the inspiration of the infallible written Word of God, but it is inspired in that it is new and fresh.  These songs are referred to as “spiritual songs” in Ephesians 5:19 and Colossians 3:16. They are spontaneous and arise from the </w:t>
      </w:r>
      <w:r>
        <w:rPr>
          <w:rFonts w:eastAsia="Times New Roman"/>
          <w:bCs w:val="0"/>
          <w:szCs w:val="20"/>
        </w:rPr>
        <w:t>inspiration of the Holy S</w:t>
      </w:r>
      <w:r w:rsidRPr="00282ED6">
        <w:rPr>
          <w:rFonts w:eastAsia="Times New Roman"/>
          <w:bCs w:val="0"/>
          <w:szCs w:val="20"/>
        </w:rPr>
        <w:t xml:space="preserve">pirit.  </w:t>
      </w:r>
    </w:p>
    <w:p w14:paraId="5EBDA79A" w14:textId="77777777" w:rsidR="00F77629" w:rsidRPr="00282ED6" w:rsidRDefault="00F77629" w:rsidP="00F77629">
      <w:pPr>
        <w:rPr>
          <w:rFonts w:eastAsia="Times New Roman"/>
          <w:bCs w:val="0"/>
          <w:szCs w:val="20"/>
        </w:rPr>
      </w:pPr>
    </w:p>
    <w:p w14:paraId="2CD3BA47" w14:textId="7CCD4D96" w:rsidR="00F77629" w:rsidRDefault="00F77629" w:rsidP="00F77629">
      <w:pPr>
        <w:rPr>
          <w:rFonts w:eastAsia="Times New Roman"/>
          <w:bCs w:val="0"/>
          <w:szCs w:val="20"/>
        </w:rPr>
      </w:pPr>
      <w:r w:rsidRPr="00282ED6">
        <w:rPr>
          <w:rFonts w:eastAsia="Times New Roman"/>
          <w:bCs w:val="0"/>
          <w:szCs w:val="20"/>
        </w:rPr>
        <w:t>There is an emphasis on spontaneity in prophetic worship. There are no programs to follow, no lyrics on the screen, and no rehearsals. Words to the songs or the melody just come as the Spirit directs. A worship leader may alter the prepared song list because the Holy Spirit moves in a different direction than planned</w:t>
      </w:r>
      <w:r>
        <w:rPr>
          <w:rFonts w:eastAsia="Times New Roman"/>
          <w:bCs w:val="0"/>
          <w:szCs w:val="20"/>
        </w:rPr>
        <w:t>,</w:t>
      </w:r>
      <w:r w:rsidRPr="00282ED6">
        <w:rPr>
          <w:rFonts w:eastAsia="Times New Roman"/>
          <w:bCs w:val="0"/>
          <w:szCs w:val="20"/>
        </w:rPr>
        <w:t xml:space="preserve"> or </w:t>
      </w:r>
      <w:r>
        <w:rPr>
          <w:rFonts w:eastAsia="Times New Roman"/>
          <w:bCs w:val="0"/>
          <w:szCs w:val="20"/>
        </w:rPr>
        <w:t>a certain</w:t>
      </w:r>
      <w:r w:rsidRPr="00282ED6">
        <w:rPr>
          <w:rFonts w:eastAsia="Times New Roman"/>
          <w:bCs w:val="0"/>
          <w:szCs w:val="20"/>
        </w:rPr>
        <w:t xml:space="preserve"> song may be</w:t>
      </w:r>
      <w:r>
        <w:rPr>
          <w:rFonts w:eastAsia="Times New Roman"/>
          <w:bCs w:val="0"/>
          <w:szCs w:val="20"/>
        </w:rPr>
        <w:t xml:space="preserve"> </w:t>
      </w:r>
      <w:r w:rsidRPr="00282ED6">
        <w:rPr>
          <w:rFonts w:eastAsia="Times New Roman"/>
          <w:bCs w:val="0"/>
          <w:szCs w:val="20"/>
        </w:rPr>
        <w:t xml:space="preserve">emphasized by </w:t>
      </w:r>
      <w:r w:rsidR="002A7D69">
        <w:rPr>
          <w:rFonts w:eastAsia="Times New Roman"/>
          <w:bCs w:val="0"/>
          <w:szCs w:val="20"/>
        </w:rPr>
        <w:t>repetition that was unplanned</w:t>
      </w:r>
      <w:r w:rsidRPr="00282ED6">
        <w:rPr>
          <w:rFonts w:eastAsia="Times New Roman"/>
          <w:bCs w:val="0"/>
          <w:szCs w:val="20"/>
        </w:rPr>
        <w:t>.</w:t>
      </w:r>
    </w:p>
    <w:p w14:paraId="519E0EE2" w14:textId="77777777" w:rsidR="00F77629" w:rsidRDefault="00F77629" w:rsidP="00F77629">
      <w:pPr>
        <w:rPr>
          <w:rFonts w:eastAsia="Times New Roman"/>
          <w:bCs w:val="0"/>
          <w:szCs w:val="20"/>
        </w:rPr>
      </w:pPr>
    </w:p>
    <w:p w14:paraId="37ADCCD1" w14:textId="724949BD" w:rsidR="00F77629" w:rsidRDefault="00F77629" w:rsidP="00F77629">
      <w:r>
        <w:rPr>
          <w:rFonts w:eastAsia="Times New Roman"/>
          <w:bCs w:val="0"/>
          <w:szCs w:val="20"/>
        </w:rPr>
        <w:t xml:space="preserve">Flags and banners are often used prophetically in worship, with colors having symbolic meaning.  </w:t>
      </w:r>
      <w:r>
        <w:t>As Believers use banners and flags, they are declaring strength, encourage</w:t>
      </w:r>
      <w:r w:rsidR="00C84611">
        <w:t>ment, and victory</w:t>
      </w:r>
      <w:r>
        <w:t xml:space="preserve"> in</w:t>
      </w:r>
      <w:r w:rsidR="00C84611">
        <w:t xml:space="preserve"> the name of</w:t>
      </w:r>
      <w:r>
        <w:t xml:space="preserve"> Jehovah </w:t>
      </w:r>
      <w:proofErr w:type="spellStart"/>
      <w:r>
        <w:t>Nissi</w:t>
      </w:r>
      <w:proofErr w:type="spellEnd"/>
      <w:r w:rsidR="00C84611">
        <w:t>,</w:t>
      </w:r>
      <w:r>
        <w:t xml:space="preserve"> “The Lord our Banner”.  </w:t>
      </w:r>
    </w:p>
    <w:p w14:paraId="21974A2A" w14:textId="77777777" w:rsidR="00F77629" w:rsidRPr="00282ED6" w:rsidRDefault="00F77629" w:rsidP="00F77629">
      <w:pPr>
        <w:rPr>
          <w:rFonts w:eastAsia="Times New Roman"/>
          <w:bCs w:val="0"/>
          <w:szCs w:val="20"/>
        </w:rPr>
      </w:pPr>
    </w:p>
    <w:p w14:paraId="4404F7BD" w14:textId="77777777" w:rsidR="00F77629" w:rsidRPr="00282ED6" w:rsidRDefault="00F77629" w:rsidP="00F77629">
      <w:pPr>
        <w:rPr>
          <w:rFonts w:eastAsia="Times New Roman"/>
          <w:bCs w:val="0"/>
          <w:szCs w:val="20"/>
        </w:rPr>
      </w:pPr>
      <w:r w:rsidRPr="00282ED6">
        <w:rPr>
          <w:rFonts w:eastAsia="Times New Roman"/>
          <w:bCs w:val="0"/>
          <w:szCs w:val="20"/>
        </w:rPr>
        <w:t>Prophetic worship changes you.  When Saul was first anointed king, the prophet Samuel told him:</w:t>
      </w:r>
    </w:p>
    <w:p w14:paraId="0DA0D645" w14:textId="77777777" w:rsidR="00F77629" w:rsidRPr="00282ED6" w:rsidRDefault="00F77629" w:rsidP="00F77629">
      <w:pPr>
        <w:rPr>
          <w:rFonts w:eastAsia="Times New Roman"/>
          <w:bCs w:val="0"/>
          <w:szCs w:val="20"/>
        </w:rPr>
      </w:pPr>
    </w:p>
    <w:p w14:paraId="6E48C8EA" w14:textId="77777777" w:rsidR="00F77629" w:rsidRPr="00282ED6" w:rsidRDefault="00F77629" w:rsidP="00F77629">
      <w:pPr>
        <w:ind w:left="720"/>
        <w:rPr>
          <w:rFonts w:eastAsia="Times New Roman"/>
          <w:bCs w:val="0"/>
          <w:i/>
          <w:iCs/>
          <w:szCs w:val="20"/>
        </w:rPr>
      </w:pPr>
      <w:r w:rsidRPr="00282ED6">
        <w:rPr>
          <w:rFonts w:eastAsia="Times New Roman"/>
          <w:bCs w:val="0"/>
          <w:i/>
          <w:iCs/>
          <w:szCs w:val="20"/>
        </w:rPr>
        <w:t xml:space="preserve">After that you will go to Gibeah of God, where there is a Philistine outpost. As you approach the town, you will meet a procession of prophets coming down from the high place with lyres, tambourines, flutes and harps being played before them, and they will </w:t>
      </w:r>
      <w:r w:rsidRPr="00282ED6">
        <w:rPr>
          <w:rFonts w:eastAsia="Times New Roman"/>
          <w:bCs w:val="0"/>
          <w:i/>
          <w:iCs/>
          <w:szCs w:val="20"/>
        </w:rPr>
        <w:lastRenderedPageBreak/>
        <w:t xml:space="preserve">be prophesying. The Spirit of the Lord will come upon you in power, and you will prophesy with them; and you will be changed into a different person. </w:t>
      </w:r>
    </w:p>
    <w:p w14:paraId="7950AD85" w14:textId="77777777" w:rsidR="00F77629" w:rsidRPr="00282ED6" w:rsidRDefault="00F77629" w:rsidP="00F77629">
      <w:pPr>
        <w:ind w:left="720"/>
        <w:rPr>
          <w:rFonts w:eastAsia="Times New Roman"/>
          <w:bCs w:val="0"/>
          <w:i/>
          <w:iCs/>
          <w:szCs w:val="20"/>
        </w:rPr>
      </w:pPr>
      <w:r w:rsidRPr="00282ED6">
        <w:rPr>
          <w:rFonts w:eastAsia="Times New Roman"/>
          <w:bCs w:val="0"/>
          <w:i/>
          <w:iCs/>
          <w:szCs w:val="20"/>
        </w:rPr>
        <w:t xml:space="preserve"> (1 Samuel 10:5-6, NIV)</w:t>
      </w:r>
    </w:p>
    <w:p w14:paraId="271DB28A" w14:textId="77777777" w:rsidR="00F77629" w:rsidRPr="00282ED6" w:rsidRDefault="00F77629" w:rsidP="00F77629">
      <w:pPr>
        <w:ind w:left="720"/>
        <w:rPr>
          <w:rFonts w:eastAsia="Times New Roman"/>
          <w:bCs w:val="0"/>
          <w:i/>
          <w:iCs/>
          <w:szCs w:val="20"/>
        </w:rPr>
      </w:pPr>
    </w:p>
    <w:p w14:paraId="39572F46" w14:textId="77777777" w:rsidR="00F77629" w:rsidRPr="00282ED6" w:rsidRDefault="00F77629" w:rsidP="00F77629">
      <w:pPr>
        <w:rPr>
          <w:rFonts w:eastAsia="Times New Roman"/>
          <w:bCs w:val="0"/>
          <w:szCs w:val="20"/>
        </w:rPr>
      </w:pPr>
      <w:r w:rsidRPr="00282ED6">
        <w:rPr>
          <w:rFonts w:eastAsia="Times New Roman"/>
          <w:bCs w:val="0"/>
          <w:szCs w:val="20"/>
        </w:rPr>
        <w:t>Prophetic worship changes the spiritual atmosphere.  When King Saul was troubled by an evil spirit…</w:t>
      </w:r>
    </w:p>
    <w:p w14:paraId="60BD73C8" w14:textId="77777777" w:rsidR="00F77629" w:rsidRPr="00282ED6" w:rsidRDefault="00F77629" w:rsidP="00F77629">
      <w:pPr>
        <w:rPr>
          <w:rFonts w:eastAsia="Times New Roman"/>
          <w:bCs w:val="0"/>
          <w:szCs w:val="20"/>
        </w:rPr>
      </w:pPr>
    </w:p>
    <w:p w14:paraId="5F0FBA50" w14:textId="77777777" w:rsidR="00F77629" w:rsidRPr="00282ED6" w:rsidRDefault="00F77629" w:rsidP="00F77629">
      <w:pPr>
        <w:ind w:left="720"/>
        <w:rPr>
          <w:rFonts w:eastAsia="Times New Roman"/>
          <w:bCs w:val="0"/>
          <w:i/>
          <w:iCs/>
          <w:szCs w:val="20"/>
        </w:rPr>
      </w:pPr>
      <w:r w:rsidRPr="00282ED6">
        <w:rPr>
          <w:rFonts w:eastAsia="Times New Roman"/>
          <w:bCs w:val="0"/>
          <w:i/>
          <w:iCs/>
          <w:szCs w:val="20"/>
        </w:rPr>
        <w:t xml:space="preserve">…Saul's servants said unto him, Behold now, an evil spirit from God </w:t>
      </w:r>
      <w:proofErr w:type="spellStart"/>
      <w:r w:rsidRPr="00282ED6">
        <w:rPr>
          <w:rFonts w:eastAsia="Times New Roman"/>
          <w:bCs w:val="0"/>
          <w:i/>
          <w:iCs/>
          <w:szCs w:val="20"/>
        </w:rPr>
        <w:t>troubleth</w:t>
      </w:r>
      <w:proofErr w:type="spellEnd"/>
      <w:r w:rsidRPr="00282ED6">
        <w:rPr>
          <w:rFonts w:eastAsia="Times New Roman"/>
          <w:bCs w:val="0"/>
          <w:i/>
          <w:iCs/>
          <w:szCs w:val="20"/>
        </w:rPr>
        <w:t xml:space="preserve"> thee. Let our lord now command thy servants, which are before thee, to seek out a man, who is a cunning player on an harp: and it shall come to pass, when the evil spirit from God is upon thee, that he shall play with his hand, and thou shalt be well. And Saul said unto his servants, Provide me now a man that can play well, and bring him to me…And David came to Saul, and stood before him: and he loved him greatly; and he became his armourbearer. And Saul sent to Jesse, saying, Let David, I pray thee, stand before me; for he hath found </w:t>
      </w:r>
      <w:proofErr w:type="spellStart"/>
      <w:r w:rsidRPr="00282ED6">
        <w:rPr>
          <w:rFonts w:eastAsia="Times New Roman"/>
          <w:bCs w:val="0"/>
          <w:i/>
          <w:iCs/>
          <w:szCs w:val="20"/>
        </w:rPr>
        <w:t>favour</w:t>
      </w:r>
      <w:proofErr w:type="spellEnd"/>
      <w:r w:rsidRPr="00282ED6">
        <w:rPr>
          <w:rFonts w:eastAsia="Times New Roman"/>
          <w:bCs w:val="0"/>
          <w:i/>
          <w:iCs/>
          <w:szCs w:val="20"/>
        </w:rPr>
        <w:t xml:space="preserve"> in my sight. And it came to pass, when the evil spirit from God was upon Saul, that David took an harp, and played with his hand: so Saul was refreshed, and was well, and the evil spirit departed from him.  </w:t>
      </w:r>
    </w:p>
    <w:p w14:paraId="796B7629" w14:textId="77777777" w:rsidR="00F77629" w:rsidRPr="00282ED6" w:rsidRDefault="00F77629" w:rsidP="00F77629">
      <w:pPr>
        <w:ind w:left="720"/>
        <w:rPr>
          <w:rFonts w:eastAsia="Times New Roman"/>
          <w:bCs w:val="0"/>
          <w:i/>
          <w:iCs/>
          <w:szCs w:val="20"/>
        </w:rPr>
      </w:pPr>
      <w:r w:rsidRPr="00282ED6">
        <w:rPr>
          <w:rFonts w:eastAsia="Times New Roman"/>
          <w:bCs w:val="0"/>
          <w:i/>
          <w:iCs/>
          <w:szCs w:val="20"/>
        </w:rPr>
        <w:t>(1 Samuel 16:15-17,21-23)</w:t>
      </w:r>
    </w:p>
    <w:p w14:paraId="2AA100B3" w14:textId="77777777" w:rsidR="00F77629" w:rsidRPr="00282ED6" w:rsidRDefault="00F77629" w:rsidP="00F77629">
      <w:pPr>
        <w:rPr>
          <w:rFonts w:eastAsia="Times New Roman"/>
          <w:bCs w:val="0"/>
          <w:szCs w:val="20"/>
        </w:rPr>
      </w:pPr>
    </w:p>
    <w:p w14:paraId="7DA4ABF7" w14:textId="1F68E0DC" w:rsidR="00F77629" w:rsidRPr="00282ED6" w:rsidRDefault="00F77629" w:rsidP="00F77629">
      <w:pPr>
        <w:rPr>
          <w:rFonts w:eastAsia="Times New Roman"/>
          <w:bCs w:val="0"/>
          <w:szCs w:val="20"/>
        </w:rPr>
      </w:pPr>
      <w:r>
        <w:rPr>
          <w:rFonts w:eastAsia="Times New Roman"/>
          <w:bCs w:val="0"/>
          <w:szCs w:val="20"/>
        </w:rPr>
        <w:t>Spirit-</w:t>
      </w:r>
      <w:r w:rsidR="002227EA">
        <w:rPr>
          <w:rFonts w:eastAsia="Times New Roman"/>
          <w:bCs w:val="0"/>
          <w:szCs w:val="20"/>
        </w:rPr>
        <w:t>led</w:t>
      </w:r>
      <w:r>
        <w:rPr>
          <w:rFonts w:eastAsia="Times New Roman"/>
          <w:bCs w:val="0"/>
          <w:szCs w:val="20"/>
        </w:rPr>
        <w:t xml:space="preserve"> worship ushers in prophetic ministry.</w:t>
      </w:r>
      <w:r w:rsidRPr="00282ED6">
        <w:rPr>
          <w:rFonts w:eastAsia="Times New Roman"/>
          <w:bCs w:val="0"/>
          <w:szCs w:val="20"/>
        </w:rPr>
        <w:t xml:space="preserve"> When the Prophet Elisha was seeking a word from God, he requested that a minstrel be brought to him.  When the minstrel began to play, the hand of the Lord came upon </w:t>
      </w:r>
      <w:r>
        <w:rPr>
          <w:rFonts w:eastAsia="Times New Roman"/>
          <w:bCs w:val="0"/>
          <w:szCs w:val="20"/>
        </w:rPr>
        <w:t xml:space="preserve">Elisha </w:t>
      </w:r>
      <w:r w:rsidRPr="00282ED6">
        <w:rPr>
          <w:rFonts w:eastAsia="Times New Roman"/>
          <w:bCs w:val="0"/>
          <w:szCs w:val="20"/>
        </w:rPr>
        <w:t xml:space="preserve">and </w:t>
      </w:r>
      <w:r>
        <w:rPr>
          <w:rFonts w:eastAsia="Times New Roman"/>
          <w:bCs w:val="0"/>
          <w:szCs w:val="20"/>
        </w:rPr>
        <w:t>he</w:t>
      </w:r>
      <w:r w:rsidRPr="00282ED6">
        <w:rPr>
          <w:rFonts w:eastAsia="Times New Roman"/>
          <w:bCs w:val="0"/>
          <w:szCs w:val="20"/>
        </w:rPr>
        <w:t xml:space="preserve"> began to prophesy (2  Kings 3:15).</w:t>
      </w:r>
    </w:p>
    <w:p w14:paraId="316613E0" w14:textId="77777777" w:rsidR="00F77629" w:rsidRPr="00282ED6" w:rsidRDefault="00F77629" w:rsidP="00F77629">
      <w:pPr>
        <w:rPr>
          <w:rFonts w:eastAsia="Times New Roman"/>
          <w:bCs w:val="0"/>
          <w:szCs w:val="20"/>
        </w:rPr>
      </w:pPr>
    </w:p>
    <w:p w14:paraId="341536A4" w14:textId="77777777" w:rsidR="00F77629" w:rsidRPr="00282ED6" w:rsidRDefault="00F77629" w:rsidP="00F77629">
      <w:pPr>
        <w:rPr>
          <w:rFonts w:eastAsia="Times New Roman"/>
          <w:bCs w:val="0"/>
          <w:szCs w:val="20"/>
        </w:rPr>
      </w:pPr>
      <w:r w:rsidRPr="00282ED6">
        <w:rPr>
          <w:rFonts w:eastAsia="Times New Roman"/>
          <w:bCs w:val="0"/>
          <w:szCs w:val="20"/>
        </w:rPr>
        <w:t xml:space="preserve">Prophetic worship praises God before the manifestation of His promises.  When Israel was seeking water in the desert, they sang an impromptu song regarding God’s promise.  As they sang,  “Spring up, Oh well”, the princes dug </w:t>
      </w:r>
      <w:r>
        <w:rPr>
          <w:rFonts w:eastAsia="Times New Roman"/>
          <w:bCs w:val="0"/>
          <w:szCs w:val="20"/>
        </w:rPr>
        <w:t>a</w:t>
      </w:r>
      <w:r w:rsidRPr="00282ED6">
        <w:rPr>
          <w:rFonts w:eastAsia="Times New Roman"/>
          <w:bCs w:val="0"/>
          <w:szCs w:val="20"/>
        </w:rPr>
        <w:t xml:space="preserve"> well and the water flowed (Numbers 21:16-18).</w:t>
      </w:r>
    </w:p>
    <w:p w14:paraId="2CDE093F" w14:textId="77777777" w:rsidR="00F77629" w:rsidRPr="00282ED6" w:rsidRDefault="00F77629" w:rsidP="00F77629">
      <w:pPr>
        <w:rPr>
          <w:rFonts w:eastAsia="Times New Roman"/>
          <w:bCs w:val="0"/>
          <w:szCs w:val="20"/>
        </w:rPr>
      </w:pPr>
    </w:p>
    <w:p w14:paraId="5D157D4B" w14:textId="3B2452C8" w:rsidR="00F77629" w:rsidRDefault="00F77629" w:rsidP="00F77629">
      <w:pPr>
        <w:rPr>
          <w:rFonts w:eastAsia="Times New Roman"/>
          <w:bCs w:val="0"/>
          <w:szCs w:val="20"/>
        </w:rPr>
      </w:pPr>
      <w:r w:rsidRPr="00282ED6">
        <w:rPr>
          <w:rFonts w:eastAsia="Times New Roman"/>
          <w:bCs w:val="0"/>
          <w:szCs w:val="20"/>
        </w:rPr>
        <w:t xml:space="preserve">A biblical example of prophetic worship is also found in Habakkuk 3:1-19, where the prophet includes a song at the end of his prophecy, demonstrating </w:t>
      </w:r>
      <w:r w:rsidR="00EE1DEB">
        <w:rPr>
          <w:rFonts w:eastAsia="Times New Roman"/>
          <w:bCs w:val="0"/>
          <w:szCs w:val="20"/>
        </w:rPr>
        <w:t>the</w:t>
      </w:r>
      <w:r w:rsidRPr="00282ED6">
        <w:rPr>
          <w:rFonts w:eastAsia="Times New Roman"/>
          <w:bCs w:val="0"/>
          <w:szCs w:val="20"/>
        </w:rPr>
        <w:t xml:space="preserve"> link between music and the prophetic.  Another example is David’s spontaneous, unrehearsed dance before the Lord </w:t>
      </w:r>
    </w:p>
    <w:p w14:paraId="1C74840F" w14:textId="77777777" w:rsidR="00F77629" w:rsidRPr="00282ED6" w:rsidRDefault="00F77629" w:rsidP="00F77629">
      <w:pPr>
        <w:rPr>
          <w:rFonts w:eastAsia="Times New Roman"/>
          <w:bCs w:val="0"/>
          <w:szCs w:val="20"/>
        </w:rPr>
      </w:pPr>
      <w:r w:rsidRPr="00282ED6">
        <w:rPr>
          <w:rFonts w:eastAsia="Times New Roman"/>
          <w:bCs w:val="0"/>
          <w:szCs w:val="20"/>
        </w:rPr>
        <w:t xml:space="preserve">(2 Samuel 6:14).  </w:t>
      </w:r>
    </w:p>
    <w:p w14:paraId="3CFAF6CF" w14:textId="77777777" w:rsidR="00F77629" w:rsidRPr="00282ED6" w:rsidRDefault="00F77629" w:rsidP="00F77629">
      <w:pPr>
        <w:rPr>
          <w:rFonts w:eastAsia="Times New Roman"/>
          <w:bCs w:val="0"/>
          <w:szCs w:val="20"/>
        </w:rPr>
      </w:pPr>
    </w:p>
    <w:p w14:paraId="02DB485B" w14:textId="5B34F873" w:rsidR="00F77629" w:rsidRPr="00282ED6" w:rsidRDefault="00F77629" w:rsidP="00F77629">
      <w:pPr>
        <w:rPr>
          <w:rFonts w:eastAsia="Times New Roman"/>
          <w:bCs w:val="0"/>
          <w:szCs w:val="20"/>
        </w:rPr>
      </w:pPr>
      <w:r w:rsidRPr="00282ED6">
        <w:rPr>
          <w:rFonts w:eastAsia="Times New Roman"/>
          <w:bCs w:val="0"/>
          <w:szCs w:val="20"/>
        </w:rPr>
        <w:t>If you are a worship leader, prepare like the worship service depends on you</w:t>
      </w:r>
      <w:r>
        <w:rPr>
          <w:rFonts w:eastAsia="Times New Roman"/>
          <w:bCs w:val="0"/>
          <w:szCs w:val="20"/>
        </w:rPr>
        <w:t>,</w:t>
      </w:r>
      <w:r w:rsidRPr="00282ED6">
        <w:rPr>
          <w:rFonts w:eastAsia="Times New Roman"/>
          <w:bCs w:val="0"/>
          <w:szCs w:val="20"/>
        </w:rPr>
        <w:t xml:space="preserve"> but lead like it depends on the Holy Spirit—which it does!  Some leaders fear prophetic worship, thinking they will lose control of the service.  If it is truly Spirit-led worship, all will be done in order and a mature spiritual leader will be able to address any concerns (1 Corinthians 14:40).</w:t>
      </w:r>
    </w:p>
    <w:p w14:paraId="317386C7" w14:textId="77777777" w:rsidR="00F77629" w:rsidRPr="00282ED6" w:rsidRDefault="00F77629" w:rsidP="00F77629">
      <w:pPr>
        <w:rPr>
          <w:rFonts w:eastAsia="Times New Roman"/>
          <w:bCs w:val="0"/>
          <w:i/>
          <w:iCs/>
          <w:szCs w:val="20"/>
        </w:rPr>
      </w:pPr>
    </w:p>
    <w:p w14:paraId="7CB54291" w14:textId="77777777" w:rsidR="00F77629" w:rsidRPr="00282ED6" w:rsidRDefault="00F77629" w:rsidP="00F77629">
      <w:pPr>
        <w:rPr>
          <w:rFonts w:eastAsia="Times New Roman"/>
          <w:bCs w:val="0"/>
          <w:szCs w:val="20"/>
        </w:rPr>
      </w:pPr>
      <w:r w:rsidRPr="00282ED6">
        <w:rPr>
          <w:rFonts w:eastAsia="Times New Roman"/>
          <w:bCs w:val="0"/>
          <w:szCs w:val="20"/>
        </w:rPr>
        <w:t xml:space="preserve">The biblical directive to the early </w:t>
      </w:r>
      <w:r>
        <w:rPr>
          <w:rFonts w:eastAsia="Times New Roman"/>
          <w:bCs w:val="0"/>
          <w:szCs w:val="20"/>
        </w:rPr>
        <w:t>Church</w:t>
      </w:r>
      <w:r w:rsidRPr="00282ED6">
        <w:rPr>
          <w:rFonts w:eastAsia="Times New Roman"/>
          <w:bCs w:val="0"/>
          <w:szCs w:val="20"/>
        </w:rPr>
        <w:t xml:space="preserve"> was </w:t>
      </w:r>
      <w:r w:rsidRPr="00282ED6">
        <w:rPr>
          <w:rFonts w:eastAsia="Times New Roman"/>
          <w:bCs w:val="0"/>
          <w:i/>
          <w:iCs/>
          <w:szCs w:val="20"/>
        </w:rPr>
        <w:t>to  “Let the word of Christ dwell in you richly in all wisdom; teaching and admonishing one another in psalms and hymns and spiritual songs, singing with grace in your hearts to the Lord”  (Colossians 3:16).</w:t>
      </w:r>
      <w:r w:rsidRPr="00282ED6">
        <w:rPr>
          <w:rFonts w:eastAsia="Times New Roman"/>
          <w:bCs w:val="0"/>
          <w:szCs w:val="20"/>
        </w:rPr>
        <w:t xml:space="preserve">  </w:t>
      </w:r>
    </w:p>
    <w:p w14:paraId="50C7A3CB" w14:textId="77777777" w:rsidR="00F77629" w:rsidRPr="00282ED6" w:rsidRDefault="00F77629" w:rsidP="00F77629">
      <w:pPr>
        <w:rPr>
          <w:rFonts w:eastAsia="Times New Roman"/>
          <w:bCs w:val="0"/>
          <w:szCs w:val="20"/>
        </w:rPr>
      </w:pPr>
    </w:p>
    <w:p w14:paraId="15E38AF9" w14:textId="77777777" w:rsidR="00F77629" w:rsidRDefault="00F77629" w:rsidP="00F77629">
      <w:pPr>
        <w:rPr>
          <w:rFonts w:eastAsia="Times New Roman"/>
          <w:bCs w:val="0"/>
          <w:i/>
          <w:iCs/>
          <w:szCs w:val="20"/>
        </w:rPr>
      </w:pPr>
      <w:r w:rsidRPr="00282ED6">
        <w:rPr>
          <w:rFonts w:eastAsia="Times New Roman"/>
          <w:bCs w:val="0"/>
          <w:szCs w:val="20"/>
        </w:rPr>
        <w:t xml:space="preserve">Paul told Believers: </w:t>
      </w:r>
      <w:r w:rsidRPr="00282ED6">
        <w:rPr>
          <w:rFonts w:eastAsia="Times New Roman"/>
          <w:bCs w:val="0"/>
          <w:i/>
          <w:iCs/>
          <w:szCs w:val="20"/>
        </w:rPr>
        <w:t xml:space="preserve">“…when ye come together, every one of you hath a psalm, hath a doctrine, hath a tongue, hath a revelation, hath an interpretation. Let all things be done unto edifying” </w:t>
      </w:r>
    </w:p>
    <w:p w14:paraId="55573F55" w14:textId="77777777" w:rsidR="00F77629" w:rsidRPr="00282ED6" w:rsidRDefault="00F77629" w:rsidP="00F77629">
      <w:pPr>
        <w:rPr>
          <w:rFonts w:eastAsia="Times New Roman"/>
          <w:bCs w:val="0"/>
          <w:szCs w:val="20"/>
        </w:rPr>
      </w:pPr>
      <w:r w:rsidRPr="00282ED6">
        <w:rPr>
          <w:rFonts w:eastAsia="Times New Roman"/>
          <w:bCs w:val="0"/>
          <w:i/>
          <w:iCs/>
          <w:szCs w:val="20"/>
        </w:rPr>
        <w:t xml:space="preserve">(1 Corinthians 14:26).  </w:t>
      </w:r>
      <w:r w:rsidRPr="00282ED6">
        <w:rPr>
          <w:rFonts w:eastAsia="Times New Roman"/>
          <w:bCs w:val="0"/>
          <w:szCs w:val="20"/>
        </w:rPr>
        <w:t xml:space="preserve">This is the essence of prophetic worship.  </w:t>
      </w:r>
    </w:p>
    <w:p w14:paraId="0F2587A8" w14:textId="77777777" w:rsidR="00F77629" w:rsidRPr="00282ED6" w:rsidRDefault="00F77629" w:rsidP="00F77629">
      <w:pPr>
        <w:rPr>
          <w:rFonts w:eastAsia="Times New Roman"/>
          <w:bCs w:val="0"/>
          <w:szCs w:val="20"/>
        </w:rPr>
      </w:pPr>
    </w:p>
    <w:p w14:paraId="58E19351" w14:textId="77777777" w:rsidR="002227EA" w:rsidRDefault="002227EA" w:rsidP="00F77629">
      <w:pPr>
        <w:jc w:val="center"/>
        <w:rPr>
          <w:rFonts w:eastAsia="Times New Roman"/>
          <w:b/>
          <w:bCs w:val="0"/>
          <w:szCs w:val="20"/>
        </w:rPr>
      </w:pPr>
    </w:p>
    <w:p w14:paraId="2DD20176" w14:textId="63EB672A" w:rsidR="00F77629" w:rsidRPr="00282ED6" w:rsidRDefault="00F77629" w:rsidP="00F77629">
      <w:pPr>
        <w:jc w:val="center"/>
        <w:rPr>
          <w:rFonts w:eastAsia="Times New Roman"/>
          <w:b/>
          <w:szCs w:val="20"/>
        </w:rPr>
      </w:pPr>
      <w:r w:rsidRPr="00282ED6">
        <w:rPr>
          <w:rFonts w:eastAsia="Times New Roman"/>
          <w:b/>
          <w:bCs w:val="0"/>
          <w:szCs w:val="20"/>
        </w:rPr>
        <w:lastRenderedPageBreak/>
        <w:t>SOAKING WORSHIP</w:t>
      </w:r>
    </w:p>
    <w:p w14:paraId="6C8EE601" w14:textId="77777777" w:rsidR="00F77629" w:rsidRPr="00282ED6" w:rsidRDefault="00F77629" w:rsidP="00F77629">
      <w:pPr>
        <w:jc w:val="center"/>
        <w:rPr>
          <w:rFonts w:eastAsia="Times New Roman"/>
          <w:b/>
          <w:szCs w:val="20"/>
        </w:rPr>
      </w:pPr>
    </w:p>
    <w:p w14:paraId="411AA1E9" w14:textId="77777777" w:rsidR="00F77629" w:rsidRPr="00282ED6" w:rsidRDefault="00F77629" w:rsidP="00F77629">
      <w:pPr>
        <w:rPr>
          <w:rFonts w:eastAsia="Times New Roman"/>
          <w:bCs w:val="0"/>
          <w:szCs w:val="20"/>
        </w:rPr>
      </w:pPr>
      <w:r>
        <w:rPr>
          <w:rFonts w:eastAsia="Times New Roman"/>
          <w:bCs w:val="0"/>
          <w:szCs w:val="20"/>
        </w:rPr>
        <w:t>The term</w:t>
      </w:r>
      <w:r w:rsidRPr="00282ED6">
        <w:rPr>
          <w:rFonts w:eastAsia="Times New Roman"/>
          <w:bCs w:val="0"/>
          <w:szCs w:val="20"/>
        </w:rPr>
        <w:t xml:space="preserve"> “soaking worship” </w:t>
      </w:r>
      <w:r>
        <w:rPr>
          <w:rFonts w:eastAsia="Times New Roman"/>
          <w:bCs w:val="0"/>
          <w:szCs w:val="20"/>
        </w:rPr>
        <w:t xml:space="preserve">is used </w:t>
      </w:r>
      <w:r w:rsidRPr="00282ED6">
        <w:rPr>
          <w:rFonts w:eastAsia="Times New Roman"/>
          <w:bCs w:val="0"/>
          <w:szCs w:val="20"/>
        </w:rPr>
        <w:t>to describe a special type of worship conducive to prophetic ministry.  Although the term is not used in the Bible, its principles are evident in the psalms of David which speak repeatedly of waiting in God’s presence (examples in Psalm 25:5; 27:14; 39:70).</w:t>
      </w:r>
    </w:p>
    <w:p w14:paraId="35C230B3" w14:textId="77777777" w:rsidR="00F77629" w:rsidRPr="00282ED6" w:rsidRDefault="00F77629" w:rsidP="00F77629">
      <w:pPr>
        <w:rPr>
          <w:rFonts w:eastAsia="Times New Roman"/>
          <w:bCs w:val="0"/>
          <w:szCs w:val="20"/>
        </w:rPr>
      </w:pPr>
    </w:p>
    <w:p w14:paraId="75D320AF" w14:textId="42A0293C" w:rsidR="00F77629" w:rsidRPr="00282ED6" w:rsidRDefault="00F77629" w:rsidP="00F77629">
      <w:pPr>
        <w:rPr>
          <w:rFonts w:eastAsia="Times New Roman"/>
          <w:bCs w:val="0"/>
          <w:szCs w:val="20"/>
        </w:rPr>
      </w:pPr>
      <w:bookmarkStart w:id="42" w:name="_Hlk66347871"/>
      <w:r w:rsidRPr="00282ED6">
        <w:rPr>
          <w:rFonts w:eastAsia="Times New Roman"/>
          <w:bCs w:val="0"/>
          <w:szCs w:val="20"/>
        </w:rPr>
        <w:t>Soaking worship is an unstructured time of solitude with the Lord which can</w:t>
      </w:r>
      <w:r>
        <w:rPr>
          <w:rFonts w:eastAsia="Times New Roman"/>
          <w:bCs w:val="0"/>
          <w:szCs w:val="20"/>
        </w:rPr>
        <w:t xml:space="preserve"> occur</w:t>
      </w:r>
      <w:r w:rsidRPr="00282ED6">
        <w:rPr>
          <w:rFonts w:eastAsia="Times New Roman"/>
          <w:bCs w:val="0"/>
          <w:szCs w:val="20"/>
        </w:rPr>
        <w:t xml:space="preserve"> in both private and corporate setting</w:t>
      </w:r>
      <w:r>
        <w:rPr>
          <w:rFonts w:eastAsia="Times New Roman"/>
          <w:bCs w:val="0"/>
          <w:szCs w:val="20"/>
        </w:rPr>
        <w:t>s</w:t>
      </w:r>
      <w:r w:rsidRPr="00282ED6">
        <w:rPr>
          <w:rFonts w:eastAsia="Times New Roman"/>
          <w:bCs w:val="0"/>
          <w:szCs w:val="20"/>
        </w:rPr>
        <w:t xml:space="preserve">. </w:t>
      </w:r>
      <w:r w:rsidR="0001261F">
        <w:rPr>
          <w:rFonts w:eastAsia="Times New Roman"/>
          <w:bCs w:val="0"/>
          <w:szCs w:val="20"/>
        </w:rPr>
        <w:t>Soft</w:t>
      </w:r>
      <w:r w:rsidRPr="00282ED6">
        <w:rPr>
          <w:rFonts w:eastAsia="Times New Roman"/>
          <w:bCs w:val="0"/>
          <w:szCs w:val="20"/>
        </w:rPr>
        <w:t xml:space="preserve"> instrumental</w:t>
      </w:r>
      <w:r w:rsidR="0001261F">
        <w:rPr>
          <w:rFonts w:eastAsia="Times New Roman"/>
          <w:bCs w:val="0"/>
          <w:szCs w:val="20"/>
        </w:rPr>
        <w:t xml:space="preserve"> worship</w:t>
      </w:r>
      <w:r w:rsidRPr="00282ED6">
        <w:rPr>
          <w:rFonts w:eastAsia="Times New Roman"/>
          <w:bCs w:val="0"/>
          <w:szCs w:val="20"/>
        </w:rPr>
        <w:t xml:space="preserve"> music usually plays in the background. </w:t>
      </w:r>
      <w:bookmarkEnd w:id="42"/>
      <w:r w:rsidRPr="00282ED6">
        <w:rPr>
          <w:rFonts w:eastAsia="Times New Roman"/>
          <w:bCs w:val="0"/>
          <w:szCs w:val="20"/>
        </w:rPr>
        <w:t xml:space="preserve"> Music affects your emotions—that is why movie producers use fast or scary music in various scenes and slow, sad, or romantic music in others.  For soaking worship,  meditative Christian music</w:t>
      </w:r>
      <w:r>
        <w:rPr>
          <w:rFonts w:eastAsia="Times New Roman"/>
          <w:bCs w:val="0"/>
          <w:szCs w:val="20"/>
        </w:rPr>
        <w:t xml:space="preserve"> quiets your mind, spirit, and emotions.</w:t>
      </w:r>
    </w:p>
    <w:p w14:paraId="3F99DBBA" w14:textId="77777777" w:rsidR="00F77629" w:rsidRPr="00282ED6" w:rsidRDefault="00F77629" w:rsidP="00F77629">
      <w:pPr>
        <w:rPr>
          <w:rFonts w:eastAsia="Times New Roman"/>
          <w:bCs w:val="0"/>
          <w:szCs w:val="20"/>
        </w:rPr>
      </w:pPr>
    </w:p>
    <w:p w14:paraId="0C8F35AE" w14:textId="77777777" w:rsidR="00F77629" w:rsidRPr="00282ED6" w:rsidRDefault="00F77629" w:rsidP="00F77629">
      <w:pPr>
        <w:rPr>
          <w:rFonts w:eastAsia="Times New Roman"/>
          <w:bCs w:val="0"/>
          <w:szCs w:val="20"/>
        </w:rPr>
      </w:pPr>
      <w:r w:rsidRPr="00282ED6">
        <w:rPr>
          <w:rFonts w:eastAsia="Times New Roman"/>
          <w:bCs w:val="0"/>
          <w:szCs w:val="20"/>
        </w:rPr>
        <w:t>During soaking worship, you give your undivided attention to God as you are quiet in His presence. You spend quality, unhurried time with the Lord.  There is no set formula or agenda, no prayer list.  Time spent in God’s presence in this type of worship fosters intimacy with God.  It facilitates rewarding encounters with Him and allows the Holy Spirit to speak prophetically.   It is spiritually and physically refreshing.</w:t>
      </w:r>
    </w:p>
    <w:p w14:paraId="6D0B1625" w14:textId="77777777" w:rsidR="00F77629" w:rsidRPr="00282ED6" w:rsidRDefault="00F77629" w:rsidP="00F77629">
      <w:pPr>
        <w:rPr>
          <w:rFonts w:eastAsia="Times New Roman"/>
          <w:bCs w:val="0"/>
          <w:szCs w:val="20"/>
        </w:rPr>
      </w:pPr>
    </w:p>
    <w:p w14:paraId="5D5D83A6" w14:textId="6B266382" w:rsidR="00F77629" w:rsidRDefault="00F77629" w:rsidP="00F77629">
      <w:pPr>
        <w:rPr>
          <w:rFonts w:eastAsia="Times New Roman"/>
          <w:bCs w:val="0"/>
          <w:szCs w:val="20"/>
        </w:rPr>
      </w:pPr>
      <w:r w:rsidRPr="00282ED6">
        <w:rPr>
          <w:rFonts w:eastAsia="Times New Roman"/>
          <w:bCs w:val="0"/>
          <w:szCs w:val="20"/>
        </w:rPr>
        <w:t>Soaking worship can occur in a corporate setting where soft instrumental music plays as people sit, stand, kneel, or lay in the presence of the Lord.  There is no commentary from the leader, no agenda. Soaking worship is a great blessing in seasons when people are weary, tired, at a crossroads, and when they desperately need an answer f</w:t>
      </w:r>
      <w:r>
        <w:rPr>
          <w:rFonts w:eastAsia="Times New Roman"/>
          <w:bCs w:val="0"/>
          <w:szCs w:val="20"/>
        </w:rPr>
        <w:t>rom</w:t>
      </w:r>
      <w:r w:rsidRPr="00282ED6">
        <w:rPr>
          <w:rFonts w:eastAsia="Times New Roman"/>
          <w:bCs w:val="0"/>
          <w:szCs w:val="20"/>
        </w:rPr>
        <w:t xml:space="preserve"> God</w:t>
      </w:r>
      <w:r w:rsidR="00CF004F">
        <w:rPr>
          <w:rFonts w:eastAsia="Times New Roman"/>
          <w:bCs w:val="0"/>
          <w:szCs w:val="20"/>
        </w:rPr>
        <w:t>.</w:t>
      </w:r>
    </w:p>
    <w:p w14:paraId="67905B08" w14:textId="77777777" w:rsidR="00F77629" w:rsidRDefault="00F77629" w:rsidP="00F77629">
      <w:pPr>
        <w:rPr>
          <w:rFonts w:eastAsia="Times New Roman"/>
          <w:bCs w:val="0"/>
          <w:szCs w:val="20"/>
        </w:rPr>
      </w:pPr>
    </w:p>
    <w:p w14:paraId="2801390B" w14:textId="77777777" w:rsidR="00F77629" w:rsidRPr="00282ED6" w:rsidRDefault="00F77629" w:rsidP="00F77629">
      <w:pPr>
        <w:rPr>
          <w:rFonts w:eastAsia="Times New Roman"/>
          <w:bCs w:val="0"/>
          <w:szCs w:val="20"/>
        </w:rPr>
      </w:pPr>
      <w:r w:rsidRPr="00282ED6">
        <w:rPr>
          <w:rFonts w:eastAsia="Times New Roman"/>
          <w:bCs w:val="0"/>
          <w:szCs w:val="20"/>
        </w:rPr>
        <w:t>In a private setting, soaking worship should be done in seclusion in an environment free from interruptions. This may be a special room, a location outside, or a favorite chair. Soaking worship is an addition to your devotional life, not a replacement for it.  It should be balanced with times of study of the Word of God, meditation, and prayer.</w:t>
      </w:r>
    </w:p>
    <w:p w14:paraId="51F62D7E" w14:textId="77777777" w:rsidR="00F77629" w:rsidRPr="00282ED6" w:rsidRDefault="00F77629" w:rsidP="00F77629">
      <w:pPr>
        <w:rPr>
          <w:rFonts w:eastAsia="Times New Roman"/>
          <w:bCs w:val="0"/>
          <w:szCs w:val="20"/>
        </w:rPr>
      </w:pPr>
    </w:p>
    <w:p w14:paraId="6C3C1416" w14:textId="42C6E95F" w:rsidR="00F77629" w:rsidRPr="00282ED6" w:rsidRDefault="00C84611" w:rsidP="00F77629">
      <w:pPr>
        <w:rPr>
          <w:rFonts w:eastAsia="Times New Roman"/>
          <w:bCs w:val="0"/>
          <w:szCs w:val="20"/>
        </w:rPr>
      </w:pPr>
      <w:r>
        <w:rPr>
          <w:rFonts w:eastAsia="Times New Roman"/>
          <w:bCs w:val="0"/>
          <w:szCs w:val="20"/>
        </w:rPr>
        <w:t>You will</w:t>
      </w:r>
      <w:r w:rsidR="00F77629" w:rsidRPr="00282ED6">
        <w:rPr>
          <w:rFonts w:eastAsia="Times New Roman"/>
          <w:bCs w:val="0"/>
          <w:szCs w:val="20"/>
        </w:rPr>
        <w:t xml:space="preserve"> leave times of soaking in God’s presence echoing the words of the psalmist:</w:t>
      </w:r>
    </w:p>
    <w:p w14:paraId="57DB7D9C" w14:textId="77777777" w:rsidR="00F77629" w:rsidRPr="00282ED6" w:rsidRDefault="00F77629" w:rsidP="00F77629">
      <w:pPr>
        <w:rPr>
          <w:rFonts w:eastAsia="Times New Roman"/>
          <w:bCs w:val="0"/>
          <w:szCs w:val="20"/>
        </w:rPr>
      </w:pPr>
    </w:p>
    <w:p w14:paraId="1A6EBFFC" w14:textId="77777777" w:rsidR="00F77629" w:rsidRPr="00282ED6" w:rsidRDefault="00F77629" w:rsidP="00F77629">
      <w:pPr>
        <w:ind w:left="720"/>
        <w:rPr>
          <w:rFonts w:eastAsia="Times New Roman"/>
          <w:bCs w:val="0"/>
          <w:i/>
          <w:iCs/>
          <w:szCs w:val="20"/>
        </w:rPr>
      </w:pPr>
      <w:r w:rsidRPr="00282ED6">
        <w:rPr>
          <w:rFonts w:eastAsia="Times New Roman"/>
          <w:bCs w:val="0"/>
          <w:i/>
          <w:iCs/>
          <w:szCs w:val="20"/>
        </w:rPr>
        <w:t>For a day in thy courts is better than a thousand. I had rather be a doorkeeper in the house of my God, than to dwell in the tents of wickedness. (Psalm 84:10)</w:t>
      </w:r>
    </w:p>
    <w:p w14:paraId="25C7F91F" w14:textId="77777777" w:rsidR="00F77629" w:rsidRPr="00282ED6" w:rsidRDefault="00F77629" w:rsidP="00F77629">
      <w:pPr>
        <w:rPr>
          <w:rFonts w:eastAsia="Times New Roman"/>
          <w:bCs w:val="0"/>
          <w:i/>
          <w:iCs/>
          <w:szCs w:val="20"/>
        </w:rPr>
      </w:pPr>
    </w:p>
    <w:p w14:paraId="03ACD42F" w14:textId="77777777" w:rsidR="00F77629" w:rsidRPr="00282ED6" w:rsidRDefault="00F77629" w:rsidP="00F77629">
      <w:pPr>
        <w:ind w:left="720"/>
        <w:rPr>
          <w:rFonts w:eastAsia="Times New Roman"/>
          <w:bCs w:val="0"/>
          <w:i/>
          <w:iCs/>
          <w:szCs w:val="20"/>
        </w:rPr>
      </w:pPr>
      <w:r w:rsidRPr="00282ED6">
        <w:rPr>
          <w:rFonts w:eastAsia="Times New Roman"/>
          <w:bCs w:val="0"/>
          <w:i/>
          <w:iCs/>
          <w:szCs w:val="20"/>
        </w:rPr>
        <w:t>One thing have I desired of the Lord, that will I seek after; that I may dwell in the house of the Lord all the days of my life, to behold the beauty of the Lord, and to inquire in his temple For in the time of trouble he shall hide me in his pavilion: in the secret of his tabernacle shall he hide me; he shall set me up upon a rock. (Psalm 24:4-5)</w:t>
      </w:r>
    </w:p>
    <w:p w14:paraId="1854D236" w14:textId="77777777" w:rsidR="00F77629" w:rsidRPr="00282ED6" w:rsidRDefault="00F77629" w:rsidP="00F77629">
      <w:pPr>
        <w:widowControl w:val="0"/>
        <w:jc w:val="center"/>
        <w:rPr>
          <w:rFonts w:eastAsia="Times New Roman"/>
          <w:b/>
          <w:bCs w:val="0"/>
          <w:szCs w:val="20"/>
        </w:rPr>
      </w:pPr>
    </w:p>
    <w:p w14:paraId="091131DE" w14:textId="77777777" w:rsidR="00F77629" w:rsidRPr="00282ED6" w:rsidRDefault="00F77629" w:rsidP="00F77629">
      <w:pPr>
        <w:widowControl w:val="0"/>
        <w:jc w:val="center"/>
        <w:rPr>
          <w:rFonts w:eastAsia="Times New Roman"/>
          <w:b/>
          <w:bCs w:val="0"/>
          <w:szCs w:val="20"/>
        </w:rPr>
      </w:pPr>
      <w:r w:rsidRPr="00282ED6">
        <w:rPr>
          <w:rFonts w:eastAsia="Times New Roman"/>
          <w:b/>
          <w:bCs w:val="0"/>
          <w:szCs w:val="20"/>
        </w:rPr>
        <w:t>HARP AND BOWL WORSHIP</w:t>
      </w:r>
    </w:p>
    <w:p w14:paraId="73B2D9BA" w14:textId="77777777" w:rsidR="00F77629" w:rsidRPr="00282ED6" w:rsidRDefault="00F77629" w:rsidP="00F77629">
      <w:pPr>
        <w:widowControl w:val="0"/>
        <w:rPr>
          <w:rFonts w:eastAsia="Times New Roman"/>
          <w:szCs w:val="20"/>
        </w:rPr>
      </w:pPr>
    </w:p>
    <w:p w14:paraId="2F57AABC" w14:textId="2639E87F" w:rsidR="00F77629" w:rsidRPr="00282ED6" w:rsidRDefault="00F77629" w:rsidP="00F77629">
      <w:pPr>
        <w:widowControl w:val="0"/>
        <w:rPr>
          <w:rFonts w:eastAsia="Times New Roman"/>
          <w:i/>
          <w:iCs/>
          <w:szCs w:val="20"/>
        </w:rPr>
      </w:pPr>
      <w:r w:rsidRPr="00282ED6">
        <w:rPr>
          <w:rFonts w:eastAsia="Times New Roman"/>
          <w:bCs w:val="0"/>
          <w:szCs w:val="20"/>
        </w:rPr>
        <w:t xml:space="preserve">Harp and bowl </w:t>
      </w:r>
      <w:r w:rsidR="00C84611">
        <w:rPr>
          <w:rFonts w:eastAsia="Times New Roman"/>
          <w:bCs w:val="0"/>
          <w:szCs w:val="20"/>
        </w:rPr>
        <w:t>worship</w:t>
      </w:r>
      <w:r w:rsidRPr="00282ED6">
        <w:rPr>
          <w:rFonts w:eastAsia="Times New Roman"/>
          <w:bCs w:val="0"/>
          <w:szCs w:val="20"/>
        </w:rPr>
        <w:t xml:space="preserve"> facilitates corporate prayer, worship, unified intercession, and prophetic ministry.  Th</w:t>
      </w:r>
      <w:r>
        <w:rPr>
          <w:rFonts w:eastAsia="Times New Roman"/>
          <w:bCs w:val="0"/>
          <w:szCs w:val="20"/>
        </w:rPr>
        <w:t>is</w:t>
      </w:r>
      <w:r w:rsidRPr="00282ED6">
        <w:rPr>
          <w:rFonts w:eastAsia="Times New Roman"/>
          <w:bCs w:val="0"/>
          <w:szCs w:val="20"/>
        </w:rPr>
        <w:t xml:space="preserve"> biblical model is derived from Revelation 5:8 where </w:t>
      </w:r>
      <w:r w:rsidRPr="00282ED6">
        <w:rPr>
          <w:rFonts w:eastAsia="Times New Roman"/>
          <w:bCs w:val="0"/>
          <w:i/>
          <w:iCs/>
          <w:szCs w:val="20"/>
        </w:rPr>
        <w:t>“the four living creatures and the twenty-four elders fell down before the Lamb. Each one had a harp and they were before the Lamb. Each one had a harp and they were holding golden bowls full of incense, which are the prayers of the saints. And they sang a new song…”</w:t>
      </w:r>
    </w:p>
    <w:p w14:paraId="513DB301" w14:textId="77777777" w:rsidR="00F77629" w:rsidRPr="00282ED6" w:rsidRDefault="00F77629" w:rsidP="00F77629">
      <w:pPr>
        <w:widowControl w:val="0"/>
        <w:rPr>
          <w:rFonts w:eastAsia="Times New Roman"/>
          <w:i/>
          <w:iCs/>
          <w:szCs w:val="20"/>
        </w:rPr>
      </w:pPr>
    </w:p>
    <w:p w14:paraId="47091CDB" w14:textId="00FC2A1D" w:rsidR="00F77629" w:rsidRPr="00282ED6" w:rsidRDefault="00F77629" w:rsidP="00F77629">
      <w:pPr>
        <w:widowControl w:val="0"/>
        <w:rPr>
          <w:rFonts w:eastAsia="Times New Roman"/>
          <w:szCs w:val="20"/>
        </w:rPr>
      </w:pPr>
      <w:bookmarkStart w:id="43" w:name="_Hlk66347915"/>
      <w:r w:rsidRPr="00282ED6">
        <w:rPr>
          <w:rFonts w:eastAsia="Times New Roman"/>
          <w:bCs w:val="0"/>
          <w:szCs w:val="20"/>
        </w:rPr>
        <w:t xml:space="preserve">Harp and bowl worship is a mixture of worship music combined with prayer.  The harp represents music and the bowl </w:t>
      </w:r>
      <w:r w:rsidR="00CF004F">
        <w:rPr>
          <w:rFonts w:eastAsia="Times New Roman"/>
          <w:bCs w:val="0"/>
          <w:szCs w:val="20"/>
        </w:rPr>
        <w:t>is symbolic of</w:t>
      </w:r>
      <w:r w:rsidRPr="00282ED6">
        <w:rPr>
          <w:rFonts w:eastAsia="Times New Roman"/>
          <w:bCs w:val="0"/>
          <w:szCs w:val="20"/>
        </w:rPr>
        <w:t xml:space="preserve"> prayer. Music and prayer, when combined, become a powerful way to worship God and intercede for others prophetically.   </w:t>
      </w:r>
    </w:p>
    <w:p w14:paraId="43A4E230" w14:textId="77777777" w:rsidR="00F77629" w:rsidRPr="00282ED6" w:rsidRDefault="00F77629" w:rsidP="00F77629">
      <w:pPr>
        <w:widowControl w:val="0"/>
        <w:rPr>
          <w:rFonts w:eastAsia="Times New Roman"/>
          <w:szCs w:val="20"/>
        </w:rPr>
      </w:pPr>
    </w:p>
    <w:p w14:paraId="2786231B" w14:textId="7515AA63" w:rsidR="00F77629" w:rsidRPr="00282ED6" w:rsidRDefault="00F77629" w:rsidP="00F77629">
      <w:pPr>
        <w:widowControl w:val="0"/>
        <w:rPr>
          <w:rFonts w:eastAsia="Times New Roman"/>
          <w:bCs w:val="0"/>
          <w:szCs w:val="20"/>
        </w:rPr>
      </w:pPr>
      <w:r w:rsidRPr="00282ED6">
        <w:rPr>
          <w:rFonts w:eastAsia="Times New Roman"/>
          <w:bCs w:val="0"/>
          <w:szCs w:val="20"/>
        </w:rPr>
        <w:t xml:space="preserve">The harp and bowl model includes reading scriptures, praying, and singing with instrumental accompaniment.  </w:t>
      </w:r>
      <w:bookmarkEnd w:id="43"/>
      <w:r w:rsidRPr="00282ED6">
        <w:rPr>
          <w:rFonts w:eastAsia="Times New Roman"/>
          <w:bCs w:val="0"/>
          <w:szCs w:val="20"/>
        </w:rPr>
        <w:t>The person leading the</w:t>
      </w:r>
      <w:r>
        <w:rPr>
          <w:rFonts w:eastAsia="Times New Roman"/>
          <w:bCs w:val="0"/>
          <w:szCs w:val="20"/>
        </w:rPr>
        <w:t xml:space="preserve"> </w:t>
      </w:r>
      <w:r w:rsidRPr="00282ED6">
        <w:rPr>
          <w:rFonts w:eastAsia="Times New Roman"/>
          <w:bCs w:val="0"/>
          <w:szCs w:val="20"/>
        </w:rPr>
        <w:t xml:space="preserve">worship session will </w:t>
      </w:r>
      <w:r w:rsidR="00EE1DEB">
        <w:rPr>
          <w:rFonts w:eastAsia="Times New Roman"/>
          <w:bCs w:val="0"/>
          <w:szCs w:val="20"/>
        </w:rPr>
        <w:t>usually</w:t>
      </w:r>
      <w:r w:rsidRPr="00282ED6">
        <w:rPr>
          <w:rFonts w:eastAsia="Times New Roman"/>
          <w:bCs w:val="0"/>
          <w:szCs w:val="20"/>
        </w:rPr>
        <w:t xml:space="preserve"> start by reading the Word on a particular theme.  Often the passages will come from the Psalms or the New Testament.  </w:t>
      </w:r>
    </w:p>
    <w:p w14:paraId="5FFD8A37" w14:textId="77777777" w:rsidR="00F77629" w:rsidRPr="00282ED6" w:rsidRDefault="00F77629" w:rsidP="00F77629">
      <w:pPr>
        <w:widowControl w:val="0"/>
        <w:rPr>
          <w:rFonts w:eastAsia="Times New Roman"/>
          <w:bCs w:val="0"/>
          <w:szCs w:val="20"/>
        </w:rPr>
      </w:pPr>
    </w:p>
    <w:p w14:paraId="1CAC3DCB" w14:textId="10FCD47E" w:rsidR="00F77629" w:rsidRDefault="00F77629" w:rsidP="00F77629">
      <w:pPr>
        <w:widowControl w:val="0"/>
        <w:rPr>
          <w:rFonts w:eastAsia="Times New Roman"/>
          <w:bCs w:val="0"/>
          <w:szCs w:val="20"/>
        </w:rPr>
      </w:pPr>
      <w:r w:rsidRPr="00282ED6">
        <w:rPr>
          <w:rFonts w:eastAsia="Times New Roman"/>
          <w:bCs w:val="0"/>
          <w:szCs w:val="20"/>
        </w:rPr>
        <w:t xml:space="preserve">Next, the worship leader will pray and sing around the particular focus of the Word that </w:t>
      </w:r>
      <w:r>
        <w:rPr>
          <w:rFonts w:eastAsia="Times New Roman"/>
          <w:bCs w:val="0"/>
          <w:szCs w:val="20"/>
        </w:rPr>
        <w:t>was</w:t>
      </w:r>
      <w:r w:rsidRPr="00282ED6">
        <w:rPr>
          <w:rFonts w:eastAsia="Times New Roman"/>
          <w:bCs w:val="0"/>
          <w:szCs w:val="20"/>
        </w:rPr>
        <w:t xml:space="preserve"> read.  Soon, a spontaneous prophetic song emerge</w:t>
      </w:r>
      <w:r>
        <w:rPr>
          <w:rFonts w:eastAsia="Times New Roman"/>
          <w:bCs w:val="0"/>
          <w:szCs w:val="20"/>
        </w:rPr>
        <w:t>s</w:t>
      </w:r>
      <w:r w:rsidRPr="00282ED6">
        <w:rPr>
          <w:rFonts w:eastAsia="Times New Roman"/>
          <w:bCs w:val="0"/>
          <w:szCs w:val="20"/>
        </w:rPr>
        <w:t xml:space="preserve"> which allows all to join in.  After focusing on a particular theme for a time, the music will quiet to allow space for the Holy Spirit to continue to move, perhaps in a different direction.  </w:t>
      </w:r>
    </w:p>
    <w:p w14:paraId="16CB581C" w14:textId="77777777" w:rsidR="00F77629" w:rsidRDefault="00F77629" w:rsidP="00F77629">
      <w:pPr>
        <w:widowControl w:val="0"/>
        <w:rPr>
          <w:rFonts w:eastAsia="Times New Roman"/>
          <w:bCs w:val="0"/>
          <w:szCs w:val="20"/>
        </w:rPr>
      </w:pPr>
    </w:p>
    <w:p w14:paraId="06BF97B4" w14:textId="2BA41FF0" w:rsidR="00F77629" w:rsidRDefault="00F77629" w:rsidP="00F77629">
      <w:pPr>
        <w:widowControl w:val="0"/>
        <w:rPr>
          <w:rFonts w:eastAsia="Times New Roman"/>
          <w:bCs w:val="0"/>
          <w:szCs w:val="20"/>
        </w:rPr>
      </w:pPr>
      <w:r w:rsidRPr="00282ED6">
        <w:rPr>
          <w:rFonts w:eastAsia="Times New Roman"/>
          <w:bCs w:val="0"/>
          <w:szCs w:val="20"/>
        </w:rPr>
        <w:t xml:space="preserve">By alternating between harp and bowl (worship music and prayer), different themes </w:t>
      </w:r>
      <w:r>
        <w:rPr>
          <w:rFonts w:eastAsia="Times New Roman"/>
          <w:bCs w:val="0"/>
          <w:szCs w:val="20"/>
        </w:rPr>
        <w:t>are</w:t>
      </w:r>
      <w:r w:rsidRPr="00282ED6">
        <w:rPr>
          <w:rFonts w:eastAsia="Times New Roman"/>
          <w:bCs w:val="0"/>
          <w:szCs w:val="20"/>
        </w:rPr>
        <w:t xml:space="preserve"> developed and spontaneous songs </w:t>
      </w:r>
      <w:r>
        <w:rPr>
          <w:rFonts w:eastAsia="Times New Roman"/>
          <w:bCs w:val="0"/>
          <w:szCs w:val="20"/>
        </w:rPr>
        <w:t>erupt</w:t>
      </w:r>
      <w:r w:rsidRPr="00282ED6">
        <w:rPr>
          <w:rFonts w:eastAsia="Times New Roman"/>
          <w:bCs w:val="0"/>
          <w:szCs w:val="20"/>
        </w:rPr>
        <w:t xml:space="preserve"> </w:t>
      </w:r>
      <w:r>
        <w:rPr>
          <w:rFonts w:eastAsia="Times New Roman"/>
          <w:bCs w:val="0"/>
          <w:szCs w:val="20"/>
        </w:rPr>
        <w:t>which</w:t>
      </w:r>
      <w:r w:rsidRPr="00282ED6">
        <w:rPr>
          <w:rFonts w:eastAsia="Times New Roman"/>
          <w:bCs w:val="0"/>
          <w:szCs w:val="20"/>
        </w:rPr>
        <w:t xml:space="preserve"> create an environment combining</w:t>
      </w:r>
      <w:r>
        <w:rPr>
          <w:rFonts w:eastAsia="Times New Roman"/>
          <w:bCs w:val="0"/>
          <w:szCs w:val="20"/>
        </w:rPr>
        <w:t xml:space="preserve"> </w:t>
      </w:r>
      <w:r w:rsidRPr="00282ED6">
        <w:rPr>
          <w:rFonts w:eastAsia="Times New Roman"/>
          <w:bCs w:val="0"/>
          <w:szCs w:val="20"/>
        </w:rPr>
        <w:t>worship and intercession.</w:t>
      </w:r>
      <w:r>
        <w:rPr>
          <w:rFonts w:eastAsia="Times New Roman"/>
          <w:bCs w:val="0"/>
          <w:szCs w:val="20"/>
        </w:rPr>
        <w:t xml:space="preserve"> </w:t>
      </w:r>
      <w:r w:rsidRPr="00282ED6">
        <w:rPr>
          <w:rFonts w:eastAsia="Times New Roman"/>
          <w:bCs w:val="0"/>
          <w:szCs w:val="20"/>
        </w:rPr>
        <w:t xml:space="preserve"> People </w:t>
      </w:r>
      <w:r>
        <w:rPr>
          <w:rFonts w:eastAsia="Times New Roman"/>
          <w:bCs w:val="0"/>
          <w:szCs w:val="20"/>
        </w:rPr>
        <w:t>will</w:t>
      </w:r>
      <w:r w:rsidRPr="00282ED6">
        <w:rPr>
          <w:rFonts w:eastAsia="Times New Roman"/>
          <w:bCs w:val="0"/>
          <w:szCs w:val="20"/>
        </w:rPr>
        <w:t xml:space="preserve"> </w:t>
      </w:r>
      <w:r>
        <w:rPr>
          <w:rFonts w:eastAsia="Times New Roman"/>
          <w:bCs w:val="0"/>
          <w:szCs w:val="20"/>
        </w:rPr>
        <w:t>prophecy,</w:t>
      </w:r>
      <w:r w:rsidRPr="00282ED6">
        <w:rPr>
          <w:rFonts w:eastAsia="Times New Roman"/>
          <w:bCs w:val="0"/>
          <w:szCs w:val="20"/>
        </w:rPr>
        <w:t xml:space="preserve"> intercede in prayer, </w:t>
      </w:r>
      <w:r w:rsidR="0001261F">
        <w:rPr>
          <w:rFonts w:eastAsia="Times New Roman"/>
          <w:bCs w:val="0"/>
          <w:szCs w:val="20"/>
        </w:rPr>
        <w:t>and</w:t>
      </w:r>
      <w:r>
        <w:rPr>
          <w:rFonts w:eastAsia="Times New Roman"/>
          <w:bCs w:val="0"/>
          <w:szCs w:val="20"/>
        </w:rPr>
        <w:t xml:space="preserve"> sin</w:t>
      </w:r>
      <w:r w:rsidR="002227EA">
        <w:rPr>
          <w:rFonts w:eastAsia="Times New Roman"/>
          <w:bCs w:val="0"/>
          <w:szCs w:val="20"/>
        </w:rPr>
        <w:t>g</w:t>
      </w:r>
      <w:r>
        <w:rPr>
          <w:rFonts w:eastAsia="Times New Roman"/>
          <w:bCs w:val="0"/>
          <w:szCs w:val="20"/>
        </w:rPr>
        <w:t xml:space="preserve"> or play prophetically</w:t>
      </w:r>
      <w:r w:rsidRPr="00282ED6">
        <w:rPr>
          <w:rFonts w:eastAsia="Times New Roman"/>
          <w:bCs w:val="0"/>
          <w:szCs w:val="20"/>
        </w:rPr>
        <w:t xml:space="preserve"> on instruments. </w:t>
      </w:r>
    </w:p>
    <w:p w14:paraId="7F2B8E75" w14:textId="77777777" w:rsidR="00F77629" w:rsidRPr="00282ED6" w:rsidRDefault="00F77629" w:rsidP="00F77629">
      <w:pPr>
        <w:jc w:val="center"/>
        <w:rPr>
          <w:rFonts w:eastAsia="Times New Roman"/>
          <w:b/>
          <w:sz w:val="28"/>
          <w:szCs w:val="28"/>
        </w:rPr>
      </w:pPr>
    </w:p>
    <w:p w14:paraId="450515F1" w14:textId="77777777" w:rsidR="00F77629" w:rsidRPr="00282ED6" w:rsidRDefault="00F77629" w:rsidP="00F77629">
      <w:pPr>
        <w:jc w:val="center"/>
        <w:rPr>
          <w:rFonts w:eastAsia="Times New Roman"/>
          <w:b/>
          <w:sz w:val="28"/>
          <w:szCs w:val="28"/>
        </w:rPr>
      </w:pPr>
    </w:p>
    <w:p w14:paraId="6F2786B4" w14:textId="77777777" w:rsidR="00F77629" w:rsidRPr="00282ED6" w:rsidRDefault="00F77629" w:rsidP="00F77629">
      <w:pPr>
        <w:jc w:val="center"/>
        <w:rPr>
          <w:rFonts w:eastAsia="Times New Roman"/>
          <w:b/>
          <w:sz w:val="28"/>
          <w:szCs w:val="28"/>
        </w:rPr>
      </w:pPr>
    </w:p>
    <w:p w14:paraId="5A67A485" w14:textId="77777777" w:rsidR="00F77629" w:rsidRPr="00282ED6" w:rsidRDefault="00F77629" w:rsidP="00F77629">
      <w:pPr>
        <w:jc w:val="center"/>
        <w:rPr>
          <w:rFonts w:eastAsia="Times New Roman"/>
          <w:b/>
          <w:sz w:val="28"/>
          <w:szCs w:val="28"/>
        </w:rPr>
      </w:pPr>
    </w:p>
    <w:p w14:paraId="551F6958" w14:textId="77777777" w:rsidR="00F77629" w:rsidRPr="00282ED6" w:rsidRDefault="00F77629" w:rsidP="00F77629">
      <w:pPr>
        <w:jc w:val="center"/>
        <w:rPr>
          <w:rFonts w:eastAsia="Times New Roman"/>
          <w:b/>
          <w:sz w:val="28"/>
          <w:szCs w:val="28"/>
        </w:rPr>
      </w:pPr>
    </w:p>
    <w:p w14:paraId="31192571" w14:textId="77777777" w:rsidR="00F77629" w:rsidRDefault="00F77629" w:rsidP="00F77629">
      <w:pPr>
        <w:jc w:val="center"/>
        <w:rPr>
          <w:rFonts w:eastAsia="Times New Roman"/>
          <w:b/>
          <w:sz w:val="28"/>
          <w:szCs w:val="28"/>
        </w:rPr>
      </w:pPr>
    </w:p>
    <w:p w14:paraId="2CBE3D0A" w14:textId="77777777" w:rsidR="00F77629" w:rsidRDefault="00F77629" w:rsidP="00F77629">
      <w:pPr>
        <w:jc w:val="center"/>
        <w:rPr>
          <w:rFonts w:eastAsia="Times New Roman"/>
          <w:b/>
          <w:sz w:val="28"/>
          <w:szCs w:val="28"/>
        </w:rPr>
      </w:pPr>
    </w:p>
    <w:p w14:paraId="19386C12" w14:textId="62DB906A" w:rsidR="00F77629" w:rsidRDefault="00F77629" w:rsidP="00F77629">
      <w:pPr>
        <w:jc w:val="center"/>
        <w:rPr>
          <w:rFonts w:eastAsia="Times New Roman"/>
          <w:b/>
          <w:sz w:val="28"/>
          <w:szCs w:val="28"/>
        </w:rPr>
      </w:pPr>
    </w:p>
    <w:p w14:paraId="1C402CF1" w14:textId="6508EBBF" w:rsidR="002227EA" w:rsidRDefault="002227EA" w:rsidP="00F77629">
      <w:pPr>
        <w:jc w:val="center"/>
        <w:rPr>
          <w:rFonts w:eastAsia="Times New Roman"/>
          <w:b/>
          <w:sz w:val="28"/>
          <w:szCs w:val="28"/>
        </w:rPr>
      </w:pPr>
    </w:p>
    <w:p w14:paraId="2248E231" w14:textId="611A498A" w:rsidR="002227EA" w:rsidRDefault="002227EA" w:rsidP="00F77629">
      <w:pPr>
        <w:jc w:val="center"/>
        <w:rPr>
          <w:rFonts w:eastAsia="Times New Roman"/>
          <w:b/>
          <w:sz w:val="28"/>
          <w:szCs w:val="28"/>
        </w:rPr>
      </w:pPr>
    </w:p>
    <w:p w14:paraId="488427DF" w14:textId="10FA6FB4" w:rsidR="002227EA" w:rsidRDefault="002227EA" w:rsidP="00F77629">
      <w:pPr>
        <w:jc w:val="center"/>
        <w:rPr>
          <w:rFonts w:eastAsia="Times New Roman"/>
          <w:b/>
          <w:sz w:val="28"/>
          <w:szCs w:val="28"/>
        </w:rPr>
      </w:pPr>
    </w:p>
    <w:p w14:paraId="729C101F" w14:textId="68237D41" w:rsidR="002227EA" w:rsidRDefault="002227EA" w:rsidP="00F77629">
      <w:pPr>
        <w:jc w:val="center"/>
        <w:rPr>
          <w:rFonts w:eastAsia="Times New Roman"/>
          <w:b/>
          <w:sz w:val="28"/>
          <w:szCs w:val="28"/>
        </w:rPr>
      </w:pPr>
    </w:p>
    <w:p w14:paraId="34891A87" w14:textId="0ACB86D0" w:rsidR="002227EA" w:rsidRDefault="002227EA" w:rsidP="00F77629">
      <w:pPr>
        <w:jc w:val="center"/>
        <w:rPr>
          <w:rFonts w:eastAsia="Times New Roman"/>
          <w:b/>
          <w:sz w:val="28"/>
          <w:szCs w:val="28"/>
        </w:rPr>
      </w:pPr>
    </w:p>
    <w:p w14:paraId="3CFF7DE7" w14:textId="308DE46E" w:rsidR="002227EA" w:rsidRDefault="002227EA" w:rsidP="00F77629">
      <w:pPr>
        <w:jc w:val="center"/>
        <w:rPr>
          <w:rFonts w:eastAsia="Times New Roman"/>
          <w:b/>
          <w:sz w:val="28"/>
          <w:szCs w:val="28"/>
        </w:rPr>
      </w:pPr>
    </w:p>
    <w:p w14:paraId="4E811DD0" w14:textId="4A6183D6" w:rsidR="002227EA" w:rsidRDefault="002227EA" w:rsidP="00F77629">
      <w:pPr>
        <w:jc w:val="center"/>
        <w:rPr>
          <w:rFonts w:eastAsia="Times New Roman"/>
          <w:b/>
          <w:sz w:val="28"/>
          <w:szCs w:val="28"/>
        </w:rPr>
      </w:pPr>
    </w:p>
    <w:p w14:paraId="1A0B8954" w14:textId="47A01429" w:rsidR="002227EA" w:rsidRDefault="002227EA" w:rsidP="00F77629">
      <w:pPr>
        <w:jc w:val="center"/>
        <w:rPr>
          <w:rFonts w:eastAsia="Times New Roman"/>
          <w:b/>
          <w:sz w:val="28"/>
          <w:szCs w:val="28"/>
        </w:rPr>
      </w:pPr>
    </w:p>
    <w:p w14:paraId="63324F05" w14:textId="3D692F17" w:rsidR="002227EA" w:rsidRDefault="002227EA" w:rsidP="00F77629">
      <w:pPr>
        <w:jc w:val="center"/>
        <w:rPr>
          <w:rFonts w:eastAsia="Times New Roman"/>
          <w:b/>
          <w:sz w:val="28"/>
          <w:szCs w:val="28"/>
        </w:rPr>
      </w:pPr>
    </w:p>
    <w:p w14:paraId="07405635" w14:textId="77777777" w:rsidR="00C84611" w:rsidRDefault="00C84611" w:rsidP="00F77629">
      <w:pPr>
        <w:jc w:val="center"/>
        <w:rPr>
          <w:rFonts w:eastAsia="Times New Roman"/>
          <w:b/>
          <w:sz w:val="28"/>
          <w:szCs w:val="28"/>
        </w:rPr>
      </w:pPr>
    </w:p>
    <w:p w14:paraId="6EEF948D" w14:textId="7822CA86" w:rsidR="002227EA" w:rsidRDefault="002227EA" w:rsidP="00F77629">
      <w:pPr>
        <w:jc w:val="center"/>
        <w:rPr>
          <w:rFonts w:eastAsia="Times New Roman"/>
          <w:b/>
          <w:sz w:val="28"/>
          <w:szCs w:val="28"/>
        </w:rPr>
      </w:pPr>
    </w:p>
    <w:p w14:paraId="69C066B2" w14:textId="1530A9C9" w:rsidR="002227EA" w:rsidRDefault="002227EA" w:rsidP="00F77629">
      <w:pPr>
        <w:jc w:val="center"/>
        <w:rPr>
          <w:rFonts w:eastAsia="Times New Roman"/>
          <w:b/>
          <w:sz w:val="28"/>
          <w:szCs w:val="28"/>
        </w:rPr>
      </w:pPr>
    </w:p>
    <w:p w14:paraId="06EE45CF" w14:textId="5269F455" w:rsidR="002227EA" w:rsidRDefault="002227EA" w:rsidP="00F77629">
      <w:pPr>
        <w:jc w:val="center"/>
        <w:rPr>
          <w:rFonts w:eastAsia="Times New Roman"/>
          <w:b/>
          <w:sz w:val="28"/>
          <w:szCs w:val="28"/>
        </w:rPr>
      </w:pPr>
    </w:p>
    <w:p w14:paraId="45CF38EB" w14:textId="77777777" w:rsidR="00CF004F" w:rsidRDefault="00CF004F" w:rsidP="00F77629">
      <w:pPr>
        <w:jc w:val="center"/>
        <w:rPr>
          <w:rFonts w:eastAsia="Times New Roman"/>
          <w:b/>
          <w:sz w:val="28"/>
          <w:szCs w:val="28"/>
        </w:rPr>
      </w:pPr>
    </w:p>
    <w:p w14:paraId="4F20E3B4" w14:textId="3BCC5FCF" w:rsidR="002227EA" w:rsidRDefault="002227EA" w:rsidP="00F77629">
      <w:pPr>
        <w:jc w:val="center"/>
        <w:rPr>
          <w:rFonts w:eastAsia="Times New Roman"/>
          <w:b/>
          <w:sz w:val="28"/>
          <w:szCs w:val="28"/>
        </w:rPr>
      </w:pPr>
    </w:p>
    <w:p w14:paraId="2A8465DC" w14:textId="344484B6" w:rsidR="002227EA" w:rsidRDefault="002227EA" w:rsidP="00F77629">
      <w:pPr>
        <w:jc w:val="center"/>
        <w:rPr>
          <w:rFonts w:eastAsia="Times New Roman"/>
          <w:b/>
          <w:sz w:val="28"/>
          <w:szCs w:val="28"/>
        </w:rPr>
      </w:pPr>
    </w:p>
    <w:p w14:paraId="24A6C5E3" w14:textId="77777777" w:rsidR="002A558F" w:rsidRPr="006A3610" w:rsidRDefault="002A558F" w:rsidP="002A558F">
      <w:pPr>
        <w:jc w:val="center"/>
        <w:rPr>
          <w:b/>
          <w:bCs w:val="0"/>
          <w:sz w:val="28"/>
          <w:szCs w:val="28"/>
        </w:rPr>
      </w:pPr>
      <w:r w:rsidRPr="006A3610">
        <w:rPr>
          <w:b/>
          <w:bCs w:val="0"/>
          <w:sz w:val="28"/>
          <w:szCs w:val="28"/>
        </w:rPr>
        <w:lastRenderedPageBreak/>
        <w:t>SELF-TEST</w:t>
      </w:r>
    </w:p>
    <w:p w14:paraId="2D026C29" w14:textId="77777777" w:rsidR="002A558F" w:rsidRDefault="002A558F" w:rsidP="002A558F"/>
    <w:p w14:paraId="50FC1A70" w14:textId="215CF69C" w:rsidR="002A558F" w:rsidRDefault="00712699" w:rsidP="002A558F">
      <w:r>
        <w:t>1.</w:t>
      </w:r>
      <w:r>
        <w:tab/>
      </w:r>
      <w:r w:rsidR="002A558F">
        <w:t>Write the key verse.</w:t>
      </w:r>
    </w:p>
    <w:p w14:paraId="0F298E15" w14:textId="77777777" w:rsidR="00712699" w:rsidRDefault="00712699" w:rsidP="002A558F"/>
    <w:p w14:paraId="728F27B5" w14:textId="336D9CEA" w:rsidR="002A558F" w:rsidRDefault="002A558F" w:rsidP="002A558F">
      <w:r>
        <w:t>________________________________________________________________________</w:t>
      </w:r>
    </w:p>
    <w:p w14:paraId="5492CD0B" w14:textId="77777777" w:rsidR="00712699" w:rsidRDefault="00712699" w:rsidP="002A558F"/>
    <w:p w14:paraId="78F32F9B" w14:textId="483C83A3" w:rsidR="002A558F" w:rsidRDefault="002A558F" w:rsidP="002A558F">
      <w:r>
        <w:t>________________________________________________________________________</w:t>
      </w:r>
    </w:p>
    <w:p w14:paraId="24763A08" w14:textId="4D8D219E" w:rsidR="002A558F" w:rsidRDefault="00712699" w:rsidP="002A558F">
      <w:r>
        <w:t>2.</w:t>
      </w:r>
      <w:r>
        <w:tab/>
      </w:r>
      <w:r w:rsidR="002A558F">
        <w:t>Define Spirit-</w:t>
      </w:r>
      <w:r w:rsidR="002A7D69">
        <w:t>led</w:t>
      </w:r>
      <w:r w:rsidR="002A558F">
        <w:t xml:space="preserve"> worship.</w:t>
      </w:r>
    </w:p>
    <w:p w14:paraId="551756AF" w14:textId="77777777" w:rsidR="00712699" w:rsidRDefault="00712699" w:rsidP="002A558F"/>
    <w:p w14:paraId="669D0DF6" w14:textId="1ED10E1E" w:rsidR="002A558F" w:rsidRDefault="002A558F" w:rsidP="002A558F">
      <w:r>
        <w:t>________________________________________________________________________</w:t>
      </w:r>
    </w:p>
    <w:p w14:paraId="7BB4415D" w14:textId="77777777" w:rsidR="00712699" w:rsidRDefault="00712699" w:rsidP="002A558F"/>
    <w:p w14:paraId="322D7407" w14:textId="7B6563D8" w:rsidR="002A558F" w:rsidRDefault="002A558F" w:rsidP="002A558F">
      <w:r>
        <w:t>________________________________________________________________________</w:t>
      </w:r>
    </w:p>
    <w:p w14:paraId="14C90C55" w14:textId="63DA184E" w:rsidR="002A558F" w:rsidRDefault="00712699" w:rsidP="002A558F">
      <w:r>
        <w:t>3.</w:t>
      </w:r>
      <w:r>
        <w:tab/>
      </w:r>
      <w:r w:rsidR="002A558F">
        <w:t>How are spiritual gifts used in worship?</w:t>
      </w:r>
    </w:p>
    <w:p w14:paraId="2475B4A1" w14:textId="77777777" w:rsidR="00712699" w:rsidRDefault="00712699" w:rsidP="002A558F"/>
    <w:p w14:paraId="7FEADFE8" w14:textId="4D3C7C34" w:rsidR="002A558F" w:rsidRDefault="002A558F" w:rsidP="002A558F">
      <w:r>
        <w:t>________________________________________________________________________</w:t>
      </w:r>
    </w:p>
    <w:p w14:paraId="4288E103" w14:textId="77777777" w:rsidR="00712699" w:rsidRDefault="00712699" w:rsidP="002A558F"/>
    <w:p w14:paraId="709CCEF9" w14:textId="529F40E1" w:rsidR="002A558F" w:rsidRDefault="002A558F" w:rsidP="002A558F">
      <w:r>
        <w:t>________________________________________________________________________</w:t>
      </w:r>
    </w:p>
    <w:p w14:paraId="4ABD24DC" w14:textId="2A5EC212" w:rsidR="002A558F" w:rsidRDefault="00712699" w:rsidP="002A558F">
      <w:r>
        <w:t>4.</w:t>
      </w:r>
      <w:r>
        <w:tab/>
      </w:r>
      <w:r w:rsidR="002A558F">
        <w:t>Define prophetic worship.</w:t>
      </w:r>
    </w:p>
    <w:p w14:paraId="1410938E" w14:textId="77777777" w:rsidR="00712699" w:rsidRDefault="00712699" w:rsidP="002A558F"/>
    <w:p w14:paraId="553BF63F" w14:textId="182D11CD" w:rsidR="002A558F" w:rsidRDefault="002A558F" w:rsidP="002A558F">
      <w:r>
        <w:t>________________________________________________________________________</w:t>
      </w:r>
    </w:p>
    <w:p w14:paraId="3047428A" w14:textId="77777777" w:rsidR="00712699" w:rsidRDefault="00712699" w:rsidP="002A558F"/>
    <w:p w14:paraId="78629F0F" w14:textId="5AF97D42" w:rsidR="002A558F" w:rsidRDefault="002A558F" w:rsidP="002A558F">
      <w:r>
        <w:t>________________________________________________________________________</w:t>
      </w:r>
    </w:p>
    <w:p w14:paraId="7A7CE9EC" w14:textId="1C58B317" w:rsidR="002A558F" w:rsidRDefault="00712699" w:rsidP="002A558F">
      <w:r>
        <w:t>5.</w:t>
      </w:r>
      <w:r>
        <w:tab/>
      </w:r>
      <w:r w:rsidR="002A558F">
        <w:t>Define soaking worship.</w:t>
      </w:r>
    </w:p>
    <w:p w14:paraId="320E5F85" w14:textId="77777777" w:rsidR="00712699" w:rsidRDefault="00712699" w:rsidP="002A558F"/>
    <w:p w14:paraId="2526FD18" w14:textId="38D081BF" w:rsidR="002A558F" w:rsidRDefault="002A558F" w:rsidP="002A558F">
      <w:r>
        <w:t>________________________________________________________________________</w:t>
      </w:r>
    </w:p>
    <w:p w14:paraId="1A205CDC" w14:textId="77777777" w:rsidR="00712699" w:rsidRDefault="00712699" w:rsidP="002A558F"/>
    <w:p w14:paraId="63C84D05" w14:textId="6C7330B4" w:rsidR="002A558F" w:rsidRDefault="002A558F" w:rsidP="002A558F">
      <w:r>
        <w:t>________________________________________________________________________</w:t>
      </w:r>
    </w:p>
    <w:p w14:paraId="163FA7B7" w14:textId="7A34DF5F" w:rsidR="002A558F" w:rsidRDefault="00712699" w:rsidP="002A558F">
      <w:r>
        <w:t>6.</w:t>
      </w:r>
      <w:r>
        <w:tab/>
      </w:r>
      <w:r w:rsidR="002A558F">
        <w:t>Define harp and bowl worship.</w:t>
      </w:r>
    </w:p>
    <w:p w14:paraId="4CE53BAD" w14:textId="77777777" w:rsidR="00712699" w:rsidRDefault="00712699" w:rsidP="002A558F"/>
    <w:p w14:paraId="2311C45D" w14:textId="669713F3" w:rsidR="002A558F" w:rsidRDefault="002A558F" w:rsidP="002A558F">
      <w:r>
        <w:t>________________________________________________________________________</w:t>
      </w:r>
    </w:p>
    <w:p w14:paraId="5AC3F744" w14:textId="77777777" w:rsidR="00712699" w:rsidRDefault="00712699" w:rsidP="002A558F"/>
    <w:p w14:paraId="7BA6F60E" w14:textId="112F32FE" w:rsidR="002A558F" w:rsidRDefault="002A558F" w:rsidP="002A558F">
      <w:r>
        <w:t>________________________________________________________________________</w:t>
      </w:r>
    </w:p>
    <w:p w14:paraId="4F3A61DC" w14:textId="606590B7" w:rsidR="002A558F" w:rsidRPr="00087A77" w:rsidRDefault="00712699" w:rsidP="002A558F">
      <w:r>
        <w:t>7.</w:t>
      </w:r>
      <w:r>
        <w:tab/>
      </w:r>
      <w:r w:rsidR="002A558F" w:rsidRPr="00087A77">
        <w:t>How will you apply what you learned about worship in this chapter?</w:t>
      </w:r>
    </w:p>
    <w:p w14:paraId="175F80BE" w14:textId="77777777" w:rsidR="00712699" w:rsidRDefault="00712699" w:rsidP="002A558F"/>
    <w:p w14:paraId="263A6B17" w14:textId="77777777" w:rsidR="00712699" w:rsidRDefault="00712699" w:rsidP="00712699">
      <w:r>
        <w:t>________________________________________________________________________</w:t>
      </w:r>
    </w:p>
    <w:p w14:paraId="2A2B0B20" w14:textId="77777777" w:rsidR="00712699" w:rsidRDefault="00712699" w:rsidP="00712699"/>
    <w:p w14:paraId="5056A630" w14:textId="77777777" w:rsidR="00712699" w:rsidRDefault="00712699" w:rsidP="00712699">
      <w:r>
        <w:t>________________________________________________________________________</w:t>
      </w:r>
    </w:p>
    <w:p w14:paraId="0DC9089F" w14:textId="064B9E98" w:rsidR="002A558F" w:rsidRPr="00087A77" w:rsidRDefault="00712699" w:rsidP="002A558F">
      <w:r>
        <w:tab/>
      </w:r>
      <w:r w:rsidR="002A558F" w:rsidRPr="00087A77">
        <w:t xml:space="preserve">Spend some time in worship when you complete this lesson. </w:t>
      </w:r>
    </w:p>
    <w:p w14:paraId="2A153E0C" w14:textId="77777777" w:rsidR="002A558F" w:rsidRDefault="002A558F" w:rsidP="002A558F">
      <w:pPr>
        <w:widowControl w:val="0"/>
        <w:tabs>
          <w:tab w:val="center" w:pos="4680"/>
        </w:tabs>
      </w:pPr>
    </w:p>
    <w:p w14:paraId="0BFA0B15" w14:textId="77777777" w:rsidR="002A558F" w:rsidRDefault="002A558F" w:rsidP="002A558F">
      <w:pPr>
        <w:jc w:val="center"/>
        <w:rPr>
          <w:i/>
          <w:iCs/>
        </w:rPr>
      </w:pPr>
      <w:r w:rsidRPr="007C656C">
        <w:rPr>
          <w:i/>
          <w:iCs/>
        </w:rPr>
        <w:t>(Answers to Self-Tests are found at the conclusion of this manual.)</w:t>
      </w:r>
    </w:p>
    <w:p w14:paraId="1287EB5D" w14:textId="77777777" w:rsidR="002A558F" w:rsidRDefault="002A558F" w:rsidP="002A558F">
      <w:pPr>
        <w:jc w:val="center"/>
        <w:rPr>
          <w:i/>
          <w:iCs/>
        </w:rPr>
      </w:pPr>
    </w:p>
    <w:p w14:paraId="5F6B9E05" w14:textId="77777777" w:rsidR="00712699" w:rsidRDefault="00712699" w:rsidP="002A558F">
      <w:pPr>
        <w:jc w:val="center"/>
        <w:rPr>
          <w:b/>
          <w:bCs w:val="0"/>
        </w:rPr>
      </w:pPr>
    </w:p>
    <w:p w14:paraId="035D143F" w14:textId="1E0FCE57" w:rsidR="002A558F" w:rsidRPr="00650460" w:rsidRDefault="002A558F" w:rsidP="002A558F">
      <w:pPr>
        <w:jc w:val="center"/>
        <w:rPr>
          <w:b/>
          <w:bCs w:val="0"/>
        </w:rPr>
      </w:pPr>
      <w:r w:rsidRPr="00650460">
        <w:rPr>
          <w:b/>
          <w:bCs w:val="0"/>
        </w:rPr>
        <w:t>FOR FURTHER STUDY</w:t>
      </w:r>
    </w:p>
    <w:p w14:paraId="24DE76FA" w14:textId="77777777" w:rsidR="002A558F" w:rsidRPr="00650460" w:rsidRDefault="002A558F" w:rsidP="002A558F">
      <w:pPr>
        <w:jc w:val="center"/>
      </w:pPr>
    </w:p>
    <w:p w14:paraId="0587103E" w14:textId="77777777" w:rsidR="002A558F" w:rsidRPr="00650460" w:rsidRDefault="002A558F" w:rsidP="002A558F">
      <w:r>
        <w:t xml:space="preserve">Obtain the Harvestime International course on </w:t>
      </w:r>
      <w:r w:rsidRPr="00386973">
        <w:rPr>
          <w:i/>
          <w:iCs/>
        </w:rPr>
        <w:t>Ministry Of The Holy Spirit</w:t>
      </w:r>
      <w:r>
        <w:t xml:space="preserve"> for further study of the Holy Spirit and spiritual gifts.  Available free at: http://www.harvestime.org</w:t>
      </w:r>
    </w:p>
    <w:p w14:paraId="2986CF93" w14:textId="71B2732A" w:rsidR="002A558F" w:rsidRPr="00737A60" w:rsidRDefault="002A558F" w:rsidP="002A558F">
      <w:pPr>
        <w:jc w:val="center"/>
        <w:rPr>
          <w:b/>
          <w:bCs w:val="0"/>
          <w:sz w:val="48"/>
        </w:rPr>
      </w:pPr>
      <w:r w:rsidRPr="00737A60">
        <w:rPr>
          <w:b/>
          <w:bCs w:val="0"/>
          <w:sz w:val="48"/>
        </w:rPr>
        <w:lastRenderedPageBreak/>
        <w:t>CHAPTER</w:t>
      </w:r>
      <w:r>
        <w:rPr>
          <w:b/>
          <w:bCs w:val="0"/>
          <w:sz w:val="48"/>
        </w:rPr>
        <w:t xml:space="preserve"> TWENTY</w:t>
      </w:r>
      <w:r w:rsidR="00A43B24">
        <w:rPr>
          <w:b/>
          <w:bCs w:val="0"/>
          <w:sz w:val="48"/>
        </w:rPr>
        <w:t>-ONE</w:t>
      </w:r>
    </w:p>
    <w:p w14:paraId="33D604F5" w14:textId="77777777" w:rsidR="002A558F" w:rsidRPr="00737A60" w:rsidRDefault="002A558F" w:rsidP="002A558F">
      <w:pPr>
        <w:jc w:val="center"/>
        <w:rPr>
          <w:b/>
          <w:bCs w:val="0"/>
          <w:sz w:val="48"/>
        </w:rPr>
      </w:pPr>
      <w:r w:rsidRPr="00737A60">
        <w:rPr>
          <w:b/>
          <w:bCs w:val="0"/>
          <w:sz w:val="48"/>
        </w:rPr>
        <w:t>THE MANIFESTED PRESENCE OF GOD</w:t>
      </w:r>
    </w:p>
    <w:p w14:paraId="3488FA94" w14:textId="77777777" w:rsidR="002A558F" w:rsidRPr="00737A60" w:rsidRDefault="002A558F" w:rsidP="002A558F">
      <w:pPr>
        <w:jc w:val="center"/>
        <w:rPr>
          <w:b/>
          <w:bCs w:val="0"/>
          <w:sz w:val="48"/>
        </w:rPr>
      </w:pPr>
    </w:p>
    <w:p w14:paraId="0F762773" w14:textId="77777777" w:rsidR="002A558F" w:rsidRPr="00737A60" w:rsidRDefault="002A558F" w:rsidP="002A558F">
      <w:pPr>
        <w:rPr>
          <w:bCs w:val="0"/>
          <w:szCs w:val="24"/>
        </w:rPr>
      </w:pPr>
      <w:r w:rsidRPr="00737A60">
        <w:rPr>
          <w:b/>
          <w:bCs w:val="0"/>
          <w:szCs w:val="24"/>
        </w:rPr>
        <w:t>OBJECTIVES:</w:t>
      </w:r>
    </w:p>
    <w:p w14:paraId="42D4280A" w14:textId="77777777" w:rsidR="002A558F" w:rsidRPr="00737A60" w:rsidRDefault="002A558F" w:rsidP="002A558F">
      <w:pPr>
        <w:rPr>
          <w:bCs w:val="0"/>
          <w:szCs w:val="24"/>
        </w:rPr>
      </w:pPr>
    </w:p>
    <w:p w14:paraId="6010E97D" w14:textId="77777777" w:rsidR="002A558F" w:rsidRDefault="002A558F" w:rsidP="002A558F">
      <w:pPr>
        <w:rPr>
          <w:bCs w:val="0"/>
          <w:szCs w:val="24"/>
        </w:rPr>
      </w:pPr>
      <w:r w:rsidRPr="00737A60">
        <w:rPr>
          <w:bCs w:val="0"/>
          <w:szCs w:val="24"/>
        </w:rPr>
        <w:t>Upon completion of this chapter you will be able to:</w:t>
      </w:r>
    </w:p>
    <w:p w14:paraId="67412C2D" w14:textId="18BFE4BA" w:rsidR="002A558F" w:rsidRDefault="002A558F" w:rsidP="002A558F">
      <w:pPr>
        <w:rPr>
          <w:bCs w:val="0"/>
          <w:szCs w:val="24"/>
        </w:rPr>
      </w:pPr>
      <w:r>
        <w:rPr>
          <w:bCs w:val="0"/>
          <w:szCs w:val="24"/>
        </w:rPr>
        <w:tab/>
        <w:t>-Explain what is meant by “the manifested presence of God”.</w:t>
      </w:r>
    </w:p>
    <w:p w14:paraId="60051BF0" w14:textId="7ED1A368" w:rsidR="00457CAE" w:rsidRDefault="002A558F" w:rsidP="002A558F">
      <w:pPr>
        <w:rPr>
          <w:bCs w:val="0"/>
          <w:szCs w:val="24"/>
        </w:rPr>
      </w:pPr>
      <w:r>
        <w:rPr>
          <w:bCs w:val="0"/>
          <w:szCs w:val="24"/>
        </w:rPr>
        <w:tab/>
        <w:t xml:space="preserve">-Discuss </w:t>
      </w:r>
      <w:r w:rsidR="00457CAE">
        <w:rPr>
          <w:bCs w:val="0"/>
          <w:szCs w:val="24"/>
        </w:rPr>
        <w:t>biblical</w:t>
      </w:r>
      <w:r>
        <w:rPr>
          <w:bCs w:val="0"/>
          <w:szCs w:val="24"/>
        </w:rPr>
        <w:t xml:space="preserve"> </w:t>
      </w:r>
      <w:r w:rsidR="00457CAE">
        <w:rPr>
          <w:bCs w:val="0"/>
          <w:szCs w:val="24"/>
        </w:rPr>
        <w:t xml:space="preserve">examples of </w:t>
      </w:r>
      <w:r>
        <w:rPr>
          <w:bCs w:val="0"/>
          <w:szCs w:val="24"/>
        </w:rPr>
        <w:t xml:space="preserve">worship </w:t>
      </w:r>
      <w:r w:rsidR="00457CAE">
        <w:rPr>
          <w:bCs w:val="0"/>
          <w:szCs w:val="24"/>
        </w:rPr>
        <w:t>in relation to the manifested presence of God.</w:t>
      </w:r>
    </w:p>
    <w:p w14:paraId="61AE15F7" w14:textId="0D470F99" w:rsidR="002A558F" w:rsidRDefault="002A558F" w:rsidP="002A558F">
      <w:pPr>
        <w:rPr>
          <w:bCs w:val="0"/>
          <w:szCs w:val="24"/>
        </w:rPr>
      </w:pPr>
      <w:r>
        <w:rPr>
          <w:bCs w:val="0"/>
          <w:szCs w:val="24"/>
        </w:rPr>
        <w:tab/>
        <w:t>-Discuss biblical guidelines essential to</w:t>
      </w:r>
      <w:r w:rsidR="0064592D">
        <w:rPr>
          <w:bCs w:val="0"/>
          <w:szCs w:val="24"/>
        </w:rPr>
        <w:t xml:space="preserve"> experiencing</w:t>
      </w:r>
      <w:r>
        <w:rPr>
          <w:bCs w:val="0"/>
          <w:szCs w:val="24"/>
        </w:rPr>
        <w:t xml:space="preserve"> the manifested presence of God.</w:t>
      </w:r>
    </w:p>
    <w:p w14:paraId="6E8D8503" w14:textId="77777777" w:rsidR="002A558F" w:rsidRDefault="002A558F" w:rsidP="002A558F">
      <w:pPr>
        <w:rPr>
          <w:bCs w:val="0"/>
          <w:szCs w:val="24"/>
        </w:rPr>
      </w:pPr>
      <w:r>
        <w:rPr>
          <w:bCs w:val="0"/>
          <w:szCs w:val="24"/>
        </w:rPr>
        <w:tab/>
        <w:t>-Discuss spiritual benefits of the manifested presence of God.</w:t>
      </w:r>
    </w:p>
    <w:p w14:paraId="4634AD97" w14:textId="77777777" w:rsidR="002A558F" w:rsidRDefault="002A558F" w:rsidP="002A558F">
      <w:pPr>
        <w:rPr>
          <w:bCs w:val="0"/>
          <w:szCs w:val="24"/>
        </w:rPr>
      </w:pPr>
    </w:p>
    <w:p w14:paraId="6DF44A1A" w14:textId="7E55A6A3" w:rsidR="002A558F" w:rsidRPr="00737A60" w:rsidRDefault="002A558F" w:rsidP="002A558F">
      <w:pPr>
        <w:rPr>
          <w:b/>
          <w:bCs w:val="0"/>
          <w:szCs w:val="24"/>
        </w:rPr>
      </w:pPr>
      <w:r w:rsidRPr="00737A60">
        <w:rPr>
          <w:b/>
          <w:bCs w:val="0"/>
          <w:szCs w:val="24"/>
        </w:rPr>
        <w:t>KEY VERSE</w:t>
      </w:r>
      <w:r w:rsidR="005C1ECD">
        <w:rPr>
          <w:b/>
          <w:bCs w:val="0"/>
          <w:szCs w:val="24"/>
        </w:rPr>
        <w:t>S</w:t>
      </w:r>
      <w:r w:rsidRPr="00737A60">
        <w:rPr>
          <w:b/>
          <w:bCs w:val="0"/>
          <w:szCs w:val="24"/>
        </w:rPr>
        <w:t>:</w:t>
      </w:r>
    </w:p>
    <w:p w14:paraId="4FCBB5E4" w14:textId="77777777" w:rsidR="002A558F" w:rsidRDefault="002A558F" w:rsidP="002A558F">
      <w:pPr>
        <w:rPr>
          <w:b/>
          <w:bCs w:val="0"/>
          <w:szCs w:val="24"/>
        </w:rPr>
      </w:pPr>
    </w:p>
    <w:p w14:paraId="550DBBC7" w14:textId="77777777" w:rsidR="002A558F" w:rsidRPr="00B754C9" w:rsidRDefault="002A558F" w:rsidP="002A558F">
      <w:pPr>
        <w:ind w:left="720"/>
        <w:rPr>
          <w:i/>
          <w:iCs/>
          <w:szCs w:val="24"/>
        </w:rPr>
      </w:pPr>
      <w:r w:rsidRPr="00B754C9">
        <w:rPr>
          <w:i/>
          <w:iCs/>
          <w:szCs w:val="24"/>
        </w:rPr>
        <w:t>And it came to pass, when the priests were come out of the holy place, that the cloud filled the house of the Lord, So that the priests could not stand to minister because of the cloud: for the glory of the Lord had filled the house of the Lord. (1 Kings 8:10-11)</w:t>
      </w:r>
    </w:p>
    <w:p w14:paraId="0AE993DE" w14:textId="77777777" w:rsidR="002A558F" w:rsidRDefault="002A558F" w:rsidP="002A558F">
      <w:pPr>
        <w:rPr>
          <w:b/>
          <w:bCs w:val="0"/>
          <w:szCs w:val="24"/>
        </w:rPr>
      </w:pPr>
    </w:p>
    <w:p w14:paraId="3DDA6592" w14:textId="77777777" w:rsidR="002A558F" w:rsidRDefault="002A558F" w:rsidP="002A558F">
      <w:pPr>
        <w:jc w:val="center"/>
        <w:rPr>
          <w:b/>
          <w:bCs w:val="0"/>
          <w:szCs w:val="24"/>
        </w:rPr>
      </w:pPr>
      <w:r>
        <w:rPr>
          <w:b/>
          <w:bCs w:val="0"/>
          <w:szCs w:val="24"/>
        </w:rPr>
        <w:t>INTRODUCTION</w:t>
      </w:r>
    </w:p>
    <w:p w14:paraId="7E77552C" w14:textId="77777777" w:rsidR="002A558F" w:rsidRDefault="002A558F" w:rsidP="002A558F">
      <w:pPr>
        <w:rPr>
          <w:szCs w:val="24"/>
        </w:rPr>
      </w:pPr>
    </w:p>
    <w:p w14:paraId="430B6F99" w14:textId="77777777" w:rsidR="002A558F" w:rsidRDefault="002A558F" w:rsidP="002A558F">
      <w:pPr>
        <w:rPr>
          <w:szCs w:val="24"/>
        </w:rPr>
      </w:pPr>
      <w:r>
        <w:rPr>
          <w:szCs w:val="24"/>
        </w:rPr>
        <w:t>God is omnipresent--meaning that He is present everywhere. The psalmist proclaimed:</w:t>
      </w:r>
    </w:p>
    <w:p w14:paraId="28C508BD" w14:textId="77777777" w:rsidR="002A558F" w:rsidRDefault="002A558F" w:rsidP="002A558F">
      <w:pPr>
        <w:rPr>
          <w:szCs w:val="24"/>
        </w:rPr>
      </w:pPr>
    </w:p>
    <w:p w14:paraId="29ED116E" w14:textId="49F3B406" w:rsidR="002A558F" w:rsidRPr="000D584D" w:rsidRDefault="002A558F" w:rsidP="002A558F">
      <w:pPr>
        <w:ind w:left="720"/>
        <w:rPr>
          <w:i/>
          <w:szCs w:val="24"/>
        </w:rPr>
      </w:pPr>
      <w:r w:rsidRPr="000D584D">
        <w:rPr>
          <w:i/>
          <w:szCs w:val="24"/>
        </w:rPr>
        <w:t xml:space="preserve">Whither shall I go from thy spirit? or whither shall I flee from thy presence? If I ascend up into heaven, thou art there: if I make my bed in hell, behold, thou art there. If I take the wings of the morning, and dwell in the uttermost parts of the sea; Even there shall thy hand lead me, and thy right hand shall hold me. If I say, Surely the darkness shall cover me; even the night shall be light about me. (Psalm 139:7-11) </w:t>
      </w:r>
    </w:p>
    <w:p w14:paraId="06C2697A" w14:textId="77777777" w:rsidR="002A558F" w:rsidRDefault="002A558F" w:rsidP="002A558F">
      <w:pPr>
        <w:rPr>
          <w:szCs w:val="24"/>
        </w:rPr>
      </w:pPr>
    </w:p>
    <w:p w14:paraId="6B552FDB" w14:textId="4AB6E061" w:rsidR="002A558F" w:rsidRDefault="002A558F" w:rsidP="002A558F">
      <w:pPr>
        <w:rPr>
          <w:bCs w:val="0"/>
          <w:szCs w:val="24"/>
        </w:rPr>
      </w:pPr>
      <w:r>
        <w:rPr>
          <w:bCs w:val="0"/>
          <w:szCs w:val="24"/>
        </w:rPr>
        <w:t>Jesus said He is present whe</w:t>
      </w:r>
      <w:r w:rsidR="00772D52">
        <w:rPr>
          <w:bCs w:val="0"/>
          <w:szCs w:val="24"/>
        </w:rPr>
        <w:t>re</w:t>
      </w:r>
      <w:r>
        <w:rPr>
          <w:bCs w:val="0"/>
          <w:szCs w:val="24"/>
        </w:rPr>
        <w:t xml:space="preserve"> two or three are gathered in His name: </w:t>
      </w:r>
      <w:r w:rsidRPr="009F7C7A">
        <w:rPr>
          <w:bCs w:val="0"/>
          <w:i/>
          <w:iCs/>
          <w:szCs w:val="24"/>
        </w:rPr>
        <w:t>“For where two or three are gathered together in my name, there am I in the midst of them” (Matthew 18:20).</w:t>
      </w:r>
      <w:r>
        <w:rPr>
          <w:bCs w:val="0"/>
          <w:i/>
          <w:iCs/>
          <w:szCs w:val="24"/>
        </w:rPr>
        <w:t xml:space="preserve">  </w:t>
      </w:r>
      <w:r w:rsidRPr="00A658D2">
        <w:rPr>
          <w:bCs w:val="0"/>
          <w:szCs w:val="24"/>
        </w:rPr>
        <w:t xml:space="preserve">The Bible states that </w:t>
      </w:r>
      <w:r w:rsidR="00772D52">
        <w:rPr>
          <w:bCs w:val="0"/>
          <w:szCs w:val="24"/>
        </w:rPr>
        <w:t>H</w:t>
      </w:r>
      <w:r w:rsidRPr="00A658D2">
        <w:rPr>
          <w:bCs w:val="0"/>
          <w:szCs w:val="24"/>
        </w:rPr>
        <w:t xml:space="preserve">e will never leave </w:t>
      </w:r>
      <w:r w:rsidR="00457CAE">
        <w:rPr>
          <w:bCs w:val="0"/>
          <w:szCs w:val="24"/>
        </w:rPr>
        <w:t>you</w:t>
      </w:r>
      <w:r>
        <w:rPr>
          <w:bCs w:val="0"/>
          <w:i/>
          <w:iCs/>
          <w:szCs w:val="24"/>
        </w:rPr>
        <w:t xml:space="preserve"> </w:t>
      </w:r>
      <w:r w:rsidRPr="009F7C7A">
        <w:rPr>
          <w:bCs w:val="0"/>
          <w:szCs w:val="24"/>
        </w:rPr>
        <w:t xml:space="preserve"> </w:t>
      </w:r>
      <w:r w:rsidR="005C1ECD">
        <w:rPr>
          <w:bCs w:val="0"/>
          <w:szCs w:val="24"/>
        </w:rPr>
        <w:t>(</w:t>
      </w:r>
      <w:r w:rsidRPr="009F7C7A">
        <w:rPr>
          <w:bCs w:val="0"/>
          <w:szCs w:val="24"/>
        </w:rPr>
        <w:t>Hebrews 13:5</w:t>
      </w:r>
      <w:r>
        <w:rPr>
          <w:bCs w:val="0"/>
          <w:szCs w:val="24"/>
        </w:rPr>
        <w:t xml:space="preserve">) and that </w:t>
      </w:r>
      <w:r w:rsidRPr="009F7C7A">
        <w:rPr>
          <w:bCs w:val="0"/>
          <w:szCs w:val="24"/>
        </w:rPr>
        <w:t xml:space="preserve">He is always with </w:t>
      </w:r>
      <w:r w:rsidR="00457CAE">
        <w:rPr>
          <w:bCs w:val="0"/>
          <w:szCs w:val="24"/>
        </w:rPr>
        <w:t>you</w:t>
      </w:r>
      <w:r>
        <w:rPr>
          <w:bCs w:val="0"/>
          <w:szCs w:val="24"/>
        </w:rPr>
        <w:t xml:space="preserve"> (</w:t>
      </w:r>
      <w:r w:rsidRPr="009F7C7A">
        <w:rPr>
          <w:bCs w:val="0"/>
          <w:szCs w:val="24"/>
        </w:rPr>
        <w:t>Matthew 28:20</w:t>
      </w:r>
      <w:r>
        <w:rPr>
          <w:bCs w:val="0"/>
          <w:szCs w:val="24"/>
        </w:rPr>
        <w:t>).</w:t>
      </w:r>
    </w:p>
    <w:p w14:paraId="3E19C9CA" w14:textId="77777777" w:rsidR="002A558F" w:rsidRDefault="002A558F" w:rsidP="002A558F">
      <w:pPr>
        <w:rPr>
          <w:bCs w:val="0"/>
          <w:i/>
          <w:iCs/>
          <w:szCs w:val="24"/>
        </w:rPr>
      </w:pPr>
    </w:p>
    <w:p w14:paraId="5358A3D8" w14:textId="4625F052" w:rsidR="00CA53DC" w:rsidRDefault="002A558F" w:rsidP="002A558F">
      <w:pPr>
        <w:rPr>
          <w:bCs w:val="0"/>
          <w:szCs w:val="24"/>
        </w:rPr>
      </w:pPr>
      <w:r w:rsidRPr="009F7C7A">
        <w:rPr>
          <w:bCs w:val="0"/>
          <w:szCs w:val="24"/>
        </w:rPr>
        <w:t xml:space="preserve">When we speak of the </w:t>
      </w:r>
      <w:r>
        <w:rPr>
          <w:bCs w:val="0"/>
          <w:szCs w:val="24"/>
        </w:rPr>
        <w:t xml:space="preserve">manifested </w:t>
      </w:r>
      <w:r w:rsidRPr="009F7C7A">
        <w:rPr>
          <w:bCs w:val="0"/>
          <w:szCs w:val="24"/>
        </w:rPr>
        <w:t>presence</w:t>
      </w:r>
      <w:r w:rsidR="00CA53DC">
        <w:rPr>
          <w:bCs w:val="0"/>
          <w:szCs w:val="24"/>
        </w:rPr>
        <w:t xml:space="preserve"> of God</w:t>
      </w:r>
      <w:r>
        <w:rPr>
          <w:bCs w:val="0"/>
          <w:szCs w:val="24"/>
        </w:rPr>
        <w:t xml:space="preserve"> however</w:t>
      </w:r>
      <w:r w:rsidRPr="009F7C7A">
        <w:rPr>
          <w:bCs w:val="0"/>
          <w:szCs w:val="24"/>
        </w:rPr>
        <w:t xml:space="preserve">, it means </w:t>
      </w:r>
      <w:r>
        <w:rPr>
          <w:bCs w:val="0"/>
          <w:szCs w:val="24"/>
        </w:rPr>
        <w:t>an intense awareness</w:t>
      </w:r>
      <w:r w:rsidRPr="009F7C7A">
        <w:rPr>
          <w:bCs w:val="0"/>
          <w:szCs w:val="24"/>
        </w:rPr>
        <w:t xml:space="preserve"> </w:t>
      </w:r>
      <w:r>
        <w:rPr>
          <w:bCs w:val="0"/>
          <w:szCs w:val="24"/>
        </w:rPr>
        <w:t xml:space="preserve">that </w:t>
      </w:r>
      <w:r w:rsidR="00CA53DC">
        <w:rPr>
          <w:bCs w:val="0"/>
          <w:szCs w:val="24"/>
        </w:rPr>
        <w:t>He</w:t>
      </w:r>
      <w:r>
        <w:rPr>
          <w:bCs w:val="0"/>
          <w:szCs w:val="24"/>
        </w:rPr>
        <w:t xml:space="preserve"> is present</w:t>
      </w:r>
      <w:r w:rsidRPr="009F7C7A">
        <w:rPr>
          <w:bCs w:val="0"/>
          <w:szCs w:val="24"/>
        </w:rPr>
        <w:t>.  In reality He is always there</w:t>
      </w:r>
      <w:r>
        <w:rPr>
          <w:bCs w:val="0"/>
          <w:szCs w:val="24"/>
        </w:rPr>
        <w:t xml:space="preserve">, but we </w:t>
      </w:r>
      <w:r w:rsidR="00457CAE">
        <w:rPr>
          <w:bCs w:val="0"/>
          <w:szCs w:val="24"/>
        </w:rPr>
        <w:t>yearn for</w:t>
      </w:r>
      <w:r>
        <w:rPr>
          <w:bCs w:val="0"/>
          <w:szCs w:val="24"/>
        </w:rPr>
        <w:t xml:space="preserve"> the glory of His revealed presence</w:t>
      </w:r>
      <w:r w:rsidRPr="009F7C7A">
        <w:rPr>
          <w:bCs w:val="0"/>
          <w:szCs w:val="24"/>
        </w:rPr>
        <w:t xml:space="preserve">.  In Hebrew </w:t>
      </w:r>
      <w:r>
        <w:rPr>
          <w:bCs w:val="0"/>
          <w:szCs w:val="24"/>
        </w:rPr>
        <w:t>the word “glory”</w:t>
      </w:r>
      <w:r w:rsidRPr="009F7C7A">
        <w:rPr>
          <w:bCs w:val="0"/>
          <w:szCs w:val="24"/>
        </w:rPr>
        <w:t xml:space="preserve"> means the weightiness of</w:t>
      </w:r>
      <w:r>
        <w:rPr>
          <w:bCs w:val="0"/>
          <w:szCs w:val="24"/>
        </w:rPr>
        <w:t xml:space="preserve"> His presence, the</w:t>
      </w:r>
      <w:r w:rsidRPr="009F7C7A">
        <w:rPr>
          <w:bCs w:val="0"/>
          <w:szCs w:val="24"/>
        </w:rPr>
        <w:t xml:space="preserve"> </w:t>
      </w:r>
      <w:r>
        <w:rPr>
          <w:bCs w:val="0"/>
          <w:szCs w:val="24"/>
        </w:rPr>
        <w:t>“</w:t>
      </w:r>
      <w:proofErr w:type="spellStart"/>
      <w:r w:rsidRPr="009F7C7A">
        <w:rPr>
          <w:bCs w:val="0"/>
          <w:szCs w:val="24"/>
        </w:rPr>
        <w:t>Ka</w:t>
      </w:r>
      <w:r>
        <w:rPr>
          <w:bCs w:val="0"/>
          <w:szCs w:val="24"/>
        </w:rPr>
        <w:t>vod</w:t>
      </w:r>
      <w:proofErr w:type="spellEnd"/>
      <w:r>
        <w:rPr>
          <w:bCs w:val="0"/>
          <w:szCs w:val="24"/>
        </w:rPr>
        <w:t>” of God</w:t>
      </w:r>
      <w:r w:rsidRPr="009F7C7A">
        <w:rPr>
          <w:bCs w:val="0"/>
          <w:szCs w:val="24"/>
        </w:rPr>
        <w:t xml:space="preserve">. </w:t>
      </w:r>
      <w:r>
        <w:rPr>
          <w:bCs w:val="0"/>
          <w:szCs w:val="24"/>
        </w:rPr>
        <w:t xml:space="preserve"> </w:t>
      </w:r>
    </w:p>
    <w:p w14:paraId="2E3B0195" w14:textId="77777777" w:rsidR="00CA53DC" w:rsidRDefault="00CA53DC" w:rsidP="002A558F">
      <w:pPr>
        <w:rPr>
          <w:bCs w:val="0"/>
          <w:szCs w:val="24"/>
        </w:rPr>
      </w:pPr>
    </w:p>
    <w:p w14:paraId="7E5F0D24" w14:textId="7AFE7363" w:rsidR="002A558F" w:rsidRPr="00685F73" w:rsidRDefault="002A558F" w:rsidP="002A558F">
      <w:pPr>
        <w:rPr>
          <w:iCs/>
          <w:szCs w:val="24"/>
        </w:rPr>
      </w:pPr>
      <w:r>
        <w:rPr>
          <w:bCs w:val="0"/>
          <w:szCs w:val="24"/>
        </w:rPr>
        <w:t xml:space="preserve">When </w:t>
      </w:r>
      <w:r w:rsidR="00457CAE">
        <w:rPr>
          <w:bCs w:val="0"/>
          <w:szCs w:val="24"/>
        </w:rPr>
        <w:t>God’s</w:t>
      </w:r>
      <w:r>
        <w:rPr>
          <w:bCs w:val="0"/>
          <w:szCs w:val="24"/>
        </w:rPr>
        <w:t xml:space="preserve"> manifested presence descends, there is a weight of spiritual glory that hovers in the atmosphere.  It is like </w:t>
      </w:r>
      <w:r w:rsidR="00457CAE">
        <w:rPr>
          <w:bCs w:val="0"/>
          <w:szCs w:val="24"/>
        </w:rPr>
        <w:t>He</w:t>
      </w:r>
      <w:r>
        <w:rPr>
          <w:bCs w:val="0"/>
          <w:szCs w:val="24"/>
        </w:rPr>
        <w:t xml:space="preserve"> walked into the room.  People may respond by falling to their knees or on their faces.  They may be so overcome that they are silent.  When God manifests His presence in this special way, you will know it.  </w:t>
      </w:r>
      <w:r w:rsidRPr="00685F73">
        <w:rPr>
          <w:iCs/>
          <w:szCs w:val="24"/>
        </w:rPr>
        <w:t>Only those who have never experienced the manifested presence of God can argue against it.</w:t>
      </w:r>
    </w:p>
    <w:p w14:paraId="45CD1669" w14:textId="77777777" w:rsidR="00CA53DC" w:rsidRDefault="00CA53DC" w:rsidP="002A558F">
      <w:pPr>
        <w:rPr>
          <w:szCs w:val="24"/>
        </w:rPr>
      </w:pPr>
    </w:p>
    <w:p w14:paraId="4315AC74" w14:textId="67E1957B" w:rsidR="002A558F" w:rsidRDefault="002A558F" w:rsidP="002A558F">
      <w:pPr>
        <w:rPr>
          <w:szCs w:val="24"/>
        </w:rPr>
      </w:pPr>
      <w:r>
        <w:rPr>
          <w:szCs w:val="24"/>
        </w:rPr>
        <w:lastRenderedPageBreak/>
        <w:t>God's manifested presence is not an intellectual pursuit.  It is an experience that comes only through worship.</w:t>
      </w:r>
    </w:p>
    <w:p w14:paraId="3185BA01" w14:textId="77777777" w:rsidR="002A558F" w:rsidRDefault="002A558F" w:rsidP="002A558F">
      <w:pPr>
        <w:rPr>
          <w:szCs w:val="24"/>
        </w:rPr>
      </w:pPr>
    </w:p>
    <w:p w14:paraId="723D865C" w14:textId="77777777" w:rsidR="002A558F" w:rsidRPr="00B43118" w:rsidRDefault="002A558F" w:rsidP="002A558F">
      <w:pPr>
        <w:autoSpaceDE w:val="0"/>
        <w:autoSpaceDN w:val="0"/>
        <w:adjustRightInd w:val="0"/>
        <w:ind w:left="720"/>
        <w:rPr>
          <w:i/>
          <w:iCs/>
          <w:szCs w:val="24"/>
        </w:rPr>
      </w:pPr>
      <w:r>
        <w:rPr>
          <w:i/>
          <w:iCs/>
          <w:szCs w:val="24"/>
        </w:rPr>
        <w:t>“</w:t>
      </w:r>
      <w:r w:rsidRPr="00B43118">
        <w:rPr>
          <w:i/>
          <w:iCs/>
          <w:szCs w:val="24"/>
        </w:rPr>
        <w:t>The effectiveness of worship is not measured by atmosphere. That means the credibility</w:t>
      </w:r>
    </w:p>
    <w:p w14:paraId="3D587AFF" w14:textId="0E9D9B26" w:rsidR="002A558F" w:rsidRPr="00B43118" w:rsidRDefault="002A558F" w:rsidP="002A558F">
      <w:pPr>
        <w:autoSpaceDE w:val="0"/>
        <w:autoSpaceDN w:val="0"/>
        <w:adjustRightInd w:val="0"/>
        <w:ind w:left="720"/>
        <w:rPr>
          <w:b/>
          <w:bCs w:val="0"/>
          <w:i/>
          <w:iCs/>
          <w:szCs w:val="24"/>
        </w:rPr>
      </w:pPr>
      <w:r w:rsidRPr="00B43118">
        <w:rPr>
          <w:i/>
          <w:iCs/>
          <w:szCs w:val="24"/>
        </w:rPr>
        <w:t>of true biblical worship is not measured by how fast the songs are sung, or how deeply we</w:t>
      </w:r>
      <w:r>
        <w:rPr>
          <w:i/>
          <w:iCs/>
          <w:szCs w:val="24"/>
        </w:rPr>
        <w:t xml:space="preserve"> </w:t>
      </w:r>
      <w:r w:rsidRPr="00B43118">
        <w:rPr>
          <w:i/>
          <w:iCs/>
          <w:szCs w:val="24"/>
        </w:rPr>
        <w:t>meditate in solitude. It is not measured by a new plexiglass pulpit, a split chancel pulpit</w:t>
      </w:r>
      <w:r w:rsidR="00927F6F">
        <w:rPr>
          <w:i/>
          <w:iCs/>
          <w:szCs w:val="24"/>
        </w:rPr>
        <w:t>,</w:t>
      </w:r>
      <w:r w:rsidRPr="00B43118">
        <w:rPr>
          <w:i/>
          <w:iCs/>
          <w:szCs w:val="24"/>
        </w:rPr>
        <w:t xml:space="preserve"> or the</w:t>
      </w:r>
      <w:r>
        <w:rPr>
          <w:i/>
          <w:iCs/>
          <w:szCs w:val="24"/>
        </w:rPr>
        <w:t xml:space="preserve"> </w:t>
      </w:r>
      <w:r w:rsidRPr="00B43118">
        <w:rPr>
          <w:i/>
          <w:iCs/>
          <w:szCs w:val="24"/>
        </w:rPr>
        <w:t>new trend of using no pulpit at all. It is not measured by raising hands, affirming the Apostle's</w:t>
      </w:r>
      <w:r>
        <w:rPr>
          <w:i/>
          <w:iCs/>
          <w:szCs w:val="24"/>
        </w:rPr>
        <w:t xml:space="preserve"> </w:t>
      </w:r>
      <w:r w:rsidRPr="00B43118">
        <w:rPr>
          <w:i/>
          <w:iCs/>
          <w:szCs w:val="24"/>
        </w:rPr>
        <w:t>Creed, or congregational applause. It is not measured by responsive readings from both Old and</w:t>
      </w:r>
      <w:r>
        <w:rPr>
          <w:i/>
          <w:iCs/>
          <w:szCs w:val="24"/>
        </w:rPr>
        <w:t xml:space="preserve"> </w:t>
      </w:r>
      <w:r w:rsidRPr="00B43118">
        <w:rPr>
          <w:i/>
          <w:iCs/>
          <w:szCs w:val="24"/>
        </w:rPr>
        <w:t>New Testament</w:t>
      </w:r>
      <w:r w:rsidR="00457CAE">
        <w:rPr>
          <w:i/>
          <w:iCs/>
          <w:szCs w:val="24"/>
        </w:rPr>
        <w:t>s</w:t>
      </w:r>
      <w:r w:rsidRPr="00B43118">
        <w:rPr>
          <w:i/>
          <w:iCs/>
          <w:szCs w:val="24"/>
        </w:rPr>
        <w:t>, viewing the Bible projected on the screen, or listening to an expositional</w:t>
      </w:r>
      <w:r>
        <w:rPr>
          <w:i/>
          <w:iCs/>
          <w:szCs w:val="24"/>
        </w:rPr>
        <w:t xml:space="preserve"> </w:t>
      </w:r>
      <w:r w:rsidRPr="00B43118">
        <w:rPr>
          <w:i/>
          <w:iCs/>
          <w:szCs w:val="24"/>
        </w:rPr>
        <w:t>sermon based on a proper interpretation of the text. True worship is always measured by the response of the believer's heart to God…True worship is measured by the transformation of the worshipper because he/she has been in the presence of God.</w:t>
      </w:r>
      <w:r>
        <w:rPr>
          <w:i/>
          <w:iCs/>
          <w:szCs w:val="24"/>
        </w:rPr>
        <w:t>”</w:t>
      </w:r>
      <w:r w:rsidRPr="00B43118">
        <w:rPr>
          <w:i/>
          <w:iCs/>
          <w:szCs w:val="24"/>
        </w:rPr>
        <w:t xml:space="preserve">  Elmer Towns</w:t>
      </w:r>
    </w:p>
    <w:p w14:paraId="067360FB" w14:textId="77777777" w:rsidR="002A558F" w:rsidRDefault="002A558F" w:rsidP="002A558F">
      <w:pPr>
        <w:rPr>
          <w:b/>
          <w:bCs w:val="0"/>
          <w:iCs/>
          <w:szCs w:val="24"/>
        </w:rPr>
      </w:pPr>
    </w:p>
    <w:p w14:paraId="135C3695" w14:textId="77777777" w:rsidR="002A558F" w:rsidRPr="00A864D6" w:rsidRDefault="002A558F" w:rsidP="002A558F">
      <w:pPr>
        <w:jc w:val="center"/>
        <w:rPr>
          <w:b/>
          <w:szCs w:val="24"/>
        </w:rPr>
      </w:pPr>
      <w:r>
        <w:rPr>
          <w:b/>
          <w:szCs w:val="24"/>
        </w:rPr>
        <w:t>GOD SEEKS WORSHIPPERS</w:t>
      </w:r>
    </w:p>
    <w:p w14:paraId="53A6AAD9" w14:textId="77777777" w:rsidR="002A558F" w:rsidRDefault="002A558F" w:rsidP="002A558F">
      <w:pPr>
        <w:rPr>
          <w:bCs w:val="0"/>
          <w:szCs w:val="24"/>
        </w:rPr>
      </w:pPr>
    </w:p>
    <w:p w14:paraId="536E7DD2" w14:textId="702C6E2E" w:rsidR="002A558F" w:rsidRDefault="002A558F" w:rsidP="002A558F">
      <w:pPr>
        <w:rPr>
          <w:bCs w:val="0"/>
          <w:szCs w:val="24"/>
        </w:rPr>
      </w:pPr>
      <w:r>
        <w:rPr>
          <w:bCs w:val="0"/>
          <w:szCs w:val="24"/>
        </w:rPr>
        <w:t xml:space="preserve">When Adam and Eve were created, they walked daily in the manifested presence of God in the beautiful Garden of Eden.  As Believers, it is this manifested presence that we seek, but often we misinterpret the call to worship that makes this a reality.  We build </w:t>
      </w:r>
      <w:r w:rsidR="00772D52">
        <w:rPr>
          <w:bCs w:val="0"/>
          <w:szCs w:val="24"/>
        </w:rPr>
        <w:t xml:space="preserve">our </w:t>
      </w:r>
      <w:r>
        <w:rPr>
          <w:bCs w:val="0"/>
          <w:szCs w:val="24"/>
        </w:rPr>
        <w:t xml:space="preserve">man-made altars. We embrace popular  formulas. </w:t>
      </w:r>
      <w:r w:rsidR="00772D52">
        <w:rPr>
          <w:bCs w:val="0"/>
          <w:szCs w:val="24"/>
        </w:rPr>
        <w:t xml:space="preserve">We plan our programs.  But </w:t>
      </w:r>
      <w:r>
        <w:rPr>
          <w:bCs w:val="0"/>
          <w:szCs w:val="24"/>
        </w:rPr>
        <w:t xml:space="preserve">God seeks </w:t>
      </w:r>
      <w:r w:rsidR="00CA53DC">
        <w:rPr>
          <w:bCs w:val="0"/>
          <w:szCs w:val="24"/>
        </w:rPr>
        <w:t>those who worship in spirit and truth.</w:t>
      </w:r>
      <w:r>
        <w:rPr>
          <w:bCs w:val="0"/>
          <w:szCs w:val="24"/>
        </w:rPr>
        <w:t xml:space="preserve">      </w:t>
      </w:r>
    </w:p>
    <w:p w14:paraId="50DDC312" w14:textId="77777777" w:rsidR="002A558F" w:rsidRDefault="002A558F" w:rsidP="002A558F">
      <w:pPr>
        <w:rPr>
          <w:bCs w:val="0"/>
          <w:szCs w:val="24"/>
        </w:rPr>
      </w:pPr>
    </w:p>
    <w:p w14:paraId="669164F3" w14:textId="5C43B271" w:rsidR="002A558F" w:rsidRDefault="002A558F" w:rsidP="002A558F">
      <w:pPr>
        <w:rPr>
          <w:bCs w:val="0"/>
          <w:szCs w:val="24"/>
        </w:rPr>
      </w:pPr>
      <w:r w:rsidRPr="009F7C7A">
        <w:rPr>
          <w:b/>
          <w:szCs w:val="24"/>
        </w:rPr>
        <w:t>Cain and Abel</w:t>
      </w:r>
      <w:r>
        <w:rPr>
          <w:bCs w:val="0"/>
          <w:szCs w:val="24"/>
        </w:rPr>
        <w:t xml:space="preserve"> both brought offerings to the Lord.  Abel offered his sacrifice by faith in the blood.  Cain brought his own offering which was refused</w:t>
      </w:r>
      <w:r w:rsidR="00CA53DC">
        <w:rPr>
          <w:bCs w:val="0"/>
          <w:szCs w:val="24"/>
        </w:rPr>
        <w:t>,</w:t>
      </w:r>
      <w:r>
        <w:rPr>
          <w:bCs w:val="0"/>
          <w:szCs w:val="24"/>
        </w:rPr>
        <w:t xml:space="preserve"> and he </w:t>
      </w:r>
      <w:r w:rsidRPr="009F7C7A">
        <w:rPr>
          <w:bCs w:val="0"/>
          <w:i/>
          <w:iCs/>
          <w:szCs w:val="24"/>
        </w:rPr>
        <w:t>“went out from the presence of the Lord”</w:t>
      </w:r>
      <w:r>
        <w:rPr>
          <w:bCs w:val="0"/>
          <w:szCs w:val="24"/>
        </w:rPr>
        <w:t xml:space="preserve">  </w:t>
      </w:r>
      <w:r w:rsidRPr="00B96A60">
        <w:rPr>
          <w:bCs w:val="0"/>
          <w:i/>
          <w:iCs/>
          <w:szCs w:val="24"/>
        </w:rPr>
        <w:t>(Genesis 4:16).</w:t>
      </w:r>
      <w:r>
        <w:rPr>
          <w:bCs w:val="0"/>
          <w:szCs w:val="24"/>
        </w:rPr>
        <w:t xml:space="preserve">  When you seek God on your own terms instead of coming by the way prescribed in His Word, His presence will not be manifested.</w:t>
      </w:r>
    </w:p>
    <w:p w14:paraId="72DAAF31" w14:textId="77777777" w:rsidR="002A558F" w:rsidRDefault="002A558F" w:rsidP="002A558F">
      <w:pPr>
        <w:rPr>
          <w:bCs w:val="0"/>
          <w:szCs w:val="24"/>
        </w:rPr>
      </w:pPr>
    </w:p>
    <w:p w14:paraId="42979C2B" w14:textId="03FD9920" w:rsidR="00772D52" w:rsidRDefault="002A558F" w:rsidP="002A558F">
      <w:pPr>
        <w:rPr>
          <w:bCs w:val="0"/>
          <w:szCs w:val="24"/>
        </w:rPr>
      </w:pPr>
      <w:r w:rsidRPr="009F7C7A">
        <w:rPr>
          <w:b/>
          <w:szCs w:val="24"/>
        </w:rPr>
        <w:t>Jacob</w:t>
      </w:r>
      <w:r>
        <w:rPr>
          <w:bCs w:val="0"/>
          <w:szCs w:val="24"/>
        </w:rPr>
        <w:t xml:space="preserve"> first encountered God’s manifested presence at Bethel when he was fleeing his home, but he misinterpreted it as a religious experience.  He built an altar and asked God to bless him and grant his needs and desires (Genesis 28:10-22).  </w:t>
      </w:r>
      <w:r w:rsidR="00CA53DC">
        <w:rPr>
          <w:bCs w:val="0"/>
          <w:szCs w:val="24"/>
        </w:rPr>
        <w:t>He</w:t>
      </w:r>
      <w:r>
        <w:rPr>
          <w:bCs w:val="0"/>
          <w:szCs w:val="24"/>
        </w:rPr>
        <w:t xml:space="preserve"> </w:t>
      </w:r>
      <w:r w:rsidR="00772D52">
        <w:rPr>
          <w:bCs w:val="0"/>
          <w:szCs w:val="24"/>
        </w:rPr>
        <w:t>acknowledged that the Lord was in that place and he did not know it</w:t>
      </w:r>
      <w:r w:rsidRPr="009F7C7A">
        <w:rPr>
          <w:bCs w:val="0"/>
          <w:szCs w:val="24"/>
        </w:rPr>
        <w:t xml:space="preserve"> </w:t>
      </w:r>
      <w:r>
        <w:rPr>
          <w:bCs w:val="0"/>
          <w:szCs w:val="24"/>
        </w:rPr>
        <w:t>(</w:t>
      </w:r>
      <w:r w:rsidRPr="009F7C7A">
        <w:rPr>
          <w:bCs w:val="0"/>
          <w:szCs w:val="24"/>
        </w:rPr>
        <w:t>Genesis 28:16-17</w:t>
      </w:r>
      <w:r>
        <w:rPr>
          <w:bCs w:val="0"/>
          <w:szCs w:val="24"/>
        </w:rPr>
        <w:t>)</w:t>
      </w:r>
      <w:r w:rsidRPr="009F7C7A">
        <w:rPr>
          <w:bCs w:val="0"/>
          <w:szCs w:val="24"/>
        </w:rPr>
        <w:t xml:space="preserve">.  </w:t>
      </w:r>
      <w:r>
        <w:rPr>
          <w:bCs w:val="0"/>
          <w:szCs w:val="24"/>
        </w:rPr>
        <w:t>Like Jacob, we sometimes worship for our own benefit instead of with pure motives of experiencing God.</w:t>
      </w:r>
      <w:r w:rsidR="00772D52">
        <w:rPr>
          <w:bCs w:val="0"/>
          <w:szCs w:val="24"/>
        </w:rPr>
        <w:t xml:space="preserve"> </w:t>
      </w:r>
    </w:p>
    <w:p w14:paraId="26DD88E8" w14:textId="77777777" w:rsidR="002A558F" w:rsidRDefault="002A558F" w:rsidP="002A558F">
      <w:pPr>
        <w:rPr>
          <w:b/>
          <w:szCs w:val="24"/>
        </w:rPr>
      </w:pPr>
    </w:p>
    <w:p w14:paraId="1BD9E262" w14:textId="1DAE90E2" w:rsidR="002A558F" w:rsidRDefault="002A558F" w:rsidP="002A558F">
      <w:pPr>
        <w:rPr>
          <w:bCs w:val="0"/>
          <w:szCs w:val="24"/>
        </w:rPr>
      </w:pPr>
      <w:r w:rsidRPr="008027A3">
        <w:rPr>
          <w:b/>
          <w:szCs w:val="24"/>
        </w:rPr>
        <w:t>Aaron's sons</w:t>
      </w:r>
      <w:r w:rsidRPr="00F62A80">
        <w:rPr>
          <w:bCs w:val="0"/>
          <w:szCs w:val="24"/>
        </w:rPr>
        <w:t>, Nadab and Abihu, suffered grave consequences because they dishonored God by</w:t>
      </w:r>
      <w:r>
        <w:rPr>
          <w:bCs w:val="0"/>
          <w:szCs w:val="24"/>
        </w:rPr>
        <w:t xml:space="preserve"> </w:t>
      </w:r>
      <w:r w:rsidRPr="00F62A80">
        <w:rPr>
          <w:bCs w:val="0"/>
          <w:szCs w:val="24"/>
        </w:rPr>
        <w:t xml:space="preserve">offering profane fire before </w:t>
      </w:r>
      <w:r>
        <w:rPr>
          <w:bCs w:val="0"/>
          <w:szCs w:val="24"/>
        </w:rPr>
        <w:t>Him (Numbers 26:61).</w:t>
      </w:r>
      <w:r w:rsidRPr="00F62A80">
        <w:rPr>
          <w:bCs w:val="0"/>
          <w:szCs w:val="24"/>
        </w:rPr>
        <w:t xml:space="preserve"> </w:t>
      </w:r>
      <w:r>
        <w:rPr>
          <w:bCs w:val="0"/>
          <w:szCs w:val="24"/>
        </w:rPr>
        <w:t>“P</w:t>
      </w:r>
      <w:r w:rsidRPr="00F62A80">
        <w:rPr>
          <w:bCs w:val="0"/>
          <w:szCs w:val="24"/>
        </w:rPr>
        <w:t>rofane</w:t>
      </w:r>
      <w:r>
        <w:rPr>
          <w:bCs w:val="0"/>
          <w:szCs w:val="24"/>
        </w:rPr>
        <w:t>”</w:t>
      </w:r>
      <w:r w:rsidRPr="00F62A80">
        <w:rPr>
          <w:bCs w:val="0"/>
          <w:szCs w:val="24"/>
        </w:rPr>
        <w:t xml:space="preserve"> </w:t>
      </w:r>
      <w:r>
        <w:rPr>
          <w:bCs w:val="0"/>
          <w:szCs w:val="24"/>
        </w:rPr>
        <w:t>means</w:t>
      </w:r>
      <w:r w:rsidRPr="00F62A80">
        <w:rPr>
          <w:bCs w:val="0"/>
          <w:szCs w:val="24"/>
        </w:rPr>
        <w:t xml:space="preserve"> showing disrespect or contempt</w:t>
      </w:r>
      <w:r>
        <w:rPr>
          <w:bCs w:val="0"/>
          <w:szCs w:val="24"/>
        </w:rPr>
        <w:t xml:space="preserve"> </w:t>
      </w:r>
      <w:r w:rsidRPr="00F62A80">
        <w:rPr>
          <w:bCs w:val="0"/>
          <w:szCs w:val="24"/>
        </w:rPr>
        <w:t xml:space="preserve">toward sacred things. These two priests </w:t>
      </w:r>
      <w:r w:rsidR="00772D52">
        <w:rPr>
          <w:bCs w:val="0"/>
          <w:szCs w:val="24"/>
        </w:rPr>
        <w:t xml:space="preserve">disregarded God’s laws and </w:t>
      </w:r>
      <w:r w:rsidRPr="00F62A80">
        <w:rPr>
          <w:bCs w:val="0"/>
          <w:szCs w:val="24"/>
        </w:rPr>
        <w:t xml:space="preserve">attempted to </w:t>
      </w:r>
      <w:r>
        <w:rPr>
          <w:bCs w:val="0"/>
          <w:szCs w:val="24"/>
        </w:rPr>
        <w:t>experience</w:t>
      </w:r>
      <w:r w:rsidRPr="00F62A80">
        <w:rPr>
          <w:bCs w:val="0"/>
          <w:szCs w:val="24"/>
        </w:rPr>
        <w:t xml:space="preserve"> </w:t>
      </w:r>
      <w:r w:rsidR="00772D52">
        <w:rPr>
          <w:bCs w:val="0"/>
          <w:szCs w:val="24"/>
        </w:rPr>
        <w:t>His</w:t>
      </w:r>
      <w:r w:rsidRPr="00F62A80">
        <w:rPr>
          <w:bCs w:val="0"/>
          <w:szCs w:val="24"/>
        </w:rPr>
        <w:t xml:space="preserve"> presence </w:t>
      </w:r>
      <w:r w:rsidR="00927F6F">
        <w:rPr>
          <w:bCs w:val="0"/>
          <w:szCs w:val="24"/>
        </w:rPr>
        <w:t>in a way other than that</w:t>
      </w:r>
      <w:r w:rsidR="00772D52">
        <w:rPr>
          <w:bCs w:val="0"/>
          <w:szCs w:val="24"/>
        </w:rPr>
        <w:t xml:space="preserve"> prescribed by His</w:t>
      </w:r>
      <w:r>
        <w:rPr>
          <w:bCs w:val="0"/>
          <w:szCs w:val="24"/>
        </w:rPr>
        <w:t xml:space="preserve"> Word.</w:t>
      </w:r>
    </w:p>
    <w:p w14:paraId="10CE82A0" w14:textId="77777777" w:rsidR="002A558F" w:rsidRDefault="002A558F" w:rsidP="002A558F">
      <w:pPr>
        <w:rPr>
          <w:bCs w:val="0"/>
          <w:szCs w:val="24"/>
        </w:rPr>
      </w:pPr>
    </w:p>
    <w:p w14:paraId="5D75F05E" w14:textId="27D31633" w:rsidR="002A558F" w:rsidRDefault="002A558F" w:rsidP="002A558F">
      <w:pPr>
        <w:rPr>
          <w:bCs w:val="0"/>
          <w:szCs w:val="24"/>
        </w:rPr>
      </w:pPr>
      <w:r w:rsidRPr="00887A1C">
        <w:rPr>
          <w:b/>
          <w:szCs w:val="24"/>
        </w:rPr>
        <w:t>King Saul</w:t>
      </w:r>
      <w:r>
        <w:rPr>
          <w:bCs w:val="0"/>
          <w:szCs w:val="24"/>
        </w:rPr>
        <w:t xml:space="preserve"> thought that worship would validate his position of leadership, despite the fact he had sinned (1 Samuel 15:30).  He wanted to worship with Samuel so he would be honored in the eyes of the people.  If you seek God’s manifested presence just to validate your ministry, like Saul, you will be disappointed.</w:t>
      </w:r>
    </w:p>
    <w:p w14:paraId="1093217D" w14:textId="77777777" w:rsidR="002A558F" w:rsidRDefault="002A558F" w:rsidP="002A558F">
      <w:pPr>
        <w:rPr>
          <w:bCs w:val="0"/>
          <w:szCs w:val="24"/>
        </w:rPr>
      </w:pPr>
    </w:p>
    <w:p w14:paraId="77787BFE" w14:textId="107684DB" w:rsidR="002A558F" w:rsidRDefault="002A558F" w:rsidP="002A558F">
      <w:pPr>
        <w:rPr>
          <w:bCs w:val="0"/>
          <w:szCs w:val="24"/>
        </w:rPr>
      </w:pPr>
      <w:r w:rsidRPr="008027A3">
        <w:rPr>
          <w:b/>
          <w:szCs w:val="24"/>
        </w:rPr>
        <w:t>James and John,</w:t>
      </w:r>
      <w:r>
        <w:rPr>
          <w:bCs w:val="0"/>
          <w:szCs w:val="24"/>
        </w:rPr>
        <w:t xml:space="preserve"> disciples of Jesus, misinterpreted their inner desire </w:t>
      </w:r>
      <w:r w:rsidR="00457CAE">
        <w:rPr>
          <w:bCs w:val="0"/>
          <w:szCs w:val="24"/>
        </w:rPr>
        <w:t>as</w:t>
      </w:r>
      <w:r>
        <w:rPr>
          <w:bCs w:val="0"/>
          <w:szCs w:val="24"/>
        </w:rPr>
        <w:t xml:space="preserve"> the need for power and authority (Make 10:35-37).  But they had been called to relationship with the Lord (Mark 3:14).  </w:t>
      </w:r>
      <w:r>
        <w:rPr>
          <w:bCs w:val="0"/>
          <w:szCs w:val="24"/>
        </w:rPr>
        <w:lastRenderedPageBreak/>
        <w:t>Believers are not to seek position and titles</w:t>
      </w:r>
      <w:r w:rsidR="00772D52">
        <w:rPr>
          <w:bCs w:val="0"/>
          <w:szCs w:val="24"/>
        </w:rPr>
        <w:t>.  We are</w:t>
      </w:r>
      <w:r>
        <w:rPr>
          <w:bCs w:val="0"/>
          <w:szCs w:val="24"/>
        </w:rPr>
        <w:t xml:space="preserve"> called to a worship relationship that </w:t>
      </w:r>
      <w:r w:rsidR="00CF004F">
        <w:rPr>
          <w:bCs w:val="0"/>
          <w:szCs w:val="24"/>
        </w:rPr>
        <w:t>fosters</w:t>
      </w:r>
      <w:r>
        <w:rPr>
          <w:bCs w:val="0"/>
          <w:szCs w:val="24"/>
        </w:rPr>
        <w:t xml:space="preserve"> His manifested presence.</w:t>
      </w:r>
    </w:p>
    <w:p w14:paraId="6439B954" w14:textId="77777777" w:rsidR="002A558F" w:rsidRDefault="002A558F" w:rsidP="002A558F">
      <w:pPr>
        <w:rPr>
          <w:bCs w:val="0"/>
          <w:szCs w:val="24"/>
        </w:rPr>
      </w:pPr>
    </w:p>
    <w:p w14:paraId="1587C7AD" w14:textId="6AD614A8" w:rsidR="002A558F" w:rsidRDefault="002A558F" w:rsidP="002A558F">
      <w:pPr>
        <w:rPr>
          <w:bCs w:val="0"/>
          <w:szCs w:val="24"/>
        </w:rPr>
      </w:pPr>
      <w:r>
        <w:rPr>
          <w:b/>
          <w:szCs w:val="24"/>
        </w:rPr>
        <w:t>The people in Nazareth</w:t>
      </w:r>
      <w:r>
        <w:rPr>
          <w:bCs w:val="0"/>
          <w:szCs w:val="24"/>
        </w:rPr>
        <w:t xml:space="preserve"> rejected Jesus due to their familiarity with Him. Jesus refused to manifest His presence among those who considered Him as common.  God will not manifest His presence among those who treat Him irreverently (Matthew 13:58).  </w:t>
      </w:r>
    </w:p>
    <w:p w14:paraId="1503EA81" w14:textId="77777777" w:rsidR="002A558F" w:rsidRDefault="002A558F" w:rsidP="002A558F">
      <w:pPr>
        <w:rPr>
          <w:bCs w:val="0"/>
          <w:szCs w:val="24"/>
        </w:rPr>
      </w:pPr>
    </w:p>
    <w:p w14:paraId="5248023F" w14:textId="48F0C38B" w:rsidR="002A558F" w:rsidRDefault="002A558F" w:rsidP="002A558F">
      <w:pPr>
        <w:rPr>
          <w:bCs w:val="0"/>
          <w:szCs w:val="24"/>
        </w:rPr>
      </w:pPr>
      <w:r w:rsidRPr="008027A3">
        <w:rPr>
          <w:b/>
          <w:szCs w:val="24"/>
        </w:rPr>
        <w:t>Simon the sorcerer</w:t>
      </w:r>
      <w:r>
        <w:rPr>
          <w:bCs w:val="0"/>
          <w:szCs w:val="24"/>
        </w:rPr>
        <w:t xml:space="preserve"> witnessed the manifestation of God’s presence in the miraculous acts of the Apostles (Acts 8:18-19).  Simon sought to obtain this power instead of seeking the presence of God.  A</w:t>
      </w:r>
      <w:r w:rsidR="00CF004F">
        <w:rPr>
          <w:bCs w:val="0"/>
          <w:szCs w:val="24"/>
        </w:rPr>
        <w:t>re</w:t>
      </w:r>
      <w:r>
        <w:rPr>
          <w:bCs w:val="0"/>
          <w:szCs w:val="24"/>
        </w:rPr>
        <w:t xml:space="preserve"> you seeking the </w:t>
      </w:r>
      <w:r w:rsidR="00CA53DC">
        <w:rPr>
          <w:bCs w:val="0"/>
          <w:szCs w:val="24"/>
        </w:rPr>
        <w:t xml:space="preserve">manifestations of </w:t>
      </w:r>
      <w:r>
        <w:rPr>
          <w:bCs w:val="0"/>
          <w:szCs w:val="24"/>
        </w:rPr>
        <w:t xml:space="preserve">power rather than His presence?  </w:t>
      </w:r>
    </w:p>
    <w:p w14:paraId="2F8B0B3F" w14:textId="77777777" w:rsidR="002A558F" w:rsidRDefault="002A558F" w:rsidP="002A558F">
      <w:pPr>
        <w:rPr>
          <w:bCs w:val="0"/>
          <w:szCs w:val="24"/>
        </w:rPr>
      </w:pPr>
    </w:p>
    <w:p w14:paraId="043B39FF" w14:textId="78CDDE8A" w:rsidR="002A558F" w:rsidRDefault="002A558F" w:rsidP="002A558F">
      <w:pPr>
        <w:rPr>
          <w:bCs w:val="0"/>
          <w:szCs w:val="24"/>
        </w:rPr>
      </w:pPr>
      <w:r w:rsidRPr="00F90005">
        <w:rPr>
          <w:b/>
          <w:szCs w:val="24"/>
        </w:rPr>
        <w:t>The woman at the well</w:t>
      </w:r>
      <w:r>
        <w:rPr>
          <w:bCs w:val="0"/>
          <w:szCs w:val="24"/>
        </w:rPr>
        <w:t xml:space="preserve"> was called by Jesus to worship, but tried to divert </w:t>
      </w:r>
      <w:r w:rsidR="00772D52">
        <w:rPr>
          <w:bCs w:val="0"/>
          <w:szCs w:val="24"/>
        </w:rPr>
        <w:t xml:space="preserve">the encounter </w:t>
      </w:r>
      <w:r>
        <w:rPr>
          <w:bCs w:val="0"/>
          <w:szCs w:val="24"/>
        </w:rPr>
        <w:t xml:space="preserve">to </w:t>
      </w:r>
      <w:r w:rsidR="00CA53DC">
        <w:rPr>
          <w:bCs w:val="0"/>
          <w:szCs w:val="24"/>
        </w:rPr>
        <w:t xml:space="preserve"> </w:t>
      </w:r>
      <w:r>
        <w:rPr>
          <w:bCs w:val="0"/>
          <w:szCs w:val="24"/>
        </w:rPr>
        <w:t>theological and cultural argument</w:t>
      </w:r>
      <w:r w:rsidR="00CF004F">
        <w:rPr>
          <w:bCs w:val="0"/>
          <w:szCs w:val="24"/>
        </w:rPr>
        <w:t>s</w:t>
      </w:r>
      <w:r>
        <w:rPr>
          <w:bCs w:val="0"/>
          <w:szCs w:val="24"/>
        </w:rPr>
        <w:t xml:space="preserve"> (John 4).  God does not manifest His presence through arguments and debate, but</w:t>
      </w:r>
      <w:r w:rsidR="00927F6F">
        <w:rPr>
          <w:bCs w:val="0"/>
          <w:szCs w:val="24"/>
        </w:rPr>
        <w:t xml:space="preserve"> only</w:t>
      </w:r>
      <w:r>
        <w:rPr>
          <w:bCs w:val="0"/>
          <w:szCs w:val="24"/>
        </w:rPr>
        <w:t xml:space="preserve"> through worship.  When the woman recognized Jesus for who He was</w:t>
      </w:r>
      <w:r w:rsidR="00457CAE">
        <w:rPr>
          <w:bCs w:val="0"/>
          <w:szCs w:val="24"/>
        </w:rPr>
        <w:t>--which is the essence of worship--</w:t>
      </w:r>
      <w:r>
        <w:rPr>
          <w:bCs w:val="0"/>
          <w:szCs w:val="24"/>
        </w:rPr>
        <w:t>her life was ultimately changed and she impacted her entire village.</w:t>
      </w:r>
    </w:p>
    <w:p w14:paraId="1BD2E4E0" w14:textId="77777777" w:rsidR="002A558F" w:rsidRDefault="002A558F" w:rsidP="002A558F">
      <w:pPr>
        <w:rPr>
          <w:bCs w:val="0"/>
          <w:szCs w:val="24"/>
        </w:rPr>
      </w:pPr>
    </w:p>
    <w:p w14:paraId="04A331BB" w14:textId="1F83B680" w:rsidR="002A558F" w:rsidRDefault="002A558F" w:rsidP="002A558F">
      <w:pPr>
        <w:rPr>
          <w:iCs/>
          <w:szCs w:val="24"/>
        </w:rPr>
      </w:pPr>
      <w:r w:rsidRPr="008027A3">
        <w:rPr>
          <w:b/>
          <w:szCs w:val="24"/>
        </w:rPr>
        <w:t xml:space="preserve">Israel </w:t>
      </w:r>
      <w:r>
        <w:rPr>
          <w:bCs w:val="0"/>
          <w:szCs w:val="24"/>
        </w:rPr>
        <w:t>received an invitation from God to</w:t>
      </w:r>
      <w:r w:rsidR="00772D52">
        <w:rPr>
          <w:bCs w:val="0"/>
          <w:szCs w:val="24"/>
        </w:rPr>
        <w:t xml:space="preserve"> experience His presence personally, </w:t>
      </w:r>
      <w:r>
        <w:rPr>
          <w:bCs w:val="0"/>
          <w:szCs w:val="24"/>
        </w:rPr>
        <w:t xml:space="preserve">but they </w:t>
      </w:r>
      <w:r w:rsidR="00CA53DC">
        <w:rPr>
          <w:bCs w:val="0"/>
          <w:szCs w:val="24"/>
        </w:rPr>
        <w:t>asked</w:t>
      </w:r>
      <w:r>
        <w:rPr>
          <w:bCs w:val="0"/>
          <w:szCs w:val="24"/>
        </w:rPr>
        <w:t xml:space="preserve"> that He not speak with them directly (Deuteronomy 5:24-27).  They said they would do His work, but </w:t>
      </w:r>
      <w:r w:rsidR="00927F6F">
        <w:rPr>
          <w:bCs w:val="0"/>
          <w:szCs w:val="24"/>
        </w:rPr>
        <w:t>they</w:t>
      </w:r>
      <w:r>
        <w:rPr>
          <w:bCs w:val="0"/>
          <w:szCs w:val="24"/>
        </w:rPr>
        <w:t xml:space="preserve"> ended up being idolators. </w:t>
      </w:r>
      <w:r w:rsidRPr="00B96A60">
        <w:rPr>
          <w:bCs w:val="0"/>
          <w:szCs w:val="24"/>
        </w:rPr>
        <w:t xml:space="preserve"> </w:t>
      </w:r>
      <w:r w:rsidR="00457CAE">
        <w:rPr>
          <w:bCs w:val="0"/>
          <w:szCs w:val="24"/>
        </w:rPr>
        <w:t>They</w:t>
      </w:r>
      <w:r>
        <w:rPr>
          <w:bCs w:val="0"/>
          <w:iCs/>
          <w:szCs w:val="24"/>
        </w:rPr>
        <w:t xml:space="preserve"> </w:t>
      </w:r>
      <w:r>
        <w:rPr>
          <w:iCs/>
          <w:szCs w:val="24"/>
        </w:rPr>
        <w:t>ended up worshipping the symbol of the snake which God had used in a manifestation of His presence to heal them of a plague in the wilderness (Numbers 21).</w:t>
      </w:r>
      <w:r w:rsidR="00772D52">
        <w:rPr>
          <w:iCs/>
          <w:szCs w:val="24"/>
        </w:rPr>
        <w:t xml:space="preserve"> </w:t>
      </w:r>
      <w:r w:rsidRPr="00F94FAC">
        <w:rPr>
          <w:iCs/>
          <w:szCs w:val="24"/>
        </w:rPr>
        <w:t xml:space="preserve">Do you want symbols of His presence, or His actual manifested presence?  </w:t>
      </w:r>
    </w:p>
    <w:p w14:paraId="03B789EF" w14:textId="77777777" w:rsidR="002A558F" w:rsidRDefault="002A558F" w:rsidP="002A558F">
      <w:pPr>
        <w:rPr>
          <w:b/>
          <w:bCs w:val="0"/>
          <w:iCs/>
          <w:szCs w:val="24"/>
        </w:rPr>
      </w:pPr>
    </w:p>
    <w:p w14:paraId="333355BD" w14:textId="77777777" w:rsidR="002A558F" w:rsidRDefault="002A558F" w:rsidP="002A558F">
      <w:pPr>
        <w:jc w:val="center"/>
        <w:rPr>
          <w:b/>
          <w:szCs w:val="24"/>
        </w:rPr>
      </w:pPr>
      <w:r>
        <w:rPr>
          <w:b/>
          <w:szCs w:val="24"/>
        </w:rPr>
        <w:t>EXPERIENCING THE MANIFESTED PRESENCE</w:t>
      </w:r>
    </w:p>
    <w:p w14:paraId="536D0B2D" w14:textId="77777777" w:rsidR="002A558F" w:rsidRPr="00A46CB3" w:rsidRDefault="002A558F" w:rsidP="002A558F">
      <w:pPr>
        <w:jc w:val="center"/>
        <w:rPr>
          <w:b/>
          <w:szCs w:val="24"/>
        </w:rPr>
      </w:pPr>
    </w:p>
    <w:p w14:paraId="19529D2F" w14:textId="4ECA9E14" w:rsidR="002A558F" w:rsidRPr="009C262C" w:rsidRDefault="002A558F" w:rsidP="002A558F">
      <w:pPr>
        <w:rPr>
          <w:iCs/>
          <w:szCs w:val="24"/>
        </w:rPr>
      </w:pPr>
      <w:r>
        <w:rPr>
          <w:szCs w:val="24"/>
        </w:rPr>
        <w:t xml:space="preserve">Take a moment to check out </w:t>
      </w:r>
      <w:r w:rsidR="00772D52">
        <w:rPr>
          <w:szCs w:val="24"/>
        </w:rPr>
        <w:t xml:space="preserve">Appendix </w:t>
      </w:r>
      <w:r w:rsidR="00CA53DC">
        <w:rPr>
          <w:szCs w:val="24"/>
        </w:rPr>
        <w:t>Five</w:t>
      </w:r>
      <w:r w:rsidR="00772D52">
        <w:rPr>
          <w:szCs w:val="24"/>
        </w:rPr>
        <w:t xml:space="preserve"> which</w:t>
      </w:r>
      <w:r>
        <w:rPr>
          <w:szCs w:val="24"/>
        </w:rPr>
        <w:t xml:space="preserve"> lists incidents of the manifested presence of God recorded in the Bible.  The Word of God promises that He is near those who call upon Him in truth--meaning through Jesus Christ who is the way and the truth and the life (John 14:6</w:t>
      </w:r>
      <w:r w:rsidR="00457CAE">
        <w:rPr>
          <w:szCs w:val="24"/>
        </w:rPr>
        <w:t>)</w:t>
      </w:r>
      <w:r>
        <w:rPr>
          <w:szCs w:val="24"/>
        </w:rPr>
        <w:t xml:space="preserve">.  God promises:  </w:t>
      </w:r>
      <w:r w:rsidRPr="003F04D2">
        <w:rPr>
          <w:i/>
          <w:szCs w:val="24"/>
        </w:rPr>
        <w:t>"...ye shall seek me, and find me, when ye shall search for me with all your heart. And I will be found of you" (Jeremiah 29:13-14).</w:t>
      </w:r>
      <w:r>
        <w:rPr>
          <w:i/>
          <w:szCs w:val="24"/>
        </w:rPr>
        <w:t xml:space="preserve">  </w:t>
      </w:r>
    </w:p>
    <w:p w14:paraId="1164D3C4" w14:textId="77777777" w:rsidR="002A558F" w:rsidRDefault="002A558F" w:rsidP="002A558F">
      <w:pPr>
        <w:rPr>
          <w:i/>
          <w:szCs w:val="24"/>
        </w:rPr>
      </w:pPr>
    </w:p>
    <w:p w14:paraId="641CC8D0" w14:textId="4CC3FDB3" w:rsidR="002A558F" w:rsidRPr="00D924A6" w:rsidRDefault="002A558F" w:rsidP="002A558F">
      <w:pPr>
        <w:rPr>
          <w:iCs/>
          <w:szCs w:val="24"/>
        </w:rPr>
      </w:pPr>
      <w:r>
        <w:rPr>
          <w:iCs/>
          <w:szCs w:val="24"/>
        </w:rPr>
        <w:t>The following biblical principles are essential to experiencing God’s manifested presence:</w:t>
      </w:r>
    </w:p>
    <w:p w14:paraId="086E14F6" w14:textId="77777777" w:rsidR="002A558F" w:rsidRDefault="002A558F" w:rsidP="002A558F">
      <w:pPr>
        <w:rPr>
          <w:i/>
          <w:szCs w:val="24"/>
        </w:rPr>
      </w:pPr>
    </w:p>
    <w:p w14:paraId="0226D84B" w14:textId="35BEA5CD" w:rsidR="002A558F" w:rsidRPr="00D924A6" w:rsidRDefault="002A558F" w:rsidP="002A558F">
      <w:pPr>
        <w:rPr>
          <w:b/>
          <w:bCs w:val="0"/>
          <w:iCs/>
          <w:szCs w:val="24"/>
        </w:rPr>
      </w:pPr>
      <w:r w:rsidRPr="00D924A6">
        <w:rPr>
          <w:b/>
          <w:bCs w:val="0"/>
          <w:iCs/>
          <w:szCs w:val="24"/>
        </w:rPr>
        <w:t>REPENT</w:t>
      </w:r>
      <w:r w:rsidR="00772D52">
        <w:rPr>
          <w:b/>
          <w:bCs w:val="0"/>
          <w:iCs/>
          <w:szCs w:val="24"/>
        </w:rPr>
        <w:t xml:space="preserve"> OF SIN</w:t>
      </w:r>
    </w:p>
    <w:p w14:paraId="27446E32" w14:textId="77777777" w:rsidR="002A558F" w:rsidRDefault="002A558F" w:rsidP="002A558F">
      <w:pPr>
        <w:rPr>
          <w:iCs/>
          <w:szCs w:val="24"/>
        </w:rPr>
      </w:pPr>
    </w:p>
    <w:p w14:paraId="07442972" w14:textId="77777777" w:rsidR="002A558F" w:rsidRDefault="002A558F" w:rsidP="002A558F">
      <w:pPr>
        <w:rPr>
          <w:iCs/>
          <w:szCs w:val="24"/>
        </w:rPr>
      </w:pPr>
      <w:r w:rsidRPr="00A11CD1">
        <w:rPr>
          <w:iCs/>
          <w:szCs w:val="24"/>
        </w:rPr>
        <w:t xml:space="preserve">In the Old Testament, God’s presence dwelt between the </w:t>
      </w:r>
      <w:proofErr w:type="spellStart"/>
      <w:r w:rsidRPr="00A11CD1">
        <w:rPr>
          <w:iCs/>
          <w:szCs w:val="24"/>
        </w:rPr>
        <w:t>Cherubims</w:t>
      </w:r>
      <w:proofErr w:type="spellEnd"/>
      <w:r w:rsidRPr="00A11CD1">
        <w:rPr>
          <w:iCs/>
          <w:szCs w:val="24"/>
        </w:rPr>
        <w:t xml:space="preserve"> that were above the mercy seat in the Ark</w:t>
      </w:r>
      <w:r>
        <w:rPr>
          <w:iCs/>
          <w:szCs w:val="24"/>
        </w:rPr>
        <w:t xml:space="preserve"> which was located first in the Tabernacle and later in the Temple.</w:t>
      </w:r>
      <w:r w:rsidRPr="00A11CD1">
        <w:rPr>
          <w:iCs/>
          <w:szCs w:val="24"/>
        </w:rPr>
        <w:t xml:space="preserve"> </w:t>
      </w:r>
      <w:r>
        <w:rPr>
          <w:iCs/>
          <w:szCs w:val="24"/>
        </w:rPr>
        <w:t xml:space="preserve"> Despite Israel’s repeated lapses into idolatry, God did not withdraw His presence for many years.  But the Prophet Ezekiel tells of a time when God’s presence was finally withdrawn because of their failure to worship the true God:</w:t>
      </w:r>
    </w:p>
    <w:p w14:paraId="5CF6A426" w14:textId="77777777" w:rsidR="002A558F" w:rsidRDefault="002A558F" w:rsidP="002A558F">
      <w:pPr>
        <w:rPr>
          <w:iCs/>
          <w:szCs w:val="24"/>
        </w:rPr>
      </w:pPr>
    </w:p>
    <w:p w14:paraId="1E6EAFDF" w14:textId="77777777" w:rsidR="00457CAE" w:rsidRDefault="002A558F" w:rsidP="002A558F">
      <w:pPr>
        <w:ind w:left="720"/>
        <w:rPr>
          <w:bCs w:val="0"/>
          <w:i/>
          <w:iCs/>
          <w:szCs w:val="24"/>
        </w:rPr>
      </w:pPr>
      <w:r w:rsidRPr="00AE30EA">
        <w:rPr>
          <w:bCs w:val="0"/>
          <w:i/>
          <w:iCs/>
          <w:szCs w:val="24"/>
        </w:rPr>
        <w:t>Then the glory of the L</w:t>
      </w:r>
      <w:r>
        <w:rPr>
          <w:bCs w:val="0"/>
          <w:i/>
          <w:iCs/>
          <w:szCs w:val="24"/>
        </w:rPr>
        <w:t>ord</w:t>
      </w:r>
      <w:r w:rsidRPr="00AE30EA">
        <w:rPr>
          <w:bCs w:val="0"/>
          <w:i/>
          <w:iCs/>
          <w:szCs w:val="24"/>
        </w:rPr>
        <w:t xml:space="preserve"> departed from off the threshold of the house, and stood over the </w:t>
      </w:r>
      <w:proofErr w:type="spellStart"/>
      <w:r w:rsidRPr="00AE30EA">
        <w:rPr>
          <w:bCs w:val="0"/>
          <w:i/>
          <w:iCs/>
          <w:szCs w:val="24"/>
        </w:rPr>
        <w:t>cherubims</w:t>
      </w:r>
      <w:proofErr w:type="spellEnd"/>
      <w:r w:rsidRPr="00AE30EA">
        <w:rPr>
          <w:bCs w:val="0"/>
          <w:i/>
          <w:iCs/>
          <w:szCs w:val="24"/>
        </w:rPr>
        <w:t xml:space="preserve">.  And the </w:t>
      </w:r>
      <w:proofErr w:type="spellStart"/>
      <w:r w:rsidRPr="00AE30EA">
        <w:rPr>
          <w:bCs w:val="0"/>
          <w:i/>
          <w:iCs/>
          <w:szCs w:val="24"/>
        </w:rPr>
        <w:t>cherubims</w:t>
      </w:r>
      <w:proofErr w:type="spellEnd"/>
      <w:r w:rsidRPr="00AE30EA">
        <w:rPr>
          <w:bCs w:val="0"/>
          <w:i/>
          <w:iCs/>
          <w:szCs w:val="24"/>
        </w:rPr>
        <w:t xml:space="preserve"> lifted up their wings, and mounted up from the earth in my sight: when they went out, the wheels also were beside them, and every one stood </w:t>
      </w:r>
    </w:p>
    <w:p w14:paraId="6DECE1FC" w14:textId="77777777" w:rsidR="00CF004F" w:rsidRDefault="00CF004F" w:rsidP="002A558F">
      <w:pPr>
        <w:ind w:left="720"/>
        <w:rPr>
          <w:bCs w:val="0"/>
          <w:i/>
          <w:iCs/>
          <w:szCs w:val="24"/>
        </w:rPr>
      </w:pPr>
    </w:p>
    <w:p w14:paraId="7D04264F" w14:textId="0CDF4F2B" w:rsidR="002A558F" w:rsidRPr="00AE30EA" w:rsidRDefault="002A558F" w:rsidP="002A558F">
      <w:pPr>
        <w:ind w:left="720"/>
        <w:rPr>
          <w:bCs w:val="0"/>
          <w:i/>
          <w:iCs/>
          <w:szCs w:val="24"/>
        </w:rPr>
      </w:pPr>
      <w:r w:rsidRPr="00AE30EA">
        <w:rPr>
          <w:bCs w:val="0"/>
          <w:i/>
          <w:iCs/>
          <w:szCs w:val="24"/>
        </w:rPr>
        <w:lastRenderedPageBreak/>
        <w:t>at the door of the east gate of the L</w:t>
      </w:r>
      <w:r>
        <w:rPr>
          <w:bCs w:val="0"/>
          <w:i/>
          <w:iCs/>
          <w:szCs w:val="24"/>
        </w:rPr>
        <w:t>ord’s</w:t>
      </w:r>
      <w:r w:rsidRPr="00AE30EA">
        <w:rPr>
          <w:bCs w:val="0"/>
          <w:i/>
          <w:iCs/>
          <w:szCs w:val="24"/>
        </w:rPr>
        <w:t xml:space="preserve"> house; and the glory of the God of Israel was over them above…Then did the </w:t>
      </w:r>
      <w:proofErr w:type="spellStart"/>
      <w:r w:rsidRPr="00AE30EA">
        <w:rPr>
          <w:bCs w:val="0"/>
          <w:i/>
          <w:iCs/>
          <w:szCs w:val="24"/>
        </w:rPr>
        <w:t>cherubims</w:t>
      </w:r>
      <w:proofErr w:type="spellEnd"/>
      <w:r w:rsidRPr="00AE30EA">
        <w:rPr>
          <w:bCs w:val="0"/>
          <w:i/>
          <w:iCs/>
          <w:szCs w:val="24"/>
        </w:rPr>
        <w:t xml:space="preserve"> lift up their wings, and the wheels beside them; and the glory of the God of Israel was over them above. And the glory of the L</w:t>
      </w:r>
      <w:r>
        <w:rPr>
          <w:bCs w:val="0"/>
          <w:i/>
          <w:iCs/>
          <w:szCs w:val="24"/>
        </w:rPr>
        <w:t>ord</w:t>
      </w:r>
      <w:r w:rsidRPr="00AE30EA">
        <w:rPr>
          <w:bCs w:val="0"/>
          <w:i/>
          <w:iCs/>
          <w:szCs w:val="24"/>
        </w:rPr>
        <w:t xml:space="preserve"> went up from the midst of the city, and stood upon the mountain which is on the east side of the city. (Ezekiel 10:18-19; 11:22-30)</w:t>
      </w:r>
    </w:p>
    <w:p w14:paraId="233EA31B" w14:textId="77777777" w:rsidR="002A558F" w:rsidRDefault="002A558F" w:rsidP="002A558F">
      <w:pPr>
        <w:rPr>
          <w:bCs w:val="0"/>
          <w:szCs w:val="24"/>
        </w:rPr>
      </w:pPr>
    </w:p>
    <w:p w14:paraId="350406C5" w14:textId="7DF90A09" w:rsidR="002A558F" w:rsidRDefault="002A558F" w:rsidP="002A558F">
      <w:pPr>
        <w:rPr>
          <w:bCs w:val="0"/>
          <w:szCs w:val="24"/>
        </w:rPr>
      </w:pPr>
      <w:r>
        <w:rPr>
          <w:bCs w:val="0"/>
          <w:szCs w:val="24"/>
        </w:rPr>
        <w:t xml:space="preserve">The manifested presence of God was withdrawn due to idolatry.  Sadly, the people did not miss God’s presence and carried on with meaningless religious rituals.  Here is God’s response: </w:t>
      </w:r>
    </w:p>
    <w:p w14:paraId="768483BD" w14:textId="77777777" w:rsidR="002A558F" w:rsidRDefault="002A558F" w:rsidP="002A558F">
      <w:pPr>
        <w:rPr>
          <w:bCs w:val="0"/>
          <w:szCs w:val="24"/>
        </w:rPr>
      </w:pPr>
    </w:p>
    <w:p w14:paraId="54BED123" w14:textId="77777777" w:rsidR="002A558F" w:rsidRDefault="002A558F" w:rsidP="002A558F">
      <w:pPr>
        <w:ind w:left="720"/>
        <w:rPr>
          <w:bCs w:val="0"/>
          <w:i/>
          <w:iCs/>
          <w:szCs w:val="24"/>
        </w:rPr>
      </w:pPr>
      <w:r w:rsidRPr="00D924A6">
        <w:rPr>
          <w:bCs w:val="0"/>
          <w:i/>
          <w:iCs/>
          <w:szCs w:val="24"/>
        </w:rPr>
        <w:t>To what purpose is the multitude of your sacrifices unto me? saith the L</w:t>
      </w:r>
      <w:r>
        <w:rPr>
          <w:bCs w:val="0"/>
          <w:i/>
          <w:iCs/>
          <w:szCs w:val="24"/>
        </w:rPr>
        <w:t>ord</w:t>
      </w:r>
      <w:r w:rsidRPr="00D924A6">
        <w:rPr>
          <w:bCs w:val="0"/>
          <w:i/>
          <w:iCs/>
          <w:szCs w:val="24"/>
        </w:rPr>
        <w:t xml:space="preserve">: I am full of the burnt offerings of rams, and the fat of fed beasts; and I delight not in the blood of bullocks, or of lambs, or of </w:t>
      </w:r>
      <w:proofErr w:type="spellStart"/>
      <w:r w:rsidRPr="00D924A6">
        <w:rPr>
          <w:bCs w:val="0"/>
          <w:i/>
          <w:iCs/>
          <w:szCs w:val="24"/>
        </w:rPr>
        <w:t>he</w:t>
      </w:r>
      <w:proofErr w:type="spellEnd"/>
      <w:r w:rsidRPr="00D924A6">
        <w:rPr>
          <w:bCs w:val="0"/>
          <w:i/>
          <w:iCs/>
          <w:szCs w:val="24"/>
        </w:rPr>
        <w:t xml:space="preserve"> goats. When ye come to appear before me, who hath required this at your hand, to tread my courts? Bring no more vain oblations; incense is an abomination unto me; the new moons and sabbaths, the calling of assemblies, I cannot away with; it is iniquity, even the solemn meeting. Your new moons and your appointed feasts my soul </w:t>
      </w:r>
      <w:proofErr w:type="spellStart"/>
      <w:r w:rsidRPr="00D924A6">
        <w:rPr>
          <w:bCs w:val="0"/>
          <w:i/>
          <w:iCs/>
          <w:szCs w:val="24"/>
        </w:rPr>
        <w:t>hateth</w:t>
      </w:r>
      <w:proofErr w:type="spellEnd"/>
      <w:r w:rsidRPr="00D924A6">
        <w:rPr>
          <w:bCs w:val="0"/>
          <w:i/>
          <w:iCs/>
          <w:szCs w:val="24"/>
        </w:rPr>
        <w:t>: they are a trouble unto me; I am weary to bear them. And when ye spread forth your hands, I will hide mine eyes from you: yea, when ye make many prayers, I will not hear: your hands are full of blood. Wash you, make you clean; put away the evil of your doings from before mine eyes; cease to do evil;</w:t>
      </w:r>
      <w:r>
        <w:rPr>
          <w:bCs w:val="0"/>
          <w:i/>
          <w:iCs/>
          <w:szCs w:val="24"/>
        </w:rPr>
        <w:t xml:space="preserve"> </w:t>
      </w:r>
      <w:r w:rsidRPr="00D924A6">
        <w:rPr>
          <w:bCs w:val="0"/>
          <w:i/>
          <w:iCs/>
          <w:szCs w:val="24"/>
        </w:rPr>
        <w:t xml:space="preserve">Learn to do well; seek judgment, relieve the oppressed, judge the fatherless, plead for the widow. Come now, and let us reason together, saith the Lord: though your sins be as scarlet, they shall be as white as snow; though they be red like crimson, they shall be as wool.  </w:t>
      </w:r>
    </w:p>
    <w:p w14:paraId="3769FFB6" w14:textId="77777777" w:rsidR="002A558F" w:rsidRPr="00D924A6" w:rsidRDefault="002A558F" w:rsidP="002A558F">
      <w:pPr>
        <w:ind w:left="720"/>
        <w:rPr>
          <w:bCs w:val="0"/>
          <w:i/>
          <w:iCs/>
          <w:szCs w:val="24"/>
        </w:rPr>
      </w:pPr>
      <w:r w:rsidRPr="00D924A6">
        <w:rPr>
          <w:bCs w:val="0"/>
          <w:i/>
          <w:iCs/>
          <w:szCs w:val="24"/>
        </w:rPr>
        <w:t>(Isaiah 1:11-18)</w:t>
      </w:r>
    </w:p>
    <w:p w14:paraId="7883B458" w14:textId="77777777" w:rsidR="002A558F" w:rsidRDefault="002A558F" w:rsidP="002A558F">
      <w:pPr>
        <w:rPr>
          <w:bCs w:val="0"/>
          <w:szCs w:val="24"/>
        </w:rPr>
      </w:pPr>
    </w:p>
    <w:p w14:paraId="6FAA7BE4" w14:textId="77777777" w:rsidR="002A558F" w:rsidRDefault="002A558F" w:rsidP="002A558F">
      <w:pPr>
        <w:rPr>
          <w:bCs w:val="0"/>
          <w:szCs w:val="24"/>
        </w:rPr>
      </w:pPr>
      <w:r>
        <w:rPr>
          <w:bCs w:val="0"/>
          <w:szCs w:val="24"/>
        </w:rPr>
        <w:t>Only through repentance did God’s presence return to His people (Ezekiel 43:4).  If you are not walking in fellowship with the Lord, repent and ask His presence to return.</w:t>
      </w:r>
    </w:p>
    <w:p w14:paraId="7A5FD7A1" w14:textId="77777777" w:rsidR="002A558F" w:rsidRDefault="002A558F" w:rsidP="002A558F">
      <w:pPr>
        <w:rPr>
          <w:i/>
          <w:szCs w:val="24"/>
        </w:rPr>
      </w:pPr>
    </w:p>
    <w:p w14:paraId="49E03ACB" w14:textId="77777777" w:rsidR="002A558F" w:rsidRPr="00EF0190" w:rsidRDefault="002A558F" w:rsidP="002A558F">
      <w:pPr>
        <w:rPr>
          <w:b/>
          <w:bCs w:val="0"/>
          <w:iCs/>
          <w:szCs w:val="24"/>
        </w:rPr>
      </w:pPr>
      <w:r w:rsidRPr="00EF0190">
        <w:rPr>
          <w:b/>
          <w:bCs w:val="0"/>
          <w:iCs/>
          <w:szCs w:val="24"/>
        </w:rPr>
        <w:t>DEVEL</w:t>
      </w:r>
      <w:r>
        <w:rPr>
          <w:b/>
          <w:bCs w:val="0"/>
          <w:iCs/>
          <w:szCs w:val="24"/>
        </w:rPr>
        <w:t>OP</w:t>
      </w:r>
      <w:r w:rsidRPr="00EF0190">
        <w:rPr>
          <w:b/>
          <w:bCs w:val="0"/>
          <w:iCs/>
          <w:szCs w:val="24"/>
        </w:rPr>
        <w:t xml:space="preserve"> RELATIONSHIP</w:t>
      </w:r>
    </w:p>
    <w:p w14:paraId="3A3C489A" w14:textId="77777777" w:rsidR="002A558F" w:rsidRPr="00EF0190" w:rsidRDefault="002A558F" w:rsidP="002A558F">
      <w:pPr>
        <w:rPr>
          <w:b/>
          <w:bCs w:val="0"/>
          <w:i/>
          <w:szCs w:val="24"/>
        </w:rPr>
      </w:pPr>
    </w:p>
    <w:p w14:paraId="35BA0108" w14:textId="58BEAA98" w:rsidR="002A558F" w:rsidRDefault="00B23E9E" w:rsidP="002A558F">
      <w:pPr>
        <w:rPr>
          <w:szCs w:val="24"/>
        </w:rPr>
      </w:pPr>
      <w:r>
        <w:rPr>
          <w:szCs w:val="24"/>
        </w:rPr>
        <w:t>In the natural world, you be</w:t>
      </w:r>
      <w:r w:rsidR="002A558F" w:rsidRPr="00F01938">
        <w:rPr>
          <w:szCs w:val="24"/>
        </w:rPr>
        <w:t xml:space="preserve">come intimate with a person by spending time with them; talking with them; understanding their work; listening to their stories; </w:t>
      </w:r>
      <w:r w:rsidR="002A558F">
        <w:rPr>
          <w:szCs w:val="24"/>
        </w:rPr>
        <w:t xml:space="preserve">and </w:t>
      </w:r>
      <w:r w:rsidR="002A558F" w:rsidRPr="00F01938">
        <w:rPr>
          <w:szCs w:val="24"/>
        </w:rPr>
        <w:t>embracing their interests</w:t>
      </w:r>
      <w:r w:rsidR="002A558F">
        <w:rPr>
          <w:szCs w:val="24"/>
        </w:rPr>
        <w:t>.  You learn more about them by discovering the heritage of their family name and by learning the titles</w:t>
      </w:r>
      <w:r w:rsidR="002A558F" w:rsidRPr="00F01938">
        <w:rPr>
          <w:szCs w:val="24"/>
        </w:rPr>
        <w:t xml:space="preserve"> that define their purposes in life</w:t>
      </w:r>
      <w:r w:rsidR="002A558F">
        <w:rPr>
          <w:szCs w:val="24"/>
        </w:rPr>
        <w:t>.  For example, if their</w:t>
      </w:r>
      <w:r w:rsidR="00CF004F">
        <w:rPr>
          <w:szCs w:val="24"/>
        </w:rPr>
        <w:t xml:space="preserve"> </w:t>
      </w:r>
      <w:r w:rsidR="002A558F">
        <w:rPr>
          <w:szCs w:val="24"/>
        </w:rPr>
        <w:t>titles are husband, father, son, brother, and businessman, then you have learned details of their relationship</w:t>
      </w:r>
      <w:r w:rsidR="006744D2">
        <w:rPr>
          <w:szCs w:val="24"/>
        </w:rPr>
        <w:t>s</w:t>
      </w:r>
      <w:r w:rsidR="002A558F">
        <w:rPr>
          <w:szCs w:val="24"/>
        </w:rPr>
        <w:t xml:space="preserve"> and work.</w:t>
      </w:r>
      <w:r w:rsidR="002A558F" w:rsidRPr="00F01938">
        <w:rPr>
          <w:szCs w:val="24"/>
        </w:rPr>
        <w:t xml:space="preserve">  </w:t>
      </w:r>
    </w:p>
    <w:p w14:paraId="3BC65584" w14:textId="77777777" w:rsidR="002A558F" w:rsidRDefault="002A558F" w:rsidP="002A558F">
      <w:pPr>
        <w:rPr>
          <w:szCs w:val="24"/>
        </w:rPr>
      </w:pPr>
    </w:p>
    <w:p w14:paraId="42CB78FA" w14:textId="77777777" w:rsidR="002A558F" w:rsidRDefault="002A558F" w:rsidP="002A558F">
      <w:pPr>
        <w:rPr>
          <w:szCs w:val="24"/>
        </w:rPr>
      </w:pPr>
      <w:r w:rsidRPr="00F01938">
        <w:rPr>
          <w:szCs w:val="24"/>
        </w:rPr>
        <w:t xml:space="preserve">The same is true in the spiritual world. </w:t>
      </w:r>
      <w:r>
        <w:rPr>
          <w:szCs w:val="24"/>
        </w:rPr>
        <w:t xml:space="preserve"> Intimacy with God results from:</w:t>
      </w:r>
    </w:p>
    <w:p w14:paraId="12ECE85D" w14:textId="77777777" w:rsidR="002A558F" w:rsidRDefault="002A558F" w:rsidP="002A558F">
      <w:pPr>
        <w:rPr>
          <w:szCs w:val="24"/>
        </w:rPr>
      </w:pPr>
    </w:p>
    <w:p w14:paraId="259AED96" w14:textId="77777777" w:rsidR="002A558F" w:rsidRPr="00F01938" w:rsidRDefault="002A558F" w:rsidP="002A558F">
      <w:pPr>
        <w:rPr>
          <w:szCs w:val="24"/>
        </w:rPr>
      </w:pPr>
      <w:r w:rsidRPr="00F01938">
        <w:rPr>
          <w:szCs w:val="24"/>
        </w:rPr>
        <w:tab/>
        <w:t>-</w:t>
      </w:r>
      <w:r>
        <w:rPr>
          <w:szCs w:val="24"/>
        </w:rPr>
        <w:t>Becoming acquainted with</w:t>
      </w:r>
      <w:r w:rsidRPr="00F01938">
        <w:rPr>
          <w:szCs w:val="24"/>
        </w:rPr>
        <w:t xml:space="preserve"> Him through the born-again experience.</w:t>
      </w:r>
    </w:p>
    <w:p w14:paraId="43995701" w14:textId="77777777" w:rsidR="002A558F" w:rsidRPr="00F01938" w:rsidRDefault="002A558F" w:rsidP="002A558F">
      <w:pPr>
        <w:rPr>
          <w:szCs w:val="24"/>
        </w:rPr>
      </w:pPr>
      <w:r w:rsidRPr="00F01938">
        <w:rPr>
          <w:szCs w:val="24"/>
        </w:rPr>
        <w:tab/>
      </w:r>
    </w:p>
    <w:p w14:paraId="6CAB8E16" w14:textId="75A2DB04" w:rsidR="002A558F" w:rsidRPr="00F01938" w:rsidRDefault="002A558F" w:rsidP="002A558F">
      <w:pPr>
        <w:rPr>
          <w:szCs w:val="24"/>
        </w:rPr>
      </w:pPr>
      <w:r w:rsidRPr="00F01938">
        <w:rPr>
          <w:szCs w:val="24"/>
        </w:rPr>
        <w:tab/>
        <w:t>-Talk</w:t>
      </w:r>
      <w:r>
        <w:rPr>
          <w:szCs w:val="24"/>
        </w:rPr>
        <w:t>ing</w:t>
      </w:r>
      <w:r w:rsidRPr="00F01938">
        <w:rPr>
          <w:szCs w:val="24"/>
        </w:rPr>
        <w:t xml:space="preserve"> to Him in prayer--expressing your deep longings, emotions, etc. as you would</w:t>
      </w:r>
      <w:r w:rsidR="006744D2">
        <w:rPr>
          <w:szCs w:val="24"/>
        </w:rPr>
        <w:t xml:space="preserve"> </w:t>
      </w:r>
      <w:r w:rsidR="0027282B">
        <w:rPr>
          <w:szCs w:val="24"/>
        </w:rPr>
        <w:tab/>
      </w:r>
      <w:r w:rsidRPr="00F01938">
        <w:rPr>
          <w:szCs w:val="24"/>
        </w:rPr>
        <w:t xml:space="preserve">with an </w:t>
      </w:r>
      <w:r w:rsidR="0027282B">
        <w:rPr>
          <w:szCs w:val="24"/>
        </w:rPr>
        <w:t xml:space="preserve"> i</w:t>
      </w:r>
      <w:r w:rsidRPr="00F01938">
        <w:rPr>
          <w:szCs w:val="24"/>
        </w:rPr>
        <w:t>ntimate friend.</w:t>
      </w:r>
    </w:p>
    <w:p w14:paraId="0C76E233" w14:textId="77777777" w:rsidR="002A558F" w:rsidRPr="00F01938" w:rsidRDefault="002A558F" w:rsidP="002A558F">
      <w:pPr>
        <w:rPr>
          <w:szCs w:val="24"/>
        </w:rPr>
      </w:pPr>
      <w:r w:rsidRPr="00F01938">
        <w:rPr>
          <w:szCs w:val="24"/>
        </w:rPr>
        <w:tab/>
      </w:r>
    </w:p>
    <w:p w14:paraId="47D069E9" w14:textId="03B91ACC" w:rsidR="002A558F" w:rsidRPr="00F01938" w:rsidRDefault="002A558F" w:rsidP="002A558F">
      <w:pPr>
        <w:rPr>
          <w:szCs w:val="24"/>
        </w:rPr>
      </w:pPr>
      <w:r w:rsidRPr="00F01938">
        <w:rPr>
          <w:szCs w:val="24"/>
        </w:rPr>
        <w:tab/>
        <w:t>-Understand</w:t>
      </w:r>
      <w:r>
        <w:rPr>
          <w:szCs w:val="24"/>
        </w:rPr>
        <w:t>ing</w:t>
      </w:r>
      <w:r w:rsidRPr="00F01938">
        <w:rPr>
          <w:szCs w:val="24"/>
        </w:rPr>
        <w:t xml:space="preserve"> His work.  In intimate friendships,  you learn about the life-work of your </w:t>
      </w:r>
      <w:r w:rsidRPr="00F01938">
        <w:rPr>
          <w:szCs w:val="24"/>
        </w:rPr>
        <w:tab/>
        <w:t xml:space="preserve">friend.  You learn about </w:t>
      </w:r>
      <w:r>
        <w:rPr>
          <w:szCs w:val="24"/>
        </w:rPr>
        <w:t>the</w:t>
      </w:r>
      <w:r w:rsidRPr="00F01938">
        <w:rPr>
          <w:szCs w:val="24"/>
        </w:rPr>
        <w:t xml:space="preserve"> Lord's work by observing His creation and how He is </w:t>
      </w:r>
      <w:r w:rsidRPr="00F01938">
        <w:rPr>
          <w:szCs w:val="24"/>
        </w:rPr>
        <w:tab/>
        <w:t xml:space="preserve">moving in the world. </w:t>
      </w:r>
    </w:p>
    <w:p w14:paraId="217BF001" w14:textId="77777777" w:rsidR="002A558F" w:rsidRPr="00F01938" w:rsidRDefault="002A558F" w:rsidP="002A558F">
      <w:pPr>
        <w:rPr>
          <w:i/>
          <w:szCs w:val="24"/>
        </w:rPr>
      </w:pPr>
      <w:r w:rsidRPr="00F01938">
        <w:rPr>
          <w:i/>
          <w:szCs w:val="24"/>
        </w:rPr>
        <w:tab/>
      </w:r>
    </w:p>
    <w:p w14:paraId="2AB32078" w14:textId="61B4BABF" w:rsidR="002A558F" w:rsidRPr="00F01938" w:rsidRDefault="002A558F" w:rsidP="002A558F">
      <w:pPr>
        <w:rPr>
          <w:szCs w:val="24"/>
        </w:rPr>
      </w:pPr>
      <w:r w:rsidRPr="00F01938">
        <w:rPr>
          <w:i/>
          <w:szCs w:val="24"/>
        </w:rPr>
        <w:lastRenderedPageBreak/>
        <w:tab/>
      </w:r>
      <w:r w:rsidRPr="00F01938">
        <w:rPr>
          <w:szCs w:val="24"/>
        </w:rPr>
        <w:t>-L</w:t>
      </w:r>
      <w:r>
        <w:rPr>
          <w:szCs w:val="24"/>
        </w:rPr>
        <w:t>istening to</w:t>
      </w:r>
      <w:r w:rsidRPr="00F01938">
        <w:rPr>
          <w:szCs w:val="24"/>
        </w:rPr>
        <w:t xml:space="preserve"> His stories.  Just as you come to know a friend through their stories, you  </w:t>
      </w:r>
      <w:r w:rsidRPr="00F01938">
        <w:rPr>
          <w:szCs w:val="24"/>
        </w:rPr>
        <w:tab/>
        <w:t xml:space="preserve">develop intimacy with </w:t>
      </w:r>
      <w:r w:rsidR="006744D2">
        <w:rPr>
          <w:szCs w:val="24"/>
        </w:rPr>
        <w:t>the</w:t>
      </w:r>
      <w:r w:rsidRPr="00F01938">
        <w:rPr>
          <w:szCs w:val="24"/>
        </w:rPr>
        <w:t xml:space="preserve"> Lord through His stories </w:t>
      </w:r>
      <w:r>
        <w:rPr>
          <w:szCs w:val="24"/>
        </w:rPr>
        <w:t>and teachings recorded</w:t>
      </w:r>
      <w:r w:rsidRPr="00F01938">
        <w:rPr>
          <w:szCs w:val="24"/>
        </w:rPr>
        <w:t xml:space="preserve"> in the Word</w:t>
      </w:r>
      <w:r w:rsidR="006744D2">
        <w:rPr>
          <w:szCs w:val="24"/>
        </w:rPr>
        <w:t xml:space="preserve"> </w:t>
      </w:r>
      <w:r w:rsidR="0027282B">
        <w:rPr>
          <w:szCs w:val="24"/>
        </w:rPr>
        <w:tab/>
      </w:r>
      <w:r w:rsidRPr="00F01938">
        <w:rPr>
          <w:szCs w:val="24"/>
        </w:rPr>
        <w:t>of God.</w:t>
      </w:r>
      <w:r w:rsidR="006744D2">
        <w:rPr>
          <w:szCs w:val="24"/>
        </w:rPr>
        <w:t xml:space="preserve">  If your best friend wrote a book, wouldn’t you read it?</w:t>
      </w:r>
    </w:p>
    <w:p w14:paraId="34F167B9" w14:textId="77777777" w:rsidR="002A558F" w:rsidRPr="00F01938" w:rsidRDefault="002A558F" w:rsidP="002A558F">
      <w:pPr>
        <w:rPr>
          <w:szCs w:val="24"/>
        </w:rPr>
      </w:pPr>
    </w:p>
    <w:p w14:paraId="2C24ECAA" w14:textId="5303527C" w:rsidR="002A558F" w:rsidRPr="00F01938" w:rsidRDefault="002A558F" w:rsidP="002A558F">
      <w:pPr>
        <w:rPr>
          <w:szCs w:val="24"/>
        </w:rPr>
      </w:pPr>
      <w:r w:rsidRPr="00F01938">
        <w:rPr>
          <w:szCs w:val="24"/>
        </w:rPr>
        <w:tab/>
        <w:t>-Embrac</w:t>
      </w:r>
      <w:r>
        <w:rPr>
          <w:szCs w:val="24"/>
        </w:rPr>
        <w:t>ing</w:t>
      </w:r>
      <w:r w:rsidRPr="00F01938">
        <w:rPr>
          <w:szCs w:val="24"/>
        </w:rPr>
        <w:t xml:space="preserve"> His interests</w:t>
      </w:r>
      <w:r w:rsidR="00927F6F">
        <w:rPr>
          <w:szCs w:val="24"/>
        </w:rPr>
        <w:t xml:space="preserve"> </w:t>
      </w:r>
      <w:r w:rsidRPr="00F01938">
        <w:rPr>
          <w:szCs w:val="24"/>
        </w:rPr>
        <w:t>which</w:t>
      </w:r>
      <w:r w:rsidR="00457CAE">
        <w:rPr>
          <w:szCs w:val="24"/>
        </w:rPr>
        <w:t>,</w:t>
      </w:r>
      <w:r w:rsidRPr="00F01938">
        <w:rPr>
          <w:szCs w:val="24"/>
        </w:rPr>
        <w:t xml:space="preserve"> as </w:t>
      </w:r>
      <w:r w:rsidR="00457CAE">
        <w:rPr>
          <w:szCs w:val="24"/>
        </w:rPr>
        <w:t>revealed</w:t>
      </w:r>
      <w:r w:rsidRPr="00F01938">
        <w:rPr>
          <w:szCs w:val="24"/>
        </w:rPr>
        <w:t xml:space="preserve"> in </w:t>
      </w:r>
      <w:r w:rsidR="00457CAE">
        <w:rPr>
          <w:szCs w:val="24"/>
        </w:rPr>
        <w:t>the</w:t>
      </w:r>
      <w:r w:rsidRPr="00F01938">
        <w:rPr>
          <w:szCs w:val="24"/>
        </w:rPr>
        <w:t xml:space="preserve"> </w:t>
      </w:r>
      <w:r>
        <w:rPr>
          <w:szCs w:val="24"/>
        </w:rPr>
        <w:t>W</w:t>
      </w:r>
      <w:r w:rsidRPr="00F01938">
        <w:rPr>
          <w:szCs w:val="24"/>
        </w:rPr>
        <w:t xml:space="preserve">ord, </w:t>
      </w:r>
      <w:r w:rsidR="006744D2">
        <w:rPr>
          <w:szCs w:val="24"/>
        </w:rPr>
        <w:t xml:space="preserve">are pleasing the Father and </w:t>
      </w:r>
      <w:r w:rsidR="006744D2">
        <w:rPr>
          <w:szCs w:val="24"/>
        </w:rPr>
        <w:tab/>
        <w:t>sharing the Gospel with the world.</w:t>
      </w:r>
    </w:p>
    <w:p w14:paraId="1F98020A" w14:textId="77777777" w:rsidR="002A558F" w:rsidRPr="00F01938" w:rsidRDefault="002A558F" w:rsidP="002A558F">
      <w:pPr>
        <w:rPr>
          <w:szCs w:val="24"/>
        </w:rPr>
      </w:pPr>
    </w:p>
    <w:p w14:paraId="2592E9AA" w14:textId="11D75015" w:rsidR="002A558F" w:rsidRDefault="002A558F" w:rsidP="002A558F">
      <w:pPr>
        <w:rPr>
          <w:szCs w:val="24"/>
        </w:rPr>
      </w:pPr>
      <w:r w:rsidRPr="00F01938">
        <w:rPr>
          <w:szCs w:val="24"/>
        </w:rPr>
        <w:tab/>
        <w:t>-Learn</w:t>
      </w:r>
      <w:r>
        <w:rPr>
          <w:szCs w:val="24"/>
        </w:rPr>
        <w:t>ing</w:t>
      </w:r>
      <w:r w:rsidRPr="00F01938">
        <w:rPr>
          <w:szCs w:val="24"/>
        </w:rPr>
        <w:t xml:space="preserve"> His names and titles.  Each time God manifested Himself in a new way in the </w:t>
      </w:r>
      <w:r w:rsidRPr="00F01938">
        <w:rPr>
          <w:szCs w:val="24"/>
        </w:rPr>
        <w:tab/>
        <w:t>Bible, He revealed another</w:t>
      </w:r>
      <w:r w:rsidR="006744D2">
        <w:rPr>
          <w:szCs w:val="24"/>
        </w:rPr>
        <w:t xml:space="preserve"> one of His</w:t>
      </w:r>
      <w:r w:rsidRPr="00F01938">
        <w:rPr>
          <w:szCs w:val="24"/>
        </w:rPr>
        <w:t xml:space="preserve"> name</w:t>
      </w:r>
      <w:r w:rsidR="006744D2">
        <w:rPr>
          <w:szCs w:val="24"/>
        </w:rPr>
        <w:t xml:space="preserve">s </w:t>
      </w:r>
      <w:r w:rsidRPr="00F01938">
        <w:rPr>
          <w:szCs w:val="24"/>
        </w:rPr>
        <w:t>or title</w:t>
      </w:r>
      <w:r w:rsidR="006744D2">
        <w:rPr>
          <w:szCs w:val="24"/>
        </w:rPr>
        <w:t>s</w:t>
      </w:r>
      <w:r w:rsidRPr="00F01938">
        <w:rPr>
          <w:szCs w:val="24"/>
        </w:rPr>
        <w:t xml:space="preserve">.  Knowing the names and titles of </w:t>
      </w:r>
      <w:r w:rsidR="008B4E21">
        <w:rPr>
          <w:szCs w:val="24"/>
        </w:rPr>
        <w:tab/>
      </w:r>
      <w:r>
        <w:rPr>
          <w:szCs w:val="24"/>
        </w:rPr>
        <w:t>each</w:t>
      </w:r>
      <w:r w:rsidR="0027282B">
        <w:rPr>
          <w:szCs w:val="24"/>
        </w:rPr>
        <w:t xml:space="preserve"> </w:t>
      </w:r>
      <w:r>
        <w:rPr>
          <w:szCs w:val="24"/>
        </w:rPr>
        <w:t xml:space="preserve">member of the Trinity of God </w:t>
      </w:r>
      <w:r w:rsidRPr="00F01938">
        <w:rPr>
          <w:szCs w:val="24"/>
        </w:rPr>
        <w:t xml:space="preserve">fosters spiritual intimacy with His person, His </w:t>
      </w:r>
      <w:r w:rsidR="008B4E21">
        <w:rPr>
          <w:szCs w:val="24"/>
        </w:rPr>
        <w:tab/>
      </w:r>
      <w:r w:rsidRPr="00F01938">
        <w:rPr>
          <w:szCs w:val="24"/>
        </w:rPr>
        <w:t>purpose, and His work in the world</w:t>
      </w:r>
      <w:r>
        <w:rPr>
          <w:szCs w:val="24"/>
        </w:rPr>
        <w:t>.  (See Appendix</w:t>
      </w:r>
      <w:r w:rsidR="006744D2">
        <w:rPr>
          <w:szCs w:val="24"/>
        </w:rPr>
        <w:t xml:space="preserve"> Eight</w:t>
      </w:r>
      <w:r>
        <w:rPr>
          <w:szCs w:val="24"/>
        </w:rPr>
        <w:t xml:space="preserve"> on the Names of God.)</w:t>
      </w:r>
    </w:p>
    <w:p w14:paraId="101AE2CC" w14:textId="77777777" w:rsidR="002A558F" w:rsidRDefault="002A558F" w:rsidP="002A558F">
      <w:pPr>
        <w:rPr>
          <w:szCs w:val="24"/>
        </w:rPr>
      </w:pPr>
    </w:p>
    <w:p w14:paraId="727B5CE3" w14:textId="77777777" w:rsidR="002A558F" w:rsidRDefault="002A558F" w:rsidP="002A558F">
      <w:pPr>
        <w:rPr>
          <w:szCs w:val="24"/>
        </w:rPr>
      </w:pPr>
      <w:r>
        <w:rPr>
          <w:szCs w:val="24"/>
        </w:rPr>
        <w:t>The more intimate you are with the Lord and the more time you spend with Him, the greater the opportunities to experience His manifested presence.</w:t>
      </w:r>
    </w:p>
    <w:p w14:paraId="01A753D3" w14:textId="77777777" w:rsidR="002A558F" w:rsidRDefault="002A558F" w:rsidP="002A558F">
      <w:pPr>
        <w:rPr>
          <w:szCs w:val="24"/>
        </w:rPr>
      </w:pPr>
    </w:p>
    <w:p w14:paraId="0B4773BD" w14:textId="77777777" w:rsidR="002A558F" w:rsidRPr="00EF0190" w:rsidRDefault="002A558F" w:rsidP="002A558F">
      <w:pPr>
        <w:rPr>
          <w:b/>
          <w:bCs w:val="0"/>
          <w:szCs w:val="24"/>
        </w:rPr>
      </w:pPr>
      <w:r>
        <w:rPr>
          <w:b/>
          <w:bCs w:val="0"/>
          <w:szCs w:val="24"/>
        </w:rPr>
        <w:t>WORSHIP BIBLICALLY</w:t>
      </w:r>
    </w:p>
    <w:p w14:paraId="4F2FC1F9" w14:textId="77777777" w:rsidR="002A558F" w:rsidRDefault="002A558F" w:rsidP="002A558F">
      <w:pPr>
        <w:rPr>
          <w:szCs w:val="24"/>
        </w:rPr>
      </w:pPr>
    </w:p>
    <w:p w14:paraId="76314828" w14:textId="418030F2" w:rsidR="002A558F" w:rsidRDefault="002A558F" w:rsidP="002A558F">
      <w:pPr>
        <w:rPr>
          <w:szCs w:val="24"/>
        </w:rPr>
      </w:pPr>
      <w:r w:rsidRPr="00F01938">
        <w:rPr>
          <w:szCs w:val="24"/>
        </w:rPr>
        <w:t xml:space="preserve">The </w:t>
      </w:r>
      <w:r>
        <w:rPr>
          <w:szCs w:val="24"/>
        </w:rPr>
        <w:t xml:space="preserve"> </w:t>
      </w:r>
      <w:r w:rsidRPr="00F01938">
        <w:rPr>
          <w:szCs w:val="24"/>
        </w:rPr>
        <w:t>first commandment is to love the</w:t>
      </w:r>
      <w:r>
        <w:rPr>
          <w:szCs w:val="24"/>
        </w:rPr>
        <w:t xml:space="preserve"> </w:t>
      </w:r>
      <w:r w:rsidRPr="00F01938">
        <w:rPr>
          <w:szCs w:val="24"/>
        </w:rPr>
        <w:t>Lord</w:t>
      </w:r>
      <w:r w:rsidR="00927F6F">
        <w:rPr>
          <w:szCs w:val="24"/>
        </w:rPr>
        <w:t xml:space="preserve">, </w:t>
      </w:r>
      <w:r w:rsidRPr="00F01938">
        <w:rPr>
          <w:szCs w:val="24"/>
        </w:rPr>
        <w:t>not</w:t>
      </w:r>
      <w:r w:rsidR="006744D2">
        <w:rPr>
          <w:szCs w:val="24"/>
        </w:rPr>
        <w:t xml:space="preserve"> to</w:t>
      </w:r>
      <w:r w:rsidRPr="00F01938">
        <w:rPr>
          <w:szCs w:val="24"/>
        </w:rPr>
        <w:t xml:space="preserve"> do spiritual warfare, intercede, </w:t>
      </w:r>
      <w:r w:rsidR="00DC4820">
        <w:rPr>
          <w:szCs w:val="24"/>
        </w:rPr>
        <w:t xml:space="preserve">or </w:t>
      </w:r>
      <w:r w:rsidRPr="00F01938">
        <w:rPr>
          <w:szCs w:val="24"/>
        </w:rPr>
        <w:t>minister to others</w:t>
      </w:r>
      <w:r w:rsidR="00927F6F">
        <w:rPr>
          <w:szCs w:val="24"/>
        </w:rPr>
        <w:t xml:space="preserve"> </w:t>
      </w:r>
      <w:r w:rsidRPr="00F01938">
        <w:rPr>
          <w:szCs w:val="24"/>
        </w:rPr>
        <w:t>although these are important pa</w:t>
      </w:r>
      <w:r w:rsidR="00DC4820">
        <w:rPr>
          <w:szCs w:val="24"/>
        </w:rPr>
        <w:t>r</w:t>
      </w:r>
      <w:r w:rsidRPr="00F01938">
        <w:rPr>
          <w:szCs w:val="24"/>
        </w:rPr>
        <w:t xml:space="preserve">ts of </w:t>
      </w:r>
      <w:r>
        <w:rPr>
          <w:szCs w:val="24"/>
        </w:rPr>
        <w:t>y</w:t>
      </w:r>
      <w:r w:rsidRPr="00F01938">
        <w:rPr>
          <w:szCs w:val="24"/>
        </w:rPr>
        <w:t xml:space="preserve">our calling. </w:t>
      </w:r>
      <w:r w:rsidR="00DC4820">
        <w:rPr>
          <w:szCs w:val="24"/>
        </w:rPr>
        <w:t>W</w:t>
      </w:r>
      <w:r>
        <w:rPr>
          <w:szCs w:val="24"/>
        </w:rPr>
        <w:t>orship is your</w:t>
      </w:r>
      <w:r w:rsidR="00DC4820">
        <w:rPr>
          <w:szCs w:val="24"/>
        </w:rPr>
        <w:t xml:space="preserve"> highest</w:t>
      </w:r>
      <w:r>
        <w:rPr>
          <w:szCs w:val="24"/>
        </w:rPr>
        <w:t xml:space="preserve"> priority.  You can learn about God through what He has done, but true intimacy results from experiencing Him, not just knowing about Him.  Worship changes you:</w:t>
      </w:r>
    </w:p>
    <w:p w14:paraId="5BAA0ED4" w14:textId="77777777" w:rsidR="002A558F" w:rsidRDefault="002A558F" w:rsidP="002A558F">
      <w:pPr>
        <w:rPr>
          <w:szCs w:val="24"/>
        </w:rPr>
      </w:pPr>
    </w:p>
    <w:p w14:paraId="2607D53A" w14:textId="77777777" w:rsidR="002A558F" w:rsidRDefault="002A558F" w:rsidP="002A558F">
      <w:pPr>
        <w:ind w:left="720"/>
        <w:rPr>
          <w:i/>
          <w:iCs/>
          <w:szCs w:val="24"/>
        </w:rPr>
      </w:pPr>
      <w:r w:rsidRPr="00C66AF3">
        <w:rPr>
          <w:i/>
          <w:iCs/>
          <w:szCs w:val="24"/>
        </w:rPr>
        <w:t xml:space="preserve">But we all, with open face beholding as in a glass the glory of the Lord, are changed into the same image from glory to glory, even as by the Spirit of the Lord. </w:t>
      </w:r>
    </w:p>
    <w:p w14:paraId="158BCF5D" w14:textId="77777777" w:rsidR="002A558F" w:rsidRPr="00C66AF3" w:rsidRDefault="002A558F" w:rsidP="002A558F">
      <w:pPr>
        <w:ind w:left="720"/>
        <w:rPr>
          <w:i/>
          <w:iCs/>
          <w:szCs w:val="24"/>
        </w:rPr>
      </w:pPr>
      <w:r w:rsidRPr="00C66AF3">
        <w:rPr>
          <w:i/>
          <w:iCs/>
          <w:szCs w:val="24"/>
        </w:rPr>
        <w:t>(2 Corinthians 3:18)</w:t>
      </w:r>
    </w:p>
    <w:p w14:paraId="2F9EEC97" w14:textId="77777777" w:rsidR="002A558F" w:rsidRPr="00C66AF3" w:rsidRDefault="002A558F" w:rsidP="002A558F">
      <w:pPr>
        <w:ind w:left="720"/>
        <w:rPr>
          <w:i/>
          <w:iCs/>
          <w:szCs w:val="24"/>
        </w:rPr>
      </w:pPr>
      <w:r w:rsidRPr="00C66AF3">
        <w:rPr>
          <w:i/>
          <w:iCs/>
          <w:szCs w:val="24"/>
        </w:rPr>
        <w:t xml:space="preserve">  </w:t>
      </w:r>
    </w:p>
    <w:p w14:paraId="7EE73378" w14:textId="0C27F027" w:rsidR="002A558F" w:rsidRDefault="002A558F" w:rsidP="002A558F">
      <w:pPr>
        <w:rPr>
          <w:szCs w:val="24"/>
        </w:rPr>
      </w:pPr>
      <w:r>
        <w:rPr>
          <w:szCs w:val="24"/>
        </w:rPr>
        <w:t xml:space="preserve">Worship brings you back to the original </w:t>
      </w:r>
      <w:r w:rsidR="006744D2">
        <w:rPr>
          <w:szCs w:val="24"/>
        </w:rPr>
        <w:t>purpose</w:t>
      </w:r>
      <w:r>
        <w:rPr>
          <w:szCs w:val="24"/>
        </w:rPr>
        <w:t xml:space="preserve"> for which you were created, that which was demonstrated in the Garden of Eden prior to the fall when God manifested Himself to Adam and Eve.</w:t>
      </w:r>
    </w:p>
    <w:p w14:paraId="7334B652" w14:textId="77777777" w:rsidR="008B4E21" w:rsidRDefault="008B4E21" w:rsidP="002A558F">
      <w:pPr>
        <w:rPr>
          <w:szCs w:val="24"/>
        </w:rPr>
      </w:pPr>
    </w:p>
    <w:p w14:paraId="6FBA1F68" w14:textId="7ED23651" w:rsidR="002A558F" w:rsidRDefault="002A558F" w:rsidP="002A558F">
      <w:pPr>
        <w:rPr>
          <w:szCs w:val="24"/>
        </w:rPr>
      </w:pPr>
      <w:r>
        <w:rPr>
          <w:szCs w:val="24"/>
        </w:rPr>
        <w:t xml:space="preserve">You must be in God’s presence in order to experience </w:t>
      </w:r>
      <w:r w:rsidR="006744D2">
        <w:rPr>
          <w:szCs w:val="24"/>
        </w:rPr>
        <w:t>such manifestations</w:t>
      </w:r>
      <w:r w:rsidR="00DC4820">
        <w:rPr>
          <w:szCs w:val="24"/>
        </w:rPr>
        <w:t xml:space="preserve"> and you do this through</w:t>
      </w:r>
      <w:r>
        <w:rPr>
          <w:szCs w:val="24"/>
        </w:rPr>
        <w:t xml:space="preserve"> worship.  Coming into His presence is not something to be done casually.  In Old Testament</w:t>
      </w:r>
      <w:r w:rsidR="00927F6F">
        <w:rPr>
          <w:szCs w:val="24"/>
        </w:rPr>
        <w:t xml:space="preserve"> times</w:t>
      </w:r>
      <w:r>
        <w:rPr>
          <w:szCs w:val="24"/>
        </w:rPr>
        <w:t xml:space="preserve"> God’s people were commanded to cleanse themselves from sin before coming </w:t>
      </w:r>
      <w:r w:rsidR="006744D2">
        <w:rPr>
          <w:szCs w:val="24"/>
        </w:rPr>
        <w:t>to worship.</w:t>
      </w:r>
      <w:r>
        <w:rPr>
          <w:szCs w:val="24"/>
        </w:rPr>
        <w:t xml:space="preserve">  For them, this meant a series of </w:t>
      </w:r>
      <w:r w:rsidR="00DC4820">
        <w:rPr>
          <w:szCs w:val="24"/>
        </w:rPr>
        <w:t>ceremonial</w:t>
      </w:r>
      <w:r>
        <w:rPr>
          <w:szCs w:val="24"/>
        </w:rPr>
        <w:t xml:space="preserve"> washings and abstaining from things that made a person unfit to enter God’s presence  (Exodus 19:10,22; Leviticus 11).</w:t>
      </w:r>
    </w:p>
    <w:p w14:paraId="5253C43A" w14:textId="77777777" w:rsidR="002A558F" w:rsidRDefault="002A558F" w:rsidP="002A558F">
      <w:pPr>
        <w:rPr>
          <w:szCs w:val="24"/>
        </w:rPr>
      </w:pPr>
    </w:p>
    <w:p w14:paraId="729BD130" w14:textId="56EAD31E" w:rsidR="002A558F" w:rsidRDefault="002A558F" w:rsidP="002A558F">
      <w:pPr>
        <w:rPr>
          <w:szCs w:val="24"/>
        </w:rPr>
      </w:pPr>
      <w:r>
        <w:rPr>
          <w:szCs w:val="24"/>
        </w:rPr>
        <w:t xml:space="preserve">As a New Testament </w:t>
      </w:r>
      <w:r w:rsidR="004B43B2">
        <w:rPr>
          <w:szCs w:val="24"/>
        </w:rPr>
        <w:t>Believer</w:t>
      </w:r>
      <w:r>
        <w:rPr>
          <w:szCs w:val="24"/>
        </w:rPr>
        <w:t xml:space="preserve">, you prepare for worship by asking God to forgive your sins and </w:t>
      </w:r>
      <w:r w:rsidR="00927F6F">
        <w:rPr>
          <w:szCs w:val="24"/>
        </w:rPr>
        <w:t xml:space="preserve">to </w:t>
      </w:r>
      <w:r>
        <w:rPr>
          <w:szCs w:val="24"/>
        </w:rPr>
        <w:t xml:space="preserve">make you worthy to enter His presence through the imputed righteousness </w:t>
      </w:r>
      <w:r w:rsidR="00DC4820">
        <w:rPr>
          <w:szCs w:val="24"/>
        </w:rPr>
        <w:t>of</w:t>
      </w:r>
      <w:r>
        <w:rPr>
          <w:szCs w:val="24"/>
        </w:rPr>
        <w:t xml:space="preserve"> Jesus Christ. </w:t>
      </w:r>
      <w:r w:rsidR="00CF004F">
        <w:rPr>
          <w:szCs w:val="24"/>
        </w:rPr>
        <w:t>C</w:t>
      </w:r>
      <w:r>
        <w:rPr>
          <w:szCs w:val="24"/>
        </w:rPr>
        <w:t>laim this promise:</w:t>
      </w:r>
    </w:p>
    <w:p w14:paraId="5EB522C2" w14:textId="77777777" w:rsidR="002A558F" w:rsidRPr="00C66AF3" w:rsidRDefault="002A558F" w:rsidP="002A558F">
      <w:pPr>
        <w:ind w:left="720"/>
        <w:rPr>
          <w:i/>
          <w:iCs/>
          <w:szCs w:val="24"/>
        </w:rPr>
      </w:pPr>
    </w:p>
    <w:p w14:paraId="66036449" w14:textId="77777777" w:rsidR="002A558F" w:rsidRPr="00C66AF3" w:rsidRDefault="002A558F" w:rsidP="002A558F">
      <w:pPr>
        <w:ind w:left="720"/>
        <w:rPr>
          <w:i/>
          <w:iCs/>
          <w:szCs w:val="24"/>
        </w:rPr>
      </w:pPr>
      <w:r w:rsidRPr="00C66AF3">
        <w:rPr>
          <w:i/>
          <w:iCs/>
          <w:szCs w:val="24"/>
        </w:rPr>
        <w:t>Surely the righteous shall give thanks unto thy name: the upright shall dwell in thy presence.</w:t>
      </w:r>
      <w:r>
        <w:rPr>
          <w:i/>
          <w:iCs/>
          <w:szCs w:val="24"/>
        </w:rPr>
        <w:t xml:space="preserve">  </w:t>
      </w:r>
      <w:r w:rsidRPr="00C66AF3">
        <w:rPr>
          <w:i/>
          <w:iCs/>
          <w:szCs w:val="24"/>
        </w:rPr>
        <w:t>(Psalm 140:13)</w:t>
      </w:r>
    </w:p>
    <w:p w14:paraId="2B2B2F5E" w14:textId="77777777" w:rsidR="002A558F" w:rsidRDefault="002A558F" w:rsidP="002A558F">
      <w:pPr>
        <w:rPr>
          <w:b/>
          <w:bCs w:val="0"/>
          <w:iCs/>
          <w:szCs w:val="24"/>
        </w:rPr>
      </w:pPr>
    </w:p>
    <w:p w14:paraId="32C503BD" w14:textId="77777777" w:rsidR="002A558F" w:rsidRPr="00C66AF3" w:rsidRDefault="002A558F" w:rsidP="002A558F">
      <w:pPr>
        <w:rPr>
          <w:iCs/>
          <w:szCs w:val="24"/>
        </w:rPr>
      </w:pPr>
      <w:r>
        <w:rPr>
          <w:iCs/>
          <w:szCs w:val="24"/>
        </w:rPr>
        <w:t>Then, c</w:t>
      </w:r>
      <w:r w:rsidRPr="00C66AF3">
        <w:rPr>
          <w:iCs/>
          <w:szCs w:val="24"/>
        </w:rPr>
        <w:t>ome into his presence the biblical way</w:t>
      </w:r>
      <w:r>
        <w:rPr>
          <w:iCs/>
          <w:szCs w:val="24"/>
        </w:rPr>
        <w:t>—by worship</w:t>
      </w:r>
      <w:r w:rsidRPr="00C66AF3">
        <w:rPr>
          <w:iCs/>
          <w:szCs w:val="24"/>
        </w:rPr>
        <w:t>:</w:t>
      </w:r>
    </w:p>
    <w:p w14:paraId="4B2D344A" w14:textId="77777777" w:rsidR="002A558F" w:rsidRPr="00C66AF3" w:rsidRDefault="002A558F" w:rsidP="002A558F">
      <w:pPr>
        <w:ind w:left="720"/>
        <w:rPr>
          <w:i/>
          <w:szCs w:val="24"/>
        </w:rPr>
      </w:pPr>
    </w:p>
    <w:p w14:paraId="203BD16D" w14:textId="77777777" w:rsidR="002A558F" w:rsidRPr="00C66AF3" w:rsidRDefault="002A558F" w:rsidP="002A558F">
      <w:pPr>
        <w:ind w:left="720"/>
        <w:rPr>
          <w:i/>
          <w:szCs w:val="24"/>
        </w:rPr>
      </w:pPr>
      <w:r w:rsidRPr="00C66AF3">
        <w:rPr>
          <w:i/>
          <w:szCs w:val="24"/>
        </w:rPr>
        <w:lastRenderedPageBreak/>
        <w:t>Let us come before his presence with thanksgiving, and make a joyful noise unto him with psalms.  (Psalm 95:2)</w:t>
      </w:r>
    </w:p>
    <w:p w14:paraId="31DE1492" w14:textId="77777777" w:rsidR="002A558F" w:rsidRPr="00C66AF3" w:rsidRDefault="002A558F" w:rsidP="002A558F">
      <w:pPr>
        <w:ind w:left="720"/>
        <w:rPr>
          <w:i/>
          <w:szCs w:val="24"/>
        </w:rPr>
      </w:pPr>
    </w:p>
    <w:p w14:paraId="2FC7F3F1" w14:textId="77777777" w:rsidR="002A558F" w:rsidRPr="00C66AF3" w:rsidRDefault="002A558F" w:rsidP="002A558F">
      <w:pPr>
        <w:ind w:left="720"/>
        <w:rPr>
          <w:i/>
          <w:szCs w:val="24"/>
        </w:rPr>
      </w:pPr>
      <w:r w:rsidRPr="00C66AF3">
        <w:rPr>
          <w:i/>
          <w:szCs w:val="24"/>
        </w:rPr>
        <w:t xml:space="preserve"> Serve the Lord with gladness: come before his presence with singing.  (Psalm 100:2)</w:t>
      </w:r>
    </w:p>
    <w:p w14:paraId="24E6224B" w14:textId="77777777" w:rsidR="002A558F" w:rsidRPr="00C66AF3" w:rsidRDefault="002A558F" w:rsidP="002A558F">
      <w:pPr>
        <w:ind w:left="720"/>
        <w:rPr>
          <w:i/>
          <w:szCs w:val="24"/>
        </w:rPr>
      </w:pPr>
    </w:p>
    <w:p w14:paraId="2BBE6480" w14:textId="4F053239" w:rsidR="002A558F" w:rsidRDefault="002A558F" w:rsidP="002A558F">
      <w:pPr>
        <w:rPr>
          <w:szCs w:val="24"/>
        </w:rPr>
      </w:pPr>
      <w:r>
        <w:rPr>
          <w:szCs w:val="24"/>
        </w:rPr>
        <w:t xml:space="preserve">Use the elements of worship about which you have studied in this course:  Sing to the Lord.  Use musical instruments to praise Him.  Stand, kneel, and lift your hands </w:t>
      </w:r>
      <w:r w:rsidR="006744D2">
        <w:rPr>
          <w:szCs w:val="24"/>
        </w:rPr>
        <w:t>in praise</w:t>
      </w:r>
      <w:r>
        <w:rPr>
          <w:szCs w:val="24"/>
        </w:rPr>
        <w:t xml:space="preserve">.  Use </w:t>
      </w:r>
      <w:r w:rsidR="006744D2">
        <w:rPr>
          <w:szCs w:val="24"/>
        </w:rPr>
        <w:t xml:space="preserve">spiritual gifts.  </w:t>
      </w:r>
      <w:r>
        <w:rPr>
          <w:szCs w:val="24"/>
        </w:rPr>
        <w:t>Clap, shout, rejoice, and dance before Him.  Meditate on Him and wait in silence before Him.  Allow the Holy Spirit to direct your worship.</w:t>
      </w:r>
    </w:p>
    <w:p w14:paraId="42224064" w14:textId="77777777" w:rsidR="002A558F" w:rsidRDefault="002A558F" w:rsidP="002A558F">
      <w:pPr>
        <w:rPr>
          <w:szCs w:val="24"/>
        </w:rPr>
      </w:pPr>
    </w:p>
    <w:p w14:paraId="370D1784" w14:textId="127DA62F" w:rsidR="002A558F" w:rsidRPr="009F7C7A" w:rsidRDefault="002A558F" w:rsidP="002A558F">
      <w:pPr>
        <w:rPr>
          <w:bCs w:val="0"/>
          <w:iCs/>
          <w:szCs w:val="24"/>
        </w:rPr>
      </w:pPr>
      <w:r>
        <w:rPr>
          <w:bCs w:val="0"/>
          <w:iCs/>
          <w:szCs w:val="24"/>
        </w:rPr>
        <w:t>W</w:t>
      </w:r>
      <w:r w:rsidRPr="009F7C7A">
        <w:rPr>
          <w:bCs w:val="0"/>
          <w:iCs/>
          <w:szCs w:val="24"/>
        </w:rPr>
        <w:t>hen Moses  completed the Tabernacle and set all of its contents in place…</w:t>
      </w:r>
    </w:p>
    <w:p w14:paraId="04329251" w14:textId="77777777" w:rsidR="006744D2" w:rsidRPr="009F7C7A" w:rsidRDefault="006744D2" w:rsidP="002A558F">
      <w:pPr>
        <w:rPr>
          <w:bCs w:val="0"/>
          <w:iCs/>
          <w:szCs w:val="24"/>
        </w:rPr>
      </w:pPr>
    </w:p>
    <w:p w14:paraId="5A8125AB" w14:textId="77777777" w:rsidR="002A558F" w:rsidRPr="009F7C7A" w:rsidRDefault="002A558F" w:rsidP="002A558F">
      <w:pPr>
        <w:ind w:left="720"/>
        <w:rPr>
          <w:bCs w:val="0"/>
          <w:i/>
          <w:szCs w:val="24"/>
        </w:rPr>
      </w:pPr>
      <w:r w:rsidRPr="009F7C7A">
        <w:rPr>
          <w:bCs w:val="0"/>
          <w:i/>
          <w:szCs w:val="24"/>
        </w:rPr>
        <w:t>Then a cloud covered the tent of the congregation, and the glory of the Lord filled the tabernacle. And Moses was not able to enter into the tent of the congregation, because the cloud abode thereon, and the glory of the Lord filled the tabernacle.</w:t>
      </w:r>
    </w:p>
    <w:p w14:paraId="278EE617" w14:textId="77777777" w:rsidR="002A558F" w:rsidRPr="009F7C7A" w:rsidRDefault="002A558F" w:rsidP="002A558F">
      <w:pPr>
        <w:ind w:left="720"/>
        <w:rPr>
          <w:bCs w:val="0"/>
          <w:i/>
          <w:szCs w:val="24"/>
        </w:rPr>
      </w:pPr>
      <w:r w:rsidRPr="009F7C7A">
        <w:rPr>
          <w:bCs w:val="0"/>
          <w:i/>
          <w:szCs w:val="24"/>
        </w:rPr>
        <w:t>(Exodus 40:34-35)</w:t>
      </w:r>
    </w:p>
    <w:p w14:paraId="301DD972" w14:textId="77777777" w:rsidR="002A558F" w:rsidRPr="009F7C7A" w:rsidRDefault="002A558F" w:rsidP="002A558F">
      <w:pPr>
        <w:rPr>
          <w:bCs w:val="0"/>
          <w:iCs/>
          <w:szCs w:val="24"/>
        </w:rPr>
      </w:pPr>
    </w:p>
    <w:p w14:paraId="042BC322" w14:textId="4ED986D7" w:rsidR="002A558F" w:rsidRPr="009F7C7A" w:rsidRDefault="002A558F" w:rsidP="002A558F">
      <w:pPr>
        <w:rPr>
          <w:bCs w:val="0"/>
          <w:iCs/>
          <w:szCs w:val="24"/>
        </w:rPr>
      </w:pPr>
      <w:r>
        <w:rPr>
          <w:bCs w:val="0"/>
          <w:iCs/>
          <w:szCs w:val="24"/>
        </w:rPr>
        <w:t xml:space="preserve">When the </w:t>
      </w:r>
      <w:r w:rsidR="00DC4820">
        <w:rPr>
          <w:bCs w:val="0"/>
          <w:iCs/>
          <w:szCs w:val="24"/>
        </w:rPr>
        <w:t>Divine</w:t>
      </w:r>
      <w:r>
        <w:rPr>
          <w:bCs w:val="0"/>
          <w:iCs/>
          <w:szCs w:val="24"/>
        </w:rPr>
        <w:t xml:space="preserve"> pattern for the Tabernacle was </w:t>
      </w:r>
      <w:r w:rsidR="006744D2">
        <w:rPr>
          <w:bCs w:val="0"/>
          <w:iCs/>
          <w:szCs w:val="24"/>
        </w:rPr>
        <w:t>in order</w:t>
      </w:r>
      <w:r>
        <w:rPr>
          <w:bCs w:val="0"/>
          <w:iCs/>
          <w:szCs w:val="24"/>
        </w:rPr>
        <w:t xml:space="preserve">, </w:t>
      </w:r>
      <w:r w:rsidR="00DC4820">
        <w:rPr>
          <w:bCs w:val="0"/>
          <w:iCs/>
          <w:szCs w:val="24"/>
        </w:rPr>
        <w:t>God’s</w:t>
      </w:r>
      <w:r>
        <w:rPr>
          <w:bCs w:val="0"/>
          <w:iCs/>
          <w:szCs w:val="24"/>
        </w:rPr>
        <w:t xml:space="preserve"> presence descended.  </w:t>
      </w:r>
      <w:r w:rsidRPr="009F7C7A">
        <w:rPr>
          <w:bCs w:val="0"/>
          <w:iCs/>
          <w:szCs w:val="24"/>
        </w:rPr>
        <w:t xml:space="preserve">When you </w:t>
      </w:r>
      <w:r>
        <w:rPr>
          <w:bCs w:val="0"/>
          <w:iCs/>
          <w:szCs w:val="24"/>
        </w:rPr>
        <w:t>worship according to biblical patterns,</w:t>
      </w:r>
      <w:r w:rsidRPr="009F7C7A">
        <w:rPr>
          <w:bCs w:val="0"/>
          <w:iCs/>
          <w:szCs w:val="24"/>
        </w:rPr>
        <w:t xml:space="preserve"> </w:t>
      </w:r>
      <w:r w:rsidR="00DC4820">
        <w:rPr>
          <w:bCs w:val="0"/>
          <w:iCs/>
          <w:szCs w:val="24"/>
        </w:rPr>
        <w:t>His</w:t>
      </w:r>
      <w:r>
        <w:rPr>
          <w:bCs w:val="0"/>
          <w:iCs/>
          <w:szCs w:val="24"/>
        </w:rPr>
        <w:t xml:space="preserve"> presence will be manifested.</w:t>
      </w:r>
    </w:p>
    <w:p w14:paraId="1DE9A53A" w14:textId="77777777" w:rsidR="002A558F" w:rsidRPr="00C66AF3" w:rsidRDefault="002A558F" w:rsidP="002A558F">
      <w:pPr>
        <w:rPr>
          <w:szCs w:val="24"/>
        </w:rPr>
      </w:pPr>
    </w:p>
    <w:p w14:paraId="27746C8D" w14:textId="77777777" w:rsidR="002A558F" w:rsidRPr="00B754C9" w:rsidRDefault="002A558F" w:rsidP="002A558F">
      <w:pPr>
        <w:ind w:left="720"/>
        <w:rPr>
          <w:i/>
          <w:iCs/>
          <w:szCs w:val="24"/>
        </w:rPr>
      </w:pPr>
      <w:r w:rsidRPr="00B754C9">
        <w:rPr>
          <w:i/>
          <w:iCs/>
          <w:szCs w:val="24"/>
        </w:rPr>
        <w:t>And it came to pass, when the priests were come out of the holy place, that the cloud filled the house of the Lord, So that the priests could not stand to minister because of the cloud: for the glory of the Lord had filled the house of the Lord. (1 Kings 8:10-11)</w:t>
      </w:r>
    </w:p>
    <w:p w14:paraId="387525D4" w14:textId="77777777" w:rsidR="002A558F" w:rsidRDefault="002A558F" w:rsidP="002A558F">
      <w:pPr>
        <w:rPr>
          <w:szCs w:val="24"/>
        </w:rPr>
      </w:pPr>
    </w:p>
    <w:p w14:paraId="0139103C" w14:textId="77777777" w:rsidR="002A558F" w:rsidRPr="00212BC9" w:rsidRDefault="002A558F" w:rsidP="002A558F">
      <w:pPr>
        <w:jc w:val="center"/>
        <w:rPr>
          <w:b/>
          <w:bCs w:val="0"/>
          <w:szCs w:val="24"/>
        </w:rPr>
      </w:pPr>
      <w:r>
        <w:rPr>
          <w:b/>
          <w:bCs w:val="0"/>
          <w:szCs w:val="24"/>
        </w:rPr>
        <w:t>BENEFITS</w:t>
      </w:r>
      <w:r w:rsidRPr="00212BC9">
        <w:rPr>
          <w:b/>
          <w:bCs w:val="0"/>
          <w:szCs w:val="24"/>
        </w:rPr>
        <w:t xml:space="preserve"> OF GOD’S</w:t>
      </w:r>
      <w:r>
        <w:rPr>
          <w:b/>
          <w:bCs w:val="0"/>
          <w:szCs w:val="24"/>
        </w:rPr>
        <w:t xml:space="preserve"> MANIFESTED</w:t>
      </w:r>
      <w:r w:rsidRPr="00212BC9">
        <w:rPr>
          <w:b/>
          <w:bCs w:val="0"/>
          <w:szCs w:val="24"/>
        </w:rPr>
        <w:t xml:space="preserve"> PRESENCE</w:t>
      </w:r>
    </w:p>
    <w:p w14:paraId="05307596" w14:textId="77777777" w:rsidR="002A558F" w:rsidRDefault="002A558F" w:rsidP="002A558F">
      <w:pPr>
        <w:rPr>
          <w:szCs w:val="24"/>
        </w:rPr>
      </w:pPr>
    </w:p>
    <w:p w14:paraId="2861109B" w14:textId="27E383F5" w:rsidR="00927F6F" w:rsidRPr="00F2796F" w:rsidRDefault="00927F6F" w:rsidP="00927F6F">
      <w:pPr>
        <w:rPr>
          <w:i/>
          <w:szCs w:val="24"/>
        </w:rPr>
      </w:pPr>
      <w:r w:rsidRPr="00F2796F">
        <w:rPr>
          <w:szCs w:val="24"/>
        </w:rPr>
        <w:t xml:space="preserve">David valued God's presence so much that in his prayer of repentance he pleaded:   </w:t>
      </w:r>
      <w:r w:rsidRPr="00F2796F">
        <w:rPr>
          <w:i/>
          <w:szCs w:val="24"/>
        </w:rPr>
        <w:t>"Cast me not away from thy presenc</w:t>
      </w:r>
      <w:r>
        <w:rPr>
          <w:i/>
          <w:szCs w:val="24"/>
        </w:rPr>
        <w:t>e</w:t>
      </w:r>
      <w:r w:rsidRPr="00F2796F">
        <w:rPr>
          <w:i/>
          <w:szCs w:val="24"/>
        </w:rPr>
        <w:t>; and take not thy holy spirit from me" (Psalm 51:11).</w:t>
      </w:r>
    </w:p>
    <w:p w14:paraId="5AF07D48" w14:textId="77777777" w:rsidR="00927F6F" w:rsidRDefault="00927F6F" w:rsidP="002A558F">
      <w:pPr>
        <w:rPr>
          <w:szCs w:val="24"/>
        </w:rPr>
      </w:pPr>
    </w:p>
    <w:p w14:paraId="2908A07B" w14:textId="60A078AC" w:rsidR="002A558F" w:rsidRPr="003F04D2" w:rsidRDefault="002A558F" w:rsidP="002A558F">
      <w:pPr>
        <w:rPr>
          <w:i/>
          <w:szCs w:val="24"/>
        </w:rPr>
      </w:pPr>
      <w:r>
        <w:rPr>
          <w:szCs w:val="24"/>
        </w:rPr>
        <w:t>Although we do not seek God’s presence to receive something, there are spiritual benefits of His manifested presence</w:t>
      </w:r>
      <w:r w:rsidR="00927F6F">
        <w:rPr>
          <w:szCs w:val="24"/>
        </w:rPr>
        <w:t xml:space="preserve">  </w:t>
      </w:r>
      <w:r>
        <w:rPr>
          <w:szCs w:val="24"/>
        </w:rPr>
        <w:t>If you feel like you are missing something in life--you have no joy and no true pleasure--could it be that the reason is the absence of the presence of God?  The following are benefits of God’s manifested presence:</w:t>
      </w:r>
    </w:p>
    <w:p w14:paraId="1C286B9F" w14:textId="77777777" w:rsidR="002A558F" w:rsidRDefault="002A558F" w:rsidP="002A558F">
      <w:pPr>
        <w:rPr>
          <w:szCs w:val="24"/>
        </w:rPr>
      </w:pPr>
    </w:p>
    <w:p w14:paraId="55B56C75" w14:textId="77777777" w:rsidR="002A558F" w:rsidRDefault="002A558F" w:rsidP="002A558F">
      <w:pPr>
        <w:rPr>
          <w:szCs w:val="24"/>
        </w:rPr>
      </w:pPr>
      <w:r>
        <w:rPr>
          <w:szCs w:val="24"/>
        </w:rPr>
        <w:t xml:space="preserve">-His presence provides rest. </w:t>
      </w:r>
    </w:p>
    <w:p w14:paraId="2C0E9919" w14:textId="77777777" w:rsidR="002A558F" w:rsidRDefault="002A558F" w:rsidP="002A558F">
      <w:pPr>
        <w:rPr>
          <w:szCs w:val="24"/>
        </w:rPr>
      </w:pPr>
    </w:p>
    <w:p w14:paraId="471430B1" w14:textId="77777777" w:rsidR="002A558F" w:rsidRPr="00E06930" w:rsidRDefault="002A558F" w:rsidP="002A558F">
      <w:pPr>
        <w:ind w:left="720"/>
        <w:rPr>
          <w:i/>
          <w:iCs/>
          <w:szCs w:val="24"/>
        </w:rPr>
      </w:pPr>
      <w:r w:rsidRPr="00E06930">
        <w:rPr>
          <w:i/>
          <w:iCs/>
          <w:szCs w:val="24"/>
        </w:rPr>
        <w:t xml:space="preserve">And he said, My presence shall go with thee, and I will give </w:t>
      </w:r>
      <w:proofErr w:type="spellStart"/>
      <w:r w:rsidRPr="00E06930">
        <w:rPr>
          <w:i/>
          <w:iCs/>
          <w:szCs w:val="24"/>
        </w:rPr>
        <w:t>thee</w:t>
      </w:r>
      <w:proofErr w:type="spellEnd"/>
      <w:r w:rsidRPr="00E06930">
        <w:rPr>
          <w:i/>
          <w:iCs/>
          <w:szCs w:val="24"/>
        </w:rPr>
        <w:t xml:space="preserve"> rest.</w:t>
      </w:r>
    </w:p>
    <w:p w14:paraId="6C9CE39E" w14:textId="77777777" w:rsidR="002A558F" w:rsidRPr="00E06930" w:rsidRDefault="002A558F" w:rsidP="002A558F">
      <w:pPr>
        <w:ind w:left="720"/>
        <w:rPr>
          <w:i/>
          <w:iCs/>
          <w:szCs w:val="24"/>
        </w:rPr>
      </w:pPr>
      <w:r w:rsidRPr="00E06930">
        <w:rPr>
          <w:i/>
          <w:iCs/>
          <w:szCs w:val="24"/>
        </w:rPr>
        <w:t>(Exodus 33:14)</w:t>
      </w:r>
    </w:p>
    <w:p w14:paraId="2107F7C3" w14:textId="77777777" w:rsidR="008B4E21" w:rsidRDefault="008B4E21" w:rsidP="002A558F">
      <w:pPr>
        <w:rPr>
          <w:szCs w:val="24"/>
        </w:rPr>
      </w:pPr>
    </w:p>
    <w:p w14:paraId="60FE18DC" w14:textId="77777777" w:rsidR="002A558F" w:rsidRDefault="002A558F" w:rsidP="002A558F">
      <w:pPr>
        <w:rPr>
          <w:szCs w:val="24"/>
        </w:rPr>
      </w:pPr>
      <w:r>
        <w:rPr>
          <w:szCs w:val="24"/>
        </w:rPr>
        <w:t>-His presence distinguishes you from the world.</w:t>
      </w:r>
    </w:p>
    <w:p w14:paraId="0F0CA0C4" w14:textId="77777777" w:rsidR="002A558F" w:rsidRPr="00E06930" w:rsidRDefault="002A558F" w:rsidP="002A558F">
      <w:pPr>
        <w:ind w:left="720"/>
        <w:rPr>
          <w:i/>
          <w:iCs/>
          <w:szCs w:val="24"/>
        </w:rPr>
      </w:pPr>
    </w:p>
    <w:p w14:paraId="728047CE" w14:textId="09B1FB8C" w:rsidR="002A558F" w:rsidRPr="00E06930" w:rsidRDefault="002A558F" w:rsidP="002A558F">
      <w:pPr>
        <w:ind w:left="720"/>
        <w:rPr>
          <w:i/>
          <w:iCs/>
          <w:szCs w:val="24"/>
        </w:rPr>
      </w:pPr>
      <w:r w:rsidRPr="00E06930">
        <w:rPr>
          <w:i/>
          <w:iCs/>
          <w:szCs w:val="24"/>
        </w:rPr>
        <w:t xml:space="preserve">And he said unto him, If thy presence go not with me, carry us not up hence. For wherein shall it be known here that I and thy people have found grace in thy sight? is it not in that thou </w:t>
      </w:r>
      <w:proofErr w:type="spellStart"/>
      <w:r w:rsidRPr="00E06930">
        <w:rPr>
          <w:i/>
          <w:iCs/>
          <w:szCs w:val="24"/>
        </w:rPr>
        <w:t>goest</w:t>
      </w:r>
      <w:proofErr w:type="spellEnd"/>
      <w:r w:rsidRPr="00E06930">
        <w:rPr>
          <w:i/>
          <w:iCs/>
          <w:szCs w:val="24"/>
        </w:rPr>
        <w:t xml:space="preserve"> with us? so shall we be separated, I and thy people, from all the people that are upon the face of the earth. (Exodus 33:14-16)</w:t>
      </w:r>
    </w:p>
    <w:p w14:paraId="3E4FAA6A" w14:textId="77777777" w:rsidR="002A558F" w:rsidRDefault="002A558F" w:rsidP="002A558F">
      <w:pPr>
        <w:rPr>
          <w:szCs w:val="24"/>
        </w:rPr>
      </w:pPr>
    </w:p>
    <w:p w14:paraId="114972A9" w14:textId="779C5CE1" w:rsidR="002A558F" w:rsidRDefault="002A558F" w:rsidP="002A558F">
      <w:pPr>
        <w:rPr>
          <w:szCs w:val="24"/>
        </w:rPr>
      </w:pPr>
      <w:r>
        <w:rPr>
          <w:szCs w:val="24"/>
        </w:rPr>
        <w:lastRenderedPageBreak/>
        <w:t>-</w:t>
      </w:r>
      <w:r w:rsidR="00927F6F">
        <w:rPr>
          <w:szCs w:val="24"/>
        </w:rPr>
        <w:t>His presence gives peace.</w:t>
      </w:r>
    </w:p>
    <w:p w14:paraId="49C0822E" w14:textId="77777777" w:rsidR="002A558F" w:rsidRDefault="002A558F" w:rsidP="002A558F">
      <w:pPr>
        <w:rPr>
          <w:szCs w:val="24"/>
        </w:rPr>
      </w:pPr>
    </w:p>
    <w:p w14:paraId="794EEECE" w14:textId="77777777" w:rsidR="002A558F" w:rsidRPr="00E06930" w:rsidRDefault="002A558F" w:rsidP="002A558F">
      <w:pPr>
        <w:ind w:left="720"/>
        <w:rPr>
          <w:i/>
          <w:iCs/>
          <w:szCs w:val="24"/>
        </w:rPr>
      </w:pPr>
      <w:r w:rsidRPr="00E06930">
        <w:rPr>
          <w:i/>
          <w:iCs/>
          <w:szCs w:val="24"/>
        </w:rPr>
        <w:t xml:space="preserve">And he was in the hinder part of the ship, asleep on a pillow: and they awake him, and say unto him, Master, </w:t>
      </w:r>
      <w:proofErr w:type="spellStart"/>
      <w:r w:rsidRPr="00E06930">
        <w:rPr>
          <w:i/>
          <w:iCs/>
          <w:szCs w:val="24"/>
        </w:rPr>
        <w:t>carest</w:t>
      </w:r>
      <w:proofErr w:type="spellEnd"/>
      <w:r w:rsidRPr="00E06930">
        <w:rPr>
          <w:i/>
          <w:iCs/>
          <w:szCs w:val="24"/>
        </w:rPr>
        <w:t xml:space="preserve"> thou not that we perish? And he arose, and rebuked the wind, and said unto the sea, Peace, be still. And the wind ceased, and there was a great calm. (Mark 4:38-39)</w:t>
      </w:r>
    </w:p>
    <w:p w14:paraId="642C5BB4" w14:textId="77777777" w:rsidR="002A558F" w:rsidRPr="00E06930" w:rsidRDefault="002A558F" w:rsidP="002A558F">
      <w:pPr>
        <w:ind w:left="720"/>
        <w:rPr>
          <w:i/>
          <w:iCs/>
          <w:szCs w:val="24"/>
        </w:rPr>
      </w:pPr>
    </w:p>
    <w:p w14:paraId="14C706CC" w14:textId="77777777" w:rsidR="002A558F" w:rsidRDefault="002A558F" w:rsidP="002A558F">
      <w:pPr>
        <w:rPr>
          <w:szCs w:val="24"/>
        </w:rPr>
      </w:pPr>
      <w:r>
        <w:rPr>
          <w:szCs w:val="24"/>
        </w:rPr>
        <w:t>-His presence provides protection.</w:t>
      </w:r>
    </w:p>
    <w:p w14:paraId="325C83FF" w14:textId="77777777" w:rsidR="002A558F" w:rsidRDefault="002A558F" w:rsidP="002A558F">
      <w:pPr>
        <w:rPr>
          <w:szCs w:val="24"/>
        </w:rPr>
      </w:pPr>
    </w:p>
    <w:p w14:paraId="224096D8" w14:textId="77777777" w:rsidR="002A558F" w:rsidRPr="00E06930" w:rsidRDefault="002A558F" w:rsidP="002A558F">
      <w:pPr>
        <w:ind w:left="720"/>
        <w:rPr>
          <w:i/>
          <w:iCs/>
          <w:szCs w:val="24"/>
        </w:rPr>
      </w:pPr>
      <w:r w:rsidRPr="00E06930">
        <w:rPr>
          <w:i/>
          <w:iCs/>
          <w:szCs w:val="24"/>
        </w:rPr>
        <w:t>Thou shalt hide them in the secret of thy presence from the pride of man: thou shalt keep them secretly in a pavilion from the strife of tongues.  (Psalm 31:20; see also Psalm 91)</w:t>
      </w:r>
    </w:p>
    <w:p w14:paraId="2216C197" w14:textId="77777777" w:rsidR="006744D2" w:rsidRPr="00E06930" w:rsidRDefault="006744D2" w:rsidP="002A558F">
      <w:pPr>
        <w:ind w:left="720"/>
        <w:rPr>
          <w:i/>
          <w:iCs/>
          <w:szCs w:val="24"/>
        </w:rPr>
      </w:pPr>
    </w:p>
    <w:p w14:paraId="2B3349F0" w14:textId="77777777" w:rsidR="002A558F" w:rsidRDefault="002A558F" w:rsidP="002A558F">
      <w:pPr>
        <w:rPr>
          <w:szCs w:val="24"/>
        </w:rPr>
      </w:pPr>
      <w:r>
        <w:rPr>
          <w:szCs w:val="24"/>
        </w:rPr>
        <w:t>-His presence saves you and bears you up in times of difficulty.</w:t>
      </w:r>
    </w:p>
    <w:p w14:paraId="69A843F7" w14:textId="77777777" w:rsidR="002A558F" w:rsidRDefault="002A558F" w:rsidP="002A558F">
      <w:pPr>
        <w:rPr>
          <w:szCs w:val="24"/>
        </w:rPr>
      </w:pPr>
    </w:p>
    <w:p w14:paraId="77445B61" w14:textId="77777777" w:rsidR="002A558F" w:rsidRPr="00E06930" w:rsidRDefault="002A558F" w:rsidP="002A558F">
      <w:pPr>
        <w:ind w:left="720"/>
        <w:rPr>
          <w:i/>
          <w:iCs/>
          <w:szCs w:val="24"/>
        </w:rPr>
      </w:pPr>
      <w:r w:rsidRPr="00E06930">
        <w:rPr>
          <w:i/>
          <w:iCs/>
          <w:szCs w:val="24"/>
        </w:rPr>
        <w:t>In all their affliction he was afflicted, and the angel of his presence saved them: in his love and in his pity he redeemed them; and he bare them, and carried them all the days of old. (Isaiah 63:9)</w:t>
      </w:r>
    </w:p>
    <w:p w14:paraId="147293B9" w14:textId="77777777" w:rsidR="002A558F" w:rsidRDefault="002A558F" w:rsidP="002A558F">
      <w:pPr>
        <w:rPr>
          <w:szCs w:val="24"/>
        </w:rPr>
      </w:pPr>
    </w:p>
    <w:p w14:paraId="0A99E0E0" w14:textId="77777777" w:rsidR="002A558F" w:rsidRPr="00B43118" w:rsidRDefault="002A558F" w:rsidP="002A558F">
      <w:pPr>
        <w:rPr>
          <w:szCs w:val="24"/>
        </w:rPr>
      </w:pPr>
      <w:r>
        <w:rPr>
          <w:szCs w:val="24"/>
        </w:rPr>
        <w:t>-</w:t>
      </w:r>
      <w:r w:rsidRPr="00B43118">
        <w:rPr>
          <w:szCs w:val="24"/>
        </w:rPr>
        <w:t>His presences results in the manifestation of His power.</w:t>
      </w:r>
    </w:p>
    <w:p w14:paraId="4C549B7C" w14:textId="77777777" w:rsidR="002A558F" w:rsidRDefault="002A558F" w:rsidP="002A558F">
      <w:pPr>
        <w:rPr>
          <w:szCs w:val="24"/>
        </w:rPr>
      </w:pPr>
    </w:p>
    <w:p w14:paraId="64DDC108" w14:textId="77777777" w:rsidR="002A558F" w:rsidRPr="00E06930" w:rsidRDefault="002A558F" w:rsidP="002A558F">
      <w:pPr>
        <w:ind w:left="720"/>
        <w:rPr>
          <w:i/>
          <w:iCs/>
          <w:szCs w:val="24"/>
        </w:rPr>
      </w:pPr>
      <w:r w:rsidRPr="00E06930">
        <w:rPr>
          <w:i/>
          <w:iCs/>
          <w:szCs w:val="24"/>
        </w:rPr>
        <w:t>And it came to pass on a certain day, as he was teaching, that there were Pharisees and doctors of the law sitting by, which were come out of every town of Galilee, and Judaea, and Jerusalem: and the power of the Lord was present to heal them. (Luke 5:17)</w:t>
      </w:r>
    </w:p>
    <w:p w14:paraId="2A4339B5" w14:textId="77777777" w:rsidR="002A558F" w:rsidRDefault="002A558F" w:rsidP="002A558F">
      <w:pPr>
        <w:rPr>
          <w:szCs w:val="24"/>
        </w:rPr>
      </w:pPr>
    </w:p>
    <w:p w14:paraId="70099A82" w14:textId="77777777" w:rsidR="002A558F" w:rsidRDefault="002A558F" w:rsidP="002A558F">
      <w:pPr>
        <w:rPr>
          <w:bCs w:val="0"/>
          <w:szCs w:val="24"/>
        </w:rPr>
      </w:pPr>
      <w:r>
        <w:rPr>
          <w:bCs w:val="0"/>
          <w:szCs w:val="24"/>
        </w:rPr>
        <w:t>-His presence enables you to have victory over the enemy.</w:t>
      </w:r>
    </w:p>
    <w:p w14:paraId="3B79718D" w14:textId="77777777" w:rsidR="002A558F" w:rsidRDefault="002A558F" w:rsidP="002A558F">
      <w:pPr>
        <w:rPr>
          <w:bCs w:val="0"/>
          <w:szCs w:val="24"/>
        </w:rPr>
      </w:pPr>
    </w:p>
    <w:p w14:paraId="3D05FFAC" w14:textId="77777777" w:rsidR="002A558F" w:rsidRDefault="002A558F" w:rsidP="002A558F">
      <w:pPr>
        <w:rPr>
          <w:bCs w:val="0"/>
          <w:i/>
          <w:iCs/>
          <w:szCs w:val="24"/>
        </w:rPr>
      </w:pPr>
      <w:r>
        <w:rPr>
          <w:bCs w:val="0"/>
          <w:i/>
          <w:iCs/>
          <w:szCs w:val="24"/>
        </w:rPr>
        <w:tab/>
      </w:r>
      <w:r w:rsidRPr="00F94FAC">
        <w:rPr>
          <w:bCs w:val="0"/>
          <w:i/>
          <w:iCs/>
          <w:szCs w:val="24"/>
        </w:rPr>
        <w:t xml:space="preserve">When mine enemies are turned back, they shall fall and perish at thy presence. </w:t>
      </w:r>
    </w:p>
    <w:p w14:paraId="2A2E2DF8" w14:textId="77777777" w:rsidR="002A558F" w:rsidRPr="00F94FAC" w:rsidRDefault="002A558F" w:rsidP="002A558F">
      <w:pPr>
        <w:rPr>
          <w:bCs w:val="0"/>
          <w:i/>
          <w:iCs/>
          <w:szCs w:val="24"/>
        </w:rPr>
      </w:pPr>
      <w:r>
        <w:rPr>
          <w:bCs w:val="0"/>
          <w:i/>
          <w:iCs/>
          <w:szCs w:val="24"/>
        </w:rPr>
        <w:tab/>
      </w:r>
      <w:r w:rsidRPr="00F94FAC">
        <w:rPr>
          <w:bCs w:val="0"/>
          <w:i/>
          <w:iCs/>
          <w:szCs w:val="24"/>
        </w:rPr>
        <w:t>(Psalm 9:3)</w:t>
      </w:r>
    </w:p>
    <w:p w14:paraId="1F32C083" w14:textId="77777777" w:rsidR="002A558F" w:rsidRDefault="002A558F" w:rsidP="002A558F">
      <w:pPr>
        <w:rPr>
          <w:bCs w:val="0"/>
          <w:i/>
          <w:iCs/>
          <w:szCs w:val="24"/>
        </w:rPr>
      </w:pPr>
    </w:p>
    <w:p w14:paraId="79103655" w14:textId="77777777" w:rsidR="002A558F" w:rsidRDefault="002A558F" w:rsidP="002A558F">
      <w:pPr>
        <w:rPr>
          <w:szCs w:val="24"/>
        </w:rPr>
      </w:pPr>
      <w:r>
        <w:rPr>
          <w:szCs w:val="24"/>
        </w:rPr>
        <w:t xml:space="preserve">-His presence is where your cries for help are heard.  </w:t>
      </w:r>
    </w:p>
    <w:p w14:paraId="7E01456C" w14:textId="77777777" w:rsidR="002A558F" w:rsidRPr="00CA774A" w:rsidRDefault="002A558F" w:rsidP="002A558F">
      <w:pPr>
        <w:rPr>
          <w:szCs w:val="24"/>
        </w:rPr>
      </w:pPr>
    </w:p>
    <w:p w14:paraId="11D14BD4" w14:textId="77777777" w:rsidR="002A558F" w:rsidRPr="00E06930" w:rsidRDefault="002A558F" w:rsidP="002A558F">
      <w:pPr>
        <w:ind w:left="720"/>
        <w:rPr>
          <w:i/>
          <w:iCs/>
          <w:szCs w:val="24"/>
        </w:rPr>
      </w:pPr>
      <w:r w:rsidRPr="00E06930">
        <w:rPr>
          <w:i/>
          <w:iCs/>
          <w:szCs w:val="24"/>
        </w:rPr>
        <w:t>If, when evil cometh upon us, as the sword, judgment, or pestilence, or famine, we stand before this house, and in thy presence, (for thy name is in this house,) and cry unto thee in our affliction, then thou wilt hear and help. (2 Chronicles 20:9 )</w:t>
      </w:r>
    </w:p>
    <w:p w14:paraId="2556C6C7" w14:textId="77777777" w:rsidR="002A558F" w:rsidRPr="00E06930" w:rsidRDefault="002A558F" w:rsidP="002A558F">
      <w:pPr>
        <w:ind w:left="720"/>
        <w:rPr>
          <w:i/>
          <w:iCs/>
          <w:szCs w:val="24"/>
        </w:rPr>
      </w:pPr>
    </w:p>
    <w:p w14:paraId="0D149411" w14:textId="77777777" w:rsidR="002A558F" w:rsidRDefault="002A558F" w:rsidP="002A558F">
      <w:pPr>
        <w:rPr>
          <w:szCs w:val="24"/>
        </w:rPr>
      </w:pPr>
      <w:r>
        <w:rPr>
          <w:szCs w:val="24"/>
        </w:rPr>
        <w:t>-His presence results in spiritual times of refreshing.</w:t>
      </w:r>
    </w:p>
    <w:p w14:paraId="6981067F" w14:textId="77777777" w:rsidR="002A558F" w:rsidRDefault="002A558F" w:rsidP="002A558F">
      <w:pPr>
        <w:rPr>
          <w:szCs w:val="24"/>
        </w:rPr>
      </w:pPr>
    </w:p>
    <w:p w14:paraId="15E32A6E" w14:textId="77777777" w:rsidR="002A558F" w:rsidRPr="00E06930" w:rsidRDefault="002A558F" w:rsidP="002A558F">
      <w:pPr>
        <w:ind w:left="720"/>
        <w:rPr>
          <w:i/>
          <w:iCs/>
          <w:szCs w:val="24"/>
        </w:rPr>
      </w:pPr>
      <w:r w:rsidRPr="00E06930">
        <w:rPr>
          <w:i/>
          <w:iCs/>
          <w:szCs w:val="24"/>
        </w:rPr>
        <w:t>Repent ye therefore, and be converted, that your sins may be blotted out, when the times of refreshing shall come from the presence of the Lord. (Acts 3:19)</w:t>
      </w:r>
    </w:p>
    <w:p w14:paraId="24B5F5B2" w14:textId="77777777" w:rsidR="00457CAE" w:rsidRDefault="00457CAE" w:rsidP="002A558F">
      <w:pPr>
        <w:rPr>
          <w:szCs w:val="24"/>
        </w:rPr>
      </w:pPr>
    </w:p>
    <w:p w14:paraId="0485AD92" w14:textId="6DE27BD8" w:rsidR="002A558F" w:rsidRDefault="002A558F" w:rsidP="002A558F">
      <w:pPr>
        <w:rPr>
          <w:szCs w:val="24"/>
        </w:rPr>
      </w:pPr>
      <w:r>
        <w:rPr>
          <w:szCs w:val="24"/>
        </w:rPr>
        <w:t>-His presence answers your heart’s cry.</w:t>
      </w:r>
    </w:p>
    <w:p w14:paraId="17607310" w14:textId="77777777" w:rsidR="002A558F" w:rsidRPr="00CA774A" w:rsidRDefault="002A558F" w:rsidP="002A558F">
      <w:pPr>
        <w:rPr>
          <w:szCs w:val="24"/>
        </w:rPr>
      </w:pPr>
    </w:p>
    <w:p w14:paraId="29F9DBEF" w14:textId="77777777" w:rsidR="00473C0A" w:rsidRDefault="002A558F" w:rsidP="002A558F">
      <w:pPr>
        <w:ind w:left="720"/>
        <w:rPr>
          <w:i/>
          <w:iCs/>
          <w:szCs w:val="24"/>
        </w:rPr>
      </w:pPr>
      <w:r w:rsidRPr="00E06930">
        <w:rPr>
          <w:i/>
          <w:iCs/>
          <w:szCs w:val="24"/>
        </w:rPr>
        <w:t xml:space="preserve">As the hart </w:t>
      </w:r>
      <w:proofErr w:type="spellStart"/>
      <w:r w:rsidRPr="00E06930">
        <w:rPr>
          <w:i/>
          <w:iCs/>
          <w:szCs w:val="24"/>
        </w:rPr>
        <w:t>panteth</w:t>
      </w:r>
      <w:proofErr w:type="spellEnd"/>
      <w:r w:rsidRPr="00E06930">
        <w:rPr>
          <w:i/>
          <w:iCs/>
          <w:szCs w:val="24"/>
        </w:rPr>
        <w:t xml:space="preserve"> after the water brooks, so </w:t>
      </w:r>
      <w:proofErr w:type="spellStart"/>
      <w:r w:rsidRPr="00E06930">
        <w:rPr>
          <w:i/>
          <w:iCs/>
          <w:szCs w:val="24"/>
        </w:rPr>
        <w:t>panteth</w:t>
      </w:r>
      <w:proofErr w:type="spellEnd"/>
      <w:r w:rsidRPr="00E06930">
        <w:rPr>
          <w:i/>
          <w:iCs/>
          <w:szCs w:val="24"/>
        </w:rPr>
        <w:t xml:space="preserve"> my soul after thee, O God. My soul </w:t>
      </w:r>
      <w:proofErr w:type="spellStart"/>
      <w:r w:rsidRPr="00E06930">
        <w:rPr>
          <w:i/>
          <w:iCs/>
          <w:szCs w:val="24"/>
        </w:rPr>
        <w:t>thirsteth</w:t>
      </w:r>
      <w:proofErr w:type="spellEnd"/>
      <w:r w:rsidRPr="00E06930">
        <w:rPr>
          <w:i/>
          <w:iCs/>
          <w:szCs w:val="24"/>
        </w:rPr>
        <w:t xml:space="preserve"> for God, for the living God: when shall I come and appear before God? </w:t>
      </w:r>
    </w:p>
    <w:p w14:paraId="6A2AE90D" w14:textId="44FC9C02" w:rsidR="002A558F" w:rsidRPr="00E06930" w:rsidRDefault="002A558F" w:rsidP="002A558F">
      <w:pPr>
        <w:ind w:left="720"/>
        <w:rPr>
          <w:i/>
          <w:iCs/>
          <w:szCs w:val="24"/>
        </w:rPr>
      </w:pPr>
      <w:r w:rsidRPr="00E06930">
        <w:rPr>
          <w:i/>
          <w:iCs/>
          <w:szCs w:val="24"/>
        </w:rPr>
        <w:t xml:space="preserve">(Psalm 42:1-3) </w:t>
      </w:r>
    </w:p>
    <w:p w14:paraId="0B3B996D" w14:textId="77777777" w:rsidR="002A558F" w:rsidRDefault="002A558F" w:rsidP="002A558F">
      <w:pPr>
        <w:rPr>
          <w:bCs w:val="0"/>
          <w:szCs w:val="24"/>
        </w:rPr>
      </w:pPr>
    </w:p>
    <w:p w14:paraId="0879AE30" w14:textId="77777777" w:rsidR="002A558F" w:rsidRDefault="002A558F" w:rsidP="002A558F">
      <w:pPr>
        <w:rPr>
          <w:bCs w:val="0"/>
          <w:szCs w:val="24"/>
        </w:rPr>
      </w:pPr>
      <w:r>
        <w:rPr>
          <w:bCs w:val="0"/>
          <w:szCs w:val="24"/>
        </w:rPr>
        <w:lastRenderedPageBreak/>
        <w:t>-His presence gives you true life, fulness of joy, and everlasting pleasures.</w:t>
      </w:r>
    </w:p>
    <w:p w14:paraId="3F1C14C5" w14:textId="77777777" w:rsidR="002A558F" w:rsidRPr="00E52401" w:rsidRDefault="002A558F" w:rsidP="002A558F">
      <w:pPr>
        <w:rPr>
          <w:bCs w:val="0"/>
          <w:szCs w:val="24"/>
        </w:rPr>
      </w:pPr>
    </w:p>
    <w:p w14:paraId="33559F49" w14:textId="77777777" w:rsidR="002A558F" w:rsidRPr="00F94FAC" w:rsidRDefault="002A558F" w:rsidP="002A558F">
      <w:pPr>
        <w:ind w:left="720"/>
        <w:rPr>
          <w:bCs w:val="0"/>
          <w:i/>
          <w:iCs/>
          <w:szCs w:val="24"/>
        </w:rPr>
      </w:pPr>
      <w:r w:rsidRPr="00F94FAC">
        <w:rPr>
          <w:bCs w:val="0"/>
          <w:i/>
          <w:iCs/>
          <w:szCs w:val="24"/>
        </w:rPr>
        <w:t>Thou wilt shew me the path of life: in thy presence is fulness of joy; at thy right hand there are pleasures for evermore.  (Psalm 16:11)</w:t>
      </w:r>
    </w:p>
    <w:p w14:paraId="76CC8590" w14:textId="77777777" w:rsidR="002A558F" w:rsidRDefault="002A558F" w:rsidP="002A558F">
      <w:pPr>
        <w:rPr>
          <w:szCs w:val="24"/>
        </w:rPr>
      </w:pPr>
    </w:p>
    <w:p w14:paraId="1F2CE18C" w14:textId="77777777" w:rsidR="002A558F" w:rsidRDefault="002A558F" w:rsidP="002A558F">
      <w:pPr>
        <w:rPr>
          <w:szCs w:val="24"/>
        </w:rPr>
      </w:pPr>
      <w:r>
        <w:rPr>
          <w:szCs w:val="24"/>
        </w:rPr>
        <w:t>-His presence will present you faultless before God.</w:t>
      </w:r>
    </w:p>
    <w:p w14:paraId="17D571A2" w14:textId="77777777" w:rsidR="002A558F" w:rsidRDefault="002A558F" w:rsidP="002A558F">
      <w:pPr>
        <w:rPr>
          <w:szCs w:val="24"/>
        </w:rPr>
      </w:pPr>
    </w:p>
    <w:p w14:paraId="7275090C" w14:textId="77777777" w:rsidR="002A558F" w:rsidRPr="00E06930" w:rsidRDefault="002A558F" w:rsidP="002A558F">
      <w:pPr>
        <w:ind w:left="720"/>
        <w:rPr>
          <w:i/>
          <w:iCs/>
          <w:szCs w:val="24"/>
        </w:rPr>
      </w:pPr>
      <w:r w:rsidRPr="00E06930">
        <w:rPr>
          <w:i/>
          <w:iCs/>
          <w:szCs w:val="24"/>
        </w:rPr>
        <w:t xml:space="preserve"> Now unto him that is able to keep you from falling, and to present you faultless before the presence of his glory with exceeding joy, To the only wise God our </w:t>
      </w:r>
      <w:proofErr w:type="spellStart"/>
      <w:r w:rsidRPr="00E06930">
        <w:rPr>
          <w:i/>
          <w:iCs/>
          <w:szCs w:val="24"/>
        </w:rPr>
        <w:t>Saviour</w:t>
      </w:r>
      <w:proofErr w:type="spellEnd"/>
      <w:r w:rsidRPr="00E06930">
        <w:rPr>
          <w:i/>
          <w:iCs/>
          <w:szCs w:val="24"/>
        </w:rPr>
        <w:t>, be glory and majesty, dominion and power, both now and ever. Amen.  (Jude 24-25)</w:t>
      </w:r>
    </w:p>
    <w:p w14:paraId="0EE91037" w14:textId="77777777" w:rsidR="002A558F" w:rsidRDefault="002A558F" w:rsidP="002A558F">
      <w:pPr>
        <w:rPr>
          <w:szCs w:val="24"/>
        </w:rPr>
      </w:pPr>
    </w:p>
    <w:p w14:paraId="1E1FD564" w14:textId="6440F4C4" w:rsidR="002A558F" w:rsidRDefault="002A558F" w:rsidP="002A558F">
      <w:pPr>
        <w:rPr>
          <w:szCs w:val="24"/>
        </w:rPr>
      </w:pPr>
      <w:r>
        <w:rPr>
          <w:szCs w:val="24"/>
        </w:rPr>
        <w:t>-His presence is where you will live for</w:t>
      </w:r>
      <w:r w:rsidR="00473C0A">
        <w:rPr>
          <w:szCs w:val="24"/>
        </w:rPr>
        <w:t xml:space="preserve"> </w:t>
      </w:r>
      <w:r>
        <w:rPr>
          <w:szCs w:val="24"/>
        </w:rPr>
        <w:t>eternity:  See Revelation 21:1-27 and 22:1-5</w:t>
      </w:r>
      <w:r w:rsidR="00C2793F">
        <w:rPr>
          <w:szCs w:val="24"/>
        </w:rPr>
        <w:t xml:space="preserve"> for descriptions of the place where you will live in His presence forever</w:t>
      </w:r>
      <w:r>
        <w:rPr>
          <w:szCs w:val="24"/>
        </w:rPr>
        <w:t>.</w:t>
      </w:r>
    </w:p>
    <w:p w14:paraId="3BC44725" w14:textId="77777777" w:rsidR="006744D2" w:rsidRDefault="006744D2" w:rsidP="002A558F">
      <w:pPr>
        <w:rPr>
          <w:szCs w:val="24"/>
        </w:rPr>
      </w:pPr>
    </w:p>
    <w:p w14:paraId="230BD9A8" w14:textId="6F200DF4" w:rsidR="002A558F" w:rsidRDefault="002A558F" w:rsidP="002A558F">
      <w:pPr>
        <w:rPr>
          <w:szCs w:val="24"/>
        </w:rPr>
      </w:pPr>
      <w:r>
        <w:rPr>
          <w:szCs w:val="24"/>
        </w:rPr>
        <w:t>Pastor Myles Munroe sums it up:</w:t>
      </w:r>
    </w:p>
    <w:p w14:paraId="18A9C0D3" w14:textId="77777777" w:rsidR="002A558F" w:rsidRDefault="002A558F" w:rsidP="002A558F">
      <w:pPr>
        <w:rPr>
          <w:szCs w:val="24"/>
        </w:rPr>
      </w:pPr>
    </w:p>
    <w:p w14:paraId="3672B4FC" w14:textId="77777777" w:rsidR="00CF004F" w:rsidRDefault="00B23E9E" w:rsidP="002A558F">
      <w:pPr>
        <w:ind w:left="720"/>
        <w:rPr>
          <w:i/>
          <w:iCs/>
          <w:szCs w:val="24"/>
        </w:rPr>
      </w:pPr>
      <w:r>
        <w:rPr>
          <w:i/>
          <w:iCs/>
          <w:szCs w:val="24"/>
        </w:rPr>
        <w:t>“</w:t>
      </w:r>
      <w:r w:rsidR="002A558F" w:rsidRPr="00212BC9">
        <w:rPr>
          <w:i/>
          <w:iCs/>
          <w:szCs w:val="24"/>
        </w:rPr>
        <w:t xml:space="preserve">Truly, God’s presence is the answer to all the needs of every person in our world, and His presence comes to us through </w:t>
      </w:r>
      <w:r w:rsidR="00CF004F">
        <w:rPr>
          <w:i/>
          <w:iCs/>
          <w:szCs w:val="24"/>
        </w:rPr>
        <w:t>worship</w:t>
      </w:r>
      <w:r w:rsidR="002A558F" w:rsidRPr="00212BC9">
        <w:rPr>
          <w:i/>
          <w:iCs/>
          <w:szCs w:val="24"/>
        </w:rPr>
        <w:t>. The needs of our families will be met if we start praising God in our homes. The problems of our cities will be solved if we fill our streets with praise and worship. The dilemmas that face our nations will be resolved if we infiltrate every branch of government—every session of our legislatures, every case before our courts, and every</w:t>
      </w:r>
      <w:r w:rsidR="002A558F">
        <w:rPr>
          <w:i/>
          <w:iCs/>
          <w:szCs w:val="24"/>
        </w:rPr>
        <w:t xml:space="preserve"> </w:t>
      </w:r>
      <w:r w:rsidR="002A558F" w:rsidRPr="00212BC9">
        <w:rPr>
          <w:i/>
          <w:iCs/>
          <w:szCs w:val="24"/>
        </w:rPr>
        <w:t xml:space="preserve">meeting with our presidents, prime ministers, and other national leaders—with committed Christians who take </w:t>
      </w:r>
      <w:r w:rsidR="00CF004F">
        <w:rPr>
          <w:i/>
          <w:iCs/>
          <w:szCs w:val="24"/>
        </w:rPr>
        <w:t>worship</w:t>
      </w:r>
      <w:r w:rsidR="002A558F" w:rsidRPr="00212BC9">
        <w:rPr>
          <w:i/>
          <w:iCs/>
          <w:szCs w:val="24"/>
        </w:rPr>
        <w:t xml:space="preserve"> seriously.</w:t>
      </w:r>
      <w:r w:rsidR="002A558F">
        <w:rPr>
          <w:i/>
          <w:iCs/>
          <w:szCs w:val="24"/>
        </w:rPr>
        <w:t>”</w:t>
      </w:r>
      <w:r w:rsidR="002A558F" w:rsidRPr="00212BC9">
        <w:rPr>
          <w:i/>
          <w:iCs/>
          <w:szCs w:val="24"/>
        </w:rPr>
        <w:t xml:space="preserve">  </w:t>
      </w:r>
    </w:p>
    <w:p w14:paraId="43571A5F" w14:textId="50D27F83" w:rsidR="002A558F" w:rsidRPr="00212BC9" w:rsidRDefault="002A558F" w:rsidP="002A558F">
      <w:pPr>
        <w:ind w:left="720"/>
        <w:rPr>
          <w:i/>
          <w:iCs/>
          <w:szCs w:val="24"/>
        </w:rPr>
      </w:pPr>
      <w:r w:rsidRPr="00212BC9">
        <w:rPr>
          <w:i/>
          <w:iCs/>
          <w:szCs w:val="24"/>
        </w:rPr>
        <w:t>Myles Munroe</w:t>
      </w:r>
    </w:p>
    <w:p w14:paraId="7F9B7F6E" w14:textId="77777777" w:rsidR="002A558F" w:rsidRDefault="002A558F" w:rsidP="002A558F">
      <w:pPr>
        <w:rPr>
          <w:b/>
          <w:bCs w:val="0"/>
          <w:iCs/>
          <w:szCs w:val="24"/>
        </w:rPr>
      </w:pPr>
    </w:p>
    <w:p w14:paraId="0B74A5C3" w14:textId="77777777" w:rsidR="002A558F" w:rsidRDefault="002A558F" w:rsidP="002A558F">
      <w:pPr>
        <w:rPr>
          <w:b/>
          <w:bCs w:val="0"/>
          <w:iCs/>
          <w:szCs w:val="24"/>
        </w:rPr>
      </w:pPr>
    </w:p>
    <w:p w14:paraId="1507D4A0" w14:textId="77777777" w:rsidR="002A558F" w:rsidRDefault="002A558F" w:rsidP="002A558F">
      <w:pPr>
        <w:rPr>
          <w:b/>
          <w:bCs w:val="0"/>
          <w:iCs/>
          <w:szCs w:val="24"/>
        </w:rPr>
      </w:pPr>
    </w:p>
    <w:p w14:paraId="6874CD19" w14:textId="236235DB" w:rsidR="002A558F" w:rsidRDefault="002A558F" w:rsidP="002A558F">
      <w:pPr>
        <w:rPr>
          <w:b/>
          <w:bCs w:val="0"/>
          <w:iCs/>
          <w:szCs w:val="24"/>
        </w:rPr>
      </w:pPr>
    </w:p>
    <w:p w14:paraId="09B8E68F" w14:textId="1571A0D1" w:rsidR="00D201DF" w:rsidRDefault="00D201DF" w:rsidP="002A558F">
      <w:pPr>
        <w:rPr>
          <w:b/>
          <w:bCs w:val="0"/>
          <w:iCs/>
          <w:szCs w:val="24"/>
        </w:rPr>
      </w:pPr>
    </w:p>
    <w:p w14:paraId="4333337D" w14:textId="1E4B19C7" w:rsidR="00D201DF" w:rsidRDefault="00D201DF" w:rsidP="002A558F">
      <w:pPr>
        <w:rPr>
          <w:b/>
          <w:bCs w:val="0"/>
          <w:iCs/>
          <w:szCs w:val="24"/>
        </w:rPr>
      </w:pPr>
    </w:p>
    <w:p w14:paraId="4228B931" w14:textId="2F5554BC" w:rsidR="00D201DF" w:rsidRDefault="00D201DF" w:rsidP="002A558F">
      <w:pPr>
        <w:rPr>
          <w:b/>
          <w:bCs w:val="0"/>
          <w:iCs/>
          <w:szCs w:val="24"/>
        </w:rPr>
      </w:pPr>
    </w:p>
    <w:p w14:paraId="77A07228" w14:textId="61485BC5" w:rsidR="00D201DF" w:rsidRDefault="00D201DF" w:rsidP="002A558F">
      <w:pPr>
        <w:rPr>
          <w:b/>
          <w:bCs w:val="0"/>
          <w:iCs/>
          <w:szCs w:val="24"/>
        </w:rPr>
      </w:pPr>
    </w:p>
    <w:p w14:paraId="2FF57C7E" w14:textId="77B5C523" w:rsidR="00D201DF" w:rsidRDefault="00D201DF" w:rsidP="002A558F">
      <w:pPr>
        <w:rPr>
          <w:b/>
          <w:bCs w:val="0"/>
          <w:iCs/>
          <w:szCs w:val="24"/>
        </w:rPr>
      </w:pPr>
    </w:p>
    <w:p w14:paraId="1358C7FA" w14:textId="5E0D81D0" w:rsidR="00D201DF" w:rsidRDefault="00D201DF" w:rsidP="002A558F">
      <w:pPr>
        <w:rPr>
          <w:b/>
          <w:bCs w:val="0"/>
          <w:iCs/>
          <w:szCs w:val="24"/>
        </w:rPr>
      </w:pPr>
    </w:p>
    <w:p w14:paraId="4739FF19" w14:textId="16FC4990" w:rsidR="006744D2" w:rsidRDefault="006744D2" w:rsidP="002A558F">
      <w:pPr>
        <w:rPr>
          <w:b/>
          <w:bCs w:val="0"/>
          <w:iCs/>
          <w:szCs w:val="24"/>
        </w:rPr>
      </w:pPr>
    </w:p>
    <w:p w14:paraId="679EC6DE" w14:textId="51401D45" w:rsidR="006744D2" w:rsidRDefault="006744D2" w:rsidP="002A558F">
      <w:pPr>
        <w:rPr>
          <w:b/>
          <w:bCs w:val="0"/>
          <w:iCs/>
          <w:szCs w:val="24"/>
        </w:rPr>
      </w:pPr>
    </w:p>
    <w:p w14:paraId="23AFCC1D" w14:textId="2A364B87" w:rsidR="006744D2" w:rsidRDefault="006744D2" w:rsidP="002A558F">
      <w:pPr>
        <w:rPr>
          <w:b/>
          <w:bCs w:val="0"/>
          <w:iCs/>
          <w:szCs w:val="24"/>
        </w:rPr>
      </w:pPr>
    </w:p>
    <w:p w14:paraId="7FFC4F75" w14:textId="0D813E68" w:rsidR="006744D2" w:rsidRDefault="006744D2" w:rsidP="002A558F">
      <w:pPr>
        <w:rPr>
          <w:b/>
          <w:bCs w:val="0"/>
          <w:iCs/>
          <w:szCs w:val="24"/>
        </w:rPr>
      </w:pPr>
    </w:p>
    <w:p w14:paraId="3243DBD9" w14:textId="64515303" w:rsidR="006744D2" w:rsidRDefault="006744D2" w:rsidP="002A558F">
      <w:pPr>
        <w:rPr>
          <w:b/>
          <w:bCs w:val="0"/>
          <w:iCs/>
          <w:szCs w:val="24"/>
        </w:rPr>
      </w:pPr>
    </w:p>
    <w:p w14:paraId="1EEA920D" w14:textId="27F1CF25" w:rsidR="00CA2F86" w:rsidRDefault="00CA2F86" w:rsidP="002A558F">
      <w:pPr>
        <w:rPr>
          <w:b/>
          <w:bCs w:val="0"/>
          <w:iCs/>
          <w:szCs w:val="24"/>
        </w:rPr>
      </w:pPr>
    </w:p>
    <w:p w14:paraId="02A490CB" w14:textId="7E5360C2" w:rsidR="00CA2F86" w:rsidRDefault="00CA2F86" w:rsidP="002A558F">
      <w:pPr>
        <w:rPr>
          <w:b/>
          <w:bCs w:val="0"/>
          <w:iCs/>
          <w:szCs w:val="24"/>
        </w:rPr>
      </w:pPr>
    </w:p>
    <w:p w14:paraId="5FB3E857" w14:textId="13E537BC" w:rsidR="00CA2F86" w:rsidRDefault="00CA2F86" w:rsidP="002A558F">
      <w:pPr>
        <w:rPr>
          <w:b/>
          <w:bCs w:val="0"/>
          <w:iCs/>
          <w:szCs w:val="24"/>
        </w:rPr>
      </w:pPr>
    </w:p>
    <w:p w14:paraId="452FB339" w14:textId="2AFAFA00" w:rsidR="00CA2F86" w:rsidRDefault="00CA2F86" w:rsidP="002A558F">
      <w:pPr>
        <w:rPr>
          <w:b/>
          <w:bCs w:val="0"/>
          <w:iCs/>
          <w:szCs w:val="24"/>
        </w:rPr>
      </w:pPr>
    </w:p>
    <w:p w14:paraId="795590B6" w14:textId="77777777" w:rsidR="00C2793F" w:rsidRDefault="00C2793F" w:rsidP="002A558F">
      <w:pPr>
        <w:rPr>
          <w:b/>
          <w:bCs w:val="0"/>
          <w:iCs/>
          <w:szCs w:val="24"/>
        </w:rPr>
      </w:pPr>
    </w:p>
    <w:p w14:paraId="27897F54" w14:textId="60E67A07" w:rsidR="006744D2" w:rsidRDefault="006744D2" w:rsidP="002A558F">
      <w:pPr>
        <w:rPr>
          <w:b/>
          <w:bCs w:val="0"/>
          <w:iCs/>
          <w:szCs w:val="24"/>
        </w:rPr>
      </w:pPr>
    </w:p>
    <w:p w14:paraId="04E44772" w14:textId="44959F47" w:rsidR="006744D2" w:rsidRDefault="006744D2" w:rsidP="002A558F">
      <w:pPr>
        <w:rPr>
          <w:b/>
          <w:bCs w:val="0"/>
          <w:iCs/>
          <w:szCs w:val="24"/>
        </w:rPr>
      </w:pPr>
    </w:p>
    <w:p w14:paraId="3B0C4FD8" w14:textId="625FDE45" w:rsidR="006744D2" w:rsidRDefault="006744D2" w:rsidP="002A558F">
      <w:pPr>
        <w:rPr>
          <w:b/>
          <w:bCs w:val="0"/>
          <w:iCs/>
          <w:szCs w:val="24"/>
        </w:rPr>
      </w:pPr>
    </w:p>
    <w:p w14:paraId="16BE0C07" w14:textId="77777777" w:rsidR="002A558F" w:rsidRPr="008D3DD0" w:rsidRDefault="002A558F" w:rsidP="002A558F">
      <w:pPr>
        <w:jc w:val="center"/>
        <w:rPr>
          <w:b/>
          <w:bCs w:val="0"/>
          <w:szCs w:val="24"/>
        </w:rPr>
      </w:pPr>
      <w:r w:rsidRPr="008D3DD0">
        <w:rPr>
          <w:b/>
          <w:bCs w:val="0"/>
          <w:szCs w:val="24"/>
        </w:rPr>
        <w:t>SELF-TEST</w:t>
      </w:r>
    </w:p>
    <w:p w14:paraId="5F778F94" w14:textId="77777777" w:rsidR="006744D2" w:rsidRDefault="006744D2" w:rsidP="002A558F">
      <w:pPr>
        <w:rPr>
          <w:szCs w:val="24"/>
        </w:rPr>
      </w:pPr>
    </w:p>
    <w:p w14:paraId="13E03499" w14:textId="6995ECB4" w:rsidR="002A558F" w:rsidRDefault="002A558F" w:rsidP="002A558F">
      <w:pPr>
        <w:rPr>
          <w:szCs w:val="24"/>
        </w:rPr>
      </w:pPr>
      <w:r>
        <w:rPr>
          <w:szCs w:val="24"/>
        </w:rPr>
        <w:t>1.</w:t>
      </w:r>
      <w:r>
        <w:rPr>
          <w:szCs w:val="24"/>
        </w:rPr>
        <w:tab/>
        <w:t>Write the key verse</w:t>
      </w:r>
      <w:r w:rsidR="00CF004F">
        <w:rPr>
          <w:szCs w:val="24"/>
        </w:rPr>
        <w:t>s</w:t>
      </w:r>
      <w:r>
        <w:rPr>
          <w:szCs w:val="24"/>
        </w:rPr>
        <w:t>.</w:t>
      </w:r>
    </w:p>
    <w:p w14:paraId="676A4BE4" w14:textId="77777777" w:rsidR="004E0096" w:rsidRDefault="004E0096" w:rsidP="002A558F"/>
    <w:p w14:paraId="1B4E9312" w14:textId="661FA783" w:rsidR="002A558F" w:rsidRDefault="002A558F" w:rsidP="002A558F">
      <w:r>
        <w:t>______________________________________________________________________________</w:t>
      </w:r>
    </w:p>
    <w:p w14:paraId="52A912AC" w14:textId="77777777" w:rsidR="00B56949" w:rsidRDefault="00B56949" w:rsidP="002A558F">
      <w:pPr>
        <w:rPr>
          <w:szCs w:val="24"/>
        </w:rPr>
      </w:pPr>
    </w:p>
    <w:p w14:paraId="3B3E3C75" w14:textId="77777777" w:rsidR="00B56949" w:rsidRDefault="00B56949" w:rsidP="00B56949">
      <w:r>
        <w:t>______________________________________________________________________________</w:t>
      </w:r>
    </w:p>
    <w:p w14:paraId="306CE9F0" w14:textId="4E489C82" w:rsidR="002A558F" w:rsidRDefault="002A558F" w:rsidP="002A558F">
      <w:pPr>
        <w:rPr>
          <w:szCs w:val="24"/>
        </w:rPr>
      </w:pPr>
      <w:r>
        <w:rPr>
          <w:szCs w:val="24"/>
        </w:rPr>
        <w:t>2.</w:t>
      </w:r>
      <w:r>
        <w:rPr>
          <w:szCs w:val="24"/>
        </w:rPr>
        <w:tab/>
        <w:t>Explain what is meant by the “manifested presence of God”.</w:t>
      </w:r>
    </w:p>
    <w:p w14:paraId="35884331" w14:textId="77777777" w:rsidR="00712699" w:rsidRDefault="00712699" w:rsidP="002A558F"/>
    <w:p w14:paraId="5D577234" w14:textId="61A5ED2A" w:rsidR="002A558F" w:rsidRDefault="002A558F" w:rsidP="002A558F">
      <w:r>
        <w:t>______________________________________________________________________________</w:t>
      </w:r>
    </w:p>
    <w:p w14:paraId="6B20BAAA" w14:textId="77777777" w:rsidR="00712699" w:rsidRDefault="00712699" w:rsidP="002A558F"/>
    <w:p w14:paraId="7EC522CF" w14:textId="433F93CA" w:rsidR="002A558F" w:rsidRDefault="002A558F" w:rsidP="002A558F">
      <w:r>
        <w:t>______________________________________________________________________________</w:t>
      </w:r>
    </w:p>
    <w:p w14:paraId="30602895" w14:textId="77777777" w:rsidR="00B56949" w:rsidRDefault="00B56949" w:rsidP="002A558F">
      <w:pPr>
        <w:rPr>
          <w:szCs w:val="24"/>
        </w:rPr>
      </w:pPr>
    </w:p>
    <w:p w14:paraId="521149B6" w14:textId="412790FC" w:rsidR="00C2793F" w:rsidRDefault="002A558F" w:rsidP="002A558F">
      <w:pPr>
        <w:rPr>
          <w:bCs w:val="0"/>
          <w:szCs w:val="24"/>
        </w:rPr>
      </w:pPr>
      <w:r>
        <w:rPr>
          <w:szCs w:val="24"/>
        </w:rPr>
        <w:t>3.</w:t>
      </w:r>
      <w:r>
        <w:rPr>
          <w:szCs w:val="24"/>
        </w:rPr>
        <w:tab/>
      </w:r>
      <w:r>
        <w:rPr>
          <w:bCs w:val="0"/>
          <w:szCs w:val="24"/>
        </w:rPr>
        <w:t xml:space="preserve">Discuss the </w:t>
      </w:r>
      <w:r w:rsidR="00C2793F">
        <w:rPr>
          <w:bCs w:val="0"/>
          <w:szCs w:val="24"/>
        </w:rPr>
        <w:t xml:space="preserve">following </w:t>
      </w:r>
      <w:r w:rsidR="00EE1DEB">
        <w:rPr>
          <w:bCs w:val="0"/>
          <w:szCs w:val="24"/>
        </w:rPr>
        <w:t>worship experiences</w:t>
      </w:r>
      <w:r w:rsidR="00C2793F">
        <w:rPr>
          <w:bCs w:val="0"/>
          <w:szCs w:val="24"/>
        </w:rPr>
        <w:t xml:space="preserve"> in regards to the manifested presence of God. </w:t>
      </w:r>
    </w:p>
    <w:p w14:paraId="46F0EB3A" w14:textId="2E6B30D3" w:rsidR="00712699" w:rsidRDefault="00C2793F" w:rsidP="002A558F">
      <w:pPr>
        <w:rPr>
          <w:bCs w:val="0"/>
          <w:szCs w:val="24"/>
        </w:rPr>
      </w:pPr>
      <w:r>
        <w:rPr>
          <w:bCs w:val="0"/>
          <w:szCs w:val="24"/>
        </w:rPr>
        <w:t xml:space="preserve"> </w:t>
      </w:r>
    </w:p>
    <w:p w14:paraId="5EEA9000" w14:textId="77777777" w:rsidR="00C2793F" w:rsidRDefault="00C2793F" w:rsidP="002A558F">
      <w:pPr>
        <w:rPr>
          <w:bCs w:val="0"/>
          <w:szCs w:val="24"/>
        </w:rPr>
      </w:pPr>
    </w:p>
    <w:p w14:paraId="70A9078B" w14:textId="5C17BAAC" w:rsidR="002A558F" w:rsidRDefault="002A558F" w:rsidP="002A558F">
      <w:pPr>
        <w:rPr>
          <w:bCs w:val="0"/>
          <w:szCs w:val="24"/>
        </w:rPr>
      </w:pPr>
      <w:r>
        <w:rPr>
          <w:bCs w:val="0"/>
          <w:szCs w:val="24"/>
        </w:rPr>
        <w:tab/>
        <w:t>Cain and Abel</w:t>
      </w:r>
      <w:r w:rsidR="00712699">
        <w:rPr>
          <w:bCs w:val="0"/>
          <w:szCs w:val="24"/>
        </w:rPr>
        <w:t>____________________________________________________________</w:t>
      </w:r>
    </w:p>
    <w:p w14:paraId="15614D3A" w14:textId="50DC5D65" w:rsidR="00712699" w:rsidRDefault="00712699" w:rsidP="002A558F">
      <w:pPr>
        <w:rPr>
          <w:bCs w:val="0"/>
          <w:szCs w:val="24"/>
        </w:rPr>
      </w:pPr>
    </w:p>
    <w:p w14:paraId="2ED18804" w14:textId="42915535" w:rsidR="00712699" w:rsidRDefault="00712699" w:rsidP="00712699">
      <w:r>
        <w:tab/>
        <w:t>________________________________________________________________________</w:t>
      </w:r>
    </w:p>
    <w:p w14:paraId="30F7D5CB" w14:textId="3A27E6E1" w:rsidR="00712699" w:rsidRDefault="00712699" w:rsidP="002A558F">
      <w:pPr>
        <w:rPr>
          <w:bCs w:val="0"/>
          <w:szCs w:val="24"/>
        </w:rPr>
      </w:pPr>
    </w:p>
    <w:p w14:paraId="1F93536A" w14:textId="1EC24EFF" w:rsidR="002A558F" w:rsidRDefault="00712699" w:rsidP="002A558F">
      <w:pPr>
        <w:rPr>
          <w:bCs w:val="0"/>
          <w:szCs w:val="24"/>
        </w:rPr>
      </w:pPr>
      <w:r>
        <w:rPr>
          <w:bCs w:val="0"/>
          <w:szCs w:val="24"/>
        </w:rPr>
        <w:tab/>
      </w:r>
      <w:r w:rsidR="002A558F">
        <w:rPr>
          <w:bCs w:val="0"/>
          <w:szCs w:val="24"/>
        </w:rPr>
        <w:t>Jacob</w:t>
      </w:r>
      <w:r>
        <w:rPr>
          <w:bCs w:val="0"/>
          <w:szCs w:val="24"/>
        </w:rPr>
        <w:t>___________________________________________________________________</w:t>
      </w:r>
    </w:p>
    <w:p w14:paraId="02F042A5" w14:textId="77777777" w:rsidR="00712699" w:rsidRDefault="00712699" w:rsidP="00712699">
      <w:pPr>
        <w:rPr>
          <w:bCs w:val="0"/>
          <w:szCs w:val="24"/>
        </w:rPr>
      </w:pPr>
    </w:p>
    <w:p w14:paraId="581E5341" w14:textId="5C7EAE44" w:rsidR="00712699" w:rsidRDefault="002A558F" w:rsidP="00712699">
      <w:r>
        <w:rPr>
          <w:bCs w:val="0"/>
          <w:szCs w:val="24"/>
        </w:rPr>
        <w:tab/>
      </w:r>
      <w:r w:rsidR="00712699">
        <w:t>________________________________________________________________________</w:t>
      </w:r>
    </w:p>
    <w:p w14:paraId="1C402BB4" w14:textId="77777777" w:rsidR="00B56949" w:rsidRDefault="00B56949" w:rsidP="00B56949"/>
    <w:p w14:paraId="71F3BCFB" w14:textId="3A7FA357" w:rsidR="002A558F" w:rsidRDefault="008B4E21" w:rsidP="002A558F">
      <w:pPr>
        <w:rPr>
          <w:bCs w:val="0"/>
          <w:szCs w:val="24"/>
        </w:rPr>
      </w:pPr>
      <w:r>
        <w:rPr>
          <w:bCs w:val="0"/>
          <w:szCs w:val="24"/>
        </w:rPr>
        <w:tab/>
      </w:r>
      <w:r w:rsidR="002A558F">
        <w:rPr>
          <w:bCs w:val="0"/>
          <w:szCs w:val="24"/>
        </w:rPr>
        <w:t>Aaron’s sons</w:t>
      </w:r>
      <w:r w:rsidR="00712699">
        <w:rPr>
          <w:bCs w:val="0"/>
          <w:szCs w:val="24"/>
        </w:rPr>
        <w:t>_____________________________________________________________</w:t>
      </w:r>
    </w:p>
    <w:p w14:paraId="2A34F2FF" w14:textId="77777777" w:rsidR="00712699" w:rsidRDefault="002A558F" w:rsidP="00712699">
      <w:pPr>
        <w:rPr>
          <w:bCs w:val="0"/>
          <w:szCs w:val="24"/>
        </w:rPr>
      </w:pPr>
      <w:r>
        <w:rPr>
          <w:bCs w:val="0"/>
          <w:szCs w:val="24"/>
        </w:rPr>
        <w:tab/>
      </w:r>
    </w:p>
    <w:p w14:paraId="18C2B40C" w14:textId="4C5AF3E2" w:rsidR="00712699" w:rsidRDefault="00712699" w:rsidP="00712699">
      <w:r>
        <w:rPr>
          <w:bCs w:val="0"/>
          <w:szCs w:val="24"/>
        </w:rPr>
        <w:tab/>
      </w:r>
      <w:r>
        <w:t>________________________________________________________________________</w:t>
      </w:r>
    </w:p>
    <w:p w14:paraId="0081EDE1" w14:textId="77777777" w:rsidR="00712699" w:rsidRDefault="00712699" w:rsidP="00712699"/>
    <w:p w14:paraId="2EA5E138" w14:textId="2D076F8B" w:rsidR="002A558F" w:rsidRDefault="00B56949" w:rsidP="002A558F">
      <w:pPr>
        <w:rPr>
          <w:bCs w:val="0"/>
          <w:szCs w:val="24"/>
        </w:rPr>
      </w:pPr>
      <w:r>
        <w:tab/>
      </w:r>
      <w:r w:rsidR="002A558F">
        <w:rPr>
          <w:bCs w:val="0"/>
          <w:szCs w:val="24"/>
        </w:rPr>
        <w:t>King Saul</w:t>
      </w:r>
      <w:r w:rsidR="00712699">
        <w:rPr>
          <w:bCs w:val="0"/>
          <w:szCs w:val="24"/>
        </w:rPr>
        <w:t>_______________________________________________________________</w:t>
      </w:r>
    </w:p>
    <w:p w14:paraId="6FF5DE23" w14:textId="77777777" w:rsidR="00712699" w:rsidRDefault="002A558F" w:rsidP="00712699">
      <w:pPr>
        <w:rPr>
          <w:bCs w:val="0"/>
          <w:szCs w:val="24"/>
        </w:rPr>
      </w:pPr>
      <w:r>
        <w:rPr>
          <w:bCs w:val="0"/>
          <w:szCs w:val="24"/>
        </w:rPr>
        <w:tab/>
      </w:r>
    </w:p>
    <w:p w14:paraId="048ADB40" w14:textId="4657D9D4" w:rsidR="00712699" w:rsidRDefault="00712699" w:rsidP="00712699">
      <w:r>
        <w:rPr>
          <w:bCs w:val="0"/>
          <w:szCs w:val="24"/>
        </w:rPr>
        <w:tab/>
      </w:r>
      <w:r>
        <w:t>________________________________________________________________________</w:t>
      </w:r>
    </w:p>
    <w:p w14:paraId="5E09E573" w14:textId="77777777" w:rsidR="00712699" w:rsidRDefault="00712699" w:rsidP="00712699"/>
    <w:p w14:paraId="2CBDFAE2" w14:textId="6E2231AB" w:rsidR="002A558F" w:rsidRDefault="00B56949" w:rsidP="002A558F">
      <w:pPr>
        <w:rPr>
          <w:bCs w:val="0"/>
          <w:szCs w:val="24"/>
        </w:rPr>
      </w:pPr>
      <w:r>
        <w:tab/>
      </w:r>
      <w:r w:rsidR="002A558F">
        <w:rPr>
          <w:bCs w:val="0"/>
          <w:szCs w:val="24"/>
        </w:rPr>
        <w:t>James and John</w:t>
      </w:r>
      <w:r w:rsidR="00712699">
        <w:rPr>
          <w:bCs w:val="0"/>
          <w:szCs w:val="24"/>
        </w:rPr>
        <w:t>___________________________________________________________</w:t>
      </w:r>
    </w:p>
    <w:p w14:paraId="18955813" w14:textId="77777777" w:rsidR="00712699" w:rsidRDefault="002A558F" w:rsidP="00712699">
      <w:pPr>
        <w:rPr>
          <w:bCs w:val="0"/>
          <w:szCs w:val="24"/>
        </w:rPr>
      </w:pPr>
      <w:r>
        <w:rPr>
          <w:bCs w:val="0"/>
          <w:szCs w:val="24"/>
        </w:rPr>
        <w:tab/>
      </w:r>
    </w:p>
    <w:p w14:paraId="6F208DD6" w14:textId="34608D25" w:rsidR="00712699" w:rsidRDefault="00712699" w:rsidP="00712699">
      <w:r>
        <w:rPr>
          <w:bCs w:val="0"/>
          <w:szCs w:val="24"/>
        </w:rPr>
        <w:tab/>
      </w:r>
      <w:r>
        <w:t>________________________________________________________________________</w:t>
      </w:r>
    </w:p>
    <w:p w14:paraId="4EEE43E7" w14:textId="77777777" w:rsidR="00712699" w:rsidRDefault="00712699" w:rsidP="00712699"/>
    <w:p w14:paraId="0F4E8C44" w14:textId="49CDE174" w:rsidR="002A558F" w:rsidRDefault="00B56949" w:rsidP="002A558F">
      <w:pPr>
        <w:rPr>
          <w:bCs w:val="0"/>
          <w:szCs w:val="24"/>
        </w:rPr>
      </w:pPr>
      <w:r>
        <w:tab/>
      </w:r>
      <w:r w:rsidR="002A558F">
        <w:rPr>
          <w:bCs w:val="0"/>
          <w:szCs w:val="24"/>
        </w:rPr>
        <w:t>The People of Nazareth</w:t>
      </w:r>
      <w:r w:rsidR="00712699">
        <w:rPr>
          <w:bCs w:val="0"/>
          <w:szCs w:val="24"/>
        </w:rPr>
        <w:t>_____________________________________________________</w:t>
      </w:r>
    </w:p>
    <w:p w14:paraId="6D4F415E" w14:textId="77777777" w:rsidR="00712699" w:rsidRDefault="002A558F" w:rsidP="00712699">
      <w:pPr>
        <w:rPr>
          <w:bCs w:val="0"/>
          <w:szCs w:val="24"/>
        </w:rPr>
      </w:pPr>
      <w:r>
        <w:rPr>
          <w:bCs w:val="0"/>
          <w:szCs w:val="24"/>
        </w:rPr>
        <w:tab/>
      </w:r>
    </w:p>
    <w:p w14:paraId="62F80D07" w14:textId="148B96CE" w:rsidR="00712699" w:rsidRDefault="00712699" w:rsidP="00712699">
      <w:r>
        <w:rPr>
          <w:bCs w:val="0"/>
          <w:szCs w:val="24"/>
        </w:rPr>
        <w:tab/>
      </w:r>
      <w:r>
        <w:t>________________________________________________________________________</w:t>
      </w:r>
    </w:p>
    <w:p w14:paraId="6118B928" w14:textId="77777777" w:rsidR="00712699" w:rsidRDefault="00712699" w:rsidP="00712699"/>
    <w:p w14:paraId="5367D036" w14:textId="45420BE0" w:rsidR="002A558F" w:rsidRDefault="00712699" w:rsidP="002A558F">
      <w:pPr>
        <w:rPr>
          <w:bCs w:val="0"/>
          <w:szCs w:val="24"/>
        </w:rPr>
      </w:pPr>
      <w:r>
        <w:rPr>
          <w:bCs w:val="0"/>
          <w:szCs w:val="24"/>
        </w:rPr>
        <w:tab/>
      </w:r>
      <w:r w:rsidR="002A558F">
        <w:rPr>
          <w:bCs w:val="0"/>
          <w:szCs w:val="24"/>
        </w:rPr>
        <w:t>Simon the sorcerer</w:t>
      </w:r>
      <w:r>
        <w:rPr>
          <w:bCs w:val="0"/>
          <w:szCs w:val="24"/>
        </w:rPr>
        <w:t>________________________________________________________</w:t>
      </w:r>
    </w:p>
    <w:p w14:paraId="3DCDB208" w14:textId="77777777" w:rsidR="00712699" w:rsidRDefault="00712699" w:rsidP="00712699">
      <w:pPr>
        <w:rPr>
          <w:bCs w:val="0"/>
          <w:szCs w:val="24"/>
        </w:rPr>
      </w:pPr>
    </w:p>
    <w:p w14:paraId="08A332B6" w14:textId="4D61D8F9" w:rsidR="00712699" w:rsidRDefault="002A558F" w:rsidP="00712699">
      <w:r>
        <w:rPr>
          <w:bCs w:val="0"/>
          <w:szCs w:val="24"/>
        </w:rPr>
        <w:tab/>
      </w:r>
      <w:r w:rsidR="00712699">
        <w:t>________________________________________________________________________</w:t>
      </w:r>
    </w:p>
    <w:p w14:paraId="602D82E2" w14:textId="7C93CE64" w:rsidR="00712699" w:rsidRDefault="00712699" w:rsidP="002A558F">
      <w:pPr>
        <w:rPr>
          <w:bCs w:val="0"/>
          <w:szCs w:val="24"/>
        </w:rPr>
      </w:pPr>
    </w:p>
    <w:p w14:paraId="7B3EB245" w14:textId="77777777" w:rsidR="00B56949" w:rsidRDefault="00712699" w:rsidP="00B56949">
      <w:r>
        <w:rPr>
          <w:bCs w:val="0"/>
          <w:szCs w:val="24"/>
        </w:rPr>
        <w:tab/>
      </w:r>
      <w:r w:rsidR="00B56949">
        <w:t>________________________________________________________________________</w:t>
      </w:r>
    </w:p>
    <w:p w14:paraId="2F49F49B" w14:textId="77777777" w:rsidR="00B56949" w:rsidRDefault="00B56949" w:rsidP="00B56949">
      <w:pPr>
        <w:rPr>
          <w:bCs w:val="0"/>
          <w:szCs w:val="24"/>
        </w:rPr>
      </w:pPr>
    </w:p>
    <w:p w14:paraId="348EAB85" w14:textId="77777777" w:rsidR="008B4E21" w:rsidRDefault="00B56949" w:rsidP="002A558F">
      <w:pPr>
        <w:rPr>
          <w:bCs w:val="0"/>
          <w:szCs w:val="24"/>
        </w:rPr>
      </w:pPr>
      <w:r>
        <w:rPr>
          <w:bCs w:val="0"/>
          <w:szCs w:val="24"/>
        </w:rPr>
        <w:tab/>
      </w:r>
    </w:p>
    <w:p w14:paraId="50AB9AB5" w14:textId="6056D2EC" w:rsidR="002A558F" w:rsidRDefault="008B4E21" w:rsidP="002A558F">
      <w:pPr>
        <w:rPr>
          <w:bCs w:val="0"/>
          <w:szCs w:val="24"/>
        </w:rPr>
      </w:pPr>
      <w:r>
        <w:rPr>
          <w:bCs w:val="0"/>
          <w:szCs w:val="24"/>
        </w:rPr>
        <w:tab/>
      </w:r>
      <w:r w:rsidR="002A558F">
        <w:rPr>
          <w:bCs w:val="0"/>
          <w:szCs w:val="24"/>
        </w:rPr>
        <w:t>The woman at the well</w:t>
      </w:r>
      <w:r w:rsidR="00712699">
        <w:rPr>
          <w:bCs w:val="0"/>
          <w:szCs w:val="24"/>
        </w:rPr>
        <w:t>_____________________________________________________</w:t>
      </w:r>
    </w:p>
    <w:p w14:paraId="57B6D8B9" w14:textId="77777777" w:rsidR="00B56949" w:rsidRDefault="00B56949" w:rsidP="00B56949"/>
    <w:p w14:paraId="0AA80B77" w14:textId="1CA50AD3" w:rsidR="00B56949" w:rsidRDefault="00B56949" w:rsidP="00B56949">
      <w:r>
        <w:tab/>
        <w:t>________________________________________________________________________</w:t>
      </w:r>
    </w:p>
    <w:p w14:paraId="6BCC8E13" w14:textId="77777777" w:rsidR="00B56949" w:rsidRDefault="00B56949" w:rsidP="00B56949">
      <w:pPr>
        <w:rPr>
          <w:bCs w:val="0"/>
          <w:szCs w:val="24"/>
        </w:rPr>
      </w:pPr>
    </w:p>
    <w:p w14:paraId="2173516F" w14:textId="029CFD6C" w:rsidR="00B56949" w:rsidRDefault="00B56949" w:rsidP="00B56949">
      <w:r>
        <w:tab/>
        <w:t>________________________________________________________________________</w:t>
      </w:r>
    </w:p>
    <w:p w14:paraId="25135748" w14:textId="77777777" w:rsidR="00B56949" w:rsidRDefault="00B56949" w:rsidP="002A558F">
      <w:pPr>
        <w:rPr>
          <w:bCs w:val="0"/>
          <w:szCs w:val="24"/>
        </w:rPr>
      </w:pPr>
    </w:p>
    <w:p w14:paraId="625AEB97" w14:textId="0107D8C3" w:rsidR="002A558F" w:rsidRDefault="002A558F" w:rsidP="002A558F">
      <w:pPr>
        <w:rPr>
          <w:bCs w:val="0"/>
          <w:szCs w:val="24"/>
        </w:rPr>
      </w:pPr>
      <w:r>
        <w:rPr>
          <w:bCs w:val="0"/>
          <w:szCs w:val="24"/>
        </w:rPr>
        <w:tab/>
        <w:t>Israel</w:t>
      </w:r>
      <w:r w:rsidR="00712699">
        <w:rPr>
          <w:bCs w:val="0"/>
          <w:szCs w:val="24"/>
        </w:rPr>
        <w:t>___________________________________________________________________</w:t>
      </w:r>
    </w:p>
    <w:p w14:paraId="550CF7E4" w14:textId="3B3A91AB" w:rsidR="002A558F" w:rsidRDefault="002A558F" w:rsidP="002A558F">
      <w:pPr>
        <w:rPr>
          <w:szCs w:val="24"/>
        </w:rPr>
      </w:pPr>
    </w:p>
    <w:p w14:paraId="1775E7B8" w14:textId="45BFCB7E" w:rsidR="00712699" w:rsidRDefault="00712699" w:rsidP="00712699">
      <w:r>
        <w:tab/>
        <w:t>________________________________________________________________________</w:t>
      </w:r>
    </w:p>
    <w:p w14:paraId="2147421B" w14:textId="77777777" w:rsidR="00712699" w:rsidRDefault="00712699" w:rsidP="00712699"/>
    <w:p w14:paraId="6D8EBF37" w14:textId="3D516DE0" w:rsidR="002A558F" w:rsidRDefault="00712699" w:rsidP="002A558F">
      <w:pPr>
        <w:rPr>
          <w:bCs w:val="0"/>
          <w:szCs w:val="24"/>
        </w:rPr>
      </w:pPr>
      <w:r>
        <w:rPr>
          <w:bCs w:val="0"/>
          <w:szCs w:val="24"/>
        </w:rPr>
        <w:t>4.</w:t>
      </w:r>
      <w:r>
        <w:rPr>
          <w:bCs w:val="0"/>
          <w:szCs w:val="24"/>
        </w:rPr>
        <w:tab/>
      </w:r>
      <w:r w:rsidR="002A558F">
        <w:rPr>
          <w:bCs w:val="0"/>
          <w:szCs w:val="24"/>
        </w:rPr>
        <w:t>Discuss biblical guidelines that</w:t>
      </w:r>
      <w:r w:rsidR="00B56949">
        <w:rPr>
          <w:bCs w:val="0"/>
          <w:szCs w:val="24"/>
        </w:rPr>
        <w:t xml:space="preserve"> are essential to in</w:t>
      </w:r>
      <w:r w:rsidR="002A558F">
        <w:rPr>
          <w:bCs w:val="0"/>
          <w:szCs w:val="24"/>
        </w:rPr>
        <w:t xml:space="preserve"> the manifested presence of God.</w:t>
      </w:r>
    </w:p>
    <w:p w14:paraId="127A45EE" w14:textId="77777777" w:rsidR="00712699" w:rsidRDefault="00712699" w:rsidP="002A558F"/>
    <w:p w14:paraId="19150976" w14:textId="4C9D6477" w:rsidR="00712699" w:rsidRDefault="00712699" w:rsidP="00712699">
      <w:r>
        <w:t>___________</w:t>
      </w:r>
      <w:r w:rsidR="00B56949">
        <w:t>______</w:t>
      </w:r>
      <w:r>
        <w:t>_____________________________________________________________</w:t>
      </w:r>
    </w:p>
    <w:p w14:paraId="5718B85A" w14:textId="77777777" w:rsidR="00712699" w:rsidRDefault="00712699" w:rsidP="00712699"/>
    <w:p w14:paraId="184A9592" w14:textId="77D963EB" w:rsidR="002A558F" w:rsidRDefault="002A558F" w:rsidP="002A558F">
      <w:r>
        <w:t>______________________________________________________________________________</w:t>
      </w:r>
    </w:p>
    <w:p w14:paraId="2A897FC7" w14:textId="77777777" w:rsidR="00712699" w:rsidRDefault="00712699" w:rsidP="002A558F"/>
    <w:p w14:paraId="0058CDCC" w14:textId="1428CE28" w:rsidR="002A558F" w:rsidRDefault="002A558F" w:rsidP="002A558F">
      <w:r>
        <w:t>______________________________________________________________________________</w:t>
      </w:r>
    </w:p>
    <w:p w14:paraId="7C093F04" w14:textId="77777777" w:rsidR="00B56949" w:rsidRDefault="00B56949" w:rsidP="002A558F">
      <w:pPr>
        <w:rPr>
          <w:bCs w:val="0"/>
          <w:szCs w:val="24"/>
        </w:rPr>
      </w:pPr>
    </w:p>
    <w:p w14:paraId="09C36C2D" w14:textId="77777777" w:rsidR="00B56949" w:rsidRDefault="00B56949" w:rsidP="00B56949">
      <w:r>
        <w:t>______________________________________________________________________________</w:t>
      </w:r>
    </w:p>
    <w:p w14:paraId="69DBB0B9" w14:textId="4D241367" w:rsidR="002A558F" w:rsidRDefault="00712699" w:rsidP="002A558F">
      <w:pPr>
        <w:rPr>
          <w:bCs w:val="0"/>
          <w:szCs w:val="24"/>
        </w:rPr>
      </w:pPr>
      <w:r>
        <w:rPr>
          <w:bCs w:val="0"/>
          <w:szCs w:val="24"/>
        </w:rPr>
        <w:t>5.</w:t>
      </w:r>
      <w:r>
        <w:rPr>
          <w:bCs w:val="0"/>
          <w:szCs w:val="24"/>
        </w:rPr>
        <w:tab/>
      </w:r>
      <w:r w:rsidR="002A558F">
        <w:rPr>
          <w:bCs w:val="0"/>
          <w:szCs w:val="24"/>
        </w:rPr>
        <w:t>Discuss the spiritual benefits of the manifested presence of God.</w:t>
      </w:r>
    </w:p>
    <w:p w14:paraId="124724F7" w14:textId="77777777" w:rsidR="00712699" w:rsidRDefault="00712699" w:rsidP="002A558F"/>
    <w:p w14:paraId="2C178A18" w14:textId="06374B0F" w:rsidR="002A558F" w:rsidRDefault="002A558F" w:rsidP="002A558F">
      <w:r>
        <w:t>______________________________________________________________________________</w:t>
      </w:r>
    </w:p>
    <w:p w14:paraId="1AD429E0" w14:textId="77777777" w:rsidR="00712699" w:rsidRDefault="00712699" w:rsidP="002A558F"/>
    <w:p w14:paraId="0EBD08E8" w14:textId="00EF1F07" w:rsidR="002A558F" w:rsidRDefault="002A558F" w:rsidP="002A558F">
      <w:pPr>
        <w:rPr>
          <w:bCs w:val="0"/>
          <w:szCs w:val="24"/>
        </w:rPr>
      </w:pPr>
      <w:r>
        <w:t>______________________________________________________________________________</w:t>
      </w:r>
    </w:p>
    <w:p w14:paraId="583154B4" w14:textId="77777777" w:rsidR="00B56949" w:rsidRDefault="00B56949" w:rsidP="002A558F">
      <w:pPr>
        <w:rPr>
          <w:bCs w:val="0"/>
          <w:szCs w:val="24"/>
        </w:rPr>
      </w:pPr>
    </w:p>
    <w:p w14:paraId="778B6829" w14:textId="77777777" w:rsidR="00B56949" w:rsidRDefault="00B56949" w:rsidP="00B56949">
      <w:r>
        <w:t>______________________________________________________________________________</w:t>
      </w:r>
    </w:p>
    <w:p w14:paraId="1FB32F2B" w14:textId="2919A73B" w:rsidR="002A558F" w:rsidRPr="003F7E8D" w:rsidRDefault="00712699" w:rsidP="002A558F">
      <w:pPr>
        <w:rPr>
          <w:bCs w:val="0"/>
          <w:szCs w:val="24"/>
        </w:rPr>
      </w:pPr>
      <w:r>
        <w:rPr>
          <w:bCs w:val="0"/>
          <w:szCs w:val="24"/>
        </w:rPr>
        <w:t>6.</w:t>
      </w:r>
      <w:r>
        <w:rPr>
          <w:bCs w:val="0"/>
          <w:szCs w:val="24"/>
        </w:rPr>
        <w:tab/>
      </w:r>
      <w:r w:rsidR="002A558F" w:rsidRPr="003F7E8D">
        <w:rPr>
          <w:bCs w:val="0"/>
          <w:szCs w:val="24"/>
        </w:rPr>
        <w:t>How will you apply what you learned about worship in this chapter?</w:t>
      </w:r>
    </w:p>
    <w:p w14:paraId="382550F9" w14:textId="7B26170C" w:rsidR="002A558F" w:rsidRDefault="002A558F" w:rsidP="002A558F">
      <w:r>
        <w:t>______________________________________________________________________________</w:t>
      </w:r>
    </w:p>
    <w:p w14:paraId="7F4F17AC" w14:textId="77777777" w:rsidR="00712699" w:rsidRDefault="00712699" w:rsidP="002A558F"/>
    <w:p w14:paraId="0AA03DD2" w14:textId="63CF14B9" w:rsidR="002A558F" w:rsidRDefault="002A558F" w:rsidP="002A558F">
      <w:r>
        <w:t>______________________________________________________________________________</w:t>
      </w:r>
    </w:p>
    <w:p w14:paraId="40706134" w14:textId="1A5ADED7" w:rsidR="002A558F" w:rsidRPr="003F7E8D" w:rsidRDefault="00712699" w:rsidP="002A558F">
      <w:pPr>
        <w:rPr>
          <w:bCs w:val="0"/>
          <w:szCs w:val="24"/>
        </w:rPr>
      </w:pPr>
      <w:r>
        <w:rPr>
          <w:bCs w:val="0"/>
          <w:szCs w:val="24"/>
        </w:rPr>
        <w:tab/>
      </w:r>
      <w:r w:rsidR="002A558F" w:rsidRPr="003F7E8D">
        <w:rPr>
          <w:bCs w:val="0"/>
          <w:szCs w:val="24"/>
        </w:rPr>
        <w:t xml:space="preserve">Spend some time in worship when you complete this lesson. </w:t>
      </w:r>
    </w:p>
    <w:p w14:paraId="134CE4CE" w14:textId="77777777" w:rsidR="008B4E21" w:rsidRDefault="008B4E21" w:rsidP="002A558F">
      <w:pPr>
        <w:jc w:val="center"/>
        <w:rPr>
          <w:i/>
          <w:iCs/>
          <w:szCs w:val="24"/>
        </w:rPr>
      </w:pPr>
    </w:p>
    <w:p w14:paraId="7080789D" w14:textId="7DE69E1E" w:rsidR="002A558F" w:rsidRPr="003F7E8D" w:rsidRDefault="002A558F" w:rsidP="002A558F">
      <w:pPr>
        <w:jc w:val="center"/>
        <w:rPr>
          <w:i/>
          <w:iCs/>
          <w:szCs w:val="24"/>
        </w:rPr>
      </w:pPr>
      <w:r w:rsidRPr="003F7E8D">
        <w:rPr>
          <w:i/>
          <w:iCs/>
          <w:szCs w:val="24"/>
        </w:rPr>
        <w:t>(Answers to Self-Tests are found at the conclusion of this manual.)</w:t>
      </w:r>
    </w:p>
    <w:p w14:paraId="0BA00517" w14:textId="77777777" w:rsidR="002A558F" w:rsidRPr="003F7E8D" w:rsidRDefault="002A558F" w:rsidP="002A558F">
      <w:pPr>
        <w:widowControl w:val="0"/>
        <w:tabs>
          <w:tab w:val="center" w:pos="4680"/>
        </w:tabs>
        <w:rPr>
          <w:szCs w:val="24"/>
        </w:rPr>
      </w:pPr>
    </w:p>
    <w:p w14:paraId="79A7D898" w14:textId="77777777" w:rsidR="008B4E21" w:rsidRDefault="008B4E21" w:rsidP="002A558F">
      <w:pPr>
        <w:jc w:val="center"/>
        <w:rPr>
          <w:b/>
          <w:bCs w:val="0"/>
          <w:szCs w:val="24"/>
        </w:rPr>
      </w:pPr>
    </w:p>
    <w:p w14:paraId="3D01528E" w14:textId="07F268B7" w:rsidR="002A558F" w:rsidRPr="00FF4DBF" w:rsidRDefault="002A558F" w:rsidP="002A558F">
      <w:pPr>
        <w:jc w:val="center"/>
        <w:rPr>
          <w:b/>
          <w:bCs w:val="0"/>
          <w:szCs w:val="24"/>
        </w:rPr>
      </w:pPr>
      <w:r w:rsidRPr="00FF4DBF">
        <w:rPr>
          <w:b/>
          <w:bCs w:val="0"/>
          <w:szCs w:val="24"/>
        </w:rPr>
        <w:t>FOR FURTHER STUDY</w:t>
      </w:r>
    </w:p>
    <w:p w14:paraId="76C8F430" w14:textId="77777777" w:rsidR="002A558F" w:rsidRDefault="002A558F" w:rsidP="002A558F">
      <w:pPr>
        <w:rPr>
          <w:szCs w:val="24"/>
        </w:rPr>
      </w:pPr>
    </w:p>
    <w:p w14:paraId="164CD724" w14:textId="6A943B72" w:rsidR="002A558F" w:rsidRDefault="00E97023" w:rsidP="002A558F">
      <w:pPr>
        <w:rPr>
          <w:szCs w:val="24"/>
        </w:rPr>
      </w:pPr>
      <w:r>
        <w:rPr>
          <w:szCs w:val="24"/>
        </w:rPr>
        <w:t xml:space="preserve">Use Appendix </w:t>
      </w:r>
      <w:r w:rsidR="006744D2">
        <w:rPr>
          <w:szCs w:val="24"/>
        </w:rPr>
        <w:t>Five</w:t>
      </w:r>
      <w:r>
        <w:rPr>
          <w:szCs w:val="24"/>
        </w:rPr>
        <w:t xml:space="preserve"> to s</w:t>
      </w:r>
      <w:r w:rsidR="002A558F">
        <w:rPr>
          <w:szCs w:val="24"/>
        </w:rPr>
        <w:t>tudy the biblical record of God’s manifested presence.</w:t>
      </w:r>
    </w:p>
    <w:p w14:paraId="5B51C1BA" w14:textId="77777777" w:rsidR="008B4E21" w:rsidRDefault="008B4E21" w:rsidP="002A558F">
      <w:pPr>
        <w:jc w:val="center"/>
        <w:rPr>
          <w:b/>
          <w:bCs w:val="0"/>
          <w:sz w:val="48"/>
        </w:rPr>
      </w:pPr>
    </w:p>
    <w:p w14:paraId="115633F8" w14:textId="77777777" w:rsidR="008B4E21" w:rsidRDefault="008B4E21" w:rsidP="002A558F">
      <w:pPr>
        <w:jc w:val="center"/>
        <w:rPr>
          <w:b/>
          <w:bCs w:val="0"/>
          <w:sz w:val="48"/>
        </w:rPr>
      </w:pPr>
    </w:p>
    <w:p w14:paraId="2EFBB6E1" w14:textId="77777777" w:rsidR="008B4E21" w:rsidRDefault="008B4E21" w:rsidP="002A558F">
      <w:pPr>
        <w:jc w:val="center"/>
        <w:rPr>
          <w:b/>
          <w:bCs w:val="0"/>
          <w:sz w:val="48"/>
        </w:rPr>
      </w:pPr>
    </w:p>
    <w:p w14:paraId="353A251C" w14:textId="09A3992D" w:rsidR="002A558F" w:rsidRPr="007B6C5D" w:rsidRDefault="006744D2" w:rsidP="002A558F">
      <w:pPr>
        <w:jc w:val="center"/>
        <w:rPr>
          <w:b/>
          <w:bCs w:val="0"/>
          <w:sz w:val="48"/>
        </w:rPr>
      </w:pPr>
      <w:r>
        <w:rPr>
          <w:b/>
          <w:bCs w:val="0"/>
          <w:sz w:val="48"/>
        </w:rPr>
        <w:lastRenderedPageBreak/>
        <w:t>C</w:t>
      </w:r>
      <w:r w:rsidR="002A558F" w:rsidRPr="007B6C5D">
        <w:rPr>
          <w:b/>
          <w:bCs w:val="0"/>
          <w:sz w:val="48"/>
        </w:rPr>
        <w:t>HAPTER</w:t>
      </w:r>
      <w:r w:rsidR="002A558F">
        <w:rPr>
          <w:b/>
          <w:bCs w:val="0"/>
          <w:sz w:val="48"/>
        </w:rPr>
        <w:t xml:space="preserve"> TWENTY-</w:t>
      </w:r>
      <w:r w:rsidR="00A43B24">
        <w:rPr>
          <w:b/>
          <w:bCs w:val="0"/>
          <w:sz w:val="48"/>
        </w:rPr>
        <w:t>TWO</w:t>
      </w:r>
    </w:p>
    <w:p w14:paraId="12AE6DBB" w14:textId="77777777" w:rsidR="002A558F" w:rsidRPr="007B6C5D" w:rsidRDefault="002A558F" w:rsidP="002A558F">
      <w:pPr>
        <w:jc w:val="center"/>
        <w:rPr>
          <w:b/>
          <w:bCs w:val="0"/>
          <w:sz w:val="48"/>
        </w:rPr>
      </w:pPr>
      <w:r w:rsidRPr="007B6C5D">
        <w:rPr>
          <w:b/>
          <w:bCs w:val="0"/>
          <w:sz w:val="48"/>
        </w:rPr>
        <w:t>HINDRANCES TO WORSHIP</w:t>
      </w:r>
    </w:p>
    <w:p w14:paraId="48B44825" w14:textId="77777777" w:rsidR="002A558F" w:rsidRPr="007B6C5D" w:rsidRDefault="002A558F" w:rsidP="002A558F">
      <w:pPr>
        <w:rPr>
          <w:b/>
          <w:bCs w:val="0"/>
          <w:sz w:val="48"/>
        </w:rPr>
      </w:pPr>
    </w:p>
    <w:p w14:paraId="47408989" w14:textId="77777777" w:rsidR="002A558F" w:rsidRPr="00106F2C" w:rsidRDefault="002A558F" w:rsidP="002A558F">
      <w:pPr>
        <w:widowControl w:val="0"/>
      </w:pPr>
    </w:p>
    <w:p w14:paraId="11E91B4C" w14:textId="77777777" w:rsidR="002A558F" w:rsidRPr="00106F2C" w:rsidRDefault="002A558F" w:rsidP="002A558F">
      <w:pPr>
        <w:widowControl w:val="0"/>
      </w:pPr>
      <w:r w:rsidRPr="00106F2C">
        <w:rPr>
          <w:b/>
        </w:rPr>
        <w:t>OBJECTIVES:</w:t>
      </w:r>
    </w:p>
    <w:p w14:paraId="36C8F3DF" w14:textId="77777777" w:rsidR="002A558F" w:rsidRPr="00106F2C" w:rsidRDefault="002A558F" w:rsidP="002A558F">
      <w:pPr>
        <w:widowControl w:val="0"/>
      </w:pPr>
    </w:p>
    <w:p w14:paraId="564093DE" w14:textId="77777777" w:rsidR="002A558F" w:rsidRDefault="002A558F" w:rsidP="002A558F">
      <w:pPr>
        <w:widowControl w:val="0"/>
      </w:pPr>
      <w:r w:rsidRPr="00106F2C">
        <w:t>Upon completion of this chapter you will be able to</w:t>
      </w:r>
      <w:r>
        <w:t>:</w:t>
      </w:r>
    </w:p>
    <w:p w14:paraId="06758E08" w14:textId="77777777" w:rsidR="002A558F" w:rsidRPr="00106F2C" w:rsidRDefault="002A558F" w:rsidP="002A558F">
      <w:pPr>
        <w:widowControl w:val="0"/>
      </w:pPr>
      <w:r>
        <w:tab/>
        <w:t>-Identify and discuss hindrances to worship.</w:t>
      </w:r>
    </w:p>
    <w:p w14:paraId="66D68F56" w14:textId="32F3121C" w:rsidR="002A558F" w:rsidRDefault="002A558F" w:rsidP="002A558F">
      <w:pPr>
        <w:widowControl w:val="0"/>
      </w:pPr>
      <w:r>
        <w:tab/>
        <w:t>-E</w:t>
      </w:r>
      <w:r w:rsidR="00A03DB4">
        <w:t>xplain how to e</w:t>
      </w:r>
      <w:r>
        <w:t>liminate hindrances to worship.</w:t>
      </w:r>
    </w:p>
    <w:p w14:paraId="5045CC8E" w14:textId="77777777" w:rsidR="002A558F" w:rsidRPr="00106F2C" w:rsidRDefault="002A558F" w:rsidP="002A558F">
      <w:pPr>
        <w:widowControl w:val="0"/>
      </w:pPr>
    </w:p>
    <w:p w14:paraId="20C53629" w14:textId="77777777" w:rsidR="002A558F" w:rsidRPr="00106F2C" w:rsidRDefault="002A558F" w:rsidP="002A558F">
      <w:pPr>
        <w:widowControl w:val="0"/>
        <w:rPr>
          <w:b/>
        </w:rPr>
      </w:pPr>
      <w:r w:rsidRPr="00106F2C">
        <w:rPr>
          <w:b/>
        </w:rPr>
        <w:t>KEY VERSE:</w:t>
      </w:r>
    </w:p>
    <w:p w14:paraId="48BB7CD0" w14:textId="77777777" w:rsidR="002A558F" w:rsidRPr="00106F2C" w:rsidRDefault="002A558F" w:rsidP="002A558F">
      <w:pPr>
        <w:widowControl w:val="0"/>
        <w:rPr>
          <w:b/>
        </w:rPr>
      </w:pPr>
    </w:p>
    <w:p w14:paraId="29DB4C37" w14:textId="77777777" w:rsidR="00712699" w:rsidRDefault="002A558F" w:rsidP="002A558F">
      <w:pPr>
        <w:rPr>
          <w:i/>
          <w:iCs/>
          <w:szCs w:val="24"/>
        </w:rPr>
      </w:pPr>
      <w:r>
        <w:rPr>
          <w:i/>
          <w:iCs/>
          <w:szCs w:val="24"/>
        </w:rPr>
        <w:tab/>
      </w:r>
      <w:r w:rsidRPr="00D9484E">
        <w:rPr>
          <w:i/>
          <w:iCs/>
          <w:szCs w:val="24"/>
        </w:rPr>
        <w:t xml:space="preserve">But the natural man </w:t>
      </w:r>
      <w:proofErr w:type="spellStart"/>
      <w:r w:rsidRPr="00D9484E">
        <w:rPr>
          <w:i/>
          <w:iCs/>
          <w:szCs w:val="24"/>
        </w:rPr>
        <w:t>receiveth</w:t>
      </w:r>
      <w:proofErr w:type="spellEnd"/>
      <w:r w:rsidRPr="00D9484E">
        <w:rPr>
          <w:i/>
          <w:iCs/>
          <w:szCs w:val="24"/>
        </w:rPr>
        <w:t xml:space="preserve"> not the things of the Spirit of God: for they are foolishness </w:t>
      </w:r>
      <w:r w:rsidR="00712699">
        <w:rPr>
          <w:i/>
          <w:iCs/>
          <w:szCs w:val="24"/>
        </w:rPr>
        <w:tab/>
      </w:r>
      <w:r w:rsidRPr="00D9484E">
        <w:rPr>
          <w:i/>
          <w:iCs/>
          <w:szCs w:val="24"/>
        </w:rPr>
        <w:t xml:space="preserve">unto him: neither can he know them, because they are spiritually discerned.  </w:t>
      </w:r>
    </w:p>
    <w:p w14:paraId="5BB0210F" w14:textId="5D07940C" w:rsidR="002A558F" w:rsidRPr="00D9484E" w:rsidRDefault="00712699" w:rsidP="002A558F">
      <w:pPr>
        <w:rPr>
          <w:i/>
          <w:iCs/>
          <w:szCs w:val="24"/>
        </w:rPr>
      </w:pPr>
      <w:r>
        <w:rPr>
          <w:i/>
          <w:iCs/>
          <w:szCs w:val="24"/>
        </w:rPr>
        <w:tab/>
      </w:r>
      <w:r w:rsidR="002A558F" w:rsidRPr="00D9484E">
        <w:rPr>
          <w:i/>
          <w:iCs/>
          <w:szCs w:val="24"/>
        </w:rPr>
        <w:t>(1 Corinthians 2:11)</w:t>
      </w:r>
    </w:p>
    <w:p w14:paraId="0EF13310" w14:textId="77777777" w:rsidR="002A558F" w:rsidRDefault="002A558F" w:rsidP="002A558F">
      <w:pPr>
        <w:widowControl w:val="0"/>
        <w:tabs>
          <w:tab w:val="center" w:pos="4680"/>
        </w:tabs>
      </w:pPr>
    </w:p>
    <w:p w14:paraId="5640B4E4" w14:textId="77777777" w:rsidR="002A558F" w:rsidRPr="00106F2C" w:rsidRDefault="002A558F" w:rsidP="002A558F">
      <w:pPr>
        <w:widowControl w:val="0"/>
        <w:tabs>
          <w:tab w:val="center" w:pos="4680"/>
        </w:tabs>
      </w:pPr>
      <w:r w:rsidRPr="00106F2C">
        <w:tab/>
      </w:r>
      <w:r w:rsidRPr="00106F2C">
        <w:rPr>
          <w:b/>
        </w:rPr>
        <w:t>INTRODUCTION</w:t>
      </w:r>
    </w:p>
    <w:p w14:paraId="0B6884FE" w14:textId="77777777" w:rsidR="002A558F" w:rsidRPr="00106F2C" w:rsidRDefault="002A558F" w:rsidP="002A558F">
      <w:pPr>
        <w:widowControl w:val="0"/>
      </w:pPr>
    </w:p>
    <w:p w14:paraId="43C2C8E8" w14:textId="67B39D50" w:rsidR="002A558F" w:rsidRDefault="002A558F" w:rsidP="002A558F">
      <w:r>
        <w:t xml:space="preserve">This chapter </w:t>
      </w:r>
      <w:r w:rsidR="00A03DB4">
        <w:t>identifies</w:t>
      </w:r>
      <w:r>
        <w:t xml:space="preserve"> hindrances to worship </w:t>
      </w:r>
      <w:r w:rsidR="005106B7">
        <w:t>and how to eliminate them.</w:t>
      </w:r>
      <w:r>
        <w:t xml:space="preserve">  As you study this </w:t>
      </w:r>
      <w:r w:rsidR="00A03DB4">
        <w:t>lesson</w:t>
      </w:r>
      <w:r>
        <w:t>, evaluate your own experiences to determine what hindrances might be affecting your worship.</w:t>
      </w:r>
    </w:p>
    <w:p w14:paraId="22A254CF" w14:textId="77777777" w:rsidR="002A558F" w:rsidRDefault="002A558F" w:rsidP="002A558F">
      <w:pPr>
        <w:rPr>
          <w:szCs w:val="24"/>
        </w:rPr>
      </w:pPr>
    </w:p>
    <w:p w14:paraId="489C4B96" w14:textId="77777777" w:rsidR="002A558F" w:rsidRPr="00B20016" w:rsidRDefault="002A558F" w:rsidP="002A558F">
      <w:pPr>
        <w:jc w:val="center"/>
        <w:rPr>
          <w:b/>
          <w:bCs w:val="0"/>
          <w:szCs w:val="24"/>
        </w:rPr>
      </w:pPr>
      <w:r w:rsidRPr="00B20016">
        <w:rPr>
          <w:b/>
          <w:bCs w:val="0"/>
          <w:szCs w:val="24"/>
        </w:rPr>
        <w:t>WORSHIP HINDRANCES</w:t>
      </w:r>
    </w:p>
    <w:p w14:paraId="2F0C90C9" w14:textId="77777777" w:rsidR="002A558F" w:rsidRPr="00B20016" w:rsidRDefault="002A558F" w:rsidP="002A558F">
      <w:pPr>
        <w:rPr>
          <w:b/>
          <w:bCs w:val="0"/>
          <w:szCs w:val="24"/>
        </w:rPr>
      </w:pPr>
    </w:p>
    <w:p w14:paraId="101B39F3" w14:textId="77777777" w:rsidR="002A558F" w:rsidRDefault="002A558F" w:rsidP="002A558F">
      <w:pPr>
        <w:rPr>
          <w:b/>
          <w:bCs w:val="0"/>
          <w:szCs w:val="24"/>
        </w:rPr>
      </w:pPr>
      <w:r>
        <w:rPr>
          <w:b/>
          <w:bCs w:val="0"/>
          <w:szCs w:val="24"/>
        </w:rPr>
        <w:t xml:space="preserve">-No personal experience with God.  </w:t>
      </w:r>
      <w:r w:rsidRPr="006E1421">
        <w:rPr>
          <w:szCs w:val="24"/>
        </w:rPr>
        <w:t>You cannot truly worship God if you do not know Him</w:t>
      </w:r>
      <w:r>
        <w:rPr>
          <w:szCs w:val="24"/>
        </w:rPr>
        <w:t xml:space="preserve"> because…</w:t>
      </w:r>
      <w:r>
        <w:rPr>
          <w:b/>
          <w:bCs w:val="0"/>
          <w:szCs w:val="24"/>
        </w:rPr>
        <w:t xml:space="preserve">  </w:t>
      </w:r>
    </w:p>
    <w:p w14:paraId="7F8AEB53" w14:textId="77777777" w:rsidR="002A558F" w:rsidRDefault="002A558F" w:rsidP="002A558F">
      <w:pPr>
        <w:rPr>
          <w:szCs w:val="24"/>
        </w:rPr>
      </w:pPr>
    </w:p>
    <w:p w14:paraId="46E8D616" w14:textId="6F282564" w:rsidR="00712699" w:rsidRDefault="002A558F" w:rsidP="002A558F">
      <w:pPr>
        <w:rPr>
          <w:i/>
          <w:iCs/>
          <w:szCs w:val="24"/>
        </w:rPr>
      </w:pPr>
      <w:r>
        <w:rPr>
          <w:szCs w:val="24"/>
        </w:rPr>
        <w:tab/>
      </w:r>
      <w:r w:rsidRPr="00D9484E">
        <w:rPr>
          <w:i/>
          <w:iCs/>
          <w:szCs w:val="24"/>
        </w:rPr>
        <w:t xml:space="preserve">But the natural man </w:t>
      </w:r>
      <w:proofErr w:type="spellStart"/>
      <w:r w:rsidRPr="00D9484E">
        <w:rPr>
          <w:i/>
          <w:iCs/>
          <w:szCs w:val="24"/>
        </w:rPr>
        <w:t>receiveth</w:t>
      </w:r>
      <w:proofErr w:type="spellEnd"/>
      <w:r w:rsidRPr="00D9484E">
        <w:rPr>
          <w:i/>
          <w:iCs/>
          <w:szCs w:val="24"/>
        </w:rPr>
        <w:t xml:space="preserve"> not the things of the Spirit of God: for they are foolishness </w:t>
      </w:r>
      <w:r w:rsidR="00712699">
        <w:rPr>
          <w:i/>
          <w:iCs/>
          <w:szCs w:val="24"/>
        </w:rPr>
        <w:tab/>
      </w:r>
      <w:r w:rsidR="00C05B10" w:rsidRPr="00D9484E">
        <w:rPr>
          <w:i/>
          <w:iCs/>
          <w:szCs w:val="24"/>
        </w:rPr>
        <w:t>unto him</w:t>
      </w:r>
      <w:r w:rsidRPr="00D9484E">
        <w:rPr>
          <w:i/>
          <w:iCs/>
          <w:szCs w:val="24"/>
        </w:rPr>
        <w:t xml:space="preserve">: neither can he know them, because they are spiritually discerned.  </w:t>
      </w:r>
    </w:p>
    <w:p w14:paraId="0F72DD5F" w14:textId="6D69F643" w:rsidR="002A558F" w:rsidRPr="00D9484E" w:rsidRDefault="00712699" w:rsidP="002A558F">
      <w:pPr>
        <w:rPr>
          <w:i/>
          <w:iCs/>
          <w:szCs w:val="24"/>
        </w:rPr>
      </w:pPr>
      <w:r>
        <w:rPr>
          <w:i/>
          <w:iCs/>
          <w:szCs w:val="24"/>
        </w:rPr>
        <w:tab/>
      </w:r>
      <w:r w:rsidR="002A558F" w:rsidRPr="00D9484E">
        <w:rPr>
          <w:i/>
          <w:iCs/>
          <w:szCs w:val="24"/>
        </w:rPr>
        <w:t>(1 Corinthians 2:11)</w:t>
      </w:r>
    </w:p>
    <w:p w14:paraId="44A32FB2" w14:textId="77777777" w:rsidR="002A558F" w:rsidRDefault="002A558F" w:rsidP="002A558F">
      <w:pPr>
        <w:rPr>
          <w:szCs w:val="24"/>
        </w:rPr>
      </w:pPr>
    </w:p>
    <w:p w14:paraId="1F282D5F" w14:textId="77777777" w:rsidR="005106B7" w:rsidRDefault="002A558F" w:rsidP="002A558F">
      <w:pPr>
        <w:rPr>
          <w:szCs w:val="24"/>
        </w:rPr>
      </w:pPr>
      <w:r>
        <w:rPr>
          <w:b/>
          <w:bCs w:val="0"/>
          <w:szCs w:val="24"/>
        </w:rPr>
        <w:t xml:space="preserve">-Interference by the Satanic kingdom.  </w:t>
      </w:r>
      <w:r w:rsidRPr="00941ED0">
        <w:rPr>
          <w:szCs w:val="24"/>
        </w:rPr>
        <w:t>Demonic spirits, distractions, interruptions</w:t>
      </w:r>
      <w:r>
        <w:rPr>
          <w:szCs w:val="24"/>
        </w:rPr>
        <w:t>, conflict,  and confusion</w:t>
      </w:r>
      <w:r w:rsidRPr="00941ED0">
        <w:rPr>
          <w:szCs w:val="24"/>
        </w:rPr>
        <w:t xml:space="preserve"> are </w:t>
      </w:r>
      <w:r>
        <w:rPr>
          <w:szCs w:val="24"/>
        </w:rPr>
        <w:t xml:space="preserve">often </w:t>
      </w:r>
      <w:r w:rsidRPr="00941ED0">
        <w:rPr>
          <w:szCs w:val="24"/>
        </w:rPr>
        <w:t>used by Satan to interfere with</w:t>
      </w:r>
      <w:r>
        <w:rPr>
          <w:szCs w:val="24"/>
        </w:rPr>
        <w:t xml:space="preserve"> </w:t>
      </w:r>
      <w:r w:rsidRPr="00941ED0">
        <w:rPr>
          <w:szCs w:val="24"/>
        </w:rPr>
        <w:t xml:space="preserve">worship. </w:t>
      </w:r>
      <w:r w:rsidR="005106B7">
        <w:rPr>
          <w:szCs w:val="24"/>
        </w:rPr>
        <w:t xml:space="preserve">Confusion is not of God </w:t>
      </w:r>
    </w:p>
    <w:p w14:paraId="4369A39E" w14:textId="29E8B92A" w:rsidR="002A558F" w:rsidRPr="00941ED0" w:rsidRDefault="005106B7" w:rsidP="002A558F">
      <w:pPr>
        <w:rPr>
          <w:szCs w:val="24"/>
        </w:rPr>
      </w:pPr>
      <w:r>
        <w:rPr>
          <w:szCs w:val="24"/>
        </w:rPr>
        <w:t>(1 Corinthians 14:33).</w:t>
      </w:r>
    </w:p>
    <w:p w14:paraId="46B6CA13" w14:textId="518AF8E8" w:rsidR="002A558F" w:rsidRDefault="00A03DB4" w:rsidP="002A558F">
      <w:pPr>
        <w:rPr>
          <w:szCs w:val="24"/>
        </w:rPr>
      </w:pPr>
      <w:r>
        <w:rPr>
          <w:szCs w:val="24"/>
        </w:rPr>
        <w:t xml:space="preserve"> </w:t>
      </w:r>
    </w:p>
    <w:p w14:paraId="6D732765" w14:textId="77777777" w:rsidR="002A558F" w:rsidRDefault="002A558F" w:rsidP="002A558F">
      <w:pPr>
        <w:rPr>
          <w:szCs w:val="24"/>
        </w:rPr>
      </w:pPr>
      <w:r>
        <w:rPr>
          <w:b/>
          <w:bCs w:val="0"/>
          <w:szCs w:val="24"/>
        </w:rPr>
        <w:t xml:space="preserve">-Sin.  </w:t>
      </w:r>
      <w:r>
        <w:rPr>
          <w:szCs w:val="24"/>
        </w:rPr>
        <w:t>Sin of any kind interferes with worship:</w:t>
      </w:r>
    </w:p>
    <w:p w14:paraId="75BB4E7D" w14:textId="77777777" w:rsidR="002A558F" w:rsidRDefault="002A558F" w:rsidP="002A558F">
      <w:pPr>
        <w:rPr>
          <w:szCs w:val="24"/>
        </w:rPr>
      </w:pPr>
    </w:p>
    <w:p w14:paraId="2DBF1AE8" w14:textId="77777777" w:rsidR="002A558F" w:rsidRPr="002B1639" w:rsidRDefault="002A558F" w:rsidP="002A558F">
      <w:pPr>
        <w:ind w:left="720"/>
        <w:rPr>
          <w:i/>
          <w:iCs/>
          <w:szCs w:val="24"/>
        </w:rPr>
      </w:pPr>
      <w:r w:rsidRPr="002B1639">
        <w:rPr>
          <w:i/>
          <w:iCs/>
          <w:szCs w:val="24"/>
        </w:rPr>
        <w:t>If I regard iniquity in my heart, the Lord will not hear me.  (Psalms 66:18)</w:t>
      </w:r>
    </w:p>
    <w:p w14:paraId="1777F5C0" w14:textId="77777777" w:rsidR="002A558F" w:rsidRPr="002B1639" w:rsidRDefault="002A558F" w:rsidP="002A558F">
      <w:pPr>
        <w:ind w:left="720"/>
        <w:rPr>
          <w:i/>
          <w:iCs/>
          <w:szCs w:val="24"/>
        </w:rPr>
      </w:pPr>
    </w:p>
    <w:p w14:paraId="701B7474" w14:textId="77777777" w:rsidR="002A558F" w:rsidRPr="002B1639" w:rsidRDefault="002A558F" w:rsidP="002A558F">
      <w:pPr>
        <w:ind w:left="720"/>
        <w:rPr>
          <w:i/>
          <w:iCs/>
          <w:szCs w:val="24"/>
        </w:rPr>
      </w:pPr>
      <w:r w:rsidRPr="002B1639">
        <w:rPr>
          <w:i/>
          <w:iCs/>
          <w:szCs w:val="24"/>
        </w:rPr>
        <w:t>Your iniquities have separated between you and your God, and your sins have hid His face from you, that he will not hear.  (Isaiah 59:2)</w:t>
      </w:r>
    </w:p>
    <w:p w14:paraId="684F7EB3" w14:textId="77777777" w:rsidR="002A558F" w:rsidRPr="002B1639" w:rsidRDefault="002A558F" w:rsidP="002A558F">
      <w:pPr>
        <w:ind w:left="720"/>
        <w:rPr>
          <w:i/>
          <w:iCs/>
          <w:szCs w:val="24"/>
        </w:rPr>
      </w:pPr>
    </w:p>
    <w:p w14:paraId="4CBC7CE8" w14:textId="77777777" w:rsidR="002A558F" w:rsidRDefault="002A558F" w:rsidP="002A558F">
      <w:pPr>
        <w:rPr>
          <w:szCs w:val="24"/>
        </w:rPr>
      </w:pPr>
      <w:r>
        <w:rPr>
          <w:szCs w:val="24"/>
        </w:rPr>
        <w:t xml:space="preserve">When you try to substitute worship for obedience, it is not acceptable:  </w:t>
      </w:r>
    </w:p>
    <w:p w14:paraId="265EB85F" w14:textId="77777777" w:rsidR="00E4394D" w:rsidRDefault="002A558F" w:rsidP="002A558F">
      <w:pPr>
        <w:ind w:left="720"/>
        <w:rPr>
          <w:i/>
          <w:iCs/>
          <w:szCs w:val="24"/>
        </w:rPr>
      </w:pPr>
      <w:r w:rsidRPr="002B1639">
        <w:rPr>
          <w:i/>
          <w:iCs/>
          <w:szCs w:val="24"/>
        </w:rPr>
        <w:lastRenderedPageBreak/>
        <w:t>...Hath the Lord as great delight in burnt offerings and sacrifices as in obeying the voice of the Lord? Behold, to obey is better than sacrifice, and to hearken than the fat of rams.</w:t>
      </w:r>
      <w:r>
        <w:rPr>
          <w:i/>
          <w:iCs/>
          <w:szCs w:val="24"/>
        </w:rPr>
        <w:t xml:space="preserve"> </w:t>
      </w:r>
      <w:r w:rsidRPr="002B1639">
        <w:rPr>
          <w:i/>
          <w:iCs/>
          <w:szCs w:val="24"/>
        </w:rPr>
        <w:t>For rebellion is as the sin of witchcraft, and stubbornness is as iniquity and idolatry. Because thou hast rejected the Word of the Lord, He hath also rejected thee...</w:t>
      </w:r>
    </w:p>
    <w:p w14:paraId="79161086" w14:textId="7AA85200" w:rsidR="002A558F" w:rsidRPr="002B1639" w:rsidRDefault="002A558F" w:rsidP="002A558F">
      <w:pPr>
        <w:ind w:left="720"/>
        <w:rPr>
          <w:i/>
          <w:iCs/>
          <w:szCs w:val="24"/>
        </w:rPr>
      </w:pPr>
      <w:r w:rsidRPr="002B1639">
        <w:rPr>
          <w:i/>
          <w:iCs/>
          <w:szCs w:val="24"/>
        </w:rPr>
        <w:t>(</w:t>
      </w:r>
      <w:r>
        <w:rPr>
          <w:i/>
          <w:iCs/>
          <w:szCs w:val="24"/>
        </w:rPr>
        <w:t>1</w:t>
      </w:r>
      <w:r w:rsidRPr="002B1639">
        <w:rPr>
          <w:i/>
          <w:iCs/>
          <w:szCs w:val="24"/>
        </w:rPr>
        <w:t xml:space="preserve"> Samuel 15:22-23)</w:t>
      </w:r>
    </w:p>
    <w:p w14:paraId="5E84E52E" w14:textId="77777777" w:rsidR="002A558F" w:rsidRDefault="002A558F" w:rsidP="002A558F">
      <w:pPr>
        <w:rPr>
          <w:b/>
          <w:bCs w:val="0"/>
          <w:szCs w:val="24"/>
        </w:rPr>
      </w:pPr>
    </w:p>
    <w:p w14:paraId="2B590355" w14:textId="4955C868" w:rsidR="002A558F" w:rsidRPr="00D22AA3" w:rsidRDefault="002A558F" w:rsidP="002A558F">
      <w:pPr>
        <w:rPr>
          <w:szCs w:val="24"/>
        </w:rPr>
      </w:pPr>
      <w:r>
        <w:rPr>
          <w:b/>
          <w:bCs w:val="0"/>
          <w:szCs w:val="24"/>
        </w:rPr>
        <w:t>-</w:t>
      </w:r>
      <w:r w:rsidRPr="00D22AA3">
        <w:rPr>
          <w:b/>
          <w:bCs w:val="0"/>
          <w:szCs w:val="24"/>
        </w:rPr>
        <w:t>Pride</w:t>
      </w:r>
      <w:r>
        <w:rPr>
          <w:b/>
          <w:bCs w:val="0"/>
          <w:szCs w:val="24"/>
        </w:rPr>
        <w:t>.</w:t>
      </w:r>
      <w:r>
        <w:rPr>
          <w:szCs w:val="24"/>
        </w:rPr>
        <w:t xml:space="preserve">  </w:t>
      </w:r>
      <w:r w:rsidRPr="00D22AA3">
        <w:rPr>
          <w:szCs w:val="24"/>
        </w:rPr>
        <w:t>One of the greatest sins that affects worship is pride.  Satan was once a worshipper</w:t>
      </w:r>
      <w:r w:rsidR="00CC5CD0">
        <w:rPr>
          <w:szCs w:val="24"/>
        </w:rPr>
        <w:t xml:space="preserve"> of God</w:t>
      </w:r>
      <w:r w:rsidRPr="00D22AA3">
        <w:rPr>
          <w:szCs w:val="24"/>
        </w:rPr>
        <w:t xml:space="preserve">, but </w:t>
      </w:r>
      <w:r w:rsidR="00CC5CD0">
        <w:rPr>
          <w:szCs w:val="24"/>
        </w:rPr>
        <w:t>rebelled</w:t>
      </w:r>
      <w:r w:rsidRPr="00D22AA3">
        <w:rPr>
          <w:szCs w:val="24"/>
        </w:rPr>
        <w:t xml:space="preserve"> because of his pride. The Bible says God resists the proud.  A proud person whom God is resisting certainly cannot worship Him</w:t>
      </w:r>
      <w:r w:rsidR="00A03DB4">
        <w:rPr>
          <w:szCs w:val="24"/>
        </w:rPr>
        <w:t xml:space="preserve"> properly</w:t>
      </w:r>
      <w:r w:rsidRPr="00D22AA3">
        <w:rPr>
          <w:szCs w:val="24"/>
        </w:rPr>
        <w:t>.</w:t>
      </w:r>
    </w:p>
    <w:p w14:paraId="10E1A3C1" w14:textId="77777777" w:rsidR="002A558F" w:rsidRDefault="002A558F" w:rsidP="002A558F">
      <w:pPr>
        <w:rPr>
          <w:szCs w:val="24"/>
        </w:rPr>
      </w:pPr>
    </w:p>
    <w:p w14:paraId="3B53EEB7" w14:textId="77777777" w:rsidR="002A558F" w:rsidRPr="00C470D1" w:rsidRDefault="002A558F" w:rsidP="002A558F">
      <w:pPr>
        <w:rPr>
          <w:szCs w:val="24"/>
        </w:rPr>
      </w:pPr>
      <w:r>
        <w:rPr>
          <w:b/>
          <w:bCs w:val="0"/>
          <w:szCs w:val="24"/>
        </w:rPr>
        <w:t>-</w:t>
      </w:r>
      <w:r w:rsidRPr="00941ED0">
        <w:rPr>
          <w:b/>
          <w:bCs w:val="0"/>
          <w:szCs w:val="24"/>
        </w:rPr>
        <w:t>A critical spirit.</w:t>
      </w:r>
      <w:r>
        <w:rPr>
          <w:b/>
          <w:bCs w:val="0"/>
          <w:szCs w:val="24"/>
        </w:rPr>
        <w:t xml:space="preserve">  </w:t>
      </w:r>
      <w:r w:rsidRPr="00C470D1">
        <w:rPr>
          <w:szCs w:val="24"/>
        </w:rPr>
        <w:t>The Apostle Paul said:</w:t>
      </w:r>
    </w:p>
    <w:p w14:paraId="1DF9C6E3" w14:textId="77777777" w:rsidR="002A558F" w:rsidRPr="00941ED0" w:rsidRDefault="002A558F" w:rsidP="002A558F">
      <w:pPr>
        <w:rPr>
          <w:b/>
          <w:bCs w:val="0"/>
          <w:szCs w:val="24"/>
        </w:rPr>
      </w:pPr>
    </w:p>
    <w:p w14:paraId="124FB53B" w14:textId="77777777" w:rsidR="002A558F" w:rsidRDefault="002A558F" w:rsidP="002A558F">
      <w:pPr>
        <w:ind w:left="720"/>
        <w:rPr>
          <w:i/>
          <w:iCs/>
          <w:szCs w:val="24"/>
        </w:rPr>
      </w:pPr>
      <w:r w:rsidRPr="00C470D1">
        <w:rPr>
          <w:i/>
          <w:iCs/>
          <w:szCs w:val="24"/>
        </w:rPr>
        <w:t xml:space="preserve">Therefore thou art inexcusable, O man, whosoever thou art that </w:t>
      </w:r>
      <w:proofErr w:type="spellStart"/>
      <w:r w:rsidRPr="00C470D1">
        <w:rPr>
          <w:i/>
          <w:iCs/>
          <w:szCs w:val="24"/>
        </w:rPr>
        <w:t>judgest</w:t>
      </w:r>
      <w:proofErr w:type="spellEnd"/>
      <w:r w:rsidRPr="00C470D1">
        <w:rPr>
          <w:i/>
          <w:iCs/>
          <w:szCs w:val="24"/>
        </w:rPr>
        <w:t xml:space="preserve">: for wherein thou </w:t>
      </w:r>
      <w:proofErr w:type="spellStart"/>
      <w:r w:rsidRPr="00C470D1">
        <w:rPr>
          <w:i/>
          <w:iCs/>
          <w:szCs w:val="24"/>
        </w:rPr>
        <w:t>judgest</w:t>
      </w:r>
      <w:proofErr w:type="spellEnd"/>
      <w:r w:rsidRPr="00C470D1">
        <w:rPr>
          <w:i/>
          <w:iCs/>
          <w:szCs w:val="24"/>
        </w:rPr>
        <w:t xml:space="preserve"> another, thou </w:t>
      </w:r>
      <w:proofErr w:type="spellStart"/>
      <w:r w:rsidRPr="00C470D1">
        <w:rPr>
          <w:i/>
          <w:iCs/>
          <w:szCs w:val="24"/>
        </w:rPr>
        <w:t>condemnest</w:t>
      </w:r>
      <w:proofErr w:type="spellEnd"/>
      <w:r w:rsidRPr="00C470D1">
        <w:rPr>
          <w:i/>
          <w:iCs/>
          <w:szCs w:val="24"/>
        </w:rPr>
        <w:t xml:space="preserve"> thyself; for thou that </w:t>
      </w:r>
      <w:proofErr w:type="spellStart"/>
      <w:r w:rsidRPr="00C470D1">
        <w:rPr>
          <w:i/>
          <w:iCs/>
          <w:szCs w:val="24"/>
        </w:rPr>
        <w:t>judgest</w:t>
      </w:r>
      <w:proofErr w:type="spellEnd"/>
      <w:r w:rsidRPr="00C470D1">
        <w:rPr>
          <w:i/>
          <w:iCs/>
          <w:szCs w:val="24"/>
        </w:rPr>
        <w:t xml:space="preserve"> </w:t>
      </w:r>
      <w:proofErr w:type="spellStart"/>
      <w:r w:rsidRPr="00C470D1">
        <w:rPr>
          <w:i/>
          <w:iCs/>
          <w:szCs w:val="24"/>
        </w:rPr>
        <w:t>doest</w:t>
      </w:r>
      <w:proofErr w:type="spellEnd"/>
      <w:r w:rsidRPr="00C470D1">
        <w:rPr>
          <w:i/>
          <w:iCs/>
          <w:szCs w:val="24"/>
        </w:rPr>
        <w:t xml:space="preserve"> the same things.  </w:t>
      </w:r>
    </w:p>
    <w:p w14:paraId="16E845D8" w14:textId="77777777" w:rsidR="002A558F" w:rsidRPr="00C470D1" w:rsidRDefault="002A558F" w:rsidP="002A558F">
      <w:pPr>
        <w:ind w:left="720"/>
        <w:rPr>
          <w:i/>
          <w:iCs/>
          <w:szCs w:val="24"/>
        </w:rPr>
      </w:pPr>
      <w:r w:rsidRPr="00C470D1">
        <w:rPr>
          <w:i/>
          <w:iCs/>
          <w:szCs w:val="24"/>
        </w:rPr>
        <w:t>(Romans 2:1)</w:t>
      </w:r>
    </w:p>
    <w:p w14:paraId="67CC25CA" w14:textId="77777777" w:rsidR="002A558F" w:rsidRPr="00C470D1" w:rsidRDefault="002A558F" w:rsidP="002A558F">
      <w:pPr>
        <w:ind w:left="720"/>
        <w:rPr>
          <w:i/>
          <w:iCs/>
          <w:szCs w:val="24"/>
        </w:rPr>
      </w:pPr>
    </w:p>
    <w:p w14:paraId="1DD2AAAD" w14:textId="375910A6" w:rsidR="002A558F" w:rsidRDefault="002A558F" w:rsidP="002A558F">
      <w:pPr>
        <w:rPr>
          <w:szCs w:val="24"/>
        </w:rPr>
      </w:pPr>
      <w:r>
        <w:rPr>
          <w:szCs w:val="24"/>
        </w:rPr>
        <w:t xml:space="preserve">The Prophet Isaiah said that God would hear </w:t>
      </w:r>
      <w:r w:rsidR="00CC5CD0">
        <w:rPr>
          <w:szCs w:val="24"/>
        </w:rPr>
        <w:t>His people</w:t>
      </w:r>
      <w:r>
        <w:rPr>
          <w:szCs w:val="24"/>
        </w:rPr>
        <w:t xml:space="preserve"> </w:t>
      </w:r>
      <w:r w:rsidR="00700CF5">
        <w:rPr>
          <w:szCs w:val="24"/>
        </w:rPr>
        <w:t>when</w:t>
      </w:r>
      <w:r>
        <w:rPr>
          <w:szCs w:val="24"/>
        </w:rPr>
        <w:t xml:space="preserve"> </w:t>
      </w:r>
      <w:r w:rsidR="00CC5CD0">
        <w:rPr>
          <w:szCs w:val="24"/>
        </w:rPr>
        <w:t>they</w:t>
      </w:r>
      <w:r>
        <w:rPr>
          <w:szCs w:val="24"/>
        </w:rPr>
        <w:t xml:space="preserve"> stopped being critical (Isaiah 58:9).   Michal, David’s wife, was barren physically because she criticized David (2 Samuel 6:23).  A critical spirit results in spiritual barrenness.</w:t>
      </w:r>
    </w:p>
    <w:p w14:paraId="35EA5EBA" w14:textId="77777777" w:rsidR="002A558F" w:rsidRDefault="002A558F" w:rsidP="002A558F">
      <w:pPr>
        <w:tabs>
          <w:tab w:val="left" w:pos="720"/>
          <w:tab w:val="left" w:pos="1440"/>
        </w:tabs>
        <w:ind w:hanging="1440"/>
        <w:rPr>
          <w:b/>
          <w:bCs w:val="0"/>
          <w:szCs w:val="24"/>
        </w:rPr>
      </w:pPr>
    </w:p>
    <w:p w14:paraId="1BD09CD1" w14:textId="4161277F" w:rsidR="00700CF5" w:rsidRDefault="002A558F" w:rsidP="002A558F">
      <w:pPr>
        <w:tabs>
          <w:tab w:val="left" w:pos="720"/>
          <w:tab w:val="left" w:pos="1440"/>
        </w:tabs>
        <w:ind w:hanging="1440"/>
        <w:rPr>
          <w:szCs w:val="24"/>
        </w:rPr>
      </w:pPr>
      <w:r>
        <w:rPr>
          <w:b/>
          <w:bCs w:val="0"/>
          <w:szCs w:val="24"/>
        </w:rPr>
        <w:tab/>
        <w:t>-Idolatry.</w:t>
      </w:r>
      <w:r>
        <w:rPr>
          <w:szCs w:val="24"/>
        </w:rPr>
        <w:t xml:space="preserve"> Anything that takes more of your time, attention, and affection than God does is an idol. Job speaks of materialism as an idol of "gold and silver" (Job 31:24-28).  Even ministry can be an idol if it becomes more important than your personal relationship with the Lord </w:t>
      </w:r>
    </w:p>
    <w:p w14:paraId="7B40E207" w14:textId="2D1CB539" w:rsidR="002A558F" w:rsidRDefault="00700CF5" w:rsidP="002A558F">
      <w:pPr>
        <w:tabs>
          <w:tab w:val="left" w:pos="720"/>
          <w:tab w:val="left" w:pos="1440"/>
        </w:tabs>
        <w:ind w:hanging="1440"/>
        <w:rPr>
          <w:szCs w:val="24"/>
        </w:rPr>
      </w:pPr>
      <w:r>
        <w:rPr>
          <w:szCs w:val="24"/>
        </w:rPr>
        <w:tab/>
      </w:r>
      <w:r w:rsidR="002A558F">
        <w:rPr>
          <w:szCs w:val="24"/>
        </w:rPr>
        <w:t>(Luke 10:41).</w:t>
      </w:r>
    </w:p>
    <w:p w14:paraId="032C2C4B" w14:textId="77777777" w:rsidR="002A558F" w:rsidRDefault="002A558F" w:rsidP="002A558F">
      <w:pPr>
        <w:rPr>
          <w:szCs w:val="24"/>
        </w:rPr>
      </w:pPr>
    </w:p>
    <w:p w14:paraId="50ABF590" w14:textId="77777777" w:rsidR="002A558F" w:rsidRDefault="002A558F" w:rsidP="002A558F">
      <w:pPr>
        <w:rPr>
          <w:b/>
          <w:bCs w:val="0"/>
          <w:szCs w:val="24"/>
        </w:rPr>
      </w:pPr>
      <w:r>
        <w:rPr>
          <w:b/>
          <w:bCs w:val="0"/>
          <w:szCs w:val="24"/>
        </w:rPr>
        <w:t>-</w:t>
      </w:r>
      <w:r w:rsidRPr="000B1464">
        <w:rPr>
          <w:b/>
          <w:bCs w:val="0"/>
          <w:szCs w:val="24"/>
        </w:rPr>
        <w:t>Unforgiveness</w:t>
      </w:r>
      <w:r>
        <w:rPr>
          <w:b/>
          <w:bCs w:val="0"/>
          <w:szCs w:val="24"/>
        </w:rPr>
        <w:t xml:space="preserve">.  </w:t>
      </w:r>
      <w:r w:rsidRPr="00C93E75">
        <w:rPr>
          <w:szCs w:val="24"/>
        </w:rPr>
        <w:t>An unforgiving spirit interferes with worship.  Jesus said:</w:t>
      </w:r>
    </w:p>
    <w:p w14:paraId="6FF8779E" w14:textId="77777777" w:rsidR="002A558F" w:rsidRDefault="002A558F" w:rsidP="002A558F">
      <w:pPr>
        <w:rPr>
          <w:b/>
          <w:bCs w:val="0"/>
          <w:szCs w:val="24"/>
        </w:rPr>
      </w:pPr>
    </w:p>
    <w:p w14:paraId="2A11E53B" w14:textId="77777777" w:rsidR="002A558F" w:rsidRDefault="002A558F" w:rsidP="002A558F">
      <w:pPr>
        <w:ind w:left="720"/>
        <w:rPr>
          <w:i/>
          <w:iCs/>
          <w:szCs w:val="24"/>
        </w:rPr>
      </w:pPr>
      <w:r w:rsidRPr="00C93E75">
        <w:rPr>
          <w:i/>
          <w:iCs/>
          <w:szCs w:val="24"/>
        </w:rPr>
        <w:t xml:space="preserve">… if ye forgive men their trespasses, your heavenly Father will also forgive you: But if ye forgive not men their trespasses, neither will your Father forgive your trespasses.  </w:t>
      </w:r>
    </w:p>
    <w:p w14:paraId="0B93D397" w14:textId="77777777" w:rsidR="002A558F" w:rsidRPr="00C93E75" w:rsidRDefault="002A558F" w:rsidP="002A558F">
      <w:pPr>
        <w:ind w:left="720"/>
        <w:rPr>
          <w:i/>
          <w:iCs/>
          <w:szCs w:val="24"/>
        </w:rPr>
      </w:pPr>
      <w:r w:rsidRPr="00C93E75">
        <w:rPr>
          <w:i/>
          <w:iCs/>
          <w:szCs w:val="24"/>
        </w:rPr>
        <w:t>(Matthew 6:14-15)</w:t>
      </w:r>
    </w:p>
    <w:p w14:paraId="41290273" w14:textId="77777777" w:rsidR="002A558F" w:rsidRDefault="002A558F" w:rsidP="002A558F">
      <w:pPr>
        <w:ind w:left="720"/>
        <w:rPr>
          <w:i/>
          <w:iCs/>
          <w:szCs w:val="24"/>
        </w:rPr>
      </w:pPr>
    </w:p>
    <w:p w14:paraId="5D4FD143" w14:textId="4731BB17" w:rsidR="002A558F" w:rsidRPr="005B24BC" w:rsidRDefault="002A558F" w:rsidP="002A558F">
      <w:pPr>
        <w:rPr>
          <w:szCs w:val="24"/>
        </w:rPr>
      </w:pPr>
      <w:r>
        <w:rPr>
          <w:szCs w:val="24"/>
        </w:rPr>
        <w:t xml:space="preserve">Ephesians 4:30 </w:t>
      </w:r>
      <w:r w:rsidR="00CC5CD0">
        <w:rPr>
          <w:szCs w:val="24"/>
        </w:rPr>
        <w:t>lists things that</w:t>
      </w:r>
      <w:r>
        <w:rPr>
          <w:szCs w:val="24"/>
        </w:rPr>
        <w:t xml:space="preserve"> griev</w:t>
      </w:r>
      <w:r w:rsidR="00CC5CD0">
        <w:rPr>
          <w:szCs w:val="24"/>
        </w:rPr>
        <w:t>e</w:t>
      </w:r>
      <w:r>
        <w:rPr>
          <w:szCs w:val="24"/>
        </w:rPr>
        <w:t xml:space="preserve"> God </w:t>
      </w:r>
      <w:r w:rsidR="00CC5CD0">
        <w:rPr>
          <w:szCs w:val="24"/>
        </w:rPr>
        <w:t>including</w:t>
      </w:r>
      <w:r>
        <w:rPr>
          <w:szCs w:val="24"/>
        </w:rPr>
        <w:t xml:space="preserve"> bitterness, wrath, anger, etc.  You cannot worship God when you are harboring unforgiveness against others or against God Himself.</w:t>
      </w:r>
    </w:p>
    <w:p w14:paraId="5A1BEF39" w14:textId="77777777" w:rsidR="002A558F" w:rsidRPr="00C93E75" w:rsidRDefault="002A558F" w:rsidP="002A558F">
      <w:pPr>
        <w:ind w:left="720"/>
        <w:rPr>
          <w:i/>
          <w:iCs/>
          <w:szCs w:val="24"/>
        </w:rPr>
      </w:pPr>
    </w:p>
    <w:p w14:paraId="7CB54F85" w14:textId="6BF12C0B" w:rsidR="002A558F" w:rsidRDefault="002A558F" w:rsidP="002A558F">
      <w:pPr>
        <w:rPr>
          <w:szCs w:val="24"/>
        </w:rPr>
      </w:pPr>
      <w:r>
        <w:rPr>
          <w:b/>
          <w:bCs w:val="0"/>
          <w:szCs w:val="24"/>
        </w:rPr>
        <w:t xml:space="preserve">-Worshipping God as you perceive Him to be.  </w:t>
      </w:r>
      <w:r w:rsidR="00B352C9">
        <w:rPr>
          <w:szCs w:val="24"/>
        </w:rPr>
        <w:t xml:space="preserve">Some people think God is fierce, cruel, and ready to strike them dead.  These perceptions do not foster an attitude of worship. Neither does idolatry.  </w:t>
      </w:r>
      <w:r>
        <w:rPr>
          <w:szCs w:val="24"/>
        </w:rPr>
        <w:t>In Exodus 32</w:t>
      </w:r>
      <w:r w:rsidR="00CC5CD0">
        <w:rPr>
          <w:szCs w:val="24"/>
        </w:rPr>
        <w:t>,</w:t>
      </w:r>
      <w:r>
        <w:rPr>
          <w:szCs w:val="24"/>
        </w:rPr>
        <w:t xml:space="preserve"> Israel made a representation of God in </w:t>
      </w:r>
      <w:r w:rsidR="00B352C9">
        <w:rPr>
          <w:szCs w:val="24"/>
        </w:rPr>
        <w:t>a</w:t>
      </w:r>
      <w:r>
        <w:rPr>
          <w:szCs w:val="24"/>
        </w:rPr>
        <w:t xml:space="preserve"> golden calf.  They reduced </w:t>
      </w:r>
      <w:r w:rsidR="00CC5CD0">
        <w:rPr>
          <w:szCs w:val="24"/>
        </w:rPr>
        <w:t>God</w:t>
      </w:r>
      <w:r>
        <w:rPr>
          <w:szCs w:val="24"/>
        </w:rPr>
        <w:t xml:space="preserve"> to an image and </w:t>
      </w:r>
      <w:r w:rsidR="00BF045F">
        <w:rPr>
          <w:szCs w:val="24"/>
        </w:rPr>
        <w:t>worshipped</w:t>
      </w:r>
      <w:r w:rsidR="00CC5CD0">
        <w:rPr>
          <w:szCs w:val="24"/>
        </w:rPr>
        <w:t xml:space="preserve"> Him </w:t>
      </w:r>
      <w:r w:rsidR="00A03DB4">
        <w:rPr>
          <w:szCs w:val="24"/>
        </w:rPr>
        <w:t xml:space="preserve"> as they perceived Him to be</w:t>
      </w:r>
      <w:r>
        <w:rPr>
          <w:szCs w:val="24"/>
        </w:rPr>
        <w:t>.  Isaiah 40:18-26 indicates God cannot be reduced to an image</w:t>
      </w:r>
    </w:p>
    <w:p w14:paraId="52B89E25" w14:textId="77777777" w:rsidR="002A558F" w:rsidRDefault="002A558F" w:rsidP="002A558F">
      <w:pPr>
        <w:rPr>
          <w:szCs w:val="24"/>
        </w:rPr>
      </w:pPr>
    </w:p>
    <w:p w14:paraId="0F97E2F6" w14:textId="4367BBFB" w:rsidR="002A558F" w:rsidRDefault="002A558F" w:rsidP="002A558F">
      <w:pPr>
        <w:rPr>
          <w:szCs w:val="24"/>
        </w:rPr>
      </w:pPr>
      <w:r>
        <w:rPr>
          <w:b/>
          <w:bCs w:val="0"/>
          <w:szCs w:val="24"/>
        </w:rPr>
        <w:t xml:space="preserve">-Disharmony with your spouse.  </w:t>
      </w:r>
      <w:r>
        <w:rPr>
          <w:szCs w:val="24"/>
        </w:rPr>
        <w:t>Disharmony with your husband or wife hinder</w:t>
      </w:r>
      <w:r w:rsidR="00A03DB4">
        <w:rPr>
          <w:szCs w:val="24"/>
        </w:rPr>
        <w:t>s</w:t>
      </w:r>
      <w:r>
        <w:rPr>
          <w:szCs w:val="24"/>
        </w:rPr>
        <w:t xml:space="preserve"> your prayers</w:t>
      </w:r>
      <w:r w:rsidR="00B352C9">
        <w:rPr>
          <w:szCs w:val="24"/>
        </w:rPr>
        <w:t xml:space="preserve"> (1 Peter 3:7).</w:t>
      </w:r>
      <w:r>
        <w:rPr>
          <w:szCs w:val="24"/>
        </w:rPr>
        <w:t xml:space="preserve">  Since worship is part of prayer, your worship is also hindered</w:t>
      </w:r>
      <w:r w:rsidR="00B352C9">
        <w:rPr>
          <w:szCs w:val="24"/>
        </w:rPr>
        <w:t>.</w:t>
      </w:r>
      <w:r>
        <w:rPr>
          <w:szCs w:val="24"/>
        </w:rPr>
        <w:t xml:space="preserve">  </w:t>
      </w:r>
    </w:p>
    <w:p w14:paraId="50EAB1F6" w14:textId="1519543D" w:rsidR="002A558F" w:rsidRDefault="002A558F" w:rsidP="002A558F">
      <w:pPr>
        <w:rPr>
          <w:b/>
          <w:bCs w:val="0"/>
          <w:szCs w:val="24"/>
        </w:rPr>
      </w:pPr>
    </w:p>
    <w:p w14:paraId="07C17138" w14:textId="232128A5" w:rsidR="00712699" w:rsidRDefault="00712699" w:rsidP="002A558F">
      <w:pPr>
        <w:rPr>
          <w:b/>
          <w:bCs w:val="0"/>
          <w:szCs w:val="24"/>
        </w:rPr>
      </w:pPr>
    </w:p>
    <w:p w14:paraId="4A20F75D" w14:textId="6DBE982E" w:rsidR="00712699" w:rsidRDefault="00712699" w:rsidP="002A558F">
      <w:pPr>
        <w:rPr>
          <w:b/>
          <w:bCs w:val="0"/>
          <w:szCs w:val="24"/>
        </w:rPr>
      </w:pPr>
    </w:p>
    <w:p w14:paraId="43E0FE0B" w14:textId="77777777" w:rsidR="00712699" w:rsidRDefault="00712699" w:rsidP="002A558F">
      <w:pPr>
        <w:rPr>
          <w:b/>
          <w:bCs w:val="0"/>
          <w:szCs w:val="24"/>
        </w:rPr>
      </w:pPr>
    </w:p>
    <w:p w14:paraId="56BA05DB" w14:textId="77777777" w:rsidR="002A558F" w:rsidRDefault="002A558F" w:rsidP="002A558F">
      <w:pPr>
        <w:rPr>
          <w:szCs w:val="24"/>
        </w:rPr>
      </w:pPr>
      <w:r>
        <w:rPr>
          <w:b/>
          <w:bCs w:val="0"/>
          <w:szCs w:val="24"/>
        </w:rPr>
        <w:lastRenderedPageBreak/>
        <w:t>-</w:t>
      </w:r>
      <w:r w:rsidRPr="00941ED0">
        <w:rPr>
          <w:b/>
          <w:bCs w:val="0"/>
          <w:szCs w:val="24"/>
        </w:rPr>
        <w:t>Worldly influence</w:t>
      </w:r>
      <w:r>
        <w:rPr>
          <w:b/>
          <w:bCs w:val="0"/>
          <w:szCs w:val="24"/>
        </w:rPr>
        <w:t>s</w:t>
      </w:r>
      <w:r w:rsidRPr="00941ED0">
        <w:rPr>
          <w:b/>
          <w:bCs w:val="0"/>
          <w:szCs w:val="24"/>
        </w:rPr>
        <w:t xml:space="preserve">. </w:t>
      </w:r>
      <w:r>
        <w:rPr>
          <w:szCs w:val="24"/>
        </w:rPr>
        <w:t xml:space="preserve"> Although you live in this world, you are not to be of this world.</w:t>
      </w:r>
    </w:p>
    <w:p w14:paraId="397F7415" w14:textId="77777777" w:rsidR="002A558F" w:rsidRDefault="002A558F" w:rsidP="002A558F">
      <w:pPr>
        <w:rPr>
          <w:szCs w:val="24"/>
        </w:rPr>
      </w:pPr>
    </w:p>
    <w:p w14:paraId="4CE22198" w14:textId="77777777" w:rsidR="00E4394D" w:rsidRDefault="002A558F" w:rsidP="002A558F">
      <w:pPr>
        <w:ind w:left="720"/>
        <w:rPr>
          <w:i/>
          <w:iCs/>
          <w:szCs w:val="24"/>
        </w:rPr>
      </w:pPr>
      <w:r w:rsidRPr="00C470D1">
        <w:rPr>
          <w:i/>
          <w:iCs/>
          <w:szCs w:val="24"/>
        </w:rPr>
        <w:t xml:space="preserve">I pray not that thou shouldest take them out of the world, but that thou shouldest keep them from the evil. They are not of the world, even as I am not of the world. </w:t>
      </w:r>
    </w:p>
    <w:p w14:paraId="69951514" w14:textId="1AD3DD6B" w:rsidR="002A558F" w:rsidRPr="00C470D1" w:rsidRDefault="002A558F" w:rsidP="002A558F">
      <w:pPr>
        <w:ind w:left="720"/>
        <w:rPr>
          <w:i/>
          <w:iCs/>
          <w:szCs w:val="24"/>
        </w:rPr>
      </w:pPr>
      <w:r w:rsidRPr="00C470D1">
        <w:rPr>
          <w:i/>
          <w:iCs/>
          <w:szCs w:val="24"/>
        </w:rPr>
        <w:t>(John 17:15-16)</w:t>
      </w:r>
    </w:p>
    <w:p w14:paraId="17569D19" w14:textId="77777777" w:rsidR="002A558F" w:rsidRPr="00C470D1" w:rsidRDefault="002A558F" w:rsidP="002A558F">
      <w:pPr>
        <w:ind w:left="720"/>
        <w:rPr>
          <w:i/>
          <w:iCs/>
          <w:szCs w:val="24"/>
        </w:rPr>
      </w:pPr>
    </w:p>
    <w:p w14:paraId="70D59315" w14:textId="77777777" w:rsidR="002A558F" w:rsidRDefault="002A558F" w:rsidP="002A558F">
      <w:pPr>
        <w:rPr>
          <w:szCs w:val="24"/>
        </w:rPr>
      </w:pPr>
      <w:r>
        <w:rPr>
          <w:szCs w:val="24"/>
        </w:rPr>
        <w:t>Believers are not to love the world:</w:t>
      </w:r>
    </w:p>
    <w:p w14:paraId="4C788603" w14:textId="77777777" w:rsidR="002A558F" w:rsidRDefault="002A558F" w:rsidP="002A558F">
      <w:pPr>
        <w:rPr>
          <w:szCs w:val="24"/>
        </w:rPr>
      </w:pPr>
    </w:p>
    <w:p w14:paraId="46BA04D2" w14:textId="77777777" w:rsidR="002A558F" w:rsidRPr="00C470D1" w:rsidRDefault="002A558F" w:rsidP="002A558F">
      <w:pPr>
        <w:ind w:left="720"/>
        <w:rPr>
          <w:i/>
          <w:iCs/>
          <w:szCs w:val="24"/>
        </w:rPr>
      </w:pPr>
      <w:r w:rsidRPr="00C470D1">
        <w:rPr>
          <w:i/>
          <w:iCs/>
          <w:szCs w:val="24"/>
        </w:rPr>
        <w:t xml:space="preserve">Love not the world, neither the things that are in the world. If any man love the world, the love of the Father is not in him. For all that is in the world, the lust of the flesh, and the lust of the eyes, and the pride of life, is not of the Father, but is of the world. And the world </w:t>
      </w:r>
      <w:proofErr w:type="spellStart"/>
      <w:r w:rsidRPr="00C470D1">
        <w:rPr>
          <w:i/>
          <w:iCs/>
          <w:szCs w:val="24"/>
        </w:rPr>
        <w:t>passeth</w:t>
      </w:r>
      <w:proofErr w:type="spellEnd"/>
      <w:r w:rsidRPr="00C470D1">
        <w:rPr>
          <w:i/>
          <w:iCs/>
          <w:szCs w:val="24"/>
        </w:rPr>
        <w:t xml:space="preserve"> away, and the lust thereof: but he that doeth the will of God </w:t>
      </w:r>
      <w:proofErr w:type="spellStart"/>
      <w:r w:rsidRPr="00C470D1">
        <w:rPr>
          <w:i/>
          <w:iCs/>
          <w:szCs w:val="24"/>
        </w:rPr>
        <w:t>abideth</w:t>
      </w:r>
      <w:proofErr w:type="spellEnd"/>
      <w:r w:rsidRPr="00C470D1">
        <w:rPr>
          <w:i/>
          <w:iCs/>
          <w:szCs w:val="24"/>
        </w:rPr>
        <w:t xml:space="preserve"> forever. (1 John 2:15-17)</w:t>
      </w:r>
    </w:p>
    <w:p w14:paraId="6957BD0F" w14:textId="77777777" w:rsidR="002A558F" w:rsidRPr="00C470D1" w:rsidRDefault="002A558F" w:rsidP="002A558F">
      <w:pPr>
        <w:ind w:left="720"/>
        <w:rPr>
          <w:i/>
          <w:iCs/>
          <w:szCs w:val="24"/>
        </w:rPr>
      </w:pPr>
    </w:p>
    <w:p w14:paraId="65FCE14E" w14:textId="126C858B" w:rsidR="002A558F" w:rsidRDefault="002A558F" w:rsidP="002A558F">
      <w:pPr>
        <w:rPr>
          <w:szCs w:val="24"/>
        </w:rPr>
      </w:pPr>
      <w:r>
        <w:rPr>
          <w:b/>
          <w:bCs w:val="0"/>
          <w:szCs w:val="24"/>
        </w:rPr>
        <w:t xml:space="preserve">-Guilt.  </w:t>
      </w:r>
      <w:r>
        <w:rPr>
          <w:szCs w:val="24"/>
        </w:rPr>
        <w:t xml:space="preserve">A false sense of guilt prevents you from coming into God's presence.  You feel unworthy to approach Him and worship freely. The best way to distinguish between guilt and conviction of the Holy Spirit is to remember that Satan </w:t>
      </w:r>
      <w:r w:rsidR="00CC5CD0">
        <w:rPr>
          <w:szCs w:val="24"/>
        </w:rPr>
        <w:t xml:space="preserve">always </w:t>
      </w:r>
      <w:r>
        <w:rPr>
          <w:szCs w:val="24"/>
        </w:rPr>
        <w:t>generalizes</w:t>
      </w:r>
      <w:r w:rsidR="00CC5CD0">
        <w:rPr>
          <w:szCs w:val="24"/>
        </w:rPr>
        <w:t xml:space="preserve"> and accuses</w:t>
      </w:r>
      <w:r>
        <w:rPr>
          <w:szCs w:val="24"/>
        </w:rPr>
        <w:t xml:space="preserve"> with </w:t>
      </w:r>
      <w:r w:rsidR="00700CF5">
        <w:rPr>
          <w:szCs w:val="24"/>
        </w:rPr>
        <w:t>feelings of guilt,</w:t>
      </w:r>
      <w:r>
        <w:rPr>
          <w:szCs w:val="24"/>
        </w:rPr>
        <w:t xml:space="preserve"> whereas the Holy Spirit is specific when </w:t>
      </w:r>
      <w:r w:rsidR="00700CF5">
        <w:rPr>
          <w:szCs w:val="24"/>
        </w:rPr>
        <w:t>H</w:t>
      </w:r>
      <w:r>
        <w:rPr>
          <w:szCs w:val="24"/>
        </w:rPr>
        <w:t>e convicts of sin.</w:t>
      </w:r>
      <w:r w:rsidR="00A03DB4">
        <w:rPr>
          <w:szCs w:val="24"/>
        </w:rPr>
        <w:t xml:space="preserve">  Reject unwarranted guilt.  Repent of sin.</w:t>
      </w:r>
    </w:p>
    <w:p w14:paraId="315C6D04" w14:textId="77777777" w:rsidR="002A558F" w:rsidRDefault="002A558F" w:rsidP="002A558F">
      <w:pPr>
        <w:rPr>
          <w:szCs w:val="24"/>
        </w:rPr>
      </w:pPr>
    </w:p>
    <w:p w14:paraId="3C4E8AFE" w14:textId="3AB585D4" w:rsidR="002A558F" w:rsidRDefault="002A558F" w:rsidP="002A558F">
      <w:pPr>
        <w:rPr>
          <w:szCs w:val="24"/>
        </w:rPr>
      </w:pPr>
      <w:r>
        <w:rPr>
          <w:b/>
          <w:bCs w:val="0"/>
          <w:szCs w:val="24"/>
        </w:rPr>
        <w:t xml:space="preserve">-Fear.   </w:t>
      </w:r>
      <w:r>
        <w:rPr>
          <w:szCs w:val="24"/>
        </w:rPr>
        <w:t xml:space="preserve">Fear of the opinion of others, fear of releasing </w:t>
      </w:r>
      <w:r w:rsidR="00B352C9">
        <w:rPr>
          <w:szCs w:val="24"/>
        </w:rPr>
        <w:t xml:space="preserve"> </w:t>
      </w:r>
      <w:r>
        <w:rPr>
          <w:szCs w:val="24"/>
        </w:rPr>
        <w:t>emotions</w:t>
      </w:r>
      <w:r w:rsidR="00B352C9">
        <w:rPr>
          <w:szCs w:val="24"/>
        </w:rPr>
        <w:t xml:space="preserve"> to worship God</w:t>
      </w:r>
      <w:r>
        <w:rPr>
          <w:szCs w:val="24"/>
        </w:rPr>
        <w:t xml:space="preserve">, fear of rejection, and fear of ridicule all hinder worship. </w:t>
      </w:r>
      <w:r w:rsidR="005106B7">
        <w:rPr>
          <w:szCs w:val="24"/>
        </w:rPr>
        <w:t>Fear comes from the enemy (1Timothy 1:7).</w:t>
      </w:r>
    </w:p>
    <w:p w14:paraId="54BC8350" w14:textId="77777777" w:rsidR="005106B7" w:rsidRDefault="005106B7" w:rsidP="002A558F">
      <w:pPr>
        <w:rPr>
          <w:szCs w:val="24"/>
        </w:rPr>
      </w:pPr>
    </w:p>
    <w:p w14:paraId="2C36FDE1" w14:textId="173E375E" w:rsidR="002A558F" w:rsidRDefault="002A558F" w:rsidP="002A558F">
      <w:pPr>
        <w:rPr>
          <w:szCs w:val="24"/>
        </w:rPr>
      </w:pPr>
      <w:r>
        <w:rPr>
          <w:b/>
          <w:bCs w:val="0"/>
          <w:szCs w:val="24"/>
        </w:rPr>
        <w:t xml:space="preserve">-Formalism, ritual, and tradition that hinder freedom.   </w:t>
      </w:r>
      <w:r>
        <w:rPr>
          <w:szCs w:val="24"/>
        </w:rPr>
        <w:t>The Bible speaks of those with a form of godliness who deny God's power.  Formalism, ritualism, and tradition</w:t>
      </w:r>
      <w:r w:rsidR="00700CF5">
        <w:rPr>
          <w:szCs w:val="24"/>
        </w:rPr>
        <w:t xml:space="preserve"> can</w:t>
      </w:r>
      <w:r>
        <w:rPr>
          <w:szCs w:val="24"/>
        </w:rPr>
        <w:t xml:space="preserve"> hinder freedom of worship and make it a weariness (Malachi 1:11-13). When worship becomes a weariness, there is no joy and gladness in it (Joel 1:16).   </w:t>
      </w:r>
      <w:r w:rsidR="00700CF5">
        <w:rPr>
          <w:szCs w:val="24"/>
        </w:rPr>
        <w:t>Some traditions are good, but l</w:t>
      </w:r>
      <w:r w:rsidR="00A03DB4">
        <w:rPr>
          <w:szCs w:val="24"/>
        </w:rPr>
        <w:t xml:space="preserve">egalistic traditions of man, routines, and vain repetitions hinder true worship  (Matthew 6:7; Philippians 3:13). </w:t>
      </w:r>
      <w:r>
        <w:rPr>
          <w:szCs w:val="24"/>
        </w:rPr>
        <w:t>Jesus said of the religious leaders of His time:</w:t>
      </w:r>
    </w:p>
    <w:p w14:paraId="54B65EC7" w14:textId="77777777" w:rsidR="002A558F" w:rsidRDefault="002A558F" w:rsidP="002A558F">
      <w:pPr>
        <w:rPr>
          <w:szCs w:val="24"/>
        </w:rPr>
      </w:pPr>
    </w:p>
    <w:p w14:paraId="735EE16A" w14:textId="77777777" w:rsidR="002A558F" w:rsidRDefault="002A558F" w:rsidP="002A558F">
      <w:pPr>
        <w:ind w:left="720"/>
        <w:rPr>
          <w:i/>
          <w:iCs/>
          <w:szCs w:val="24"/>
        </w:rPr>
      </w:pPr>
      <w:r w:rsidRPr="00993803">
        <w:rPr>
          <w:i/>
          <w:iCs/>
          <w:szCs w:val="24"/>
        </w:rPr>
        <w:t xml:space="preserve">But in vain do they worship me, teaching for doctrines the commandments of men.  </w:t>
      </w:r>
    </w:p>
    <w:p w14:paraId="19FA99A5" w14:textId="77777777" w:rsidR="002A558F" w:rsidRPr="00993803" w:rsidRDefault="002A558F" w:rsidP="002A558F">
      <w:pPr>
        <w:ind w:left="720"/>
        <w:rPr>
          <w:i/>
          <w:iCs/>
          <w:szCs w:val="24"/>
        </w:rPr>
      </w:pPr>
      <w:r w:rsidRPr="00993803">
        <w:rPr>
          <w:i/>
          <w:iCs/>
          <w:szCs w:val="24"/>
        </w:rPr>
        <w:t>(Matthew 15:9)</w:t>
      </w:r>
    </w:p>
    <w:p w14:paraId="3DE5056A" w14:textId="77777777" w:rsidR="002A558F" w:rsidRPr="00993803" w:rsidRDefault="002A558F" w:rsidP="002A558F">
      <w:pPr>
        <w:ind w:left="720"/>
        <w:rPr>
          <w:i/>
          <w:iCs/>
          <w:szCs w:val="24"/>
        </w:rPr>
      </w:pPr>
    </w:p>
    <w:p w14:paraId="160D8F5F" w14:textId="7A467D77" w:rsidR="002A558F" w:rsidRDefault="002A558F" w:rsidP="002A558F">
      <w:pPr>
        <w:rPr>
          <w:szCs w:val="24"/>
        </w:rPr>
      </w:pPr>
      <w:r>
        <w:rPr>
          <w:szCs w:val="24"/>
        </w:rPr>
        <w:t>Many churches would rather sacrifice worship than sacrifice their rituals.</w:t>
      </w:r>
      <w:r w:rsidR="001E21EF">
        <w:rPr>
          <w:szCs w:val="24"/>
        </w:rPr>
        <w:t xml:space="preserve"> Mark </w:t>
      </w:r>
      <w:proofErr w:type="spellStart"/>
      <w:r w:rsidR="001E21EF">
        <w:rPr>
          <w:szCs w:val="24"/>
        </w:rPr>
        <w:t>Batterson</w:t>
      </w:r>
      <w:proofErr w:type="spellEnd"/>
      <w:r w:rsidR="001E21EF">
        <w:rPr>
          <w:szCs w:val="24"/>
        </w:rPr>
        <w:t xml:space="preserve"> notes:</w:t>
      </w:r>
    </w:p>
    <w:p w14:paraId="7D4842C6" w14:textId="5836B292" w:rsidR="001E21EF" w:rsidRPr="001E21EF" w:rsidRDefault="001E21EF" w:rsidP="001E21EF">
      <w:pPr>
        <w:ind w:left="720"/>
        <w:rPr>
          <w:i/>
          <w:iCs/>
          <w:szCs w:val="24"/>
        </w:rPr>
      </w:pPr>
    </w:p>
    <w:p w14:paraId="456D62A1" w14:textId="0468A544" w:rsidR="001E21EF" w:rsidRPr="001E21EF" w:rsidRDefault="001E21EF" w:rsidP="001E21EF">
      <w:pPr>
        <w:ind w:left="720"/>
        <w:rPr>
          <w:i/>
          <w:iCs/>
          <w:szCs w:val="24"/>
        </w:rPr>
      </w:pPr>
      <w:r w:rsidRPr="001E21EF">
        <w:rPr>
          <w:i/>
          <w:iCs/>
          <w:szCs w:val="24"/>
        </w:rPr>
        <w:t xml:space="preserve">“Spiritual routines are a crucial part of spiritual </w:t>
      </w:r>
      <w:r>
        <w:rPr>
          <w:i/>
          <w:iCs/>
          <w:szCs w:val="24"/>
        </w:rPr>
        <w:t>growth,</w:t>
      </w:r>
      <w:r w:rsidRPr="001E21EF">
        <w:rPr>
          <w:i/>
          <w:iCs/>
          <w:szCs w:val="24"/>
        </w:rPr>
        <w:t xml:space="preserve"> but when the routine become</w:t>
      </w:r>
      <w:r>
        <w:rPr>
          <w:i/>
          <w:iCs/>
          <w:szCs w:val="24"/>
        </w:rPr>
        <w:t>s</w:t>
      </w:r>
      <w:r w:rsidRPr="001E21EF">
        <w:rPr>
          <w:i/>
          <w:iCs/>
          <w:szCs w:val="24"/>
        </w:rPr>
        <w:t xml:space="preserve"> routine, you need to change it.  What got you to where you are may not get you to where God wants you to go next.”</w:t>
      </w:r>
    </w:p>
    <w:p w14:paraId="2141FD84" w14:textId="77777777" w:rsidR="002A558F" w:rsidRPr="001E21EF" w:rsidRDefault="002A558F" w:rsidP="001E21EF">
      <w:pPr>
        <w:ind w:left="720"/>
        <w:rPr>
          <w:b/>
          <w:bCs w:val="0"/>
          <w:i/>
          <w:iCs/>
          <w:szCs w:val="24"/>
        </w:rPr>
      </w:pPr>
    </w:p>
    <w:p w14:paraId="7BA767CC" w14:textId="77777777" w:rsidR="002A558F" w:rsidRPr="00444286" w:rsidRDefault="002A558F" w:rsidP="002A558F">
      <w:pPr>
        <w:rPr>
          <w:szCs w:val="24"/>
        </w:rPr>
      </w:pPr>
      <w:r>
        <w:rPr>
          <w:b/>
          <w:bCs w:val="0"/>
          <w:szCs w:val="24"/>
        </w:rPr>
        <w:t xml:space="preserve">-Insincere worship.  </w:t>
      </w:r>
      <w:r w:rsidRPr="00444286">
        <w:rPr>
          <w:szCs w:val="24"/>
        </w:rPr>
        <w:t>To the Israelites who were doing only lip service to worship, the Lord said:</w:t>
      </w:r>
    </w:p>
    <w:p w14:paraId="6045FBD0" w14:textId="77777777" w:rsidR="002A558F" w:rsidRPr="00444286" w:rsidRDefault="002A558F" w:rsidP="002A558F">
      <w:pPr>
        <w:rPr>
          <w:i/>
          <w:iCs/>
          <w:szCs w:val="24"/>
        </w:rPr>
      </w:pPr>
      <w:r w:rsidRPr="00444286">
        <w:rPr>
          <w:i/>
          <w:iCs/>
          <w:szCs w:val="24"/>
        </w:rPr>
        <w:t>“Though ye offer me burnt offerings and your meat offerings, I will not accept them: neither will I regard the peace offerings of your fat beasts. Take thou away from me the noise of thy songs; for I will not hear the melody of thy viols” (Amos 5:22-23).</w:t>
      </w:r>
    </w:p>
    <w:p w14:paraId="77DA3A65" w14:textId="77777777" w:rsidR="002A558F" w:rsidRDefault="002A558F" w:rsidP="002A558F">
      <w:pPr>
        <w:rPr>
          <w:b/>
          <w:bCs w:val="0"/>
          <w:szCs w:val="24"/>
        </w:rPr>
      </w:pPr>
    </w:p>
    <w:p w14:paraId="09FF1ABF" w14:textId="04B410D6" w:rsidR="002A558F" w:rsidRDefault="002A558F" w:rsidP="002A558F">
      <w:pPr>
        <w:rPr>
          <w:szCs w:val="24"/>
        </w:rPr>
      </w:pPr>
      <w:r>
        <w:rPr>
          <w:b/>
          <w:bCs w:val="0"/>
          <w:szCs w:val="24"/>
        </w:rPr>
        <w:t>-</w:t>
      </w:r>
      <w:r w:rsidRPr="000B1464">
        <w:rPr>
          <w:b/>
          <w:bCs w:val="0"/>
          <w:szCs w:val="24"/>
        </w:rPr>
        <w:t xml:space="preserve">Circumstances of </w:t>
      </w:r>
      <w:r>
        <w:rPr>
          <w:b/>
          <w:bCs w:val="0"/>
          <w:szCs w:val="24"/>
        </w:rPr>
        <w:t>l</w:t>
      </w:r>
      <w:r w:rsidRPr="000B1464">
        <w:rPr>
          <w:b/>
          <w:bCs w:val="0"/>
          <w:szCs w:val="24"/>
        </w:rPr>
        <w:t>ife</w:t>
      </w:r>
      <w:r>
        <w:rPr>
          <w:szCs w:val="24"/>
        </w:rPr>
        <w:t xml:space="preserve">.  Feelings, emotions, and moods </w:t>
      </w:r>
      <w:r w:rsidR="00A03DB4">
        <w:rPr>
          <w:szCs w:val="24"/>
        </w:rPr>
        <w:t xml:space="preserve">that arise from circumstances of life </w:t>
      </w:r>
      <w:r>
        <w:rPr>
          <w:szCs w:val="24"/>
        </w:rPr>
        <w:t xml:space="preserve">affect your worship. In order to praise God, you must be willing to relinquish the spirit of </w:t>
      </w:r>
      <w:r>
        <w:rPr>
          <w:szCs w:val="24"/>
        </w:rPr>
        <w:lastRenderedPageBreak/>
        <w:t>heaviness. This includes attitudes of self-pity, depression, misery, and negative thinking.</w:t>
      </w:r>
      <w:r w:rsidRPr="00B02236">
        <w:rPr>
          <w:b/>
          <w:bCs w:val="0"/>
          <w:szCs w:val="24"/>
        </w:rPr>
        <w:t xml:space="preserve"> </w:t>
      </w:r>
      <w:r w:rsidRPr="00B02236">
        <w:rPr>
          <w:szCs w:val="24"/>
        </w:rPr>
        <w:t xml:space="preserve"> </w:t>
      </w:r>
      <w:r>
        <w:rPr>
          <w:szCs w:val="24"/>
        </w:rPr>
        <w:t xml:space="preserve"> One of the things the spirit of the antichrist will do is "wear away" the saints of God with cares of the world.  The</w:t>
      </w:r>
      <w:r w:rsidR="00CC5CD0">
        <w:rPr>
          <w:szCs w:val="24"/>
        </w:rPr>
        <w:t>se</w:t>
      </w:r>
      <w:r>
        <w:rPr>
          <w:szCs w:val="24"/>
        </w:rPr>
        <w:t xml:space="preserve"> cares</w:t>
      </w:r>
      <w:r w:rsidR="00CC5CD0">
        <w:rPr>
          <w:szCs w:val="24"/>
        </w:rPr>
        <w:t xml:space="preserve"> </w:t>
      </w:r>
      <w:r>
        <w:rPr>
          <w:szCs w:val="24"/>
        </w:rPr>
        <w:t>overcome you spiritually and interfere with worship (Daniel 7:25 and Mark 4:19).</w:t>
      </w:r>
    </w:p>
    <w:p w14:paraId="1AB1D427" w14:textId="77777777" w:rsidR="002A558F" w:rsidRDefault="002A558F" w:rsidP="002A558F">
      <w:pPr>
        <w:tabs>
          <w:tab w:val="left" w:pos="720"/>
          <w:tab w:val="left" w:pos="1440"/>
        </w:tabs>
        <w:ind w:hanging="1440"/>
        <w:rPr>
          <w:b/>
          <w:bCs w:val="0"/>
          <w:szCs w:val="24"/>
        </w:rPr>
      </w:pPr>
    </w:p>
    <w:p w14:paraId="33248993" w14:textId="77777777" w:rsidR="002A558F" w:rsidRPr="00B02236" w:rsidRDefault="002A558F" w:rsidP="002A558F">
      <w:pPr>
        <w:tabs>
          <w:tab w:val="left" w:pos="720"/>
          <w:tab w:val="left" w:pos="1440"/>
        </w:tabs>
        <w:ind w:hanging="1440"/>
        <w:rPr>
          <w:szCs w:val="24"/>
        </w:rPr>
      </w:pPr>
      <w:r>
        <w:rPr>
          <w:b/>
          <w:bCs w:val="0"/>
          <w:i/>
          <w:iCs/>
          <w:szCs w:val="24"/>
        </w:rPr>
        <w:tab/>
        <w:t>-</w:t>
      </w:r>
      <w:r w:rsidRPr="000B1464">
        <w:rPr>
          <w:b/>
          <w:bCs w:val="0"/>
          <w:szCs w:val="24"/>
        </w:rPr>
        <w:t>Worshipping God in a self-styled manner</w:t>
      </w:r>
      <w:r>
        <w:rPr>
          <w:b/>
          <w:bCs w:val="0"/>
          <w:szCs w:val="24"/>
        </w:rPr>
        <w:t xml:space="preserve">.  </w:t>
      </w:r>
      <w:r w:rsidRPr="00B02236">
        <w:rPr>
          <w:szCs w:val="24"/>
        </w:rPr>
        <w:t xml:space="preserve">You cannot worship God with a self-reliant, independent, self-willed spirit. </w:t>
      </w:r>
    </w:p>
    <w:p w14:paraId="1BBEA917" w14:textId="1F43175E" w:rsidR="002A558F" w:rsidRDefault="002A558F" w:rsidP="002A558F">
      <w:pPr>
        <w:rPr>
          <w:szCs w:val="24"/>
        </w:rPr>
      </w:pPr>
      <w:r>
        <w:rPr>
          <w:szCs w:val="24"/>
        </w:rPr>
        <w:tab/>
        <w:t>-Cain tried to worship</w:t>
      </w:r>
      <w:r w:rsidR="00700CF5">
        <w:rPr>
          <w:szCs w:val="24"/>
        </w:rPr>
        <w:t xml:space="preserve"> </w:t>
      </w:r>
      <w:r>
        <w:rPr>
          <w:szCs w:val="24"/>
        </w:rPr>
        <w:t>his own way and</w:t>
      </w:r>
      <w:r w:rsidR="00700CF5">
        <w:rPr>
          <w:szCs w:val="24"/>
        </w:rPr>
        <w:t xml:space="preserve"> </w:t>
      </w:r>
      <w:r>
        <w:rPr>
          <w:szCs w:val="24"/>
        </w:rPr>
        <w:t>was refused  (Genesis 4).</w:t>
      </w:r>
    </w:p>
    <w:p w14:paraId="7C69A547" w14:textId="77777777" w:rsidR="002A558F" w:rsidRDefault="002A558F" w:rsidP="002A558F">
      <w:pPr>
        <w:rPr>
          <w:szCs w:val="24"/>
        </w:rPr>
      </w:pPr>
      <w:r>
        <w:rPr>
          <w:szCs w:val="24"/>
        </w:rPr>
        <w:tab/>
        <w:t>-Nadab and Abihu offered strange fire and died (Leviticus 10:1-2).</w:t>
      </w:r>
    </w:p>
    <w:p w14:paraId="7BF69165" w14:textId="5FEF34DF" w:rsidR="002A558F" w:rsidRDefault="002A558F" w:rsidP="002A558F">
      <w:pPr>
        <w:rPr>
          <w:szCs w:val="24"/>
        </w:rPr>
      </w:pPr>
      <w:r>
        <w:rPr>
          <w:szCs w:val="24"/>
        </w:rPr>
        <w:tab/>
        <w:t>-</w:t>
      </w:r>
      <w:r w:rsidR="00A03DB4">
        <w:rPr>
          <w:szCs w:val="24"/>
        </w:rPr>
        <w:t>Israel</w:t>
      </w:r>
      <w:r>
        <w:rPr>
          <w:szCs w:val="24"/>
        </w:rPr>
        <w:t xml:space="preserve"> tried to bring back </w:t>
      </w:r>
      <w:r w:rsidR="00700CF5">
        <w:rPr>
          <w:szCs w:val="24"/>
        </w:rPr>
        <w:t xml:space="preserve">the ark representing </w:t>
      </w:r>
      <w:r>
        <w:rPr>
          <w:szCs w:val="24"/>
        </w:rPr>
        <w:t>God’s presence</w:t>
      </w:r>
      <w:r w:rsidR="00700CF5">
        <w:rPr>
          <w:szCs w:val="24"/>
        </w:rPr>
        <w:t xml:space="preserve"> </w:t>
      </w:r>
      <w:r>
        <w:rPr>
          <w:szCs w:val="24"/>
        </w:rPr>
        <w:t xml:space="preserve">in their own way.  It </w:t>
      </w:r>
      <w:r w:rsidR="008B4E21">
        <w:rPr>
          <w:szCs w:val="24"/>
        </w:rPr>
        <w:tab/>
        <w:t xml:space="preserve"> </w:t>
      </w:r>
      <w:r w:rsidR="008B4E21">
        <w:rPr>
          <w:szCs w:val="24"/>
        </w:rPr>
        <w:tab/>
        <w:t xml:space="preserve"> </w:t>
      </w:r>
      <w:r>
        <w:rPr>
          <w:szCs w:val="24"/>
        </w:rPr>
        <w:t xml:space="preserve">resulted in death  </w:t>
      </w:r>
      <w:r w:rsidR="00700CF5">
        <w:rPr>
          <w:szCs w:val="24"/>
        </w:rPr>
        <w:t>(</w:t>
      </w:r>
      <w:r>
        <w:rPr>
          <w:szCs w:val="24"/>
        </w:rPr>
        <w:t>1 Chronicles 13:6-14)</w:t>
      </w:r>
      <w:r w:rsidR="00700CF5">
        <w:rPr>
          <w:szCs w:val="24"/>
        </w:rPr>
        <w:t>.</w:t>
      </w:r>
    </w:p>
    <w:p w14:paraId="3D34D297" w14:textId="1C14AAF5" w:rsidR="002A558F" w:rsidRDefault="002A558F" w:rsidP="002A558F">
      <w:pPr>
        <w:rPr>
          <w:szCs w:val="24"/>
        </w:rPr>
      </w:pPr>
      <w:r>
        <w:rPr>
          <w:szCs w:val="24"/>
        </w:rPr>
        <w:tab/>
        <w:t xml:space="preserve">-The Pharisees </w:t>
      </w:r>
      <w:r w:rsidR="00BF045F">
        <w:rPr>
          <w:szCs w:val="24"/>
        </w:rPr>
        <w:t>worshipped</w:t>
      </w:r>
      <w:r>
        <w:rPr>
          <w:szCs w:val="24"/>
        </w:rPr>
        <w:t xml:space="preserve"> in their own legal</w:t>
      </w:r>
      <w:r w:rsidR="00A03DB4">
        <w:rPr>
          <w:szCs w:val="24"/>
        </w:rPr>
        <w:t>istic</w:t>
      </w:r>
      <w:r>
        <w:rPr>
          <w:szCs w:val="24"/>
        </w:rPr>
        <w:t xml:space="preserve">, traditional way but it was in vain </w:t>
      </w:r>
      <w:r w:rsidR="00A03DB4">
        <w:rPr>
          <w:szCs w:val="24"/>
        </w:rPr>
        <w:tab/>
      </w:r>
      <w:r w:rsidR="008B4E21">
        <w:rPr>
          <w:szCs w:val="24"/>
        </w:rPr>
        <w:t xml:space="preserve"> </w:t>
      </w:r>
      <w:r w:rsidR="008B4E21">
        <w:rPr>
          <w:szCs w:val="24"/>
        </w:rPr>
        <w:tab/>
        <w:t xml:space="preserve"> </w:t>
      </w:r>
      <w:r>
        <w:rPr>
          <w:szCs w:val="24"/>
        </w:rPr>
        <w:t>(Matthew 15:1-9; 23:23-28).</w:t>
      </w:r>
    </w:p>
    <w:p w14:paraId="2E7FD149" w14:textId="701C4196" w:rsidR="002A558F" w:rsidRDefault="002A558F" w:rsidP="002A558F">
      <w:pPr>
        <w:rPr>
          <w:szCs w:val="24"/>
        </w:rPr>
      </w:pPr>
      <w:r>
        <w:rPr>
          <w:szCs w:val="24"/>
        </w:rPr>
        <w:tab/>
        <w:t>-</w:t>
      </w:r>
      <w:r w:rsidR="00B352C9">
        <w:rPr>
          <w:szCs w:val="24"/>
        </w:rPr>
        <w:t xml:space="preserve">King </w:t>
      </w:r>
      <w:r>
        <w:rPr>
          <w:szCs w:val="24"/>
        </w:rPr>
        <w:t xml:space="preserve">Saul </w:t>
      </w:r>
      <w:r w:rsidR="00BF045F">
        <w:rPr>
          <w:szCs w:val="24"/>
        </w:rPr>
        <w:t>worshipped</w:t>
      </w:r>
      <w:r>
        <w:rPr>
          <w:szCs w:val="24"/>
        </w:rPr>
        <w:t xml:space="preserve"> when God wanted repentance (1 Samuel 13:8-14a).</w:t>
      </w:r>
    </w:p>
    <w:p w14:paraId="788C9C9B" w14:textId="77777777" w:rsidR="002A558F" w:rsidRDefault="002A558F" w:rsidP="002A558F">
      <w:pPr>
        <w:rPr>
          <w:szCs w:val="24"/>
        </w:rPr>
      </w:pPr>
    </w:p>
    <w:p w14:paraId="4560E443" w14:textId="77777777" w:rsidR="002A558F" w:rsidRDefault="002A558F" w:rsidP="002A558F">
      <w:pPr>
        <w:rPr>
          <w:szCs w:val="24"/>
        </w:rPr>
      </w:pPr>
      <w:r w:rsidRPr="00444286">
        <w:rPr>
          <w:b/>
          <w:bCs w:val="0"/>
          <w:szCs w:val="24"/>
        </w:rPr>
        <w:t>-Being a spectator instead of a participator.</w:t>
      </w:r>
      <w:r>
        <w:rPr>
          <w:szCs w:val="24"/>
        </w:rPr>
        <w:t xml:space="preserve">  You will never become a worshipper until you worship.</w:t>
      </w:r>
    </w:p>
    <w:p w14:paraId="49D2DB2B" w14:textId="77777777" w:rsidR="002A558F" w:rsidRDefault="002A558F" w:rsidP="002A558F">
      <w:pPr>
        <w:rPr>
          <w:szCs w:val="24"/>
        </w:rPr>
      </w:pPr>
    </w:p>
    <w:p w14:paraId="392EDD15" w14:textId="77777777" w:rsidR="002A558F" w:rsidRPr="00B20016" w:rsidRDefault="002A558F" w:rsidP="002A558F">
      <w:pPr>
        <w:jc w:val="center"/>
        <w:rPr>
          <w:b/>
          <w:bCs w:val="0"/>
          <w:szCs w:val="24"/>
        </w:rPr>
      </w:pPr>
      <w:r w:rsidRPr="00B20016">
        <w:rPr>
          <w:b/>
          <w:bCs w:val="0"/>
          <w:szCs w:val="24"/>
        </w:rPr>
        <w:t>ELIMINATING HINDRANCES TO WORSHIP</w:t>
      </w:r>
    </w:p>
    <w:p w14:paraId="55E44E03" w14:textId="77777777" w:rsidR="002A558F" w:rsidRPr="00B20016" w:rsidRDefault="002A558F" w:rsidP="002A558F">
      <w:pPr>
        <w:jc w:val="center"/>
        <w:rPr>
          <w:b/>
          <w:bCs w:val="0"/>
          <w:szCs w:val="24"/>
        </w:rPr>
      </w:pPr>
    </w:p>
    <w:p w14:paraId="32270D73" w14:textId="320668A9" w:rsidR="00700CF5" w:rsidRDefault="00700CF5" w:rsidP="002A558F">
      <w:pPr>
        <w:rPr>
          <w:szCs w:val="24"/>
        </w:rPr>
      </w:pPr>
      <w:r>
        <w:rPr>
          <w:szCs w:val="24"/>
        </w:rPr>
        <w:t xml:space="preserve">Here are some guidelines to eliminate the hindrances to worship </w:t>
      </w:r>
      <w:r w:rsidR="002A558F" w:rsidRPr="00BE5E89">
        <w:rPr>
          <w:szCs w:val="24"/>
        </w:rPr>
        <w:t>discussed in this chapter</w:t>
      </w:r>
      <w:r w:rsidR="00CC5CD0">
        <w:rPr>
          <w:szCs w:val="24"/>
        </w:rPr>
        <w:t>.</w:t>
      </w:r>
    </w:p>
    <w:p w14:paraId="1974A701" w14:textId="77777777" w:rsidR="002A558F" w:rsidRPr="00BE5E89" w:rsidRDefault="002A558F" w:rsidP="002A558F">
      <w:pPr>
        <w:rPr>
          <w:szCs w:val="24"/>
        </w:rPr>
      </w:pPr>
      <w:r w:rsidRPr="00BE5E89">
        <w:rPr>
          <w:szCs w:val="24"/>
        </w:rPr>
        <w:t xml:space="preserve"> </w:t>
      </w:r>
    </w:p>
    <w:p w14:paraId="2B3794F3" w14:textId="5926DF87" w:rsidR="002A558F" w:rsidRPr="00BE5E89" w:rsidRDefault="002A558F" w:rsidP="002A558F">
      <w:pPr>
        <w:rPr>
          <w:szCs w:val="24"/>
        </w:rPr>
      </w:pPr>
      <w:r w:rsidRPr="00BE5E89">
        <w:rPr>
          <w:szCs w:val="24"/>
        </w:rPr>
        <w:t>-</w:t>
      </w:r>
      <w:r w:rsidR="00700CF5">
        <w:rPr>
          <w:szCs w:val="24"/>
        </w:rPr>
        <w:t xml:space="preserve">Develop a personal relationship with God.  </w:t>
      </w:r>
      <w:r w:rsidRPr="00BE5E89">
        <w:rPr>
          <w:szCs w:val="24"/>
        </w:rPr>
        <w:t xml:space="preserve">If you do not have a personal relationship </w:t>
      </w:r>
      <w:r w:rsidR="00700CF5">
        <w:rPr>
          <w:szCs w:val="24"/>
        </w:rPr>
        <w:t>through the born-again experience,</w:t>
      </w:r>
      <w:r w:rsidRPr="00BE5E89">
        <w:rPr>
          <w:szCs w:val="24"/>
        </w:rPr>
        <w:t xml:space="preserve"> review Chapter</w:t>
      </w:r>
      <w:r w:rsidR="007C786F">
        <w:rPr>
          <w:szCs w:val="24"/>
        </w:rPr>
        <w:t xml:space="preserve"> Two</w:t>
      </w:r>
      <w:r w:rsidRPr="00BE5E89">
        <w:rPr>
          <w:szCs w:val="24"/>
        </w:rPr>
        <w:t xml:space="preserve"> and make a commitment to the Lord Jesus Christ as your </w:t>
      </w:r>
      <w:r>
        <w:rPr>
          <w:szCs w:val="24"/>
        </w:rPr>
        <w:t>S</w:t>
      </w:r>
      <w:r w:rsidRPr="00BE5E89">
        <w:rPr>
          <w:szCs w:val="24"/>
        </w:rPr>
        <w:t>avior.</w:t>
      </w:r>
    </w:p>
    <w:p w14:paraId="0E5A01FA" w14:textId="77777777" w:rsidR="002A558F" w:rsidRPr="00BE5E89" w:rsidRDefault="002A558F" w:rsidP="002A558F">
      <w:pPr>
        <w:rPr>
          <w:szCs w:val="24"/>
        </w:rPr>
      </w:pPr>
    </w:p>
    <w:p w14:paraId="2E0A832D" w14:textId="4F1DA25D" w:rsidR="002A558F" w:rsidRPr="00BE5E89" w:rsidRDefault="002A558F" w:rsidP="002A558F">
      <w:pPr>
        <w:rPr>
          <w:szCs w:val="24"/>
        </w:rPr>
      </w:pPr>
      <w:r w:rsidRPr="00BE5E89">
        <w:rPr>
          <w:szCs w:val="24"/>
        </w:rPr>
        <w:t>-</w:t>
      </w:r>
      <w:r w:rsidR="00700CF5">
        <w:rPr>
          <w:szCs w:val="24"/>
        </w:rPr>
        <w:t xml:space="preserve">Exert your God-given spiritual power over the enemy.  </w:t>
      </w:r>
      <w:r w:rsidRPr="00BE5E89">
        <w:rPr>
          <w:szCs w:val="24"/>
        </w:rPr>
        <w:t xml:space="preserve">If you are experiencing interference </w:t>
      </w:r>
      <w:r w:rsidR="005106B7">
        <w:rPr>
          <w:szCs w:val="24"/>
        </w:rPr>
        <w:t>f</w:t>
      </w:r>
      <w:r>
        <w:rPr>
          <w:szCs w:val="24"/>
        </w:rPr>
        <w:t>rom</w:t>
      </w:r>
      <w:r w:rsidRPr="00BE5E89">
        <w:rPr>
          <w:szCs w:val="24"/>
        </w:rPr>
        <w:t xml:space="preserve"> demonic spirits,</w:t>
      </w:r>
      <w:r w:rsidRPr="00941ED0">
        <w:rPr>
          <w:szCs w:val="24"/>
        </w:rPr>
        <w:t xml:space="preserve"> distractions, interruptions</w:t>
      </w:r>
      <w:r>
        <w:rPr>
          <w:szCs w:val="24"/>
        </w:rPr>
        <w:t>, conflict, or confusion</w:t>
      </w:r>
      <w:r w:rsidRPr="00BE5E89">
        <w:rPr>
          <w:szCs w:val="24"/>
        </w:rPr>
        <w:t>, bind these powers in the name of Jesus.  You have power over all the power of the enemy (1 John 4:4; Luke 10:19).</w:t>
      </w:r>
    </w:p>
    <w:p w14:paraId="64572764" w14:textId="77777777" w:rsidR="002A558F" w:rsidRPr="00BE5E89" w:rsidRDefault="002A558F" w:rsidP="002A558F">
      <w:pPr>
        <w:rPr>
          <w:szCs w:val="24"/>
        </w:rPr>
      </w:pPr>
    </w:p>
    <w:p w14:paraId="7E8F238E" w14:textId="1393C654" w:rsidR="002A558F" w:rsidRPr="00BE5E89" w:rsidRDefault="002A558F" w:rsidP="002A558F">
      <w:pPr>
        <w:rPr>
          <w:szCs w:val="24"/>
        </w:rPr>
      </w:pPr>
      <w:r w:rsidRPr="00BE5E89">
        <w:rPr>
          <w:szCs w:val="24"/>
        </w:rPr>
        <w:t>-Deal with any sin in your life by confessing and repenting of it</w:t>
      </w:r>
      <w:r w:rsidR="00A03DB4">
        <w:rPr>
          <w:szCs w:val="24"/>
        </w:rPr>
        <w:t>--</w:t>
      </w:r>
      <w:r w:rsidRPr="00BE5E89">
        <w:rPr>
          <w:szCs w:val="24"/>
        </w:rPr>
        <w:t xml:space="preserve">including pride, a critical spirit, </w:t>
      </w:r>
    </w:p>
    <w:p w14:paraId="545404EE" w14:textId="2DF63A19" w:rsidR="002A558F" w:rsidRPr="00BE5E89" w:rsidRDefault="002A558F" w:rsidP="002A558F">
      <w:pPr>
        <w:rPr>
          <w:szCs w:val="24"/>
        </w:rPr>
      </w:pPr>
      <w:r>
        <w:rPr>
          <w:szCs w:val="24"/>
        </w:rPr>
        <w:t>i</w:t>
      </w:r>
      <w:r w:rsidRPr="00BE5E89">
        <w:rPr>
          <w:szCs w:val="24"/>
        </w:rPr>
        <w:t>dolatry, and unforgiveness</w:t>
      </w:r>
      <w:r w:rsidR="00A03DB4">
        <w:rPr>
          <w:szCs w:val="24"/>
        </w:rPr>
        <w:t>--</w:t>
      </w:r>
      <w:r w:rsidRPr="00BE5E89">
        <w:rPr>
          <w:szCs w:val="24"/>
        </w:rPr>
        <w:t xml:space="preserve">sins that interfere with worship.  If you confess your sin, </w:t>
      </w:r>
      <w:r>
        <w:rPr>
          <w:szCs w:val="24"/>
        </w:rPr>
        <w:t>H</w:t>
      </w:r>
      <w:r w:rsidRPr="00BE5E89">
        <w:rPr>
          <w:szCs w:val="24"/>
        </w:rPr>
        <w:t>e forgives  (1 John 1:8-9).</w:t>
      </w:r>
    </w:p>
    <w:p w14:paraId="364E1287" w14:textId="77777777" w:rsidR="002A558F" w:rsidRPr="00BE5E89" w:rsidRDefault="002A558F" w:rsidP="002A558F">
      <w:pPr>
        <w:rPr>
          <w:szCs w:val="24"/>
        </w:rPr>
      </w:pPr>
    </w:p>
    <w:p w14:paraId="6C298661" w14:textId="514CCDB1" w:rsidR="002A558F" w:rsidRPr="00BE5E89" w:rsidRDefault="002A558F" w:rsidP="002A558F">
      <w:pPr>
        <w:rPr>
          <w:szCs w:val="24"/>
        </w:rPr>
      </w:pPr>
      <w:r w:rsidRPr="00BE5E89">
        <w:rPr>
          <w:szCs w:val="24"/>
        </w:rPr>
        <w:t>-</w:t>
      </w:r>
      <w:r w:rsidR="005106B7">
        <w:rPr>
          <w:szCs w:val="24"/>
        </w:rPr>
        <w:t>Do not try to worship</w:t>
      </w:r>
      <w:r w:rsidRPr="00BE5E89">
        <w:rPr>
          <w:szCs w:val="24"/>
        </w:rPr>
        <w:t xml:space="preserve"> God as you perceive Him to be. Your definition of God must meet the criteria of Scripture, so </w:t>
      </w:r>
      <w:r w:rsidR="00A03DB4">
        <w:rPr>
          <w:szCs w:val="24"/>
        </w:rPr>
        <w:t>learn</w:t>
      </w:r>
      <w:r w:rsidRPr="00BE5E89">
        <w:rPr>
          <w:szCs w:val="24"/>
        </w:rPr>
        <w:t xml:space="preserve"> what the Word says about God.  Some people think God is fierce, cruel, and ready to strike them dead.  While you should have the fear of the Lord in terms of awe and respect</w:t>
      </w:r>
      <w:r w:rsidR="00CC5CD0">
        <w:rPr>
          <w:szCs w:val="24"/>
        </w:rPr>
        <w:t>,</w:t>
      </w:r>
      <w:r w:rsidRPr="00BE5E89">
        <w:rPr>
          <w:szCs w:val="24"/>
        </w:rPr>
        <w:t xml:space="preserve"> you should not be afraid of Him</w:t>
      </w:r>
      <w:r w:rsidR="00A03DB4">
        <w:rPr>
          <w:szCs w:val="24"/>
        </w:rPr>
        <w:t xml:space="preserve"> or fear entering His presence to worship</w:t>
      </w:r>
      <w:r w:rsidRPr="00BE5E89">
        <w:rPr>
          <w:szCs w:val="24"/>
        </w:rPr>
        <w:t>.</w:t>
      </w:r>
    </w:p>
    <w:p w14:paraId="10152011" w14:textId="77777777" w:rsidR="002A558F" w:rsidRPr="00BE5E89" w:rsidRDefault="002A558F" w:rsidP="002A558F">
      <w:pPr>
        <w:rPr>
          <w:b/>
          <w:szCs w:val="24"/>
        </w:rPr>
      </w:pPr>
    </w:p>
    <w:p w14:paraId="157BE426" w14:textId="48CFFD8A" w:rsidR="002A558F" w:rsidRPr="00700CF5" w:rsidRDefault="002A558F" w:rsidP="002A558F">
      <w:pPr>
        <w:rPr>
          <w:bCs w:val="0"/>
          <w:szCs w:val="24"/>
        </w:rPr>
      </w:pPr>
      <w:r w:rsidRPr="00700CF5">
        <w:rPr>
          <w:bCs w:val="0"/>
          <w:szCs w:val="24"/>
        </w:rPr>
        <w:t>-</w:t>
      </w:r>
      <w:r w:rsidR="00700CF5" w:rsidRPr="00700CF5">
        <w:rPr>
          <w:bCs w:val="0"/>
          <w:szCs w:val="24"/>
        </w:rPr>
        <w:t>Ask forgiveness of God and your spouse if</w:t>
      </w:r>
      <w:r w:rsidRPr="00700CF5">
        <w:rPr>
          <w:bCs w:val="0"/>
          <w:szCs w:val="24"/>
        </w:rPr>
        <w:t xml:space="preserve"> you are experiencing disharmony with your </w:t>
      </w:r>
      <w:r w:rsidR="00700CF5" w:rsidRPr="00700CF5">
        <w:rPr>
          <w:bCs w:val="0"/>
          <w:szCs w:val="24"/>
        </w:rPr>
        <w:t>husband/wife.</w:t>
      </w:r>
      <w:r w:rsidR="00700CF5">
        <w:rPr>
          <w:bCs w:val="0"/>
          <w:szCs w:val="24"/>
        </w:rPr>
        <w:t xml:space="preserve">  Disharmony with a spouse hinders your relationship with the Lord.</w:t>
      </w:r>
      <w:r w:rsidRPr="00700CF5">
        <w:rPr>
          <w:bCs w:val="0"/>
          <w:szCs w:val="24"/>
        </w:rPr>
        <w:t xml:space="preserve"> </w:t>
      </w:r>
    </w:p>
    <w:p w14:paraId="4CEC5394" w14:textId="77777777" w:rsidR="002A558F" w:rsidRPr="00BE5E89" w:rsidRDefault="002A558F" w:rsidP="002A558F">
      <w:pPr>
        <w:rPr>
          <w:szCs w:val="24"/>
        </w:rPr>
      </w:pPr>
    </w:p>
    <w:p w14:paraId="214F4370" w14:textId="32025BEC" w:rsidR="002A558F" w:rsidRPr="00BE5E89" w:rsidRDefault="002A558F" w:rsidP="002A558F">
      <w:pPr>
        <w:rPr>
          <w:szCs w:val="24"/>
        </w:rPr>
      </w:pPr>
      <w:r w:rsidRPr="00BE5E89">
        <w:rPr>
          <w:szCs w:val="24"/>
        </w:rPr>
        <w:t>-</w:t>
      </w:r>
      <w:r w:rsidR="00700CF5">
        <w:rPr>
          <w:szCs w:val="24"/>
        </w:rPr>
        <w:t xml:space="preserve">Ask </w:t>
      </w:r>
      <w:r w:rsidRPr="00BE5E89">
        <w:rPr>
          <w:szCs w:val="24"/>
        </w:rPr>
        <w:t xml:space="preserve">God to </w:t>
      </w:r>
      <w:r>
        <w:rPr>
          <w:szCs w:val="24"/>
        </w:rPr>
        <w:t>remove</w:t>
      </w:r>
      <w:r w:rsidRPr="00BE5E89">
        <w:rPr>
          <w:szCs w:val="24"/>
        </w:rPr>
        <w:t xml:space="preserve"> the love of the things of this world out of your heart.  Jesus already prayed for you in this regard, so you do not need to struggle with </w:t>
      </w:r>
      <w:r>
        <w:rPr>
          <w:szCs w:val="24"/>
        </w:rPr>
        <w:t>this</w:t>
      </w:r>
      <w:r w:rsidRPr="00BE5E89">
        <w:rPr>
          <w:szCs w:val="24"/>
        </w:rPr>
        <w:t xml:space="preserve"> (John 17:15-16).</w:t>
      </w:r>
    </w:p>
    <w:p w14:paraId="78DADE06" w14:textId="77777777" w:rsidR="002A558F" w:rsidRPr="00BE5E89" w:rsidRDefault="002A558F" w:rsidP="002A558F">
      <w:pPr>
        <w:rPr>
          <w:szCs w:val="24"/>
        </w:rPr>
      </w:pPr>
    </w:p>
    <w:p w14:paraId="7F84912D" w14:textId="49C4AD1F" w:rsidR="002A558F" w:rsidRPr="00BE5E89" w:rsidRDefault="002A558F" w:rsidP="002A558F">
      <w:pPr>
        <w:rPr>
          <w:szCs w:val="24"/>
        </w:rPr>
      </w:pPr>
      <w:r w:rsidRPr="00BE5E89">
        <w:rPr>
          <w:szCs w:val="24"/>
        </w:rPr>
        <w:lastRenderedPageBreak/>
        <w:t xml:space="preserve">-Ask God to remove any false sense of guilt that would prevent you from coming into His presence to worship.  </w:t>
      </w:r>
      <w:r w:rsidR="00A03DB4">
        <w:rPr>
          <w:szCs w:val="24"/>
        </w:rPr>
        <w:t>Respond to the correction of the Holy Spirit by repenting of sin.</w:t>
      </w:r>
    </w:p>
    <w:p w14:paraId="4EF7ECB6" w14:textId="77777777" w:rsidR="005106B7" w:rsidRDefault="005106B7" w:rsidP="002A558F">
      <w:pPr>
        <w:rPr>
          <w:szCs w:val="24"/>
        </w:rPr>
      </w:pPr>
    </w:p>
    <w:p w14:paraId="094678C5" w14:textId="0A7BEB20" w:rsidR="002A558F" w:rsidRPr="00BE5E89" w:rsidRDefault="002A558F" w:rsidP="002A558F">
      <w:pPr>
        <w:rPr>
          <w:szCs w:val="24"/>
        </w:rPr>
      </w:pPr>
      <w:r w:rsidRPr="00BE5E89">
        <w:rPr>
          <w:szCs w:val="24"/>
        </w:rPr>
        <w:t>-Ask God to remove all fear of the opinion of others, of releasing your emotions in worship, of rejection, and ridicule.</w:t>
      </w:r>
      <w:r>
        <w:rPr>
          <w:szCs w:val="24"/>
        </w:rPr>
        <w:t xml:space="preserve">  Remember that the perfect love of God casts out all fear (1 John 4:18).</w:t>
      </w:r>
    </w:p>
    <w:p w14:paraId="6F93E040" w14:textId="77777777" w:rsidR="002A558F" w:rsidRPr="00BE5E89" w:rsidRDefault="002A558F" w:rsidP="002A558F">
      <w:pPr>
        <w:rPr>
          <w:szCs w:val="24"/>
        </w:rPr>
      </w:pPr>
    </w:p>
    <w:p w14:paraId="7EB0A0C6" w14:textId="77777777" w:rsidR="00B352C9" w:rsidRDefault="002A558F" w:rsidP="002A558F">
      <w:pPr>
        <w:rPr>
          <w:szCs w:val="24"/>
        </w:rPr>
      </w:pPr>
      <w:r w:rsidRPr="00BE5E89">
        <w:rPr>
          <w:szCs w:val="24"/>
        </w:rPr>
        <w:t>-Ask God to release you from the bondage</w:t>
      </w:r>
      <w:r>
        <w:rPr>
          <w:szCs w:val="24"/>
        </w:rPr>
        <w:t>s</w:t>
      </w:r>
      <w:r w:rsidRPr="00BE5E89">
        <w:rPr>
          <w:szCs w:val="24"/>
        </w:rPr>
        <w:t xml:space="preserve"> of formalism, ritual</w:t>
      </w:r>
      <w:r>
        <w:rPr>
          <w:szCs w:val="24"/>
        </w:rPr>
        <w:t>s</w:t>
      </w:r>
      <w:r w:rsidRPr="00BE5E89">
        <w:rPr>
          <w:szCs w:val="24"/>
        </w:rPr>
        <w:t>, and tradition</w:t>
      </w:r>
      <w:r>
        <w:rPr>
          <w:szCs w:val="24"/>
        </w:rPr>
        <w:t>s</w:t>
      </w:r>
      <w:r w:rsidRPr="00BE5E89">
        <w:rPr>
          <w:szCs w:val="24"/>
        </w:rPr>
        <w:t xml:space="preserve"> that hinder your freedom in worship.  </w:t>
      </w:r>
      <w:r w:rsidR="00B352C9">
        <w:rPr>
          <w:szCs w:val="24"/>
        </w:rPr>
        <w:t>Embrace the truth that w</w:t>
      </w:r>
      <w:r w:rsidRPr="00BE5E89">
        <w:rPr>
          <w:szCs w:val="24"/>
        </w:rPr>
        <w:t xml:space="preserve">here the Spirit of the Lord is, there is liberty </w:t>
      </w:r>
    </w:p>
    <w:p w14:paraId="170EEA6B" w14:textId="2938AF7A" w:rsidR="002A558F" w:rsidRPr="00BE5E89" w:rsidRDefault="002A558F" w:rsidP="002A558F">
      <w:pPr>
        <w:rPr>
          <w:szCs w:val="24"/>
        </w:rPr>
      </w:pPr>
      <w:r w:rsidRPr="00BE5E89">
        <w:rPr>
          <w:szCs w:val="24"/>
        </w:rPr>
        <w:t>(2 Corinthians 3:17).</w:t>
      </w:r>
    </w:p>
    <w:p w14:paraId="3243C564" w14:textId="19324931" w:rsidR="002A558F" w:rsidRDefault="002A558F" w:rsidP="002A558F">
      <w:pPr>
        <w:rPr>
          <w:szCs w:val="24"/>
        </w:rPr>
      </w:pPr>
    </w:p>
    <w:p w14:paraId="392EA8DB" w14:textId="5914DABE" w:rsidR="00A03DB4" w:rsidRDefault="00A03DB4" w:rsidP="002A558F">
      <w:pPr>
        <w:rPr>
          <w:szCs w:val="24"/>
        </w:rPr>
      </w:pPr>
      <w:r>
        <w:rPr>
          <w:szCs w:val="24"/>
        </w:rPr>
        <w:t xml:space="preserve">-Ask God to give you a new passion for worship so that you can worship Him sincerely in Spirit and Truth. </w:t>
      </w:r>
    </w:p>
    <w:p w14:paraId="6E18EBC1" w14:textId="77777777" w:rsidR="00A03DB4" w:rsidRPr="00BE5E89" w:rsidRDefault="00A03DB4" w:rsidP="002A558F">
      <w:pPr>
        <w:rPr>
          <w:szCs w:val="24"/>
        </w:rPr>
      </w:pPr>
    </w:p>
    <w:p w14:paraId="6CF861D8" w14:textId="730DE391" w:rsidR="002A558F" w:rsidRDefault="002A558F" w:rsidP="002A558F">
      <w:pPr>
        <w:rPr>
          <w:bCs w:val="0"/>
          <w:szCs w:val="24"/>
        </w:rPr>
      </w:pPr>
      <w:r w:rsidRPr="00BE5E89">
        <w:rPr>
          <w:bCs w:val="0"/>
          <w:szCs w:val="24"/>
        </w:rPr>
        <w:t>-</w:t>
      </w:r>
      <w:r w:rsidR="00700CF5">
        <w:rPr>
          <w:bCs w:val="0"/>
          <w:szCs w:val="24"/>
        </w:rPr>
        <w:t xml:space="preserve">Release </w:t>
      </w:r>
      <w:r w:rsidR="00B352C9">
        <w:rPr>
          <w:bCs w:val="0"/>
          <w:szCs w:val="24"/>
        </w:rPr>
        <w:t xml:space="preserve">your </w:t>
      </w:r>
      <w:r w:rsidR="00700CF5">
        <w:rPr>
          <w:bCs w:val="0"/>
          <w:szCs w:val="24"/>
        </w:rPr>
        <w:t xml:space="preserve">negative emotions to God.  </w:t>
      </w:r>
      <w:r w:rsidRPr="00BE5E89">
        <w:rPr>
          <w:bCs w:val="0"/>
          <w:szCs w:val="24"/>
        </w:rPr>
        <w:t>When you learn to walk by faith instead of being led by your emotions, then your mood</w:t>
      </w:r>
      <w:r>
        <w:rPr>
          <w:bCs w:val="0"/>
          <w:szCs w:val="24"/>
        </w:rPr>
        <w:t>iness</w:t>
      </w:r>
      <w:r w:rsidRPr="00BE5E89">
        <w:rPr>
          <w:bCs w:val="0"/>
          <w:szCs w:val="24"/>
        </w:rPr>
        <w:t xml:space="preserve"> will cease to affect your worship.  Ask God to heal your emotions.  Release your cares to Him, and be set free to worship.</w:t>
      </w:r>
    </w:p>
    <w:p w14:paraId="0FCE977A" w14:textId="77777777" w:rsidR="002A558F" w:rsidRDefault="002A558F" w:rsidP="002A558F">
      <w:pPr>
        <w:rPr>
          <w:bCs w:val="0"/>
          <w:szCs w:val="24"/>
        </w:rPr>
      </w:pPr>
    </w:p>
    <w:p w14:paraId="0395EE7A" w14:textId="77777777" w:rsidR="002A558F" w:rsidRDefault="002A558F" w:rsidP="002A558F">
      <w:pPr>
        <w:rPr>
          <w:bCs w:val="0"/>
          <w:szCs w:val="24"/>
        </w:rPr>
      </w:pPr>
      <w:r w:rsidRPr="00BE5E89">
        <w:rPr>
          <w:bCs w:val="0"/>
          <w:szCs w:val="24"/>
        </w:rPr>
        <w:t xml:space="preserve">-Seek the Lord for deliverance from a self-reliant, independent, </w:t>
      </w:r>
      <w:r>
        <w:rPr>
          <w:bCs w:val="0"/>
          <w:szCs w:val="24"/>
        </w:rPr>
        <w:t xml:space="preserve">or </w:t>
      </w:r>
      <w:r w:rsidRPr="00BE5E89">
        <w:rPr>
          <w:bCs w:val="0"/>
          <w:szCs w:val="24"/>
        </w:rPr>
        <w:t xml:space="preserve">self-willed spirit. </w:t>
      </w:r>
    </w:p>
    <w:p w14:paraId="29EA78EA" w14:textId="77777777" w:rsidR="002A558F" w:rsidRDefault="002A558F" w:rsidP="002A558F">
      <w:pPr>
        <w:rPr>
          <w:bCs w:val="0"/>
          <w:szCs w:val="24"/>
        </w:rPr>
      </w:pPr>
    </w:p>
    <w:p w14:paraId="2440CDA9" w14:textId="36E92F71" w:rsidR="002A558F" w:rsidRPr="00BE5E89" w:rsidRDefault="00A03DB4" w:rsidP="002A558F">
      <w:pPr>
        <w:rPr>
          <w:bCs w:val="0"/>
          <w:szCs w:val="24"/>
        </w:rPr>
      </w:pPr>
      <w:r>
        <w:rPr>
          <w:bCs w:val="0"/>
          <w:szCs w:val="24"/>
        </w:rPr>
        <w:t>-Become a participator instead of a spectator of worship.</w:t>
      </w:r>
      <w:r w:rsidR="00DF0060">
        <w:rPr>
          <w:bCs w:val="0"/>
          <w:szCs w:val="24"/>
        </w:rPr>
        <w:t xml:space="preserve">  </w:t>
      </w:r>
      <w:r w:rsidR="002A558F">
        <w:rPr>
          <w:bCs w:val="0"/>
          <w:szCs w:val="24"/>
        </w:rPr>
        <w:t>So</w:t>
      </w:r>
      <w:r w:rsidR="00700CF5">
        <w:rPr>
          <w:bCs w:val="0"/>
          <w:szCs w:val="24"/>
        </w:rPr>
        <w:t xml:space="preserve"> now</w:t>
      </w:r>
      <w:r w:rsidR="002A558F">
        <w:rPr>
          <w:bCs w:val="0"/>
          <w:szCs w:val="24"/>
        </w:rPr>
        <w:t xml:space="preserve">… </w:t>
      </w:r>
    </w:p>
    <w:p w14:paraId="651E97D8" w14:textId="77777777" w:rsidR="002A558F" w:rsidRPr="00BE5E89" w:rsidRDefault="002A558F" w:rsidP="002A558F">
      <w:pPr>
        <w:rPr>
          <w:szCs w:val="24"/>
        </w:rPr>
      </w:pPr>
    </w:p>
    <w:p w14:paraId="61B4364C" w14:textId="77777777" w:rsidR="002A558F" w:rsidRPr="00BE5E89" w:rsidRDefault="002A558F" w:rsidP="002A558F">
      <w:pPr>
        <w:ind w:left="720"/>
        <w:rPr>
          <w:i/>
          <w:iCs/>
          <w:szCs w:val="24"/>
        </w:rPr>
      </w:pPr>
      <w:r w:rsidRPr="00BE5E89">
        <w:rPr>
          <w:i/>
          <w:iCs/>
          <w:szCs w:val="24"/>
        </w:rPr>
        <w:t>Having therefore, brethren, boldness to enter into the holiest by the blood of Jesus, By a new and living way, which he hath consecrated for us, through the veil, that is to say, his flesh; And having an high priest over the house of God; Let us draw near with a true heart in full assurance of faith, having our hearts sprinkled from an evil conscience, and our bodies washed with pure water.  (Hebrews 10:19-22)</w:t>
      </w:r>
    </w:p>
    <w:p w14:paraId="5993F2FA" w14:textId="77777777" w:rsidR="002A558F" w:rsidRDefault="002A558F" w:rsidP="002A558F">
      <w:pPr>
        <w:rPr>
          <w:szCs w:val="24"/>
        </w:rPr>
      </w:pPr>
    </w:p>
    <w:p w14:paraId="1BDD33D8" w14:textId="77777777" w:rsidR="002A558F" w:rsidRDefault="002A558F" w:rsidP="002A558F">
      <w:pPr>
        <w:rPr>
          <w:szCs w:val="24"/>
        </w:rPr>
      </w:pPr>
    </w:p>
    <w:p w14:paraId="101AA2D7" w14:textId="77777777" w:rsidR="002A558F" w:rsidRDefault="002A558F" w:rsidP="002A558F">
      <w:pPr>
        <w:rPr>
          <w:szCs w:val="24"/>
        </w:rPr>
      </w:pPr>
    </w:p>
    <w:p w14:paraId="68E5BC83" w14:textId="09DA0075" w:rsidR="002A558F" w:rsidRDefault="002A558F" w:rsidP="002A558F">
      <w:pPr>
        <w:rPr>
          <w:szCs w:val="24"/>
        </w:rPr>
      </w:pPr>
    </w:p>
    <w:p w14:paraId="0B5030E5" w14:textId="1E7070FF" w:rsidR="007C786F" w:rsidRDefault="007C786F" w:rsidP="002A558F">
      <w:pPr>
        <w:rPr>
          <w:szCs w:val="24"/>
        </w:rPr>
      </w:pPr>
    </w:p>
    <w:p w14:paraId="5AABBC21" w14:textId="095D217F" w:rsidR="007C786F" w:rsidRDefault="007C786F" w:rsidP="002A558F">
      <w:pPr>
        <w:rPr>
          <w:szCs w:val="24"/>
        </w:rPr>
      </w:pPr>
    </w:p>
    <w:p w14:paraId="54DAC101" w14:textId="672B2238" w:rsidR="007C786F" w:rsidRDefault="007C786F" w:rsidP="002A558F">
      <w:pPr>
        <w:rPr>
          <w:szCs w:val="24"/>
        </w:rPr>
      </w:pPr>
    </w:p>
    <w:p w14:paraId="7CCCBCE5" w14:textId="55779560" w:rsidR="007C786F" w:rsidRDefault="007C786F" w:rsidP="002A558F">
      <w:pPr>
        <w:rPr>
          <w:szCs w:val="24"/>
        </w:rPr>
      </w:pPr>
    </w:p>
    <w:p w14:paraId="67AA6B33" w14:textId="0FDF6FE0" w:rsidR="007C786F" w:rsidRDefault="007C786F" w:rsidP="002A558F">
      <w:pPr>
        <w:rPr>
          <w:szCs w:val="24"/>
        </w:rPr>
      </w:pPr>
    </w:p>
    <w:p w14:paraId="09D3B0E1" w14:textId="19356CAD" w:rsidR="007C786F" w:rsidRDefault="007C786F" w:rsidP="002A558F">
      <w:pPr>
        <w:rPr>
          <w:szCs w:val="24"/>
        </w:rPr>
      </w:pPr>
    </w:p>
    <w:p w14:paraId="3196E085" w14:textId="04302696" w:rsidR="007C786F" w:rsidRDefault="007C786F" w:rsidP="002A558F">
      <w:pPr>
        <w:rPr>
          <w:szCs w:val="24"/>
        </w:rPr>
      </w:pPr>
    </w:p>
    <w:p w14:paraId="4644FAEB" w14:textId="5DD846A3" w:rsidR="007C786F" w:rsidRDefault="007C786F" w:rsidP="002A558F">
      <w:pPr>
        <w:rPr>
          <w:szCs w:val="24"/>
        </w:rPr>
      </w:pPr>
    </w:p>
    <w:p w14:paraId="4D1AB38E" w14:textId="14672E59" w:rsidR="00700CF5" w:rsidRDefault="00700CF5" w:rsidP="002A558F">
      <w:pPr>
        <w:rPr>
          <w:szCs w:val="24"/>
        </w:rPr>
      </w:pPr>
    </w:p>
    <w:p w14:paraId="5569C50D" w14:textId="55B970D1" w:rsidR="00700CF5" w:rsidRDefault="00700CF5" w:rsidP="002A558F">
      <w:pPr>
        <w:rPr>
          <w:szCs w:val="24"/>
        </w:rPr>
      </w:pPr>
    </w:p>
    <w:p w14:paraId="4629EDBF" w14:textId="5192A0D6" w:rsidR="00700CF5" w:rsidRDefault="00700CF5" w:rsidP="002A558F">
      <w:pPr>
        <w:rPr>
          <w:szCs w:val="24"/>
        </w:rPr>
      </w:pPr>
    </w:p>
    <w:p w14:paraId="01311387" w14:textId="52C6D717" w:rsidR="00700CF5" w:rsidRDefault="00700CF5" w:rsidP="002A558F">
      <w:pPr>
        <w:rPr>
          <w:szCs w:val="24"/>
        </w:rPr>
      </w:pPr>
    </w:p>
    <w:p w14:paraId="31367E46" w14:textId="2ACDDEF7" w:rsidR="00700CF5" w:rsidRDefault="00700CF5" w:rsidP="002A558F">
      <w:pPr>
        <w:rPr>
          <w:szCs w:val="24"/>
        </w:rPr>
      </w:pPr>
    </w:p>
    <w:p w14:paraId="36EF6633" w14:textId="19307C69" w:rsidR="00DF0060" w:rsidRDefault="00DF0060" w:rsidP="002A558F">
      <w:pPr>
        <w:rPr>
          <w:szCs w:val="24"/>
        </w:rPr>
      </w:pPr>
    </w:p>
    <w:p w14:paraId="74217F5D" w14:textId="44200DF8" w:rsidR="00DF0060" w:rsidRDefault="00DF0060" w:rsidP="002A558F">
      <w:pPr>
        <w:rPr>
          <w:szCs w:val="24"/>
        </w:rPr>
      </w:pPr>
    </w:p>
    <w:p w14:paraId="1CC4AE40" w14:textId="405D87D8" w:rsidR="00DF0060" w:rsidRDefault="00DF0060" w:rsidP="002A558F">
      <w:pPr>
        <w:rPr>
          <w:szCs w:val="24"/>
        </w:rPr>
      </w:pPr>
    </w:p>
    <w:p w14:paraId="5F3144F4" w14:textId="77777777" w:rsidR="00DF0060" w:rsidRDefault="00DF0060" w:rsidP="002A558F">
      <w:pPr>
        <w:rPr>
          <w:szCs w:val="24"/>
        </w:rPr>
      </w:pPr>
    </w:p>
    <w:p w14:paraId="2BC396FA" w14:textId="77777777" w:rsidR="002A558F" w:rsidRPr="00411A16" w:rsidRDefault="002A558F" w:rsidP="002A558F">
      <w:pPr>
        <w:jc w:val="center"/>
        <w:rPr>
          <w:b/>
          <w:bCs w:val="0"/>
          <w:szCs w:val="24"/>
        </w:rPr>
      </w:pPr>
      <w:r w:rsidRPr="00411A16">
        <w:rPr>
          <w:b/>
          <w:bCs w:val="0"/>
          <w:szCs w:val="24"/>
        </w:rPr>
        <w:t>SELF-TEST</w:t>
      </w:r>
    </w:p>
    <w:p w14:paraId="0983C4B3" w14:textId="77777777" w:rsidR="002A558F" w:rsidRDefault="002A558F" w:rsidP="002A558F">
      <w:pPr>
        <w:rPr>
          <w:szCs w:val="24"/>
        </w:rPr>
      </w:pPr>
    </w:p>
    <w:p w14:paraId="1F1DAC45" w14:textId="77777777" w:rsidR="002A558F" w:rsidRDefault="002A558F" w:rsidP="002A558F">
      <w:pPr>
        <w:rPr>
          <w:szCs w:val="24"/>
        </w:rPr>
      </w:pPr>
    </w:p>
    <w:p w14:paraId="5066911B" w14:textId="7E70F5AA" w:rsidR="002A558F" w:rsidRDefault="007C786F" w:rsidP="002A558F">
      <w:pPr>
        <w:rPr>
          <w:szCs w:val="24"/>
        </w:rPr>
      </w:pPr>
      <w:r>
        <w:rPr>
          <w:szCs w:val="24"/>
        </w:rPr>
        <w:t>1.</w:t>
      </w:r>
      <w:r>
        <w:rPr>
          <w:szCs w:val="24"/>
        </w:rPr>
        <w:tab/>
      </w:r>
      <w:r w:rsidR="002A558F">
        <w:rPr>
          <w:szCs w:val="24"/>
        </w:rPr>
        <w:t>Write the key verse.</w:t>
      </w:r>
    </w:p>
    <w:p w14:paraId="2B305792" w14:textId="77777777" w:rsidR="007C786F" w:rsidRDefault="007C786F" w:rsidP="002A558F">
      <w:pPr>
        <w:rPr>
          <w:szCs w:val="24"/>
        </w:rPr>
      </w:pPr>
    </w:p>
    <w:p w14:paraId="09D9A1F0" w14:textId="6EEA3CEE" w:rsidR="002A558F" w:rsidRDefault="002A558F" w:rsidP="002A558F">
      <w:pPr>
        <w:rPr>
          <w:szCs w:val="24"/>
        </w:rPr>
      </w:pPr>
      <w:r>
        <w:rPr>
          <w:szCs w:val="24"/>
        </w:rPr>
        <w:t>___________________________________________________________________________</w:t>
      </w:r>
    </w:p>
    <w:p w14:paraId="39619051" w14:textId="77777777" w:rsidR="007C786F" w:rsidRDefault="007C786F" w:rsidP="002A558F">
      <w:pPr>
        <w:rPr>
          <w:szCs w:val="24"/>
        </w:rPr>
      </w:pPr>
    </w:p>
    <w:p w14:paraId="7D262197" w14:textId="7BCE6E12" w:rsidR="002A558F" w:rsidRDefault="002A558F" w:rsidP="002A558F">
      <w:pPr>
        <w:rPr>
          <w:szCs w:val="24"/>
        </w:rPr>
      </w:pPr>
      <w:r>
        <w:rPr>
          <w:szCs w:val="24"/>
        </w:rPr>
        <w:t>___________________________________________________________________________</w:t>
      </w:r>
    </w:p>
    <w:p w14:paraId="34E4515E" w14:textId="78FA5BC9" w:rsidR="002A558F" w:rsidRDefault="007C786F" w:rsidP="002A558F">
      <w:pPr>
        <w:rPr>
          <w:szCs w:val="24"/>
        </w:rPr>
      </w:pPr>
      <w:r>
        <w:rPr>
          <w:szCs w:val="24"/>
        </w:rPr>
        <w:t>2.</w:t>
      </w:r>
      <w:r>
        <w:rPr>
          <w:szCs w:val="24"/>
        </w:rPr>
        <w:tab/>
      </w:r>
      <w:r w:rsidR="002A558F">
        <w:rPr>
          <w:szCs w:val="24"/>
        </w:rPr>
        <w:t>Discuss the following hindrances to worship:</w:t>
      </w:r>
    </w:p>
    <w:p w14:paraId="794CAA2A" w14:textId="77777777" w:rsidR="002A558F" w:rsidRPr="00B20016" w:rsidRDefault="002A558F" w:rsidP="002A558F">
      <w:pPr>
        <w:rPr>
          <w:b/>
          <w:bCs w:val="0"/>
          <w:szCs w:val="24"/>
        </w:rPr>
      </w:pPr>
    </w:p>
    <w:p w14:paraId="0D2912B5" w14:textId="77777777" w:rsidR="002A558F" w:rsidRPr="00F569B4" w:rsidRDefault="002A558F" w:rsidP="002A558F">
      <w:pPr>
        <w:rPr>
          <w:szCs w:val="24"/>
        </w:rPr>
      </w:pPr>
      <w:r w:rsidRPr="00F569B4">
        <w:rPr>
          <w:szCs w:val="24"/>
        </w:rPr>
        <w:t xml:space="preserve">-No personal experience with God.  </w:t>
      </w:r>
    </w:p>
    <w:p w14:paraId="1D2D91BA" w14:textId="77777777" w:rsidR="007C786F" w:rsidRDefault="007C786F" w:rsidP="002A558F">
      <w:pPr>
        <w:rPr>
          <w:szCs w:val="24"/>
        </w:rPr>
      </w:pPr>
    </w:p>
    <w:p w14:paraId="7BBF708F" w14:textId="789C3F19" w:rsidR="002A558F" w:rsidRDefault="002A558F" w:rsidP="002A558F">
      <w:pPr>
        <w:rPr>
          <w:szCs w:val="24"/>
        </w:rPr>
      </w:pPr>
      <w:r>
        <w:rPr>
          <w:szCs w:val="24"/>
        </w:rPr>
        <w:t>___________________________________________________________________________</w:t>
      </w:r>
    </w:p>
    <w:p w14:paraId="4E7B5E57" w14:textId="77777777" w:rsidR="007C786F" w:rsidRDefault="007C786F" w:rsidP="007C786F"/>
    <w:p w14:paraId="28CB9108" w14:textId="54BF6B11" w:rsidR="007C786F" w:rsidRDefault="007C786F" w:rsidP="007C786F">
      <w:r>
        <w:t>________________________________________________________________________</w:t>
      </w:r>
    </w:p>
    <w:p w14:paraId="1FE506FE" w14:textId="77777777" w:rsidR="002A558F" w:rsidRPr="00F569B4" w:rsidRDefault="002A558F" w:rsidP="002A558F">
      <w:pPr>
        <w:rPr>
          <w:szCs w:val="24"/>
        </w:rPr>
      </w:pPr>
      <w:r w:rsidRPr="00F569B4">
        <w:rPr>
          <w:szCs w:val="24"/>
        </w:rPr>
        <w:t xml:space="preserve">-Interference by the Satanic kingdom.  </w:t>
      </w:r>
    </w:p>
    <w:p w14:paraId="3E2C3318" w14:textId="77777777" w:rsidR="007C786F" w:rsidRDefault="007C786F" w:rsidP="002A558F">
      <w:pPr>
        <w:rPr>
          <w:szCs w:val="24"/>
        </w:rPr>
      </w:pPr>
    </w:p>
    <w:p w14:paraId="3049FA24" w14:textId="783C58EB" w:rsidR="002A558F" w:rsidRDefault="002A558F" w:rsidP="002A558F">
      <w:pPr>
        <w:rPr>
          <w:szCs w:val="24"/>
        </w:rPr>
      </w:pPr>
      <w:r>
        <w:rPr>
          <w:szCs w:val="24"/>
        </w:rPr>
        <w:t>___________________________________________________________________________</w:t>
      </w:r>
    </w:p>
    <w:p w14:paraId="21858010" w14:textId="77777777" w:rsidR="007C786F" w:rsidRDefault="007C786F" w:rsidP="007C786F"/>
    <w:p w14:paraId="03E27D9A" w14:textId="6DDF1069" w:rsidR="007C786F" w:rsidRDefault="007C786F" w:rsidP="007C786F">
      <w:r>
        <w:t>________________________________________________________________________</w:t>
      </w:r>
    </w:p>
    <w:p w14:paraId="346C7061" w14:textId="77777777" w:rsidR="002A558F" w:rsidRPr="00F569B4" w:rsidRDefault="002A558F" w:rsidP="002A558F">
      <w:pPr>
        <w:rPr>
          <w:szCs w:val="24"/>
        </w:rPr>
      </w:pPr>
      <w:r w:rsidRPr="00F569B4">
        <w:rPr>
          <w:szCs w:val="24"/>
        </w:rPr>
        <w:t>-Sin.</w:t>
      </w:r>
    </w:p>
    <w:p w14:paraId="268D537A" w14:textId="77777777" w:rsidR="00B56949" w:rsidRDefault="00B56949" w:rsidP="002A558F">
      <w:pPr>
        <w:rPr>
          <w:szCs w:val="24"/>
        </w:rPr>
      </w:pPr>
    </w:p>
    <w:p w14:paraId="3F200B0F" w14:textId="0C0B3F70" w:rsidR="002A558F" w:rsidRDefault="002A558F" w:rsidP="002A558F">
      <w:pPr>
        <w:rPr>
          <w:szCs w:val="24"/>
        </w:rPr>
      </w:pPr>
      <w:r>
        <w:rPr>
          <w:szCs w:val="24"/>
        </w:rPr>
        <w:t>___________________________________________________________________________</w:t>
      </w:r>
    </w:p>
    <w:p w14:paraId="0E9B7D8F" w14:textId="77777777" w:rsidR="007C786F" w:rsidRDefault="007C786F" w:rsidP="007C786F"/>
    <w:p w14:paraId="4A1D0F6D" w14:textId="198E994A" w:rsidR="007C786F" w:rsidRDefault="007C786F" w:rsidP="007C786F">
      <w:r>
        <w:t>________________________________________________________________________</w:t>
      </w:r>
    </w:p>
    <w:p w14:paraId="1C970947" w14:textId="77777777" w:rsidR="002A558F" w:rsidRPr="00F569B4" w:rsidRDefault="002A558F" w:rsidP="002A558F">
      <w:pPr>
        <w:rPr>
          <w:szCs w:val="24"/>
        </w:rPr>
      </w:pPr>
      <w:r w:rsidRPr="00F569B4">
        <w:rPr>
          <w:szCs w:val="24"/>
        </w:rPr>
        <w:t>-Pride.</w:t>
      </w:r>
    </w:p>
    <w:p w14:paraId="393E3683" w14:textId="77777777" w:rsidR="007C786F" w:rsidRDefault="007C786F" w:rsidP="007C786F"/>
    <w:p w14:paraId="21899DDC" w14:textId="1BAC3A1D" w:rsidR="007C786F" w:rsidRDefault="007C786F" w:rsidP="007C786F">
      <w:r>
        <w:t>________________________________________________________________________</w:t>
      </w:r>
    </w:p>
    <w:p w14:paraId="6B8B7575" w14:textId="77777777" w:rsidR="007C786F" w:rsidRDefault="007C786F" w:rsidP="002A558F">
      <w:pPr>
        <w:rPr>
          <w:szCs w:val="24"/>
        </w:rPr>
      </w:pPr>
    </w:p>
    <w:p w14:paraId="694BB54B" w14:textId="23ED8EC9" w:rsidR="002A558F" w:rsidRDefault="002A558F" w:rsidP="002A558F">
      <w:pPr>
        <w:rPr>
          <w:szCs w:val="24"/>
        </w:rPr>
      </w:pPr>
      <w:r>
        <w:rPr>
          <w:szCs w:val="24"/>
        </w:rPr>
        <w:t>___________________________________________________________________________</w:t>
      </w:r>
    </w:p>
    <w:p w14:paraId="24EA5788" w14:textId="60DBF686" w:rsidR="002A558F" w:rsidRDefault="002A558F" w:rsidP="002A558F">
      <w:pPr>
        <w:rPr>
          <w:szCs w:val="24"/>
        </w:rPr>
      </w:pPr>
      <w:r w:rsidRPr="00F569B4">
        <w:rPr>
          <w:szCs w:val="24"/>
        </w:rPr>
        <w:t>-A critical spirit</w:t>
      </w:r>
      <w:r w:rsidR="005C1ECD">
        <w:rPr>
          <w:szCs w:val="24"/>
        </w:rPr>
        <w:t>.</w:t>
      </w:r>
    </w:p>
    <w:p w14:paraId="29C5EAC0" w14:textId="77777777" w:rsidR="007C786F" w:rsidRDefault="007C786F" w:rsidP="002A558F">
      <w:pPr>
        <w:rPr>
          <w:szCs w:val="24"/>
        </w:rPr>
      </w:pPr>
    </w:p>
    <w:p w14:paraId="4D2CD4AC" w14:textId="6025EB6F" w:rsidR="002A558F" w:rsidRDefault="002A558F" w:rsidP="002A558F">
      <w:pPr>
        <w:rPr>
          <w:szCs w:val="24"/>
        </w:rPr>
      </w:pPr>
      <w:r>
        <w:rPr>
          <w:szCs w:val="24"/>
        </w:rPr>
        <w:t>___________________________________________________________________________</w:t>
      </w:r>
    </w:p>
    <w:p w14:paraId="6C553ADB" w14:textId="77777777" w:rsidR="007C786F" w:rsidRDefault="007C786F" w:rsidP="007C786F"/>
    <w:p w14:paraId="48C38B92" w14:textId="73750BDE" w:rsidR="007C786F" w:rsidRDefault="007C786F" w:rsidP="007C786F">
      <w:r>
        <w:t>________________________________________________________________________</w:t>
      </w:r>
    </w:p>
    <w:p w14:paraId="24190E93" w14:textId="181DC2B6" w:rsidR="002A558F" w:rsidRPr="00F569B4" w:rsidRDefault="002A558F" w:rsidP="002A558F">
      <w:pPr>
        <w:tabs>
          <w:tab w:val="left" w:pos="720"/>
          <w:tab w:val="left" w:pos="1440"/>
        </w:tabs>
        <w:ind w:hanging="1440"/>
        <w:rPr>
          <w:szCs w:val="24"/>
        </w:rPr>
      </w:pPr>
      <w:r w:rsidRPr="00F569B4">
        <w:rPr>
          <w:szCs w:val="24"/>
        </w:rPr>
        <w:tab/>
        <w:t xml:space="preserve">-Idolatry. </w:t>
      </w:r>
    </w:p>
    <w:p w14:paraId="0886021C" w14:textId="77777777" w:rsidR="007C786F" w:rsidRDefault="007C786F" w:rsidP="002A558F">
      <w:pPr>
        <w:rPr>
          <w:szCs w:val="24"/>
        </w:rPr>
      </w:pPr>
    </w:p>
    <w:p w14:paraId="7050E661" w14:textId="1CBFE377" w:rsidR="002A558F" w:rsidRDefault="002A558F" w:rsidP="002A558F">
      <w:pPr>
        <w:rPr>
          <w:szCs w:val="24"/>
        </w:rPr>
      </w:pPr>
      <w:r>
        <w:rPr>
          <w:szCs w:val="24"/>
        </w:rPr>
        <w:t>___________________________________________________________________________</w:t>
      </w:r>
    </w:p>
    <w:p w14:paraId="0EAB2F7E" w14:textId="77777777" w:rsidR="007C786F" w:rsidRDefault="007C786F" w:rsidP="007C786F"/>
    <w:p w14:paraId="520DE43B" w14:textId="180B904A" w:rsidR="007C786F" w:rsidRDefault="007C786F" w:rsidP="007C786F">
      <w:r>
        <w:t>________________________________________________________________________</w:t>
      </w:r>
    </w:p>
    <w:p w14:paraId="0D4E613C" w14:textId="77777777" w:rsidR="002A558F" w:rsidRPr="00F569B4" w:rsidRDefault="002A558F" w:rsidP="002A558F">
      <w:pPr>
        <w:rPr>
          <w:i/>
          <w:iCs/>
          <w:szCs w:val="24"/>
        </w:rPr>
      </w:pPr>
      <w:r w:rsidRPr="00F569B4">
        <w:rPr>
          <w:szCs w:val="24"/>
        </w:rPr>
        <w:t xml:space="preserve">-Unforgiveness.  </w:t>
      </w:r>
    </w:p>
    <w:p w14:paraId="2D816B7A" w14:textId="77777777" w:rsidR="007C786F" w:rsidRDefault="007C786F" w:rsidP="002A558F">
      <w:pPr>
        <w:rPr>
          <w:szCs w:val="24"/>
        </w:rPr>
      </w:pPr>
    </w:p>
    <w:p w14:paraId="12F4E210" w14:textId="62A6A128" w:rsidR="002A558F" w:rsidRDefault="002A558F" w:rsidP="002A558F">
      <w:pPr>
        <w:rPr>
          <w:szCs w:val="24"/>
        </w:rPr>
      </w:pPr>
      <w:r>
        <w:rPr>
          <w:szCs w:val="24"/>
        </w:rPr>
        <w:t>___________________________________________________________________________</w:t>
      </w:r>
    </w:p>
    <w:p w14:paraId="57913A2E" w14:textId="77777777" w:rsidR="002A558F" w:rsidRDefault="002A558F" w:rsidP="002A558F">
      <w:pPr>
        <w:rPr>
          <w:szCs w:val="24"/>
        </w:rPr>
      </w:pPr>
    </w:p>
    <w:p w14:paraId="62A38A45" w14:textId="77777777" w:rsidR="007C786F" w:rsidRDefault="007C786F" w:rsidP="007C786F">
      <w:r>
        <w:t>________________________________________________________________________</w:t>
      </w:r>
    </w:p>
    <w:p w14:paraId="1983BFE9" w14:textId="77777777" w:rsidR="00B56949" w:rsidRDefault="00B56949" w:rsidP="002A558F">
      <w:pPr>
        <w:rPr>
          <w:szCs w:val="24"/>
        </w:rPr>
      </w:pPr>
    </w:p>
    <w:p w14:paraId="7971E3A7" w14:textId="16C8341B" w:rsidR="002A558F" w:rsidRDefault="002A558F" w:rsidP="002A558F">
      <w:pPr>
        <w:rPr>
          <w:szCs w:val="24"/>
        </w:rPr>
      </w:pPr>
      <w:r w:rsidRPr="00F569B4">
        <w:rPr>
          <w:szCs w:val="24"/>
        </w:rPr>
        <w:t xml:space="preserve">-Worshipping God as you perceive Him to be.  </w:t>
      </w:r>
    </w:p>
    <w:p w14:paraId="1615FC17" w14:textId="77777777" w:rsidR="007C786F" w:rsidRDefault="007C786F" w:rsidP="002A558F">
      <w:pPr>
        <w:rPr>
          <w:szCs w:val="24"/>
        </w:rPr>
      </w:pPr>
    </w:p>
    <w:p w14:paraId="213781EB" w14:textId="0C32DB5B" w:rsidR="002A558F" w:rsidRDefault="002A558F" w:rsidP="002A558F">
      <w:pPr>
        <w:rPr>
          <w:szCs w:val="24"/>
        </w:rPr>
      </w:pPr>
      <w:r>
        <w:rPr>
          <w:szCs w:val="24"/>
        </w:rPr>
        <w:t>___________________________________________________________________________</w:t>
      </w:r>
    </w:p>
    <w:p w14:paraId="697FDEC6" w14:textId="77777777" w:rsidR="002A558F" w:rsidRDefault="002A558F" w:rsidP="002A558F">
      <w:pPr>
        <w:rPr>
          <w:szCs w:val="24"/>
        </w:rPr>
      </w:pPr>
    </w:p>
    <w:p w14:paraId="6474C383" w14:textId="77777777" w:rsidR="007C786F" w:rsidRDefault="007C786F" w:rsidP="007C786F">
      <w:r>
        <w:t>________________________________________________________________________</w:t>
      </w:r>
    </w:p>
    <w:p w14:paraId="29C53DCC" w14:textId="77777777" w:rsidR="002A558F" w:rsidRPr="00F569B4" w:rsidRDefault="002A558F" w:rsidP="002A558F">
      <w:pPr>
        <w:rPr>
          <w:szCs w:val="24"/>
        </w:rPr>
      </w:pPr>
      <w:r w:rsidRPr="00F569B4">
        <w:rPr>
          <w:szCs w:val="24"/>
        </w:rPr>
        <w:t xml:space="preserve">-Disharmony with your spouse.  </w:t>
      </w:r>
    </w:p>
    <w:p w14:paraId="6D916E93" w14:textId="6E6607C9" w:rsidR="007C786F" w:rsidRDefault="007C786F" w:rsidP="002A558F">
      <w:pPr>
        <w:rPr>
          <w:szCs w:val="24"/>
        </w:rPr>
      </w:pPr>
    </w:p>
    <w:p w14:paraId="1A5B218F" w14:textId="77777777" w:rsidR="00B56949" w:rsidRDefault="00B56949" w:rsidP="00B56949">
      <w:r>
        <w:t>________________________________________________________________________</w:t>
      </w:r>
    </w:p>
    <w:p w14:paraId="5B45A86C" w14:textId="77777777" w:rsidR="00B56949" w:rsidRDefault="00B56949" w:rsidP="002A558F">
      <w:pPr>
        <w:rPr>
          <w:szCs w:val="24"/>
        </w:rPr>
      </w:pPr>
    </w:p>
    <w:p w14:paraId="0EE088E3" w14:textId="5AF7C019" w:rsidR="002A558F" w:rsidRDefault="002A558F" w:rsidP="002A558F">
      <w:pPr>
        <w:rPr>
          <w:szCs w:val="24"/>
        </w:rPr>
      </w:pPr>
      <w:r>
        <w:rPr>
          <w:szCs w:val="24"/>
        </w:rPr>
        <w:t>___________________________________________________________________________</w:t>
      </w:r>
    </w:p>
    <w:p w14:paraId="58254E45" w14:textId="718D4AB8" w:rsidR="002A558F" w:rsidRPr="00F569B4" w:rsidRDefault="002A558F" w:rsidP="002A558F">
      <w:pPr>
        <w:rPr>
          <w:i/>
          <w:iCs/>
          <w:szCs w:val="24"/>
        </w:rPr>
      </w:pPr>
      <w:r w:rsidRPr="00F569B4">
        <w:rPr>
          <w:szCs w:val="24"/>
        </w:rPr>
        <w:t>-Worldly influences</w:t>
      </w:r>
      <w:r w:rsidR="005C1ECD">
        <w:rPr>
          <w:szCs w:val="24"/>
        </w:rPr>
        <w:t>.</w:t>
      </w:r>
    </w:p>
    <w:p w14:paraId="1D2B24A6" w14:textId="77777777" w:rsidR="007C786F" w:rsidRDefault="007C786F" w:rsidP="002A558F">
      <w:pPr>
        <w:rPr>
          <w:szCs w:val="24"/>
        </w:rPr>
      </w:pPr>
    </w:p>
    <w:p w14:paraId="239FFBBD" w14:textId="77777777" w:rsidR="00B56949" w:rsidRDefault="00B56949" w:rsidP="00B56949">
      <w:r>
        <w:t>________________________________________________________________________</w:t>
      </w:r>
    </w:p>
    <w:p w14:paraId="4B895594" w14:textId="77777777" w:rsidR="00B56949" w:rsidRDefault="00B56949" w:rsidP="00B56949">
      <w:pPr>
        <w:rPr>
          <w:bCs w:val="0"/>
          <w:szCs w:val="24"/>
        </w:rPr>
      </w:pPr>
    </w:p>
    <w:p w14:paraId="2A388BB4" w14:textId="7F4BE207" w:rsidR="002A558F" w:rsidRDefault="002A558F" w:rsidP="002A558F">
      <w:pPr>
        <w:rPr>
          <w:szCs w:val="24"/>
        </w:rPr>
      </w:pPr>
      <w:r>
        <w:rPr>
          <w:szCs w:val="24"/>
        </w:rPr>
        <w:t>___________________________________________________________________________</w:t>
      </w:r>
    </w:p>
    <w:p w14:paraId="78823A08" w14:textId="77777777" w:rsidR="002A558F" w:rsidRPr="00F569B4" w:rsidRDefault="002A558F" w:rsidP="002A558F">
      <w:pPr>
        <w:rPr>
          <w:szCs w:val="24"/>
        </w:rPr>
      </w:pPr>
      <w:r w:rsidRPr="00F569B4">
        <w:rPr>
          <w:szCs w:val="24"/>
        </w:rPr>
        <w:t xml:space="preserve">-Guilt.  </w:t>
      </w:r>
    </w:p>
    <w:p w14:paraId="2C2146C6" w14:textId="77777777" w:rsidR="007C786F" w:rsidRDefault="007C786F" w:rsidP="002A558F">
      <w:pPr>
        <w:rPr>
          <w:szCs w:val="24"/>
        </w:rPr>
      </w:pPr>
    </w:p>
    <w:p w14:paraId="6EA4F963" w14:textId="77777777" w:rsidR="00B56949" w:rsidRDefault="00B56949" w:rsidP="00B56949">
      <w:r>
        <w:t>________________________________________________________________________</w:t>
      </w:r>
    </w:p>
    <w:p w14:paraId="4A003703" w14:textId="77777777" w:rsidR="00B56949" w:rsidRDefault="00B56949" w:rsidP="00B56949">
      <w:pPr>
        <w:rPr>
          <w:bCs w:val="0"/>
          <w:szCs w:val="24"/>
        </w:rPr>
      </w:pPr>
    </w:p>
    <w:p w14:paraId="36F92B1C" w14:textId="1B29C2C2" w:rsidR="002A558F" w:rsidRDefault="002A558F" w:rsidP="002A558F">
      <w:pPr>
        <w:rPr>
          <w:szCs w:val="24"/>
        </w:rPr>
      </w:pPr>
      <w:r>
        <w:rPr>
          <w:szCs w:val="24"/>
        </w:rPr>
        <w:t>___________________________________________________________________________</w:t>
      </w:r>
    </w:p>
    <w:p w14:paraId="2A03F3CD" w14:textId="77777777" w:rsidR="002A558F" w:rsidRPr="00F569B4" w:rsidRDefault="002A558F" w:rsidP="002A558F">
      <w:pPr>
        <w:rPr>
          <w:szCs w:val="24"/>
        </w:rPr>
      </w:pPr>
      <w:r w:rsidRPr="00F569B4">
        <w:rPr>
          <w:szCs w:val="24"/>
        </w:rPr>
        <w:t>-Fear</w:t>
      </w:r>
    </w:p>
    <w:p w14:paraId="363A8B81" w14:textId="77777777" w:rsidR="007C786F" w:rsidRDefault="007C786F" w:rsidP="002A558F">
      <w:pPr>
        <w:rPr>
          <w:szCs w:val="24"/>
        </w:rPr>
      </w:pPr>
    </w:p>
    <w:p w14:paraId="74ACBEC9" w14:textId="13A4D98C" w:rsidR="002A558F" w:rsidRDefault="002A558F" w:rsidP="002A558F">
      <w:pPr>
        <w:rPr>
          <w:szCs w:val="24"/>
        </w:rPr>
      </w:pPr>
      <w:r>
        <w:rPr>
          <w:szCs w:val="24"/>
        </w:rPr>
        <w:t>___________________________________________________________________________</w:t>
      </w:r>
    </w:p>
    <w:p w14:paraId="434CCF64" w14:textId="77777777" w:rsidR="002A558F" w:rsidRPr="00F569B4" w:rsidRDefault="002A558F" w:rsidP="002A558F">
      <w:pPr>
        <w:rPr>
          <w:szCs w:val="24"/>
        </w:rPr>
      </w:pPr>
      <w:r w:rsidRPr="00F569B4">
        <w:rPr>
          <w:szCs w:val="24"/>
        </w:rPr>
        <w:t xml:space="preserve">-Formalism, ritual, and tradition that hinder freedom.   </w:t>
      </w:r>
    </w:p>
    <w:p w14:paraId="3042EBB6" w14:textId="77777777" w:rsidR="00B56949" w:rsidRDefault="00B56949" w:rsidP="00B56949"/>
    <w:p w14:paraId="054B453C" w14:textId="12DC80B9" w:rsidR="00B56949" w:rsidRDefault="00B56949" w:rsidP="00B56949">
      <w:r>
        <w:t>________________________________________________________________________</w:t>
      </w:r>
    </w:p>
    <w:p w14:paraId="0B1B34B3" w14:textId="77777777" w:rsidR="00B56949" w:rsidRDefault="00B56949" w:rsidP="002A558F">
      <w:pPr>
        <w:rPr>
          <w:szCs w:val="24"/>
        </w:rPr>
      </w:pPr>
    </w:p>
    <w:p w14:paraId="74BD1261" w14:textId="125968EE" w:rsidR="002A558F" w:rsidRDefault="002A558F" w:rsidP="002A558F">
      <w:pPr>
        <w:rPr>
          <w:szCs w:val="24"/>
        </w:rPr>
      </w:pPr>
      <w:r>
        <w:rPr>
          <w:szCs w:val="24"/>
        </w:rPr>
        <w:t>___________________________________________________________________________</w:t>
      </w:r>
    </w:p>
    <w:p w14:paraId="37EF5F43" w14:textId="77777777" w:rsidR="002A558F" w:rsidRPr="00F569B4" w:rsidRDefault="002A558F" w:rsidP="002A558F">
      <w:pPr>
        <w:rPr>
          <w:szCs w:val="24"/>
        </w:rPr>
      </w:pPr>
      <w:r w:rsidRPr="00F569B4">
        <w:rPr>
          <w:szCs w:val="24"/>
        </w:rPr>
        <w:t xml:space="preserve">-Insincere worship.  </w:t>
      </w:r>
    </w:p>
    <w:p w14:paraId="693294DE" w14:textId="77777777" w:rsidR="007C786F" w:rsidRDefault="007C786F" w:rsidP="002A558F">
      <w:pPr>
        <w:rPr>
          <w:szCs w:val="24"/>
        </w:rPr>
      </w:pPr>
    </w:p>
    <w:p w14:paraId="60B5D8AD" w14:textId="77777777" w:rsidR="00B56949" w:rsidRDefault="00B56949" w:rsidP="00B56949">
      <w:r>
        <w:t>________________________________________________________________________</w:t>
      </w:r>
    </w:p>
    <w:p w14:paraId="3B464BF3" w14:textId="77777777" w:rsidR="00B56949" w:rsidRDefault="00B56949" w:rsidP="00B56949">
      <w:pPr>
        <w:rPr>
          <w:bCs w:val="0"/>
          <w:szCs w:val="24"/>
        </w:rPr>
      </w:pPr>
    </w:p>
    <w:p w14:paraId="75266A3F" w14:textId="4B4D2288" w:rsidR="002A558F" w:rsidRDefault="002A558F" w:rsidP="002A558F">
      <w:pPr>
        <w:rPr>
          <w:szCs w:val="24"/>
        </w:rPr>
      </w:pPr>
      <w:r>
        <w:rPr>
          <w:szCs w:val="24"/>
        </w:rPr>
        <w:t>___________________________________________________________________________</w:t>
      </w:r>
    </w:p>
    <w:p w14:paraId="35C17B96" w14:textId="77777777" w:rsidR="002A558F" w:rsidRDefault="002A558F" w:rsidP="002A558F">
      <w:pPr>
        <w:rPr>
          <w:szCs w:val="24"/>
        </w:rPr>
      </w:pPr>
      <w:r>
        <w:rPr>
          <w:szCs w:val="24"/>
        </w:rPr>
        <w:t>-C</w:t>
      </w:r>
      <w:r w:rsidRPr="00F569B4">
        <w:rPr>
          <w:szCs w:val="24"/>
        </w:rPr>
        <w:t>ircumstances of life</w:t>
      </w:r>
      <w:r>
        <w:rPr>
          <w:szCs w:val="24"/>
        </w:rPr>
        <w:t>.</w:t>
      </w:r>
    </w:p>
    <w:p w14:paraId="345C2CE3" w14:textId="77777777" w:rsidR="007C786F" w:rsidRDefault="007C786F" w:rsidP="002A558F">
      <w:pPr>
        <w:rPr>
          <w:szCs w:val="24"/>
        </w:rPr>
      </w:pPr>
    </w:p>
    <w:p w14:paraId="523BBC26" w14:textId="77777777" w:rsidR="00B56949" w:rsidRDefault="00B56949" w:rsidP="00B56949">
      <w:r>
        <w:t>________________________________________________________________________</w:t>
      </w:r>
    </w:p>
    <w:p w14:paraId="58ADCE0D" w14:textId="77777777" w:rsidR="00B56949" w:rsidRDefault="00B56949" w:rsidP="00B56949">
      <w:pPr>
        <w:rPr>
          <w:bCs w:val="0"/>
          <w:szCs w:val="24"/>
        </w:rPr>
      </w:pPr>
    </w:p>
    <w:p w14:paraId="5AAEE7AE" w14:textId="54860434" w:rsidR="002A558F" w:rsidRDefault="002A558F" w:rsidP="002A558F">
      <w:pPr>
        <w:rPr>
          <w:szCs w:val="24"/>
        </w:rPr>
      </w:pPr>
      <w:r>
        <w:rPr>
          <w:szCs w:val="24"/>
        </w:rPr>
        <w:t>___________________________________________________________________________</w:t>
      </w:r>
    </w:p>
    <w:p w14:paraId="50421971" w14:textId="77777777" w:rsidR="002A558F" w:rsidRPr="00F569B4" w:rsidRDefault="002A558F" w:rsidP="002A558F">
      <w:pPr>
        <w:tabs>
          <w:tab w:val="left" w:pos="720"/>
          <w:tab w:val="left" w:pos="1440"/>
        </w:tabs>
        <w:ind w:hanging="1440"/>
        <w:rPr>
          <w:szCs w:val="24"/>
        </w:rPr>
      </w:pPr>
      <w:r w:rsidRPr="00F569B4">
        <w:rPr>
          <w:i/>
          <w:iCs/>
          <w:szCs w:val="24"/>
        </w:rPr>
        <w:tab/>
        <w:t>-</w:t>
      </w:r>
      <w:r w:rsidRPr="00F569B4">
        <w:rPr>
          <w:szCs w:val="24"/>
        </w:rPr>
        <w:t xml:space="preserve">Worshipping God in a self-styled manner.  </w:t>
      </w:r>
    </w:p>
    <w:p w14:paraId="6AE84B49" w14:textId="77777777" w:rsidR="007C786F" w:rsidRDefault="007C786F" w:rsidP="002A558F">
      <w:pPr>
        <w:rPr>
          <w:szCs w:val="24"/>
        </w:rPr>
      </w:pPr>
    </w:p>
    <w:p w14:paraId="12D6E1F0" w14:textId="4F32CCD1" w:rsidR="002A558F" w:rsidRDefault="002A558F" w:rsidP="002A558F">
      <w:pPr>
        <w:rPr>
          <w:szCs w:val="24"/>
        </w:rPr>
      </w:pPr>
      <w:r>
        <w:rPr>
          <w:szCs w:val="24"/>
        </w:rPr>
        <w:t>___________________________________________________________________________</w:t>
      </w:r>
    </w:p>
    <w:p w14:paraId="486DBC6B" w14:textId="77777777" w:rsidR="00B56949" w:rsidRDefault="00B56949" w:rsidP="002A558F">
      <w:pPr>
        <w:rPr>
          <w:szCs w:val="24"/>
        </w:rPr>
      </w:pPr>
    </w:p>
    <w:p w14:paraId="0859AE7C" w14:textId="77777777" w:rsidR="00B56949" w:rsidRDefault="00B56949" w:rsidP="00B56949">
      <w:r>
        <w:t>________________________________________________________________________</w:t>
      </w:r>
    </w:p>
    <w:p w14:paraId="7387839D" w14:textId="77777777" w:rsidR="00B56949" w:rsidRDefault="00B56949" w:rsidP="00B56949">
      <w:pPr>
        <w:rPr>
          <w:bCs w:val="0"/>
          <w:szCs w:val="24"/>
        </w:rPr>
      </w:pPr>
    </w:p>
    <w:p w14:paraId="66B9102C" w14:textId="77777777" w:rsidR="00B56949" w:rsidRDefault="00B56949" w:rsidP="002A558F">
      <w:pPr>
        <w:rPr>
          <w:szCs w:val="24"/>
        </w:rPr>
      </w:pPr>
    </w:p>
    <w:p w14:paraId="0E5C1397" w14:textId="77777777" w:rsidR="00B56949" w:rsidRDefault="00B56949" w:rsidP="002A558F">
      <w:pPr>
        <w:rPr>
          <w:szCs w:val="24"/>
        </w:rPr>
      </w:pPr>
    </w:p>
    <w:p w14:paraId="22F0BB99" w14:textId="77777777" w:rsidR="00B56949" w:rsidRDefault="00B56949" w:rsidP="002A558F">
      <w:pPr>
        <w:rPr>
          <w:szCs w:val="24"/>
        </w:rPr>
      </w:pPr>
    </w:p>
    <w:p w14:paraId="06506EFD" w14:textId="01FB5B78" w:rsidR="002A558F" w:rsidRPr="00F569B4" w:rsidRDefault="002A558F" w:rsidP="002A558F">
      <w:pPr>
        <w:rPr>
          <w:szCs w:val="24"/>
        </w:rPr>
      </w:pPr>
      <w:r w:rsidRPr="00F569B4">
        <w:rPr>
          <w:szCs w:val="24"/>
        </w:rPr>
        <w:t xml:space="preserve">-Being a spectator instead of a participator.  </w:t>
      </w:r>
    </w:p>
    <w:p w14:paraId="56BE9C00" w14:textId="77777777" w:rsidR="002A558F" w:rsidRPr="00F569B4" w:rsidRDefault="002A558F" w:rsidP="002A558F">
      <w:pPr>
        <w:rPr>
          <w:szCs w:val="24"/>
        </w:rPr>
      </w:pPr>
    </w:p>
    <w:p w14:paraId="69739FC3" w14:textId="77777777" w:rsidR="002A558F" w:rsidRDefault="002A558F" w:rsidP="002A558F">
      <w:pPr>
        <w:rPr>
          <w:szCs w:val="24"/>
        </w:rPr>
      </w:pPr>
      <w:r>
        <w:rPr>
          <w:szCs w:val="24"/>
        </w:rPr>
        <w:t>___________________________________________________________________________</w:t>
      </w:r>
    </w:p>
    <w:p w14:paraId="624DF2CC" w14:textId="77777777" w:rsidR="00B56949" w:rsidRDefault="00B56949" w:rsidP="002A558F">
      <w:pPr>
        <w:rPr>
          <w:szCs w:val="24"/>
        </w:rPr>
      </w:pPr>
    </w:p>
    <w:p w14:paraId="198CE51B" w14:textId="77777777" w:rsidR="00B56949" w:rsidRDefault="00B56949" w:rsidP="00B56949">
      <w:r>
        <w:t>________________________________________________________________________</w:t>
      </w:r>
    </w:p>
    <w:p w14:paraId="4D3DFC92" w14:textId="77777777" w:rsidR="00B56949" w:rsidRDefault="00B56949" w:rsidP="00B56949">
      <w:pPr>
        <w:rPr>
          <w:bCs w:val="0"/>
          <w:szCs w:val="24"/>
        </w:rPr>
      </w:pPr>
    </w:p>
    <w:p w14:paraId="04EC7BDB" w14:textId="636871BF" w:rsidR="002A558F" w:rsidRDefault="007C786F" w:rsidP="002A558F">
      <w:pPr>
        <w:rPr>
          <w:szCs w:val="24"/>
        </w:rPr>
      </w:pPr>
      <w:r>
        <w:rPr>
          <w:szCs w:val="24"/>
        </w:rPr>
        <w:t>3.</w:t>
      </w:r>
      <w:r>
        <w:rPr>
          <w:szCs w:val="24"/>
        </w:rPr>
        <w:tab/>
      </w:r>
      <w:r w:rsidR="002A558F">
        <w:rPr>
          <w:szCs w:val="24"/>
        </w:rPr>
        <w:t>Summarize strategies for eliminating hindrances to worship.</w:t>
      </w:r>
    </w:p>
    <w:p w14:paraId="104C0CB1" w14:textId="77777777" w:rsidR="007C786F" w:rsidRDefault="007C786F" w:rsidP="002A558F">
      <w:pPr>
        <w:rPr>
          <w:szCs w:val="24"/>
        </w:rPr>
      </w:pPr>
    </w:p>
    <w:p w14:paraId="5E0F5CFB" w14:textId="77777777" w:rsidR="00B56949" w:rsidRDefault="00B56949" w:rsidP="00B56949">
      <w:r>
        <w:t>________________________________________________________________________</w:t>
      </w:r>
    </w:p>
    <w:p w14:paraId="0E6EF143" w14:textId="77777777" w:rsidR="00B56949" w:rsidRDefault="00B56949" w:rsidP="00B56949">
      <w:pPr>
        <w:rPr>
          <w:bCs w:val="0"/>
          <w:szCs w:val="24"/>
        </w:rPr>
      </w:pPr>
    </w:p>
    <w:p w14:paraId="512A5647" w14:textId="77777777" w:rsidR="00B56949" w:rsidRDefault="00B56949" w:rsidP="00B56949">
      <w:r>
        <w:t>________________________________________________________________________</w:t>
      </w:r>
    </w:p>
    <w:p w14:paraId="603CD1CF" w14:textId="77777777" w:rsidR="00B56949" w:rsidRDefault="00B56949" w:rsidP="00B56949">
      <w:pPr>
        <w:rPr>
          <w:bCs w:val="0"/>
          <w:szCs w:val="24"/>
        </w:rPr>
      </w:pPr>
    </w:p>
    <w:p w14:paraId="1849E13F" w14:textId="77777777" w:rsidR="00B56949" w:rsidRDefault="00B56949" w:rsidP="00B56949">
      <w:r>
        <w:t>________________________________________________________________________</w:t>
      </w:r>
    </w:p>
    <w:p w14:paraId="6552E8B4" w14:textId="77777777" w:rsidR="00B56949" w:rsidRDefault="00B56949" w:rsidP="00B56949">
      <w:pPr>
        <w:rPr>
          <w:bCs w:val="0"/>
          <w:szCs w:val="24"/>
        </w:rPr>
      </w:pPr>
    </w:p>
    <w:p w14:paraId="7F5836F4" w14:textId="5C930C4F" w:rsidR="002A558F" w:rsidRDefault="002A558F" w:rsidP="002A558F">
      <w:pPr>
        <w:rPr>
          <w:szCs w:val="24"/>
        </w:rPr>
      </w:pPr>
      <w:r>
        <w:rPr>
          <w:szCs w:val="24"/>
        </w:rPr>
        <w:t>___________________________________________________________________________</w:t>
      </w:r>
    </w:p>
    <w:p w14:paraId="764129E5" w14:textId="77777777" w:rsidR="002A558F" w:rsidRDefault="002A558F" w:rsidP="002A558F">
      <w:pPr>
        <w:rPr>
          <w:szCs w:val="24"/>
        </w:rPr>
      </w:pPr>
    </w:p>
    <w:p w14:paraId="3CF12EC0" w14:textId="77777777" w:rsidR="002A558F" w:rsidRDefault="002A558F" w:rsidP="002A558F">
      <w:pPr>
        <w:rPr>
          <w:szCs w:val="24"/>
        </w:rPr>
      </w:pPr>
      <w:r>
        <w:rPr>
          <w:szCs w:val="24"/>
        </w:rPr>
        <w:t>___________________________________________________________________________</w:t>
      </w:r>
    </w:p>
    <w:p w14:paraId="40A0B12E" w14:textId="77777777" w:rsidR="00B56949" w:rsidRDefault="00B56949" w:rsidP="002A558F">
      <w:pPr>
        <w:rPr>
          <w:szCs w:val="24"/>
        </w:rPr>
      </w:pPr>
    </w:p>
    <w:p w14:paraId="3D2417A3" w14:textId="77777777" w:rsidR="00B352C9" w:rsidRDefault="00B352C9" w:rsidP="00B352C9">
      <w:r>
        <w:t>________________________________________________________________________</w:t>
      </w:r>
    </w:p>
    <w:p w14:paraId="2CABA6ED" w14:textId="77777777" w:rsidR="00B352C9" w:rsidRDefault="00B352C9" w:rsidP="00B352C9">
      <w:pPr>
        <w:rPr>
          <w:bCs w:val="0"/>
          <w:szCs w:val="24"/>
        </w:rPr>
      </w:pPr>
    </w:p>
    <w:p w14:paraId="502F9C5A" w14:textId="77777777" w:rsidR="00B352C9" w:rsidRDefault="00B352C9" w:rsidP="00B352C9">
      <w:r>
        <w:t>________________________________________________________________________</w:t>
      </w:r>
    </w:p>
    <w:p w14:paraId="4D8E02C2" w14:textId="77777777" w:rsidR="00B352C9" w:rsidRDefault="00B352C9" w:rsidP="00B352C9">
      <w:pPr>
        <w:rPr>
          <w:bCs w:val="0"/>
          <w:szCs w:val="24"/>
        </w:rPr>
      </w:pPr>
    </w:p>
    <w:p w14:paraId="5C0CB30D" w14:textId="77777777" w:rsidR="00B352C9" w:rsidRDefault="00B352C9" w:rsidP="00B352C9">
      <w:r>
        <w:t>________________________________________________________________________</w:t>
      </w:r>
    </w:p>
    <w:p w14:paraId="6E3DED1C" w14:textId="77777777" w:rsidR="00B352C9" w:rsidRDefault="00B352C9" w:rsidP="00B352C9">
      <w:pPr>
        <w:rPr>
          <w:bCs w:val="0"/>
          <w:szCs w:val="24"/>
        </w:rPr>
      </w:pPr>
    </w:p>
    <w:p w14:paraId="58BE40E2" w14:textId="77777777" w:rsidR="00B352C9" w:rsidRDefault="00B352C9" w:rsidP="00B352C9">
      <w:pPr>
        <w:rPr>
          <w:szCs w:val="24"/>
        </w:rPr>
      </w:pPr>
      <w:r>
        <w:rPr>
          <w:szCs w:val="24"/>
        </w:rPr>
        <w:t>___________________________________________________________________________</w:t>
      </w:r>
    </w:p>
    <w:p w14:paraId="15CC05BB" w14:textId="77777777" w:rsidR="00B352C9" w:rsidRDefault="00B352C9" w:rsidP="00B352C9">
      <w:pPr>
        <w:rPr>
          <w:szCs w:val="24"/>
        </w:rPr>
      </w:pPr>
    </w:p>
    <w:p w14:paraId="235A009E" w14:textId="77777777" w:rsidR="00B352C9" w:rsidRDefault="00B352C9" w:rsidP="00B352C9">
      <w:pPr>
        <w:rPr>
          <w:szCs w:val="24"/>
        </w:rPr>
      </w:pPr>
      <w:r>
        <w:rPr>
          <w:szCs w:val="24"/>
        </w:rPr>
        <w:t>___________________________________________________________________________</w:t>
      </w:r>
    </w:p>
    <w:p w14:paraId="3825AB6C" w14:textId="7D7241FA" w:rsidR="002A558F" w:rsidRDefault="007C786F" w:rsidP="00B352C9">
      <w:pPr>
        <w:rPr>
          <w:szCs w:val="24"/>
        </w:rPr>
      </w:pPr>
      <w:r>
        <w:rPr>
          <w:szCs w:val="24"/>
        </w:rPr>
        <w:t>4.</w:t>
      </w:r>
      <w:r>
        <w:rPr>
          <w:szCs w:val="24"/>
        </w:rPr>
        <w:tab/>
      </w:r>
      <w:r w:rsidR="002A558F" w:rsidRPr="00411A16">
        <w:rPr>
          <w:szCs w:val="24"/>
        </w:rPr>
        <w:t xml:space="preserve">How will you apply what you learned </w:t>
      </w:r>
      <w:r w:rsidR="002A558F">
        <w:rPr>
          <w:szCs w:val="24"/>
        </w:rPr>
        <w:t xml:space="preserve">about worship </w:t>
      </w:r>
      <w:r w:rsidR="002A558F" w:rsidRPr="00411A16">
        <w:rPr>
          <w:szCs w:val="24"/>
        </w:rPr>
        <w:t>in this chapter</w:t>
      </w:r>
      <w:r w:rsidR="002A558F">
        <w:rPr>
          <w:szCs w:val="24"/>
        </w:rPr>
        <w:t>?</w:t>
      </w:r>
    </w:p>
    <w:p w14:paraId="304F1B02" w14:textId="77777777" w:rsidR="007C786F" w:rsidRDefault="007C786F" w:rsidP="002A558F">
      <w:pPr>
        <w:rPr>
          <w:szCs w:val="24"/>
        </w:rPr>
      </w:pPr>
    </w:p>
    <w:p w14:paraId="182E1B43" w14:textId="508F9B8C" w:rsidR="002A558F" w:rsidRDefault="002A558F" w:rsidP="002A558F">
      <w:pPr>
        <w:rPr>
          <w:szCs w:val="24"/>
        </w:rPr>
      </w:pPr>
      <w:r>
        <w:rPr>
          <w:szCs w:val="24"/>
        </w:rPr>
        <w:t>___________________________________________________________________________</w:t>
      </w:r>
    </w:p>
    <w:p w14:paraId="01CC4F7E" w14:textId="65CBEAB3" w:rsidR="002A558F" w:rsidRDefault="007C786F" w:rsidP="002A558F">
      <w:pPr>
        <w:rPr>
          <w:szCs w:val="24"/>
        </w:rPr>
      </w:pPr>
      <w:r>
        <w:rPr>
          <w:szCs w:val="24"/>
        </w:rPr>
        <w:tab/>
      </w:r>
      <w:r w:rsidR="002A558F" w:rsidRPr="00411A16">
        <w:rPr>
          <w:szCs w:val="24"/>
        </w:rPr>
        <w:t xml:space="preserve">Spend some time in worship </w:t>
      </w:r>
      <w:r w:rsidR="002A558F">
        <w:rPr>
          <w:szCs w:val="24"/>
        </w:rPr>
        <w:t>when</w:t>
      </w:r>
      <w:r w:rsidR="002A558F" w:rsidRPr="00411A16">
        <w:rPr>
          <w:szCs w:val="24"/>
        </w:rPr>
        <w:t xml:space="preserve"> you complete this lesson. </w:t>
      </w:r>
    </w:p>
    <w:p w14:paraId="4B597FFC" w14:textId="77777777" w:rsidR="002A558F" w:rsidRPr="00411A16" w:rsidRDefault="002A558F" w:rsidP="002A558F">
      <w:pPr>
        <w:rPr>
          <w:szCs w:val="24"/>
        </w:rPr>
      </w:pPr>
      <w:r w:rsidRPr="00411A16">
        <w:rPr>
          <w:szCs w:val="24"/>
        </w:rPr>
        <w:t xml:space="preserve"> </w:t>
      </w:r>
    </w:p>
    <w:p w14:paraId="438FCE8C" w14:textId="77777777" w:rsidR="002A558F" w:rsidRPr="00411A16" w:rsidRDefault="002A558F" w:rsidP="002A558F">
      <w:pPr>
        <w:jc w:val="center"/>
        <w:rPr>
          <w:szCs w:val="24"/>
        </w:rPr>
      </w:pPr>
    </w:p>
    <w:p w14:paraId="7EF3AF31" w14:textId="77777777" w:rsidR="002A558F" w:rsidRDefault="002A558F" w:rsidP="002A558F">
      <w:pPr>
        <w:jc w:val="center"/>
        <w:rPr>
          <w:i/>
          <w:iCs/>
        </w:rPr>
      </w:pPr>
      <w:r>
        <w:rPr>
          <w:i/>
          <w:iCs/>
        </w:rPr>
        <w:t>(Answers to Self-Tests are found at the conclusion of this manual.)</w:t>
      </w:r>
    </w:p>
    <w:p w14:paraId="6594DEF0" w14:textId="77777777" w:rsidR="002A558F" w:rsidRDefault="002A558F" w:rsidP="002A558F">
      <w:pPr>
        <w:jc w:val="center"/>
        <w:rPr>
          <w:szCs w:val="24"/>
        </w:rPr>
      </w:pPr>
    </w:p>
    <w:p w14:paraId="4D5D28C9" w14:textId="77777777" w:rsidR="00B56949" w:rsidRDefault="00B56949" w:rsidP="002A558F">
      <w:pPr>
        <w:jc w:val="center"/>
        <w:rPr>
          <w:b/>
          <w:bCs w:val="0"/>
          <w:szCs w:val="24"/>
        </w:rPr>
      </w:pPr>
    </w:p>
    <w:p w14:paraId="374C0956" w14:textId="77777777" w:rsidR="00B56949" w:rsidRDefault="00B56949" w:rsidP="002A558F">
      <w:pPr>
        <w:jc w:val="center"/>
        <w:rPr>
          <w:b/>
          <w:bCs w:val="0"/>
          <w:szCs w:val="24"/>
        </w:rPr>
      </w:pPr>
    </w:p>
    <w:p w14:paraId="0882404E" w14:textId="77777777" w:rsidR="00B56949" w:rsidRDefault="00B56949" w:rsidP="002A558F">
      <w:pPr>
        <w:jc w:val="center"/>
        <w:rPr>
          <w:b/>
          <w:bCs w:val="0"/>
          <w:szCs w:val="24"/>
        </w:rPr>
      </w:pPr>
    </w:p>
    <w:p w14:paraId="2BD9163B" w14:textId="77777777" w:rsidR="00B56949" w:rsidRDefault="00B56949" w:rsidP="002A558F">
      <w:pPr>
        <w:jc w:val="center"/>
        <w:rPr>
          <w:b/>
          <w:bCs w:val="0"/>
          <w:szCs w:val="24"/>
        </w:rPr>
      </w:pPr>
    </w:p>
    <w:p w14:paraId="47509DB4" w14:textId="77777777" w:rsidR="00B56949" w:rsidRDefault="00B56949" w:rsidP="002A558F">
      <w:pPr>
        <w:jc w:val="center"/>
        <w:rPr>
          <w:b/>
          <w:bCs w:val="0"/>
          <w:szCs w:val="24"/>
        </w:rPr>
      </w:pPr>
    </w:p>
    <w:p w14:paraId="0901FEDD" w14:textId="77777777" w:rsidR="00B56949" w:rsidRDefault="00B56949" w:rsidP="002A558F">
      <w:pPr>
        <w:jc w:val="center"/>
        <w:rPr>
          <w:b/>
          <w:bCs w:val="0"/>
          <w:szCs w:val="24"/>
        </w:rPr>
      </w:pPr>
    </w:p>
    <w:p w14:paraId="57E2435E" w14:textId="77777777" w:rsidR="00B56949" w:rsidRDefault="00B56949" w:rsidP="002A558F">
      <w:pPr>
        <w:jc w:val="center"/>
        <w:rPr>
          <w:b/>
          <w:bCs w:val="0"/>
          <w:szCs w:val="24"/>
        </w:rPr>
      </w:pPr>
    </w:p>
    <w:p w14:paraId="0030BFF1" w14:textId="77777777" w:rsidR="00B56949" w:rsidRDefault="00B56949" w:rsidP="002A558F">
      <w:pPr>
        <w:jc w:val="center"/>
        <w:rPr>
          <w:b/>
          <w:bCs w:val="0"/>
          <w:szCs w:val="24"/>
        </w:rPr>
      </w:pPr>
    </w:p>
    <w:p w14:paraId="616327D5" w14:textId="77777777" w:rsidR="00B56949" w:rsidRDefault="00B56949" w:rsidP="002A558F">
      <w:pPr>
        <w:jc w:val="center"/>
        <w:rPr>
          <w:b/>
          <w:bCs w:val="0"/>
          <w:szCs w:val="24"/>
        </w:rPr>
      </w:pPr>
    </w:p>
    <w:p w14:paraId="0E7A832E" w14:textId="0D4A0346" w:rsidR="002A558F" w:rsidRPr="00F71511" w:rsidRDefault="002A558F" w:rsidP="002A558F">
      <w:pPr>
        <w:jc w:val="center"/>
        <w:rPr>
          <w:b/>
          <w:bCs w:val="0"/>
          <w:szCs w:val="24"/>
        </w:rPr>
      </w:pPr>
      <w:r w:rsidRPr="00F71511">
        <w:rPr>
          <w:b/>
          <w:bCs w:val="0"/>
          <w:szCs w:val="24"/>
        </w:rPr>
        <w:lastRenderedPageBreak/>
        <w:t>FOR FURTHER STUDY</w:t>
      </w:r>
    </w:p>
    <w:p w14:paraId="0D073C74" w14:textId="77777777" w:rsidR="002A558F" w:rsidRPr="00F71511" w:rsidRDefault="002A558F" w:rsidP="002A558F"/>
    <w:p w14:paraId="28DCF6BE" w14:textId="77777777" w:rsidR="0000248F" w:rsidRDefault="0000248F" w:rsidP="002A558F">
      <w:pPr>
        <w:rPr>
          <w:szCs w:val="24"/>
        </w:rPr>
      </w:pPr>
    </w:p>
    <w:p w14:paraId="5B7DCB35" w14:textId="66981EE9" w:rsidR="0000248F" w:rsidRDefault="0000248F" w:rsidP="002A558F">
      <w:pPr>
        <w:rPr>
          <w:szCs w:val="24"/>
        </w:rPr>
      </w:pPr>
      <w:r>
        <w:rPr>
          <w:szCs w:val="24"/>
        </w:rPr>
        <w:t>1.</w:t>
      </w:r>
      <w:r>
        <w:rPr>
          <w:szCs w:val="24"/>
        </w:rPr>
        <w:tab/>
      </w:r>
      <w:r w:rsidR="008B4E21">
        <w:rPr>
          <w:szCs w:val="24"/>
        </w:rPr>
        <w:t>M</w:t>
      </w:r>
      <w:r>
        <w:rPr>
          <w:szCs w:val="24"/>
        </w:rPr>
        <w:t>editate on these powerful quotes by A.W. Tozer:</w:t>
      </w:r>
    </w:p>
    <w:p w14:paraId="15D75794" w14:textId="01479665" w:rsidR="0000248F" w:rsidRDefault="0000248F" w:rsidP="002A558F">
      <w:pPr>
        <w:rPr>
          <w:szCs w:val="24"/>
        </w:rPr>
      </w:pPr>
    </w:p>
    <w:p w14:paraId="00118161" w14:textId="4ED67D59" w:rsidR="0000248F" w:rsidRDefault="0000248F" w:rsidP="0000248F">
      <w:r>
        <w:t>“Worship must always come from an inward attitude  It embodies a number of factors, including the mental, spiritual, and emotional.  You may not at times worship with the same degree of wonder and love that you do at other times, but the attitude and the state of mind are consistent if you are worshipping the Lord</w:t>
      </w:r>
      <w:r w:rsidR="00B352C9">
        <w:t>.</w:t>
      </w:r>
      <w:r>
        <w:t xml:space="preserve">”  </w:t>
      </w:r>
    </w:p>
    <w:p w14:paraId="3A9D05C9" w14:textId="77777777" w:rsidR="0000248F" w:rsidRDefault="0000248F" w:rsidP="0000248F"/>
    <w:p w14:paraId="34F3B58E" w14:textId="77777777" w:rsidR="0000248F" w:rsidRDefault="0000248F" w:rsidP="0000248F">
      <w:r>
        <w:t xml:space="preserve">“Worship means to express in some appropriate manner what you feel.  Now expressing in some appropriate manner doesn’t mean that we always all express it in the same way all the time.  And it doesn’t mean that you will always express your worship in the same manner.  But it does mean that it will be expressed in some manner.” </w:t>
      </w:r>
    </w:p>
    <w:p w14:paraId="0488DF48" w14:textId="77777777" w:rsidR="0000248F" w:rsidRDefault="0000248F" w:rsidP="0000248F"/>
    <w:p w14:paraId="11EA86B4" w14:textId="77777777" w:rsidR="0000248F" w:rsidRDefault="0000248F" w:rsidP="0000248F">
      <w:r>
        <w:t xml:space="preserve">“I want to be among those who worship.  I do not want just to be a part of some great ecclesiastical machine where the pastor turns the crank and the machine runs.”  </w:t>
      </w:r>
    </w:p>
    <w:p w14:paraId="6D3E6E0C" w14:textId="77777777" w:rsidR="0000248F" w:rsidRDefault="0000248F" w:rsidP="0000248F"/>
    <w:p w14:paraId="0F10A737" w14:textId="77777777" w:rsidR="0000248F" w:rsidRDefault="0000248F" w:rsidP="0000248F">
      <w:r>
        <w:t xml:space="preserve">“The church that can’t worship must be entertained.  And men who can’t lead a church in worship must provide the entertainment.”  </w:t>
      </w:r>
    </w:p>
    <w:p w14:paraId="0CEBAF57" w14:textId="77777777" w:rsidR="0000248F" w:rsidRDefault="0000248F" w:rsidP="0000248F"/>
    <w:p w14:paraId="48B26596" w14:textId="62DDFFA8" w:rsidR="0000248F" w:rsidRDefault="0000248F" w:rsidP="0000248F">
      <w:r>
        <w:t>“I freely admit that it is impossible to hold a Christian service without an agenda.  If order is to be maintained, an order of service must exist somewhere...The point is that in our times the program has been substituted for the Presence…the features are programmed so as to keep everything moving and everybody expectant.  We’ll do our churches a lot of good if we each one seek to cultivate the blessed presence in our services.  If we make Christ the supreme and constant object of devotion the program will take its place as a gentle aid to order in the public worship of God.</w:t>
      </w:r>
      <w:r w:rsidR="00B352C9">
        <w:t>”</w:t>
      </w:r>
    </w:p>
    <w:p w14:paraId="7EF0022E" w14:textId="77777777" w:rsidR="0000248F" w:rsidRDefault="0000248F" w:rsidP="0000248F"/>
    <w:p w14:paraId="5890A4FB" w14:textId="4FE26178" w:rsidR="0000248F" w:rsidRDefault="0000248F" w:rsidP="0000248F">
      <w:r>
        <w:t>“We are building great churches and large congregations.  We are boasting about high standards and we are talking a lot about revival.  But I have a question and it is not just rhetoric:  What has happened to our worship?”</w:t>
      </w:r>
    </w:p>
    <w:p w14:paraId="40161E34" w14:textId="77777777" w:rsidR="0000248F" w:rsidRDefault="0000248F" w:rsidP="0000248F"/>
    <w:p w14:paraId="2B9195BF" w14:textId="77777777" w:rsidR="0000248F" w:rsidRDefault="0000248F" w:rsidP="0000248F">
      <w:r>
        <w:t xml:space="preserve">“When the Holy Spirit of God comes among us with His anointing, we become a worshipping people.  This may be hard for some to admit, but when we are truly worshipping and adoring the God of all grace and of all love and of all mercy and of all truth, we may not be quiet enough to please everyone.” </w:t>
      </w:r>
    </w:p>
    <w:p w14:paraId="0B2A8699" w14:textId="77777777" w:rsidR="0000248F" w:rsidRDefault="0000248F" w:rsidP="0000248F"/>
    <w:p w14:paraId="797A569F" w14:textId="1840E3E7" w:rsidR="0000248F" w:rsidRDefault="0000248F" w:rsidP="0000248F">
      <w:r>
        <w:t xml:space="preserve">“Because we are not truly worshippers, we spend a lot of time in the church just spinning our wheels, burning gasoline, and making a noise but not getting anywhere.”  </w:t>
      </w:r>
    </w:p>
    <w:p w14:paraId="655A170F" w14:textId="77777777" w:rsidR="0000248F" w:rsidRDefault="0000248F" w:rsidP="0000248F"/>
    <w:p w14:paraId="4C3379AF" w14:textId="79A5ADD7" w:rsidR="0000248F" w:rsidRDefault="0000248F" w:rsidP="0000248F">
      <w:pPr>
        <w:rPr>
          <w:szCs w:val="24"/>
        </w:rPr>
      </w:pPr>
      <w:r>
        <w:rPr>
          <w:szCs w:val="24"/>
        </w:rPr>
        <w:t>“In most Christian churches the Spirit is quit</w:t>
      </w:r>
      <w:r w:rsidR="00B352C9">
        <w:rPr>
          <w:szCs w:val="24"/>
        </w:rPr>
        <w:t>e</w:t>
      </w:r>
      <w:r>
        <w:rPr>
          <w:szCs w:val="24"/>
        </w:rPr>
        <w:t xml:space="preserve"> entirely overlooked…The Christian doctrine of the Trinity boldly declares the equality of the Three persons and the right of the Holy Spirit to be worshiped and glorified.”  </w:t>
      </w:r>
    </w:p>
    <w:p w14:paraId="6DD0033E" w14:textId="77777777" w:rsidR="0000248F" w:rsidRDefault="0000248F" w:rsidP="0000248F">
      <w:pPr>
        <w:rPr>
          <w:rFonts w:eastAsia="PMingLiU"/>
          <w:bCs w:val="0"/>
          <w:szCs w:val="24"/>
        </w:rPr>
      </w:pPr>
    </w:p>
    <w:p w14:paraId="059F778E" w14:textId="54785F17" w:rsidR="0000248F" w:rsidRPr="00D864B8" w:rsidRDefault="0000248F" w:rsidP="00720F3A">
      <w:pPr>
        <w:rPr>
          <w:rFonts w:eastAsia="Times New Roman"/>
          <w:bCs w:val="0"/>
          <w:color w:val="444444"/>
          <w:szCs w:val="24"/>
        </w:rPr>
      </w:pPr>
      <w:r>
        <w:rPr>
          <w:rFonts w:eastAsia="PMingLiU"/>
          <w:bCs w:val="0"/>
          <w:szCs w:val="24"/>
        </w:rPr>
        <w:lastRenderedPageBreak/>
        <w:t>“</w:t>
      </w:r>
      <w:r w:rsidRPr="001834E2">
        <w:rPr>
          <w:rFonts w:eastAsia="PMingLiU"/>
          <w:bCs w:val="0"/>
          <w:szCs w:val="24"/>
        </w:rPr>
        <w:t>God wants worshippers before workers.  Indeed the only acceptable workers are those who have learned the art of worship</w:t>
      </w:r>
      <w:r w:rsidR="00720F3A">
        <w:rPr>
          <w:rFonts w:eastAsia="PMingLiU"/>
          <w:bCs w:val="0"/>
          <w:szCs w:val="24"/>
        </w:rPr>
        <w:t>…</w:t>
      </w:r>
      <w:r w:rsidRPr="00D864B8">
        <w:rPr>
          <w:rFonts w:eastAsia="Times New Roman"/>
          <w:bCs w:val="0"/>
          <w:color w:val="444444"/>
          <w:szCs w:val="24"/>
        </w:rPr>
        <w:t>Worship is no longer worship when it reflects the culture around us more than the Christ within us.”</w:t>
      </w:r>
    </w:p>
    <w:p w14:paraId="6C024B79" w14:textId="77777777" w:rsidR="00720F3A" w:rsidRDefault="00720F3A" w:rsidP="002A558F">
      <w:pPr>
        <w:rPr>
          <w:szCs w:val="24"/>
        </w:rPr>
      </w:pPr>
    </w:p>
    <w:p w14:paraId="69A6DF37" w14:textId="6FD8D222" w:rsidR="002A558F" w:rsidRPr="00F71511" w:rsidRDefault="0000248F" w:rsidP="002A558F">
      <w:pPr>
        <w:rPr>
          <w:szCs w:val="24"/>
        </w:rPr>
      </w:pPr>
      <w:r>
        <w:rPr>
          <w:szCs w:val="24"/>
        </w:rPr>
        <w:t>2.</w:t>
      </w:r>
      <w:r>
        <w:rPr>
          <w:szCs w:val="24"/>
        </w:rPr>
        <w:tab/>
      </w:r>
      <w:r w:rsidR="002A558F" w:rsidRPr="00F71511">
        <w:rPr>
          <w:szCs w:val="24"/>
        </w:rPr>
        <w:t xml:space="preserve">Review the hindrances to worship discussed in this chapter.  Make a written plan for </w:t>
      </w:r>
      <w:r>
        <w:rPr>
          <w:szCs w:val="24"/>
        </w:rPr>
        <w:tab/>
      </w:r>
      <w:r w:rsidR="002A558F" w:rsidRPr="00F71511">
        <w:rPr>
          <w:szCs w:val="24"/>
        </w:rPr>
        <w:t>dealing with any that are hindering your worship.</w:t>
      </w:r>
    </w:p>
    <w:p w14:paraId="41CE4035" w14:textId="77777777" w:rsidR="002A558F" w:rsidRPr="00F71511" w:rsidRDefault="002A558F" w:rsidP="002A558F">
      <w:pPr>
        <w:rPr>
          <w:szCs w:val="24"/>
        </w:rPr>
      </w:pPr>
    </w:p>
    <w:p w14:paraId="20821B6E" w14:textId="77777777" w:rsidR="002A558F" w:rsidRDefault="002A558F" w:rsidP="002A558F">
      <w:pPr>
        <w:rPr>
          <w:szCs w:val="24"/>
        </w:rPr>
      </w:pPr>
      <w:r w:rsidRPr="00F71511">
        <w:rPr>
          <w:szCs w:val="24"/>
        </w:rPr>
        <w:t>-No personal experience with God</w:t>
      </w:r>
      <w:r>
        <w:rPr>
          <w:szCs w:val="24"/>
        </w:rPr>
        <w:t>:</w:t>
      </w:r>
    </w:p>
    <w:p w14:paraId="5EF81978" w14:textId="77777777" w:rsidR="007C786F" w:rsidRDefault="007C786F" w:rsidP="007C786F"/>
    <w:p w14:paraId="171787AB" w14:textId="5C659567" w:rsidR="007C786F" w:rsidRDefault="007C786F" w:rsidP="007C786F">
      <w:r>
        <w:t>_____________________________________</w:t>
      </w:r>
      <w:r w:rsidR="00720F3A">
        <w:t>_____</w:t>
      </w:r>
      <w:r>
        <w:t>______</w:t>
      </w:r>
      <w:r w:rsidR="00720F3A">
        <w:t>_</w:t>
      </w:r>
      <w:r>
        <w:t>_____________________________</w:t>
      </w:r>
    </w:p>
    <w:p w14:paraId="3F4AD3D4" w14:textId="0C73C9F8" w:rsidR="002A558F" w:rsidRPr="00F569B4" w:rsidRDefault="002A558F" w:rsidP="002A558F">
      <w:pPr>
        <w:rPr>
          <w:szCs w:val="24"/>
        </w:rPr>
      </w:pPr>
      <w:r>
        <w:rPr>
          <w:szCs w:val="24"/>
        </w:rPr>
        <w:t>-</w:t>
      </w:r>
      <w:r w:rsidRPr="00F569B4">
        <w:rPr>
          <w:szCs w:val="24"/>
        </w:rPr>
        <w:t>Interference by the Satanic kingdom</w:t>
      </w:r>
      <w:r>
        <w:rPr>
          <w:szCs w:val="24"/>
        </w:rPr>
        <w:t>:</w:t>
      </w:r>
      <w:r w:rsidRPr="00F569B4">
        <w:rPr>
          <w:szCs w:val="24"/>
        </w:rPr>
        <w:t xml:space="preserve">  </w:t>
      </w:r>
    </w:p>
    <w:p w14:paraId="34AD3F43" w14:textId="6EF5F273" w:rsidR="002A558F" w:rsidRDefault="002A558F" w:rsidP="002A558F">
      <w:pPr>
        <w:rPr>
          <w:szCs w:val="24"/>
        </w:rPr>
      </w:pPr>
    </w:p>
    <w:p w14:paraId="2E3CD367" w14:textId="7EF01BC0" w:rsidR="007C786F" w:rsidRDefault="007C786F" w:rsidP="007C786F">
      <w:r>
        <w:t>__________________________________________</w:t>
      </w:r>
      <w:r w:rsidR="00720F3A">
        <w:t>______</w:t>
      </w:r>
      <w:r>
        <w:t>______________________________</w:t>
      </w:r>
    </w:p>
    <w:p w14:paraId="6C630828" w14:textId="77777777" w:rsidR="007C786F" w:rsidRDefault="007C786F" w:rsidP="002A558F">
      <w:pPr>
        <w:rPr>
          <w:szCs w:val="24"/>
        </w:rPr>
      </w:pPr>
    </w:p>
    <w:p w14:paraId="1BA3AE72" w14:textId="6E881A20" w:rsidR="002A558F" w:rsidRDefault="002A558F" w:rsidP="002A558F">
      <w:pPr>
        <w:rPr>
          <w:szCs w:val="24"/>
        </w:rPr>
      </w:pPr>
      <w:r>
        <w:rPr>
          <w:szCs w:val="24"/>
        </w:rPr>
        <w:t>______________________________________________________________________________</w:t>
      </w:r>
    </w:p>
    <w:p w14:paraId="71681F1B" w14:textId="77777777" w:rsidR="002A558F" w:rsidRPr="00F71511" w:rsidRDefault="002A558F" w:rsidP="002A558F">
      <w:pPr>
        <w:rPr>
          <w:szCs w:val="24"/>
        </w:rPr>
      </w:pPr>
      <w:r w:rsidRPr="00F71511">
        <w:rPr>
          <w:szCs w:val="24"/>
        </w:rPr>
        <w:t xml:space="preserve">-Sin:  </w:t>
      </w:r>
    </w:p>
    <w:p w14:paraId="3C9D7951" w14:textId="77777777" w:rsidR="007C786F" w:rsidRDefault="007C786F" w:rsidP="002A558F">
      <w:pPr>
        <w:rPr>
          <w:szCs w:val="24"/>
        </w:rPr>
      </w:pPr>
    </w:p>
    <w:p w14:paraId="494EAA90" w14:textId="386B97E8" w:rsidR="007C786F" w:rsidRDefault="007C786F" w:rsidP="007C786F">
      <w:r>
        <w:t>_________________________________________________</w:t>
      </w:r>
      <w:r w:rsidR="00720F3A">
        <w:t>______</w:t>
      </w:r>
      <w:r>
        <w:t>_______________________</w:t>
      </w:r>
    </w:p>
    <w:p w14:paraId="69F232D9" w14:textId="77777777" w:rsidR="007C786F" w:rsidRDefault="007C786F" w:rsidP="007C786F"/>
    <w:p w14:paraId="1C720D3F" w14:textId="0F1DB7E0" w:rsidR="002A558F" w:rsidRDefault="002A558F" w:rsidP="002A558F">
      <w:pPr>
        <w:rPr>
          <w:szCs w:val="24"/>
        </w:rPr>
      </w:pPr>
      <w:r>
        <w:rPr>
          <w:szCs w:val="24"/>
        </w:rPr>
        <w:t>______________________________________________________________________________</w:t>
      </w:r>
    </w:p>
    <w:p w14:paraId="5E72E382" w14:textId="77777777" w:rsidR="002A558F" w:rsidRDefault="002A558F" w:rsidP="002A558F">
      <w:pPr>
        <w:rPr>
          <w:szCs w:val="24"/>
        </w:rPr>
      </w:pPr>
      <w:r>
        <w:rPr>
          <w:szCs w:val="24"/>
        </w:rPr>
        <w:t>-Pride:</w:t>
      </w:r>
    </w:p>
    <w:p w14:paraId="788ED6DA" w14:textId="77777777" w:rsidR="002A558F" w:rsidRDefault="002A558F" w:rsidP="002A558F">
      <w:pPr>
        <w:rPr>
          <w:szCs w:val="24"/>
        </w:rPr>
      </w:pPr>
    </w:p>
    <w:p w14:paraId="0B959530" w14:textId="47120CFB" w:rsidR="007C786F" w:rsidRDefault="007C786F" w:rsidP="007C786F">
      <w:r>
        <w:t>_______________________________________________________</w:t>
      </w:r>
      <w:r w:rsidR="00720F3A">
        <w:t>______</w:t>
      </w:r>
      <w:r>
        <w:t>_________________</w:t>
      </w:r>
    </w:p>
    <w:p w14:paraId="04890A90" w14:textId="77777777" w:rsidR="007C786F" w:rsidRDefault="007C786F" w:rsidP="007C786F"/>
    <w:p w14:paraId="07E5E3A1" w14:textId="1587285F" w:rsidR="002A558F" w:rsidRDefault="002A558F" w:rsidP="002A558F">
      <w:pPr>
        <w:rPr>
          <w:szCs w:val="24"/>
        </w:rPr>
      </w:pPr>
      <w:r>
        <w:rPr>
          <w:szCs w:val="24"/>
        </w:rPr>
        <w:t>______________________________________________________________________________</w:t>
      </w:r>
    </w:p>
    <w:p w14:paraId="195A5CE0" w14:textId="77777777" w:rsidR="002A558F" w:rsidRPr="00F71511" w:rsidRDefault="002A558F" w:rsidP="002A558F">
      <w:pPr>
        <w:rPr>
          <w:szCs w:val="24"/>
        </w:rPr>
      </w:pPr>
      <w:r w:rsidRPr="00F71511">
        <w:rPr>
          <w:szCs w:val="24"/>
        </w:rPr>
        <w:t>-A critical spirit</w:t>
      </w:r>
      <w:r>
        <w:rPr>
          <w:szCs w:val="24"/>
        </w:rPr>
        <w:t>:</w:t>
      </w:r>
    </w:p>
    <w:p w14:paraId="3AA9B87E" w14:textId="77777777" w:rsidR="002A558F" w:rsidRDefault="002A558F" w:rsidP="002A558F">
      <w:pPr>
        <w:rPr>
          <w:szCs w:val="24"/>
        </w:rPr>
      </w:pPr>
    </w:p>
    <w:p w14:paraId="1866EBAA" w14:textId="3B7AADEF" w:rsidR="007C786F" w:rsidRDefault="007C786F" w:rsidP="007C786F">
      <w:r>
        <w:t>_____________________________________________________________</w:t>
      </w:r>
      <w:r w:rsidR="00720F3A">
        <w:t>______</w:t>
      </w:r>
      <w:r>
        <w:t>___________</w:t>
      </w:r>
    </w:p>
    <w:p w14:paraId="3F6B98D2" w14:textId="77777777" w:rsidR="007C786F" w:rsidRDefault="007C786F" w:rsidP="007C786F"/>
    <w:p w14:paraId="1C179FAE" w14:textId="64C1711C" w:rsidR="002A558F" w:rsidRDefault="002A558F" w:rsidP="002A558F">
      <w:pPr>
        <w:rPr>
          <w:szCs w:val="24"/>
        </w:rPr>
      </w:pPr>
      <w:r>
        <w:rPr>
          <w:szCs w:val="24"/>
        </w:rPr>
        <w:t>______________________________________________________________________________</w:t>
      </w:r>
    </w:p>
    <w:p w14:paraId="51558AE3" w14:textId="77777777" w:rsidR="002A558F" w:rsidRDefault="002A558F" w:rsidP="002A558F">
      <w:pPr>
        <w:rPr>
          <w:szCs w:val="24"/>
        </w:rPr>
      </w:pPr>
      <w:r w:rsidRPr="00F71511">
        <w:rPr>
          <w:szCs w:val="24"/>
        </w:rPr>
        <w:t xml:space="preserve">-Idolatry: </w:t>
      </w:r>
    </w:p>
    <w:p w14:paraId="59BDF48A" w14:textId="77777777" w:rsidR="002A558F" w:rsidRDefault="002A558F" w:rsidP="002A558F">
      <w:pPr>
        <w:rPr>
          <w:szCs w:val="24"/>
        </w:rPr>
      </w:pPr>
    </w:p>
    <w:p w14:paraId="1DD295BF" w14:textId="1A702007" w:rsidR="007C786F" w:rsidRDefault="007C786F" w:rsidP="007C786F">
      <w:r>
        <w:t>___________________________________________________________________</w:t>
      </w:r>
      <w:r w:rsidR="00720F3A">
        <w:t>______</w:t>
      </w:r>
      <w:r>
        <w:t>_____</w:t>
      </w:r>
    </w:p>
    <w:p w14:paraId="32C7719E" w14:textId="77777777" w:rsidR="007C786F" w:rsidRDefault="007C786F" w:rsidP="007C786F"/>
    <w:p w14:paraId="675B364F" w14:textId="7D96693F" w:rsidR="002A558F" w:rsidRDefault="002A558F" w:rsidP="002A558F">
      <w:pPr>
        <w:rPr>
          <w:szCs w:val="24"/>
        </w:rPr>
      </w:pPr>
      <w:r>
        <w:rPr>
          <w:szCs w:val="24"/>
        </w:rPr>
        <w:t>______________________________________________________________________________</w:t>
      </w:r>
    </w:p>
    <w:p w14:paraId="313F6F48" w14:textId="77777777" w:rsidR="002A558F" w:rsidRPr="00F71511" w:rsidRDefault="002A558F" w:rsidP="002A558F">
      <w:pPr>
        <w:rPr>
          <w:i/>
          <w:iCs/>
          <w:szCs w:val="24"/>
        </w:rPr>
      </w:pPr>
      <w:r w:rsidRPr="00F71511">
        <w:rPr>
          <w:szCs w:val="24"/>
        </w:rPr>
        <w:t>-Unforgiveness</w:t>
      </w:r>
      <w:r>
        <w:rPr>
          <w:szCs w:val="24"/>
        </w:rPr>
        <w:t>:</w:t>
      </w:r>
    </w:p>
    <w:p w14:paraId="699CFD49" w14:textId="77777777" w:rsidR="002A558F" w:rsidRDefault="002A558F" w:rsidP="002A558F">
      <w:pPr>
        <w:rPr>
          <w:szCs w:val="24"/>
        </w:rPr>
      </w:pPr>
    </w:p>
    <w:p w14:paraId="285E7AD7" w14:textId="103B312D" w:rsidR="007C786F" w:rsidRDefault="007C786F" w:rsidP="007C786F">
      <w:r>
        <w:t>____________________________________________________________________</w:t>
      </w:r>
      <w:r w:rsidR="00720F3A">
        <w:t>______</w:t>
      </w:r>
      <w:r>
        <w:t>____</w:t>
      </w:r>
    </w:p>
    <w:p w14:paraId="4B9B45AC" w14:textId="77777777" w:rsidR="007C786F" w:rsidRDefault="007C786F" w:rsidP="007C786F"/>
    <w:p w14:paraId="46ADDB72" w14:textId="01D9E026" w:rsidR="002A558F" w:rsidRDefault="002A558F" w:rsidP="002A558F">
      <w:pPr>
        <w:rPr>
          <w:szCs w:val="24"/>
        </w:rPr>
      </w:pPr>
      <w:r>
        <w:rPr>
          <w:szCs w:val="24"/>
        </w:rPr>
        <w:t>______________________________________________________________________________</w:t>
      </w:r>
    </w:p>
    <w:p w14:paraId="16C87CE8" w14:textId="22CD36E8" w:rsidR="002A558F" w:rsidRPr="00F71511" w:rsidRDefault="002A558F" w:rsidP="002A558F">
      <w:pPr>
        <w:rPr>
          <w:szCs w:val="24"/>
        </w:rPr>
      </w:pPr>
      <w:r w:rsidRPr="00F71511">
        <w:rPr>
          <w:szCs w:val="24"/>
        </w:rPr>
        <w:t>-Worshipping God as you perceive Him to be</w:t>
      </w:r>
      <w:r>
        <w:rPr>
          <w:szCs w:val="24"/>
        </w:rPr>
        <w:t>:</w:t>
      </w:r>
    </w:p>
    <w:p w14:paraId="246C979D" w14:textId="77777777" w:rsidR="002A558F" w:rsidRDefault="002A558F" w:rsidP="002A558F">
      <w:pPr>
        <w:rPr>
          <w:szCs w:val="24"/>
        </w:rPr>
      </w:pPr>
    </w:p>
    <w:p w14:paraId="1ECCC0D6" w14:textId="4A708313" w:rsidR="007C786F" w:rsidRDefault="00720F3A" w:rsidP="007C786F">
      <w:r>
        <w:t>______</w:t>
      </w:r>
      <w:r w:rsidR="007C786F">
        <w:t>________________________________________________________________________</w:t>
      </w:r>
    </w:p>
    <w:p w14:paraId="300E940E" w14:textId="77777777" w:rsidR="007C786F" w:rsidRDefault="007C786F" w:rsidP="007C786F"/>
    <w:p w14:paraId="750138E0" w14:textId="4BF7378E" w:rsidR="002A558F" w:rsidRDefault="002A558F" w:rsidP="002A558F">
      <w:pPr>
        <w:rPr>
          <w:szCs w:val="24"/>
        </w:rPr>
      </w:pPr>
      <w:r>
        <w:rPr>
          <w:szCs w:val="24"/>
        </w:rPr>
        <w:t>______________________________________________________________________________</w:t>
      </w:r>
    </w:p>
    <w:p w14:paraId="07B43DFE" w14:textId="77777777" w:rsidR="00720F3A" w:rsidRDefault="00720F3A" w:rsidP="002A558F">
      <w:pPr>
        <w:rPr>
          <w:szCs w:val="24"/>
        </w:rPr>
      </w:pPr>
    </w:p>
    <w:p w14:paraId="4AEFD738" w14:textId="2F165B2B" w:rsidR="002A558F" w:rsidRPr="00F71511" w:rsidRDefault="002A558F" w:rsidP="002A558F">
      <w:pPr>
        <w:rPr>
          <w:szCs w:val="24"/>
        </w:rPr>
      </w:pPr>
      <w:r w:rsidRPr="00F71511">
        <w:rPr>
          <w:szCs w:val="24"/>
        </w:rPr>
        <w:lastRenderedPageBreak/>
        <w:t>-Disharmony with your spouse</w:t>
      </w:r>
      <w:r>
        <w:rPr>
          <w:szCs w:val="24"/>
        </w:rPr>
        <w:t>:</w:t>
      </w:r>
    </w:p>
    <w:p w14:paraId="6E206445" w14:textId="77777777" w:rsidR="002A558F" w:rsidRDefault="002A558F" w:rsidP="002A558F">
      <w:pPr>
        <w:rPr>
          <w:szCs w:val="24"/>
        </w:rPr>
      </w:pPr>
    </w:p>
    <w:p w14:paraId="3A52AD69" w14:textId="1471DE9F" w:rsidR="007C786F" w:rsidRDefault="007C786F" w:rsidP="007C786F">
      <w:r>
        <w:t>______</w:t>
      </w:r>
      <w:r w:rsidR="00720F3A">
        <w:t>______</w:t>
      </w:r>
      <w:r>
        <w:t>__________________________________________________________________</w:t>
      </w:r>
    </w:p>
    <w:p w14:paraId="10D36432" w14:textId="77777777" w:rsidR="007C786F" w:rsidRDefault="007C786F" w:rsidP="007C786F"/>
    <w:p w14:paraId="6BB39E9A" w14:textId="72D36F59" w:rsidR="002A558F" w:rsidRDefault="002A558F" w:rsidP="002A558F">
      <w:pPr>
        <w:rPr>
          <w:szCs w:val="24"/>
        </w:rPr>
      </w:pPr>
      <w:r>
        <w:rPr>
          <w:szCs w:val="24"/>
        </w:rPr>
        <w:t>______________________________________________________________________________</w:t>
      </w:r>
    </w:p>
    <w:p w14:paraId="64D87DBE" w14:textId="5117F9A6" w:rsidR="002A558F" w:rsidRPr="00F71511" w:rsidRDefault="002A558F" w:rsidP="002A558F">
      <w:pPr>
        <w:rPr>
          <w:i/>
          <w:iCs/>
          <w:szCs w:val="24"/>
        </w:rPr>
      </w:pPr>
      <w:r w:rsidRPr="00F71511">
        <w:rPr>
          <w:szCs w:val="24"/>
        </w:rPr>
        <w:t>-Worldly influences</w:t>
      </w:r>
      <w:r w:rsidR="005106B7">
        <w:rPr>
          <w:szCs w:val="24"/>
        </w:rPr>
        <w:t>:</w:t>
      </w:r>
    </w:p>
    <w:p w14:paraId="605CCF58" w14:textId="77777777" w:rsidR="002A558F" w:rsidRDefault="002A558F" w:rsidP="002A558F">
      <w:pPr>
        <w:rPr>
          <w:szCs w:val="24"/>
        </w:rPr>
      </w:pPr>
    </w:p>
    <w:p w14:paraId="18B79DD8" w14:textId="1202F146" w:rsidR="007C786F" w:rsidRDefault="007C786F" w:rsidP="007C786F">
      <w:r>
        <w:t>____________</w:t>
      </w:r>
      <w:r w:rsidR="00720F3A">
        <w:t>______</w:t>
      </w:r>
      <w:r>
        <w:t>____________________________________________________________</w:t>
      </w:r>
    </w:p>
    <w:p w14:paraId="572F2C7A" w14:textId="77777777" w:rsidR="007C786F" w:rsidRDefault="007C786F" w:rsidP="007C786F"/>
    <w:p w14:paraId="638B3D55" w14:textId="3C362132" w:rsidR="002A558F" w:rsidRDefault="002A558F" w:rsidP="002A558F">
      <w:pPr>
        <w:rPr>
          <w:szCs w:val="24"/>
        </w:rPr>
      </w:pPr>
      <w:r>
        <w:rPr>
          <w:szCs w:val="24"/>
        </w:rPr>
        <w:t>______________________________________________________________________________</w:t>
      </w:r>
    </w:p>
    <w:p w14:paraId="6FBCC1F7" w14:textId="77777777" w:rsidR="002A558F" w:rsidRPr="00F71511" w:rsidRDefault="002A558F" w:rsidP="002A558F">
      <w:pPr>
        <w:rPr>
          <w:szCs w:val="24"/>
        </w:rPr>
      </w:pPr>
      <w:r w:rsidRPr="00F71511">
        <w:rPr>
          <w:szCs w:val="24"/>
        </w:rPr>
        <w:t xml:space="preserve">-Guilt:  </w:t>
      </w:r>
    </w:p>
    <w:p w14:paraId="376A03A3" w14:textId="77777777" w:rsidR="002A558F" w:rsidRDefault="002A558F" w:rsidP="002A558F">
      <w:pPr>
        <w:rPr>
          <w:szCs w:val="24"/>
        </w:rPr>
      </w:pPr>
    </w:p>
    <w:p w14:paraId="47CA2953" w14:textId="4F98D870" w:rsidR="007C786F" w:rsidRDefault="007C786F" w:rsidP="007C786F">
      <w:r>
        <w:t>__________________</w:t>
      </w:r>
      <w:r w:rsidR="00720F3A">
        <w:t>______</w:t>
      </w:r>
      <w:r>
        <w:t>______________________________________________________</w:t>
      </w:r>
    </w:p>
    <w:p w14:paraId="31A0294C" w14:textId="77777777" w:rsidR="007C786F" w:rsidRDefault="007C786F" w:rsidP="007C786F"/>
    <w:p w14:paraId="791A550F" w14:textId="73CFED6E" w:rsidR="002A558F" w:rsidRDefault="002A558F" w:rsidP="002A558F">
      <w:pPr>
        <w:rPr>
          <w:szCs w:val="24"/>
        </w:rPr>
      </w:pPr>
      <w:r>
        <w:rPr>
          <w:szCs w:val="24"/>
        </w:rPr>
        <w:t>______________________________________________________________________________</w:t>
      </w:r>
    </w:p>
    <w:p w14:paraId="023E2048" w14:textId="77777777" w:rsidR="002A558F" w:rsidRPr="00F71511" w:rsidRDefault="002A558F" w:rsidP="002A558F">
      <w:pPr>
        <w:rPr>
          <w:szCs w:val="24"/>
        </w:rPr>
      </w:pPr>
      <w:r w:rsidRPr="00F71511">
        <w:rPr>
          <w:szCs w:val="24"/>
        </w:rPr>
        <w:t>-Fear</w:t>
      </w:r>
      <w:r>
        <w:rPr>
          <w:szCs w:val="24"/>
        </w:rPr>
        <w:t>:</w:t>
      </w:r>
    </w:p>
    <w:p w14:paraId="24691923" w14:textId="77777777" w:rsidR="002A558F" w:rsidRDefault="002A558F" w:rsidP="002A558F">
      <w:pPr>
        <w:rPr>
          <w:szCs w:val="24"/>
        </w:rPr>
      </w:pPr>
    </w:p>
    <w:p w14:paraId="685D21C6" w14:textId="7FA3100C" w:rsidR="007C786F" w:rsidRDefault="007C786F" w:rsidP="007C786F">
      <w:r>
        <w:t>________________________</w:t>
      </w:r>
      <w:r w:rsidR="00720F3A">
        <w:t>______</w:t>
      </w:r>
      <w:r>
        <w:t>________________________________________________</w:t>
      </w:r>
    </w:p>
    <w:p w14:paraId="57E5889D" w14:textId="77777777" w:rsidR="007C786F" w:rsidRDefault="007C786F" w:rsidP="007C786F"/>
    <w:p w14:paraId="6EF62948" w14:textId="20AB9313" w:rsidR="002A558F" w:rsidRDefault="002A558F" w:rsidP="002A558F">
      <w:pPr>
        <w:rPr>
          <w:szCs w:val="24"/>
        </w:rPr>
      </w:pPr>
      <w:r>
        <w:rPr>
          <w:szCs w:val="24"/>
        </w:rPr>
        <w:t>______________________________________________________________________________</w:t>
      </w:r>
    </w:p>
    <w:p w14:paraId="749AB0A1" w14:textId="77777777" w:rsidR="002A558F" w:rsidRPr="00F71511" w:rsidRDefault="002A558F" w:rsidP="002A558F">
      <w:pPr>
        <w:rPr>
          <w:szCs w:val="24"/>
        </w:rPr>
      </w:pPr>
      <w:r w:rsidRPr="00F71511">
        <w:rPr>
          <w:szCs w:val="24"/>
        </w:rPr>
        <w:t>-Formalism, ritual</w:t>
      </w:r>
      <w:r>
        <w:rPr>
          <w:szCs w:val="24"/>
        </w:rPr>
        <w:t>s</w:t>
      </w:r>
      <w:r w:rsidRPr="00F71511">
        <w:rPr>
          <w:szCs w:val="24"/>
        </w:rPr>
        <w:t>, and tradition</w:t>
      </w:r>
      <w:r>
        <w:rPr>
          <w:szCs w:val="24"/>
        </w:rPr>
        <w:t>s</w:t>
      </w:r>
      <w:r w:rsidRPr="00F71511">
        <w:rPr>
          <w:szCs w:val="24"/>
        </w:rPr>
        <w:t xml:space="preserve"> that hinder freedom</w:t>
      </w:r>
      <w:r>
        <w:rPr>
          <w:szCs w:val="24"/>
        </w:rPr>
        <w:t>:</w:t>
      </w:r>
    </w:p>
    <w:p w14:paraId="6D770BE5" w14:textId="77777777" w:rsidR="002A558F" w:rsidRDefault="002A558F" w:rsidP="002A558F">
      <w:pPr>
        <w:rPr>
          <w:szCs w:val="24"/>
        </w:rPr>
      </w:pPr>
    </w:p>
    <w:p w14:paraId="1BB6C727" w14:textId="5657DAED" w:rsidR="007C786F" w:rsidRDefault="007C786F" w:rsidP="007C786F">
      <w:r>
        <w:t>______________________________</w:t>
      </w:r>
      <w:r w:rsidR="00720F3A">
        <w:t>______</w:t>
      </w:r>
      <w:r>
        <w:t>__________________________________________</w:t>
      </w:r>
    </w:p>
    <w:p w14:paraId="4E02EE05" w14:textId="77777777" w:rsidR="007C786F" w:rsidRDefault="007C786F" w:rsidP="007C786F"/>
    <w:p w14:paraId="0B103054" w14:textId="65C3751F" w:rsidR="002A558F" w:rsidRDefault="002A558F" w:rsidP="002A558F">
      <w:pPr>
        <w:rPr>
          <w:szCs w:val="24"/>
        </w:rPr>
      </w:pPr>
      <w:r>
        <w:rPr>
          <w:szCs w:val="24"/>
        </w:rPr>
        <w:t>______________________________________________________________________________</w:t>
      </w:r>
    </w:p>
    <w:p w14:paraId="2568FE71" w14:textId="3580A1D5" w:rsidR="00B56949" w:rsidRDefault="00B56949" w:rsidP="002A558F">
      <w:pPr>
        <w:rPr>
          <w:szCs w:val="24"/>
        </w:rPr>
      </w:pPr>
      <w:r>
        <w:rPr>
          <w:szCs w:val="24"/>
        </w:rPr>
        <w:t>-Insincere worship</w:t>
      </w:r>
      <w:r w:rsidR="005106B7">
        <w:rPr>
          <w:szCs w:val="24"/>
        </w:rPr>
        <w:t>:</w:t>
      </w:r>
    </w:p>
    <w:p w14:paraId="50976425" w14:textId="5AE9B7B5" w:rsidR="00B56949" w:rsidRDefault="00B56949" w:rsidP="002A558F">
      <w:pPr>
        <w:rPr>
          <w:szCs w:val="24"/>
        </w:rPr>
      </w:pPr>
    </w:p>
    <w:p w14:paraId="5E127EB3" w14:textId="2EF9B367" w:rsidR="00B56949" w:rsidRDefault="00B56949" w:rsidP="00B56949">
      <w:r>
        <w:t>____________________________________</w:t>
      </w:r>
      <w:r w:rsidR="00720F3A">
        <w:t>______</w:t>
      </w:r>
      <w:r>
        <w:t>____________________________________</w:t>
      </w:r>
    </w:p>
    <w:p w14:paraId="069385C1" w14:textId="77777777" w:rsidR="00B56949" w:rsidRDefault="00B56949" w:rsidP="00B56949">
      <w:pPr>
        <w:rPr>
          <w:bCs w:val="0"/>
          <w:szCs w:val="24"/>
        </w:rPr>
      </w:pPr>
    </w:p>
    <w:p w14:paraId="647EDFBA" w14:textId="7BE7928E" w:rsidR="00B56949" w:rsidRDefault="00B56949" w:rsidP="00B56949">
      <w:r>
        <w:t>__________________________________________</w:t>
      </w:r>
      <w:r w:rsidR="00720F3A">
        <w:t>______</w:t>
      </w:r>
      <w:r>
        <w:t>______________________________</w:t>
      </w:r>
    </w:p>
    <w:p w14:paraId="071ABBCB" w14:textId="47F5EC59" w:rsidR="002A558F" w:rsidRPr="00F71511" w:rsidRDefault="002A558F" w:rsidP="002A558F">
      <w:pPr>
        <w:rPr>
          <w:szCs w:val="24"/>
        </w:rPr>
      </w:pPr>
      <w:r w:rsidRPr="00F71511">
        <w:rPr>
          <w:szCs w:val="24"/>
        </w:rPr>
        <w:t>-Circumstances of life</w:t>
      </w:r>
      <w:r>
        <w:rPr>
          <w:szCs w:val="24"/>
        </w:rPr>
        <w:t>:</w:t>
      </w:r>
    </w:p>
    <w:p w14:paraId="27A313D8" w14:textId="77777777" w:rsidR="002A558F" w:rsidRDefault="002A558F" w:rsidP="002A558F">
      <w:pPr>
        <w:rPr>
          <w:szCs w:val="24"/>
        </w:rPr>
      </w:pPr>
    </w:p>
    <w:p w14:paraId="61722143" w14:textId="3E4E1B43" w:rsidR="007C786F" w:rsidRDefault="007C786F" w:rsidP="007C786F">
      <w:r>
        <w:t>________________________________________________</w:t>
      </w:r>
      <w:r w:rsidR="00720F3A">
        <w:t>______</w:t>
      </w:r>
      <w:r>
        <w:t>________________________</w:t>
      </w:r>
    </w:p>
    <w:p w14:paraId="7272F34F" w14:textId="77777777" w:rsidR="007C786F" w:rsidRDefault="007C786F" w:rsidP="007C786F"/>
    <w:p w14:paraId="363D08AE" w14:textId="0DFD7710" w:rsidR="002A558F" w:rsidRDefault="002A558F" w:rsidP="002A558F">
      <w:pPr>
        <w:rPr>
          <w:szCs w:val="24"/>
        </w:rPr>
      </w:pPr>
      <w:r>
        <w:rPr>
          <w:szCs w:val="24"/>
        </w:rPr>
        <w:t>______________________________________________________________________________</w:t>
      </w:r>
    </w:p>
    <w:p w14:paraId="5E82D26D" w14:textId="77777777" w:rsidR="002A558F" w:rsidRDefault="002A558F" w:rsidP="002A558F">
      <w:pPr>
        <w:tabs>
          <w:tab w:val="left" w:pos="720"/>
          <w:tab w:val="left" w:pos="1440"/>
        </w:tabs>
        <w:ind w:hanging="1440"/>
        <w:rPr>
          <w:szCs w:val="24"/>
        </w:rPr>
      </w:pPr>
      <w:r>
        <w:rPr>
          <w:i/>
          <w:iCs/>
          <w:szCs w:val="24"/>
        </w:rPr>
        <w:tab/>
        <w:t>-</w:t>
      </w:r>
      <w:r w:rsidRPr="00F71511">
        <w:rPr>
          <w:szCs w:val="24"/>
        </w:rPr>
        <w:t xml:space="preserve">Worshipping God in a self-styled manner:  </w:t>
      </w:r>
    </w:p>
    <w:p w14:paraId="5BCF89EB" w14:textId="77777777" w:rsidR="002A558F" w:rsidRDefault="002A558F" w:rsidP="002A558F">
      <w:pPr>
        <w:tabs>
          <w:tab w:val="left" w:pos="720"/>
          <w:tab w:val="left" w:pos="1440"/>
        </w:tabs>
        <w:ind w:hanging="1440"/>
        <w:rPr>
          <w:szCs w:val="24"/>
        </w:rPr>
      </w:pPr>
    </w:p>
    <w:p w14:paraId="3EED1416" w14:textId="001EC72B" w:rsidR="007C786F" w:rsidRDefault="007C786F" w:rsidP="007C786F">
      <w:r>
        <w:t>______________________________________________________</w:t>
      </w:r>
      <w:r w:rsidR="00720F3A">
        <w:t>______</w:t>
      </w:r>
      <w:r>
        <w:t>__________________</w:t>
      </w:r>
    </w:p>
    <w:p w14:paraId="28286989" w14:textId="77777777" w:rsidR="007C786F" w:rsidRDefault="007C786F" w:rsidP="007C786F"/>
    <w:p w14:paraId="277595C2" w14:textId="0581642C" w:rsidR="002A558F" w:rsidRPr="00F569B4" w:rsidRDefault="002A558F" w:rsidP="007C786F">
      <w:pPr>
        <w:rPr>
          <w:szCs w:val="24"/>
        </w:rPr>
      </w:pPr>
      <w:r>
        <w:rPr>
          <w:szCs w:val="24"/>
        </w:rPr>
        <w:t>______________________________________________________________________________</w:t>
      </w:r>
      <w:r w:rsidRPr="00F569B4">
        <w:rPr>
          <w:szCs w:val="24"/>
        </w:rPr>
        <w:t xml:space="preserve"> </w:t>
      </w:r>
    </w:p>
    <w:p w14:paraId="64FF0765" w14:textId="27206D5B" w:rsidR="002A558F" w:rsidRDefault="002A558F" w:rsidP="002A558F">
      <w:pPr>
        <w:rPr>
          <w:szCs w:val="24"/>
        </w:rPr>
      </w:pPr>
      <w:r w:rsidRPr="00F569B4">
        <w:rPr>
          <w:szCs w:val="24"/>
        </w:rPr>
        <w:t>-Being a spectator instead of a participator</w:t>
      </w:r>
      <w:r w:rsidR="005106B7">
        <w:rPr>
          <w:szCs w:val="24"/>
        </w:rPr>
        <w:t>:</w:t>
      </w:r>
      <w:r w:rsidRPr="00F569B4">
        <w:rPr>
          <w:szCs w:val="24"/>
        </w:rPr>
        <w:t xml:space="preserve">  </w:t>
      </w:r>
    </w:p>
    <w:p w14:paraId="26CB9851" w14:textId="77777777" w:rsidR="002A558F" w:rsidRDefault="002A558F" w:rsidP="002A558F">
      <w:pPr>
        <w:rPr>
          <w:szCs w:val="24"/>
        </w:rPr>
      </w:pPr>
    </w:p>
    <w:p w14:paraId="31656292" w14:textId="31715655" w:rsidR="007C786F" w:rsidRDefault="007C786F" w:rsidP="007C786F">
      <w:r>
        <w:t>____________________________________________________________</w:t>
      </w:r>
      <w:r w:rsidR="00720F3A">
        <w:t>______</w:t>
      </w:r>
      <w:r>
        <w:t>____________</w:t>
      </w:r>
    </w:p>
    <w:p w14:paraId="19833E8D" w14:textId="77777777" w:rsidR="007C786F" w:rsidRDefault="007C786F" w:rsidP="007C786F"/>
    <w:p w14:paraId="52C6062A" w14:textId="3D2F48ED" w:rsidR="002A558F" w:rsidRPr="00F569B4" w:rsidRDefault="002A558F" w:rsidP="002A558F">
      <w:pPr>
        <w:rPr>
          <w:szCs w:val="24"/>
        </w:rPr>
      </w:pPr>
      <w:r>
        <w:rPr>
          <w:szCs w:val="24"/>
        </w:rPr>
        <w:t>______________________________________________________________________________</w:t>
      </w:r>
    </w:p>
    <w:p w14:paraId="17D04994" w14:textId="4F9C8D1D" w:rsidR="002A558F" w:rsidRPr="00CF5FEE" w:rsidRDefault="002A558F" w:rsidP="002A558F">
      <w:pPr>
        <w:jc w:val="center"/>
        <w:rPr>
          <w:b/>
          <w:bCs w:val="0"/>
          <w:sz w:val="48"/>
        </w:rPr>
      </w:pPr>
      <w:r w:rsidRPr="00CF5FEE">
        <w:rPr>
          <w:b/>
          <w:bCs w:val="0"/>
          <w:sz w:val="48"/>
        </w:rPr>
        <w:lastRenderedPageBreak/>
        <w:t>CHAPTER</w:t>
      </w:r>
      <w:r>
        <w:rPr>
          <w:b/>
          <w:bCs w:val="0"/>
          <w:sz w:val="48"/>
        </w:rPr>
        <w:t xml:space="preserve"> TWENTY-T</w:t>
      </w:r>
      <w:r w:rsidR="00A43B24">
        <w:rPr>
          <w:b/>
          <w:bCs w:val="0"/>
          <w:sz w:val="48"/>
        </w:rPr>
        <w:t>HREE</w:t>
      </w:r>
    </w:p>
    <w:p w14:paraId="2CA38078" w14:textId="77777777" w:rsidR="002A558F" w:rsidRPr="00CF5FEE" w:rsidRDefault="002A558F" w:rsidP="002A558F">
      <w:pPr>
        <w:jc w:val="center"/>
        <w:rPr>
          <w:b/>
          <w:bCs w:val="0"/>
          <w:sz w:val="48"/>
        </w:rPr>
      </w:pPr>
      <w:r w:rsidRPr="00CF5FEE">
        <w:rPr>
          <w:b/>
          <w:bCs w:val="0"/>
          <w:sz w:val="48"/>
        </w:rPr>
        <w:t>LIVING A WORSHIPFUL LIFESTYLE</w:t>
      </w:r>
    </w:p>
    <w:p w14:paraId="17843CEF" w14:textId="77777777" w:rsidR="002A558F" w:rsidRPr="00CF5FEE" w:rsidRDefault="002A558F" w:rsidP="002A558F">
      <w:pPr>
        <w:widowControl w:val="0"/>
        <w:rPr>
          <w:b/>
          <w:bCs w:val="0"/>
          <w:sz w:val="48"/>
        </w:rPr>
      </w:pPr>
    </w:p>
    <w:p w14:paraId="47225F49" w14:textId="77777777" w:rsidR="002A558F" w:rsidRPr="00106F2C" w:rsidRDefault="002A558F" w:rsidP="002A558F">
      <w:pPr>
        <w:widowControl w:val="0"/>
      </w:pPr>
      <w:r w:rsidRPr="00106F2C">
        <w:rPr>
          <w:b/>
        </w:rPr>
        <w:t>OBJECTIVES:</w:t>
      </w:r>
    </w:p>
    <w:p w14:paraId="0CAE51C8" w14:textId="77777777" w:rsidR="002A558F" w:rsidRPr="00106F2C" w:rsidRDefault="002A558F" w:rsidP="002A558F">
      <w:pPr>
        <w:widowControl w:val="0"/>
      </w:pPr>
    </w:p>
    <w:p w14:paraId="16842C77" w14:textId="77777777" w:rsidR="002A558F" w:rsidRDefault="002A558F" w:rsidP="002A558F">
      <w:pPr>
        <w:widowControl w:val="0"/>
      </w:pPr>
      <w:r w:rsidRPr="00106F2C">
        <w:t>Upon completion of this chapter you will be able to:</w:t>
      </w:r>
    </w:p>
    <w:p w14:paraId="67AA9DA8" w14:textId="77777777" w:rsidR="002A558F" w:rsidRDefault="002A558F" w:rsidP="002A558F">
      <w:pPr>
        <w:widowControl w:val="0"/>
      </w:pPr>
      <w:r>
        <w:tab/>
        <w:t>-Define transformation.</w:t>
      </w:r>
    </w:p>
    <w:p w14:paraId="129BAB69" w14:textId="77777777" w:rsidR="005B6F77" w:rsidRDefault="002A558F" w:rsidP="005B6F77">
      <w:pPr>
        <w:widowControl w:val="0"/>
      </w:pPr>
      <w:r>
        <w:tab/>
      </w:r>
      <w:r w:rsidR="005B6F77">
        <w:t>-Discuss the spiritual transformation that results from worship.</w:t>
      </w:r>
    </w:p>
    <w:p w14:paraId="176F1A5D" w14:textId="4D9EA216" w:rsidR="002A558F" w:rsidRDefault="005B6F77" w:rsidP="002A558F">
      <w:pPr>
        <w:widowControl w:val="0"/>
      </w:pPr>
      <w:r>
        <w:tab/>
      </w:r>
      <w:r w:rsidR="002A558F">
        <w:t>-Summarize the life-changes that resulted from the worship experiences of:</w:t>
      </w:r>
    </w:p>
    <w:p w14:paraId="1C531D95" w14:textId="1BA22DA7" w:rsidR="002A558F" w:rsidRPr="0057784A" w:rsidRDefault="002A558F" w:rsidP="002A558F">
      <w:r>
        <w:tab/>
      </w:r>
      <w:r>
        <w:tab/>
      </w:r>
      <w:r w:rsidRPr="0057784A">
        <w:t>-Abraham</w:t>
      </w:r>
      <w:r>
        <w:t>.</w:t>
      </w:r>
      <w:r w:rsidRPr="0057784A">
        <w:t xml:space="preserve">  </w:t>
      </w:r>
      <w:r w:rsidR="00E57EFC">
        <w:tab/>
        <w:t>-Isaiah.</w:t>
      </w:r>
    </w:p>
    <w:p w14:paraId="3BA28EA8" w14:textId="2D1BB958" w:rsidR="002A558F" w:rsidRPr="0057784A" w:rsidRDefault="002A558F" w:rsidP="002A558F">
      <w:r>
        <w:tab/>
      </w:r>
      <w:r>
        <w:tab/>
      </w:r>
      <w:r w:rsidRPr="0057784A">
        <w:t>-Jacob.</w:t>
      </w:r>
      <w:r w:rsidR="00E57EFC">
        <w:tab/>
      </w:r>
      <w:r w:rsidR="00E57EFC">
        <w:tab/>
        <w:t>-Ezekiel.</w:t>
      </w:r>
    </w:p>
    <w:p w14:paraId="66479F57" w14:textId="67FE52FB" w:rsidR="002A558F" w:rsidRPr="0057784A" w:rsidRDefault="002A558F" w:rsidP="002A558F">
      <w:r>
        <w:tab/>
      </w:r>
      <w:r>
        <w:tab/>
      </w:r>
      <w:r w:rsidRPr="0057784A">
        <w:t>-Moses.</w:t>
      </w:r>
      <w:r w:rsidR="00E57EFC">
        <w:tab/>
        <w:t>-Paul.</w:t>
      </w:r>
    </w:p>
    <w:p w14:paraId="64B8C46A" w14:textId="160E1B6D" w:rsidR="002A558F" w:rsidRPr="0057784A" w:rsidRDefault="002A558F" w:rsidP="002A558F">
      <w:r>
        <w:tab/>
      </w:r>
      <w:r>
        <w:tab/>
      </w:r>
      <w:r w:rsidRPr="0057784A">
        <w:t>-</w:t>
      </w:r>
      <w:r w:rsidR="00E57EFC">
        <w:t xml:space="preserve">King </w:t>
      </w:r>
      <w:r w:rsidRPr="0057784A">
        <w:t xml:space="preserve">Saul. </w:t>
      </w:r>
      <w:r w:rsidR="00E57EFC">
        <w:tab/>
        <w:t>-John the revelator.</w:t>
      </w:r>
    </w:p>
    <w:p w14:paraId="1F54015C" w14:textId="77777777" w:rsidR="002A558F" w:rsidRPr="0057784A" w:rsidRDefault="002A558F" w:rsidP="002A558F">
      <w:r>
        <w:tab/>
      </w:r>
      <w:r>
        <w:tab/>
      </w:r>
      <w:r w:rsidRPr="0057784A">
        <w:t>-Job</w:t>
      </w:r>
      <w:r>
        <w:t>.</w:t>
      </w:r>
    </w:p>
    <w:p w14:paraId="5BF133FF" w14:textId="77777777" w:rsidR="002A558F" w:rsidRDefault="002A558F" w:rsidP="002A558F">
      <w:pPr>
        <w:widowControl w:val="0"/>
      </w:pPr>
      <w:r>
        <w:tab/>
        <w:t>-Explain what is meant by a worshipful lifestyle.</w:t>
      </w:r>
    </w:p>
    <w:p w14:paraId="4F64B140" w14:textId="09FC59FF" w:rsidR="002A558F" w:rsidRPr="00106F2C" w:rsidRDefault="002A558F" w:rsidP="002A558F">
      <w:pPr>
        <w:widowControl w:val="0"/>
      </w:pPr>
      <w:r>
        <w:tab/>
        <w:t>-</w:t>
      </w:r>
      <w:r w:rsidR="00502563">
        <w:t>Explain</w:t>
      </w:r>
      <w:r>
        <w:t xml:space="preserve"> how to develop a lifestyle of worship.</w:t>
      </w:r>
    </w:p>
    <w:p w14:paraId="64F0C881" w14:textId="77777777" w:rsidR="002A558F" w:rsidRPr="00106F2C" w:rsidRDefault="002A558F" w:rsidP="002A558F">
      <w:pPr>
        <w:widowControl w:val="0"/>
      </w:pPr>
    </w:p>
    <w:p w14:paraId="0448D80E" w14:textId="77777777" w:rsidR="002A558F" w:rsidRPr="00106F2C" w:rsidRDefault="002A558F" w:rsidP="002A558F">
      <w:pPr>
        <w:widowControl w:val="0"/>
        <w:rPr>
          <w:b/>
        </w:rPr>
      </w:pPr>
      <w:r w:rsidRPr="00106F2C">
        <w:rPr>
          <w:b/>
        </w:rPr>
        <w:t>KEY VERSE:</w:t>
      </w:r>
    </w:p>
    <w:p w14:paraId="799546BB" w14:textId="77777777" w:rsidR="002A558F" w:rsidRDefault="002A558F" w:rsidP="002A558F">
      <w:pPr>
        <w:widowControl w:val="0"/>
        <w:rPr>
          <w:b/>
        </w:rPr>
      </w:pPr>
    </w:p>
    <w:p w14:paraId="6EC7763B" w14:textId="77777777" w:rsidR="002A558F" w:rsidRDefault="002A558F" w:rsidP="002A558F">
      <w:pPr>
        <w:widowControl w:val="0"/>
        <w:rPr>
          <w:bCs w:val="0"/>
          <w:i/>
          <w:iCs/>
        </w:rPr>
      </w:pPr>
      <w:r>
        <w:rPr>
          <w:bCs w:val="0"/>
          <w:i/>
          <w:iCs/>
        </w:rPr>
        <w:tab/>
      </w:r>
      <w:r w:rsidRPr="00E87BC0">
        <w:rPr>
          <w:bCs w:val="0"/>
          <w:i/>
          <w:iCs/>
        </w:rPr>
        <w:t>I will bless the L</w:t>
      </w:r>
      <w:r>
        <w:rPr>
          <w:bCs w:val="0"/>
          <w:i/>
          <w:iCs/>
        </w:rPr>
        <w:t>ord</w:t>
      </w:r>
      <w:r w:rsidRPr="00E87BC0">
        <w:rPr>
          <w:bCs w:val="0"/>
          <w:i/>
          <w:iCs/>
        </w:rPr>
        <w:t xml:space="preserve"> at all times: his praise shall continually be in my mouth.</w:t>
      </w:r>
      <w:r>
        <w:rPr>
          <w:bCs w:val="0"/>
          <w:i/>
          <w:iCs/>
        </w:rPr>
        <w:t xml:space="preserve"> </w:t>
      </w:r>
    </w:p>
    <w:p w14:paraId="750FB0D6" w14:textId="77777777" w:rsidR="002A558F" w:rsidRPr="00E87BC0" w:rsidRDefault="002A558F" w:rsidP="002A558F">
      <w:pPr>
        <w:widowControl w:val="0"/>
        <w:rPr>
          <w:bCs w:val="0"/>
          <w:i/>
          <w:iCs/>
        </w:rPr>
      </w:pPr>
      <w:r>
        <w:rPr>
          <w:bCs w:val="0"/>
          <w:i/>
          <w:iCs/>
        </w:rPr>
        <w:tab/>
        <w:t>(P</w:t>
      </w:r>
      <w:r w:rsidRPr="00E87BC0">
        <w:rPr>
          <w:bCs w:val="0"/>
          <w:i/>
          <w:iCs/>
        </w:rPr>
        <w:t>salm 34:1</w:t>
      </w:r>
      <w:r>
        <w:rPr>
          <w:bCs w:val="0"/>
          <w:i/>
          <w:iCs/>
        </w:rPr>
        <w:t>)</w:t>
      </w:r>
    </w:p>
    <w:p w14:paraId="7600083C" w14:textId="77777777" w:rsidR="002A558F" w:rsidRDefault="002A558F" w:rsidP="002A558F">
      <w:pPr>
        <w:widowControl w:val="0"/>
        <w:tabs>
          <w:tab w:val="center" w:pos="4680"/>
        </w:tabs>
      </w:pPr>
      <w:r w:rsidRPr="00106F2C">
        <w:tab/>
      </w:r>
    </w:p>
    <w:p w14:paraId="7A48E7CB" w14:textId="77777777" w:rsidR="002A558F" w:rsidRPr="00106F2C" w:rsidRDefault="002A558F" w:rsidP="002A558F">
      <w:pPr>
        <w:widowControl w:val="0"/>
        <w:tabs>
          <w:tab w:val="center" w:pos="4680"/>
        </w:tabs>
        <w:jc w:val="center"/>
      </w:pPr>
      <w:r w:rsidRPr="00106F2C">
        <w:rPr>
          <w:b/>
        </w:rPr>
        <w:t>INTRODUCTION</w:t>
      </w:r>
    </w:p>
    <w:p w14:paraId="59F15CA4" w14:textId="77777777" w:rsidR="002A558F" w:rsidRPr="00106F2C" w:rsidRDefault="002A558F" w:rsidP="002A558F">
      <w:pPr>
        <w:widowControl w:val="0"/>
      </w:pPr>
    </w:p>
    <w:p w14:paraId="2DC19C46" w14:textId="7034DD12" w:rsidR="005B6F77" w:rsidRDefault="002A558F" w:rsidP="005B6F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bCs w:val="0"/>
          <w:szCs w:val="24"/>
        </w:rPr>
      </w:pPr>
      <w:r>
        <w:t>Worship is not</w:t>
      </w:r>
      <w:r w:rsidRPr="00E60371">
        <w:t xml:space="preserve"> just a</w:t>
      </w:r>
      <w:r>
        <w:t xml:space="preserve"> doctrinal truth to explore, something you do for an hour on Sunday morning or</w:t>
      </w:r>
      <w:r w:rsidRPr="00E60371">
        <w:t xml:space="preserve"> </w:t>
      </w:r>
      <w:r>
        <w:t xml:space="preserve">during a </w:t>
      </w:r>
      <w:r w:rsidRPr="00E60371">
        <w:t>conference you attend. </w:t>
      </w:r>
      <w:r w:rsidR="00472504">
        <w:t xml:space="preserve">Worship should be a lifestyle.  The word “lifestyle” means a manner of living. </w:t>
      </w:r>
      <w:r>
        <w:t xml:space="preserve"> </w:t>
      </w:r>
      <w:r w:rsidR="005B6F77">
        <w:t xml:space="preserve">A lifestyle of worship is the subject of this chapter.  </w:t>
      </w:r>
    </w:p>
    <w:p w14:paraId="7CBA8839" w14:textId="77777777" w:rsidR="002A558F" w:rsidRDefault="002A558F" w:rsidP="002A558F">
      <w:pPr>
        <w:jc w:val="center"/>
        <w:rPr>
          <w:b/>
          <w:bCs w:val="0"/>
        </w:rPr>
      </w:pPr>
    </w:p>
    <w:p w14:paraId="1B08FFA6" w14:textId="77777777" w:rsidR="002A558F" w:rsidRPr="00601BB9" w:rsidRDefault="002A558F" w:rsidP="002A558F">
      <w:pPr>
        <w:jc w:val="center"/>
        <w:rPr>
          <w:b/>
          <w:bCs w:val="0"/>
        </w:rPr>
      </w:pPr>
      <w:r w:rsidRPr="00601BB9">
        <w:rPr>
          <w:b/>
          <w:bCs w:val="0"/>
        </w:rPr>
        <w:t>TRANSFORMATION</w:t>
      </w:r>
    </w:p>
    <w:p w14:paraId="43445068" w14:textId="77777777" w:rsidR="002A558F" w:rsidRPr="00601BB9" w:rsidRDefault="002A558F" w:rsidP="002A558F">
      <w:pPr>
        <w:jc w:val="center"/>
        <w:rPr>
          <w:b/>
          <w:bCs w:val="0"/>
        </w:rPr>
      </w:pPr>
    </w:p>
    <w:p w14:paraId="2ECD7C1A" w14:textId="6EB4FF0A" w:rsidR="002A558F" w:rsidRDefault="005B6F77" w:rsidP="005B6F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 xml:space="preserve">A.W. Tozer notes: </w:t>
      </w:r>
      <w:r w:rsidRPr="00502563">
        <w:rPr>
          <w:rFonts w:eastAsia="Times New Roman"/>
          <w:bCs w:val="0"/>
          <w:i/>
          <w:iCs/>
          <w:szCs w:val="24"/>
        </w:rPr>
        <w:t>“True worship must be a constant and consistent attitude or state of mind within the Believer.”</w:t>
      </w:r>
      <w:r>
        <w:rPr>
          <w:rFonts w:eastAsia="Times New Roman"/>
          <w:bCs w:val="0"/>
          <w:szCs w:val="24"/>
        </w:rPr>
        <w:t xml:space="preserve">  </w:t>
      </w:r>
      <w:r w:rsidR="002A558F">
        <w:t xml:space="preserve">A lifestyle of worship begins when you recognize that you are </w:t>
      </w:r>
      <w:r w:rsidR="00472504">
        <w:t>the</w:t>
      </w:r>
      <w:r w:rsidR="002A558F">
        <w:t xml:space="preserve"> temple of the Holy Ghost and you start to live accordingly:</w:t>
      </w:r>
    </w:p>
    <w:p w14:paraId="1C1EAE84" w14:textId="77777777" w:rsidR="002A558F" w:rsidRDefault="002A558F" w:rsidP="002A558F"/>
    <w:p w14:paraId="6019B2DA" w14:textId="77777777" w:rsidR="002A558F" w:rsidRPr="00B9745C" w:rsidRDefault="002A558F" w:rsidP="002A558F">
      <w:pPr>
        <w:ind w:left="720"/>
        <w:rPr>
          <w:i/>
          <w:iCs/>
        </w:rPr>
      </w:pPr>
      <w:r w:rsidRPr="00B9745C">
        <w:rPr>
          <w:i/>
          <w:iCs/>
        </w:rPr>
        <w:t>What? know ye not that your body is the temple of the Holy Ghost which is in you, which ye have of God, and ye are not your own? For ye are bought with a price: therefore glorify God in your body, and in your spirit, which are God's.  (1 Corinthians 6:19-20)</w:t>
      </w:r>
    </w:p>
    <w:p w14:paraId="54EF382D" w14:textId="77777777" w:rsidR="002A558F" w:rsidRDefault="002A558F" w:rsidP="002A558F"/>
    <w:p w14:paraId="784AEE29" w14:textId="32585FB6" w:rsidR="002A558F" w:rsidRPr="00054C7A" w:rsidRDefault="002A558F" w:rsidP="002A558F">
      <w:r w:rsidRPr="00054C7A">
        <w:t xml:space="preserve">As a temple of the Living God,  you are to come out from the idolatry of this world and be set apart </w:t>
      </w:r>
      <w:r w:rsidR="00502563">
        <w:t xml:space="preserve">to God </w:t>
      </w:r>
      <w:r w:rsidRPr="00054C7A">
        <w:t>for worship:</w:t>
      </w:r>
    </w:p>
    <w:p w14:paraId="6D9F9699" w14:textId="30A90278" w:rsidR="002A558F" w:rsidRDefault="002A558F" w:rsidP="002A558F"/>
    <w:p w14:paraId="5ED0755B" w14:textId="77777777" w:rsidR="005B6F77" w:rsidRPr="00054C7A" w:rsidRDefault="005B6F77" w:rsidP="002A558F"/>
    <w:p w14:paraId="1E616797" w14:textId="77777777" w:rsidR="002A558F" w:rsidRDefault="002A558F" w:rsidP="002A558F">
      <w:pPr>
        <w:ind w:left="720"/>
        <w:rPr>
          <w:i/>
          <w:iCs/>
        </w:rPr>
      </w:pPr>
      <w:r w:rsidRPr="00054C7A">
        <w:rPr>
          <w:i/>
          <w:iCs/>
        </w:rPr>
        <w:lastRenderedPageBreak/>
        <w:t xml:space="preserve">And what agreement hath the temple of God with idols? for ye are the temple of the living God; as God hath said, I will dwell in them, and walk in them; and I will be their God, and they shall be my people. Wherefore come out from among them, and be ye separate, saith the Lord, and touch not the unclean thing; and I will receive you, And will be a Father unto you, and ye shall be my sons and daughters, saith the Lord Almighty.  </w:t>
      </w:r>
    </w:p>
    <w:p w14:paraId="19CFD703" w14:textId="77777777" w:rsidR="002A558F" w:rsidRPr="00054C7A" w:rsidRDefault="002A558F" w:rsidP="002A558F">
      <w:pPr>
        <w:ind w:left="720"/>
        <w:rPr>
          <w:i/>
          <w:iCs/>
        </w:rPr>
      </w:pPr>
      <w:r w:rsidRPr="00054C7A">
        <w:rPr>
          <w:i/>
          <w:iCs/>
        </w:rPr>
        <w:t>(2 Corinthians 6:16-18)</w:t>
      </w:r>
    </w:p>
    <w:p w14:paraId="557848AF" w14:textId="77777777" w:rsidR="002A558F" w:rsidRPr="00054C7A" w:rsidRDefault="002A558F" w:rsidP="002A558F">
      <w:pPr>
        <w:ind w:left="720"/>
        <w:rPr>
          <w:b/>
          <w:i/>
          <w:iCs/>
        </w:rPr>
      </w:pPr>
    </w:p>
    <w:p w14:paraId="02893D11" w14:textId="794A73D5" w:rsidR="002A558F" w:rsidRDefault="002A558F" w:rsidP="002A558F">
      <w:r>
        <w:t>Worship results in a changed life</w:t>
      </w:r>
      <w:r w:rsidR="00472504">
        <w:t xml:space="preserve"> which results in</w:t>
      </w:r>
      <w:r>
        <w:t xml:space="preserve"> a lifestyle of worship.  This</w:t>
      </w:r>
      <w:r w:rsidR="00502563">
        <w:t xml:space="preserve"> change</w:t>
      </w:r>
      <w:r>
        <w:t xml:space="preserve"> occurs through the process of transformation.  The biblical meaning of</w:t>
      </w:r>
      <w:r w:rsidRPr="00547E1B">
        <w:t xml:space="preserve"> transformation </w:t>
      </w:r>
      <w:r>
        <w:t>is a</w:t>
      </w:r>
      <w:r w:rsidRPr="00547E1B">
        <w:t> “change or renewal from a life that no longer conforms to the ways of the world to one that pleases God”</w:t>
      </w:r>
      <w:r>
        <w:t>.  The Apostle Paul admonished:</w:t>
      </w:r>
    </w:p>
    <w:p w14:paraId="65F86055" w14:textId="77777777" w:rsidR="002A558F" w:rsidRDefault="002A558F" w:rsidP="002A558F"/>
    <w:p w14:paraId="04948EB4" w14:textId="77777777" w:rsidR="002A558F" w:rsidRPr="00547E1B" w:rsidRDefault="002A558F" w:rsidP="002A558F">
      <w:pPr>
        <w:ind w:left="720"/>
        <w:rPr>
          <w:i/>
          <w:iCs/>
        </w:rPr>
      </w:pPr>
      <w:r w:rsidRPr="00547E1B">
        <w:rPr>
          <w:i/>
          <w:iCs/>
        </w:rPr>
        <w:t>I beseech you therefore, brethren, by the mercies of God, that ye present your bodies a living sacrifice, holy, acceptable unto God, which is your reasonable service. And be not conformed to this world: but be ye transformed by the renewing of your mind, that ye may prove what is that good, and acceptable, and perfect, will of God. (Romans 12:1-2)</w:t>
      </w:r>
    </w:p>
    <w:p w14:paraId="52333022" w14:textId="77777777" w:rsidR="002A558F" w:rsidRDefault="002A558F" w:rsidP="002A558F"/>
    <w:p w14:paraId="261BFF95" w14:textId="55276432" w:rsidR="00472504" w:rsidRDefault="00502563" w:rsidP="006640D1">
      <w:r>
        <w:t>After salvation, t</w:t>
      </w:r>
      <w:r w:rsidR="002A558F">
        <w:t>ransformation</w:t>
      </w:r>
      <w:r w:rsidR="002A558F" w:rsidRPr="00127587">
        <w:t xml:space="preserve"> is accomplished by the renewing of </w:t>
      </w:r>
      <w:r w:rsidR="002A558F">
        <w:t>y</w:t>
      </w:r>
      <w:r w:rsidR="002A558F" w:rsidRPr="00127587">
        <w:t xml:space="preserve">our mind, an inward spiritual </w:t>
      </w:r>
      <w:r w:rsidR="002A558F">
        <w:t>change</w:t>
      </w:r>
      <w:r w:rsidR="002A558F" w:rsidRPr="00127587">
        <w:t xml:space="preserve"> that </w:t>
      </w:r>
      <w:r w:rsidR="002A558F">
        <w:t>manifests</w:t>
      </w:r>
      <w:r w:rsidR="002A558F" w:rsidRPr="00127587">
        <w:t xml:space="preserve"> itself in outward actions.</w:t>
      </w:r>
      <w:r w:rsidR="002A558F">
        <w:t xml:space="preserve">  Transformation comes as you spend time in God’s presence in worship</w:t>
      </w:r>
      <w:r w:rsidR="00EB6D9D">
        <w:t>, prayer,</w:t>
      </w:r>
      <w:r w:rsidR="002A558F">
        <w:t xml:space="preserve"> and the Word.  As your mind is renewed, your entire life changes to one that is consumed with doing God’s will.  </w:t>
      </w:r>
    </w:p>
    <w:p w14:paraId="05CC03F4" w14:textId="77777777" w:rsidR="00472504" w:rsidRDefault="00472504" w:rsidP="006640D1"/>
    <w:p w14:paraId="26679C2E" w14:textId="64A74F49" w:rsidR="006640D1" w:rsidRDefault="006640D1" w:rsidP="006640D1">
      <w:r>
        <w:t xml:space="preserve">For years, your soul ruled your spirit and your body. Whatever your soul desired or dictated, you did--whether it be drugs, alcohol,  pornography, immorality, etc. You did not exercise control over emotions such as anger, unforgiveness, and bitterness.  You went where you wanted to go and did what you wanted to do. You got to where you are today by doing what you did.  If you want things to change, you must do something different.  You must </w:t>
      </w:r>
      <w:r w:rsidR="00472504">
        <w:t>learn to worship and let it transform your life!</w:t>
      </w:r>
    </w:p>
    <w:p w14:paraId="54737AAA" w14:textId="77777777" w:rsidR="00322073" w:rsidRDefault="00322073" w:rsidP="002A558F"/>
    <w:p w14:paraId="49DEA73F" w14:textId="77777777" w:rsidR="002A558F" w:rsidRDefault="002A558F" w:rsidP="002A558F">
      <w:r>
        <w:t>The Bible reveals that you become like what you worship:</w:t>
      </w:r>
    </w:p>
    <w:p w14:paraId="7DC2E5B0" w14:textId="77777777" w:rsidR="002A558F" w:rsidRDefault="002A558F" w:rsidP="002A558F"/>
    <w:p w14:paraId="38F28DEB" w14:textId="77777777" w:rsidR="002A558F" w:rsidRPr="005403A5" w:rsidRDefault="002A558F" w:rsidP="002A558F">
      <w:pPr>
        <w:ind w:left="720"/>
        <w:rPr>
          <w:i/>
          <w:iCs/>
        </w:rPr>
      </w:pPr>
      <w:r w:rsidRPr="005403A5">
        <w:rPr>
          <w:i/>
          <w:iCs/>
        </w:rPr>
        <w:t xml:space="preserve">Their idols are silver and gold, the work of men's hands. They have mouths, but they speak not: eyes have they, but they see not: They have ears, but they hear not: noses have they, but they smell not: They have hands, but they handle not: feet have they, but they walk not: neither speak they through their throat. They that make them are like unto them; so is every one that </w:t>
      </w:r>
      <w:proofErr w:type="spellStart"/>
      <w:r w:rsidRPr="005403A5">
        <w:rPr>
          <w:i/>
          <w:iCs/>
        </w:rPr>
        <w:t>trusteth</w:t>
      </w:r>
      <w:proofErr w:type="spellEnd"/>
      <w:r w:rsidRPr="005403A5">
        <w:rPr>
          <w:i/>
          <w:iCs/>
        </w:rPr>
        <w:t xml:space="preserve"> in them. (Psalm 115:4-8)</w:t>
      </w:r>
    </w:p>
    <w:p w14:paraId="4C3B4950" w14:textId="77777777" w:rsidR="002A558F" w:rsidRPr="005403A5" w:rsidRDefault="002A558F" w:rsidP="002A558F">
      <w:pPr>
        <w:ind w:left="720"/>
        <w:rPr>
          <w:i/>
          <w:iCs/>
        </w:rPr>
      </w:pPr>
    </w:p>
    <w:p w14:paraId="19784CD8" w14:textId="77777777" w:rsidR="002A558F" w:rsidRDefault="002A558F" w:rsidP="002A558F">
      <w:r>
        <w:t>Those who worship idols become like the idols they worship.</w:t>
      </w:r>
    </w:p>
    <w:p w14:paraId="3728B896" w14:textId="77777777" w:rsidR="002A558F" w:rsidRDefault="002A558F" w:rsidP="002A558F"/>
    <w:p w14:paraId="303E1C39" w14:textId="1258A99D" w:rsidR="002A558F" w:rsidRDefault="002A558F" w:rsidP="002A558F">
      <w:r>
        <w:t>A similar process occurs when you worship the Lord.  As you spend time</w:t>
      </w:r>
      <w:r w:rsidRPr="00E60371">
        <w:t xml:space="preserve"> </w:t>
      </w:r>
      <w:r>
        <w:t xml:space="preserve">focusing on Him, your character </w:t>
      </w:r>
      <w:r w:rsidR="00502563">
        <w:t>is</w:t>
      </w:r>
      <w:r>
        <w:t xml:space="preserve"> conformed to His character.</w:t>
      </w:r>
    </w:p>
    <w:p w14:paraId="59CD865B" w14:textId="77777777" w:rsidR="002A558F" w:rsidRDefault="002A558F" w:rsidP="002A558F"/>
    <w:p w14:paraId="3CA82E1F" w14:textId="77777777" w:rsidR="002A558F" w:rsidRDefault="002A558F" w:rsidP="002A558F">
      <w:pPr>
        <w:ind w:left="720"/>
        <w:rPr>
          <w:i/>
          <w:iCs/>
        </w:rPr>
      </w:pPr>
      <w:r w:rsidRPr="005403A5">
        <w:rPr>
          <w:i/>
          <w:iCs/>
        </w:rPr>
        <w:t xml:space="preserve">But we all, with open face beholding as in a glass the glory of the Lord, are changed into the same image from glory to glory, even as by the Spirit of the Lord. </w:t>
      </w:r>
    </w:p>
    <w:p w14:paraId="1AFE25AB" w14:textId="77777777" w:rsidR="002A558F" w:rsidRPr="005403A5" w:rsidRDefault="002A558F" w:rsidP="002A558F">
      <w:pPr>
        <w:ind w:left="720"/>
        <w:rPr>
          <w:i/>
          <w:iCs/>
        </w:rPr>
      </w:pPr>
      <w:r w:rsidRPr="005403A5">
        <w:rPr>
          <w:i/>
          <w:iCs/>
        </w:rPr>
        <w:t>(2 Corinthians 3:18)</w:t>
      </w:r>
    </w:p>
    <w:p w14:paraId="22F7D2C3" w14:textId="77777777" w:rsidR="002A558F" w:rsidRDefault="002A558F" w:rsidP="002A558F">
      <w:pPr>
        <w:jc w:val="both"/>
      </w:pPr>
    </w:p>
    <w:p w14:paraId="185D3AD0" w14:textId="784F97D7" w:rsidR="002A558F" w:rsidRDefault="002A558F" w:rsidP="002A558F">
      <w:pPr>
        <w:jc w:val="both"/>
      </w:pPr>
      <w:r w:rsidRPr="005403A5">
        <w:lastRenderedPageBreak/>
        <w:t>Note that you are changed into His image from glory to glory</w:t>
      </w:r>
      <w:r w:rsidR="00EB6D9D">
        <w:t xml:space="preserve">, </w:t>
      </w:r>
      <w:r w:rsidRPr="005403A5">
        <w:t xml:space="preserve">a continuous process that occurs as you </w:t>
      </w:r>
      <w:r>
        <w:t xml:space="preserve">constantly </w:t>
      </w:r>
      <w:r w:rsidRPr="005403A5">
        <w:t xml:space="preserve">focus on </w:t>
      </w:r>
      <w:r>
        <w:t xml:space="preserve">worshipping </w:t>
      </w:r>
      <w:r w:rsidRPr="005403A5">
        <w:t>Him</w:t>
      </w:r>
      <w:r>
        <w:t xml:space="preserve">.  </w:t>
      </w:r>
      <w:r w:rsidRPr="00E60371">
        <w:t>If worship does not result in change</w:t>
      </w:r>
      <w:r>
        <w:t xml:space="preserve"> in your life</w:t>
      </w:r>
      <w:r w:rsidRPr="00E60371">
        <w:t xml:space="preserve">, </w:t>
      </w:r>
      <w:r>
        <w:t xml:space="preserve">then </w:t>
      </w:r>
      <w:r w:rsidRPr="00E60371">
        <w:t xml:space="preserve">you have not truly worshipped.  </w:t>
      </w:r>
    </w:p>
    <w:p w14:paraId="4BA60B56" w14:textId="7E3313FF" w:rsidR="002A558F" w:rsidRDefault="002A558F" w:rsidP="002A558F">
      <w:pPr>
        <w:jc w:val="both"/>
      </w:pPr>
    </w:p>
    <w:p w14:paraId="08932C14" w14:textId="12198E9A" w:rsidR="005B6F77" w:rsidRPr="005B6F77" w:rsidRDefault="005B6F77" w:rsidP="005B6F77">
      <w:pPr>
        <w:jc w:val="center"/>
        <w:rPr>
          <w:b/>
          <w:bCs w:val="0"/>
        </w:rPr>
      </w:pPr>
      <w:r w:rsidRPr="005B6F77">
        <w:rPr>
          <w:b/>
          <w:bCs w:val="0"/>
        </w:rPr>
        <w:t>LIFE</w:t>
      </w:r>
      <w:r w:rsidR="00EB6D9D">
        <w:rPr>
          <w:b/>
          <w:bCs w:val="0"/>
        </w:rPr>
        <w:t>-</w:t>
      </w:r>
      <w:r w:rsidRPr="005B6F77">
        <w:rPr>
          <w:b/>
          <w:bCs w:val="0"/>
        </w:rPr>
        <w:t>CHANGING WORSHIP</w:t>
      </w:r>
    </w:p>
    <w:p w14:paraId="7D0D2CC7" w14:textId="77777777" w:rsidR="005B6F77" w:rsidRDefault="005B6F77" w:rsidP="002A558F">
      <w:pPr>
        <w:jc w:val="both"/>
      </w:pPr>
    </w:p>
    <w:p w14:paraId="3C0DD0E9" w14:textId="77777777" w:rsidR="002A558F" w:rsidRDefault="002A558F" w:rsidP="002A558F">
      <w:pPr>
        <w:jc w:val="both"/>
      </w:pPr>
      <w:r>
        <w:t>Consider the life-changes that resulted from the worship experiences of these biblical characters:</w:t>
      </w:r>
    </w:p>
    <w:p w14:paraId="313FEF48" w14:textId="77777777" w:rsidR="00E57EFC" w:rsidRDefault="00E57EFC" w:rsidP="002A558F"/>
    <w:p w14:paraId="1D9AB7F8" w14:textId="77777777" w:rsidR="002A558F" w:rsidRDefault="002A558F" w:rsidP="00502563">
      <w:pPr>
        <w:ind w:left="720"/>
      </w:pPr>
      <w:r w:rsidRPr="00E1305F">
        <w:rPr>
          <w:b/>
          <w:bCs w:val="0"/>
        </w:rPr>
        <w:t>-Abraham</w:t>
      </w:r>
      <w:r>
        <w:t xml:space="preserve">, by offering his only son to God in worship, became the father of multitudes.  </w:t>
      </w:r>
    </w:p>
    <w:p w14:paraId="53906874" w14:textId="77777777" w:rsidR="002A558F" w:rsidRDefault="002A558F" w:rsidP="00502563">
      <w:pPr>
        <w:ind w:left="720"/>
      </w:pPr>
    </w:p>
    <w:p w14:paraId="66040F4B" w14:textId="060928E5" w:rsidR="002A558F" w:rsidRDefault="002A558F" w:rsidP="00502563">
      <w:pPr>
        <w:ind w:left="720"/>
      </w:pPr>
      <w:r w:rsidRPr="00E1305F">
        <w:rPr>
          <w:b/>
          <w:bCs w:val="0"/>
        </w:rPr>
        <w:t>-Jacob</w:t>
      </w:r>
      <w:r w:rsidR="00EB6D9D">
        <w:rPr>
          <w:b/>
          <w:bCs w:val="0"/>
        </w:rPr>
        <w:t>’s</w:t>
      </w:r>
      <w:r>
        <w:t xml:space="preserve"> experience at Peniel resulted in a changed life, a changed walk, and a </w:t>
      </w:r>
      <w:r w:rsidR="00EB6D9D">
        <w:t>changed</w:t>
      </w:r>
      <w:r>
        <w:t xml:space="preserve"> name.</w:t>
      </w:r>
    </w:p>
    <w:p w14:paraId="44CB9254" w14:textId="77777777" w:rsidR="002A558F" w:rsidRDefault="002A558F" w:rsidP="00502563">
      <w:pPr>
        <w:ind w:left="720"/>
      </w:pPr>
    </w:p>
    <w:p w14:paraId="50B97170" w14:textId="3FCC512B" w:rsidR="002A558F" w:rsidRDefault="002A558F" w:rsidP="00502563">
      <w:pPr>
        <w:ind w:left="720"/>
      </w:pPr>
      <w:r>
        <w:t>-</w:t>
      </w:r>
      <w:r w:rsidRPr="00E1305F">
        <w:rPr>
          <w:b/>
          <w:bCs w:val="0"/>
        </w:rPr>
        <w:t>Moses</w:t>
      </w:r>
      <w:r>
        <w:rPr>
          <w:b/>
          <w:bCs w:val="0"/>
        </w:rPr>
        <w:t>’</w:t>
      </w:r>
      <w:r>
        <w:t xml:space="preserve"> encounter with God at the burning bush changed him from </w:t>
      </w:r>
      <w:r w:rsidR="00472504">
        <w:t xml:space="preserve">being </w:t>
      </w:r>
      <w:r>
        <w:t xml:space="preserve">a recluse shepherd to  the deliverer of Israel.  </w:t>
      </w:r>
      <w:r w:rsidR="00055CFD">
        <w:t>At one time,</w:t>
      </w:r>
      <w:r w:rsidRPr="00E60371">
        <w:t xml:space="preserve"> </w:t>
      </w:r>
      <w:r>
        <w:t>his face shown so brightly after being in God’s presence that he had to wear a veil over it</w:t>
      </w:r>
      <w:r w:rsidR="00EB6D9D">
        <w:t xml:space="preserve"> because e</w:t>
      </w:r>
      <w:r>
        <w:t xml:space="preserve">ven his physical appearance was </w:t>
      </w:r>
      <w:r w:rsidR="00EB712B">
        <w:t>altered</w:t>
      </w:r>
      <w:r>
        <w:t>.</w:t>
      </w:r>
    </w:p>
    <w:p w14:paraId="7541B61E" w14:textId="77777777" w:rsidR="002A558F" w:rsidRDefault="002A558F" w:rsidP="00502563">
      <w:pPr>
        <w:ind w:left="720"/>
      </w:pPr>
    </w:p>
    <w:p w14:paraId="74F49455" w14:textId="4BAC493A" w:rsidR="002A558F" w:rsidRDefault="002A558F" w:rsidP="00502563">
      <w:pPr>
        <w:ind w:left="720"/>
      </w:pPr>
      <w:r w:rsidRPr="00E1305F">
        <w:rPr>
          <w:b/>
          <w:bCs w:val="0"/>
        </w:rPr>
        <w:t>-</w:t>
      </w:r>
      <w:r w:rsidR="00E57EFC">
        <w:rPr>
          <w:b/>
          <w:bCs w:val="0"/>
        </w:rPr>
        <w:t xml:space="preserve">King </w:t>
      </w:r>
      <w:r w:rsidRPr="00E1305F">
        <w:rPr>
          <w:b/>
          <w:bCs w:val="0"/>
        </w:rPr>
        <w:t>Saul</w:t>
      </w:r>
      <w:r>
        <w:t xml:space="preserve">, having been anointed by the prophet Samuel to be king, was turned into another man when he worshipped with the prophets. </w:t>
      </w:r>
    </w:p>
    <w:p w14:paraId="65EB6F65" w14:textId="77777777" w:rsidR="002A558F" w:rsidRDefault="002A558F" w:rsidP="00502563">
      <w:pPr>
        <w:ind w:left="720"/>
      </w:pPr>
    </w:p>
    <w:p w14:paraId="141D72E6" w14:textId="02CB3496" w:rsidR="002A558F" w:rsidRDefault="002A558F" w:rsidP="00502563">
      <w:pPr>
        <w:ind w:left="720"/>
      </w:pPr>
      <w:r w:rsidRPr="00E1305F">
        <w:rPr>
          <w:b/>
          <w:bCs w:val="0"/>
        </w:rPr>
        <w:t>-Job</w:t>
      </w:r>
      <w:r>
        <w:t xml:space="preserve"> worshipped in the midst of adversity and came know God in a new way.  He had known Him</w:t>
      </w:r>
      <w:r w:rsidR="00472504">
        <w:t xml:space="preserve"> previously</w:t>
      </w:r>
      <w:r>
        <w:t xml:space="preserve"> by the hearing of the ear.  Now he had an experience!</w:t>
      </w:r>
    </w:p>
    <w:p w14:paraId="48CDA909" w14:textId="77777777" w:rsidR="002A558F" w:rsidRDefault="002A558F" w:rsidP="00502563">
      <w:pPr>
        <w:ind w:left="720"/>
      </w:pPr>
    </w:p>
    <w:p w14:paraId="14DAA30D" w14:textId="1C52C619" w:rsidR="002A558F" w:rsidRDefault="002A558F" w:rsidP="00502563">
      <w:pPr>
        <w:ind w:left="720"/>
      </w:pPr>
      <w:r w:rsidRPr="00E1305F">
        <w:rPr>
          <w:b/>
          <w:bCs w:val="0"/>
        </w:rPr>
        <w:t>-Isaiah</w:t>
      </w:r>
      <w:r>
        <w:t xml:space="preserve"> </w:t>
      </w:r>
      <w:r w:rsidR="002D080C">
        <w:t>recognized his own sinfulness d</w:t>
      </w:r>
      <w:r>
        <w:t xml:space="preserve">uring a vision of worship in the throne room of God.  His life was supernaturally changed and he became a prophet who responded to God’s call by proclaiming, “Here am I.  Send me.”   </w:t>
      </w:r>
    </w:p>
    <w:p w14:paraId="22ADE8F7" w14:textId="77777777" w:rsidR="002A558F" w:rsidRDefault="002A558F" w:rsidP="00502563">
      <w:pPr>
        <w:ind w:left="720"/>
      </w:pPr>
    </w:p>
    <w:p w14:paraId="04CF0AE6" w14:textId="2B5F1A5A" w:rsidR="002A558F" w:rsidRDefault="002A558F" w:rsidP="00502563">
      <w:pPr>
        <w:ind w:left="720"/>
      </w:pPr>
      <w:r w:rsidRPr="00E1305F">
        <w:rPr>
          <w:b/>
          <w:bCs w:val="0"/>
        </w:rPr>
        <w:t>-Ezekiel</w:t>
      </w:r>
      <w:r>
        <w:t xml:space="preserve"> experienced a vision of worship in the throne room of God and </w:t>
      </w:r>
      <w:r w:rsidR="002D080C">
        <w:t>was dispatched as a</w:t>
      </w:r>
      <w:r>
        <w:t xml:space="preserve"> prophet to God’s people.</w:t>
      </w:r>
    </w:p>
    <w:p w14:paraId="15E1D1C1" w14:textId="77777777" w:rsidR="002A558F" w:rsidRDefault="002A558F" w:rsidP="00502563">
      <w:pPr>
        <w:ind w:left="720"/>
      </w:pPr>
    </w:p>
    <w:p w14:paraId="1338956F" w14:textId="218C1EE4" w:rsidR="002A558F" w:rsidRDefault="002A558F" w:rsidP="00502563">
      <w:pPr>
        <w:ind w:left="720"/>
      </w:pPr>
      <w:r w:rsidRPr="00E1305F">
        <w:rPr>
          <w:b/>
          <w:bCs w:val="0"/>
        </w:rPr>
        <w:t>-Saul</w:t>
      </w:r>
      <w:r w:rsidR="00E57EFC">
        <w:rPr>
          <w:b/>
          <w:bCs w:val="0"/>
        </w:rPr>
        <w:t xml:space="preserve"> (Paul)</w:t>
      </w:r>
      <w:r>
        <w:t>, an adversary of the first church, became a great missionary evangelist after an encounter with God on the road to Damascus</w:t>
      </w:r>
      <w:r w:rsidR="00055CFD">
        <w:t xml:space="preserve"> where he </w:t>
      </w:r>
      <w:r w:rsidR="002D080C">
        <w:t xml:space="preserve">first </w:t>
      </w:r>
      <w:r w:rsidR="00055CFD">
        <w:t>acknowledged him as Lord</w:t>
      </w:r>
      <w:r w:rsidR="002D080C">
        <w:t xml:space="preserve"> of his life</w:t>
      </w:r>
      <w:r>
        <w:t xml:space="preserve">.  </w:t>
      </w:r>
    </w:p>
    <w:p w14:paraId="7CC97F43" w14:textId="77777777" w:rsidR="002A558F" w:rsidRDefault="002A558F" w:rsidP="00502563">
      <w:pPr>
        <w:ind w:left="720"/>
      </w:pPr>
    </w:p>
    <w:p w14:paraId="59243988" w14:textId="4ED5919C" w:rsidR="002A558F" w:rsidRDefault="002A558F" w:rsidP="00502563">
      <w:pPr>
        <w:ind w:left="720"/>
      </w:pPr>
      <w:r w:rsidRPr="00E1305F">
        <w:rPr>
          <w:b/>
          <w:bCs w:val="0"/>
        </w:rPr>
        <w:t>-John,</w:t>
      </w:r>
      <w:r>
        <w:t xml:space="preserve"> caught up in worship on the Lord’s day, became the author of the</w:t>
      </w:r>
      <w:r w:rsidR="00472504">
        <w:t xml:space="preserve"> prophetic</w:t>
      </w:r>
      <w:r>
        <w:t xml:space="preserve"> book of Revelation.</w:t>
      </w:r>
    </w:p>
    <w:p w14:paraId="5DBFEA8D" w14:textId="77777777" w:rsidR="002A558F" w:rsidRDefault="002A558F" w:rsidP="002A558F"/>
    <w:p w14:paraId="2695FC64" w14:textId="0457BAED" w:rsidR="002A558F" w:rsidRPr="00FC3779" w:rsidRDefault="002A558F" w:rsidP="002A558F">
      <w:r>
        <w:t>The Prophet Ezekiel said:</w:t>
      </w:r>
    </w:p>
    <w:p w14:paraId="630041A5" w14:textId="77777777" w:rsidR="002A558F" w:rsidRDefault="002A558F" w:rsidP="002A558F">
      <w:pPr>
        <w:jc w:val="center"/>
        <w:rPr>
          <w:b/>
          <w:bCs w:val="0"/>
        </w:rPr>
      </w:pPr>
    </w:p>
    <w:p w14:paraId="1BE3556C" w14:textId="77777777" w:rsidR="002A558F" w:rsidRPr="00FC3779" w:rsidRDefault="002A558F" w:rsidP="002A558F">
      <w:pPr>
        <w:ind w:left="720"/>
        <w:rPr>
          <w:i/>
          <w:iCs/>
        </w:rPr>
      </w:pPr>
      <w:r w:rsidRPr="00FC3779">
        <w:rPr>
          <w:i/>
          <w:iCs/>
        </w:rPr>
        <w:t>But when the people of the land come before the Lord on the appointed feast days, whoever enters by way of the north gate to worship shall go out by way of the south gate; and whoever enters by way of the south gate shall go out by way of the north gate. He shall not return by way of the gate through which he came, but shall go out through the opposite gate. (Ezekiel 46:9)</w:t>
      </w:r>
    </w:p>
    <w:p w14:paraId="7B50DB16" w14:textId="77777777" w:rsidR="002A558F" w:rsidRPr="00FC3779" w:rsidRDefault="002A558F" w:rsidP="002A558F">
      <w:pPr>
        <w:ind w:left="720"/>
        <w:rPr>
          <w:i/>
          <w:iCs/>
        </w:rPr>
      </w:pPr>
    </w:p>
    <w:p w14:paraId="67F1C670" w14:textId="09834734" w:rsidR="002A558F" w:rsidRPr="00FC3779" w:rsidRDefault="002A558F" w:rsidP="002A558F">
      <w:pPr>
        <w:rPr>
          <w:iCs/>
        </w:rPr>
      </w:pPr>
      <w:r w:rsidRPr="00FC3779">
        <w:rPr>
          <w:iCs/>
        </w:rPr>
        <w:lastRenderedPageBreak/>
        <w:t>The</w:t>
      </w:r>
      <w:r w:rsidR="00EB712B">
        <w:rPr>
          <w:iCs/>
        </w:rPr>
        <w:t xml:space="preserve"> worshippers</w:t>
      </w:r>
      <w:r w:rsidRPr="00FC3779">
        <w:rPr>
          <w:iCs/>
        </w:rPr>
        <w:t xml:space="preserve"> were to </w:t>
      </w:r>
      <w:r>
        <w:rPr>
          <w:iCs/>
        </w:rPr>
        <w:t>enter to worship by</w:t>
      </w:r>
      <w:r w:rsidRPr="00FC3779">
        <w:rPr>
          <w:iCs/>
        </w:rPr>
        <w:t xml:space="preserve"> one gate and leave by a</w:t>
      </w:r>
      <w:r>
        <w:rPr>
          <w:iCs/>
        </w:rPr>
        <w:t xml:space="preserve"> different gate</w:t>
      </w:r>
      <w:r w:rsidRPr="00FC3779">
        <w:rPr>
          <w:iCs/>
        </w:rPr>
        <w:t xml:space="preserve">.  The reason? </w:t>
      </w:r>
      <w:r>
        <w:rPr>
          <w:iCs/>
        </w:rPr>
        <w:t>To illustrate that you should</w:t>
      </w:r>
      <w:r w:rsidRPr="00FC3779">
        <w:rPr>
          <w:iCs/>
        </w:rPr>
        <w:t xml:space="preserve"> not leave the presence of the Lord the same </w:t>
      </w:r>
      <w:r>
        <w:rPr>
          <w:iCs/>
        </w:rPr>
        <w:t>way you came in!</w:t>
      </w:r>
    </w:p>
    <w:p w14:paraId="4156A2CF" w14:textId="77777777" w:rsidR="002A558F" w:rsidRDefault="002A558F" w:rsidP="002A558F"/>
    <w:p w14:paraId="33B0BD29" w14:textId="77777777" w:rsidR="002A558F" w:rsidRPr="00E60371" w:rsidRDefault="002A558F" w:rsidP="002A558F">
      <w:r>
        <w:t>The truth about worship is that…</w:t>
      </w:r>
    </w:p>
    <w:p w14:paraId="1E559F32" w14:textId="77777777" w:rsidR="002A558F" w:rsidRPr="00E60371" w:rsidRDefault="002A558F" w:rsidP="002A558F"/>
    <w:p w14:paraId="55C8F7B6" w14:textId="1AD549C8" w:rsidR="002A558F" w:rsidRPr="008E7539" w:rsidRDefault="002A558F" w:rsidP="002A558F">
      <w:pPr>
        <w:ind w:left="720"/>
        <w:rPr>
          <w:i/>
          <w:iCs/>
        </w:rPr>
      </w:pPr>
      <w:r w:rsidRPr="008E7539">
        <w:rPr>
          <w:i/>
          <w:iCs/>
        </w:rPr>
        <w:t xml:space="preserve">“When you see God as He really is, you will worship Him as He desires to be </w:t>
      </w:r>
      <w:r w:rsidR="00BF045F">
        <w:rPr>
          <w:i/>
          <w:iCs/>
        </w:rPr>
        <w:t>worshipped</w:t>
      </w:r>
      <w:r w:rsidRPr="008E7539">
        <w:rPr>
          <w:i/>
          <w:iCs/>
        </w:rPr>
        <w:t xml:space="preserve">.  When Moses saw God and </w:t>
      </w:r>
      <w:r w:rsidR="00BF045F">
        <w:rPr>
          <w:i/>
          <w:iCs/>
        </w:rPr>
        <w:t>worshipped</w:t>
      </w:r>
      <w:r w:rsidRPr="008E7539">
        <w:rPr>
          <w:i/>
          <w:iCs/>
        </w:rPr>
        <w:t xml:space="preserve"> Him, he ended up giving us the Law.  When Job saw God and </w:t>
      </w:r>
      <w:r w:rsidR="00BF045F">
        <w:rPr>
          <w:i/>
          <w:iCs/>
        </w:rPr>
        <w:t>worshipped</w:t>
      </w:r>
      <w:r w:rsidRPr="008E7539">
        <w:rPr>
          <w:i/>
          <w:iCs/>
        </w:rPr>
        <w:t xml:space="preserve"> Him, his whole family was restored to him and he got his second start.  When Isaiah saw the Lord high and lifted up, he was inducted into the role of a prophet.  When Saul was struck by the holiness of God, he became Paul, the greatest missionary evangelist who ever lived.  And when John saw God and fell down before Him as dead, he got up and wrote the book of Revelation…Worship is not a noun; it’s a verb.  Worship is your whole life dedicated back to God.”  Dr. David Jeremiah</w:t>
      </w:r>
    </w:p>
    <w:p w14:paraId="70DCAB27" w14:textId="77777777" w:rsidR="002A558F" w:rsidRPr="00FC3779" w:rsidRDefault="002A558F" w:rsidP="002A558F"/>
    <w:p w14:paraId="5C9EFB1E" w14:textId="77777777" w:rsidR="002A558F" w:rsidRPr="00241065" w:rsidRDefault="002A558F" w:rsidP="002A558F">
      <w:pPr>
        <w:jc w:val="center"/>
        <w:rPr>
          <w:b/>
          <w:bCs w:val="0"/>
        </w:rPr>
      </w:pPr>
      <w:r w:rsidRPr="00241065">
        <w:rPr>
          <w:b/>
          <w:bCs w:val="0"/>
        </w:rPr>
        <w:t>A WORSHIPFUL LIFESTYLE</w:t>
      </w:r>
    </w:p>
    <w:p w14:paraId="5A1482CA" w14:textId="77777777" w:rsidR="002A558F" w:rsidRDefault="002A558F" w:rsidP="002A558F"/>
    <w:p w14:paraId="5FEA77DE" w14:textId="0774AF18" w:rsidR="002A558F" w:rsidRDefault="002A558F" w:rsidP="002A558F">
      <w:r w:rsidRPr="00E60371">
        <w:t>Worship is</w:t>
      </w:r>
      <w:r>
        <w:t xml:space="preserve"> not</w:t>
      </w:r>
      <w:r w:rsidRPr="00E60371">
        <w:t xml:space="preserve"> just an activity that is planned and programmed.</w:t>
      </w:r>
      <w:r w:rsidR="00EB712B">
        <w:t xml:space="preserve">  It is not just about music</w:t>
      </w:r>
      <w:r w:rsidR="00472504">
        <w:t>,</w:t>
      </w:r>
      <w:r w:rsidR="00EB712B">
        <w:t xml:space="preserve"> singing</w:t>
      </w:r>
      <w:r w:rsidR="00472504">
        <w:t>, shouting, dancing, banners and flags, etc</w:t>
      </w:r>
      <w:r w:rsidR="00EB712B">
        <w:t xml:space="preserve">. </w:t>
      </w:r>
      <w:r w:rsidRPr="00E60371">
        <w:t xml:space="preserve"> Worship is about glorifying God with </w:t>
      </w:r>
      <w:r>
        <w:t>your entire life, every day, all day long</w:t>
      </w:r>
      <w:r w:rsidRPr="00E60371">
        <w:t xml:space="preserve">. </w:t>
      </w:r>
      <w:r>
        <w:t xml:space="preserve">  </w:t>
      </w:r>
      <w:r w:rsidRPr="00E60371">
        <w:t>Worship happens any</w:t>
      </w:r>
      <w:r>
        <w:t xml:space="preserve"> </w:t>
      </w:r>
      <w:r w:rsidRPr="00E60371">
        <w:t>time and any</w:t>
      </w:r>
      <w:r>
        <w:t xml:space="preserve"> </w:t>
      </w:r>
      <w:r w:rsidRPr="00E60371">
        <w:t xml:space="preserve">place. It happens </w:t>
      </w:r>
      <w:r>
        <w:t xml:space="preserve">during services  </w:t>
      </w:r>
      <w:r w:rsidRPr="00E60371">
        <w:t xml:space="preserve">at church. It happens when </w:t>
      </w:r>
      <w:r>
        <w:t xml:space="preserve">you </w:t>
      </w:r>
      <w:r w:rsidRPr="00E60371">
        <w:t xml:space="preserve">serve those in need. </w:t>
      </w:r>
      <w:r>
        <w:t xml:space="preserve"> It happens when you express thanks for God’s tremendous blessings.  For Believers, worship is a way of life in this world and for all eternity.</w:t>
      </w:r>
    </w:p>
    <w:p w14:paraId="41055C7C" w14:textId="77777777" w:rsidR="002A558F" w:rsidRDefault="002A558F" w:rsidP="002A558F"/>
    <w:p w14:paraId="05B9DCEA" w14:textId="77777777" w:rsidR="002A558F" w:rsidRDefault="002A558F" w:rsidP="002A558F">
      <w:r>
        <w:t>Psalm 96 is one of several Psalms that describes a lifestyle of worship:</w:t>
      </w:r>
    </w:p>
    <w:p w14:paraId="465CA4A5" w14:textId="77777777" w:rsidR="002A558F" w:rsidRDefault="002A558F" w:rsidP="002A558F"/>
    <w:p w14:paraId="6B252B26" w14:textId="77777777" w:rsidR="002A558F" w:rsidRPr="00C556CA" w:rsidRDefault="002A558F" w:rsidP="002A558F">
      <w:pPr>
        <w:ind w:left="720"/>
        <w:rPr>
          <w:i/>
          <w:iCs/>
        </w:rPr>
      </w:pPr>
      <w:r>
        <w:rPr>
          <w:i/>
          <w:iCs/>
        </w:rPr>
        <w:t>1</w:t>
      </w:r>
      <w:r w:rsidRPr="00C556CA">
        <w:rPr>
          <w:i/>
          <w:iCs/>
        </w:rPr>
        <w:t xml:space="preserve"> O sing unto the Lord a new song: sing unto the Lord, all the earth.</w:t>
      </w:r>
    </w:p>
    <w:p w14:paraId="0BF54F83" w14:textId="77777777" w:rsidR="002A558F" w:rsidRPr="00C556CA" w:rsidRDefault="002A558F" w:rsidP="002A558F">
      <w:pPr>
        <w:ind w:left="720"/>
        <w:rPr>
          <w:i/>
          <w:iCs/>
        </w:rPr>
      </w:pPr>
      <w:r w:rsidRPr="00C556CA">
        <w:rPr>
          <w:i/>
          <w:iCs/>
        </w:rPr>
        <w:t>2 Sing unto the Lord, bless his name; shew forth his salvation from day to day.</w:t>
      </w:r>
    </w:p>
    <w:p w14:paraId="5CF80E0F" w14:textId="77777777" w:rsidR="002A558F" w:rsidRPr="00C556CA" w:rsidRDefault="002A558F" w:rsidP="002A558F">
      <w:pPr>
        <w:ind w:left="720"/>
        <w:rPr>
          <w:i/>
          <w:iCs/>
        </w:rPr>
      </w:pPr>
      <w:r w:rsidRPr="00C556CA">
        <w:rPr>
          <w:i/>
          <w:iCs/>
        </w:rPr>
        <w:t>3 Declare his glory among the heathen, his wonders among all people.</w:t>
      </w:r>
    </w:p>
    <w:p w14:paraId="33403B81" w14:textId="77777777" w:rsidR="002A558F" w:rsidRPr="00C556CA" w:rsidRDefault="002A558F" w:rsidP="002A558F">
      <w:pPr>
        <w:ind w:left="720"/>
        <w:rPr>
          <w:i/>
          <w:iCs/>
        </w:rPr>
      </w:pPr>
      <w:r w:rsidRPr="00C556CA">
        <w:rPr>
          <w:i/>
          <w:iCs/>
        </w:rPr>
        <w:t>4 For the Lord is great, and greatly to be praised: he is to be feared above all gods.</w:t>
      </w:r>
    </w:p>
    <w:p w14:paraId="4237867A" w14:textId="77777777" w:rsidR="002A558F" w:rsidRPr="00C556CA" w:rsidRDefault="002A558F" w:rsidP="002A558F">
      <w:pPr>
        <w:ind w:left="720"/>
        <w:rPr>
          <w:i/>
          <w:iCs/>
        </w:rPr>
      </w:pPr>
      <w:r w:rsidRPr="00C556CA">
        <w:rPr>
          <w:i/>
          <w:iCs/>
        </w:rPr>
        <w:t>5 For all the gods of the nations are idols: but the L</w:t>
      </w:r>
      <w:r>
        <w:rPr>
          <w:i/>
          <w:iCs/>
        </w:rPr>
        <w:t>ord</w:t>
      </w:r>
      <w:r w:rsidRPr="00C556CA">
        <w:rPr>
          <w:i/>
          <w:iCs/>
        </w:rPr>
        <w:t xml:space="preserve"> made the heavens.</w:t>
      </w:r>
    </w:p>
    <w:p w14:paraId="672EBC27" w14:textId="77777777" w:rsidR="002A558F" w:rsidRPr="00C556CA" w:rsidRDefault="002A558F" w:rsidP="002A558F">
      <w:pPr>
        <w:ind w:left="720"/>
        <w:rPr>
          <w:i/>
          <w:iCs/>
        </w:rPr>
      </w:pPr>
      <w:r w:rsidRPr="00C556CA">
        <w:rPr>
          <w:i/>
          <w:iCs/>
        </w:rPr>
        <w:t xml:space="preserve">6 </w:t>
      </w:r>
      <w:proofErr w:type="spellStart"/>
      <w:r w:rsidRPr="00C556CA">
        <w:rPr>
          <w:i/>
          <w:iCs/>
        </w:rPr>
        <w:t>Honour</w:t>
      </w:r>
      <w:proofErr w:type="spellEnd"/>
      <w:r w:rsidRPr="00C556CA">
        <w:rPr>
          <w:i/>
          <w:iCs/>
        </w:rPr>
        <w:t xml:space="preserve"> and majesty are before him: strength and beauty are in his sanctuary.</w:t>
      </w:r>
    </w:p>
    <w:p w14:paraId="06F5091A" w14:textId="77777777" w:rsidR="002A558F" w:rsidRPr="00C556CA" w:rsidRDefault="002A558F" w:rsidP="002A558F">
      <w:pPr>
        <w:ind w:left="720"/>
        <w:rPr>
          <w:i/>
          <w:iCs/>
        </w:rPr>
      </w:pPr>
      <w:r w:rsidRPr="00C556CA">
        <w:rPr>
          <w:i/>
          <w:iCs/>
        </w:rPr>
        <w:t>7 Give unto the Lord, O ye kindreds of the people, give unto the L</w:t>
      </w:r>
      <w:r>
        <w:rPr>
          <w:i/>
          <w:iCs/>
        </w:rPr>
        <w:t>ord</w:t>
      </w:r>
      <w:r w:rsidRPr="00C556CA">
        <w:rPr>
          <w:i/>
          <w:iCs/>
        </w:rPr>
        <w:t xml:space="preserve"> glory and strength.</w:t>
      </w:r>
    </w:p>
    <w:p w14:paraId="016AD143" w14:textId="77777777" w:rsidR="002A558F" w:rsidRPr="00C556CA" w:rsidRDefault="002A558F" w:rsidP="002A558F">
      <w:pPr>
        <w:ind w:left="720"/>
        <w:rPr>
          <w:i/>
          <w:iCs/>
        </w:rPr>
      </w:pPr>
      <w:r w:rsidRPr="00C556CA">
        <w:rPr>
          <w:i/>
          <w:iCs/>
        </w:rPr>
        <w:t>8 Give unto the Lord the glory due unto his name: bring an offering, and come into his courts.</w:t>
      </w:r>
    </w:p>
    <w:p w14:paraId="79EAAE42" w14:textId="77777777" w:rsidR="002A558F" w:rsidRPr="00C556CA" w:rsidRDefault="002A558F" w:rsidP="002A558F">
      <w:pPr>
        <w:ind w:left="720"/>
        <w:rPr>
          <w:i/>
          <w:iCs/>
        </w:rPr>
      </w:pPr>
      <w:r w:rsidRPr="00C556CA">
        <w:rPr>
          <w:i/>
          <w:iCs/>
        </w:rPr>
        <w:t>9 O worship the Lord in the beauty of holiness: fear before him, all the earth.</w:t>
      </w:r>
    </w:p>
    <w:p w14:paraId="3B2C1FA7" w14:textId="77777777" w:rsidR="002A558F" w:rsidRPr="00C556CA" w:rsidRDefault="002A558F" w:rsidP="002A558F">
      <w:pPr>
        <w:ind w:left="720"/>
        <w:rPr>
          <w:i/>
          <w:iCs/>
        </w:rPr>
      </w:pPr>
      <w:r w:rsidRPr="00C556CA">
        <w:rPr>
          <w:i/>
          <w:iCs/>
        </w:rPr>
        <w:t xml:space="preserve">10 Say among the heathen that the Lord </w:t>
      </w:r>
      <w:proofErr w:type="spellStart"/>
      <w:r w:rsidRPr="00C556CA">
        <w:rPr>
          <w:i/>
          <w:iCs/>
        </w:rPr>
        <w:t>reigneth</w:t>
      </w:r>
      <w:proofErr w:type="spellEnd"/>
      <w:r w:rsidRPr="00C556CA">
        <w:rPr>
          <w:i/>
          <w:iCs/>
        </w:rPr>
        <w:t>: the world also shall be established that it shall not be moved: he shall judge the people righteously.</w:t>
      </w:r>
    </w:p>
    <w:p w14:paraId="26C70A7C" w14:textId="77777777" w:rsidR="002A558F" w:rsidRPr="00C556CA" w:rsidRDefault="002A558F" w:rsidP="002A558F">
      <w:pPr>
        <w:ind w:left="720"/>
        <w:rPr>
          <w:i/>
          <w:iCs/>
        </w:rPr>
      </w:pPr>
      <w:r w:rsidRPr="00C556CA">
        <w:rPr>
          <w:i/>
          <w:iCs/>
        </w:rPr>
        <w:t>11 Let the heavens rejoice, and let the earth be glad; let the sea roar, and the fulness thereof.</w:t>
      </w:r>
    </w:p>
    <w:p w14:paraId="3CE9EF18" w14:textId="77777777" w:rsidR="002A558F" w:rsidRPr="00C556CA" w:rsidRDefault="002A558F" w:rsidP="002A558F">
      <w:pPr>
        <w:ind w:left="720"/>
        <w:rPr>
          <w:i/>
          <w:iCs/>
        </w:rPr>
      </w:pPr>
      <w:r w:rsidRPr="00C556CA">
        <w:rPr>
          <w:i/>
          <w:iCs/>
        </w:rPr>
        <w:t>12 Let the field be joyful, and all that is therein: then shall all the trees of the wood rejoice</w:t>
      </w:r>
    </w:p>
    <w:p w14:paraId="75864076" w14:textId="77777777" w:rsidR="002A558F" w:rsidRPr="00C556CA" w:rsidRDefault="002A558F" w:rsidP="002A558F">
      <w:pPr>
        <w:ind w:left="720"/>
        <w:rPr>
          <w:i/>
          <w:iCs/>
        </w:rPr>
      </w:pPr>
      <w:r w:rsidRPr="00C556CA">
        <w:rPr>
          <w:i/>
          <w:iCs/>
        </w:rPr>
        <w:t>13 Before the Lord: for he cometh, for he cometh to judge the earth: he shall judge the world with righteousness, and the people with his truth. (Psalm 96)</w:t>
      </w:r>
    </w:p>
    <w:p w14:paraId="3A63D96A" w14:textId="1789DD2F" w:rsidR="002A558F" w:rsidRDefault="002A558F" w:rsidP="002A558F"/>
    <w:p w14:paraId="1EF70B13" w14:textId="067097D2" w:rsidR="002D080C" w:rsidRDefault="002D080C" w:rsidP="002A558F"/>
    <w:p w14:paraId="287D0472" w14:textId="77777777" w:rsidR="002D080C" w:rsidRDefault="002D080C" w:rsidP="002A558F"/>
    <w:p w14:paraId="23989CBD" w14:textId="77777777" w:rsidR="002A558F" w:rsidRDefault="002A558F" w:rsidP="002A558F">
      <w:r>
        <w:lastRenderedPageBreak/>
        <w:t>A lifestyle of worship is reflected in this psalm:</w:t>
      </w:r>
    </w:p>
    <w:p w14:paraId="30C1C159" w14:textId="77777777" w:rsidR="002A558F" w:rsidRDefault="002A558F" w:rsidP="002A558F"/>
    <w:p w14:paraId="14234023" w14:textId="77777777" w:rsidR="002A558F" w:rsidRDefault="002A558F" w:rsidP="00EB712B">
      <w:pPr>
        <w:ind w:left="720"/>
      </w:pPr>
      <w:r w:rsidRPr="00C556CA">
        <w:rPr>
          <w:b/>
          <w:bCs w:val="0"/>
        </w:rPr>
        <w:t>-Verse 1:</w:t>
      </w:r>
      <w:r>
        <w:t xml:space="preserve">  An invitation is issued to sing unto the Lord, an act of worship.</w:t>
      </w:r>
    </w:p>
    <w:p w14:paraId="27603929" w14:textId="6D6A0ACE" w:rsidR="002A558F" w:rsidRDefault="002A558F" w:rsidP="00EB712B">
      <w:pPr>
        <w:ind w:left="720"/>
      </w:pPr>
      <w:r w:rsidRPr="00C556CA">
        <w:rPr>
          <w:b/>
          <w:bCs w:val="0"/>
        </w:rPr>
        <w:t>-Verse 2:</w:t>
      </w:r>
      <w:r>
        <w:t xml:space="preserve">  You are commanded to show His salvation from day to day</w:t>
      </w:r>
      <w:r w:rsidR="00EB6D9D">
        <w:t xml:space="preserve">, </w:t>
      </w:r>
      <w:r>
        <w:t>continuous worship that is illustrated by your lifestyle which reflects spiritual transformation.</w:t>
      </w:r>
    </w:p>
    <w:p w14:paraId="317DA772" w14:textId="425736E0" w:rsidR="002A558F" w:rsidRDefault="002A558F" w:rsidP="00EB712B">
      <w:pPr>
        <w:ind w:left="720"/>
      </w:pPr>
      <w:r w:rsidRPr="00C556CA">
        <w:rPr>
          <w:b/>
          <w:bCs w:val="0"/>
        </w:rPr>
        <w:t>-Verses 3-7:</w:t>
      </w:r>
      <w:r>
        <w:t xml:space="preserve">  You are to declare the Lord’s glory</w:t>
      </w:r>
      <w:r w:rsidR="002D080C">
        <w:t>, honor, majesty, strength, and beauty</w:t>
      </w:r>
      <w:r>
        <w:t xml:space="preserve"> among the heathen, all people, and all other “gods” of the world.</w:t>
      </w:r>
    </w:p>
    <w:p w14:paraId="3C8D9A2E" w14:textId="77777777" w:rsidR="002A558F" w:rsidRDefault="002A558F" w:rsidP="00EB712B">
      <w:pPr>
        <w:ind w:left="720"/>
      </w:pPr>
      <w:r w:rsidRPr="00C556CA">
        <w:rPr>
          <w:b/>
          <w:bCs w:val="0"/>
        </w:rPr>
        <w:t>-Verse 8:</w:t>
      </w:r>
      <w:r>
        <w:t xml:space="preserve">  You are to bring an offering as part of your worship, giving not only of your material resources but also by offering your life to Him as a living sacrifice.</w:t>
      </w:r>
    </w:p>
    <w:p w14:paraId="1F60A16B" w14:textId="4DE6E8DE" w:rsidR="002A558F" w:rsidRDefault="002A558F" w:rsidP="00EB712B">
      <w:pPr>
        <w:ind w:left="720"/>
      </w:pPr>
      <w:r w:rsidRPr="00C556CA">
        <w:rPr>
          <w:b/>
          <w:bCs w:val="0"/>
        </w:rPr>
        <w:t>-Verse 9:</w:t>
      </w:r>
      <w:r>
        <w:t xml:space="preserve">  You</w:t>
      </w:r>
      <w:r w:rsidR="00472504">
        <w:t xml:space="preserve"> are to</w:t>
      </w:r>
      <w:r>
        <w:t xml:space="preserve"> worship in holiness, living a lifestyle that will cause observers to fear the Lord.</w:t>
      </w:r>
    </w:p>
    <w:p w14:paraId="591D3D04" w14:textId="77EB3C97" w:rsidR="002A558F" w:rsidRDefault="002A558F" w:rsidP="00EB712B">
      <w:pPr>
        <w:ind w:left="720"/>
      </w:pPr>
      <w:r w:rsidRPr="00C556CA">
        <w:rPr>
          <w:b/>
          <w:bCs w:val="0"/>
        </w:rPr>
        <w:t>-Verse 10:</w:t>
      </w:r>
      <w:r>
        <w:t xml:space="preserve">  As you live among the heathen of th</w:t>
      </w:r>
      <w:r w:rsidR="00EB712B">
        <w:t>is</w:t>
      </w:r>
      <w:r>
        <w:t xml:space="preserve"> earth, your lifestyle should proclaim that the Lord reigns</w:t>
      </w:r>
      <w:r w:rsidR="002D080C">
        <w:t xml:space="preserve"> and that judgment is coming</w:t>
      </w:r>
      <w:r>
        <w:t>.</w:t>
      </w:r>
    </w:p>
    <w:p w14:paraId="51BAB6AB" w14:textId="37827376" w:rsidR="002A558F" w:rsidRDefault="002A558F" w:rsidP="00EB712B">
      <w:pPr>
        <w:ind w:left="720"/>
      </w:pPr>
      <w:r w:rsidRPr="00C556CA">
        <w:rPr>
          <w:b/>
          <w:bCs w:val="0"/>
        </w:rPr>
        <w:t>-Verses 11-13:</w:t>
      </w:r>
      <w:r>
        <w:t xml:space="preserve">  Just as all creation rejoices and worships the Lord, you are to be joyful and by your lifestyle testify that the Lord is </w:t>
      </w:r>
      <w:r w:rsidR="00472504">
        <w:t>returning</w:t>
      </w:r>
      <w:r>
        <w:t xml:space="preserve"> to judge the earth in righteousness and truth. </w:t>
      </w:r>
    </w:p>
    <w:p w14:paraId="02FE8D66" w14:textId="22945926" w:rsidR="002A558F" w:rsidRDefault="002A558F" w:rsidP="00EB712B">
      <w:pPr>
        <w:ind w:left="720"/>
      </w:pPr>
    </w:p>
    <w:p w14:paraId="302CD422" w14:textId="1F13F7FE" w:rsidR="00472504" w:rsidRPr="00472504" w:rsidRDefault="00472504" w:rsidP="00472504">
      <w:pPr>
        <w:ind w:left="720"/>
        <w:jc w:val="center"/>
        <w:rPr>
          <w:b/>
          <w:bCs w:val="0"/>
        </w:rPr>
      </w:pPr>
      <w:r w:rsidRPr="00472504">
        <w:rPr>
          <w:b/>
          <w:bCs w:val="0"/>
        </w:rPr>
        <w:t>ALWAYS A WORSHIPPER</w:t>
      </w:r>
    </w:p>
    <w:p w14:paraId="2F16ABAF" w14:textId="77777777" w:rsidR="00472504" w:rsidRDefault="00472504" w:rsidP="00EB712B">
      <w:pPr>
        <w:ind w:left="720"/>
      </w:pPr>
    </w:p>
    <w:p w14:paraId="7A833C45" w14:textId="77777777" w:rsidR="002A558F" w:rsidRDefault="002A558F" w:rsidP="002A558F">
      <w:r>
        <w:t>The word “always” is used frequently by the Apostle Paul in his epistles to describe the lifestyle of a Believer.  Here are a few examples:</w:t>
      </w:r>
    </w:p>
    <w:p w14:paraId="17AC2872" w14:textId="77777777" w:rsidR="002A558F" w:rsidRDefault="002A558F" w:rsidP="002A558F"/>
    <w:p w14:paraId="42984DE5" w14:textId="63E94B3E" w:rsidR="002A558F" w:rsidRDefault="002A558F" w:rsidP="002A558F">
      <w:r>
        <w:t xml:space="preserve">-A lifestyle of worship </w:t>
      </w:r>
      <w:r w:rsidR="00EB712B">
        <w:t>is</w:t>
      </w:r>
      <w:r w:rsidR="002D080C">
        <w:t xml:space="preserve"> </w:t>
      </w:r>
      <w:r>
        <w:t>marked by always praying for other Believers</w:t>
      </w:r>
      <w:r w:rsidR="00EB712B">
        <w:t>.</w:t>
      </w:r>
    </w:p>
    <w:p w14:paraId="67F111AC" w14:textId="77777777" w:rsidR="002A558F" w:rsidRDefault="002A558F" w:rsidP="002A558F"/>
    <w:p w14:paraId="57326ADB" w14:textId="77777777" w:rsidR="00EB712B" w:rsidRDefault="002A558F" w:rsidP="002A558F">
      <w:pPr>
        <w:ind w:left="720"/>
        <w:rPr>
          <w:i/>
          <w:iCs/>
        </w:rPr>
      </w:pPr>
      <w:r w:rsidRPr="00405C55">
        <w:rPr>
          <w:i/>
          <w:iCs/>
        </w:rPr>
        <w:t xml:space="preserve">We give thanks to God and the Father of our Lord Jesus Christ, praying always for you, (Colossians 1:3.  </w:t>
      </w:r>
    </w:p>
    <w:p w14:paraId="0AA6C8CB" w14:textId="77777777" w:rsidR="00EB712B" w:rsidRDefault="00EB712B" w:rsidP="002A558F">
      <w:pPr>
        <w:ind w:left="720"/>
        <w:rPr>
          <w:i/>
          <w:iCs/>
        </w:rPr>
      </w:pPr>
    </w:p>
    <w:p w14:paraId="263FD844" w14:textId="18D1D1EA" w:rsidR="002A558F" w:rsidRPr="00405C55" w:rsidRDefault="00EB712B" w:rsidP="002A558F">
      <w:pPr>
        <w:ind w:left="720"/>
        <w:rPr>
          <w:i/>
          <w:iCs/>
        </w:rPr>
      </w:pPr>
      <w:r>
        <w:rPr>
          <w:i/>
          <w:iCs/>
        </w:rPr>
        <w:t>(</w:t>
      </w:r>
      <w:r w:rsidR="002A558F" w:rsidRPr="00405C55">
        <w:rPr>
          <w:i/>
          <w:iCs/>
        </w:rPr>
        <w:t>See also Romans 1:9; 1 Corinthians 1:4; Philippians 1:4; Philemon 4; Colossians 4:12; 1 Thessalonians 1;2; 2Thessalonians 1:3; 2 Thessalonians 1:11</w:t>
      </w:r>
      <w:r>
        <w:rPr>
          <w:i/>
          <w:iCs/>
        </w:rPr>
        <w:t>.</w:t>
      </w:r>
      <w:r w:rsidR="002A558F">
        <w:rPr>
          <w:i/>
          <w:iCs/>
        </w:rPr>
        <w:t>)</w:t>
      </w:r>
    </w:p>
    <w:p w14:paraId="7A5867F0" w14:textId="77777777" w:rsidR="002A558F" w:rsidRPr="00405C55" w:rsidRDefault="002A558F" w:rsidP="002A558F">
      <w:pPr>
        <w:ind w:left="720"/>
        <w:rPr>
          <w:i/>
          <w:iCs/>
        </w:rPr>
      </w:pPr>
    </w:p>
    <w:p w14:paraId="2C986E15" w14:textId="1D0A1D7B" w:rsidR="002A558F" w:rsidRDefault="002A558F" w:rsidP="002A558F">
      <w:r>
        <w:t xml:space="preserve">-A lifestyle of worship is demonstrated by </w:t>
      </w:r>
      <w:r w:rsidR="00EB712B">
        <w:t xml:space="preserve">always </w:t>
      </w:r>
      <w:r>
        <w:t>abounding in the Lord’s work</w:t>
      </w:r>
      <w:r w:rsidR="00EB712B">
        <w:t>.</w:t>
      </w:r>
    </w:p>
    <w:p w14:paraId="6EC3D3E6" w14:textId="77777777" w:rsidR="002A558F" w:rsidRDefault="002A558F" w:rsidP="002A558F"/>
    <w:p w14:paraId="69A50834" w14:textId="20B20A58" w:rsidR="002A558F" w:rsidRDefault="002A558F" w:rsidP="002A558F">
      <w:pPr>
        <w:ind w:left="720"/>
        <w:rPr>
          <w:i/>
          <w:iCs/>
        </w:rPr>
      </w:pPr>
      <w:r w:rsidRPr="00E06288">
        <w:rPr>
          <w:i/>
          <w:iCs/>
        </w:rPr>
        <w:t xml:space="preserve">Therefore, my beloved brethren, be ye </w:t>
      </w:r>
      <w:proofErr w:type="spellStart"/>
      <w:r w:rsidRPr="00E06288">
        <w:rPr>
          <w:i/>
          <w:iCs/>
        </w:rPr>
        <w:t>stedfast</w:t>
      </w:r>
      <w:proofErr w:type="spellEnd"/>
      <w:r w:rsidRPr="00E06288">
        <w:rPr>
          <w:i/>
          <w:iCs/>
        </w:rPr>
        <w:t xml:space="preserve">, </w:t>
      </w:r>
      <w:r w:rsidR="00C05B10" w:rsidRPr="00E06288">
        <w:rPr>
          <w:i/>
          <w:iCs/>
        </w:rPr>
        <w:t>unmovable</w:t>
      </w:r>
      <w:r w:rsidRPr="00E06288">
        <w:rPr>
          <w:i/>
          <w:iCs/>
        </w:rPr>
        <w:t xml:space="preserve">, always abounding in the work of the Lord, forasmuch as ye know that your </w:t>
      </w:r>
      <w:proofErr w:type="spellStart"/>
      <w:r w:rsidRPr="00E06288">
        <w:rPr>
          <w:i/>
          <w:iCs/>
        </w:rPr>
        <w:t>labour</w:t>
      </w:r>
      <w:proofErr w:type="spellEnd"/>
      <w:r w:rsidRPr="00E06288">
        <w:rPr>
          <w:i/>
          <w:iCs/>
        </w:rPr>
        <w:t xml:space="preserve"> is not in vain in the Lord.</w:t>
      </w:r>
    </w:p>
    <w:p w14:paraId="7B389139" w14:textId="77777777" w:rsidR="002A558F" w:rsidRPr="00E06288" w:rsidRDefault="002A558F" w:rsidP="002A558F">
      <w:pPr>
        <w:ind w:left="720"/>
        <w:rPr>
          <w:i/>
          <w:iCs/>
        </w:rPr>
      </w:pPr>
      <w:r>
        <w:rPr>
          <w:i/>
          <w:iCs/>
        </w:rPr>
        <w:t>(</w:t>
      </w:r>
      <w:r w:rsidRPr="00E06288">
        <w:rPr>
          <w:i/>
          <w:iCs/>
        </w:rPr>
        <w:t>1 Corinthians 15:58</w:t>
      </w:r>
      <w:r>
        <w:rPr>
          <w:i/>
          <w:iCs/>
        </w:rPr>
        <w:t>)</w:t>
      </w:r>
    </w:p>
    <w:p w14:paraId="44282BD9" w14:textId="77777777" w:rsidR="002A558F" w:rsidRDefault="002A558F" w:rsidP="002A558F"/>
    <w:p w14:paraId="5426EC49" w14:textId="34AA7D3B" w:rsidR="002A558F" w:rsidRDefault="002A558F" w:rsidP="002A558F">
      <w:r>
        <w:t xml:space="preserve">-A lifestyle of worship is confirmed by </w:t>
      </w:r>
      <w:r w:rsidR="00EB712B">
        <w:t>always being victorious in Christ.</w:t>
      </w:r>
    </w:p>
    <w:p w14:paraId="74439F28" w14:textId="77777777" w:rsidR="002A558F" w:rsidRDefault="002A558F" w:rsidP="002A558F"/>
    <w:p w14:paraId="613DBE49" w14:textId="77777777" w:rsidR="002A558F" w:rsidRPr="00E06288" w:rsidRDefault="002A558F" w:rsidP="002A558F">
      <w:pPr>
        <w:ind w:left="720"/>
        <w:rPr>
          <w:i/>
          <w:iCs/>
        </w:rPr>
      </w:pPr>
      <w:r w:rsidRPr="00E06288">
        <w:rPr>
          <w:i/>
          <w:iCs/>
        </w:rPr>
        <w:t xml:space="preserve">Now thanks be unto God, which always </w:t>
      </w:r>
      <w:proofErr w:type="spellStart"/>
      <w:r w:rsidRPr="00E06288">
        <w:rPr>
          <w:i/>
          <w:iCs/>
        </w:rPr>
        <w:t>causeth</w:t>
      </w:r>
      <w:proofErr w:type="spellEnd"/>
      <w:r w:rsidRPr="00E06288">
        <w:rPr>
          <w:i/>
          <w:iCs/>
        </w:rPr>
        <w:t xml:space="preserve"> us to triumph in Christ, and </w:t>
      </w:r>
      <w:proofErr w:type="spellStart"/>
      <w:r w:rsidRPr="00E06288">
        <w:rPr>
          <w:i/>
          <w:iCs/>
        </w:rPr>
        <w:t>maketh</w:t>
      </w:r>
      <w:proofErr w:type="spellEnd"/>
      <w:r w:rsidRPr="00E06288">
        <w:rPr>
          <w:i/>
          <w:iCs/>
        </w:rPr>
        <w:t xml:space="preserve"> manifest the </w:t>
      </w:r>
      <w:proofErr w:type="spellStart"/>
      <w:r w:rsidRPr="00E06288">
        <w:rPr>
          <w:i/>
          <w:iCs/>
        </w:rPr>
        <w:t>savour</w:t>
      </w:r>
      <w:proofErr w:type="spellEnd"/>
      <w:r w:rsidRPr="00E06288">
        <w:rPr>
          <w:i/>
          <w:iCs/>
        </w:rPr>
        <w:t xml:space="preserve"> of his knowledge by us in every place. (2 Corinthians 2:14)</w:t>
      </w:r>
    </w:p>
    <w:p w14:paraId="18B9E0FF" w14:textId="77777777" w:rsidR="002A558F" w:rsidRDefault="002A558F" w:rsidP="002A558F"/>
    <w:p w14:paraId="2DF94E63" w14:textId="2295216F" w:rsidR="002A558F" w:rsidRDefault="002A558F" w:rsidP="002A558F">
      <w:r>
        <w:t>-A lifestyle of worship always reflect</w:t>
      </w:r>
      <w:r w:rsidR="00EB712B">
        <w:t>s</w:t>
      </w:r>
      <w:r>
        <w:t xml:space="preserve"> Jesus Christ</w:t>
      </w:r>
      <w:r w:rsidR="00EB712B">
        <w:t>.</w:t>
      </w:r>
    </w:p>
    <w:p w14:paraId="5040E4D6" w14:textId="77777777" w:rsidR="002A558F" w:rsidRDefault="002A558F" w:rsidP="002A558F"/>
    <w:p w14:paraId="6497BA69" w14:textId="77777777" w:rsidR="002A558F" w:rsidRPr="00E06288" w:rsidRDefault="002A558F" w:rsidP="002A558F">
      <w:pPr>
        <w:ind w:left="720"/>
        <w:rPr>
          <w:i/>
          <w:iCs/>
        </w:rPr>
      </w:pPr>
      <w:r w:rsidRPr="00E06288">
        <w:rPr>
          <w:i/>
          <w:iCs/>
        </w:rPr>
        <w:t>Always bearing about in the body the dying of the Lord Jesus, that the life also of Jesus might be made manifest in our body.  (2 Corinthians 4:10)</w:t>
      </w:r>
    </w:p>
    <w:p w14:paraId="2BD731BA" w14:textId="77777777" w:rsidR="002A558F" w:rsidRPr="00E06288" w:rsidRDefault="002A558F" w:rsidP="002A558F">
      <w:pPr>
        <w:ind w:left="720"/>
        <w:rPr>
          <w:i/>
          <w:iCs/>
        </w:rPr>
      </w:pPr>
    </w:p>
    <w:p w14:paraId="799B6F67" w14:textId="33BF1C47" w:rsidR="002A558F" w:rsidRDefault="002A558F" w:rsidP="002A558F">
      <w:r>
        <w:lastRenderedPageBreak/>
        <w:t>-A lifestyle of worship</w:t>
      </w:r>
      <w:r w:rsidR="00EB712B">
        <w:t xml:space="preserve"> results in</w:t>
      </w:r>
      <w:r>
        <w:t xml:space="preserve"> </w:t>
      </w:r>
      <w:r w:rsidR="00EB712B">
        <w:t xml:space="preserve">always </w:t>
      </w:r>
      <w:r>
        <w:t>having sufficient provision for the work of God</w:t>
      </w:r>
      <w:r w:rsidR="00EB712B">
        <w:t>.</w:t>
      </w:r>
    </w:p>
    <w:p w14:paraId="5B0DC385" w14:textId="77777777" w:rsidR="002A558F" w:rsidRDefault="002A558F" w:rsidP="002A558F"/>
    <w:p w14:paraId="3A129DF5" w14:textId="77777777" w:rsidR="002A558F" w:rsidRPr="00E06288" w:rsidRDefault="002A558F" w:rsidP="002A558F">
      <w:pPr>
        <w:ind w:left="720"/>
        <w:rPr>
          <w:i/>
          <w:iCs/>
        </w:rPr>
      </w:pPr>
      <w:r w:rsidRPr="00E06288">
        <w:rPr>
          <w:i/>
          <w:iCs/>
        </w:rPr>
        <w:t>And God is able to make all grace abound toward you; that ye, always having all sufficiency in all things, may abound to every good work.  (2 Corinthians 9:8)</w:t>
      </w:r>
    </w:p>
    <w:p w14:paraId="77429545" w14:textId="77777777" w:rsidR="002A558F" w:rsidRPr="00E06288" w:rsidRDefault="002A558F" w:rsidP="002A558F">
      <w:pPr>
        <w:ind w:left="720"/>
        <w:rPr>
          <w:i/>
          <w:iCs/>
        </w:rPr>
      </w:pPr>
    </w:p>
    <w:p w14:paraId="50656D07" w14:textId="098D5934" w:rsidR="002A558F" w:rsidRDefault="002A558F" w:rsidP="002A558F">
      <w:r>
        <w:t>-A lifestyle of worship has a consistent pattern of always giving thanks to God</w:t>
      </w:r>
      <w:r w:rsidR="00EB712B">
        <w:t>.</w:t>
      </w:r>
    </w:p>
    <w:p w14:paraId="5E149436" w14:textId="77777777" w:rsidR="002A558F" w:rsidRDefault="002A558F" w:rsidP="002A558F"/>
    <w:p w14:paraId="5686C052" w14:textId="77777777" w:rsidR="002A558F" w:rsidRPr="00E06288" w:rsidRDefault="002A558F" w:rsidP="002A558F">
      <w:pPr>
        <w:ind w:left="720"/>
        <w:rPr>
          <w:i/>
          <w:iCs/>
        </w:rPr>
      </w:pPr>
      <w:r w:rsidRPr="00E06288">
        <w:rPr>
          <w:i/>
          <w:iCs/>
        </w:rPr>
        <w:t>Giving thanks always for all things unto God and the Father in the name of our Lord Jesus Christ</w:t>
      </w:r>
      <w:r>
        <w:rPr>
          <w:i/>
          <w:iCs/>
        </w:rPr>
        <w:t>.</w:t>
      </w:r>
      <w:r w:rsidRPr="00E06288">
        <w:rPr>
          <w:i/>
          <w:iCs/>
        </w:rPr>
        <w:t xml:space="preserve"> </w:t>
      </w:r>
      <w:r>
        <w:rPr>
          <w:i/>
          <w:iCs/>
        </w:rPr>
        <w:t xml:space="preserve"> (</w:t>
      </w:r>
      <w:r w:rsidRPr="00E06288">
        <w:rPr>
          <w:i/>
          <w:iCs/>
        </w:rPr>
        <w:t>Ephesians 5:20</w:t>
      </w:r>
      <w:r>
        <w:rPr>
          <w:i/>
          <w:iCs/>
        </w:rPr>
        <w:t>)</w:t>
      </w:r>
    </w:p>
    <w:p w14:paraId="0A8CE86D" w14:textId="77777777" w:rsidR="002A558F" w:rsidRDefault="002A558F" w:rsidP="002A558F"/>
    <w:p w14:paraId="5ABD60E2" w14:textId="3DCE105F" w:rsidR="002A558F" w:rsidRDefault="002A558F" w:rsidP="002A558F">
      <w:r>
        <w:t>-A lifestyle of worship is always framed by prayer, supplication, and perseverance</w:t>
      </w:r>
      <w:r w:rsidR="00EB712B">
        <w:t>.</w:t>
      </w:r>
    </w:p>
    <w:p w14:paraId="2E3A9C4A" w14:textId="77777777" w:rsidR="002A558F" w:rsidRDefault="002A558F" w:rsidP="002A558F"/>
    <w:p w14:paraId="198A82B9" w14:textId="77777777" w:rsidR="002A558F" w:rsidRPr="00E06288" w:rsidRDefault="002A558F" w:rsidP="002A558F">
      <w:pPr>
        <w:ind w:left="720"/>
        <w:rPr>
          <w:i/>
          <w:iCs/>
        </w:rPr>
      </w:pPr>
      <w:r w:rsidRPr="00E06288">
        <w:rPr>
          <w:i/>
          <w:iCs/>
        </w:rPr>
        <w:t>Praying always with all prayer and supplication in the Spirit, and watching thereunto with all perseverance and supplication for all saints.  (Ephesians 6:18)</w:t>
      </w:r>
    </w:p>
    <w:p w14:paraId="71C5C3C1" w14:textId="77777777" w:rsidR="002A558F" w:rsidRPr="00E06288" w:rsidRDefault="002A558F" w:rsidP="002A558F">
      <w:pPr>
        <w:ind w:left="720"/>
        <w:rPr>
          <w:i/>
          <w:iCs/>
        </w:rPr>
      </w:pPr>
    </w:p>
    <w:p w14:paraId="4AF3A711" w14:textId="25FF0023" w:rsidR="002A558F" w:rsidRDefault="002A558F" w:rsidP="002A558F">
      <w:r>
        <w:t xml:space="preserve">-A lifestyle of worship is </w:t>
      </w:r>
      <w:r w:rsidR="00EB712B">
        <w:t xml:space="preserve">always </w:t>
      </w:r>
      <w:r>
        <w:t>manifested</w:t>
      </w:r>
      <w:r w:rsidR="00EB712B">
        <w:t>, whether in life or death.</w:t>
      </w:r>
    </w:p>
    <w:p w14:paraId="005D1D02" w14:textId="77777777" w:rsidR="002A558F" w:rsidRDefault="002A558F" w:rsidP="002A558F"/>
    <w:p w14:paraId="0F2E8370" w14:textId="77777777" w:rsidR="002A558F" w:rsidRPr="00E06288" w:rsidRDefault="002A558F" w:rsidP="002A558F">
      <w:pPr>
        <w:ind w:left="720"/>
        <w:rPr>
          <w:i/>
          <w:iCs/>
        </w:rPr>
      </w:pPr>
      <w:r w:rsidRPr="00E06288">
        <w:rPr>
          <w:i/>
          <w:iCs/>
        </w:rPr>
        <w:t>According to my earnest expectation and my hope, that in nothing I shall be ashamed, but that with all boldness, as always, so now also Christ shall be magnified in my body, whether it be by life, or by death.  (Philippians 1:20)</w:t>
      </w:r>
    </w:p>
    <w:p w14:paraId="06750B87" w14:textId="77777777" w:rsidR="002A558F" w:rsidRDefault="002A558F" w:rsidP="002A558F"/>
    <w:p w14:paraId="5347DF7D" w14:textId="77777777" w:rsidR="002A558F" w:rsidRPr="00241065" w:rsidRDefault="002A558F" w:rsidP="002A558F">
      <w:pPr>
        <w:jc w:val="center"/>
        <w:rPr>
          <w:b/>
          <w:bCs w:val="0"/>
        </w:rPr>
      </w:pPr>
      <w:r w:rsidRPr="00241065">
        <w:rPr>
          <w:b/>
          <w:bCs w:val="0"/>
        </w:rPr>
        <w:t>DEVELOPING A LIFESTYLE OF WORSHIP</w:t>
      </w:r>
    </w:p>
    <w:p w14:paraId="07559935" w14:textId="77777777" w:rsidR="002A558F" w:rsidRDefault="002A558F" w:rsidP="002A558F"/>
    <w:p w14:paraId="79E3474A" w14:textId="77777777" w:rsidR="002A558F" w:rsidRDefault="002A558F" w:rsidP="002A558F">
      <w:r>
        <w:t>Here are some guidelines for developing a lifestyle of worship.</w:t>
      </w:r>
    </w:p>
    <w:p w14:paraId="1F32D533" w14:textId="77777777" w:rsidR="002A558F" w:rsidRDefault="002A558F" w:rsidP="002A558F"/>
    <w:p w14:paraId="7C29CDFB" w14:textId="77777777" w:rsidR="002A558F" w:rsidRDefault="002A558F" w:rsidP="002A558F">
      <w:r w:rsidRPr="00601BB9">
        <w:rPr>
          <w:b/>
          <w:bCs w:val="0"/>
        </w:rPr>
        <w:t xml:space="preserve">-Be faithful </w:t>
      </w:r>
      <w:r>
        <w:rPr>
          <w:b/>
          <w:bCs w:val="0"/>
        </w:rPr>
        <w:t>in</w:t>
      </w:r>
      <w:r w:rsidRPr="00601BB9">
        <w:rPr>
          <w:b/>
          <w:bCs w:val="0"/>
        </w:rPr>
        <w:t xml:space="preserve"> corporate worship</w:t>
      </w:r>
      <w:r>
        <w:t>.  The Bible admonishes:</w:t>
      </w:r>
    </w:p>
    <w:p w14:paraId="6AD008D2" w14:textId="77777777" w:rsidR="002A558F" w:rsidRDefault="002A558F" w:rsidP="002A558F"/>
    <w:p w14:paraId="49EF5D32" w14:textId="77777777" w:rsidR="002A558F" w:rsidRPr="00241065" w:rsidRDefault="002A558F" w:rsidP="002A558F">
      <w:pPr>
        <w:ind w:left="720"/>
        <w:rPr>
          <w:i/>
          <w:iCs/>
        </w:rPr>
      </w:pPr>
      <w:r w:rsidRPr="00241065">
        <w:rPr>
          <w:i/>
          <w:iCs/>
        </w:rPr>
        <w:t>And let us consider one another to provoke unto love and to good works:  Not forsaking the assembling of ourselves together, as the manner of some is; but exhorting one another: and so much the more, as ye see the day approaching. (Hebrews 10:24-25)</w:t>
      </w:r>
    </w:p>
    <w:p w14:paraId="7ED71935" w14:textId="77777777" w:rsidR="002A558F" w:rsidRPr="00241065" w:rsidRDefault="002A558F" w:rsidP="002A558F">
      <w:pPr>
        <w:ind w:left="720"/>
        <w:rPr>
          <w:i/>
          <w:iCs/>
        </w:rPr>
      </w:pPr>
    </w:p>
    <w:p w14:paraId="1CEF027D" w14:textId="24208B32" w:rsidR="002A558F" w:rsidRDefault="002A558F" w:rsidP="002A558F">
      <w:pPr>
        <w:rPr>
          <w:color w:val="000000" w:themeColor="text1"/>
        </w:rPr>
      </w:pPr>
      <w:r>
        <w:t xml:space="preserve">A lifestyle of worship is birthed in and fueled by corporate worship with the Body of Christ.  </w:t>
      </w:r>
      <w:r w:rsidRPr="00241065">
        <w:rPr>
          <w:color w:val="000000" w:themeColor="text1"/>
        </w:rPr>
        <w:t xml:space="preserve">The first </w:t>
      </w:r>
      <w:r>
        <w:rPr>
          <w:color w:val="000000" w:themeColor="text1"/>
        </w:rPr>
        <w:t>church dedicated</w:t>
      </w:r>
      <w:r w:rsidRPr="00241065">
        <w:rPr>
          <w:color w:val="000000" w:themeColor="text1"/>
        </w:rPr>
        <w:t xml:space="preserve"> themselves to a worshipful lifestyle</w:t>
      </w:r>
      <w:r>
        <w:rPr>
          <w:color w:val="000000" w:themeColor="text1"/>
        </w:rPr>
        <w:t xml:space="preserve">. </w:t>
      </w:r>
      <w:r w:rsidRPr="00241065">
        <w:rPr>
          <w:color w:val="000000" w:themeColor="text1"/>
        </w:rPr>
        <w:t>They devoted themselves to the apostles' teaching and to fellowship, to the breaking of bread and to prayer (</w:t>
      </w:r>
      <w:hyperlink r:id="rId19" w:tgtFrame="_blank" w:history="1">
        <w:r w:rsidRPr="00241065">
          <w:rPr>
            <w:rStyle w:val="Hyperlink"/>
            <w:color w:val="000000" w:themeColor="text1"/>
            <w:u w:val="none"/>
          </w:rPr>
          <w:t>Acts 2:42</w:t>
        </w:r>
      </w:hyperlink>
      <w:r w:rsidRPr="00241065">
        <w:rPr>
          <w:color w:val="000000" w:themeColor="text1"/>
        </w:rPr>
        <w:t>).</w:t>
      </w:r>
      <w:r>
        <w:rPr>
          <w:color w:val="000000" w:themeColor="text1"/>
        </w:rPr>
        <w:t xml:space="preserve"> They continued to meet together daily</w:t>
      </w:r>
      <w:r w:rsidRPr="00241065">
        <w:rPr>
          <w:color w:val="000000" w:themeColor="text1"/>
        </w:rPr>
        <w:t> in the temple courts. They </w:t>
      </w:r>
      <w:r>
        <w:rPr>
          <w:color w:val="000000" w:themeColor="text1"/>
        </w:rPr>
        <w:t>shared meals</w:t>
      </w:r>
      <w:r w:rsidRPr="00241065">
        <w:rPr>
          <w:color w:val="000000" w:themeColor="text1"/>
        </w:rPr>
        <w:t> in their homes and ate together with glad and sincere hearts, praising </w:t>
      </w:r>
      <w:r w:rsidR="00472504">
        <w:rPr>
          <w:color w:val="000000" w:themeColor="text1"/>
        </w:rPr>
        <w:t>and worshipping God</w:t>
      </w:r>
      <w:r w:rsidRPr="00241065">
        <w:rPr>
          <w:color w:val="000000" w:themeColor="text1"/>
        </w:rPr>
        <w:t> (</w:t>
      </w:r>
      <w:hyperlink r:id="rId20" w:tgtFrame="_blank" w:history="1">
        <w:r w:rsidRPr="00241065">
          <w:rPr>
            <w:rStyle w:val="Hyperlink"/>
            <w:color w:val="000000" w:themeColor="text1"/>
            <w:u w:val="none"/>
          </w:rPr>
          <w:t>Acts 2:46-47</w:t>
        </w:r>
      </w:hyperlink>
      <w:r w:rsidRPr="00241065">
        <w:rPr>
          <w:color w:val="000000" w:themeColor="text1"/>
        </w:rPr>
        <w:t>).</w:t>
      </w:r>
      <w:r>
        <w:rPr>
          <w:color w:val="000000" w:themeColor="text1"/>
        </w:rPr>
        <w:t xml:space="preserve"> </w:t>
      </w:r>
    </w:p>
    <w:p w14:paraId="183F2F2F" w14:textId="77777777" w:rsidR="002A558F" w:rsidRDefault="002A558F" w:rsidP="002A558F">
      <w:pPr>
        <w:rPr>
          <w:color w:val="000000" w:themeColor="text1"/>
        </w:rPr>
      </w:pPr>
    </w:p>
    <w:p w14:paraId="4B01D346" w14:textId="05293AC7" w:rsidR="002A558F" w:rsidRDefault="002A558F" w:rsidP="002A558F">
      <w:r w:rsidRPr="00601BB9">
        <w:rPr>
          <w:b/>
          <w:bCs w:val="0"/>
        </w:rPr>
        <w:t xml:space="preserve">-Be consistent </w:t>
      </w:r>
      <w:r w:rsidR="00896C65">
        <w:rPr>
          <w:b/>
          <w:bCs w:val="0"/>
        </w:rPr>
        <w:t>in</w:t>
      </w:r>
      <w:r w:rsidRPr="00601BB9">
        <w:rPr>
          <w:b/>
          <w:bCs w:val="0"/>
        </w:rPr>
        <w:t xml:space="preserve"> personal worship</w:t>
      </w:r>
      <w:r>
        <w:t>.  Set aside priority time each day for worship.</w:t>
      </w:r>
    </w:p>
    <w:p w14:paraId="2012FCEC" w14:textId="4B9C116D" w:rsidR="002A558F" w:rsidRDefault="002A558F" w:rsidP="002A558F"/>
    <w:p w14:paraId="27BCFEF4" w14:textId="3531D1DB" w:rsidR="00322073" w:rsidRPr="00322073" w:rsidRDefault="00322073" w:rsidP="00322073">
      <w:pPr>
        <w:ind w:left="720"/>
        <w:rPr>
          <w:i/>
          <w:iCs/>
        </w:rPr>
      </w:pPr>
      <w:r w:rsidRPr="00322073">
        <w:rPr>
          <w:i/>
          <w:iCs/>
        </w:rPr>
        <w:t>Awake, psaltery and harp: I myself will awake early. I will praise thee, O Lord, among the people: and I will sing praises unto thee among the nations.  (Psalm 108:2-3)</w:t>
      </w:r>
    </w:p>
    <w:p w14:paraId="2A3335D4" w14:textId="09A4DBD0" w:rsidR="00322073" w:rsidRPr="00322073" w:rsidRDefault="00322073" w:rsidP="00322073">
      <w:pPr>
        <w:ind w:left="720"/>
        <w:rPr>
          <w:i/>
          <w:iCs/>
        </w:rPr>
      </w:pPr>
    </w:p>
    <w:p w14:paraId="14916D38" w14:textId="755C9A61" w:rsidR="00322073" w:rsidRPr="00322073" w:rsidRDefault="00322073" w:rsidP="00322073">
      <w:pPr>
        <w:ind w:left="720"/>
        <w:rPr>
          <w:i/>
          <w:iCs/>
        </w:rPr>
      </w:pPr>
      <w:r w:rsidRPr="00322073">
        <w:rPr>
          <w:i/>
          <w:iCs/>
        </w:rPr>
        <w:t>My soul shall be satisfied as with marrow and fatness; and my mouth shall praise thee with joyful lips: When I remember thee upon my bed, and meditate on thee in the night watches.</w:t>
      </w:r>
      <w:r>
        <w:rPr>
          <w:i/>
          <w:iCs/>
        </w:rPr>
        <w:t xml:space="preserve"> </w:t>
      </w:r>
      <w:r w:rsidRPr="00322073">
        <w:rPr>
          <w:i/>
          <w:iCs/>
        </w:rPr>
        <w:t>(Palms 63:5-6)</w:t>
      </w:r>
    </w:p>
    <w:p w14:paraId="23B1895C" w14:textId="77777777" w:rsidR="00EB712B" w:rsidRDefault="00EB712B" w:rsidP="002A558F"/>
    <w:p w14:paraId="137DB112" w14:textId="60653B88" w:rsidR="002A558F" w:rsidRPr="00EB712B" w:rsidRDefault="002A558F" w:rsidP="002A558F">
      <w:r w:rsidRPr="00601BB9">
        <w:rPr>
          <w:b/>
          <w:bCs w:val="0"/>
        </w:rPr>
        <w:lastRenderedPageBreak/>
        <w:t>-Continually offer sacrifice</w:t>
      </w:r>
      <w:r w:rsidR="00EB6D9D">
        <w:rPr>
          <w:b/>
          <w:bCs w:val="0"/>
        </w:rPr>
        <w:t>s</w:t>
      </w:r>
      <w:r w:rsidRPr="00601BB9">
        <w:rPr>
          <w:b/>
          <w:bCs w:val="0"/>
        </w:rPr>
        <w:t xml:space="preserve"> of praise to God</w:t>
      </w:r>
      <w:r w:rsidR="00CF7AA6">
        <w:rPr>
          <w:b/>
          <w:bCs w:val="0"/>
        </w:rPr>
        <w:t>.</w:t>
      </w:r>
      <w:r w:rsidRPr="00601BB9">
        <w:rPr>
          <w:b/>
          <w:bCs w:val="0"/>
        </w:rPr>
        <w:t xml:space="preserve"> </w:t>
      </w:r>
    </w:p>
    <w:p w14:paraId="57FEB004" w14:textId="77777777" w:rsidR="002A558F" w:rsidRDefault="002A558F" w:rsidP="002A558F"/>
    <w:p w14:paraId="60B3774C" w14:textId="4B5BECAC" w:rsidR="002A558F" w:rsidRPr="00C54194" w:rsidRDefault="002A558F" w:rsidP="002A558F">
      <w:pPr>
        <w:ind w:left="720"/>
        <w:rPr>
          <w:i/>
          <w:iCs/>
        </w:rPr>
      </w:pPr>
      <w:r w:rsidRPr="00C54194">
        <w:rPr>
          <w:i/>
          <w:iCs/>
        </w:rPr>
        <w:t>With Jesus' help, let us continually offer our sacrifice of praise to God by proclaiming the glory of his name</w:t>
      </w:r>
      <w:r w:rsidR="00472504">
        <w:rPr>
          <w:i/>
          <w:iCs/>
        </w:rPr>
        <w:t>…</w:t>
      </w:r>
      <w:r w:rsidRPr="00C54194">
        <w:rPr>
          <w:i/>
          <w:iCs/>
        </w:rPr>
        <w:t>(Hebrews 13:15</w:t>
      </w:r>
      <w:r w:rsidR="00472504">
        <w:rPr>
          <w:i/>
          <w:iCs/>
        </w:rPr>
        <w:t>,</w:t>
      </w:r>
      <w:r w:rsidRPr="00C54194">
        <w:rPr>
          <w:i/>
          <w:iCs/>
        </w:rPr>
        <w:t xml:space="preserve"> NLT)</w:t>
      </w:r>
    </w:p>
    <w:p w14:paraId="053D8AD9" w14:textId="0C153C6C" w:rsidR="00322073" w:rsidRDefault="00322073" w:rsidP="002A558F"/>
    <w:p w14:paraId="25BBBCA6" w14:textId="3F35A48E" w:rsidR="00472504" w:rsidRPr="00472504" w:rsidRDefault="00472504" w:rsidP="002A558F">
      <w:pPr>
        <w:rPr>
          <w:b/>
          <w:bCs w:val="0"/>
        </w:rPr>
      </w:pPr>
      <w:r w:rsidRPr="00472504">
        <w:rPr>
          <w:b/>
          <w:bCs w:val="0"/>
        </w:rPr>
        <w:t>-Practice generosity</w:t>
      </w:r>
      <w:r w:rsidR="00CF7AA6">
        <w:rPr>
          <w:b/>
          <w:bCs w:val="0"/>
        </w:rPr>
        <w:t>.</w:t>
      </w:r>
    </w:p>
    <w:p w14:paraId="64E0B65D" w14:textId="77777777" w:rsidR="00472504" w:rsidRDefault="00472504" w:rsidP="00472504">
      <w:pPr>
        <w:ind w:left="720"/>
        <w:rPr>
          <w:i/>
          <w:iCs/>
        </w:rPr>
      </w:pPr>
    </w:p>
    <w:p w14:paraId="4B4F43F3" w14:textId="735CD4C8" w:rsidR="00472504" w:rsidRPr="00C54194" w:rsidRDefault="00472504" w:rsidP="00472504">
      <w:pPr>
        <w:ind w:left="720"/>
        <w:rPr>
          <w:i/>
          <w:iCs/>
        </w:rPr>
      </w:pPr>
      <w:r w:rsidRPr="00C54194">
        <w:rPr>
          <w:i/>
          <w:iCs/>
        </w:rPr>
        <w:t>Don't forget to do good and to share what you have with those in need, for such sacrifices are very pleasing go God. (Hebrews 13:16</w:t>
      </w:r>
      <w:r>
        <w:rPr>
          <w:i/>
          <w:iCs/>
        </w:rPr>
        <w:t>,</w:t>
      </w:r>
      <w:r w:rsidRPr="00C54194">
        <w:rPr>
          <w:i/>
          <w:iCs/>
        </w:rPr>
        <w:t xml:space="preserve"> NLT)</w:t>
      </w:r>
    </w:p>
    <w:p w14:paraId="0D200770" w14:textId="77777777" w:rsidR="00472504" w:rsidRDefault="00472504" w:rsidP="002A558F"/>
    <w:p w14:paraId="405C2B73" w14:textId="38E04BB0" w:rsidR="002A558F" w:rsidRDefault="002A558F" w:rsidP="002A558F">
      <w:r w:rsidRPr="00601BB9">
        <w:rPr>
          <w:b/>
          <w:bCs w:val="0"/>
        </w:rPr>
        <w:t>-Incorporate worship into your daily routine</w:t>
      </w:r>
      <w:r>
        <w:t xml:space="preserve">.  </w:t>
      </w:r>
      <w:r w:rsidR="00055CFD">
        <w:t>W</w:t>
      </w:r>
      <w:r w:rsidR="00472504">
        <w:t>orship during your commute to work,</w:t>
      </w:r>
      <w:r w:rsidR="00055CFD">
        <w:t xml:space="preserve"> while you are doing </w:t>
      </w:r>
      <w:r w:rsidR="00472504">
        <w:t>errands, or</w:t>
      </w:r>
      <w:r w:rsidR="00EB6D9D">
        <w:t xml:space="preserve"> when</w:t>
      </w:r>
      <w:r w:rsidR="00472504">
        <w:t xml:space="preserve"> travel</w:t>
      </w:r>
      <w:r w:rsidR="00055CFD">
        <w:t>ing</w:t>
      </w:r>
      <w:r w:rsidR="00472504">
        <w:t>.</w:t>
      </w:r>
      <w:r>
        <w:t xml:space="preserve"> </w:t>
      </w:r>
      <w:r w:rsidR="00055CFD">
        <w:t>When you are doing household tasks, put on worship music.  If you are mowing the yard, sing and praise God while you do it. Worship when you exercise.</w:t>
      </w:r>
      <w:r>
        <w:t xml:space="preserve">  Focus on God in every routine</w:t>
      </w:r>
      <w:r w:rsidR="00055CFD">
        <w:t xml:space="preserve"> job</w:t>
      </w:r>
      <w:r>
        <w:t xml:space="preserve"> you undertake.  Every task becomes an act of worship when done as unto the Lord and accompanied with praise</w:t>
      </w:r>
      <w:r w:rsidR="00EB6D9D">
        <w:t xml:space="preserve"> and worship</w:t>
      </w:r>
      <w:r>
        <w:t>:</w:t>
      </w:r>
    </w:p>
    <w:p w14:paraId="2AFBBD76" w14:textId="77777777" w:rsidR="002A558F" w:rsidRDefault="002A558F" w:rsidP="002A558F"/>
    <w:p w14:paraId="16A013D0" w14:textId="77777777" w:rsidR="002A558F" w:rsidRPr="009F735E" w:rsidRDefault="002A558F" w:rsidP="002A558F">
      <w:pPr>
        <w:ind w:left="720"/>
        <w:rPr>
          <w:i/>
          <w:iCs/>
        </w:rPr>
      </w:pPr>
      <w:r w:rsidRPr="009F735E">
        <w:rPr>
          <w:i/>
          <w:iCs/>
        </w:rPr>
        <w:t>And whatsoever ye do in word or deed, do all in the name of the Lord Jesus, giving thanks to God and the Father by him.  (Colossians 3:17)</w:t>
      </w:r>
    </w:p>
    <w:p w14:paraId="44F373E1" w14:textId="77777777" w:rsidR="00322073" w:rsidRDefault="00322073" w:rsidP="00322073"/>
    <w:p w14:paraId="5F70BB37" w14:textId="38620419" w:rsidR="00322073" w:rsidRDefault="00322073" w:rsidP="00322073">
      <w:r>
        <w:t>When you have a few extra minutes with nothing on the agenda, instead of turning to entertainment</w:t>
      </w:r>
      <w:r w:rsidR="002D080C">
        <w:t>, hobbies,</w:t>
      </w:r>
      <w:r>
        <w:t xml:space="preserve"> or social media spend that time in worship.  Redeem extra time for worship.  </w:t>
      </w:r>
    </w:p>
    <w:p w14:paraId="1624D208" w14:textId="77777777" w:rsidR="002A558F" w:rsidRDefault="002A558F" w:rsidP="002A558F"/>
    <w:p w14:paraId="12158816" w14:textId="77777777" w:rsidR="00472504" w:rsidRDefault="002A558F" w:rsidP="00E57EFC">
      <w:r>
        <w:t xml:space="preserve">A.W. Tozer notes: </w:t>
      </w:r>
      <w:r w:rsidR="00E57EFC">
        <w:t xml:space="preserve"> </w:t>
      </w:r>
    </w:p>
    <w:p w14:paraId="6137AB55" w14:textId="77777777" w:rsidR="00472504" w:rsidRDefault="00472504" w:rsidP="00E57EFC"/>
    <w:p w14:paraId="418D0A3D" w14:textId="5F126EF6" w:rsidR="002A558F" w:rsidRPr="00601BB9" w:rsidRDefault="002A558F" w:rsidP="00472504">
      <w:pPr>
        <w:ind w:left="720"/>
        <w:rPr>
          <w:i/>
          <w:iCs/>
        </w:rPr>
      </w:pPr>
      <w:r w:rsidRPr="00601BB9">
        <w:rPr>
          <w:i/>
          <w:iCs/>
        </w:rPr>
        <w:t xml:space="preserve">“For Thy sake will rescue the little, empty things from vanity and give them eternal meaning.  The lowly paths of routine living will  by these words be elevated to the level of a bright highway.  The humdrum of our daily lives will take on the quality of a worship service and the thousand irksome duties we must perform will become offerings and sacrifices acceptable to God by Christ Jesus.” </w:t>
      </w:r>
    </w:p>
    <w:p w14:paraId="5ACE9DE6" w14:textId="7C9B71C5" w:rsidR="002A558F" w:rsidRDefault="002A558F" w:rsidP="00472504">
      <w:pPr>
        <w:ind w:left="720"/>
        <w:rPr>
          <w:i/>
          <w:iCs/>
        </w:rPr>
      </w:pPr>
    </w:p>
    <w:p w14:paraId="55C624B2" w14:textId="7CBDB11C" w:rsidR="00772859" w:rsidRPr="00772859" w:rsidRDefault="00772859" w:rsidP="00772859">
      <w:pPr>
        <w:rPr>
          <w:i/>
          <w:iCs/>
        </w:rPr>
      </w:pPr>
      <w:r>
        <w:t xml:space="preserve">Dr. David Jeremiah notes: </w:t>
      </w:r>
      <w:r w:rsidRPr="00772859">
        <w:rPr>
          <w:i/>
          <w:iCs/>
        </w:rPr>
        <w:t xml:space="preserve">“The world is waiting to see the person you will become when you live every moment in the wonder of worship.”   </w:t>
      </w:r>
    </w:p>
    <w:p w14:paraId="2D7AA78B" w14:textId="77777777" w:rsidR="00772859" w:rsidRPr="00772859" w:rsidRDefault="00772859" w:rsidP="00772859">
      <w:pPr>
        <w:rPr>
          <w:i/>
          <w:iCs/>
        </w:rPr>
      </w:pPr>
    </w:p>
    <w:p w14:paraId="7268A08E" w14:textId="557A4208" w:rsidR="00322073" w:rsidRPr="00772859" w:rsidRDefault="00322073" w:rsidP="00772859"/>
    <w:p w14:paraId="7AE53660" w14:textId="4663F085" w:rsidR="00322073" w:rsidRDefault="00322073" w:rsidP="002A558F">
      <w:pPr>
        <w:ind w:left="720"/>
        <w:rPr>
          <w:i/>
          <w:iCs/>
        </w:rPr>
      </w:pPr>
    </w:p>
    <w:p w14:paraId="030EEAAC" w14:textId="6E4D7F7B" w:rsidR="00322073" w:rsidRDefault="00322073" w:rsidP="002A558F">
      <w:pPr>
        <w:ind w:left="720"/>
        <w:rPr>
          <w:i/>
          <w:iCs/>
        </w:rPr>
      </w:pPr>
    </w:p>
    <w:p w14:paraId="2E2077F7" w14:textId="2EA706E3" w:rsidR="00322073" w:rsidRDefault="00322073" w:rsidP="002A558F">
      <w:pPr>
        <w:ind w:left="720"/>
        <w:rPr>
          <w:i/>
          <w:iCs/>
        </w:rPr>
      </w:pPr>
    </w:p>
    <w:p w14:paraId="58C0093B" w14:textId="5A2F034F" w:rsidR="00322073" w:rsidRDefault="00322073" w:rsidP="002A558F">
      <w:pPr>
        <w:ind w:left="720"/>
        <w:rPr>
          <w:i/>
          <w:iCs/>
        </w:rPr>
      </w:pPr>
    </w:p>
    <w:p w14:paraId="589ED699" w14:textId="609B90CF" w:rsidR="00322073" w:rsidRDefault="00322073" w:rsidP="002A558F">
      <w:pPr>
        <w:ind w:left="720"/>
        <w:rPr>
          <w:i/>
          <w:iCs/>
        </w:rPr>
      </w:pPr>
    </w:p>
    <w:p w14:paraId="4B0F3E40" w14:textId="22D3EA0E" w:rsidR="00322073" w:rsidRDefault="00322073" w:rsidP="002A558F">
      <w:pPr>
        <w:ind w:left="720"/>
        <w:rPr>
          <w:i/>
          <w:iCs/>
        </w:rPr>
      </w:pPr>
    </w:p>
    <w:p w14:paraId="36C6D588" w14:textId="04FA8FF6" w:rsidR="00322073" w:rsidRDefault="00322073" w:rsidP="002A558F">
      <w:pPr>
        <w:ind w:left="720"/>
        <w:rPr>
          <w:i/>
          <w:iCs/>
        </w:rPr>
      </w:pPr>
    </w:p>
    <w:p w14:paraId="1B7183C5" w14:textId="6CD8E744" w:rsidR="00322073" w:rsidRDefault="00322073" w:rsidP="002A558F">
      <w:pPr>
        <w:ind w:left="720"/>
        <w:rPr>
          <w:i/>
          <w:iCs/>
        </w:rPr>
      </w:pPr>
    </w:p>
    <w:p w14:paraId="582D1F93" w14:textId="56213E9D" w:rsidR="00322073" w:rsidRDefault="00322073" w:rsidP="002A558F">
      <w:pPr>
        <w:ind w:left="720"/>
        <w:rPr>
          <w:i/>
          <w:iCs/>
        </w:rPr>
      </w:pPr>
    </w:p>
    <w:p w14:paraId="546C02AC" w14:textId="4EAF6111" w:rsidR="00322073" w:rsidRDefault="00322073" w:rsidP="002A558F">
      <w:pPr>
        <w:ind w:left="720"/>
        <w:rPr>
          <w:i/>
          <w:iCs/>
        </w:rPr>
      </w:pPr>
    </w:p>
    <w:p w14:paraId="392BA830" w14:textId="5ADFF933" w:rsidR="00322073" w:rsidRDefault="00322073" w:rsidP="002A558F">
      <w:pPr>
        <w:ind w:left="720"/>
        <w:rPr>
          <w:i/>
          <w:iCs/>
        </w:rPr>
      </w:pPr>
    </w:p>
    <w:p w14:paraId="7E7C97EF" w14:textId="77777777" w:rsidR="002A558F" w:rsidRPr="00411A16" w:rsidRDefault="002A558F" w:rsidP="002A558F">
      <w:pPr>
        <w:jc w:val="center"/>
        <w:rPr>
          <w:b/>
          <w:bCs w:val="0"/>
          <w:szCs w:val="24"/>
        </w:rPr>
      </w:pPr>
      <w:r w:rsidRPr="00411A16">
        <w:rPr>
          <w:b/>
          <w:bCs w:val="0"/>
          <w:szCs w:val="24"/>
        </w:rPr>
        <w:lastRenderedPageBreak/>
        <w:t>SELF-TEST</w:t>
      </w:r>
    </w:p>
    <w:p w14:paraId="0CDD95ED" w14:textId="77777777" w:rsidR="002A558F" w:rsidRDefault="002A558F" w:rsidP="002A558F">
      <w:pPr>
        <w:rPr>
          <w:szCs w:val="24"/>
        </w:rPr>
      </w:pPr>
    </w:p>
    <w:p w14:paraId="2BCD605E" w14:textId="13BDBEA5" w:rsidR="002A558F" w:rsidRDefault="007C786F" w:rsidP="002A558F">
      <w:pPr>
        <w:widowControl w:val="0"/>
      </w:pPr>
      <w:r>
        <w:t>1.</w:t>
      </w:r>
      <w:r>
        <w:tab/>
      </w:r>
      <w:r w:rsidR="002A558F">
        <w:t>Write the key verse.</w:t>
      </w:r>
    </w:p>
    <w:p w14:paraId="25F60BF2" w14:textId="77777777" w:rsidR="007C786F" w:rsidRDefault="007C786F" w:rsidP="002A558F">
      <w:pPr>
        <w:rPr>
          <w:szCs w:val="24"/>
        </w:rPr>
      </w:pPr>
    </w:p>
    <w:p w14:paraId="00F6C3A1" w14:textId="0B145463" w:rsidR="002A558F" w:rsidRDefault="002A558F" w:rsidP="002A558F">
      <w:pPr>
        <w:rPr>
          <w:szCs w:val="24"/>
        </w:rPr>
      </w:pPr>
      <w:r>
        <w:rPr>
          <w:szCs w:val="24"/>
        </w:rPr>
        <w:t>___________________________________________________________________________</w:t>
      </w:r>
    </w:p>
    <w:p w14:paraId="4D711638" w14:textId="77777777" w:rsidR="007C786F" w:rsidRDefault="007C786F" w:rsidP="007C786F">
      <w:pPr>
        <w:rPr>
          <w:szCs w:val="24"/>
        </w:rPr>
      </w:pPr>
    </w:p>
    <w:p w14:paraId="793D0110" w14:textId="2F9DA288" w:rsidR="007C786F" w:rsidRDefault="007C786F" w:rsidP="007C786F">
      <w:pPr>
        <w:rPr>
          <w:szCs w:val="24"/>
        </w:rPr>
      </w:pPr>
      <w:r>
        <w:rPr>
          <w:szCs w:val="24"/>
        </w:rPr>
        <w:t>___________________________________________________________________________</w:t>
      </w:r>
    </w:p>
    <w:p w14:paraId="5A8C638F" w14:textId="1B158CBC" w:rsidR="002A558F" w:rsidRDefault="007C786F" w:rsidP="002A558F">
      <w:pPr>
        <w:widowControl w:val="0"/>
      </w:pPr>
      <w:r>
        <w:t>2.</w:t>
      </w:r>
      <w:r>
        <w:tab/>
      </w:r>
      <w:r w:rsidR="002A558F">
        <w:t>Define transformation.</w:t>
      </w:r>
    </w:p>
    <w:p w14:paraId="2AB2091D" w14:textId="77777777" w:rsidR="007C786F" w:rsidRDefault="007C786F" w:rsidP="002A558F">
      <w:pPr>
        <w:rPr>
          <w:szCs w:val="24"/>
        </w:rPr>
      </w:pPr>
    </w:p>
    <w:p w14:paraId="56D44D96" w14:textId="24C4BDCC" w:rsidR="002A558F" w:rsidRDefault="002A558F" w:rsidP="002A558F">
      <w:pPr>
        <w:rPr>
          <w:szCs w:val="24"/>
        </w:rPr>
      </w:pPr>
      <w:r>
        <w:rPr>
          <w:szCs w:val="24"/>
        </w:rPr>
        <w:t>___________________________________________________________________________</w:t>
      </w:r>
    </w:p>
    <w:p w14:paraId="4EE21EEB" w14:textId="77777777" w:rsidR="007C786F" w:rsidRDefault="007C786F" w:rsidP="002A558F">
      <w:pPr>
        <w:widowControl w:val="0"/>
      </w:pPr>
    </w:p>
    <w:p w14:paraId="37AA4A1D" w14:textId="77777777" w:rsidR="007C786F" w:rsidRDefault="007C786F" w:rsidP="007C786F">
      <w:pPr>
        <w:rPr>
          <w:szCs w:val="24"/>
        </w:rPr>
      </w:pPr>
      <w:r>
        <w:rPr>
          <w:szCs w:val="24"/>
        </w:rPr>
        <w:t>___________________________________________________________________________</w:t>
      </w:r>
    </w:p>
    <w:p w14:paraId="5F51D4C7" w14:textId="7768597C" w:rsidR="002D080C" w:rsidRDefault="002D080C" w:rsidP="002D080C">
      <w:pPr>
        <w:widowControl w:val="0"/>
      </w:pPr>
      <w:r>
        <w:t>3.</w:t>
      </w:r>
      <w:r>
        <w:tab/>
        <w:t>Discuss the spiritual transformation that results from worship.</w:t>
      </w:r>
    </w:p>
    <w:p w14:paraId="615CB287" w14:textId="77777777" w:rsidR="002D080C" w:rsidRDefault="002D080C" w:rsidP="002D080C">
      <w:pPr>
        <w:rPr>
          <w:szCs w:val="24"/>
        </w:rPr>
      </w:pPr>
    </w:p>
    <w:p w14:paraId="3C39D5E3" w14:textId="77777777" w:rsidR="002D080C" w:rsidRDefault="002D080C" w:rsidP="002D080C">
      <w:pPr>
        <w:rPr>
          <w:szCs w:val="24"/>
        </w:rPr>
      </w:pPr>
      <w:r>
        <w:rPr>
          <w:szCs w:val="24"/>
        </w:rPr>
        <w:t>___________________________________________________________________________</w:t>
      </w:r>
    </w:p>
    <w:p w14:paraId="11CF2E13" w14:textId="77777777" w:rsidR="002D080C" w:rsidRDefault="002D080C" w:rsidP="002D080C">
      <w:pPr>
        <w:rPr>
          <w:szCs w:val="24"/>
        </w:rPr>
      </w:pPr>
    </w:p>
    <w:p w14:paraId="7D7C6EA9" w14:textId="542742C0" w:rsidR="002D080C" w:rsidRDefault="002D080C" w:rsidP="002D080C">
      <w:pPr>
        <w:widowControl w:val="0"/>
      </w:pPr>
      <w:r>
        <w:rPr>
          <w:szCs w:val="24"/>
        </w:rPr>
        <w:t>___________________________________________________________________________</w:t>
      </w:r>
    </w:p>
    <w:p w14:paraId="12DF1CD2" w14:textId="55DAC759" w:rsidR="002A558F" w:rsidRDefault="002D080C" w:rsidP="002A558F">
      <w:pPr>
        <w:widowControl w:val="0"/>
      </w:pPr>
      <w:r>
        <w:t>4</w:t>
      </w:r>
      <w:r w:rsidR="007C786F">
        <w:t>.</w:t>
      </w:r>
      <w:r w:rsidR="007C786F">
        <w:tab/>
      </w:r>
      <w:r w:rsidR="002A558F">
        <w:t>Summarize the life-changes that resulted from the worship experiences of:</w:t>
      </w:r>
    </w:p>
    <w:p w14:paraId="14615A8A" w14:textId="77777777" w:rsidR="002A558F" w:rsidRDefault="002A558F" w:rsidP="002A558F">
      <w:pPr>
        <w:widowControl w:val="0"/>
      </w:pPr>
    </w:p>
    <w:p w14:paraId="75DB2716" w14:textId="77777777" w:rsidR="002A558F" w:rsidRPr="0057784A" w:rsidRDefault="002A558F" w:rsidP="002A558F">
      <w:r w:rsidRPr="0057784A">
        <w:t>-Abraham</w:t>
      </w:r>
      <w:r>
        <w:t>.</w:t>
      </w:r>
      <w:r w:rsidRPr="0057784A">
        <w:t xml:space="preserve">  </w:t>
      </w:r>
    </w:p>
    <w:p w14:paraId="6AC041C8" w14:textId="77777777" w:rsidR="007C786F" w:rsidRDefault="007C786F" w:rsidP="002A558F">
      <w:pPr>
        <w:rPr>
          <w:szCs w:val="24"/>
        </w:rPr>
      </w:pPr>
    </w:p>
    <w:p w14:paraId="55117E9E" w14:textId="77777777" w:rsidR="007C786F" w:rsidRDefault="007C786F" w:rsidP="007C786F">
      <w:pPr>
        <w:rPr>
          <w:szCs w:val="24"/>
        </w:rPr>
      </w:pPr>
      <w:r>
        <w:rPr>
          <w:szCs w:val="24"/>
        </w:rPr>
        <w:t>___________________________________________________________________________</w:t>
      </w:r>
    </w:p>
    <w:p w14:paraId="1B3353C2" w14:textId="77777777" w:rsidR="007C786F" w:rsidRDefault="007C786F" w:rsidP="007C786F">
      <w:pPr>
        <w:rPr>
          <w:szCs w:val="24"/>
        </w:rPr>
      </w:pPr>
    </w:p>
    <w:p w14:paraId="737777B7" w14:textId="6B34FC4F" w:rsidR="002A558F" w:rsidRDefault="002A558F" w:rsidP="002A558F">
      <w:pPr>
        <w:rPr>
          <w:szCs w:val="24"/>
        </w:rPr>
      </w:pPr>
      <w:r>
        <w:rPr>
          <w:szCs w:val="24"/>
        </w:rPr>
        <w:t>___________________________________________________________________________</w:t>
      </w:r>
    </w:p>
    <w:p w14:paraId="1DE1B22F" w14:textId="77777777" w:rsidR="002A558F" w:rsidRPr="0057784A" w:rsidRDefault="002A558F" w:rsidP="002A558F">
      <w:r w:rsidRPr="0057784A">
        <w:t>-Jacob.</w:t>
      </w:r>
    </w:p>
    <w:p w14:paraId="602C7B95" w14:textId="77777777" w:rsidR="007C786F" w:rsidRDefault="007C786F" w:rsidP="002A558F">
      <w:pPr>
        <w:rPr>
          <w:szCs w:val="24"/>
        </w:rPr>
      </w:pPr>
    </w:p>
    <w:p w14:paraId="1B210395" w14:textId="77777777" w:rsidR="007C786F" w:rsidRDefault="007C786F" w:rsidP="007C786F">
      <w:pPr>
        <w:rPr>
          <w:szCs w:val="24"/>
        </w:rPr>
      </w:pPr>
      <w:r>
        <w:rPr>
          <w:szCs w:val="24"/>
        </w:rPr>
        <w:t>___________________________________________________________________________</w:t>
      </w:r>
    </w:p>
    <w:p w14:paraId="5C933741" w14:textId="77777777" w:rsidR="007C786F" w:rsidRDefault="007C786F" w:rsidP="007C786F">
      <w:pPr>
        <w:rPr>
          <w:szCs w:val="24"/>
        </w:rPr>
      </w:pPr>
    </w:p>
    <w:p w14:paraId="767D84A5" w14:textId="39287565" w:rsidR="002A558F" w:rsidRDefault="002A558F" w:rsidP="002A558F">
      <w:pPr>
        <w:rPr>
          <w:szCs w:val="24"/>
        </w:rPr>
      </w:pPr>
      <w:r>
        <w:rPr>
          <w:szCs w:val="24"/>
        </w:rPr>
        <w:t>___________________________________________________________________________</w:t>
      </w:r>
    </w:p>
    <w:p w14:paraId="3FD3D9A8" w14:textId="77777777" w:rsidR="002A558F" w:rsidRPr="0057784A" w:rsidRDefault="002A558F" w:rsidP="002A558F">
      <w:r w:rsidRPr="0057784A">
        <w:t>-Moses.</w:t>
      </w:r>
    </w:p>
    <w:p w14:paraId="4EC1C37F" w14:textId="77777777" w:rsidR="007C786F" w:rsidRDefault="007C786F" w:rsidP="002A558F">
      <w:pPr>
        <w:rPr>
          <w:szCs w:val="24"/>
        </w:rPr>
      </w:pPr>
    </w:p>
    <w:p w14:paraId="16BBA76F" w14:textId="77777777" w:rsidR="007C786F" w:rsidRDefault="007C786F" w:rsidP="007C786F">
      <w:pPr>
        <w:rPr>
          <w:szCs w:val="24"/>
        </w:rPr>
      </w:pPr>
      <w:r>
        <w:rPr>
          <w:szCs w:val="24"/>
        </w:rPr>
        <w:t>___________________________________________________________________________</w:t>
      </w:r>
    </w:p>
    <w:p w14:paraId="3813199A" w14:textId="77777777" w:rsidR="007C786F" w:rsidRDefault="007C786F" w:rsidP="007C786F">
      <w:pPr>
        <w:rPr>
          <w:szCs w:val="24"/>
        </w:rPr>
      </w:pPr>
    </w:p>
    <w:p w14:paraId="3D51CA43" w14:textId="258DDF71" w:rsidR="002A558F" w:rsidRDefault="002A558F" w:rsidP="002A558F">
      <w:pPr>
        <w:rPr>
          <w:szCs w:val="24"/>
        </w:rPr>
      </w:pPr>
      <w:r>
        <w:rPr>
          <w:szCs w:val="24"/>
        </w:rPr>
        <w:t>___________________________________________________________________________</w:t>
      </w:r>
    </w:p>
    <w:p w14:paraId="162B9DA9" w14:textId="596FFBBE" w:rsidR="002A558F" w:rsidRPr="0057784A" w:rsidRDefault="002A558F" w:rsidP="002A558F">
      <w:r w:rsidRPr="0057784A">
        <w:t>-</w:t>
      </w:r>
      <w:r w:rsidR="002D080C">
        <w:t xml:space="preserve">King </w:t>
      </w:r>
      <w:r w:rsidRPr="0057784A">
        <w:t xml:space="preserve">Saul. </w:t>
      </w:r>
    </w:p>
    <w:p w14:paraId="13D2A323" w14:textId="77777777" w:rsidR="007C786F" w:rsidRDefault="007C786F" w:rsidP="002A558F">
      <w:pPr>
        <w:rPr>
          <w:szCs w:val="24"/>
        </w:rPr>
      </w:pPr>
    </w:p>
    <w:p w14:paraId="4FC9FF56" w14:textId="77777777" w:rsidR="007C786F" w:rsidRDefault="007C786F" w:rsidP="007C786F">
      <w:pPr>
        <w:rPr>
          <w:szCs w:val="24"/>
        </w:rPr>
      </w:pPr>
      <w:r>
        <w:rPr>
          <w:szCs w:val="24"/>
        </w:rPr>
        <w:t>___________________________________________________________________________</w:t>
      </w:r>
    </w:p>
    <w:p w14:paraId="135570A5" w14:textId="77777777" w:rsidR="007C786F" w:rsidRDefault="007C786F" w:rsidP="007C786F">
      <w:pPr>
        <w:rPr>
          <w:szCs w:val="24"/>
        </w:rPr>
      </w:pPr>
    </w:p>
    <w:p w14:paraId="224C1F4F" w14:textId="7A75C9FB" w:rsidR="002A558F" w:rsidRDefault="002A558F" w:rsidP="002A558F">
      <w:pPr>
        <w:rPr>
          <w:szCs w:val="24"/>
        </w:rPr>
      </w:pPr>
      <w:r>
        <w:rPr>
          <w:szCs w:val="24"/>
        </w:rPr>
        <w:t>___________________________________________________________________________</w:t>
      </w:r>
    </w:p>
    <w:p w14:paraId="5A4EDB70" w14:textId="77777777" w:rsidR="002A558F" w:rsidRPr="0057784A" w:rsidRDefault="002A558F" w:rsidP="002A558F">
      <w:r w:rsidRPr="0057784A">
        <w:t>-Job</w:t>
      </w:r>
      <w:r>
        <w:t>.</w:t>
      </w:r>
    </w:p>
    <w:p w14:paraId="4DB92662" w14:textId="77777777" w:rsidR="007C786F" w:rsidRDefault="007C786F" w:rsidP="002A558F">
      <w:pPr>
        <w:rPr>
          <w:szCs w:val="24"/>
        </w:rPr>
      </w:pPr>
    </w:p>
    <w:p w14:paraId="4FCF1AB8" w14:textId="77777777" w:rsidR="007C786F" w:rsidRDefault="007C786F" w:rsidP="007C786F">
      <w:pPr>
        <w:rPr>
          <w:szCs w:val="24"/>
        </w:rPr>
      </w:pPr>
      <w:r>
        <w:rPr>
          <w:szCs w:val="24"/>
        </w:rPr>
        <w:t>___________________________________________________________________________</w:t>
      </w:r>
    </w:p>
    <w:p w14:paraId="5740E833" w14:textId="77777777" w:rsidR="007C786F" w:rsidRDefault="007C786F" w:rsidP="007C786F">
      <w:pPr>
        <w:rPr>
          <w:szCs w:val="24"/>
        </w:rPr>
      </w:pPr>
    </w:p>
    <w:p w14:paraId="1E454CBA" w14:textId="12C9406C" w:rsidR="002A558F" w:rsidRDefault="002A558F" w:rsidP="002A558F">
      <w:pPr>
        <w:rPr>
          <w:szCs w:val="24"/>
        </w:rPr>
      </w:pPr>
      <w:r>
        <w:rPr>
          <w:szCs w:val="24"/>
        </w:rPr>
        <w:t>___________________________________________________________________________</w:t>
      </w:r>
    </w:p>
    <w:p w14:paraId="3E09116A" w14:textId="77777777" w:rsidR="002D080C" w:rsidRDefault="002D080C" w:rsidP="002A558F"/>
    <w:p w14:paraId="4DF58ED0" w14:textId="77777777" w:rsidR="002D080C" w:rsidRDefault="002D080C" w:rsidP="002A558F"/>
    <w:p w14:paraId="244A412F" w14:textId="7CEDE84B" w:rsidR="002A558F" w:rsidRDefault="002A558F" w:rsidP="002A558F">
      <w:r w:rsidRPr="0057784A">
        <w:lastRenderedPageBreak/>
        <w:t>-Isaiah</w:t>
      </w:r>
      <w:r>
        <w:t>.</w:t>
      </w:r>
    </w:p>
    <w:p w14:paraId="1A15706B" w14:textId="77777777" w:rsidR="007C786F" w:rsidRDefault="007C786F" w:rsidP="002A558F">
      <w:pPr>
        <w:rPr>
          <w:szCs w:val="24"/>
        </w:rPr>
      </w:pPr>
    </w:p>
    <w:p w14:paraId="7018C0D2" w14:textId="77777777" w:rsidR="007C786F" w:rsidRDefault="007C786F" w:rsidP="007C786F">
      <w:pPr>
        <w:rPr>
          <w:szCs w:val="24"/>
        </w:rPr>
      </w:pPr>
      <w:r>
        <w:rPr>
          <w:szCs w:val="24"/>
        </w:rPr>
        <w:t>___________________________________________________________________________</w:t>
      </w:r>
    </w:p>
    <w:p w14:paraId="00AA1F65" w14:textId="77777777" w:rsidR="007C786F" w:rsidRDefault="007C786F" w:rsidP="007C786F">
      <w:pPr>
        <w:rPr>
          <w:szCs w:val="24"/>
        </w:rPr>
      </w:pPr>
    </w:p>
    <w:p w14:paraId="4FB364D7" w14:textId="53024B74" w:rsidR="002A558F" w:rsidRDefault="002A558F" w:rsidP="002A558F">
      <w:pPr>
        <w:rPr>
          <w:szCs w:val="24"/>
        </w:rPr>
      </w:pPr>
      <w:r>
        <w:rPr>
          <w:szCs w:val="24"/>
        </w:rPr>
        <w:t>___________________________________________________________________________</w:t>
      </w:r>
    </w:p>
    <w:p w14:paraId="4D8CD206" w14:textId="7C9FDDA2" w:rsidR="002A558F" w:rsidRPr="0057784A" w:rsidRDefault="002A558F" w:rsidP="002A558F">
      <w:r w:rsidRPr="0057784A">
        <w:t>-Ezekiel.</w:t>
      </w:r>
    </w:p>
    <w:p w14:paraId="17FA185E" w14:textId="77777777" w:rsidR="007C786F" w:rsidRDefault="007C786F" w:rsidP="002A558F">
      <w:pPr>
        <w:rPr>
          <w:szCs w:val="24"/>
        </w:rPr>
      </w:pPr>
    </w:p>
    <w:p w14:paraId="417B2A26" w14:textId="77777777" w:rsidR="007C786F" w:rsidRDefault="007C786F" w:rsidP="007C786F">
      <w:pPr>
        <w:rPr>
          <w:szCs w:val="24"/>
        </w:rPr>
      </w:pPr>
      <w:r>
        <w:rPr>
          <w:szCs w:val="24"/>
        </w:rPr>
        <w:t>___________________________________________________________________________</w:t>
      </w:r>
    </w:p>
    <w:p w14:paraId="2D0CC4E1" w14:textId="77777777" w:rsidR="007C786F" w:rsidRDefault="007C786F" w:rsidP="007C786F">
      <w:pPr>
        <w:rPr>
          <w:szCs w:val="24"/>
        </w:rPr>
      </w:pPr>
    </w:p>
    <w:p w14:paraId="2E620680" w14:textId="43867317" w:rsidR="002A558F" w:rsidRDefault="002A558F" w:rsidP="002A558F">
      <w:pPr>
        <w:rPr>
          <w:szCs w:val="24"/>
        </w:rPr>
      </w:pPr>
      <w:r>
        <w:rPr>
          <w:szCs w:val="24"/>
        </w:rPr>
        <w:t>___________________________________________________________________________</w:t>
      </w:r>
    </w:p>
    <w:p w14:paraId="7601AAEF" w14:textId="1B48575B" w:rsidR="002A558F" w:rsidRPr="0057784A" w:rsidRDefault="002A558F" w:rsidP="002A558F">
      <w:r w:rsidRPr="0057784A">
        <w:t>-</w:t>
      </w:r>
      <w:r w:rsidR="0074356C">
        <w:t>Paul (</w:t>
      </w:r>
      <w:r w:rsidRPr="0057784A">
        <w:t>Saul</w:t>
      </w:r>
      <w:r w:rsidR="0074356C">
        <w:t>)</w:t>
      </w:r>
      <w:r>
        <w:t>.</w:t>
      </w:r>
      <w:r w:rsidRPr="0057784A">
        <w:t xml:space="preserve">  </w:t>
      </w:r>
    </w:p>
    <w:p w14:paraId="4EA21396" w14:textId="77777777" w:rsidR="007C786F" w:rsidRDefault="007C786F" w:rsidP="002A558F">
      <w:pPr>
        <w:rPr>
          <w:szCs w:val="24"/>
        </w:rPr>
      </w:pPr>
    </w:p>
    <w:p w14:paraId="5DE9B3BE" w14:textId="77777777" w:rsidR="007C786F" w:rsidRDefault="007C786F" w:rsidP="007C786F">
      <w:pPr>
        <w:rPr>
          <w:szCs w:val="24"/>
        </w:rPr>
      </w:pPr>
      <w:r>
        <w:rPr>
          <w:szCs w:val="24"/>
        </w:rPr>
        <w:t>___________________________________________________________________________</w:t>
      </w:r>
    </w:p>
    <w:p w14:paraId="69A16F37" w14:textId="77777777" w:rsidR="007C786F" w:rsidRDefault="007C786F" w:rsidP="007C786F">
      <w:pPr>
        <w:rPr>
          <w:szCs w:val="24"/>
        </w:rPr>
      </w:pPr>
    </w:p>
    <w:p w14:paraId="39079C2B" w14:textId="70858DE9" w:rsidR="002A558F" w:rsidRDefault="002A558F" w:rsidP="002A558F">
      <w:pPr>
        <w:rPr>
          <w:szCs w:val="24"/>
        </w:rPr>
      </w:pPr>
      <w:r>
        <w:rPr>
          <w:szCs w:val="24"/>
        </w:rPr>
        <w:t>___________________________________________________________________________</w:t>
      </w:r>
    </w:p>
    <w:p w14:paraId="18D82AFD" w14:textId="77777777" w:rsidR="002A558F" w:rsidRDefault="002A558F" w:rsidP="002A558F">
      <w:r w:rsidRPr="0057784A">
        <w:t>-John</w:t>
      </w:r>
      <w:r>
        <w:t xml:space="preserve"> the revelator.</w:t>
      </w:r>
    </w:p>
    <w:p w14:paraId="49D6E4B8" w14:textId="77777777" w:rsidR="007C786F" w:rsidRDefault="007C786F" w:rsidP="002A558F">
      <w:pPr>
        <w:rPr>
          <w:szCs w:val="24"/>
        </w:rPr>
      </w:pPr>
    </w:p>
    <w:p w14:paraId="71348019" w14:textId="77777777" w:rsidR="007C786F" w:rsidRDefault="007C786F" w:rsidP="007C786F">
      <w:pPr>
        <w:rPr>
          <w:szCs w:val="24"/>
        </w:rPr>
      </w:pPr>
      <w:r>
        <w:rPr>
          <w:szCs w:val="24"/>
        </w:rPr>
        <w:t>___________________________________________________________________________</w:t>
      </w:r>
    </w:p>
    <w:p w14:paraId="0623273C" w14:textId="77777777" w:rsidR="007C786F" w:rsidRDefault="007C786F" w:rsidP="007C786F">
      <w:pPr>
        <w:rPr>
          <w:szCs w:val="24"/>
        </w:rPr>
      </w:pPr>
    </w:p>
    <w:p w14:paraId="37F5E8AE" w14:textId="3AD649B8" w:rsidR="002A558F" w:rsidRDefault="002A558F" w:rsidP="002A558F">
      <w:pPr>
        <w:rPr>
          <w:szCs w:val="24"/>
        </w:rPr>
      </w:pPr>
      <w:r>
        <w:rPr>
          <w:szCs w:val="24"/>
        </w:rPr>
        <w:t>___________________________________________________________________________</w:t>
      </w:r>
    </w:p>
    <w:p w14:paraId="4FF85B99" w14:textId="45BC4BD7" w:rsidR="002A558F" w:rsidRDefault="007C786F" w:rsidP="002A558F">
      <w:pPr>
        <w:widowControl w:val="0"/>
      </w:pPr>
      <w:r>
        <w:t>5.</w:t>
      </w:r>
      <w:r>
        <w:tab/>
      </w:r>
      <w:r w:rsidR="002A558F">
        <w:t>Explain what is meant by a worshipful lifestyle.</w:t>
      </w:r>
    </w:p>
    <w:p w14:paraId="671225A4" w14:textId="77777777" w:rsidR="007C786F" w:rsidRDefault="007C786F" w:rsidP="002A558F">
      <w:pPr>
        <w:rPr>
          <w:szCs w:val="24"/>
        </w:rPr>
      </w:pPr>
    </w:p>
    <w:p w14:paraId="05DEDAFF" w14:textId="63B66373" w:rsidR="002A558F" w:rsidRDefault="002A558F" w:rsidP="002A558F">
      <w:pPr>
        <w:rPr>
          <w:szCs w:val="24"/>
        </w:rPr>
      </w:pPr>
      <w:r>
        <w:rPr>
          <w:szCs w:val="24"/>
        </w:rPr>
        <w:t>___________________________________________________________________________</w:t>
      </w:r>
    </w:p>
    <w:p w14:paraId="51841704" w14:textId="77777777" w:rsidR="002A558F" w:rsidRDefault="002A558F" w:rsidP="002A558F">
      <w:pPr>
        <w:rPr>
          <w:szCs w:val="24"/>
        </w:rPr>
      </w:pPr>
    </w:p>
    <w:p w14:paraId="46210AD2" w14:textId="77777777" w:rsidR="007C786F" w:rsidRDefault="007C786F" w:rsidP="007C786F">
      <w:pPr>
        <w:rPr>
          <w:szCs w:val="24"/>
        </w:rPr>
      </w:pPr>
      <w:r>
        <w:rPr>
          <w:szCs w:val="24"/>
        </w:rPr>
        <w:t>___________________________________________________________________________</w:t>
      </w:r>
    </w:p>
    <w:p w14:paraId="7CA8F7F2" w14:textId="77777777" w:rsidR="007C786F" w:rsidRDefault="007C786F" w:rsidP="007C786F">
      <w:pPr>
        <w:rPr>
          <w:szCs w:val="24"/>
        </w:rPr>
      </w:pPr>
    </w:p>
    <w:p w14:paraId="5373DF00" w14:textId="77777777" w:rsidR="002A558F" w:rsidRDefault="002A558F" w:rsidP="002A558F">
      <w:pPr>
        <w:rPr>
          <w:szCs w:val="24"/>
        </w:rPr>
      </w:pPr>
      <w:r>
        <w:rPr>
          <w:szCs w:val="24"/>
        </w:rPr>
        <w:t>___________________________________________________________________________</w:t>
      </w:r>
    </w:p>
    <w:p w14:paraId="5BE5B848" w14:textId="50EA4D13" w:rsidR="002A558F" w:rsidRPr="00106F2C" w:rsidRDefault="007C786F" w:rsidP="002A558F">
      <w:pPr>
        <w:widowControl w:val="0"/>
      </w:pPr>
      <w:r>
        <w:t>6.</w:t>
      </w:r>
      <w:r>
        <w:tab/>
      </w:r>
      <w:r w:rsidR="00B834A2">
        <w:t>Explain</w:t>
      </w:r>
      <w:r w:rsidR="002A558F">
        <w:t xml:space="preserve"> how to develop a lifestyle of worship.</w:t>
      </w:r>
    </w:p>
    <w:p w14:paraId="0708F5C0" w14:textId="77777777" w:rsidR="007C786F" w:rsidRDefault="007C786F" w:rsidP="002A558F">
      <w:pPr>
        <w:rPr>
          <w:szCs w:val="24"/>
        </w:rPr>
      </w:pPr>
    </w:p>
    <w:p w14:paraId="16DB8238" w14:textId="5F9C3779" w:rsidR="002A558F" w:rsidRDefault="002A558F" w:rsidP="002A558F">
      <w:pPr>
        <w:rPr>
          <w:szCs w:val="24"/>
        </w:rPr>
      </w:pPr>
      <w:r>
        <w:rPr>
          <w:szCs w:val="24"/>
        </w:rPr>
        <w:t>___________________________________________________________________________</w:t>
      </w:r>
    </w:p>
    <w:p w14:paraId="7E1F4C92" w14:textId="77777777" w:rsidR="002A558F" w:rsidRDefault="002A558F" w:rsidP="002A558F">
      <w:pPr>
        <w:rPr>
          <w:szCs w:val="24"/>
        </w:rPr>
      </w:pPr>
    </w:p>
    <w:p w14:paraId="7DC88397" w14:textId="77777777" w:rsidR="007C786F" w:rsidRDefault="007C786F" w:rsidP="007C786F">
      <w:pPr>
        <w:rPr>
          <w:szCs w:val="24"/>
        </w:rPr>
      </w:pPr>
      <w:r>
        <w:rPr>
          <w:szCs w:val="24"/>
        </w:rPr>
        <w:t>___________________________________________________________________________</w:t>
      </w:r>
    </w:p>
    <w:p w14:paraId="106D2494" w14:textId="77777777" w:rsidR="007C786F" w:rsidRDefault="007C786F" w:rsidP="007C786F">
      <w:pPr>
        <w:rPr>
          <w:szCs w:val="24"/>
        </w:rPr>
      </w:pPr>
    </w:p>
    <w:p w14:paraId="11C98004" w14:textId="77777777" w:rsidR="002A558F" w:rsidRDefault="002A558F" w:rsidP="002A558F">
      <w:pPr>
        <w:rPr>
          <w:szCs w:val="24"/>
        </w:rPr>
      </w:pPr>
      <w:r>
        <w:rPr>
          <w:szCs w:val="24"/>
        </w:rPr>
        <w:t>___________________________________________________________________________</w:t>
      </w:r>
    </w:p>
    <w:p w14:paraId="25EDF683" w14:textId="566D8301" w:rsidR="002A558F" w:rsidRPr="00F77768" w:rsidRDefault="007C786F" w:rsidP="002A558F">
      <w:pPr>
        <w:rPr>
          <w:szCs w:val="24"/>
        </w:rPr>
      </w:pPr>
      <w:r>
        <w:rPr>
          <w:szCs w:val="24"/>
        </w:rPr>
        <w:t>7.</w:t>
      </w:r>
      <w:r>
        <w:rPr>
          <w:szCs w:val="24"/>
        </w:rPr>
        <w:tab/>
      </w:r>
      <w:r w:rsidR="002A558F" w:rsidRPr="00F77768">
        <w:rPr>
          <w:szCs w:val="24"/>
        </w:rPr>
        <w:t>How will you apply what you learned about worship in this chapter?</w:t>
      </w:r>
    </w:p>
    <w:p w14:paraId="4FFEF1DF" w14:textId="77777777" w:rsidR="007C786F" w:rsidRDefault="007C786F" w:rsidP="002A558F">
      <w:pPr>
        <w:rPr>
          <w:szCs w:val="24"/>
        </w:rPr>
      </w:pPr>
    </w:p>
    <w:p w14:paraId="62039870" w14:textId="77777777" w:rsidR="007C786F" w:rsidRDefault="007C786F" w:rsidP="007C786F">
      <w:pPr>
        <w:rPr>
          <w:szCs w:val="24"/>
        </w:rPr>
      </w:pPr>
      <w:r>
        <w:rPr>
          <w:szCs w:val="24"/>
        </w:rPr>
        <w:t>___________________________________________________________________________</w:t>
      </w:r>
    </w:p>
    <w:p w14:paraId="3EFBDEB9" w14:textId="77777777" w:rsidR="007C786F" w:rsidRDefault="007C786F" w:rsidP="007C786F">
      <w:pPr>
        <w:rPr>
          <w:szCs w:val="24"/>
        </w:rPr>
      </w:pPr>
    </w:p>
    <w:p w14:paraId="3516B577" w14:textId="42479A80" w:rsidR="002A558F" w:rsidRDefault="002A558F" w:rsidP="002A558F">
      <w:pPr>
        <w:rPr>
          <w:szCs w:val="24"/>
        </w:rPr>
      </w:pPr>
      <w:r>
        <w:rPr>
          <w:szCs w:val="24"/>
        </w:rPr>
        <w:t>___________________________________________________________________________</w:t>
      </w:r>
    </w:p>
    <w:p w14:paraId="7E56EEB8" w14:textId="0DA4EEDC" w:rsidR="002A558F" w:rsidRPr="00F77768" w:rsidRDefault="007C786F" w:rsidP="002A558F">
      <w:pPr>
        <w:rPr>
          <w:szCs w:val="24"/>
        </w:rPr>
      </w:pPr>
      <w:r>
        <w:rPr>
          <w:szCs w:val="24"/>
        </w:rPr>
        <w:tab/>
      </w:r>
      <w:r w:rsidR="002A558F" w:rsidRPr="00F77768">
        <w:rPr>
          <w:szCs w:val="24"/>
        </w:rPr>
        <w:t xml:space="preserve">Spend some time in worship when you complete this lesson. </w:t>
      </w:r>
    </w:p>
    <w:p w14:paraId="6811096B" w14:textId="77777777" w:rsidR="002A558F" w:rsidRPr="00F77768" w:rsidRDefault="002A558F" w:rsidP="002A558F">
      <w:pPr>
        <w:rPr>
          <w:szCs w:val="24"/>
        </w:rPr>
      </w:pPr>
    </w:p>
    <w:p w14:paraId="70A34262" w14:textId="77777777" w:rsidR="002A558F" w:rsidRPr="00F77768" w:rsidRDefault="002A558F" w:rsidP="002A558F">
      <w:pPr>
        <w:rPr>
          <w:szCs w:val="24"/>
        </w:rPr>
      </w:pPr>
    </w:p>
    <w:p w14:paraId="307A476E" w14:textId="77777777" w:rsidR="002A558F" w:rsidRDefault="002A558F" w:rsidP="002A558F">
      <w:pPr>
        <w:jc w:val="center"/>
        <w:rPr>
          <w:i/>
          <w:iCs/>
        </w:rPr>
      </w:pPr>
      <w:r>
        <w:rPr>
          <w:i/>
          <w:iCs/>
        </w:rPr>
        <w:t>(Answers to Self-Tests are found at the conclusion of this manual.)</w:t>
      </w:r>
    </w:p>
    <w:p w14:paraId="5E130B98" w14:textId="34DACC2F" w:rsidR="002A558F" w:rsidRDefault="002A558F" w:rsidP="002A558F"/>
    <w:p w14:paraId="774EEF7F" w14:textId="77777777" w:rsidR="002D080C" w:rsidRDefault="002D080C" w:rsidP="002A558F">
      <w:pPr>
        <w:jc w:val="center"/>
        <w:rPr>
          <w:b/>
          <w:bCs w:val="0"/>
        </w:rPr>
      </w:pPr>
    </w:p>
    <w:p w14:paraId="7AE0AFC8" w14:textId="77777777" w:rsidR="002D080C" w:rsidRDefault="002D080C" w:rsidP="002A558F">
      <w:pPr>
        <w:jc w:val="center"/>
        <w:rPr>
          <w:b/>
          <w:bCs w:val="0"/>
        </w:rPr>
      </w:pPr>
    </w:p>
    <w:p w14:paraId="1D0DD356" w14:textId="2A46D832" w:rsidR="002A558F" w:rsidRPr="009F735E" w:rsidRDefault="002A558F" w:rsidP="002A558F">
      <w:pPr>
        <w:jc w:val="center"/>
        <w:rPr>
          <w:b/>
          <w:bCs w:val="0"/>
        </w:rPr>
      </w:pPr>
      <w:r w:rsidRPr="009F735E">
        <w:rPr>
          <w:b/>
          <w:bCs w:val="0"/>
        </w:rPr>
        <w:lastRenderedPageBreak/>
        <w:t>FOR FURTHER STUDY</w:t>
      </w:r>
    </w:p>
    <w:p w14:paraId="36714117" w14:textId="77777777" w:rsidR="002A558F" w:rsidRDefault="002A558F" w:rsidP="002A558F"/>
    <w:p w14:paraId="31DAE7B2" w14:textId="77777777" w:rsidR="002A558F" w:rsidRPr="007C5C7F" w:rsidRDefault="002A558F" w:rsidP="002A558F">
      <w:pPr>
        <w:jc w:val="center"/>
        <w:rPr>
          <w:b/>
          <w:bCs w:val="0"/>
        </w:rPr>
      </w:pPr>
      <w:r w:rsidRPr="007C5C7F">
        <w:rPr>
          <w:b/>
          <w:bCs w:val="0"/>
        </w:rPr>
        <w:t>Excerpts From Practi</w:t>
      </w:r>
      <w:r>
        <w:rPr>
          <w:b/>
          <w:bCs w:val="0"/>
        </w:rPr>
        <w:t>c</w:t>
      </w:r>
      <w:r w:rsidRPr="007C5C7F">
        <w:rPr>
          <w:b/>
          <w:bCs w:val="0"/>
        </w:rPr>
        <w:t>ing The Presence Of God</w:t>
      </w:r>
    </w:p>
    <w:p w14:paraId="35F7776C" w14:textId="77777777" w:rsidR="002A558F" w:rsidRPr="007C5C7F" w:rsidRDefault="002A558F" w:rsidP="002A558F">
      <w:pPr>
        <w:jc w:val="center"/>
        <w:rPr>
          <w:b/>
          <w:bCs w:val="0"/>
        </w:rPr>
      </w:pPr>
      <w:r w:rsidRPr="007C5C7F">
        <w:rPr>
          <w:b/>
          <w:bCs w:val="0"/>
        </w:rPr>
        <w:t>Brother Lawrence</w:t>
      </w:r>
    </w:p>
    <w:p w14:paraId="71AD4951" w14:textId="77777777" w:rsidR="002A558F" w:rsidRDefault="002A558F" w:rsidP="002A558F">
      <w:pPr>
        <w:jc w:val="center"/>
      </w:pPr>
    </w:p>
    <w:p w14:paraId="1FE29586" w14:textId="77777777" w:rsidR="002A558F" w:rsidRDefault="002A558F" w:rsidP="002A558F"/>
    <w:p w14:paraId="528EFB23" w14:textId="77777777" w:rsidR="002A558F" w:rsidRDefault="002A558F" w:rsidP="002A558F">
      <w:r>
        <w:t xml:space="preserve">Perhaps the best known guide to developing a worshipful lifestyle is a little book called </w:t>
      </w:r>
      <w:r w:rsidRPr="0057784A">
        <w:rPr>
          <w:i/>
          <w:iCs/>
        </w:rPr>
        <w:t>“Practicing The Presence Of God”,</w:t>
      </w:r>
      <w:r>
        <w:t xml:space="preserve"> written by a Believer who made it his practice to incorporate worship into every menial task he did.  </w:t>
      </w:r>
    </w:p>
    <w:p w14:paraId="5245562A" w14:textId="77777777" w:rsidR="002A558F" w:rsidRDefault="002A558F" w:rsidP="002A558F"/>
    <w:p w14:paraId="49076B0A" w14:textId="2CCFF665" w:rsidR="002A558F" w:rsidRDefault="002A558F" w:rsidP="002A558F">
      <w:r>
        <w:t>It is said that “</w:t>
      </w:r>
      <w:r w:rsidRPr="003A792F">
        <w:t>Bro</w:t>
      </w:r>
      <w:r>
        <w:t>ther</w:t>
      </w:r>
      <w:r w:rsidRPr="003A792F">
        <w:t xml:space="preserve"> Lawrence found such an advantage in walking in the presence of G</w:t>
      </w:r>
      <w:r>
        <w:t>od that</w:t>
      </w:r>
      <w:r w:rsidRPr="003A792F">
        <w:t xml:space="preserve"> it was natural for him to recommend it to others</w:t>
      </w:r>
      <w:r>
        <w:t>.  B</w:t>
      </w:r>
      <w:r w:rsidRPr="003A792F">
        <w:t>ut his example was a stronger inducement than any arguments he could propose. His very countenance was edifying; such a sweet and calm devotion appearing in it, as could not but affect the beholders. And it was observed, that in the greatest hurry of business in the kitchen</w:t>
      </w:r>
      <w:r w:rsidR="0044641B">
        <w:t xml:space="preserve"> where he worked</w:t>
      </w:r>
      <w:r w:rsidRPr="003A792F">
        <w:t>, he still preserved his recollection and heavenly-mindedness. He was never hasty nor loitering, but did each thing in its season, with an even</w:t>
      </w:r>
      <w:r w:rsidR="0033104C">
        <w:t>,</w:t>
      </w:r>
      <w:r w:rsidRPr="003A792F">
        <w:t xml:space="preserve"> uninterrupted composure and tranquility of spirit.</w:t>
      </w:r>
      <w:r>
        <w:t>”</w:t>
      </w:r>
      <w:r w:rsidRPr="003A792F">
        <w:t xml:space="preserve"> </w:t>
      </w:r>
    </w:p>
    <w:p w14:paraId="3CA23A0C" w14:textId="77777777" w:rsidR="002A558F" w:rsidRDefault="002A558F" w:rsidP="002A558F"/>
    <w:p w14:paraId="3699A8EA" w14:textId="264EA56D" w:rsidR="002A558F" w:rsidRDefault="002A558F" w:rsidP="002A558F">
      <w:r>
        <w:t>Brother Lawrence taught the following</w:t>
      </w:r>
      <w:r w:rsidR="0074356C">
        <w:t xml:space="preserve"> about worship</w:t>
      </w:r>
      <w:r>
        <w:t xml:space="preserve"> through correspondence and conversation:</w:t>
      </w:r>
    </w:p>
    <w:p w14:paraId="3FF1E895" w14:textId="77777777" w:rsidR="002A558F" w:rsidRDefault="002A558F" w:rsidP="002A558F"/>
    <w:p w14:paraId="3E747239" w14:textId="05E1EE1E" w:rsidR="002A558F" w:rsidRDefault="002A558F" w:rsidP="002A558F">
      <w:r>
        <w:t>-</w:t>
      </w:r>
      <w:r w:rsidRPr="003A792F">
        <w:t>That in the beginning he spent the hours appointed for private prayer in thinking of G</w:t>
      </w:r>
      <w:r>
        <w:t>od</w:t>
      </w:r>
      <w:r w:rsidRPr="003A792F">
        <w:t>, so as to convince his mind of, and to impress deeply upon his heart, the Divine existence, rather by devout sentiments, and submission to the lights of faith</w:t>
      </w:r>
      <w:r w:rsidR="00EB6D9D">
        <w:t xml:space="preserve"> rather</w:t>
      </w:r>
      <w:r w:rsidRPr="003A792F">
        <w:t xml:space="preserve"> than by studied reasonings and elaborate meditations. </w:t>
      </w:r>
      <w:r>
        <w:t xml:space="preserve"> </w:t>
      </w:r>
      <w:r w:rsidRPr="003A792F">
        <w:t xml:space="preserve">That when he had thus in prayer filled his mind with great sentiments of that infinite Being, he went to his work appointed in the kitchen (he was </w:t>
      </w:r>
      <w:r w:rsidR="00892202">
        <w:t xml:space="preserve">a </w:t>
      </w:r>
      <w:r w:rsidRPr="003A792F">
        <w:t>cook); having first considered severally the things his office required, and when and how each thing was to be done, he spent all the intervals of his time, as well</w:t>
      </w:r>
      <w:r w:rsidR="00892202">
        <w:t xml:space="preserve"> as</w:t>
      </w:r>
      <w:r w:rsidRPr="003A792F">
        <w:t xml:space="preserve"> before a</w:t>
      </w:r>
      <w:r w:rsidR="00892202">
        <w:t>nd</w:t>
      </w:r>
      <w:r w:rsidRPr="003A792F">
        <w:t xml:space="preserve"> after his work, in prayer. </w:t>
      </w:r>
    </w:p>
    <w:p w14:paraId="144EC33C" w14:textId="77777777" w:rsidR="002A558F" w:rsidRDefault="002A558F" w:rsidP="002A558F"/>
    <w:p w14:paraId="2CA49610" w14:textId="77777777" w:rsidR="002A558F" w:rsidRDefault="002A558F" w:rsidP="002A558F">
      <w:r>
        <w:t>-That a</w:t>
      </w:r>
      <w:r w:rsidRPr="003A792F">
        <w:t>s he proceeded in his work, he continued his familiar conversation with his Maker, imploring His grace, and offering to Him all his actions. When he had finished, he examined himself how he had discharged his duty; if he found well, he returned thanks to G</w:t>
      </w:r>
      <w:r>
        <w:t>od</w:t>
      </w:r>
      <w:r w:rsidRPr="003A792F">
        <w:t>; if otherwise, he asked pardon; and without being discouraged, he set his mind right again, and continued his exercise of the presence of G</w:t>
      </w:r>
      <w:r>
        <w:t>od</w:t>
      </w:r>
      <w:r w:rsidRPr="003A792F">
        <w:t>, as if he had never deviated from it.</w:t>
      </w:r>
    </w:p>
    <w:p w14:paraId="411D9F4E" w14:textId="77777777" w:rsidR="002A558F" w:rsidRDefault="002A558F" w:rsidP="002A558F"/>
    <w:p w14:paraId="38663A47" w14:textId="31BF7997" w:rsidR="002A558F" w:rsidRDefault="002A558F" w:rsidP="002A558F">
      <w:r>
        <w:t xml:space="preserve">-That he </w:t>
      </w:r>
      <w:r w:rsidRPr="003A792F">
        <w:t xml:space="preserve">worshipped Him </w:t>
      </w:r>
      <w:r>
        <w:t xml:space="preserve">as often as he could, </w:t>
      </w:r>
      <w:r w:rsidRPr="003A792F">
        <w:t xml:space="preserve"> keeping </w:t>
      </w:r>
      <w:r>
        <w:t>his</w:t>
      </w:r>
      <w:r w:rsidRPr="003A792F">
        <w:t xml:space="preserve"> mind in His holy Presence, and recalling it as often </w:t>
      </w:r>
      <w:r>
        <w:t>when</w:t>
      </w:r>
      <w:r w:rsidRPr="003A792F">
        <w:t xml:space="preserve"> it wandered from Him</w:t>
      </w:r>
      <w:r>
        <w:t>…</w:t>
      </w:r>
      <w:r w:rsidR="00EB6D9D">
        <w:t xml:space="preserve">“I </w:t>
      </w:r>
      <w:r w:rsidRPr="003A792F">
        <w:t>made this my business, as much all the day long as at the appointed times of prayer; for at all times, every hour, every minute, even in the height of my business, I drove away from my mind everything that was capable of interrupting my thought of G</w:t>
      </w:r>
      <w:r>
        <w:t>od</w:t>
      </w:r>
      <w:r w:rsidRPr="003A792F">
        <w:t xml:space="preserve">. </w:t>
      </w:r>
      <w:r w:rsidR="00EB6D9D">
        <w:t>“</w:t>
      </w:r>
    </w:p>
    <w:p w14:paraId="19A86A01" w14:textId="77777777" w:rsidR="00EB6D9D" w:rsidRDefault="00EB6D9D" w:rsidP="002A558F"/>
    <w:p w14:paraId="44D685BE" w14:textId="4A6DADB5" w:rsidR="002A558F" w:rsidRDefault="002A558F" w:rsidP="002A558F">
      <w:r>
        <w:t>-That we</w:t>
      </w:r>
      <w:r w:rsidRPr="003A792F">
        <w:t xml:space="preserve"> should establish ourselves in a sense of G</w:t>
      </w:r>
      <w:r>
        <w:t>od’s</w:t>
      </w:r>
      <w:r w:rsidRPr="003A792F">
        <w:t xml:space="preserve"> Presence by continually conversing with Him. That it was a shameful thing to quit His conversation, to think of trifles and fooleries. That we should feed and nourish our souls with high notions of G</w:t>
      </w:r>
      <w:r>
        <w:t>od</w:t>
      </w:r>
      <w:r w:rsidRPr="003A792F">
        <w:t xml:space="preserve"> which would yield us great joy in being devoted to Him. </w:t>
      </w:r>
    </w:p>
    <w:p w14:paraId="74D59C97" w14:textId="77777777" w:rsidR="002A558F" w:rsidRDefault="002A558F" w:rsidP="002A558F"/>
    <w:p w14:paraId="41E55380" w14:textId="49F96FE0" w:rsidR="002A558F" w:rsidRDefault="002A558F" w:rsidP="002A558F">
      <w:r>
        <w:lastRenderedPageBreak/>
        <w:t>-</w:t>
      </w:r>
      <w:r w:rsidRPr="003A792F">
        <w:t>That we ought to act with G</w:t>
      </w:r>
      <w:r>
        <w:t>od</w:t>
      </w:r>
      <w:r w:rsidRPr="003A792F">
        <w:t xml:space="preserve"> in the greatest simplicity, speaking to Him frankly and plainly, and imploring His assistance in our affairs, just as they happen</w:t>
      </w:r>
      <w:r w:rsidR="00892202">
        <w:t>.</w:t>
      </w:r>
    </w:p>
    <w:p w14:paraId="15C13F14" w14:textId="77777777" w:rsidR="002A558F" w:rsidRDefault="002A558F" w:rsidP="002A558F"/>
    <w:p w14:paraId="07FD8EFB" w14:textId="77777777" w:rsidR="002A558F" w:rsidRDefault="002A558F" w:rsidP="002A558F">
      <w:r>
        <w:t>-T</w:t>
      </w:r>
      <w:r w:rsidRPr="003A792F">
        <w:t xml:space="preserve">hat </w:t>
      </w:r>
      <w:r>
        <w:t>he should…</w:t>
      </w:r>
      <w:r w:rsidRPr="003A792F">
        <w:t>faithfully reject every other thought, that he might perform all his actions for the love of G</w:t>
      </w:r>
      <w:r>
        <w:t>od</w:t>
      </w:r>
      <w:r w:rsidRPr="003A792F">
        <w:t>. That when sometimes he had not thought of G</w:t>
      </w:r>
      <w:r>
        <w:t>od</w:t>
      </w:r>
      <w:r w:rsidRPr="003A792F">
        <w:t xml:space="preserve"> for a good while, he did not disquiet himself for it; but after having acknowledged </w:t>
      </w:r>
      <w:r>
        <w:t>t</w:t>
      </w:r>
      <w:r w:rsidRPr="003A792F">
        <w:t>his</w:t>
      </w:r>
      <w:r>
        <w:t>,</w:t>
      </w:r>
      <w:r w:rsidRPr="003A792F">
        <w:t xml:space="preserve"> he returned to Him with so much the greater trust in Him.</w:t>
      </w:r>
    </w:p>
    <w:p w14:paraId="2562D80D" w14:textId="77777777" w:rsidR="002A558F" w:rsidRDefault="002A558F" w:rsidP="002A558F"/>
    <w:p w14:paraId="5C072C49" w14:textId="77777777" w:rsidR="002A558F" w:rsidRDefault="002A558F" w:rsidP="002A558F">
      <w:r>
        <w:t>-That w</w:t>
      </w:r>
      <w:r w:rsidRPr="003A792F">
        <w:t>hen outward business diverted him a little from the thought of G</w:t>
      </w:r>
      <w:r>
        <w:t>od</w:t>
      </w:r>
      <w:r w:rsidRPr="003A792F">
        <w:t>, a fresh remembrance coming from G</w:t>
      </w:r>
      <w:r>
        <w:t>od</w:t>
      </w:r>
      <w:r w:rsidRPr="003A792F">
        <w:t xml:space="preserve"> invested his soul, and so inflamed and transported him that it was difficult for him to contain himself. That he was more united to G</w:t>
      </w:r>
      <w:r>
        <w:t>od</w:t>
      </w:r>
      <w:r w:rsidRPr="003A792F">
        <w:t xml:space="preserve"> in his outward employments, than when he left them for devotion in retirement. </w:t>
      </w:r>
    </w:p>
    <w:p w14:paraId="1A3AC3E3" w14:textId="77777777" w:rsidR="002A558F" w:rsidRDefault="002A558F" w:rsidP="002A558F"/>
    <w:p w14:paraId="5B79AD5C" w14:textId="2144D6B7" w:rsidR="002A558F" w:rsidRDefault="002A558F" w:rsidP="002A558F">
      <w:r>
        <w:t>-</w:t>
      </w:r>
      <w:r w:rsidRPr="003A792F">
        <w:t>That we need to recognize G</w:t>
      </w:r>
      <w:r>
        <w:t>od</w:t>
      </w:r>
      <w:r w:rsidRPr="003A792F">
        <w:t xml:space="preserve"> </w:t>
      </w:r>
      <w:r w:rsidR="00892202">
        <w:t xml:space="preserve">is </w:t>
      </w:r>
      <w:r w:rsidRPr="003A792F">
        <w:t>intimately present with us, to address ourselves to Him every moment, that we may beg His assistance for knowing His will in doubtful</w:t>
      </w:r>
      <w:r w:rsidR="00EB6D9D">
        <w:t xml:space="preserve"> things</w:t>
      </w:r>
      <w:r w:rsidRPr="003A792F">
        <w:t>, and for rightly performing those which we plainly see He requires of us, offering them to Him before we do them, and giving Him thanks when we have done</w:t>
      </w:r>
      <w:r>
        <w:t xml:space="preserve"> it</w:t>
      </w:r>
      <w:r w:rsidRPr="003A792F">
        <w:t xml:space="preserve">. </w:t>
      </w:r>
    </w:p>
    <w:p w14:paraId="65FC90B7" w14:textId="77777777" w:rsidR="002A558F" w:rsidRDefault="002A558F" w:rsidP="002A558F"/>
    <w:p w14:paraId="2548A4B5" w14:textId="2B047AA7" w:rsidR="002A558F" w:rsidRDefault="002A558F" w:rsidP="002A558F">
      <w:r>
        <w:t>-</w:t>
      </w:r>
      <w:r w:rsidRPr="003A792F">
        <w:t>That in this conversation with G</w:t>
      </w:r>
      <w:r>
        <w:t>od</w:t>
      </w:r>
      <w:r w:rsidRPr="003A792F">
        <w:t xml:space="preserve">, we are also employed in praising, adoring, and loving </w:t>
      </w:r>
      <w:r>
        <w:t>H</w:t>
      </w:r>
      <w:r w:rsidRPr="003A792F">
        <w:t xml:space="preserve">im incessantly for His infinite goodness and perfection. </w:t>
      </w:r>
    </w:p>
    <w:p w14:paraId="6EE380A1" w14:textId="77777777" w:rsidR="002A558F" w:rsidRDefault="002A558F" w:rsidP="002A558F"/>
    <w:p w14:paraId="28CA8844" w14:textId="45D471FE" w:rsidR="002A558F" w:rsidRDefault="002A558F" w:rsidP="002A558F">
      <w:r>
        <w:t xml:space="preserve">-That </w:t>
      </w:r>
      <w:r w:rsidRPr="003A792F">
        <w:t>"</w:t>
      </w:r>
      <w:r>
        <w:t>t</w:t>
      </w:r>
      <w:r w:rsidRPr="003A792F">
        <w:t>he time of business</w:t>
      </w:r>
      <w:r>
        <w:t xml:space="preserve"> </w:t>
      </w:r>
      <w:r w:rsidRPr="003A792F">
        <w:t>does not with me differ from the time of prayer</w:t>
      </w:r>
      <w:r w:rsidR="00892202">
        <w:t>.  I</w:t>
      </w:r>
      <w:r w:rsidRPr="003A792F">
        <w:t>n the noise and clutter of my kitchen, while several persons are at the same time calling for different things, I possess G</w:t>
      </w:r>
      <w:r>
        <w:t>od</w:t>
      </w:r>
      <w:r w:rsidRPr="003A792F">
        <w:t xml:space="preserve"> in as great tranquility as if I were upon my knees</w:t>
      </w:r>
      <w:r>
        <w:t>…”</w:t>
      </w:r>
    </w:p>
    <w:p w14:paraId="7CDA6234" w14:textId="77777777" w:rsidR="002A558F" w:rsidRDefault="002A558F" w:rsidP="002A558F"/>
    <w:p w14:paraId="0D82C41E" w14:textId="30AD22ED" w:rsidR="002A558F" w:rsidRDefault="002A558F" w:rsidP="002A558F">
      <w:r>
        <w:t xml:space="preserve">-That there is not in the world a kind of life more sweet and delightful, than that of a continual conversation with God: </w:t>
      </w:r>
      <w:r w:rsidR="0074356C">
        <w:t>T</w:t>
      </w:r>
      <w:r>
        <w:t xml:space="preserve">hose only can comprehend it who practice and experience it.  “Yet I do not advise you to do it from that motive; it is not pleasure which we ought to seek in this exercise; but let us do it from a principle of love (worship), and because God would have us.” </w:t>
      </w:r>
    </w:p>
    <w:p w14:paraId="6CAA58BC" w14:textId="77777777" w:rsidR="002A558F" w:rsidRDefault="002A558F" w:rsidP="002A558F"/>
    <w:p w14:paraId="5E1B1A15" w14:textId="117AA549" w:rsidR="002A558F" w:rsidRDefault="00472504" w:rsidP="002A558F">
      <w:r>
        <w:t>-</w:t>
      </w:r>
      <w:r w:rsidR="002A558F">
        <w:t xml:space="preserve">That “were I a preacher, I should above all other things preach the practice of the presence of God; and were I a director, I should advise all the world to do it: </w:t>
      </w:r>
      <w:r w:rsidR="0074356C">
        <w:t>S</w:t>
      </w:r>
      <w:r w:rsidR="002A558F">
        <w:t>o necessary do I think it, and so easy too.</w:t>
      </w:r>
      <w:r w:rsidR="00892202">
        <w:t>”</w:t>
      </w:r>
      <w:r w:rsidR="002A558F">
        <w:t xml:space="preserve">  </w:t>
      </w:r>
    </w:p>
    <w:p w14:paraId="50C48626" w14:textId="77777777" w:rsidR="002A558F" w:rsidRDefault="002A558F" w:rsidP="002A558F"/>
    <w:p w14:paraId="2D3D78B3" w14:textId="68EE018C" w:rsidR="00892202" w:rsidRDefault="00472504" w:rsidP="002A558F">
      <w:r>
        <w:t>-</w:t>
      </w:r>
      <w:r w:rsidR="002A558F">
        <w:t>That one way to re-collect the mind easily in the time of prayer and preserve it more in tranquility, is not to let it wander too far at other times</w:t>
      </w:r>
      <w:r w:rsidR="00892202">
        <w:t>.  Y</w:t>
      </w:r>
      <w:r w:rsidR="002A558F">
        <w:t>ou should keep it strictly in the presence of God</w:t>
      </w:r>
      <w:r w:rsidR="00892202">
        <w:t>,</w:t>
      </w:r>
      <w:r w:rsidR="002A558F">
        <w:t xml:space="preserve"> being accustomed to think of Him often</w:t>
      </w:r>
      <w:r w:rsidR="00892202">
        <w:t>.</w:t>
      </w:r>
    </w:p>
    <w:p w14:paraId="6AC46B82" w14:textId="77777777" w:rsidR="002A558F" w:rsidRDefault="002A558F" w:rsidP="002A558F"/>
    <w:p w14:paraId="0C5D4348" w14:textId="48B5A601" w:rsidR="002A558F" w:rsidRDefault="002A558F" w:rsidP="002A558F">
      <w:r>
        <w:t>-</w:t>
      </w:r>
      <w:r w:rsidRPr="003A792F">
        <w:t>That the end we ought to propose to ourselves is to become in this life the most perfect worshippers of G</w:t>
      </w:r>
      <w:r>
        <w:t>od</w:t>
      </w:r>
      <w:r w:rsidRPr="003A792F">
        <w:t xml:space="preserve"> we can possibly be</w:t>
      </w:r>
      <w:r w:rsidR="00472504">
        <w:t xml:space="preserve"> and</w:t>
      </w:r>
      <w:r w:rsidRPr="003A792F">
        <w:t xml:space="preserve"> as we hope to be through all eternity. </w:t>
      </w:r>
    </w:p>
    <w:p w14:paraId="70EAC798" w14:textId="753E0678" w:rsidR="002A558F" w:rsidRDefault="002A558F" w:rsidP="002A558F">
      <w:pPr>
        <w:widowControl w:val="0"/>
        <w:autoSpaceDE w:val="0"/>
        <w:autoSpaceDN w:val="0"/>
        <w:adjustRightInd w:val="0"/>
        <w:jc w:val="center"/>
        <w:rPr>
          <w:b/>
          <w:iCs/>
          <w:sz w:val="48"/>
        </w:rPr>
      </w:pPr>
    </w:p>
    <w:p w14:paraId="678B0F7E" w14:textId="5CDE562C" w:rsidR="0044641B" w:rsidRDefault="0044641B" w:rsidP="002A558F">
      <w:pPr>
        <w:widowControl w:val="0"/>
        <w:autoSpaceDE w:val="0"/>
        <w:autoSpaceDN w:val="0"/>
        <w:adjustRightInd w:val="0"/>
        <w:jc w:val="center"/>
        <w:rPr>
          <w:b/>
          <w:iCs/>
          <w:sz w:val="48"/>
        </w:rPr>
      </w:pPr>
    </w:p>
    <w:p w14:paraId="589CCA6C" w14:textId="77777777" w:rsidR="0044641B" w:rsidRDefault="0044641B" w:rsidP="002A558F">
      <w:pPr>
        <w:widowControl w:val="0"/>
        <w:autoSpaceDE w:val="0"/>
        <w:autoSpaceDN w:val="0"/>
        <w:adjustRightInd w:val="0"/>
        <w:jc w:val="center"/>
        <w:rPr>
          <w:b/>
          <w:iCs/>
          <w:sz w:val="48"/>
        </w:rPr>
      </w:pPr>
    </w:p>
    <w:p w14:paraId="08D72559" w14:textId="27610A6F" w:rsidR="00010550" w:rsidRPr="003E0991" w:rsidRDefault="00010550" w:rsidP="00010550">
      <w:pPr>
        <w:jc w:val="center"/>
        <w:rPr>
          <w:b/>
          <w:bCs w:val="0"/>
          <w:sz w:val="48"/>
        </w:rPr>
      </w:pPr>
      <w:r w:rsidRPr="003E0991">
        <w:rPr>
          <w:b/>
          <w:bCs w:val="0"/>
          <w:sz w:val="48"/>
        </w:rPr>
        <w:lastRenderedPageBreak/>
        <w:t xml:space="preserve">APPENDIX </w:t>
      </w:r>
      <w:r w:rsidR="00484975">
        <w:rPr>
          <w:b/>
          <w:bCs w:val="0"/>
          <w:sz w:val="48"/>
        </w:rPr>
        <w:t>ONE</w:t>
      </w:r>
    </w:p>
    <w:p w14:paraId="40C08EBD" w14:textId="77777777" w:rsidR="00010550" w:rsidRPr="00375379" w:rsidRDefault="00010550" w:rsidP="00010550">
      <w:pPr>
        <w:jc w:val="center"/>
        <w:rPr>
          <w:b/>
          <w:bCs w:val="0"/>
          <w:sz w:val="40"/>
          <w:szCs w:val="40"/>
        </w:rPr>
      </w:pPr>
      <w:r w:rsidRPr="00375379">
        <w:rPr>
          <w:b/>
          <w:bCs w:val="0"/>
          <w:sz w:val="40"/>
          <w:szCs w:val="40"/>
        </w:rPr>
        <w:t>SCRIPTURAL REFERENCES</w:t>
      </w:r>
    </w:p>
    <w:p w14:paraId="6AC75B5D" w14:textId="77777777" w:rsidR="00375379" w:rsidRDefault="00010550" w:rsidP="00010550">
      <w:pPr>
        <w:jc w:val="center"/>
        <w:rPr>
          <w:b/>
          <w:bCs w:val="0"/>
          <w:sz w:val="40"/>
          <w:szCs w:val="40"/>
        </w:rPr>
      </w:pPr>
      <w:r w:rsidRPr="00375379">
        <w:rPr>
          <w:b/>
          <w:bCs w:val="0"/>
          <w:sz w:val="40"/>
          <w:szCs w:val="40"/>
        </w:rPr>
        <w:t xml:space="preserve">Thanks, Thanksgiving, Praise, Praising, </w:t>
      </w:r>
    </w:p>
    <w:p w14:paraId="3630C679" w14:textId="571564C2" w:rsidR="00010550" w:rsidRPr="00375379" w:rsidRDefault="00010550" w:rsidP="00010550">
      <w:pPr>
        <w:jc w:val="center"/>
        <w:rPr>
          <w:b/>
          <w:bCs w:val="0"/>
          <w:sz w:val="40"/>
          <w:szCs w:val="40"/>
        </w:rPr>
      </w:pPr>
      <w:r w:rsidRPr="00375379">
        <w:rPr>
          <w:b/>
          <w:bCs w:val="0"/>
          <w:sz w:val="40"/>
          <w:szCs w:val="40"/>
        </w:rPr>
        <w:t>Glorify</w:t>
      </w:r>
      <w:r w:rsidR="00484975" w:rsidRPr="00375379">
        <w:rPr>
          <w:b/>
          <w:bCs w:val="0"/>
          <w:sz w:val="40"/>
          <w:szCs w:val="40"/>
        </w:rPr>
        <w:t>, Magnify</w:t>
      </w:r>
      <w:r w:rsidR="00CB6CC7" w:rsidRPr="00375379">
        <w:rPr>
          <w:b/>
          <w:bCs w:val="0"/>
          <w:sz w:val="40"/>
          <w:szCs w:val="40"/>
        </w:rPr>
        <w:t>, Honor</w:t>
      </w:r>
    </w:p>
    <w:p w14:paraId="083AD352" w14:textId="77777777" w:rsidR="00010550" w:rsidRPr="00375379" w:rsidRDefault="00010550" w:rsidP="00010550">
      <w:pPr>
        <w:rPr>
          <w:b/>
          <w:bCs w:val="0"/>
          <w:sz w:val="40"/>
          <w:szCs w:val="40"/>
        </w:rPr>
      </w:pPr>
    </w:p>
    <w:p w14:paraId="53C9AF94" w14:textId="77777777" w:rsidR="00010550" w:rsidRPr="00375379" w:rsidRDefault="00010550" w:rsidP="00010550">
      <w:pPr>
        <w:jc w:val="center"/>
        <w:rPr>
          <w:b/>
          <w:bCs w:val="0"/>
          <w:sz w:val="40"/>
          <w:szCs w:val="40"/>
        </w:rPr>
      </w:pPr>
    </w:p>
    <w:p w14:paraId="7B61A2D8" w14:textId="4BC17494" w:rsidR="00010550" w:rsidRPr="003E0991" w:rsidRDefault="00010550" w:rsidP="00010550">
      <w:pPr>
        <w:jc w:val="center"/>
        <w:rPr>
          <w:b/>
          <w:bCs w:val="0"/>
        </w:rPr>
      </w:pPr>
      <w:r w:rsidRPr="003E0991">
        <w:rPr>
          <w:b/>
          <w:bCs w:val="0"/>
        </w:rPr>
        <w:t>REFERENCE</w:t>
      </w:r>
      <w:r w:rsidR="00BB2B1B">
        <w:rPr>
          <w:b/>
          <w:bCs w:val="0"/>
        </w:rPr>
        <w:t>S</w:t>
      </w:r>
      <w:r w:rsidRPr="003E0991">
        <w:rPr>
          <w:b/>
          <w:bCs w:val="0"/>
        </w:rPr>
        <w:t xml:space="preserve"> </w:t>
      </w:r>
      <w:r w:rsidR="00BB2B1B">
        <w:rPr>
          <w:b/>
          <w:bCs w:val="0"/>
        </w:rPr>
        <w:t>ON</w:t>
      </w:r>
      <w:r w:rsidRPr="003E0991">
        <w:rPr>
          <w:b/>
          <w:bCs w:val="0"/>
        </w:rPr>
        <w:t xml:space="preserve"> THANKS</w:t>
      </w:r>
    </w:p>
    <w:p w14:paraId="6BB12FC1" w14:textId="77777777" w:rsidR="00010550" w:rsidRPr="003E0991" w:rsidRDefault="00010550" w:rsidP="00010550">
      <w:pPr>
        <w:rPr>
          <w:b/>
          <w:bCs w:val="0"/>
        </w:rPr>
      </w:pPr>
    </w:p>
    <w:p w14:paraId="0781DF8D" w14:textId="77777777" w:rsidR="00010550" w:rsidRPr="003E0991" w:rsidRDefault="00010550" w:rsidP="00010550">
      <w:pPr>
        <w:rPr>
          <w:b/>
          <w:bCs w:val="0"/>
        </w:rPr>
      </w:pPr>
      <w:r w:rsidRPr="003E0991">
        <w:rPr>
          <w:b/>
          <w:bCs w:val="0"/>
        </w:rPr>
        <w:t>Old Testament</w:t>
      </w:r>
    </w:p>
    <w:p w14:paraId="1C69CF02" w14:textId="77777777" w:rsidR="00010550" w:rsidRPr="003E0991" w:rsidRDefault="00010550" w:rsidP="00010550">
      <w:pPr>
        <w:rPr>
          <w:b/>
          <w:bCs w:val="0"/>
        </w:rPr>
      </w:pPr>
    </w:p>
    <w:p w14:paraId="22374EB4" w14:textId="77777777" w:rsidR="00010550" w:rsidRPr="003E0991" w:rsidRDefault="00010550" w:rsidP="00010550">
      <w:r w:rsidRPr="003E0991">
        <w:t>2 Samuel 22:50</w:t>
      </w:r>
    </w:p>
    <w:p w14:paraId="3ED3141A" w14:textId="77777777" w:rsidR="00010550" w:rsidRPr="003E0991" w:rsidRDefault="00010550" w:rsidP="00010550">
      <w:r w:rsidRPr="003E0991">
        <w:t>50 Therefore I will give thanks unto thee, O Lord, among the heathen, and I will sing praises unto thy name.</w:t>
      </w:r>
    </w:p>
    <w:p w14:paraId="42B6F293" w14:textId="77777777" w:rsidR="00010550" w:rsidRPr="003E0991" w:rsidRDefault="00010550" w:rsidP="00010550"/>
    <w:p w14:paraId="7F84D607" w14:textId="77777777" w:rsidR="00010550" w:rsidRPr="003E0991" w:rsidRDefault="00010550" w:rsidP="00010550">
      <w:r w:rsidRPr="003E0991">
        <w:t>1 Chronicles 16:8</w:t>
      </w:r>
    </w:p>
    <w:p w14:paraId="2613C893" w14:textId="77777777" w:rsidR="00010550" w:rsidRPr="003E0991" w:rsidRDefault="00010550" w:rsidP="00010550">
      <w:r w:rsidRPr="003E0991">
        <w:t>8 Give thanks unto the Lord, call upon his name, make known his deeds among the people.</w:t>
      </w:r>
    </w:p>
    <w:p w14:paraId="600276F5" w14:textId="77777777" w:rsidR="00010550" w:rsidRPr="003E0991" w:rsidRDefault="00010550" w:rsidP="00010550"/>
    <w:p w14:paraId="599A80C0" w14:textId="77777777" w:rsidR="00010550" w:rsidRPr="003E0991" w:rsidRDefault="00010550" w:rsidP="00010550">
      <w:r w:rsidRPr="003E0991">
        <w:t>1 Chronicles 16:34</w:t>
      </w:r>
    </w:p>
    <w:p w14:paraId="174A273C" w14:textId="77777777" w:rsidR="00010550" w:rsidRPr="003E0991" w:rsidRDefault="00010550" w:rsidP="00010550">
      <w:r w:rsidRPr="003E0991">
        <w:t xml:space="preserve">34 O give thanks unto the Lord; for he is good; for his mercy </w:t>
      </w:r>
      <w:proofErr w:type="spellStart"/>
      <w:r w:rsidRPr="003E0991">
        <w:t>endureth</w:t>
      </w:r>
      <w:proofErr w:type="spellEnd"/>
      <w:r w:rsidRPr="003E0991">
        <w:t xml:space="preserve"> </w:t>
      </w:r>
      <w:proofErr w:type="spellStart"/>
      <w:r w:rsidRPr="003E0991">
        <w:t>for ever</w:t>
      </w:r>
      <w:proofErr w:type="spellEnd"/>
      <w:r w:rsidRPr="003E0991">
        <w:t>.</w:t>
      </w:r>
    </w:p>
    <w:p w14:paraId="12CFE857" w14:textId="77777777" w:rsidR="00010550" w:rsidRPr="003E0991" w:rsidRDefault="00010550" w:rsidP="00010550"/>
    <w:p w14:paraId="4D110648" w14:textId="77777777" w:rsidR="00010550" w:rsidRPr="003E0991" w:rsidRDefault="00010550" w:rsidP="00010550">
      <w:r w:rsidRPr="003E0991">
        <w:t>1 Chronicles 16:35</w:t>
      </w:r>
    </w:p>
    <w:p w14:paraId="212AC63C" w14:textId="77777777" w:rsidR="00010550" w:rsidRPr="003E0991" w:rsidRDefault="00010550" w:rsidP="00010550">
      <w:r w:rsidRPr="003E0991">
        <w:t>35 And say ye, Save us, O God of our salvation, and gather us together, and deliver us from the heathen, that we may give thanks to thy holy name, and glory in thy praise.</w:t>
      </w:r>
    </w:p>
    <w:p w14:paraId="0103A99E" w14:textId="77777777" w:rsidR="00010550" w:rsidRPr="003E0991" w:rsidRDefault="00010550" w:rsidP="00010550"/>
    <w:p w14:paraId="048EC042" w14:textId="77777777" w:rsidR="00010550" w:rsidRPr="003E0991" w:rsidRDefault="00010550" w:rsidP="00010550">
      <w:r w:rsidRPr="003E0991">
        <w:t>1 Chronicles 16:41</w:t>
      </w:r>
    </w:p>
    <w:p w14:paraId="73725DBF" w14:textId="77777777" w:rsidR="00010550" w:rsidRPr="003E0991" w:rsidRDefault="00010550" w:rsidP="00010550">
      <w:r w:rsidRPr="003E0991">
        <w:t xml:space="preserve">41 And with them </w:t>
      </w:r>
      <w:proofErr w:type="spellStart"/>
      <w:r w:rsidRPr="003E0991">
        <w:t>Heman</w:t>
      </w:r>
      <w:proofErr w:type="spellEnd"/>
      <w:r w:rsidRPr="003E0991">
        <w:t xml:space="preserve"> and Jeduthun, and the rest that were chosen, who were expressed by name, to give thanks to the Lord, because his mercy </w:t>
      </w:r>
      <w:proofErr w:type="spellStart"/>
      <w:r w:rsidRPr="003E0991">
        <w:t>endureth</w:t>
      </w:r>
      <w:proofErr w:type="spellEnd"/>
      <w:r w:rsidRPr="003E0991">
        <w:t xml:space="preserve"> </w:t>
      </w:r>
      <w:proofErr w:type="spellStart"/>
      <w:r w:rsidRPr="003E0991">
        <w:t>for ever</w:t>
      </w:r>
      <w:proofErr w:type="spellEnd"/>
      <w:r w:rsidRPr="003E0991">
        <w:t>.</w:t>
      </w:r>
    </w:p>
    <w:p w14:paraId="05834F73" w14:textId="77777777" w:rsidR="00010550" w:rsidRPr="003E0991" w:rsidRDefault="00010550" w:rsidP="00010550"/>
    <w:p w14:paraId="198BA7F3" w14:textId="77777777" w:rsidR="00010550" w:rsidRPr="003E0991" w:rsidRDefault="00010550" w:rsidP="00010550">
      <w:r w:rsidRPr="003E0991">
        <w:t>1 Chronicles 25:3</w:t>
      </w:r>
    </w:p>
    <w:p w14:paraId="1DB6DF75" w14:textId="77777777" w:rsidR="00010550" w:rsidRPr="003E0991" w:rsidRDefault="00010550" w:rsidP="00010550">
      <w:r w:rsidRPr="003E0991">
        <w:t xml:space="preserve">3 Of Jeduthun: the sons of Jeduthun; Gedaliah, and </w:t>
      </w:r>
      <w:proofErr w:type="spellStart"/>
      <w:r w:rsidRPr="003E0991">
        <w:t>Zeri</w:t>
      </w:r>
      <w:proofErr w:type="spellEnd"/>
      <w:r w:rsidRPr="003E0991">
        <w:t xml:space="preserve">, and </w:t>
      </w:r>
      <w:proofErr w:type="spellStart"/>
      <w:r w:rsidRPr="003E0991">
        <w:t>Jeshaiah</w:t>
      </w:r>
      <w:proofErr w:type="spellEnd"/>
      <w:r w:rsidRPr="003E0991">
        <w:t xml:space="preserve">, </w:t>
      </w:r>
      <w:proofErr w:type="spellStart"/>
      <w:r w:rsidRPr="003E0991">
        <w:t>Hashabiah</w:t>
      </w:r>
      <w:proofErr w:type="spellEnd"/>
      <w:r w:rsidRPr="003E0991">
        <w:t xml:space="preserve">, and </w:t>
      </w:r>
      <w:proofErr w:type="spellStart"/>
      <w:r w:rsidRPr="003E0991">
        <w:t>Mattithiah</w:t>
      </w:r>
      <w:proofErr w:type="spellEnd"/>
      <w:r w:rsidRPr="003E0991">
        <w:t>, six, under the hands of their father Jeduthun, who prophesied with a harp, to give thanks and to praise the Lord.</w:t>
      </w:r>
    </w:p>
    <w:p w14:paraId="0BA75E9A" w14:textId="77777777" w:rsidR="00010550" w:rsidRPr="003E0991" w:rsidRDefault="00010550" w:rsidP="00010550"/>
    <w:p w14:paraId="2EE4FE48" w14:textId="77777777" w:rsidR="00010550" w:rsidRPr="003E0991" w:rsidRDefault="00010550" w:rsidP="00010550">
      <w:r w:rsidRPr="003E0991">
        <w:t>2 Chronicles 31:2</w:t>
      </w:r>
    </w:p>
    <w:p w14:paraId="21FBDCCF" w14:textId="77777777" w:rsidR="00010550" w:rsidRPr="003E0991" w:rsidRDefault="00010550" w:rsidP="00010550">
      <w:r w:rsidRPr="003E0991">
        <w:t>2 And Hezekiah appointed the courses of the priests and the Levites after their courses, every man according to his service, the priests and Levites for burnt offerings and for peace offerings, to minister, and to give thanks, and to praise in the gates of the tents of the Lord.</w:t>
      </w:r>
    </w:p>
    <w:p w14:paraId="5652C412" w14:textId="77777777" w:rsidR="00010550" w:rsidRPr="003E0991" w:rsidRDefault="00010550" w:rsidP="00010550"/>
    <w:p w14:paraId="4038BC55" w14:textId="77777777" w:rsidR="00010550" w:rsidRPr="003E0991" w:rsidRDefault="00010550" w:rsidP="00010550">
      <w:r w:rsidRPr="003E0991">
        <w:t>Ezra 3:11</w:t>
      </w:r>
    </w:p>
    <w:p w14:paraId="5B9DE1E4" w14:textId="77777777" w:rsidR="00010550" w:rsidRPr="003E0991" w:rsidRDefault="00010550" w:rsidP="00010550">
      <w:r w:rsidRPr="003E0991">
        <w:t xml:space="preserve">11 And they sang together by course in praising and giving thanks unto the Lord; because he is good, for his mercy </w:t>
      </w:r>
      <w:proofErr w:type="spellStart"/>
      <w:r w:rsidRPr="003E0991">
        <w:t>endureth</w:t>
      </w:r>
      <w:proofErr w:type="spellEnd"/>
      <w:r w:rsidRPr="003E0991">
        <w:t xml:space="preserve"> for ever toward Israel. And all the people shouted with a great shout, when they praised the Lord, because the foundation of the house of the Lord was laid.</w:t>
      </w:r>
    </w:p>
    <w:p w14:paraId="52EFDFF0" w14:textId="77777777" w:rsidR="00010550" w:rsidRDefault="00010550" w:rsidP="00010550"/>
    <w:p w14:paraId="576EDA8B" w14:textId="77777777" w:rsidR="00010550" w:rsidRDefault="00010550" w:rsidP="00010550"/>
    <w:p w14:paraId="52C2F6F6" w14:textId="77777777" w:rsidR="00010550" w:rsidRPr="003E0991" w:rsidRDefault="00010550" w:rsidP="00010550"/>
    <w:p w14:paraId="1C892DDC" w14:textId="77777777" w:rsidR="00010550" w:rsidRPr="003E0991" w:rsidRDefault="00010550" w:rsidP="00010550">
      <w:r w:rsidRPr="003E0991">
        <w:t>Nehemiah 12:24</w:t>
      </w:r>
    </w:p>
    <w:p w14:paraId="55B11960" w14:textId="77777777" w:rsidR="00010550" w:rsidRPr="003E0991" w:rsidRDefault="00010550" w:rsidP="00010550">
      <w:r w:rsidRPr="003E0991">
        <w:t xml:space="preserve">24 And the chief of the Levites: </w:t>
      </w:r>
      <w:proofErr w:type="spellStart"/>
      <w:r w:rsidRPr="003E0991">
        <w:t>Hashabiah</w:t>
      </w:r>
      <w:proofErr w:type="spellEnd"/>
      <w:r w:rsidRPr="003E0991">
        <w:t xml:space="preserve">, </w:t>
      </w:r>
      <w:proofErr w:type="spellStart"/>
      <w:r w:rsidRPr="003E0991">
        <w:t>Sherebiah</w:t>
      </w:r>
      <w:proofErr w:type="spellEnd"/>
      <w:r w:rsidRPr="003E0991">
        <w:t xml:space="preserve">, and </w:t>
      </w:r>
      <w:proofErr w:type="spellStart"/>
      <w:r w:rsidRPr="003E0991">
        <w:t>Jeshua</w:t>
      </w:r>
      <w:proofErr w:type="spellEnd"/>
      <w:r w:rsidRPr="003E0991">
        <w:t xml:space="preserve"> the son of </w:t>
      </w:r>
      <w:proofErr w:type="spellStart"/>
      <w:r w:rsidRPr="003E0991">
        <w:t>Kadmiel</w:t>
      </w:r>
      <w:proofErr w:type="spellEnd"/>
      <w:r w:rsidRPr="003E0991">
        <w:t>, with their brethren over against them, to praise and to give thanks, according to the commandment of David the man of God, ward over against ward.</w:t>
      </w:r>
    </w:p>
    <w:p w14:paraId="06276A85" w14:textId="77777777" w:rsidR="00010550" w:rsidRPr="003E0991" w:rsidRDefault="00010550" w:rsidP="00010550"/>
    <w:p w14:paraId="312E2059" w14:textId="77777777" w:rsidR="00010550" w:rsidRPr="003E0991" w:rsidRDefault="00010550" w:rsidP="00010550">
      <w:r w:rsidRPr="003E0991">
        <w:t>Nehemiah 12:31</w:t>
      </w:r>
    </w:p>
    <w:p w14:paraId="519BBA5E" w14:textId="77777777" w:rsidR="00010550" w:rsidRPr="003E0991" w:rsidRDefault="00010550" w:rsidP="00010550">
      <w:r w:rsidRPr="003E0991">
        <w:t>31 Then I brought up the princes of Judah upon the wall, and appointed two great companies of them that gave thanks, whereof one went on the right hand upon the wall toward the dung gate.</w:t>
      </w:r>
    </w:p>
    <w:p w14:paraId="5E497F4A" w14:textId="77777777" w:rsidR="00010550" w:rsidRPr="003E0991" w:rsidRDefault="00010550" w:rsidP="00010550"/>
    <w:p w14:paraId="44A51D3D" w14:textId="77777777" w:rsidR="00010550" w:rsidRPr="003E0991" w:rsidRDefault="00010550" w:rsidP="00010550">
      <w:r w:rsidRPr="003E0991">
        <w:t>Nehemiah 12:38</w:t>
      </w:r>
    </w:p>
    <w:p w14:paraId="0D5F8175" w14:textId="77777777" w:rsidR="00010550" w:rsidRPr="003E0991" w:rsidRDefault="00010550" w:rsidP="00010550">
      <w:r w:rsidRPr="003E0991">
        <w:t>38 And the other company of them that gave thanks went over against them, and I after them, and the half of the people upon the wall, from beyond the tower of the furnaces even unto the broad wall.</w:t>
      </w:r>
    </w:p>
    <w:p w14:paraId="23F6263E" w14:textId="77777777" w:rsidR="00010550" w:rsidRPr="003E0991" w:rsidRDefault="00010550" w:rsidP="00010550"/>
    <w:p w14:paraId="3525EFF7" w14:textId="77777777" w:rsidR="00010550" w:rsidRPr="003E0991" w:rsidRDefault="00010550" w:rsidP="00010550">
      <w:r w:rsidRPr="003E0991">
        <w:t>Nehemiah 12:40</w:t>
      </w:r>
    </w:p>
    <w:p w14:paraId="0B73AF99" w14:textId="77777777" w:rsidR="00010550" w:rsidRPr="003E0991" w:rsidRDefault="00010550" w:rsidP="00010550">
      <w:r w:rsidRPr="003E0991">
        <w:t>40 So stood the two companies of them that gave thanks in the house of God, and I, and the half of the rulers with me.</w:t>
      </w:r>
    </w:p>
    <w:p w14:paraId="70244464" w14:textId="77777777" w:rsidR="00010550" w:rsidRPr="003E0991" w:rsidRDefault="00010550" w:rsidP="00010550"/>
    <w:p w14:paraId="552C3E62" w14:textId="77777777" w:rsidR="00010550" w:rsidRPr="003E0991" w:rsidRDefault="00010550" w:rsidP="00010550">
      <w:r w:rsidRPr="003E0991">
        <w:t>Psalms 18:49</w:t>
      </w:r>
    </w:p>
    <w:p w14:paraId="1D62247F" w14:textId="77777777" w:rsidR="00010550" w:rsidRPr="003E0991" w:rsidRDefault="00010550" w:rsidP="00010550">
      <w:r w:rsidRPr="003E0991">
        <w:t>49 Therefore will I give thanks unto thee, O Lord, among the heathen, and sing praises unto thy name.</w:t>
      </w:r>
    </w:p>
    <w:p w14:paraId="591EEF61" w14:textId="77777777" w:rsidR="00010550" w:rsidRPr="003E0991" w:rsidRDefault="00010550" w:rsidP="00010550"/>
    <w:p w14:paraId="12D254E0" w14:textId="77777777" w:rsidR="00010550" w:rsidRPr="003E0991" w:rsidRDefault="00010550" w:rsidP="00010550">
      <w:r w:rsidRPr="003E0991">
        <w:t>Psalms 30:4</w:t>
      </w:r>
    </w:p>
    <w:p w14:paraId="2A0ED9C9" w14:textId="77777777" w:rsidR="00010550" w:rsidRPr="003E0991" w:rsidRDefault="00010550" w:rsidP="00010550">
      <w:r w:rsidRPr="003E0991">
        <w:t>4 Sing unto the Lord, O ye saints of his, and give thanks at the remembrance of his holiness.</w:t>
      </w:r>
    </w:p>
    <w:p w14:paraId="16C5C7A4" w14:textId="77777777" w:rsidR="00010550" w:rsidRPr="003E0991" w:rsidRDefault="00010550" w:rsidP="00010550"/>
    <w:p w14:paraId="3C88AD54" w14:textId="77777777" w:rsidR="00010550" w:rsidRPr="003E0991" w:rsidRDefault="00010550" w:rsidP="00010550">
      <w:r w:rsidRPr="003E0991">
        <w:t>Psalms 30:12</w:t>
      </w:r>
    </w:p>
    <w:p w14:paraId="626E45AE" w14:textId="77777777" w:rsidR="00010550" w:rsidRPr="003E0991" w:rsidRDefault="00010550" w:rsidP="00010550">
      <w:r w:rsidRPr="003E0991">
        <w:t xml:space="preserve">12 To the end that my glory may sing praise to thee, and not be silent. O Lord my God, I will give thanks unto thee </w:t>
      </w:r>
      <w:proofErr w:type="spellStart"/>
      <w:r w:rsidRPr="003E0991">
        <w:t>for ever</w:t>
      </w:r>
      <w:proofErr w:type="spellEnd"/>
      <w:r w:rsidRPr="003E0991">
        <w:t>.</w:t>
      </w:r>
    </w:p>
    <w:p w14:paraId="3B742011" w14:textId="77777777" w:rsidR="00010550" w:rsidRPr="003E0991" w:rsidRDefault="00010550" w:rsidP="00010550"/>
    <w:p w14:paraId="70FF0FAE" w14:textId="77777777" w:rsidR="00010550" w:rsidRPr="003E0991" w:rsidRDefault="00010550" w:rsidP="00010550">
      <w:r w:rsidRPr="003E0991">
        <w:t>Psalms 35:18</w:t>
      </w:r>
    </w:p>
    <w:p w14:paraId="04096872" w14:textId="77777777" w:rsidR="00010550" w:rsidRPr="003E0991" w:rsidRDefault="00010550" w:rsidP="00010550">
      <w:r w:rsidRPr="003E0991">
        <w:t>18 I will give thee thanks in the great congregation: I will praise thee among much people.</w:t>
      </w:r>
    </w:p>
    <w:p w14:paraId="77F895FB" w14:textId="77777777" w:rsidR="00010550" w:rsidRPr="003E0991" w:rsidRDefault="00010550" w:rsidP="00010550"/>
    <w:p w14:paraId="169EC3B5" w14:textId="77777777" w:rsidR="00010550" w:rsidRPr="003E0991" w:rsidRDefault="00010550" w:rsidP="00010550">
      <w:r w:rsidRPr="003E0991">
        <w:t>Psalms 75:1</w:t>
      </w:r>
    </w:p>
    <w:p w14:paraId="5B713D95" w14:textId="77777777" w:rsidR="00010550" w:rsidRPr="003E0991" w:rsidRDefault="00010550" w:rsidP="00010550">
      <w:r w:rsidRPr="003E0991">
        <w:t>75 Unto thee, O God, do we give thanks, unto thee do we give thanks: for that thy name is near thy wondrous works declare.</w:t>
      </w:r>
    </w:p>
    <w:p w14:paraId="22545DB7" w14:textId="77777777" w:rsidR="00010550" w:rsidRPr="003E0991" w:rsidRDefault="00010550" w:rsidP="00010550"/>
    <w:p w14:paraId="199BEE21" w14:textId="77777777" w:rsidR="00010550" w:rsidRPr="003E0991" w:rsidRDefault="00010550" w:rsidP="00010550">
      <w:r w:rsidRPr="003E0991">
        <w:t>Psalms 79:13</w:t>
      </w:r>
    </w:p>
    <w:p w14:paraId="0E0B27C1" w14:textId="77777777" w:rsidR="00010550" w:rsidRPr="003E0991" w:rsidRDefault="00010550" w:rsidP="00010550">
      <w:r w:rsidRPr="003E0991">
        <w:t>13 So we thy people and sheep of thy pasture will give thee thanks for ever: we will shew forth thy praise to all generations.</w:t>
      </w:r>
    </w:p>
    <w:p w14:paraId="5D00E0B1" w14:textId="77777777" w:rsidR="00010550" w:rsidRPr="003E0991" w:rsidRDefault="00010550" w:rsidP="00010550"/>
    <w:p w14:paraId="05B8CE61" w14:textId="77777777" w:rsidR="00010550" w:rsidRPr="003E0991" w:rsidRDefault="00010550" w:rsidP="00010550">
      <w:r w:rsidRPr="003E0991">
        <w:t>Psalms 92:1</w:t>
      </w:r>
    </w:p>
    <w:p w14:paraId="1DD21E2E" w14:textId="77777777" w:rsidR="00010550" w:rsidRPr="003E0991" w:rsidRDefault="00010550" w:rsidP="00010550">
      <w:r w:rsidRPr="003E0991">
        <w:t>A Psalm or Song for the Sabbath day.</w:t>
      </w:r>
    </w:p>
    <w:p w14:paraId="20DC945E" w14:textId="71DA1BF9" w:rsidR="00010550" w:rsidRPr="003E0991" w:rsidRDefault="0041097E" w:rsidP="00010550">
      <w:r>
        <w:t>1</w:t>
      </w:r>
      <w:r w:rsidR="00010550" w:rsidRPr="003E0991">
        <w:t xml:space="preserve"> It is a good thing to give thanks unto the Lord, and to sing praises unto thy name, O most High</w:t>
      </w:r>
      <w:r w:rsidR="00BB2B1B">
        <w:t>.</w:t>
      </w:r>
    </w:p>
    <w:p w14:paraId="4EDDEE8E" w14:textId="77777777" w:rsidR="00010550" w:rsidRPr="003E0991" w:rsidRDefault="00010550" w:rsidP="00010550"/>
    <w:p w14:paraId="3315A91C" w14:textId="77777777" w:rsidR="00010550" w:rsidRPr="003E0991" w:rsidRDefault="00010550" w:rsidP="00010550">
      <w:r w:rsidRPr="003E0991">
        <w:t>Psalms 97:12</w:t>
      </w:r>
    </w:p>
    <w:p w14:paraId="610563BF" w14:textId="77777777" w:rsidR="00010550" w:rsidRPr="003E0991" w:rsidRDefault="00010550" w:rsidP="00010550">
      <w:r w:rsidRPr="003E0991">
        <w:t>12 Rejoice in the Lord, ye righteous; and give thanks at the remembrance of his holiness.</w:t>
      </w:r>
    </w:p>
    <w:p w14:paraId="26D088A7" w14:textId="77777777" w:rsidR="00010550" w:rsidRPr="003E0991" w:rsidRDefault="00010550" w:rsidP="00010550"/>
    <w:p w14:paraId="29174895" w14:textId="77777777" w:rsidR="00010550" w:rsidRPr="003E0991" w:rsidRDefault="00010550" w:rsidP="00010550">
      <w:r w:rsidRPr="003E0991">
        <w:t>Psalms 105:1</w:t>
      </w:r>
    </w:p>
    <w:p w14:paraId="7D4854C4" w14:textId="77777777" w:rsidR="00010550" w:rsidRPr="003E0991" w:rsidRDefault="00010550" w:rsidP="00010550">
      <w:r w:rsidRPr="003E0991">
        <w:t>105 O give thanks unto the Lord; call upon his name: make known his deeds among the people.</w:t>
      </w:r>
    </w:p>
    <w:p w14:paraId="5AE8DED5" w14:textId="77777777" w:rsidR="00010550" w:rsidRPr="003E0991" w:rsidRDefault="00010550" w:rsidP="00010550"/>
    <w:p w14:paraId="32B9867E" w14:textId="77777777" w:rsidR="00010550" w:rsidRPr="003E0991" w:rsidRDefault="00010550" w:rsidP="00010550">
      <w:r w:rsidRPr="003E0991">
        <w:t>Psalms 106:1</w:t>
      </w:r>
    </w:p>
    <w:p w14:paraId="126965F2" w14:textId="77777777" w:rsidR="00010550" w:rsidRPr="003E0991" w:rsidRDefault="00010550" w:rsidP="00010550">
      <w:r w:rsidRPr="003E0991">
        <w:t xml:space="preserve">106 Praise ye the Lord. O give thanks unto the Lord; for he is good: for his mercy </w:t>
      </w:r>
      <w:proofErr w:type="spellStart"/>
      <w:r w:rsidRPr="003E0991">
        <w:t>endureth</w:t>
      </w:r>
      <w:proofErr w:type="spellEnd"/>
      <w:r w:rsidRPr="003E0991">
        <w:t xml:space="preserve"> </w:t>
      </w:r>
      <w:proofErr w:type="spellStart"/>
      <w:r w:rsidRPr="003E0991">
        <w:t>for ever</w:t>
      </w:r>
      <w:proofErr w:type="spellEnd"/>
      <w:r w:rsidRPr="003E0991">
        <w:t>.</w:t>
      </w:r>
    </w:p>
    <w:p w14:paraId="7078A40B" w14:textId="77777777" w:rsidR="00010550" w:rsidRPr="003E0991" w:rsidRDefault="00010550" w:rsidP="00010550"/>
    <w:p w14:paraId="5F3A1D80" w14:textId="77777777" w:rsidR="00010550" w:rsidRPr="003E0991" w:rsidRDefault="00010550" w:rsidP="00010550">
      <w:r w:rsidRPr="003E0991">
        <w:t>Psalms 106:47</w:t>
      </w:r>
    </w:p>
    <w:p w14:paraId="538A99BB" w14:textId="77777777" w:rsidR="00010550" w:rsidRPr="003E0991" w:rsidRDefault="00010550" w:rsidP="00010550">
      <w:r w:rsidRPr="003E0991">
        <w:t>47 Save us, O Lord our God, and gather us from among the heathen, to give thanks unto thy holy name, and to triumph in thy praise.</w:t>
      </w:r>
    </w:p>
    <w:p w14:paraId="073879CC" w14:textId="77777777" w:rsidR="00010550" w:rsidRPr="003E0991" w:rsidRDefault="00010550" w:rsidP="00010550"/>
    <w:p w14:paraId="1CA538F0" w14:textId="77777777" w:rsidR="00010550" w:rsidRPr="003E0991" w:rsidRDefault="00010550" w:rsidP="00010550">
      <w:r w:rsidRPr="003E0991">
        <w:t>Psalms 107:1</w:t>
      </w:r>
    </w:p>
    <w:p w14:paraId="09862103" w14:textId="77777777" w:rsidR="00010550" w:rsidRPr="003E0991" w:rsidRDefault="00010550" w:rsidP="00010550">
      <w:r w:rsidRPr="003E0991">
        <w:t xml:space="preserve">107 O give thanks unto the Lord, for he is good: for his mercy </w:t>
      </w:r>
      <w:proofErr w:type="spellStart"/>
      <w:r w:rsidRPr="003E0991">
        <w:t>endureth</w:t>
      </w:r>
      <w:proofErr w:type="spellEnd"/>
      <w:r w:rsidRPr="003E0991">
        <w:t xml:space="preserve"> </w:t>
      </w:r>
      <w:proofErr w:type="spellStart"/>
      <w:r w:rsidRPr="003E0991">
        <w:t>for ever</w:t>
      </w:r>
      <w:proofErr w:type="spellEnd"/>
      <w:r w:rsidRPr="003E0991">
        <w:t>.</w:t>
      </w:r>
    </w:p>
    <w:p w14:paraId="79AD310D" w14:textId="77777777" w:rsidR="00010550" w:rsidRPr="003E0991" w:rsidRDefault="00010550" w:rsidP="00010550"/>
    <w:p w14:paraId="043FAC13" w14:textId="77777777" w:rsidR="00010550" w:rsidRPr="003E0991" w:rsidRDefault="00010550" w:rsidP="00010550">
      <w:r w:rsidRPr="003E0991">
        <w:t>Psalms 118:1</w:t>
      </w:r>
    </w:p>
    <w:p w14:paraId="19B8FB32" w14:textId="77777777" w:rsidR="00010550" w:rsidRPr="003E0991" w:rsidRDefault="00010550" w:rsidP="00010550">
      <w:r w:rsidRPr="003E0991">
        <w:t xml:space="preserve">118 O give thanks unto the Lord; for he is good: because his mercy </w:t>
      </w:r>
      <w:proofErr w:type="spellStart"/>
      <w:r w:rsidRPr="003E0991">
        <w:t>endureth</w:t>
      </w:r>
      <w:proofErr w:type="spellEnd"/>
      <w:r w:rsidRPr="003E0991">
        <w:t xml:space="preserve"> </w:t>
      </w:r>
      <w:proofErr w:type="spellStart"/>
      <w:r w:rsidRPr="003E0991">
        <w:t>for ever</w:t>
      </w:r>
      <w:proofErr w:type="spellEnd"/>
      <w:r w:rsidRPr="003E0991">
        <w:t>.</w:t>
      </w:r>
    </w:p>
    <w:p w14:paraId="688959AB" w14:textId="77777777" w:rsidR="00010550" w:rsidRPr="003E0991" w:rsidRDefault="00010550" w:rsidP="00010550"/>
    <w:p w14:paraId="7841F146" w14:textId="77777777" w:rsidR="00010550" w:rsidRPr="003E0991" w:rsidRDefault="00010550" w:rsidP="00010550">
      <w:r w:rsidRPr="003E0991">
        <w:t>Psalms 118:29</w:t>
      </w:r>
    </w:p>
    <w:p w14:paraId="14D209D0" w14:textId="77777777" w:rsidR="00010550" w:rsidRPr="003E0991" w:rsidRDefault="00010550" w:rsidP="00010550">
      <w:r w:rsidRPr="003E0991">
        <w:t xml:space="preserve">29 O give thanks unto the Lord; for he is good: for his mercy </w:t>
      </w:r>
      <w:proofErr w:type="spellStart"/>
      <w:r w:rsidRPr="003E0991">
        <w:t>endureth</w:t>
      </w:r>
      <w:proofErr w:type="spellEnd"/>
      <w:r w:rsidRPr="003E0991">
        <w:t xml:space="preserve"> </w:t>
      </w:r>
      <w:proofErr w:type="spellStart"/>
      <w:r w:rsidRPr="003E0991">
        <w:t>for ever</w:t>
      </w:r>
      <w:proofErr w:type="spellEnd"/>
      <w:r w:rsidRPr="003E0991">
        <w:t>.</w:t>
      </w:r>
    </w:p>
    <w:p w14:paraId="58CF1BF2" w14:textId="77777777" w:rsidR="00010550" w:rsidRPr="003E0991" w:rsidRDefault="00010550" w:rsidP="00010550"/>
    <w:p w14:paraId="1C6FF346" w14:textId="77777777" w:rsidR="00010550" w:rsidRPr="003E0991" w:rsidRDefault="00010550" w:rsidP="00010550">
      <w:r w:rsidRPr="003E0991">
        <w:t>Psalms 119:62</w:t>
      </w:r>
    </w:p>
    <w:p w14:paraId="0DD48E8A" w14:textId="77777777" w:rsidR="00010550" w:rsidRPr="003E0991" w:rsidRDefault="00010550" w:rsidP="00010550">
      <w:r w:rsidRPr="003E0991">
        <w:t>62 At midnight I will rise to give thanks unto thee because of thy righteous judgments.</w:t>
      </w:r>
    </w:p>
    <w:p w14:paraId="2E6CE9E6" w14:textId="77777777" w:rsidR="00010550" w:rsidRPr="003E0991" w:rsidRDefault="00010550" w:rsidP="00010550"/>
    <w:p w14:paraId="2355E503" w14:textId="77777777" w:rsidR="00010550" w:rsidRPr="003E0991" w:rsidRDefault="00010550" w:rsidP="00010550">
      <w:r w:rsidRPr="003E0991">
        <w:t>Psalms 122:4</w:t>
      </w:r>
    </w:p>
    <w:p w14:paraId="313F705E" w14:textId="77777777" w:rsidR="00010550" w:rsidRPr="003E0991" w:rsidRDefault="00010550" w:rsidP="00010550">
      <w:r w:rsidRPr="003E0991">
        <w:t>4 Whither the tribes go up, the tribes of the Lord, unto the testimony of Israel, to give thanks unto the name of the Lord.</w:t>
      </w:r>
    </w:p>
    <w:p w14:paraId="69C69C8A" w14:textId="77777777" w:rsidR="00010550" w:rsidRPr="003E0991" w:rsidRDefault="00010550" w:rsidP="00010550"/>
    <w:p w14:paraId="03704489" w14:textId="77777777" w:rsidR="00010550" w:rsidRPr="003E0991" w:rsidRDefault="00010550" w:rsidP="00010550">
      <w:r w:rsidRPr="003E0991">
        <w:t>Psalms 136:1</w:t>
      </w:r>
    </w:p>
    <w:p w14:paraId="0501EC8D" w14:textId="77777777" w:rsidR="00010550" w:rsidRPr="003E0991" w:rsidRDefault="00010550" w:rsidP="00010550">
      <w:r w:rsidRPr="003E0991">
        <w:t xml:space="preserve">136 O give thanks unto the Lord; for he is good: for his mercy </w:t>
      </w:r>
      <w:proofErr w:type="spellStart"/>
      <w:r w:rsidRPr="003E0991">
        <w:t>endureth</w:t>
      </w:r>
      <w:proofErr w:type="spellEnd"/>
      <w:r w:rsidRPr="003E0991">
        <w:t xml:space="preserve"> </w:t>
      </w:r>
      <w:proofErr w:type="spellStart"/>
      <w:r w:rsidRPr="003E0991">
        <w:t>for ever</w:t>
      </w:r>
      <w:proofErr w:type="spellEnd"/>
      <w:r w:rsidRPr="003E0991">
        <w:t>.</w:t>
      </w:r>
    </w:p>
    <w:p w14:paraId="35DC9A37" w14:textId="77777777" w:rsidR="00010550" w:rsidRPr="003E0991" w:rsidRDefault="00010550" w:rsidP="00010550"/>
    <w:p w14:paraId="6B150446" w14:textId="77777777" w:rsidR="00010550" w:rsidRPr="003E0991" w:rsidRDefault="00010550" w:rsidP="00010550">
      <w:r w:rsidRPr="003E0991">
        <w:t>Psalms 136:2</w:t>
      </w:r>
    </w:p>
    <w:p w14:paraId="2051D889" w14:textId="77777777" w:rsidR="00010550" w:rsidRPr="003E0991" w:rsidRDefault="00010550" w:rsidP="00010550">
      <w:r w:rsidRPr="003E0991">
        <w:t xml:space="preserve">2 O give thanks unto the God of gods: for his mercy </w:t>
      </w:r>
      <w:proofErr w:type="spellStart"/>
      <w:r w:rsidRPr="003E0991">
        <w:t>endureth</w:t>
      </w:r>
      <w:proofErr w:type="spellEnd"/>
      <w:r w:rsidRPr="003E0991">
        <w:t xml:space="preserve"> </w:t>
      </w:r>
      <w:proofErr w:type="spellStart"/>
      <w:r w:rsidRPr="003E0991">
        <w:t>for ever</w:t>
      </w:r>
      <w:proofErr w:type="spellEnd"/>
      <w:r w:rsidRPr="003E0991">
        <w:t>.</w:t>
      </w:r>
    </w:p>
    <w:p w14:paraId="7EECB0D8" w14:textId="77777777" w:rsidR="00010550" w:rsidRPr="003E0991" w:rsidRDefault="00010550" w:rsidP="00010550"/>
    <w:p w14:paraId="59494DB2" w14:textId="77777777" w:rsidR="00010550" w:rsidRPr="003E0991" w:rsidRDefault="00010550" w:rsidP="00010550">
      <w:r w:rsidRPr="003E0991">
        <w:t>Psalms 136:3</w:t>
      </w:r>
    </w:p>
    <w:p w14:paraId="6C368FFC" w14:textId="77777777" w:rsidR="00010550" w:rsidRPr="003E0991" w:rsidRDefault="00010550" w:rsidP="00010550">
      <w:r w:rsidRPr="003E0991">
        <w:t xml:space="preserve">3 O give thanks to the Lord of Lords: for his mercy </w:t>
      </w:r>
      <w:proofErr w:type="spellStart"/>
      <w:r w:rsidRPr="003E0991">
        <w:t>endureth</w:t>
      </w:r>
      <w:proofErr w:type="spellEnd"/>
      <w:r w:rsidRPr="003E0991">
        <w:t xml:space="preserve"> </w:t>
      </w:r>
      <w:proofErr w:type="spellStart"/>
      <w:r w:rsidRPr="003E0991">
        <w:t>for ever</w:t>
      </w:r>
      <w:proofErr w:type="spellEnd"/>
      <w:r w:rsidRPr="003E0991">
        <w:t>.</w:t>
      </w:r>
    </w:p>
    <w:p w14:paraId="043EAD16" w14:textId="77777777" w:rsidR="00010550" w:rsidRPr="003E0991" w:rsidRDefault="00010550" w:rsidP="00010550"/>
    <w:p w14:paraId="7382E640" w14:textId="77777777" w:rsidR="00010550" w:rsidRPr="003E0991" w:rsidRDefault="00010550" w:rsidP="00010550">
      <w:r w:rsidRPr="003E0991">
        <w:t>Psalms 136:26</w:t>
      </w:r>
    </w:p>
    <w:p w14:paraId="7FC82D77" w14:textId="77777777" w:rsidR="00010550" w:rsidRPr="003E0991" w:rsidRDefault="00010550" w:rsidP="00010550">
      <w:r w:rsidRPr="003E0991">
        <w:t xml:space="preserve">26 O give thanks unto the God of heaven: for his mercy </w:t>
      </w:r>
      <w:proofErr w:type="spellStart"/>
      <w:r w:rsidRPr="003E0991">
        <w:t>endureth</w:t>
      </w:r>
      <w:proofErr w:type="spellEnd"/>
      <w:r w:rsidRPr="003E0991">
        <w:t xml:space="preserve"> </w:t>
      </w:r>
      <w:proofErr w:type="spellStart"/>
      <w:r w:rsidRPr="003E0991">
        <w:t>for ever</w:t>
      </w:r>
      <w:proofErr w:type="spellEnd"/>
      <w:r w:rsidRPr="003E0991">
        <w:t>.</w:t>
      </w:r>
    </w:p>
    <w:p w14:paraId="4E0DEE7D" w14:textId="77777777" w:rsidR="00BB2B1B" w:rsidRPr="003E0991" w:rsidRDefault="00BB2B1B" w:rsidP="00010550"/>
    <w:p w14:paraId="3AA09B12" w14:textId="77777777" w:rsidR="00010550" w:rsidRPr="003E0991" w:rsidRDefault="00010550" w:rsidP="00010550">
      <w:r w:rsidRPr="003E0991">
        <w:t>Psalms 140:13</w:t>
      </w:r>
    </w:p>
    <w:p w14:paraId="3E69D037" w14:textId="77777777" w:rsidR="00010550" w:rsidRPr="003E0991" w:rsidRDefault="00010550" w:rsidP="00010550">
      <w:r w:rsidRPr="003E0991">
        <w:t>13 Surely the righteous shall give thanks unto thy name: the upright shall dwell in thy presence.</w:t>
      </w:r>
    </w:p>
    <w:p w14:paraId="614BC753" w14:textId="77777777" w:rsidR="00010550" w:rsidRPr="003E0991" w:rsidRDefault="00010550" w:rsidP="00010550"/>
    <w:p w14:paraId="332A9E49" w14:textId="77777777" w:rsidR="00010550" w:rsidRPr="003E0991" w:rsidRDefault="00010550" w:rsidP="00010550">
      <w:r w:rsidRPr="003E0991">
        <w:lastRenderedPageBreak/>
        <w:t>Daniel 6:10</w:t>
      </w:r>
    </w:p>
    <w:p w14:paraId="050715EA" w14:textId="77777777" w:rsidR="00010550" w:rsidRPr="003E0991" w:rsidRDefault="00010550" w:rsidP="00010550">
      <w:r w:rsidRPr="003E0991">
        <w:t>10 Now when Daniel knew that the writing was signed, he went into his house; and his windows being open in his chamber toward Jerusalem, he kneeled upon his knees three times a day, and prayed, and gave thanks before his God, as he did aforetime.</w:t>
      </w:r>
    </w:p>
    <w:p w14:paraId="7BE058BE" w14:textId="77777777" w:rsidR="00010550" w:rsidRPr="003E0991" w:rsidRDefault="00010550" w:rsidP="00010550"/>
    <w:p w14:paraId="68B96DB4" w14:textId="77777777" w:rsidR="00010550" w:rsidRPr="003E0991" w:rsidRDefault="00010550" w:rsidP="00010550">
      <w:pPr>
        <w:rPr>
          <w:b/>
          <w:bCs w:val="0"/>
        </w:rPr>
      </w:pPr>
      <w:r w:rsidRPr="003E0991">
        <w:rPr>
          <w:b/>
          <w:bCs w:val="0"/>
        </w:rPr>
        <w:t>New Testament</w:t>
      </w:r>
    </w:p>
    <w:p w14:paraId="2CB275D2" w14:textId="77777777" w:rsidR="00010550" w:rsidRPr="003E0991" w:rsidRDefault="00010550" w:rsidP="00010550"/>
    <w:p w14:paraId="555ED48D" w14:textId="77777777" w:rsidR="00010550" w:rsidRPr="003E0991" w:rsidRDefault="00010550" w:rsidP="00010550">
      <w:r w:rsidRPr="003E0991">
        <w:t>Matthew 15:36</w:t>
      </w:r>
    </w:p>
    <w:p w14:paraId="320D0834" w14:textId="77777777" w:rsidR="00010550" w:rsidRPr="003E0991" w:rsidRDefault="00010550" w:rsidP="00010550">
      <w:r w:rsidRPr="003E0991">
        <w:t>36 And he took the seven loaves and the fishes, and gave thanks, and brake them, and gave to his disciples, and the disciples to the multitude.</w:t>
      </w:r>
    </w:p>
    <w:p w14:paraId="39008AB5" w14:textId="77777777" w:rsidR="00010550" w:rsidRPr="003E0991" w:rsidRDefault="00010550" w:rsidP="00010550"/>
    <w:p w14:paraId="64D61718" w14:textId="77777777" w:rsidR="00010550" w:rsidRPr="003E0991" w:rsidRDefault="00010550" w:rsidP="00010550">
      <w:r w:rsidRPr="003E0991">
        <w:t>Matthew 26:27</w:t>
      </w:r>
    </w:p>
    <w:p w14:paraId="0440EFA7" w14:textId="77777777" w:rsidR="00010550" w:rsidRPr="003E0991" w:rsidRDefault="00010550" w:rsidP="00010550">
      <w:r w:rsidRPr="003E0991">
        <w:t>27 And he took the cup, and gave thanks, and gave it to them, saying, Drink ye all of it.</w:t>
      </w:r>
    </w:p>
    <w:p w14:paraId="4A369DC7" w14:textId="77777777" w:rsidR="00010550" w:rsidRPr="003E0991" w:rsidRDefault="00010550" w:rsidP="00010550"/>
    <w:p w14:paraId="2C4FB968" w14:textId="77777777" w:rsidR="00010550" w:rsidRPr="003E0991" w:rsidRDefault="00010550" w:rsidP="00010550">
      <w:r w:rsidRPr="003E0991">
        <w:t>Mark 8:6</w:t>
      </w:r>
    </w:p>
    <w:p w14:paraId="098883A8" w14:textId="77777777" w:rsidR="00010550" w:rsidRPr="003E0991" w:rsidRDefault="00010550" w:rsidP="00010550">
      <w:r w:rsidRPr="003E0991">
        <w:t>6 And he commanded the people to sit down on the ground: and he took the seven loaves, and gave thanks, and brake, and gave to his disciples to set before them; and they did set them before the people.</w:t>
      </w:r>
    </w:p>
    <w:p w14:paraId="552F7256" w14:textId="77777777" w:rsidR="00010550" w:rsidRPr="003E0991" w:rsidRDefault="00010550" w:rsidP="00010550"/>
    <w:p w14:paraId="184230D3" w14:textId="77777777" w:rsidR="00010550" w:rsidRPr="003E0991" w:rsidRDefault="00010550" w:rsidP="00010550">
      <w:r w:rsidRPr="003E0991">
        <w:t>Mark 14:23</w:t>
      </w:r>
    </w:p>
    <w:p w14:paraId="3E57D17D" w14:textId="77777777" w:rsidR="00010550" w:rsidRPr="003E0991" w:rsidRDefault="00010550" w:rsidP="00010550">
      <w:r w:rsidRPr="003E0991">
        <w:t>23 And he took the cup, and when he had given thanks, he gave it to them: and they all drank of it.</w:t>
      </w:r>
    </w:p>
    <w:p w14:paraId="4A0C8326" w14:textId="77777777" w:rsidR="00010550" w:rsidRPr="003E0991" w:rsidRDefault="00010550" w:rsidP="00010550"/>
    <w:p w14:paraId="5D10215E" w14:textId="77777777" w:rsidR="00010550" w:rsidRPr="003E0991" w:rsidRDefault="00010550" w:rsidP="00010550">
      <w:r w:rsidRPr="003E0991">
        <w:t>Luke 2:38</w:t>
      </w:r>
    </w:p>
    <w:p w14:paraId="4EDD07D0" w14:textId="77777777" w:rsidR="00010550" w:rsidRPr="003E0991" w:rsidRDefault="00010550" w:rsidP="00010550">
      <w:r w:rsidRPr="003E0991">
        <w:t xml:space="preserve">38 And she coming in that instant gave thanks likewise unto the Lord, and </w:t>
      </w:r>
      <w:proofErr w:type="spellStart"/>
      <w:r w:rsidRPr="003E0991">
        <w:t>spake</w:t>
      </w:r>
      <w:proofErr w:type="spellEnd"/>
      <w:r w:rsidRPr="003E0991">
        <w:t xml:space="preserve"> of him to all them that looked for redemption in Jerusalem.</w:t>
      </w:r>
    </w:p>
    <w:p w14:paraId="10818949" w14:textId="77777777" w:rsidR="00010550" w:rsidRPr="003E0991" w:rsidRDefault="00010550" w:rsidP="00010550"/>
    <w:p w14:paraId="547C7D60" w14:textId="77777777" w:rsidR="00010550" w:rsidRPr="003E0991" w:rsidRDefault="00010550" w:rsidP="00010550">
      <w:r w:rsidRPr="003E0991">
        <w:t>Luke 17:16</w:t>
      </w:r>
    </w:p>
    <w:p w14:paraId="46E2AD22" w14:textId="77777777" w:rsidR="00010550" w:rsidRPr="003E0991" w:rsidRDefault="00010550" w:rsidP="00010550">
      <w:r w:rsidRPr="003E0991">
        <w:t>16 And fell down on his face at his feet, giving him thanks: and he was a Samaritan.</w:t>
      </w:r>
    </w:p>
    <w:p w14:paraId="0118C25A" w14:textId="77777777" w:rsidR="00010550" w:rsidRPr="003E0991" w:rsidRDefault="00010550" w:rsidP="00010550"/>
    <w:p w14:paraId="2DE4B7BC" w14:textId="77777777" w:rsidR="00010550" w:rsidRPr="003E0991" w:rsidRDefault="00010550" w:rsidP="00010550">
      <w:r w:rsidRPr="003E0991">
        <w:t>Luke 22:17</w:t>
      </w:r>
    </w:p>
    <w:p w14:paraId="3A697440" w14:textId="77777777" w:rsidR="00010550" w:rsidRPr="003E0991" w:rsidRDefault="00010550" w:rsidP="00010550">
      <w:r w:rsidRPr="003E0991">
        <w:t>17 And he took the cup, and gave thanks, and said, Take this, and divide it among yourselves.</w:t>
      </w:r>
    </w:p>
    <w:p w14:paraId="7A9D8F21" w14:textId="77777777" w:rsidR="00010550" w:rsidRPr="003E0991" w:rsidRDefault="00010550" w:rsidP="00010550"/>
    <w:p w14:paraId="0988DF46" w14:textId="77777777" w:rsidR="00010550" w:rsidRPr="003E0991" w:rsidRDefault="00010550" w:rsidP="00010550">
      <w:r w:rsidRPr="003E0991">
        <w:t>Luke 22:19</w:t>
      </w:r>
    </w:p>
    <w:p w14:paraId="62EA44B0" w14:textId="77777777" w:rsidR="00010550" w:rsidRPr="003E0991" w:rsidRDefault="00010550" w:rsidP="00010550">
      <w:r w:rsidRPr="003E0991">
        <w:t>19 And he took bread, and gave thanks, and brake it, and gave unto them, saying, This is my body which is given for you: this do in remembrance of me.</w:t>
      </w:r>
    </w:p>
    <w:p w14:paraId="5059FFFC" w14:textId="77777777" w:rsidR="00010550" w:rsidRPr="003E0991" w:rsidRDefault="00010550" w:rsidP="00010550"/>
    <w:p w14:paraId="27BE3D8A" w14:textId="77777777" w:rsidR="00010550" w:rsidRPr="003E0991" w:rsidRDefault="00010550" w:rsidP="00010550">
      <w:r w:rsidRPr="003E0991">
        <w:t>John 6:11</w:t>
      </w:r>
    </w:p>
    <w:p w14:paraId="484BAC8D" w14:textId="77777777" w:rsidR="00010550" w:rsidRPr="003E0991" w:rsidRDefault="00010550" w:rsidP="00010550">
      <w:r w:rsidRPr="003E0991">
        <w:t>11 And Jesus took the loaves; and when he had given thanks, he distributed to the disciples, and the disciples to them that were set down; and likewise of the fishes as much as they would.</w:t>
      </w:r>
    </w:p>
    <w:p w14:paraId="72AE6888" w14:textId="77777777" w:rsidR="00BB2B1B" w:rsidRPr="003E0991" w:rsidRDefault="00BB2B1B" w:rsidP="00010550"/>
    <w:p w14:paraId="7776EDD3" w14:textId="77777777" w:rsidR="00010550" w:rsidRPr="003E0991" w:rsidRDefault="00010550" w:rsidP="00010550">
      <w:r w:rsidRPr="003E0991">
        <w:t>John 6:23</w:t>
      </w:r>
    </w:p>
    <w:p w14:paraId="288EBC81" w14:textId="77777777" w:rsidR="00010550" w:rsidRPr="003E0991" w:rsidRDefault="00010550" w:rsidP="00010550">
      <w:r w:rsidRPr="003E0991">
        <w:t>23 (Howbeit there came other boats from Tiberias nigh unto the place where they did eat bread, after that the Lord had given thanks.)</w:t>
      </w:r>
    </w:p>
    <w:p w14:paraId="34151BEA" w14:textId="57702640" w:rsidR="00010550" w:rsidRDefault="00010550" w:rsidP="00010550"/>
    <w:p w14:paraId="04785CC4" w14:textId="77777777" w:rsidR="0041097E" w:rsidRPr="003E0991" w:rsidRDefault="0041097E" w:rsidP="00010550"/>
    <w:p w14:paraId="28DCC157" w14:textId="77777777" w:rsidR="00010550" w:rsidRPr="003E0991" w:rsidRDefault="00010550" w:rsidP="00010550">
      <w:r w:rsidRPr="003E0991">
        <w:lastRenderedPageBreak/>
        <w:t>Acts 27:35</w:t>
      </w:r>
    </w:p>
    <w:p w14:paraId="37F1FE92" w14:textId="77777777" w:rsidR="00010550" w:rsidRPr="003E0991" w:rsidRDefault="00010550" w:rsidP="00010550">
      <w:r w:rsidRPr="003E0991">
        <w:t>35 And when he had thus spoken, he took bread, and gave thanks to God in presence of them all: and when he had broken it, he began to eat.</w:t>
      </w:r>
    </w:p>
    <w:p w14:paraId="59C00A51" w14:textId="77777777" w:rsidR="00010550" w:rsidRPr="003E0991" w:rsidRDefault="00010550" w:rsidP="00010550"/>
    <w:p w14:paraId="3758B91E" w14:textId="77777777" w:rsidR="00010550" w:rsidRPr="003E0991" w:rsidRDefault="00010550" w:rsidP="00010550">
      <w:r w:rsidRPr="003E0991">
        <w:t>Romans 14:6</w:t>
      </w:r>
    </w:p>
    <w:p w14:paraId="61C278C1" w14:textId="77777777" w:rsidR="00010550" w:rsidRPr="003E0991" w:rsidRDefault="00010550" w:rsidP="00010550">
      <w:r w:rsidRPr="003E0991">
        <w:t xml:space="preserve">6 He that </w:t>
      </w:r>
      <w:proofErr w:type="spellStart"/>
      <w:r w:rsidRPr="003E0991">
        <w:t>regardeth</w:t>
      </w:r>
      <w:proofErr w:type="spellEnd"/>
      <w:r w:rsidRPr="003E0991">
        <w:t xml:space="preserve"> the day, </w:t>
      </w:r>
      <w:proofErr w:type="spellStart"/>
      <w:r w:rsidRPr="003E0991">
        <w:t>regardeth</w:t>
      </w:r>
      <w:proofErr w:type="spellEnd"/>
      <w:r w:rsidRPr="003E0991">
        <w:t xml:space="preserve"> it unto the Lord; and he that </w:t>
      </w:r>
      <w:proofErr w:type="spellStart"/>
      <w:r w:rsidRPr="003E0991">
        <w:t>regardeth</w:t>
      </w:r>
      <w:proofErr w:type="spellEnd"/>
      <w:r w:rsidRPr="003E0991">
        <w:t xml:space="preserve"> not the day, to the Lord he doth not regard it. He that </w:t>
      </w:r>
      <w:proofErr w:type="spellStart"/>
      <w:r w:rsidRPr="003E0991">
        <w:t>eateth</w:t>
      </w:r>
      <w:proofErr w:type="spellEnd"/>
      <w:r w:rsidRPr="003E0991">
        <w:t xml:space="preserve">, </w:t>
      </w:r>
      <w:proofErr w:type="spellStart"/>
      <w:r w:rsidRPr="003E0991">
        <w:t>eateth</w:t>
      </w:r>
      <w:proofErr w:type="spellEnd"/>
      <w:r w:rsidRPr="003E0991">
        <w:t xml:space="preserve"> to the Lord, for he giveth God thanks; and he that </w:t>
      </w:r>
      <w:proofErr w:type="spellStart"/>
      <w:r w:rsidRPr="003E0991">
        <w:t>eateth</w:t>
      </w:r>
      <w:proofErr w:type="spellEnd"/>
      <w:r w:rsidRPr="003E0991">
        <w:t xml:space="preserve"> not, to the Lord he </w:t>
      </w:r>
      <w:proofErr w:type="spellStart"/>
      <w:r w:rsidRPr="003E0991">
        <w:t>eateth</w:t>
      </w:r>
      <w:proofErr w:type="spellEnd"/>
      <w:r w:rsidRPr="003E0991">
        <w:t xml:space="preserve"> not, and giveth God thanks.</w:t>
      </w:r>
    </w:p>
    <w:p w14:paraId="7C9F818A" w14:textId="77777777" w:rsidR="00010550" w:rsidRPr="003E0991" w:rsidRDefault="00010550" w:rsidP="00010550"/>
    <w:p w14:paraId="0E398DE3" w14:textId="77777777" w:rsidR="00010550" w:rsidRPr="003E0991" w:rsidRDefault="00010550" w:rsidP="00010550">
      <w:r w:rsidRPr="003E0991">
        <w:t>Romans 16:4</w:t>
      </w:r>
    </w:p>
    <w:p w14:paraId="5104EF97" w14:textId="77777777" w:rsidR="00010550" w:rsidRPr="003E0991" w:rsidRDefault="00010550" w:rsidP="00010550">
      <w:r w:rsidRPr="003E0991">
        <w:t>4 Who have for my life laid down their own necks: unto whom not only I give thanks, but also all the churches of the Gentiles.</w:t>
      </w:r>
    </w:p>
    <w:p w14:paraId="4568618D" w14:textId="77777777" w:rsidR="00010550" w:rsidRPr="003E0991" w:rsidRDefault="00010550" w:rsidP="00010550"/>
    <w:p w14:paraId="50733510" w14:textId="77777777" w:rsidR="00010550" w:rsidRPr="003E0991" w:rsidRDefault="00010550" w:rsidP="00010550">
      <w:r w:rsidRPr="003E0991">
        <w:t>1 Corinthians 10:30</w:t>
      </w:r>
    </w:p>
    <w:p w14:paraId="6EC794A8" w14:textId="77777777" w:rsidR="00010550" w:rsidRPr="003E0991" w:rsidRDefault="00010550" w:rsidP="00010550">
      <w:r w:rsidRPr="003E0991">
        <w:t>30 For if I by grace be a partaker, why am I evil spoken of for that for which I give thanks?</w:t>
      </w:r>
    </w:p>
    <w:p w14:paraId="799ED5CE" w14:textId="77777777" w:rsidR="00010550" w:rsidRPr="003E0991" w:rsidRDefault="00010550" w:rsidP="00010550"/>
    <w:p w14:paraId="5D7D4BE0" w14:textId="77777777" w:rsidR="00010550" w:rsidRPr="003E0991" w:rsidRDefault="00010550" w:rsidP="00010550">
      <w:r w:rsidRPr="003E0991">
        <w:t>1 Corinthians 11:24</w:t>
      </w:r>
    </w:p>
    <w:p w14:paraId="2AD4BCF3" w14:textId="77777777" w:rsidR="00010550" w:rsidRPr="003E0991" w:rsidRDefault="00010550" w:rsidP="00010550">
      <w:r w:rsidRPr="003E0991">
        <w:t>24 And when he had given thanks, he brake it, and said, Take, eat: this is my body, which is broken for you: this do in remembrance of me.</w:t>
      </w:r>
    </w:p>
    <w:p w14:paraId="3E617152" w14:textId="77777777" w:rsidR="00010550" w:rsidRPr="003E0991" w:rsidRDefault="00010550" w:rsidP="00010550"/>
    <w:p w14:paraId="3B4535B9" w14:textId="77777777" w:rsidR="00010550" w:rsidRPr="003E0991" w:rsidRDefault="00010550" w:rsidP="00010550">
      <w:r w:rsidRPr="003E0991">
        <w:t>1 Corinthians 14:16</w:t>
      </w:r>
    </w:p>
    <w:p w14:paraId="692AD95D" w14:textId="77777777" w:rsidR="00010550" w:rsidRPr="003E0991" w:rsidRDefault="00010550" w:rsidP="00010550">
      <w:r w:rsidRPr="003E0991">
        <w:t xml:space="preserve">16 Else when thou shalt bless with the spirit, how shall he that </w:t>
      </w:r>
      <w:proofErr w:type="spellStart"/>
      <w:r w:rsidRPr="003E0991">
        <w:t>occupieth</w:t>
      </w:r>
      <w:proofErr w:type="spellEnd"/>
      <w:r w:rsidRPr="003E0991">
        <w:t xml:space="preserve"> the room of the unlearned say Amen at thy giving of thanks, seeing he </w:t>
      </w:r>
      <w:proofErr w:type="spellStart"/>
      <w:r w:rsidRPr="003E0991">
        <w:t>understandeth</w:t>
      </w:r>
      <w:proofErr w:type="spellEnd"/>
      <w:r w:rsidRPr="003E0991">
        <w:t xml:space="preserve"> not what thou sayest?</w:t>
      </w:r>
    </w:p>
    <w:p w14:paraId="2BE1B8DA" w14:textId="77777777" w:rsidR="00010550" w:rsidRPr="003E0991" w:rsidRDefault="00010550" w:rsidP="00010550"/>
    <w:p w14:paraId="0D7D4489" w14:textId="77777777" w:rsidR="00010550" w:rsidRPr="003E0991" w:rsidRDefault="00010550" w:rsidP="00010550">
      <w:r w:rsidRPr="003E0991">
        <w:t>1 Corinthians 14:17</w:t>
      </w:r>
    </w:p>
    <w:p w14:paraId="19BAFE3C" w14:textId="77777777" w:rsidR="00010550" w:rsidRPr="003E0991" w:rsidRDefault="00010550" w:rsidP="00010550">
      <w:r w:rsidRPr="003E0991">
        <w:t xml:space="preserve">17 For thou verily </w:t>
      </w:r>
      <w:proofErr w:type="spellStart"/>
      <w:r w:rsidRPr="003E0991">
        <w:t>givest</w:t>
      </w:r>
      <w:proofErr w:type="spellEnd"/>
      <w:r w:rsidRPr="003E0991">
        <w:t xml:space="preserve"> thanks well, but the other is not edified.</w:t>
      </w:r>
    </w:p>
    <w:p w14:paraId="35B7FBB2" w14:textId="77777777" w:rsidR="00010550" w:rsidRPr="003E0991" w:rsidRDefault="00010550" w:rsidP="00010550"/>
    <w:p w14:paraId="6E3FA278" w14:textId="77777777" w:rsidR="00010550" w:rsidRPr="003E0991" w:rsidRDefault="00010550" w:rsidP="00010550">
      <w:r w:rsidRPr="003E0991">
        <w:t>1 Corinthians 15:57</w:t>
      </w:r>
    </w:p>
    <w:p w14:paraId="1A48C863" w14:textId="77777777" w:rsidR="00010550" w:rsidRPr="003E0991" w:rsidRDefault="00010550" w:rsidP="00010550">
      <w:r w:rsidRPr="003E0991">
        <w:t>57 But thanks be to God, which giveth us the victory through our Lord Jesus Christ.</w:t>
      </w:r>
    </w:p>
    <w:p w14:paraId="753C3BED" w14:textId="77777777" w:rsidR="00010550" w:rsidRPr="003E0991" w:rsidRDefault="00010550" w:rsidP="00010550"/>
    <w:p w14:paraId="22D3FB9E" w14:textId="77777777" w:rsidR="00010550" w:rsidRPr="003E0991" w:rsidRDefault="00010550" w:rsidP="00010550">
      <w:r w:rsidRPr="003E0991">
        <w:t>2 Corinthians 1:11</w:t>
      </w:r>
    </w:p>
    <w:p w14:paraId="3968B471" w14:textId="77777777" w:rsidR="00010550" w:rsidRPr="003E0991" w:rsidRDefault="00010550" w:rsidP="00010550">
      <w:r w:rsidRPr="003E0991">
        <w:t>11 Ye also helping together by prayer for us, that for the gift bestowed upon us by the means of many persons thanks may be given by many on our behalf.</w:t>
      </w:r>
    </w:p>
    <w:p w14:paraId="00DF16F1" w14:textId="77777777" w:rsidR="00010550" w:rsidRPr="003E0991" w:rsidRDefault="00010550" w:rsidP="00010550"/>
    <w:p w14:paraId="097FBE65" w14:textId="77777777" w:rsidR="00010550" w:rsidRPr="003E0991" w:rsidRDefault="00010550" w:rsidP="00010550">
      <w:r w:rsidRPr="003E0991">
        <w:t>2 Corinthians 2:14</w:t>
      </w:r>
    </w:p>
    <w:p w14:paraId="04B7EDEE" w14:textId="77777777" w:rsidR="00010550" w:rsidRPr="003E0991" w:rsidRDefault="00010550" w:rsidP="00010550">
      <w:r w:rsidRPr="003E0991">
        <w:t xml:space="preserve">14 Now thanks be unto God, which always </w:t>
      </w:r>
      <w:proofErr w:type="spellStart"/>
      <w:r w:rsidRPr="003E0991">
        <w:t>causeth</w:t>
      </w:r>
      <w:proofErr w:type="spellEnd"/>
      <w:r w:rsidRPr="003E0991">
        <w:t xml:space="preserve"> us to triumph in Christ, and </w:t>
      </w:r>
      <w:proofErr w:type="spellStart"/>
      <w:r w:rsidRPr="003E0991">
        <w:t>maketh</w:t>
      </w:r>
      <w:proofErr w:type="spellEnd"/>
      <w:r w:rsidRPr="003E0991">
        <w:t xml:space="preserve"> manifest the </w:t>
      </w:r>
      <w:proofErr w:type="spellStart"/>
      <w:r w:rsidRPr="003E0991">
        <w:t>savour</w:t>
      </w:r>
      <w:proofErr w:type="spellEnd"/>
      <w:r w:rsidRPr="003E0991">
        <w:t xml:space="preserve"> of his knowledge by us in every place.</w:t>
      </w:r>
    </w:p>
    <w:p w14:paraId="1F2F7C26" w14:textId="77777777" w:rsidR="00010550" w:rsidRPr="003E0991" w:rsidRDefault="00010550" w:rsidP="00010550"/>
    <w:p w14:paraId="7BBA6DDE" w14:textId="77777777" w:rsidR="00010550" w:rsidRPr="003E0991" w:rsidRDefault="00010550" w:rsidP="00010550">
      <w:r w:rsidRPr="003E0991">
        <w:t>2 Corinthians 8:16</w:t>
      </w:r>
    </w:p>
    <w:p w14:paraId="3A15DEB7" w14:textId="77777777" w:rsidR="00010550" w:rsidRPr="003E0991" w:rsidRDefault="00010550" w:rsidP="00010550">
      <w:r w:rsidRPr="003E0991">
        <w:t>16 But thanks be to God, which put the same earnest care into the heart of Titus for you.</w:t>
      </w:r>
    </w:p>
    <w:p w14:paraId="740DD47D" w14:textId="27ED0D96" w:rsidR="00010550" w:rsidRDefault="00010550" w:rsidP="00010550"/>
    <w:p w14:paraId="519DC096" w14:textId="77777777" w:rsidR="00010550" w:rsidRPr="003E0991" w:rsidRDefault="00010550" w:rsidP="00010550">
      <w:r w:rsidRPr="003E0991">
        <w:t>2 Corinthians 9:15</w:t>
      </w:r>
    </w:p>
    <w:p w14:paraId="2BF21A07" w14:textId="77777777" w:rsidR="00010550" w:rsidRPr="003E0991" w:rsidRDefault="00010550" w:rsidP="00010550">
      <w:r w:rsidRPr="003E0991">
        <w:t>15 Thanks be unto God for his unspeakable gift.</w:t>
      </w:r>
    </w:p>
    <w:p w14:paraId="01DD48BA" w14:textId="77777777" w:rsidR="00010550" w:rsidRPr="003E0991" w:rsidRDefault="00010550" w:rsidP="00010550"/>
    <w:p w14:paraId="213BB44E" w14:textId="77777777" w:rsidR="00010550" w:rsidRPr="003E0991" w:rsidRDefault="00010550" w:rsidP="00010550">
      <w:r w:rsidRPr="003E0991">
        <w:t>Ephesians 1:16</w:t>
      </w:r>
    </w:p>
    <w:p w14:paraId="0A80D8AD" w14:textId="77777777" w:rsidR="00010550" w:rsidRPr="003E0991" w:rsidRDefault="00010550" w:rsidP="00010550">
      <w:r w:rsidRPr="003E0991">
        <w:t>16 Cease not to give thanks for you, making mention of you in my prayers.</w:t>
      </w:r>
    </w:p>
    <w:p w14:paraId="0C052224" w14:textId="77777777" w:rsidR="00010550" w:rsidRPr="003E0991" w:rsidRDefault="00010550" w:rsidP="00010550"/>
    <w:p w14:paraId="3BFB88E2" w14:textId="77777777" w:rsidR="00010550" w:rsidRPr="003E0991" w:rsidRDefault="00010550" w:rsidP="00010550">
      <w:r w:rsidRPr="003E0991">
        <w:t>Ephesians 5:4</w:t>
      </w:r>
    </w:p>
    <w:p w14:paraId="3BBF1CB8" w14:textId="77777777" w:rsidR="00010550" w:rsidRPr="003E0991" w:rsidRDefault="00010550" w:rsidP="00010550">
      <w:r w:rsidRPr="003E0991">
        <w:t>4 Neither filthiness, nor foolish talking, nor jesting, which are not convenient: but rather giving of thanks.</w:t>
      </w:r>
    </w:p>
    <w:p w14:paraId="2DBD97C9" w14:textId="77777777" w:rsidR="00010550" w:rsidRPr="003E0991" w:rsidRDefault="00010550" w:rsidP="00010550"/>
    <w:p w14:paraId="5D74C4CC" w14:textId="77777777" w:rsidR="00010550" w:rsidRPr="003E0991" w:rsidRDefault="00010550" w:rsidP="00010550">
      <w:r w:rsidRPr="003E0991">
        <w:t>Ephesians 5:20</w:t>
      </w:r>
    </w:p>
    <w:p w14:paraId="63AEAA96" w14:textId="1EAE29B5" w:rsidR="00010550" w:rsidRPr="003E0991" w:rsidRDefault="00010550" w:rsidP="00010550">
      <w:r w:rsidRPr="003E0991">
        <w:t>20 Giving thanks always for all things unto God and the Father in the name of our Lord Jesus Christ</w:t>
      </w:r>
      <w:r w:rsidR="00BB2B1B">
        <w:t>.</w:t>
      </w:r>
    </w:p>
    <w:p w14:paraId="3ED32C96" w14:textId="77777777" w:rsidR="00010550" w:rsidRPr="003E0991" w:rsidRDefault="00010550" w:rsidP="00010550"/>
    <w:p w14:paraId="46624624" w14:textId="77777777" w:rsidR="00010550" w:rsidRPr="003E0991" w:rsidRDefault="00010550" w:rsidP="00010550">
      <w:r w:rsidRPr="003E0991">
        <w:t>Colossians 1:3</w:t>
      </w:r>
    </w:p>
    <w:p w14:paraId="4329B024" w14:textId="77777777" w:rsidR="00010550" w:rsidRPr="003E0991" w:rsidRDefault="00010550" w:rsidP="00010550">
      <w:r w:rsidRPr="003E0991">
        <w:t>3 We give thanks to God and the Father of our Lord Jesus Christ, praying always for you.</w:t>
      </w:r>
    </w:p>
    <w:p w14:paraId="31571F7C" w14:textId="77777777" w:rsidR="00010550" w:rsidRPr="003E0991" w:rsidRDefault="00010550" w:rsidP="00010550"/>
    <w:p w14:paraId="765F99AE" w14:textId="77777777" w:rsidR="00010550" w:rsidRPr="003E0991" w:rsidRDefault="00010550" w:rsidP="00010550">
      <w:r w:rsidRPr="003E0991">
        <w:t>Colossians 1:12</w:t>
      </w:r>
    </w:p>
    <w:p w14:paraId="4C97ACE9" w14:textId="23BD22CA" w:rsidR="00010550" w:rsidRPr="003E0991" w:rsidRDefault="00010550" w:rsidP="00010550">
      <w:r w:rsidRPr="003E0991">
        <w:t>12 Giving thanks unto the Father, which hath made us meet to be partakers of the inheritance of the saints in light</w:t>
      </w:r>
      <w:r w:rsidR="00BB2B1B">
        <w:t>.</w:t>
      </w:r>
    </w:p>
    <w:p w14:paraId="71D1347E" w14:textId="77777777" w:rsidR="00010550" w:rsidRPr="003E0991" w:rsidRDefault="00010550" w:rsidP="00010550"/>
    <w:p w14:paraId="01D7BB6A" w14:textId="77777777" w:rsidR="00010550" w:rsidRPr="003E0991" w:rsidRDefault="00010550" w:rsidP="00010550">
      <w:r w:rsidRPr="003E0991">
        <w:t>Colossians 3:17</w:t>
      </w:r>
    </w:p>
    <w:p w14:paraId="4C3D8BE0" w14:textId="77777777" w:rsidR="00010550" w:rsidRPr="003E0991" w:rsidRDefault="00010550" w:rsidP="00010550">
      <w:r w:rsidRPr="003E0991">
        <w:t>17 And whatsoever ye do in word or deed, do all in the name of the Lord Jesus, giving thanks to God and the Father by him.</w:t>
      </w:r>
    </w:p>
    <w:p w14:paraId="702BFD52" w14:textId="77777777" w:rsidR="00010550" w:rsidRPr="003E0991" w:rsidRDefault="00010550" w:rsidP="00010550"/>
    <w:p w14:paraId="62A227AD" w14:textId="77777777" w:rsidR="00010550" w:rsidRPr="003E0991" w:rsidRDefault="00010550" w:rsidP="00010550">
      <w:r w:rsidRPr="003E0991">
        <w:t>1 Thessalonians 1:2</w:t>
      </w:r>
    </w:p>
    <w:p w14:paraId="01D8FF7A" w14:textId="6C69DA1D" w:rsidR="00010550" w:rsidRPr="003E0991" w:rsidRDefault="00010550" w:rsidP="00010550">
      <w:r w:rsidRPr="003E0991">
        <w:t>2 We give thanks to God always for you all, making mention of you in our prayers</w:t>
      </w:r>
      <w:r w:rsidR="00BB2B1B">
        <w:t>.</w:t>
      </w:r>
    </w:p>
    <w:p w14:paraId="7CCDA6CF" w14:textId="77777777" w:rsidR="00010550" w:rsidRPr="003E0991" w:rsidRDefault="00010550" w:rsidP="00010550"/>
    <w:p w14:paraId="78855BF1" w14:textId="77777777" w:rsidR="00010550" w:rsidRPr="003E0991" w:rsidRDefault="00010550" w:rsidP="00010550">
      <w:r w:rsidRPr="003E0991">
        <w:t>1 Thessalonians 3:9</w:t>
      </w:r>
    </w:p>
    <w:p w14:paraId="2F25305A" w14:textId="77777777" w:rsidR="00010550" w:rsidRPr="003E0991" w:rsidRDefault="00010550" w:rsidP="00010550">
      <w:r w:rsidRPr="003E0991">
        <w:t>9 For what thanks can we render to God again for you, for all the joy wherewith we joy for your sakes before our God.</w:t>
      </w:r>
    </w:p>
    <w:p w14:paraId="40BCB3A7" w14:textId="77777777" w:rsidR="00010550" w:rsidRPr="003E0991" w:rsidRDefault="00010550" w:rsidP="00010550"/>
    <w:p w14:paraId="2244E809" w14:textId="77777777" w:rsidR="00010550" w:rsidRPr="003E0991" w:rsidRDefault="00010550" w:rsidP="00010550">
      <w:r w:rsidRPr="003E0991">
        <w:t>1 Thessalonians 5:18</w:t>
      </w:r>
    </w:p>
    <w:p w14:paraId="488656FE" w14:textId="77777777" w:rsidR="00010550" w:rsidRPr="003E0991" w:rsidRDefault="00010550" w:rsidP="00010550">
      <w:r w:rsidRPr="003E0991">
        <w:t xml:space="preserve">18 In </w:t>
      </w:r>
      <w:proofErr w:type="spellStart"/>
      <w:r w:rsidRPr="003E0991">
        <w:t>every thing</w:t>
      </w:r>
      <w:proofErr w:type="spellEnd"/>
      <w:r w:rsidRPr="003E0991">
        <w:t xml:space="preserve"> give thanks: for this is the will of God in Christ Jesus concerning you.</w:t>
      </w:r>
    </w:p>
    <w:p w14:paraId="64C4312D" w14:textId="77777777" w:rsidR="00010550" w:rsidRPr="003E0991" w:rsidRDefault="00010550" w:rsidP="00010550"/>
    <w:p w14:paraId="559F828F" w14:textId="77777777" w:rsidR="00010550" w:rsidRPr="003E0991" w:rsidRDefault="00010550" w:rsidP="00010550">
      <w:r w:rsidRPr="003E0991">
        <w:t>2 Thessalonians 2:13</w:t>
      </w:r>
    </w:p>
    <w:p w14:paraId="63608169" w14:textId="77777777" w:rsidR="00010550" w:rsidRPr="003E0991" w:rsidRDefault="00010550" w:rsidP="00010550">
      <w:r w:rsidRPr="003E0991">
        <w:t xml:space="preserve">13 But we are bound to give thanks </w:t>
      </w:r>
      <w:proofErr w:type="spellStart"/>
      <w:r w:rsidRPr="003E0991">
        <w:t>alway</w:t>
      </w:r>
      <w:proofErr w:type="spellEnd"/>
      <w:r w:rsidRPr="003E0991">
        <w:t xml:space="preserve"> to God for you, brethren beloved of the Lord, because God hath from the beginning chosen you to salvation through sanctification of the Spirit and belief of the truth.</w:t>
      </w:r>
    </w:p>
    <w:p w14:paraId="085194B4" w14:textId="77777777" w:rsidR="00010550" w:rsidRPr="003E0991" w:rsidRDefault="00010550" w:rsidP="00010550"/>
    <w:p w14:paraId="3CC28506" w14:textId="77777777" w:rsidR="00010550" w:rsidRPr="003E0991" w:rsidRDefault="00010550" w:rsidP="00010550">
      <w:r w:rsidRPr="003E0991">
        <w:t>1 Timothy 2:1</w:t>
      </w:r>
    </w:p>
    <w:p w14:paraId="0D760389" w14:textId="77777777" w:rsidR="00010550" w:rsidRPr="003E0991" w:rsidRDefault="00010550" w:rsidP="00010550">
      <w:r w:rsidRPr="003E0991">
        <w:t>2 I exhort therefore, that, first of all, supplications, prayers, intercessions, and giving of thanks, be made for all men.</w:t>
      </w:r>
    </w:p>
    <w:p w14:paraId="7AC48B2C" w14:textId="77777777" w:rsidR="00BB2B1B" w:rsidRPr="003E0991" w:rsidRDefault="00BB2B1B" w:rsidP="00010550"/>
    <w:p w14:paraId="5451267B" w14:textId="77777777" w:rsidR="00010550" w:rsidRPr="003E0991" w:rsidRDefault="00010550" w:rsidP="00010550">
      <w:r w:rsidRPr="003E0991">
        <w:t>Hebrews 13:15</w:t>
      </w:r>
    </w:p>
    <w:p w14:paraId="483E1433" w14:textId="77777777" w:rsidR="00010550" w:rsidRPr="003E0991" w:rsidRDefault="00010550" w:rsidP="00010550">
      <w:r w:rsidRPr="003E0991">
        <w:t>15 By him therefore let us offer the sacrifice of praise to God continually, that is, the fruit of our lips giving thanks to his name.</w:t>
      </w:r>
    </w:p>
    <w:p w14:paraId="1099C85D" w14:textId="77777777" w:rsidR="00010550" w:rsidRPr="003E0991" w:rsidRDefault="00010550" w:rsidP="00010550"/>
    <w:p w14:paraId="76A85779" w14:textId="77777777" w:rsidR="00010550" w:rsidRPr="003E0991" w:rsidRDefault="00010550" w:rsidP="00010550">
      <w:r w:rsidRPr="003E0991">
        <w:t>Revelation 4:9</w:t>
      </w:r>
    </w:p>
    <w:p w14:paraId="3330A5EF" w14:textId="77777777" w:rsidR="00010550" w:rsidRPr="003E0991" w:rsidRDefault="00010550" w:rsidP="00010550">
      <w:r w:rsidRPr="003E0991">
        <w:t xml:space="preserve">9 And when those beasts give glory and </w:t>
      </w:r>
      <w:proofErr w:type="spellStart"/>
      <w:r w:rsidRPr="003E0991">
        <w:t>honour</w:t>
      </w:r>
      <w:proofErr w:type="spellEnd"/>
      <w:r w:rsidRPr="003E0991">
        <w:t xml:space="preserve"> and thanks to him that sat on the throne, who </w:t>
      </w:r>
      <w:proofErr w:type="spellStart"/>
      <w:r w:rsidRPr="003E0991">
        <w:t>liveth</w:t>
      </w:r>
      <w:proofErr w:type="spellEnd"/>
      <w:r w:rsidRPr="003E0991">
        <w:t xml:space="preserve"> for ever and ever.</w:t>
      </w:r>
    </w:p>
    <w:p w14:paraId="6C5A87BB" w14:textId="77777777" w:rsidR="00010550" w:rsidRPr="003E0991" w:rsidRDefault="00010550" w:rsidP="00010550"/>
    <w:p w14:paraId="6815FCD4" w14:textId="77777777" w:rsidR="00010550" w:rsidRPr="003E0991" w:rsidRDefault="00010550" w:rsidP="00010550">
      <w:r w:rsidRPr="003E0991">
        <w:t>Revelation 11:17</w:t>
      </w:r>
    </w:p>
    <w:p w14:paraId="2E91406F" w14:textId="77777777" w:rsidR="00010550" w:rsidRPr="003E0991" w:rsidRDefault="00010550" w:rsidP="00010550">
      <w:r w:rsidRPr="003E0991">
        <w:t xml:space="preserve">17 Saying, We give thee thanks, O Lord God Almighty, which art, and </w:t>
      </w:r>
      <w:proofErr w:type="spellStart"/>
      <w:r w:rsidRPr="003E0991">
        <w:t>wast</w:t>
      </w:r>
      <w:proofErr w:type="spellEnd"/>
      <w:r w:rsidRPr="003E0991">
        <w:t>, and art to come; because thou hast taken to thee thy great power, and hast reigned.</w:t>
      </w:r>
    </w:p>
    <w:p w14:paraId="1561BFFD" w14:textId="77777777" w:rsidR="00010550" w:rsidRPr="003E0991" w:rsidRDefault="00010550" w:rsidP="00010550"/>
    <w:p w14:paraId="620F0255" w14:textId="46C88A97" w:rsidR="00010550" w:rsidRPr="003E0991" w:rsidRDefault="00010550" w:rsidP="00010550">
      <w:pPr>
        <w:jc w:val="center"/>
        <w:rPr>
          <w:b/>
          <w:bCs w:val="0"/>
          <w:szCs w:val="24"/>
        </w:rPr>
      </w:pPr>
      <w:r w:rsidRPr="003E0991">
        <w:rPr>
          <w:b/>
          <w:bCs w:val="0"/>
          <w:szCs w:val="24"/>
        </w:rPr>
        <w:t>REFERENCES ON THANKSGIVING</w:t>
      </w:r>
    </w:p>
    <w:p w14:paraId="74D96445" w14:textId="77777777" w:rsidR="00010550" w:rsidRPr="003E0991" w:rsidRDefault="00010550" w:rsidP="00010550">
      <w:pPr>
        <w:rPr>
          <w:szCs w:val="24"/>
        </w:rPr>
      </w:pPr>
    </w:p>
    <w:p w14:paraId="52E8B2C3" w14:textId="77777777" w:rsidR="00010550" w:rsidRPr="003E0991" w:rsidRDefault="00010550" w:rsidP="00010550">
      <w:pPr>
        <w:rPr>
          <w:b/>
          <w:bCs w:val="0"/>
          <w:szCs w:val="24"/>
        </w:rPr>
      </w:pPr>
      <w:r w:rsidRPr="003E0991">
        <w:rPr>
          <w:b/>
          <w:bCs w:val="0"/>
          <w:szCs w:val="24"/>
        </w:rPr>
        <w:t>Old Testament</w:t>
      </w:r>
    </w:p>
    <w:p w14:paraId="441EBAE1" w14:textId="77777777" w:rsidR="00010550" w:rsidRPr="003E0991" w:rsidRDefault="00010550" w:rsidP="00010550">
      <w:pPr>
        <w:rPr>
          <w:szCs w:val="24"/>
        </w:rPr>
      </w:pPr>
    </w:p>
    <w:p w14:paraId="69F433FC" w14:textId="77777777" w:rsidR="00010550" w:rsidRPr="003E0991" w:rsidRDefault="00010550" w:rsidP="00010550">
      <w:pPr>
        <w:rPr>
          <w:szCs w:val="24"/>
        </w:rPr>
      </w:pPr>
      <w:r w:rsidRPr="003E0991">
        <w:rPr>
          <w:szCs w:val="24"/>
        </w:rPr>
        <w:t>Leviticus 7:12</w:t>
      </w:r>
    </w:p>
    <w:p w14:paraId="587B3A1D" w14:textId="77777777" w:rsidR="00010550" w:rsidRPr="003E0991" w:rsidRDefault="00010550" w:rsidP="00010550">
      <w:pPr>
        <w:rPr>
          <w:szCs w:val="24"/>
        </w:rPr>
      </w:pPr>
      <w:r w:rsidRPr="003E0991">
        <w:rPr>
          <w:szCs w:val="24"/>
        </w:rPr>
        <w:t>12 If he offer it for a thanksgiving, then he shall offer with the sacrifice of thanksgiving unleavened cakes mingled with oil, and unleavened wafers anointed with oil, and cakes mingled with oil, of fine flour, fried.</w:t>
      </w:r>
    </w:p>
    <w:p w14:paraId="0A715623" w14:textId="77777777" w:rsidR="00010550" w:rsidRPr="003E0991" w:rsidRDefault="00010550" w:rsidP="00010550">
      <w:pPr>
        <w:rPr>
          <w:szCs w:val="24"/>
        </w:rPr>
      </w:pPr>
    </w:p>
    <w:p w14:paraId="390229E6" w14:textId="77777777" w:rsidR="00010550" w:rsidRPr="003E0991" w:rsidRDefault="00010550" w:rsidP="00010550">
      <w:pPr>
        <w:rPr>
          <w:szCs w:val="24"/>
        </w:rPr>
      </w:pPr>
      <w:r w:rsidRPr="003E0991">
        <w:rPr>
          <w:szCs w:val="24"/>
        </w:rPr>
        <w:t>Leviticus 7:13</w:t>
      </w:r>
    </w:p>
    <w:p w14:paraId="230E2457" w14:textId="77777777" w:rsidR="00010550" w:rsidRPr="003E0991" w:rsidRDefault="00010550" w:rsidP="00010550">
      <w:pPr>
        <w:rPr>
          <w:szCs w:val="24"/>
        </w:rPr>
      </w:pPr>
      <w:r w:rsidRPr="003E0991">
        <w:rPr>
          <w:szCs w:val="24"/>
        </w:rPr>
        <w:t>13 Besides the cakes, he shall offer for his offering leavened bread with the sacrifice of thanksgiving of his peace offerings.</w:t>
      </w:r>
    </w:p>
    <w:p w14:paraId="7094D187" w14:textId="77777777" w:rsidR="00010550" w:rsidRPr="003E0991" w:rsidRDefault="00010550" w:rsidP="00010550">
      <w:pPr>
        <w:rPr>
          <w:szCs w:val="24"/>
        </w:rPr>
      </w:pPr>
    </w:p>
    <w:p w14:paraId="18372387" w14:textId="77777777" w:rsidR="00010550" w:rsidRPr="003E0991" w:rsidRDefault="00010550" w:rsidP="00010550">
      <w:pPr>
        <w:rPr>
          <w:szCs w:val="24"/>
        </w:rPr>
      </w:pPr>
      <w:r w:rsidRPr="003E0991">
        <w:rPr>
          <w:szCs w:val="24"/>
        </w:rPr>
        <w:t>Leviticus 7:15</w:t>
      </w:r>
    </w:p>
    <w:p w14:paraId="165AB2B5" w14:textId="77777777" w:rsidR="00010550" w:rsidRPr="003E0991" w:rsidRDefault="00010550" w:rsidP="00010550">
      <w:pPr>
        <w:rPr>
          <w:szCs w:val="24"/>
        </w:rPr>
      </w:pPr>
      <w:r w:rsidRPr="003E0991">
        <w:rPr>
          <w:szCs w:val="24"/>
        </w:rPr>
        <w:t>15 And the flesh of the sacrifice of his peace offerings for thanksgiving shall be eaten the same day that it is offered; he shall not leave any of it until the morning.</w:t>
      </w:r>
    </w:p>
    <w:p w14:paraId="30869A3A" w14:textId="77777777" w:rsidR="00010550" w:rsidRPr="003E0991" w:rsidRDefault="00010550" w:rsidP="00010550">
      <w:pPr>
        <w:rPr>
          <w:szCs w:val="24"/>
        </w:rPr>
      </w:pPr>
    </w:p>
    <w:p w14:paraId="36D7800F" w14:textId="77777777" w:rsidR="00010550" w:rsidRPr="003E0991" w:rsidRDefault="00010550" w:rsidP="00010550">
      <w:pPr>
        <w:rPr>
          <w:szCs w:val="24"/>
        </w:rPr>
      </w:pPr>
      <w:r w:rsidRPr="003E0991">
        <w:rPr>
          <w:szCs w:val="24"/>
        </w:rPr>
        <w:t>Leviticus 22:29</w:t>
      </w:r>
    </w:p>
    <w:p w14:paraId="045882E3" w14:textId="77777777" w:rsidR="00010550" w:rsidRPr="003E0991" w:rsidRDefault="00010550" w:rsidP="00010550">
      <w:pPr>
        <w:rPr>
          <w:szCs w:val="24"/>
        </w:rPr>
      </w:pPr>
      <w:r w:rsidRPr="003E0991">
        <w:rPr>
          <w:szCs w:val="24"/>
        </w:rPr>
        <w:t>29 And when ye will offer a sacrifice of thanksgiving unto the Lord, offer it at your own will.</w:t>
      </w:r>
    </w:p>
    <w:p w14:paraId="52A20439" w14:textId="77777777" w:rsidR="00010550" w:rsidRPr="003E0991" w:rsidRDefault="00010550" w:rsidP="00010550">
      <w:pPr>
        <w:rPr>
          <w:szCs w:val="24"/>
        </w:rPr>
      </w:pPr>
    </w:p>
    <w:p w14:paraId="2C88DCAB" w14:textId="77777777" w:rsidR="00010550" w:rsidRPr="003E0991" w:rsidRDefault="00010550" w:rsidP="00010550">
      <w:pPr>
        <w:rPr>
          <w:szCs w:val="24"/>
        </w:rPr>
      </w:pPr>
      <w:r w:rsidRPr="003E0991">
        <w:rPr>
          <w:szCs w:val="24"/>
        </w:rPr>
        <w:t>Nehemiah 11:17</w:t>
      </w:r>
    </w:p>
    <w:p w14:paraId="19865D6C" w14:textId="77777777" w:rsidR="00010550" w:rsidRPr="003E0991" w:rsidRDefault="00010550" w:rsidP="00010550">
      <w:pPr>
        <w:rPr>
          <w:szCs w:val="24"/>
        </w:rPr>
      </w:pPr>
      <w:r w:rsidRPr="003E0991">
        <w:rPr>
          <w:szCs w:val="24"/>
        </w:rPr>
        <w:t xml:space="preserve">17 And </w:t>
      </w:r>
      <w:proofErr w:type="spellStart"/>
      <w:r w:rsidRPr="003E0991">
        <w:rPr>
          <w:szCs w:val="24"/>
        </w:rPr>
        <w:t>Mattaniah</w:t>
      </w:r>
      <w:proofErr w:type="spellEnd"/>
      <w:r w:rsidRPr="003E0991">
        <w:rPr>
          <w:szCs w:val="24"/>
        </w:rPr>
        <w:t xml:space="preserve"> the son of Micha, the son of </w:t>
      </w:r>
      <w:proofErr w:type="spellStart"/>
      <w:r w:rsidRPr="003E0991">
        <w:rPr>
          <w:szCs w:val="24"/>
        </w:rPr>
        <w:t>Zabdi</w:t>
      </w:r>
      <w:proofErr w:type="spellEnd"/>
      <w:r w:rsidRPr="003E0991">
        <w:rPr>
          <w:szCs w:val="24"/>
        </w:rPr>
        <w:t xml:space="preserve">, the son of Asaph, was the principal to begin the thanksgiving in prayer: and </w:t>
      </w:r>
      <w:proofErr w:type="spellStart"/>
      <w:r w:rsidRPr="003E0991">
        <w:rPr>
          <w:szCs w:val="24"/>
        </w:rPr>
        <w:t>Bakbukiah</w:t>
      </w:r>
      <w:proofErr w:type="spellEnd"/>
      <w:r w:rsidRPr="003E0991">
        <w:rPr>
          <w:szCs w:val="24"/>
        </w:rPr>
        <w:t xml:space="preserve"> the second among his brethren, and </w:t>
      </w:r>
      <w:proofErr w:type="spellStart"/>
      <w:r w:rsidRPr="003E0991">
        <w:rPr>
          <w:szCs w:val="24"/>
        </w:rPr>
        <w:t>Abda</w:t>
      </w:r>
      <w:proofErr w:type="spellEnd"/>
      <w:r w:rsidRPr="003E0991">
        <w:rPr>
          <w:szCs w:val="24"/>
        </w:rPr>
        <w:t xml:space="preserve"> the son of </w:t>
      </w:r>
      <w:proofErr w:type="spellStart"/>
      <w:r w:rsidRPr="003E0991">
        <w:rPr>
          <w:szCs w:val="24"/>
        </w:rPr>
        <w:t>Shammua</w:t>
      </w:r>
      <w:proofErr w:type="spellEnd"/>
      <w:r w:rsidRPr="003E0991">
        <w:rPr>
          <w:szCs w:val="24"/>
        </w:rPr>
        <w:t>, the son of Galal, the son of Jeduthun.</w:t>
      </w:r>
    </w:p>
    <w:p w14:paraId="52BAAEC8" w14:textId="77777777" w:rsidR="00010550" w:rsidRPr="003E0991" w:rsidRDefault="00010550" w:rsidP="00010550">
      <w:pPr>
        <w:rPr>
          <w:szCs w:val="24"/>
        </w:rPr>
      </w:pPr>
    </w:p>
    <w:p w14:paraId="5ED0117C" w14:textId="77777777" w:rsidR="00010550" w:rsidRPr="003E0991" w:rsidRDefault="00010550" w:rsidP="00010550">
      <w:pPr>
        <w:rPr>
          <w:szCs w:val="24"/>
        </w:rPr>
      </w:pPr>
      <w:r w:rsidRPr="003E0991">
        <w:rPr>
          <w:szCs w:val="24"/>
        </w:rPr>
        <w:t>Nehemiah 12:8</w:t>
      </w:r>
    </w:p>
    <w:p w14:paraId="6F3BB249" w14:textId="77777777" w:rsidR="00010550" w:rsidRPr="003E0991" w:rsidRDefault="00010550" w:rsidP="00010550">
      <w:pPr>
        <w:rPr>
          <w:szCs w:val="24"/>
        </w:rPr>
      </w:pPr>
      <w:r w:rsidRPr="003E0991">
        <w:rPr>
          <w:szCs w:val="24"/>
        </w:rPr>
        <w:t xml:space="preserve">8 Moreover the Levites: </w:t>
      </w:r>
      <w:proofErr w:type="spellStart"/>
      <w:r w:rsidRPr="003E0991">
        <w:rPr>
          <w:szCs w:val="24"/>
        </w:rPr>
        <w:t>Jeshua</w:t>
      </w:r>
      <w:proofErr w:type="spellEnd"/>
      <w:r w:rsidRPr="003E0991">
        <w:rPr>
          <w:szCs w:val="24"/>
        </w:rPr>
        <w:t xml:space="preserve">, </w:t>
      </w:r>
      <w:proofErr w:type="spellStart"/>
      <w:r w:rsidRPr="003E0991">
        <w:rPr>
          <w:szCs w:val="24"/>
        </w:rPr>
        <w:t>Binnui</w:t>
      </w:r>
      <w:proofErr w:type="spellEnd"/>
      <w:r w:rsidRPr="003E0991">
        <w:rPr>
          <w:szCs w:val="24"/>
        </w:rPr>
        <w:t xml:space="preserve">, </w:t>
      </w:r>
      <w:proofErr w:type="spellStart"/>
      <w:r w:rsidRPr="003E0991">
        <w:rPr>
          <w:szCs w:val="24"/>
        </w:rPr>
        <w:t>Kadmiel</w:t>
      </w:r>
      <w:proofErr w:type="spellEnd"/>
      <w:r w:rsidRPr="003E0991">
        <w:rPr>
          <w:szCs w:val="24"/>
        </w:rPr>
        <w:t xml:space="preserve">, </w:t>
      </w:r>
      <w:proofErr w:type="spellStart"/>
      <w:r w:rsidRPr="003E0991">
        <w:rPr>
          <w:szCs w:val="24"/>
        </w:rPr>
        <w:t>Sherebiah</w:t>
      </w:r>
      <w:proofErr w:type="spellEnd"/>
      <w:r w:rsidRPr="003E0991">
        <w:rPr>
          <w:szCs w:val="24"/>
        </w:rPr>
        <w:t xml:space="preserve">, Judah, and </w:t>
      </w:r>
      <w:proofErr w:type="spellStart"/>
      <w:r w:rsidRPr="003E0991">
        <w:rPr>
          <w:szCs w:val="24"/>
        </w:rPr>
        <w:t>Mattaniah</w:t>
      </w:r>
      <w:proofErr w:type="spellEnd"/>
      <w:r w:rsidRPr="003E0991">
        <w:rPr>
          <w:szCs w:val="24"/>
        </w:rPr>
        <w:t>, which was over the thanksgiving, he and his brethren.</w:t>
      </w:r>
    </w:p>
    <w:p w14:paraId="60339E77" w14:textId="77777777" w:rsidR="00010550" w:rsidRPr="003E0991" w:rsidRDefault="00010550" w:rsidP="00010550">
      <w:pPr>
        <w:rPr>
          <w:szCs w:val="24"/>
        </w:rPr>
      </w:pPr>
    </w:p>
    <w:p w14:paraId="3753367D" w14:textId="77777777" w:rsidR="00010550" w:rsidRPr="003E0991" w:rsidRDefault="00010550" w:rsidP="00010550">
      <w:pPr>
        <w:rPr>
          <w:szCs w:val="24"/>
        </w:rPr>
      </w:pPr>
      <w:r w:rsidRPr="003E0991">
        <w:rPr>
          <w:szCs w:val="24"/>
        </w:rPr>
        <w:t>Nehemiah 12:46</w:t>
      </w:r>
    </w:p>
    <w:p w14:paraId="0E5E2B89" w14:textId="77777777" w:rsidR="00010550" w:rsidRPr="003E0991" w:rsidRDefault="00010550" w:rsidP="00010550">
      <w:pPr>
        <w:rPr>
          <w:szCs w:val="24"/>
        </w:rPr>
      </w:pPr>
      <w:r w:rsidRPr="003E0991">
        <w:rPr>
          <w:szCs w:val="24"/>
        </w:rPr>
        <w:t>46 For in the days of David and Asaph of old there were chief of the singers, and songs of praise and thanksgiving unto God.</w:t>
      </w:r>
    </w:p>
    <w:p w14:paraId="06C284B4" w14:textId="77777777" w:rsidR="00BB2B1B" w:rsidRPr="003E0991" w:rsidRDefault="00BB2B1B" w:rsidP="00010550">
      <w:pPr>
        <w:rPr>
          <w:szCs w:val="24"/>
        </w:rPr>
      </w:pPr>
    </w:p>
    <w:p w14:paraId="480C6F63" w14:textId="77777777" w:rsidR="00010550" w:rsidRPr="003E0991" w:rsidRDefault="00010550" w:rsidP="00010550">
      <w:pPr>
        <w:rPr>
          <w:szCs w:val="24"/>
        </w:rPr>
      </w:pPr>
      <w:r w:rsidRPr="003E0991">
        <w:rPr>
          <w:szCs w:val="24"/>
        </w:rPr>
        <w:t>Psalms 26:7</w:t>
      </w:r>
    </w:p>
    <w:p w14:paraId="2019F6F8" w14:textId="77777777" w:rsidR="00010550" w:rsidRPr="003E0991" w:rsidRDefault="00010550" w:rsidP="00010550">
      <w:pPr>
        <w:rPr>
          <w:szCs w:val="24"/>
        </w:rPr>
      </w:pPr>
      <w:r w:rsidRPr="003E0991">
        <w:rPr>
          <w:szCs w:val="24"/>
        </w:rPr>
        <w:t>7 That I may publish with the voice of thanksgiving, and tell of all thy wondrous works.</w:t>
      </w:r>
    </w:p>
    <w:p w14:paraId="1F243EF2" w14:textId="77777777" w:rsidR="00010550" w:rsidRPr="003E0991" w:rsidRDefault="00010550" w:rsidP="00010550">
      <w:pPr>
        <w:rPr>
          <w:szCs w:val="24"/>
        </w:rPr>
      </w:pPr>
    </w:p>
    <w:p w14:paraId="4C8F7BE4" w14:textId="77777777" w:rsidR="00010550" w:rsidRPr="003E0991" w:rsidRDefault="00010550" w:rsidP="00010550">
      <w:pPr>
        <w:rPr>
          <w:szCs w:val="24"/>
        </w:rPr>
      </w:pPr>
      <w:r w:rsidRPr="003E0991">
        <w:rPr>
          <w:szCs w:val="24"/>
        </w:rPr>
        <w:t>Psalms 50:14</w:t>
      </w:r>
    </w:p>
    <w:p w14:paraId="3790B996" w14:textId="77777777" w:rsidR="00010550" w:rsidRPr="003E0991" w:rsidRDefault="00010550" w:rsidP="00010550">
      <w:pPr>
        <w:rPr>
          <w:szCs w:val="24"/>
        </w:rPr>
      </w:pPr>
      <w:r w:rsidRPr="003E0991">
        <w:rPr>
          <w:szCs w:val="24"/>
        </w:rPr>
        <w:t>14 Offer unto God thanksgiving; and pay thy vows unto the most High.</w:t>
      </w:r>
    </w:p>
    <w:p w14:paraId="462C8E93" w14:textId="77777777" w:rsidR="00010550" w:rsidRPr="003E0991" w:rsidRDefault="00010550" w:rsidP="00010550">
      <w:pPr>
        <w:rPr>
          <w:szCs w:val="24"/>
        </w:rPr>
      </w:pPr>
    </w:p>
    <w:p w14:paraId="14434075" w14:textId="77777777" w:rsidR="00010550" w:rsidRPr="003E0991" w:rsidRDefault="00010550" w:rsidP="00010550">
      <w:pPr>
        <w:rPr>
          <w:szCs w:val="24"/>
        </w:rPr>
      </w:pPr>
      <w:r w:rsidRPr="003E0991">
        <w:rPr>
          <w:szCs w:val="24"/>
        </w:rPr>
        <w:t>Psalms 69:30</w:t>
      </w:r>
    </w:p>
    <w:p w14:paraId="730C83EB" w14:textId="77777777" w:rsidR="00010550" w:rsidRPr="003E0991" w:rsidRDefault="00010550" w:rsidP="00010550">
      <w:pPr>
        <w:rPr>
          <w:szCs w:val="24"/>
        </w:rPr>
      </w:pPr>
      <w:r w:rsidRPr="003E0991">
        <w:rPr>
          <w:szCs w:val="24"/>
        </w:rPr>
        <w:t>30 I will praise the name of God with a song, and will magnify him with thanksgiving.</w:t>
      </w:r>
    </w:p>
    <w:p w14:paraId="422DD026" w14:textId="77777777" w:rsidR="00010550" w:rsidRPr="003E0991" w:rsidRDefault="00010550" w:rsidP="00010550">
      <w:pPr>
        <w:rPr>
          <w:szCs w:val="24"/>
        </w:rPr>
      </w:pPr>
    </w:p>
    <w:p w14:paraId="72970C5B" w14:textId="77777777" w:rsidR="00010550" w:rsidRPr="003E0991" w:rsidRDefault="00010550" w:rsidP="00010550">
      <w:pPr>
        <w:rPr>
          <w:szCs w:val="24"/>
        </w:rPr>
      </w:pPr>
      <w:r w:rsidRPr="003E0991">
        <w:rPr>
          <w:szCs w:val="24"/>
        </w:rPr>
        <w:t>Psalms 95:2</w:t>
      </w:r>
    </w:p>
    <w:p w14:paraId="27C1F4FF" w14:textId="77777777" w:rsidR="00010550" w:rsidRPr="003E0991" w:rsidRDefault="00010550" w:rsidP="00010550">
      <w:pPr>
        <w:rPr>
          <w:szCs w:val="24"/>
        </w:rPr>
      </w:pPr>
      <w:r w:rsidRPr="003E0991">
        <w:rPr>
          <w:szCs w:val="24"/>
        </w:rPr>
        <w:t>2 Let us come before his presence with thanksgiving, and make a joyful noise unto him with psalms.</w:t>
      </w:r>
    </w:p>
    <w:p w14:paraId="56E0B0E1" w14:textId="77777777" w:rsidR="00010550" w:rsidRPr="003E0991" w:rsidRDefault="00010550" w:rsidP="00010550">
      <w:pPr>
        <w:rPr>
          <w:szCs w:val="24"/>
        </w:rPr>
      </w:pPr>
    </w:p>
    <w:p w14:paraId="04EE8434" w14:textId="77777777" w:rsidR="00010550" w:rsidRPr="003E0991" w:rsidRDefault="00010550" w:rsidP="00010550">
      <w:pPr>
        <w:rPr>
          <w:szCs w:val="24"/>
        </w:rPr>
      </w:pPr>
      <w:r w:rsidRPr="003E0991">
        <w:rPr>
          <w:szCs w:val="24"/>
        </w:rPr>
        <w:t>Psalms 100:4</w:t>
      </w:r>
    </w:p>
    <w:p w14:paraId="4D5277E9" w14:textId="77777777" w:rsidR="00010550" w:rsidRPr="003E0991" w:rsidRDefault="00010550" w:rsidP="00010550">
      <w:pPr>
        <w:rPr>
          <w:szCs w:val="24"/>
        </w:rPr>
      </w:pPr>
      <w:r w:rsidRPr="003E0991">
        <w:rPr>
          <w:szCs w:val="24"/>
        </w:rPr>
        <w:t>4 Enter into his gates with thanksgiving, and into his courts with praise: be thankful unto him, and bless his name.</w:t>
      </w:r>
    </w:p>
    <w:p w14:paraId="6FCF083F" w14:textId="77777777" w:rsidR="00010550" w:rsidRPr="003E0991" w:rsidRDefault="00010550" w:rsidP="00010550">
      <w:pPr>
        <w:rPr>
          <w:szCs w:val="24"/>
        </w:rPr>
      </w:pPr>
    </w:p>
    <w:p w14:paraId="747C5A96" w14:textId="77777777" w:rsidR="00010550" w:rsidRPr="003E0991" w:rsidRDefault="00010550" w:rsidP="00010550">
      <w:pPr>
        <w:rPr>
          <w:szCs w:val="24"/>
        </w:rPr>
      </w:pPr>
      <w:r w:rsidRPr="003E0991">
        <w:rPr>
          <w:szCs w:val="24"/>
        </w:rPr>
        <w:t>Psalms 107:22</w:t>
      </w:r>
    </w:p>
    <w:p w14:paraId="61AC1684" w14:textId="77777777" w:rsidR="00010550" w:rsidRPr="003E0991" w:rsidRDefault="00010550" w:rsidP="00010550">
      <w:pPr>
        <w:rPr>
          <w:szCs w:val="24"/>
        </w:rPr>
      </w:pPr>
      <w:r w:rsidRPr="003E0991">
        <w:rPr>
          <w:szCs w:val="24"/>
        </w:rPr>
        <w:t>22 And let them sacrifice the sacrifices of thanksgiving, and declare his works with rejoicing.</w:t>
      </w:r>
    </w:p>
    <w:p w14:paraId="21E8A0B2" w14:textId="77777777" w:rsidR="00010550" w:rsidRPr="003E0991" w:rsidRDefault="00010550" w:rsidP="00010550">
      <w:pPr>
        <w:rPr>
          <w:szCs w:val="24"/>
        </w:rPr>
      </w:pPr>
    </w:p>
    <w:p w14:paraId="74697EDD" w14:textId="77777777" w:rsidR="00010550" w:rsidRPr="003E0991" w:rsidRDefault="00010550" w:rsidP="00010550">
      <w:pPr>
        <w:rPr>
          <w:szCs w:val="24"/>
        </w:rPr>
      </w:pPr>
      <w:r w:rsidRPr="003E0991">
        <w:rPr>
          <w:szCs w:val="24"/>
        </w:rPr>
        <w:t>Psalms 116:17</w:t>
      </w:r>
    </w:p>
    <w:p w14:paraId="0E34D8F4" w14:textId="77777777" w:rsidR="00010550" w:rsidRPr="003E0991" w:rsidRDefault="00010550" w:rsidP="00010550">
      <w:pPr>
        <w:rPr>
          <w:szCs w:val="24"/>
        </w:rPr>
      </w:pPr>
      <w:r w:rsidRPr="003E0991">
        <w:rPr>
          <w:szCs w:val="24"/>
        </w:rPr>
        <w:t>17 I will offer to thee the sacrifice of thanksgiving, and will call upon the name of the Lord.</w:t>
      </w:r>
    </w:p>
    <w:p w14:paraId="1C73B513" w14:textId="77777777" w:rsidR="00010550" w:rsidRPr="003E0991" w:rsidRDefault="00010550" w:rsidP="00010550">
      <w:pPr>
        <w:rPr>
          <w:szCs w:val="24"/>
        </w:rPr>
      </w:pPr>
    </w:p>
    <w:p w14:paraId="1DF668BB" w14:textId="77777777" w:rsidR="00010550" w:rsidRPr="003E0991" w:rsidRDefault="00010550" w:rsidP="00010550">
      <w:pPr>
        <w:rPr>
          <w:szCs w:val="24"/>
        </w:rPr>
      </w:pPr>
      <w:r w:rsidRPr="003E0991">
        <w:rPr>
          <w:szCs w:val="24"/>
        </w:rPr>
        <w:t>Psalms 147:7</w:t>
      </w:r>
    </w:p>
    <w:p w14:paraId="111C84B6" w14:textId="4366E9A5" w:rsidR="00010550" w:rsidRPr="003E0991" w:rsidRDefault="00010550" w:rsidP="00010550">
      <w:pPr>
        <w:rPr>
          <w:szCs w:val="24"/>
        </w:rPr>
      </w:pPr>
      <w:r w:rsidRPr="003E0991">
        <w:rPr>
          <w:szCs w:val="24"/>
        </w:rPr>
        <w:t>7 Sing unto the Lord with thanksgiving; sing praise upon the harp unto our God</w:t>
      </w:r>
      <w:r w:rsidR="00BB2B1B">
        <w:rPr>
          <w:szCs w:val="24"/>
        </w:rPr>
        <w:t>.</w:t>
      </w:r>
    </w:p>
    <w:p w14:paraId="0E1BE521" w14:textId="77777777" w:rsidR="00010550" w:rsidRPr="003E0991" w:rsidRDefault="00010550" w:rsidP="00010550">
      <w:pPr>
        <w:rPr>
          <w:szCs w:val="24"/>
        </w:rPr>
      </w:pPr>
    </w:p>
    <w:p w14:paraId="5F31E081" w14:textId="77777777" w:rsidR="00010550" w:rsidRPr="003E0991" w:rsidRDefault="00010550" w:rsidP="00010550">
      <w:pPr>
        <w:rPr>
          <w:szCs w:val="24"/>
        </w:rPr>
      </w:pPr>
      <w:r w:rsidRPr="003E0991">
        <w:rPr>
          <w:szCs w:val="24"/>
        </w:rPr>
        <w:t>Isaiah 51:3</w:t>
      </w:r>
    </w:p>
    <w:p w14:paraId="177E9393" w14:textId="77777777" w:rsidR="00010550" w:rsidRPr="003E0991" w:rsidRDefault="00010550" w:rsidP="00010550">
      <w:pPr>
        <w:rPr>
          <w:szCs w:val="24"/>
        </w:rPr>
      </w:pPr>
      <w:r w:rsidRPr="003E0991">
        <w:rPr>
          <w:szCs w:val="24"/>
        </w:rPr>
        <w:t>3 For the Lord shall comfort Zion: he will comfort all her waste places; and he will make her wilderness like Eden, and her desert like the garden of the Lord; joy and gladness shall be found therein, thanksgiving, and the voice of melody.</w:t>
      </w:r>
    </w:p>
    <w:p w14:paraId="6DF038A7" w14:textId="77777777" w:rsidR="00010550" w:rsidRPr="003E0991" w:rsidRDefault="00010550" w:rsidP="00010550">
      <w:pPr>
        <w:rPr>
          <w:szCs w:val="24"/>
        </w:rPr>
      </w:pPr>
    </w:p>
    <w:p w14:paraId="33BA5F19" w14:textId="77777777" w:rsidR="00010550" w:rsidRPr="003E0991" w:rsidRDefault="00010550" w:rsidP="00010550">
      <w:pPr>
        <w:rPr>
          <w:szCs w:val="24"/>
        </w:rPr>
      </w:pPr>
      <w:r w:rsidRPr="003E0991">
        <w:rPr>
          <w:szCs w:val="24"/>
        </w:rPr>
        <w:t>Jeremiah 30:19</w:t>
      </w:r>
    </w:p>
    <w:p w14:paraId="0FDF0273" w14:textId="77777777" w:rsidR="00010550" w:rsidRPr="003E0991" w:rsidRDefault="00010550" w:rsidP="00010550">
      <w:pPr>
        <w:rPr>
          <w:szCs w:val="24"/>
        </w:rPr>
      </w:pPr>
      <w:r w:rsidRPr="003E0991">
        <w:rPr>
          <w:szCs w:val="24"/>
        </w:rPr>
        <w:t>19 And out of them shall proceed thanksgiving and the voice of them that make merry: and I will multiply them, and they shall not be few; I will also glorify them, and they shall not be small.</w:t>
      </w:r>
    </w:p>
    <w:p w14:paraId="796DAA60" w14:textId="77777777" w:rsidR="00010550" w:rsidRPr="003E0991" w:rsidRDefault="00010550" w:rsidP="00010550">
      <w:pPr>
        <w:rPr>
          <w:szCs w:val="24"/>
        </w:rPr>
      </w:pPr>
    </w:p>
    <w:p w14:paraId="7F2E1257" w14:textId="77777777" w:rsidR="00010550" w:rsidRPr="003E0991" w:rsidRDefault="00010550" w:rsidP="00010550">
      <w:pPr>
        <w:rPr>
          <w:szCs w:val="24"/>
        </w:rPr>
      </w:pPr>
      <w:r w:rsidRPr="003E0991">
        <w:rPr>
          <w:szCs w:val="24"/>
        </w:rPr>
        <w:t>Amos 4:5</w:t>
      </w:r>
    </w:p>
    <w:p w14:paraId="2582A259" w14:textId="77777777" w:rsidR="00010550" w:rsidRPr="003E0991" w:rsidRDefault="00010550" w:rsidP="00010550">
      <w:pPr>
        <w:rPr>
          <w:szCs w:val="24"/>
        </w:rPr>
      </w:pPr>
      <w:r w:rsidRPr="003E0991">
        <w:rPr>
          <w:szCs w:val="24"/>
        </w:rPr>
        <w:t xml:space="preserve">5 And offer a sacrifice of thanksgiving with leaven, and proclaim and publish the free offerings: for this </w:t>
      </w:r>
      <w:proofErr w:type="spellStart"/>
      <w:r w:rsidRPr="003E0991">
        <w:rPr>
          <w:szCs w:val="24"/>
        </w:rPr>
        <w:t>liketh</w:t>
      </w:r>
      <w:proofErr w:type="spellEnd"/>
      <w:r w:rsidRPr="003E0991">
        <w:rPr>
          <w:szCs w:val="24"/>
        </w:rPr>
        <w:t xml:space="preserve"> you, O ye children of Israel, saith the Lord God.</w:t>
      </w:r>
    </w:p>
    <w:p w14:paraId="1F9AE4DC" w14:textId="77777777" w:rsidR="00010550" w:rsidRPr="003E0991" w:rsidRDefault="00010550" w:rsidP="00010550">
      <w:pPr>
        <w:rPr>
          <w:szCs w:val="24"/>
        </w:rPr>
      </w:pPr>
    </w:p>
    <w:p w14:paraId="144A8C10" w14:textId="77777777" w:rsidR="00010550" w:rsidRPr="003E0991" w:rsidRDefault="00010550" w:rsidP="00010550">
      <w:pPr>
        <w:rPr>
          <w:szCs w:val="24"/>
        </w:rPr>
      </w:pPr>
      <w:r w:rsidRPr="003E0991">
        <w:rPr>
          <w:szCs w:val="24"/>
        </w:rPr>
        <w:t>Jonah 2:9</w:t>
      </w:r>
    </w:p>
    <w:p w14:paraId="0AEC07E0" w14:textId="77777777" w:rsidR="00010550" w:rsidRPr="003E0991" w:rsidRDefault="00010550" w:rsidP="00010550">
      <w:pPr>
        <w:rPr>
          <w:szCs w:val="24"/>
        </w:rPr>
      </w:pPr>
      <w:r w:rsidRPr="003E0991">
        <w:rPr>
          <w:szCs w:val="24"/>
        </w:rPr>
        <w:t>9 But I will sacrifice unto thee with the voice of thanksgiving; I will pay that that I have vowed. Salvation is of the Lord.</w:t>
      </w:r>
    </w:p>
    <w:p w14:paraId="4F3F1415" w14:textId="77777777" w:rsidR="00BB2B1B" w:rsidRPr="003E0991" w:rsidRDefault="00BB2B1B" w:rsidP="00010550">
      <w:pPr>
        <w:rPr>
          <w:szCs w:val="24"/>
        </w:rPr>
      </w:pPr>
    </w:p>
    <w:p w14:paraId="659C5ADC" w14:textId="77777777" w:rsidR="00010550" w:rsidRPr="003E0991" w:rsidRDefault="00010550" w:rsidP="00010550">
      <w:pPr>
        <w:rPr>
          <w:b/>
          <w:bCs w:val="0"/>
          <w:szCs w:val="24"/>
        </w:rPr>
      </w:pPr>
      <w:r w:rsidRPr="003E0991">
        <w:rPr>
          <w:b/>
          <w:bCs w:val="0"/>
          <w:szCs w:val="24"/>
        </w:rPr>
        <w:t>New Testament</w:t>
      </w:r>
    </w:p>
    <w:p w14:paraId="3A568855" w14:textId="77777777" w:rsidR="00010550" w:rsidRPr="003E0991" w:rsidRDefault="00010550" w:rsidP="00010550">
      <w:pPr>
        <w:rPr>
          <w:szCs w:val="24"/>
        </w:rPr>
      </w:pPr>
    </w:p>
    <w:p w14:paraId="24B8F9A0" w14:textId="77777777" w:rsidR="00010550" w:rsidRPr="003E0991" w:rsidRDefault="00010550" w:rsidP="00010550">
      <w:pPr>
        <w:rPr>
          <w:szCs w:val="24"/>
        </w:rPr>
      </w:pPr>
      <w:r w:rsidRPr="003E0991">
        <w:rPr>
          <w:szCs w:val="24"/>
        </w:rPr>
        <w:t>2 Corinthians 4:15</w:t>
      </w:r>
    </w:p>
    <w:p w14:paraId="674D334F" w14:textId="77777777" w:rsidR="00010550" w:rsidRPr="003E0991" w:rsidRDefault="00010550" w:rsidP="00010550">
      <w:pPr>
        <w:rPr>
          <w:szCs w:val="24"/>
        </w:rPr>
      </w:pPr>
      <w:r w:rsidRPr="003E0991">
        <w:rPr>
          <w:szCs w:val="24"/>
        </w:rPr>
        <w:t>15 For all things are for your sakes, that the abundant grace might through the thanksgiving of many redound to the glory of God.</w:t>
      </w:r>
    </w:p>
    <w:p w14:paraId="17B642C8" w14:textId="77777777" w:rsidR="00010550" w:rsidRPr="003E0991" w:rsidRDefault="00010550" w:rsidP="00010550">
      <w:pPr>
        <w:rPr>
          <w:szCs w:val="24"/>
        </w:rPr>
      </w:pPr>
    </w:p>
    <w:p w14:paraId="462CA768" w14:textId="77777777" w:rsidR="00010550" w:rsidRPr="003E0991" w:rsidRDefault="00010550" w:rsidP="00010550">
      <w:pPr>
        <w:rPr>
          <w:szCs w:val="24"/>
        </w:rPr>
      </w:pPr>
      <w:r w:rsidRPr="003E0991">
        <w:rPr>
          <w:szCs w:val="24"/>
        </w:rPr>
        <w:t>2 Corinthians 9:11</w:t>
      </w:r>
    </w:p>
    <w:p w14:paraId="3A1F15D3" w14:textId="77777777" w:rsidR="00010550" w:rsidRPr="003E0991" w:rsidRDefault="00010550" w:rsidP="00010550">
      <w:pPr>
        <w:rPr>
          <w:szCs w:val="24"/>
        </w:rPr>
      </w:pPr>
      <w:r w:rsidRPr="003E0991">
        <w:rPr>
          <w:szCs w:val="24"/>
        </w:rPr>
        <w:t xml:space="preserve">11 Being enriched in </w:t>
      </w:r>
      <w:proofErr w:type="spellStart"/>
      <w:r w:rsidRPr="003E0991">
        <w:rPr>
          <w:szCs w:val="24"/>
        </w:rPr>
        <w:t>every thing</w:t>
      </w:r>
      <w:proofErr w:type="spellEnd"/>
      <w:r w:rsidRPr="003E0991">
        <w:rPr>
          <w:szCs w:val="24"/>
        </w:rPr>
        <w:t xml:space="preserve"> to all bountifulness, which </w:t>
      </w:r>
      <w:proofErr w:type="spellStart"/>
      <w:r w:rsidRPr="003E0991">
        <w:rPr>
          <w:szCs w:val="24"/>
        </w:rPr>
        <w:t>causeth</w:t>
      </w:r>
      <w:proofErr w:type="spellEnd"/>
      <w:r w:rsidRPr="003E0991">
        <w:rPr>
          <w:szCs w:val="24"/>
        </w:rPr>
        <w:t xml:space="preserve"> through us thanksgiving to God.</w:t>
      </w:r>
    </w:p>
    <w:p w14:paraId="55951FB6" w14:textId="188B73D1" w:rsidR="00010550" w:rsidRDefault="00010550" w:rsidP="00010550">
      <w:pPr>
        <w:rPr>
          <w:szCs w:val="24"/>
        </w:rPr>
      </w:pPr>
    </w:p>
    <w:p w14:paraId="38E6DDA3" w14:textId="77777777" w:rsidR="0041097E" w:rsidRPr="003E0991" w:rsidRDefault="0041097E" w:rsidP="00010550">
      <w:pPr>
        <w:rPr>
          <w:szCs w:val="24"/>
        </w:rPr>
      </w:pPr>
    </w:p>
    <w:p w14:paraId="54EE5DB6" w14:textId="77777777" w:rsidR="00010550" w:rsidRPr="003E0991" w:rsidRDefault="00010550" w:rsidP="00010550">
      <w:pPr>
        <w:rPr>
          <w:szCs w:val="24"/>
        </w:rPr>
      </w:pPr>
      <w:r w:rsidRPr="003E0991">
        <w:rPr>
          <w:szCs w:val="24"/>
        </w:rPr>
        <w:lastRenderedPageBreak/>
        <w:t>Philippians 4:6</w:t>
      </w:r>
    </w:p>
    <w:p w14:paraId="578DEBBA" w14:textId="77777777" w:rsidR="00010550" w:rsidRPr="003E0991" w:rsidRDefault="00010550" w:rsidP="00010550">
      <w:pPr>
        <w:rPr>
          <w:szCs w:val="24"/>
        </w:rPr>
      </w:pPr>
      <w:r w:rsidRPr="003E0991">
        <w:rPr>
          <w:szCs w:val="24"/>
        </w:rPr>
        <w:t xml:space="preserve">6 Be careful for nothing; but in </w:t>
      </w:r>
      <w:proofErr w:type="spellStart"/>
      <w:r w:rsidRPr="003E0991">
        <w:rPr>
          <w:szCs w:val="24"/>
        </w:rPr>
        <w:t>every thing</w:t>
      </w:r>
      <w:proofErr w:type="spellEnd"/>
      <w:r w:rsidRPr="003E0991">
        <w:rPr>
          <w:szCs w:val="24"/>
        </w:rPr>
        <w:t xml:space="preserve"> by prayer and supplication with thanksgiving let your requests be made known unto God.</w:t>
      </w:r>
    </w:p>
    <w:p w14:paraId="7A992BE3" w14:textId="77777777" w:rsidR="00010550" w:rsidRPr="003E0991" w:rsidRDefault="00010550" w:rsidP="00010550">
      <w:pPr>
        <w:rPr>
          <w:szCs w:val="24"/>
        </w:rPr>
      </w:pPr>
    </w:p>
    <w:p w14:paraId="6135A431" w14:textId="77777777" w:rsidR="00010550" w:rsidRPr="003E0991" w:rsidRDefault="00010550" w:rsidP="00010550">
      <w:pPr>
        <w:rPr>
          <w:szCs w:val="24"/>
        </w:rPr>
      </w:pPr>
      <w:r w:rsidRPr="003E0991">
        <w:rPr>
          <w:szCs w:val="24"/>
        </w:rPr>
        <w:t>Colossians 2:7</w:t>
      </w:r>
    </w:p>
    <w:p w14:paraId="61E8C809" w14:textId="77777777" w:rsidR="00010550" w:rsidRPr="003E0991" w:rsidRDefault="00010550" w:rsidP="00010550">
      <w:pPr>
        <w:rPr>
          <w:szCs w:val="24"/>
        </w:rPr>
      </w:pPr>
      <w:r w:rsidRPr="003E0991">
        <w:rPr>
          <w:szCs w:val="24"/>
        </w:rPr>
        <w:t>7 Rooted and built up in him, and stablished in the faith, as ye have been taught, abounding therein with thanksgiving.</w:t>
      </w:r>
    </w:p>
    <w:p w14:paraId="3A4EF21D" w14:textId="77777777" w:rsidR="00010550" w:rsidRPr="003E0991" w:rsidRDefault="00010550" w:rsidP="00010550">
      <w:pPr>
        <w:rPr>
          <w:szCs w:val="24"/>
        </w:rPr>
      </w:pPr>
    </w:p>
    <w:p w14:paraId="01AB0B25" w14:textId="77777777" w:rsidR="00010550" w:rsidRPr="003E0991" w:rsidRDefault="00010550" w:rsidP="00010550">
      <w:pPr>
        <w:rPr>
          <w:szCs w:val="24"/>
        </w:rPr>
      </w:pPr>
      <w:r w:rsidRPr="003E0991">
        <w:rPr>
          <w:szCs w:val="24"/>
        </w:rPr>
        <w:t>Colossians 4:2</w:t>
      </w:r>
    </w:p>
    <w:p w14:paraId="19D73E4B" w14:textId="77777777" w:rsidR="00010550" w:rsidRPr="003E0991" w:rsidRDefault="00010550" w:rsidP="00010550">
      <w:pPr>
        <w:rPr>
          <w:szCs w:val="24"/>
        </w:rPr>
      </w:pPr>
      <w:r w:rsidRPr="003E0991">
        <w:rPr>
          <w:szCs w:val="24"/>
        </w:rPr>
        <w:t>2 Continue in prayer, and watch in the same with thanksgiving.</w:t>
      </w:r>
    </w:p>
    <w:p w14:paraId="717D9165" w14:textId="77777777" w:rsidR="00010550" w:rsidRPr="003E0991" w:rsidRDefault="00010550" w:rsidP="00010550">
      <w:pPr>
        <w:rPr>
          <w:szCs w:val="24"/>
        </w:rPr>
      </w:pPr>
    </w:p>
    <w:p w14:paraId="793FD1D7" w14:textId="77777777" w:rsidR="00010550" w:rsidRPr="003E0991" w:rsidRDefault="00010550" w:rsidP="00010550">
      <w:pPr>
        <w:rPr>
          <w:szCs w:val="24"/>
        </w:rPr>
      </w:pPr>
      <w:r w:rsidRPr="003E0991">
        <w:rPr>
          <w:szCs w:val="24"/>
        </w:rPr>
        <w:t>1 Timothy 4:3</w:t>
      </w:r>
    </w:p>
    <w:p w14:paraId="20621294" w14:textId="77777777" w:rsidR="00010550" w:rsidRPr="003E0991" w:rsidRDefault="00010550" w:rsidP="00010550">
      <w:pPr>
        <w:rPr>
          <w:szCs w:val="24"/>
        </w:rPr>
      </w:pPr>
      <w:r w:rsidRPr="003E0991">
        <w:rPr>
          <w:szCs w:val="24"/>
        </w:rPr>
        <w:t>3 Forbidding to marry, and commanding to abstain from meats, which God hath created to be received with thanksgiving of them which believe and know the truth.</w:t>
      </w:r>
    </w:p>
    <w:p w14:paraId="6D6F79C6" w14:textId="77777777" w:rsidR="00010550" w:rsidRPr="003E0991" w:rsidRDefault="00010550" w:rsidP="00010550">
      <w:pPr>
        <w:rPr>
          <w:szCs w:val="24"/>
        </w:rPr>
      </w:pPr>
    </w:p>
    <w:p w14:paraId="689FA21B" w14:textId="77777777" w:rsidR="00010550" w:rsidRPr="003E0991" w:rsidRDefault="00010550" w:rsidP="00010550">
      <w:pPr>
        <w:rPr>
          <w:szCs w:val="24"/>
        </w:rPr>
      </w:pPr>
      <w:r w:rsidRPr="003E0991">
        <w:rPr>
          <w:szCs w:val="24"/>
        </w:rPr>
        <w:t>1 Timothy 4:4</w:t>
      </w:r>
    </w:p>
    <w:p w14:paraId="4F1AC557" w14:textId="77777777" w:rsidR="00010550" w:rsidRPr="003E0991" w:rsidRDefault="00010550" w:rsidP="00010550">
      <w:pPr>
        <w:rPr>
          <w:szCs w:val="24"/>
        </w:rPr>
      </w:pPr>
      <w:r w:rsidRPr="003E0991">
        <w:rPr>
          <w:szCs w:val="24"/>
        </w:rPr>
        <w:t>4 For every creature of God is good, and nothing to be refused, if it be received with thanksgiving.</w:t>
      </w:r>
    </w:p>
    <w:p w14:paraId="51118B26" w14:textId="77777777" w:rsidR="00010550" w:rsidRPr="003E0991" w:rsidRDefault="00010550" w:rsidP="00010550">
      <w:pPr>
        <w:rPr>
          <w:szCs w:val="24"/>
        </w:rPr>
      </w:pPr>
    </w:p>
    <w:p w14:paraId="291403E7" w14:textId="77777777" w:rsidR="00010550" w:rsidRPr="003E0991" w:rsidRDefault="00010550" w:rsidP="00010550">
      <w:pPr>
        <w:rPr>
          <w:szCs w:val="24"/>
        </w:rPr>
      </w:pPr>
      <w:r w:rsidRPr="003E0991">
        <w:rPr>
          <w:szCs w:val="24"/>
        </w:rPr>
        <w:t>Revelation 7:12</w:t>
      </w:r>
    </w:p>
    <w:p w14:paraId="7FE67940" w14:textId="77777777" w:rsidR="00010550" w:rsidRPr="003E0991" w:rsidRDefault="00010550" w:rsidP="00010550">
      <w:pPr>
        <w:rPr>
          <w:szCs w:val="24"/>
        </w:rPr>
      </w:pPr>
      <w:r w:rsidRPr="003E0991">
        <w:rPr>
          <w:szCs w:val="24"/>
        </w:rPr>
        <w:t xml:space="preserve">12 Saying, Amen: Blessing, and glory, and wisdom, and thanksgiving, and </w:t>
      </w:r>
      <w:proofErr w:type="spellStart"/>
      <w:r w:rsidRPr="003E0991">
        <w:rPr>
          <w:szCs w:val="24"/>
        </w:rPr>
        <w:t>honour</w:t>
      </w:r>
      <w:proofErr w:type="spellEnd"/>
      <w:r w:rsidRPr="003E0991">
        <w:rPr>
          <w:szCs w:val="24"/>
        </w:rPr>
        <w:t>, and power, and might, be unto our God for ever and ever. Amen.</w:t>
      </w:r>
    </w:p>
    <w:p w14:paraId="47C67F44" w14:textId="77777777" w:rsidR="00010550" w:rsidRPr="003E0991" w:rsidRDefault="00010550" w:rsidP="00010550">
      <w:pPr>
        <w:rPr>
          <w:szCs w:val="24"/>
        </w:rPr>
      </w:pPr>
    </w:p>
    <w:p w14:paraId="250D26A7" w14:textId="24B87951" w:rsidR="00010550" w:rsidRPr="003E0991" w:rsidRDefault="00010550" w:rsidP="00010550">
      <w:pPr>
        <w:jc w:val="center"/>
        <w:rPr>
          <w:b/>
          <w:bCs w:val="0"/>
          <w:szCs w:val="24"/>
        </w:rPr>
      </w:pPr>
      <w:r w:rsidRPr="003E0991">
        <w:rPr>
          <w:b/>
          <w:bCs w:val="0"/>
          <w:szCs w:val="24"/>
        </w:rPr>
        <w:t>REFERENCES ON PRAISE</w:t>
      </w:r>
    </w:p>
    <w:p w14:paraId="04908B12" w14:textId="77777777" w:rsidR="00010550" w:rsidRPr="003E0991" w:rsidRDefault="00010550" w:rsidP="00010550">
      <w:pPr>
        <w:rPr>
          <w:szCs w:val="24"/>
        </w:rPr>
      </w:pPr>
    </w:p>
    <w:p w14:paraId="3833E012" w14:textId="77777777" w:rsidR="00010550" w:rsidRPr="003E0991" w:rsidRDefault="00010550" w:rsidP="00010550">
      <w:pPr>
        <w:rPr>
          <w:b/>
          <w:bCs w:val="0"/>
          <w:szCs w:val="24"/>
        </w:rPr>
      </w:pPr>
      <w:r w:rsidRPr="003E0991">
        <w:rPr>
          <w:b/>
          <w:bCs w:val="0"/>
          <w:szCs w:val="24"/>
        </w:rPr>
        <w:t>Old Testament</w:t>
      </w:r>
    </w:p>
    <w:p w14:paraId="3927E4A9" w14:textId="77777777" w:rsidR="00010550" w:rsidRPr="003E0991" w:rsidRDefault="00010550" w:rsidP="00010550">
      <w:pPr>
        <w:rPr>
          <w:szCs w:val="24"/>
        </w:rPr>
      </w:pPr>
    </w:p>
    <w:p w14:paraId="4A7C043B" w14:textId="77777777" w:rsidR="00010550" w:rsidRPr="003E0991" w:rsidRDefault="00010550" w:rsidP="00010550">
      <w:pPr>
        <w:rPr>
          <w:szCs w:val="24"/>
        </w:rPr>
      </w:pPr>
      <w:r w:rsidRPr="003E0991">
        <w:rPr>
          <w:szCs w:val="24"/>
        </w:rPr>
        <w:t>Genesis 29:35</w:t>
      </w:r>
    </w:p>
    <w:p w14:paraId="12BB274C" w14:textId="77777777" w:rsidR="00010550" w:rsidRPr="003E0991" w:rsidRDefault="00010550" w:rsidP="00010550">
      <w:pPr>
        <w:rPr>
          <w:szCs w:val="24"/>
        </w:rPr>
      </w:pPr>
      <w:r w:rsidRPr="003E0991">
        <w:rPr>
          <w:szCs w:val="24"/>
        </w:rPr>
        <w:t>35 And she conceived again, and bare a son: and she said, Now will I praise the Lord: therefore she called his name Judah; and left bearing.</w:t>
      </w:r>
    </w:p>
    <w:p w14:paraId="30DF5C9C" w14:textId="77777777" w:rsidR="00010550" w:rsidRPr="003E0991" w:rsidRDefault="00010550" w:rsidP="00010550">
      <w:pPr>
        <w:rPr>
          <w:szCs w:val="24"/>
        </w:rPr>
      </w:pPr>
    </w:p>
    <w:p w14:paraId="03F0A9E3" w14:textId="77777777" w:rsidR="00010550" w:rsidRPr="003E0991" w:rsidRDefault="00010550" w:rsidP="00010550">
      <w:pPr>
        <w:rPr>
          <w:szCs w:val="24"/>
        </w:rPr>
      </w:pPr>
      <w:r w:rsidRPr="003E0991">
        <w:rPr>
          <w:szCs w:val="24"/>
        </w:rPr>
        <w:t>Genesis 49:8</w:t>
      </w:r>
    </w:p>
    <w:p w14:paraId="42B21B71" w14:textId="77777777" w:rsidR="00010550" w:rsidRPr="003E0991" w:rsidRDefault="00010550" w:rsidP="00010550">
      <w:pPr>
        <w:rPr>
          <w:szCs w:val="24"/>
        </w:rPr>
      </w:pPr>
      <w:r w:rsidRPr="003E0991">
        <w:rPr>
          <w:szCs w:val="24"/>
        </w:rPr>
        <w:t>8 Judah, thou art he whom thy brethren shall praise: thy hand shall be in the neck of thine enemies; thy father’s children shall bow down before thee.</w:t>
      </w:r>
    </w:p>
    <w:p w14:paraId="7136424D" w14:textId="77777777" w:rsidR="00BB2B1B" w:rsidRPr="003E0991" w:rsidRDefault="00BB2B1B" w:rsidP="00010550">
      <w:pPr>
        <w:rPr>
          <w:szCs w:val="24"/>
        </w:rPr>
      </w:pPr>
    </w:p>
    <w:p w14:paraId="6259ED48" w14:textId="77777777" w:rsidR="00010550" w:rsidRPr="003E0991" w:rsidRDefault="00010550" w:rsidP="00010550">
      <w:pPr>
        <w:rPr>
          <w:szCs w:val="24"/>
        </w:rPr>
      </w:pPr>
      <w:r w:rsidRPr="003E0991">
        <w:rPr>
          <w:szCs w:val="24"/>
        </w:rPr>
        <w:t>Leviticus 19:24</w:t>
      </w:r>
    </w:p>
    <w:p w14:paraId="2EF0D041" w14:textId="77777777" w:rsidR="00010550" w:rsidRPr="003E0991" w:rsidRDefault="00010550" w:rsidP="00010550">
      <w:pPr>
        <w:rPr>
          <w:szCs w:val="24"/>
        </w:rPr>
      </w:pPr>
      <w:r w:rsidRPr="003E0991">
        <w:rPr>
          <w:szCs w:val="24"/>
        </w:rPr>
        <w:t>24 But in the fourth year all the fruit thereof shall be holy to praise the Lord withal.</w:t>
      </w:r>
    </w:p>
    <w:p w14:paraId="67721312" w14:textId="77777777" w:rsidR="00010550" w:rsidRPr="003E0991" w:rsidRDefault="00010550" w:rsidP="00010550">
      <w:pPr>
        <w:rPr>
          <w:szCs w:val="24"/>
        </w:rPr>
      </w:pPr>
    </w:p>
    <w:p w14:paraId="1E5281FE" w14:textId="77777777" w:rsidR="00010550" w:rsidRPr="003E0991" w:rsidRDefault="00010550" w:rsidP="00010550">
      <w:pPr>
        <w:rPr>
          <w:szCs w:val="24"/>
        </w:rPr>
      </w:pPr>
      <w:r w:rsidRPr="003E0991">
        <w:rPr>
          <w:szCs w:val="24"/>
        </w:rPr>
        <w:t>Deuteronomy 10:21</w:t>
      </w:r>
    </w:p>
    <w:p w14:paraId="5E51A8B1" w14:textId="77777777" w:rsidR="00010550" w:rsidRPr="003E0991" w:rsidRDefault="00010550" w:rsidP="00010550">
      <w:pPr>
        <w:rPr>
          <w:szCs w:val="24"/>
        </w:rPr>
      </w:pPr>
      <w:r w:rsidRPr="003E0991">
        <w:rPr>
          <w:szCs w:val="24"/>
        </w:rPr>
        <w:t>21 He is thy praise, and he is thy God, that hath done for thee these great and terrible things, which thine eyes have seen.</w:t>
      </w:r>
    </w:p>
    <w:p w14:paraId="7DC169B6" w14:textId="77777777" w:rsidR="00010550" w:rsidRPr="003E0991" w:rsidRDefault="00010550" w:rsidP="00010550">
      <w:pPr>
        <w:rPr>
          <w:szCs w:val="24"/>
        </w:rPr>
      </w:pPr>
    </w:p>
    <w:p w14:paraId="00015C0A" w14:textId="77777777" w:rsidR="00010550" w:rsidRPr="003E0991" w:rsidRDefault="00010550" w:rsidP="00010550">
      <w:pPr>
        <w:rPr>
          <w:szCs w:val="24"/>
        </w:rPr>
      </w:pPr>
      <w:r w:rsidRPr="003E0991">
        <w:rPr>
          <w:szCs w:val="24"/>
        </w:rPr>
        <w:t>Deuteronomy 26:19</w:t>
      </w:r>
    </w:p>
    <w:p w14:paraId="4F3494EB" w14:textId="77777777" w:rsidR="00010550" w:rsidRPr="003E0991" w:rsidRDefault="00010550" w:rsidP="00010550">
      <w:pPr>
        <w:rPr>
          <w:szCs w:val="24"/>
        </w:rPr>
      </w:pPr>
      <w:r w:rsidRPr="003E0991">
        <w:rPr>
          <w:szCs w:val="24"/>
        </w:rPr>
        <w:t xml:space="preserve">19 And to make thee high above all nations which he hath made, in praise, and in name, and in </w:t>
      </w:r>
      <w:proofErr w:type="spellStart"/>
      <w:r w:rsidRPr="003E0991">
        <w:rPr>
          <w:szCs w:val="24"/>
        </w:rPr>
        <w:t>honour</w:t>
      </w:r>
      <w:proofErr w:type="spellEnd"/>
      <w:r w:rsidRPr="003E0991">
        <w:rPr>
          <w:szCs w:val="24"/>
        </w:rPr>
        <w:t>; and that thou mayest be an holy people unto the Lord thy God, as he hath spoken.</w:t>
      </w:r>
    </w:p>
    <w:p w14:paraId="2F41D86F" w14:textId="77777777" w:rsidR="00010550" w:rsidRPr="003E0991" w:rsidRDefault="00010550" w:rsidP="00010550">
      <w:pPr>
        <w:rPr>
          <w:szCs w:val="24"/>
        </w:rPr>
      </w:pPr>
    </w:p>
    <w:p w14:paraId="0C18F298" w14:textId="77777777" w:rsidR="00010550" w:rsidRPr="003E0991" w:rsidRDefault="00010550" w:rsidP="00010550">
      <w:pPr>
        <w:rPr>
          <w:szCs w:val="24"/>
        </w:rPr>
      </w:pPr>
      <w:r w:rsidRPr="003E0991">
        <w:rPr>
          <w:szCs w:val="24"/>
        </w:rPr>
        <w:lastRenderedPageBreak/>
        <w:t>Judges 5:2</w:t>
      </w:r>
    </w:p>
    <w:p w14:paraId="341F63A6" w14:textId="77777777" w:rsidR="00010550" w:rsidRPr="003E0991" w:rsidRDefault="00010550" w:rsidP="00010550">
      <w:pPr>
        <w:rPr>
          <w:szCs w:val="24"/>
        </w:rPr>
      </w:pPr>
      <w:r w:rsidRPr="003E0991">
        <w:rPr>
          <w:szCs w:val="24"/>
        </w:rPr>
        <w:t>2 Praise ye the Lord for the avenging of Israel, when the people willingly offered themselves.</w:t>
      </w:r>
    </w:p>
    <w:p w14:paraId="333E9426" w14:textId="77777777" w:rsidR="00010550" w:rsidRPr="003E0991" w:rsidRDefault="00010550" w:rsidP="00010550">
      <w:pPr>
        <w:rPr>
          <w:szCs w:val="24"/>
        </w:rPr>
      </w:pPr>
    </w:p>
    <w:p w14:paraId="02C63C2B" w14:textId="77777777" w:rsidR="00010550" w:rsidRPr="003E0991" w:rsidRDefault="00010550" w:rsidP="00010550">
      <w:pPr>
        <w:rPr>
          <w:szCs w:val="24"/>
        </w:rPr>
      </w:pPr>
      <w:r w:rsidRPr="003E0991">
        <w:rPr>
          <w:szCs w:val="24"/>
        </w:rPr>
        <w:t>Judges 5:3</w:t>
      </w:r>
    </w:p>
    <w:p w14:paraId="09FEE03E" w14:textId="77777777" w:rsidR="00010550" w:rsidRPr="003E0991" w:rsidRDefault="00010550" w:rsidP="00010550">
      <w:pPr>
        <w:rPr>
          <w:szCs w:val="24"/>
        </w:rPr>
      </w:pPr>
      <w:r w:rsidRPr="003E0991">
        <w:rPr>
          <w:szCs w:val="24"/>
        </w:rPr>
        <w:t>3 Hear, O ye kings; give ear, O ye princes; I, even I, will sing unto the Lord; I will sing praise to the Lord God of Israel.</w:t>
      </w:r>
    </w:p>
    <w:p w14:paraId="11ED5ADC" w14:textId="77777777" w:rsidR="00010550" w:rsidRPr="003E0991" w:rsidRDefault="00010550" w:rsidP="00010550">
      <w:pPr>
        <w:rPr>
          <w:szCs w:val="24"/>
        </w:rPr>
      </w:pPr>
    </w:p>
    <w:p w14:paraId="59C35419" w14:textId="77777777" w:rsidR="00010550" w:rsidRPr="003E0991" w:rsidRDefault="00010550" w:rsidP="00010550">
      <w:pPr>
        <w:rPr>
          <w:szCs w:val="24"/>
        </w:rPr>
      </w:pPr>
      <w:r w:rsidRPr="003E0991">
        <w:rPr>
          <w:szCs w:val="24"/>
        </w:rPr>
        <w:t>1 Chronicles 16:4</w:t>
      </w:r>
    </w:p>
    <w:p w14:paraId="357E17CA" w14:textId="77777777" w:rsidR="00010550" w:rsidRPr="003E0991" w:rsidRDefault="00010550" w:rsidP="00010550">
      <w:pPr>
        <w:rPr>
          <w:szCs w:val="24"/>
        </w:rPr>
      </w:pPr>
      <w:r w:rsidRPr="003E0991">
        <w:rPr>
          <w:szCs w:val="24"/>
        </w:rPr>
        <w:t>4 And he appointed certain of the Levites to minister before the ark of the Lord, and to record, and to thank and praise the Lord God of Israel.</w:t>
      </w:r>
    </w:p>
    <w:p w14:paraId="4163744E" w14:textId="77777777" w:rsidR="00010550" w:rsidRPr="003E0991" w:rsidRDefault="00010550" w:rsidP="00010550">
      <w:pPr>
        <w:rPr>
          <w:szCs w:val="24"/>
        </w:rPr>
      </w:pPr>
    </w:p>
    <w:p w14:paraId="1F719899" w14:textId="77777777" w:rsidR="00010550" w:rsidRPr="003E0991" w:rsidRDefault="00010550" w:rsidP="00010550">
      <w:pPr>
        <w:rPr>
          <w:szCs w:val="24"/>
        </w:rPr>
      </w:pPr>
      <w:r w:rsidRPr="003E0991">
        <w:rPr>
          <w:szCs w:val="24"/>
        </w:rPr>
        <w:t>1 Chronicles 16:35</w:t>
      </w:r>
    </w:p>
    <w:p w14:paraId="63F7EB43" w14:textId="77777777" w:rsidR="00010550" w:rsidRPr="003E0991" w:rsidRDefault="00010550" w:rsidP="00010550">
      <w:pPr>
        <w:rPr>
          <w:szCs w:val="24"/>
        </w:rPr>
      </w:pPr>
      <w:r w:rsidRPr="003E0991">
        <w:rPr>
          <w:szCs w:val="24"/>
        </w:rPr>
        <w:t>35 And say ye, Save us, O God of our salvation, and gather us together, and deliver us from the heathen, that we may give thanks to thy holy name, and glory in thy praise.</w:t>
      </w:r>
    </w:p>
    <w:p w14:paraId="390966B2" w14:textId="77777777" w:rsidR="00010550" w:rsidRPr="003E0991" w:rsidRDefault="00010550" w:rsidP="00010550">
      <w:pPr>
        <w:rPr>
          <w:szCs w:val="24"/>
        </w:rPr>
      </w:pPr>
    </w:p>
    <w:p w14:paraId="38B59015" w14:textId="77777777" w:rsidR="00010550" w:rsidRPr="003E0991" w:rsidRDefault="00010550" w:rsidP="00010550">
      <w:pPr>
        <w:rPr>
          <w:szCs w:val="24"/>
        </w:rPr>
      </w:pPr>
      <w:r w:rsidRPr="003E0991">
        <w:rPr>
          <w:szCs w:val="24"/>
        </w:rPr>
        <w:t>1 Chronicles 23:5</w:t>
      </w:r>
    </w:p>
    <w:p w14:paraId="2865522B" w14:textId="77777777" w:rsidR="00010550" w:rsidRPr="003E0991" w:rsidRDefault="00010550" w:rsidP="00010550">
      <w:pPr>
        <w:rPr>
          <w:szCs w:val="24"/>
        </w:rPr>
      </w:pPr>
      <w:r w:rsidRPr="003E0991">
        <w:rPr>
          <w:szCs w:val="24"/>
        </w:rPr>
        <w:t>5 Moreover four thousand were porters; and four thousand praised the Lord with the instruments which I made, said David, to praise therewith.</w:t>
      </w:r>
    </w:p>
    <w:p w14:paraId="520DFB9C" w14:textId="77777777" w:rsidR="00010550" w:rsidRPr="003E0991" w:rsidRDefault="00010550" w:rsidP="00010550">
      <w:pPr>
        <w:rPr>
          <w:szCs w:val="24"/>
        </w:rPr>
      </w:pPr>
    </w:p>
    <w:p w14:paraId="7D7A6E27" w14:textId="77777777" w:rsidR="00010550" w:rsidRPr="003E0991" w:rsidRDefault="00010550" w:rsidP="00010550">
      <w:pPr>
        <w:rPr>
          <w:szCs w:val="24"/>
        </w:rPr>
      </w:pPr>
      <w:r w:rsidRPr="003E0991">
        <w:rPr>
          <w:szCs w:val="24"/>
        </w:rPr>
        <w:t>1 Chronicles 23:30</w:t>
      </w:r>
    </w:p>
    <w:p w14:paraId="5CE0D03E" w14:textId="77777777" w:rsidR="00010550" w:rsidRPr="003E0991" w:rsidRDefault="00010550" w:rsidP="00010550">
      <w:pPr>
        <w:rPr>
          <w:szCs w:val="24"/>
        </w:rPr>
      </w:pPr>
      <w:r w:rsidRPr="003E0991">
        <w:rPr>
          <w:szCs w:val="24"/>
        </w:rPr>
        <w:t>30 And to stand every morning to thank and praise the Lord, and likewise at even.</w:t>
      </w:r>
    </w:p>
    <w:p w14:paraId="37A1C0F4" w14:textId="77777777" w:rsidR="00010550" w:rsidRPr="003E0991" w:rsidRDefault="00010550" w:rsidP="00010550">
      <w:pPr>
        <w:rPr>
          <w:szCs w:val="24"/>
        </w:rPr>
      </w:pPr>
    </w:p>
    <w:p w14:paraId="53740FBB" w14:textId="77777777" w:rsidR="00010550" w:rsidRPr="003E0991" w:rsidRDefault="00010550" w:rsidP="00010550">
      <w:pPr>
        <w:rPr>
          <w:szCs w:val="24"/>
        </w:rPr>
      </w:pPr>
      <w:r w:rsidRPr="003E0991">
        <w:rPr>
          <w:szCs w:val="24"/>
        </w:rPr>
        <w:t>1 Chronicles 25:3</w:t>
      </w:r>
    </w:p>
    <w:p w14:paraId="268C5087" w14:textId="77777777" w:rsidR="00010550" w:rsidRPr="003E0991" w:rsidRDefault="00010550" w:rsidP="00010550">
      <w:pPr>
        <w:rPr>
          <w:szCs w:val="24"/>
        </w:rPr>
      </w:pPr>
      <w:r w:rsidRPr="003E0991">
        <w:rPr>
          <w:szCs w:val="24"/>
        </w:rPr>
        <w:t xml:space="preserve">3 Of Jeduthun: the sons of Jeduthun; Gedaliah, and </w:t>
      </w:r>
      <w:proofErr w:type="spellStart"/>
      <w:r w:rsidRPr="003E0991">
        <w:rPr>
          <w:szCs w:val="24"/>
        </w:rPr>
        <w:t>Zeri</w:t>
      </w:r>
      <w:proofErr w:type="spellEnd"/>
      <w:r w:rsidRPr="003E0991">
        <w:rPr>
          <w:szCs w:val="24"/>
        </w:rPr>
        <w:t xml:space="preserve">, and </w:t>
      </w:r>
      <w:proofErr w:type="spellStart"/>
      <w:r w:rsidRPr="003E0991">
        <w:rPr>
          <w:szCs w:val="24"/>
        </w:rPr>
        <w:t>Jeshaiah</w:t>
      </w:r>
      <w:proofErr w:type="spellEnd"/>
      <w:r w:rsidRPr="003E0991">
        <w:rPr>
          <w:szCs w:val="24"/>
        </w:rPr>
        <w:t xml:space="preserve">, </w:t>
      </w:r>
      <w:proofErr w:type="spellStart"/>
      <w:r w:rsidRPr="003E0991">
        <w:rPr>
          <w:szCs w:val="24"/>
        </w:rPr>
        <w:t>Hashabiah</w:t>
      </w:r>
      <w:proofErr w:type="spellEnd"/>
      <w:r w:rsidRPr="003E0991">
        <w:rPr>
          <w:szCs w:val="24"/>
        </w:rPr>
        <w:t xml:space="preserve">, and </w:t>
      </w:r>
      <w:proofErr w:type="spellStart"/>
      <w:r w:rsidRPr="003E0991">
        <w:rPr>
          <w:szCs w:val="24"/>
        </w:rPr>
        <w:t>Mattithiah</w:t>
      </w:r>
      <w:proofErr w:type="spellEnd"/>
      <w:r w:rsidRPr="003E0991">
        <w:rPr>
          <w:szCs w:val="24"/>
        </w:rPr>
        <w:t>, six, under the hands of their father Jeduthun, who prophesied with a harp, to give thanks and to praise the Lord.</w:t>
      </w:r>
    </w:p>
    <w:p w14:paraId="6FFA0B7B" w14:textId="77777777" w:rsidR="00010550" w:rsidRPr="003E0991" w:rsidRDefault="00010550" w:rsidP="00010550">
      <w:pPr>
        <w:rPr>
          <w:szCs w:val="24"/>
        </w:rPr>
      </w:pPr>
    </w:p>
    <w:p w14:paraId="66974F9D" w14:textId="77777777" w:rsidR="00010550" w:rsidRPr="003E0991" w:rsidRDefault="00010550" w:rsidP="00010550">
      <w:pPr>
        <w:rPr>
          <w:szCs w:val="24"/>
        </w:rPr>
      </w:pPr>
      <w:r w:rsidRPr="003E0991">
        <w:rPr>
          <w:szCs w:val="24"/>
        </w:rPr>
        <w:t>1 Chronicles 29:13</w:t>
      </w:r>
    </w:p>
    <w:p w14:paraId="55D62375" w14:textId="77777777" w:rsidR="00010550" w:rsidRPr="003E0991" w:rsidRDefault="00010550" w:rsidP="00010550">
      <w:pPr>
        <w:rPr>
          <w:szCs w:val="24"/>
        </w:rPr>
      </w:pPr>
      <w:r w:rsidRPr="003E0991">
        <w:rPr>
          <w:szCs w:val="24"/>
        </w:rPr>
        <w:t>13 Now therefore, our God, we thank thee, and praise thy glorious name.</w:t>
      </w:r>
    </w:p>
    <w:p w14:paraId="131B2F26" w14:textId="77777777" w:rsidR="00010550" w:rsidRPr="003E0991" w:rsidRDefault="00010550" w:rsidP="00010550">
      <w:pPr>
        <w:rPr>
          <w:szCs w:val="24"/>
        </w:rPr>
      </w:pPr>
    </w:p>
    <w:p w14:paraId="14EC9102" w14:textId="77777777" w:rsidR="00010550" w:rsidRPr="003E0991" w:rsidRDefault="00010550" w:rsidP="00010550">
      <w:pPr>
        <w:rPr>
          <w:szCs w:val="24"/>
        </w:rPr>
      </w:pPr>
      <w:r w:rsidRPr="003E0991">
        <w:rPr>
          <w:szCs w:val="24"/>
        </w:rPr>
        <w:t>2 Chronicles 7:6</w:t>
      </w:r>
    </w:p>
    <w:p w14:paraId="5283C926" w14:textId="77777777" w:rsidR="00010550" w:rsidRPr="003E0991" w:rsidRDefault="00010550" w:rsidP="00010550">
      <w:pPr>
        <w:rPr>
          <w:szCs w:val="24"/>
        </w:rPr>
      </w:pPr>
      <w:r w:rsidRPr="003E0991">
        <w:rPr>
          <w:szCs w:val="24"/>
        </w:rPr>
        <w:t xml:space="preserve">6 And the priests waited on their offices: the Levites also with instruments of </w:t>
      </w:r>
      <w:proofErr w:type="spellStart"/>
      <w:r w:rsidRPr="003E0991">
        <w:rPr>
          <w:szCs w:val="24"/>
        </w:rPr>
        <w:t>musick</w:t>
      </w:r>
      <w:proofErr w:type="spellEnd"/>
      <w:r w:rsidRPr="003E0991">
        <w:rPr>
          <w:szCs w:val="24"/>
        </w:rPr>
        <w:t xml:space="preserve"> of the Lord, which David the king had made to praise the Lord, because his mercy </w:t>
      </w:r>
      <w:proofErr w:type="spellStart"/>
      <w:r w:rsidRPr="003E0991">
        <w:rPr>
          <w:szCs w:val="24"/>
        </w:rPr>
        <w:t>endureth</w:t>
      </w:r>
      <w:proofErr w:type="spellEnd"/>
      <w:r w:rsidRPr="003E0991">
        <w:rPr>
          <w:szCs w:val="24"/>
        </w:rPr>
        <w:t xml:space="preserve"> </w:t>
      </w:r>
      <w:proofErr w:type="spellStart"/>
      <w:r w:rsidRPr="003E0991">
        <w:rPr>
          <w:szCs w:val="24"/>
        </w:rPr>
        <w:t>for ever</w:t>
      </w:r>
      <w:proofErr w:type="spellEnd"/>
      <w:r w:rsidRPr="003E0991">
        <w:rPr>
          <w:szCs w:val="24"/>
        </w:rPr>
        <w:t>, when David praised by their ministry; and the priests sounded trumpets before them, and all Israel stood.</w:t>
      </w:r>
    </w:p>
    <w:p w14:paraId="24C8A553" w14:textId="77777777" w:rsidR="00010550" w:rsidRPr="003E0991" w:rsidRDefault="00010550" w:rsidP="00010550">
      <w:pPr>
        <w:rPr>
          <w:szCs w:val="24"/>
        </w:rPr>
      </w:pPr>
    </w:p>
    <w:p w14:paraId="407B37EB" w14:textId="77777777" w:rsidR="00010550" w:rsidRPr="003E0991" w:rsidRDefault="00010550" w:rsidP="00010550">
      <w:pPr>
        <w:rPr>
          <w:szCs w:val="24"/>
        </w:rPr>
      </w:pPr>
      <w:r w:rsidRPr="003E0991">
        <w:rPr>
          <w:szCs w:val="24"/>
        </w:rPr>
        <w:t>2 Chronicles 8:14</w:t>
      </w:r>
    </w:p>
    <w:p w14:paraId="521D193F" w14:textId="77777777" w:rsidR="00010550" w:rsidRPr="003E0991" w:rsidRDefault="00010550" w:rsidP="00010550">
      <w:pPr>
        <w:rPr>
          <w:szCs w:val="24"/>
        </w:rPr>
      </w:pPr>
      <w:r w:rsidRPr="003E0991">
        <w:rPr>
          <w:szCs w:val="24"/>
        </w:rPr>
        <w:t>14 And he appointed, according to the order of David his father, the courses of the priests to their service, and the Levites to their charges, to praise and minister before the priests, as the duty of every day required: the porters also by their courses at every gate: for so had David the man of God commanded.</w:t>
      </w:r>
    </w:p>
    <w:p w14:paraId="415E6EC9" w14:textId="77777777" w:rsidR="00010550" w:rsidRPr="003E0991" w:rsidRDefault="00010550" w:rsidP="00010550">
      <w:pPr>
        <w:rPr>
          <w:szCs w:val="24"/>
        </w:rPr>
      </w:pPr>
    </w:p>
    <w:p w14:paraId="5ECCFA3F" w14:textId="77777777" w:rsidR="00010550" w:rsidRPr="003E0991" w:rsidRDefault="00010550" w:rsidP="00010550">
      <w:pPr>
        <w:rPr>
          <w:szCs w:val="24"/>
        </w:rPr>
      </w:pPr>
      <w:r w:rsidRPr="003E0991">
        <w:rPr>
          <w:szCs w:val="24"/>
        </w:rPr>
        <w:t>2 Chronicles 20:19</w:t>
      </w:r>
    </w:p>
    <w:p w14:paraId="78A92BEF" w14:textId="77777777" w:rsidR="00010550" w:rsidRPr="003E0991" w:rsidRDefault="00010550" w:rsidP="00010550">
      <w:pPr>
        <w:rPr>
          <w:szCs w:val="24"/>
        </w:rPr>
      </w:pPr>
      <w:r w:rsidRPr="003E0991">
        <w:rPr>
          <w:szCs w:val="24"/>
        </w:rPr>
        <w:t xml:space="preserve">19 And the Levites, of the children of the Kohathites, and of the children of the </w:t>
      </w:r>
      <w:proofErr w:type="spellStart"/>
      <w:r w:rsidRPr="003E0991">
        <w:rPr>
          <w:szCs w:val="24"/>
        </w:rPr>
        <w:t>Korhites</w:t>
      </w:r>
      <w:proofErr w:type="spellEnd"/>
      <w:r w:rsidRPr="003E0991">
        <w:rPr>
          <w:szCs w:val="24"/>
        </w:rPr>
        <w:t>, stood up to praise the Lord God of Israel with a loud voice on high.</w:t>
      </w:r>
    </w:p>
    <w:p w14:paraId="0D0762FE" w14:textId="77777777" w:rsidR="00010550" w:rsidRPr="003E0991" w:rsidRDefault="00010550" w:rsidP="00010550">
      <w:pPr>
        <w:rPr>
          <w:szCs w:val="24"/>
        </w:rPr>
      </w:pPr>
    </w:p>
    <w:p w14:paraId="6F6D64CA" w14:textId="77777777" w:rsidR="00010550" w:rsidRPr="003E0991" w:rsidRDefault="00010550" w:rsidP="00010550">
      <w:pPr>
        <w:rPr>
          <w:szCs w:val="24"/>
        </w:rPr>
      </w:pPr>
      <w:r w:rsidRPr="003E0991">
        <w:rPr>
          <w:szCs w:val="24"/>
        </w:rPr>
        <w:lastRenderedPageBreak/>
        <w:t>2 Chronicles 20:21</w:t>
      </w:r>
    </w:p>
    <w:p w14:paraId="52C09444" w14:textId="77777777" w:rsidR="00010550" w:rsidRPr="003E0991" w:rsidRDefault="00010550" w:rsidP="00010550">
      <w:pPr>
        <w:rPr>
          <w:szCs w:val="24"/>
        </w:rPr>
      </w:pPr>
      <w:r w:rsidRPr="003E0991">
        <w:rPr>
          <w:szCs w:val="24"/>
        </w:rPr>
        <w:t xml:space="preserve">21 And when he had consulted with the people, he appointed singers unto the Lord, and that should praise the beauty of holiness, as they went out before the army, and to say, Praise the Lord; for his mercy </w:t>
      </w:r>
      <w:proofErr w:type="spellStart"/>
      <w:r w:rsidRPr="003E0991">
        <w:rPr>
          <w:szCs w:val="24"/>
        </w:rPr>
        <w:t>endureth</w:t>
      </w:r>
      <w:proofErr w:type="spellEnd"/>
      <w:r w:rsidRPr="003E0991">
        <w:rPr>
          <w:szCs w:val="24"/>
        </w:rPr>
        <w:t xml:space="preserve"> </w:t>
      </w:r>
      <w:proofErr w:type="spellStart"/>
      <w:r w:rsidRPr="003E0991">
        <w:rPr>
          <w:szCs w:val="24"/>
        </w:rPr>
        <w:t>for ever</w:t>
      </w:r>
      <w:proofErr w:type="spellEnd"/>
      <w:r w:rsidRPr="003E0991">
        <w:rPr>
          <w:szCs w:val="24"/>
        </w:rPr>
        <w:t>.</w:t>
      </w:r>
    </w:p>
    <w:p w14:paraId="4104CA59" w14:textId="77777777" w:rsidR="00010550" w:rsidRPr="003E0991" w:rsidRDefault="00010550" w:rsidP="00010550">
      <w:pPr>
        <w:rPr>
          <w:szCs w:val="24"/>
        </w:rPr>
      </w:pPr>
    </w:p>
    <w:p w14:paraId="6FD38368" w14:textId="77777777" w:rsidR="00010550" w:rsidRPr="003E0991" w:rsidRDefault="00010550" w:rsidP="00010550">
      <w:pPr>
        <w:rPr>
          <w:szCs w:val="24"/>
        </w:rPr>
      </w:pPr>
      <w:r w:rsidRPr="003E0991">
        <w:rPr>
          <w:szCs w:val="24"/>
        </w:rPr>
        <w:t>2 Chronicles 20:22</w:t>
      </w:r>
    </w:p>
    <w:p w14:paraId="20652D23" w14:textId="77777777" w:rsidR="00010550" w:rsidRPr="003E0991" w:rsidRDefault="00010550" w:rsidP="00010550">
      <w:pPr>
        <w:rPr>
          <w:szCs w:val="24"/>
        </w:rPr>
      </w:pPr>
      <w:r w:rsidRPr="003E0991">
        <w:rPr>
          <w:szCs w:val="24"/>
        </w:rPr>
        <w:t xml:space="preserve">22 And when they began to sing and to praise, the Lord set </w:t>
      </w:r>
      <w:proofErr w:type="spellStart"/>
      <w:r w:rsidRPr="003E0991">
        <w:rPr>
          <w:szCs w:val="24"/>
        </w:rPr>
        <w:t>ambushments</w:t>
      </w:r>
      <w:proofErr w:type="spellEnd"/>
      <w:r w:rsidRPr="003E0991">
        <w:rPr>
          <w:szCs w:val="24"/>
        </w:rPr>
        <w:t xml:space="preserve"> against the children of Ammon, Moab, and mount Seir, which were come against Judah; and they were smitten.</w:t>
      </w:r>
    </w:p>
    <w:p w14:paraId="64815108" w14:textId="77777777" w:rsidR="00010550" w:rsidRPr="003E0991" w:rsidRDefault="00010550" w:rsidP="00010550">
      <w:pPr>
        <w:rPr>
          <w:szCs w:val="24"/>
        </w:rPr>
      </w:pPr>
    </w:p>
    <w:p w14:paraId="500E9E62" w14:textId="77777777" w:rsidR="00010550" w:rsidRPr="003E0991" w:rsidRDefault="00010550" w:rsidP="00010550">
      <w:pPr>
        <w:rPr>
          <w:szCs w:val="24"/>
        </w:rPr>
      </w:pPr>
      <w:r w:rsidRPr="003E0991">
        <w:rPr>
          <w:szCs w:val="24"/>
        </w:rPr>
        <w:t>2 Chronicles 23:13</w:t>
      </w:r>
    </w:p>
    <w:p w14:paraId="5BDF06D1" w14:textId="77777777" w:rsidR="00010550" w:rsidRPr="003E0991" w:rsidRDefault="00010550" w:rsidP="00010550">
      <w:pPr>
        <w:rPr>
          <w:szCs w:val="24"/>
        </w:rPr>
      </w:pPr>
      <w:r w:rsidRPr="003E0991">
        <w:rPr>
          <w:szCs w:val="24"/>
        </w:rPr>
        <w:t xml:space="preserve">13 And she looked, and, behold, the king stood at his pillar at the entering in, and the princes and the trumpets by the king: and all the people of the land rejoiced, and sounded with trumpets, also the singers with instruments of </w:t>
      </w:r>
      <w:proofErr w:type="spellStart"/>
      <w:r w:rsidRPr="003E0991">
        <w:rPr>
          <w:szCs w:val="24"/>
        </w:rPr>
        <w:t>musick</w:t>
      </w:r>
      <w:proofErr w:type="spellEnd"/>
      <w:r w:rsidRPr="003E0991">
        <w:rPr>
          <w:szCs w:val="24"/>
        </w:rPr>
        <w:t>, and such as taught to sing praise. Then Athaliah rent her clothes, and said, Treason, Treason.</w:t>
      </w:r>
    </w:p>
    <w:p w14:paraId="16156B60" w14:textId="77777777" w:rsidR="00010550" w:rsidRPr="003E0991" w:rsidRDefault="00010550" w:rsidP="00010550">
      <w:pPr>
        <w:rPr>
          <w:szCs w:val="24"/>
        </w:rPr>
      </w:pPr>
    </w:p>
    <w:p w14:paraId="4EC5077C" w14:textId="77777777" w:rsidR="00010550" w:rsidRPr="003E0991" w:rsidRDefault="00010550" w:rsidP="00010550">
      <w:pPr>
        <w:rPr>
          <w:szCs w:val="24"/>
        </w:rPr>
      </w:pPr>
      <w:r w:rsidRPr="003E0991">
        <w:rPr>
          <w:szCs w:val="24"/>
        </w:rPr>
        <w:t>2 Chronicles 29:30</w:t>
      </w:r>
    </w:p>
    <w:p w14:paraId="77BCF011" w14:textId="77777777" w:rsidR="00010550" w:rsidRPr="003E0991" w:rsidRDefault="00010550" w:rsidP="00010550">
      <w:pPr>
        <w:rPr>
          <w:szCs w:val="24"/>
        </w:rPr>
      </w:pPr>
      <w:r w:rsidRPr="003E0991">
        <w:rPr>
          <w:szCs w:val="24"/>
        </w:rPr>
        <w:t>30 Moreover Hezekiah the king and the princes commanded the Levites to sing praise unto the Lord with the words of David, and of Asaph the seer. And they sang praises with gladness, and they bowed their heads and worshipped.</w:t>
      </w:r>
    </w:p>
    <w:p w14:paraId="2652BC15" w14:textId="77777777" w:rsidR="00010550" w:rsidRPr="003E0991" w:rsidRDefault="00010550" w:rsidP="00010550">
      <w:pPr>
        <w:rPr>
          <w:szCs w:val="24"/>
        </w:rPr>
      </w:pPr>
    </w:p>
    <w:p w14:paraId="4F062780" w14:textId="77777777" w:rsidR="00010550" w:rsidRPr="003E0991" w:rsidRDefault="00010550" w:rsidP="00010550">
      <w:pPr>
        <w:rPr>
          <w:szCs w:val="24"/>
        </w:rPr>
      </w:pPr>
      <w:r w:rsidRPr="003E0991">
        <w:rPr>
          <w:szCs w:val="24"/>
        </w:rPr>
        <w:t>2 Chronicles 31:2</w:t>
      </w:r>
    </w:p>
    <w:p w14:paraId="3A264A58" w14:textId="77777777" w:rsidR="00010550" w:rsidRPr="003E0991" w:rsidRDefault="00010550" w:rsidP="00010550">
      <w:pPr>
        <w:rPr>
          <w:szCs w:val="24"/>
        </w:rPr>
      </w:pPr>
      <w:r w:rsidRPr="003E0991">
        <w:rPr>
          <w:szCs w:val="24"/>
        </w:rPr>
        <w:t>2 And Hezekiah appointed the courses of the priests and the Levites after their courses, every man according to his service, the priests and Levites for burnt offerings and for peace offerings, to minister, and to give thanks, and to praise in the gates of the tents of the Lord.</w:t>
      </w:r>
    </w:p>
    <w:p w14:paraId="69FEDA92" w14:textId="77777777" w:rsidR="00010550" w:rsidRPr="003E0991" w:rsidRDefault="00010550" w:rsidP="00010550">
      <w:pPr>
        <w:rPr>
          <w:szCs w:val="24"/>
        </w:rPr>
      </w:pPr>
    </w:p>
    <w:p w14:paraId="7114139D" w14:textId="77777777" w:rsidR="00010550" w:rsidRPr="003E0991" w:rsidRDefault="00010550" w:rsidP="00010550">
      <w:pPr>
        <w:rPr>
          <w:szCs w:val="24"/>
        </w:rPr>
      </w:pPr>
      <w:r w:rsidRPr="003E0991">
        <w:rPr>
          <w:szCs w:val="24"/>
        </w:rPr>
        <w:t>Ezra 3:10</w:t>
      </w:r>
    </w:p>
    <w:p w14:paraId="2A41628D" w14:textId="77777777" w:rsidR="00010550" w:rsidRPr="003E0991" w:rsidRDefault="00010550" w:rsidP="00010550">
      <w:pPr>
        <w:rPr>
          <w:szCs w:val="24"/>
        </w:rPr>
      </w:pPr>
      <w:r w:rsidRPr="003E0991">
        <w:rPr>
          <w:szCs w:val="24"/>
        </w:rPr>
        <w:t>10 And when the builders laid the foundation of the temple of the Lord, they set the priests in their apparel with trumpets, and the Levites the sons of Asaph with cymbals, to praise the Lord, after the ordinance of David king of Israel.</w:t>
      </w:r>
    </w:p>
    <w:p w14:paraId="296E8015" w14:textId="77777777" w:rsidR="00010550" w:rsidRPr="003E0991" w:rsidRDefault="00010550" w:rsidP="00010550">
      <w:pPr>
        <w:rPr>
          <w:szCs w:val="24"/>
        </w:rPr>
      </w:pPr>
    </w:p>
    <w:p w14:paraId="0F347CB3" w14:textId="77777777" w:rsidR="00010550" w:rsidRPr="003E0991" w:rsidRDefault="00010550" w:rsidP="00010550">
      <w:pPr>
        <w:rPr>
          <w:szCs w:val="24"/>
        </w:rPr>
      </w:pPr>
      <w:r w:rsidRPr="003E0991">
        <w:rPr>
          <w:szCs w:val="24"/>
        </w:rPr>
        <w:t>Nehemiah 9:5</w:t>
      </w:r>
    </w:p>
    <w:p w14:paraId="6BA0950C" w14:textId="77777777" w:rsidR="00010550" w:rsidRPr="003E0991" w:rsidRDefault="00010550" w:rsidP="00010550">
      <w:pPr>
        <w:rPr>
          <w:szCs w:val="24"/>
        </w:rPr>
      </w:pPr>
      <w:r w:rsidRPr="003E0991">
        <w:rPr>
          <w:szCs w:val="24"/>
        </w:rPr>
        <w:t xml:space="preserve">5 Then the Levites, </w:t>
      </w:r>
      <w:proofErr w:type="spellStart"/>
      <w:r w:rsidRPr="003E0991">
        <w:rPr>
          <w:szCs w:val="24"/>
        </w:rPr>
        <w:t>Jeshua</w:t>
      </w:r>
      <w:proofErr w:type="spellEnd"/>
      <w:r w:rsidRPr="003E0991">
        <w:rPr>
          <w:szCs w:val="24"/>
        </w:rPr>
        <w:t xml:space="preserve">, and </w:t>
      </w:r>
      <w:proofErr w:type="spellStart"/>
      <w:r w:rsidRPr="003E0991">
        <w:rPr>
          <w:szCs w:val="24"/>
        </w:rPr>
        <w:t>Kadmiel</w:t>
      </w:r>
      <w:proofErr w:type="spellEnd"/>
      <w:r w:rsidRPr="003E0991">
        <w:rPr>
          <w:szCs w:val="24"/>
        </w:rPr>
        <w:t xml:space="preserve">, Bani, </w:t>
      </w:r>
      <w:proofErr w:type="spellStart"/>
      <w:r w:rsidRPr="003E0991">
        <w:rPr>
          <w:szCs w:val="24"/>
        </w:rPr>
        <w:t>Hashabniah</w:t>
      </w:r>
      <w:proofErr w:type="spellEnd"/>
      <w:r w:rsidRPr="003E0991">
        <w:rPr>
          <w:szCs w:val="24"/>
        </w:rPr>
        <w:t xml:space="preserve">, </w:t>
      </w:r>
      <w:proofErr w:type="spellStart"/>
      <w:r w:rsidRPr="003E0991">
        <w:rPr>
          <w:szCs w:val="24"/>
        </w:rPr>
        <w:t>Sherebiah</w:t>
      </w:r>
      <w:proofErr w:type="spellEnd"/>
      <w:r w:rsidRPr="003E0991">
        <w:rPr>
          <w:szCs w:val="24"/>
        </w:rPr>
        <w:t xml:space="preserve">, </w:t>
      </w:r>
      <w:proofErr w:type="spellStart"/>
      <w:r w:rsidRPr="003E0991">
        <w:rPr>
          <w:szCs w:val="24"/>
        </w:rPr>
        <w:t>Hodijah</w:t>
      </w:r>
      <w:proofErr w:type="spellEnd"/>
      <w:r w:rsidRPr="003E0991">
        <w:rPr>
          <w:szCs w:val="24"/>
        </w:rPr>
        <w:t xml:space="preserve">, </w:t>
      </w:r>
      <w:proofErr w:type="spellStart"/>
      <w:r w:rsidRPr="003E0991">
        <w:rPr>
          <w:szCs w:val="24"/>
        </w:rPr>
        <w:t>Shebaniah</w:t>
      </w:r>
      <w:proofErr w:type="spellEnd"/>
      <w:r w:rsidRPr="003E0991">
        <w:rPr>
          <w:szCs w:val="24"/>
        </w:rPr>
        <w:t xml:space="preserve">, and </w:t>
      </w:r>
      <w:proofErr w:type="spellStart"/>
      <w:r w:rsidRPr="003E0991">
        <w:rPr>
          <w:szCs w:val="24"/>
        </w:rPr>
        <w:t>Pethahiah</w:t>
      </w:r>
      <w:proofErr w:type="spellEnd"/>
      <w:r w:rsidRPr="003E0991">
        <w:rPr>
          <w:szCs w:val="24"/>
        </w:rPr>
        <w:t>, said, Stand up and bless the Lord your God for ever and ever: and blessed be thy glorious name, which is exalted above all blessing and praise.</w:t>
      </w:r>
    </w:p>
    <w:p w14:paraId="0A82EC24" w14:textId="77777777" w:rsidR="00010550" w:rsidRPr="003E0991" w:rsidRDefault="00010550" w:rsidP="00010550">
      <w:pPr>
        <w:rPr>
          <w:szCs w:val="24"/>
        </w:rPr>
      </w:pPr>
    </w:p>
    <w:p w14:paraId="5BA9E171" w14:textId="77777777" w:rsidR="00010550" w:rsidRPr="003E0991" w:rsidRDefault="00010550" w:rsidP="00010550">
      <w:pPr>
        <w:rPr>
          <w:szCs w:val="24"/>
        </w:rPr>
      </w:pPr>
      <w:r w:rsidRPr="003E0991">
        <w:rPr>
          <w:szCs w:val="24"/>
        </w:rPr>
        <w:t>Nehemiah 12:24</w:t>
      </w:r>
    </w:p>
    <w:p w14:paraId="1F3A8704" w14:textId="77777777" w:rsidR="00010550" w:rsidRPr="003E0991" w:rsidRDefault="00010550" w:rsidP="00010550">
      <w:pPr>
        <w:rPr>
          <w:szCs w:val="24"/>
        </w:rPr>
      </w:pPr>
      <w:r w:rsidRPr="003E0991">
        <w:rPr>
          <w:szCs w:val="24"/>
        </w:rPr>
        <w:t xml:space="preserve">24 And the chief of the Levites: </w:t>
      </w:r>
      <w:proofErr w:type="spellStart"/>
      <w:r w:rsidRPr="003E0991">
        <w:rPr>
          <w:szCs w:val="24"/>
        </w:rPr>
        <w:t>Hashabiah</w:t>
      </w:r>
      <w:proofErr w:type="spellEnd"/>
      <w:r w:rsidRPr="003E0991">
        <w:rPr>
          <w:szCs w:val="24"/>
        </w:rPr>
        <w:t xml:space="preserve">, </w:t>
      </w:r>
      <w:proofErr w:type="spellStart"/>
      <w:r w:rsidRPr="003E0991">
        <w:rPr>
          <w:szCs w:val="24"/>
        </w:rPr>
        <w:t>Sherebiah</w:t>
      </w:r>
      <w:proofErr w:type="spellEnd"/>
      <w:r w:rsidRPr="003E0991">
        <w:rPr>
          <w:szCs w:val="24"/>
        </w:rPr>
        <w:t xml:space="preserve">, and </w:t>
      </w:r>
      <w:proofErr w:type="spellStart"/>
      <w:r w:rsidRPr="003E0991">
        <w:rPr>
          <w:szCs w:val="24"/>
        </w:rPr>
        <w:t>Jeshua</w:t>
      </w:r>
      <w:proofErr w:type="spellEnd"/>
      <w:r w:rsidRPr="003E0991">
        <w:rPr>
          <w:szCs w:val="24"/>
        </w:rPr>
        <w:t xml:space="preserve"> the son of </w:t>
      </w:r>
      <w:proofErr w:type="spellStart"/>
      <w:r w:rsidRPr="003E0991">
        <w:rPr>
          <w:szCs w:val="24"/>
        </w:rPr>
        <w:t>Kadmiel</w:t>
      </w:r>
      <w:proofErr w:type="spellEnd"/>
      <w:r w:rsidRPr="003E0991">
        <w:rPr>
          <w:szCs w:val="24"/>
        </w:rPr>
        <w:t>, with their brethren over against them, to praise and to give thanks, according to the commandment of David the man of God, ward over against ward.</w:t>
      </w:r>
    </w:p>
    <w:p w14:paraId="235A6B90" w14:textId="77777777" w:rsidR="00010550" w:rsidRPr="003E0991" w:rsidRDefault="00010550" w:rsidP="00010550">
      <w:pPr>
        <w:rPr>
          <w:szCs w:val="24"/>
        </w:rPr>
      </w:pPr>
    </w:p>
    <w:p w14:paraId="5EDD353F" w14:textId="77777777" w:rsidR="00010550" w:rsidRPr="003E0991" w:rsidRDefault="00010550" w:rsidP="00010550">
      <w:pPr>
        <w:rPr>
          <w:szCs w:val="24"/>
        </w:rPr>
      </w:pPr>
      <w:r w:rsidRPr="003E0991">
        <w:rPr>
          <w:szCs w:val="24"/>
        </w:rPr>
        <w:t>Nehemiah 12:46</w:t>
      </w:r>
    </w:p>
    <w:p w14:paraId="6750AC18" w14:textId="77777777" w:rsidR="00010550" w:rsidRPr="003E0991" w:rsidRDefault="00010550" w:rsidP="00010550">
      <w:pPr>
        <w:rPr>
          <w:szCs w:val="24"/>
        </w:rPr>
      </w:pPr>
      <w:r w:rsidRPr="003E0991">
        <w:rPr>
          <w:szCs w:val="24"/>
        </w:rPr>
        <w:t>46 For in the days of David and Asaph of old there were chief of the singers, and songs of praise and thanksgiving unto God.</w:t>
      </w:r>
    </w:p>
    <w:p w14:paraId="63D344AD" w14:textId="0BD17F59" w:rsidR="00010550" w:rsidRDefault="00010550" w:rsidP="00010550">
      <w:pPr>
        <w:rPr>
          <w:szCs w:val="24"/>
        </w:rPr>
      </w:pPr>
    </w:p>
    <w:p w14:paraId="7F0F3798" w14:textId="05D4C041" w:rsidR="0041097E" w:rsidRDefault="0041097E" w:rsidP="00010550">
      <w:pPr>
        <w:rPr>
          <w:szCs w:val="24"/>
        </w:rPr>
      </w:pPr>
    </w:p>
    <w:p w14:paraId="4DE01ECE" w14:textId="77777777" w:rsidR="0041097E" w:rsidRPr="003E0991" w:rsidRDefault="0041097E" w:rsidP="00010550">
      <w:pPr>
        <w:rPr>
          <w:szCs w:val="24"/>
        </w:rPr>
      </w:pPr>
    </w:p>
    <w:p w14:paraId="3AFE9DD4" w14:textId="77777777" w:rsidR="00010550" w:rsidRPr="003E0991" w:rsidRDefault="00010550" w:rsidP="00010550">
      <w:pPr>
        <w:rPr>
          <w:szCs w:val="24"/>
        </w:rPr>
      </w:pPr>
      <w:r w:rsidRPr="003E0991">
        <w:rPr>
          <w:szCs w:val="24"/>
        </w:rPr>
        <w:lastRenderedPageBreak/>
        <w:t>Psalms 7:17</w:t>
      </w:r>
    </w:p>
    <w:p w14:paraId="54F9A6F4" w14:textId="77777777" w:rsidR="00010550" w:rsidRPr="003E0991" w:rsidRDefault="00010550" w:rsidP="00010550">
      <w:pPr>
        <w:rPr>
          <w:szCs w:val="24"/>
        </w:rPr>
      </w:pPr>
      <w:r w:rsidRPr="003E0991">
        <w:rPr>
          <w:szCs w:val="24"/>
        </w:rPr>
        <w:t>17 I will praise the Lord according to his righteousness: and will sing praise to the name of the Lord most high.</w:t>
      </w:r>
    </w:p>
    <w:p w14:paraId="0886CFC9" w14:textId="77777777" w:rsidR="00010550" w:rsidRPr="003E0991" w:rsidRDefault="00010550" w:rsidP="00010550">
      <w:pPr>
        <w:rPr>
          <w:szCs w:val="24"/>
        </w:rPr>
      </w:pPr>
    </w:p>
    <w:p w14:paraId="36DE1023" w14:textId="77777777" w:rsidR="00010550" w:rsidRPr="003E0991" w:rsidRDefault="00010550" w:rsidP="00010550">
      <w:pPr>
        <w:rPr>
          <w:szCs w:val="24"/>
        </w:rPr>
      </w:pPr>
      <w:r w:rsidRPr="003E0991">
        <w:rPr>
          <w:szCs w:val="24"/>
        </w:rPr>
        <w:t>Psalms 9:1</w:t>
      </w:r>
    </w:p>
    <w:p w14:paraId="14055D11" w14:textId="77777777" w:rsidR="00010550" w:rsidRPr="003E0991" w:rsidRDefault="00010550" w:rsidP="00010550">
      <w:pPr>
        <w:rPr>
          <w:szCs w:val="24"/>
        </w:rPr>
      </w:pPr>
      <w:r w:rsidRPr="003E0991">
        <w:rPr>
          <w:szCs w:val="24"/>
        </w:rPr>
        <w:t xml:space="preserve">9 I will praise thee, O Lord, with my whole heart; I will shew forth all thy </w:t>
      </w:r>
      <w:proofErr w:type="spellStart"/>
      <w:r w:rsidRPr="003E0991">
        <w:rPr>
          <w:szCs w:val="24"/>
        </w:rPr>
        <w:t>marvellous</w:t>
      </w:r>
      <w:proofErr w:type="spellEnd"/>
      <w:r w:rsidRPr="003E0991">
        <w:rPr>
          <w:szCs w:val="24"/>
        </w:rPr>
        <w:t xml:space="preserve"> works.</w:t>
      </w:r>
    </w:p>
    <w:p w14:paraId="2CD00BE0" w14:textId="77777777" w:rsidR="00010550" w:rsidRPr="003E0991" w:rsidRDefault="00010550" w:rsidP="00010550">
      <w:pPr>
        <w:rPr>
          <w:szCs w:val="24"/>
        </w:rPr>
      </w:pPr>
    </w:p>
    <w:p w14:paraId="44646925" w14:textId="77777777" w:rsidR="00010550" w:rsidRPr="003E0991" w:rsidRDefault="00010550" w:rsidP="00010550">
      <w:pPr>
        <w:rPr>
          <w:szCs w:val="24"/>
        </w:rPr>
      </w:pPr>
      <w:r w:rsidRPr="003E0991">
        <w:rPr>
          <w:szCs w:val="24"/>
        </w:rPr>
        <w:t>Psalms 9:2</w:t>
      </w:r>
    </w:p>
    <w:p w14:paraId="5B229B83" w14:textId="77777777" w:rsidR="00010550" w:rsidRPr="003E0991" w:rsidRDefault="00010550" w:rsidP="00010550">
      <w:pPr>
        <w:rPr>
          <w:szCs w:val="24"/>
        </w:rPr>
      </w:pPr>
      <w:r w:rsidRPr="003E0991">
        <w:rPr>
          <w:szCs w:val="24"/>
        </w:rPr>
        <w:t>2 I will be glad and rejoice in thee: I will sing praise to thy name, O thou most High.</w:t>
      </w:r>
    </w:p>
    <w:p w14:paraId="59B4E015" w14:textId="77777777" w:rsidR="00010550" w:rsidRPr="003E0991" w:rsidRDefault="00010550" w:rsidP="00010550">
      <w:pPr>
        <w:rPr>
          <w:szCs w:val="24"/>
        </w:rPr>
      </w:pPr>
    </w:p>
    <w:p w14:paraId="0B056A43" w14:textId="77777777" w:rsidR="00010550" w:rsidRPr="003E0991" w:rsidRDefault="00010550" w:rsidP="00010550">
      <w:pPr>
        <w:rPr>
          <w:szCs w:val="24"/>
        </w:rPr>
      </w:pPr>
      <w:r w:rsidRPr="003E0991">
        <w:rPr>
          <w:szCs w:val="24"/>
        </w:rPr>
        <w:t>Psalms 9:14</w:t>
      </w:r>
    </w:p>
    <w:p w14:paraId="69CA3DA4" w14:textId="77777777" w:rsidR="00010550" w:rsidRPr="003E0991" w:rsidRDefault="00010550" w:rsidP="00010550">
      <w:pPr>
        <w:rPr>
          <w:szCs w:val="24"/>
        </w:rPr>
      </w:pPr>
      <w:r w:rsidRPr="003E0991">
        <w:rPr>
          <w:szCs w:val="24"/>
        </w:rPr>
        <w:t>14 That I may shew forth all thy praise in the gates of the daughter of Zion: I will rejoice in thy salvation.</w:t>
      </w:r>
    </w:p>
    <w:p w14:paraId="0EABAA5A" w14:textId="77777777" w:rsidR="00010550" w:rsidRPr="003E0991" w:rsidRDefault="00010550" w:rsidP="00010550">
      <w:pPr>
        <w:rPr>
          <w:szCs w:val="24"/>
        </w:rPr>
      </w:pPr>
    </w:p>
    <w:p w14:paraId="6AB2F624" w14:textId="77777777" w:rsidR="00010550" w:rsidRPr="003E0991" w:rsidRDefault="00010550" w:rsidP="00010550">
      <w:pPr>
        <w:rPr>
          <w:szCs w:val="24"/>
        </w:rPr>
      </w:pPr>
      <w:r w:rsidRPr="003E0991">
        <w:rPr>
          <w:szCs w:val="24"/>
        </w:rPr>
        <w:t>Psalms 21:13</w:t>
      </w:r>
    </w:p>
    <w:p w14:paraId="6E99ACCD" w14:textId="77777777" w:rsidR="00010550" w:rsidRPr="003E0991" w:rsidRDefault="00010550" w:rsidP="00010550">
      <w:pPr>
        <w:rPr>
          <w:szCs w:val="24"/>
        </w:rPr>
      </w:pPr>
      <w:r w:rsidRPr="003E0991">
        <w:rPr>
          <w:szCs w:val="24"/>
        </w:rPr>
        <w:t>13 Be thou exalted, Lord, in thine own strength: so will we sing and praise thy power.</w:t>
      </w:r>
    </w:p>
    <w:p w14:paraId="188719A1" w14:textId="77777777" w:rsidR="00010550" w:rsidRPr="003E0991" w:rsidRDefault="00010550" w:rsidP="00010550">
      <w:pPr>
        <w:rPr>
          <w:szCs w:val="24"/>
        </w:rPr>
      </w:pPr>
    </w:p>
    <w:p w14:paraId="11EEF15C" w14:textId="77777777" w:rsidR="00010550" w:rsidRPr="003E0991" w:rsidRDefault="00010550" w:rsidP="00010550">
      <w:pPr>
        <w:rPr>
          <w:szCs w:val="24"/>
        </w:rPr>
      </w:pPr>
      <w:r w:rsidRPr="003E0991">
        <w:rPr>
          <w:szCs w:val="24"/>
        </w:rPr>
        <w:t>Psalms 22:22</w:t>
      </w:r>
    </w:p>
    <w:p w14:paraId="16AE0EEC" w14:textId="77777777" w:rsidR="00010550" w:rsidRPr="003E0991" w:rsidRDefault="00010550" w:rsidP="00010550">
      <w:pPr>
        <w:rPr>
          <w:szCs w:val="24"/>
        </w:rPr>
      </w:pPr>
      <w:r w:rsidRPr="003E0991">
        <w:rPr>
          <w:szCs w:val="24"/>
        </w:rPr>
        <w:t>22 I will declare thy name unto my brethren: in the midst of the congregation will I praise thee.</w:t>
      </w:r>
    </w:p>
    <w:p w14:paraId="2E7F2590" w14:textId="77777777" w:rsidR="00010550" w:rsidRPr="003E0991" w:rsidRDefault="00010550" w:rsidP="00010550">
      <w:pPr>
        <w:rPr>
          <w:szCs w:val="24"/>
        </w:rPr>
      </w:pPr>
    </w:p>
    <w:p w14:paraId="5ED0D722" w14:textId="77777777" w:rsidR="00010550" w:rsidRPr="003E0991" w:rsidRDefault="00010550" w:rsidP="00010550">
      <w:pPr>
        <w:rPr>
          <w:szCs w:val="24"/>
        </w:rPr>
      </w:pPr>
      <w:r w:rsidRPr="003E0991">
        <w:rPr>
          <w:szCs w:val="24"/>
        </w:rPr>
        <w:t>Psalms 22:23</w:t>
      </w:r>
    </w:p>
    <w:p w14:paraId="0CDA1AAE" w14:textId="77777777" w:rsidR="00010550" w:rsidRPr="003E0991" w:rsidRDefault="00010550" w:rsidP="00010550">
      <w:pPr>
        <w:rPr>
          <w:szCs w:val="24"/>
        </w:rPr>
      </w:pPr>
      <w:r w:rsidRPr="003E0991">
        <w:rPr>
          <w:szCs w:val="24"/>
        </w:rPr>
        <w:t>23 Ye that fear the Lord, praise him; all ye the seed of Jacob, glorify him; and fear him, all ye the seed of Israel.</w:t>
      </w:r>
    </w:p>
    <w:p w14:paraId="263E4B32" w14:textId="77777777" w:rsidR="00010550" w:rsidRPr="003E0991" w:rsidRDefault="00010550" w:rsidP="00010550">
      <w:pPr>
        <w:rPr>
          <w:szCs w:val="24"/>
        </w:rPr>
      </w:pPr>
    </w:p>
    <w:p w14:paraId="3ED789AB" w14:textId="77777777" w:rsidR="00010550" w:rsidRPr="003E0991" w:rsidRDefault="00010550" w:rsidP="00010550">
      <w:pPr>
        <w:rPr>
          <w:szCs w:val="24"/>
        </w:rPr>
      </w:pPr>
      <w:r w:rsidRPr="003E0991">
        <w:rPr>
          <w:szCs w:val="24"/>
        </w:rPr>
        <w:t>Psalms 22:25</w:t>
      </w:r>
    </w:p>
    <w:p w14:paraId="6DC92A0D" w14:textId="77777777" w:rsidR="00010550" w:rsidRPr="003E0991" w:rsidRDefault="00010550" w:rsidP="00010550">
      <w:pPr>
        <w:rPr>
          <w:szCs w:val="24"/>
        </w:rPr>
      </w:pPr>
      <w:r w:rsidRPr="003E0991">
        <w:rPr>
          <w:szCs w:val="24"/>
        </w:rPr>
        <w:t>25 My praise shall be of thee in the great congregation: I will pay my vows before them that fear him.</w:t>
      </w:r>
    </w:p>
    <w:p w14:paraId="595F391F" w14:textId="77777777" w:rsidR="00010550" w:rsidRPr="003E0991" w:rsidRDefault="00010550" w:rsidP="00010550">
      <w:pPr>
        <w:rPr>
          <w:szCs w:val="24"/>
        </w:rPr>
      </w:pPr>
    </w:p>
    <w:p w14:paraId="351F329A" w14:textId="77777777" w:rsidR="00010550" w:rsidRPr="003E0991" w:rsidRDefault="00010550" w:rsidP="00010550">
      <w:pPr>
        <w:rPr>
          <w:szCs w:val="24"/>
        </w:rPr>
      </w:pPr>
      <w:r w:rsidRPr="003E0991">
        <w:rPr>
          <w:szCs w:val="24"/>
        </w:rPr>
        <w:t>Psalms 22:26</w:t>
      </w:r>
    </w:p>
    <w:p w14:paraId="08E51DB5" w14:textId="77777777" w:rsidR="00010550" w:rsidRPr="003E0991" w:rsidRDefault="00010550" w:rsidP="00010550">
      <w:pPr>
        <w:rPr>
          <w:szCs w:val="24"/>
        </w:rPr>
      </w:pPr>
      <w:r w:rsidRPr="003E0991">
        <w:rPr>
          <w:szCs w:val="24"/>
        </w:rPr>
        <w:t xml:space="preserve">26 The meek shall eat and be satisfied: they shall praise the Lord that seek him: your heart shall live </w:t>
      </w:r>
      <w:proofErr w:type="spellStart"/>
      <w:r w:rsidRPr="003E0991">
        <w:rPr>
          <w:szCs w:val="24"/>
        </w:rPr>
        <w:t>for ever</w:t>
      </w:r>
      <w:proofErr w:type="spellEnd"/>
      <w:r w:rsidRPr="003E0991">
        <w:rPr>
          <w:szCs w:val="24"/>
        </w:rPr>
        <w:t>.</w:t>
      </w:r>
    </w:p>
    <w:p w14:paraId="58B16179" w14:textId="77777777" w:rsidR="00010550" w:rsidRPr="003E0991" w:rsidRDefault="00010550" w:rsidP="00010550">
      <w:pPr>
        <w:rPr>
          <w:szCs w:val="24"/>
        </w:rPr>
      </w:pPr>
    </w:p>
    <w:p w14:paraId="27F54C0E" w14:textId="77777777" w:rsidR="00010550" w:rsidRPr="003E0991" w:rsidRDefault="00010550" w:rsidP="00010550">
      <w:pPr>
        <w:rPr>
          <w:szCs w:val="24"/>
        </w:rPr>
      </w:pPr>
      <w:r w:rsidRPr="003E0991">
        <w:rPr>
          <w:szCs w:val="24"/>
        </w:rPr>
        <w:t>Psalms 28:7</w:t>
      </w:r>
    </w:p>
    <w:p w14:paraId="08737A8C" w14:textId="77777777" w:rsidR="00010550" w:rsidRPr="003E0991" w:rsidRDefault="00010550" w:rsidP="00010550">
      <w:pPr>
        <w:rPr>
          <w:szCs w:val="24"/>
        </w:rPr>
      </w:pPr>
      <w:r w:rsidRPr="003E0991">
        <w:rPr>
          <w:szCs w:val="24"/>
        </w:rPr>
        <w:t xml:space="preserve">7 The Lord is my strength and my shield; my heart trusted in him, and I am helped: therefore my heart greatly </w:t>
      </w:r>
      <w:proofErr w:type="spellStart"/>
      <w:r w:rsidRPr="003E0991">
        <w:rPr>
          <w:szCs w:val="24"/>
        </w:rPr>
        <w:t>rejoiceth</w:t>
      </w:r>
      <w:proofErr w:type="spellEnd"/>
      <w:r w:rsidRPr="003E0991">
        <w:rPr>
          <w:szCs w:val="24"/>
        </w:rPr>
        <w:t>; and with my song will I praise him.</w:t>
      </w:r>
    </w:p>
    <w:p w14:paraId="1CE53284" w14:textId="77777777" w:rsidR="00BB2B1B" w:rsidRPr="003E0991" w:rsidRDefault="00BB2B1B" w:rsidP="00010550">
      <w:pPr>
        <w:rPr>
          <w:szCs w:val="24"/>
        </w:rPr>
      </w:pPr>
    </w:p>
    <w:p w14:paraId="72BC3BDC" w14:textId="77777777" w:rsidR="00010550" w:rsidRPr="003E0991" w:rsidRDefault="00010550" w:rsidP="00010550">
      <w:pPr>
        <w:rPr>
          <w:szCs w:val="24"/>
        </w:rPr>
      </w:pPr>
      <w:r w:rsidRPr="003E0991">
        <w:rPr>
          <w:szCs w:val="24"/>
        </w:rPr>
        <w:t>Psalms 30:12</w:t>
      </w:r>
    </w:p>
    <w:p w14:paraId="3A516361" w14:textId="77777777" w:rsidR="00010550" w:rsidRPr="003E0991" w:rsidRDefault="00010550" w:rsidP="00010550">
      <w:pPr>
        <w:rPr>
          <w:szCs w:val="24"/>
        </w:rPr>
      </w:pPr>
      <w:r w:rsidRPr="003E0991">
        <w:rPr>
          <w:szCs w:val="24"/>
        </w:rPr>
        <w:t xml:space="preserve">12 To the end that my glory may sing praise to thee, and not be silent. O Lord my God, I will give thanks unto thee </w:t>
      </w:r>
      <w:proofErr w:type="spellStart"/>
      <w:r w:rsidRPr="003E0991">
        <w:rPr>
          <w:szCs w:val="24"/>
        </w:rPr>
        <w:t>for ever</w:t>
      </w:r>
      <w:proofErr w:type="spellEnd"/>
      <w:r w:rsidRPr="003E0991">
        <w:rPr>
          <w:szCs w:val="24"/>
        </w:rPr>
        <w:t>.</w:t>
      </w:r>
    </w:p>
    <w:p w14:paraId="40035656" w14:textId="77777777" w:rsidR="00010550" w:rsidRPr="003E0991" w:rsidRDefault="00010550" w:rsidP="00010550">
      <w:pPr>
        <w:rPr>
          <w:szCs w:val="24"/>
        </w:rPr>
      </w:pPr>
    </w:p>
    <w:p w14:paraId="5B13FEFA" w14:textId="77777777" w:rsidR="00010550" w:rsidRPr="003E0991" w:rsidRDefault="00010550" w:rsidP="00010550">
      <w:pPr>
        <w:rPr>
          <w:szCs w:val="24"/>
        </w:rPr>
      </w:pPr>
      <w:r w:rsidRPr="003E0991">
        <w:rPr>
          <w:szCs w:val="24"/>
        </w:rPr>
        <w:t>Psalms 33:1</w:t>
      </w:r>
    </w:p>
    <w:p w14:paraId="29299F94" w14:textId="77777777" w:rsidR="00010550" w:rsidRPr="003E0991" w:rsidRDefault="00010550" w:rsidP="00010550">
      <w:pPr>
        <w:rPr>
          <w:szCs w:val="24"/>
        </w:rPr>
      </w:pPr>
      <w:r w:rsidRPr="003E0991">
        <w:rPr>
          <w:szCs w:val="24"/>
        </w:rPr>
        <w:t>33 Rejoice in the Lord, O ye righteous: for praise is comely for the upright.</w:t>
      </w:r>
    </w:p>
    <w:p w14:paraId="3CDBB3AD" w14:textId="77777777" w:rsidR="00010550" w:rsidRPr="003E0991" w:rsidRDefault="00010550" w:rsidP="00010550">
      <w:pPr>
        <w:rPr>
          <w:szCs w:val="24"/>
        </w:rPr>
      </w:pPr>
    </w:p>
    <w:p w14:paraId="5388D58E" w14:textId="77777777" w:rsidR="00010550" w:rsidRPr="003E0991" w:rsidRDefault="00010550" w:rsidP="00010550">
      <w:pPr>
        <w:rPr>
          <w:szCs w:val="24"/>
        </w:rPr>
      </w:pPr>
      <w:r w:rsidRPr="003E0991">
        <w:rPr>
          <w:szCs w:val="24"/>
        </w:rPr>
        <w:t>Psalms 33:2</w:t>
      </w:r>
    </w:p>
    <w:p w14:paraId="43757D08" w14:textId="77777777" w:rsidR="00010550" w:rsidRPr="003E0991" w:rsidRDefault="00010550" w:rsidP="00010550">
      <w:pPr>
        <w:rPr>
          <w:szCs w:val="24"/>
        </w:rPr>
      </w:pPr>
      <w:r w:rsidRPr="003E0991">
        <w:rPr>
          <w:szCs w:val="24"/>
        </w:rPr>
        <w:t>2 Praise the Lord with harp: sing unto him with the psaltery and an instrument of ten strings.</w:t>
      </w:r>
    </w:p>
    <w:p w14:paraId="0D4A6A96" w14:textId="77777777" w:rsidR="00010550" w:rsidRPr="003E0991" w:rsidRDefault="00010550" w:rsidP="00010550">
      <w:pPr>
        <w:rPr>
          <w:szCs w:val="24"/>
        </w:rPr>
      </w:pPr>
    </w:p>
    <w:p w14:paraId="7AE7A553" w14:textId="77777777" w:rsidR="00010550" w:rsidRPr="003E0991" w:rsidRDefault="00010550" w:rsidP="00010550">
      <w:pPr>
        <w:rPr>
          <w:szCs w:val="24"/>
        </w:rPr>
      </w:pPr>
      <w:r w:rsidRPr="003E0991">
        <w:rPr>
          <w:szCs w:val="24"/>
        </w:rPr>
        <w:lastRenderedPageBreak/>
        <w:t>Psalms 34:1</w:t>
      </w:r>
    </w:p>
    <w:p w14:paraId="23BE6122" w14:textId="77777777" w:rsidR="00010550" w:rsidRPr="003E0991" w:rsidRDefault="00010550" w:rsidP="00010550">
      <w:pPr>
        <w:rPr>
          <w:szCs w:val="24"/>
        </w:rPr>
      </w:pPr>
      <w:r w:rsidRPr="003E0991">
        <w:rPr>
          <w:szCs w:val="24"/>
        </w:rPr>
        <w:t>1 I will bless the Lord at all times: his praise shall continually be in my mouth.</w:t>
      </w:r>
    </w:p>
    <w:p w14:paraId="59A1121E" w14:textId="77777777" w:rsidR="00010550" w:rsidRPr="003E0991" w:rsidRDefault="00010550" w:rsidP="00010550">
      <w:pPr>
        <w:rPr>
          <w:szCs w:val="24"/>
        </w:rPr>
      </w:pPr>
    </w:p>
    <w:p w14:paraId="1340EEA7" w14:textId="77777777" w:rsidR="00010550" w:rsidRPr="003E0991" w:rsidRDefault="00010550" w:rsidP="00010550">
      <w:pPr>
        <w:rPr>
          <w:szCs w:val="24"/>
        </w:rPr>
      </w:pPr>
      <w:r w:rsidRPr="003E0991">
        <w:rPr>
          <w:szCs w:val="24"/>
        </w:rPr>
        <w:t>Psalms 35:18</w:t>
      </w:r>
    </w:p>
    <w:p w14:paraId="3D1049C5" w14:textId="77777777" w:rsidR="00010550" w:rsidRPr="003E0991" w:rsidRDefault="00010550" w:rsidP="00010550">
      <w:pPr>
        <w:rPr>
          <w:szCs w:val="24"/>
        </w:rPr>
      </w:pPr>
      <w:r w:rsidRPr="003E0991">
        <w:rPr>
          <w:szCs w:val="24"/>
        </w:rPr>
        <w:t>18 I will give thee thanks in the great congregation: I will praise thee among much people.</w:t>
      </w:r>
    </w:p>
    <w:p w14:paraId="34EAE0E3" w14:textId="77777777" w:rsidR="00010550" w:rsidRPr="003E0991" w:rsidRDefault="00010550" w:rsidP="00010550">
      <w:pPr>
        <w:rPr>
          <w:szCs w:val="24"/>
        </w:rPr>
      </w:pPr>
    </w:p>
    <w:p w14:paraId="31C22188" w14:textId="77777777" w:rsidR="00010550" w:rsidRPr="003E0991" w:rsidRDefault="00010550" w:rsidP="00010550">
      <w:pPr>
        <w:rPr>
          <w:szCs w:val="24"/>
        </w:rPr>
      </w:pPr>
      <w:r w:rsidRPr="003E0991">
        <w:rPr>
          <w:szCs w:val="24"/>
        </w:rPr>
        <w:t>Psalms 35:28</w:t>
      </w:r>
    </w:p>
    <w:p w14:paraId="7F8D39AA" w14:textId="77777777" w:rsidR="00010550" w:rsidRPr="003E0991" w:rsidRDefault="00010550" w:rsidP="00010550">
      <w:pPr>
        <w:rPr>
          <w:szCs w:val="24"/>
        </w:rPr>
      </w:pPr>
      <w:r w:rsidRPr="003E0991">
        <w:rPr>
          <w:szCs w:val="24"/>
        </w:rPr>
        <w:t>28 And my tongue shall speak of thy righteousness and of thy praise all the day long.</w:t>
      </w:r>
    </w:p>
    <w:p w14:paraId="67EA3819" w14:textId="77777777" w:rsidR="00010550" w:rsidRPr="003E0991" w:rsidRDefault="00010550" w:rsidP="00010550">
      <w:pPr>
        <w:rPr>
          <w:szCs w:val="24"/>
        </w:rPr>
      </w:pPr>
    </w:p>
    <w:p w14:paraId="1F771557" w14:textId="77777777" w:rsidR="00010550" w:rsidRPr="003E0991" w:rsidRDefault="00010550" w:rsidP="00010550">
      <w:pPr>
        <w:rPr>
          <w:szCs w:val="24"/>
        </w:rPr>
      </w:pPr>
      <w:r w:rsidRPr="003E0991">
        <w:rPr>
          <w:szCs w:val="24"/>
        </w:rPr>
        <w:t>Psalms 40:3</w:t>
      </w:r>
    </w:p>
    <w:p w14:paraId="367A608E" w14:textId="77777777" w:rsidR="00010550" w:rsidRPr="003E0991" w:rsidRDefault="00010550" w:rsidP="00010550">
      <w:pPr>
        <w:rPr>
          <w:szCs w:val="24"/>
        </w:rPr>
      </w:pPr>
      <w:r w:rsidRPr="003E0991">
        <w:rPr>
          <w:szCs w:val="24"/>
        </w:rPr>
        <w:t>3 And he hath put a new song in my mouth, even praise unto our God: many shall see it, and fear, and shall trust in the Lord.</w:t>
      </w:r>
    </w:p>
    <w:p w14:paraId="0FD6F909" w14:textId="77777777" w:rsidR="00010550" w:rsidRPr="003E0991" w:rsidRDefault="00010550" w:rsidP="00010550">
      <w:pPr>
        <w:rPr>
          <w:szCs w:val="24"/>
        </w:rPr>
      </w:pPr>
    </w:p>
    <w:p w14:paraId="451C92C1" w14:textId="77777777" w:rsidR="00010550" w:rsidRPr="003E0991" w:rsidRDefault="00010550" w:rsidP="00010550">
      <w:pPr>
        <w:rPr>
          <w:szCs w:val="24"/>
        </w:rPr>
      </w:pPr>
      <w:r w:rsidRPr="003E0991">
        <w:rPr>
          <w:szCs w:val="24"/>
        </w:rPr>
        <w:t>Psalms 42:4</w:t>
      </w:r>
    </w:p>
    <w:p w14:paraId="7436D0B3" w14:textId="77777777" w:rsidR="00010550" w:rsidRPr="003E0991" w:rsidRDefault="00010550" w:rsidP="00010550">
      <w:pPr>
        <w:rPr>
          <w:szCs w:val="24"/>
        </w:rPr>
      </w:pPr>
      <w:r w:rsidRPr="003E0991">
        <w:rPr>
          <w:szCs w:val="24"/>
        </w:rPr>
        <w:t>4 When I remember these things, I pour out my soul in me: for I had gone with the multitude, I went with them to the house of God, with the voice of joy and praise, with a multitude that kept holyday.</w:t>
      </w:r>
    </w:p>
    <w:p w14:paraId="75F15404" w14:textId="77777777" w:rsidR="00010550" w:rsidRPr="003E0991" w:rsidRDefault="00010550" w:rsidP="00010550">
      <w:pPr>
        <w:rPr>
          <w:szCs w:val="24"/>
        </w:rPr>
      </w:pPr>
    </w:p>
    <w:p w14:paraId="46311A5C" w14:textId="77777777" w:rsidR="00010550" w:rsidRPr="003E0991" w:rsidRDefault="00010550" w:rsidP="00010550">
      <w:pPr>
        <w:rPr>
          <w:szCs w:val="24"/>
        </w:rPr>
      </w:pPr>
      <w:r w:rsidRPr="003E0991">
        <w:rPr>
          <w:szCs w:val="24"/>
        </w:rPr>
        <w:t>Psalms 42:5</w:t>
      </w:r>
    </w:p>
    <w:p w14:paraId="64CD0D77" w14:textId="77777777" w:rsidR="00010550" w:rsidRPr="003E0991" w:rsidRDefault="00010550" w:rsidP="00010550">
      <w:pPr>
        <w:rPr>
          <w:szCs w:val="24"/>
        </w:rPr>
      </w:pPr>
      <w:r w:rsidRPr="003E0991">
        <w:rPr>
          <w:szCs w:val="24"/>
        </w:rPr>
        <w:t>5 Why art thou cast down, O my soul? And why art thou disquieted in me? Hope thou in God: for I shall yet praise him for the help of his countenance.</w:t>
      </w:r>
    </w:p>
    <w:p w14:paraId="298A8A77" w14:textId="77777777" w:rsidR="00010550" w:rsidRPr="003E0991" w:rsidRDefault="00010550" w:rsidP="00010550">
      <w:pPr>
        <w:rPr>
          <w:szCs w:val="24"/>
        </w:rPr>
      </w:pPr>
    </w:p>
    <w:p w14:paraId="42EEB0DA" w14:textId="77777777" w:rsidR="00010550" w:rsidRPr="003E0991" w:rsidRDefault="00010550" w:rsidP="00010550">
      <w:pPr>
        <w:rPr>
          <w:szCs w:val="24"/>
        </w:rPr>
      </w:pPr>
      <w:r w:rsidRPr="003E0991">
        <w:rPr>
          <w:szCs w:val="24"/>
        </w:rPr>
        <w:t>Psalms 42:11</w:t>
      </w:r>
    </w:p>
    <w:p w14:paraId="5A0368D2" w14:textId="77777777" w:rsidR="00010550" w:rsidRPr="003E0991" w:rsidRDefault="00010550" w:rsidP="00010550">
      <w:pPr>
        <w:rPr>
          <w:szCs w:val="24"/>
        </w:rPr>
      </w:pPr>
      <w:r w:rsidRPr="003E0991">
        <w:rPr>
          <w:szCs w:val="24"/>
        </w:rPr>
        <w:t>11 Why art thou cast down, O my soul? And why art thou disquieted within me? Hope thou in God: for I shall yet praise him, who is the health of my countenance, and my God.</w:t>
      </w:r>
    </w:p>
    <w:p w14:paraId="4FD92105" w14:textId="77777777" w:rsidR="00010550" w:rsidRPr="003E0991" w:rsidRDefault="00010550" w:rsidP="00010550">
      <w:pPr>
        <w:rPr>
          <w:szCs w:val="24"/>
        </w:rPr>
      </w:pPr>
    </w:p>
    <w:p w14:paraId="57D4A9C3" w14:textId="77777777" w:rsidR="00010550" w:rsidRPr="003E0991" w:rsidRDefault="00010550" w:rsidP="00010550">
      <w:pPr>
        <w:rPr>
          <w:szCs w:val="24"/>
        </w:rPr>
      </w:pPr>
      <w:r w:rsidRPr="003E0991">
        <w:rPr>
          <w:szCs w:val="24"/>
        </w:rPr>
        <w:t>Psalms 43:4</w:t>
      </w:r>
    </w:p>
    <w:p w14:paraId="14817BBA" w14:textId="77777777" w:rsidR="00010550" w:rsidRPr="003E0991" w:rsidRDefault="00010550" w:rsidP="00010550">
      <w:pPr>
        <w:rPr>
          <w:szCs w:val="24"/>
        </w:rPr>
      </w:pPr>
      <w:r w:rsidRPr="003E0991">
        <w:rPr>
          <w:szCs w:val="24"/>
        </w:rPr>
        <w:t>4 Then will I go unto the altar of God, unto God my exceeding joy: yea, upon the harp will I praise thee, O God my God.</w:t>
      </w:r>
    </w:p>
    <w:p w14:paraId="77E6DAC9" w14:textId="77777777" w:rsidR="00BB2B1B" w:rsidRPr="003E0991" w:rsidRDefault="00BB2B1B" w:rsidP="00010550">
      <w:pPr>
        <w:rPr>
          <w:szCs w:val="24"/>
        </w:rPr>
      </w:pPr>
    </w:p>
    <w:p w14:paraId="78835095" w14:textId="77777777" w:rsidR="00010550" w:rsidRPr="003E0991" w:rsidRDefault="00010550" w:rsidP="00010550">
      <w:pPr>
        <w:rPr>
          <w:szCs w:val="24"/>
        </w:rPr>
      </w:pPr>
      <w:r w:rsidRPr="003E0991">
        <w:rPr>
          <w:szCs w:val="24"/>
        </w:rPr>
        <w:t>Psalms 43:5</w:t>
      </w:r>
    </w:p>
    <w:p w14:paraId="60B76CF2" w14:textId="77777777" w:rsidR="00010550" w:rsidRPr="003E0991" w:rsidRDefault="00010550" w:rsidP="00010550">
      <w:pPr>
        <w:rPr>
          <w:szCs w:val="24"/>
        </w:rPr>
      </w:pPr>
      <w:r w:rsidRPr="003E0991">
        <w:rPr>
          <w:szCs w:val="24"/>
        </w:rPr>
        <w:t>5 Why art thou cast down, O my soul? And why art thou disquieted within me? Hope in God: for I shall yet praise him, who is the health of my countenance, and my God.</w:t>
      </w:r>
    </w:p>
    <w:p w14:paraId="77DB73D3" w14:textId="77777777" w:rsidR="00010550" w:rsidRPr="003E0991" w:rsidRDefault="00010550" w:rsidP="00010550">
      <w:pPr>
        <w:rPr>
          <w:szCs w:val="24"/>
        </w:rPr>
      </w:pPr>
    </w:p>
    <w:p w14:paraId="38F765C8" w14:textId="77777777" w:rsidR="00010550" w:rsidRPr="003E0991" w:rsidRDefault="00010550" w:rsidP="00010550">
      <w:pPr>
        <w:rPr>
          <w:szCs w:val="24"/>
        </w:rPr>
      </w:pPr>
      <w:r w:rsidRPr="003E0991">
        <w:rPr>
          <w:szCs w:val="24"/>
        </w:rPr>
        <w:t>Psalms 44:8</w:t>
      </w:r>
    </w:p>
    <w:p w14:paraId="06087483" w14:textId="77777777" w:rsidR="00010550" w:rsidRPr="003E0991" w:rsidRDefault="00010550" w:rsidP="00010550">
      <w:pPr>
        <w:rPr>
          <w:szCs w:val="24"/>
        </w:rPr>
      </w:pPr>
      <w:r w:rsidRPr="003E0991">
        <w:rPr>
          <w:szCs w:val="24"/>
        </w:rPr>
        <w:t>8 In God we boast all the day long, and praise thy name for ever. Selah.</w:t>
      </w:r>
    </w:p>
    <w:p w14:paraId="0D6A8AAD" w14:textId="77777777" w:rsidR="00010550" w:rsidRPr="003E0991" w:rsidRDefault="00010550" w:rsidP="00010550">
      <w:pPr>
        <w:rPr>
          <w:szCs w:val="24"/>
        </w:rPr>
      </w:pPr>
    </w:p>
    <w:p w14:paraId="433CB04A" w14:textId="77777777" w:rsidR="00010550" w:rsidRPr="003E0991" w:rsidRDefault="00010550" w:rsidP="00010550">
      <w:pPr>
        <w:rPr>
          <w:szCs w:val="24"/>
        </w:rPr>
      </w:pPr>
      <w:r w:rsidRPr="003E0991">
        <w:rPr>
          <w:szCs w:val="24"/>
        </w:rPr>
        <w:t>Psalms 45:17</w:t>
      </w:r>
    </w:p>
    <w:p w14:paraId="0A43F0C3" w14:textId="77777777" w:rsidR="00010550" w:rsidRPr="003E0991" w:rsidRDefault="00010550" w:rsidP="00010550">
      <w:pPr>
        <w:rPr>
          <w:szCs w:val="24"/>
        </w:rPr>
      </w:pPr>
      <w:r w:rsidRPr="003E0991">
        <w:rPr>
          <w:szCs w:val="24"/>
        </w:rPr>
        <w:t>17 I will make thy name to be remembered in all generations: therefore shall the people praise thee for ever and ever.</w:t>
      </w:r>
    </w:p>
    <w:p w14:paraId="6B780F33" w14:textId="77777777" w:rsidR="00010550" w:rsidRPr="003E0991" w:rsidRDefault="00010550" w:rsidP="00010550">
      <w:pPr>
        <w:rPr>
          <w:szCs w:val="24"/>
        </w:rPr>
      </w:pPr>
    </w:p>
    <w:p w14:paraId="77EC17BA" w14:textId="2A0AB096" w:rsidR="00010550" w:rsidRPr="003E0991" w:rsidRDefault="00010550" w:rsidP="00010550">
      <w:pPr>
        <w:rPr>
          <w:szCs w:val="24"/>
        </w:rPr>
      </w:pPr>
      <w:r w:rsidRPr="003E0991">
        <w:rPr>
          <w:szCs w:val="24"/>
        </w:rPr>
        <w:t>Psalms 48:10</w:t>
      </w:r>
    </w:p>
    <w:p w14:paraId="375732AE" w14:textId="77777777" w:rsidR="00010550" w:rsidRPr="003E0991" w:rsidRDefault="00010550" w:rsidP="00010550">
      <w:pPr>
        <w:rPr>
          <w:szCs w:val="24"/>
        </w:rPr>
      </w:pPr>
      <w:r w:rsidRPr="003E0991">
        <w:rPr>
          <w:szCs w:val="24"/>
        </w:rPr>
        <w:t>10 According to thy name, O God, so is thy praise unto the ends of the earth: thy right hand is full of righteousness.</w:t>
      </w:r>
    </w:p>
    <w:p w14:paraId="27401DA5" w14:textId="4637DC63" w:rsidR="00010550" w:rsidRDefault="00010550" w:rsidP="00010550">
      <w:pPr>
        <w:rPr>
          <w:szCs w:val="24"/>
        </w:rPr>
      </w:pPr>
    </w:p>
    <w:p w14:paraId="680EABE9" w14:textId="77777777" w:rsidR="00754C56" w:rsidRPr="003E0991" w:rsidRDefault="00754C56" w:rsidP="00010550">
      <w:pPr>
        <w:rPr>
          <w:szCs w:val="24"/>
        </w:rPr>
      </w:pPr>
    </w:p>
    <w:p w14:paraId="61BE1403" w14:textId="77777777" w:rsidR="00010550" w:rsidRPr="003E0991" w:rsidRDefault="00010550" w:rsidP="00010550">
      <w:pPr>
        <w:rPr>
          <w:szCs w:val="24"/>
        </w:rPr>
      </w:pPr>
      <w:r w:rsidRPr="003E0991">
        <w:rPr>
          <w:szCs w:val="24"/>
        </w:rPr>
        <w:lastRenderedPageBreak/>
        <w:t>Psalms 49:18</w:t>
      </w:r>
    </w:p>
    <w:p w14:paraId="5412A575" w14:textId="77777777" w:rsidR="00010550" w:rsidRPr="003E0991" w:rsidRDefault="00010550" w:rsidP="00010550">
      <w:pPr>
        <w:rPr>
          <w:szCs w:val="24"/>
        </w:rPr>
      </w:pPr>
      <w:r w:rsidRPr="003E0991">
        <w:rPr>
          <w:szCs w:val="24"/>
        </w:rPr>
        <w:t xml:space="preserve">18 Though while he lived he blessed his soul: and men will praise thee, when thou </w:t>
      </w:r>
      <w:proofErr w:type="spellStart"/>
      <w:r w:rsidRPr="003E0991">
        <w:rPr>
          <w:szCs w:val="24"/>
        </w:rPr>
        <w:t>doest</w:t>
      </w:r>
      <w:proofErr w:type="spellEnd"/>
      <w:r w:rsidRPr="003E0991">
        <w:rPr>
          <w:szCs w:val="24"/>
        </w:rPr>
        <w:t xml:space="preserve"> well to thyself.</w:t>
      </w:r>
    </w:p>
    <w:p w14:paraId="6A6268B2" w14:textId="77777777" w:rsidR="00010550" w:rsidRPr="003E0991" w:rsidRDefault="00010550" w:rsidP="00010550">
      <w:pPr>
        <w:rPr>
          <w:szCs w:val="24"/>
        </w:rPr>
      </w:pPr>
    </w:p>
    <w:p w14:paraId="5C5763C8" w14:textId="77777777" w:rsidR="00010550" w:rsidRPr="003E0991" w:rsidRDefault="00010550" w:rsidP="00010550">
      <w:pPr>
        <w:rPr>
          <w:szCs w:val="24"/>
        </w:rPr>
      </w:pPr>
      <w:r w:rsidRPr="003E0991">
        <w:rPr>
          <w:szCs w:val="24"/>
        </w:rPr>
        <w:t>Psalms 50:23</w:t>
      </w:r>
    </w:p>
    <w:p w14:paraId="1F9BD7CF" w14:textId="77777777" w:rsidR="00010550" w:rsidRPr="003E0991" w:rsidRDefault="00010550" w:rsidP="00010550">
      <w:pPr>
        <w:rPr>
          <w:szCs w:val="24"/>
        </w:rPr>
      </w:pPr>
      <w:r w:rsidRPr="003E0991">
        <w:rPr>
          <w:szCs w:val="24"/>
        </w:rPr>
        <w:t xml:space="preserve">23 Whoso </w:t>
      </w:r>
      <w:proofErr w:type="spellStart"/>
      <w:r w:rsidRPr="003E0991">
        <w:rPr>
          <w:szCs w:val="24"/>
        </w:rPr>
        <w:t>offereth</w:t>
      </w:r>
      <w:proofErr w:type="spellEnd"/>
      <w:r w:rsidRPr="003E0991">
        <w:rPr>
          <w:szCs w:val="24"/>
        </w:rPr>
        <w:t xml:space="preserve"> praise </w:t>
      </w:r>
      <w:proofErr w:type="spellStart"/>
      <w:r w:rsidRPr="003E0991">
        <w:rPr>
          <w:szCs w:val="24"/>
        </w:rPr>
        <w:t>glorifieth</w:t>
      </w:r>
      <w:proofErr w:type="spellEnd"/>
      <w:r w:rsidRPr="003E0991">
        <w:rPr>
          <w:szCs w:val="24"/>
        </w:rPr>
        <w:t xml:space="preserve"> me: and to him that </w:t>
      </w:r>
      <w:proofErr w:type="spellStart"/>
      <w:r w:rsidRPr="003E0991">
        <w:rPr>
          <w:szCs w:val="24"/>
        </w:rPr>
        <w:t>ordereth</w:t>
      </w:r>
      <w:proofErr w:type="spellEnd"/>
      <w:r w:rsidRPr="003E0991">
        <w:rPr>
          <w:szCs w:val="24"/>
        </w:rPr>
        <w:t xml:space="preserve"> his conversation aright will I shew the salvation of God.</w:t>
      </w:r>
    </w:p>
    <w:p w14:paraId="38B2E61C" w14:textId="77777777" w:rsidR="00010550" w:rsidRPr="003E0991" w:rsidRDefault="00010550" w:rsidP="00010550">
      <w:pPr>
        <w:rPr>
          <w:szCs w:val="24"/>
        </w:rPr>
      </w:pPr>
    </w:p>
    <w:p w14:paraId="423285B5" w14:textId="77777777" w:rsidR="00010550" w:rsidRPr="003E0991" w:rsidRDefault="00010550" w:rsidP="00010550">
      <w:pPr>
        <w:rPr>
          <w:szCs w:val="24"/>
        </w:rPr>
      </w:pPr>
      <w:r w:rsidRPr="003E0991">
        <w:rPr>
          <w:szCs w:val="24"/>
        </w:rPr>
        <w:t>Psalms 51:15</w:t>
      </w:r>
    </w:p>
    <w:p w14:paraId="274039D0" w14:textId="77777777" w:rsidR="00010550" w:rsidRPr="003E0991" w:rsidRDefault="00010550" w:rsidP="00010550">
      <w:pPr>
        <w:rPr>
          <w:szCs w:val="24"/>
        </w:rPr>
      </w:pPr>
      <w:r w:rsidRPr="003E0991">
        <w:rPr>
          <w:szCs w:val="24"/>
        </w:rPr>
        <w:t>15 O Lord, open thou my lips; and my mouth shall shew forth thy praise.</w:t>
      </w:r>
    </w:p>
    <w:p w14:paraId="65F697DC" w14:textId="77777777" w:rsidR="00010550" w:rsidRPr="003E0991" w:rsidRDefault="00010550" w:rsidP="00010550">
      <w:pPr>
        <w:rPr>
          <w:szCs w:val="24"/>
        </w:rPr>
      </w:pPr>
    </w:p>
    <w:p w14:paraId="402CAEB6" w14:textId="77777777" w:rsidR="00010550" w:rsidRPr="003E0991" w:rsidRDefault="00010550" w:rsidP="00010550">
      <w:pPr>
        <w:rPr>
          <w:szCs w:val="24"/>
        </w:rPr>
      </w:pPr>
      <w:r w:rsidRPr="003E0991">
        <w:rPr>
          <w:szCs w:val="24"/>
        </w:rPr>
        <w:t>Psalms 52:9</w:t>
      </w:r>
    </w:p>
    <w:p w14:paraId="0D374327" w14:textId="77777777" w:rsidR="00010550" w:rsidRPr="003E0991" w:rsidRDefault="00010550" w:rsidP="00010550">
      <w:pPr>
        <w:rPr>
          <w:szCs w:val="24"/>
        </w:rPr>
      </w:pPr>
      <w:r w:rsidRPr="003E0991">
        <w:rPr>
          <w:szCs w:val="24"/>
        </w:rPr>
        <w:t xml:space="preserve">9 I will praise thee </w:t>
      </w:r>
      <w:proofErr w:type="spellStart"/>
      <w:r w:rsidRPr="003E0991">
        <w:rPr>
          <w:szCs w:val="24"/>
        </w:rPr>
        <w:t>for ever</w:t>
      </w:r>
      <w:proofErr w:type="spellEnd"/>
      <w:r w:rsidRPr="003E0991">
        <w:rPr>
          <w:szCs w:val="24"/>
        </w:rPr>
        <w:t>, because thou hast done it: and I will wait on thy name; for it is good before thy saints.</w:t>
      </w:r>
    </w:p>
    <w:p w14:paraId="1C17EA24" w14:textId="77777777" w:rsidR="00010550" w:rsidRPr="003E0991" w:rsidRDefault="00010550" w:rsidP="00010550">
      <w:pPr>
        <w:rPr>
          <w:szCs w:val="24"/>
        </w:rPr>
      </w:pPr>
    </w:p>
    <w:p w14:paraId="5C7E18AE" w14:textId="77777777" w:rsidR="00010550" w:rsidRPr="003E0991" w:rsidRDefault="00010550" w:rsidP="00010550">
      <w:pPr>
        <w:rPr>
          <w:szCs w:val="24"/>
        </w:rPr>
      </w:pPr>
      <w:r w:rsidRPr="003E0991">
        <w:rPr>
          <w:szCs w:val="24"/>
        </w:rPr>
        <w:t>Psalms 54:6</w:t>
      </w:r>
    </w:p>
    <w:p w14:paraId="6C85AE7D" w14:textId="77777777" w:rsidR="00010550" w:rsidRPr="003E0991" w:rsidRDefault="00010550" w:rsidP="00010550">
      <w:pPr>
        <w:rPr>
          <w:szCs w:val="24"/>
        </w:rPr>
      </w:pPr>
      <w:r w:rsidRPr="003E0991">
        <w:rPr>
          <w:szCs w:val="24"/>
        </w:rPr>
        <w:t>6 I will freely sacrifice unto thee: I will praise thy name, O Lord; for it is good.</w:t>
      </w:r>
    </w:p>
    <w:p w14:paraId="5F83E519" w14:textId="77777777" w:rsidR="00010550" w:rsidRPr="003E0991" w:rsidRDefault="00010550" w:rsidP="00010550">
      <w:pPr>
        <w:rPr>
          <w:szCs w:val="24"/>
        </w:rPr>
      </w:pPr>
    </w:p>
    <w:p w14:paraId="61F8DB4D" w14:textId="77777777" w:rsidR="00010550" w:rsidRPr="003E0991" w:rsidRDefault="00010550" w:rsidP="00010550">
      <w:pPr>
        <w:rPr>
          <w:szCs w:val="24"/>
        </w:rPr>
      </w:pPr>
      <w:r w:rsidRPr="003E0991">
        <w:rPr>
          <w:szCs w:val="24"/>
        </w:rPr>
        <w:t>Psalms 56:4</w:t>
      </w:r>
    </w:p>
    <w:p w14:paraId="23021668" w14:textId="77777777" w:rsidR="00010550" w:rsidRPr="003E0991" w:rsidRDefault="00010550" w:rsidP="00010550">
      <w:pPr>
        <w:rPr>
          <w:szCs w:val="24"/>
        </w:rPr>
      </w:pPr>
      <w:r w:rsidRPr="003E0991">
        <w:rPr>
          <w:szCs w:val="24"/>
        </w:rPr>
        <w:t>4 In God I will praise his word, in God I have put my trust; I will not fear what flesh can do unto me.</w:t>
      </w:r>
    </w:p>
    <w:p w14:paraId="222249CF" w14:textId="77777777" w:rsidR="00010550" w:rsidRPr="003E0991" w:rsidRDefault="00010550" w:rsidP="00010550">
      <w:pPr>
        <w:rPr>
          <w:szCs w:val="24"/>
        </w:rPr>
      </w:pPr>
    </w:p>
    <w:p w14:paraId="18763C41" w14:textId="77777777" w:rsidR="00010550" w:rsidRPr="003E0991" w:rsidRDefault="00010550" w:rsidP="00010550">
      <w:pPr>
        <w:rPr>
          <w:szCs w:val="24"/>
        </w:rPr>
      </w:pPr>
      <w:r w:rsidRPr="003E0991">
        <w:rPr>
          <w:szCs w:val="24"/>
        </w:rPr>
        <w:t>Psalms 56:10</w:t>
      </w:r>
    </w:p>
    <w:p w14:paraId="0AF249FB" w14:textId="77777777" w:rsidR="00010550" w:rsidRPr="003E0991" w:rsidRDefault="00010550" w:rsidP="00010550">
      <w:pPr>
        <w:rPr>
          <w:szCs w:val="24"/>
        </w:rPr>
      </w:pPr>
      <w:r w:rsidRPr="003E0991">
        <w:rPr>
          <w:szCs w:val="24"/>
        </w:rPr>
        <w:t>10 In God will I praise his word: in the Lord will I praise his word.</w:t>
      </w:r>
    </w:p>
    <w:p w14:paraId="0C0CD6C9" w14:textId="77777777" w:rsidR="00010550" w:rsidRPr="003E0991" w:rsidRDefault="00010550" w:rsidP="00010550">
      <w:pPr>
        <w:rPr>
          <w:szCs w:val="24"/>
        </w:rPr>
      </w:pPr>
    </w:p>
    <w:p w14:paraId="6398A420" w14:textId="77777777" w:rsidR="00010550" w:rsidRPr="003E0991" w:rsidRDefault="00010550" w:rsidP="00010550">
      <w:pPr>
        <w:rPr>
          <w:szCs w:val="24"/>
        </w:rPr>
      </w:pPr>
      <w:r w:rsidRPr="003E0991">
        <w:rPr>
          <w:szCs w:val="24"/>
        </w:rPr>
        <w:t>Psalms 57:7</w:t>
      </w:r>
    </w:p>
    <w:p w14:paraId="71DD47EC" w14:textId="77777777" w:rsidR="00010550" w:rsidRPr="003E0991" w:rsidRDefault="00010550" w:rsidP="00010550">
      <w:pPr>
        <w:rPr>
          <w:szCs w:val="24"/>
        </w:rPr>
      </w:pPr>
      <w:r w:rsidRPr="003E0991">
        <w:rPr>
          <w:szCs w:val="24"/>
        </w:rPr>
        <w:t>7 My heart is fixed, O God, my heart is fixed: I will sing and give praise.</w:t>
      </w:r>
    </w:p>
    <w:p w14:paraId="511D22F1" w14:textId="77777777" w:rsidR="00010550" w:rsidRPr="003E0991" w:rsidRDefault="00010550" w:rsidP="00010550">
      <w:pPr>
        <w:rPr>
          <w:szCs w:val="24"/>
        </w:rPr>
      </w:pPr>
    </w:p>
    <w:p w14:paraId="65D25B47" w14:textId="77777777" w:rsidR="00010550" w:rsidRPr="003E0991" w:rsidRDefault="00010550" w:rsidP="00010550">
      <w:pPr>
        <w:rPr>
          <w:szCs w:val="24"/>
        </w:rPr>
      </w:pPr>
      <w:r w:rsidRPr="003E0991">
        <w:rPr>
          <w:szCs w:val="24"/>
        </w:rPr>
        <w:t>Psalms 57:9</w:t>
      </w:r>
    </w:p>
    <w:p w14:paraId="5204A9EE" w14:textId="77777777" w:rsidR="00010550" w:rsidRPr="003E0991" w:rsidRDefault="00010550" w:rsidP="00010550">
      <w:pPr>
        <w:rPr>
          <w:szCs w:val="24"/>
        </w:rPr>
      </w:pPr>
      <w:r w:rsidRPr="003E0991">
        <w:rPr>
          <w:szCs w:val="24"/>
        </w:rPr>
        <w:t>9 I will praise thee, O Lord, among the people: I will sing unto thee among the nations.</w:t>
      </w:r>
    </w:p>
    <w:p w14:paraId="17F7E1F6" w14:textId="77777777" w:rsidR="00010550" w:rsidRPr="003E0991" w:rsidRDefault="00010550" w:rsidP="00010550">
      <w:pPr>
        <w:rPr>
          <w:szCs w:val="24"/>
        </w:rPr>
      </w:pPr>
    </w:p>
    <w:p w14:paraId="1BA44D52" w14:textId="77777777" w:rsidR="00010550" w:rsidRPr="003E0991" w:rsidRDefault="00010550" w:rsidP="00010550">
      <w:pPr>
        <w:rPr>
          <w:szCs w:val="24"/>
        </w:rPr>
      </w:pPr>
      <w:r w:rsidRPr="003E0991">
        <w:rPr>
          <w:szCs w:val="24"/>
        </w:rPr>
        <w:t>Psalms 61:8</w:t>
      </w:r>
    </w:p>
    <w:p w14:paraId="09370A0D" w14:textId="77777777" w:rsidR="00010550" w:rsidRPr="003E0991" w:rsidRDefault="00010550" w:rsidP="00010550">
      <w:pPr>
        <w:rPr>
          <w:szCs w:val="24"/>
        </w:rPr>
      </w:pPr>
      <w:r w:rsidRPr="003E0991">
        <w:rPr>
          <w:szCs w:val="24"/>
        </w:rPr>
        <w:t>8 So will I sing praise unto thy name for ever, that I may daily perform my vows.</w:t>
      </w:r>
    </w:p>
    <w:p w14:paraId="1F893E3C" w14:textId="77777777" w:rsidR="00010550" w:rsidRPr="003E0991" w:rsidRDefault="00010550" w:rsidP="00010550">
      <w:pPr>
        <w:rPr>
          <w:szCs w:val="24"/>
        </w:rPr>
      </w:pPr>
    </w:p>
    <w:p w14:paraId="6F254F66" w14:textId="77777777" w:rsidR="00010550" w:rsidRPr="003E0991" w:rsidRDefault="00010550" w:rsidP="00010550">
      <w:pPr>
        <w:rPr>
          <w:szCs w:val="24"/>
        </w:rPr>
      </w:pPr>
      <w:r w:rsidRPr="003E0991">
        <w:rPr>
          <w:szCs w:val="24"/>
        </w:rPr>
        <w:t>Psalms 63:3</w:t>
      </w:r>
    </w:p>
    <w:p w14:paraId="0563E076" w14:textId="77777777" w:rsidR="00010550" w:rsidRPr="003E0991" w:rsidRDefault="00010550" w:rsidP="00010550">
      <w:pPr>
        <w:rPr>
          <w:szCs w:val="24"/>
        </w:rPr>
      </w:pPr>
      <w:r w:rsidRPr="003E0991">
        <w:rPr>
          <w:szCs w:val="24"/>
        </w:rPr>
        <w:t>3 Because thy lovingkindness is better than life, my lips shall praise thee.</w:t>
      </w:r>
    </w:p>
    <w:p w14:paraId="11C4E143" w14:textId="77777777" w:rsidR="00010550" w:rsidRPr="003E0991" w:rsidRDefault="00010550" w:rsidP="00010550">
      <w:pPr>
        <w:rPr>
          <w:szCs w:val="24"/>
        </w:rPr>
      </w:pPr>
    </w:p>
    <w:p w14:paraId="49027DAA" w14:textId="77777777" w:rsidR="00010550" w:rsidRPr="003E0991" w:rsidRDefault="00010550" w:rsidP="00010550">
      <w:pPr>
        <w:rPr>
          <w:szCs w:val="24"/>
        </w:rPr>
      </w:pPr>
      <w:r w:rsidRPr="003E0991">
        <w:rPr>
          <w:szCs w:val="24"/>
        </w:rPr>
        <w:t>Psalms 63:5</w:t>
      </w:r>
    </w:p>
    <w:p w14:paraId="7F9BB0AE" w14:textId="77777777" w:rsidR="00010550" w:rsidRPr="003E0991" w:rsidRDefault="00010550" w:rsidP="00010550">
      <w:pPr>
        <w:rPr>
          <w:szCs w:val="24"/>
        </w:rPr>
      </w:pPr>
      <w:r w:rsidRPr="003E0991">
        <w:rPr>
          <w:szCs w:val="24"/>
        </w:rPr>
        <w:t>5 My soul shall be satisfied as with marrow and fatness; and my mouth shall praise thee with joyful lips:</w:t>
      </w:r>
    </w:p>
    <w:p w14:paraId="6D2F5D70" w14:textId="77777777" w:rsidR="0041097E" w:rsidRPr="003E0991" w:rsidRDefault="0041097E" w:rsidP="00010550">
      <w:pPr>
        <w:rPr>
          <w:szCs w:val="24"/>
        </w:rPr>
      </w:pPr>
    </w:p>
    <w:p w14:paraId="36C3D177" w14:textId="77777777" w:rsidR="00010550" w:rsidRPr="003E0991" w:rsidRDefault="00010550" w:rsidP="00010550">
      <w:pPr>
        <w:rPr>
          <w:szCs w:val="24"/>
        </w:rPr>
      </w:pPr>
      <w:r w:rsidRPr="003E0991">
        <w:rPr>
          <w:szCs w:val="24"/>
        </w:rPr>
        <w:t>Psalms 65:1</w:t>
      </w:r>
    </w:p>
    <w:p w14:paraId="7F5B7CD3" w14:textId="77777777" w:rsidR="00010550" w:rsidRPr="003E0991" w:rsidRDefault="00010550" w:rsidP="00010550">
      <w:pPr>
        <w:rPr>
          <w:szCs w:val="24"/>
        </w:rPr>
      </w:pPr>
      <w:r w:rsidRPr="003E0991">
        <w:rPr>
          <w:szCs w:val="24"/>
        </w:rPr>
        <w:t xml:space="preserve">65 Praise </w:t>
      </w:r>
      <w:proofErr w:type="spellStart"/>
      <w:r w:rsidRPr="003E0991">
        <w:rPr>
          <w:szCs w:val="24"/>
        </w:rPr>
        <w:t>waiteth</w:t>
      </w:r>
      <w:proofErr w:type="spellEnd"/>
      <w:r w:rsidRPr="003E0991">
        <w:rPr>
          <w:szCs w:val="24"/>
        </w:rPr>
        <w:t xml:space="preserve"> for thee, O God, in Sion: and unto thee shall the vow be performed.</w:t>
      </w:r>
    </w:p>
    <w:p w14:paraId="73D0ACBA" w14:textId="77777777" w:rsidR="00010550" w:rsidRPr="003E0991" w:rsidRDefault="00010550" w:rsidP="00010550">
      <w:pPr>
        <w:rPr>
          <w:szCs w:val="24"/>
        </w:rPr>
      </w:pPr>
    </w:p>
    <w:p w14:paraId="277F4200" w14:textId="77777777" w:rsidR="00010550" w:rsidRPr="003E0991" w:rsidRDefault="00010550" w:rsidP="00010550">
      <w:pPr>
        <w:rPr>
          <w:szCs w:val="24"/>
        </w:rPr>
      </w:pPr>
      <w:r w:rsidRPr="003E0991">
        <w:rPr>
          <w:szCs w:val="24"/>
        </w:rPr>
        <w:t>Psalms 66:2</w:t>
      </w:r>
    </w:p>
    <w:p w14:paraId="5813B92A" w14:textId="77777777" w:rsidR="00010550" w:rsidRPr="003E0991" w:rsidRDefault="00010550" w:rsidP="00010550">
      <w:pPr>
        <w:rPr>
          <w:szCs w:val="24"/>
        </w:rPr>
      </w:pPr>
      <w:r w:rsidRPr="003E0991">
        <w:rPr>
          <w:szCs w:val="24"/>
        </w:rPr>
        <w:t xml:space="preserve">2 Sing forth the </w:t>
      </w:r>
      <w:proofErr w:type="spellStart"/>
      <w:r w:rsidRPr="003E0991">
        <w:rPr>
          <w:szCs w:val="24"/>
        </w:rPr>
        <w:t>honour</w:t>
      </w:r>
      <w:proofErr w:type="spellEnd"/>
      <w:r w:rsidRPr="003E0991">
        <w:rPr>
          <w:szCs w:val="24"/>
        </w:rPr>
        <w:t xml:space="preserve"> of his name: make his praise glorious.</w:t>
      </w:r>
    </w:p>
    <w:p w14:paraId="07B35ED2" w14:textId="77777777" w:rsidR="00010550" w:rsidRPr="003E0991" w:rsidRDefault="00010550" w:rsidP="00010550">
      <w:pPr>
        <w:rPr>
          <w:szCs w:val="24"/>
        </w:rPr>
      </w:pPr>
    </w:p>
    <w:p w14:paraId="07495A9C" w14:textId="77777777" w:rsidR="00010550" w:rsidRPr="003E0991" w:rsidRDefault="00010550" w:rsidP="00010550">
      <w:pPr>
        <w:rPr>
          <w:szCs w:val="24"/>
        </w:rPr>
      </w:pPr>
      <w:r w:rsidRPr="003E0991">
        <w:rPr>
          <w:szCs w:val="24"/>
        </w:rPr>
        <w:t>Psalms 66:8</w:t>
      </w:r>
    </w:p>
    <w:p w14:paraId="2425CE9E" w14:textId="77777777" w:rsidR="00010550" w:rsidRPr="003E0991" w:rsidRDefault="00010550" w:rsidP="00010550">
      <w:pPr>
        <w:rPr>
          <w:szCs w:val="24"/>
        </w:rPr>
      </w:pPr>
      <w:r w:rsidRPr="003E0991">
        <w:rPr>
          <w:szCs w:val="24"/>
        </w:rPr>
        <w:t>8 O bless our God, ye people, and make the voice of his praise to be heard.</w:t>
      </w:r>
    </w:p>
    <w:p w14:paraId="597442DD" w14:textId="77777777" w:rsidR="00010550" w:rsidRPr="003E0991" w:rsidRDefault="00010550" w:rsidP="00010550">
      <w:pPr>
        <w:rPr>
          <w:szCs w:val="24"/>
        </w:rPr>
      </w:pPr>
    </w:p>
    <w:p w14:paraId="5C35EC5A" w14:textId="77777777" w:rsidR="00010550" w:rsidRPr="003E0991" w:rsidRDefault="00010550" w:rsidP="00010550">
      <w:pPr>
        <w:rPr>
          <w:szCs w:val="24"/>
        </w:rPr>
      </w:pPr>
      <w:r w:rsidRPr="003E0991">
        <w:rPr>
          <w:szCs w:val="24"/>
        </w:rPr>
        <w:t>Psalms 67:3</w:t>
      </w:r>
    </w:p>
    <w:p w14:paraId="1BB93142" w14:textId="77777777" w:rsidR="00010550" w:rsidRPr="003E0991" w:rsidRDefault="00010550" w:rsidP="00010550">
      <w:pPr>
        <w:rPr>
          <w:szCs w:val="24"/>
        </w:rPr>
      </w:pPr>
      <w:r w:rsidRPr="003E0991">
        <w:rPr>
          <w:szCs w:val="24"/>
        </w:rPr>
        <w:t>3 Let the people praise thee, O God; let all the people praise thee.</w:t>
      </w:r>
    </w:p>
    <w:p w14:paraId="2AA36E6B" w14:textId="77777777" w:rsidR="00010550" w:rsidRPr="003E0991" w:rsidRDefault="00010550" w:rsidP="00010550">
      <w:pPr>
        <w:rPr>
          <w:szCs w:val="24"/>
        </w:rPr>
      </w:pPr>
    </w:p>
    <w:p w14:paraId="5ACFD69C" w14:textId="77777777" w:rsidR="00010550" w:rsidRPr="003E0991" w:rsidRDefault="00010550" w:rsidP="00010550">
      <w:pPr>
        <w:rPr>
          <w:szCs w:val="24"/>
        </w:rPr>
      </w:pPr>
      <w:r w:rsidRPr="003E0991">
        <w:rPr>
          <w:szCs w:val="24"/>
        </w:rPr>
        <w:t>Psalms 67:5</w:t>
      </w:r>
    </w:p>
    <w:p w14:paraId="72691368" w14:textId="77777777" w:rsidR="00010550" w:rsidRPr="003E0991" w:rsidRDefault="00010550" w:rsidP="00010550">
      <w:pPr>
        <w:rPr>
          <w:szCs w:val="24"/>
        </w:rPr>
      </w:pPr>
      <w:r w:rsidRPr="003E0991">
        <w:rPr>
          <w:szCs w:val="24"/>
        </w:rPr>
        <w:t>5 Let the people praise thee, O God; let all the people praise thee.</w:t>
      </w:r>
    </w:p>
    <w:p w14:paraId="441A7CD5" w14:textId="77777777" w:rsidR="00010550" w:rsidRPr="003E0991" w:rsidRDefault="00010550" w:rsidP="00010550">
      <w:pPr>
        <w:rPr>
          <w:szCs w:val="24"/>
        </w:rPr>
      </w:pPr>
    </w:p>
    <w:p w14:paraId="4733E18D" w14:textId="77777777" w:rsidR="00010550" w:rsidRPr="003E0991" w:rsidRDefault="00010550" w:rsidP="00010550">
      <w:pPr>
        <w:rPr>
          <w:szCs w:val="24"/>
        </w:rPr>
      </w:pPr>
      <w:r w:rsidRPr="003E0991">
        <w:rPr>
          <w:szCs w:val="24"/>
        </w:rPr>
        <w:t>Psalms 69:30</w:t>
      </w:r>
    </w:p>
    <w:p w14:paraId="2C60C6D3" w14:textId="77777777" w:rsidR="00010550" w:rsidRPr="003E0991" w:rsidRDefault="00010550" w:rsidP="00010550">
      <w:pPr>
        <w:rPr>
          <w:szCs w:val="24"/>
        </w:rPr>
      </w:pPr>
      <w:r w:rsidRPr="003E0991">
        <w:rPr>
          <w:szCs w:val="24"/>
        </w:rPr>
        <w:t>30 I will praise the name of God with a song, and will magnify him with thanksgiving.</w:t>
      </w:r>
    </w:p>
    <w:p w14:paraId="17B85603" w14:textId="77777777" w:rsidR="00010550" w:rsidRPr="003E0991" w:rsidRDefault="00010550" w:rsidP="00010550">
      <w:pPr>
        <w:rPr>
          <w:szCs w:val="24"/>
        </w:rPr>
      </w:pPr>
    </w:p>
    <w:p w14:paraId="15C85DE6" w14:textId="77777777" w:rsidR="00010550" w:rsidRPr="003E0991" w:rsidRDefault="00010550" w:rsidP="00010550">
      <w:pPr>
        <w:rPr>
          <w:szCs w:val="24"/>
        </w:rPr>
      </w:pPr>
      <w:r w:rsidRPr="003E0991">
        <w:rPr>
          <w:szCs w:val="24"/>
        </w:rPr>
        <w:t>Psalms 69:34</w:t>
      </w:r>
    </w:p>
    <w:p w14:paraId="42C70BDC" w14:textId="77777777" w:rsidR="00010550" w:rsidRPr="003E0991" w:rsidRDefault="00010550" w:rsidP="00010550">
      <w:pPr>
        <w:rPr>
          <w:szCs w:val="24"/>
        </w:rPr>
      </w:pPr>
      <w:r w:rsidRPr="003E0991">
        <w:rPr>
          <w:szCs w:val="24"/>
        </w:rPr>
        <w:t xml:space="preserve">34 Let the heaven and earth praise him, the seas, and everything that </w:t>
      </w:r>
      <w:proofErr w:type="spellStart"/>
      <w:r w:rsidRPr="003E0991">
        <w:rPr>
          <w:szCs w:val="24"/>
        </w:rPr>
        <w:t>moveth</w:t>
      </w:r>
      <w:proofErr w:type="spellEnd"/>
      <w:r w:rsidRPr="003E0991">
        <w:rPr>
          <w:szCs w:val="24"/>
        </w:rPr>
        <w:t xml:space="preserve"> therein.</w:t>
      </w:r>
    </w:p>
    <w:p w14:paraId="691EBF73" w14:textId="77777777" w:rsidR="00010550" w:rsidRPr="003E0991" w:rsidRDefault="00010550" w:rsidP="00010550">
      <w:pPr>
        <w:rPr>
          <w:szCs w:val="24"/>
        </w:rPr>
      </w:pPr>
    </w:p>
    <w:p w14:paraId="5BA39862" w14:textId="77777777" w:rsidR="00010550" w:rsidRPr="003E0991" w:rsidRDefault="00010550" w:rsidP="00010550">
      <w:pPr>
        <w:rPr>
          <w:szCs w:val="24"/>
        </w:rPr>
      </w:pPr>
      <w:r w:rsidRPr="003E0991">
        <w:rPr>
          <w:szCs w:val="24"/>
        </w:rPr>
        <w:t>Psalms 71:6</w:t>
      </w:r>
    </w:p>
    <w:p w14:paraId="2E19E03D" w14:textId="77777777" w:rsidR="00010550" w:rsidRPr="003E0991" w:rsidRDefault="00010550" w:rsidP="00010550">
      <w:pPr>
        <w:rPr>
          <w:szCs w:val="24"/>
        </w:rPr>
      </w:pPr>
      <w:r w:rsidRPr="003E0991">
        <w:rPr>
          <w:szCs w:val="24"/>
        </w:rPr>
        <w:t>6 By thee have I been holden up from the womb: thou art he that took me out of my mother’s bowels: my praise shall be continually of thee.</w:t>
      </w:r>
    </w:p>
    <w:p w14:paraId="31BC4892" w14:textId="77777777" w:rsidR="00010550" w:rsidRPr="003E0991" w:rsidRDefault="00010550" w:rsidP="00010550">
      <w:pPr>
        <w:rPr>
          <w:szCs w:val="24"/>
        </w:rPr>
      </w:pPr>
    </w:p>
    <w:p w14:paraId="1F38DCA9" w14:textId="77777777" w:rsidR="00010550" w:rsidRPr="003E0991" w:rsidRDefault="00010550" w:rsidP="00010550">
      <w:pPr>
        <w:rPr>
          <w:szCs w:val="24"/>
        </w:rPr>
      </w:pPr>
      <w:r w:rsidRPr="003E0991">
        <w:rPr>
          <w:szCs w:val="24"/>
        </w:rPr>
        <w:t>Psalms 71:8</w:t>
      </w:r>
    </w:p>
    <w:p w14:paraId="63760E24" w14:textId="77777777" w:rsidR="00010550" w:rsidRPr="003E0991" w:rsidRDefault="00010550" w:rsidP="00010550">
      <w:pPr>
        <w:rPr>
          <w:szCs w:val="24"/>
        </w:rPr>
      </w:pPr>
      <w:r w:rsidRPr="003E0991">
        <w:rPr>
          <w:szCs w:val="24"/>
        </w:rPr>
        <w:t xml:space="preserve">8 Let my mouth be filled with thy praise and with thy </w:t>
      </w:r>
      <w:proofErr w:type="spellStart"/>
      <w:r w:rsidRPr="003E0991">
        <w:rPr>
          <w:szCs w:val="24"/>
        </w:rPr>
        <w:t>honour</w:t>
      </w:r>
      <w:proofErr w:type="spellEnd"/>
      <w:r w:rsidRPr="003E0991">
        <w:rPr>
          <w:szCs w:val="24"/>
        </w:rPr>
        <w:t xml:space="preserve"> all the day.</w:t>
      </w:r>
    </w:p>
    <w:p w14:paraId="4309779C" w14:textId="77777777" w:rsidR="00010550" w:rsidRPr="003E0991" w:rsidRDefault="00010550" w:rsidP="00010550">
      <w:pPr>
        <w:rPr>
          <w:szCs w:val="24"/>
        </w:rPr>
      </w:pPr>
    </w:p>
    <w:p w14:paraId="5D3E712A" w14:textId="77777777" w:rsidR="00010550" w:rsidRPr="003E0991" w:rsidRDefault="00010550" w:rsidP="00010550">
      <w:pPr>
        <w:rPr>
          <w:szCs w:val="24"/>
        </w:rPr>
      </w:pPr>
      <w:r w:rsidRPr="003E0991">
        <w:rPr>
          <w:szCs w:val="24"/>
        </w:rPr>
        <w:t>Psalms 71:14</w:t>
      </w:r>
    </w:p>
    <w:p w14:paraId="3F883BC3" w14:textId="77777777" w:rsidR="00010550" w:rsidRPr="003E0991" w:rsidRDefault="00010550" w:rsidP="00010550">
      <w:pPr>
        <w:rPr>
          <w:szCs w:val="24"/>
        </w:rPr>
      </w:pPr>
      <w:r w:rsidRPr="003E0991">
        <w:rPr>
          <w:szCs w:val="24"/>
        </w:rPr>
        <w:t>14 But I will hope continually, and will yet praise thee more and more.</w:t>
      </w:r>
    </w:p>
    <w:p w14:paraId="68698A12" w14:textId="77777777" w:rsidR="00010550" w:rsidRPr="003E0991" w:rsidRDefault="00010550" w:rsidP="00010550">
      <w:pPr>
        <w:rPr>
          <w:szCs w:val="24"/>
        </w:rPr>
      </w:pPr>
    </w:p>
    <w:p w14:paraId="33E2B366" w14:textId="77777777" w:rsidR="00010550" w:rsidRPr="003E0991" w:rsidRDefault="00010550" w:rsidP="00010550">
      <w:pPr>
        <w:rPr>
          <w:szCs w:val="24"/>
        </w:rPr>
      </w:pPr>
      <w:r w:rsidRPr="003E0991">
        <w:rPr>
          <w:szCs w:val="24"/>
        </w:rPr>
        <w:t>Psalms 71:22</w:t>
      </w:r>
    </w:p>
    <w:p w14:paraId="1B09283F" w14:textId="77777777" w:rsidR="00010550" w:rsidRPr="003E0991" w:rsidRDefault="00010550" w:rsidP="00010550">
      <w:pPr>
        <w:rPr>
          <w:szCs w:val="24"/>
        </w:rPr>
      </w:pPr>
      <w:r w:rsidRPr="003E0991">
        <w:rPr>
          <w:szCs w:val="24"/>
        </w:rPr>
        <w:t>22 I will also praise thee with the psaltery, even thy truth, O my God: unto thee will I sing with the harp, O thou Holy One of Israel.</w:t>
      </w:r>
    </w:p>
    <w:p w14:paraId="4959CAB5" w14:textId="6A46699C" w:rsidR="00010550" w:rsidRDefault="00010550" w:rsidP="00010550">
      <w:pPr>
        <w:rPr>
          <w:szCs w:val="24"/>
        </w:rPr>
      </w:pPr>
    </w:p>
    <w:p w14:paraId="14C26915" w14:textId="77777777" w:rsidR="00010550" w:rsidRPr="003E0991" w:rsidRDefault="00010550" w:rsidP="00010550">
      <w:pPr>
        <w:rPr>
          <w:szCs w:val="24"/>
        </w:rPr>
      </w:pPr>
      <w:r w:rsidRPr="003E0991">
        <w:rPr>
          <w:szCs w:val="24"/>
        </w:rPr>
        <w:t>Psalms 74:21</w:t>
      </w:r>
    </w:p>
    <w:p w14:paraId="0146109E" w14:textId="77777777" w:rsidR="00010550" w:rsidRPr="003E0991" w:rsidRDefault="00010550" w:rsidP="00010550">
      <w:pPr>
        <w:rPr>
          <w:szCs w:val="24"/>
        </w:rPr>
      </w:pPr>
      <w:r w:rsidRPr="003E0991">
        <w:rPr>
          <w:szCs w:val="24"/>
        </w:rPr>
        <w:t>21 O let not the oppressed return ashamed: let the poor and needy praise thy name.</w:t>
      </w:r>
    </w:p>
    <w:p w14:paraId="77F82389" w14:textId="77777777" w:rsidR="00010550" w:rsidRPr="003E0991" w:rsidRDefault="00010550" w:rsidP="00010550">
      <w:pPr>
        <w:rPr>
          <w:szCs w:val="24"/>
        </w:rPr>
      </w:pPr>
    </w:p>
    <w:p w14:paraId="05782A12" w14:textId="77777777" w:rsidR="00010550" w:rsidRPr="003E0991" w:rsidRDefault="00010550" w:rsidP="00010550">
      <w:pPr>
        <w:rPr>
          <w:szCs w:val="24"/>
        </w:rPr>
      </w:pPr>
      <w:r w:rsidRPr="003E0991">
        <w:rPr>
          <w:szCs w:val="24"/>
        </w:rPr>
        <w:t>Psalms 76:10</w:t>
      </w:r>
    </w:p>
    <w:p w14:paraId="6DF2B7BF" w14:textId="77777777" w:rsidR="00010550" w:rsidRPr="003E0991" w:rsidRDefault="00010550" w:rsidP="00010550">
      <w:pPr>
        <w:rPr>
          <w:szCs w:val="24"/>
        </w:rPr>
      </w:pPr>
      <w:r w:rsidRPr="003E0991">
        <w:rPr>
          <w:szCs w:val="24"/>
        </w:rPr>
        <w:t>10 Surely the wrath of man shall praise thee: the remainder of wrath shalt thou restrain.</w:t>
      </w:r>
    </w:p>
    <w:p w14:paraId="138017F8" w14:textId="77777777" w:rsidR="00010550" w:rsidRPr="003E0991" w:rsidRDefault="00010550" w:rsidP="00010550">
      <w:pPr>
        <w:rPr>
          <w:szCs w:val="24"/>
        </w:rPr>
      </w:pPr>
    </w:p>
    <w:p w14:paraId="3424490E" w14:textId="77777777" w:rsidR="00010550" w:rsidRPr="003E0991" w:rsidRDefault="00010550" w:rsidP="00010550">
      <w:pPr>
        <w:rPr>
          <w:szCs w:val="24"/>
        </w:rPr>
      </w:pPr>
      <w:r w:rsidRPr="003E0991">
        <w:rPr>
          <w:szCs w:val="24"/>
        </w:rPr>
        <w:t>Psalms 79:13</w:t>
      </w:r>
    </w:p>
    <w:p w14:paraId="6F136E42" w14:textId="77777777" w:rsidR="00010550" w:rsidRPr="003E0991" w:rsidRDefault="00010550" w:rsidP="00010550">
      <w:pPr>
        <w:rPr>
          <w:szCs w:val="24"/>
        </w:rPr>
      </w:pPr>
      <w:r w:rsidRPr="003E0991">
        <w:rPr>
          <w:szCs w:val="24"/>
        </w:rPr>
        <w:t>13 So we thy people and sheep of thy pasture will give thee thanks for ever: we will shew forth thy praise to all generations.</w:t>
      </w:r>
    </w:p>
    <w:p w14:paraId="73C65DF3" w14:textId="77777777" w:rsidR="0041097E" w:rsidRPr="003E0991" w:rsidRDefault="0041097E" w:rsidP="00010550">
      <w:pPr>
        <w:rPr>
          <w:szCs w:val="24"/>
        </w:rPr>
      </w:pPr>
    </w:p>
    <w:p w14:paraId="74FF5322" w14:textId="77777777" w:rsidR="00010550" w:rsidRPr="003E0991" w:rsidRDefault="00010550" w:rsidP="00010550">
      <w:pPr>
        <w:rPr>
          <w:szCs w:val="24"/>
        </w:rPr>
      </w:pPr>
      <w:r w:rsidRPr="003E0991">
        <w:rPr>
          <w:szCs w:val="24"/>
        </w:rPr>
        <w:t>Psalms 86:12</w:t>
      </w:r>
    </w:p>
    <w:p w14:paraId="022530F2" w14:textId="77777777" w:rsidR="00010550" w:rsidRPr="003E0991" w:rsidRDefault="00010550" w:rsidP="00010550">
      <w:pPr>
        <w:rPr>
          <w:szCs w:val="24"/>
        </w:rPr>
      </w:pPr>
      <w:r w:rsidRPr="003E0991">
        <w:rPr>
          <w:szCs w:val="24"/>
        </w:rPr>
        <w:t>12 I will praise thee, O Lord my God, with all my heart: and I will glorify thy name for evermore.</w:t>
      </w:r>
    </w:p>
    <w:p w14:paraId="67D37579" w14:textId="77777777" w:rsidR="00010550" w:rsidRPr="003E0991" w:rsidRDefault="00010550" w:rsidP="00010550">
      <w:pPr>
        <w:rPr>
          <w:szCs w:val="24"/>
        </w:rPr>
      </w:pPr>
    </w:p>
    <w:p w14:paraId="4AB38D8C" w14:textId="77777777" w:rsidR="00C16DCC" w:rsidRDefault="00C16DCC" w:rsidP="00010550">
      <w:pPr>
        <w:rPr>
          <w:szCs w:val="24"/>
        </w:rPr>
      </w:pPr>
    </w:p>
    <w:p w14:paraId="63E58A3E" w14:textId="77777777" w:rsidR="00C16DCC" w:rsidRDefault="00C16DCC" w:rsidP="00010550">
      <w:pPr>
        <w:rPr>
          <w:szCs w:val="24"/>
        </w:rPr>
      </w:pPr>
    </w:p>
    <w:p w14:paraId="0D941926" w14:textId="654A066E" w:rsidR="00010550" w:rsidRPr="003E0991" w:rsidRDefault="00010550" w:rsidP="00010550">
      <w:pPr>
        <w:rPr>
          <w:szCs w:val="24"/>
        </w:rPr>
      </w:pPr>
      <w:r w:rsidRPr="003E0991">
        <w:rPr>
          <w:szCs w:val="24"/>
        </w:rPr>
        <w:lastRenderedPageBreak/>
        <w:t>Psalms 89:5</w:t>
      </w:r>
    </w:p>
    <w:p w14:paraId="059578B6" w14:textId="77777777" w:rsidR="00010550" w:rsidRPr="003E0991" w:rsidRDefault="00010550" w:rsidP="00010550">
      <w:pPr>
        <w:rPr>
          <w:szCs w:val="24"/>
        </w:rPr>
      </w:pPr>
      <w:r w:rsidRPr="003E0991">
        <w:rPr>
          <w:szCs w:val="24"/>
        </w:rPr>
        <w:t>5 And the heavens shall praise thy wonders, O Lord: thy faithfulness also in the congregation of the saints.</w:t>
      </w:r>
    </w:p>
    <w:p w14:paraId="5244908B" w14:textId="77777777" w:rsidR="00010550" w:rsidRPr="003E0991" w:rsidRDefault="00010550" w:rsidP="00010550">
      <w:pPr>
        <w:rPr>
          <w:szCs w:val="24"/>
        </w:rPr>
      </w:pPr>
    </w:p>
    <w:p w14:paraId="2B6A07B4" w14:textId="77777777" w:rsidR="00010550" w:rsidRPr="003E0991" w:rsidRDefault="00010550" w:rsidP="00010550">
      <w:pPr>
        <w:rPr>
          <w:szCs w:val="24"/>
        </w:rPr>
      </w:pPr>
      <w:r w:rsidRPr="003E0991">
        <w:rPr>
          <w:szCs w:val="24"/>
        </w:rPr>
        <w:t>Psalms 98:4</w:t>
      </w:r>
    </w:p>
    <w:p w14:paraId="1DB64AC0" w14:textId="77777777" w:rsidR="00010550" w:rsidRPr="003E0991" w:rsidRDefault="00010550" w:rsidP="00010550">
      <w:pPr>
        <w:rPr>
          <w:szCs w:val="24"/>
        </w:rPr>
      </w:pPr>
      <w:r w:rsidRPr="003E0991">
        <w:rPr>
          <w:szCs w:val="24"/>
        </w:rPr>
        <w:t>4 Make a joyful noise unto the Lord, all the earth: make a loud noise, and rejoice, and sing praise.</w:t>
      </w:r>
    </w:p>
    <w:p w14:paraId="755E70BA" w14:textId="77777777" w:rsidR="00010550" w:rsidRPr="003E0991" w:rsidRDefault="00010550" w:rsidP="00010550">
      <w:pPr>
        <w:rPr>
          <w:szCs w:val="24"/>
        </w:rPr>
      </w:pPr>
    </w:p>
    <w:p w14:paraId="43178CA0" w14:textId="77777777" w:rsidR="00010550" w:rsidRPr="003E0991" w:rsidRDefault="00010550" w:rsidP="00010550">
      <w:pPr>
        <w:rPr>
          <w:szCs w:val="24"/>
        </w:rPr>
      </w:pPr>
      <w:r w:rsidRPr="003E0991">
        <w:rPr>
          <w:szCs w:val="24"/>
        </w:rPr>
        <w:t>Psalms 99:3</w:t>
      </w:r>
    </w:p>
    <w:p w14:paraId="797AB61B" w14:textId="77777777" w:rsidR="00010550" w:rsidRPr="003E0991" w:rsidRDefault="00010550" w:rsidP="00010550">
      <w:pPr>
        <w:rPr>
          <w:szCs w:val="24"/>
        </w:rPr>
      </w:pPr>
      <w:r w:rsidRPr="003E0991">
        <w:rPr>
          <w:szCs w:val="24"/>
        </w:rPr>
        <w:t>3 Let them praise thy great and terrible name; for it is holy.</w:t>
      </w:r>
    </w:p>
    <w:p w14:paraId="73A91DCB" w14:textId="77777777" w:rsidR="00010550" w:rsidRPr="003E0991" w:rsidRDefault="00010550" w:rsidP="00010550">
      <w:pPr>
        <w:rPr>
          <w:szCs w:val="24"/>
        </w:rPr>
      </w:pPr>
    </w:p>
    <w:p w14:paraId="39E8FBD8" w14:textId="77777777" w:rsidR="00010550" w:rsidRPr="003E0991" w:rsidRDefault="00010550" w:rsidP="00010550">
      <w:pPr>
        <w:rPr>
          <w:szCs w:val="24"/>
        </w:rPr>
      </w:pPr>
      <w:r w:rsidRPr="003E0991">
        <w:rPr>
          <w:szCs w:val="24"/>
        </w:rPr>
        <w:t>Psalms 100:1</w:t>
      </w:r>
    </w:p>
    <w:p w14:paraId="3A125420" w14:textId="77777777" w:rsidR="00010550" w:rsidRPr="003E0991" w:rsidRDefault="00010550" w:rsidP="00010550">
      <w:pPr>
        <w:rPr>
          <w:szCs w:val="24"/>
        </w:rPr>
      </w:pPr>
      <w:r w:rsidRPr="003E0991">
        <w:rPr>
          <w:szCs w:val="24"/>
        </w:rPr>
        <w:t>A Psalm of praise.</w:t>
      </w:r>
    </w:p>
    <w:p w14:paraId="6C32347A" w14:textId="77777777" w:rsidR="00010550" w:rsidRPr="003E0991" w:rsidRDefault="00010550" w:rsidP="00010550">
      <w:pPr>
        <w:rPr>
          <w:szCs w:val="24"/>
        </w:rPr>
      </w:pPr>
      <w:r w:rsidRPr="003E0991">
        <w:rPr>
          <w:szCs w:val="24"/>
        </w:rPr>
        <w:t>100 Make a joyful noise unto the Lord, all ye lands.</w:t>
      </w:r>
    </w:p>
    <w:p w14:paraId="5D1418E4" w14:textId="77777777" w:rsidR="00010550" w:rsidRPr="003E0991" w:rsidRDefault="00010550" w:rsidP="00010550">
      <w:pPr>
        <w:rPr>
          <w:szCs w:val="24"/>
        </w:rPr>
      </w:pPr>
    </w:p>
    <w:p w14:paraId="670BC44F" w14:textId="77777777" w:rsidR="00010550" w:rsidRPr="003E0991" w:rsidRDefault="00010550" w:rsidP="00010550">
      <w:pPr>
        <w:rPr>
          <w:szCs w:val="24"/>
        </w:rPr>
      </w:pPr>
      <w:r w:rsidRPr="003E0991">
        <w:rPr>
          <w:szCs w:val="24"/>
        </w:rPr>
        <w:t>Psalms 100:4</w:t>
      </w:r>
    </w:p>
    <w:p w14:paraId="4976F09A" w14:textId="77777777" w:rsidR="00010550" w:rsidRPr="003E0991" w:rsidRDefault="00010550" w:rsidP="00010550">
      <w:pPr>
        <w:rPr>
          <w:szCs w:val="24"/>
        </w:rPr>
      </w:pPr>
      <w:r w:rsidRPr="003E0991">
        <w:rPr>
          <w:szCs w:val="24"/>
        </w:rPr>
        <w:t>4 Enter into his gates with thanksgiving, and into his courts with praise: be thankful unto him, and bless his name.</w:t>
      </w:r>
    </w:p>
    <w:p w14:paraId="72F91EFB" w14:textId="77777777" w:rsidR="00010550" w:rsidRPr="003E0991" w:rsidRDefault="00010550" w:rsidP="00010550">
      <w:pPr>
        <w:rPr>
          <w:szCs w:val="24"/>
        </w:rPr>
      </w:pPr>
    </w:p>
    <w:p w14:paraId="5A26779F" w14:textId="77777777" w:rsidR="00010550" w:rsidRPr="003E0991" w:rsidRDefault="00010550" w:rsidP="00010550">
      <w:pPr>
        <w:rPr>
          <w:szCs w:val="24"/>
        </w:rPr>
      </w:pPr>
      <w:r w:rsidRPr="003E0991">
        <w:rPr>
          <w:szCs w:val="24"/>
        </w:rPr>
        <w:t>Psalms 102:18</w:t>
      </w:r>
    </w:p>
    <w:p w14:paraId="10C7F318" w14:textId="77777777" w:rsidR="00010550" w:rsidRPr="003E0991" w:rsidRDefault="00010550" w:rsidP="00010550">
      <w:pPr>
        <w:rPr>
          <w:szCs w:val="24"/>
        </w:rPr>
      </w:pPr>
      <w:r w:rsidRPr="003E0991">
        <w:rPr>
          <w:szCs w:val="24"/>
        </w:rPr>
        <w:t>18 This shall be written for the generation to come: and the people which shall be created shall praise the Lord.</w:t>
      </w:r>
    </w:p>
    <w:p w14:paraId="61C59B83" w14:textId="77777777" w:rsidR="00010550" w:rsidRPr="003E0991" w:rsidRDefault="00010550" w:rsidP="00010550">
      <w:pPr>
        <w:rPr>
          <w:szCs w:val="24"/>
        </w:rPr>
      </w:pPr>
    </w:p>
    <w:p w14:paraId="74EBC87A" w14:textId="77777777" w:rsidR="00010550" w:rsidRPr="003E0991" w:rsidRDefault="00010550" w:rsidP="00010550">
      <w:pPr>
        <w:rPr>
          <w:szCs w:val="24"/>
        </w:rPr>
      </w:pPr>
      <w:r w:rsidRPr="003E0991">
        <w:rPr>
          <w:szCs w:val="24"/>
        </w:rPr>
        <w:t>Psalms 102:21</w:t>
      </w:r>
    </w:p>
    <w:p w14:paraId="1476F300" w14:textId="77777777" w:rsidR="00010550" w:rsidRPr="003E0991" w:rsidRDefault="00010550" w:rsidP="00010550">
      <w:pPr>
        <w:rPr>
          <w:szCs w:val="24"/>
        </w:rPr>
      </w:pPr>
      <w:r w:rsidRPr="003E0991">
        <w:rPr>
          <w:szCs w:val="24"/>
        </w:rPr>
        <w:t>21 To declare the name of the Lord in Zion, and his praise in Jerusalem.</w:t>
      </w:r>
    </w:p>
    <w:p w14:paraId="3254F216" w14:textId="77777777" w:rsidR="00010550" w:rsidRPr="003E0991" w:rsidRDefault="00010550" w:rsidP="00010550">
      <w:pPr>
        <w:rPr>
          <w:szCs w:val="24"/>
        </w:rPr>
      </w:pPr>
    </w:p>
    <w:p w14:paraId="7FD7FA79" w14:textId="77777777" w:rsidR="00010550" w:rsidRPr="003E0991" w:rsidRDefault="00010550" w:rsidP="00010550">
      <w:pPr>
        <w:rPr>
          <w:szCs w:val="24"/>
        </w:rPr>
      </w:pPr>
      <w:r w:rsidRPr="003E0991">
        <w:rPr>
          <w:szCs w:val="24"/>
        </w:rPr>
        <w:t>Psalms 104:33</w:t>
      </w:r>
    </w:p>
    <w:p w14:paraId="1BB0F4E9" w14:textId="77777777" w:rsidR="00010550" w:rsidRPr="003E0991" w:rsidRDefault="00010550" w:rsidP="00010550">
      <w:pPr>
        <w:rPr>
          <w:szCs w:val="24"/>
        </w:rPr>
      </w:pPr>
      <w:r w:rsidRPr="003E0991">
        <w:rPr>
          <w:szCs w:val="24"/>
        </w:rPr>
        <w:t>33 I will sing unto the Lord as long as I live: I will sing praise to my God while I have my being.</w:t>
      </w:r>
    </w:p>
    <w:p w14:paraId="6EB05958" w14:textId="77777777" w:rsidR="00010550" w:rsidRPr="003E0991" w:rsidRDefault="00010550" w:rsidP="00010550">
      <w:pPr>
        <w:rPr>
          <w:szCs w:val="24"/>
        </w:rPr>
      </w:pPr>
    </w:p>
    <w:p w14:paraId="7E6088D7" w14:textId="77777777" w:rsidR="00010550" w:rsidRPr="003E0991" w:rsidRDefault="00010550" w:rsidP="00010550">
      <w:pPr>
        <w:rPr>
          <w:szCs w:val="24"/>
        </w:rPr>
      </w:pPr>
      <w:r w:rsidRPr="003E0991">
        <w:rPr>
          <w:szCs w:val="24"/>
        </w:rPr>
        <w:t>Psalms 104:35</w:t>
      </w:r>
    </w:p>
    <w:p w14:paraId="586E9451" w14:textId="77777777" w:rsidR="00010550" w:rsidRPr="003E0991" w:rsidRDefault="00010550" w:rsidP="00010550">
      <w:pPr>
        <w:rPr>
          <w:szCs w:val="24"/>
        </w:rPr>
      </w:pPr>
      <w:r w:rsidRPr="003E0991">
        <w:rPr>
          <w:szCs w:val="24"/>
        </w:rPr>
        <w:t>35 Let the sinners be consumed out of the earth, and let the wicked be no more. Bless thou the Lord, O my soul. Praise ye the Lord.</w:t>
      </w:r>
    </w:p>
    <w:p w14:paraId="253CDD24" w14:textId="77777777" w:rsidR="00010550" w:rsidRPr="003E0991" w:rsidRDefault="00010550" w:rsidP="00010550">
      <w:pPr>
        <w:rPr>
          <w:szCs w:val="24"/>
        </w:rPr>
      </w:pPr>
    </w:p>
    <w:p w14:paraId="2AFC6F44" w14:textId="77777777" w:rsidR="00010550" w:rsidRPr="003E0991" w:rsidRDefault="00010550" w:rsidP="00010550">
      <w:pPr>
        <w:rPr>
          <w:szCs w:val="24"/>
        </w:rPr>
      </w:pPr>
      <w:r w:rsidRPr="003E0991">
        <w:rPr>
          <w:szCs w:val="24"/>
        </w:rPr>
        <w:t>Psalms 105:45</w:t>
      </w:r>
    </w:p>
    <w:p w14:paraId="31455E98" w14:textId="77777777" w:rsidR="00010550" w:rsidRPr="003E0991" w:rsidRDefault="00010550" w:rsidP="00010550">
      <w:pPr>
        <w:rPr>
          <w:szCs w:val="24"/>
        </w:rPr>
      </w:pPr>
      <w:r w:rsidRPr="003E0991">
        <w:rPr>
          <w:szCs w:val="24"/>
        </w:rPr>
        <w:t>45 That they might observe his statutes, and keep his laws. Praise ye the Lord.</w:t>
      </w:r>
    </w:p>
    <w:p w14:paraId="4D4AAD5B" w14:textId="77777777" w:rsidR="00010550" w:rsidRPr="003E0991" w:rsidRDefault="00010550" w:rsidP="00010550">
      <w:pPr>
        <w:rPr>
          <w:szCs w:val="24"/>
        </w:rPr>
      </w:pPr>
    </w:p>
    <w:p w14:paraId="44E9687B" w14:textId="77777777" w:rsidR="00010550" w:rsidRPr="003E0991" w:rsidRDefault="00010550" w:rsidP="00010550">
      <w:pPr>
        <w:rPr>
          <w:szCs w:val="24"/>
        </w:rPr>
      </w:pPr>
      <w:r w:rsidRPr="003E0991">
        <w:rPr>
          <w:szCs w:val="24"/>
        </w:rPr>
        <w:t>Psalms 106:1</w:t>
      </w:r>
    </w:p>
    <w:p w14:paraId="495A0A27" w14:textId="77777777" w:rsidR="00010550" w:rsidRPr="003E0991" w:rsidRDefault="00010550" w:rsidP="00010550">
      <w:pPr>
        <w:rPr>
          <w:szCs w:val="24"/>
        </w:rPr>
      </w:pPr>
      <w:r w:rsidRPr="003E0991">
        <w:rPr>
          <w:szCs w:val="24"/>
        </w:rPr>
        <w:t xml:space="preserve">106 Praise ye the Lord. O give thanks unto the Lord; for he is good: for his mercy </w:t>
      </w:r>
      <w:proofErr w:type="spellStart"/>
      <w:r w:rsidRPr="003E0991">
        <w:rPr>
          <w:szCs w:val="24"/>
        </w:rPr>
        <w:t>endureth</w:t>
      </w:r>
      <w:proofErr w:type="spellEnd"/>
      <w:r w:rsidRPr="003E0991">
        <w:rPr>
          <w:szCs w:val="24"/>
        </w:rPr>
        <w:t xml:space="preserve"> </w:t>
      </w:r>
      <w:proofErr w:type="spellStart"/>
      <w:r w:rsidRPr="003E0991">
        <w:rPr>
          <w:szCs w:val="24"/>
        </w:rPr>
        <w:t>for ever</w:t>
      </w:r>
      <w:proofErr w:type="spellEnd"/>
      <w:r w:rsidRPr="003E0991">
        <w:rPr>
          <w:szCs w:val="24"/>
        </w:rPr>
        <w:t>.</w:t>
      </w:r>
    </w:p>
    <w:p w14:paraId="1E446159" w14:textId="77777777" w:rsidR="00010550" w:rsidRPr="003E0991" w:rsidRDefault="00010550" w:rsidP="00010550">
      <w:pPr>
        <w:rPr>
          <w:szCs w:val="24"/>
        </w:rPr>
      </w:pPr>
    </w:p>
    <w:p w14:paraId="40574B61" w14:textId="77777777" w:rsidR="00010550" w:rsidRPr="003E0991" w:rsidRDefault="00010550" w:rsidP="00010550">
      <w:pPr>
        <w:rPr>
          <w:szCs w:val="24"/>
        </w:rPr>
      </w:pPr>
      <w:r w:rsidRPr="003E0991">
        <w:rPr>
          <w:szCs w:val="24"/>
        </w:rPr>
        <w:t>Psalms 106:2</w:t>
      </w:r>
    </w:p>
    <w:p w14:paraId="6FF39CFB" w14:textId="77777777" w:rsidR="00010550" w:rsidRPr="003E0991" w:rsidRDefault="00010550" w:rsidP="00010550">
      <w:pPr>
        <w:rPr>
          <w:szCs w:val="24"/>
        </w:rPr>
      </w:pPr>
      <w:r w:rsidRPr="003E0991">
        <w:rPr>
          <w:szCs w:val="24"/>
        </w:rPr>
        <w:t>2 Who can utter the mighty acts of the Lord? Who can shew forth all his praise?</w:t>
      </w:r>
    </w:p>
    <w:p w14:paraId="6FDA33BB" w14:textId="77777777" w:rsidR="00010550" w:rsidRPr="003E0991" w:rsidRDefault="00010550" w:rsidP="00010550">
      <w:pPr>
        <w:rPr>
          <w:szCs w:val="24"/>
        </w:rPr>
      </w:pPr>
    </w:p>
    <w:p w14:paraId="20FF722A" w14:textId="77777777" w:rsidR="00010550" w:rsidRPr="003E0991" w:rsidRDefault="00010550" w:rsidP="00010550">
      <w:pPr>
        <w:rPr>
          <w:szCs w:val="24"/>
        </w:rPr>
      </w:pPr>
      <w:r w:rsidRPr="003E0991">
        <w:rPr>
          <w:szCs w:val="24"/>
        </w:rPr>
        <w:t>Psalms 106:12</w:t>
      </w:r>
    </w:p>
    <w:p w14:paraId="02CB7806" w14:textId="77777777" w:rsidR="00010550" w:rsidRPr="003E0991" w:rsidRDefault="00010550" w:rsidP="00010550">
      <w:pPr>
        <w:rPr>
          <w:szCs w:val="24"/>
        </w:rPr>
      </w:pPr>
      <w:r w:rsidRPr="003E0991">
        <w:rPr>
          <w:szCs w:val="24"/>
        </w:rPr>
        <w:t>12 Then believed they his words; they sang his praise.</w:t>
      </w:r>
    </w:p>
    <w:p w14:paraId="52C82B96" w14:textId="77777777" w:rsidR="00010550" w:rsidRPr="003E0991" w:rsidRDefault="00010550" w:rsidP="00010550">
      <w:pPr>
        <w:rPr>
          <w:szCs w:val="24"/>
        </w:rPr>
      </w:pPr>
    </w:p>
    <w:p w14:paraId="643CF62E" w14:textId="77777777" w:rsidR="00010550" w:rsidRPr="003E0991" w:rsidRDefault="00010550" w:rsidP="00010550">
      <w:pPr>
        <w:rPr>
          <w:szCs w:val="24"/>
        </w:rPr>
      </w:pPr>
      <w:r w:rsidRPr="003E0991">
        <w:rPr>
          <w:szCs w:val="24"/>
        </w:rPr>
        <w:lastRenderedPageBreak/>
        <w:t>Psalms 106:47</w:t>
      </w:r>
    </w:p>
    <w:p w14:paraId="11BD27A4" w14:textId="77777777" w:rsidR="00010550" w:rsidRPr="003E0991" w:rsidRDefault="00010550" w:rsidP="00010550">
      <w:pPr>
        <w:rPr>
          <w:szCs w:val="24"/>
        </w:rPr>
      </w:pPr>
      <w:r w:rsidRPr="003E0991">
        <w:rPr>
          <w:szCs w:val="24"/>
        </w:rPr>
        <w:t>47 Save us, O Lord our God, and gather us from among the heathen, to give thanks unto thy holy name, and to triumph in thy praise.</w:t>
      </w:r>
    </w:p>
    <w:p w14:paraId="20A68BC2" w14:textId="77777777" w:rsidR="00010550" w:rsidRPr="003E0991" w:rsidRDefault="00010550" w:rsidP="00010550">
      <w:pPr>
        <w:rPr>
          <w:szCs w:val="24"/>
        </w:rPr>
      </w:pPr>
    </w:p>
    <w:p w14:paraId="304C4866" w14:textId="77777777" w:rsidR="00010550" w:rsidRPr="003E0991" w:rsidRDefault="00010550" w:rsidP="00010550">
      <w:pPr>
        <w:rPr>
          <w:szCs w:val="24"/>
        </w:rPr>
      </w:pPr>
      <w:r w:rsidRPr="003E0991">
        <w:rPr>
          <w:szCs w:val="24"/>
        </w:rPr>
        <w:t>Psalms 106:48</w:t>
      </w:r>
    </w:p>
    <w:p w14:paraId="7982505C" w14:textId="77777777" w:rsidR="00010550" w:rsidRPr="003E0991" w:rsidRDefault="00010550" w:rsidP="00010550">
      <w:pPr>
        <w:rPr>
          <w:szCs w:val="24"/>
        </w:rPr>
      </w:pPr>
      <w:r w:rsidRPr="003E0991">
        <w:rPr>
          <w:szCs w:val="24"/>
        </w:rPr>
        <w:t>48 Blessed be the Lord God of Israel from everlasting to everlasting: and let all the people say, Amen. Praise ye the Lord.</w:t>
      </w:r>
    </w:p>
    <w:p w14:paraId="1751DB6D" w14:textId="77777777" w:rsidR="00010550" w:rsidRPr="003E0991" w:rsidRDefault="00010550" w:rsidP="00010550">
      <w:pPr>
        <w:rPr>
          <w:szCs w:val="24"/>
        </w:rPr>
      </w:pPr>
    </w:p>
    <w:p w14:paraId="3A5B9DC5" w14:textId="77777777" w:rsidR="00010550" w:rsidRPr="003E0991" w:rsidRDefault="00010550" w:rsidP="00010550">
      <w:pPr>
        <w:rPr>
          <w:szCs w:val="24"/>
        </w:rPr>
      </w:pPr>
      <w:r w:rsidRPr="003E0991">
        <w:rPr>
          <w:szCs w:val="24"/>
        </w:rPr>
        <w:t>Psalms 107:8</w:t>
      </w:r>
    </w:p>
    <w:p w14:paraId="67C058BE" w14:textId="77777777" w:rsidR="00010550" w:rsidRPr="003E0991" w:rsidRDefault="00010550" w:rsidP="00010550">
      <w:pPr>
        <w:rPr>
          <w:szCs w:val="24"/>
        </w:rPr>
      </w:pPr>
      <w:r w:rsidRPr="003E0991">
        <w:rPr>
          <w:szCs w:val="24"/>
        </w:rPr>
        <w:t>8 Oh that men would praise the Lord for his goodness, and for his wonderful works to the children of men!</w:t>
      </w:r>
    </w:p>
    <w:p w14:paraId="59196A7B" w14:textId="77777777" w:rsidR="00010550" w:rsidRPr="003E0991" w:rsidRDefault="00010550" w:rsidP="00010550">
      <w:pPr>
        <w:rPr>
          <w:szCs w:val="24"/>
        </w:rPr>
      </w:pPr>
    </w:p>
    <w:p w14:paraId="3F16DB62" w14:textId="77777777" w:rsidR="00010550" w:rsidRPr="003E0991" w:rsidRDefault="00010550" w:rsidP="00010550">
      <w:pPr>
        <w:rPr>
          <w:szCs w:val="24"/>
        </w:rPr>
      </w:pPr>
      <w:r w:rsidRPr="003E0991">
        <w:rPr>
          <w:szCs w:val="24"/>
        </w:rPr>
        <w:t>Psalms 107:15</w:t>
      </w:r>
    </w:p>
    <w:p w14:paraId="6AEB0B40" w14:textId="77777777" w:rsidR="00010550" w:rsidRPr="003E0991" w:rsidRDefault="00010550" w:rsidP="00010550">
      <w:pPr>
        <w:rPr>
          <w:szCs w:val="24"/>
        </w:rPr>
      </w:pPr>
      <w:r w:rsidRPr="003E0991">
        <w:rPr>
          <w:szCs w:val="24"/>
        </w:rPr>
        <w:t>15 Oh that men would praise the Lord for his goodness, and for his wonderful works to the children of men!</w:t>
      </w:r>
    </w:p>
    <w:p w14:paraId="561B8F7C" w14:textId="77777777" w:rsidR="00010550" w:rsidRPr="003E0991" w:rsidRDefault="00010550" w:rsidP="00010550">
      <w:pPr>
        <w:rPr>
          <w:szCs w:val="24"/>
        </w:rPr>
      </w:pPr>
    </w:p>
    <w:p w14:paraId="7A5C5DFD" w14:textId="77777777" w:rsidR="00010550" w:rsidRPr="003E0991" w:rsidRDefault="00010550" w:rsidP="00010550">
      <w:pPr>
        <w:rPr>
          <w:szCs w:val="24"/>
        </w:rPr>
      </w:pPr>
      <w:r w:rsidRPr="003E0991">
        <w:rPr>
          <w:szCs w:val="24"/>
        </w:rPr>
        <w:t>Psalms 107:21</w:t>
      </w:r>
    </w:p>
    <w:p w14:paraId="448E99DD" w14:textId="77777777" w:rsidR="00010550" w:rsidRPr="003E0991" w:rsidRDefault="00010550" w:rsidP="00010550">
      <w:pPr>
        <w:rPr>
          <w:szCs w:val="24"/>
        </w:rPr>
      </w:pPr>
      <w:r w:rsidRPr="003E0991">
        <w:rPr>
          <w:szCs w:val="24"/>
        </w:rPr>
        <w:t>21 Oh that men would praise the Lord for his goodness, and for his wonderful works to the children of men!</w:t>
      </w:r>
    </w:p>
    <w:p w14:paraId="2DB17CF1" w14:textId="77777777" w:rsidR="00010550" w:rsidRPr="003E0991" w:rsidRDefault="00010550" w:rsidP="00010550">
      <w:pPr>
        <w:rPr>
          <w:szCs w:val="24"/>
        </w:rPr>
      </w:pPr>
    </w:p>
    <w:p w14:paraId="0D12F23C" w14:textId="77777777" w:rsidR="00010550" w:rsidRPr="003E0991" w:rsidRDefault="00010550" w:rsidP="00010550">
      <w:pPr>
        <w:rPr>
          <w:szCs w:val="24"/>
        </w:rPr>
      </w:pPr>
      <w:r w:rsidRPr="003E0991">
        <w:rPr>
          <w:szCs w:val="24"/>
        </w:rPr>
        <w:t>Psalms 107:31</w:t>
      </w:r>
    </w:p>
    <w:p w14:paraId="2AE3A29E" w14:textId="77777777" w:rsidR="00010550" w:rsidRPr="003E0991" w:rsidRDefault="00010550" w:rsidP="00010550">
      <w:pPr>
        <w:rPr>
          <w:szCs w:val="24"/>
        </w:rPr>
      </w:pPr>
      <w:r w:rsidRPr="003E0991">
        <w:rPr>
          <w:szCs w:val="24"/>
        </w:rPr>
        <w:t>31 Oh that men would praise the Lord for his goodness, and for his wonderful works to the children of men!</w:t>
      </w:r>
    </w:p>
    <w:p w14:paraId="79E2516D" w14:textId="77777777" w:rsidR="00010550" w:rsidRPr="003E0991" w:rsidRDefault="00010550" w:rsidP="00010550">
      <w:pPr>
        <w:rPr>
          <w:szCs w:val="24"/>
        </w:rPr>
      </w:pPr>
    </w:p>
    <w:p w14:paraId="7A5AAE1E" w14:textId="77777777" w:rsidR="00010550" w:rsidRPr="003E0991" w:rsidRDefault="00010550" w:rsidP="00010550">
      <w:pPr>
        <w:rPr>
          <w:szCs w:val="24"/>
        </w:rPr>
      </w:pPr>
      <w:r w:rsidRPr="003E0991">
        <w:rPr>
          <w:szCs w:val="24"/>
        </w:rPr>
        <w:t>Psalms 107:32</w:t>
      </w:r>
    </w:p>
    <w:p w14:paraId="03D6A7EB" w14:textId="77777777" w:rsidR="00010550" w:rsidRPr="003E0991" w:rsidRDefault="00010550" w:rsidP="00010550">
      <w:pPr>
        <w:rPr>
          <w:szCs w:val="24"/>
        </w:rPr>
      </w:pPr>
      <w:r w:rsidRPr="003E0991">
        <w:rPr>
          <w:szCs w:val="24"/>
        </w:rPr>
        <w:t>32 Let them exalt him also in the congregation of the people, and praise him in the assembly of the elders.</w:t>
      </w:r>
    </w:p>
    <w:p w14:paraId="668DE118" w14:textId="77777777" w:rsidR="002C261D" w:rsidRPr="003E0991" w:rsidRDefault="002C261D" w:rsidP="00010550">
      <w:pPr>
        <w:rPr>
          <w:szCs w:val="24"/>
        </w:rPr>
      </w:pPr>
    </w:p>
    <w:p w14:paraId="2D1D0367" w14:textId="77777777" w:rsidR="00010550" w:rsidRPr="003E0991" w:rsidRDefault="00010550" w:rsidP="00010550">
      <w:pPr>
        <w:rPr>
          <w:szCs w:val="24"/>
        </w:rPr>
      </w:pPr>
      <w:r w:rsidRPr="003E0991">
        <w:rPr>
          <w:szCs w:val="24"/>
        </w:rPr>
        <w:t>Psalms 108:1</w:t>
      </w:r>
    </w:p>
    <w:p w14:paraId="4D185B50" w14:textId="77777777" w:rsidR="00010550" w:rsidRPr="003E0991" w:rsidRDefault="00010550" w:rsidP="00010550">
      <w:pPr>
        <w:rPr>
          <w:szCs w:val="24"/>
        </w:rPr>
      </w:pPr>
      <w:r w:rsidRPr="003E0991">
        <w:rPr>
          <w:szCs w:val="24"/>
        </w:rPr>
        <w:t>A Song or Psalm of David.</w:t>
      </w:r>
    </w:p>
    <w:p w14:paraId="3A73DE2F" w14:textId="77777777" w:rsidR="00010550" w:rsidRPr="003E0991" w:rsidRDefault="00010550" w:rsidP="00010550">
      <w:pPr>
        <w:rPr>
          <w:szCs w:val="24"/>
        </w:rPr>
      </w:pPr>
      <w:r w:rsidRPr="003E0991">
        <w:rPr>
          <w:szCs w:val="24"/>
        </w:rPr>
        <w:t>108 O God, my heart is fixed; I will sing and give praise, even with my glory.</w:t>
      </w:r>
    </w:p>
    <w:p w14:paraId="0A1F8DEA" w14:textId="77777777" w:rsidR="00010550" w:rsidRPr="003E0991" w:rsidRDefault="00010550" w:rsidP="00010550">
      <w:pPr>
        <w:rPr>
          <w:szCs w:val="24"/>
        </w:rPr>
      </w:pPr>
    </w:p>
    <w:p w14:paraId="7793FF81" w14:textId="77777777" w:rsidR="00010550" w:rsidRPr="003E0991" w:rsidRDefault="00010550" w:rsidP="00010550">
      <w:pPr>
        <w:rPr>
          <w:szCs w:val="24"/>
        </w:rPr>
      </w:pPr>
      <w:r w:rsidRPr="003E0991">
        <w:rPr>
          <w:szCs w:val="24"/>
        </w:rPr>
        <w:t>Psalms 108:3</w:t>
      </w:r>
    </w:p>
    <w:p w14:paraId="03BDEC3B" w14:textId="77777777" w:rsidR="00010550" w:rsidRPr="003E0991" w:rsidRDefault="00010550" w:rsidP="00010550">
      <w:pPr>
        <w:rPr>
          <w:szCs w:val="24"/>
        </w:rPr>
      </w:pPr>
      <w:r w:rsidRPr="003E0991">
        <w:rPr>
          <w:szCs w:val="24"/>
        </w:rPr>
        <w:t>3 I will praise thee, O Lord, among the people: and I will sing praises unto thee among the nations.</w:t>
      </w:r>
    </w:p>
    <w:p w14:paraId="281C4A5C" w14:textId="77777777" w:rsidR="00010550" w:rsidRPr="003E0991" w:rsidRDefault="00010550" w:rsidP="00010550">
      <w:pPr>
        <w:rPr>
          <w:szCs w:val="24"/>
        </w:rPr>
      </w:pPr>
    </w:p>
    <w:p w14:paraId="605D645E" w14:textId="77777777" w:rsidR="00010550" w:rsidRPr="003E0991" w:rsidRDefault="00010550" w:rsidP="00010550">
      <w:pPr>
        <w:rPr>
          <w:szCs w:val="24"/>
        </w:rPr>
      </w:pPr>
      <w:r w:rsidRPr="003E0991">
        <w:rPr>
          <w:szCs w:val="24"/>
        </w:rPr>
        <w:t>Psalms 109:1</w:t>
      </w:r>
    </w:p>
    <w:p w14:paraId="79E045C8" w14:textId="6781C1CA" w:rsidR="00010550" w:rsidRPr="003E0991" w:rsidRDefault="00010550" w:rsidP="00010550">
      <w:pPr>
        <w:rPr>
          <w:szCs w:val="24"/>
        </w:rPr>
      </w:pPr>
      <w:r w:rsidRPr="003E0991">
        <w:rPr>
          <w:szCs w:val="24"/>
        </w:rPr>
        <w:t>109 Hold not thy peace, O God of my praise</w:t>
      </w:r>
      <w:r w:rsidR="0041097E">
        <w:rPr>
          <w:szCs w:val="24"/>
        </w:rPr>
        <w:t>.</w:t>
      </w:r>
    </w:p>
    <w:p w14:paraId="2BE20F7B" w14:textId="77777777" w:rsidR="00010550" w:rsidRPr="003E0991" w:rsidRDefault="00010550" w:rsidP="00010550">
      <w:pPr>
        <w:rPr>
          <w:szCs w:val="24"/>
        </w:rPr>
      </w:pPr>
    </w:p>
    <w:p w14:paraId="1A78A50C" w14:textId="77777777" w:rsidR="00010550" w:rsidRPr="003E0991" w:rsidRDefault="00010550" w:rsidP="00010550">
      <w:pPr>
        <w:rPr>
          <w:szCs w:val="24"/>
        </w:rPr>
      </w:pPr>
      <w:r w:rsidRPr="003E0991">
        <w:rPr>
          <w:szCs w:val="24"/>
        </w:rPr>
        <w:t>Psalms 109:30</w:t>
      </w:r>
    </w:p>
    <w:p w14:paraId="21607C27" w14:textId="77777777" w:rsidR="00010550" w:rsidRPr="003E0991" w:rsidRDefault="00010550" w:rsidP="00010550">
      <w:pPr>
        <w:rPr>
          <w:szCs w:val="24"/>
        </w:rPr>
      </w:pPr>
      <w:r w:rsidRPr="003E0991">
        <w:rPr>
          <w:szCs w:val="24"/>
        </w:rPr>
        <w:t>30 I will greatly praise the Lord with my mouth; yea, I will praise him among the multitude.</w:t>
      </w:r>
    </w:p>
    <w:p w14:paraId="0D879FE4" w14:textId="77777777" w:rsidR="00010550" w:rsidRPr="003E0991" w:rsidRDefault="00010550" w:rsidP="00010550">
      <w:pPr>
        <w:rPr>
          <w:szCs w:val="24"/>
        </w:rPr>
      </w:pPr>
    </w:p>
    <w:p w14:paraId="270D9864" w14:textId="77777777" w:rsidR="00010550" w:rsidRPr="003E0991" w:rsidRDefault="00010550" w:rsidP="00010550">
      <w:pPr>
        <w:rPr>
          <w:szCs w:val="24"/>
        </w:rPr>
      </w:pPr>
      <w:r w:rsidRPr="003E0991">
        <w:rPr>
          <w:szCs w:val="24"/>
        </w:rPr>
        <w:t>Psalms 111:1</w:t>
      </w:r>
    </w:p>
    <w:p w14:paraId="4F9BEE66" w14:textId="77777777" w:rsidR="00010550" w:rsidRPr="003E0991" w:rsidRDefault="00010550" w:rsidP="00010550">
      <w:pPr>
        <w:rPr>
          <w:szCs w:val="24"/>
        </w:rPr>
      </w:pPr>
      <w:r w:rsidRPr="003E0991">
        <w:rPr>
          <w:szCs w:val="24"/>
        </w:rPr>
        <w:t>111 Praise ye the Lord. I will praise the Lord with my whole heart, in the assembly of the upright, and in the congregation.</w:t>
      </w:r>
    </w:p>
    <w:p w14:paraId="2C159021" w14:textId="77777777" w:rsidR="00010550" w:rsidRPr="003E0991" w:rsidRDefault="00010550" w:rsidP="00010550">
      <w:pPr>
        <w:rPr>
          <w:szCs w:val="24"/>
        </w:rPr>
      </w:pPr>
    </w:p>
    <w:p w14:paraId="524709FE" w14:textId="77777777" w:rsidR="00010550" w:rsidRPr="003E0991" w:rsidRDefault="00010550" w:rsidP="00010550">
      <w:pPr>
        <w:rPr>
          <w:szCs w:val="24"/>
        </w:rPr>
      </w:pPr>
      <w:r w:rsidRPr="003E0991">
        <w:rPr>
          <w:szCs w:val="24"/>
        </w:rPr>
        <w:lastRenderedPageBreak/>
        <w:t>Psalms 111:10</w:t>
      </w:r>
    </w:p>
    <w:p w14:paraId="0A574478" w14:textId="77777777" w:rsidR="00010550" w:rsidRPr="003E0991" w:rsidRDefault="00010550" w:rsidP="00010550">
      <w:pPr>
        <w:rPr>
          <w:szCs w:val="24"/>
        </w:rPr>
      </w:pPr>
      <w:r w:rsidRPr="003E0991">
        <w:rPr>
          <w:szCs w:val="24"/>
        </w:rPr>
        <w:t xml:space="preserve">10 The fear of the Lord is the beginning of wisdom: a good understanding have all they that do his commandments: his praise </w:t>
      </w:r>
      <w:proofErr w:type="spellStart"/>
      <w:r w:rsidRPr="003E0991">
        <w:rPr>
          <w:szCs w:val="24"/>
        </w:rPr>
        <w:t>endureth</w:t>
      </w:r>
      <w:proofErr w:type="spellEnd"/>
      <w:r w:rsidRPr="003E0991">
        <w:rPr>
          <w:szCs w:val="24"/>
        </w:rPr>
        <w:t xml:space="preserve"> </w:t>
      </w:r>
      <w:proofErr w:type="spellStart"/>
      <w:r w:rsidRPr="003E0991">
        <w:rPr>
          <w:szCs w:val="24"/>
        </w:rPr>
        <w:t>for ever</w:t>
      </w:r>
      <w:proofErr w:type="spellEnd"/>
      <w:r w:rsidRPr="003E0991">
        <w:rPr>
          <w:szCs w:val="24"/>
        </w:rPr>
        <w:t>.</w:t>
      </w:r>
    </w:p>
    <w:p w14:paraId="50EA7859" w14:textId="77777777" w:rsidR="00010550" w:rsidRPr="003E0991" w:rsidRDefault="00010550" w:rsidP="00010550">
      <w:pPr>
        <w:rPr>
          <w:szCs w:val="24"/>
        </w:rPr>
      </w:pPr>
    </w:p>
    <w:p w14:paraId="4E17D67B" w14:textId="77777777" w:rsidR="00010550" w:rsidRPr="003E0991" w:rsidRDefault="00010550" w:rsidP="00010550">
      <w:pPr>
        <w:rPr>
          <w:szCs w:val="24"/>
        </w:rPr>
      </w:pPr>
      <w:r w:rsidRPr="003E0991">
        <w:rPr>
          <w:szCs w:val="24"/>
        </w:rPr>
        <w:t>Psalms 112:1</w:t>
      </w:r>
    </w:p>
    <w:p w14:paraId="038C18F6" w14:textId="77777777" w:rsidR="00010550" w:rsidRPr="003E0991" w:rsidRDefault="00010550" w:rsidP="00010550">
      <w:pPr>
        <w:rPr>
          <w:szCs w:val="24"/>
        </w:rPr>
      </w:pPr>
      <w:r w:rsidRPr="003E0991">
        <w:rPr>
          <w:szCs w:val="24"/>
        </w:rPr>
        <w:t xml:space="preserve">112 Praise ye the Lord. Blessed is the man that </w:t>
      </w:r>
      <w:proofErr w:type="spellStart"/>
      <w:r w:rsidRPr="003E0991">
        <w:rPr>
          <w:szCs w:val="24"/>
        </w:rPr>
        <w:t>feareth</w:t>
      </w:r>
      <w:proofErr w:type="spellEnd"/>
      <w:r w:rsidRPr="003E0991">
        <w:rPr>
          <w:szCs w:val="24"/>
        </w:rPr>
        <w:t xml:space="preserve"> the Lord, that </w:t>
      </w:r>
      <w:proofErr w:type="spellStart"/>
      <w:r w:rsidRPr="003E0991">
        <w:rPr>
          <w:szCs w:val="24"/>
        </w:rPr>
        <w:t>delighteth</w:t>
      </w:r>
      <w:proofErr w:type="spellEnd"/>
      <w:r w:rsidRPr="003E0991">
        <w:rPr>
          <w:szCs w:val="24"/>
        </w:rPr>
        <w:t xml:space="preserve"> greatly in his commandments.</w:t>
      </w:r>
    </w:p>
    <w:p w14:paraId="30A6348A" w14:textId="77777777" w:rsidR="00010550" w:rsidRPr="003E0991" w:rsidRDefault="00010550" w:rsidP="00010550">
      <w:pPr>
        <w:rPr>
          <w:szCs w:val="24"/>
        </w:rPr>
      </w:pPr>
    </w:p>
    <w:p w14:paraId="733A5B2F" w14:textId="77777777" w:rsidR="00010550" w:rsidRPr="003E0991" w:rsidRDefault="00010550" w:rsidP="00010550">
      <w:pPr>
        <w:rPr>
          <w:szCs w:val="24"/>
        </w:rPr>
      </w:pPr>
      <w:r w:rsidRPr="003E0991">
        <w:rPr>
          <w:szCs w:val="24"/>
        </w:rPr>
        <w:t>Psalms 113:1</w:t>
      </w:r>
    </w:p>
    <w:p w14:paraId="20C91E1A" w14:textId="77777777" w:rsidR="00010550" w:rsidRPr="003E0991" w:rsidRDefault="00010550" w:rsidP="00010550">
      <w:pPr>
        <w:rPr>
          <w:szCs w:val="24"/>
        </w:rPr>
      </w:pPr>
      <w:r w:rsidRPr="003E0991">
        <w:rPr>
          <w:szCs w:val="24"/>
        </w:rPr>
        <w:t>113 Praise ye the Lord. Praise, O ye servants of the Lord, praise the name of the Lord.</w:t>
      </w:r>
    </w:p>
    <w:p w14:paraId="5E948104" w14:textId="77777777" w:rsidR="00010550" w:rsidRPr="003E0991" w:rsidRDefault="00010550" w:rsidP="00010550">
      <w:pPr>
        <w:rPr>
          <w:szCs w:val="24"/>
        </w:rPr>
      </w:pPr>
    </w:p>
    <w:p w14:paraId="022671CA" w14:textId="77777777" w:rsidR="00010550" w:rsidRPr="003E0991" w:rsidRDefault="00010550" w:rsidP="00010550">
      <w:pPr>
        <w:rPr>
          <w:szCs w:val="24"/>
        </w:rPr>
      </w:pPr>
      <w:r w:rsidRPr="003E0991">
        <w:rPr>
          <w:szCs w:val="24"/>
        </w:rPr>
        <w:t>Psalms 113:9</w:t>
      </w:r>
    </w:p>
    <w:p w14:paraId="17E8051D" w14:textId="77777777" w:rsidR="00010550" w:rsidRPr="003E0991" w:rsidRDefault="00010550" w:rsidP="00010550">
      <w:pPr>
        <w:rPr>
          <w:szCs w:val="24"/>
        </w:rPr>
      </w:pPr>
      <w:r w:rsidRPr="003E0991">
        <w:rPr>
          <w:szCs w:val="24"/>
        </w:rPr>
        <w:t xml:space="preserve">9 He </w:t>
      </w:r>
      <w:proofErr w:type="spellStart"/>
      <w:r w:rsidRPr="003E0991">
        <w:rPr>
          <w:szCs w:val="24"/>
        </w:rPr>
        <w:t>maketh</w:t>
      </w:r>
      <w:proofErr w:type="spellEnd"/>
      <w:r w:rsidRPr="003E0991">
        <w:rPr>
          <w:szCs w:val="24"/>
        </w:rPr>
        <w:t xml:space="preserve"> the barren woman to keep house, and to be a joyful mother of children. Praise ye the Lord.</w:t>
      </w:r>
    </w:p>
    <w:p w14:paraId="3B18DBE4" w14:textId="77777777" w:rsidR="00010550" w:rsidRPr="003E0991" w:rsidRDefault="00010550" w:rsidP="00010550">
      <w:pPr>
        <w:rPr>
          <w:szCs w:val="24"/>
        </w:rPr>
      </w:pPr>
    </w:p>
    <w:p w14:paraId="43B886B4" w14:textId="77777777" w:rsidR="00010550" w:rsidRPr="003E0991" w:rsidRDefault="00010550" w:rsidP="00010550">
      <w:pPr>
        <w:rPr>
          <w:szCs w:val="24"/>
        </w:rPr>
      </w:pPr>
      <w:r w:rsidRPr="003E0991">
        <w:rPr>
          <w:szCs w:val="24"/>
        </w:rPr>
        <w:t>Psalms 115:17</w:t>
      </w:r>
    </w:p>
    <w:p w14:paraId="19148F2B" w14:textId="77777777" w:rsidR="00010550" w:rsidRPr="003E0991" w:rsidRDefault="00010550" w:rsidP="00010550">
      <w:pPr>
        <w:rPr>
          <w:szCs w:val="24"/>
        </w:rPr>
      </w:pPr>
      <w:r w:rsidRPr="003E0991">
        <w:rPr>
          <w:szCs w:val="24"/>
        </w:rPr>
        <w:t>17 The dead praise not the Lord, neither any that go down into silence.</w:t>
      </w:r>
    </w:p>
    <w:p w14:paraId="44C52E0D" w14:textId="77777777" w:rsidR="00010550" w:rsidRPr="003E0991" w:rsidRDefault="00010550" w:rsidP="00010550">
      <w:pPr>
        <w:rPr>
          <w:szCs w:val="24"/>
        </w:rPr>
      </w:pPr>
    </w:p>
    <w:p w14:paraId="5B8482DC" w14:textId="77777777" w:rsidR="00010550" w:rsidRPr="003E0991" w:rsidRDefault="00010550" w:rsidP="00010550">
      <w:pPr>
        <w:rPr>
          <w:szCs w:val="24"/>
        </w:rPr>
      </w:pPr>
      <w:r w:rsidRPr="003E0991">
        <w:rPr>
          <w:szCs w:val="24"/>
        </w:rPr>
        <w:t>Psalms 115:18</w:t>
      </w:r>
    </w:p>
    <w:p w14:paraId="059D1F79" w14:textId="77777777" w:rsidR="00010550" w:rsidRPr="003E0991" w:rsidRDefault="00010550" w:rsidP="00010550">
      <w:pPr>
        <w:rPr>
          <w:szCs w:val="24"/>
        </w:rPr>
      </w:pPr>
      <w:r w:rsidRPr="003E0991">
        <w:rPr>
          <w:szCs w:val="24"/>
        </w:rPr>
        <w:t>18 But we will bless the Lord from this time forth and for evermore. Praise the Lord.</w:t>
      </w:r>
    </w:p>
    <w:p w14:paraId="77CD077F" w14:textId="77777777" w:rsidR="00010550" w:rsidRPr="003E0991" w:rsidRDefault="00010550" w:rsidP="00010550">
      <w:pPr>
        <w:rPr>
          <w:szCs w:val="24"/>
        </w:rPr>
      </w:pPr>
    </w:p>
    <w:p w14:paraId="0FA5893A" w14:textId="77777777" w:rsidR="00010550" w:rsidRPr="003E0991" w:rsidRDefault="00010550" w:rsidP="00010550">
      <w:pPr>
        <w:rPr>
          <w:szCs w:val="24"/>
        </w:rPr>
      </w:pPr>
      <w:r w:rsidRPr="003E0991">
        <w:rPr>
          <w:szCs w:val="24"/>
        </w:rPr>
        <w:t>Psalms 116:19</w:t>
      </w:r>
    </w:p>
    <w:p w14:paraId="5C8E33BC" w14:textId="77777777" w:rsidR="00010550" w:rsidRPr="003E0991" w:rsidRDefault="00010550" w:rsidP="00010550">
      <w:pPr>
        <w:rPr>
          <w:szCs w:val="24"/>
        </w:rPr>
      </w:pPr>
      <w:r w:rsidRPr="003E0991">
        <w:rPr>
          <w:szCs w:val="24"/>
        </w:rPr>
        <w:t>19 In the courts of the Lord’s house, in the midst of thee, O Jerusalem. Praise ye the Lord.</w:t>
      </w:r>
    </w:p>
    <w:p w14:paraId="56639FF1" w14:textId="77777777" w:rsidR="00010550" w:rsidRPr="003E0991" w:rsidRDefault="00010550" w:rsidP="00010550">
      <w:pPr>
        <w:rPr>
          <w:szCs w:val="24"/>
        </w:rPr>
      </w:pPr>
    </w:p>
    <w:p w14:paraId="46FBC8ED" w14:textId="77777777" w:rsidR="00010550" w:rsidRPr="003E0991" w:rsidRDefault="00010550" w:rsidP="00010550">
      <w:pPr>
        <w:rPr>
          <w:szCs w:val="24"/>
        </w:rPr>
      </w:pPr>
      <w:r w:rsidRPr="003E0991">
        <w:rPr>
          <w:szCs w:val="24"/>
        </w:rPr>
        <w:t>Psalms 117:1</w:t>
      </w:r>
    </w:p>
    <w:p w14:paraId="445806E9" w14:textId="77777777" w:rsidR="00010550" w:rsidRPr="003E0991" w:rsidRDefault="00010550" w:rsidP="00010550">
      <w:pPr>
        <w:rPr>
          <w:szCs w:val="24"/>
        </w:rPr>
      </w:pPr>
      <w:r w:rsidRPr="003E0991">
        <w:rPr>
          <w:szCs w:val="24"/>
        </w:rPr>
        <w:t>117 O praise the Lord, all ye nations: praise him, all ye people.</w:t>
      </w:r>
    </w:p>
    <w:p w14:paraId="08AC2308" w14:textId="77777777" w:rsidR="002C261D" w:rsidRPr="003E0991" w:rsidRDefault="002C261D" w:rsidP="00010550">
      <w:pPr>
        <w:rPr>
          <w:szCs w:val="24"/>
        </w:rPr>
      </w:pPr>
    </w:p>
    <w:p w14:paraId="32F6C6E4" w14:textId="77777777" w:rsidR="00010550" w:rsidRPr="003E0991" w:rsidRDefault="00010550" w:rsidP="00010550">
      <w:pPr>
        <w:rPr>
          <w:szCs w:val="24"/>
        </w:rPr>
      </w:pPr>
      <w:r w:rsidRPr="003E0991">
        <w:rPr>
          <w:szCs w:val="24"/>
        </w:rPr>
        <w:t>Psalms 117:2</w:t>
      </w:r>
    </w:p>
    <w:p w14:paraId="4038EBED" w14:textId="77777777" w:rsidR="00010550" w:rsidRPr="003E0991" w:rsidRDefault="00010550" w:rsidP="00010550">
      <w:pPr>
        <w:rPr>
          <w:szCs w:val="24"/>
        </w:rPr>
      </w:pPr>
      <w:r w:rsidRPr="003E0991">
        <w:rPr>
          <w:szCs w:val="24"/>
        </w:rPr>
        <w:t xml:space="preserve">2 For his merciful kindness is great toward us: and the truth of the Lord </w:t>
      </w:r>
      <w:proofErr w:type="spellStart"/>
      <w:r w:rsidRPr="003E0991">
        <w:rPr>
          <w:szCs w:val="24"/>
        </w:rPr>
        <w:t>endureth</w:t>
      </w:r>
      <w:proofErr w:type="spellEnd"/>
      <w:r w:rsidRPr="003E0991">
        <w:rPr>
          <w:szCs w:val="24"/>
        </w:rPr>
        <w:t xml:space="preserve"> </w:t>
      </w:r>
      <w:proofErr w:type="spellStart"/>
      <w:r w:rsidRPr="003E0991">
        <w:rPr>
          <w:szCs w:val="24"/>
        </w:rPr>
        <w:t>for ever</w:t>
      </w:r>
      <w:proofErr w:type="spellEnd"/>
      <w:r w:rsidRPr="003E0991">
        <w:rPr>
          <w:szCs w:val="24"/>
        </w:rPr>
        <w:t>. Praise ye the Lord.</w:t>
      </w:r>
    </w:p>
    <w:p w14:paraId="62BFB511" w14:textId="77777777" w:rsidR="00010550" w:rsidRPr="003E0991" w:rsidRDefault="00010550" w:rsidP="00010550">
      <w:pPr>
        <w:rPr>
          <w:szCs w:val="24"/>
        </w:rPr>
      </w:pPr>
    </w:p>
    <w:p w14:paraId="6F924270" w14:textId="77777777" w:rsidR="00010550" w:rsidRPr="003E0991" w:rsidRDefault="00010550" w:rsidP="00010550">
      <w:pPr>
        <w:rPr>
          <w:szCs w:val="24"/>
        </w:rPr>
      </w:pPr>
      <w:r w:rsidRPr="003E0991">
        <w:rPr>
          <w:szCs w:val="24"/>
        </w:rPr>
        <w:t>Psalms 118:19</w:t>
      </w:r>
    </w:p>
    <w:p w14:paraId="590BA6CA" w14:textId="77777777" w:rsidR="00010550" w:rsidRPr="003E0991" w:rsidRDefault="00010550" w:rsidP="00010550">
      <w:pPr>
        <w:rPr>
          <w:szCs w:val="24"/>
        </w:rPr>
      </w:pPr>
      <w:r w:rsidRPr="003E0991">
        <w:rPr>
          <w:szCs w:val="24"/>
        </w:rPr>
        <w:t>19 Open to me the gates of righteousness: I will go into them, and I will praise the Lord.</w:t>
      </w:r>
    </w:p>
    <w:p w14:paraId="41E9C8E4" w14:textId="77777777" w:rsidR="00010550" w:rsidRPr="003E0991" w:rsidRDefault="00010550" w:rsidP="00010550">
      <w:pPr>
        <w:rPr>
          <w:szCs w:val="24"/>
        </w:rPr>
      </w:pPr>
    </w:p>
    <w:p w14:paraId="40CCAE04" w14:textId="77777777" w:rsidR="00010550" w:rsidRPr="003E0991" w:rsidRDefault="00010550" w:rsidP="00010550">
      <w:pPr>
        <w:rPr>
          <w:szCs w:val="24"/>
        </w:rPr>
      </w:pPr>
      <w:r w:rsidRPr="003E0991">
        <w:rPr>
          <w:szCs w:val="24"/>
        </w:rPr>
        <w:t>Psalms 118:21</w:t>
      </w:r>
    </w:p>
    <w:p w14:paraId="073CAB78" w14:textId="77777777" w:rsidR="00010550" w:rsidRPr="003E0991" w:rsidRDefault="00010550" w:rsidP="00010550">
      <w:pPr>
        <w:rPr>
          <w:szCs w:val="24"/>
        </w:rPr>
      </w:pPr>
      <w:r w:rsidRPr="003E0991">
        <w:rPr>
          <w:szCs w:val="24"/>
        </w:rPr>
        <w:t>21 I will praise thee: for thou hast heard me, and art become my salvation.</w:t>
      </w:r>
    </w:p>
    <w:p w14:paraId="3D8AD02B" w14:textId="77777777" w:rsidR="00010550" w:rsidRPr="003E0991" w:rsidRDefault="00010550" w:rsidP="00010550">
      <w:pPr>
        <w:rPr>
          <w:szCs w:val="24"/>
        </w:rPr>
      </w:pPr>
    </w:p>
    <w:p w14:paraId="1160D698" w14:textId="77777777" w:rsidR="00010550" w:rsidRPr="003E0991" w:rsidRDefault="00010550" w:rsidP="00010550">
      <w:pPr>
        <w:rPr>
          <w:szCs w:val="24"/>
        </w:rPr>
      </w:pPr>
      <w:r w:rsidRPr="003E0991">
        <w:rPr>
          <w:szCs w:val="24"/>
        </w:rPr>
        <w:t>Psalms 118:28</w:t>
      </w:r>
    </w:p>
    <w:p w14:paraId="4B1537F2" w14:textId="77777777" w:rsidR="00010550" w:rsidRPr="003E0991" w:rsidRDefault="00010550" w:rsidP="00010550">
      <w:pPr>
        <w:rPr>
          <w:szCs w:val="24"/>
        </w:rPr>
      </w:pPr>
      <w:r w:rsidRPr="003E0991">
        <w:rPr>
          <w:szCs w:val="24"/>
        </w:rPr>
        <w:t>28 Thou art my God, and I will praise thee: thou art my God, I will exalt thee.</w:t>
      </w:r>
    </w:p>
    <w:p w14:paraId="081017A2" w14:textId="77777777" w:rsidR="00010550" w:rsidRPr="003E0991" w:rsidRDefault="00010550" w:rsidP="00010550">
      <w:pPr>
        <w:rPr>
          <w:szCs w:val="24"/>
        </w:rPr>
      </w:pPr>
    </w:p>
    <w:p w14:paraId="6C6757B9" w14:textId="77777777" w:rsidR="00010550" w:rsidRPr="003E0991" w:rsidRDefault="00010550" w:rsidP="00010550">
      <w:pPr>
        <w:rPr>
          <w:szCs w:val="24"/>
        </w:rPr>
      </w:pPr>
      <w:r w:rsidRPr="003E0991">
        <w:rPr>
          <w:szCs w:val="24"/>
        </w:rPr>
        <w:t>Psalms 119:7</w:t>
      </w:r>
    </w:p>
    <w:p w14:paraId="539D450C" w14:textId="77777777" w:rsidR="00010550" w:rsidRPr="003E0991" w:rsidRDefault="00010550" w:rsidP="00010550">
      <w:pPr>
        <w:rPr>
          <w:szCs w:val="24"/>
        </w:rPr>
      </w:pPr>
      <w:r w:rsidRPr="003E0991">
        <w:rPr>
          <w:szCs w:val="24"/>
        </w:rPr>
        <w:t>7 I will praise thee with uprightness of heart, when I shall have learned thy righteous judgments.</w:t>
      </w:r>
    </w:p>
    <w:p w14:paraId="536ECC7A" w14:textId="77777777" w:rsidR="00010550" w:rsidRPr="003E0991" w:rsidRDefault="00010550" w:rsidP="00010550">
      <w:pPr>
        <w:rPr>
          <w:szCs w:val="24"/>
        </w:rPr>
      </w:pPr>
    </w:p>
    <w:p w14:paraId="5CA74C78" w14:textId="77777777" w:rsidR="00010550" w:rsidRPr="003E0991" w:rsidRDefault="00010550" w:rsidP="00010550">
      <w:pPr>
        <w:rPr>
          <w:szCs w:val="24"/>
        </w:rPr>
      </w:pPr>
      <w:r w:rsidRPr="003E0991">
        <w:rPr>
          <w:szCs w:val="24"/>
        </w:rPr>
        <w:t>Psalms 119:164</w:t>
      </w:r>
    </w:p>
    <w:p w14:paraId="192D83DE" w14:textId="77777777" w:rsidR="00010550" w:rsidRPr="003E0991" w:rsidRDefault="00010550" w:rsidP="00010550">
      <w:pPr>
        <w:rPr>
          <w:szCs w:val="24"/>
        </w:rPr>
      </w:pPr>
      <w:r w:rsidRPr="003E0991">
        <w:rPr>
          <w:szCs w:val="24"/>
        </w:rPr>
        <w:t>164 Seven times a day do I praise thee because of thy righteous judgments.</w:t>
      </w:r>
    </w:p>
    <w:p w14:paraId="0228A130" w14:textId="77777777" w:rsidR="00010550" w:rsidRPr="003E0991" w:rsidRDefault="00010550" w:rsidP="00010550">
      <w:pPr>
        <w:rPr>
          <w:szCs w:val="24"/>
        </w:rPr>
      </w:pPr>
    </w:p>
    <w:p w14:paraId="6BBC5121" w14:textId="77777777" w:rsidR="00010550" w:rsidRPr="003E0991" w:rsidRDefault="00010550" w:rsidP="00010550">
      <w:pPr>
        <w:rPr>
          <w:szCs w:val="24"/>
        </w:rPr>
      </w:pPr>
      <w:r w:rsidRPr="003E0991">
        <w:rPr>
          <w:szCs w:val="24"/>
        </w:rPr>
        <w:lastRenderedPageBreak/>
        <w:t>Psalms 119:171</w:t>
      </w:r>
    </w:p>
    <w:p w14:paraId="32813CA7" w14:textId="77777777" w:rsidR="00010550" w:rsidRPr="003E0991" w:rsidRDefault="00010550" w:rsidP="00010550">
      <w:pPr>
        <w:rPr>
          <w:szCs w:val="24"/>
        </w:rPr>
      </w:pPr>
      <w:r w:rsidRPr="003E0991">
        <w:rPr>
          <w:szCs w:val="24"/>
        </w:rPr>
        <w:t>171 My lips shall utter praise, when thou hast taught me thy statutes.</w:t>
      </w:r>
    </w:p>
    <w:p w14:paraId="23009F2C" w14:textId="77777777" w:rsidR="00010550" w:rsidRPr="003E0991" w:rsidRDefault="00010550" w:rsidP="00010550">
      <w:pPr>
        <w:rPr>
          <w:szCs w:val="24"/>
        </w:rPr>
      </w:pPr>
    </w:p>
    <w:p w14:paraId="69E71FEB" w14:textId="77777777" w:rsidR="00010550" w:rsidRPr="003E0991" w:rsidRDefault="00010550" w:rsidP="00010550">
      <w:pPr>
        <w:rPr>
          <w:szCs w:val="24"/>
        </w:rPr>
      </w:pPr>
      <w:r w:rsidRPr="003E0991">
        <w:rPr>
          <w:szCs w:val="24"/>
        </w:rPr>
        <w:t>Psalms 119:175</w:t>
      </w:r>
    </w:p>
    <w:p w14:paraId="62C05868" w14:textId="77777777" w:rsidR="00010550" w:rsidRPr="003E0991" w:rsidRDefault="00010550" w:rsidP="00010550">
      <w:pPr>
        <w:rPr>
          <w:szCs w:val="24"/>
        </w:rPr>
      </w:pPr>
      <w:r w:rsidRPr="003E0991">
        <w:rPr>
          <w:szCs w:val="24"/>
        </w:rPr>
        <w:t>175 Let my soul live, and it shall praise thee; and let thy judgments help me.</w:t>
      </w:r>
    </w:p>
    <w:p w14:paraId="080C660D" w14:textId="77777777" w:rsidR="00010550" w:rsidRPr="003E0991" w:rsidRDefault="00010550" w:rsidP="00010550">
      <w:pPr>
        <w:rPr>
          <w:szCs w:val="24"/>
        </w:rPr>
      </w:pPr>
    </w:p>
    <w:p w14:paraId="5EB3B326" w14:textId="77777777" w:rsidR="00010550" w:rsidRPr="003E0991" w:rsidRDefault="00010550" w:rsidP="00010550">
      <w:pPr>
        <w:rPr>
          <w:szCs w:val="24"/>
        </w:rPr>
      </w:pPr>
      <w:r w:rsidRPr="003E0991">
        <w:rPr>
          <w:szCs w:val="24"/>
        </w:rPr>
        <w:t>Psalms 135:1</w:t>
      </w:r>
    </w:p>
    <w:p w14:paraId="2EEC9C03" w14:textId="77777777" w:rsidR="00010550" w:rsidRPr="003E0991" w:rsidRDefault="00010550" w:rsidP="00010550">
      <w:pPr>
        <w:rPr>
          <w:szCs w:val="24"/>
        </w:rPr>
      </w:pPr>
      <w:r w:rsidRPr="003E0991">
        <w:rPr>
          <w:szCs w:val="24"/>
        </w:rPr>
        <w:t>135 Praise ye the Lord. Praise ye the name of the Lord; praise him, O ye servants of the Lord.</w:t>
      </w:r>
    </w:p>
    <w:p w14:paraId="4629E573" w14:textId="77777777" w:rsidR="00010550" w:rsidRPr="003E0991" w:rsidRDefault="00010550" w:rsidP="00010550">
      <w:pPr>
        <w:rPr>
          <w:szCs w:val="24"/>
        </w:rPr>
      </w:pPr>
    </w:p>
    <w:p w14:paraId="505435C2" w14:textId="77777777" w:rsidR="00010550" w:rsidRPr="003E0991" w:rsidRDefault="00010550" w:rsidP="00010550">
      <w:pPr>
        <w:rPr>
          <w:szCs w:val="24"/>
        </w:rPr>
      </w:pPr>
      <w:r w:rsidRPr="003E0991">
        <w:rPr>
          <w:szCs w:val="24"/>
        </w:rPr>
        <w:t>Psalms 135:3</w:t>
      </w:r>
    </w:p>
    <w:p w14:paraId="499F2A2B" w14:textId="77777777" w:rsidR="00010550" w:rsidRPr="003E0991" w:rsidRDefault="00010550" w:rsidP="00010550">
      <w:pPr>
        <w:rPr>
          <w:szCs w:val="24"/>
        </w:rPr>
      </w:pPr>
      <w:r w:rsidRPr="003E0991">
        <w:rPr>
          <w:szCs w:val="24"/>
        </w:rPr>
        <w:t>3 Praise the Lord; for the Lord is good: sing praises unto his name; for it is pleasant.</w:t>
      </w:r>
    </w:p>
    <w:p w14:paraId="7A219387" w14:textId="77777777" w:rsidR="00010550" w:rsidRPr="003E0991" w:rsidRDefault="00010550" w:rsidP="00010550">
      <w:pPr>
        <w:rPr>
          <w:szCs w:val="24"/>
        </w:rPr>
      </w:pPr>
    </w:p>
    <w:p w14:paraId="75258F10" w14:textId="77777777" w:rsidR="00010550" w:rsidRPr="003E0991" w:rsidRDefault="00010550" w:rsidP="00010550">
      <w:pPr>
        <w:rPr>
          <w:szCs w:val="24"/>
        </w:rPr>
      </w:pPr>
      <w:r w:rsidRPr="003E0991">
        <w:rPr>
          <w:szCs w:val="24"/>
        </w:rPr>
        <w:t>Psalms 135:21</w:t>
      </w:r>
    </w:p>
    <w:p w14:paraId="3CEE3DBE" w14:textId="77777777" w:rsidR="00010550" w:rsidRPr="003E0991" w:rsidRDefault="00010550" w:rsidP="00010550">
      <w:pPr>
        <w:rPr>
          <w:szCs w:val="24"/>
        </w:rPr>
      </w:pPr>
      <w:r w:rsidRPr="003E0991">
        <w:rPr>
          <w:szCs w:val="24"/>
        </w:rPr>
        <w:t>21 Blessed be the Lord out of Zion, which dwelleth at Jerusalem. Praise ye the Lord.</w:t>
      </w:r>
    </w:p>
    <w:p w14:paraId="1AC36F47" w14:textId="77777777" w:rsidR="00010550" w:rsidRPr="003E0991" w:rsidRDefault="00010550" w:rsidP="00010550">
      <w:pPr>
        <w:rPr>
          <w:szCs w:val="24"/>
        </w:rPr>
      </w:pPr>
    </w:p>
    <w:p w14:paraId="5690B4AF" w14:textId="77777777" w:rsidR="00010550" w:rsidRPr="003E0991" w:rsidRDefault="00010550" w:rsidP="00010550">
      <w:pPr>
        <w:rPr>
          <w:szCs w:val="24"/>
        </w:rPr>
      </w:pPr>
      <w:r w:rsidRPr="003E0991">
        <w:rPr>
          <w:szCs w:val="24"/>
        </w:rPr>
        <w:t>Psalms 138:1</w:t>
      </w:r>
    </w:p>
    <w:p w14:paraId="5DD5ACDA" w14:textId="77777777" w:rsidR="00010550" w:rsidRPr="003E0991" w:rsidRDefault="00010550" w:rsidP="00010550">
      <w:pPr>
        <w:rPr>
          <w:szCs w:val="24"/>
        </w:rPr>
      </w:pPr>
      <w:r w:rsidRPr="003E0991">
        <w:rPr>
          <w:szCs w:val="24"/>
        </w:rPr>
        <w:t>138 I will praise thee with my whole heart: before the gods will I sing praise unto thee.</w:t>
      </w:r>
    </w:p>
    <w:p w14:paraId="69550321" w14:textId="77777777" w:rsidR="00010550" w:rsidRPr="003E0991" w:rsidRDefault="00010550" w:rsidP="00010550">
      <w:pPr>
        <w:rPr>
          <w:szCs w:val="24"/>
        </w:rPr>
      </w:pPr>
    </w:p>
    <w:p w14:paraId="7D660451" w14:textId="77777777" w:rsidR="00010550" w:rsidRPr="003E0991" w:rsidRDefault="00010550" w:rsidP="00010550">
      <w:pPr>
        <w:rPr>
          <w:szCs w:val="24"/>
        </w:rPr>
      </w:pPr>
      <w:r w:rsidRPr="003E0991">
        <w:rPr>
          <w:szCs w:val="24"/>
        </w:rPr>
        <w:t>Psalms 138:2</w:t>
      </w:r>
    </w:p>
    <w:p w14:paraId="4DC096E1" w14:textId="77777777" w:rsidR="00010550" w:rsidRPr="003E0991" w:rsidRDefault="00010550" w:rsidP="00010550">
      <w:pPr>
        <w:rPr>
          <w:szCs w:val="24"/>
        </w:rPr>
      </w:pPr>
      <w:r w:rsidRPr="003E0991">
        <w:rPr>
          <w:szCs w:val="24"/>
        </w:rPr>
        <w:t>2 I will worship toward thy holy temple, and praise thy name for thy lovingkindness and for thy truth: for thou hast magnified thy word above all thy name.</w:t>
      </w:r>
    </w:p>
    <w:p w14:paraId="70690E87" w14:textId="77777777" w:rsidR="00010550" w:rsidRPr="003E0991" w:rsidRDefault="00010550" w:rsidP="00010550">
      <w:pPr>
        <w:rPr>
          <w:szCs w:val="24"/>
        </w:rPr>
      </w:pPr>
    </w:p>
    <w:p w14:paraId="095F3440" w14:textId="77777777" w:rsidR="00010550" w:rsidRPr="003E0991" w:rsidRDefault="00010550" w:rsidP="00010550">
      <w:pPr>
        <w:rPr>
          <w:szCs w:val="24"/>
        </w:rPr>
      </w:pPr>
      <w:r w:rsidRPr="003E0991">
        <w:rPr>
          <w:szCs w:val="24"/>
        </w:rPr>
        <w:t>Psalms 138:4</w:t>
      </w:r>
    </w:p>
    <w:p w14:paraId="2464419C" w14:textId="77777777" w:rsidR="00010550" w:rsidRPr="003E0991" w:rsidRDefault="00010550" w:rsidP="00010550">
      <w:pPr>
        <w:rPr>
          <w:szCs w:val="24"/>
        </w:rPr>
      </w:pPr>
      <w:r w:rsidRPr="003E0991">
        <w:rPr>
          <w:szCs w:val="24"/>
        </w:rPr>
        <w:t>4 All the kings of the earth shall praise thee, O Lord, when they hear the words of thy mouth.</w:t>
      </w:r>
    </w:p>
    <w:p w14:paraId="79BF5C85" w14:textId="77777777" w:rsidR="0041097E" w:rsidRDefault="0041097E" w:rsidP="00010550">
      <w:pPr>
        <w:rPr>
          <w:szCs w:val="24"/>
        </w:rPr>
      </w:pPr>
    </w:p>
    <w:p w14:paraId="6B12CB5C" w14:textId="4EC8AF11" w:rsidR="00010550" w:rsidRPr="003E0991" w:rsidRDefault="00010550" w:rsidP="00010550">
      <w:pPr>
        <w:rPr>
          <w:szCs w:val="24"/>
        </w:rPr>
      </w:pPr>
      <w:r w:rsidRPr="003E0991">
        <w:rPr>
          <w:szCs w:val="24"/>
        </w:rPr>
        <w:t>Psalms 139:14</w:t>
      </w:r>
    </w:p>
    <w:p w14:paraId="4B106854" w14:textId="77777777" w:rsidR="00010550" w:rsidRPr="003E0991" w:rsidRDefault="00010550" w:rsidP="00010550">
      <w:pPr>
        <w:rPr>
          <w:szCs w:val="24"/>
        </w:rPr>
      </w:pPr>
      <w:r w:rsidRPr="003E0991">
        <w:rPr>
          <w:szCs w:val="24"/>
        </w:rPr>
        <w:t xml:space="preserve">14 I will praise thee; for I am fearfully and wonderfully made: </w:t>
      </w:r>
      <w:proofErr w:type="spellStart"/>
      <w:r w:rsidRPr="003E0991">
        <w:rPr>
          <w:szCs w:val="24"/>
        </w:rPr>
        <w:t>marvellous</w:t>
      </w:r>
      <w:proofErr w:type="spellEnd"/>
      <w:r w:rsidRPr="003E0991">
        <w:rPr>
          <w:szCs w:val="24"/>
        </w:rPr>
        <w:t xml:space="preserve"> are thy works; and that my soul </w:t>
      </w:r>
      <w:proofErr w:type="spellStart"/>
      <w:r w:rsidRPr="003E0991">
        <w:rPr>
          <w:szCs w:val="24"/>
        </w:rPr>
        <w:t>knoweth</w:t>
      </w:r>
      <w:proofErr w:type="spellEnd"/>
      <w:r w:rsidRPr="003E0991">
        <w:rPr>
          <w:szCs w:val="24"/>
        </w:rPr>
        <w:t xml:space="preserve"> right well.</w:t>
      </w:r>
    </w:p>
    <w:p w14:paraId="4F7F4B89" w14:textId="77777777" w:rsidR="00010550" w:rsidRPr="003E0991" w:rsidRDefault="00010550" w:rsidP="00010550">
      <w:pPr>
        <w:rPr>
          <w:szCs w:val="24"/>
        </w:rPr>
      </w:pPr>
    </w:p>
    <w:p w14:paraId="6181AB9F" w14:textId="77777777" w:rsidR="00010550" w:rsidRPr="003E0991" w:rsidRDefault="00010550" w:rsidP="00010550">
      <w:pPr>
        <w:rPr>
          <w:szCs w:val="24"/>
        </w:rPr>
      </w:pPr>
      <w:r w:rsidRPr="003E0991">
        <w:rPr>
          <w:szCs w:val="24"/>
        </w:rPr>
        <w:t>Psalms 142:7</w:t>
      </w:r>
    </w:p>
    <w:p w14:paraId="46A1DF55" w14:textId="77777777" w:rsidR="00010550" w:rsidRPr="003E0991" w:rsidRDefault="00010550" w:rsidP="00010550">
      <w:pPr>
        <w:rPr>
          <w:szCs w:val="24"/>
        </w:rPr>
      </w:pPr>
      <w:r w:rsidRPr="003E0991">
        <w:rPr>
          <w:szCs w:val="24"/>
        </w:rPr>
        <w:t>7 Bring my soul out of prison, that I may praise thy name: the righteous shall compass me about; for thou shalt deal bountifully with me.</w:t>
      </w:r>
    </w:p>
    <w:p w14:paraId="4B01A149" w14:textId="77777777" w:rsidR="00010550" w:rsidRPr="003E0991" w:rsidRDefault="00010550" w:rsidP="00010550">
      <w:pPr>
        <w:rPr>
          <w:szCs w:val="24"/>
        </w:rPr>
      </w:pPr>
    </w:p>
    <w:p w14:paraId="18954C75" w14:textId="77777777" w:rsidR="00010550" w:rsidRPr="003E0991" w:rsidRDefault="00010550" w:rsidP="00010550">
      <w:pPr>
        <w:rPr>
          <w:szCs w:val="24"/>
        </w:rPr>
      </w:pPr>
      <w:r w:rsidRPr="003E0991">
        <w:rPr>
          <w:szCs w:val="24"/>
        </w:rPr>
        <w:t>Psalms 145:1</w:t>
      </w:r>
    </w:p>
    <w:p w14:paraId="2D10A0AD" w14:textId="77777777" w:rsidR="00010550" w:rsidRPr="003E0991" w:rsidRDefault="00010550" w:rsidP="00010550">
      <w:pPr>
        <w:rPr>
          <w:szCs w:val="24"/>
        </w:rPr>
      </w:pPr>
      <w:r w:rsidRPr="003E0991">
        <w:rPr>
          <w:szCs w:val="24"/>
        </w:rPr>
        <w:t>145 I will extol thee, my God, O king; and I will bless thy name for ever and ever.</w:t>
      </w:r>
    </w:p>
    <w:p w14:paraId="71F0CE2F" w14:textId="77777777" w:rsidR="00010550" w:rsidRPr="003E0991" w:rsidRDefault="00010550" w:rsidP="00010550">
      <w:pPr>
        <w:rPr>
          <w:szCs w:val="24"/>
        </w:rPr>
      </w:pPr>
    </w:p>
    <w:p w14:paraId="3E22C9E6" w14:textId="77777777" w:rsidR="00010550" w:rsidRPr="003E0991" w:rsidRDefault="00010550" w:rsidP="00010550">
      <w:pPr>
        <w:rPr>
          <w:szCs w:val="24"/>
        </w:rPr>
      </w:pPr>
      <w:r w:rsidRPr="003E0991">
        <w:rPr>
          <w:szCs w:val="24"/>
        </w:rPr>
        <w:t>Psalms 145:2</w:t>
      </w:r>
    </w:p>
    <w:p w14:paraId="57A85AE3" w14:textId="77777777" w:rsidR="00010550" w:rsidRPr="003E0991" w:rsidRDefault="00010550" w:rsidP="00010550">
      <w:pPr>
        <w:rPr>
          <w:szCs w:val="24"/>
        </w:rPr>
      </w:pPr>
      <w:r w:rsidRPr="003E0991">
        <w:rPr>
          <w:szCs w:val="24"/>
        </w:rPr>
        <w:t>2 Every day will I bless thee; and I will praise thy name for ever and ever.</w:t>
      </w:r>
    </w:p>
    <w:p w14:paraId="70B3AA9A" w14:textId="77777777" w:rsidR="00010550" w:rsidRPr="003E0991" w:rsidRDefault="00010550" w:rsidP="00010550">
      <w:pPr>
        <w:rPr>
          <w:szCs w:val="24"/>
        </w:rPr>
      </w:pPr>
    </w:p>
    <w:p w14:paraId="37A4C49E" w14:textId="77777777" w:rsidR="00010550" w:rsidRPr="003E0991" w:rsidRDefault="00010550" w:rsidP="00010550">
      <w:pPr>
        <w:rPr>
          <w:szCs w:val="24"/>
        </w:rPr>
      </w:pPr>
      <w:r w:rsidRPr="003E0991">
        <w:rPr>
          <w:szCs w:val="24"/>
        </w:rPr>
        <w:t>Psalms 145:4</w:t>
      </w:r>
    </w:p>
    <w:p w14:paraId="47179FD0" w14:textId="77777777" w:rsidR="00010550" w:rsidRPr="003E0991" w:rsidRDefault="00010550" w:rsidP="00010550">
      <w:pPr>
        <w:rPr>
          <w:szCs w:val="24"/>
        </w:rPr>
      </w:pPr>
      <w:r w:rsidRPr="003E0991">
        <w:rPr>
          <w:szCs w:val="24"/>
        </w:rPr>
        <w:t>4 One generation shall praise thy works to another, and shall declare thy mighty acts.</w:t>
      </w:r>
    </w:p>
    <w:p w14:paraId="705AD42A" w14:textId="77777777" w:rsidR="00010550" w:rsidRPr="003E0991" w:rsidRDefault="00010550" w:rsidP="00010550">
      <w:pPr>
        <w:rPr>
          <w:szCs w:val="24"/>
        </w:rPr>
      </w:pPr>
    </w:p>
    <w:p w14:paraId="678A34C9" w14:textId="77777777" w:rsidR="00010550" w:rsidRPr="003E0991" w:rsidRDefault="00010550" w:rsidP="00010550">
      <w:pPr>
        <w:rPr>
          <w:szCs w:val="24"/>
        </w:rPr>
      </w:pPr>
      <w:r w:rsidRPr="003E0991">
        <w:rPr>
          <w:szCs w:val="24"/>
        </w:rPr>
        <w:t>Psalms 145:10</w:t>
      </w:r>
    </w:p>
    <w:p w14:paraId="3C17E1A8" w14:textId="77777777" w:rsidR="00010550" w:rsidRPr="003E0991" w:rsidRDefault="00010550" w:rsidP="00010550">
      <w:pPr>
        <w:rPr>
          <w:szCs w:val="24"/>
        </w:rPr>
      </w:pPr>
      <w:r w:rsidRPr="003E0991">
        <w:rPr>
          <w:szCs w:val="24"/>
        </w:rPr>
        <w:t>10 All thy works shall praise thee, O Lord; and thy saints shall bless thee.</w:t>
      </w:r>
    </w:p>
    <w:p w14:paraId="7B38AD50" w14:textId="77F55605" w:rsidR="00010550" w:rsidRDefault="00010550" w:rsidP="00010550">
      <w:pPr>
        <w:rPr>
          <w:szCs w:val="24"/>
        </w:rPr>
      </w:pPr>
    </w:p>
    <w:p w14:paraId="19F1F46E" w14:textId="77777777" w:rsidR="00C16DCC" w:rsidRPr="003E0991" w:rsidRDefault="00C16DCC" w:rsidP="00010550">
      <w:pPr>
        <w:rPr>
          <w:szCs w:val="24"/>
        </w:rPr>
      </w:pPr>
    </w:p>
    <w:p w14:paraId="485DDA9C" w14:textId="77777777" w:rsidR="00010550" w:rsidRPr="003E0991" w:rsidRDefault="00010550" w:rsidP="00010550">
      <w:pPr>
        <w:rPr>
          <w:szCs w:val="24"/>
        </w:rPr>
      </w:pPr>
      <w:r w:rsidRPr="003E0991">
        <w:rPr>
          <w:szCs w:val="24"/>
        </w:rPr>
        <w:lastRenderedPageBreak/>
        <w:t>Psalms 145:21</w:t>
      </w:r>
    </w:p>
    <w:p w14:paraId="539878F3" w14:textId="77777777" w:rsidR="00010550" w:rsidRPr="003E0991" w:rsidRDefault="00010550" w:rsidP="00010550">
      <w:pPr>
        <w:rPr>
          <w:szCs w:val="24"/>
        </w:rPr>
      </w:pPr>
      <w:r w:rsidRPr="003E0991">
        <w:rPr>
          <w:szCs w:val="24"/>
        </w:rPr>
        <w:t>21 My mouth shall speak the praise of the Lord: and let all flesh bless his holy name for ever and ever.</w:t>
      </w:r>
    </w:p>
    <w:p w14:paraId="1B64D9CC" w14:textId="77777777" w:rsidR="00010550" w:rsidRPr="003E0991" w:rsidRDefault="00010550" w:rsidP="00010550">
      <w:pPr>
        <w:rPr>
          <w:szCs w:val="24"/>
        </w:rPr>
      </w:pPr>
    </w:p>
    <w:p w14:paraId="07042095" w14:textId="77777777" w:rsidR="00010550" w:rsidRPr="003E0991" w:rsidRDefault="00010550" w:rsidP="00010550">
      <w:pPr>
        <w:rPr>
          <w:szCs w:val="24"/>
        </w:rPr>
      </w:pPr>
      <w:r w:rsidRPr="003E0991">
        <w:rPr>
          <w:szCs w:val="24"/>
        </w:rPr>
        <w:t>Psalms 146:1</w:t>
      </w:r>
    </w:p>
    <w:p w14:paraId="4462B3D1" w14:textId="77777777" w:rsidR="00010550" w:rsidRPr="003E0991" w:rsidRDefault="00010550" w:rsidP="00010550">
      <w:pPr>
        <w:rPr>
          <w:szCs w:val="24"/>
        </w:rPr>
      </w:pPr>
      <w:r w:rsidRPr="003E0991">
        <w:rPr>
          <w:szCs w:val="24"/>
        </w:rPr>
        <w:t>146 Praise ye the Lord. Praise the Lord, O my soul.</w:t>
      </w:r>
    </w:p>
    <w:p w14:paraId="199941E7" w14:textId="77777777" w:rsidR="00010550" w:rsidRPr="003E0991" w:rsidRDefault="00010550" w:rsidP="00010550">
      <w:pPr>
        <w:rPr>
          <w:szCs w:val="24"/>
        </w:rPr>
      </w:pPr>
    </w:p>
    <w:p w14:paraId="278200C1" w14:textId="77777777" w:rsidR="00010550" w:rsidRPr="003E0991" w:rsidRDefault="00010550" w:rsidP="00010550">
      <w:pPr>
        <w:rPr>
          <w:szCs w:val="24"/>
        </w:rPr>
      </w:pPr>
      <w:r w:rsidRPr="003E0991">
        <w:rPr>
          <w:szCs w:val="24"/>
        </w:rPr>
        <w:t>Psalms 146:2</w:t>
      </w:r>
    </w:p>
    <w:p w14:paraId="4163AAAE" w14:textId="77777777" w:rsidR="00010550" w:rsidRPr="003E0991" w:rsidRDefault="00010550" w:rsidP="00010550">
      <w:pPr>
        <w:rPr>
          <w:szCs w:val="24"/>
        </w:rPr>
      </w:pPr>
      <w:r w:rsidRPr="003E0991">
        <w:rPr>
          <w:szCs w:val="24"/>
        </w:rPr>
        <w:t>2 While I live will I praise the Lord: I will sing praises unto my God while I have any being.</w:t>
      </w:r>
    </w:p>
    <w:p w14:paraId="2797A264" w14:textId="77777777" w:rsidR="00010550" w:rsidRPr="003E0991" w:rsidRDefault="00010550" w:rsidP="00010550">
      <w:pPr>
        <w:rPr>
          <w:szCs w:val="24"/>
        </w:rPr>
      </w:pPr>
    </w:p>
    <w:p w14:paraId="7F3D8D3F" w14:textId="77777777" w:rsidR="00010550" w:rsidRPr="003E0991" w:rsidRDefault="00010550" w:rsidP="00010550">
      <w:pPr>
        <w:rPr>
          <w:szCs w:val="24"/>
        </w:rPr>
      </w:pPr>
      <w:r w:rsidRPr="003E0991">
        <w:rPr>
          <w:szCs w:val="24"/>
        </w:rPr>
        <w:t>Psalms 146:10</w:t>
      </w:r>
    </w:p>
    <w:p w14:paraId="7760AF8E" w14:textId="77777777" w:rsidR="00010550" w:rsidRPr="003E0991" w:rsidRDefault="00010550" w:rsidP="00010550">
      <w:pPr>
        <w:rPr>
          <w:szCs w:val="24"/>
        </w:rPr>
      </w:pPr>
      <w:r w:rsidRPr="003E0991">
        <w:rPr>
          <w:szCs w:val="24"/>
        </w:rPr>
        <w:t xml:space="preserve">10 The Lord shall reign </w:t>
      </w:r>
      <w:proofErr w:type="spellStart"/>
      <w:r w:rsidRPr="003E0991">
        <w:rPr>
          <w:szCs w:val="24"/>
        </w:rPr>
        <w:t>for ever</w:t>
      </w:r>
      <w:proofErr w:type="spellEnd"/>
      <w:r w:rsidRPr="003E0991">
        <w:rPr>
          <w:szCs w:val="24"/>
        </w:rPr>
        <w:t>, even thy God, O Zion, unto all generations. Praise ye the Lord.</w:t>
      </w:r>
    </w:p>
    <w:p w14:paraId="533BDC96" w14:textId="77777777" w:rsidR="00010550" w:rsidRPr="003E0991" w:rsidRDefault="00010550" w:rsidP="00010550">
      <w:pPr>
        <w:rPr>
          <w:szCs w:val="24"/>
        </w:rPr>
      </w:pPr>
    </w:p>
    <w:p w14:paraId="3A8A4607" w14:textId="77777777" w:rsidR="00010550" w:rsidRPr="003E0991" w:rsidRDefault="00010550" w:rsidP="00010550">
      <w:pPr>
        <w:rPr>
          <w:szCs w:val="24"/>
        </w:rPr>
      </w:pPr>
      <w:r w:rsidRPr="003E0991">
        <w:rPr>
          <w:szCs w:val="24"/>
        </w:rPr>
        <w:t>Psalms 147:1</w:t>
      </w:r>
    </w:p>
    <w:p w14:paraId="65AD44B8" w14:textId="77777777" w:rsidR="00010550" w:rsidRPr="003E0991" w:rsidRDefault="00010550" w:rsidP="00010550">
      <w:pPr>
        <w:rPr>
          <w:szCs w:val="24"/>
        </w:rPr>
      </w:pPr>
      <w:r w:rsidRPr="003E0991">
        <w:rPr>
          <w:szCs w:val="24"/>
        </w:rPr>
        <w:t>147 Praise ye the Lord: for it is good to sing praises unto our God; for it is pleasant; and praise is comely.</w:t>
      </w:r>
    </w:p>
    <w:p w14:paraId="4332404D" w14:textId="77777777" w:rsidR="00010550" w:rsidRPr="003E0991" w:rsidRDefault="00010550" w:rsidP="00010550">
      <w:pPr>
        <w:rPr>
          <w:szCs w:val="24"/>
        </w:rPr>
      </w:pPr>
    </w:p>
    <w:p w14:paraId="79D9B4AB" w14:textId="77777777" w:rsidR="00010550" w:rsidRPr="003E0991" w:rsidRDefault="00010550" w:rsidP="00010550">
      <w:pPr>
        <w:rPr>
          <w:szCs w:val="24"/>
        </w:rPr>
      </w:pPr>
      <w:r w:rsidRPr="003E0991">
        <w:rPr>
          <w:szCs w:val="24"/>
        </w:rPr>
        <w:t>Psalms 147:7</w:t>
      </w:r>
    </w:p>
    <w:p w14:paraId="2FF4F723" w14:textId="77777777" w:rsidR="00010550" w:rsidRPr="003E0991" w:rsidRDefault="00010550" w:rsidP="00010550">
      <w:pPr>
        <w:rPr>
          <w:szCs w:val="24"/>
        </w:rPr>
      </w:pPr>
      <w:r w:rsidRPr="003E0991">
        <w:rPr>
          <w:szCs w:val="24"/>
        </w:rPr>
        <w:t>7 Sing unto the Lord with thanksgiving; sing praise upon the harp unto our God.</w:t>
      </w:r>
    </w:p>
    <w:p w14:paraId="63B9CCA9" w14:textId="77777777" w:rsidR="00010550" w:rsidRPr="003E0991" w:rsidRDefault="00010550" w:rsidP="00010550">
      <w:pPr>
        <w:rPr>
          <w:szCs w:val="24"/>
        </w:rPr>
      </w:pPr>
    </w:p>
    <w:p w14:paraId="69ED4C27" w14:textId="77777777" w:rsidR="00010550" w:rsidRPr="003E0991" w:rsidRDefault="00010550" w:rsidP="00010550">
      <w:pPr>
        <w:rPr>
          <w:szCs w:val="24"/>
        </w:rPr>
      </w:pPr>
      <w:r w:rsidRPr="003E0991">
        <w:rPr>
          <w:szCs w:val="24"/>
        </w:rPr>
        <w:t>Psalms 147:12</w:t>
      </w:r>
    </w:p>
    <w:p w14:paraId="4F8F6F6D" w14:textId="77777777" w:rsidR="00010550" w:rsidRPr="003E0991" w:rsidRDefault="00010550" w:rsidP="00010550">
      <w:pPr>
        <w:rPr>
          <w:szCs w:val="24"/>
        </w:rPr>
      </w:pPr>
      <w:r w:rsidRPr="003E0991">
        <w:rPr>
          <w:szCs w:val="24"/>
        </w:rPr>
        <w:t>12 Praise the Lord, O Jerusalem; praise thy God, O Zion.</w:t>
      </w:r>
    </w:p>
    <w:p w14:paraId="4CB27AB8" w14:textId="4C911704" w:rsidR="00010550" w:rsidRDefault="00010550" w:rsidP="00010550">
      <w:pPr>
        <w:rPr>
          <w:szCs w:val="24"/>
        </w:rPr>
      </w:pPr>
    </w:p>
    <w:p w14:paraId="761AC1AD" w14:textId="77777777" w:rsidR="00010550" w:rsidRPr="003E0991" w:rsidRDefault="00010550" w:rsidP="00010550">
      <w:pPr>
        <w:rPr>
          <w:szCs w:val="24"/>
        </w:rPr>
      </w:pPr>
      <w:r w:rsidRPr="003E0991">
        <w:rPr>
          <w:szCs w:val="24"/>
        </w:rPr>
        <w:t>Psalms 147:20</w:t>
      </w:r>
    </w:p>
    <w:p w14:paraId="7B850C12" w14:textId="77777777" w:rsidR="00010550" w:rsidRPr="003E0991" w:rsidRDefault="00010550" w:rsidP="00010550">
      <w:pPr>
        <w:rPr>
          <w:szCs w:val="24"/>
        </w:rPr>
      </w:pPr>
      <w:r w:rsidRPr="003E0991">
        <w:rPr>
          <w:szCs w:val="24"/>
        </w:rPr>
        <w:t>20 He hath not dealt so with any nation: and as for his judgments, they have not known them. Praise ye the Lord.</w:t>
      </w:r>
    </w:p>
    <w:p w14:paraId="3A2D030E" w14:textId="77777777" w:rsidR="00010550" w:rsidRPr="003E0991" w:rsidRDefault="00010550" w:rsidP="00010550">
      <w:pPr>
        <w:rPr>
          <w:szCs w:val="24"/>
        </w:rPr>
      </w:pPr>
    </w:p>
    <w:p w14:paraId="6BDAF4F1" w14:textId="77777777" w:rsidR="00010550" w:rsidRPr="003E0991" w:rsidRDefault="00010550" w:rsidP="00010550">
      <w:pPr>
        <w:rPr>
          <w:szCs w:val="24"/>
        </w:rPr>
      </w:pPr>
      <w:r w:rsidRPr="003E0991">
        <w:rPr>
          <w:szCs w:val="24"/>
        </w:rPr>
        <w:t>Psalms 148:1</w:t>
      </w:r>
    </w:p>
    <w:p w14:paraId="49F3BEFB" w14:textId="77777777" w:rsidR="00010550" w:rsidRPr="003E0991" w:rsidRDefault="00010550" w:rsidP="00010550">
      <w:pPr>
        <w:rPr>
          <w:szCs w:val="24"/>
        </w:rPr>
      </w:pPr>
      <w:r w:rsidRPr="003E0991">
        <w:rPr>
          <w:szCs w:val="24"/>
        </w:rPr>
        <w:t>148 Praise ye the Lord. Praise ye the Lord from the heavens: praise him in the heights.</w:t>
      </w:r>
    </w:p>
    <w:p w14:paraId="26F27FB9" w14:textId="77777777" w:rsidR="00010550" w:rsidRPr="003E0991" w:rsidRDefault="00010550" w:rsidP="00010550">
      <w:pPr>
        <w:rPr>
          <w:szCs w:val="24"/>
        </w:rPr>
      </w:pPr>
    </w:p>
    <w:p w14:paraId="401A9C32" w14:textId="77777777" w:rsidR="00010550" w:rsidRPr="003E0991" w:rsidRDefault="00010550" w:rsidP="00010550">
      <w:pPr>
        <w:rPr>
          <w:szCs w:val="24"/>
        </w:rPr>
      </w:pPr>
      <w:r w:rsidRPr="003E0991">
        <w:rPr>
          <w:szCs w:val="24"/>
        </w:rPr>
        <w:t>Psalms 148:2</w:t>
      </w:r>
    </w:p>
    <w:p w14:paraId="57E708A6" w14:textId="77777777" w:rsidR="00010550" w:rsidRPr="003E0991" w:rsidRDefault="00010550" w:rsidP="00010550">
      <w:pPr>
        <w:rPr>
          <w:szCs w:val="24"/>
        </w:rPr>
      </w:pPr>
      <w:r w:rsidRPr="003E0991">
        <w:rPr>
          <w:szCs w:val="24"/>
        </w:rPr>
        <w:t>2 Praise ye him, all his angels: praise ye him, all his hosts.</w:t>
      </w:r>
    </w:p>
    <w:p w14:paraId="5543A404" w14:textId="77777777" w:rsidR="00010550" w:rsidRPr="003E0991" w:rsidRDefault="00010550" w:rsidP="00010550">
      <w:pPr>
        <w:rPr>
          <w:szCs w:val="24"/>
        </w:rPr>
      </w:pPr>
    </w:p>
    <w:p w14:paraId="1EF813E2" w14:textId="77777777" w:rsidR="00010550" w:rsidRPr="003E0991" w:rsidRDefault="00010550" w:rsidP="00010550">
      <w:pPr>
        <w:rPr>
          <w:szCs w:val="24"/>
        </w:rPr>
      </w:pPr>
      <w:r w:rsidRPr="003E0991">
        <w:rPr>
          <w:szCs w:val="24"/>
        </w:rPr>
        <w:t>Psalms 148:3</w:t>
      </w:r>
    </w:p>
    <w:p w14:paraId="2E1F8431" w14:textId="77777777" w:rsidR="00010550" w:rsidRPr="003E0991" w:rsidRDefault="00010550" w:rsidP="00010550">
      <w:pPr>
        <w:rPr>
          <w:szCs w:val="24"/>
        </w:rPr>
      </w:pPr>
      <w:r w:rsidRPr="003E0991">
        <w:rPr>
          <w:szCs w:val="24"/>
        </w:rPr>
        <w:t>3 Praise ye him, sun and moon: praise him, all ye stars of light.</w:t>
      </w:r>
    </w:p>
    <w:p w14:paraId="0A1F2365" w14:textId="77777777" w:rsidR="00010550" w:rsidRPr="003E0991" w:rsidRDefault="00010550" w:rsidP="00010550">
      <w:pPr>
        <w:rPr>
          <w:szCs w:val="24"/>
        </w:rPr>
      </w:pPr>
    </w:p>
    <w:p w14:paraId="679D9A21" w14:textId="77777777" w:rsidR="00010550" w:rsidRPr="003E0991" w:rsidRDefault="00010550" w:rsidP="00010550">
      <w:pPr>
        <w:rPr>
          <w:szCs w:val="24"/>
        </w:rPr>
      </w:pPr>
      <w:r w:rsidRPr="003E0991">
        <w:rPr>
          <w:szCs w:val="24"/>
        </w:rPr>
        <w:t>Psalms 148:4</w:t>
      </w:r>
    </w:p>
    <w:p w14:paraId="242EC5EC" w14:textId="77777777" w:rsidR="00010550" w:rsidRPr="003E0991" w:rsidRDefault="00010550" w:rsidP="00010550">
      <w:pPr>
        <w:rPr>
          <w:szCs w:val="24"/>
        </w:rPr>
      </w:pPr>
      <w:r w:rsidRPr="003E0991">
        <w:rPr>
          <w:szCs w:val="24"/>
        </w:rPr>
        <w:t>4 Praise him, ye heavens of heavens, and ye waters that be above the heavens.</w:t>
      </w:r>
    </w:p>
    <w:p w14:paraId="0F75D927" w14:textId="77777777" w:rsidR="0041097E" w:rsidRPr="003E0991" w:rsidRDefault="0041097E" w:rsidP="00010550">
      <w:pPr>
        <w:rPr>
          <w:szCs w:val="24"/>
        </w:rPr>
      </w:pPr>
    </w:p>
    <w:p w14:paraId="0B8DC886" w14:textId="77777777" w:rsidR="00010550" w:rsidRPr="003E0991" w:rsidRDefault="00010550" w:rsidP="00010550">
      <w:pPr>
        <w:rPr>
          <w:szCs w:val="24"/>
        </w:rPr>
      </w:pPr>
      <w:r w:rsidRPr="003E0991">
        <w:rPr>
          <w:szCs w:val="24"/>
        </w:rPr>
        <w:t>Psalms 148:5</w:t>
      </w:r>
    </w:p>
    <w:p w14:paraId="595266A3" w14:textId="77777777" w:rsidR="00010550" w:rsidRPr="003E0991" w:rsidRDefault="00010550" w:rsidP="00010550">
      <w:pPr>
        <w:rPr>
          <w:szCs w:val="24"/>
        </w:rPr>
      </w:pPr>
      <w:r w:rsidRPr="003E0991">
        <w:rPr>
          <w:szCs w:val="24"/>
        </w:rPr>
        <w:t>5 Let them praise the name of the Lord: for he commanded, and they were created.</w:t>
      </w:r>
    </w:p>
    <w:p w14:paraId="493870A1" w14:textId="77777777" w:rsidR="00010550" w:rsidRPr="003E0991" w:rsidRDefault="00010550" w:rsidP="00010550">
      <w:pPr>
        <w:rPr>
          <w:szCs w:val="24"/>
        </w:rPr>
      </w:pPr>
    </w:p>
    <w:p w14:paraId="15459C2B" w14:textId="77777777" w:rsidR="00010550" w:rsidRPr="003E0991" w:rsidRDefault="00010550" w:rsidP="00010550">
      <w:pPr>
        <w:rPr>
          <w:szCs w:val="24"/>
        </w:rPr>
      </w:pPr>
      <w:r w:rsidRPr="003E0991">
        <w:rPr>
          <w:szCs w:val="24"/>
        </w:rPr>
        <w:t>Psalms 148:7</w:t>
      </w:r>
    </w:p>
    <w:p w14:paraId="2A84E2A2" w14:textId="77777777" w:rsidR="00010550" w:rsidRPr="003E0991" w:rsidRDefault="00010550" w:rsidP="00010550">
      <w:pPr>
        <w:rPr>
          <w:szCs w:val="24"/>
        </w:rPr>
      </w:pPr>
      <w:r w:rsidRPr="003E0991">
        <w:rPr>
          <w:szCs w:val="24"/>
        </w:rPr>
        <w:t>7 Praise the Lord from the earth, ye dragons, and all deeps.</w:t>
      </w:r>
    </w:p>
    <w:p w14:paraId="46F71F7E" w14:textId="77777777" w:rsidR="00010550" w:rsidRPr="003E0991" w:rsidRDefault="00010550" w:rsidP="00010550">
      <w:pPr>
        <w:rPr>
          <w:szCs w:val="24"/>
        </w:rPr>
      </w:pPr>
    </w:p>
    <w:p w14:paraId="58E79DAA" w14:textId="77777777" w:rsidR="00C16DCC" w:rsidRDefault="00C16DCC" w:rsidP="00010550">
      <w:pPr>
        <w:rPr>
          <w:szCs w:val="24"/>
        </w:rPr>
      </w:pPr>
    </w:p>
    <w:p w14:paraId="117FF8EC" w14:textId="723AE81D" w:rsidR="00010550" w:rsidRPr="003E0991" w:rsidRDefault="00010550" w:rsidP="00010550">
      <w:pPr>
        <w:rPr>
          <w:szCs w:val="24"/>
        </w:rPr>
      </w:pPr>
      <w:r w:rsidRPr="003E0991">
        <w:rPr>
          <w:szCs w:val="24"/>
        </w:rPr>
        <w:lastRenderedPageBreak/>
        <w:t>Psalms 148:13</w:t>
      </w:r>
    </w:p>
    <w:p w14:paraId="757D2888" w14:textId="77777777" w:rsidR="00010550" w:rsidRPr="003E0991" w:rsidRDefault="00010550" w:rsidP="00010550">
      <w:pPr>
        <w:rPr>
          <w:szCs w:val="24"/>
        </w:rPr>
      </w:pPr>
      <w:r w:rsidRPr="003E0991">
        <w:rPr>
          <w:szCs w:val="24"/>
        </w:rPr>
        <w:t>13 Let them praise the name of the Lord: for his name alone is excellent; his glory is above the earth and heaven.</w:t>
      </w:r>
    </w:p>
    <w:p w14:paraId="5D88EF74" w14:textId="77777777" w:rsidR="00010550" w:rsidRPr="003E0991" w:rsidRDefault="00010550" w:rsidP="00010550">
      <w:pPr>
        <w:rPr>
          <w:szCs w:val="24"/>
        </w:rPr>
      </w:pPr>
    </w:p>
    <w:p w14:paraId="69570D54" w14:textId="77777777" w:rsidR="00010550" w:rsidRPr="003E0991" w:rsidRDefault="00010550" w:rsidP="00010550">
      <w:pPr>
        <w:rPr>
          <w:szCs w:val="24"/>
        </w:rPr>
      </w:pPr>
      <w:r w:rsidRPr="003E0991">
        <w:rPr>
          <w:szCs w:val="24"/>
        </w:rPr>
        <w:t>Psalms 148:14</w:t>
      </w:r>
    </w:p>
    <w:p w14:paraId="4BA747B3" w14:textId="77777777" w:rsidR="00010550" w:rsidRPr="003E0991" w:rsidRDefault="00010550" w:rsidP="00010550">
      <w:pPr>
        <w:rPr>
          <w:szCs w:val="24"/>
        </w:rPr>
      </w:pPr>
      <w:r w:rsidRPr="003E0991">
        <w:rPr>
          <w:szCs w:val="24"/>
        </w:rPr>
        <w:t xml:space="preserve">14 He also </w:t>
      </w:r>
      <w:proofErr w:type="spellStart"/>
      <w:r w:rsidRPr="003E0991">
        <w:rPr>
          <w:szCs w:val="24"/>
        </w:rPr>
        <w:t>exalteth</w:t>
      </w:r>
      <w:proofErr w:type="spellEnd"/>
      <w:r w:rsidRPr="003E0991">
        <w:rPr>
          <w:szCs w:val="24"/>
        </w:rPr>
        <w:t xml:space="preserve"> the horn of his people, the praise of all his saints; even of the children of Israel, a people near unto him. Praise ye the Lord.</w:t>
      </w:r>
    </w:p>
    <w:p w14:paraId="6B76855A" w14:textId="77777777" w:rsidR="00010550" w:rsidRPr="003E0991" w:rsidRDefault="00010550" w:rsidP="00010550">
      <w:pPr>
        <w:rPr>
          <w:szCs w:val="24"/>
        </w:rPr>
      </w:pPr>
    </w:p>
    <w:p w14:paraId="3CE6BA0B" w14:textId="77777777" w:rsidR="00010550" w:rsidRPr="003E0991" w:rsidRDefault="00010550" w:rsidP="00010550">
      <w:pPr>
        <w:rPr>
          <w:szCs w:val="24"/>
        </w:rPr>
      </w:pPr>
      <w:r w:rsidRPr="003E0991">
        <w:rPr>
          <w:szCs w:val="24"/>
        </w:rPr>
        <w:t>Psalms 149:1</w:t>
      </w:r>
    </w:p>
    <w:p w14:paraId="7A7C04A5" w14:textId="77777777" w:rsidR="00010550" w:rsidRPr="003E0991" w:rsidRDefault="00010550" w:rsidP="00010550">
      <w:pPr>
        <w:rPr>
          <w:szCs w:val="24"/>
        </w:rPr>
      </w:pPr>
      <w:r w:rsidRPr="003E0991">
        <w:rPr>
          <w:szCs w:val="24"/>
        </w:rPr>
        <w:t>149 Praise ye the Lord. Sing unto the Lord a new song, and his praise in the congregation of saints.</w:t>
      </w:r>
    </w:p>
    <w:p w14:paraId="02CB272E" w14:textId="77777777" w:rsidR="00010550" w:rsidRPr="003E0991" w:rsidRDefault="00010550" w:rsidP="00010550">
      <w:pPr>
        <w:rPr>
          <w:szCs w:val="24"/>
        </w:rPr>
      </w:pPr>
    </w:p>
    <w:p w14:paraId="46AABF4A" w14:textId="77777777" w:rsidR="00010550" w:rsidRPr="003E0991" w:rsidRDefault="00010550" w:rsidP="00010550">
      <w:pPr>
        <w:rPr>
          <w:szCs w:val="24"/>
        </w:rPr>
      </w:pPr>
      <w:r w:rsidRPr="003E0991">
        <w:rPr>
          <w:szCs w:val="24"/>
        </w:rPr>
        <w:t>Psalms 149:3</w:t>
      </w:r>
    </w:p>
    <w:p w14:paraId="1F7960D7" w14:textId="77777777" w:rsidR="00010550" w:rsidRPr="003E0991" w:rsidRDefault="00010550" w:rsidP="00010550">
      <w:pPr>
        <w:rPr>
          <w:szCs w:val="24"/>
        </w:rPr>
      </w:pPr>
      <w:r w:rsidRPr="003E0991">
        <w:rPr>
          <w:szCs w:val="24"/>
        </w:rPr>
        <w:t>3 Let them praise his name in the dance: let them sing praises unto him with the timbrel and harp.</w:t>
      </w:r>
    </w:p>
    <w:p w14:paraId="0E84D241" w14:textId="77777777" w:rsidR="00010550" w:rsidRPr="003E0991" w:rsidRDefault="00010550" w:rsidP="00010550">
      <w:pPr>
        <w:rPr>
          <w:szCs w:val="24"/>
        </w:rPr>
      </w:pPr>
    </w:p>
    <w:p w14:paraId="1882B94B" w14:textId="77777777" w:rsidR="00010550" w:rsidRPr="003E0991" w:rsidRDefault="00010550" w:rsidP="00010550">
      <w:pPr>
        <w:rPr>
          <w:szCs w:val="24"/>
        </w:rPr>
      </w:pPr>
      <w:r w:rsidRPr="003E0991">
        <w:rPr>
          <w:szCs w:val="24"/>
        </w:rPr>
        <w:t>Psalms 149:9</w:t>
      </w:r>
    </w:p>
    <w:p w14:paraId="6A0B3621" w14:textId="77777777" w:rsidR="00010550" w:rsidRPr="003E0991" w:rsidRDefault="00010550" w:rsidP="00010550">
      <w:pPr>
        <w:rPr>
          <w:szCs w:val="24"/>
        </w:rPr>
      </w:pPr>
      <w:r w:rsidRPr="003E0991">
        <w:rPr>
          <w:szCs w:val="24"/>
        </w:rPr>
        <w:t xml:space="preserve">9 To execute upon them the judgment written: this </w:t>
      </w:r>
      <w:proofErr w:type="spellStart"/>
      <w:r w:rsidRPr="003E0991">
        <w:rPr>
          <w:szCs w:val="24"/>
        </w:rPr>
        <w:t>honour</w:t>
      </w:r>
      <w:proofErr w:type="spellEnd"/>
      <w:r w:rsidRPr="003E0991">
        <w:rPr>
          <w:szCs w:val="24"/>
        </w:rPr>
        <w:t xml:space="preserve"> have all his saints. Praise ye the Lord.</w:t>
      </w:r>
    </w:p>
    <w:p w14:paraId="4B287F8E" w14:textId="77777777" w:rsidR="00010550" w:rsidRPr="003E0991" w:rsidRDefault="00010550" w:rsidP="00010550">
      <w:pPr>
        <w:rPr>
          <w:szCs w:val="24"/>
        </w:rPr>
      </w:pPr>
    </w:p>
    <w:p w14:paraId="6BB2562E" w14:textId="77777777" w:rsidR="00010550" w:rsidRPr="003E0991" w:rsidRDefault="00010550" w:rsidP="00010550">
      <w:pPr>
        <w:rPr>
          <w:szCs w:val="24"/>
        </w:rPr>
      </w:pPr>
      <w:r w:rsidRPr="003E0991">
        <w:rPr>
          <w:szCs w:val="24"/>
        </w:rPr>
        <w:t>Psalms 150:1</w:t>
      </w:r>
    </w:p>
    <w:p w14:paraId="33A11C9F" w14:textId="77777777" w:rsidR="00010550" w:rsidRPr="003E0991" w:rsidRDefault="00010550" w:rsidP="00010550">
      <w:pPr>
        <w:rPr>
          <w:szCs w:val="24"/>
        </w:rPr>
      </w:pPr>
      <w:r w:rsidRPr="003E0991">
        <w:rPr>
          <w:szCs w:val="24"/>
        </w:rPr>
        <w:t>150 Praise ye the Lord. Praise God in his sanctuary: praise him in the firmament of his power.</w:t>
      </w:r>
    </w:p>
    <w:p w14:paraId="46D3C79E" w14:textId="77777777" w:rsidR="00010550" w:rsidRPr="003E0991" w:rsidRDefault="00010550" w:rsidP="00010550">
      <w:pPr>
        <w:rPr>
          <w:szCs w:val="24"/>
        </w:rPr>
      </w:pPr>
    </w:p>
    <w:p w14:paraId="459DD9A8" w14:textId="77777777" w:rsidR="00010550" w:rsidRPr="003E0991" w:rsidRDefault="00010550" w:rsidP="00010550">
      <w:pPr>
        <w:rPr>
          <w:szCs w:val="24"/>
        </w:rPr>
      </w:pPr>
      <w:r w:rsidRPr="003E0991">
        <w:rPr>
          <w:szCs w:val="24"/>
        </w:rPr>
        <w:t>Psalms 150:2</w:t>
      </w:r>
    </w:p>
    <w:p w14:paraId="53B3D307" w14:textId="77777777" w:rsidR="00010550" w:rsidRPr="003E0991" w:rsidRDefault="00010550" w:rsidP="00010550">
      <w:pPr>
        <w:rPr>
          <w:szCs w:val="24"/>
        </w:rPr>
      </w:pPr>
      <w:r w:rsidRPr="003E0991">
        <w:rPr>
          <w:szCs w:val="24"/>
        </w:rPr>
        <w:t>2 Praise him for his mighty acts: praise him according to his excellent greatness.</w:t>
      </w:r>
    </w:p>
    <w:p w14:paraId="34B39AF2" w14:textId="77777777" w:rsidR="00010550" w:rsidRPr="003E0991" w:rsidRDefault="00010550" w:rsidP="00010550">
      <w:pPr>
        <w:rPr>
          <w:szCs w:val="24"/>
        </w:rPr>
      </w:pPr>
    </w:p>
    <w:p w14:paraId="694C02DD" w14:textId="77777777" w:rsidR="00010550" w:rsidRPr="003E0991" w:rsidRDefault="00010550" w:rsidP="00010550">
      <w:pPr>
        <w:rPr>
          <w:szCs w:val="24"/>
        </w:rPr>
      </w:pPr>
      <w:r w:rsidRPr="003E0991">
        <w:rPr>
          <w:szCs w:val="24"/>
        </w:rPr>
        <w:t>Psalms 150:3</w:t>
      </w:r>
    </w:p>
    <w:p w14:paraId="2416C708" w14:textId="77777777" w:rsidR="00010550" w:rsidRPr="003E0991" w:rsidRDefault="00010550" w:rsidP="00010550">
      <w:pPr>
        <w:rPr>
          <w:szCs w:val="24"/>
        </w:rPr>
      </w:pPr>
      <w:r w:rsidRPr="003E0991">
        <w:rPr>
          <w:szCs w:val="24"/>
        </w:rPr>
        <w:t>3 Praise him with the sound of the trumpet: praise him with the psaltery and harp.</w:t>
      </w:r>
    </w:p>
    <w:p w14:paraId="18DE4338" w14:textId="77777777" w:rsidR="00010550" w:rsidRPr="003E0991" w:rsidRDefault="00010550" w:rsidP="00010550">
      <w:pPr>
        <w:rPr>
          <w:szCs w:val="24"/>
        </w:rPr>
      </w:pPr>
    </w:p>
    <w:p w14:paraId="21C56F7F" w14:textId="77777777" w:rsidR="00010550" w:rsidRPr="003E0991" w:rsidRDefault="00010550" w:rsidP="00010550">
      <w:pPr>
        <w:rPr>
          <w:szCs w:val="24"/>
        </w:rPr>
      </w:pPr>
      <w:r w:rsidRPr="003E0991">
        <w:rPr>
          <w:szCs w:val="24"/>
        </w:rPr>
        <w:t>Psalms 150:4</w:t>
      </w:r>
    </w:p>
    <w:p w14:paraId="2E531ECC" w14:textId="77777777" w:rsidR="00010550" w:rsidRPr="003E0991" w:rsidRDefault="00010550" w:rsidP="00010550">
      <w:pPr>
        <w:rPr>
          <w:szCs w:val="24"/>
        </w:rPr>
      </w:pPr>
      <w:r w:rsidRPr="003E0991">
        <w:rPr>
          <w:szCs w:val="24"/>
        </w:rPr>
        <w:t>4 Praise him with the timbrel and dance: praise him with stringed instruments and organs.</w:t>
      </w:r>
    </w:p>
    <w:p w14:paraId="45D152C6" w14:textId="77777777" w:rsidR="00010550" w:rsidRPr="003E0991" w:rsidRDefault="00010550" w:rsidP="00010550">
      <w:pPr>
        <w:rPr>
          <w:szCs w:val="24"/>
        </w:rPr>
      </w:pPr>
    </w:p>
    <w:p w14:paraId="3AE226F1" w14:textId="77777777" w:rsidR="00010550" w:rsidRPr="003E0991" w:rsidRDefault="00010550" w:rsidP="00010550">
      <w:pPr>
        <w:rPr>
          <w:szCs w:val="24"/>
        </w:rPr>
      </w:pPr>
      <w:r w:rsidRPr="003E0991">
        <w:rPr>
          <w:szCs w:val="24"/>
        </w:rPr>
        <w:t>Psalms 150:5</w:t>
      </w:r>
    </w:p>
    <w:p w14:paraId="10FCBAAE" w14:textId="77777777" w:rsidR="00010550" w:rsidRPr="003E0991" w:rsidRDefault="00010550" w:rsidP="00010550">
      <w:pPr>
        <w:rPr>
          <w:szCs w:val="24"/>
        </w:rPr>
      </w:pPr>
      <w:r w:rsidRPr="003E0991">
        <w:rPr>
          <w:szCs w:val="24"/>
        </w:rPr>
        <w:t>5 Praise him upon the loud cymbals: praise him upon the high sounding cymbals.</w:t>
      </w:r>
    </w:p>
    <w:p w14:paraId="4A92517E" w14:textId="77777777" w:rsidR="00010550" w:rsidRPr="003E0991" w:rsidRDefault="00010550" w:rsidP="00010550">
      <w:pPr>
        <w:rPr>
          <w:szCs w:val="24"/>
        </w:rPr>
      </w:pPr>
    </w:p>
    <w:p w14:paraId="6A4D3606" w14:textId="77777777" w:rsidR="00010550" w:rsidRPr="003E0991" w:rsidRDefault="00010550" w:rsidP="00010550">
      <w:pPr>
        <w:rPr>
          <w:szCs w:val="24"/>
        </w:rPr>
      </w:pPr>
      <w:r w:rsidRPr="003E0991">
        <w:rPr>
          <w:szCs w:val="24"/>
        </w:rPr>
        <w:t>Psalms 150:6</w:t>
      </w:r>
    </w:p>
    <w:p w14:paraId="2F1E698F" w14:textId="77777777" w:rsidR="00010550" w:rsidRPr="003E0991" w:rsidRDefault="00010550" w:rsidP="00010550">
      <w:pPr>
        <w:rPr>
          <w:szCs w:val="24"/>
        </w:rPr>
      </w:pPr>
      <w:r w:rsidRPr="003E0991">
        <w:rPr>
          <w:szCs w:val="24"/>
        </w:rPr>
        <w:t xml:space="preserve">6 Let </w:t>
      </w:r>
      <w:proofErr w:type="spellStart"/>
      <w:r w:rsidRPr="003E0991">
        <w:rPr>
          <w:szCs w:val="24"/>
        </w:rPr>
        <w:t>every thing</w:t>
      </w:r>
      <w:proofErr w:type="spellEnd"/>
      <w:r w:rsidRPr="003E0991">
        <w:rPr>
          <w:szCs w:val="24"/>
        </w:rPr>
        <w:t xml:space="preserve"> that hath breath praise the Lord. Praise ye the Lord.</w:t>
      </w:r>
    </w:p>
    <w:p w14:paraId="3CC46393" w14:textId="77777777" w:rsidR="00010550" w:rsidRPr="003E0991" w:rsidRDefault="00010550" w:rsidP="00010550">
      <w:pPr>
        <w:rPr>
          <w:szCs w:val="24"/>
        </w:rPr>
      </w:pPr>
    </w:p>
    <w:p w14:paraId="552CC2F6" w14:textId="77777777" w:rsidR="00010550" w:rsidRPr="003E0991" w:rsidRDefault="00010550" w:rsidP="00010550">
      <w:pPr>
        <w:rPr>
          <w:szCs w:val="24"/>
        </w:rPr>
      </w:pPr>
      <w:r w:rsidRPr="003E0991">
        <w:rPr>
          <w:szCs w:val="24"/>
        </w:rPr>
        <w:t>Proverbs 27:2</w:t>
      </w:r>
    </w:p>
    <w:p w14:paraId="314038ED" w14:textId="77777777" w:rsidR="00010550" w:rsidRPr="003E0991" w:rsidRDefault="00010550" w:rsidP="00010550">
      <w:pPr>
        <w:rPr>
          <w:szCs w:val="24"/>
        </w:rPr>
      </w:pPr>
      <w:r w:rsidRPr="003E0991">
        <w:rPr>
          <w:szCs w:val="24"/>
        </w:rPr>
        <w:t>2 Let another man praise thee, and not thine own mouth; a stranger, and not thine own lips.</w:t>
      </w:r>
    </w:p>
    <w:p w14:paraId="07D4A29C" w14:textId="77777777" w:rsidR="00010550" w:rsidRPr="003E0991" w:rsidRDefault="00010550" w:rsidP="00010550">
      <w:pPr>
        <w:rPr>
          <w:szCs w:val="24"/>
        </w:rPr>
      </w:pPr>
    </w:p>
    <w:p w14:paraId="036EEB3B" w14:textId="77777777" w:rsidR="00010550" w:rsidRPr="003E0991" w:rsidRDefault="00010550" w:rsidP="00010550">
      <w:pPr>
        <w:rPr>
          <w:szCs w:val="24"/>
        </w:rPr>
      </w:pPr>
      <w:r w:rsidRPr="003E0991">
        <w:rPr>
          <w:szCs w:val="24"/>
        </w:rPr>
        <w:t>Proverbs 27:21</w:t>
      </w:r>
    </w:p>
    <w:p w14:paraId="5142DE85" w14:textId="77777777" w:rsidR="00010550" w:rsidRPr="003E0991" w:rsidRDefault="00010550" w:rsidP="00010550">
      <w:pPr>
        <w:rPr>
          <w:szCs w:val="24"/>
        </w:rPr>
      </w:pPr>
      <w:r w:rsidRPr="003E0991">
        <w:rPr>
          <w:szCs w:val="24"/>
        </w:rPr>
        <w:t>21 As the fining pot for silver, and the furnace for gold; so is a man to his praise.</w:t>
      </w:r>
    </w:p>
    <w:p w14:paraId="0D5F74FA" w14:textId="77777777" w:rsidR="00010550" w:rsidRPr="003E0991" w:rsidRDefault="00010550" w:rsidP="00010550">
      <w:pPr>
        <w:rPr>
          <w:szCs w:val="24"/>
        </w:rPr>
      </w:pPr>
    </w:p>
    <w:p w14:paraId="22175A70" w14:textId="77777777" w:rsidR="00010550" w:rsidRPr="003E0991" w:rsidRDefault="00010550" w:rsidP="00010550">
      <w:pPr>
        <w:rPr>
          <w:szCs w:val="24"/>
        </w:rPr>
      </w:pPr>
      <w:r w:rsidRPr="003E0991">
        <w:rPr>
          <w:szCs w:val="24"/>
        </w:rPr>
        <w:t>Proverbs 28:4</w:t>
      </w:r>
    </w:p>
    <w:p w14:paraId="74F53654" w14:textId="77777777" w:rsidR="00010550" w:rsidRPr="003E0991" w:rsidRDefault="00010550" w:rsidP="00010550">
      <w:pPr>
        <w:rPr>
          <w:szCs w:val="24"/>
        </w:rPr>
      </w:pPr>
      <w:r w:rsidRPr="003E0991">
        <w:rPr>
          <w:szCs w:val="24"/>
        </w:rPr>
        <w:t>4 They that forsake the law praise the wicked: but such as keep the law contend with them.</w:t>
      </w:r>
    </w:p>
    <w:p w14:paraId="7E3224D4" w14:textId="77777777" w:rsidR="00010550" w:rsidRPr="003E0991" w:rsidRDefault="00010550" w:rsidP="00010550">
      <w:pPr>
        <w:rPr>
          <w:szCs w:val="24"/>
        </w:rPr>
      </w:pPr>
    </w:p>
    <w:p w14:paraId="64BBE401" w14:textId="77777777" w:rsidR="00010550" w:rsidRPr="003E0991" w:rsidRDefault="00010550" w:rsidP="00010550">
      <w:pPr>
        <w:rPr>
          <w:szCs w:val="24"/>
        </w:rPr>
      </w:pPr>
      <w:r w:rsidRPr="003E0991">
        <w:rPr>
          <w:szCs w:val="24"/>
        </w:rPr>
        <w:lastRenderedPageBreak/>
        <w:t>Proverbs 31:31</w:t>
      </w:r>
    </w:p>
    <w:p w14:paraId="1726F878" w14:textId="77777777" w:rsidR="00010550" w:rsidRPr="003E0991" w:rsidRDefault="00010550" w:rsidP="00010550">
      <w:pPr>
        <w:rPr>
          <w:szCs w:val="24"/>
        </w:rPr>
      </w:pPr>
      <w:r w:rsidRPr="003E0991">
        <w:rPr>
          <w:szCs w:val="24"/>
        </w:rPr>
        <w:t>31 Give her of the fruit of her hands; and let her own works praise her in the gates.</w:t>
      </w:r>
    </w:p>
    <w:p w14:paraId="4D16E1F8" w14:textId="77777777" w:rsidR="00010550" w:rsidRPr="003E0991" w:rsidRDefault="00010550" w:rsidP="00010550">
      <w:pPr>
        <w:rPr>
          <w:szCs w:val="24"/>
        </w:rPr>
      </w:pPr>
    </w:p>
    <w:p w14:paraId="01E7C0C9" w14:textId="77777777" w:rsidR="00010550" w:rsidRPr="003E0991" w:rsidRDefault="00010550" w:rsidP="00010550">
      <w:pPr>
        <w:rPr>
          <w:szCs w:val="24"/>
        </w:rPr>
      </w:pPr>
      <w:r w:rsidRPr="003E0991">
        <w:rPr>
          <w:szCs w:val="24"/>
        </w:rPr>
        <w:t>Isaiah 12:1</w:t>
      </w:r>
    </w:p>
    <w:p w14:paraId="32DBA2C1" w14:textId="77777777" w:rsidR="00010550" w:rsidRPr="003E0991" w:rsidRDefault="00010550" w:rsidP="00010550">
      <w:pPr>
        <w:rPr>
          <w:szCs w:val="24"/>
        </w:rPr>
      </w:pPr>
      <w:r w:rsidRPr="003E0991">
        <w:rPr>
          <w:szCs w:val="24"/>
        </w:rPr>
        <w:t xml:space="preserve">12 And in that day thou shalt say, O Lord, I will praise thee: though thou </w:t>
      </w:r>
      <w:proofErr w:type="spellStart"/>
      <w:r w:rsidRPr="003E0991">
        <w:rPr>
          <w:szCs w:val="24"/>
        </w:rPr>
        <w:t>wast</w:t>
      </w:r>
      <w:proofErr w:type="spellEnd"/>
      <w:r w:rsidRPr="003E0991">
        <w:rPr>
          <w:szCs w:val="24"/>
        </w:rPr>
        <w:t xml:space="preserve"> angry with me, thine anger is turned away, and thou </w:t>
      </w:r>
      <w:proofErr w:type="spellStart"/>
      <w:r w:rsidRPr="003E0991">
        <w:rPr>
          <w:szCs w:val="24"/>
        </w:rPr>
        <w:t>comfortedst</w:t>
      </w:r>
      <w:proofErr w:type="spellEnd"/>
      <w:r w:rsidRPr="003E0991">
        <w:rPr>
          <w:szCs w:val="24"/>
        </w:rPr>
        <w:t xml:space="preserve"> me.</w:t>
      </w:r>
    </w:p>
    <w:p w14:paraId="2EFFA7C0" w14:textId="77777777" w:rsidR="00010550" w:rsidRPr="003E0991" w:rsidRDefault="00010550" w:rsidP="00010550">
      <w:pPr>
        <w:rPr>
          <w:szCs w:val="24"/>
        </w:rPr>
      </w:pPr>
    </w:p>
    <w:p w14:paraId="20D32EDE" w14:textId="77777777" w:rsidR="00010550" w:rsidRPr="003E0991" w:rsidRDefault="00010550" w:rsidP="00010550">
      <w:pPr>
        <w:rPr>
          <w:szCs w:val="24"/>
        </w:rPr>
      </w:pPr>
      <w:r w:rsidRPr="003E0991">
        <w:rPr>
          <w:szCs w:val="24"/>
        </w:rPr>
        <w:t>Isaiah 12:4</w:t>
      </w:r>
    </w:p>
    <w:p w14:paraId="60B9C460" w14:textId="77777777" w:rsidR="00010550" w:rsidRPr="003E0991" w:rsidRDefault="00010550" w:rsidP="00010550">
      <w:pPr>
        <w:rPr>
          <w:szCs w:val="24"/>
        </w:rPr>
      </w:pPr>
      <w:r w:rsidRPr="003E0991">
        <w:rPr>
          <w:szCs w:val="24"/>
        </w:rPr>
        <w:t>4 And in that day shall ye say, Praise the Lord, call upon his name, declare his doings among the people, make mention that his name is exalted.</w:t>
      </w:r>
    </w:p>
    <w:p w14:paraId="51AF8CE3" w14:textId="77777777" w:rsidR="00010550" w:rsidRPr="003E0991" w:rsidRDefault="00010550" w:rsidP="00010550">
      <w:pPr>
        <w:rPr>
          <w:szCs w:val="24"/>
        </w:rPr>
      </w:pPr>
    </w:p>
    <w:p w14:paraId="56BCBD86" w14:textId="77777777" w:rsidR="00010550" w:rsidRPr="003E0991" w:rsidRDefault="00010550" w:rsidP="00010550">
      <w:pPr>
        <w:rPr>
          <w:szCs w:val="24"/>
        </w:rPr>
      </w:pPr>
      <w:r w:rsidRPr="003E0991">
        <w:rPr>
          <w:szCs w:val="24"/>
        </w:rPr>
        <w:t>Isaiah 25:1</w:t>
      </w:r>
    </w:p>
    <w:p w14:paraId="21BFAE73" w14:textId="77777777" w:rsidR="00010550" w:rsidRPr="003E0991" w:rsidRDefault="00010550" w:rsidP="00010550">
      <w:pPr>
        <w:rPr>
          <w:szCs w:val="24"/>
        </w:rPr>
      </w:pPr>
      <w:r w:rsidRPr="003E0991">
        <w:rPr>
          <w:szCs w:val="24"/>
        </w:rPr>
        <w:t>25 O Lord, thou art my God; I will exalt thee, I will praise thy name; for thou hast done wonderful things; thy counsels of old are faithfulness and truth.</w:t>
      </w:r>
    </w:p>
    <w:p w14:paraId="5194336A" w14:textId="77777777" w:rsidR="00010550" w:rsidRPr="003E0991" w:rsidRDefault="00010550" w:rsidP="00010550">
      <w:pPr>
        <w:rPr>
          <w:szCs w:val="24"/>
        </w:rPr>
      </w:pPr>
    </w:p>
    <w:p w14:paraId="3D8547D8" w14:textId="77777777" w:rsidR="00010550" w:rsidRPr="003E0991" w:rsidRDefault="00010550" w:rsidP="00010550">
      <w:pPr>
        <w:rPr>
          <w:szCs w:val="24"/>
        </w:rPr>
      </w:pPr>
      <w:r w:rsidRPr="003E0991">
        <w:rPr>
          <w:szCs w:val="24"/>
        </w:rPr>
        <w:t>Isaiah 38:18</w:t>
      </w:r>
    </w:p>
    <w:p w14:paraId="3D21F73F" w14:textId="623A4BDB" w:rsidR="00010550" w:rsidRPr="003E0991" w:rsidRDefault="00010550" w:rsidP="00010550">
      <w:pPr>
        <w:rPr>
          <w:szCs w:val="24"/>
        </w:rPr>
      </w:pPr>
      <w:r w:rsidRPr="003E0991">
        <w:rPr>
          <w:szCs w:val="24"/>
        </w:rPr>
        <w:t xml:space="preserve">18 For the grave cannot praise thee, death </w:t>
      </w:r>
      <w:r w:rsidR="00C05B10" w:rsidRPr="003E0991">
        <w:rPr>
          <w:szCs w:val="24"/>
        </w:rPr>
        <w:t>cannot</w:t>
      </w:r>
      <w:r w:rsidRPr="003E0991">
        <w:rPr>
          <w:szCs w:val="24"/>
        </w:rPr>
        <w:t xml:space="preserve"> celebrate thee: they that go down into the pit cannot hope for thy truth.</w:t>
      </w:r>
    </w:p>
    <w:p w14:paraId="5B16F431" w14:textId="77777777" w:rsidR="00010550" w:rsidRPr="003E0991" w:rsidRDefault="00010550" w:rsidP="00010550">
      <w:pPr>
        <w:rPr>
          <w:szCs w:val="24"/>
        </w:rPr>
      </w:pPr>
    </w:p>
    <w:p w14:paraId="1AA2E082" w14:textId="77777777" w:rsidR="00010550" w:rsidRPr="003E0991" w:rsidRDefault="00010550" w:rsidP="00010550">
      <w:pPr>
        <w:rPr>
          <w:szCs w:val="24"/>
        </w:rPr>
      </w:pPr>
      <w:r w:rsidRPr="003E0991">
        <w:rPr>
          <w:szCs w:val="24"/>
        </w:rPr>
        <w:t>Isaiah 38:19</w:t>
      </w:r>
    </w:p>
    <w:p w14:paraId="758B937F" w14:textId="77777777" w:rsidR="00010550" w:rsidRPr="003E0991" w:rsidRDefault="00010550" w:rsidP="00010550">
      <w:pPr>
        <w:rPr>
          <w:szCs w:val="24"/>
        </w:rPr>
      </w:pPr>
      <w:r w:rsidRPr="003E0991">
        <w:rPr>
          <w:szCs w:val="24"/>
        </w:rPr>
        <w:t>19 The living, the living, he shall praise thee, as I do this day: the father to the children shall make known thy truth.</w:t>
      </w:r>
    </w:p>
    <w:p w14:paraId="16094CCF" w14:textId="77777777" w:rsidR="0041097E" w:rsidRDefault="0041097E" w:rsidP="00010550">
      <w:pPr>
        <w:rPr>
          <w:szCs w:val="24"/>
        </w:rPr>
      </w:pPr>
    </w:p>
    <w:p w14:paraId="36A8F55B" w14:textId="499FE462" w:rsidR="00010550" w:rsidRPr="003E0991" w:rsidRDefault="00010550" w:rsidP="00010550">
      <w:pPr>
        <w:rPr>
          <w:szCs w:val="24"/>
        </w:rPr>
      </w:pPr>
      <w:r w:rsidRPr="003E0991">
        <w:rPr>
          <w:szCs w:val="24"/>
        </w:rPr>
        <w:t>Isaiah 42:8</w:t>
      </w:r>
    </w:p>
    <w:p w14:paraId="0AD971D6" w14:textId="77777777" w:rsidR="00010550" w:rsidRPr="003E0991" w:rsidRDefault="00010550" w:rsidP="00010550">
      <w:pPr>
        <w:rPr>
          <w:szCs w:val="24"/>
        </w:rPr>
      </w:pPr>
      <w:r w:rsidRPr="003E0991">
        <w:rPr>
          <w:szCs w:val="24"/>
        </w:rPr>
        <w:t>8 I am the Lord: that is my name: and my glory will I not give to another, neither my praise to graven images.</w:t>
      </w:r>
    </w:p>
    <w:p w14:paraId="52F0E70C" w14:textId="77777777" w:rsidR="00010550" w:rsidRPr="003E0991" w:rsidRDefault="00010550" w:rsidP="00010550">
      <w:pPr>
        <w:rPr>
          <w:szCs w:val="24"/>
        </w:rPr>
      </w:pPr>
    </w:p>
    <w:p w14:paraId="7EDC9C0F" w14:textId="77777777" w:rsidR="00010550" w:rsidRPr="003E0991" w:rsidRDefault="00010550" w:rsidP="00010550">
      <w:pPr>
        <w:rPr>
          <w:szCs w:val="24"/>
        </w:rPr>
      </w:pPr>
      <w:r w:rsidRPr="003E0991">
        <w:rPr>
          <w:szCs w:val="24"/>
        </w:rPr>
        <w:t>Isaiah 42:10</w:t>
      </w:r>
    </w:p>
    <w:p w14:paraId="705BF072" w14:textId="77777777" w:rsidR="00010550" w:rsidRPr="003E0991" w:rsidRDefault="00010550" w:rsidP="00010550">
      <w:pPr>
        <w:rPr>
          <w:szCs w:val="24"/>
        </w:rPr>
      </w:pPr>
      <w:r w:rsidRPr="003E0991">
        <w:rPr>
          <w:szCs w:val="24"/>
        </w:rPr>
        <w:t>10 Sing unto the Lord a new song, and his praise from the end of the earth, ye that go down to the sea, and all that is therein; the isles, and the inhabitants thereof.</w:t>
      </w:r>
    </w:p>
    <w:p w14:paraId="12242F24" w14:textId="77777777" w:rsidR="00010550" w:rsidRPr="003E0991" w:rsidRDefault="00010550" w:rsidP="00010550">
      <w:pPr>
        <w:rPr>
          <w:szCs w:val="24"/>
        </w:rPr>
      </w:pPr>
    </w:p>
    <w:p w14:paraId="113136F2" w14:textId="77777777" w:rsidR="00010550" w:rsidRPr="003E0991" w:rsidRDefault="00010550" w:rsidP="00010550">
      <w:pPr>
        <w:rPr>
          <w:szCs w:val="24"/>
        </w:rPr>
      </w:pPr>
      <w:r w:rsidRPr="003E0991">
        <w:rPr>
          <w:szCs w:val="24"/>
        </w:rPr>
        <w:t>Isaiah 42:12</w:t>
      </w:r>
    </w:p>
    <w:p w14:paraId="2815A49A" w14:textId="77777777" w:rsidR="00010550" w:rsidRPr="003E0991" w:rsidRDefault="00010550" w:rsidP="00010550">
      <w:pPr>
        <w:rPr>
          <w:szCs w:val="24"/>
        </w:rPr>
      </w:pPr>
      <w:r w:rsidRPr="003E0991">
        <w:rPr>
          <w:szCs w:val="24"/>
        </w:rPr>
        <w:t>12 Let them give glory unto the Lord, and declare his praise in the islands.</w:t>
      </w:r>
    </w:p>
    <w:p w14:paraId="615874BF" w14:textId="77777777" w:rsidR="00010550" w:rsidRPr="003E0991" w:rsidRDefault="00010550" w:rsidP="00010550">
      <w:pPr>
        <w:rPr>
          <w:szCs w:val="24"/>
        </w:rPr>
      </w:pPr>
    </w:p>
    <w:p w14:paraId="1983A432" w14:textId="77777777" w:rsidR="00010550" w:rsidRPr="003E0991" w:rsidRDefault="00010550" w:rsidP="00010550">
      <w:pPr>
        <w:rPr>
          <w:szCs w:val="24"/>
        </w:rPr>
      </w:pPr>
      <w:r w:rsidRPr="003E0991">
        <w:rPr>
          <w:szCs w:val="24"/>
        </w:rPr>
        <w:t>Isaiah 43:21</w:t>
      </w:r>
    </w:p>
    <w:p w14:paraId="6A3EDFB6" w14:textId="77777777" w:rsidR="00010550" w:rsidRPr="003E0991" w:rsidRDefault="00010550" w:rsidP="00010550">
      <w:pPr>
        <w:rPr>
          <w:szCs w:val="24"/>
        </w:rPr>
      </w:pPr>
      <w:r w:rsidRPr="003E0991">
        <w:rPr>
          <w:szCs w:val="24"/>
        </w:rPr>
        <w:t>21 This people have I formed for myself; they shall shew forth my praise.</w:t>
      </w:r>
    </w:p>
    <w:p w14:paraId="09194940" w14:textId="77777777" w:rsidR="00010550" w:rsidRPr="003E0991" w:rsidRDefault="00010550" w:rsidP="00010550">
      <w:pPr>
        <w:rPr>
          <w:szCs w:val="24"/>
        </w:rPr>
      </w:pPr>
    </w:p>
    <w:p w14:paraId="2A1BC098" w14:textId="77777777" w:rsidR="00010550" w:rsidRPr="003E0991" w:rsidRDefault="00010550" w:rsidP="00010550">
      <w:pPr>
        <w:rPr>
          <w:szCs w:val="24"/>
        </w:rPr>
      </w:pPr>
      <w:r w:rsidRPr="003E0991">
        <w:rPr>
          <w:szCs w:val="24"/>
        </w:rPr>
        <w:t>Isaiah 48:9</w:t>
      </w:r>
    </w:p>
    <w:p w14:paraId="05B83E5F" w14:textId="77777777" w:rsidR="00010550" w:rsidRPr="003E0991" w:rsidRDefault="00010550" w:rsidP="00010550">
      <w:pPr>
        <w:rPr>
          <w:szCs w:val="24"/>
        </w:rPr>
      </w:pPr>
      <w:r w:rsidRPr="003E0991">
        <w:rPr>
          <w:szCs w:val="24"/>
        </w:rPr>
        <w:t>9 For my name’s sake will I defer mine anger, and for my praise will I refrain for thee, that I cut thee not off.</w:t>
      </w:r>
    </w:p>
    <w:p w14:paraId="083D6A01" w14:textId="77777777" w:rsidR="00010550" w:rsidRPr="003E0991" w:rsidRDefault="00010550" w:rsidP="00010550">
      <w:pPr>
        <w:rPr>
          <w:szCs w:val="24"/>
        </w:rPr>
      </w:pPr>
    </w:p>
    <w:p w14:paraId="37185146" w14:textId="77777777" w:rsidR="00010550" w:rsidRPr="003E0991" w:rsidRDefault="00010550" w:rsidP="00010550">
      <w:pPr>
        <w:rPr>
          <w:szCs w:val="24"/>
        </w:rPr>
      </w:pPr>
      <w:r w:rsidRPr="003E0991">
        <w:rPr>
          <w:szCs w:val="24"/>
        </w:rPr>
        <w:t>Isaiah 60:18</w:t>
      </w:r>
    </w:p>
    <w:p w14:paraId="3AF2CB03" w14:textId="77777777" w:rsidR="00010550" w:rsidRPr="003E0991" w:rsidRDefault="00010550" w:rsidP="00010550">
      <w:pPr>
        <w:rPr>
          <w:szCs w:val="24"/>
        </w:rPr>
      </w:pPr>
      <w:r w:rsidRPr="003E0991">
        <w:rPr>
          <w:szCs w:val="24"/>
        </w:rPr>
        <w:t>18 Violence shall no more be heard in thy land, wasting nor destruction within thy borders; but thou shalt call thy walls Salvation, and thy gates Praise.</w:t>
      </w:r>
    </w:p>
    <w:p w14:paraId="0F63111A" w14:textId="77777777" w:rsidR="00010550" w:rsidRPr="003E0991" w:rsidRDefault="00010550" w:rsidP="00010550">
      <w:pPr>
        <w:rPr>
          <w:szCs w:val="24"/>
        </w:rPr>
      </w:pPr>
    </w:p>
    <w:p w14:paraId="1A1F147F" w14:textId="77777777" w:rsidR="00C16DCC" w:rsidRDefault="00C16DCC" w:rsidP="00010550">
      <w:pPr>
        <w:rPr>
          <w:szCs w:val="24"/>
        </w:rPr>
      </w:pPr>
    </w:p>
    <w:p w14:paraId="6693D235" w14:textId="489869C9" w:rsidR="00010550" w:rsidRPr="003E0991" w:rsidRDefault="00010550" w:rsidP="00010550">
      <w:pPr>
        <w:rPr>
          <w:szCs w:val="24"/>
        </w:rPr>
      </w:pPr>
      <w:r w:rsidRPr="003E0991">
        <w:rPr>
          <w:szCs w:val="24"/>
        </w:rPr>
        <w:lastRenderedPageBreak/>
        <w:t>Isaiah 61:3</w:t>
      </w:r>
    </w:p>
    <w:p w14:paraId="4FF42B32" w14:textId="77777777" w:rsidR="00010550" w:rsidRPr="003E0991" w:rsidRDefault="00010550" w:rsidP="00010550">
      <w:pPr>
        <w:rPr>
          <w:szCs w:val="24"/>
        </w:rPr>
      </w:pPr>
      <w:r w:rsidRPr="003E0991">
        <w:rPr>
          <w:szCs w:val="24"/>
        </w:rPr>
        <w:t>3 To appoint unto them that mourn in Zion, to give unto them beauty for ashes, the oil of joy for mourning, the garment of praise for the spirit of heaviness; that they might be called trees of righteousness, the planting of the Lord, that he might be glorified.</w:t>
      </w:r>
    </w:p>
    <w:p w14:paraId="652A053D" w14:textId="77777777" w:rsidR="00010550" w:rsidRPr="003E0991" w:rsidRDefault="00010550" w:rsidP="00010550">
      <w:pPr>
        <w:rPr>
          <w:szCs w:val="24"/>
        </w:rPr>
      </w:pPr>
    </w:p>
    <w:p w14:paraId="1817DA77" w14:textId="77777777" w:rsidR="00010550" w:rsidRPr="003E0991" w:rsidRDefault="00010550" w:rsidP="00010550">
      <w:pPr>
        <w:rPr>
          <w:szCs w:val="24"/>
        </w:rPr>
      </w:pPr>
      <w:r w:rsidRPr="003E0991">
        <w:rPr>
          <w:szCs w:val="24"/>
        </w:rPr>
        <w:t>Isaiah 61:11</w:t>
      </w:r>
    </w:p>
    <w:p w14:paraId="6624D0E2" w14:textId="77777777" w:rsidR="00010550" w:rsidRPr="003E0991" w:rsidRDefault="00010550" w:rsidP="00010550">
      <w:pPr>
        <w:rPr>
          <w:szCs w:val="24"/>
        </w:rPr>
      </w:pPr>
      <w:r w:rsidRPr="003E0991">
        <w:rPr>
          <w:szCs w:val="24"/>
        </w:rPr>
        <w:t xml:space="preserve">11 For as the earth bringeth forth her bud, and as the garden </w:t>
      </w:r>
      <w:proofErr w:type="spellStart"/>
      <w:r w:rsidRPr="003E0991">
        <w:rPr>
          <w:szCs w:val="24"/>
        </w:rPr>
        <w:t>causeth</w:t>
      </w:r>
      <w:proofErr w:type="spellEnd"/>
      <w:r w:rsidRPr="003E0991">
        <w:rPr>
          <w:szCs w:val="24"/>
        </w:rPr>
        <w:t xml:space="preserve"> the things that are sown in it to spring forth; so the Lord God will cause righteousness and praise to spring forth before all the nations.</w:t>
      </w:r>
    </w:p>
    <w:p w14:paraId="2D6E5D26" w14:textId="77777777" w:rsidR="00010550" w:rsidRPr="003E0991" w:rsidRDefault="00010550" w:rsidP="00010550">
      <w:pPr>
        <w:rPr>
          <w:szCs w:val="24"/>
        </w:rPr>
      </w:pPr>
    </w:p>
    <w:p w14:paraId="7DF8359F" w14:textId="77777777" w:rsidR="00010550" w:rsidRPr="003E0991" w:rsidRDefault="00010550" w:rsidP="00010550">
      <w:pPr>
        <w:rPr>
          <w:szCs w:val="24"/>
        </w:rPr>
      </w:pPr>
      <w:r w:rsidRPr="003E0991">
        <w:rPr>
          <w:szCs w:val="24"/>
        </w:rPr>
        <w:t>Isaiah 62:7</w:t>
      </w:r>
    </w:p>
    <w:p w14:paraId="362E0528" w14:textId="77777777" w:rsidR="00010550" w:rsidRPr="003E0991" w:rsidRDefault="00010550" w:rsidP="00010550">
      <w:pPr>
        <w:rPr>
          <w:szCs w:val="24"/>
        </w:rPr>
      </w:pPr>
      <w:r w:rsidRPr="003E0991">
        <w:rPr>
          <w:szCs w:val="24"/>
        </w:rPr>
        <w:t>7 And give him no rest, till he establish, and till he make Jerusalem a praise in the earth.</w:t>
      </w:r>
    </w:p>
    <w:p w14:paraId="1E8894B1" w14:textId="77777777" w:rsidR="00010550" w:rsidRPr="003E0991" w:rsidRDefault="00010550" w:rsidP="00010550">
      <w:pPr>
        <w:rPr>
          <w:szCs w:val="24"/>
        </w:rPr>
      </w:pPr>
    </w:p>
    <w:p w14:paraId="78BD16E0" w14:textId="77777777" w:rsidR="00010550" w:rsidRPr="003E0991" w:rsidRDefault="00010550" w:rsidP="00010550">
      <w:pPr>
        <w:rPr>
          <w:szCs w:val="24"/>
        </w:rPr>
      </w:pPr>
      <w:r w:rsidRPr="003E0991">
        <w:rPr>
          <w:szCs w:val="24"/>
        </w:rPr>
        <w:t>Isaiah 62:9</w:t>
      </w:r>
    </w:p>
    <w:p w14:paraId="092381A5" w14:textId="77777777" w:rsidR="00010550" w:rsidRPr="003E0991" w:rsidRDefault="00010550" w:rsidP="00010550">
      <w:pPr>
        <w:rPr>
          <w:szCs w:val="24"/>
        </w:rPr>
      </w:pPr>
      <w:r w:rsidRPr="003E0991">
        <w:rPr>
          <w:szCs w:val="24"/>
        </w:rPr>
        <w:t>9 But they that have gathered it shall eat it, and praise the Lord; and they that have brought it together shall drink it in the courts of my holiness.</w:t>
      </w:r>
    </w:p>
    <w:p w14:paraId="32314A91" w14:textId="77777777" w:rsidR="00010550" w:rsidRPr="003E0991" w:rsidRDefault="00010550" w:rsidP="00010550">
      <w:pPr>
        <w:rPr>
          <w:szCs w:val="24"/>
        </w:rPr>
      </w:pPr>
    </w:p>
    <w:p w14:paraId="28067C49" w14:textId="77777777" w:rsidR="00010550" w:rsidRPr="003E0991" w:rsidRDefault="00010550" w:rsidP="00010550">
      <w:pPr>
        <w:rPr>
          <w:szCs w:val="24"/>
        </w:rPr>
      </w:pPr>
      <w:r w:rsidRPr="003E0991">
        <w:rPr>
          <w:szCs w:val="24"/>
        </w:rPr>
        <w:t>Jeremiah 13:11</w:t>
      </w:r>
    </w:p>
    <w:p w14:paraId="1BDACDAB" w14:textId="77777777" w:rsidR="00010550" w:rsidRPr="003E0991" w:rsidRDefault="00010550" w:rsidP="00010550">
      <w:pPr>
        <w:rPr>
          <w:szCs w:val="24"/>
        </w:rPr>
      </w:pPr>
      <w:r w:rsidRPr="003E0991">
        <w:rPr>
          <w:szCs w:val="24"/>
        </w:rPr>
        <w:t xml:space="preserve">11 For as the girdle </w:t>
      </w:r>
      <w:proofErr w:type="spellStart"/>
      <w:r w:rsidRPr="003E0991">
        <w:rPr>
          <w:szCs w:val="24"/>
        </w:rPr>
        <w:t>cleaveth</w:t>
      </w:r>
      <w:proofErr w:type="spellEnd"/>
      <w:r w:rsidRPr="003E0991">
        <w:rPr>
          <w:szCs w:val="24"/>
        </w:rPr>
        <w:t xml:space="preserve"> to the loins of a man, so have I caused to cleave unto me the whole house of Israel and the whole house of Judah, saith the Lord; that they might be unto me for a people, and for a name, and for a praise, and for a glory: but they would not hear.</w:t>
      </w:r>
    </w:p>
    <w:p w14:paraId="3410E819" w14:textId="77777777" w:rsidR="00010550" w:rsidRPr="003E0991" w:rsidRDefault="00010550" w:rsidP="00010550">
      <w:pPr>
        <w:rPr>
          <w:szCs w:val="24"/>
        </w:rPr>
      </w:pPr>
    </w:p>
    <w:p w14:paraId="07A4CBCC" w14:textId="77777777" w:rsidR="00010550" w:rsidRPr="003E0991" w:rsidRDefault="00010550" w:rsidP="00010550">
      <w:pPr>
        <w:rPr>
          <w:szCs w:val="24"/>
        </w:rPr>
      </w:pPr>
      <w:r w:rsidRPr="003E0991">
        <w:rPr>
          <w:szCs w:val="24"/>
        </w:rPr>
        <w:t>Jeremiah 17:14</w:t>
      </w:r>
    </w:p>
    <w:p w14:paraId="582AF3E0" w14:textId="77777777" w:rsidR="00010550" w:rsidRPr="003E0991" w:rsidRDefault="00010550" w:rsidP="00010550">
      <w:pPr>
        <w:rPr>
          <w:szCs w:val="24"/>
        </w:rPr>
      </w:pPr>
      <w:r w:rsidRPr="003E0991">
        <w:rPr>
          <w:szCs w:val="24"/>
        </w:rPr>
        <w:t>14 Heal me, O Lord, and I shall be healed; save me, and I shall be saved: for thou art my praise.</w:t>
      </w:r>
    </w:p>
    <w:p w14:paraId="02DABD02" w14:textId="77777777" w:rsidR="00010550" w:rsidRPr="003E0991" w:rsidRDefault="00010550" w:rsidP="00010550">
      <w:pPr>
        <w:rPr>
          <w:szCs w:val="24"/>
        </w:rPr>
      </w:pPr>
    </w:p>
    <w:p w14:paraId="1C91A708" w14:textId="77777777" w:rsidR="00010550" w:rsidRPr="003E0991" w:rsidRDefault="00010550" w:rsidP="00010550">
      <w:pPr>
        <w:rPr>
          <w:szCs w:val="24"/>
        </w:rPr>
      </w:pPr>
      <w:r w:rsidRPr="003E0991">
        <w:rPr>
          <w:szCs w:val="24"/>
        </w:rPr>
        <w:t>Jeremiah 17:26</w:t>
      </w:r>
    </w:p>
    <w:p w14:paraId="1AC1A551" w14:textId="77777777" w:rsidR="00010550" w:rsidRPr="003E0991" w:rsidRDefault="00010550" w:rsidP="00010550">
      <w:pPr>
        <w:rPr>
          <w:szCs w:val="24"/>
        </w:rPr>
      </w:pPr>
      <w:r w:rsidRPr="003E0991">
        <w:rPr>
          <w:szCs w:val="24"/>
        </w:rPr>
        <w:t>26 And they shall come from the cities of Judah, and from the places about Jerusalem, and from the land of Benjamin, and from the plain, and from the mountains, and from the south, bringing burnt offerings, and sacrifices, and meat offerings, and incense, and bringing sacrifices of praise, unto the house of the Lord.</w:t>
      </w:r>
    </w:p>
    <w:p w14:paraId="11EFE2E1" w14:textId="77777777" w:rsidR="00010550" w:rsidRPr="003E0991" w:rsidRDefault="00010550" w:rsidP="00010550">
      <w:pPr>
        <w:rPr>
          <w:szCs w:val="24"/>
        </w:rPr>
      </w:pPr>
    </w:p>
    <w:p w14:paraId="3ADF8C08" w14:textId="77777777" w:rsidR="00010550" w:rsidRPr="003E0991" w:rsidRDefault="00010550" w:rsidP="00010550">
      <w:pPr>
        <w:rPr>
          <w:szCs w:val="24"/>
        </w:rPr>
      </w:pPr>
      <w:r w:rsidRPr="003E0991">
        <w:rPr>
          <w:szCs w:val="24"/>
        </w:rPr>
        <w:t>Jeremiah 20:13</w:t>
      </w:r>
    </w:p>
    <w:p w14:paraId="2D0BF4E3" w14:textId="77777777" w:rsidR="00010550" w:rsidRPr="003E0991" w:rsidRDefault="00010550" w:rsidP="00010550">
      <w:pPr>
        <w:rPr>
          <w:szCs w:val="24"/>
        </w:rPr>
      </w:pPr>
      <w:r w:rsidRPr="003E0991">
        <w:rPr>
          <w:szCs w:val="24"/>
        </w:rPr>
        <w:t>13 Sing unto the Lord, praise ye the Lord: for he hath delivered the soul of the poor from the hand of evildoers.</w:t>
      </w:r>
    </w:p>
    <w:p w14:paraId="3EBE641C" w14:textId="77777777" w:rsidR="00010550" w:rsidRPr="003E0991" w:rsidRDefault="00010550" w:rsidP="00010550">
      <w:pPr>
        <w:rPr>
          <w:szCs w:val="24"/>
        </w:rPr>
      </w:pPr>
    </w:p>
    <w:p w14:paraId="29135021" w14:textId="77777777" w:rsidR="00010550" w:rsidRPr="003E0991" w:rsidRDefault="00010550" w:rsidP="00010550">
      <w:pPr>
        <w:rPr>
          <w:szCs w:val="24"/>
        </w:rPr>
      </w:pPr>
      <w:r w:rsidRPr="003E0991">
        <w:rPr>
          <w:szCs w:val="24"/>
        </w:rPr>
        <w:t>Jeremiah 31:7</w:t>
      </w:r>
    </w:p>
    <w:p w14:paraId="64F5C02D" w14:textId="77777777" w:rsidR="00010550" w:rsidRPr="003E0991" w:rsidRDefault="00010550" w:rsidP="00010550">
      <w:pPr>
        <w:rPr>
          <w:szCs w:val="24"/>
        </w:rPr>
      </w:pPr>
      <w:r w:rsidRPr="003E0991">
        <w:rPr>
          <w:szCs w:val="24"/>
        </w:rPr>
        <w:t>7 For thus saith the Lord; Sing with gladness for Jacob, and shout among the chief of the nations: publish ye, praise ye, and say, O Lord, save thy people, the remnant of Israel.</w:t>
      </w:r>
    </w:p>
    <w:p w14:paraId="2B6FA33B" w14:textId="77777777" w:rsidR="0041097E" w:rsidRPr="003E0991" w:rsidRDefault="0041097E" w:rsidP="00010550">
      <w:pPr>
        <w:rPr>
          <w:szCs w:val="24"/>
        </w:rPr>
      </w:pPr>
    </w:p>
    <w:p w14:paraId="51D708AC" w14:textId="77777777" w:rsidR="00010550" w:rsidRPr="003E0991" w:rsidRDefault="00010550" w:rsidP="00010550">
      <w:pPr>
        <w:rPr>
          <w:szCs w:val="24"/>
        </w:rPr>
      </w:pPr>
      <w:r w:rsidRPr="003E0991">
        <w:rPr>
          <w:szCs w:val="24"/>
        </w:rPr>
        <w:t>Jeremiah 33:9</w:t>
      </w:r>
    </w:p>
    <w:p w14:paraId="41748BEC" w14:textId="77777777" w:rsidR="00010550" w:rsidRPr="003E0991" w:rsidRDefault="00010550" w:rsidP="00010550">
      <w:pPr>
        <w:rPr>
          <w:szCs w:val="24"/>
        </w:rPr>
      </w:pPr>
      <w:r w:rsidRPr="003E0991">
        <w:rPr>
          <w:szCs w:val="24"/>
        </w:rPr>
        <w:t xml:space="preserve">9 And it shall be to me a name of joy, a praise and an </w:t>
      </w:r>
      <w:proofErr w:type="spellStart"/>
      <w:r w:rsidRPr="003E0991">
        <w:rPr>
          <w:szCs w:val="24"/>
        </w:rPr>
        <w:t>honour</w:t>
      </w:r>
      <w:proofErr w:type="spellEnd"/>
      <w:r w:rsidRPr="003E0991">
        <w:rPr>
          <w:szCs w:val="24"/>
        </w:rPr>
        <w:t xml:space="preserve"> before all the nations of the earth, which shall hear all the good that I do unto them: and they shall fear and tremble for all the goodness and for all the prosperity that I procure unto it.</w:t>
      </w:r>
    </w:p>
    <w:p w14:paraId="2F28A39E" w14:textId="77777777" w:rsidR="00010550" w:rsidRPr="003E0991" w:rsidRDefault="00010550" w:rsidP="00010550">
      <w:pPr>
        <w:rPr>
          <w:szCs w:val="24"/>
        </w:rPr>
      </w:pPr>
    </w:p>
    <w:p w14:paraId="0C10B647" w14:textId="77777777" w:rsidR="00C16DCC" w:rsidRDefault="00C16DCC" w:rsidP="00010550">
      <w:pPr>
        <w:rPr>
          <w:szCs w:val="24"/>
        </w:rPr>
      </w:pPr>
    </w:p>
    <w:p w14:paraId="05B60A30" w14:textId="77777777" w:rsidR="00C16DCC" w:rsidRDefault="00C16DCC" w:rsidP="00010550">
      <w:pPr>
        <w:rPr>
          <w:szCs w:val="24"/>
        </w:rPr>
      </w:pPr>
    </w:p>
    <w:p w14:paraId="4519B7CB" w14:textId="782D878C" w:rsidR="00010550" w:rsidRPr="003E0991" w:rsidRDefault="00010550" w:rsidP="00010550">
      <w:pPr>
        <w:rPr>
          <w:szCs w:val="24"/>
        </w:rPr>
      </w:pPr>
      <w:r w:rsidRPr="003E0991">
        <w:rPr>
          <w:szCs w:val="24"/>
        </w:rPr>
        <w:lastRenderedPageBreak/>
        <w:t>Jeremiah 33:11</w:t>
      </w:r>
    </w:p>
    <w:p w14:paraId="06ACC6F5" w14:textId="77777777" w:rsidR="00010550" w:rsidRPr="003E0991" w:rsidRDefault="00010550" w:rsidP="00010550">
      <w:pPr>
        <w:rPr>
          <w:szCs w:val="24"/>
        </w:rPr>
      </w:pPr>
      <w:r w:rsidRPr="003E0991">
        <w:rPr>
          <w:szCs w:val="24"/>
        </w:rPr>
        <w:t xml:space="preserve">11 The voice of joy, and the voice of gladness, the voice of the bridegroom, and the voice of the bride, the voice of them that shall say, Praise the Lord of hosts: for the Lord is good; for his mercy </w:t>
      </w:r>
      <w:proofErr w:type="spellStart"/>
      <w:r w:rsidRPr="003E0991">
        <w:rPr>
          <w:szCs w:val="24"/>
        </w:rPr>
        <w:t>endureth</w:t>
      </w:r>
      <w:proofErr w:type="spellEnd"/>
      <w:r w:rsidRPr="003E0991">
        <w:rPr>
          <w:szCs w:val="24"/>
        </w:rPr>
        <w:t xml:space="preserve"> for ever: and of them that shall bring the sacrifice of praise into the house of the Lord. For I will cause to return the captivity of the land, as at the first, saith the Lord.</w:t>
      </w:r>
    </w:p>
    <w:p w14:paraId="2D59612C" w14:textId="77777777" w:rsidR="00010550" w:rsidRPr="003E0991" w:rsidRDefault="00010550" w:rsidP="00010550">
      <w:pPr>
        <w:rPr>
          <w:szCs w:val="24"/>
        </w:rPr>
      </w:pPr>
    </w:p>
    <w:p w14:paraId="68602D84" w14:textId="77777777" w:rsidR="00010550" w:rsidRPr="003E0991" w:rsidRDefault="00010550" w:rsidP="00010550">
      <w:pPr>
        <w:rPr>
          <w:szCs w:val="24"/>
        </w:rPr>
      </w:pPr>
      <w:r w:rsidRPr="003E0991">
        <w:rPr>
          <w:szCs w:val="24"/>
        </w:rPr>
        <w:t>Daniel 2:23</w:t>
      </w:r>
    </w:p>
    <w:p w14:paraId="4CBF0D26" w14:textId="77777777" w:rsidR="00010550" w:rsidRPr="003E0991" w:rsidRDefault="00010550" w:rsidP="00010550">
      <w:pPr>
        <w:rPr>
          <w:szCs w:val="24"/>
        </w:rPr>
      </w:pPr>
      <w:r w:rsidRPr="003E0991">
        <w:rPr>
          <w:szCs w:val="24"/>
        </w:rPr>
        <w:t>23 I thank thee, and praise thee, O thou God of my fathers, who hast given me wisdom and might, and hast made known unto me now what we desired of thee: for thou hast now made known unto us the king’s matter.</w:t>
      </w:r>
    </w:p>
    <w:p w14:paraId="58684FBB" w14:textId="77777777" w:rsidR="00010550" w:rsidRPr="003E0991" w:rsidRDefault="00010550" w:rsidP="00010550">
      <w:pPr>
        <w:rPr>
          <w:szCs w:val="24"/>
        </w:rPr>
      </w:pPr>
    </w:p>
    <w:p w14:paraId="34C7AC79" w14:textId="77777777" w:rsidR="00010550" w:rsidRPr="003E0991" w:rsidRDefault="00010550" w:rsidP="00010550">
      <w:pPr>
        <w:rPr>
          <w:szCs w:val="24"/>
        </w:rPr>
      </w:pPr>
      <w:r w:rsidRPr="003E0991">
        <w:rPr>
          <w:szCs w:val="24"/>
        </w:rPr>
        <w:t>Daniel 4:37</w:t>
      </w:r>
    </w:p>
    <w:p w14:paraId="6B307B3E" w14:textId="77777777" w:rsidR="00010550" w:rsidRPr="003E0991" w:rsidRDefault="00010550" w:rsidP="00010550">
      <w:pPr>
        <w:rPr>
          <w:szCs w:val="24"/>
        </w:rPr>
      </w:pPr>
      <w:r w:rsidRPr="003E0991">
        <w:rPr>
          <w:szCs w:val="24"/>
        </w:rPr>
        <w:t xml:space="preserve">37 Now I Nebuchadnezzar praise and extol and </w:t>
      </w:r>
      <w:proofErr w:type="spellStart"/>
      <w:r w:rsidRPr="003E0991">
        <w:rPr>
          <w:szCs w:val="24"/>
        </w:rPr>
        <w:t>honour</w:t>
      </w:r>
      <w:proofErr w:type="spellEnd"/>
      <w:r w:rsidRPr="003E0991">
        <w:rPr>
          <w:szCs w:val="24"/>
        </w:rPr>
        <w:t xml:space="preserve"> the King of heaven, all whose works are truth, and his ways judgment: and those that walk in pride he is able to abase.</w:t>
      </w:r>
    </w:p>
    <w:p w14:paraId="3DF4D8D5" w14:textId="77777777" w:rsidR="00010550" w:rsidRPr="003E0991" w:rsidRDefault="00010550" w:rsidP="00010550">
      <w:pPr>
        <w:rPr>
          <w:szCs w:val="24"/>
        </w:rPr>
      </w:pPr>
    </w:p>
    <w:p w14:paraId="752F3F03" w14:textId="77777777" w:rsidR="00010550" w:rsidRPr="003E0991" w:rsidRDefault="00010550" w:rsidP="00010550">
      <w:pPr>
        <w:rPr>
          <w:szCs w:val="24"/>
        </w:rPr>
      </w:pPr>
      <w:r w:rsidRPr="003E0991">
        <w:rPr>
          <w:szCs w:val="24"/>
        </w:rPr>
        <w:t>Joel 2:26</w:t>
      </w:r>
    </w:p>
    <w:p w14:paraId="30915BEA" w14:textId="77777777" w:rsidR="00010550" w:rsidRPr="003E0991" w:rsidRDefault="00010550" w:rsidP="00010550">
      <w:pPr>
        <w:rPr>
          <w:szCs w:val="24"/>
        </w:rPr>
      </w:pPr>
      <w:r w:rsidRPr="003E0991">
        <w:rPr>
          <w:szCs w:val="24"/>
        </w:rPr>
        <w:t>26 And ye shall eat in plenty, and be satisfied, and praise the name of the Lord your God, that hath dealt wondrously with you: and my people shall never be ashamed.</w:t>
      </w:r>
    </w:p>
    <w:p w14:paraId="4C27D60E" w14:textId="77777777" w:rsidR="00010550" w:rsidRPr="003E0991" w:rsidRDefault="00010550" w:rsidP="00010550">
      <w:pPr>
        <w:rPr>
          <w:szCs w:val="24"/>
        </w:rPr>
      </w:pPr>
    </w:p>
    <w:p w14:paraId="2F4BA816" w14:textId="77777777" w:rsidR="00010550" w:rsidRPr="003E0991" w:rsidRDefault="00010550" w:rsidP="00010550">
      <w:pPr>
        <w:rPr>
          <w:szCs w:val="24"/>
        </w:rPr>
      </w:pPr>
      <w:r w:rsidRPr="003E0991">
        <w:rPr>
          <w:szCs w:val="24"/>
        </w:rPr>
        <w:t>Habakkuk 3:3</w:t>
      </w:r>
    </w:p>
    <w:p w14:paraId="047C1509" w14:textId="77777777" w:rsidR="00010550" w:rsidRPr="003E0991" w:rsidRDefault="00010550" w:rsidP="00010550">
      <w:pPr>
        <w:rPr>
          <w:szCs w:val="24"/>
        </w:rPr>
      </w:pPr>
      <w:r w:rsidRPr="003E0991">
        <w:rPr>
          <w:szCs w:val="24"/>
        </w:rPr>
        <w:t xml:space="preserve">3 God came from </w:t>
      </w:r>
      <w:proofErr w:type="spellStart"/>
      <w:r w:rsidRPr="003E0991">
        <w:rPr>
          <w:szCs w:val="24"/>
        </w:rPr>
        <w:t>Teman</w:t>
      </w:r>
      <w:proofErr w:type="spellEnd"/>
      <w:r w:rsidRPr="003E0991">
        <w:rPr>
          <w:szCs w:val="24"/>
        </w:rPr>
        <w:t xml:space="preserve">, and the Holy One from mount </w:t>
      </w:r>
      <w:proofErr w:type="spellStart"/>
      <w:r w:rsidRPr="003E0991">
        <w:rPr>
          <w:szCs w:val="24"/>
        </w:rPr>
        <w:t>Paran</w:t>
      </w:r>
      <w:proofErr w:type="spellEnd"/>
      <w:r w:rsidRPr="003E0991">
        <w:rPr>
          <w:szCs w:val="24"/>
        </w:rPr>
        <w:t>. Selah. His glory covered the heavens, and the earth was full of his praise.</w:t>
      </w:r>
    </w:p>
    <w:p w14:paraId="273FA0DC" w14:textId="77777777" w:rsidR="00010550" w:rsidRPr="003E0991" w:rsidRDefault="00010550" w:rsidP="00010550">
      <w:pPr>
        <w:rPr>
          <w:szCs w:val="24"/>
        </w:rPr>
      </w:pPr>
    </w:p>
    <w:p w14:paraId="4F0AE04D" w14:textId="77777777" w:rsidR="00010550" w:rsidRPr="003E0991" w:rsidRDefault="00010550" w:rsidP="00010550">
      <w:pPr>
        <w:rPr>
          <w:szCs w:val="24"/>
        </w:rPr>
      </w:pPr>
      <w:r w:rsidRPr="003E0991">
        <w:rPr>
          <w:szCs w:val="24"/>
        </w:rPr>
        <w:t>Zephaniah 3:19</w:t>
      </w:r>
    </w:p>
    <w:p w14:paraId="6F4BD5A4" w14:textId="77777777" w:rsidR="00010550" w:rsidRPr="003E0991" w:rsidRDefault="00010550" w:rsidP="00010550">
      <w:pPr>
        <w:rPr>
          <w:szCs w:val="24"/>
        </w:rPr>
      </w:pPr>
      <w:r w:rsidRPr="003E0991">
        <w:rPr>
          <w:szCs w:val="24"/>
        </w:rPr>
        <w:t xml:space="preserve">19 Behold, at that time I will undo all that afflict thee: and I will save her that </w:t>
      </w:r>
      <w:proofErr w:type="spellStart"/>
      <w:r w:rsidRPr="003E0991">
        <w:rPr>
          <w:szCs w:val="24"/>
        </w:rPr>
        <w:t>halteth</w:t>
      </w:r>
      <w:proofErr w:type="spellEnd"/>
      <w:r w:rsidRPr="003E0991">
        <w:rPr>
          <w:szCs w:val="24"/>
        </w:rPr>
        <w:t>, and gather her that was driven out; and I will get them praise and fame in every land where they have been put to shame.</w:t>
      </w:r>
    </w:p>
    <w:p w14:paraId="4A87D645" w14:textId="77777777" w:rsidR="0041097E" w:rsidRPr="003E0991" w:rsidRDefault="0041097E" w:rsidP="00010550">
      <w:pPr>
        <w:rPr>
          <w:szCs w:val="24"/>
        </w:rPr>
      </w:pPr>
    </w:p>
    <w:p w14:paraId="55884D2A" w14:textId="77777777" w:rsidR="00010550" w:rsidRPr="003E0991" w:rsidRDefault="00010550" w:rsidP="00010550">
      <w:pPr>
        <w:rPr>
          <w:szCs w:val="24"/>
        </w:rPr>
      </w:pPr>
      <w:r w:rsidRPr="003E0991">
        <w:rPr>
          <w:szCs w:val="24"/>
        </w:rPr>
        <w:t>Zephaniah 3:20</w:t>
      </w:r>
    </w:p>
    <w:p w14:paraId="69051EEB" w14:textId="77777777" w:rsidR="00010550" w:rsidRPr="003E0991" w:rsidRDefault="00010550" w:rsidP="00010550">
      <w:pPr>
        <w:rPr>
          <w:szCs w:val="24"/>
        </w:rPr>
      </w:pPr>
      <w:r w:rsidRPr="003E0991">
        <w:rPr>
          <w:szCs w:val="24"/>
        </w:rPr>
        <w:t>20 At that time will I bring you again, even in the time that I gather you: for I will make you a name and a praise among all people of the earth, when I turn back your captivity before your eyes, saith the Lord.</w:t>
      </w:r>
    </w:p>
    <w:p w14:paraId="04801556" w14:textId="77777777" w:rsidR="00010550" w:rsidRPr="003E0991" w:rsidRDefault="00010550" w:rsidP="00010550">
      <w:pPr>
        <w:rPr>
          <w:szCs w:val="24"/>
        </w:rPr>
      </w:pPr>
    </w:p>
    <w:p w14:paraId="40BF304D" w14:textId="77777777" w:rsidR="00010550" w:rsidRPr="003E0991" w:rsidRDefault="00010550" w:rsidP="00010550">
      <w:pPr>
        <w:rPr>
          <w:b/>
          <w:bCs w:val="0"/>
          <w:szCs w:val="24"/>
        </w:rPr>
      </w:pPr>
      <w:r w:rsidRPr="003E0991">
        <w:rPr>
          <w:b/>
          <w:bCs w:val="0"/>
          <w:szCs w:val="24"/>
        </w:rPr>
        <w:t>New Testament</w:t>
      </w:r>
    </w:p>
    <w:p w14:paraId="01ACCC53" w14:textId="77777777" w:rsidR="00010550" w:rsidRPr="003E0991" w:rsidRDefault="00010550" w:rsidP="00010550">
      <w:pPr>
        <w:rPr>
          <w:szCs w:val="24"/>
        </w:rPr>
      </w:pPr>
    </w:p>
    <w:p w14:paraId="5D27312A" w14:textId="77777777" w:rsidR="00010550" w:rsidRPr="003E0991" w:rsidRDefault="00010550" w:rsidP="00010550">
      <w:pPr>
        <w:rPr>
          <w:szCs w:val="24"/>
        </w:rPr>
      </w:pPr>
      <w:r w:rsidRPr="003E0991">
        <w:rPr>
          <w:szCs w:val="24"/>
        </w:rPr>
        <w:t>Matthew 21:16</w:t>
      </w:r>
    </w:p>
    <w:p w14:paraId="43960E1F" w14:textId="77777777" w:rsidR="00010550" w:rsidRPr="003E0991" w:rsidRDefault="00010550" w:rsidP="00010550">
      <w:pPr>
        <w:rPr>
          <w:szCs w:val="24"/>
        </w:rPr>
      </w:pPr>
      <w:r w:rsidRPr="003E0991">
        <w:rPr>
          <w:szCs w:val="24"/>
        </w:rPr>
        <w:t xml:space="preserve">16 And said unto him, </w:t>
      </w:r>
      <w:proofErr w:type="spellStart"/>
      <w:r w:rsidRPr="003E0991">
        <w:rPr>
          <w:szCs w:val="24"/>
        </w:rPr>
        <w:t>Hearest</w:t>
      </w:r>
      <w:proofErr w:type="spellEnd"/>
      <w:r w:rsidRPr="003E0991">
        <w:rPr>
          <w:szCs w:val="24"/>
        </w:rPr>
        <w:t xml:space="preserve"> thou what these say? And Jesus saith unto them, Yea; have ye never read, Out of the mouth of babes and </w:t>
      </w:r>
      <w:proofErr w:type="spellStart"/>
      <w:r w:rsidRPr="003E0991">
        <w:rPr>
          <w:szCs w:val="24"/>
        </w:rPr>
        <w:t>sucklings</w:t>
      </w:r>
      <w:proofErr w:type="spellEnd"/>
      <w:r w:rsidRPr="003E0991">
        <w:rPr>
          <w:szCs w:val="24"/>
        </w:rPr>
        <w:t xml:space="preserve"> thou hast perfected praise?</w:t>
      </w:r>
    </w:p>
    <w:p w14:paraId="6EA8A163" w14:textId="77777777" w:rsidR="00010550" w:rsidRPr="003E0991" w:rsidRDefault="00010550" w:rsidP="00010550">
      <w:pPr>
        <w:rPr>
          <w:szCs w:val="24"/>
        </w:rPr>
      </w:pPr>
    </w:p>
    <w:p w14:paraId="564442E8" w14:textId="77777777" w:rsidR="00010550" w:rsidRPr="003E0991" w:rsidRDefault="00010550" w:rsidP="00010550">
      <w:pPr>
        <w:rPr>
          <w:szCs w:val="24"/>
        </w:rPr>
      </w:pPr>
      <w:r w:rsidRPr="003E0991">
        <w:rPr>
          <w:szCs w:val="24"/>
        </w:rPr>
        <w:t>Luke 18:43</w:t>
      </w:r>
    </w:p>
    <w:p w14:paraId="13C7A682" w14:textId="77777777" w:rsidR="00010550" w:rsidRPr="003E0991" w:rsidRDefault="00010550" w:rsidP="00010550">
      <w:pPr>
        <w:rPr>
          <w:szCs w:val="24"/>
        </w:rPr>
      </w:pPr>
      <w:r w:rsidRPr="003E0991">
        <w:rPr>
          <w:szCs w:val="24"/>
        </w:rPr>
        <w:t>43 And immediately he received his sight, and followed him, glorifying God: and all the people, when they saw it, gave praise unto God.</w:t>
      </w:r>
    </w:p>
    <w:p w14:paraId="6D4B961A" w14:textId="77777777" w:rsidR="00010550" w:rsidRPr="003E0991" w:rsidRDefault="00010550" w:rsidP="00010550">
      <w:pPr>
        <w:rPr>
          <w:szCs w:val="24"/>
        </w:rPr>
      </w:pPr>
    </w:p>
    <w:p w14:paraId="3876AF95" w14:textId="77777777" w:rsidR="00C16DCC" w:rsidRDefault="00C16DCC" w:rsidP="00010550">
      <w:pPr>
        <w:rPr>
          <w:szCs w:val="24"/>
        </w:rPr>
      </w:pPr>
    </w:p>
    <w:p w14:paraId="361DAF5A" w14:textId="77777777" w:rsidR="00C16DCC" w:rsidRDefault="00C16DCC" w:rsidP="00010550">
      <w:pPr>
        <w:rPr>
          <w:szCs w:val="24"/>
        </w:rPr>
      </w:pPr>
    </w:p>
    <w:p w14:paraId="531AD3E9" w14:textId="77777777" w:rsidR="00C16DCC" w:rsidRDefault="00C16DCC" w:rsidP="00010550">
      <w:pPr>
        <w:rPr>
          <w:szCs w:val="24"/>
        </w:rPr>
      </w:pPr>
    </w:p>
    <w:p w14:paraId="07CA4B3A" w14:textId="2BDCDD19" w:rsidR="00010550" w:rsidRPr="003E0991" w:rsidRDefault="00010550" w:rsidP="00010550">
      <w:pPr>
        <w:rPr>
          <w:szCs w:val="24"/>
        </w:rPr>
      </w:pPr>
      <w:r w:rsidRPr="003E0991">
        <w:rPr>
          <w:szCs w:val="24"/>
        </w:rPr>
        <w:lastRenderedPageBreak/>
        <w:t>Luke 19:37</w:t>
      </w:r>
    </w:p>
    <w:p w14:paraId="76B49335" w14:textId="77777777" w:rsidR="00010550" w:rsidRPr="003E0991" w:rsidRDefault="00010550" w:rsidP="00010550">
      <w:pPr>
        <w:rPr>
          <w:szCs w:val="24"/>
        </w:rPr>
      </w:pPr>
      <w:r w:rsidRPr="003E0991">
        <w:rPr>
          <w:szCs w:val="24"/>
        </w:rPr>
        <w:t>37 And when he was come nigh, even now at the descent of the mount of Olives, the whole multitude of the disciples began to rejoice and praise God with a loud voice for all the mighty works that they had seen;</w:t>
      </w:r>
    </w:p>
    <w:p w14:paraId="08805FBA" w14:textId="77777777" w:rsidR="00010550" w:rsidRPr="003E0991" w:rsidRDefault="00010550" w:rsidP="00010550">
      <w:pPr>
        <w:rPr>
          <w:szCs w:val="24"/>
        </w:rPr>
      </w:pPr>
    </w:p>
    <w:p w14:paraId="3FE525A2" w14:textId="77777777" w:rsidR="00010550" w:rsidRPr="003E0991" w:rsidRDefault="00010550" w:rsidP="00010550">
      <w:pPr>
        <w:rPr>
          <w:szCs w:val="24"/>
        </w:rPr>
      </w:pPr>
      <w:r w:rsidRPr="003E0991">
        <w:rPr>
          <w:szCs w:val="24"/>
        </w:rPr>
        <w:t>John 9:24</w:t>
      </w:r>
    </w:p>
    <w:p w14:paraId="54E18121" w14:textId="77777777" w:rsidR="00010550" w:rsidRPr="003E0991" w:rsidRDefault="00010550" w:rsidP="00010550">
      <w:pPr>
        <w:rPr>
          <w:szCs w:val="24"/>
        </w:rPr>
      </w:pPr>
      <w:r w:rsidRPr="003E0991">
        <w:rPr>
          <w:szCs w:val="24"/>
        </w:rPr>
        <w:t>24 Then again called they the man that was blind, and said unto him, Give God the praise: we know that this man is a sinner.</w:t>
      </w:r>
    </w:p>
    <w:p w14:paraId="6A23C18D" w14:textId="77777777" w:rsidR="00010550" w:rsidRPr="003E0991" w:rsidRDefault="00010550" w:rsidP="00010550">
      <w:pPr>
        <w:rPr>
          <w:szCs w:val="24"/>
        </w:rPr>
      </w:pPr>
    </w:p>
    <w:p w14:paraId="78C53402" w14:textId="77777777" w:rsidR="00010550" w:rsidRPr="003E0991" w:rsidRDefault="00010550" w:rsidP="00010550">
      <w:pPr>
        <w:rPr>
          <w:szCs w:val="24"/>
        </w:rPr>
      </w:pPr>
      <w:r w:rsidRPr="003E0991">
        <w:rPr>
          <w:szCs w:val="24"/>
        </w:rPr>
        <w:t>John 12:43</w:t>
      </w:r>
    </w:p>
    <w:p w14:paraId="40691F3F" w14:textId="77777777" w:rsidR="00010550" w:rsidRPr="003E0991" w:rsidRDefault="00010550" w:rsidP="00010550">
      <w:pPr>
        <w:rPr>
          <w:szCs w:val="24"/>
        </w:rPr>
      </w:pPr>
      <w:r w:rsidRPr="003E0991">
        <w:rPr>
          <w:szCs w:val="24"/>
        </w:rPr>
        <w:t>43 For they loved the praise of men more than the praise of God.</w:t>
      </w:r>
    </w:p>
    <w:p w14:paraId="1BE08ABB" w14:textId="77777777" w:rsidR="00010550" w:rsidRPr="003E0991" w:rsidRDefault="00010550" w:rsidP="00010550">
      <w:pPr>
        <w:rPr>
          <w:szCs w:val="24"/>
        </w:rPr>
      </w:pPr>
    </w:p>
    <w:p w14:paraId="1036EF6B" w14:textId="77777777" w:rsidR="00010550" w:rsidRPr="003E0991" w:rsidRDefault="00010550" w:rsidP="00010550">
      <w:pPr>
        <w:rPr>
          <w:szCs w:val="24"/>
        </w:rPr>
      </w:pPr>
      <w:r w:rsidRPr="003E0991">
        <w:rPr>
          <w:szCs w:val="24"/>
        </w:rPr>
        <w:t>Romans 2:29</w:t>
      </w:r>
    </w:p>
    <w:p w14:paraId="268B9A4A" w14:textId="77777777" w:rsidR="00010550" w:rsidRPr="003E0991" w:rsidRDefault="00010550" w:rsidP="00010550">
      <w:pPr>
        <w:rPr>
          <w:szCs w:val="24"/>
        </w:rPr>
      </w:pPr>
      <w:r w:rsidRPr="003E0991">
        <w:rPr>
          <w:szCs w:val="24"/>
        </w:rPr>
        <w:t>29 But he is a Jew, which is one inwardly; and circumcision is that of the heart, in the spirit, and not in the letter; whose praise is not of men, but of God.</w:t>
      </w:r>
    </w:p>
    <w:p w14:paraId="777CB517" w14:textId="77777777" w:rsidR="002C261D" w:rsidRPr="003E0991" w:rsidRDefault="002C261D" w:rsidP="00010550">
      <w:pPr>
        <w:rPr>
          <w:szCs w:val="24"/>
        </w:rPr>
      </w:pPr>
    </w:p>
    <w:p w14:paraId="36CC32CA" w14:textId="77777777" w:rsidR="00010550" w:rsidRPr="003E0991" w:rsidRDefault="00010550" w:rsidP="00010550">
      <w:pPr>
        <w:rPr>
          <w:szCs w:val="24"/>
        </w:rPr>
      </w:pPr>
      <w:r w:rsidRPr="003E0991">
        <w:rPr>
          <w:szCs w:val="24"/>
        </w:rPr>
        <w:t>Romans 13:3</w:t>
      </w:r>
    </w:p>
    <w:p w14:paraId="52C54DF1" w14:textId="77777777" w:rsidR="00010550" w:rsidRPr="003E0991" w:rsidRDefault="00010550" w:rsidP="00010550">
      <w:pPr>
        <w:rPr>
          <w:szCs w:val="24"/>
        </w:rPr>
      </w:pPr>
      <w:r w:rsidRPr="003E0991">
        <w:rPr>
          <w:szCs w:val="24"/>
        </w:rPr>
        <w:t>3 For rulers are not a terror to good works, but to the evil. Wilt thou then not be afraid of the power? Do that which is good, and thou shalt have praise of the same.</w:t>
      </w:r>
    </w:p>
    <w:p w14:paraId="586A83DE" w14:textId="77777777" w:rsidR="0041097E" w:rsidRPr="003E0991" w:rsidRDefault="0041097E" w:rsidP="00010550">
      <w:pPr>
        <w:rPr>
          <w:szCs w:val="24"/>
        </w:rPr>
      </w:pPr>
    </w:p>
    <w:p w14:paraId="5110057B" w14:textId="77777777" w:rsidR="00010550" w:rsidRPr="003E0991" w:rsidRDefault="00010550" w:rsidP="00010550">
      <w:pPr>
        <w:rPr>
          <w:szCs w:val="24"/>
        </w:rPr>
      </w:pPr>
      <w:r w:rsidRPr="003E0991">
        <w:rPr>
          <w:szCs w:val="24"/>
        </w:rPr>
        <w:t>Romans 15:11</w:t>
      </w:r>
    </w:p>
    <w:p w14:paraId="6EAF1207" w14:textId="77777777" w:rsidR="00010550" w:rsidRPr="003E0991" w:rsidRDefault="00010550" w:rsidP="00010550">
      <w:pPr>
        <w:rPr>
          <w:szCs w:val="24"/>
        </w:rPr>
      </w:pPr>
      <w:r w:rsidRPr="003E0991">
        <w:rPr>
          <w:szCs w:val="24"/>
        </w:rPr>
        <w:t>11 And again, Praise the Lord, all ye Gentiles; and laud him, all ye people.</w:t>
      </w:r>
    </w:p>
    <w:p w14:paraId="4D538849" w14:textId="77777777" w:rsidR="00010550" w:rsidRPr="003E0991" w:rsidRDefault="00010550" w:rsidP="00010550">
      <w:pPr>
        <w:rPr>
          <w:szCs w:val="24"/>
        </w:rPr>
      </w:pPr>
    </w:p>
    <w:p w14:paraId="18A0282C" w14:textId="77777777" w:rsidR="00010550" w:rsidRPr="003E0991" w:rsidRDefault="00010550" w:rsidP="00010550">
      <w:pPr>
        <w:rPr>
          <w:szCs w:val="24"/>
        </w:rPr>
      </w:pPr>
      <w:r w:rsidRPr="003E0991">
        <w:rPr>
          <w:szCs w:val="24"/>
        </w:rPr>
        <w:t>1 Corinthians 4:5</w:t>
      </w:r>
    </w:p>
    <w:p w14:paraId="5331D6AE" w14:textId="77777777" w:rsidR="00010550" w:rsidRPr="003E0991" w:rsidRDefault="00010550" w:rsidP="00010550">
      <w:pPr>
        <w:rPr>
          <w:szCs w:val="24"/>
        </w:rPr>
      </w:pPr>
      <w:r w:rsidRPr="003E0991">
        <w:rPr>
          <w:szCs w:val="24"/>
        </w:rPr>
        <w:t>5 Therefore judge nothing before the time, until the Lord come, who both will bring to light the hidden things of darkness, and will make manifest the counsels of the hearts: and then shall every man have praise of God.</w:t>
      </w:r>
    </w:p>
    <w:p w14:paraId="3A05C1FB" w14:textId="77777777" w:rsidR="00010550" w:rsidRPr="003E0991" w:rsidRDefault="00010550" w:rsidP="00010550">
      <w:pPr>
        <w:rPr>
          <w:szCs w:val="24"/>
        </w:rPr>
      </w:pPr>
    </w:p>
    <w:p w14:paraId="09EF7BD3" w14:textId="77777777" w:rsidR="00010550" w:rsidRPr="003E0991" w:rsidRDefault="00010550" w:rsidP="00010550">
      <w:pPr>
        <w:rPr>
          <w:szCs w:val="24"/>
        </w:rPr>
      </w:pPr>
      <w:r w:rsidRPr="003E0991">
        <w:rPr>
          <w:szCs w:val="24"/>
        </w:rPr>
        <w:t>2 Corinthians 8:18</w:t>
      </w:r>
    </w:p>
    <w:p w14:paraId="436E05A0" w14:textId="4DCC6FB2" w:rsidR="00010550" w:rsidRPr="003E0991" w:rsidRDefault="00010550" w:rsidP="00010550">
      <w:pPr>
        <w:rPr>
          <w:szCs w:val="24"/>
        </w:rPr>
      </w:pPr>
      <w:r w:rsidRPr="003E0991">
        <w:rPr>
          <w:szCs w:val="24"/>
        </w:rPr>
        <w:t>18 And we have sent with him the brother, whose praise is in the gospel throughout all the churches</w:t>
      </w:r>
      <w:r w:rsidR="002C261D">
        <w:rPr>
          <w:szCs w:val="24"/>
        </w:rPr>
        <w:t>.</w:t>
      </w:r>
    </w:p>
    <w:p w14:paraId="28767B69" w14:textId="77777777" w:rsidR="00F8462E" w:rsidRDefault="00F8462E" w:rsidP="00010550">
      <w:pPr>
        <w:rPr>
          <w:szCs w:val="24"/>
        </w:rPr>
      </w:pPr>
    </w:p>
    <w:p w14:paraId="53289E39" w14:textId="22DD8CFD" w:rsidR="00010550" w:rsidRPr="003E0991" w:rsidRDefault="00010550" w:rsidP="00010550">
      <w:pPr>
        <w:rPr>
          <w:szCs w:val="24"/>
        </w:rPr>
      </w:pPr>
      <w:r w:rsidRPr="003E0991">
        <w:rPr>
          <w:szCs w:val="24"/>
        </w:rPr>
        <w:t>Ephesians 1:6</w:t>
      </w:r>
    </w:p>
    <w:p w14:paraId="584AD57C" w14:textId="77777777" w:rsidR="00010550" w:rsidRPr="003E0991" w:rsidRDefault="00010550" w:rsidP="00010550">
      <w:pPr>
        <w:rPr>
          <w:szCs w:val="24"/>
        </w:rPr>
      </w:pPr>
      <w:r w:rsidRPr="003E0991">
        <w:rPr>
          <w:szCs w:val="24"/>
        </w:rPr>
        <w:t>6 To the praise of the glory of his grace, wherein he hath made us accepted in the beloved.</w:t>
      </w:r>
    </w:p>
    <w:p w14:paraId="49ECDBA6" w14:textId="77777777" w:rsidR="00010550" w:rsidRPr="003E0991" w:rsidRDefault="00010550" w:rsidP="00010550">
      <w:pPr>
        <w:rPr>
          <w:szCs w:val="24"/>
        </w:rPr>
      </w:pPr>
    </w:p>
    <w:p w14:paraId="1EB354D6" w14:textId="77777777" w:rsidR="00010550" w:rsidRPr="003E0991" w:rsidRDefault="00010550" w:rsidP="00010550">
      <w:pPr>
        <w:rPr>
          <w:szCs w:val="24"/>
        </w:rPr>
      </w:pPr>
      <w:r w:rsidRPr="003E0991">
        <w:rPr>
          <w:szCs w:val="24"/>
        </w:rPr>
        <w:t>Ephesians 1:12</w:t>
      </w:r>
    </w:p>
    <w:p w14:paraId="60CA4DF0" w14:textId="77777777" w:rsidR="00010550" w:rsidRPr="003E0991" w:rsidRDefault="00010550" w:rsidP="00010550">
      <w:pPr>
        <w:rPr>
          <w:szCs w:val="24"/>
        </w:rPr>
      </w:pPr>
      <w:r w:rsidRPr="003E0991">
        <w:rPr>
          <w:szCs w:val="24"/>
        </w:rPr>
        <w:t>12 That we should be to the praise of his glory, who first trusted in Christ.</w:t>
      </w:r>
    </w:p>
    <w:p w14:paraId="4C1CD2DE" w14:textId="77777777" w:rsidR="00010550" w:rsidRPr="003E0991" w:rsidRDefault="00010550" w:rsidP="00010550">
      <w:pPr>
        <w:rPr>
          <w:szCs w:val="24"/>
        </w:rPr>
      </w:pPr>
    </w:p>
    <w:p w14:paraId="08D270F5" w14:textId="77777777" w:rsidR="00010550" w:rsidRPr="003E0991" w:rsidRDefault="00010550" w:rsidP="00010550">
      <w:pPr>
        <w:rPr>
          <w:szCs w:val="24"/>
        </w:rPr>
      </w:pPr>
      <w:r w:rsidRPr="003E0991">
        <w:rPr>
          <w:szCs w:val="24"/>
        </w:rPr>
        <w:t>Ephesians 1:14</w:t>
      </w:r>
    </w:p>
    <w:p w14:paraId="0C442679" w14:textId="77777777" w:rsidR="00010550" w:rsidRPr="003E0991" w:rsidRDefault="00010550" w:rsidP="00010550">
      <w:pPr>
        <w:rPr>
          <w:szCs w:val="24"/>
        </w:rPr>
      </w:pPr>
      <w:r w:rsidRPr="003E0991">
        <w:rPr>
          <w:szCs w:val="24"/>
        </w:rPr>
        <w:t>14 Which is the earnest of our inheritance until the redemption of the purchased possession, unto the praise of his glory.</w:t>
      </w:r>
    </w:p>
    <w:p w14:paraId="2D849DAA" w14:textId="77777777" w:rsidR="00010550" w:rsidRPr="003E0991" w:rsidRDefault="00010550" w:rsidP="00010550">
      <w:pPr>
        <w:rPr>
          <w:szCs w:val="24"/>
        </w:rPr>
      </w:pPr>
    </w:p>
    <w:p w14:paraId="53A154F4" w14:textId="77777777" w:rsidR="00010550" w:rsidRPr="003E0991" w:rsidRDefault="00010550" w:rsidP="00010550">
      <w:pPr>
        <w:rPr>
          <w:szCs w:val="24"/>
        </w:rPr>
      </w:pPr>
      <w:r w:rsidRPr="003E0991">
        <w:rPr>
          <w:szCs w:val="24"/>
        </w:rPr>
        <w:t>Philippians 1:11</w:t>
      </w:r>
    </w:p>
    <w:p w14:paraId="6F44F871" w14:textId="77777777" w:rsidR="00010550" w:rsidRPr="003E0991" w:rsidRDefault="00010550" w:rsidP="00010550">
      <w:pPr>
        <w:rPr>
          <w:szCs w:val="24"/>
        </w:rPr>
      </w:pPr>
      <w:r w:rsidRPr="003E0991">
        <w:rPr>
          <w:szCs w:val="24"/>
        </w:rPr>
        <w:t>11 Being filled with the fruits of righteousness, which are by Jesus Christ, unto the glory and praise of God.</w:t>
      </w:r>
    </w:p>
    <w:p w14:paraId="43FC0528" w14:textId="77777777" w:rsidR="00010550" w:rsidRPr="003E0991" w:rsidRDefault="00010550" w:rsidP="00010550">
      <w:pPr>
        <w:rPr>
          <w:szCs w:val="24"/>
        </w:rPr>
      </w:pPr>
    </w:p>
    <w:p w14:paraId="365E9DFB" w14:textId="77777777" w:rsidR="00010550" w:rsidRPr="003E0991" w:rsidRDefault="00010550" w:rsidP="00010550">
      <w:pPr>
        <w:rPr>
          <w:szCs w:val="24"/>
        </w:rPr>
      </w:pPr>
      <w:r w:rsidRPr="003E0991">
        <w:rPr>
          <w:szCs w:val="24"/>
        </w:rPr>
        <w:lastRenderedPageBreak/>
        <w:t>Philippians 4:8</w:t>
      </w:r>
    </w:p>
    <w:p w14:paraId="66DF86D7" w14:textId="77777777" w:rsidR="00010550" w:rsidRPr="003E0991" w:rsidRDefault="00010550" w:rsidP="00010550">
      <w:pPr>
        <w:rPr>
          <w:szCs w:val="24"/>
        </w:rPr>
      </w:pPr>
      <w:r w:rsidRPr="003E0991">
        <w:rPr>
          <w:szCs w:val="24"/>
        </w:rPr>
        <w:t>8 Finally, brethren, whatsoever things are true, whatsoever things are honest, whatsoever things are just, whatsoever things are pure, whatsoever things are lovely, whatsoever things are of good report; if there be any virtue, and if there be any praise, think on these things.</w:t>
      </w:r>
    </w:p>
    <w:p w14:paraId="2844CC16" w14:textId="77777777" w:rsidR="00010550" w:rsidRPr="003E0991" w:rsidRDefault="00010550" w:rsidP="00010550">
      <w:pPr>
        <w:rPr>
          <w:szCs w:val="24"/>
        </w:rPr>
      </w:pPr>
    </w:p>
    <w:p w14:paraId="725623A2" w14:textId="77777777" w:rsidR="00010550" w:rsidRPr="003E0991" w:rsidRDefault="00010550" w:rsidP="00010550">
      <w:pPr>
        <w:rPr>
          <w:szCs w:val="24"/>
        </w:rPr>
      </w:pPr>
      <w:r w:rsidRPr="003E0991">
        <w:rPr>
          <w:szCs w:val="24"/>
        </w:rPr>
        <w:t>Hebrews 2:12</w:t>
      </w:r>
    </w:p>
    <w:p w14:paraId="6DA1EE2B" w14:textId="77777777" w:rsidR="00010550" w:rsidRPr="003E0991" w:rsidRDefault="00010550" w:rsidP="00010550">
      <w:pPr>
        <w:rPr>
          <w:szCs w:val="24"/>
        </w:rPr>
      </w:pPr>
      <w:r w:rsidRPr="003E0991">
        <w:rPr>
          <w:szCs w:val="24"/>
        </w:rPr>
        <w:t>12 Saying, I will declare thy name unto my brethren, in the midst of the church will I sing praise unto thee.</w:t>
      </w:r>
    </w:p>
    <w:p w14:paraId="783ACC3F" w14:textId="77777777" w:rsidR="00010550" w:rsidRPr="003E0991" w:rsidRDefault="00010550" w:rsidP="00010550">
      <w:pPr>
        <w:rPr>
          <w:szCs w:val="24"/>
        </w:rPr>
      </w:pPr>
    </w:p>
    <w:p w14:paraId="02BA8AFF" w14:textId="77777777" w:rsidR="00010550" w:rsidRPr="003E0991" w:rsidRDefault="00010550" w:rsidP="00010550">
      <w:pPr>
        <w:rPr>
          <w:szCs w:val="24"/>
        </w:rPr>
      </w:pPr>
      <w:r w:rsidRPr="003E0991">
        <w:rPr>
          <w:szCs w:val="24"/>
        </w:rPr>
        <w:t>Hebrews 13:15</w:t>
      </w:r>
    </w:p>
    <w:p w14:paraId="497300B9" w14:textId="77777777" w:rsidR="00010550" w:rsidRPr="003E0991" w:rsidRDefault="00010550" w:rsidP="00010550">
      <w:pPr>
        <w:rPr>
          <w:szCs w:val="24"/>
        </w:rPr>
      </w:pPr>
      <w:r w:rsidRPr="003E0991">
        <w:rPr>
          <w:szCs w:val="24"/>
        </w:rPr>
        <w:t>15 By him therefore let us offer the sacrifice of praise to God continually, that is, the fruit of our lips giving thanks to his name.</w:t>
      </w:r>
    </w:p>
    <w:p w14:paraId="5BEF99DE" w14:textId="77777777" w:rsidR="00010550" w:rsidRPr="003E0991" w:rsidRDefault="00010550" w:rsidP="00010550">
      <w:pPr>
        <w:rPr>
          <w:szCs w:val="24"/>
        </w:rPr>
      </w:pPr>
    </w:p>
    <w:p w14:paraId="11EEB045" w14:textId="77777777" w:rsidR="00010550" w:rsidRPr="003E0991" w:rsidRDefault="00010550" w:rsidP="00010550">
      <w:pPr>
        <w:rPr>
          <w:szCs w:val="24"/>
        </w:rPr>
      </w:pPr>
      <w:r w:rsidRPr="003E0991">
        <w:rPr>
          <w:szCs w:val="24"/>
        </w:rPr>
        <w:t>1 Peter 1:7</w:t>
      </w:r>
    </w:p>
    <w:p w14:paraId="0CECF9A5" w14:textId="297A2B2F" w:rsidR="00010550" w:rsidRPr="003E0991" w:rsidRDefault="00010550" w:rsidP="00010550">
      <w:pPr>
        <w:rPr>
          <w:szCs w:val="24"/>
        </w:rPr>
      </w:pPr>
      <w:r w:rsidRPr="003E0991">
        <w:rPr>
          <w:szCs w:val="24"/>
        </w:rPr>
        <w:t xml:space="preserve">7 That the trial of your faith, being much more precious than of gold that </w:t>
      </w:r>
      <w:proofErr w:type="spellStart"/>
      <w:r w:rsidRPr="003E0991">
        <w:rPr>
          <w:szCs w:val="24"/>
        </w:rPr>
        <w:t>perisheth</w:t>
      </w:r>
      <w:proofErr w:type="spellEnd"/>
      <w:r w:rsidRPr="003E0991">
        <w:rPr>
          <w:szCs w:val="24"/>
        </w:rPr>
        <w:t xml:space="preserve">, though it be tried with fire, might be found unto praise and </w:t>
      </w:r>
      <w:proofErr w:type="spellStart"/>
      <w:r w:rsidRPr="003E0991">
        <w:rPr>
          <w:szCs w:val="24"/>
        </w:rPr>
        <w:t>honour</w:t>
      </w:r>
      <w:proofErr w:type="spellEnd"/>
      <w:r w:rsidRPr="003E0991">
        <w:rPr>
          <w:szCs w:val="24"/>
        </w:rPr>
        <w:t xml:space="preserve"> and glory at the appearing of Jesus Christ</w:t>
      </w:r>
      <w:r w:rsidR="002C261D">
        <w:rPr>
          <w:szCs w:val="24"/>
        </w:rPr>
        <w:t>.</w:t>
      </w:r>
    </w:p>
    <w:p w14:paraId="7A31F9B7" w14:textId="77777777" w:rsidR="00010550" w:rsidRPr="003E0991" w:rsidRDefault="00010550" w:rsidP="00010550">
      <w:pPr>
        <w:rPr>
          <w:szCs w:val="24"/>
        </w:rPr>
      </w:pPr>
    </w:p>
    <w:p w14:paraId="6A45EC52" w14:textId="77777777" w:rsidR="00010550" w:rsidRPr="003E0991" w:rsidRDefault="00010550" w:rsidP="00010550">
      <w:pPr>
        <w:rPr>
          <w:szCs w:val="24"/>
        </w:rPr>
      </w:pPr>
      <w:r w:rsidRPr="003E0991">
        <w:rPr>
          <w:szCs w:val="24"/>
        </w:rPr>
        <w:t>1 Peter 2:14</w:t>
      </w:r>
    </w:p>
    <w:p w14:paraId="1787F5F6" w14:textId="77777777" w:rsidR="00010550" w:rsidRPr="003E0991" w:rsidRDefault="00010550" w:rsidP="00010550">
      <w:pPr>
        <w:rPr>
          <w:szCs w:val="24"/>
        </w:rPr>
      </w:pPr>
      <w:r w:rsidRPr="003E0991">
        <w:rPr>
          <w:szCs w:val="24"/>
        </w:rPr>
        <w:t>14 Or unto governors, as unto them that are sent by him for the punishment of evildoers, and for the praise of them that do well.</w:t>
      </w:r>
    </w:p>
    <w:p w14:paraId="55F38E9F" w14:textId="77777777" w:rsidR="00010550" w:rsidRPr="003E0991" w:rsidRDefault="00010550" w:rsidP="00010550">
      <w:pPr>
        <w:rPr>
          <w:szCs w:val="24"/>
        </w:rPr>
      </w:pPr>
    </w:p>
    <w:p w14:paraId="7BB342B3" w14:textId="77777777" w:rsidR="00010550" w:rsidRPr="003E0991" w:rsidRDefault="00010550" w:rsidP="00010550">
      <w:pPr>
        <w:rPr>
          <w:szCs w:val="24"/>
        </w:rPr>
      </w:pPr>
      <w:r w:rsidRPr="003E0991">
        <w:rPr>
          <w:szCs w:val="24"/>
        </w:rPr>
        <w:t>1 Peter 4:11</w:t>
      </w:r>
    </w:p>
    <w:p w14:paraId="2712BE2C" w14:textId="77777777" w:rsidR="00010550" w:rsidRPr="003E0991" w:rsidRDefault="00010550" w:rsidP="00010550">
      <w:pPr>
        <w:rPr>
          <w:szCs w:val="24"/>
        </w:rPr>
      </w:pPr>
      <w:r w:rsidRPr="003E0991">
        <w:rPr>
          <w:szCs w:val="24"/>
        </w:rPr>
        <w:t>11 If any man speak, let him speak as the oracles of God; if any man minister, let him do it as of the ability which God giveth: that God in all things may be glorified through Jesus Christ, to whom be praise and dominion for ever and ever. Amen.</w:t>
      </w:r>
    </w:p>
    <w:p w14:paraId="15165C41" w14:textId="77777777" w:rsidR="00010550" w:rsidRPr="003E0991" w:rsidRDefault="00010550" w:rsidP="00010550">
      <w:pPr>
        <w:rPr>
          <w:szCs w:val="24"/>
        </w:rPr>
      </w:pPr>
    </w:p>
    <w:p w14:paraId="15DDDAEB" w14:textId="77777777" w:rsidR="00010550" w:rsidRPr="003E0991" w:rsidRDefault="00010550" w:rsidP="00010550">
      <w:pPr>
        <w:rPr>
          <w:szCs w:val="24"/>
        </w:rPr>
      </w:pPr>
      <w:r w:rsidRPr="003E0991">
        <w:rPr>
          <w:szCs w:val="24"/>
        </w:rPr>
        <w:t>Revelation 19:5</w:t>
      </w:r>
    </w:p>
    <w:p w14:paraId="7B2430C6" w14:textId="77777777" w:rsidR="00010550" w:rsidRPr="003E0991" w:rsidRDefault="00010550" w:rsidP="00010550">
      <w:pPr>
        <w:rPr>
          <w:szCs w:val="24"/>
        </w:rPr>
      </w:pPr>
      <w:r w:rsidRPr="003E0991">
        <w:rPr>
          <w:szCs w:val="24"/>
        </w:rPr>
        <w:t>5 And a voice came out of the throne, saying, Praise our God, all ye his servants, and ye that fear him, both small and great.</w:t>
      </w:r>
    </w:p>
    <w:p w14:paraId="3670201B" w14:textId="5833EA42" w:rsidR="00010550" w:rsidRDefault="00010550" w:rsidP="00010550">
      <w:pPr>
        <w:rPr>
          <w:szCs w:val="24"/>
        </w:rPr>
      </w:pPr>
    </w:p>
    <w:p w14:paraId="1E92B990" w14:textId="77777777" w:rsidR="0041097E" w:rsidRPr="003E0991" w:rsidRDefault="0041097E" w:rsidP="00010550">
      <w:pPr>
        <w:rPr>
          <w:szCs w:val="24"/>
        </w:rPr>
      </w:pPr>
    </w:p>
    <w:p w14:paraId="068C6F2C" w14:textId="4BC814C5" w:rsidR="00010550" w:rsidRPr="003E0991" w:rsidRDefault="00010550" w:rsidP="00010550">
      <w:pPr>
        <w:jc w:val="center"/>
        <w:rPr>
          <w:b/>
          <w:bCs w:val="0"/>
          <w:szCs w:val="24"/>
        </w:rPr>
      </w:pPr>
      <w:r w:rsidRPr="003E0991">
        <w:rPr>
          <w:b/>
          <w:bCs w:val="0"/>
          <w:szCs w:val="24"/>
        </w:rPr>
        <w:t>REFERENCES ON PRAISING</w:t>
      </w:r>
    </w:p>
    <w:p w14:paraId="5491A9C6" w14:textId="77777777" w:rsidR="00010550" w:rsidRPr="003E0991" w:rsidRDefault="00010550" w:rsidP="00010550">
      <w:pPr>
        <w:jc w:val="center"/>
        <w:rPr>
          <w:b/>
          <w:bCs w:val="0"/>
          <w:szCs w:val="24"/>
        </w:rPr>
      </w:pPr>
    </w:p>
    <w:p w14:paraId="732AF302" w14:textId="77777777" w:rsidR="00010550" w:rsidRPr="003E0991" w:rsidRDefault="00010550" w:rsidP="00010550">
      <w:pPr>
        <w:rPr>
          <w:b/>
          <w:bCs w:val="0"/>
          <w:szCs w:val="24"/>
        </w:rPr>
      </w:pPr>
      <w:r w:rsidRPr="003E0991">
        <w:rPr>
          <w:b/>
          <w:bCs w:val="0"/>
          <w:szCs w:val="24"/>
        </w:rPr>
        <w:t>Old Testament</w:t>
      </w:r>
    </w:p>
    <w:p w14:paraId="51B98B03" w14:textId="77777777" w:rsidR="00010550" w:rsidRPr="003E0991" w:rsidRDefault="00010550" w:rsidP="00010550">
      <w:pPr>
        <w:jc w:val="center"/>
        <w:rPr>
          <w:szCs w:val="24"/>
        </w:rPr>
      </w:pPr>
    </w:p>
    <w:p w14:paraId="5616D286" w14:textId="77777777" w:rsidR="00010550" w:rsidRPr="003E0991" w:rsidRDefault="00010550" w:rsidP="00010550">
      <w:pPr>
        <w:rPr>
          <w:szCs w:val="24"/>
        </w:rPr>
      </w:pPr>
      <w:r w:rsidRPr="003E0991">
        <w:rPr>
          <w:szCs w:val="24"/>
        </w:rPr>
        <w:t>2 Chronicles 5:13</w:t>
      </w:r>
    </w:p>
    <w:p w14:paraId="44972FC1" w14:textId="77777777" w:rsidR="00010550" w:rsidRPr="003E0991" w:rsidRDefault="00010550" w:rsidP="00010550">
      <w:pPr>
        <w:rPr>
          <w:szCs w:val="24"/>
        </w:rPr>
      </w:pPr>
      <w:r w:rsidRPr="003E0991">
        <w:rPr>
          <w:szCs w:val="24"/>
        </w:rPr>
        <w:t xml:space="preserve">13 It came even to pass, as the trumpeters and singers were as one, to make one sound to be heard in praising and thanking the Lord; and when they lifted up their voice with the trumpets and cymbals and instruments of </w:t>
      </w:r>
      <w:proofErr w:type="spellStart"/>
      <w:r w:rsidRPr="003E0991">
        <w:rPr>
          <w:szCs w:val="24"/>
        </w:rPr>
        <w:t>musick</w:t>
      </w:r>
      <w:proofErr w:type="spellEnd"/>
      <w:r w:rsidRPr="003E0991">
        <w:rPr>
          <w:szCs w:val="24"/>
        </w:rPr>
        <w:t xml:space="preserve">, and praised the Lord, saying, For he is good; for his mercy </w:t>
      </w:r>
      <w:proofErr w:type="spellStart"/>
      <w:r w:rsidRPr="003E0991">
        <w:rPr>
          <w:szCs w:val="24"/>
        </w:rPr>
        <w:t>endureth</w:t>
      </w:r>
      <w:proofErr w:type="spellEnd"/>
      <w:r w:rsidRPr="003E0991">
        <w:rPr>
          <w:szCs w:val="24"/>
        </w:rPr>
        <w:t xml:space="preserve"> for ever: that then the house was filled with a cloud, even the house of the Lord.</w:t>
      </w:r>
    </w:p>
    <w:p w14:paraId="770FC71E" w14:textId="77777777" w:rsidR="00010550" w:rsidRPr="003E0991" w:rsidRDefault="00010550" w:rsidP="00010550">
      <w:pPr>
        <w:rPr>
          <w:szCs w:val="24"/>
        </w:rPr>
      </w:pPr>
    </w:p>
    <w:p w14:paraId="3356B918" w14:textId="77777777" w:rsidR="00010550" w:rsidRPr="003E0991" w:rsidRDefault="00010550" w:rsidP="00010550">
      <w:pPr>
        <w:rPr>
          <w:szCs w:val="24"/>
        </w:rPr>
      </w:pPr>
      <w:r w:rsidRPr="003E0991">
        <w:rPr>
          <w:szCs w:val="24"/>
        </w:rPr>
        <w:t>2 Chronicles 23:12</w:t>
      </w:r>
    </w:p>
    <w:p w14:paraId="2107967A" w14:textId="77777777" w:rsidR="00010550" w:rsidRPr="003E0991" w:rsidRDefault="00010550" w:rsidP="00010550">
      <w:pPr>
        <w:rPr>
          <w:szCs w:val="24"/>
        </w:rPr>
      </w:pPr>
      <w:r w:rsidRPr="003E0991">
        <w:rPr>
          <w:szCs w:val="24"/>
        </w:rPr>
        <w:t>12 Now when Athaliah heard the noise of the people running and praising the king, she came to the people into the house of the Lord.</w:t>
      </w:r>
    </w:p>
    <w:p w14:paraId="3B24881C" w14:textId="64693925" w:rsidR="00010550" w:rsidRDefault="00010550" w:rsidP="00010550">
      <w:pPr>
        <w:rPr>
          <w:szCs w:val="24"/>
        </w:rPr>
      </w:pPr>
    </w:p>
    <w:p w14:paraId="33C21DA7" w14:textId="77777777" w:rsidR="00F8462E" w:rsidRPr="003E0991" w:rsidRDefault="00F8462E" w:rsidP="00010550">
      <w:pPr>
        <w:rPr>
          <w:szCs w:val="24"/>
        </w:rPr>
      </w:pPr>
    </w:p>
    <w:p w14:paraId="03866016" w14:textId="77777777" w:rsidR="00010550" w:rsidRPr="003E0991" w:rsidRDefault="00010550" w:rsidP="00010550">
      <w:pPr>
        <w:rPr>
          <w:szCs w:val="24"/>
        </w:rPr>
      </w:pPr>
      <w:r w:rsidRPr="003E0991">
        <w:rPr>
          <w:szCs w:val="24"/>
        </w:rPr>
        <w:lastRenderedPageBreak/>
        <w:t>Ezra 3:11</w:t>
      </w:r>
    </w:p>
    <w:p w14:paraId="5520CB29" w14:textId="77777777" w:rsidR="00010550" w:rsidRPr="003E0991" w:rsidRDefault="00010550" w:rsidP="00010550">
      <w:pPr>
        <w:rPr>
          <w:szCs w:val="24"/>
        </w:rPr>
      </w:pPr>
      <w:r w:rsidRPr="003E0991">
        <w:rPr>
          <w:szCs w:val="24"/>
        </w:rPr>
        <w:t xml:space="preserve">11 And they sang together by course in praising and giving thanks unto the Lord; because he is good, for his mercy </w:t>
      </w:r>
      <w:proofErr w:type="spellStart"/>
      <w:r w:rsidRPr="003E0991">
        <w:rPr>
          <w:szCs w:val="24"/>
        </w:rPr>
        <w:t>endureth</w:t>
      </w:r>
      <w:proofErr w:type="spellEnd"/>
      <w:r w:rsidRPr="003E0991">
        <w:rPr>
          <w:szCs w:val="24"/>
        </w:rPr>
        <w:t xml:space="preserve"> for ever toward Israel. And all the people shouted with a great shout, when they praised the Lord, because the foundation of the house of the Lord was laid.</w:t>
      </w:r>
    </w:p>
    <w:p w14:paraId="661ED350" w14:textId="77777777" w:rsidR="00010550" w:rsidRPr="003E0991" w:rsidRDefault="00010550" w:rsidP="00010550">
      <w:pPr>
        <w:rPr>
          <w:szCs w:val="24"/>
        </w:rPr>
      </w:pPr>
    </w:p>
    <w:p w14:paraId="479D81B9" w14:textId="77777777" w:rsidR="00010550" w:rsidRPr="003E0991" w:rsidRDefault="00010550" w:rsidP="00010550">
      <w:pPr>
        <w:rPr>
          <w:szCs w:val="24"/>
        </w:rPr>
      </w:pPr>
      <w:r w:rsidRPr="003E0991">
        <w:rPr>
          <w:szCs w:val="24"/>
        </w:rPr>
        <w:t>Psalms 84:4</w:t>
      </w:r>
    </w:p>
    <w:p w14:paraId="00867200" w14:textId="77777777" w:rsidR="00010550" w:rsidRPr="003E0991" w:rsidRDefault="00010550" w:rsidP="00010550">
      <w:pPr>
        <w:rPr>
          <w:szCs w:val="24"/>
        </w:rPr>
      </w:pPr>
      <w:r w:rsidRPr="003E0991">
        <w:rPr>
          <w:szCs w:val="24"/>
        </w:rPr>
        <w:t>4 Blessed are they that dwell in thy house: they will be still praising thee. Selah.</w:t>
      </w:r>
    </w:p>
    <w:p w14:paraId="40D00AAB" w14:textId="77777777" w:rsidR="00010550" w:rsidRPr="003E0991" w:rsidRDefault="00010550" w:rsidP="00010550">
      <w:pPr>
        <w:rPr>
          <w:szCs w:val="24"/>
        </w:rPr>
      </w:pPr>
    </w:p>
    <w:p w14:paraId="08362375" w14:textId="77777777" w:rsidR="00010550" w:rsidRPr="003E0991" w:rsidRDefault="00010550" w:rsidP="00010550">
      <w:pPr>
        <w:rPr>
          <w:b/>
          <w:bCs w:val="0"/>
          <w:szCs w:val="24"/>
        </w:rPr>
      </w:pPr>
      <w:r w:rsidRPr="003E0991">
        <w:rPr>
          <w:b/>
          <w:bCs w:val="0"/>
          <w:szCs w:val="24"/>
        </w:rPr>
        <w:t>New Testament</w:t>
      </w:r>
    </w:p>
    <w:p w14:paraId="1FFAFC93" w14:textId="77777777" w:rsidR="00010550" w:rsidRPr="003E0991" w:rsidRDefault="00010550" w:rsidP="00010550">
      <w:pPr>
        <w:rPr>
          <w:szCs w:val="24"/>
        </w:rPr>
      </w:pPr>
    </w:p>
    <w:p w14:paraId="7AB8484C" w14:textId="77777777" w:rsidR="00010550" w:rsidRPr="003E0991" w:rsidRDefault="00010550" w:rsidP="00010550">
      <w:pPr>
        <w:rPr>
          <w:szCs w:val="24"/>
        </w:rPr>
      </w:pPr>
      <w:r w:rsidRPr="003E0991">
        <w:rPr>
          <w:szCs w:val="24"/>
        </w:rPr>
        <w:t>Luke 2:13</w:t>
      </w:r>
    </w:p>
    <w:p w14:paraId="0ABA94F5" w14:textId="77777777" w:rsidR="00010550" w:rsidRPr="003E0991" w:rsidRDefault="00010550" w:rsidP="00010550">
      <w:pPr>
        <w:rPr>
          <w:szCs w:val="24"/>
        </w:rPr>
      </w:pPr>
      <w:r w:rsidRPr="003E0991">
        <w:rPr>
          <w:szCs w:val="24"/>
        </w:rPr>
        <w:t>13 And suddenly there was with the angel a multitude of the heavenly host praising God, and saying,</w:t>
      </w:r>
    </w:p>
    <w:p w14:paraId="32F12C88" w14:textId="77777777" w:rsidR="00010550" w:rsidRPr="003E0991" w:rsidRDefault="00010550" w:rsidP="00010550">
      <w:pPr>
        <w:rPr>
          <w:szCs w:val="24"/>
        </w:rPr>
      </w:pPr>
    </w:p>
    <w:p w14:paraId="694639B7" w14:textId="77777777" w:rsidR="00010550" w:rsidRPr="003E0991" w:rsidRDefault="00010550" w:rsidP="00010550">
      <w:pPr>
        <w:rPr>
          <w:szCs w:val="24"/>
        </w:rPr>
      </w:pPr>
      <w:r w:rsidRPr="003E0991">
        <w:rPr>
          <w:szCs w:val="24"/>
        </w:rPr>
        <w:t>Luke 2:20</w:t>
      </w:r>
    </w:p>
    <w:p w14:paraId="4621194A" w14:textId="77777777" w:rsidR="00010550" w:rsidRPr="003E0991" w:rsidRDefault="00010550" w:rsidP="00010550">
      <w:pPr>
        <w:rPr>
          <w:szCs w:val="24"/>
        </w:rPr>
      </w:pPr>
      <w:r w:rsidRPr="003E0991">
        <w:rPr>
          <w:szCs w:val="24"/>
        </w:rPr>
        <w:t>20 And the shepherds returned, glorifying and praising God for all the things that they had heard and seen, as it was told unto them.</w:t>
      </w:r>
    </w:p>
    <w:p w14:paraId="7ED416BA" w14:textId="77777777" w:rsidR="00010550" w:rsidRPr="003E0991" w:rsidRDefault="00010550" w:rsidP="00010550">
      <w:pPr>
        <w:rPr>
          <w:szCs w:val="24"/>
        </w:rPr>
      </w:pPr>
    </w:p>
    <w:p w14:paraId="2978DE86" w14:textId="77777777" w:rsidR="00010550" w:rsidRPr="003E0991" w:rsidRDefault="00010550" w:rsidP="00010550">
      <w:pPr>
        <w:rPr>
          <w:szCs w:val="24"/>
        </w:rPr>
      </w:pPr>
      <w:r w:rsidRPr="003E0991">
        <w:rPr>
          <w:szCs w:val="24"/>
        </w:rPr>
        <w:t>Luke 24:53</w:t>
      </w:r>
    </w:p>
    <w:p w14:paraId="1CFD8563" w14:textId="77777777" w:rsidR="00010550" w:rsidRPr="003E0991" w:rsidRDefault="00010550" w:rsidP="00010550">
      <w:pPr>
        <w:rPr>
          <w:szCs w:val="24"/>
        </w:rPr>
      </w:pPr>
      <w:r w:rsidRPr="003E0991">
        <w:rPr>
          <w:szCs w:val="24"/>
        </w:rPr>
        <w:t>53 And were continually in the temple, praising and blessing God. Amen.</w:t>
      </w:r>
    </w:p>
    <w:p w14:paraId="21BA2AE8" w14:textId="77777777" w:rsidR="0041097E" w:rsidRPr="003E0991" w:rsidRDefault="0041097E" w:rsidP="00010550">
      <w:pPr>
        <w:rPr>
          <w:szCs w:val="24"/>
        </w:rPr>
      </w:pPr>
    </w:p>
    <w:p w14:paraId="0E90C13E" w14:textId="77777777" w:rsidR="00010550" w:rsidRPr="003E0991" w:rsidRDefault="00010550" w:rsidP="00010550">
      <w:pPr>
        <w:rPr>
          <w:szCs w:val="24"/>
        </w:rPr>
      </w:pPr>
      <w:r w:rsidRPr="003E0991">
        <w:rPr>
          <w:szCs w:val="24"/>
        </w:rPr>
        <w:t>Acts 2:47</w:t>
      </w:r>
    </w:p>
    <w:p w14:paraId="625221BE" w14:textId="77777777" w:rsidR="00010550" w:rsidRPr="003E0991" w:rsidRDefault="00010550" w:rsidP="00010550">
      <w:pPr>
        <w:rPr>
          <w:szCs w:val="24"/>
        </w:rPr>
      </w:pPr>
      <w:r w:rsidRPr="003E0991">
        <w:rPr>
          <w:szCs w:val="24"/>
        </w:rPr>
        <w:t xml:space="preserve">47 Praising God, and having </w:t>
      </w:r>
      <w:proofErr w:type="spellStart"/>
      <w:r w:rsidRPr="003E0991">
        <w:rPr>
          <w:szCs w:val="24"/>
        </w:rPr>
        <w:t>favour</w:t>
      </w:r>
      <w:proofErr w:type="spellEnd"/>
      <w:r w:rsidRPr="003E0991">
        <w:rPr>
          <w:szCs w:val="24"/>
        </w:rPr>
        <w:t xml:space="preserve"> with all the people. And the Lord added to the church daily such as should be saved.</w:t>
      </w:r>
    </w:p>
    <w:p w14:paraId="03E55509" w14:textId="77777777" w:rsidR="00010550" w:rsidRPr="003E0991" w:rsidRDefault="00010550" w:rsidP="00010550">
      <w:pPr>
        <w:rPr>
          <w:szCs w:val="24"/>
        </w:rPr>
      </w:pPr>
    </w:p>
    <w:p w14:paraId="0FFBFA09" w14:textId="77777777" w:rsidR="00010550" w:rsidRPr="003E0991" w:rsidRDefault="00010550" w:rsidP="00010550">
      <w:pPr>
        <w:rPr>
          <w:szCs w:val="24"/>
        </w:rPr>
      </w:pPr>
      <w:r w:rsidRPr="003E0991">
        <w:rPr>
          <w:szCs w:val="24"/>
        </w:rPr>
        <w:t>Acts 3:8</w:t>
      </w:r>
    </w:p>
    <w:p w14:paraId="50B3F4D9" w14:textId="77777777" w:rsidR="00010550" w:rsidRPr="003E0991" w:rsidRDefault="00010550" w:rsidP="00010550">
      <w:pPr>
        <w:rPr>
          <w:szCs w:val="24"/>
        </w:rPr>
      </w:pPr>
      <w:r w:rsidRPr="003E0991">
        <w:rPr>
          <w:szCs w:val="24"/>
        </w:rPr>
        <w:t>8 And he leaping up stood, and walked, and entered with them into the temple, walking, and leaping, and praising God.</w:t>
      </w:r>
    </w:p>
    <w:p w14:paraId="22C510E9" w14:textId="77777777" w:rsidR="00010550" w:rsidRPr="003E0991" w:rsidRDefault="00010550" w:rsidP="00010550">
      <w:pPr>
        <w:rPr>
          <w:szCs w:val="24"/>
        </w:rPr>
      </w:pPr>
    </w:p>
    <w:p w14:paraId="7D267995" w14:textId="77777777" w:rsidR="00010550" w:rsidRPr="003E0991" w:rsidRDefault="00010550" w:rsidP="00010550">
      <w:pPr>
        <w:rPr>
          <w:szCs w:val="24"/>
        </w:rPr>
      </w:pPr>
      <w:r w:rsidRPr="003E0991">
        <w:rPr>
          <w:szCs w:val="24"/>
        </w:rPr>
        <w:t>Acts 3:9</w:t>
      </w:r>
    </w:p>
    <w:p w14:paraId="48133926" w14:textId="77777777" w:rsidR="00010550" w:rsidRPr="003E0991" w:rsidRDefault="00010550" w:rsidP="00010550">
      <w:pPr>
        <w:rPr>
          <w:szCs w:val="24"/>
        </w:rPr>
      </w:pPr>
      <w:r w:rsidRPr="003E0991">
        <w:rPr>
          <w:szCs w:val="24"/>
        </w:rPr>
        <w:t>9 And all the people saw him walking and praising God.</w:t>
      </w:r>
    </w:p>
    <w:p w14:paraId="24842F90" w14:textId="77777777" w:rsidR="00010550" w:rsidRPr="003E0991" w:rsidRDefault="00010550" w:rsidP="00010550">
      <w:pPr>
        <w:rPr>
          <w:szCs w:val="24"/>
        </w:rPr>
      </w:pPr>
    </w:p>
    <w:p w14:paraId="7E216919" w14:textId="4052C2F3" w:rsidR="00010550" w:rsidRPr="003E0991" w:rsidRDefault="00010550" w:rsidP="00010550">
      <w:pPr>
        <w:jc w:val="center"/>
        <w:rPr>
          <w:b/>
          <w:bCs w:val="0"/>
          <w:szCs w:val="24"/>
        </w:rPr>
      </w:pPr>
      <w:r w:rsidRPr="003E0991">
        <w:rPr>
          <w:b/>
          <w:bCs w:val="0"/>
          <w:szCs w:val="24"/>
        </w:rPr>
        <w:t>REFERENCES ON GLORIFY</w:t>
      </w:r>
    </w:p>
    <w:p w14:paraId="62C9D05A" w14:textId="77777777" w:rsidR="00010550" w:rsidRPr="003E0991" w:rsidRDefault="00010550" w:rsidP="00010550">
      <w:pPr>
        <w:jc w:val="center"/>
      </w:pPr>
    </w:p>
    <w:p w14:paraId="734AF8AA" w14:textId="77777777" w:rsidR="00010550" w:rsidRPr="003E0991" w:rsidRDefault="00010550" w:rsidP="00010550">
      <w:pPr>
        <w:rPr>
          <w:b/>
          <w:bCs w:val="0"/>
        </w:rPr>
      </w:pPr>
      <w:r w:rsidRPr="003E0991">
        <w:rPr>
          <w:b/>
          <w:bCs w:val="0"/>
        </w:rPr>
        <w:t>Old Testament</w:t>
      </w:r>
    </w:p>
    <w:p w14:paraId="1E328826" w14:textId="77777777" w:rsidR="00010550" w:rsidRPr="003E0991" w:rsidRDefault="00010550" w:rsidP="00010550"/>
    <w:p w14:paraId="139DCCFC" w14:textId="77777777" w:rsidR="00010550" w:rsidRPr="003E0991" w:rsidRDefault="00010550" w:rsidP="00010550">
      <w:r w:rsidRPr="003E0991">
        <w:t>Psalms 22:23</w:t>
      </w:r>
    </w:p>
    <w:p w14:paraId="27CD9559" w14:textId="77777777" w:rsidR="00010550" w:rsidRPr="003E0991" w:rsidRDefault="00010550" w:rsidP="00010550">
      <w:r w:rsidRPr="003E0991">
        <w:t>23 Ye that fear the Lord, praise him; all ye the seed of Jacob, glorify him; and fear him, all ye the seed of Israel.</w:t>
      </w:r>
    </w:p>
    <w:p w14:paraId="14E73AD8" w14:textId="77777777" w:rsidR="00010550" w:rsidRPr="003E0991" w:rsidRDefault="00010550" w:rsidP="00010550"/>
    <w:p w14:paraId="05C93D33" w14:textId="77777777" w:rsidR="00010550" w:rsidRPr="003E0991" w:rsidRDefault="00010550" w:rsidP="00010550">
      <w:r w:rsidRPr="003E0991">
        <w:t>Psalms 50:15</w:t>
      </w:r>
    </w:p>
    <w:p w14:paraId="143D8102" w14:textId="77777777" w:rsidR="00010550" w:rsidRPr="003E0991" w:rsidRDefault="00010550" w:rsidP="00010550">
      <w:r w:rsidRPr="003E0991">
        <w:t>15 And call upon me in the day of trouble: I will deliver thee, and thou shalt glorify me.</w:t>
      </w:r>
    </w:p>
    <w:p w14:paraId="168AD50A" w14:textId="77777777" w:rsidR="00010550" w:rsidRPr="003E0991" w:rsidRDefault="00010550" w:rsidP="00010550"/>
    <w:p w14:paraId="671B93A8" w14:textId="77777777" w:rsidR="00010550" w:rsidRPr="003E0991" w:rsidRDefault="00010550" w:rsidP="00010550">
      <w:r w:rsidRPr="003E0991">
        <w:t>Psalms 86:9</w:t>
      </w:r>
    </w:p>
    <w:p w14:paraId="27FC889F" w14:textId="77777777" w:rsidR="00010550" w:rsidRPr="003E0991" w:rsidRDefault="00010550" w:rsidP="00010550">
      <w:r w:rsidRPr="003E0991">
        <w:t>9 All nations whom thou hast made shall come and worship before thee, O Lord; and shall glorify thy name.</w:t>
      </w:r>
    </w:p>
    <w:p w14:paraId="1E120784" w14:textId="77777777" w:rsidR="00010550" w:rsidRPr="003E0991" w:rsidRDefault="00010550" w:rsidP="00010550"/>
    <w:p w14:paraId="34B71EEE" w14:textId="77777777" w:rsidR="00010550" w:rsidRPr="003E0991" w:rsidRDefault="00010550" w:rsidP="00010550">
      <w:r w:rsidRPr="003E0991">
        <w:t>Psalms 86:12</w:t>
      </w:r>
    </w:p>
    <w:p w14:paraId="702A7157" w14:textId="77777777" w:rsidR="00010550" w:rsidRPr="003E0991" w:rsidRDefault="00010550" w:rsidP="00010550">
      <w:r w:rsidRPr="003E0991">
        <w:t>12 I will praise thee, O Lord my God, with all my heart: and I will glorify thy name for evermore.</w:t>
      </w:r>
    </w:p>
    <w:p w14:paraId="274B117D" w14:textId="77777777" w:rsidR="00010550" w:rsidRPr="003E0991" w:rsidRDefault="00010550" w:rsidP="00010550"/>
    <w:p w14:paraId="05EABE0F" w14:textId="77777777" w:rsidR="00010550" w:rsidRPr="003E0991" w:rsidRDefault="00010550" w:rsidP="00010550">
      <w:r w:rsidRPr="003E0991">
        <w:t>Isaiah 24:15</w:t>
      </w:r>
    </w:p>
    <w:p w14:paraId="1989EA2B" w14:textId="77777777" w:rsidR="00010550" w:rsidRPr="003E0991" w:rsidRDefault="00010550" w:rsidP="00010550">
      <w:r w:rsidRPr="003E0991">
        <w:t>15 Wherefore glorify ye the Lord in the fires, even the name of the Lord God of Israel in the isles of the sea.</w:t>
      </w:r>
    </w:p>
    <w:p w14:paraId="5AE9273F" w14:textId="77777777" w:rsidR="00010550" w:rsidRPr="003E0991" w:rsidRDefault="00010550" w:rsidP="00010550"/>
    <w:p w14:paraId="3D937B7F" w14:textId="77777777" w:rsidR="00010550" w:rsidRPr="003E0991" w:rsidRDefault="00010550" w:rsidP="00010550">
      <w:r w:rsidRPr="003E0991">
        <w:t>Isaiah 25:3</w:t>
      </w:r>
    </w:p>
    <w:p w14:paraId="5DF58848" w14:textId="77777777" w:rsidR="00010550" w:rsidRPr="003E0991" w:rsidRDefault="00010550" w:rsidP="00010550">
      <w:r w:rsidRPr="003E0991">
        <w:t>3 Therefore shall the strong people glorify thee, the city of the terrible nations shall fear thee.</w:t>
      </w:r>
    </w:p>
    <w:p w14:paraId="2F7A277F" w14:textId="77777777" w:rsidR="00010550" w:rsidRPr="003E0991" w:rsidRDefault="00010550" w:rsidP="00010550"/>
    <w:p w14:paraId="7C49F7D8" w14:textId="77777777" w:rsidR="00010550" w:rsidRPr="003E0991" w:rsidRDefault="00010550" w:rsidP="00010550">
      <w:r w:rsidRPr="003E0991">
        <w:t>Isaiah 60:7</w:t>
      </w:r>
    </w:p>
    <w:p w14:paraId="3CB608F6" w14:textId="77777777" w:rsidR="00010550" w:rsidRPr="003E0991" w:rsidRDefault="00010550" w:rsidP="00010550">
      <w:r w:rsidRPr="003E0991">
        <w:t xml:space="preserve">7 All the flocks of </w:t>
      </w:r>
      <w:proofErr w:type="spellStart"/>
      <w:r w:rsidRPr="003E0991">
        <w:t>Kedar</w:t>
      </w:r>
      <w:proofErr w:type="spellEnd"/>
      <w:r w:rsidRPr="003E0991">
        <w:t xml:space="preserve"> shall be gathered together unto thee, the rams of </w:t>
      </w:r>
      <w:proofErr w:type="spellStart"/>
      <w:r w:rsidRPr="003E0991">
        <w:t>Nebaioth</w:t>
      </w:r>
      <w:proofErr w:type="spellEnd"/>
      <w:r w:rsidRPr="003E0991">
        <w:t xml:space="preserve"> shall minister unto thee: they shall come up with acceptance on mine altar, and I will glorify the house of my glory.</w:t>
      </w:r>
    </w:p>
    <w:p w14:paraId="216097CF" w14:textId="77777777" w:rsidR="002C261D" w:rsidRPr="003E0991" w:rsidRDefault="002C261D" w:rsidP="00010550"/>
    <w:p w14:paraId="65C0734D" w14:textId="77777777" w:rsidR="00010550" w:rsidRPr="003E0991" w:rsidRDefault="00010550" w:rsidP="00010550">
      <w:r w:rsidRPr="003E0991">
        <w:t>Jeremiah 30:19</w:t>
      </w:r>
    </w:p>
    <w:p w14:paraId="23143EBF" w14:textId="77777777" w:rsidR="00010550" w:rsidRPr="003E0991" w:rsidRDefault="00010550" w:rsidP="00010550">
      <w:r w:rsidRPr="003E0991">
        <w:t>19 And out of them shall proceed thanksgiving and the voice of them that make merry: and I will multiply them, and they shall not be few; I will also glorify them, and they shall not be small.</w:t>
      </w:r>
    </w:p>
    <w:p w14:paraId="5AB7DCD5" w14:textId="77777777" w:rsidR="00010550" w:rsidRPr="003E0991" w:rsidRDefault="00010550" w:rsidP="00010550"/>
    <w:p w14:paraId="5A9FC11A" w14:textId="77777777" w:rsidR="00010550" w:rsidRPr="003E0991" w:rsidRDefault="00010550" w:rsidP="00010550">
      <w:pPr>
        <w:rPr>
          <w:b/>
          <w:bCs w:val="0"/>
        </w:rPr>
      </w:pPr>
      <w:r w:rsidRPr="003E0991">
        <w:rPr>
          <w:b/>
          <w:bCs w:val="0"/>
        </w:rPr>
        <w:t>New Testament</w:t>
      </w:r>
    </w:p>
    <w:p w14:paraId="3DBFE799" w14:textId="77777777" w:rsidR="00010550" w:rsidRPr="003E0991" w:rsidRDefault="00010550" w:rsidP="00010550"/>
    <w:p w14:paraId="0624BAAB" w14:textId="77777777" w:rsidR="00010550" w:rsidRPr="003E0991" w:rsidRDefault="00010550" w:rsidP="00010550">
      <w:r w:rsidRPr="003E0991">
        <w:t>Matthew 5:16</w:t>
      </w:r>
    </w:p>
    <w:p w14:paraId="4A19DCAE" w14:textId="77777777" w:rsidR="00010550" w:rsidRPr="003E0991" w:rsidRDefault="00010550" w:rsidP="00010550">
      <w:r w:rsidRPr="003E0991">
        <w:t>16 Let your light so shine before men, that they may see your good works, and glorify your Father which is in heaven.</w:t>
      </w:r>
    </w:p>
    <w:p w14:paraId="5D33DFA4" w14:textId="77777777" w:rsidR="00010550" w:rsidRPr="003E0991" w:rsidRDefault="00010550" w:rsidP="00010550"/>
    <w:p w14:paraId="2A178E04" w14:textId="77777777" w:rsidR="00010550" w:rsidRPr="003E0991" w:rsidRDefault="00010550" w:rsidP="00010550">
      <w:r w:rsidRPr="003E0991">
        <w:t>John 12:28</w:t>
      </w:r>
    </w:p>
    <w:p w14:paraId="64AFF775" w14:textId="77777777" w:rsidR="00010550" w:rsidRPr="003E0991" w:rsidRDefault="00010550" w:rsidP="00010550">
      <w:r w:rsidRPr="003E0991">
        <w:t>28 Father, glorify thy name. Then came there a voice from heaven, saying, I have both glorified it, and will glorify it again.</w:t>
      </w:r>
    </w:p>
    <w:p w14:paraId="7AFC3032" w14:textId="77777777" w:rsidR="000F3D72" w:rsidRPr="003E0991" w:rsidRDefault="000F3D72" w:rsidP="00010550"/>
    <w:p w14:paraId="3B66C5C9" w14:textId="77777777" w:rsidR="00010550" w:rsidRPr="003E0991" w:rsidRDefault="00010550" w:rsidP="00010550">
      <w:r w:rsidRPr="003E0991">
        <w:t>John 13:32</w:t>
      </w:r>
    </w:p>
    <w:p w14:paraId="70BE71CE" w14:textId="77777777" w:rsidR="00010550" w:rsidRPr="003E0991" w:rsidRDefault="00010550" w:rsidP="00010550">
      <w:r w:rsidRPr="003E0991">
        <w:t>32 If God be glorified in him, God shall also glorify him in himself, and shall straightway glorify him.</w:t>
      </w:r>
    </w:p>
    <w:p w14:paraId="5520D81B" w14:textId="77777777" w:rsidR="00010550" w:rsidRPr="003E0991" w:rsidRDefault="00010550" w:rsidP="00010550"/>
    <w:p w14:paraId="680F6FC7" w14:textId="77777777" w:rsidR="00010550" w:rsidRPr="003E0991" w:rsidRDefault="00010550" w:rsidP="00010550">
      <w:r w:rsidRPr="003E0991">
        <w:t>John 16:14</w:t>
      </w:r>
    </w:p>
    <w:p w14:paraId="33401BAE" w14:textId="77777777" w:rsidR="00010550" w:rsidRPr="003E0991" w:rsidRDefault="00010550" w:rsidP="00010550">
      <w:r w:rsidRPr="003E0991">
        <w:t>14 He shall glorify me: for he shall receive of mine, and shall shew it unto you.</w:t>
      </w:r>
    </w:p>
    <w:p w14:paraId="3D72BBC0" w14:textId="77777777" w:rsidR="00010550" w:rsidRPr="003E0991" w:rsidRDefault="00010550" w:rsidP="00010550"/>
    <w:p w14:paraId="759990E9" w14:textId="77777777" w:rsidR="00010550" w:rsidRPr="003E0991" w:rsidRDefault="00010550" w:rsidP="00010550">
      <w:r w:rsidRPr="003E0991">
        <w:t>John 17:1</w:t>
      </w:r>
    </w:p>
    <w:p w14:paraId="1F592485" w14:textId="77777777" w:rsidR="00010550" w:rsidRPr="003E0991" w:rsidRDefault="00010550" w:rsidP="00010550">
      <w:r w:rsidRPr="003E0991">
        <w:t xml:space="preserve">17 These words </w:t>
      </w:r>
      <w:proofErr w:type="spellStart"/>
      <w:r w:rsidRPr="003E0991">
        <w:t>spake</w:t>
      </w:r>
      <w:proofErr w:type="spellEnd"/>
      <w:r w:rsidRPr="003E0991">
        <w:t xml:space="preserve"> Jesus, and lifted up his eyes to heaven, and said, Father, the hour is come; glorify thy Son, that thy Son also may glorify thee:</w:t>
      </w:r>
    </w:p>
    <w:p w14:paraId="39DACF1E" w14:textId="77777777" w:rsidR="00010550" w:rsidRPr="003E0991" w:rsidRDefault="00010550" w:rsidP="00010550"/>
    <w:p w14:paraId="1A4892B5" w14:textId="77777777" w:rsidR="00010550" w:rsidRPr="003E0991" w:rsidRDefault="00010550" w:rsidP="00010550">
      <w:r w:rsidRPr="003E0991">
        <w:t>John 17:5</w:t>
      </w:r>
    </w:p>
    <w:p w14:paraId="6D30F74D" w14:textId="77777777" w:rsidR="00010550" w:rsidRPr="003E0991" w:rsidRDefault="00010550" w:rsidP="00010550">
      <w:r w:rsidRPr="003E0991">
        <w:t>5 And now, O Father, glorify thou me with thine own self with the glory which I had with thee before the world was.</w:t>
      </w:r>
    </w:p>
    <w:p w14:paraId="0A8C451B" w14:textId="77777777" w:rsidR="00010550" w:rsidRPr="003E0991" w:rsidRDefault="00010550" w:rsidP="00010550"/>
    <w:p w14:paraId="4243C14D" w14:textId="77777777" w:rsidR="00010550" w:rsidRPr="003E0991" w:rsidRDefault="00010550" w:rsidP="00010550">
      <w:r w:rsidRPr="003E0991">
        <w:lastRenderedPageBreak/>
        <w:t>John 21:19</w:t>
      </w:r>
    </w:p>
    <w:p w14:paraId="3C5B6C0F" w14:textId="77777777" w:rsidR="00010550" w:rsidRPr="003E0991" w:rsidRDefault="00010550" w:rsidP="00010550">
      <w:r w:rsidRPr="003E0991">
        <w:t xml:space="preserve">19 This </w:t>
      </w:r>
      <w:proofErr w:type="spellStart"/>
      <w:r w:rsidRPr="003E0991">
        <w:t>spake</w:t>
      </w:r>
      <w:proofErr w:type="spellEnd"/>
      <w:r w:rsidRPr="003E0991">
        <w:t xml:space="preserve"> he, signifying by what death he should glorify God. And when he had spoken this, he saith unto him, Follow me.</w:t>
      </w:r>
    </w:p>
    <w:p w14:paraId="1A4D410F" w14:textId="77777777" w:rsidR="00010550" w:rsidRPr="003E0991" w:rsidRDefault="00010550" w:rsidP="00010550"/>
    <w:p w14:paraId="20C5AC7A" w14:textId="77777777" w:rsidR="00010550" w:rsidRPr="003E0991" w:rsidRDefault="00010550" w:rsidP="00010550">
      <w:r w:rsidRPr="003E0991">
        <w:t>Romans 15:6</w:t>
      </w:r>
    </w:p>
    <w:p w14:paraId="5A76777F" w14:textId="77777777" w:rsidR="00010550" w:rsidRPr="003E0991" w:rsidRDefault="00010550" w:rsidP="00010550">
      <w:r w:rsidRPr="003E0991">
        <w:t>6 That ye may with one mind and one mouth glorify God, even the Father of our Lord Jesus Christ.</w:t>
      </w:r>
    </w:p>
    <w:p w14:paraId="0DD31F4D" w14:textId="77777777" w:rsidR="00010550" w:rsidRPr="003E0991" w:rsidRDefault="00010550" w:rsidP="00010550"/>
    <w:p w14:paraId="7764907B" w14:textId="77777777" w:rsidR="00010550" w:rsidRPr="003E0991" w:rsidRDefault="00010550" w:rsidP="00010550">
      <w:r w:rsidRPr="003E0991">
        <w:t>Romans 15:9</w:t>
      </w:r>
    </w:p>
    <w:p w14:paraId="6807B1C5" w14:textId="77777777" w:rsidR="00010550" w:rsidRPr="003E0991" w:rsidRDefault="00010550" w:rsidP="00010550">
      <w:r w:rsidRPr="003E0991">
        <w:t>9 And that the Gentiles might glorify God for his mercy; as it is written, For this cause I will confess to thee among the Gentiles, and sing unto thy name.</w:t>
      </w:r>
    </w:p>
    <w:p w14:paraId="0A3BD2C6" w14:textId="77777777" w:rsidR="00010550" w:rsidRPr="003E0991" w:rsidRDefault="00010550" w:rsidP="00010550"/>
    <w:p w14:paraId="3411A13D" w14:textId="77777777" w:rsidR="00010550" w:rsidRPr="003E0991" w:rsidRDefault="00010550" w:rsidP="00010550">
      <w:r w:rsidRPr="003E0991">
        <w:t>1 Corinthians 6:20</w:t>
      </w:r>
    </w:p>
    <w:p w14:paraId="23637A8D" w14:textId="77777777" w:rsidR="00010550" w:rsidRPr="003E0991" w:rsidRDefault="00010550" w:rsidP="00010550">
      <w:r w:rsidRPr="003E0991">
        <w:t>20 For ye are bought with a price: therefore glorify God in your body, and in your spirit, which are God's.</w:t>
      </w:r>
    </w:p>
    <w:p w14:paraId="2816DE14" w14:textId="77777777" w:rsidR="002C261D" w:rsidRPr="003E0991" w:rsidRDefault="002C261D" w:rsidP="00010550"/>
    <w:p w14:paraId="4018A488" w14:textId="77777777" w:rsidR="00010550" w:rsidRPr="003E0991" w:rsidRDefault="00010550" w:rsidP="00010550">
      <w:r w:rsidRPr="003E0991">
        <w:t>2 Corinthians 9:13</w:t>
      </w:r>
    </w:p>
    <w:p w14:paraId="0C6CC163" w14:textId="77777777" w:rsidR="00010550" w:rsidRPr="003E0991" w:rsidRDefault="00010550" w:rsidP="00010550">
      <w:r w:rsidRPr="003E0991">
        <w:t>13 Whiles by the experiment of this ministration they glorify God for your professed subjection unto the gospel of Christ, and for your liberal distribution unto them, and unto all men;</w:t>
      </w:r>
    </w:p>
    <w:p w14:paraId="4DABA632" w14:textId="77777777" w:rsidR="0041097E" w:rsidRPr="003E0991" w:rsidRDefault="0041097E" w:rsidP="00010550"/>
    <w:p w14:paraId="78FD8A51" w14:textId="77777777" w:rsidR="00010550" w:rsidRPr="003E0991" w:rsidRDefault="00010550" w:rsidP="00010550">
      <w:r w:rsidRPr="003E0991">
        <w:t>1 Peter 2:12</w:t>
      </w:r>
    </w:p>
    <w:p w14:paraId="31B036DE" w14:textId="77777777" w:rsidR="00010550" w:rsidRPr="003E0991" w:rsidRDefault="00010550" w:rsidP="00010550">
      <w:r w:rsidRPr="003E0991">
        <w:t>12 Having your conversation honest among the Gentiles: that, whereas they speak against you as evildoers, they may by your good works, which they shall behold, glorify God in the day of visitation.</w:t>
      </w:r>
    </w:p>
    <w:p w14:paraId="5035BCC9" w14:textId="77777777" w:rsidR="00010550" w:rsidRPr="003E0991" w:rsidRDefault="00010550" w:rsidP="00010550"/>
    <w:p w14:paraId="38985891" w14:textId="77777777" w:rsidR="00010550" w:rsidRPr="003E0991" w:rsidRDefault="00010550" w:rsidP="00010550">
      <w:r w:rsidRPr="003E0991">
        <w:t>1 Peter 4:16</w:t>
      </w:r>
    </w:p>
    <w:p w14:paraId="478A7B95" w14:textId="77777777" w:rsidR="00010550" w:rsidRPr="003E0991" w:rsidRDefault="00010550" w:rsidP="00010550">
      <w:r w:rsidRPr="003E0991">
        <w:t>16 Yet if any man suffer as a Christian, let him not be ashamed; but let him glorify God on this behalf.</w:t>
      </w:r>
    </w:p>
    <w:p w14:paraId="68C107DE" w14:textId="77777777" w:rsidR="000F3D72" w:rsidRPr="003E0991" w:rsidRDefault="000F3D72" w:rsidP="00010550"/>
    <w:p w14:paraId="5BACD939" w14:textId="77777777" w:rsidR="00010550" w:rsidRPr="003E0991" w:rsidRDefault="00010550" w:rsidP="00010550">
      <w:r w:rsidRPr="003E0991">
        <w:t>Revelation 15:4</w:t>
      </w:r>
    </w:p>
    <w:p w14:paraId="11164C5B" w14:textId="77777777" w:rsidR="00010550" w:rsidRPr="003E0991" w:rsidRDefault="00010550" w:rsidP="00010550">
      <w:r w:rsidRPr="003E0991">
        <w:t>4 Who shall not fear thee, O Lord, and glorify thy name? for thou only art holy: for all nations shall come and worship before thee; for thy judgments are made manifest.</w:t>
      </w:r>
    </w:p>
    <w:p w14:paraId="1F7C0113" w14:textId="77777777" w:rsidR="00010550" w:rsidRPr="003E0991" w:rsidRDefault="00010550" w:rsidP="00010550"/>
    <w:p w14:paraId="7341EA59" w14:textId="49B3B469" w:rsidR="00010550" w:rsidRDefault="00484975" w:rsidP="00010550">
      <w:pPr>
        <w:jc w:val="center"/>
        <w:rPr>
          <w:b/>
          <w:bCs w:val="0"/>
        </w:rPr>
      </w:pPr>
      <w:r>
        <w:rPr>
          <w:b/>
          <w:bCs w:val="0"/>
        </w:rPr>
        <w:t>REFERENCES ON MAGNIFY</w:t>
      </w:r>
    </w:p>
    <w:p w14:paraId="0E1D0108" w14:textId="09BD5512" w:rsidR="00484975" w:rsidRDefault="00484975" w:rsidP="00010550">
      <w:pPr>
        <w:jc w:val="center"/>
        <w:rPr>
          <w:b/>
          <w:bCs w:val="0"/>
        </w:rPr>
      </w:pPr>
    </w:p>
    <w:p w14:paraId="3F7539C1" w14:textId="76EDECF8" w:rsidR="00484975" w:rsidRPr="00484975" w:rsidRDefault="00484975" w:rsidP="00484975">
      <w:pPr>
        <w:rPr>
          <w:b/>
          <w:bCs w:val="0"/>
        </w:rPr>
      </w:pPr>
      <w:r w:rsidRPr="00484975">
        <w:rPr>
          <w:b/>
          <w:bCs w:val="0"/>
        </w:rPr>
        <w:t>Old Testament</w:t>
      </w:r>
    </w:p>
    <w:p w14:paraId="6D1D3C78" w14:textId="15A5B3CB" w:rsidR="00484975" w:rsidRDefault="00484975" w:rsidP="00484975"/>
    <w:p w14:paraId="4343973D" w14:textId="77777777" w:rsidR="00484975" w:rsidRDefault="00484975" w:rsidP="00484975">
      <w:r>
        <w:t>Psalms 34:3</w:t>
      </w:r>
    </w:p>
    <w:p w14:paraId="130DDC73" w14:textId="77777777" w:rsidR="00484975" w:rsidRDefault="00484975" w:rsidP="00484975">
      <w:r>
        <w:t>3 O magnify the LORD with me, and let us exalt his name together.</w:t>
      </w:r>
    </w:p>
    <w:p w14:paraId="15CEE0BA" w14:textId="77777777" w:rsidR="00484975" w:rsidRDefault="00484975" w:rsidP="00484975"/>
    <w:p w14:paraId="3C8FF4D8" w14:textId="77777777" w:rsidR="00484975" w:rsidRDefault="00484975" w:rsidP="00484975">
      <w:r>
        <w:t>Psalms 69:30</w:t>
      </w:r>
    </w:p>
    <w:p w14:paraId="79B0E1ED" w14:textId="77777777" w:rsidR="00484975" w:rsidRDefault="00484975" w:rsidP="00484975">
      <w:r>
        <w:t>30 I will praise the name of God with a song, and will magnify him with thanksgiving.</w:t>
      </w:r>
    </w:p>
    <w:p w14:paraId="11D82AAD" w14:textId="20A8CDB9" w:rsidR="00484975" w:rsidRDefault="00484975" w:rsidP="00484975"/>
    <w:p w14:paraId="00077DD7" w14:textId="77777777" w:rsidR="00AB15A4" w:rsidRDefault="00AB15A4" w:rsidP="00484975">
      <w:pPr>
        <w:rPr>
          <w:b/>
          <w:bCs w:val="0"/>
        </w:rPr>
      </w:pPr>
    </w:p>
    <w:p w14:paraId="7486950D" w14:textId="77777777" w:rsidR="00AB15A4" w:rsidRDefault="00AB15A4" w:rsidP="00484975">
      <w:pPr>
        <w:rPr>
          <w:b/>
          <w:bCs w:val="0"/>
        </w:rPr>
      </w:pPr>
    </w:p>
    <w:p w14:paraId="2A6D3155" w14:textId="77777777" w:rsidR="00AB15A4" w:rsidRDefault="00AB15A4" w:rsidP="00484975">
      <w:pPr>
        <w:rPr>
          <w:b/>
          <w:bCs w:val="0"/>
        </w:rPr>
      </w:pPr>
    </w:p>
    <w:p w14:paraId="06E8EDC7" w14:textId="6A110802" w:rsidR="00484975" w:rsidRPr="00484975" w:rsidRDefault="00484975" w:rsidP="00484975">
      <w:pPr>
        <w:rPr>
          <w:b/>
          <w:bCs w:val="0"/>
        </w:rPr>
      </w:pPr>
      <w:r w:rsidRPr="00484975">
        <w:rPr>
          <w:b/>
          <w:bCs w:val="0"/>
        </w:rPr>
        <w:lastRenderedPageBreak/>
        <w:t>New Testament</w:t>
      </w:r>
    </w:p>
    <w:p w14:paraId="303DDE71" w14:textId="77777777" w:rsidR="00484975" w:rsidRDefault="00484975" w:rsidP="00484975"/>
    <w:p w14:paraId="2CE9DFC7" w14:textId="77777777" w:rsidR="00484975" w:rsidRDefault="00484975" w:rsidP="00484975">
      <w:r>
        <w:t>Luke 1:46</w:t>
      </w:r>
    </w:p>
    <w:p w14:paraId="233AA039" w14:textId="77777777" w:rsidR="00484975" w:rsidRDefault="00484975" w:rsidP="00484975">
      <w:r>
        <w:t>46 And Mary said, My soul doth magnify the Lord.</w:t>
      </w:r>
    </w:p>
    <w:p w14:paraId="1B2176C3" w14:textId="77777777" w:rsidR="00484975" w:rsidRDefault="00484975" w:rsidP="00484975"/>
    <w:p w14:paraId="6DD5D853" w14:textId="77777777" w:rsidR="00484975" w:rsidRDefault="00484975" w:rsidP="00484975">
      <w:r>
        <w:t>Acts 10:46</w:t>
      </w:r>
    </w:p>
    <w:p w14:paraId="3FD8DEEA" w14:textId="77777777" w:rsidR="00484975" w:rsidRDefault="00484975" w:rsidP="00484975">
      <w:r>
        <w:t>46 For they heard them speak with tongues, and magnify God.</w:t>
      </w:r>
    </w:p>
    <w:p w14:paraId="7DEC8D19" w14:textId="77777777" w:rsidR="00484975" w:rsidRDefault="00484975" w:rsidP="00484975"/>
    <w:p w14:paraId="10EF3150" w14:textId="4AE479A9" w:rsidR="00484975" w:rsidRDefault="00CB6CC7" w:rsidP="004D285E">
      <w:pPr>
        <w:jc w:val="center"/>
        <w:rPr>
          <w:b/>
          <w:bCs w:val="0"/>
        </w:rPr>
      </w:pPr>
      <w:r w:rsidRPr="004D285E">
        <w:rPr>
          <w:b/>
          <w:bCs w:val="0"/>
        </w:rPr>
        <w:t>REFERENCES ON HONOR</w:t>
      </w:r>
    </w:p>
    <w:p w14:paraId="3A1C25E8" w14:textId="64E70321" w:rsidR="004D285E" w:rsidRDefault="004D285E" w:rsidP="004D285E">
      <w:pPr>
        <w:jc w:val="center"/>
        <w:rPr>
          <w:b/>
          <w:bCs w:val="0"/>
        </w:rPr>
      </w:pPr>
    </w:p>
    <w:p w14:paraId="1C8820B6" w14:textId="77777777" w:rsidR="004D285E" w:rsidRPr="00B30DE9" w:rsidRDefault="004D285E" w:rsidP="004D285E">
      <w:pPr>
        <w:rPr>
          <w:b/>
          <w:bCs w:val="0"/>
        </w:rPr>
      </w:pPr>
      <w:r w:rsidRPr="00B30DE9">
        <w:rPr>
          <w:b/>
          <w:bCs w:val="0"/>
        </w:rPr>
        <w:t>Old Testament</w:t>
      </w:r>
    </w:p>
    <w:p w14:paraId="2D5B9EC4" w14:textId="77777777" w:rsidR="004D285E" w:rsidRDefault="004D285E" w:rsidP="004D285E"/>
    <w:p w14:paraId="2EE684F8" w14:textId="77777777" w:rsidR="004D285E" w:rsidRDefault="004D285E" w:rsidP="004D285E">
      <w:r>
        <w:t>1 Samuel 2:30</w:t>
      </w:r>
    </w:p>
    <w:p w14:paraId="5C87E7AC" w14:textId="77777777" w:rsidR="004D285E" w:rsidRDefault="004D285E" w:rsidP="004D285E">
      <w:r>
        <w:t xml:space="preserve">30 Wherefore the Lord God of Israel saith, I said indeed that thy house, and the house of thy father, should walk before me </w:t>
      </w:r>
      <w:proofErr w:type="spellStart"/>
      <w:r>
        <w:t>for ever</w:t>
      </w:r>
      <w:proofErr w:type="spellEnd"/>
      <w:r>
        <w:t xml:space="preserve">: but now the Lord saith, Be it far from me; for them that </w:t>
      </w:r>
      <w:proofErr w:type="spellStart"/>
      <w:r>
        <w:t>honour</w:t>
      </w:r>
      <w:proofErr w:type="spellEnd"/>
      <w:r>
        <w:t xml:space="preserve"> me I will </w:t>
      </w:r>
      <w:proofErr w:type="spellStart"/>
      <w:r>
        <w:t>honour</w:t>
      </w:r>
      <w:proofErr w:type="spellEnd"/>
      <w:r>
        <w:t>, and they that despise me shall be lightly esteemed.</w:t>
      </w:r>
    </w:p>
    <w:p w14:paraId="64CF998F" w14:textId="77777777" w:rsidR="004D285E" w:rsidRDefault="004D285E" w:rsidP="004D285E"/>
    <w:p w14:paraId="0B42E841" w14:textId="77777777" w:rsidR="004D285E" w:rsidRDefault="004D285E" w:rsidP="004D285E">
      <w:r>
        <w:t>1 Chronicles 16:16-27</w:t>
      </w:r>
    </w:p>
    <w:p w14:paraId="20D4CF45" w14:textId="77777777" w:rsidR="004D285E" w:rsidRDefault="004D285E" w:rsidP="004D285E">
      <w:r>
        <w:t xml:space="preserve">For all the gods of the people are idols: but the Lord made the heavens. Glory and </w:t>
      </w:r>
      <w:proofErr w:type="spellStart"/>
      <w:r>
        <w:t>honour</w:t>
      </w:r>
      <w:proofErr w:type="spellEnd"/>
      <w:r>
        <w:t xml:space="preserve"> are in his presence; strength and gladness are in his place.</w:t>
      </w:r>
    </w:p>
    <w:p w14:paraId="1F2052C0" w14:textId="77777777" w:rsidR="004D285E" w:rsidRDefault="004D285E" w:rsidP="004D285E"/>
    <w:p w14:paraId="36134A92" w14:textId="77777777" w:rsidR="004D285E" w:rsidRDefault="004D285E" w:rsidP="004D285E">
      <w:r>
        <w:t>Psalms 26:8</w:t>
      </w:r>
    </w:p>
    <w:p w14:paraId="1D208D12" w14:textId="77777777" w:rsidR="004D285E" w:rsidRDefault="004D285E" w:rsidP="004D285E">
      <w:r>
        <w:t xml:space="preserve">8 Lord, I have loved the habitation of thy house, and the place where thine </w:t>
      </w:r>
      <w:proofErr w:type="spellStart"/>
      <w:r>
        <w:t>honour</w:t>
      </w:r>
      <w:proofErr w:type="spellEnd"/>
      <w:r>
        <w:t xml:space="preserve"> dwelleth.</w:t>
      </w:r>
    </w:p>
    <w:p w14:paraId="04D0B0B4" w14:textId="77777777" w:rsidR="004D285E" w:rsidRDefault="004D285E" w:rsidP="004D285E"/>
    <w:p w14:paraId="55178F9A" w14:textId="77777777" w:rsidR="004D285E" w:rsidRDefault="004D285E" w:rsidP="004D285E">
      <w:r>
        <w:t>Psalms 66:2</w:t>
      </w:r>
    </w:p>
    <w:p w14:paraId="03ECF937" w14:textId="77777777" w:rsidR="004D285E" w:rsidRDefault="004D285E" w:rsidP="004D285E">
      <w:r>
        <w:t xml:space="preserve">2 Sing forth the </w:t>
      </w:r>
      <w:proofErr w:type="spellStart"/>
      <w:r>
        <w:t>honour</w:t>
      </w:r>
      <w:proofErr w:type="spellEnd"/>
      <w:r>
        <w:t xml:space="preserve"> of his name: make his praise glorious.</w:t>
      </w:r>
    </w:p>
    <w:p w14:paraId="35216688" w14:textId="77777777" w:rsidR="004D285E" w:rsidRDefault="004D285E" w:rsidP="004D285E"/>
    <w:p w14:paraId="5D67480C" w14:textId="77777777" w:rsidR="004D285E" w:rsidRDefault="004D285E" w:rsidP="004D285E">
      <w:r>
        <w:t>Psalms 71:8</w:t>
      </w:r>
    </w:p>
    <w:p w14:paraId="5E43C9A0" w14:textId="77777777" w:rsidR="004D285E" w:rsidRDefault="004D285E" w:rsidP="004D285E">
      <w:r>
        <w:t xml:space="preserve">8 Let my mouth be filled with thy praise and with thy </w:t>
      </w:r>
      <w:proofErr w:type="spellStart"/>
      <w:r>
        <w:t>honour</w:t>
      </w:r>
      <w:proofErr w:type="spellEnd"/>
      <w:r>
        <w:t xml:space="preserve"> all the day.</w:t>
      </w:r>
    </w:p>
    <w:p w14:paraId="699AF416" w14:textId="77777777" w:rsidR="004D285E" w:rsidRDefault="004D285E" w:rsidP="004D285E"/>
    <w:p w14:paraId="7892DE95" w14:textId="77777777" w:rsidR="004D285E" w:rsidRDefault="004D285E" w:rsidP="004D285E">
      <w:r>
        <w:t>Psalms 96:6</w:t>
      </w:r>
    </w:p>
    <w:p w14:paraId="3571FE3A" w14:textId="77777777" w:rsidR="004D285E" w:rsidRDefault="004D285E" w:rsidP="004D285E">
      <w:r>
        <w:t xml:space="preserve">6 </w:t>
      </w:r>
      <w:proofErr w:type="spellStart"/>
      <w:r>
        <w:t>Honour</w:t>
      </w:r>
      <w:proofErr w:type="spellEnd"/>
      <w:r>
        <w:t xml:space="preserve"> and majesty are before him: strength and beauty are in his sanctuary.</w:t>
      </w:r>
    </w:p>
    <w:p w14:paraId="7132D9E6" w14:textId="77777777" w:rsidR="004D285E" w:rsidRDefault="004D285E" w:rsidP="004D285E"/>
    <w:p w14:paraId="46DE3CCC" w14:textId="77777777" w:rsidR="004D285E" w:rsidRDefault="004D285E" w:rsidP="004D285E">
      <w:r>
        <w:t>Psalms 104:1</w:t>
      </w:r>
    </w:p>
    <w:p w14:paraId="56CF3BD8" w14:textId="77777777" w:rsidR="004D285E" w:rsidRDefault="004D285E" w:rsidP="004D285E">
      <w:r>
        <w:t xml:space="preserve">104 Bless the Lord, O my soul. O Lord my God, thou art very great; thou art clothed with </w:t>
      </w:r>
      <w:proofErr w:type="spellStart"/>
      <w:r>
        <w:t>honour</w:t>
      </w:r>
      <w:proofErr w:type="spellEnd"/>
      <w:r>
        <w:t xml:space="preserve"> and majesty.</w:t>
      </w:r>
    </w:p>
    <w:p w14:paraId="6737B039" w14:textId="77777777" w:rsidR="004D285E" w:rsidRDefault="004D285E" w:rsidP="004D285E"/>
    <w:p w14:paraId="5E7063FB" w14:textId="77777777" w:rsidR="004D285E" w:rsidRDefault="004D285E" w:rsidP="004D285E">
      <w:r>
        <w:t>Psalms 145:5</w:t>
      </w:r>
    </w:p>
    <w:p w14:paraId="18B875E5" w14:textId="77777777" w:rsidR="004D285E" w:rsidRDefault="004D285E" w:rsidP="004D285E">
      <w:r>
        <w:t xml:space="preserve">5 I will speak of the glorious </w:t>
      </w:r>
      <w:proofErr w:type="spellStart"/>
      <w:r>
        <w:t>honour</w:t>
      </w:r>
      <w:proofErr w:type="spellEnd"/>
      <w:r>
        <w:t xml:space="preserve"> of thy majesty, and of thy wondrous works.</w:t>
      </w:r>
    </w:p>
    <w:p w14:paraId="778F8045" w14:textId="77777777" w:rsidR="004D285E" w:rsidRDefault="004D285E" w:rsidP="004D285E"/>
    <w:p w14:paraId="5738CC1A" w14:textId="77777777" w:rsidR="004D285E" w:rsidRDefault="004D285E" w:rsidP="004D285E">
      <w:r>
        <w:t>Proverbs 3:9</w:t>
      </w:r>
    </w:p>
    <w:p w14:paraId="38FAF729" w14:textId="2D44D71E" w:rsidR="004D285E" w:rsidRDefault="004D285E" w:rsidP="004D285E">
      <w:r>
        <w:t xml:space="preserve">9 </w:t>
      </w:r>
      <w:proofErr w:type="spellStart"/>
      <w:r>
        <w:t>Honour</w:t>
      </w:r>
      <w:proofErr w:type="spellEnd"/>
      <w:r>
        <w:t xml:space="preserve"> the Lord with thy substance, and with the </w:t>
      </w:r>
      <w:r w:rsidR="00C05B10">
        <w:t>first fruits</w:t>
      </w:r>
      <w:r>
        <w:t xml:space="preserve"> of all thine increase:</w:t>
      </w:r>
    </w:p>
    <w:p w14:paraId="0EE8A116" w14:textId="77777777" w:rsidR="004D285E" w:rsidRDefault="004D285E" w:rsidP="004D285E"/>
    <w:p w14:paraId="7C92D194" w14:textId="77777777" w:rsidR="00073C17" w:rsidRDefault="00073C17" w:rsidP="004D285E"/>
    <w:p w14:paraId="53797F8F" w14:textId="77777777" w:rsidR="00073C17" w:rsidRDefault="00073C17" w:rsidP="004D285E"/>
    <w:p w14:paraId="0DC61CBC" w14:textId="77777777" w:rsidR="00073C17" w:rsidRDefault="00073C17" w:rsidP="004D285E"/>
    <w:p w14:paraId="0D787D85" w14:textId="771F7B32" w:rsidR="004D285E" w:rsidRDefault="004D285E" w:rsidP="004D285E">
      <w:r>
        <w:lastRenderedPageBreak/>
        <w:t>Isaiah 29:13</w:t>
      </w:r>
    </w:p>
    <w:p w14:paraId="62741774" w14:textId="77777777" w:rsidR="004D285E" w:rsidRDefault="004D285E" w:rsidP="004D285E">
      <w:r>
        <w:t xml:space="preserve">13 Wherefore the Lord said, Forasmuch as this people draw near me with their mouth, and with their lips do </w:t>
      </w:r>
      <w:proofErr w:type="spellStart"/>
      <w:r>
        <w:t>honour</w:t>
      </w:r>
      <w:proofErr w:type="spellEnd"/>
      <w:r>
        <w:t xml:space="preserve"> me, but have removed their heart far from me, and their fear toward me is taught by the precept of men:</w:t>
      </w:r>
    </w:p>
    <w:p w14:paraId="1AB4A991" w14:textId="77777777" w:rsidR="004D285E" w:rsidRDefault="004D285E" w:rsidP="004D285E"/>
    <w:p w14:paraId="1FD9CCC9" w14:textId="77777777" w:rsidR="004D285E" w:rsidRDefault="004D285E" w:rsidP="004D285E">
      <w:r>
        <w:t>Isaiah 58:13</w:t>
      </w:r>
    </w:p>
    <w:p w14:paraId="0191FBD6" w14:textId="03E5DC48" w:rsidR="004D285E" w:rsidRDefault="004D285E" w:rsidP="004D285E">
      <w:r>
        <w:t xml:space="preserve">13 If thou turn away thy foot from the sabbath, from doing thy pleasure on my holy day; and call the sabbath a delight, the holy of the Lord, </w:t>
      </w:r>
      <w:proofErr w:type="spellStart"/>
      <w:r>
        <w:t>honourable</w:t>
      </w:r>
      <w:proofErr w:type="spellEnd"/>
      <w:r>
        <w:t xml:space="preserve">; and shalt </w:t>
      </w:r>
      <w:proofErr w:type="spellStart"/>
      <w:r>
        <w:t>honour</w:t>
      </w:r>
      <w:proofErr w:type="spellEnd"/>
      <w:r>
        <w:t xml:space="preserve"> him, not doing thine own ways, nor finding thine own pleasure, nor speaking thine own words</w:t>
      </w:r>
      <w:r w:rsidR="0041097E">
        <w:t>.</w:t>
      </w:r>
    </w:p>
    <w:p w14:paraId="5876F8CA" w14:textId="77777777" w:rsidR="004D285E" w:rsidRDefault="004D285E" w:rsidP="004D285E"/>
    <w:p w14:paraId="67333220" w14:textId="77777777" w:rsidR="004D285E" w:rsidRPr="00B30DE9" w:rsidRDefault="004D285E" w:rsidP="004D285E">
      <w:pPr>
        <w:rPr>
          <w:b/>
          <w:bCs w:val="0"/>
        </w:rPr>
      </w:pPr>
      <w:r w:rsidRPr="00B30DE9">
        <w:rPr>
          <w:b/>
          <w:bCs w:val="0"/>
        </w:rPr>
        <w:t>New Testament</w:t>
      </w:r>
    </w:p>
    <w:p w14:paraId="3216EBA3" w14:textId="77777777" w:rsidR="004D285E" w:rsidRPr="00B30DE9" w:rsidRDefault="004D285E" w:rsidP="004D285E">
      <w:pPr>
        <w:rPr>
          <w:b/>
          <w:bCs w:val="0"/>
        </w:rPr>
      </w:pPr>
    </w:p>
    <w:p w14:paraId="345AA947" w14:textId="77777777" w:rsidR="004D285E" w:rsidRDefault="004D285E" w:rsidP="004D285E">
      <w:r>
        <w:t>John 5:23</w:t>
      </w:r>
    </w:p>
    <w:p w14:paraId="151CD333" w14:textId="77777777" w:rsidR="004D285E" w:rsidRDefault="004D285E" w:rsidP="004D285E">
      <w:r>
        <w:t xml:space="preserve">23 That all men should </w:t>
      </w:r>
      <w:proofErr w:type="spellStart"/>
      <w:r>
        <w:t>honour</w:t>
      </w:r>
      <w:proofErr w:type="spellEnd"/>
      <w:r>
        <w:t xml:space="preserve"> the Son, even as they </w:t>
      </w:r>
      <w:proofErr w:type="spellStart"/>
      <w:r>
        <w:t>honour</w:t>
      </w:r>
      <w:proofErr w:type="spellEnd"/>
      <w:r>
        <w:t xml:space="preserve"> the Father. He that </w:t>
      </w:r>
      <w:proofErr w:type="spellStart"/>
      <w:r>
        <w:t>honoureth</w:t>
      </w:r>
      <w:proofErr w:type="spellEnd"/>
      <w:r>
        <w:t xml:space="preserve"> not the Son </w:t>
      </w:r>
      <w:proofErr w:type="spellStart"/>
      <w:r>
        <w:t>honoureth</w:t>
      </w:r>
      <w:proofErr w:type="spellEnd"/>
      <w:r>
        <w:t xml:space="preserve"> not the Father which hath sent him.</w:t>
      </w:r>
    </w:p>
    <w:p w14:paraId="0DDF0D2B" w14:textId="77777777" w:rsidR="004D285E" w:rsidRDefault="004D285E" w:rsidP="004D285E"/>
    <w:p w14:paraId="4108E298" w14:textId="77777777" w:rsidR="004D285E" w:rsidRDefault="004D285E" w:rsidP="004D285E">
      <w:r>
        <w:t>John 8:49</w:t>
      </w:r>
    </w:p>
    <w:p w14:paraId="0CE9AEFF" w14:textId="77777777" w:rsidR="004D285E" w:rsidRDefault="004D285E" w:rsidP="004D285E">
      <w:r>
        <w:t xml:space="preserve">49 Jesus answered, I have not a devil; but I </w:t>
      </w:r>
      <w:proofErr w:type="spellStart"/>
      <w:r>
        <w:t>honour</w:t>
      </w:r>
      <w:proofErr w:type="spellEnd"/>
      <w:r>
        <w:t xml:space="preserve"> my Father, and ye do </w:t>
      </w:r>
      <w:proofErr w:type="spellStart"/>
      <w:r>
        <w:t>dishonour</w:t>
      </w:r>
      <w:proofErr w:type="spellEnd"/>
      <w:r>
        <w:t xml:space="preserve"> me.</w:t>
      </w:r>
    </w:p>
    <w:p w14:paraId="7BEB34F0" w14:textId="77777777" w:rsidR="004D285E" w:rsidRDefault="004D285E" w:rsidP="004D285E"/>
    <w:p w14:paraId="095AE642" w14:textId="77777777" w:rsidR="004D285E" w:rsidRDefault="004D285E" w:rsidP="004D285E">
      <w:r>
        <w:t>John 8:54</w:t>
      </w:r>
    </w:p>
    <w:p w14:paraId="7F402A3F" w14:textId="77BEEBB6" w:rsidR="004D285E" w:rsidRDefault="004D285E" w:rsidP="004D285E">
      <w:r>
        <w:t xml:space="preserve">54 Jesus answered, If I </w:t>
      </w:r>
      <w:proofErr w:type="spellStart"/>
      <w:r>
        <w:t>honour</w:t>
      </w:r>
      <w:proofErr w:type="spellEnd"/>
      <w:r>
        <w:t xml:space="preserve"> myself, my </w:t>
      </w:r>
      <w:proofErr w:type="spellStart"/>
      <w:r>
        <w:t>honour</w:t>
      </w:r>
      <w:proofErr w:type="spellEnd"/>
      <w:r>
        <w:t xml:space="preserve"> is nothing: it is my Father that </w:t>
      </w:r>
      <w:proofErr w:type="spellStart"/>
      <w:r>
        <w:t>honoureth</w:t>
      </w:r>
      <w:proofErr w:type="spellEnd"/>
      <w:r>
        <w:t xml:space="preserve"> me; of whom ye say, that he is your God</w:t>
      </w:r>
      <w:r w:rsidR="0041097E">
        <w:t>.</w:t>
      </w:r>
    </w:p>
    <w:p w14:paraId="176E6C07" w14:textId="77777777" w:rsidR="0041097E" w:rsidRDefault="0041097E" w:rsidP="004D285E"/>
    <w:p w14:paraId="11666396" w14:textId="77777777" w:rsidR="004D285E" w:rsidRDefault="004D285E" w:rsidP="004D285E">
      <w:r>
        <w:t>John 12:26</w:t>
      </w:r>
    </w:p>
    <w:p w14:paraId="200739CD" w14:textId="77777777" w:rsidR="004D285E" w:rsidRDefault="004D285E" w:rsidP="004D285E">
      <w:r>
        <w:t xml:space="preserve">26 If any man serve me, let him follow me; and where I am, there shall also my servant be: if any man serve me, him will my Father </w:t>
      </w:r>
      <w:proofErr w:type="spellStart"/>
      <w:r>
        <w:t>honour</w:t>
      </w:r>
      <w:proofErr w:type="spellEnd"/>
      <w:r>
        <w:t>.</w:t>
      </w:r>
    </w:p>
    <w:p w14:paraId="50412BD0" w14:textId="77777777" w:rsidR="004D285E" w:rsidRDefault="004D285E" w:rsidP="004D285E"/>
    <w:p w14:paraId="6F3AA932" w14:textId="77777777" w:rsidR="004D285E" w:rsidRDefault="004D285E" w:rsidP="004D285E">
      <w:r>
        <w:t>1 Timothy 1:17</w:t>
      </w:r>
    </w:p>
    <w:p w14:paraId="3879CCD0" w14:textId="77777777" w:rsidR="004D285E" w:rsidRDefault="004D285E" w:rsidP="004D285E">
      <w:r>
        <w:t xml:space="preserve">17 Now unto the King eternal, immortal, invisible, the only wise God, be </w:t>
      </w:r>
      <w:proofErr w:type="spellStart"/>
      <w:r>
        <w:t>honour</w:t>
      </w:r>
      <w:proofErr w:type="spellEnd"/>
      <w:r>
        <w:t xml:space="preserve"> and glory for ever and ever. Amen.</w:t>
      </w:r>
    </w:p>
    <w:p w14:paraId="33B325E6" w14:textId="77777777" w:rsidR="004D285E" w:rsidRDefault="004D285E" w:rsidP="004D285E"/>
    <w:p w14:paraId="747CA32F" w14:textId="77777777" w:rsidR="004D285E" w:rsidRDefault="004D285E" w:rsidP="004D285E">
      <w:r>
        <w:t>1 Timothy 6:16</w:t>
      </w:r>
    </w:p>
    <w:p w14:paraId="6C8D26DA" w14:textId="77777777" w:rsidR="004D285E" w:rsidRDefault="004D285E" w:rsidP="004D285E">
      <w:r>
        <w:t xml:space="preserve">16 Who only hath immortality, dwelling in the light which no man can approach unto; whom no man hath seen, nor can see: to whom be </w:t>
      </w:r>
      <w:proofErr w:type="spellStart"/>
      <w:r>
        <w:t>honour</w:t>
      </w:r>
      <w:proofErr w:type="spellEnd"/>
      <w:r>
        <w:t xml:space="preserve"> and power everlasting. Amen.</w:t>
      </w:r>
    </w:p>
    <w:p w14:paraId="7E185EDF" w14:textId="77777777" w:rsidR="004D285E" w:rsidRDefault="004D285E" w:rsidP="004D285E"/>
    <w:p w14:paraId="07FC7D96" w14:textId="77777777" w:rsidR="004D285E" w:rsidRDefault="004D285E" w:rsidP="004D285E">
      <w:r>
        <w:t>Hebrews 2:9</w:t>
      </w:r>
    </w:p>
    <w:p w14:paraId="7C6A9E9B" w14:textId="77777777" w:rsidR="004D285E" w:rsidRDefault="004D285E" w:rsidP="004D285E">
      <w:r>
        <w:t xml:space="preserve">9 But we see Jesus, who was made a little lower than the angels for the suffering of death, crowned with glory and </w:t>
      </w:r>
      <w:proofErr w:type="spellStart"/>
      <w:r>
        <w:t>honour</w:t>
      </w:r>
      <w:proofErr w:type="spellEnd"/>
      <w:r>
        <w:t>; that he by the grace of God should taste death for every man.</w:t>
      </w:r>
    </w:p>
    <w:p w14:paraId="2153AC94" w14:textId="77777777" w:rsidR="004D285E" w:rsidRDefault="004D285E" w:rsidP="004D285E"/>
    <w:p w14:paraId="22105E71" w14:textId="77777777" w:rsidR="004D285E" w:rsidRDefault="004D285E" w:rsidP="004D285E">
      <w:r>
        <w:t>1 Peter 1:7</w:t>
      </w:r>
    </w:p>
    <w:p w14:paraId="6903E320" w14:textId="3F64B066" w:rsidR="004D285E" w:rsidRDefault="004D285E" w:rsidP="004D285E">
      <w:r>
        <w:t xml:space="preserve">7 That the trial of your faith, being much more precious than of gold that </w:t>
      </w:r>
      <w:proofErr w:type="spellStart"/>
      <w:r>
        <w:t>perisheth</w:t>
      </w:r>
      <w:proofErr w:type="spellEnd"/>
      <w:r>
        <w:t xml:space="preserve">, though it be tried with fire, might be found unto praise and </w:t>
      </w:r>
      <w:proofErr w:type="spellStart"/>
      <w:r>
        <w:t>honour</w:t>
      </w:r>
      <w:proofErr w:type="spellEnd"/>
      <w:r>
        <w:t xml:space="preserve"> and glory at the appearing of Jesus Christ</w:t>
      </w:r>
      <w:r w:rsidR="0041097E">
        <w:t>.</w:t>
      </w:r>
    </w:p>
    <w:p w14:paraId="552D26CE" w14:textId="77777777" w:rsidR="004D285E" w:rsidRDefault="004D285E" w:rsidP="004D285E"/>
    <w:p w14:paraId="4036810E" w14:textId="77777777" w:rsidR="004D285E" w:rsidRDefault="004D285E" w:rsidP="004D285E">
      <w:r>
        <w:t>2 Peter 1:17</w:t>
      </w:r>
    </w:p>
    <w:p w14:paraId="0601D639" w14:textId="77777777" w:rsidR="004D285E" w:rsidRDefault="004D285E" w:rsidP="004D285E">
      <w:r>
        <w:t xml:space="preserve">17 For he received from God the Father </w:t>
      </w:r>
      <w:proofErr w:type="spellStart"/>
      <w:r>
        <w:t>honour</w:t>
      </w:r>
      <w:proofErr w:type="spellEnd"/>
      <w:r>
        <w:t xml:space="preserve"> and glory, when there came such a voice to him from the excellent glory, This is my beloved Son, in whom I am well pleased.</w:t>
      </w:r>
    </w:p>
    <w:p w14:paraId="55B085C5" w14:textId="77777777" w:rsidR="004D285E" w:rsidRDefault="004D285E" w:rsidP="004D285E">
      <w:r>
        <w:lastRenderedPageBreak/>
        <w:t>Revelation 4:9</w:t>
      </w:r>
    </w:p>
    <w:p w14:paraId="7008C442" w14:textId="77777777" w:rsidR="004D285E" w:rsidRDefault="004D285E" w:rsidP="004D285E">
      <w:r>
        <w:t xml:space="preserve">9 And when those beasts give glory and </w:t>
      </w:r>
      <w:proofErr w:type="spellStart"/>
      <w:r>
        <w:t>honour</w:t>
      </w:r>
      <w:proofErr w:type="spellEnd"/>
      <w:r>
        <w:t xml:space="preserve"> and thanks to him that sat on the throne, who </w:t>
      </w:r>
      <w:proofErr w:type="spellStart"/>
      <w:r>
        <w:t>liveth</w:t>
      </w:r>
      <w:proofErr w:type="spellEnd"/>
      <w:r>
        <w:t xml:space="preserve"> for ever and ever,</w:t>
      </w:r>
    </w:p>
    <w:p w14:paraId="1B5E152F" w14:textId="77777777" w:rsidR="004D285E" w:rsidRDefault="004D285E" w:rsidP="004D285E"/>
    <w:p w14:paraId="035F73A3" w14:textId="77777777" w:rsidR="004D285E" w:rsidRDefault="004D285E" w:rsidP="004D285E">
      <w:r>
        <w:t>Revelation 4:11</w:t>
      </w:r>
    </w:p>
    <w:p w14:paraId="7FE3D33B" w14:textId="77777777" w:rsidR="004D285E" w:rsidRDefault="004D285E" w:rsidP="004D285E">
      <w:r>
        <w:t xml:space="preserve">11 Thou art worthy, O Lord, to receive glory and </w:t>
      </w:r>
      <w:proofErr w:type="spellStart"/>
      <w:r>
        <w:t>honour</w:t>
      </w:r>
      <w:proofErr w:type="spellEnd"/>
      <w:r>
        <w:t xml:space="preserve"> and power: for thou hast created all things, and for thy pleasure they are and were created.</w:t>
      </w:r>
    </w:p>
    <w:p w14:paraId="622B8647" w14:textId="77777777" w:rsidR="004D285E" w:rsidRDefault="004D285E" w:rsidP="004D285E"/>
    <w:p w14:paraId="3ACB37C5" w14:textId="77777777" w:rsidR="004D285E" w:rsidRDefault="004D285E" w:rsidP="004D285E">
      <w:r>
        <w:t>Revelation 5:12</w:t>
      </w:r>
    </w:p>
    <w:p w14:paraId="21276293" w14:textId="77777777" w:rsidR="004D285E" w:rsidRDefault="004D285E" w:rsidP="004D285E">
      <w:r>
        <w:t xml:space="preserve">12 Saying with a loud voice, Worthy is the Lamb that was slain to receive power, and riches, and wisdom, and strength, and </w:t>
      </w:r>
      <w:proofErr w:type="spellStart"/>
      <w:r>
        <w:t>honour</w:t>
      </w:r>
      <w:proofErr w:type="spellEnd"/>
      <w:r>
        <w:t>, and glory, and blessing.</w:t>
      </w:r>
    </w:p>
    <w:p w14:paraId="7EFD6B5A" w14:textId="77777777" w:rsidR="004D285E" w:rsidRDefault="004D285E" w:rsidP="004D285E"/>
    <w:p w14:paraId="5B0C669C" w14:textId="77777777" w:rsidR="004D285E" w:rsidRDefault="004D285E" w:rsidP="004D285E">
      <w:r>
        <w:t>Revelation 5:13</w:t>
      </w:r>
    </w:p>
    <w:p w14:paraId="05C965E3" w14:textId="77777777" w:rsidR="004D285E" w:rsidRDefault="004D285E" w:rsidP="004D285E">
      <w:r>
        <w:t xml:space="preserve">13 And every creature which is in heaven, and on the earth, and under the earth, and such as are in the sea, and all that are in them, heard I saying, Blessing, and </w:t>
      </w:r>
      <w:proofErr w:type="spellStart"/>
      <w:r>
        <w:t>honour</w:t>
      </w:r>
      <w:proofErr w:type="spellEnd"/>
      <w:r>
        <w:t xml:space="preserve">, and glory, and power, be unto him that </w:t>
      </w:r>
      <w:proofErr w:type="spellStart"/>
      <w:r>
        <w:t>sitteth</w:t>
      </w:r>
      <w:proofErr w:type="spellEnd"/>
      <w:r>
        <w:t xml:space="preserve"> upon the throne, and unto the Lamb for ever and ever.</w:t>
      </w:r>
    </w:p>
    <w:p w14:paraId="1A566892" w14:textId="77777777" w:rsidR="004D285E" w:rsidRDefault="004D285E" w:rsidP="004D285E"/>
    <w:p w14:paraId="7FF657DE" w14:textId="77777777" w:rsidR="004D285E" w:rsidRDefault="004D285E" w:rsidP="004D285E">
      <w:r>
        <w:t>Revelation 7:12</w:t>
      </w:r>
    </w:p>
    <w:p w14:paraId="2895CDA5" w14:textId="77777777" w:rsidR="004D285E" w:rsidRDefault="004D285E" w:rsidP="004D285E">
      <w:r>
        <w:t xml:space="preserve">12 Saying, Amen: Blessing, and glory, and wisdom, and thanksgiving, and </w:t>
      </w:r>
      <w:proofErr w:type="spellStart"/>
      <w:r>
        <w:t>honour</w:t>
      </w:r>
      <w:proofErr w:type="spellEnd"/>
      <w:r>
        <w:t>, and power, and might, be unto our God for ever and ever. Amen.</w:t>
      </w:r>
    </w:p>
    <w:p w14:paraId="0A8C0E3C" w14:textId="77777777" w:rsidR="0041097E" w:rsidRDefault="0041097E" w:rsidP="004D285E"/>
    <w:p w14:paraId="7294BD9B" w14:textId="77777777" w:rsidR="004D285E" w:rsidRDefault="004D285E" w:rsidP="004D285E">
      <w:r>
        <w:t>Revelation 19:1</w:t>
      </w:r>
    </w:p>
    <w:p w14:paraId="4F3AC996" w14:textId="77777777" w:rsidR="004D285E" w:rsidRDefault="004D285E" w:rsidP="004D285E">
      <w:r>
        <w:t xml:space="preserve">19 And after these things I heard a great voice of much people in heaven, saying, Alleluia; Salvation, and glory, and </w:t>
      </w:r>
      <w:proofErr w:type="spellStart"/>
      <w:r>
        <w:t>honour</w:t>
      </w:r>
      <w:proofErr w:type="spellEnd"/>
      <w:r>
        <w:t>, and power, unto the Lord our God:</w:t>
      </w:r>
    </w:p>
    <w:p w14:paraId="1D545716" w14:textId="77777777" w:rsidR="004D285E" w:rsidRDefault="004D285E" w:rsidP="004D285E"/>
    <w:p w14:paraId="479DA76E" w14:textId="77777777" w:rsidR="004D285E" w:rsidRDefault="004D285E" w:rsidP="004D285E">
      <w:r>
        <w:t>Revelation 19:7</w:t>
      </w:r>
    </w:p>
    <w:p w14:paraId="062D08E5" w14:textId="77777777" w:rsidR="004D285E" w:rsidRDefault="004D285E" w:rsidP="004D285E">
      <w:r>
        <w:t xml:space="preserve">7 Let us be glad and rejoice, and give </w:t>
      </w:r>
      <w:proofErr w:type="spellStart"/>
      <w:r>
        <w:t>honour</w:t>
      </w:r>
      <w:proofErr w:type="spellEnd"/>
      <w:r>
        <w:t xml:space="preserve"> to him: for the marriage of the Lamb is come, and his wife hath made herself ready.</w:t>
      </w:r>
    </w:p>
    <w:p w14:paraId="08BAFC2E" w14:textId="77777777" w:rsidR="004D285E" w:rsidRDefault="004D285E" w:rsidP="004D285E"/>
    <w:p w14:paraId="0D6FFEA1" w14:textId="04491D9C" w:rsidR="004D285E" w:rsidRDefault="004D285E" w:rsidP="004D285E"/>
    <w:p w14:paraId="04019DD3" w14:textId="4D106B50" w:rsidR="00073C17" w:rsidRDefault="00073C17" w:rsidP="004D285E"/>
    <w:p w14:paraId="09F1B6BB" w14:textId="18FBCF2C" w:rsidR="00073C17" w:rsidRDefault="00073C17" w:rsidP="004D285E"/>
    <w:p w14:paraId="0F47770C" w14:textId="43AEB358" w:rsidR="00073C17" w:rsidRDefault="00073C17" w:rsidP="004D285E"/>
    <w:p w14:paraId="20230259" w14:textId="7A1DDFD4" w:rsidR="00073C17" w:rsidRDefault="00073C17" w:rsidP="004D285E"/>
    <w:p w14:paraId="6720BD80" w14:textId="6E12D082" w:rsidR="00073C17" w:rsidRDefault="00073C17" w:rsidP="004D285E"/>
    <w:p w14:paraId="62D5F27A" w14:textId="44C417D9" w:rsidR="00073C17" w:rsidRDefault="00073C17" w:rsidP="004D285E"/>
    <w:p w14:paraId="31D3BE65" w14:textId="233BE503" w:rsidR="00073C17" w:rsidRDefault="00073C17" w:rsidP="004D285E"/>
    <w:p w14:paraId="4BCD6008" w14:textId="20E9F8BC" w:rsidR="00073C17" w:rsidRDefault="00073C17" w:rsidP="004D285E"/>
    <w:p w14:paraId="4AF8185E" w14:textId="2ACBA059" w:rsidR="00073C17" w:rsidRDefault="00073C17" w:rsidP="004D285E"/>
    <w:p w14:paraId="60D333C6" w14:textId="21760AAC" w:rsidR="00073C17" w:rsidRDefault="00073C17" w:rsidP="004D285E"/>
    <w:p w14:paraId="488436DC" w14:textId="13396F9D" w:rsidR="00073C17" w:rsidRDefault="00073C17" w:rsidP="004D285E"/>
    <w:p w14:paraId="1D7B9DC6" w14:textId="2A607033" w:rsidR="00073C17" w:rsidRDefault="00073C17" w:rsidP="004D285E"/>
    <w:p w14:paraId="50BD2201" w14:textId="02CE532A" w:rsidR="00073C17" w:rsidRDefault="00073C17" w:rsidP="004D285E"/>
    <w:p w14:paraId="40591AB8" w14:textId="3562E1FC" w:rsidR="00073C17" w:rsidRDefault="00073C17" w:rsidP="004D285E"/>
    <w:p w14:paraId="2D84428F" w14:textId="77777777" w:rsidR="00073C17" w:rsidRPr="004D285E" w:rsidRDefault="00073C17" w:rsidP="004D285E"/>
    <w:p w14:paraId="311B62EF" w14:textId="02AF2D4A" w:rsidR="00CB6CC7" w:rsidRDefault="00CB6CC7" w:rsidP="00CB6CC7">
      <w:pPr>
        <w:jc w:val="center"/>
      </w:pPr>
    </w:p>
    <w:p w14:paraId="1BD3C7B1" w14:textId="77777777" w:rsidR="00010550" w:rsidRPr="003E0991" w:rsidRDefault="00010550" w:rsidP="00010550">
      <w:pPr>
        <w:jc w:val="center"/>
        <w:rPr>
          <w:b/>
          <w:bCs w:val="0"/>
        </w:rPr>
      </w:pPr>
    </w:p>
    <w:p w14:paraId="78268816" w14:textId="765E96EC" w:rsidR="00C63EE8" w:rsidRPr="00DE5483" w:rsidRDefault="00DE5483" w:rsidP="00010550">
      <w:pPr>
        <w:jc w:val="center"/>
        <w:rPr>
          <w:b/>
          <w:bCs w:val="0"/>
          <w:sz w:val="48"/>
        </w:rPr>
      </w:pPr>
      <w:r w:rsidRPr="00DE5483">
        <w:rPr>
          <w:b/>
          <w:bCs w:val="0"/>
          <w:sz w:val="48"/>
        </w:rPr>
        <w:t>APPENDIX TWO</w:t>
      </w:r>
    </w:p>
    <w:p w14:paraId="5C401A8D" w14:textId="77777777" w:rsidR="00375379" w:rsidRDefault="00835BF2" w:rsidP="00DE5483">
      <w:pPr>
        <w:jc w:val="center"/>
        <w:rPr>
          <w:b/>
          <w:bCs w:val="0"/>
          <w:sz w:val="40"/>
          <w:szCs w:val="40"/>
        </w:rPr>
      </w:pPr>
      <w:r>
        <w:rPr>
          <w:b/>
          <w:bCs w:val="0"/>
          <w:sz w:val="40"/>
          <w:szCs w:val="40"/>
        </w:rPr>
        <w:t xml:space="preserve">OLD TESTAMENT </w:t>
      </w:r>
      <w:r w:rsidR="00DE5483" w:rsidRPr="00DE5483">
        <w:rPr>
          <w:b/>
          <w:bCs w:val="0"/>
          <w:sz w:val="40"/>
          <w:szCs w:val="40"/>
        </w:rPr>
        <w:t xml:space="preserve">REFERENCES </w:t>
      </w:r>
    </w:p>
    <w:p w14:paraId="770F4C44" w14:textId="4E318174" w:rsidR="00010550" w:rsidRPr="00DE5483" w:rsidRDefault="00DE5483" w:rsidP="00DE5483">
      <w:pPr>
        <w:jc w:val="center"/>
        <w:rPr>
          <w:b/>
          <w:bCs w:val="0"/>
          <w:sz w:val="40"/>
          <w:szCs w:val="40"/>
        </w:rPr>
      </w:pPr>
      <w:r w:rsidRPr="00DE5483">
        <w:rPr>
          <w:b/>
          <w:bCs w:val="0"/>
          <w:sz w:val="40"/>
          <w:szCs w:val="40"/>
        </w:rPr>
        <w:t>TO WORSHIP AND WORSHIPPED</w:t>
      </w:r>
    </w:p>
    <w:p w14:paraId="00252221" w14:textId="77777777" w:rsidR="00DE5483" w:rsidRDefault="00DE5483" w:rsidP="00DE5483">
      <w:pPr>
        <w:jc w:val="center"/>
        <w:rPr>
          <w:b/>
          <w:iCs/>
          <w:szCs w:val="24"/>
        </w:rPr>
      </w:pPr>
    </w:p>
    <w:p w14:paraId="13EC054C" w14:textId="5699A5F6" w:rsidR="00DE5483" w:rsidRDefault="00DE5483" w:rsidP="00DE5483">
      <w:pPr>
        <w:jc w:val="center"/>
        <w:rPr>
          <w:b/>
          <w:iCs/>
          <w:szCs w:val="24"/>
        </w:rPr>
      </w:pPr>
      <w:r>
        <w:rPr>
          <w:b/>
          <w:iCs/>
          <w:szCs w:val="24"/>
        </w:rPr>
        <w:t>GENESIS</w:t>
      </w:r>
      <w:r w:rsidR="00352561">
        <w:rPr>
          <w:b/>
          <w:iCs/>
          <w:szCs w:val="24"/>
        </w:rPr>
        <w:t xml:space="preserve"> AND JOB</w:t>
      </w:r>
    </w:p>
    <w:p w14:paraId="1031A438" w14:textId="5B75AEF7" w:rsidR="00352561" w:rsidRDefault="00352561" w:rsidP="00DE5483">
      <w:pPr>
        <w:jc w:val="center"/>
        <w:rPr>
          <w:b/>
          <w:iCs/>
          <w:szCs w:val="24"/>
        </w:rPr>
      </w:pPr>
    </w:p>
    <w:p w14:paraId="684DDE2A" w14:textId="77777777" w:rsidR="00352561" w:rsidRDefault="00352561" w:rsidP="00352561">
      <w:r>
        <w:t>The following are references to worship and worshipping in Genesis and Job, books which recount events prior to the giving of the law in the book of Exodus.</w:t>
      </w:r>
    </w:p>
    <w:p w14:paraId="0E50CF39" w14:textId="77777777" w:rsidR="00352561" w:rsidRDefault="00352561" w:rsidP="00352561"/>
    <w:p w14:paraId="4D2A68A4" w14:textId="1F7EB0B6" w:rsidR="00352561" w:rsidRPr="00563CA2" w:rsidRDefault="00380D22" w:rsidP="00352561">
      <w:pPr>
        <w:rPr>
          <w:b/>
          <w:bCs w:val="0"/>
        </w:rPr>
      </w:pPr>
      <w:r w:rsidRPr="00563CA2">
        <w:rPr>
          <w:b/>
          <w:bCs w:val="0"/>
        </w:rPr>
        <w:t>Worship</w:t>
      </w:r>
    </w:p>
    <w:p w14:paraId="6EFD387D" w14:textId="77777777" w:rsidR="00352561" w:rsidRPr="00563CA2" w:rsidRDefault="00352561" w:rsidP="00352561">
      <w:pPr>
        <w:rPr>
          <w:b/>
          <w:bCs w:val="0"/>
        </w:rPr>
      </w:pPr>
    </w:p>
    <w:p w14:paraId="036CF63F" w14:textId="77777777" w:rsidR="00352561" w:rsidRPr="007C1D5B" w:rsidRDefault="00352561" w:rsidP="00352561">
      <w:pPr>
        <w:rPr>
          <w:szCs w:val="24"/>
        </w:rPr>
      </w:pPr>
      <w:r w:rsidRPr="007C1D5B">
        <w:rPr>
          <w:szCs w:val="24"/>
        </w:rPr>
        <w:t>Genesis 22:5</w:t>
      </w:r>
    </w:p>
    <w:p w14:paraId="062F727B" w14:textId="77777777" w:rsidR="00352561" w:rsidRPr="007C1D5B" w:rsidRDefault="00352561" w:rsidP="00352561">
      <w:pPr>
        <w:rPr>
          <w:szCs w:val="24"/>
        </w:rPr>
      </w:pPr>
      <w:r w:rsidRPr="007C1D5B">
        <w:rPr>
          <w:szCs w:val="24"/>
        </w:rPr>
        <w:t>5 And Abraham said unto his young men, Abide ye here with the ass; and I and the lad will go yonder and worship, and come again to you</w:t>
      </w:r>
      <w:r>
        <w:rPr>
          <w:szCs w:val="24"/>
        </w:rPr>
        <w:t>.</w:t>
      </w:r>
    </w:p>
    <w:p w14:paraId="654796DF" w14:textId="77777777" w:rsidR="00352561" w:rsidRPr="007C1D5B" w:rsidRDefault="00352561" w:rsidP="00352561">
      <w:pPr>
        <w:rPr>
          <w:szCs w:val="24"/>
        </w:rPr>
      </w:pPr>
    </w:p>
    <w:p w14:paraId="0673E014" w14:textId="77777777" w:rsidR="00352561" w:rsidRPr="007C1D5B" w:rsidRDefault="00352561" w:rsidP="00352561">
      <w:pPr>
        <w:rPr>
          <w:szCs w:val="24"/>
        </w:rPr>
      </w:pPr>
      <w:r w:rsidRPr="007C1D5B">
        <w:rPr>
          <w:szCs w:val="24"/>
        </w:rPr>
        <w:t>Exodus 24:1</w:t>
      </w:r>
    </w:p>
    <w:p w14:paraId="2668046F" w14:textId="77777777" w:rsidR="00352561" w:rsidRPr="007C1D5B" w:rsidRDefault="00352561" w:rsidP="00352561">
      <w:pPr>
        <w:rPr>
          <w:szCs w:val="24"/>
        </w:rPr>
      </w:pPr>
      <w:r w:rsidRPr="007C1D5B">
        <w:rPr>
          <w:szCs w:val="24"/>
        </w:rPr>
        <w:t xml:space="preserve">1 And he said unto Moses, Come up unto the </w:t>
      </w:r>
      <w:r>
        <w:rPr>
          <w:szCs w:val="24"/>
        </w:rPr>
        <w:t>Lord</w:t>
      </w:r>
      <w:r w:rsidRPr="007C1D5B">
        <w:rPr>
          <w:szCs w:val="24"/>
        </w:rPr>
        <w:t>, thou, and Aaron, Nadab, and Abihu, and seventy of the elders of Israel; and worship ye afar off.</w:t>
      </w:r>
    </w:p>
    <w:p w14:paraId="7F7ECD65" w14:textId="77777777" w:rsidR="00352561" w:rsidRDefault="00352561" w:rsidP="00352561">
      <w:pPr>
        <w:rPr>
          <w:b/>
          <w:bCs w:val="0"/>
        </w:rPr>
      </w:pPr>
    </w:p>
    <w:p w14:paraId="3E9A88F0" w14:textId="7A40BB4D" w:rsidR="00352561" w:rsidRPr="00563CA2" w:rsidRDefault="00380D22" w:rsidP="00352561">
      <w:pPr>
        <w:rPr>
          <w:b/>
          <w:bCs w:val="0"/>
        </w:rPr>
      </w:pPr>
      <w:r w:rsidRPr="00563CA2">
        <w:rPr>
          <w:b/>
          <w:bCs w:val="0"/>
        </w:rPr>
        <w:t>Worshipped</w:t>
      </w:r>
    </w:p>
    <w:p w14:paraId="498432BB" w14:textId="77777777" w:rsidR="00352561" w:rsidRPr="00563CA2" w:rsidRDefault="00352561" w:rsidP="00352561">
      <w:pPr>
        <w:rPr>
          <w:b/>
          <w:bCs w:val="0"/>
          <w:szCs w:val="24"/>
        </w:rPr>
      </w:pPr>
    </w:p>
    <w:p w14:paraId="6F9B1E13" w14:textId="77777777" w:rsidR="00352561" w:rsidRPr="000939FC" w:rsidRDefault="00352561" w:rsidP="00352561">
      <w:pPr>
        <w:rPr>
          <w:szCs w:val="24"/>
        </w:rPr>
      </w:pPr>
      <w:r w:rsidRPr="000939FC">
        <w:rPr>
          <w:szCs w:val="24"/>
        </w:rPr>
        <w:t>Genesis 24:26</w:t>
      </w:r>
    </w:p>
    <w:p w14:paraId="2CDDBF8E" w14:textId="77777777" w:rsidR="00352561" w:rsidRPr="000939FC" w:rsidRDefault="00352561" w:rsidP="00352561">
      <w:pPr>
        <w:rPr>
          <w:szCs w:val="24"/>
        </w:rPr>
      </w:pPr>
      <w:r w:rsidRPr="000939FC">
        <w:rPr>
          <w:szCs w:val="24"/>
        </w:rPr>
        <w:t xml:space="preserve">26 And the man bowed down his head, and worshipped the </w:t>
      </w:r>
      <w:r>
        <w:rPr>
          <w:szCs w:val="24"/>
        </w:rPr>
        <w:t>Lord</w:t>
      </w:r>
      <w:r w:rsidRPr="000939FC">
        <w:rPr>
          <w:szCs w:val="24"/>
        </w:rPr>
        <w:t>.</w:t>
      </w:r>
    </w:p>
    <w:p w14:paraId="520A7FC7" w14:textId="77777777" w:rsidR="00352561" w:rsidRPr="000939FC" w:rsidRDefault="00352561" w:rsidP="00352561">
      <w:pPr>
        <w:rPr>
          <w:szCs w:val="24"/>
        </w:rPr>
      </w:pPr>
    </w:p>
    <w:p w14:paraId="77D4E349" w14:textId="77777777" w:rsidR="00352561" w:rsidRPr="000939FC" w:rsidRDefault="00352561" w:rsidP="00352561">
      <w:pPr>
        <w:rPr>
          <w:szCs w:val="24"/>
        </w:rPr>
      </w:pPr>
      <w:r w:rsidRPr="000939FC">
        <w:rPr>
          <w:szCs w:val="24"/>
        </w:rPr>
        <w:t>Genesis 24:48</w:t>
      </w:r>
    </w:p>
    <w:p w14:paraId="3D205A3C" w14:textId="77777777" w:rsidR="00352561" w:rsidRPr="000939FC" w:rsidRDefault="00352561" w:rsidP="00352561">
      <w:pPr>
        <w:rPr>
          <w:szCs w:val="24"/>
        </w:rPr>
      </w:pPr>
      <w:r w:rsidRPr="000939FC">
        <w:rPr>
          <w:szCs w:val="24"/>
        </w:rPr>
        <w:t xml:space="preserve">48 And I bowed down my head, and worshipped the </w:t>
      </w:r>
      <w:r>
        <w:rPr>
          <w:szCs w:val="24"/>
        </w:rPr>
        <w:t>Lord</w:t>
      </w:r>
      <w:r w:rsidRPr="000939FC">
        <w:rPr>
          <w:szCs w:val="24"/>
        </w:rPr>
        <w:t xml:space="preserve">, and blessed the </w:t>
      </w:r>
      <w:r>
        <w:rPr>
          <w:szCs w:val="24"/>
        </w:rPr>
        <w:t>Lord</w:t>
      </w:r>
      <w:r w:rsidRPr="000939FC">
        <w:rPr>
          <w:szCs w:val="24"/>
        </w:rPr>
        <w:t xml:space="preserve"> God of my master Abraham, which had led me in the right way to take my master's brother's daughter unto his son.</w:t>
      </w:r>
    </w:p>
    <w:p w14:paraId="1D328D3C" w14:textId="77777777" w:rsidR="00352561" w:rsidRPr="000939FC" w:rsidRDefault="00352561" w:rsidP="00352561">
      <w:pPr>
        <w:rPr>
          <w:szCs w:val="24"/>
        </w:rPr>
      </w:pPr>
    </w:p>
    <w:p w14:paraId="3760FDAE" w14:textId="77777777" w:rsidR="00352561" w:rsidRPr="000939FC" w:rsidRDefault="00352561" w:rsidP="00352561">
      <w:pPr>
        <w:rPr>
          <w:szCs w:val="24"/>
        </w:rPr>
      </w:pPr>
      <w:r w:rsidRPr="000939FC">
        <w:rPr>
          <w:szCs w:val="24"/>
        </w:rPr>
        <w:t>Genesis 24:52</w:t>
      </w:r>
    </w:p>
    <w:p w14:paraId="1EF0CF9C" w14:textId="77777777" w:rsidR="00352561" w:rsidRPr="000939FC" w:rsidRDefault="00352561" w:rsidP="00352561">
      <w:pPr>
        <w:rPr>
          <w:szCs w:val="24"/>
        </w:rPr>
      </w:pPr>
      <w:r w:rsidRPr="000939FC">
        <w:rPr>
          <w:szCs w:val="24"/>
        </w:rPr>
        <w:t xml:space="preserve">52 And it came to pass, that, when Abraham's servant heard their words, he worshipped the </w:t>
      </w:r>
      <w:r>
        <w:rPr>
          <w:szCs w:val="24"/>
        </w:rPr>
        <w:t>Lord</w:t>
      </w:r>
      <w:r w:rsidRPr="000939FC">
        <w:rPr>
          <w:szCs w:val="24"/>
        </w:rPr>
        <w:t>, bowing himself to the earth.</w:t>
      </w:r>
    </w:p>
    <w:p w14:paraId="17594D85" w14:textId="77777777" w:rsidR="00352561" w:rsidRPr="000939FC" w:rsidRDefault="00352561" w:rsidP="00352561">
      <w:pPr>
        <w:rPr>
          <w:szCs w:val="24"/>
        </w:rPr>
      </w:pPr>
    </w:p>
    <w:p w14:paraId="57FFA37C" w14:textId="77777777" w:rsidR="00352561" w:rsidRPr="000939FC" w:rsidRDefault="00352561" w:rsidP="00352561">
      <w:pPr>
        <w:rPr>
          <w:szCs w:val="24"/>
        </w:rPr>
      </w:pPr>
      <w:r w:rsidRPr="000939FC">
        <w:rPr>
          <w:szCs w:val="24"/>
        </w:rPr>
        <w:t>Exodus 4:31</w:t>
      </w:r>
    </w:p>
    <w:p w14:paraId="052FA06C" w14:textId="77777777" w:rsidR="00352561" w:rsidRPr="000939FC" w:rsidRDefault="00352561" w:rsidP="00352561">
      <w:pPr>
        <w:rPr>
          <w:szCs w:val="24"/>
        </w:rPr>
      </w:pPr>
      <w:r w:rsidRPr="000939FC">
        <w:rPr>
          <w:szCs w:val="24"/>
        </w:rPr>
        <w:t xml:space="preserve">31 And the people believed: and when they heard that the </w:t>
      </w:r>
      <w:r>
        <w:rPr>
          <w:szCs w:val="24"/>
        </w:rPr>
        <w:t>Lord</w:t>
      </w:r>
      <w:r w:rsidRPr="000939FC">
        <w:rPr>
          <w:szCs w:val="24"/>
        </w:rPr>
        <w:t xml:space="preserve"> had visited the children of Israel, and that he had looked upon their affliction, then they bowed their heads and worshipped.</w:t>
      </w:r>
    </w:p>
    <w:p w14:paraId="0F29F095" w14:textId="77777777" w:rsidR="00352561" w:rsidRPr="000939FC" w:rsidRDefault="00352561" w:rsidP="00352561">
      <w:pPr>
        <w:rPr>
          <w:szCs w:val="24"/>
        </w:rPr>
      </w:pPr>
    </w:p>
    <w:p w14:paraId="56FF3116" w14:textId="77777777" w:rsidR="00352561" w:rsidRPr="000939FC" w:rsidRDefault="00352561" w:rsidP="00352561">
      <w:pPr>
        <w:rPr>
          <w:szCs w:val="24"/>
        </w:rPr>
      </w:pPr>
      <w:r w:rsidRPr="000939FC">
        <w:rPr>
          <w:szCs w:val="24"/>
        </w:rPr>
        <w:t>Exodus 12:27</w:t>
      </w:r>
    </w:p>
    <w:p w14:paraId="170AF23C" w14:textId="465738FC" w:rsidR="00352561" w:rsidRPr="000939FC" w:rsidRDefault="00352561" w:rsidP="00352561">
      <w:pPr>
        <w:rPr>
          <w:szCs w:val="24"/>
        </w:rPr>
      </w:pPr>
      <w:r w:rsidRPr="000939FC">
        <w:rPr>
          <w:szCs w:val="24"/>
        </w:rPr>
        <w:t xml:space="preserve">27 That ye shall say, It is the sacrifice of the </w:t>
      </w:r>
      <w:r>
        <w:rPr>
          <w:szCs w:val="24"/>
        </w:rPr>
        <w:t>Lord</w:t>
      </w:r>
      <w:r w:rsidRPr="000939FC">
        <w:rPr>
          <w:szCs w:val="24"/>
        </w:rPr>
        <w:t xml:space="preserve">'s </w:t>
      </w:r>
      <w:r w:rsidR="00C05B10" w:rsidRPr="000939FC">
        <w:rPr>
          <w:szCs w:val="24"/>
        </w:rPr>
        <w:t>Passover</w:t>
      </w:r>
      <w:r w:rsidRPr="000939FC">
        <w:rPr>
          <w:szCs w:val="24"/>
        </w:rPr>
        <w:t>, who passed over the houses of the children of Israel in Egypt, when he smote the Egyptians, and delivered our houses. And the people bowed the head and worshipped.</w:t>
      </w:r>
    </w:p>
    <w:p w14:paraId="19FBA817" w14:textId="39B5C6E0" w:rsidR="00352561" w:rsidRDefault="00352561" w:rsidP="00352561">
      <w:pPr>
        <w:rPr>
          <w:szCs w:val="24"/>
        </w:rPr>
      </w:pPr>
    </w:p>
    <w:p w14:paraId="0D9B565F" w14:textId="1B4D2992" w:rsidR="00C2339C" w:rsidRDefault="00C2339C" w:rsidP="00352561">
      <w:pPr>
        <w:rPr>
          <w:szCs w:val="24"/>
        </w:rPr>
      </w:pPr>
    </w:p>
    <w:p w14:paraId="7A407C36" w14:textId="77777777" w:rsidR="00C2339C" w:rsidRPr="000939FC" w:rsidRDefault="00C2339C" w:rsidP="00352561">
      <w:pPr>
        <w:rPr>
          <w:szCs w:val="24"/>
        </w:rPr>
      </w:pPr>
    </w:p>
    <w:p w14:paraId="666C27FC" w14:textId="77777777" w:rsidR="00352561" w:rsidRPr="000939FC" w:rsidRDefault="00352561" w:rsidP="00352561">
      <w:pPr>
        <w:rPr>
          <w:szCs w:val="24"/>
        </w:rPr>
      </w:pPr>
      <w:r w:rsidRPr="000939FC">
        <w:rPr>
          <w:szCs w:val="24"/>
        </w:rPr>
        <w:t>Exodus 32:8</w:t>
      </w:r>
    </w:p>
    <w:p w14:paraId="5E46E023" w14:textId="77777777" w:rsidR="00352561" w:rsidRPr="000939FC" w:rsidRDefault="00352561" w:rsidP="00352561">
      <w:pPr>
        <w:rPr>
          <w:szCs w:val="24"/>
        </w:rPr>
      </w:pPr>
      <w:r w:rsidRPr="000939FC">
        <w:rPr>
          <w:szCs w:val="24"/>
        </w:rPr>
        <w:t>8 They have turned aside quickly out of the way which I commanded them: they have made them a molten calf, and have worshipped it, and have sacrificed thereunto, and said, These be thy gods, O Israel, which have brought thee up out of the land of Egypt.</w:t>
      </w:r>
    </w:p>
    <w:p w14:paraId="601186A4" w14:textId="77777777" w:rsidR="00352561" w:rsidRPr="000939FC" w:rsidRDefault="00352561" w:rsidP="00352561">
      <w:pPr>
        <w:rPr>
          <w:szCs w:val="24"/>
        </w:rPr>
      </w:pPr>
    </w:p>
    <w:p w14:paraId="1B6718F2" w14:textId="77777777" w:rsidR="00352561" w:rsidRPr="000939FC" w:rsidRDefault="00352561" w:rsidP="00352561">
      <w:pPr>
        <w:rPr>
          <w:szCs w:val="24"/>
        </w:rPr>
      </w:pPr>
      <w:r w:rsidRPr="000939FC">
        <w:rPr>
          <w:szCs w:val="24"/>
        </w:rPr>
        <w:t>Exodus 33:10</w:t>
      </w:r>
    </w:p>
    <w:p w14:paraId="5D34CDCF" w14:textId="77777777" w:rsidR="00352561" w:rsidRPr="000939FC" w:rsidRDefault="00352561" w:rsidP="00352561">
      <w:pPr>
        <w:rPr>
          <w:szCs w:val="24"/>
        </w:rPr>
      </w:pPr>
      <w:r w:rsidRPr="000939FC">
        <w:rPr>
          <w:szCs w:val="24"/>
        </w:rPr>
        <w:t>10 And all the people saw the cloudy pillar stand at the tabernacle door: and all the people rose up and worshipped, every man in his tent door.</w:t>
      </w:r>
    </w:p>
    <w:p w14:paraId="4DC86C7E" w14:textId="77777777" w:rsidR="00352561" w:rsidRPr="000939FC" w:rsidRDefault="00352561" w:rsidP="00352561">
      <w:pPr>
        <w:rPr>
          <w:szCs w:val="24"/>
        </w:rPr>
      </w:pPr>
    </w:p>
    <w:p w14:paraId="1CF70600" w14:textId="77777777" w:rsidR="00352561" w:rsidRPr="000939FC" w:rsidRDefault="00352561" w:rsidP="00352561">
      <w:pPr>
        <w:rPr>
          <w:szCs w:val="24"/>
        </w:rPr>
      </w:pPr>
      <w:r w:rsidRPr="000939FC">
        <w:rPr>
          <w:szCs w:val="24"/>
        </w:rPr>
        <w:t>Exodus 34:8</w:t>
      </w:r>
    </w:p>
    <w:p w14:paraId="4BADFAE0" w14:textId="77777777" w:rsidR="00352561" w:rsidRPr="000939FC" w:rsidRDefault="00352561" w:rsidP="00352561">
      <w:pPr>
        <w:rPr>
          <w:szCs w:val="24"/>
        </w:rPr>
      </w:pPr>
      <w:r w:rsidRPr="000939FC">
        <w:rPr>
          <w:szCs w:val="24"/>
        </w:rPr>
        <w:t>8 And Moses made haste, and bowed his head toward the earth, and worshipped.</w:t>
      </w:r>
    </w:p>
    <w:p w14:paraId="6C7E4B26" w14:textId="77777777" w:rsidR="00352561" w:rsidRDefault="00352561" w:rsidP="00352561">
      <w:pPr>
        <w:rPr>
          <w:szCs w:val="24"/>
        </w:rPr>
      </w:pPr>
    </w:p>
    <w:p w14:paraId="4415E099" w14:textId="77777777" w:rsidR="00352561" w:rsidRPr="000939FC" w:rsidRDefault="00352561" w:rsidP="00352561">
      <w:pPr>
        <w:rPr>
          <w:szCs w:val="24"/>
        </w:rPr>
      </w:pPr>
      <w:r w:rsidRPr="000939FC">
        <w:rPr>
          <w:szCs w:val="24"/>
        </w:rPr>
        <w:t>Job 1:20</w:t>
      </w:r>
    </w:p>
    <w:p w14:paraId="165627B9" w14:textId="77777777" w:rsidR="00352561" w:rsidRPr="000939FC" w:rsidRDefault="00352561" w:rsidP="00352561">
      <w:pPr>
        <w:rPr>
          <w:szCs w:val="24"/>
        </w:rPr>
      </w:pPr>
      <w:r w:rsidRPr="000939FC">
        <w:rPr>
          <w:szCs w:val="24"/>
        </w:rPr>
        <w:t>20 Then Job arose, and rent his mantle, and shaved his head, and fell down upon the ground, and worshipped</w:t>
      </w:r>
      <w:r>
        <w:rPr>
          <w:szCs w:val="24"/>
        </w:rPr>
        <w:t>.</w:t>
      </w:r>
    </w:p>
    <w:p w14:paraId="71490F5E" w14:textId="77777777" w:rsidR="00DE5483" w:rsidRDefault="00DE5483" w:rsidP="00DE5483">
      <w:pPr>
        <w:jc w:val="center"/>
        <w:rPr>
          <w:b/>
          <w:iCs/>
          <w:szCs w:val="24"/>
        </w:rPr>
      </w:pPr>
    </w:p>
    <w:p w14:paraId="1389E63E" w14:textId="2D3BFC41" w:rsidR="00DE5483" w:rsidRPr="00DE5483" w:rsidRDefault="00DE5483" w:rsidP="00DE5483">
      <w:pPr>
        <w:jc w:val="center"/>
        <w:rPr>
          <w:b/>
          <w:iCs/>
          <w:szCs w:val="24"/>
        </w:rPr>
      </w:pPr>
      <w:r w:rsidRPr="00DE5483">
        <w:rPr>
          <w:b/>
          <w:iCs/>
          <w:szCs w:val="24"/>
        </w:rPr>
        <w:t>EXODUS-DEUTERONOMY</w:t>
      </w:r>
    </w:p>
    <w:p w14:paraId="2C52A554" w14:textId="7A808035" w:rsidR="00DE5483" w:rsidRDefault="00DE5483" w:rsidP="00DE5483">
      <w:pPr>
        <w:rPr>
          <w:bCs w:val="0"/>
          <w:iCs/>
          <w:szCs w:val="24"/>
        </w:rPr>
      </w:pPr>
    </w:p>
    <w:p w14:paraId="2EC36D7D" w14:textId="40F6360E" w:rsidR="00835BF2" w:rsidRDefault="00835BF2" w:rsidP="00DE5483">
      <w:pPr>
        <w:rPr>
          <w:bCs w:val="0"/>
          <w:iCs/>
          <w:szCs w:val="24"/>
        </w:rPr>
      </w:pPr>
      <w:r>
        <w:rPr>
          <w:bCs w:val="0"/>
          <w:iCs/>
          <w:szCs w:val="24"/>
        </w:rPr>
        <w:t>The following are references to “worship” and “worshipped” in the books of Exodus through Deuteronomy.</w:t>
      </w:r>
    </w:p>
    <w:p w14:paraId="72C8D645" w14:textId="77777777" w:rsidR="00835BF2" w:rsidRDefault="00835BF2" w:rsidP="00DE5483">
      <w:pPr>
        <w:rPr>
          <w:bCs w:val="0"/>
          <w:iCs/>
          <w:szCs w:val="24"/>
        </w:rPr>
      </w:pPr>
    </w:p>
    <w:p w14:paraId="799D41F5" w14:textId="77777777" w:rsidR="00DE5483" w:rsidRPr="004615F1" w:rsidRDefault="00DE5483" w:rsidP="00DE5483">
      <w:pPr>
        <w:rPr>
          <w:b/>
          <w:iCs/>
          <w:szCs w:val="24"/>
        </w:rPr>
      </w:pPr>
      <w:r w:rsidRPr="004615F1">
        <w:rPr>
          <w:b/>
          <w:iCs/>
          <w:szCs w:val="24"/>
        </w:rPr>
        <w:t>Worship</w:t>
      </w:r>
    </w:p>
    <w:p w14:paraId="20F847EC" w14:textId="77777777" w:rsidR="00DE5483" w:rsidRDefault="00DE5483" w:rsidP="00DE5483">
      <w:pPr>
        <w:rPr>
          <w:bCs w:val="0"/>
          <w:iCs/>
          <w:szCs w:val="24"/>
        </w:rPr>
      </w:pPr>
    </w:p>
    <w:p w14:paraId="6FEBDC35" w14:textId="77777777" w:rsidR="00DE5483" w:rsidRPr="004615F1" w:rsidRDefault="00DE5483" w:rsidP="00DE5483">
      <w:pPr>
        <w:rPr>
          <w:iCs/>
          <w:szCs w:val="24"/>
        </w:rPr>
      </w:pPr>
      <w:r w:rsidRPr="004615F1">
        <w:rPr>
          <w:iCs/>
          <w:szCs w:val="24"/>
        </w:rPr>
        <w:t>Exodus 24:1</w:t>
      </w:r>
    </w:p>
    <w:p w14:paraId="466BD54A" w14:textId="77777777" w:rsidR="00DE5483" w:rsidRPr="004615F1" w:rsidRDefault="00DE5483" w:rsidP="00DE5483">
      <w:pPr>
        <w:rPr>
          <w:iCs/>
          <w:szCs w:val="24"/>
        </w:rPr>
      </w:pPr>
      <w:r w:rsidRPr="004615F1">
        <w:rPr>
          <w:iCs/>
          <w:szCs w:val="24"/>
        </w:rPr>
        <w:t>1 And he said unto Moses, Come up unto the Lord, thou, and Aaron, Nadab, and Abihu, and seventy of the elders of Israel; and worship ye afar off.</w:t>
      </w:r>
    </w:p>
    <w:p w14:paraId="31E2516C" w14:textId="77777777" w:rsidR="00DE5483" w:rsidRPr="004615F1" w:rsidRDefault="00DE5483" w:rsidP="00DE5483">
      <w:pPr>
        <w:rPr>
          <w:iCs/>
          <w:szCs w:val="24"/>
        </w:rPr>
      </w:pPr>
    </w:p>
    <w:p w14:paraId="525A7865" w14:textId="77777777" w:rsidR="00DE5483" w:rsidRPr="004615F1" w:rsidRDefault="00DE5483" w:rsidP="00DE5483">
      <w:pPr>
        <w:rPr>
          <w:iCs/>
          <w:szCs w:val="24"/>
        </w:rPr>
      </w:pPr>
      <w:r w:rsidRPr="004615F1">
        <w:rPr>
          <w:iCs/>
          <w:szCs w:val="24"/>
        </w:rPr>
        <w:t>Exodus 34:14</w:t>
      </w:r>
    </w:p>
    <w:p w14:paraId="73C9A490" w14:textId="77777777" w:rsidR="00DE5483" w:rsidRPr="004615F1" w:rsidRDefault="00DE5483" w:rsidP="00DE5483">
      <w:pPr>
        <w:rPr>
          <w:iCs/>
          <w:szCs w:val="24"/>
        </w:rPr>
      </w:pPr>
      <w:r w:rsidRPr="004615F1">
        <w:rPr>
          <w:iCs/>
          <w:szCs w:val="24"/>
        </w:rPr>
        <w:t>14 For thou shalt worship no other god: for the Lord, whose name is Jealous, is a jealous God.</w:t>
      </w:r>
    </w:p>
    <w:p w14:paraId="19BB1B68" w14:textId="77777777" w:rsidR="00DE5483" w:rsidRPr="004615F1" w:rsidRDefault="00DE5483" w:rsidP="00DE5483">
      <w:pPr>
        <w:rPr>
          <w:iCs/>
          <w:szCs w:val="24"/>
        </w:rPr>
      </w:pPr>
    </w:p>
    <w:p w14:paraId="3A171842" w14:textId="77777777" w:rsidR="00DE5483" w:rsidRPr="004615F1" w:rsidRDefault="00DE5483" w:rsidP="00DE5483">
      <w:pPr>
        <w:rPr>
          <w:iCs/>
          <w:szCs w:val="24"/>
        </w:rPr>
      </w:pPr>
      <w:r w:rsidRPr="004615F1">
        <w:rPr>
          <w:iCs/>
          <w:szCs w:val="24"/>
        </w:rPr>
        <w:t>Deuteronomy 4:19</w:t>
      </w:r>
    </w:p>
    <w:p w14:paraId="230A6DA7" w14:textId="77777777" w:rsidR="00DE5483" w:rsidRPr="004615F1" w:rsidRDefault="00DE5483" w:rsidP="00DE5483">
      <w:pPr>
        <w:rPr>
          <w:iCs/>
          <w:szCs w:val="24"/>
        </w:rPr>
      </w:pPr>
      <w:r w:rsidRPr="004615F1">
        <w:rPr>
          <w:iCs/>
          <w:szCs w:val="24"/>
        </w:rPr>
        <w:t xml:space="preserve">19 And lest thou lift up thine eyes unto heaven, and when thou </w:t>
      </w:r>
      <w:proofErr w:type="spellStart"/>
      <w:r w:rsidRPr="004615F1">
        <w:rPr>
          <w:iCs/>
          <w:szCs w:val="24"/>
        </w:rPr>
        <w:t>seest</w:t>
      </w:r>
      <w:proofErr w:type="spellEnd"/>
      <w:r w:rsidRPr="004615F1">
        <w:rPr>
          <w:iCs/>
          <w:szCs w:val="24"/>
        </w:rPr>
        <w:t xml:space="preserve"> the sun, and the moon, and the stars, even all the host of heaven, shouldest be driven to worship them, and serve them, which the Lord thy God hath divided unto all nations under the whole heaven.</w:t>
      </w:r>
    </w:p>
    <w:p w14:paraId="3131AA95" w14:textId="77777777" w:rsidR="00DE5483" w:rsidRPr="004615F1" w:rsidRDefault="00DE5483" w:rsidP="00DE5483">
      <w:pPr>
        <w:rPr>
          <w:iCs/>
          <w:szCs w:val="24"/>
        </w:rPr>
      </w:pPr>
    </w:p>
    <w:p w14:paraId="5969E21B" w14:textId="77777777" w:rsidR="00DE5483" w:rsidRPr="004615F1" w:rsidRDefault="00DE5483" w:rsidP="00DE5483">
      <w:pPr>
        <w:rPr>
          <w:iCs/>
          <w:szCs w:val="24"/>
        </w:rPr>
      </w:pPr>
      <w:r w:rsidRPr="004615F1">
        <w:rPr>
          <w:iCs/>
          <w:szCs w:val="24"/>
        </w:rPr>
        <w:t>Deuteronomy 8:19</w:t>
      </w:r>
    </w:p>
    <w:p w14:paraId="4E1406B1" w14:textId="77777777" w:rsidR="00DE5483" w:rsidRPr="004615F1" w:rsidRDefault="00DE5483" w:rsidP="00DE5483">
      <w:pPr>
        <w:rPr>
          <w:iCs/>
          <w:szCs w:val="24"/>
        </w:rPr>
      </w:pPr>
      <w:r w:rsidRPr="004615F1">
        <w:rPr>
          <w:iCs/>
          <w:szCs w:val="24"/>
        </w:rPr>
        <w:t>19 And it shall be, if thou do at all forget the Lord thy God, and walk after other gods, and serve them, and worship them, I testify against you this day that ye shall surely perish.</w:t>
      </w:r>
    </w:p>
    <w:p w14:paraId="715188D1" w14:textId="77777777" w:rsidR="00DE5483" w:rsidRPr="004615F1" w:rsidRDefault="00DE5483" w:rsidP="00DE5483">
      <w:pPr>
        <w:rPr>
          <w:iCs/>
          <w:szCs w:val="24"/>
        </w:rPr>
      </w:pPr>
    </w:p>
    <w:p w14:paraId="5FFAB5EE" w14:textId="77777777" w:rsidR="00DE5483" w:rsidRPr="004615F1" w:rsidRDefault="00DE5483" w:rsidP="00DE5483">
      <w:pPr>
        <w:rPr>
          <w:iCs/>
          <w:szCs w:val="24"/>
        </w:rPr>
      </w:pPr>
      <w:r w:rsidRPr="004615F1">
        <w:rPr>
          <w:iCs/>
          <w:szCs w:val="24"/>
        </w:rPr>
        <w:t>Deuteronomy 11:16</w:t>
      </w:r>
    </w:p>
    <w:p w14:paraId="30225CFB" w14:textId="77777777" w:rsidR="00DE5483" w:rsidRPr="004615F1" w:rsidRDefault="00DE5483" w:rsidP="00DE5483">
      <w:pPr>
        <w:rPr>
          <w:iCs/>
          <w:szCs w:val="24"/>
        </w:rPr>
      </w:pPr>
      <w:r w:rsidRPr="004615F1">
        <w:rPr>
          <w:iCs/>
          <w:szCs w:val="24"/>
        </w:rPr>
        <w:t>16 Take heed to yourselves, that your heart be not deceived, and ye turn aside, and serve other gods, and worship them.</w:t>
      </w:r>
    </w:p>
    <w:p w14:paraId="3155C3C7" w14:textId="45FA42C3" w:rsidR="00DE5483" w:rsidRDefault="00DE5483" w:rsidP="00DE5483">
      <w:pPr>
        <w:rPr>
          <w:iCs/>
          <w:szCs w:val="24"/>
        </w:rPr>
      </w:pPr>
    </w:p>
    <w:p w14:paraId="2CE01260" w14:textId="2B2DB70E" w:rsidR="00073C17" w:rsidRDefault="00073C17" w:rsidP="00DE5483">
      <w:pPr>
        <w:rPr>
          <w:iCs/>
          <w:szCs w:val="24"/>
        </w:rPr>
      </w:pPr>
    </w:p>
    <w:p w14:paraId="13D4672F" w14:textId="56873A68" w:rsidR="00073C17" w:rsidRDefault="00073C17" w:rsidP="00DE5483">
      <w:pPr>
        <w:rPr>
          <w:iCs/>
          <w:szCs w:val="24"/>
        </w:rPr>
      </w:pPr>
    </w:p>
    <w:p w14:paraId="424484C8" w14:textId="77777777" w:rsidR="00DE5483" w:rsidRPr="004615F1" w:rsidRDefault="00DE5483" w:rsidP="00DE5483">
      <w:pPr>
        <w:rPr>
          <w:iCs/>
          <w:szCs w:val="24"/>
        </w:rPr>
      </w:pPr>
      <w:r w:rsidRPr="004615F1">
        <w:rPr>
          <w:iCs/>
          <w:szCs w:val="24"/>
        </w:rPr>
        <w:lastRenderedPageBreak/>
        <w:t>Deuteronomy 26:10</w:t>
      </w:r>
    </w:p>
    <w:p w14:paraId="59A6BE2D" w14:textId="5727DDBE" w:rsidR="00DE5483" w:rsidRPr="004615F1" w:rsidRDefault="00DE5483" w:rsidP="00DE5483">
      <w:pPr>
        <w:rPr>
          <w:iCs/>
          <w:szCs w:val="24"/>
        </w:rPr>
      </w:pPr>
      <w:r w:rsidRPr="004615F1">
        <w:rPr>
          <w:iCs/>
          <w:szCs w:val="24"/>
        </w:rPr>
        <w:t xml:space="preserve">10 And now, behold, I have brought the </w:t>
      </w:r>
      <w:r w:rsidR="00C05B10" w:rsidRPr="004615F1">
        <w:rPr>
          <w:iCs/>
          <w:szCs w:val="24"/>
        </w:rPr>
        <w:t>first fruits</w:t>
      </w:r>
      <w:r w:rsidRPr="004615F1">
        <w:rPr>
          <w:iCs/>
          <w:szCs w:val="24"/>
        </w:rPr>
        <w:t xml:space="preserve"> of the land, which thou, O Lord, hast given me. And thou shalt set it before the Lord thy God, and worship before the Lord thy God.</w:t>
      </w:r>
    </w:p>
    <w:p w14:paraId="6CDAB629" w14:textId="77777777" w:rsidR="00DE5483" w:rsidRPr="004615F1" w:rsidRDefault="00DE5483" w:rsidP="00DE5483">
      <w:pPr>
        <w:rPr>
          <w:iCs/>
          <w:szCs w:val="24"/>
        </w:rPr>
      </w:pPr>
    </w:p>
    <w:p w14:paraId="1D8B3FBA" w14:textId="77777777" w:rsidR="00DE5483" w:rsidRPr="004615F1" w:rsidRDefault="00DE5483" w:rsidP="00DE5483">
      <w:pPr>
        <w:rPr>
          <w:iCs/>
          <w:szCs w:val="24"/>
        </w:rPr>
      </w:pPr>
      <w:r w:rsidRPr="004615F1">
        <w:rPr>
          <w:iCs/>
          <w:szCs w:val="24"/>
        </w:rPr>
        <w:t>Deuteronomy 30:17</w:t>
      </w:r>
    </w:p>
    <w:p w14:paraId="02188DBA" w14:textId="77777777" w:rsidR="00DE5483" w:rsidRPr="004615F1" w:rsidRDefault="00DE5483" w:rsidP="00DE5483">
      <w:pPr>
        <w:rPr>
          <w:iCs/>
          <w:szCs w:val="24"/>
        </w:rPr>
      </w:pPr>
      <w:r w:rsidRPr="004615F1">
        <w:rPr>
          <w:iCs/>
          <w:szCs w:val="24"/>
        </w:rPr>
        <w:t>17 But if thine heart turn away, so that thou wilt not hear, but shalt be drawn away, and worship other gods, and serve them.</w:t>
      </w:r>
    </w:p>
    <w:p w14:paraId="0301D32B" w14:textId="77777777" w:rsidR="00DE5483" w:rsidRPr="004615F1" w:rsidRDefault="00DE5483" w:rsidP="00DE5483">
      <w:pPr>
        <w:rPr>
          <w:iCs/>
          <w:szCs w:val="24"/>
        </w:rPr>
      </w:pPr>
    </w:p>
    <w:p w14:paraId="780ECDBF" w14:textId="77777777" w:rsidR="00DE5483" w:rsidRPr="004615F1" w:rsidRDefault="00DE5483" w:rsidP="00DE5483">
      <w:pPr>
        <w:rPr>
          <w:b/>
          <w:bCs w:val="0"/>
          <w:iCs/>
          <w:szCs w:val="24"/>
        </w:rPr>
      </w:pPr>
      <w:r w:rsidRPr="004615F1">
        <w:rPr>
          <w:b/>
          <w:bCs w:val="0"/>
          <w:iCs/>
          <w:szCs w:val="24"/>
        </w:rPr>
        <w:t>Worshipped</w:t>
      </w:r>
    </w:p>
    <w:p w14:paraId="6AF800E8" w14:textId="77777777" w:rsidR="00DE5483" w:rsidRPr="004615F1" w:rsidRDefault="00DE5483" w:rsidP="00DE5483">
      <w:pPr>
        <w:rPr>
          <w:b/>
          <w:bCs w:val="0"/>
          <w:iCs/>
          <w:szCs w:val="24"/>
        </w:rPr>
      </w:pPr>
    </w:p>
    <w:p w14:paraId="4747A577" w14:textId="77777777" w:rsidR="00DE5483" w:rsidRPr="004615F1" w:rsidRDefault="00DE5483" w:rsidP="00DE5483">
      <w:pPr>
        <w:rPr>
          <w:iCs/>
          <w:szCs w:val="24"/>
        </w:rPr>
      </w:pPr>
      <w:r w:rsidRPr="004615F1">
        <w:rPr>
          <w:iCs/>
          <w:szCs w:val="24"/>
        </w:rPr>
        <w:t>Exodus 4:31</w:t>
      </w:r>
    </w:p>
    <w:p w14:paraId="22A39056" w14:textId="77777777" w:rsidR="00DE5483" w:rsidRPr="004615F1" w:rsidRDefault="00DE5483" w:rsidP="00DE5483">
      <w:pPr>
        <w:rPr>
          <w:iCs/>
          <w:szCs w:val="24"/>
        </w:rPr>
      </w:pPr>
      <w:r w:rsidRPr="004615F1">
        <w:rPr>
          <w:iCs/>
          <w:szCs w:val="24"/>
        </w:rPr>
        <w:t>31 And the people believed: and when they heard that the Lord had visited the children of Israel, and that he had looked upon their affliction, then they bowed their heads and worshipped.</w:t>
      </w:r>
    </w:p>
    <w:p w14:paraId="77E4FF5E" w14:textId="77777777" w:rsidR="00DE5483" w:rsidRPr="004615F1" w:rsidRDefault="00DE5483" w:rsidP="00DE5483">
      <w:pPr>
        <w:rPr>
          <w:iCs/>
          <w:szCs w:val="24"/>
        </w:rPr>
      </w:pPr>
    </w:p>
    <w:p w14:paraId="2725A7F8" w14:textId="77777777" w:rsidR="00DE5483" w:rsidRPr="004615F1" w:rsidRDefault="00DE5483" w:rsidP="00DE5483">
      <w:pPr>
        <w:rPr>
          <w:iCs/>
          <w:szCs w:val="24"/>
        </w:rPr>
      </w:pPr>
      <w:r w:rsidRPr="004615F1">
        <w:rPr>
          <w:iCs/>
          <w:szCs w:val="24"/>
        </w:rPr>
        <w:t>Exodus 12:27</w:t>
      </w:r>
    </w:p>
    <w:p w14:paraId="6AA9A172" w14:textId="5C30EF2E" w:rsidR="00DE5483" w:rsidRPr="004615F1" w:rsidRDefault="00DE5483" w:rsidP="00DE5483">
      <w:pPr>
        <w:rPr>
          <w:iCs/>
          <w:szCs w:val="24"/>
        </w:rPr>
      </w:pPr>
      <w:r w:rsidRPr="004615F1">
        <w:rPr>
          <w:iCs/>
          <w:szCs w:val="24"/>
        </w:rPr>
        <w:t xml:space="preserve">27 That ye shall say, It is the sacrifice of the Lord's </w:t>
      </w:r>
      <w:r w:rsidR="00C05B10" w:rsidRPr="004615F1">
        <w:rPr>
          <w:iCs/>
          <w:szCs w:val="24"/>
        </w:rPr>
        <w:t>Passover</w:t>
      </w:r>
      <w:r w:rsidRPr="004615F1">
        <w:rPr>
          <w:iCs/>
          <w:szCs w:val="24"/>
        </w:rPr>
        <w:t>, who passed over the houses of the children of Israel in Egypt, when he smote the Egyptians, and delivered our houses. And the people bowed the head and worshipped.</w:t>
      </w:r>
    </w:p>
    <w:p w14:paraId="08A36FC7" w14:textId="77777777" w:rsidR="00DE5483" w:rsidRPr="004615F1" w:rsidRDefault="00DE5483" w:rsidP="00DE5483">
      <w:pPr>
        <w:rPr>
          <w:iCs/>
          <w:szCs w:val="24"/>
        </w:rPr>
      </w:pPr>
    </w:p>
    <w:p w14:paraId="0103E536" w14:textId="77777777" w:rsidR="00DE5483" w:rsidRPr="004615F1" w:rsidRDefault="00DE5483" w:rsidP="00DE5483">
      <w:pPr>
        <w:rPr>
          <w:iCs/>
          <w:szCs w:val="24"/>
        </w:rPr>
      </w:pPr>
      <w:r w:rsidRPr="004615F1">
        <w:rPr>
          <w:iCs/>
          <w:szCs w:val="24"/>
        </w:rPr>
        <w:t>Exodus 32:8</w:t>
      </w:r>
    </w:p>
    <w:p w14:paraId="0D7CF9C6" w14:textId="77777777" w:rsidR="00DE5483" w:rsidRPr="004615F1" w:rsidRDefault="00DE5483" w:rsidP="00DE5483">
      <w:pPr>
        <w:rPr>
          <w:iCs/>
          <w:szCs w:val="24"/>
        </w:rPr>
      </w:pPr>
      <w:r w:rsidRPr="004615F1">
        <w:rPr>
          <w:iCs/>
          <w:szCs w:val="24"/>
        </w:rPr>
        <w:t>8 They have turned aside quickly out of the way which I commanded them: they have made them a molten calf, and have worshipped it, and have sacrificed thereunto, and said, These be thy gods, O Israel, which have brought thee up out of the land of Egypt.</w:t>
      </w:r>
    </w:p>
    <w:p w14:paraId="0E86DA67" w14:textId="77777777" w:rsidR="00DE5483" w:rsidRPr="004615F1" w:rsidRDefault="00DE5483" w:rsidP="00DE5483">
      <w:pPr>
        <w:rPr>
          <w:iCs/>
          <w:szCs w:val="24"/>
        </w:rPr>
      </w:pPr>
    </w:p>
    <w:p w14:paraId="66756C9B" w14:textId="77777777" w:rsidR="00DE5483" w:rsidRPr="004615F1" w:rsidRDefault="00DE5483" w:rsidP="00DE5483">
      <w:pPr>
        <w:rPr>
          <w:iCs/>
          <w:szCs w:val="24"/>
        </w:rPr>
      </w:pPr>
      <w:r w:rsidRPr="004615F1">
        <w:rPr>
          <w:iCs/>
          <w:szCs w:val="24"/>
        </w:rPr>
        <w:t>Exodus 33:10</w:t>
      </w:r>
    </w:p>
    <w:p w14:paraId="41D46DEF" w14:textId="77777777" w:rsidR="00DE5483" w:rsidRPr="004615F1" w:rsidRDefault="00DE5483" w:rsidP="00DE5483">
      <w:pPr>
        <w:rPr>
          <w:iCs/>
          <w:szCs w:val="24"/>
        </w:rPr>
      </w:pPr>
      <w:r w:rsidRPr="004615F1">
        <w:rPr>
          <w:iCs/>
          <w:szCs w:val="24"/>
        </w:rPr>
        <w:t>10 And all the people saw the cloudy pillar stand at the tabernacle door: and all the people rose up and worshipped, every man in his tent door.</w:t>
      </w:r>
    </w:p>
    <w:p w14:paraId="0D8A301C" w14:textId="77777777" w:rsidR="00DE5483" w:rsidRPr="004615F1" w:rsidRDefault="00DE5483" w:rsidP="00DE5483">
      <w:pPr>
        <w:rPr>
          <w:iCs/>
          <w:szCs w:val="24"/>
        </w:rPr>
      </w:pPr>
    </w:p>
    <w:p w14:paraId="09646430" w14:textId="77777777" w:rsidR="00DE5483" w:rsidRPr="004615F1" w:rsidRDefault="00DE5483" w:rsidP="00DE5483">
      <w:pPr>
        <w:rPr>
          <w:iCs/>
          <w:szCs w:val="24"/>
        </w:rPr>
      </w:pPr>
      <w:r w:rsidRPr="004615F1">
        <w:rPr>
          <w:iCs/>
          <w:szCs w:val="24"/>
        </w:rPr>
        <w:t>Exodus 34:8</w:t>
      </w:r>
    </w:p>
    <w:p w14:paraId="6B6439E3" w14:textId="77777777" w:rsidR="00DE5483" w:rsidRPr="004615F1" w:rsidRDefault="00DE5483" w:rsidP="00DE5483">
      <w:pPr>
        <w:rPr>
          <w:iCs/>
          <w:szCs w:val="24"/>
        </w:rPr>
      </w:pPr>
      <w:r w:rsidRPr="004615F1">
        <w:rPr>
          <w:iCs/>
          <w:szCs w:val="24"/>
        </w:rPr>
        <w:t>8 And Moses made haste, and bowed his head toward the earth, and worshipped.</w:t>
      </w:r>
    </w:p>
    <w:p w14:paraId="7F0D98FF" w14:textId="77777777" w:rsidR="00DE5483" w:rsidRPr="004615F1" w:rsidRDefault="00DE5483" w:rsidP="00DE5483">
      <w:pPr>
        <w:rPr>
          <w:iCs/>
          <w:szCs w:val="24"/>
        </w:rPr>
      </w:pPr>
    </w:p>
    <w:p w14:paraId="47B35F41" w14:textId="77777777" w:rsidR="00DE5483" w:rsidRPr="004615F1" w:rsidRDefault="00DE5483" w:rsidP="00DE5483">
      <w:pPr>
        <w:rPr>
          <w:iCs/>
          <w:szCs w:val="24"/>
        </w:rPr>
      </w:pPr>
      <w:r w:rsidRPr="004615F1">
        <w:rPr>
          <w:iCs/>
          <w:szCs w:val="24"/>
        </w:rPr>
        <w:t>Deuteronomy 17:3</w:t>
      </w:r>
    </w:p>
    <w:p w14:paraId="475A1AC0" w14:textId="77777777" w:rsidR="00DE5483" w:rsidRPr="004615F1" w:rsidRDefault="00DE5483" w:rsidP="00DE5483">
      <w:pPr>
        <w:rPr>
          <w:iCs/>
          <w:szCs w:val="24"/>
        </w:rPr>
      </w:pPr>
      <w:r w:rsidRPr="004615F1">
        <w:rPr>
          <w:iCs/>
          <w:szCs w:val="24"/>
        </w:rPr>
        <w:t>3 And hath gone and served other gods, and worshipped them, either the sun, or moon, or any of the host of heaven, which I have not commanded.</w:t>
      </w:r>
    </w:p>
    <w:p w14:paraId="66C1254B" w14:textId="77777777" w:rsidR="00DE5483" w:rsidRPr="004615F1" w:rsidRDefault="00DE5483" w:rsidP="00DE5483">
      <w:pPr>
        <w:rPr>
          <w:iCs/>
          <w:szCs w:val="24"/>
        </w:rPr>
      </w:pPr>
    </w:p>
    <w:p w14:paraId="1AC09D84" w14:textId="77777777" w:rsidR="00DE5483" w:rsidRPr="004615F1" w:rsidRDefault="00DE5483" w:rsidP="00DE5483">
      <w:pPr>
        <w:rPr>
          <w:iCs/>
          <w:szCs w:val="24"/>
        </w:rPr>
      </w:pPr>
      <w:r w:rsidRPr="004615F1">
        <w:rPr>
          <w:iCs/>
          <w:szCs w:val="24"/>
        </w:rPr>
        <w:t>Deuteronomy 29:26</w:t>
      </w:r>
    </w:p>
    <w:p w14:paraId="6A67A0AD" w14:textId="77777777" w:rsidR="00DE5483" w:rsidRPr="004615F1" w:rsidRDefault="00DE5483" w:rsidP="00DE5483">
      <w:pPr>
        <w:rPr>
          <w:iCs/>
          <w:szCs w:val="24"/>
        </w:rPr>
      </w:pPr>
      <w:r w:rsidRPr="004615F1">
        <w:rPr>
          <w:iCs/>
          <w:szCs w:val="24"/>
        </w:rPr>
        <w:t>26 For they went and served other gods, and worshipped them, gods whom they knew not, and whom he had not given unto them.</w:t>
      </w:r>
    </w:p>
    <w:p w14:paraId="4D55C2B8" w14:textId="7F01EE34" w:rsidR="007C786F" w:rsidRDefault="007C786F" w:rsidP="00DE5483">
      <w:pPr>
        <w:widowControl w:val="0"/>
        <w:autoSpaceDE w:val="0"/>
        <w:autoSpaceDN w:val="0"/>
        <w:adjustRightInd w:val="0"/>
        <w:rPr>
          <w:b/>
          <w:iCs/>
          <w:szCs w:val="24"/>
        </w:rPr>
      </w:pPr>
    </w:p>
    <w:p w14:paraId="081C30C3" w14:textId="3C8763A9" w:rsidR="00EC7897" w:rsidRDefault="00EC7897" w:rsidP="00DE5483">
      <w:pPr>
        <w:widowControl w:val="0"/>
        <w:autoSpaceDE w:val="0"/>
        <w:autoSpaceDN w:val="0"/>
        <w:adjustRightInd w:val="0"/>
        <w:rPr>
          <w:b/>
          <w:iCs/>
          <w:szCs w:val="24"/>
        </w:rPr>
      </w:pPr>
    </w:p>
    <w:p w14:paraId="3107146D" w14:textId="77A75EC1" w:rsidR="00EC7897" w:rsidRDefault="00EC7897" w:rsidP="00DE5483">
      <w:pPr>
        <w:widowControl w:val="0"/>
        <w:autoSpaceDE w:val="0"/>
        <w:autoSpaceDN w:val="0"/>
        <w:adjustRightInd w:val="0"/>
        <w:rPr>
          <w:b/>
          <w:iCs/>
          <w:szCs w:val="24"/>
        </w:rPr>
      </w:pPr>
    </w:p>
    <w:p w14:paraId="6AEB050D" w14:textId="552DB623" w:rsidR="00EC7897" w:rsidRDefault="00EC7897" w:rsidP="00DE5483">
      <w:pPr>
        <w:widowControl w:val="0"/>
        <w:autoSpaceDE w:val="0"/>
        <w:autoSpaceDN w:val="0"/>
        <w:adjustRightInd w:val="0"/>
        <w:rPr>
          <w:b/>
          <w:iCs/>
          <w:szCs w:val="24"/>
        </w:rPr>
      </w:pPr>
    </w:p>
    <w:p w14:paraId="55B144A4" w14:textId="0CA31EF3" w:rsidR="00EC7897" w:rsidRDefault="00EC7897" w:rsidP="00DE5483">
      <w:pPr>
        <w:widowControl w:val="0"/>
        <w:autoSpaceDE w:val="0"/>
        <w:autoSpaceDN w:val="0"/>
        <w:adjustRightInd w:val="0"/>
        <w:rPr>
          <w:b/>
          <w:iCs/>
          <w:szCs w:val="24"/>
        </w:rPr>
      </w:pPr>
    </w:p>
    <w:p w14:paraId="68E6FBCF" w14:textId="0057227F" w:rsidR="00EC7897" w:rsidRDefault="00EC7897" w:rsidP="00DE5483">
      <w:pPr>
        <w:widowControl w:val="0"/>
        <w:autoSpaceDE w:val="0"/>
        <w:autoSpaceDN w:val="0"/>
        <w:adjustRightInd w:val="0"/>
        <w:rPr>
          <w:b/>
          <w:iCs/>
          <w:szCs w:val="24"/>
        </w:rPr>
      </w:pPr>
    </w:p>
    <w:p w14:paraId="29D32400" w14:textId="2418E0E1" w:rsidR="00EC7897" w:rsidRDefault="00EC7897" w:rsidP="00DE5483">
      <w:pPr>
        <w:widowControl w:val="0"/>
        <w:autoSpaceDE w:val="0"/>
        <w:autoSpaceDN w:val="0"/>
        <w:adjustRightInd w:val="0"/>
        <w:rPr>
          <w:b/>
          <w:iCs/>
          <w:szCs w:val="24"/>
        </w:rPr>
      </w:pPr>
    </w:p>
    <w:p w14:paraId="6977E789" w14:textId="77777777" w:rsidR="00EC7897" w:rsidRDefault="00EC7897" w:rsidP="00DE5483">
      <w:pPr>
        <w:widowControl w:val="0"/>
        <w:autoSpaceDE w:val="0"/>
        <w:autoSpaceDN w:val="0"/>
        <w:adjustRightInd w:val="0"/>
        <w:rPr>
          <w:b/>
          <w:iCs/>
          <w:szCs w:val="24"/>
        </w:rPr>
      </w:pPr>
    </w:p>
    <w:p w14:paraId="57C7B77B" w14:textId="40848696" w:rsidR="00C66D76" w:rsidRDefault="00C66D76" w:rsidP="00C66D76">
      <w:pPr>
        <w:widowControl w:val="0"/>
        <w:autoSpaceDE w:val="0"/>
        <w:autoSpaceDN w:val="0"/>
        <w:adjustRightInd w:val="0"/>
        <w:jc w:val="center"/>
        <w:rPr>
          <w:b/>
          <w:iCs/>
          <w:szCs w:val="24"/>
        </w:rPr>
      </w:pPr>
      <w:r>
        <w:rPr>
          <w:b/>
          <w:iCs/>
          <w:szCs w:val="24"/>
        </w:rPr>
        <w:lastRenderedPageBreak/>
        <w:t>JOSHUA-NEHEMIAH</w:t>
      </w:r>
    </w:p>
    <w:p w14:paraId="372BF79E" w14:textId="2CC73B0C" w:rsidR="00835BF2" w:rsidRDefault="00835BF2" w:rsidP="00C66D76">
      <w:pPr>
        <w:widowControl w:val="0"/>
        <w:autoSpaceDE w:val="0"/>
        <w:autoSpaceDN w:val="0"/>
        <w:adjustRightInd w:val="0"/>
        <w:jc w:val="center"/>
        <w:rPr>
          <w:b/>
          <w:iCs/>
          <w:szCs w:val="24"/>
        </w:rPr>
      </w:pPr>
    </w:p>
    <w:p w14:paraId="7230FC3F" w14:textId="26A64357" w:rsidR="00835BF2" w:rsidRPr="00835BF2" w:rsidRDefault="00835BF2" w:rsidP="00835BF2">
      <w:pPr>
        <w:widowControl w:val="0"/>
        <w:autoSpaceDE w:val="0"/>
        <w:autoSpaceDN w:val="0"/>
        <w:adjustRightInd w:val="0"/>
        <w:rPr>
          <w:bCs w:val="0"/>
          <w:iCs/>
          <w:szCs w:val="24"/>
        </w:rPr>
      </w:pPr>
      <w:r>
        <w:rPr>
          <w:bCs w:val="0"/>
          <w:iCs/>
          <w:szCs w:val="24"/>
        </w:rPr>
        <w:t>The following are references to “worship” and “worshipped” in the books of Joshua through Nehemiah.</w:t>
      </w:r>
    </w:p>
    <w:p w14:paraId="645A08AB" w14:textId="77777777" w:rsidR="00C66D76" w:rsidRDefault="00C66D76" w:rsidP="00C66D76">
      <w:pPr>
        <w:jc w:val="center"/>
        <w:rPr>
          <w:szCs w:val="24"/>
        </w:rPr>
      </w:pPr>
    </w:p>
    <w:p w14:paraId="6D0B634E" w14:textId="626FCFB3" w:rsidR="00C66D76" w:rsidRPr="007C71B6" w:rsidRDefault="00380D22" w:rsidP="00C66D76">
      <w:pPr>
        <w:rPr>
          <w:b/>
          <w:bCs w:val="0"/>
          <w:szCs w:val="24"/>
        </w:rPr>
      </w:pPr>
      <w:r w:rsidRPr="007C71B6">
        <w:rPr>
          <w:b/>
          <w:szCs w:val="24"/>
        </w:rPr>
        <w:t>Worship</w:t>
      </w:r>
    </w:p>
    <w:p w14:paraId="68EDA9B6" w14:textId="77777777" w:rsidR="00C66D76" w:rsidRDefault="00C66D76" w:rsidP="00C66D76">
      <w:pPr>
        <w:rPr>
          <w:szCs w:val="24"/>
        </w:rPr>
      </w:pPr>
    </w:p>
    <w:p w14:paraId="0094870F" w14:textId="77777777" w:rsidR="00C66D76" w:rsidRPr="007C1D5B" w:rsidRDefault="00C66D76" w:rsidP="00C66D76">
      <w:pPr>
        <w:rPr>
          <w:szCs w:val="24"/>
        </w:rPr>
      </w:pPr>
      <w:r w:rsidRPr="007C1D5B">
        <w:rPr>
          <w:szCs w:val="24"/>
        </w:rPr>
        <w:t>Joshua 5:14</w:t>
      </w:r>
    </w:p>
    <w:p w14:paraId="5D0DF90E" w14:textId="77777777" w:rsidR="00C66D76" w:rsidRPr="007C1D5B" w:rsidRDefault="00C66D76" w:rsidP="00C66D76">
      <w:pPr>
        <w:rPr>
          <w:szCs w:val="24"/>
        </w:rPr>
      </w:pPr>
      <w:r w:rsidRPr="007C1D5B">
        <w:rPr>
          <w:szCs w:val="24"/>
        </w:rPr>
        <w:t xml:space="preserve">14 And he said, Nay; but as captain of the host of the </w:t>
      </w:r>
      <w:r>
        <w:rPr>
          <w:szCs w:val="24"/>
        </w:rPr>
        <w:t>Lord</w:t>
      </w:r>
      <w:r w:rsidRPr="007C1D5B">
        <w:rPr>
          <w:szCs w:val="24"/>
        </w:rPr>
        <w:t xml:space="preserve"> am I now come. And Joshua fell on his face to the earth, and did worship, and said unto him, What saith my </w:t>
      </w:r>
      <w:r>
        <w:rPr>
          <w:szCs w:val="24"/>
        </w:rPr>
        <w:t>Lord</w:t>
      </w:r>
      <w:r w:rsidRPr="007C1D5B">
        <w:rPr>
          <w:szCs w:val="24"/>
        </w:rPr>
        <w:t xml:space="preserve"> unto his servant?</w:t>
      </w:r>
    </w:p>
    <w:p w14:paraId="7C18672C" w14:textId="77777777" w:rsidR="00C66D76" w:rsidRPr="007C1D5B" w:rsidRDefault="00C66D76" w:rsidP="00C66D76">
      <w:pPr>
        <w:rPr>
          <w:szCs w:val="24"/>
        </w:rPr>
      </w:pPr>
    </w:p>
    <w:p w14:paraId="4F3B0D87" w14:textId="77777777" w:rsidR="00C66D76" w:rsidRPr="007C1D5B" w:rsidRDefault="00C66D76" w:rsidP="00C66D76">
      <w:pPr>
        <w:rPr>
          <w:szCs w:val="24"/>
        </w:rPr>
      </w:pPr>
      <w:r w:rsidRPr="007C1D5B">
        <w:rPr>
          <w:szCs w:val="24"/>
        </w:rPr>
        <w:t>1 Samuel 1:3</w:t>
      </w:r>
    </w:p>
    <w:p w14:paraId="2782C857" w14:textId="77777777" w:rsidR="00C66D76" w:rsidRPr="007C1D5B" w:rsidRDefault="00C66D76" w:rsidP="00C66D76">
      <w:pPr>
        <w:rPr>
          <w:szCs w:val="24"/>
        </w:rPr>
      </w:pPr>
      <w:r w:rsidRPr="007C1D5B">
        <w:rPr>
          <w:szCs w:val="24"/>
        </w:rPr>
        <w:t xml:space="preserve">3 And this man went up out of his city yearly to worship and to sacrifice unto the </w:t>
      </w:r>
      <w:r>
        <w:rPr>
          <w:szCs w:val="24"/>
        </w:rPr>
        <w:t>Lord</w:t>
      </w:r>
      <w:r w:rsidRPr="007C1D5B">
        <w:rPr>
          <w:szCs w:val="24"/>
        </w:rPr>
        <w:t xml:space="preserve"> of hosts in Shiloh. And the two sons of Eli, Hophni and Phinehas, the priests of the </w:t>
      </w:r>
      <w:r>
        <w:rPr>
          <w:szCs w:val="24"/>
        </w:rPr>
        <w:t>Lord</w:t>
      </w:r>
      <w:r w:rsidRPr="007C1D5B">
        <w:rPr>
          <w:szCs w:val="24"/>
        </w:rPr>
        <w:t>, were there.</w:t>
      </w:r>
    </w:p>
    <w:p w14:paraId="5F4C7258" w14:textId="77777777" w:rsidR="00C66D76" w:rsidRPr="007C1D5B" w:rsidRDefault="00C66D76" w:rsidP="00C66D76">
      <w:pPr>
        <w:rPr>
          <w:szCs w:val="24"/>
        </w:rPr>
      </w:pPr>
    </w:p>
    <w:p w14:paraId="12CB716A" w14:textId="77777777" w:rsidR="00C66D76" w:rsidRPr="007C1D5B" w:rsidRDefault="00C66D76" w:rsidP="00C66D76">
      <w:pPr>
        <w:rPr>
          <w:szCs w:val="24"/>
        </w:rPr>
      </w:pPr>
      <w:r w:rsidRPr="007C1D5B">
        <w:rPr>
          <w:szCs w:val="24"/>
        </w:rPr>
        <w:t>1 Samuel 15:25</w:t>
      </w:r>
    </w:p>
    <w:p w14:paraId="21CAA203" w14:textId="77777777" w:rsidR="00C66D76" w:rsidRPr="007C1D5B" w:rsidRDefault="00C66D76" w:rsidP="00C66D76">
      <w:pPr>
        <w:rPr>
          <w:szCs w:val="24"/>
        </w:rPr>
      </w:pPr>
      <w:r w:rsidRPr="007C1D5B">
        <w:rPr>
          <w:szCs w:val="24"/>
        </w:rPr>
        <w:t xml:space="preserve">25 Now therefore, I pray thee, pardon my sin, and turn again with me, that I may worship the </w:t>
      </w:r>
      <w:r>
        <w:rPr>
          <w:szCs w:val="24"/>
        </w:rPr>
        <w:t>Lord</w:t>
      </w:r>
      <w:r w:rsidRPr="007C1D5B">
        <w:rPr>
          <w:szCs w:val="24"/>
        </w:rPr>
        <w:t>.</w:t>
      </w:r>
    </w:p>
    <w:p w14:paraId="75B610E6" w14:textId="77777777" w:rsidR="00C66D76" w:rsidRDefault="00C66D76" w:rsidP="00C66D76">
      <w:pPr>
        <w:rPr>
          <w:szCs w:val="24"/>
        </w:rPr>
      </w:pPr>
    </w:p>
    <w:p w14:paraId="64B33027" w14:textId="77777777" w:rsidR="00C66D76" w:rsidRPr="007C1D5B" w:rsidRDefault="00C66D76" w:rsidP="00C66D76">
      <w:pPr>
        <w:rPr>
          <w:szCs w:val="24"/>
        </w:rPr>
      </w:pPr>
      <w:r w:rsidRPr="007C1D5B">
        <w:rPr>
          <w:szCs w:val="24"/>
        </w:rPr>
        <w:t>1 Samuel 15:30</w:t>
      </w:r>
    </w:p>
    <w:p w14:paraId="494B37E3" w14:textId="77777777" w:rsidR="00C66D76" w:rsidRPr="007C1D5B" w:rsidRDefault="00C66D76" w:rsidP="00C66D76">
      <w:pPr>
        <w:rPr>
          <w:szCs w:val="24"/>
        </w:rPr>
      </w:pPr>
      <w:r w:rsidRPr="007C1D5B">
        <w:rPr>
          <w:szCs w:val="24"/>
        </w:rPr>
        <w:t xml:space="preserve">30 Then he said, I have sinned: yet </w:t>
      </w:r>
      <w:proofErr w:type="spellStart"/>
      <w:r w:rsidRPr="007C1D5B">
        <w:rPr>
          <w:szCs w:val="24"/>
        </w:rPr>
        <w:t>honour</w:t>
      </w:r>
      <w:proofErr w:type="spellEnd"/>
      <w:r w:rsidRPr="007C1D5B">
        <w:rPr>
          <w:szCs w:val="24"/>
        </w:rPr>
        <w:t xml:space="preserve"> me now, I pray thee, before the elders of my people, and before Israel, and turn again with me, that I may worship the </w:t>
      </w:r>
      <w:r>
        <w:rPr>
          <w:szCs w:val="24"/>
        </w:rPr>
        <w:t>Lord</w:t>
      </w:r>
      <w:r w:rsidRPr="007C1D5B">
        <w:rPr>
          <w:szCs w:val="24"/>
        </w:rPr>
        <w:t xml:space="preserve"> thy God.</w:t>
      </w:r>
    </w:p>
    <w:p w14:paraId="65ABD2A2" w14:textId="77777777" w:rsidR="00C66D76" w:rsidRPr="007C1D5B" w:rsidRDefault="00C66D76" w:rsidP="00C66D76">
      <w:pPr>
        <w:rPr>
          <w:szCs w:val="24"/>
        </w:rPr>
      </w:pPr>
    </w:p>
    <w:p w14:paraId="0BBC8285" w14:textId="77777777" w:rsidR="00C66D76" w:rsidRPr="007C1D5B" w:rsidRDefault="00C66D76" w:rsidP="00C66D76">
      <w:pPr>
        <w:rPr>
          <w:szCs w:val="24"/>
        </w:rPr>
      </w:pPr>
      <w:r w:rsidRPr="007C1D5B">
        <w:rPr>
          <w:szCs w:val="24"/>
        </w:rPr>
        <w:t>1 Kings 9:6</w:t>
      </w:r>
    </w:p>
    <w:p w14:paraId="59E7F0D9" w14:textId="77777777" w:rsidR="00C66D76" w:rsidRPr="007C1D5B" w:rsidRDefault="00C66D76" w:rsidP="00C66D76">
      <w:pPr>
        <w:rPr>
          <w:szCs w:val="24"/>
        </w:rPr>
      </w:pPr>
      <w:r w:rsidRPr="007C1D5B">
        <w:rPr>
          <w:szCs w:val="24"/>
        </w:rPr>
        <w:t>6 But if ye shall at all turn from following me, ye or your children, and will not keep my commandments and my statutes which I have set before you, but go and serve other gods, and worship them</w:t>
      </w:r>
      <w:r>
        <w:rPr>
          <w:szCs w:val="24"/>
        </w:rPr>
        <w:t>.</w:t>
      </w:r>
    </w:p>
    <w:p w14:paraId="320F8814" w14:textId="77777777" w:rsidR="00C66D76" w:rsidRPr="007C1D5B" w:rsidRDefault="00C66D76" w:rsidP="00C66D76">
      <w:pPr>
        <w:rPr>
          <w:szCs w:val="24"/>
        </w:rPr>
      </w:pPr>
    </w:p>
    <w:p w14:paraId="18E4398A" w14:textId="77777777" w:rsidR="00C66D76" w:rsidRPr="007C1D5B" w:rsidRDefault="00C66D76" w:rsidP="00C66D76">
      <w:pPr>
        <w:rPr>
          <w:szCs w:val="24"/>
        </w:rPr>
      </w:pPr>
      <w:r w:rsidRPr="007C1D5B">
        <w:rPr>
          <w:szCs w:val="24"/>
        </w:rPr>
        <w:t>1 Kings 12:30</w:t>
      </w:r>
    </w:p>
    <w:p w14:paraId="0680278C" w14:textId="77777777" w:rsidR="00C66D76" w:rsidRPr="007C1D5B" w:rsidRDefault="00C66D76" w:rsidP="00C66D76">
      <w:pPr>
        <w:rPr>
          <w:szCs w:val="24"/>
        </w:rPr>
      </w:pPr>
      <w:r w:rsidRPr="007C1D5B">
        <w:rPr>
          <w:szCs w:val="24"/>
        </w:rPr>
        <w:t>30 And this thing became a sin: for the people went to worship before the one, even unto Dan.</w:t>
      </w:r>
    </w:p>
    <w:p w14:paraId="7D79D31D" w14:textId="77777777" w:rsidR="00C66D76" w:rsidRPr="007C1D5B" w:rsidRDefault="00C66D76" w:rsidP="00C66D76">
      <w:pPr>
        <w:rPr>
          <w:szCs w:val="24"/>
        </w:rPr>
      </w:pPr>
    </w:p>
    <w:p w14:paraId="45A4F4A6" w14:textId="77777777" w:rsidR="00C66D76" w:rsidRPr="007C1D5B" w:rsidRDefault="00C66D76" w:rsidP="00C66D76">
      <w:pPr>
        <w:rPr>
          <w:szCs w:val="24"/>
        </w:rPr>
      </w:pPr>
      <w:r w:rsidRPr="007C1D5B">
        <w:rPr>
          <w:szCs w:val="24"/>
        </w:rPr>
        <w:t>2 Kings 17:36</w:t>
      </w:r>
    </w:p>
    <w:p w14:paraId="644A5A8C" w14:textId="77777777" w:rsidR="00C66D76" w:rsidRPr="007C1D5B" w:rsidRDefault="00C66D76" w:rsidP="00C66D76">
      <w:pPr>
        <w:rPr>
          <w:szCs w:val="24"/>
        </w:rPr>
      </w:pPr>
      <w:r w:rsidRPr="007C1D5B">
        <w:rPr>
          <w:szCs w:val="24"/>
        </w:rPr>
        <w:t xml:space="preserve">36 But the </w:t>
      </w:r>
      <w:r>
        <w:rPr>
          <w:szCs w:val="24"/>
        </w:rPr>
        <w:t>Lord</w:t>
      </w:r>
      <w:r w:rsidRPr="007C1D5B">
        <w:rPr>
          <w:szCs w:val="24"/>
        </w:rPr>
        <w:t>, who brought you up out of the land of Egypt with great power and a stretched out arm, him shall ye fear, and him shall ye worship, and to him shall ye do sacrifice.</w:t>
      </w:r>
    </w:p>
    <w:p w14:paraId="13808953" w14:textId="77777777" w:rsidR="00C66D76" w:rsidRPr="007C1D5B" w:rsidRDefault="00C66D76" w:rsidP="00C66D76">
      <w:pPr>
        <w:rPr>
          <w:szCs w:val="24"/>
        </w:rPr>
      </w:pPr>
    </w:p>
    <w:p w14:paraId="4520EE2C" w14:textId="77777777" w:rsidR="00C66D76" w:rsidRPr="007C1D5B" w:rsidRDefault="00C66D76" w:rsidP="00C66D76">
      <w:pPr>
        <w:rPr>
          <w:szCs w:val="24"/>
        </w:rPr>
      </w:pPr>
      <w:r w:rsidRPr="007C1D5B">
        <w:rPr>
          <w:szCs w:val="24"/>
        </w:rPr>
        <w:t>2 Kings 18:22</w:t>
      </w:r>
    </w:p>
    <w:p w14:paraId="1B5DF098" w14:textId="77777777" w:rsidR="00C66D76" w:rsidRPr="007C1D5B" w:rsidRDefault="00C66D76" w:rsidP="00C66D76">
      <w:pPr>
        <w:rPr>
          <w:szCs w:val="24"/>
        </w:rPr>
      </w:pPr>
      <w:r w:rsidRPr="007C1D5B">
        <w:rPr>
          <w:szCs w:val="24"/>
        </w:rPr>
        <w:t xml:space="preserve">22 But if ye say unto me, We trust in the </w:t>
      </w:r>
      <w:r>
        <w:rPr>
          <w:szCs w:val="24"/>
        </w:rPr>
        <w:t>Lord</w:t>
      </w:r>
      <w:r w:rsidRPr="007C1D5B">
        <w:rPr>
          <w:szCs w:val="24"/>
        </w:rPr>
        <w:t xml:space="preserve"> our God: is not that he, whose high places and whose altars Hezekiah hath taken away, and hath said to Judah and Jerusalem, Ye shall worship before this altar in Jerusalem?</w:t>
      </w:r>
    </w:p>
    <w:p w14:paraId="7DE3AC31" w14:textId="77777777" w:rsidR="00C66D76" w:rsidRPr="007C1D5B" w:rsidRDefault="00C66D76" w:rsidP="00C66D76">
      <w:pPr>
        <w:rPr>
          <w:szCs w:val="24"/>
        </w:rPr>
      </w:pPr>
    </w:p>
    <w:p w14:paraId="2251BDC0" w14:textId="77777777" w:rsidR="00C66D76" w:rsidRPr="007C1D5B" w:rsidRDefault="00C66D76" w:rsidP="00C66D76">
      <w:pPr>
        <w:rPr>
          <w:szCs w:val="24"/>
        </w:rPr>
      </w:pPr>
      <w:r w:rsidRPr="007C1D5B">
        <w:rPr>
          <w:szCs w:val="24"/>
        </w:rPr>
        <w:t>1 Chronicles 16:29</w:t>
      </w:r>
    </w:p>
    <w:p w14:paraId="34E94299" w14:textId="77777777" w:rsidR="00C66D76" w:rsidRPr="007C1D5B" w:rsidRDefault="00C66D76" w:rsidP="00C66D76">
      <w:pPr>
        <w:rPr>
          <w:szCs w:val="24"/>
        </w:rPr>
      </w:pPr>
      <w:r w:rsidRPr="007C1D5B">
        <w:rPr>
          <w:szCs w:val="24"/>
        </w:rPr>
        <w:t xml:space="preserve">29 Give unto the </w:t>
      </w:r>
      <w:r>
        <w:rPr>
          <w:szCs w:val="24"/>
        </w:rPr>
        <w:t>Lord</w:t>
      </w:r>
      <w:r w:rsidRPr="007C1D5B">
        <w:rPr>
          <w:szCs w:val="24"/>
        </w:rPr>
        <w:t xml:space="preserve"> the glory due unto his name: bring an offering, and come before him: worship the </w:t>
      </w:r>
      <w:r>
        <w:rPr>
          <w:szCs w:val="24"/>
        </w:rPr>
        <w:t>Lord</w:t>
      </w:r>
      <w:r w:rsidRPr="007C1D5B">
        <w:rPr>
          <w:szCs w:val="24"/>
        </w:rPr>
        <w:t xml:space="preserve"> in the beauty of holiness.</w:t>
      </w:r>
    </w:p>
    <w:p w14:paraId="73ACA4DF" w14:textId="77777777" w:rsidR="00C66D76" w:rsidRPr="007C1D5B" w:rsidRDefault="00C66D76" w:rsidP="00C66D76">
      <w:pPr>
        <w:rPr>
          <w:szCs w:val="24"/>
        </w:rPr>
      </w:pPr>
    </w:p>
    <w:p w14:paraId="1AEC10BB" w14:textId="77777777" w:rsidR="00EC7897" w:rsidRDefault="00EC7897" w:rsidP="00C66D76">
      <w:pPr>
        <w:rPr>
          <w:szCs w:val="24"/>
        </w:rPr>
      </w:pPr>
    </w:p>
    <w:p w14:paraId="61C25914" w14:textId="77777777" w:rsidR="00EC7897" w:rsidRDefault="00EC7897" w:rsidP="00C66D76">
      <w:pPr>
        <w:rPr>
          <w:szCs w:val="24"/>
        </w:rPr>
      </w:pPr>
    </w:p>
    <w:p w14:paraId="413DEF2E" w14:textId="6D4A9851" w:rsidR="00C66D76" w:rsidRPr="007C1D5B" w:rsidRDefault="00C66D76" w:rsidP="00C66D76">
      <w:pPr>
        <w:rPr>
          <w:szCs w:val="24"/>
        </w:rPr>
      </w:pPr>
      <w:r w:rsidRPr="007C1D5B">
        <w:rPr>
          <w:szCs w:val="24"/>
        </w:rPr>
        <w:lastRenderedPageBreak/>
        <w:t>2 Chronicles 7:19</w:t>
      </w:r>
    </w:p>
    <w:p w14:paraId="000D8E68" w14:textId="77777777" w:rsidR="00C66D76" w:rsidRPr="007C1D5B" w:rsidRDefault="00C66D76" w:rsidP="00C66D76">
      <w:pPr>
        <w:rPr>
          <w:szCs w:val="24"/>
        </w:rPr>
      </w:pPr>
      <w:r w:rsidRPr="007C1D5B">
        <w:rPr>
          <w:szCs w:val="24"/>
        </w:rPr>
        <w:t>19 But if ye turn away, and forsake my statutes and my commandments, which I have set before you, and shall go and serve other gods, and worship them</w:t>
      </w:r>
      <w:r>
        <w:rPr>
          <w:szCs w:val="24"/>
        </w:rPr>
        <w:t>.</w:t>
      </w:r>
    </w:p>
    <w:p w14:paraId="231CE554" w14:textId="77777777" w:rsidR="00C66D76" w:rsidRPr="007C1D5B" w:rsidRDefault="00C66D76" w:rsidP="00C66D76">
      <w:pPr>
        <w:rPr>
          <w:szCs w:val="24"/>
        </w:rPr>
      </w:pPr>
    </w:p>
    <w:p w14:paraId="26968E2D" w14:textId="77777777" w:rsidR="00C66D76" w:rsidRPr="007C1D5B" w:rsidRDefault="00C66D76" w:rsidP="00C66D76">
      <w:pPr>
        <w:rPr>
          <w:szCs w:val="24"/>
        </w:rPr>
      </w:pPr>
      <w:r w:rsidRPr="007C1D5B">
        <w:rPr>
          <w:szCs w:val="24"/>
        </w:rPr>
        <w:t>2 Chronicles 32:12</w:t>
      </w:r>
    </w:p>
    <w:p w14:paraId="78D92079" w14:textId="77777777" w:rsidR="00C66D76" w:rsidRPr="007C1D5B" w:rsidRDefault="00C66D76" w:rsidP="00C66D76">
      <w:pPr>
        <w:rPr>
          <w:szCs w:val="24"/>
        </w:rPr>
      </w:pPr>
      <w:r w:rsidRPr="007C1D5B">
        <w:rPr>
          <w:szCs w:val="24"/>
        </w:rPr>
        <w:t>12 Hath not the same Hezekiah taken away his high places and his altars, and commanded Judah and Jerusalem, saying, Ye shall worship before one altar, and burn incense upon it?</w:t>
      </w:r>
    </w:p>
    <w:p w14:paraId="3CBFB0C7" w14:textId="767FDF0A" w:rsidR="00C66D76" w:rsidRDefault="00C66D76" w:rsidP="00C66D76">
      <w:pPr>
        <w:rPr>
          <w:szCs w:val="24"/>
        </w:rPr>
      </w:pPr>
    </w:p>
    <w:p w14:paraId="20ED8EA6" w14:textId="2B2257C5" w:rsidR="00C66D76" w:rsidRPr="008143A4" w:rsidRDefault="00C66D76" w:rsidP="00C66D76">
      <w:pPr>
        <w:rPr>
          <w:b/>
          <w:bCs w:val="0"/>
        </w:rPr>
      </w:pPr>
      <w:r>
        <w:t xml:space="preserve"> </w:t>
      </w:r>
      <w:r w:rsidR="00380D22" w:rsidRPr="008143A4">
        <w:rPr>
          <w:b/>
        </w:rPr>
        <w:t>Worshipped</w:t>
      </w:r>
    </w:p>
    <w:p w14:paraId="54862D4D" w14:textId="77777777" w:rsidR="00C66D76" w:rsidRPr="008143A4" w:rsidRDefault="00C66D76" w:rsidP="00C66D76">
      <w:pPr>
        <w:rPr>
          <w:b/>
          <w:bCs w:val="0"/>
        </w:rPr>
      </w:pPr>
    </w:p>
    <w:p w14:paraId="3A84C940" w14:textId="77777777" w:rsidR="00C66D76" w:rsidRPr="000939FC" w:rsidRDefault="00C66D76" w:rsidP="00C66D76">
      <w:pPr>
        <w:rPr>
          <w:szCs w:val="24"/>
        </w:rPr>
      </w:pPr>
      <w:r w:rsidRPr="000939FC">
        <w:rPr>
          <w:szCs w:val="24"/>
        </w:rPr>
        <w:t>Judges 7:15</w:t>
      </w:r>
    </w:p>
    <w:p w14:paraId="132973C5" w14:textId="77777777" w:rsidR="00C66D76" w:rsidRPr="000939FC" w:rsidRDefault="00C66D76" w:rsidP="00C66D76">
      <w:pPr>
        <w:rPr>
          <w:szCs w:val="24"/>
        </w:rPr>
      </w:pPr>
      <w:r w:rsidRPr="000939FC">
        <w:rPr>
          <w:szCs w:val="24"/>
        </w:rPr>
        <w:t xml:space="preserve">15 And it was so, when Gideon heard the telling of the dream, and the interpretation thereof, that he worshipped, and returned into the host of Israel, and said, Arise; for the </w:t>
      </w:r>
      <w:r>
        <w:rPr>
          <w:szCs w:val="24"/>
        </w:rPr>
        <w:t>Lord</w:t>
      </w:r>
      <w:r w:rsidRPr="000939FC">
        <w:rPr>
          <w:szCs w:val="24"/>
        </w:rPr>
        <w:t xml:space="preserve"> hath delivered into your hand the host of Midian.</w:t>
      </w:r>
    </w:p>
    <w:p w14:paraId="384B060A" w14:textId="77777777" w:rsidR="00C66D76" w:rsidRPr="000939FC" w:rsidRDefault="00C66D76" w:rsidP="00C66D76">
      <w:pPr>
        <w:rPr>
          <w:szCs w:val="24"/>
        </w:rPr>
      </w:pPr>
    </w:p>
    <w:p w14:paraId="31336D53" w14:textId="77777777" w:rsidR="00C66D76" w:rsidRPr="000939FC" w:rsidRDefault="00C66D76" w:rsidP="00C66D76">
      <w:pPr>
        <w:rPr>
          <w:szCs w:val="24"/>
        </w:rPr>
      </w:pPr>
      <w:r w:rsidRPr="000939FC">
        <w:rPr>
          <w:szCs w:val="24"/>
        </w:rPr>
        <w:t>1 Samuel 1:19</w:t>
      </w:r>
    </w:p>
    <w:p w14:paraId="1CF5CBC4" w14:textId="77777777" w:rsidR="00C66D76" w:rsidRPr="000939FC" w:rsidRDefault="00C66D76" w:rsidP="00C66D76">
      <w:pPr>
        <w:rPr>
          <w:szCs w:val="24"/>
        </w:rPr>
      </w:pPr>
      <w:r w:rsidRPr="000939FC">
        <w:rPr>
          <w:szCs w:val="24"/>
        </w:rPr>
        <w:t xml:space="preserve">19 And they rose up in the morning early, and worshipped before the </w:t>
      </w:r>
      <w:r>
        <w:rPr>
          <w:szCs w:val="24"/>
        </w:rPr>
        <w:t>Lord</w:t>
      </w:r>
      <w:r w:rsidRPr="000939FC">
        <w:rPr>
          <w:szCs w:val="24"/>
        </w:rPr>
        <w:t xml:space="preserve">, and returned, and came to their house to Ramah: and </w:t>
      </w:r>
      <w:proofErr w:type="spellStart"/>
      <w:r w:rsidRPr="000939FC">
        <w:rPr>
          <w:szCs w:val="24"/>
        </w:rPr>
        <w:t>Elkanah</w:t>
      </w:r>
      <w:proofErr w:type="spellEnd"/>
      <w:r w:rsidRPr="000939FC">
        <w:rPr>
          <w:szCs w:val="24"/>
        </w:rPr>
        <w:t xml:space="preserve"> knew Hannah his wife; and the </w:t>
      </w:r>
      <w:r>
        <w:rPr>
          <w:szCs w:val="24"/>
        </w:rPr>
        <w:t>Lord</w:t>
      </w:r>
      <w:r w:rsidRPr="000939FC">
        <w:rPr>
          <w:szCs w:val="24"/>
        </w:rPr>
        <w:t xml:space="preserve"> remembered her.</w:t>
      </w:r>
    </w:p>
    <w:p w14:paraId="1C96E40A" w14:textId="77777777" w:rsidR="00C66D76" w:rsidRPr="000939FC" w:rsidRDefault="00C66D76" w:rsidP="00C66D76">
      <w:pPr>
        <w:rPr>
          <w:szCs w:val="24"/>
        </w:rPr>
      </w:pPr>
    </w:p>
    <w:p w14:paraId="63B71232" w14:textId="77777777" w:rsidR="00C66D76" w:rsidRPr="000939FC" w:rsidRDefault="00C66D76" w:rsidP="00C66D76">
      <w:pPr>
        <w:rPr>
          <w:szCs w:val="24"/>
        </w:rPr>
      </w:pPr>
      <w:r w:rsidRPr="000939FC">
        <w:rPr>
          <w:szCs w:val="24"/>
        </w:rPr>
        <w:t>1 Samuel 1:28</w:t>
      </w:r>
    </w:p>
    <w:p w14:paraId="0141FBB5" w14:textId="77777777" w:rsidR="00C66D76" w:rsidRPr="000939FC" w:rsidRDefault="00C66D76" w:rsidP="00C66D76">
      <w:pPr>
        <w:rPr>
          <w:szCs w:val="24"/>
        </w:rPr>
      </w:pPr>
      <w:r w:rsidRPr="000939FC">
        <w:rPr>
          <w:szCs w:val="24"/>
        </w:rPr>
        <w:t xml:space="preserve">28 Therefore also I have lent him to the </w:t>
      </w:r>
      <w:r>
        <w:rPr>
          <w:szCs w:val="24"/>
        </w:rPr>
        <w:t>Lord</w:t>
      </w:r>
      <w:r w:rsidRPr="000939FC">
        <w:rPr>
          <w:szCs w:val="24"/>
        </w:rPr>
        <w:t xml:space="preserve">; as long as he </w:t>
      </w:r>
      <w:proofErr w:type="spellStart"/>
      <w:r w:rsidRPr="000939FC">
        <w:rPr>
          <w:szCs w:val="24"/>
        </w:rPr>
        <w:t>liveth</w:t>
      </w:r>
      <w:proofErr w:type="spellEnd"/>
      <w:r w:rsidRPr="000939FC">
        <w:rPr>
          <w:szCs w:val="24"/>
        </w:rPr>
        <w:t xml:space="preserve"> he shall be lent to the </w:t>
      </w:r>
      <w:r>
        <w:rPr>
          <w:szCs w:val="24"/>
        </w:rPr>
        <w:t>Lord</w:t>
      </w:r>
      <w:r w:rsidRPr="000939FC">
        <w:rPr>
          <w:szCs w:val="24"/>
        </w:rPr>
        <w:t xml:space="preserve">. And he worshipped the </w:t>
      </w:r>
      <w:r>
        <w:rPr>
          <w:szCs w:val="24"/>
        </w:rPr>
        <w:t>Lord</w:t>
      </w:r>
      <w:r w:rsidRPr="000939FC">
        <w:rPr>
          <w:szCs w:val="24"/>
        </w:rPr>
        <w:t xml:space="preserve"> there.</w:t>
      </w:r>
    </w:p>
    <w:p w14:paraId="5B6205AD" w14:textId="77777777" w:rsidR="00C66D76" w:rsidRPr="000939FC" w:rsidRDefault="00C66D76" w:rsidP="00C66D76">
      <w:pPr>
        <w:rPr>
          <w:szCs w:val="24"/>
        </w:rPr>
      </w:pPr>
    </w:p>
    <w:p w14:paraId="5A809D28" w14:textId="77777777" w:rsidR="00C66D76" w:rsidRPr="000939FC" w:rsidRDefault="00C66D76" w:rsidP="00C66D76">
      <w:pPr>
        <w:rPr>
          <w:szCs w:val="24"/>
        </w:rPr>
      </w:pPr>
      <w:r w:rsidRPr="000939FC">
        <w:rPr>
          <w:szCs w:val="24"/>
        </w:rPr>
        <w:t>1 Samuel 15:31</w:t>
      </w:r>
    </w:p>
    <w:p w14:paraId="1319EEA3" w14:textId="77777777" w:rsidR="00C66D76" w:rsidRPr="000939FC" w:rsidRDefault="00C66D76" w:rsidP="00C66D76">
      <w:pPr>
        <w:rPr>
          <w:szCs w:val="24"/>
        </w:rPr>
      </w:pPr>
      <w:r w:rsidRPr="000939FC">
        <w:rPr>
          <w:szCs w:val="24"/>
        </w:rPr>
        <w:t xml:space="preserve">31 So Samuel turned again after Saul; and Saul worshipped the </w:t>
      </w:r>
      <w:r>
        <w:rPr>
          <w:szCs w:val="24"/>
        </w:rPr>
        <w:t>Lord</w:t>
      </w:r>
      <w:r w:rsidRPr="000939FC">
        <w:rPr>
          <w:szCs w:val="24"/>
        </w:rPr>
        <w:t>.</w:t>
      </w:r>
    </w:p>
    <w:p w14:paraId="64E4944A" w14:textId="77777777" w:rsidR="00C66D76" w:rsidRPr="000939FC" w:rsidRDefault="00C66D76" w:rsidP="00C66D76">
      <w:pPr>
        <w:rPr>
          <w:szCs w:val="24"/>
        </w:rPr>
      </w:pPr>
    </w:p>
    <w:p w14:paraId="3019DA1D" w14:textId="77777777" w:rsidR="00C66D76" w:rsidRPr="000939FC" w:rsidRDefault="00C66D76" w:rsidP="00C66D76">
      <w:pPr>
        <w:rPr>
          <w:szCs w:val="24"/>
        </w:rPr>
      </w:pPr>
      <w:r w:rsidRPr="000939FC">
        <w:rPr>
          <w:szCs w:val="24"/>
        </w:rPr>
        <w:t>2 Samuel 12:20</w:t>
      </w:r>
    </w:p>
    <w:p w14:paraId="6AD14E58" w14:textId="77777777" w:rsidR="00C66D76" w:rsidRPr="000939FC" w:rsidRDefault="00C66D76" w:rsidP="00C66D76">
      <w:pPr>
        <w:rPr>
          <w:szCs w:val="24"/>
        </w:rPr>
      </w:pPr>
      <w:r w:rsidRPr="000939FC">
        <w:rPr>
          <w:szCs w:val="24"/>
        </w:rPr>
        <w:t xml:space="preserve">20 Then David arose from the earth, and washed, and anointed himself, and changed his apparel, and came into the house of the </w:t>
      </w:r>
      <w:r>
        <w:rPr>
          <w:szCs w:val="24"/>
        </w:rPr>
        <w:t>Lord</w:t>
      </w:r>
      <w:r w:rsidRPr="000939FC">
        <w:rPr>
          <w:szCs w:val="24"/>
        </w:rPr>
        <w:t>, and worshipped: then he came to his own house; and when he required, they set bread before him, and he did eat.</w:t>
      </w:r>
    </w:p>
    <w:p w14:paraId="7AB76E91" w14:textId="77777777" w:rsidR="00C66D76" w:rsidRPr="000939FC" w:rsidRDefault="00C66D76" w:rsidP="00C66D76">
      <w:pPr>
        <w:rPr>
          <w:szCs w:val="24"/>
        </w:rPr>
      </w:pPr>
    </w:p>
    <w:p w14:paraId="6A19A064" w14:textId="77777777" w:rsidR="00C66D76" w:rsidRPr="000939FC" w:rsidRDefault="00C66D76" w:rsidP="00C66D76">
      <w:pPr>
        <w:rPr>
          <w:szCs w:val="24"/>
        </w:rPr>
      </w:pPr>
      <w:r w:rsidRPr="000939FC">
        <w:rPr>
          <w:szCs w:val="24"/>
        </w:rPr>
        <w:t>2 Samuel 15:32</w:t>
      </w:r>
    </w:p>
    <w:p w14:paraId="742B15EF" w14:textId="77777777" w:rsidR="00C66D76" w:rsidRPr="000939FC" w:rsidRDefault="00C66D76" w:rsidP="00C66D76">
      <w:pPr>
        <w:rPr>
          <w:szCs w:val="24"/>
        </w:rPr>
      </w:pPr>
      <w:r w:rsidRPr="000939FC">
        <w:rPr>
          <w:szCs w:val="24"/>
        </w:rPr>
        <w:t xml:space="preserve">32 And it came to pass, that when David was come to the top of the mount, where he worshipped God, behold, </w:t>
      </w:r>
      <w:proofErr w:type="spellStart"/>
      <w:r w:rsidRPr="000939FC">
        <w:rPr>
          <w:szCs w:val="24"/>
        </w:rPr>
        <w:t>Hushai</w:t>
      </w:r>
      <w:proofErr w:type="spellEnd"/>
      <w:r w:rsidRPr="000939FC">
        <w:rPr>
          <w:szCs w:val="24"/>
        </w:rPr>
        <w:t xml:space="preserve"> the </w:t>
      </w:r>
      <w:proofErr w:type="spellStart"/>
      <w:r w:rsidRPr="000939FC">
        <w:rPr>
          <w:szCs w:val="24"/>
        </w:rPr>
        <w:t>Archite</w:t>
      </w:r>
      <w:proofErr w:type="spellEnd"/>
      <w:r w:rsidRPr="000939FC">
        <w:rPr>
          <w:szCs w:val="24"/>
        </w:rPr>
        <w:t xml:space="preserve"> came to meet him with his coat rent, and earth upon his head</w:t>
      </w:r>
      <w:r>
        <w:rPr>
          <w:szCs w:val="24"/>
        </w:rPr>
        <w:t>.</w:t>
      </w:r>
    </w:p>
    <w:p w14:paraId="33F56A76" w14:textId="77777777" w:rsidR="00C66D76" w:rsidRPr="000939FC" w:rsidRDefault="00C66D76" w:rsidP="00C66D76">
      <w:pPr>
        <w:rPr>
          <w:szCs w:val="24"/>
        </w:rPr>
      </w:pPr>
    </w:p>
    <w:p w14:paraId="6901F56D" w14:textId="77777777" w:rsidR="00C66D76" w:rsidRPr="000939FC" w:rsidRDefault="00C66D76" w:rsidP="00C66D76">
      <w:pPr>
        <w:rPr>
          <w:szCs w:val="24"/>
        </w:rPr>
      </w:pPr>
      <w:r w:rsidRPr="000939FC">
        <w:rPr>
          <w:szCs w:val="24"/>
        </w:rPr>
        <w:t>1 Kings 9:9</w:t>
      </w:r>
    </w:p>
    <w:p w14:paraId="0B313828" w14:textId="77777777" w:rsidR="00C66D76" w:rsidRPr="000939FC" w:rsidRDefault="00C66D76" w:rsidP="00C66D76">
      <w:pPr>
        <w:rPr>
          <w:szCs w:val="24"/>
        </w:rPr>
      </w:pPr>
      <w:r w:rsidRPr="000939FC">
        <w:rPr>
          <w:szCs w:val="24"/>
        </w:rPr>
        <w:t xml:space="preserve">9 And they shall answer, Because they forsook the </w:t>
      </w:r>
      <w:r>
        <w:rPr>
          <w:szCs w:val="24"/>
        </w:rPr>
        <w:t>Lord</w:t>
      </w:r>
      <w:r w:rsidRPr="000939FC">
        <w:rPr>
          <w:szCs w:val="24"/>
        </w:rPr>
        <w:t xml:space="preserve"> their God, who brought forth their fathers out of the land of Egypt, and have taken hold upon other gods, and have worshipped them, and served them: therefore hath the </w:t>
      </w:r>
      <w:r>
        <w:rPr>
          <w:szCs w:val="24"/>
        </w:rPr>
        <w:t>Lord</w:t>
      </w:r>
      <w:r w:rsidRPr="000939FC">
        <w:rPr>
          <w:szCs w:val="24"/>
        </w:rPr>
        <w:t xml:space="preserve"> brought upon them all this evil.</w:t>
      </w:r>
    </w:p>
    <w:p w14:paraId="7A441D09" w14:textId="77777777" w:rsidR="00C66D76" w:rsidRPr="000939FC" w:rsidRDefault="00C66D76" w:rsidP="00C66D76">
      <w:pPr>
        <w:rPr>
          <w:szCs w:val="24"/>
        </w:rPr>
      </w:pPr>
    </w:p>
    <w:p w14:paraId="221ADF8D" w14:textId="77777777" w:rsidR="00C66D76" w:rsidRPr="000939FC" w:rsidRDefault="00C66D76" w:rsidP="00C66D76">
      <w:pPr>
        <w:rPr>
          <w:szCs w:val="24"/>
        </w:rPr>
      </w:pPr>
      <w:r w:rsidRPr="000939FC">
        <w:rPr>
          <w:szCs w:val="24"/>
        </w:rPr>
        <w:t>1 Kings 11:33</w:t>
      </w:r>
    </w:p>
    <w:p w14:paraId="7BFEF2AB" w14:textId="77777777" w:rsidR="00C66D76" w:rsidRPr="000939FC" w:rsidRDefault="00C66D76" w:rsidP="00C66D76">
      <w:pPr>
        <w:rPr>
          <w:szCs w:val="24"/>
        </w:rPr>
      </w:pPr>
      <w:r w:rsidRPr="000939FC">
        <w:rPr>
          <w:szCs w:val="24"/>
        </w:rPr>
        <w:t xml:space="preserve">33 Because that they have forsaken me, and have worshipped Ashtoreth the goddess of the </w:t>
      </w:r>
      <w:proofErr w:type="spellStart"/>
      <w:r w:rsidRPr="000939FC">
        <w:rPr>
          <w:szCs w:val="24"/>
        </w:rPr>
        <w:t>Zidonians</w:t>
      </w:r>
      <w:proofErr w:type="spellEnd"/>
      <w:r w:rsidRPr="000939FC">
        <w:rPr>
          <w:szCs w:val="24"/>
        </w:rPr>
        <w:t xml:space="preserve">, </w:t>
      </w:r>
      <w:proofErr w:type="spellStart"/>
      <w:r w:rsidRPr="000939FC">
        <w:rPr>
          <w:szCs w:val="24"/>
        </w:rPr>
        <w:t>Chemosh</w:t>
      </w:r>
      <w:proofErr w:type="spellEnd"/>
      <w:r w:rsidRPr="000939FC">
        <w:rPr>
          <w:szCs w:val="24"/>
        </w:rPr>
        <w:t xml:space="preserve"> the god of the Moabites, and </w:t>
      </w:r>
      <w:proofErr w:type="spellStart"/>
      <w:r w:rsidRPr="000939FC">
        <w:rPr>
          <w:szCs w:val="24"/>
        </w:rPr>
        <w:t>Milcom</w:t>
      </w:r>
      <w:proofErr w:type="spellEnd"/>
      <w:r w:rsidRPr="000939FC">
        <w:rPr>
          <w:szCs w:val="24"/>
        </w:rPr>
        <w:t xml:space="preserve"> the god of the children of Ammon, and have not walked in my ways, to do that which is right in mine eyes, and to keep my statutes and my judgments, as did David his father.</w:t>
      </w:r>
    </w:p>
    <w:p w14:paraId="7EB09123" w14:textId="77777777" w:rsidR="00C66D76" w:rsidRDefault="00C66D76" w:rsidP="00C66D76">
      <w:pPr>
        <w:rPr>
          <w:szCs w:val="24"/>
        </w:rPr>
      </w:pPr>
    </w:p>
    <w:p w14:paraId="2AC9FD54" w14:textId="77777777" w:rsidR="00C66D76" w:rsidRPr="000939FC" w:rsidRDefault="00C66D76" w:rsidP="00C66D76">
      <w:pPr>
        <w:rPr>
          <w:szCs w:val="24"/>
        </w:rPr>
      </w:pPr>
      <w:r w:rsidRPr="000939FC">
        <w:rPr>
          <w:szCs w:val="24"/>
        </w:rPr>
        <w:t>1 Kings 16:31</w:t>
      </w:r>
    </w:p>
    <w:p w14:paraId="22083A56" w14:textId="77777777" w:rsidR="00C66D76" w:rsidRPr="000939FC" w:rsidRDefault="00C66D76" w:rsidP="00C66D76">
      <w:pPr>
        <w:rPr>
          <w:szCs w:val="24"/>
        </w:rPr>
      </w:pPr>
      <w:r w:rsidRPr="000939FC">
        <w:rPr>
          <w:szCs w:val="24"/>
        </w:rPr>
        <w:t xml:space="preserve">31 And it came to pass, as if it had been a light thing for him to walk in the sins of Jeroboam the son of </w:t>
      </w:r>
      <w:proofErr w:type="spellStart"/>
      <w:r w:rsidRPr="000939FC">
        <w:rPr>
          <w:szCs w:val="24"/>
        </w:rPr>
        <w:t>Nebat</w:t>
      </w:r>
      <w:proofErr w:type="spellEnd"/>
      <w:r w:rsidRPr="000939FC">
        <w:rPr>
          <w:szCs w:val="24"/>
        </w:rPr>
        <w:t xml:space="preserve">, that he took to wife Jezebel the daughter of </w:t>
      </w:r>
      <w:proofErr w:type="spellStart"/>
      <w:r w:rsidRPr="000939FC">
        <w:rPr>
          <w:szCs w:val="24"/>
        </w:rPr>
        <w:t>Ethbaal</w:t>
      </w:r>
      <w:proofErr w:type="spellEnd"/>
      <w:r w:rsidRPr="000939FC">
        <w:rPr>
          <w:szCs w:val="24"/>
        </w:rPr>
        <w:t xml:space="preserve"> king of the </w:t>
      </w:r>
      <w:proofErr w:type="spellStart"/>
      <w:r w:rsidRPr="000939FC">
        <w:rPr>
          <w:szCs w:val="24"/>
        </w:rPr>
        <w:t>Zidonians</w:t>
      </w:r>
      <w:proofErr w:type="spellEnd"/>
      <w:r w:rsidRPr="000939FC">
        <w:rPr>
          <w:szCs w:val="24"/>
        </w:rPr>
        <w:t>, and went and served Baal, and worshipped him.</w:t>
      </w:r>
    </w:p>
    <w:p w14:paraId="00863237" w14:textId="77777777" w:rsidR="00380D22" w:rsidRPr="000939FC" w:rsidRDefault="00380D22" w:rsidP="00C66D76">
      <w:pPr>
        <w:rPr>
          <w:szCs w:val="24"/>
        </w:rPr>
      </w:pPr>
    </w:p>
    <w:p w14:paraId="5460A596" w14:textId="77777777" w:rsidR="00C66D76" w:rsidRPr="000939FC" w:rsidRDefault="00C66D76" w:rsidP="00C66D76">
      <w:pPr>
        <w:rPr>
          <w:szCs w:val="24"/>
        </w:rPr>
      </w:pPr>
      <w:r w:rsidRPr="000939FC">
        <w:rPr>
          <w:szCs w:val="24"/>
        </w:rPr>
        <w:t>1 Kings 22:53</w:t>
      </w:r>
    </w:p>
    <w:p w14:paraId="1ABD5E6F" w14:textId="77777777" w:rsidR="00C66D76" w:rsidRPr="000939FC" w:rsidRDefault="00C66D76" w:rsidP="00C66D76">
      <w:pPr>
        <w:rPr>
          <w:szCs w:val="24"/>
        </w:rPr>
      </w:pPr>
      <w:r w:rsidRPr="000939FC">
        <w:rPr>
          <w:szCs w:val="24"/>
        </w:rPr>
        <w:t xml:space="preserve">53 For he served Baal, and worshipped him, and provoked to anger the </w:t>
      </w:r>
      <w:r>
        <w:rPr>
          <w:szCs w:val="24"/>
        </w:rPr>
        <w:t>Lord</w:t>
      </w:r>
      <w:r w:rsidRPr="000939FC">
        <w:rPr>
          <w:szCs w:val="24"/>
        </w:rPr>
        <w:t xml:space="preserve"> God of Israel, according to all that his father had done.</w:t>
      </w:r>
    </w:p>
    <w:p w14:paraId="6DDC9439" w14:textId="77777777" w:rsidR="00C66D76" w:rsidRPr="000939FC" w:rsidRDefault="00C66D76" w:rsidP="00C66D76">
      <w:pPr>
        <w:rPr>
          <w:szCs w:val="24"/>
        </w:rPr>
      </w:pPr>
    </w:p>
    <w:p w14:paraId="422F4EFC" w14:textId="77777777" w:rsidR="00C66D76" w:rsidRPr="000939FC" w:rsidRDefault="00C66D76" w:rsidP="00C66D76">
      <w:pPr>
        <w:rPr>
          <w:szCs w:val="24"/>
        </w:rPr>
      </w:pPr>
      <w:r w:rsidRPr="000939FC">
        <w:rPr>
          <w:szCs w:val="24"/>
        </w:rPr>
        <w:t>2 Kings 17:16</w:t>
      </w:r>
    </w:p>
    <w:p w14:paraId="2BF5F230" w14:textId="77777777" w:rsidR="00C66D76" w:rsidRPr="000939FC" w:rsidRDefault="00C66D76" w:rsidP="00C66D76">
      <w:pPr>
        <w:rPr>
          <w:szCs w:val="24"/>
        </w:rPr>
      </w:pPr>
      <w:r w:rsidRPr="000939FC">
        <w:rPr>
          <w:szCs w:val="24"/>
        </w:rPr>
        <w:t xml:space="preserve">16 And they left all the commandments of the </w:t>
      </w:r>
      <w:r>
        <w:rPr>
          <w:szCs w:val="24"/>
        </w:rPr>
        <w:t>Lord</w:t>
      </w:r>
      <w:r w:rsidRPr="000939FC">
        <w:rPr>
          <w:szCs w:val="24"/>
        </w:rPr>
        <w:t xml:space="preserve"> their God, and made them molten images, even two calves, and made a grove, and worshipped all the host of heaven, and served Baal.</w:t>
      </w:r>
    </w:p>
    <w:p w14:paraId="1558F0B5" w14:textId="77777777" w:rsidR="00C66D76" w:rsidRDefault="00C66D76" w:rsidP="00C66D76">
      <w:pPr>
        <w:rPr>
          <w:szCs w:val="24"/>
        </w:rPr>
      </w:pPr>
    </w:p>
    <w:p w14:paraId="10171E5B" w14:textId="77777777" w:rsidR="00C66D76" w:rsidRPr="000939FC" w:rsidRDefault="00C66D76" w:rsidP="00C66D76">
      <w:pPr>
        <w:rPr>
          <w:szCs w:val="24"/>
        </w:rPr>
      </w:pPr>
      <w:r w:rsidRPr="000939FC">
        <w:rPr>
          <w:szCs w:val="24"/>
        </w:rPr>
        <w:t>2 Kings 21:3</w:t>
      </w:r>
    </w:p>
    <w:p w14:paraId="61F4514A" w14:textId="77777777" w:rsidR="00C66D76" w:rsidRPr="000939FC" w:rsidRDefault="00C66D76" w:rsidP="00C66D76">
      <w:pPr>
        <w:rPr>
          <w:szCs w:val="24"/>
        </w:rPr>
      </w:pPr>
      <w:r w:rsidRPr="000939FC">
        <w:rPr>
          <w:szCs w:val="24"/>
        </w:rPr>
        <w:t>3 For he built up again the high places which Hezekiah his father had destroyed; and he reared up altars for Baal, and made a grove, as did Ahab king of Israel; and worshipped all the host of heaven, and served them.</w:t>
      </w:r>
    </w:p>
    <w:p w14:paraId="74DF619D" w14:textId="77777777" w:rsidR="00C66D76" w:rsidRPr="000939FC" w:rsidRDefault="00C66D76" w:rsidP="00C66D76">
      <w:pPr>
        <w:rPr>
          <w:szCs w:val="24"/>
        </w:rPr>
      </w:pPr>
    </w:p>
    <w:p w14:paraId="38B0CD28" w14:textId="77777777" w:rsidR="00C66D76" w:rsidRPr="000939FC" w:rsidRDefault="00C66D76" w:rsidP="00C66D76">
      <w:pPr>
        <w:rPr>
          <w:szCs w:val="24"/>
        </w:rPr>
      </w:pPr>
      <w:r w:rsidRPr="000939FC">
        <w:rPr>
          <w:szCs w:val="24"/>
        </w:rPr>
        <w:t>2 Kings 21:21</w:t>
      </w:r>
    </w:p>
    <w:p w14:paraId="71BB3A97" w14:textId="77777777" w:rsidR="00C66D76" w:rsidRPr="000939FC" w:rsidRDefault="00C66D76" w:rsidP="00C66D76">
      <w:pPr>
        <w:rPr>
          <w:szCs w:val="24"/>
        </w:rPr>
      </w:pPr>
      <w:r w:rsidRPr="000939FC">
        <w:rPr>
          <w:szCs w:val="24"/>
        </w:rPr>
        <w:t>21 And he walked in all the way that his father walked in, and served the idols that his father served, and worshipped them</w:t>
      </w:r>
      <w:r>
        <w:rPr>
          <w:szCs w:val="24"/>
        </w:rPr>
        <w:t>.</w:t>
      </w:r>
    </w:p>
    <w:p w14:paraId="36C3A280" w14:textId="77777777" w:rsidR="00C66D76" w:rsidRPr="000939FC" w:rsidRDefault="00C66D76" w:rsidP="00C66D76">
      <w:pPr>
        <w:rPr>
          <w:szCs w:val="24"/>
        </w:rPr>
      </w:pPr>
    </w:p>
    <w:p w14:paraId="0A3DD4DB" w14:textId="77777777" w:rsidR="00C66D76" w:rsidRPr="000939FC" w:rsidRDefault="00C66D76" w:rsidP="00C66D76">
      <w:pPr>
        <w:rPr>
          <w:szCs w:val="24"/>
        </w:rPr>
      </w:pPr>
      <w:r w:rsidRPr="000939FC">
        <w:rPr>
          <w:szCs w:val="24"/>
        </w:rPr>
        <w:t>1 Chronicles 29:20</w:t>
      </w:r>
    </w:p>
    <w:p w14:paraId="011B8C8F" w14:textId="77777777" w:rsidR="00C66D76" w:rsidRPr="000939FC" w:rsidRDefault="00C66D76" w:rsidP="00C66D76">
      <w:pPr>
        <w:rPr>
          <w:szCs w:val="24"/>
        </w:rPr>
      </w:pPr>
      <w:r w:rsidRPr="000939FC">
        <w:rPr>
          <w:szCs w:val="24"/>
        </w:rPr>
        <w:t xml:space="preserve">20 And David said to all the congregation, Now bless the </w:t>
      </w:r>
      <w:r>
        <w:rPr>
          <w:szCs w:val="24"/>
        </w:rPr>
        <w:t>Lord</w:t>
      </w:r>
      <w:r w:rsidRPr="000939FC">
        <w:rPr>
          <w:szCs w:val="24"/>
        </w:rPr>
        <w:t xml:space="preserve"> your God. And all the congregation blessed the </w:t>
      </w:r>
      <w:r>
        <w:rPr>
          <w:szCs w:val="24"/>
        </w:rPr>
        <w:t>Lord</w:t>
      </w:r>
      <w:r w:rsidRPr="000939FC">
        <w:rPr>
          <w:szCs w:val="24"/>
        </w:rPr>
        <w:t xml:space="preserve"> God of their fathers, and bowed down their heads, and worshipped the </w:t>
      </w:r>
      <w:r>
        <w:rPr>
          <w:szCs w:val="24"/>
        </w:rPr>
        <w:t>Lord</w:t>
      </w:r>
      <w:r w:rsidRPr="000939FC">
        <w:rPr>
          <w:szCs w:val="24"/>
        </w:rPr>
        <w:t>, and the king.</w:t>
      </w:r>
    </w:p>
    <w:p w14:paraId="18EC09DE" w14:textId="77777777" w:rsidR="00C66D76" w:rsidRPr="000939FC" w:rsidRDefault="00C66D76" w:rsidP="00C66D76">
      <w:pPr>
        <w:rPr>
          <w:szCs w:val="24"/>
        </w:rPr>
      </w:pPr>
    </w:p>
    <w:p w14:paraId="32433ACE" w14:textId="77777777" w:rsidR="00C66D76" w:rsidRPr="000939FC" w:rsidRDefault="00C66D76" w:rsidP="00C66D76">
      <w:pPr>
        <w:rPr>
          <w:szCs w:val="24"/>
        </w:rPr>
      </w:pPr>
      <w:r w:rsidRPr="000939FC">
        <w:rPr>
          <w:szCs w:val="24"/>
        </w:rPr>
        <w:t>2 Chronicles 7:3</w:t>
      </w:r>
    </w:p>
    <w:p w14:paraId="5833B5CE" w14:textId="77777777" w:rsidR="00C66D76" w:rsidRPr="000939FC" w:rsidRDefault="00C66D76" w:rsidP="00C66D76">
      <w:pPr>
        <w:rPr>
          <w:szCs w:val="24"/>
        </w:rPr>
      </w:pPr>
      <w:r w:rsidRPr="000939FC">
        <w:rPr>
          <w:szCs w:val="24"/>
        </w:rPr>
        <w:t xml:space="preserve">3 And when all the children of Israel saw how the fire came down, and the glory of the </w:t>
      </w:r>
      <w:r>
        <w:rPr>
          <w:szCs w:val="24"/>
        </w:rPr>
        <w:t>Lord</w:t>
      </w:r>
      <w:r w:rsidRPr="000939FC">
        <w:rPr>
          <w:szCs w:val="24"/>
        </w:rPr>
        <w:t xml:space="preserve"> upon the house, they bowed themselves with their faces to the ground upon the pavement, and worshipped, and praised the </w:t>
      </w:r>
      <w:r>
        <w:rPr>
          <w:szCs w:val="24"/>
        </w:rPr>
        <w:t>Lord</w:t>
      </w:r>
      <w:r w:rsidRPr="000939FC">
        <w:rPr>
          <w:szCs w:val="24"/>
        </w:rPr>
        <w:t xml:space="preserve">, saying, For he is good; for his mercy </w:t>
      </w:r>
      <w:proofErr w:type="spellStart"/>
      <w:r w:rsidRPr="000939FC">
        <w:rPr>
          <w:szCs w:val="24"/>
        </w:rPr>
        <w:t>endureth</w:t>
      </w:r>
      <w:proofErr w:type="spellEnd"/>
      <w:r w:rsidRPr="000939FC">
        <w:rPr>
          <w:szCs w:val="24"/>
        </w:rPr>
        <w:t xml:space="preserve"> </w:t>
      </w:r>
      <w:proofErr w:type="spellStart"/>
      <w:r w:rsidRPr="000939FC">
        <w:rPr>
          <w:szCs w:val="24"/>
        </w:rPr>
        <w:t>for ever</w:t>
      </w:r>
      <w:proofErr w:type="spellEnd"/>
      <w:r w:rsidRPr="000939FC">
        <w:rPr>
          <w:szCs w:val="24"/>
        </w:rPr>
        <w:t>.</w:t>
      </w:r>
    </w:p>
    <w:p w14:paraId="52D29489" w14:textId="77777777" w:rsidR="00C66D76" w:rsidRDefault="00C66D76" w:rsidP="00C66D76">
      <w:pPr>
        <w:rPr>
          <w:szCs w:val="24"/>
        </w:rPr>
      </w:pPr>
    </w:p>
    <w:p w14:paraId="7399351E" w14:textId="77777777" w:rsidR="00C66D76" w:rsidRPr="000939FC" w:rsidRDefault="00C66D76" w:rsidP="00C66D76">
      <w:pPr>
        <w:rPr>
          <w:szCs w:val="24"/>
        </w:rPr>
      </w:pPr>
      <w:r w:rsidRPr="000939FC">
        <w:rPr>
          <w:szCs w:val="24"/>
        </w:rPr>
        <w:t>2 Chronicles 7:22</w:t>
      </w:r>
    </w:p>
    <w:p w14:paraId="5797A892" w14:textId="77777777" w:rsidR="00C66D76" w:rsidRPr="000939FC" w:rsidRDefault="00C66D76" w:rsidP="00C66D76">
      <w:pPr>
        <w:rPr>
          <w:szCs w:val="24"/>
        </w:rPr>
      </w:pPr>
      <w:r w:rsidRPr="000939FC">
        <w:rPr>
          <w:szCs w:val="24"/>
        </w:rPr>
        <w:t xml:space="preserve">22 And it shall be answered, Because they forsook the </w:t>
      </w:r>
      <w:r>
        <w:rPr>
          <w:szCs w:val="24"/>
        </w:rPr>
        <w:t>Lord</w:t>
      </w:r>
      <w:r w:rsidRPr="000939FC">
        <w:rPr>
          <w:szCs w:val="24"/>
        </w:rPr>
        <w:t xml:space="preserve"> God of their fathers, which brought them forth out of the land of Egypt, and laid hold on other gods, and worshipped them, and served them: therefore hath he brought all this evil upon them.</w:t>
      </w:r>
    </w:p>
    <w:p w14:paraId="702ADFCC" w14:textId="77777777" w:rsidR="00C66D76" w:rsidRPr="000939FC" w:rsidRDefault="00C66D76" w:rsidP="00C66D76">
      <w:pPr>
        <w:rPr>
          <w:szCs w:val="24"/>
        </w:rPr>
      </w:pPr>
    </w:p>
    <w:p w14:paraId="37D8917E" w14:textId="77777777" w:rsidR="00C66D76" w:rsidRPr="000939FC" w:rsidRDefault="00C66D76" w:rsidP="00C66D76">
      <w:pPr>
        <w:rPr>
          <w:szCs w:val="24"/>
        </w:rPr>
      </w:pPr>
      <w:r w:rsidRPr="000939FC">
        <w:rPr>
          <w:szCs w:val="24"/>
        </w:rPr>
        <w:t>2 Chronicles 29:28</w:t>
      </w:r>
    </w:p>
    <w:p w14:paraId="0A525655" w14:textId="77777777" w:rsidR="00C66D76" w:rsidRPr="000939FC" w:rsidRDefault="00C66D76" w:rsidP="00C66D76">
      <w:pPr>
        <w:rPr>
          <w:szCs w:val="24"/>
        </w:rPr>
      </w:pPr>
      <w:r w:rsidRPr="000939FC">
        <w:rPr>
          <w:szCs w:val="24"/>
        </w:rPr>
        <w:t>28 And all the congregation worshipped, and the singers sang, and the trumpeters sounded: and all this continued until the burnt offering was finished.</w:t>
      </w:r>
    </w:p>
    <w:p w14:paraId="13C6C044" w14:textId="77777777" w:rsidR="00C66D76" w:rsidRPr="000939FC" w:rsidRDefault="00C66D76" w:rsidP="00C66D76">
      <w:pPr>
        <w:rPr>
          <w:szCs w:val="24"/>
        </w:rPr>
      </w:pPr>
    </w:p>
    <w:p w14:paraId="4ACAABD2" w14:textId="77777777" w:rsidR="00C66D76" w:rsidRPr="000939FC" w:rsidRDefault="00C66D76" w:rsidP="00C66D76">
      <w:pPr>
        <w:rPr>
          <w:szCs w:val="24"/>
        </w:rPr>
      </w:pPr>
      <w:r w:rsidRPr="000939FC">
        <w:rPr>
          <w:szCs w:val="24"/>
        </w:rPr>
        <w:t>2 Chronicles 29:29</w:t>
      </w:r>
    </w:p>
    <w:p w14:paraId="5C2E7D31" w14:textId="77777777" w:rsidR="00C66D76" w:rsidRPr="000939FC" w:rsidRDefault="00C66D76" w:rsidP="00C66D76">
      <w:pPr>
        <w:rPr>
          <w:szCs w:val="24"/>
        </w:rPr>
      </w:pPr>
      <w:r w:rsidRPr="000939FC">
        <w:rPr>
          <w:szCs w:val="24"/>
        </w:rPr>
        <w:t>29 And when they had made an end of offering, the king and all that were present with him bowed themselves, and worshipped.</w:t>
      </w:r>
    </w:p>
    <w:p w14:paraId="7E859BD6" w14:textId="77777777" w:rsidR="00C66D76" w:rsidRPr="000939FC" w:rsidRDefault="00C66D76" w:rsidP="00C66D76">
      <w:pPr>
        <w:rPr>
          <w:szCs w:val="24"/>
        </w:rPr>
      </w:pPr>
    </w:p>
    <w:p w14:paraId="48A8AA0A" w14:textId="77777777" w:rsidR="00C66D76" w:rsidRPr="000939FC" w:rsidRDefault="00C66D76" w:rsidP="00C66D76">
      <w:pPr>
        <w:rPr>
          <w:szCs w:val="24"/>
        </w:rPr>
      </w:pPr>
      <w:r w:rsidRPr="000939FC">
        <w:rPr>
          <w:szCs w:val="24"/>
        </w:rPr>
        <w:lastRenderedPageBreak/>
        <w:t>2 Chronicles 29:30</w:t>
      </w:r>
    </w:p>
    <w:p w14:paraId="099023CB" w14:textId="77777777" w:rsidR="00C66D76" w:rsidRPr="000939FC" w:rsidRDefault="00C66D76" w:rsidP="00C66D76">
      <w:pPr>
        <w:rPr>
          <w:szCs w:val="24"/>
        </w:rPr>
      </w:pPr>
      <w:r w:rsidRPr="000939FC">
        <w:rPr>
          <w:szCs w:val="24"/>
        </w:rPr>
        <w:t xml:space="preserve">30 Moreover Hezekiah the king and the princes commanded the Levites to sing praise unto the </w:t>
      </w:r>
      <w:r>
        <w:rPr>
          <w:szCs w:val="24"/>
        </w:rPr>
        <w:t>Lord</w:t>
      </w:r>
      <w:r w:rsidRPr="000939FC">
        <w:rPr>
          <w:szCs w:val="24"/>
        </w:rPr>
        <w:t xml:space="preserve"> with the words of David, and of Asaph the seer. And they sang praises with gladness, and they bowed their heads and worshipped.</w:t>
      </w:r>
    </w:p>
    <w:p w14:paraId="58E69C3E" w14:textId="77777777" w:rsidR="00380D22" w:rsidRPr="000939FC" w:rsidRDefault="00380D22" w:rsidP="00C66D76">
      <w:pPr>
        <w:rPr>
          <w:szCs w:val="24"/>
        </w:rPr>
      </w:pPr>
    </w:p>
    <w:p w14:paraId="69115DBD" w14:textId="77777777" w:rsidR="00C66D76" w:rsidRPr="000939FC" w:rsidRDefault="00C66D76" w:rsidP="00C66D76">
      <w:pPr>
        <w:rPr>
          <w:szCs w:val="24"/>
        </w:rPr>
      </w:pPr>
      <w:r w:rsidRPr="000939FC">
        <w:rPr>
          <w:szCs w:val="24"/>
        </w:rPr>
        <w:t>2 Chronicles 33:3</w:t>
      </w:r>
    </w:p>
    <w:p w14:paraId="5A461378" w14:textId="77777777" w:rsidR="00C66D76" w:rsidRPr="000939FC" w:rsidRDefault="00C66D76" w:rsidP="00C66D76">
      <w:pPr>
        <w:rPr>
          <w:szCs w:val="24"/>
        </w:rPr>
      </w:pPr>
      <w:r w:rsidRPr="000939FC">
        <w:rPr>
          <w:szCs w:val="24"/>
        </w:rPr>
        <w:t xml:space="preserve">3 For he built again the high places which Hezekiah his father had broken down, and he reared up altars for </w:t>
      </w:r>
      <w:proofErr w:type="spellStart"/>
      <w:r w:rsidRPr="000939FC">
        <w:rPr>
          <w:szCs w:val="24"/>
        </w:rPr>
        <w:t>Baalim</w:t>
      </w:r>
      <w:proofErr w:type="spellEnd"/>
      <w:r w:rsidRPr="000939FC">
        <w:rPr>
          <w:szCs w:val="24"/>
        </w:rPr>
        <w:t>, and made groves, and worshipped all the host of heaven, and served them.</w:t>
      </w:r>
    </w:p>
    <w:p w14:paraId="4D65CD71" w14:textId="77777777" w:rsidR="00C66D76" w:rsidRPr="000939FC" w:rsidRDefault="00C66D76" w:rsidP="00C66D76">
      <w:pPr>
        <w:rPr>
          <w:szCs w:val="24"/>
        </w:rPr>
      </w:pPr>
    </w:p>
    <w:p w14:paraId="558742A3" w14:textId="77777777" w:rsidR="00C66D76" w:rsidRPr="000939FC" w:rsidRDefault="00C66D76" w:rsidP="00C66D76">
      <w:pPr>
        <w:rPr>
          <w:szCs w:val="24"/>
        </w:rPr>
      </w:pPr>
      <w:r w:rsidRPr="000939FC">
        <w:rPr>
          <w:szCs w:val="24"/>
        </w:rPr>
        <w:t>Nehemiah 8:6</w:t>
      </w:r>
    </w:p>
    <w:p w14:paraId="41145835" w14:textId="77777777" w:rsidR="00C66D76" w:rsidRPr="000939FC" w:rsidRDefault="00C66D76" w:rsidP="00C66D76">
      <w:pPr>
        <w:rPr>
          <w:szCs w:val="24"/>
        </w:rPr>
      </w:pPr>
      <w:r w:rsidRPr="000939FC">
        <w:rPr>
          <w:szCs w:val="24"/>
        </w:rPr>
        <w:t xml:space="preserve">6 And Ezra blessed the </w:t>
      </w:r>
      <w:r>
        <w:rPr>
          <w:szCs w:val="24"/>
        </w:rPr>
        <w:t>Lord</w:t>
      </w:r>
      <w:r w:rsidRPr="000939FC">
        <w:rPr>
          <w:szCs w:val="24"/>
        </w:rPr>
        <w:t xml:space="preserve">, the great God. And all the people answered, Amen, Amen, with lifting up their hands: and they bowed their heads, and worshipped the </w:t>
      </w:r>
      <w:r>
        <w:rPr>
          <w:szCs w:val="24"/>
        </w:rPr>
        <w:t>Lord</w:t>
      </w:r>
      <w:r w:rsidRPr="000939FC">
        <w:rPr>
          <w:szCs w:val="24"/>
        </w:rPr>
        <w:t xml:space="preserve"> with their faces to the ground.</w:t>
      </w:r>
    </w:p>
    <w:p w14:paraId="4488BFCC" w14:textId="77777777" w:rsidR="00C66D76" w:rsidRDefault="00C66D76" w:rsidP="00C66D76">
      <w:pPr>
        <w:rPr>
          <w:szCs w:val="24"/>
        </w:rPr>
      </w:pPr>
    </w:p>
    <w:p w14:paraId="4D32C715" w14:textId="77777777" w:rsidR="00C66D76" w:rsidRPr="000939FC" w:rsidRDefault="00C66D76" w:rsidP="00C66D76">
      <w:pPr>
        <w:rPr>
          <w:szCs w:val="24"/>
        </w:rPr>
      </w:pPr>
      <w:r w:rsidRPr="000939FC">
        <w:rPr>
          <w:szCs w:val="24"/>
        </w:rPr>
        <w:t>Nehemiah 9:3</w:t>
      </w:r>
    </w:p>
    <w:p w14:paraId="300C3F88" w14:textId="77777777" w:rsidR="00C66D76" w:rsidRPr="000939FC" w:rsidRDefault="00C66D76" w:rsidP="00C66D76">
      <w:pPr>
        <w:rPr>
          <w:szCs w:val="24"/>
        </w:rPr>
      </w:pPr>
      <w:r w:rsidRPr="000939FC">
        <w:rPr>
          <w:szCs w:val="24"/>
        </w:rPr>
        <w:t xml:space="preserve">3 And they stood up in their place, and read in the book of the law of the </w:t>
      </w:r>
      <w:r>
        <w:rPr>
          <w:szCs w:val="24"/>
        </w:rPr>
        <w:t>Lord</w:t>
      </w:r>
      <w:r w:rsidRPr="000939FC">
        <w:rPr>
          <w:szCs w:val="24"/>
        </w:rPr>
        <w:t xml:space="preserve"> their God one fourth part of the day; and another fourth part they confessed, and worshipped the </w:t>
      </w:r>
      <w:r>
        <w:rPr>
          <w:szCs w:val="24"/>
        </w:rPr>
        <w:t>Lord</w:t>
      </w:r>
      <w:r w:rsidRPr="000939FC">
        <w:rPr>
          <w:szCs w:val="24"/>
        </w:rPr>
        <w:t xml:space="preserve"> their God.</w:t>
      </w:r>
    </w:p>
    <w:p w14:paraId="60EE0225" w14:textId="77777777" w:rsidR="00C66D76" w:rsidRPr="000939FC" w:rsidRDefault="00C66D76" w:rsidP="00C66D76">
      <w:pPr>
        <w:rPr>
          <w:szCs w:val="24"/>
        </w:rPr>
      </w:pPr>
    </w:p>
    <w:p w14:paraId="25D5390F" w14:textId="218D34CA" w:rsidR="00C66D76" w:rsidRPr="005A4AB4" w:rsidRDefault="00835BF2" w:rsidP="005A4AB4">
      <w:pPr>
        <w:jc w:val="center"/>
        <w:rPr>
          <w:b/>
          <w:bCs w:val="0"/>
        </w:rPr>
      </w:pPr>
      <w:r w:rsidRPr="005A4AB4">
        <w:rPr>
          <w:b/>
          <w:bCs w:val="0"/>
        </w:rPr>
        <w:t>PSALMS</w:t>
      </w:r>
    </w:p>
    <w:p w14:paraId="7FFAB256" w14:textId="47FFDB05" w:rsidR="00C66D76" w:rsidRDefault="00C66D76" w:rsidP="00C66D76"/>
    <w:p w14:paraId="7F2D057A" w14:textId="323EBB47" w:rsidR="00641037" w:rsidRPr="00641037" w:rsidRDefault="00641037" w:rsidP="005A4AB4">
      <w:pPr>
        <w:rPr>
          <w:b/>
          <w:bCs w:val="0"/>
          <w:szCs w:val="24"/>
        </w:rPr>
      </w:pPr>
      <w:r w:rsidRPr="00641037">
        <w:rPr>
          <w:b/>
          <w:bCs w:val="0"/>
          <w:szCs w:val="24"/>
        </w:rPr>
        <w:t>Worship</w:t>
      </w:r>
    </w:p>
    <w:p w14:paraId="6C773894" w14:textId="77777777" w:rsidR="00641037" w:rsidRDefault="00641037" w:rsidP="005A4AB4">
      <w:pPr>
        <w:rPr>
          <w:szCs w:val="24"/>
        </w:rPr>
      </w:pPr>
    </w:p>
    <w:p w14:paraId="3B59EA58" w14:textId="7D381B2B" w:rsidR="005A4AB4" w:rsidRPr="00E37849" w:rsidRDefault="00641037" w:rsidP="005A4AB4">
      <w:pPr>
        <w:rPr>
          <w:szCs w:val="24"/>
        </w:rPr>
      </w:pPr>
      <w:r>
        <w:rPr>
          <w:szCs w:val="24"/>
        </w:rPr>
        <w:t>S</w:t>
      </w:r>
      <w:r w:rsidR="005A4AB4">
        <w:rPr>
          <w:szCs w:val="24"/>
        </w:rPr>
        <w:t xml:space="preserve">tudy the references on the word “worship” </w:t>
      </w:r>
      <w:r w:rsidR="005A4AB4" w:rsidRPr="00E37849">
        <w:rPr>
          <w:szCs w:val="24"/>
        </w:rPr>
        <w:t>in the book</w:t>
      </w:r>
      <w:r w:rsidR="005A4AB4">
        <w:rPr>
          <w:szCs w:val="24"/>
        </w:rPr>
        <w:t>s</w:t>
      </w:r>
      <w:r w:rsidR="005A4AB4" w:rsidRPr="00E37849">
        <w:rPr>
          <w:szCs w:val="24"/>
        </w:rPr>
        <w:t xml:space="preserve"> of Psalms</w:t>
      </w:r>
      <w:r w:rsidR="005A4AB4">
        <w:rPr>
          <w:szCs w:val="24"/>
        </w:rPr>
        <w:t>, Proverbs, Ecclesiastes, and Song of Solomon</w:t>
      </w:r>
      <w:r w:rsidR="005A4AB4" w:rsidRPr="00E37849">
        <w:rPr>
          <w:szCs w:val="24"/>
        </w:rPr>
        <w:t>.</w:t>
      </w:r>
    </w:p>
    <w:p w14:paraId="037FF928" w14:textId="77777777" w:rsidR="005A4AB4" w:rsidRDefault="005A4AB4" w:rsidP="005A4AB4">
      <w:pPr>
        <w:rPr>
          <w:szCs w:val="24"/>
        </w:rPr>
      </w:pPr>
    </w:p>
    <w:p w14:paraId="3609A6A1" w14:textId="77777777" w:rsidR="005A4AB4" w:rsidRPr="007C1D5B" w:rsidRDefault="005A4AB4" w:rsidP="005A4AB4">
      <w:pPr>
        <w:rPr>
          <w:szCs w:val="24"/>
        </w:rPr>
      </w:pPr>
      <w:r w:rsidRPr="007C1D5B">
        <w:rPr>
          <w:szCs w:val="24"/>
        </w:rPr>
        <w:t>Psalms 5:7</w:t>
      </w:r>
    </w:p>
    <w:p w14:paraId="2B4A2C28" w14:textId="77777777" w:rsidR="005A4AB4" w:rsidRPr="007C1D5B" w:rsidRDefault="005A4AB4" w:rsidP="005A4AB4">
      <w:pPr>
        <w:rPr>
          <w:szCs w:val="24"/>
        </w:rPr>
      </w:pPr>
      <w:r w:rsidRPr="007C1D5B">
        <w:rPr>
          <w:szCs w:val="24"/>
        </w:rPr>
        <w:t>7 But as for me, I will come into thy house in the multitude of thy mercy: and in thy fear will I worship toward thy holy temple.</w:t>
      </w:r>
    </w:p>
    <w:p w14:paraId="578CC0D0" w14:textId="77777777" w:rsidR="005A4AB4" w:rsidRDefault="005A4AB4" w:rsidP="005A4AB4">
      <w:pPr>
        <w:rPr>
          <w:szCs w:val="24"/>
        </w:rPr>
      </w:pPr>
    </w:p>
    <w:p w14:paraId="4DCDD3F0" w14:textId="77777777" w:rsidR="005A4AB4" w:rsidRPr="007C1D5B" w:rsidRDefault="005A4AB4" w:rsidP="005A4AB4">
      <w:pPr>
        <w:rPr>
          <w:szCs w:val="24"/>
        </w:rPr>
      </w:pPr>
      <w:r w:rsidRPr="007C1D5B">
        <w:rPr>
          <w:szCs w:val="24"/>
        </w:rPr>
        <w:t>Psalms 22:27</w:t>
      </w:r>
    </w:p>
    <w:p w14:paraId="6C487900" w14:textId="77777777" w:rsidR="005A4AB4" w:rsidRPr="007C1D5B" w:rsidRDefault="005A4AB4" w:rsidP="005A4AB4">
      <w:pPr>
        <w:rPr>
          <w:szCs w:val="24"/>
        </w:rPr>
      </w:pPr>
      <w:r w:rsidRPr="007C1D5B">
        <w:rPr>
          <w:szCs w:val="24"/>
        </w:rPr>
        <w:t xml:space="preserve">27 All the ends of the world shall remember and turn unto the </w:t>
      </w:r>
      <w:r>
        <w:rPr>
          <w:szCs w:val="24"/>
        </w:rPr>
        <w:t>Lord</w:t>
      </w:r>
      <w:r w:rsidRPr="007C1D5B">
        <w:rPr>
          <w:szCs w:val="24"/>
        </w:rPr>
        <w:t>: and all the kindreds of the nations shall worship before thee.</w:t>
      </w:r>
    </w:p>
    <w:p w14:paraId="7E04FE3D" w14:textId="77777777" w:rsidR="005A4AB4" w:rsidRDefault="005A4AB4" w:rsidP="005A4AB4">
      <w:pPr>
        <w:rPr>
          <w:szCs w:val="24"/>
        </w:rPr>
      </w:pPr>
    </w:p>
    <w:p w14:paraId="209A771A" w14:textId="77777777" w:rsidR="005A4AB4" w:rsidRPr="007C1D5B" w:rsidRDefault="005A4AB4" w:rsidP="005A4AB4">
      <w:pPr>
        <w:rPr>
          <w:szCs w:val="24"/>
        </w:rPr>
      </w:pPr>
      <w:r w:rsidRPr="007C1D5B">
        <w:rPr>
          <w:szCs w:val="24"/>
        </w:rPr>
        <w:t>Psalms 22:29</w:t>
      </w:r>
    </w:p>
    <w:p w14:paraId="60D7ED8B" w14:textId="77777777" w:rsidR="005A4AB4" w:rsidRPr="007C1D5B" w:rsidRDefault="005A4AB4" w:rsidP="005A4AB4">
      <w:pPr>
        <w:rPr>
          <w:szCs w:val="24"/>
        </w:rPr>
      </w:pPr>
      <w:r w:rsidRPr="007C1D5B">
        <w:rPr>
          <w:szCs w:val="24"/>
        </w:rPr>
        <w:t>29 All they that be fat upon earth shall eat and worship: all they that go down to the dust shall bow before him: and none can keep alive his own soul.</w:t>
      </w:r>
    </w:p>
    <w:p w14:paraId="56C0EA2D" w14:textId="77777777" w:rsidR="005A4AB4" w:rsidRPr="007C1D5B" w:rsidRDefault="005A4AB4" w:rsidP="005A4AB4">
      <w:pPr>
        <w:rPr>
          <w:szCs w:val="24"/>
        </w:rPr>
      </w:pPr>
    </w:p>
    <w:p w14:paraId="41E4A3C7" w14:textId="77777777" w:rsidR="005A4AB4" w:rsidRPr="007C1D5B" w:rsidRDefault="005A4AB4" w:rsidP="005A4AB4">
      <w:pPr>
        <w:rPr>
          <w:szCs w:val="24"/>
        </w:rPr>
      </w:pPr>
      <w:r w:rsidRPr="007C1D5B">
        <w:rPr>
          <w:szCs w:val="24"/>
        </w:rPr>
        <w:t>Psalms 29:2</w:t>
      </w:r>
    </w:p>
    <w:p w14:paraId="7B6BE48D" w14:textId="77777777" w:rsidR="005A4AB4" w:rsidRPr="007C1D5B" w:rsidRDefault="005A4AB4" w:rsidP="005A4AB4">
      <w:pPr>
        <w:rPr>
          <w:szCs w:val="24"/>
        </w:rPr>
      </w:pPr>
      <w:r w:rsidRPr="007C1D5B">
        <w:rPr>
          <w:szCs w:val="24"/>
        </w:rPr>
        <w:t xml:space="preserve">2 Give unto the </w:t>
      </w:r>
      <w:r>
        <w:rPr>
          <w:szCs w:val="24"/>
        </w:rPr>
        <w:t>Lord</w:t>
      </w:r>
      <w:r w:rsidRPr="007C1D5B">
        <w:rPr>
          <w:szCs w:val="24"/>
        </w:rPr>
        <w:t xml:space="preserve"> the glory due unto his name; worship the </w:t>
      </w:r>
      <w:r>
        <w:rPr>
          <w:szCs w:val="24"/>
        </w:rPr>
        <w:t>Lord</w:t>
      </w:r>
      <w:r w:rsidRPr="007C1D5B">
        <w:rPr>
          <w:szCs w:val="24"/>
        </w:rPr>
        <w:t xml:space="preserve"> in the beauty of holiness.</w:t>
      </w:r>
    </w:p>
    <w:p w14:paraId="752BFE90" w14:textId="77777777" w:rsidR="005A4AB4" w:rsidRPr="007C1D5B" w:rsidRDefault="005A4AB4" w:rsidP="005A4AB4">
      <w:pPr>
        <w:rPr>
          <w:szCs w:val="24"/>
        </w:rPr>
      </w:pPr>
    </w:p>
    <w:p w14:paraId="33D1D891" w14:textId="77777777" w:rsidR="005A4AB4" w:rsidRPr="007C1D5B" w:rsidRDefault="005A4AB4" w:rsidP="005A4AB4">
      <w:pPr>
        <w:rPr>
          <w:szCs w:val="24"/>
        </w:rPr>
      </w:pPr>
      <w:r w:rsidRPr="007C1D5B">
        <w:rPr>
          <w:szCs w:val="24"/>
        </w:rPr>
        <w:t>Psalms 45:11</w:t>
      </w:r>
    </w:p>
    <w:p w14:paraId="146E0F11" w14:textId="77777777" w:rsidR="005A4AB4" w:rsidRPr="007C1D5B" w:rsidRDefault="005A4AB4" w:rsidP="005A4AB4">
      <w:pPr>
        <w:rPr>
          <w:szCs w:val="24"/>
        </w:rPr>
      </w:pPr>
      <w:r w:rsidRPr="007C1D5B">
        <w:rPr>
          <w:szCs w:val="24"/>
        </w:rPr>
        <w:t xml:space="preserve">11 So shall the king greatly desire thy beauty: for he is thy </w:t>
      </w:r>
      <w:r>
        <w:rPr>
          <w:szCs w:val="24"/>
        </w:rPr>
        <w:t>Lord</w:t>
      </w:r>
      <w:r w:rsidRPr="007C1D5B">
        <w:rPr>
          <w:szCs w:val="24"/>
        </w:rPr>
        <w:t>; and worship thou him.</w:t>
      </w:r>
    </w:p>
    <w:p w14:paraId="5D44B13A" w14:textId="77777777" w:rsidR="005A4AB4" w:rsidRPr="007C1D5B" w:rsidRDefault="005A4AB4" w:rsidP="005A4AB4">
      <w:pPr>
        <w:rPr>
          <w:szCs w:val="24"/>
        </w:rPr>
      </w:pPr>
    </w:p>
    <w:p w14:paraId="2F4FE4CC" w14:textId="77777777" w:rsidR="005A4AB4" w:rsidRPr="007C1D5B" w:rsidRDefault="005A4AB4" w:rsidP="005A4AB4">
      <w:pPr>
        <w:rPr>
          <w:szCs w:val="24"/>
        </w:rPr>
      </w:pPr>
      <w:r w:rsidRPr="007C1D5B">
        <w:rPr>
          <w:szCs w:val="24"/>
        </w:rPr>
        <w:t>Psalms 66:4</w:t>
      </w:r>
    </w:p>
    <w:p w14:paraId="27094113" w14:textId="77777777" w:rsidR="005A4AB4" w:rsidRPr="007C1D5B" w:rsidRDefault="005A4AB4" w:rsidP="005A4AB4">
      <w:pPr>
        <w:rPr>
          <w:szCs w:val="24"/>
        </w:rPr>
      </w:pPr>
      <w:r w:rsidRPr="007C1D5B">
        <w:rPr>
          <w:szCs w:val="24"/>
        </w:rPr>
        <w:t>4 All the earth shall worship thee, and shall sing unto thee; they shall sing to thy name. Selah.</w:t>
      </w:r>
    </w:p>
    <w:p w14:paraId="3BBB5E07" w14:textId="77777777" w:rsidR="005A4AB4" w:rsidRPr="007C1D5B" w:rsidRDefault="005A4AB4" w:rsidP="005A4AB4">
      <w:pPr>
        <w:rPr>
          <w:szCs w:val="24"/>
        </w:rPr>
      </w:pPr>
      <w:r w:rsidRPr="007C1D5B">
        <w:rPr>
          <w:szCs w:val="24"/>
        </w:rPr>
        <w:lastRenderedPageBreak/>
        <w:t>Psalms 81:9</w:t>
      </w:r>
    </w:p>
    <w:p w14:paraId="1E130664" w14:textId="77777777" w:rsidR="005A4AB4" w:rsidRPr="007C1D5B" w:rsidRDefault="005A4AB4" w:rsidP="005A4AB4">
      <w:pPr>
        <w:rPr>
          <w:szCs w:val="24"/>
        </w:rPr>
      </w:pPr>
      <w:r w:rsidRPr="007C1D5B">
        <w:rPr>
          <w:szCs w:val="24"/>
        </w:rPr>
        <w:t>9 There shall no strange god be in thee; neither shalt thou worship any strange god.</w:t>
      </w:r>
    </w:p>
    <w:p w14:paraId="2B8D4DBB" w14:textId="77777777" w:rsidR="00C2339C" w:rsidRDefault="00C2339C" w:rsidP="005A4AB4">
      <w:pPr>
        <w:rPr>
          <w:szCs w:val="24"/>
        </w:rPr>
      </w:pPr>
    </w:p>
    <w:p w14:paraId="340A8891" w14:textId="16EA09F9" w:rsidR="005A4AB4" w:rsidRPr="007C1D5B" w:rsidRDefault="005A4AB4" w:rsidP="005A4AB4">
      <w:pPr>
        <w:rPr>
          <w:szCs w:val="24"/>
        </w:rPr>
      </w:pPr>
      <w:r w:rsidRPr="007C1D5B">
        <w:rPr>
          <w:szCs w:val="24"/>
        </w:rPr>
        <w:t>Psalms 86:9</w:t>
      </w:r>
    </w:p>
    <w:p w14:paraId="1325F94C" w14:textId="77777777" w:rsidR="005A4AB4" w:rsidRPr="007C1D5B" w:rsidRDefault="005A4AB4" w:rsidP="005A4AB4">
      <w:pPr>
        <w:rPr>
          <w:szCs w:val="24"/>
        </w:rPr>
      </w:pPr>
      <w:r w:rsidRPr="007C1D5B">
        <w:rPr>
          <w:szCs w:val="24"/>
        </w:rPr>
        <w:t xml:space="preserve">9 All nations whom thou hast made shall come and worship before thee, O </w:t>
      </w:r>
      <w:r>
        <w:rPr>
          <w:szCs w:val="24"/>
        </w:rPr>
        <w:t>Lord</w:t>
      </w:r>
      <w:r w:rsidRPr="007C1D5B">
        <w:rPr>
          <w:szCs w:val="24"/>
        </w:rPr>
        <w:t>; and shall glorify thy name.</w:t>
      </w:r>
    </w:p>
    <w:p w14:paraId="32D98B30" w14:textId="77777777" w:rsidR="005A4AB4" w:rsidRPr="007C1D5B" w:rsidRDefault="005A4AB4" w:rsidP="005A4AB4">
      <w:pPr>
        <w:rPr>
          <w:szCs w:val="24"/>
        </w:rPr>
      </w:pPr>
    </w:p>
    <w:p w14:paraId="5EBD7B37" w14:textId="77777777" w:rsidR="005A4AB4" w:rsidRPr="007C1D5B" w:rsidRDefault="005A4AB4" w:rsidP="005A4AB4">
      <w:pPr>
        <w:rPr>
          <w:szCs w:val="24"/>
        </w:rPr>
      </w:pPr>
      <w:r w:rsidRPr="007C1D5B">
        <w:rPr>
          <w:szCs w:val="24"/>
        </w:rPr>
        <w:t>Psalms 95:6</w:t>
      </w:r>
    </w:p>
    <w:p w14:paraId="262CD176" w14:textId="77777777" w:rsidR="005A4AB4" w:rsidRPr="007C1D5B" w:rsidRDefault="005A4AB4" w:rsidP="005A4AB4">
      <w:pPr>
        <w:rPr>
          <w:szCs w:val="24"/>
        </w:rPr>
      </w:pPr>
      <w:r w:rsidRPr="007C1D5B">
        <w:rPr>
          <w:szCs w:val="24"/>
        </w:rPr>
        <w:t xml:space="preserve">6 O come, let us worship and bow down: let us kneel before the </w:t>
      </w:r>
      <w:r>
        <w:rPr>
          <w:szCs w:val="24"/>
        </w:rPr>
        <w:t>Lord</w:t>
      </w:r>
      <w:r w:rsidRPr="007C1D5B">
        <w:rPr>
          <w:szCs w:val="24"/>
        </w:rPr>
        <w:t xml:space="preserve"> our maker.</w:t>
      </w:r>
    </w:p>
    <w:p w14:paraId="206C6599" w14:textId="77777777" w:rsidR="005A4AB4" w:rsidRPr="007C1D5B" w:rsidRDefault="005A4AB4" w:rsidP="005A4AB4">
      <w:pPr>
        <w:rPr>
          <w:szCs w:val="24"/>
        </w:rPr>
      </w:pPr>
    </w:p>
    <w:p w14:paraId="79826E3A" w14:textId="77777777" w:rsidR="005A4AB4" w:rsidRPr="007C1D5B" w:rsidRDefault="005A4AB4" w:rsidP="005A4AB4">
      <w:pPr>
        <w:rPr>
          <w:szCs w:val="24"/>
        </w:rPr>
      </w:pPr>
      <w:r w:rsidRPr="007C1D5B">
        <w:rPr>
          <w:szCs w:val="24"/>
        </w:rPr>
        <w:t>Psalms 96:9</w:t>
      </w:r>
    </w:p>
    <w:p w14:paraId="1BCBAA7F" w14:textId="77777777" w:rsidR="005A4AB4" w:rsidRPr="007C1D5B" w:rsidRDefault="005A4AB4" w:rsidP="005A4AB4">
      <w:pPr>
        <w:rPr>
          <w:szCs w:val="24"/>
        </w:rPr>
      </w:pPr>
      <w:r w:rsidRPr="007C1D5B">
        <w:rPr>
          <w:szCs w:val="24"/>
        </w:rPr>
        <w:t xml:space="preserve">9 O worship the </w:t>
      </w:r>
      <w:r>
        <w:rPr>
          <w:szCs w:val="24"/>
        </w:rPr>
        <w:t>Lord</w:t>
      </w:r>
      <w:r w:rsidRPr="007C1D5B">
        <w:rPr>
          <w:szCs w:val="24"/>
        </w:rPr>
        <w:t xml:space="preserve"> in the beauty of holiness: fear before him, all the earth.</w:t>
      </w:r>
    </w:p>
    <w:p w14:paraId="6F5894B0" w14:textId="77777777" w:rsidR="005A4AB4" w:rsidRPr="007C1D5B" w:rsidRDefault="005A4AB4" w:rsidP="005A4AB4">
      <w:pPr>
        <w:rPr>
          <w:szCs w:val="24"/>
        </w:rPr>
      </w:pPr>
    </w:p>
    <w:p w14:paraId="344D19E0" w14:textId="77777777" w:rsidR="005A4AB4" w:rsidRPr="007C1D5B" w:rsidRDefault="005A4AB4" w:rsidP="005A4AB4">
      <w:pPr>
        <w:rPr>
          <w:szCs w:val="24"/>
        </w:rPr>
      </w:pPr>
      <w:r w:rsidRPr="007C1D5B">
        <w:rPr>
          <w:szCs w:val="24"/>
        </w:rPr>
        <w:t>Psalms 97:7</w:t>
      </w:r>
    </w:p>
    <w:p w14:paraId="0CE67C9F" w14:textId="77777777" w:rsidR="005A4AB4" w:rsidRPr="007C1D5B" w:rsidRDefault="005A4AB4" w:rsidP="005A4AB4">
      <w:pPr>
        <w:rPr>
          <w:szCs w:val="24"/>
        </w:rPr>
      </w:pPr>
      <w:r w:rsidRPr="007C1D5B">
        <w:rPr>
          <w:szCs w:val="24"/>
        </w:rPr>
        <w:t>7 Confounded be all they that serve graven images, that boast themselves of idols: worship him, all ye gods.</w:t>
      </w:r>
    </w:p>
    <w:p w14:paraId="014795DD" w14:textId="77777777" w:rsidR="005A4AB4" w:rsidRPr="007C1D5B" w:rsidRDefault="005A4AB4" w:rsidP="005A4AB4">
      <w:pPr>
        <w:rPr>
          <w:szCs w:val="24"/>
        </w:rPr>
      </w:pPr>
    </w:p>
    <w:p w14:paraId="324CF84F" w14:textId="77777777" w:rsidR="005A4AB4" w:rsidRPr="007C1D5B" w:rsidRDefault="005A4AB4" w:rsidP="005A4AB4">
      <w:pPr>
        <w:rPr>
          <w:szCs w:val="24"/>
        </w:rPr>
      </w:pPr>
      <w:r w:rsidRPr="007C1D5B">
        <w:rPr>
          <w:szCs w:val="24"/>
        </w:rPr>
        <w:t>Psalms 99:5</w:t>
      </w:r>
    </w:p>
    <w:p w14:paraId="4DDEAAF1" w14:textId="77777777" w:rsidR="005A4AB4" w:rsidRPr="007C1D5B" w:rsidRDefault="005A4AB4" w:rsidP="005A4AB4">
      <w:pPr>
        <w:rPr>
          <w:szCs w:val="24"/>
        </w:rPr>
      </w:pPr>
      <w:r w:rsidRPr="007C1D5B">
        <w:rPr>
          <w:szCs w:val="24"/>
        </w:rPr>
        <w:t xml:space="preserve">5 Exalt ye the </w:t>
      </w:r>
      <w:r>
        <w:rPr>
          <w:szCs w:val="24"/>
        </w:rPr>
        <w:t>Lord</w:t>
      </w:r>
      <w:r w:rsidRPr="007C1D5B">
        <w:rPr>
          <w:szCs w:val="24"/>
        </w:rPr>
        <w:t xml:space="preserve"> our God, and worship at his footstool; for he is holy.</w:t>
      </w:r>
    </w:p>
    <w:p w14:paraId="7250C663" w14:textId="77777777" w:rsidR="005A4AB4" w:rsidRPr="007C1D5B" w:rsidRDefault="005A4AB4" w:rsidP="005A4AB4">
      <w:pPr>
        <w:rPr>
          <w:szCs w:val="24"/>
        </w:rPr>
      </w:pPr>
    </w:p>
    <w:p w14:paraId="1FD7BC9A" w14:textId="77777777" w:rsidR="005A4AB4" w:rsidRPr="007C1D5B" w:rsidRDefault="005A4AB4" w:rsidP="005A4AB4">
      <w:pPr>
        <w:rPr>
          <w:szCs w:val="24"/>
        </w:rPr>
      </w:pPr>
      <w:r w:rsidRPr="007C1D5B">
        <w:rPr>
          <w:szCs w:val="24"/>
        </w:rPr>
        <w:t>Psalms 99:9</w:t>
      </w:r>
    </w:p>
    <w:p w14:paraId="326B2481" w14:textId="77777777" w:rsidR="005A4AB4" w:rsidRPr="007C1D5B" w:rsidRDefault="005A4AB4" w:rsidP="005A4AB4">
      <w:pPr>
        <w:rPr>
          <w:szCs w:val="24"/>
        </w:rPr>
      </w:pPr>
      <w:r w:rsidRPr="007C1D5B">
        <w:rPr>
          <w:szCs w:val="24"/>
        </w:rPr>
        <w:t xml:space="preserve">9 Exalt the </w:t>
      </w:r>
      <w:r>
        <w:rPr>
          <w:szCs w:val="24"/>
        </w:rPr>
        <w:t>Lord</w:t>
      </w:r>
      <w:r w:rsidRPr="007C1D5B">
        <w:rPr>
          <w:szCs w:val="24"/>
        </w:rPr>
        <w:t xml:space="preserve"> our God, and worship at his holy hill; for the </w:t>
      </w:r>
      <w:r>
        <w:rPr>
          <w:szCs w:val="24"/>
        </w:rPr>
        <w:t>Lord</w:t>
      </w:r>
      <w:r w:rsidRPr="007C1D5B">
        <w:rPr>
          <w:szCs w:val="24"/>
        </w:rPr>
        <w:t xml:space="preserve"> our God is holy.</w:t>
      </w:r>
    </w:p>
    <w:p w14:paraId="53644A6B" w14:textId="77777777" w:rsidR="005A4AB4" w:rsidRDefault="005A4AB4" w:rsidP="005A4AB4">
      <w:pPr>
        <w:rPr>
          <w:szCs w:val="24"/>
        </w:rPr>
      </w:pPr>
    </w:p>
    <w:p w14:paraId="4987D7BE" w14:textId="77777777" w:rsidR="005A4AB4" w:rsidRPr="007C1D5B" w:rsidRDefault="005A4AB4" w:rsidP="005A4AB4">
      <w:pPr>
        <w:rPr>
          <w:szCs w:val="24"/>
        </w:rPr>
      </w:pPr>
      <w:r w:rsidRPr="007C1D5B">
        <w:rPr>
          <w:szCs w:val="24"/>
        </w:rPr>
        <w:t>Psalms 132:7</w:t>
      </w:r>
    </w:p>
    <w:p w14:paraId="7B6C6AF0" w14:textId="77777777" w:rsidR="005A4AB4" w:rsidRPr="007C1D5B" w:rsidRDefault="005A4AB4" w:rsidP="005A4AB4">
      <w:pPr>
        <w:rPr>
          <w:szCs w:val="24"/>
        </w:rPr>
      </w:pPr>
      <w:r w:rsidRPr="007C1D5B">
        <w:rPr>
          <w:szCs w:val="24"/>
        </w:rPr>
        <w:t>7 We will go into his tabernacles: we will worship at his footstool.</w:t>
      </w:r>
    </w:p>
    <w:p w14:paraId="094F6E01" w14:textId="77777777" w:rsidR="005A4AB4" w:rsidRDefault="005A4AB4" w:rsidP="005A4AB4">
      <w:pPr>
        <w:rPr>
          <w:szCs w:val="24"/>
        </w:rPr>
      </w:pPr>
    </w:p>
    <w:p w14:paraId="473BD6BB" w14:textId="77777777" w:rsidR="005A4AB4" w:rsidRPr="007C1D5B" w:rsidRDefault="005A4AB4" w:rsidP="005A4AB4">
      <w:pPr>
        <w:rPr>
          <w:szCs w:val="24"/>
        </w:rPr>
      </w:pPr>
      <w:r w:rsidRPr="007C1D5B">
        <w:rPr>
          <w:szCs w:val="24"/>
        </w:rPr>
        <w:t>Psalms 138:2</w:t>
      </w:r>
    </w:p>
    <w:p w14:paraId="5DA9B0E1" w14:textId="77777777" w:rsidR="005A4AB4" w:rsidRPr="007C1D5B" w:rsidRDefault="005A4AB4" w:rsidP="005A4AB4">
      <w:pPr>
        <w:rPr>
          <w:szCs w:val="24"/>
        </w:rPr>
      </w:pPr>
      <w:r w:rsidRPr="007C1D5B">
        <w:rPr>
          <w:szCs w:val="24"/>
        </w:rPr>
        <w:t>2 I will worship toward thy holy temple, and praise thy name for thy lovingkindness and for thy truth: for thou hast magnified thy word above all thy name.</w:t>
      </w:r>
    </w:p>
    <w:p w14:paraId="51F3859F" w14:textId="2BA35063" w:rsidR="005A4AB4" w:rsidRDefault="005A4AB4" w:rsidP="005A4AB4">
      <w:pPr>
        <w:rPr>
          <w:szCs w:val="24"/>
        </w:rPr>
      </w:pPr>
    </w:p>
    <w:p w14:paraId="17BDBB91" w14:textId="53FE2AFD" w:rsidR="00641037" w:rsidRPr="007C1D5B" w:rsidRDefault="00C2339C" w:rsidP="005A4AB4">
      <w:pPr>
        <w:rPr>
          <w:szCs w:val="24"/>
        </w:rPr>
      </w:pPr>
      <w:r>
        <w:rPr>
          <w:szCs w:val="24"/>
        </w:rPr>
        <w:t>(Note:  There are no references to worship/worshipped in P</w:t>
      </w:r>
      <w:r w:rsidR="00641037">
        <w:rPr>
          <w:szCs w:val="24"/>
        </w:rPr>
        <w:t>roverbs</w:t>
      </w:r>
      <w:r>
        <w:rPr>
          <w:szCs w:val="24"/>
        </w:rPr>
        <w:t xml:space="preserve">, </w:t>
      </w:r>
      <w:r w:rsidR="00641037">
        <w:rPr>
          <w:szCs w:val="24"/>
        </w:rPr>
        <w:t>Ecclesiastes</w:t>
      </w:r>
      <w:r>
        <w:rPr>
          <w:szCs w:val="24"/>
        </w:rPr>
        <w:t xml:space="preserve">, and </w:t>
      </w:r>
      <w:r w:rsidR="00641037">
        <w:rPr>
          <w:szCs w:val="24"/>
        </w:rPr>
        <w:t>Song of Solomon</w:t>
      </w:r>
      <w:r>
        <w:rPr>
          <w:szCs w:val="24"/>
        </w:rPr>
        <w:t>.)</w:t>
      </w:r>
    </w:p>
    <w:p w14:paraId="1B7C40FB" w14:textId="08D5A3D8" w:rsidR="005A4AB4" w:rsidRDefault="005A4AB4" w:rsidP="00C66D76"/>
    <w:p w14:paraId="06FB53F6" w14:textId="0A3DD838" w:rsidR="005A4AB4" w:rsidRPr="00477E44" w:rsidRDefault="00477E44" w:rsidP="00477E44">
      <w:pPr>
        <w:jc w:val="center"/>
        <w:rPr>
          <w:b/>
          <w:bCs w:val="0"/>
        </w:rPr>
      </w:pPr>
      <w:r w:rsidRPr="00477E44">
        <w:rPr>
          <w:b/>
          <w:bCs w:val="0"/>
        </w:rPr>
        <w:t>WORSHIP IN THE MAJOR PROPHETS</w:t>
      </w:r>
    </w:p>
    <w:p w14:paraId="25780EBB" w14:textId="3EE2DDFD" w:rsidR="00835BF2" w:rsidRPr="00835BF2" w:rsidRDefault="00835BF2" w:rsidP="00835BF2">
      <w:pPr>
        <w:jc w:val="center"/>
        <w:rPr>
          <w:b/>
          <w:bCs w:val="0"/>
        </w:rPr>
      </w:pPr>
      <w:r w:rsidRPr="00835BF2">
        <w:rPr>
          <w:b/>
          <w:bCs w:val="0"/>
        </w:rPr>
        <w:t>ISAIAH-</w:t>
      </w:r>
      <w:r w:rsidR="00477E44">
        <w:rPr>
          <w:b/>
          <w:bCs w:val="0"/>
        </w:rPr>
        <w:t>DANIEL</w:t>
      </w:r>
    </w:p>
    <w:p w14:paraId="60FEBD0C" w14:textId="27A762E8" w:rsidR="00835BF2" w:rsidRDefault="00835BF2" w:rsidP="00C66D76"/>
    <w:p w14:paraId="5B8A272F" w14:textId="65E3FD09" w:rsidR="00835BF2" w:rsidRDefault="00835BF2" w:rsidP="00C66D76">
      <w:r>
        <w:t xml:space="preserve">The following are references to the words “worship” and “worshipped” in the prophetic books of Isaiah through </w:t>
      </w:r>
      <w:r w:rsidR="00477E44">
        <w:t>Daniel</w:t>
      </w:r>
      <w:r>
        <w:t>.</w:t>
      </w:r>
    </w:p>
    <w:p w14:paraId="0507D489" w14:textId="77777777" w:rsidR="00835BF2" w:rsidRDefault="00835BF2" w:rsidP="00C66D76"/>
    <w:p w14:paraId="78D4868D" w14:textId="30DC4D60" w:rsidR="00835BF2" w:rsidRPr="009B6E35" w:rsidRDefault="00380D22" w:rsidP="00835BF2">
      <w:pPr>
        <w:rPr>
          <w:b/>
          <w:bCs w:val="0"/>
        </w:rPr>
      </w:pPr>
      <w:r w:rsidRPr="009B6E35">
        <w:rPr>
          <w:b/>
        </w:rPr>
        <w:t>Worship</w:t>
      </w:r>
    </w:p>
    <w:p w14:paraId="0C3AC0F8" w14:textId="77777777" w:rsidR="00835BF2" w:rsidRPr="009B6E35" w:rsidRDefault="00835BF2" w:rsidP="00835BF2">
      <w:pPr>
        <w:rPr>
          <w:b/>
          <w:bCs w:val="0"/>
        </w:rPr>
      </w:pPr>
    </w:p>
    <w:p w14:paraId="45099361" w14:textId="77777777" w:rsidR="00835BF2" w:rsidRPr="007C1D5B" w:rsidRDefault="00835BF2" w:rsidP="00835BF2">
      <w:pPr>
        <w:rPr>
          <w:szCs w:val="24"/>
        </w:rPr>
      </w:pPr>
      <w:r w:rsidRPr="007C1D5B">
        <w:rPr>
          <w:szCs w:val="24"/>
        </w:rPr>
        <w:t>Isaiah 2:8</w:t>
      </w:r>
    </w:p>
    <w:p w14:paraId="1B67CD4D" w14:textId="77777777" w:rsidR="00835BF2" w:rsidRPr="007C1D5B" w:rsidRDefault="00835BF2" w:rsidP="00835BF2">
      <w:pPr>
        <w:rPr>
          <w:szCs w:val="24"/>
        </w:rPr>
      </w:pPr>
      <w:r w:rsidRPr="007C1D5B">
        <w:rPr>
          <w:szCs w:val="24"/>
        </w:rPr>
        <w:t>8 Their land also is full of idols; they worship the work of their own hands, that which their own fingers have made</w:t>
      </w:r>
      <w:r>
        <w:rPr>
          <w:szCs w:val="24"/>
        </w:rPr>
        <w:t>.</w:t>
      </w:r>
    </w:p>
    <w:p w14:paraId="783BCD60" w14:textId="77E045A1" w:rsidR="00835BF2" w:rsidRDefault="00835BF2" w:rsidP="00835BF2">
      <w:pPr>
        <w:rPr>
          <w:szCs w:val="24"/>
        </w:rPr>
      </w:pPr>
    </w:p>
    <w:p w14:paraId="71DC2ADF" w14:textId="77777777" w:rsidR="00EC7897" w:rsidRPr="007C1D5B" w:rsidRDefault="00EC7897" w:rsidP="00835BF2">
      <w:pPr>
        <w:rPr>
          <w:szCs w:val="24"/>
        </w:rPr>
      </w:pPr>
    </w:p>
    <w:p w14:paraId="2942C3E1" w14:textId="77777777" w:rsidR="00835BF2" w:rsidRPr="007C1D5B" w:rsidRDefault="00835BF2" w:rsidP="00835BF2">
      <w:pPr>
        <w:rPr>
          <w:szCs w:val="24"/>
        </w:rPr>
      </w:pPr>
      <w:r w:rsidRPr="007C1D5B">
        <w:rPr>
          <w:szCs w:val="24"/>
        </w:rPr>
        <w:lastRenderedPageBreak/>
        <w:t>Isaiah 2:20</w:t>
      </w:r>
    </w:p>
    <w:p w14:paraId="016146B7" w14:textId="77777777" w:rsidR="00835BF2" w:rsidRPr="007C1D5B" w:rsidRDefault="00835BF2" w:rsidP="00835BF2">
      <w:pPr>
        <w:rPr>
          <w:szCs w:val="24"/>
        </w:rPr>
      </w:pPr>
      <w:r w:rsidRPr="007C1D5B">
        <w:rPr>
          <w:szCs w:val="24"/>
        </w:rPr>
        <w:t>20 In that day a man shall cast his idols of silver, and his idols of gold, which they made each one for himself to worship, to the moles and to the bats</w:t>
      </w:r>
      <w:r>
        <w:rPr>
          <w:szCs w:val="24"/>
        </w:rPr>
        <w:t>.</w:t>
      </w:r>
    </w:p>
    <w:p w14:paraId="0BE281E5" w14:textId="77777777" w:rsidR="00835BF2" w:rsidRPr="007C1D5B" w:rsidRDefault="00835BF2" w:rsidP="00835BF2">
      <w:pPr>
        <w:rPr>
          <w:szCs w:val="24"/>
        </w:rPr>
      </w:pPr>
    </w:p>
    <w:p w14:paraId="0B9DF680" w14:textId="77777777" w:rsidR="00835BF2" w:rsidRPr="007C1D5B" w:rsidRDefault="00835BF2" w:rsidP="00835BF2">
      <w:pPr>
        <w:rPr>
          <w:szCs w:val="24"/>
        </w:rPr>
      </w:pPr>
      <w:r w:rsidRPr="007C1D5B">
        <w:rPr>
          <w:szCs w:val="24"/>
        </w:rPr>
        <w:t>Isaiah 27:13</w:t>
      </w:r>
    </w:p>
    <w:p w14:paraId="46065657" w14:textId="77777777" w:rsidR="00835BF2" w:rsidRPr="007C1D5B" w:rsidRDefault="00835BF2" w:rsidP="00835BF2">
      <w:pPr>
        <w:rPr>
          <w:szCs w:val="24"/>
        </w:rPr>
      </w:pPr>
      <w:r w:rsidRPr="007C1D5B">
        <w:rPr>
          <w:szCs w:val="24"/>
        </w:rPr>
        <w:t xml:space="preserve">13 And it shall come to pass in that day, that the great trumpet shall be blown, and they shall come which were ready to perish in the land of Assyria, and the outcasts in the land of Egypt, and shall worship the </w:t>
      </w:r>
      <w:r>
        <w:rPr>
          <w:szCs w:val="24"/>
        </w:rPr>
        <w:t>Lord</w:t>
      </w:r>
      <w:r w:rsidRPr="007C1D5B">
        <w:rPr>
          <w:szCs w:val="24"/>
        </w:rPr>
        <w:t xml:space="preserve"> in the holy mount at Jerusalem.</w:t>
      </w:r>
    </w:p>
    <w:p w14:paraId="7C2B34E3" w14:textId="77777777" w:rsidR="00835BF2" w:rsidRPr="007C1D5B" w:rsidRDefault="00835BF2" w:rsidP="00835BF2">
      <w:pPr>
        <w:rPr>
          <w:szCs w:val="24"/>
        </w:rPr>
      </w:pPr>
    </w:p>
    <w:p w14:paraId="2098D291" w14:textId="77777777" w:rsidR="00835BF2" w:rsidRPr="007C1D5B" w:rsidRDefault="00835BF2" w:rsidP="00835BF2">
      <w:pPr>
        <w:rPr>
          <w:szCs w:val="24"/>
        </w:rPr>
      </w:pPr>
      <w:r w:rsidRPr="007C1D5B">
        <w:rPr>
          <w:szCs w:val="24"/>
        </w:rPr>
        <w:t>Isaiah 36:7</w:t>
      </w:r>
    </w:p>
    <w:p w14:paraId="21D2BFF2" w14:textId="77777777" w:rsidR="00835BF2" w:rsidRPr="007C1D5B" w:rsidRDefault="00835BF2" w:rsidP="00835BF2">
      <w:pPr>
        <w:rPr>
          <w:szCs w:val="24"/>
        </w:rPr>
      </w:pPr>
      <w:r w:rsidRPr="007C1D5B">
        <w:rPr>
          <w:szCs w:val="24"/>
        </w:rPr>
        <w:t xml:space="preserve">7 But if thou say to me, We trust in the </w:t>
      </w:r>
      <w:r>
        <w:rPr>
          <w:szCs w:val="24"/>
        </w:rPr>
        <w:t>Lord</w:t>
      </w:r>
      <w:r w:rsidRPr="007C1D5B">
        <w:rPr>
          <w:szCs w:val="24"/>
        </w:rPr>
        <w:t xml:space="preserve"> our God: is it not he, whose high places and whose altars Hezekiah hath taken away, and said to Judah and to Jerusalem, Ye shall worship before this altar?</w:t>
      </w:r>
    </w:p>
    <w:p w14:paraId="2D1A7464" w14:textId="77777777" w:rsidR="00835BF2" w:rsidRPr="007C1D5B" w:rsidRDefault="00835BF2" w:rsidP="00835BF2">
      <w:pPr>
        <w:rPr>
          <w:szCs w:val="24"/>
        </w:rPr>
      </w:pPr>
    </w:p>
    <w:p w14:paraId="6AEFF31F" w14:textId="77777777" w:rsidR="00835BF2" w:rsidRPr="007C1D5B" w:rsidRDefault="00835BF2" w:rsidP="00835BF2">
      <w:pPr>
        <w:rPr>
          <w:szCs w:val="24"/>
        </w:rPr>
      </w:pPr>
      <w:r w:rsidRPr="007C1D5B">
        <w:rPr>
          <w:szCs w:val="24"/>
        </w:rPr>
        <w:t>Isaiah 46:6</w:t>
      </w:r>
    </w:p>
    <w:p w14:paraId="124EE174" w14:textId="77777777" w:rsidR="00835BF2" w:rsidRPr="007C1D5B" w:rsidRDefault="00835BF2" w:rsidP="00835BF2">
      <w:pPr>
        <w:rPr>
          <w:szCs w:val="24"/>
        </w:rPr>
      </w:pPr>
      <w:r w:rsidRPr="007C1D5B">
        <w:rPr>
          <w:szCs w:val="24"/>
        </w:rPr>
        <w:t xml:space="preserve">6 They lavish gold out of the bag, and weigh silver in the balance, and hire a goldsmith; and he </w:t>
      </w:r>
      <w:proofErr w:type="spellStart"/>
      <w:r w:rsidRPr="007C1D5B">
        <w:rPr>
          <w:szCs w:val="24"/>
        </w:rPr>
        <w:t>maketh</w:t>
      </w:r>
      <w:proofErr w:type="spellEnd"/>
      <w:r w:rsidRPr="007C1D5B">
        <w:rPr>
          <w:szCs w:val="24"/>
        </w:rPr>
        <w:t xml:space="preserve"> it a god: they fall down, yea, they worship.</w:t>
      </w:r>
    </w:p>
    <w:p w14:paraId="772BD5E9" w14:textId="77777777" w:rsidR="00835BF2" w:rsidRPr="007C1D5B" w:rsidRDefault="00835BF2" w:rsidP="00835BF2">
      <w:pPr>
        <w:rPr>
          <w:szCs w:val="24"/>
        </w:rPr>
      </w:pPr>
    </w:p>
    <w:p w14:paraId="67BA4361" w14:textId="77777777" w:rsidR="00835BF2" w:rsidRPr="007C1D5B" w:rsidRDefault="00835BF2" w:rsidP="00835BF2">
      <w:pPr>
        <w:rPr>
          <w:szCs w:val="24"/>
        </w:rPr>
      </w:pPr>
      <w:r w:rsidRPr="007C1D5B">
        <w:rPr>
          <w:szCs w:val="24"/>
        </w:rPr>
        <w:t>Isaiah 49:7</w:t>
      </w:r>
    </w:p>
    <w:p w14:paraId="6FB7C444" w14:textId="77777777" w:rsidR="00835BF2" w:rsidRPr="007C1D5B" w:rsidRDefault="00835BF2" w:rsidP="00835BF2">
      <w:pPr>
        <w:rPr>
          <w:szCs w:val="24"/>
        </w:rPr>
      </w:pPr>
      <w:r w:rsidRPr="007C1D5B">
        <w:rPr>
          <w:szCs w:val="24"/>
        </w:rPr>
        <w:t xml:space="preserve">7 Thus saith the </w:t>
      </w:r>
      <w:r>
        <w:rPr>
          <w:szCs w:val="24"/>
        </w:rPr>
        <w:t>Lord</w:t>
      </w:r>
      <w:r w:rsidRPr="007C1D5B">
        <w:rPr>
          <w:szCs w:val="24"/>
        </w:rPr>
        <w:t xml:space="preserve">, the Redeemer of Israel, and his Holy One, to him whom man </w:t>
      </w:r>
      <w:proofErr w:type="spellStart"/>
      <w:r w:rsidRPr="007C1D5B">
        <w:rPr>
          <w:szCs w:val="24"/>
        </w:rPr>
        <w:t>despiseth</w:t>
      </w:r>
      <w:proofErr w:type="spellEnd"/>
      <w:r w:rsidRPr="007C1D5B">
        <w:rPr>
          <w:szCs w:val="24"/>
        </w:rPr>
        <w:t xml:space="preserve">, to him whom the nation </w:t>
      </w:r>
      <w:proofErr w:type="spellStart"/>
      <w:r w:rsidRPr="007C1D5B">
        <w:rPr>
          <w:szCs w:val="24"/>
        </w:rPr>
        <w:t>abhorreth</w:t>
      </w:r>
      <w:proofErr w:type="spellEnd"/>
      <w:r w:rsidRPr="007C1D5B">
        <w:rPr>
          <w:szCs w:val="24"/>
        </w:rPr>
        <w:t xml:space="preserve">, to a servant of rulers, Kings shall see and arise, princes also shall worship, because of the </w:t>
      </w:r>
      <w:r>
        <w:rPr>
          <w:szCs w:val="24"/>
        </w:rPr>
        <w:t>Lord</w:t>
      </w:r>
      <w:r w:rsidRPr="007C1D5B">
        <w:rPr>
          <w:szCs w:val="24"/>
        </w:rPr>
        <w:t xml:space="preserve"> that is faithful, and the Holy One of Israel, and he shall choose thee.</w:t>
      </w:r>
    </w:p>
    <w:p w14:paraId="77F15159" w14:textId="77777777" w:rsidR="00835BF2" w:rsidRPr="007C1D5B" w:rsidRDefault="00835BF2" w:rsidP="00835BF2">
      <w:pPr>
        <w:rPr>
          <w:szCs w:val="24"/>
        </w:rPr>
      </w:pPr>
    </w:p>
    <w:p w14:paraId="7FCAABDA" w14:textId="77777777" w:rsidR="00835BF2" w:rsidRPr="007C1D5B" w:rsidRDefault="00835BF2" w:rsidP="00835BF2">
      <w:pPr>
        <w:rPr>
          <w:szCs w:val="24"/>
        </w:rPr>
      </w:pPr>
      <w:r w:rsidRPr="007C1D5B">
        <w:rPr>
          <w:szCs w:val="24"/>
        </w:rPr>
        <w:t>Isaiah 66:23</w:t>
      </w:r>
    </w:p>
    <w:p w14:paraId="1D2FD963" w14:textId="77777777" w:rsidR="00835BF2" w:rsidRPr="007C1D5B" w:rsidRDefault="00835BF2" w:rsidP="00835BF2">
      <w:pPr>
        <w:rPr>
          <w:szCs w:val="24"/>
        </w:rPr>
      </w:pPr>
      <w:r w:rsidRPr="007C1D5B">
        <w:rPr>
          <w:szCs w:val="24"/>
        </w:rPr>
        <w:t xml:space="preserve">23 And it shall come to pass, that from one new moon to another, and from one sabbath to another, shall all flesh come to worship before me, saith the </w:t>
      </w:r>
      <w:r>
        <w:rPr>
          <w:szCs w:val="24"/>
        </w:rPr>
        <w:t>Lord</w:t>
      </w:r>
      <w:r w:rsidRPr="007C1D5B">
        <w:rPr>
          <w:szCs w:val="24"/>
        </w:rPr>
        <w:t>.</w:t>
      </w:r>
    </w:p>
    <w:p w14:paraId="4FB362F0" w14:textId="77777777" w:rsidR="00835BF2" w:rsidRPr="007C1D5B" w:rsidRDefault="00835BF2" w:rsidP="00835BF2">
      <w:pPr>
        <w:rPr>
          <w:szCs w:val="24"/>
        </w:rPr>
      </w:pPr>
    </w:p>
    <w:p w14:paraId="2FE75EF7" w14:textId="77777777" w:rsidR="00835BF2" w:rsidRPr="007C1D5B" w:rsidRDefault="00835BF2" w:rsidP="00835BF2">
      <w:pPr>
        <w:rPr>
          <w:szCs w:val="24"/>
        </w:rPr>
      </w:pPr>
      <w:r w:rsidRPr="007C1D5B">
        <w:rPr>
          <w:szCs w:val="24"/>
        </w:rPr>
        <w:t>Jeremiah 7:2</w:t>
      </w:r>
    </w:p>
    <w:p w14:paraId="5A32F209" w14:textId="77777777" w:rsidR="00835BF2" w:rsidRPr="007C1D5B" w:rsidRDefault="00835BF2" w:rsidP="00835BF2">
      <w:pPr>
        <w:rPr>
          <w:szCs w:val="24"/>
        </w:rPr>
      </w:pPr>
      <w:r w:rsidRPr="007C1D5B">
        <w:rPr>
          <w:szCs w:val="24"/>
        </w:rPr>
        <w:t xml:space="preserve">2 Stand in the gate of the </w:t>
      </w:r>
      <w:r>
        <w:rPr>
          <w:szCs w:val="24"/>
        </w:rPr>
        <w:t>Lord</w:t>
      </w:r>
      <w:r w:rsidRPr="007C1D5B">
        <w:rPr>
          <w:szCs w:val="24"/>
        </w:rPr>
        <w:t xml:space="preserve">'s house, and proclaim there this word, and say, Hear the word of the </w:t>
      </w:r>
      <w:r>
        <w:rPr>
          <w:szCs w:val="24"/>
        </w:rPr>
        <w:t>Lord</w:t>
      </w:r>
      <w:r w:rsidRPr="007C1D5B">
        <w:rPr>
          <w:szCs w:val="24"/>
        </w:rPr>
        <w:t xml:space="preserve">, all ye of Judah, that enter in at these gates to worship the </w:t>
      </w:r>
      <w:r>
        <w:rPr>
          <w:szCs w:val="24"/>
        </w:rPr>
        <w:t>Lord</w:t>
      </w:r>
      <w:r w:rsidRPr="007C1D5B">
        <w:rPr>
          <w:szCs w:val="24"/>
        </w:rPr>
        <w:t>.</w:t>
      </w:r>
    </w:p>
    <w:p w14:paraId="398B0E14" w14:textId="77777777" w:rsidR="00835BF2" w:rsidRDefault="00835BF2" w:rsidP="00835BF2">
      <w:pPr>
        <w:rPr>
          <w:szCs w:val="24"/>
        </w:rPr>
      </w:pPr>
    </w:p>
    <w:p w14:paraId="26A7FA6C" w14:textId="77777777" w:rsidR="00835BF2" w:rsidRPr="007C1D5B" w:rsidRDefault="00835BF2" w:rsidP="00835BF2">
      <w:pPr>
        <w:rPr>
          <w:szCs w:val="24"/>
        </w:rPr>
      </w:pPr>
      <w:r w:rsidRPr="007C1D5B">
        <w:rPr>
          <w:szCs w:val="24"/>
        </w:rPr>
        <w:t>Jeremiah 13:10</w:t>
      </w:r>
    </w:p>
    <w:p w14:paraId="153EBCF5" w14:textId="77777777" w:rsidR="00835BF2" w:rsidRPr="007C1D5B" w:rsidRDefault="00835BF2" w:rsidP="00835BF2">
      <w:pPr>
        <w:rPr>
          <w:szCs w:val="24"/>
        </w:rPr>
      </w:pPr>
      <w:r w:rsidRPr="007C1D5B">
        <w:rPr>
          <w:szCs w:val="24"/>
        </w:rPr>
        <w:t>10 This evil people, which refuse to hear my words, which walk in the imagination of their heart, and walk after other gods, to serve them, and to worship them, shall even be as this girdle, which is good for nothing.</w:t>
      </w:r>
    </w:p>
    <w:p w14:paraId="22E3AD91" w14:textId="77777777" w:rsidR="00835BF2" w:rsidRPr="007C1D5B" w:rsidRDefault="00835BF2" w:rsidP="00835BF2">
      <w:pPr>
        <w:rPr>
          <w:szCs w:val="24"/>
        </w:rPr>
      </w:pPr>
    </w:p>
    <w:p w14:paraId="13864DC0" w14:textId="77777777" w:rsidR="00835BF2" w:rsidRPr="007C1D5B" w:rsidRDefault="00835BF2" w:rsidP="00835BF2">
      <w:pPr>
        <w:rPr>
          <w:szCs w:val="24"/>
        </w:rPr>
      </w:pPr>
      <w:r w:rsidRPr="007C1D5B">
        <w:rPr>
          <w:szCs w:val="24"/>
        </w:rPr>
        <w:t>Jeremiah 25:6</w:t>
      </w:r>
    </w:p>
    <w:p w14:paraId="22616976" w14:textId="77777777" w:rsidR="00835BF2" w:rsidRPr="007C1D5B" w:rsidRDefault="00835BF2" w:rsidP="00835BF2">
      <w:pPr>
        <w:rPr>
          <w:szCs w:val="24"/>
        </w:rPr>
      </w:pPr>
      <w:r w:rsidRPr="007C1D5B">
        <w:rPr>
          <w:szCs w:val="24"/>
        </w:rPr>
        <w:t>6 And go not after other gods to serve them, and to worship them, and provoke me not to anger with the works of your hands; and I will do you no hurt.</w:t>
      </w:r>
    </w:p>
    <w:p w14:paraId="0E179BE0" w14:textId="77777777" w:rsidR="00835BF2" w:rsidRPr="007C1D5B" w:rsidRDefault="00835BF2" w:rsidP="00835BF2">
      <w:pPr>
        <w:rPr>
          <w:szCs w:val="24"/>
        </w:rPr>
      </w:pPr>
    </w:p>
    <w:p w14:paraId="3AC3A935" w14:textId="77777777" w:rsidR="00835BF2" w:rsidRPr="007C1D5B" w:rsidRDefault="00835BF2" w:rsidP="00835BF2">
      <w:pPr>
        <w:rPr>
          <w:szCs w:val="24"/>
        </w:rPr>
      </w:pPr>
      <w:r w:rsidRPr="007C1D5B">
        <w:rPr>
          <w:szCs w:val="24"/>
        </w:rPr>
        <w:t>Jeremiah 26:2</w:t>
      </w:r>
    </w:p>
    <w:p w14:paraId="7F3F1F01" w14:textId="77777777" w:rsidR="00835BF2" w:rsidRPr="007C1D5B" w:rsidRDefault="00835BF2" w:rsidP="00835BF2">
      <w:pPr>
        <w:rPr>
          <w:szCs w:val="24"/>
        </w:rPr>
      </w:pPr>
      <w:r w:rsidRPr="007C1D5B">
        <w:rPr>
          <w:szCs w:val="24"/>
        </w:rPr>
        <w:t xml:space="preserve">2 Thus saith the </w:t>
      </w:r>
      <w:r>
        <w:rPr>
          <w:szCs w:val="24"/>
        </w:rPr>
        <w:t>Lord</w:t>
      </w:r>
      <w:r w:rsidRPr="007C1D5B">
        <w:rPr>
          <w:szCs w:val="24"/>
        </w:rPr>
        <w:t xml:space="preserve">; Stand in the court of the </w:t>
      </w:r>
      <w:r>
        <w:rPr>
          <w:szCs w:val="24"/>
        </w:rPr>
        <w:t>Lord</w:t>
      </w:r>
      <w:r w:rsidRPr="007C1D5B">
        <w:rPr>
          <w:szCs w:val="24"/>
        </w:rPr>
        <w:t xml:space="preserve">'s house, and speak unto all the cities of Judah, which come to worship in the </w:t>
      </w:r>
      <w:r>
        <w:rPr>
          <w:szCs w:val="24"/>
        </w:rPr>
        <w:t>Lord</w:t>
      </w:r>
      <w:r w:rsidRPr="007C1D5B">
        <w:rPr>
          <w:szCs w:val="24"/>
        </w:rPr>
        <w:t>'s house, all the words that I command thee to speak unto them; diminish not a word</w:t>
      </w:r>
      <w:r>
        <w:rPr>
          <w:szCs w:val="24"/>
        </w:rPr>
        <w:t>.</w:t>
      </w:r>
    </w:p>
    <w:p w14:paraId="339577E1" w14:textId="77777777" w:rsidR="00835BF2" w:rsidRPr="007C1D5B" w:rsidRDefault="00835BF2" w:rsidP="00835BF2">
      <w:pPr>
        <w:rPr>
          <w:szCs w:val="24"/>
        </w:rPr>
      </w:pPr>
    </w:p>
    <w:p w14:paraId="0824B8CD" w14:textId="77777777" w:rsidR="00835BF2" w:rsidRPr="007C1D5B" w:rsidRDefault="00835BF2" w:rsidP="00835BF2">
      <w:pPr>
        <w:rPr>
          <w:szCs w:val="24"/>
        </w:rPr>
      </w:pPr>
      <w:r w:rsidRPr="007C1D5B">
        <w:rPr>
          <w:szCs w:val="24"/>
        </w:rPr>
        <w:lastRenderedPageBreak/>
        <w:t>Jeremiah 44:19</w:t>
      </w:r>
    </w:p>
    <w:p w14:paraId="03D23D95" w14:textId="77777777" w:rsidR="00835BF2" w:rsidRPr="007C1D5B" w:rsidRDefault="00835BF2" w:rsidP="00835BF2">
      <w:pPr>
        <w:rPr>
          <w:szCs w:val="24"/>
        </w:rPr>
      </w:pPr>
      <w:r w:rsidRPr="007C1D5B">
        <w:rPr>
          <w:szCs w:val="24"/>
        </w:rPr>
        <w:t>19 And when we burned incense to the queen of heaven, and poured out drink offerings unto her, did we make her cakes to worship her, and pour out drink offerings unto her, without our men?</w:t>
      </w:r>
    </w:p>
    <w:p w14:paraId="33913DF1" w14:textId="77777777" w:rsidR="00835BF2" w:rsidRPr="007C1D5B" w:rsidRDefault="00835BF2" w:rsidP="00835BF2">
      <w:pPr>
        <w:rPr>
          <w:szCs w:val="24"/>
        </w:rPr>
      </w:pPr>
    </w:p>
    <w:p w14:paraId="660224F5" w14:textId="77777777" w:rsidR="00835BF2" w:rsidRPr="007C1D5B" w:rsidRDefault="00835BF2" w:rsidP="00835BF2">
      <w:pPr>
        <w:rPr>
          <w:szCs w:val="24"/>
        </w:rPr>
      </w:pPr>
      <w:r w:rsidRPr="007C1D5B">
        <w:rPr>
          <w:szCs w:val="24"/>
        </w:rPr>
        <w:t>Ezekiel 46:2</w:t>
      </w:r>
    </w:p>
    <w:p w14:paraId="7B50C61C" w14:textId="77777777" w:rsidR="00835BF2" w:rsidRPr="007C1D5B" w:rsidRDefault="00835BF2" w:rsidP="00835BF2">
      <w:pPr>
        <w:rPr>
          <w:szCs w:val="24"/>
        </w:rPr>
      </w:pPr>
      <w:r w:rsidRPr="007C1D5B">
        <w:rPr>
          <w:szCs w:val="24"/>
        </w:rPr>
        <w:t>2 And the prince shall enter by the way of the porch of that gate without, and shall stand by the post of the gate, and the priests shall prepare his burnt offering and his peace offerings, and he shall worship at the threshold of the gate: then he shall go forth; but the gate shall not be shut until the evening.</w:t>
      </w:r>
    </w:p>
    <w:p w14:paraId="64CD0AB8" w14:textId="77777777" w:rsidR="00835BF2" w:rsidRPr="007C1D5B" w:rsidRDefault="00835BF2" w:rsidP="00835BF2">
      <w:pPr>
        <w:rPr>
          <w:szCs w:val="24"/>
        </w:rPr>
      </w:pPr>
    </w:p>
    <w:p w14:paraId="29211A13" w14:textId="77777777" w:rsidR="00835BF2" w:rsidRPr="007C1D5B" w:rsidRDefault="00835BF2" w:rsidP="00835BF2">
      <w:pPr>
        <w:rPr>
          <w:szCs w:val="24"/>
        </w:rPr>
      </w:pPr>
      <w:r w:rsidRPr="007C1D5B">
        <w:rPr>
          <w:szCs w:val="24"/>
        </w:rPr>
        <w:t>Ezekiel 46:3</w:t>
      </w:r>
    </w:p>
    <w:p w14:paraId="75F20D96" w14:textId="77777777" w:rsidR="00835BF2" w:rsidRPr="007C1D5B" w:rsidRDefault="00835BF2" w:rsidP="00835BF2">
      <w:pPr>
        <w:rPr>
          <w:szCs w:val="24"/>
        </w:rPr>
      </w:pPr>
      <w:r w:rsidRPr="007C1D5B">
        <w:rPr>
          <w:szCs w:val="24"/>
        </w:rPr>
        <w:t xml:space="preserve">3 Likewise the people of the land shall worship at the door of this gate before the </w:t>
      </w:r>
      <w:r>
        <w:rPr>
          <w:szCs w:val="24"/>
        </w:rPr>
        <w:t>Lord</w:t>
      </w:r>
      <w:r w:rsidRPr="007C1D5B">
        <w:rPr>
          <w:szCs w:val="24"/>
        </w:rPr>
        <w:t xml:space="preserve"> in the sabbaths and in the new moons.</w:t>
      </w:r>
    </w:p>
    <w:p w14:paraId="620026A8" w14:textId="77777777" w:rsidR="00835BF2" w:rsidRPr="007C1D5B" w:rsidRDefault="00835BF2" w:rsidP="00835BF2">
      <w:pPr>
        <w:rPr>
          <w:szCs w:val="24"/>
        </w:rPr>
      </w:pPr>
    </w:p>
    <w:p w14:paraId="3AD7DBEA" w14:textId="77777777" w:rsidR="00835BF2" w:rsidRPr="007C1D5B" w:rsidRDefault="00835BF2" w:rsidP="00835BF2">
      <w:pPr>
        <w:rPr>
          <w:szCs w:val="24"/>
        </w:rPr>
      </w:pPr>
      <w:r w:rsidRPr="007C1D5B">
        <w:rPr>
          <w:szCs w:val="24"/>
        </w:rPr>
        <w:t>Ezekiel 46:9</w:t>
      </w:r>
    </w:p>
    <w:p w14:paraId="061C7488" w14:textId="77777777" w:rsidR="00835BF2" w:rsidRPr="007C1D5B" w:rsidRDefault="00835BF2" w:rsidP="00835BF2">
      <w:pPr>
        <w:rPr>
          <w:szCs w:val="24"/>
        </w:rPr>
      </w:pPr>
      <w:r w:rsidRPr="007C1D5B">
        <w:rPr>
          <w:szCs w:val="24"/>
        </w:rPr>
        <w:t xml:space="preserve">9 But when the people of the land shall come before the </w:t>
      </w:r>
      <w:r>
        <w:rPr>
          <w:szCs w:val="24"/>
        </w:rPr>
        <w:t>Lord</w:t>
      </w:r>
      <w:r w:rsidRPr="007C1D5B">
        <w:rPr>
          <w:szCs w:val="24"/>
        </w:rPr>
        <w:t xml:space="preserve"> in the solemn feasts, he that </w:t>
      </w:r>
      <w:proofErr w:type="spellStart"/>
      <w:r w:rsidRPr="007C1D5B">
        <w:rPr>
          <w:szCs w:val="24"/>
        </w:rPr>
        <w:t>entereth</w:t>
      </w:r>
      <w:proofErr w:type="spellEnd"/>
      <w:r w:rsidRPr="007C1D5B">
        <w:rPr>
          <w:szCs w:val="24"/>
        </w:rPr>
        <w:t xml:space="preserve"> in by the way of the north gate to worship shall go out by the way of the south gate; and he that </w:t>
      </w:r>
      <w:proofErr w:type="spellStart"/>
      <w:r w:rsidRPr="007C1D5B">
        <w:rPr>
          <w:szCs w:val="24"/>
        </w:rPr>
        <w:t>entereth</w:t>
      </w:r>
      <w:proofErr w:type="spellEnd"/>
      <w:r w:rsidRPr="007C1D5B">
        <w:rPr>
          <w:szCs w:val="24"/>
        </w:rPr>
        <w:t xml:space="preserve"> by the way of the south gate shall go forth by the way of the north gate: he shall not return by the way of the gate whereby he came in, but shall go forth over against it.</w:t>
      </w:r>
    </w:p>
    <w:p w14:paraId="0CAF34B1" w14:textId="77777777" w:rsidR="00835BF2" w:rsidRPr="007C1D5B" w:rsidRDefault="00835BF2" w:rsidP="00835BF2">
      <w:pPr>
        <w:rPr>
          <w:szCs w:val="24"/>
        </w:rPr>
      </w:pPr>
    </w:p>
    <w:p w14:paraId="38850F04" w14:textId="77777777" w:rsidR="00835BF2" w:rsidRPr="007C1D5B" w:rsidRDefault="00835BF2" w:rsidP="00835BF2">
      <w:pPr>
        <w:rPr>
          <w:szCs w:val="24"/>
        </w:rPr>
      </w:pPr>
      <w:r w:rsidRPr="007C1D5B">
        <w:rPr>
          <w:szCs w:val="24"/>
        </w:rPr>
        <w:t>Daniel 3:5</w:t>
      </w:r>
    </w:p>
    <w:p w14:paraId="639DE671" w14:textId="77777777" w:rsidR="00835BF2" w:rsidRPr="007C1D5B" w:rsidRDefault="00835BF2" w:rsidP="00835BF2">
      <w:pPr>
        <w:rPr>
          <w:szCs w:val="24"/>
        </w:rPr>
      </w:pPr>
      <w:r w:rsidRPr="007C1D5B">
        <w:rPr>
          <w:szCs w:val="24"/>
        </w:rPr>
        <w:t xml:space="preserve">5 That at what time ye hear the sound of the cornet, flute, harp, sackbut, psaltery, dulcimer, and all kinds of </w:t>
      </w:r>
      <w:proofErr w:type="spellStart"/>
      <w:r w:rsidRPr="007C1D5B">
        <w:rPr>
          <w:szCs w:val="24"/>
        </w:rPr>
        <w:t>musick</w:t>
      </w:r>
      <w:proofErr w:type="spellEnd"/>
      <w:r w:rsidRPr="007C1D5B">
        <w:rPr>
          <w:szCs w:val="24"/>
        </w:rPr>
        <w:t>, ye fall down and worship the golden image that Nebuchadnezzar the king hath set up</w:t>
      </w:r>
      <w:r>
        <w:rPr>
          <w:szCs w:val="24"/>
        </w:rPr>
        <w:t>.</w:t>
      </w:r>
    </w:p>
    <w:p w14:paraId="3B9E5CA9" w14:textId="77777777" w:rsidR="00835BF2" w:rsidRPr="007C1D5B" w:rsidRDefault="00835BF2" w:rsidP="00835BF2">
      <w:pPr>
        <w:rPr>
          <w:szCs w:val="24"/>
        </w:rPr>
      </w:pPr>
    </w:p>
    <w:p w14:paraId="4555908B" w14:textId="77777777" w:rsidR="00835BF2" w:rsidRPr="007C1D5B" w:rsidRDefault="00835BF2" w:rsidP="00835BF2">
      <w:pPr>
        <w:rPr>
          <w:szCs w:val="24"/>
        </w:rPr>
      </w:pPr>
      <w:r w:rsidRPr="007C1D5B">
        <w:rPr>
          <w:szCs w:val="24"/>
        </w:rPr>
        <w:t>Daniel 3:10</w:t>
      </w:r>
    </w:p>
    <w:p w14:paraId="7E96F378" w14:textId="77777777" w:rsidR="00835BF2" w:rsidRPr="007C1D5B" w:rsidRDefault="00835BF2" w:rsidP="00835BF2">
      <w:pPr>
        <w:rPr>
          <w:szCs w:val="24"/>
        </w:rPr>
      </w:pPr>
      <w:r w:rsidRPr="007C1D5B">
        <w:rPr>
          <w:szCs w:val="24"/>
        </w:rPr>
        <w:t xml:space="preserve">10 Thou, O king, hast made a decree, that every man that shall hear the sound of the cornet, flute, harp, sackbut, psaltery, and dulcimer, and all kinds of </w:t>
      </w:r>
      <w:proofErr w:type="spellStart"/>
      <w:r w:rsidRPr="007C1D5B">
        <w:rPr>
          <w:szCs w:val="24"/>
        </w:rPr>
        <w:t>musick</w:t>
      </w:r>
      <w:proofErr w:type="spellEnd"/>
      <w:r w:rsidRPr="007C1D5B">
        <w:rPr>
          <w:szCs w:val="24"/>
        </w:rPr>
        <w:t>, shall fall down and worship the golden image</w:t>
      </w:r>
      <w:r>
        <w:rPr>
          <w:szCs w:val="24"/>
        </w:rPr>
        <w:t>.</w:t>
      </w:r>
    </w:p>
    <w:p w14:paraId="107ED5C1" w14:textId="77777777" w:rsidR="00835BF2" w:rsidRPr="007C1D5B" w:rsidRDefault="00835BF2" w:rsidP="00835BF2">
      <w:pPr>
        <w:rPr>
          <w:szCs w:val="24"/>
        </w:rPr>
      </w:pPr>
    </w:p>
    <w:p w14:paraId="6CDB07EE" w14:textId="77777777" w:rsidR="00835BF2" w:rsidRPr="007C1D5B" w:rsidRDefault="00835BF2" w:rsidP="00835BF2">
      <w:pPr>
        <w:rPr>
          <w:szCs w:val="24"/>
        </w:rPr>
      </w:pPr>
      <w:r w:rsidRPr="007C1D5B">
        <w:rPr>
          <w:szCs w:val="24"/>
        </w:rPr>
        <w:t>Daniel 3:12</w:t>
      </w:r>
    </w:p>
    <w:p w14:paraId="29CC25DB" w14:textId="77777777" w:rsidR="00835BF2" w:rsidRPr="007C1D5B" w:rsidRDefault="00835BF2" w:rsidP="00835BF2">
      <w:pPr>
        <w:rPr>
          <w:szCs w:val="24"/>
        </w:rPr>
      </w:pPr>
      <w:r w:rsidRPr="007C1D5B">
        <w:rPr>
          <w:szCs w:val="24"/>
        </w:rPr>
        <w:t>12 There are certain Jews whom thou hast set over the affairs of the province of Babylon, Shadrach, Meshach, and Abed-</w:t>
      </w:r>
      <w:proofErr w:type="spellStart"/>
      <w:r w:rsidRPr="007C1D5B">
        <w:rPr>
          <w:szCs w:val="24"/>
        </w:rPr>
        <w:t>nego</w:t>
      </w:r>
      <w:proofErr w:type="spellEnd"/>
      <w:r w:rsidRPr="007C1D5B">
        <w:rPr>
          <w:szCs w:val="24"/>
        </w:rPr>
        <w:t>; these men, O king, have not regarded thee: they serve not thy gods, nor worship the golden image which thou hast set up.</w:t>
      </w:r>
    </w:p>
    <w:p w14:paraId="17D507B8" w14:textId="77777777" w:rsidR="00835BF2" w:rsidRDefault="00835BF2" w:rsidP="00835BF2">
      <w:pPr>
        <w:rPr>
          <w:szCs w:val="24"/>
        </w:rPr>
      </w:pPr>
    </w:p>
    <w:p w14:paraId="6295EA6B" w14:textId="77777777" w:rsidR="00835BF2" w:rsidRPr="007C1D5B" w:rsidRDefault="00835BF2" w:rsidP="00835BF2">
      <w:pPr>
        <w:rPr>
          <w:szCs w:val="24"/>
        </w:rPr>
      </w:pPr>
      <w:r w:rsidRPr="007C1D5B">
        <w:rPr>
          <w:szCs w:val="24"/>
        </w:rPr>
        <w:t>Daniel 3:14</w:t>
      </w:r>
    </w:p>
    <w:p w14:paraId="2C4EFD23" w14:textId="77777777" w:rsidR="00835BF2" w:rsidRPr="007C1D5B" w:rsidRDefault="00835BF2" w:rsidP="00835BF2">
      <w:pPr>
        <w:rPr>
          <w:szCs w:val="24"/>
        </w:rPr>
      </w:pPr>
      <w:r w:rsidRPr="007C1D5B">
        <w:rPr>
          <w:szCs w:val="24"/>
        </w:rPr>
        <w:t xml:space="preserve">14 Nebuchadnezzar </w:t>
      </w:r>
      <w:proofErr w:type="spellStart"/>
      <w:r w:rsidRPr="007C1D5B">
        <w:rPr>
          <w:szCs w:val="24"/>
        </w:rPr>
        <w:t>spake</w:t>
      </w:r>
      <w:proofErr w:type="spellEnd"/>
      <w:r w:rsidRPr="007C1D5B">
        <w:rPr>
          <w:szCs w:val="24"/>
        </w:rPr>
        <w:t xml:space="preserve"> and said unto them, Is it true, O Shadrach, Meshach, and Abed-</w:t>
      </w:r>
      <w:proofErr w:type="spellStart"/>
      <w:r w:rsidRPr="007C1D5B">
        <w:rPr>
          <w:szCs w:val="24"/>
        </w:rPr>
        <w:t>nego</w:t>
      </w:r>
      <w:proofErr w:type="spellEnd"/>
      <w:r w:rsidRPr="007C1D5B">
        <w:rPr>
          <w:szCs w:val="24"/>
        </w:rPr>
        <w:t>, do not ye serve my gods, nor worship the golden image which I have set up?</w:t>
      </w:r>
    </w:p>
    <w:p w14:paraId="6D5201A0" w14:textId="77777777" w:rsidR="00835BF2" w:rsidRDefault="00835BF2" w:rsidP="00835BF2">
      <w:pPr>
        <w:rPr>
          <w:szCs w:val="24"/>
        </w:rPr>
      </w:pPr>
    </w:p>
    <w:p w14:paraId="7E155620" w14:textId="77777777" w:rsidR="00835BF2" w:rsidRPr="007C1D5B" w:rsidRDefault="00835BF2" w:rsidP="00835BF2">
      <w:pPr>
        <w:rPr>
          <w:szCs w:val="24"/>
        </w:rPr>
      </w:pPr>
      <w:r w:rsidRPr="007C1D5B">
        <w:rPr>
          <w:szCs w:val="24"/>
        </w:rPr>
        <w:t>Daniel 3:15</w:t>
      </w:r>
    </w:p>
    <w:p w14:paraId="13960556" w14:textId="77777777" w:rsidR="00835BF2" w:rsidRPr="007C1D5B" w:rsidRDefault="00835BF2" w:rsidP="00835BF2">
      <w:pPr>
        <w:rPr>
          <w:szCs w:val="24"/>
        </w:rPr>
      </w:pPr>
      <w:r w:rsidRPr="007C1D5B">
        <w:rPr>
          <w:szCs w:val="24"/>
        </w:rPr>
        <w:t xml:space="preserve">15 Now if ye be ready that at what time ye hear the sound of the cornet, flute, harp, sackbut, psaltery, and dulcimer, and all kinds of </w:t>
      </w:r>
      <w:proofErr w:type="spellStart"/>
      <w:r w:rsidRPr="007C1D5B">
        <w:rPr>
          <w:szCs w:val="24"/>
        </w:rPr>
        <w:t>musick</w:t>
      </w:r>
      <w:proofErr w:type="spellEnd"/>
      <w:r w:rsidRPr="007C1D5B">
        <w:rPr>
          <w:szCs w:val="24"/>
        </w:rPr>
        <w:t>, ye fall down and worship the image which I have made; well: but if ye worship not, ye shall be cast the same hour into the midst of a burning fiery furnace; and who is that God that shall deliver you out of my hands?</w:t>
      </w:r>
    </w:p>
    <w:p w14:paraId="7D576385" w14:textId="266590BE" w:rsidR="00835BF2" w:rsidRDefault="00835BF2" w:rsidP="00835BF2">
      <w:pPr>
        <w:rPr>
          <w:szCs w:val="24"/>
        </w:rPr>
      </w:pPr>
    </w:p>
    <w:p w14:paraId="216E99E0" w14:textId="77777777" w:rsidR="00EC7897" w:rsidRPr="007C1D5B" w:rsidRDefault="00EC7897" w:rsidP="00835BF2">
      <w:pPr>
        <w:rPr>
          <w:szCs w:val="24"/>
        </w:rPr>
      </w:pPr>
    </w:p>
    <w:p w14:paraId="1C91D6C3" w14:textId="77777777" w:rsidR="00835BF2" w:rsidRPr="007C1D5B" w:rsidRDefault="00835BF2" w:rsidP="00835BF2">
      <w:pPr>
        <w:rPr>
          <w:szCs w:val="24"/>
        </w:rPr>
      </w:pPr>
      <w:r w:rsidRPr="007C1D5B">
        <w:rPr>
          <w:szCs w:val="24"/>
        </w:rPr>
        <w:lastRenderedPageBreak/>
        <w:t>Daniel 3:18</w:t>
      </w:r>
    </w:p>
    <w:p w14:paraId="21E8AA9E" w14:textId="77777777" w:rsidR="00835BF2" w:rsidRPr="007C1D5B" w:rsidRDefault="00835BF2" w:rsidP="00835BF2">
      <w:pPr>
        <w:rPr>
          <w:szCs w:val="24"/>
        </w:rPr>
      </w:pPr>
      <w:r w:rsidRPr="007C1D5B">
        <w:rPr>
          <w:szCs w:val="24"/>
        </w:rPr>
        <w:t>18 But if not, be it known unto thee, O king, that we will not serve thy gods, nor worship the golden image which thou hast set up.</w:t>
      </w:r>
    </w:p>
    <w:p w14:paraId="75706DA6" w14:textId="77777777" w:rsidR="00C2339C" w:rsidRDefault="00C2339C" w:rsidP="00835BF2">
      <w:pPr>
        <w:rPr>
          <w:szCs w:val="24"/>
        </w:rPr>
      </w:pPr>
    </w:p>
    <w:p w14:paraId="1BC8BB09" w14:textId="58C41542" w:rsidR="00835BF2" w:rsidRPr="007C1D5B" w:rsidRDefault="00835BF2" w:rsidP="00835BF2">
      <w:pPr>
        <w:rPr>
          <w:szCs w:val="24"/>
        </w:rPr>
      </w:pPr>
      <w:r w:rsidRPr="007C1D5B">
        <w:rPr>
          <w:szCs w:val="24"/>
        </w:rPr>
        <w:t>Daniel 3:28</w:t>
      </w:r>
    </w:p>
    <w:p w14:paraId="7EBC1811" w14:textId="77777777" w:rsidR="00835BF2" w:rsidRPr="007C1D5B" w:rsidRDefault="00835BF2" w:rsidP="00835BF2">
      <w:pPr>
        <w:rPr>
          <w:szCs w:val="24"/>
        </w:rPr>
      </w:pPr>
      <w:r w:rsidRPr="007C1D5B">
        <w:rPr>
          <w:szCs w:val="24"/>
        </w:rPr>
        <w:t xml:space="preserve">28 Then Nebuchadnezzar </w:t>
      </w:r>
      <w:proofErr w:type="spellStart"/>
      <w:r w:rsidRPr="007C1D5B">
        <w:rPr>
          <w:szCs w:val="24"/>
        </w:rPr>
        <w:t>spake</w:t>
      </w:r>
      <w:proofErr w:type="spellEnd"/>
      <w:r w:rsidRPr="007C1D5B">
        <w:rPr>
          <w:szCs w:val="24"/>
        </w:rPr>
        <w:t>, and said, Blessed be the God of Shadrach, Meshach, and Abed-</w:t>
      </w:r>
      <w:proofErr w:type="spellStart"/>
      <w:r w:rsidRPr="007C1D5B">
        <w:rPr>
          <w:szCs w:val="24"/>
        </w:rPr>
        <w:t>nego</w:t>
      </w:r>
      <w:proofErr w:type="spellEnd"/>
      <w:r w:rsidRPr="007C1D5B">
        <w:rPr>
          <w:szCs w:val="24"/>
        </w:rPr>
        <w:t>, who hath sent his angel, and delivered his servants that trusted in him, and have changed the king's word, and yielded their bodies, that they might not serve nor worship any god, except their own God.</w:t>
      </w:r>
    </w:p>
    <w:p w14:paraId="56E22D27" w14:textId="77777777" w:rsidR="00477E44" w:rsidRDefault="00477E44" w:rsidP="00835BF2">
      <w:pPr>
        <w:rPr>
          <w:szCs w:val="24"/>
        </w:rPr>
      </w:pPr>
    </w:p>
    <w:p w14:paraId="018096D2" w14:textId="73E05DFC" w:rsidR="00835BF2" w:rsidRDefault="00380D22" w:rsidP="00835BF2">
      <w:pPr>
        <w:rPr>
          <w:b/>
          <w:bCs w:val="0"/>
        </w:rPr>
      </w:pPr>
      <w:r>
        <w:rPr>
          <w:b/>
          <w:bCs w:val="0"/>
        </w:rPr>
        <w:t>Worshipped</w:t>
      </w:r>
    </w:p>
    <w:p w14:paraId="002BB94F" w14:textId="77777777" w:rsidR="00477E44" w:rsidRPr="009B6E35" w:rsidRDefault="00477E44" w:rsidP="00835BF2">
      <w:pPr>
        <w:rPr>
          <w:b/>
          <w:bCs w:val="0"/>
        </w:rPr>
      </w:pPr>
    </w:p>
    <w:p w14:paraId="3D26B4B4" w14:textId="77777777" w:rsidR="00835BF2" w:rsidRPr="000939FC" w:rsidRDefault="00835BF2" w:rsidP="00835BF2">
      <w:pPr>
        <w:rPr>
          <w:szCs w:val="24"/>
        </w:rPr>
      </w:pPr>
      <w:r w:rsidRPr="000939FC">
        <w:rPr>
          <w:szCs w:val="24"/>
        </w:rPr>
        <w:t>Jeremiah 1:16</w:t>
      </w:r>
    </w:p>
    <w:p w14:paraId="10EF42FF" w14:textId="77777777" w:rsidR="00835BF2" w:rsidRPr="000939FC" w:rsidRDefault="00835BF2" w:rsidP="00835BF2">
      <w:pPr>
        <w:rPr>
          <w:szCs w:val="24"/>
        </w:rPr>
      </w:pPr>
      <w:r w:rsidRPr="000939FC">
        <w:rPr>
          <w:szCs w:val="24"/>
        </w:rPr>
        <w:t>16 And I will utter my judgments against them touching all their wickedness, who have forsaken me, and have burned incense unto other gods, and worshipped the works of their own hands.</w:t>
      </w:r>
    </w:p>
    <w:p w14:paraId="45E9FB44" w14:textId="77777777" w:rsidR="00835BF2" w:rsidRPr="000939FC" w:rsidRDefault="00835BF2" w:rsidP="00835BF2">
      <w:pPr>
        <w:rPr>
          <w:szCs w:val="24"/>
        </w:rPr>
      </w:pPr>
    </w:p>
    <w:p w14:paraId="3C59363F" w14:textId="77777777" w:rsidR="00835BF2" w:rsidRPr="000939FC" w:rsidRDefault="00835BF2" w:rsidP="00835BF2">
      <w:pPr>
        <w:rPr>
          <w:szCs w:val="24"/>
        </w:rPr>
      </w:pPr>
      <w:r w:rsidRPr="000939FC">
        <w:rPr>
          <w:szCs w:val="24"/>
        </w:rPr>
        <w:t>Jeremiah 8:2</w:t>
      </w:r>
    </w:p>
    <w:p w14:paraId="4582E0DC" w14:textId="77777777" w:rsidR="00835BF2" w:rsidRPr="000939FC" w:rsidRDefault="00835BF2" w:rsidP="00835BF2">
      <w:pPr>
        <w:rPr>
          <w:szCs w:val="24"/>
        </w:rPr>
      </w:pPr>
      <w:r w:rsidRPr="000939FC">
        <w:rPr>
          <w:szCs w:val="24"/>
        </w:rPr>
        <w:t>2 And they shall spread them before the sun, and the moon, and all the host of heaven, whom they have loved, and whom they have served, and after whom they have walked, and whom they have sought, and whom they have worshipped: they shall not be gathered, nor be buried; they shall be for dung upon the face of the earth.</w:t>
      </w:r>
    </w:p>
    <w:p w14:paraId="48F926D2" w14:textId="77777777" w:rsidR="00835BF2" w:rsidRPr="000939FC" w:rsidRDefault="00835BF2" w:rsidP="00835BF2">
      <w:pPr>
        <w:rPr>
          <w:szCs w:val="24"/>
        </w:rPr>
      </w:pPr>
    </w:p>
    <w:p w14:paraId="19532A65" w14:textId="77777777" w:rsidR="00835BF2" w:rsidRPr="000939FC" w:rsidRDefault="00835BF2" w:rsidP="00835BF2">
      <w:pPr>
        <w:rPr>
          <w:szCs w:val="24"/>
        </w:rPr>
      </w:pPr>
      <w:r w:rsidRPr="000939FC">
        <w:rPr>
          <w:szCs w:val="24"/>
        </w:rPr>
        <w:t>Jeremiah 16:11</w:t>
      </w:r>
    </w:p>
    <w:p w14:paraId="268E31F2" w14:textId="77777777" w:rsidR="00835BF2" w:rsidRPr="000939FC" w:rsidRDefault="00835BF2" w:rsidP="00835BF2">
      <w:pPr>
        <w:rPr>
          <w:szCs w:val="24"/>
        </w:rPr>
      </w:pPr>
      <w:r w:rsidRPr="000939FC">
        <w:rPr>
          <w:szCs w:val="24"/>
        </w:rPr>
        <w:t xml:space="preserve">11 Then shalt thou say unto them, Because your fathers have forsaken me, saith the </w:t>
      </w:r>
      <w:r>
        <w:rPr>
          <w:szCs w:val="24"/>
        </w:rPr>
        <w:t>Lord</w:t>
      </w:r>
      <w:r w:rsidRPr="000939FC">
        <w:rPr>
          <w:szCs w:val="24"/>
        </w:rPr>
        <w:t>, and have walked after other gods, and have served them, and have worshipped them, and have forsaken me, and have not kept my law</w:t>
      </w:r>
      <w:r>
        <w:rPr>
          <w:szCs w:val="24"/>
        </w:rPr>
        <w:t>.</w:t>
      </w:r>
    </w:p>
    <w:p w14:paraId="381ECECE" w14:textId="77777777" w:rsidR="00835BF2" w:rsidRPr="000939FC" w:rsidRDefault="00835BF2" w:rsidP="00835BF2">
      <w:pPr>
        <w:rPr>
          <w:szCs w:val="24"/>
        </w:rPr>
      </w:pPr>
    </w:p>
    <w:p w14:paraId="10F09007" w14:textId="77777777" w:rsidR="00835BF2" w:rsidRPr="000939FC" w:rsidRDefault="00835BF2" w:rsidP="00835BF2">
      <w:pPr>
        <w:rPr>
          <w:szCs w:val="24"/>
        </w:rPr>
      </w:pPr>
      <w:r w:rsidRPr="000939FC">
        <w:rPr>
          <w:szCs w:val="24"/>
        </w:rPr>
        <w:t>Jeremiah 22:9</w:t>
      </w:r>
    </w:p>
    <w:p w14:paraId="77D21230" w14:textId="77777777" w:rsidR="00835BF2" w:rsidRPr="000939FC" w:rsidRDefault="00835BF2" w:rsidP="00835BF2">
      <w:pPr>
        <w:rPr>
          <w:szCs w:val="24"/>
        </w:rPr>
      </w:pPr>
      <w:r w:rsidRPr="000939FC">
        <w:rPr>
          <w:szCs w:val="24"/>
        </w:rPr>
        <w:t xml:space="preserve">9 Then they shall answer, Because they have forsaken the covenant of the </w:t>
      </w:r>
      <w:r>
        <w:rPr>
          <w:szCs w:val="24"/>
        </w:rPr>
        <w:t>Lord</w:t>
      </w:r>
      <w:r w:rsidRPr="000939FC">
        <w:rPr>
          <w:szCs w:val="24"/>
        </w:rPr>
        <w:t xml:space="preserve"> their God, and worshipped other gods, and served them.</w:t>
      </w:r>
    </w:p>
    <w:p w14:paraId="5110BDBD" w14:textId="77777777" w:rsidR="00835BF2" w:rsidRPr="000939FC" w:rsidRDefault="00835BF2" w:rsidP="00835BF2">
      <w:pPr>
        <w:rPr>
          <w:szCs w:val="24"/>
        </w:rPr>
      </w:pPr>
    </w:p>
    <w:p w14:paraId="0A4BD0B5" w14:textId="77777777" w:rsidR="00835BF2" w:rsidRPr="000939FC" w:rsidRDefault="00835BF2" w:rsidP="00835BF2">
      <w:pPr>
        <w:rPr>
          <w:szCs w:val="24"/>
        </w:rPr>
      </w:pPr>
      <w:r w:rsidRPr="000939FC">
        <w:rPr>
          <w:szCs w:val="24"/>
        </w:rPr>
        <w:t>Ezekiel 8:16</w:t>
      </w:r>
    </w:p>
    <w:p w14:paraId="19926974" w14:textId="77777777" w:rsidR="00835BF2" w:rsidRPr="000939FC" w:rsidRDefault="00835BF2" w:rsidP="00835BF2">
      <w:pPr>
        <w:rPr>
          <w:szCs w:val="24"/>
        </w:rPr>
      </w:pPr>
      <w:r w:rsidRPr="000939FC">
        <w:rPr>
          <w:szCs w:val="24"/>
        </w:rPr>
        <w:t xml:space="preserve">16 And he brought me into the inner court of the </w:t>
      </w:r>
      <w:r>
        <w:rPr>
          <w:szCs w:val="24"/>
        </w:rPr>
        <w:t>Lord</w:t>
      </w:r>
      <w:r w:rsidRPr="000939FC">
        <w:rPr>
          <w:szCs w:val="24"/>
        </w:rPr>
        <w:t xml:space="preserve">'s house, and, behold, at the door of the temple of the </w:t>
      </w:r>
      <w:r>
        <w:rPr>
          <w:szCs w:val="24"/>
        </w:rPr>
        <w:t>Lord</w:t>
      </w:r>
      <w:r w:rsidRPr="000939FC">
        <w:rPr>
          <w:szCs w:val="24"/>
        </w:rPr>
        <w:t xml:space="preserve">, between the porch and the altar, were about five and twenty men, with their backs toward the temple of the </w:t>
      </w:r>
      <w:r>
        <w:rPr>
          <w:szCs w:val="24"/>
        </w:rPr>
        <w:t>Lord</w:t>
      </w:r>
      <w:r w:rsidRPr="000939FC">
        <w:rPr>
          <w:szCs w:val="24"/>
        </w:rPr>
        <w:t>, and their faces toward the east; and they worshipped the sun toward the east.</w:t>
      </w:r>
    </w:p>
    <w:p w14:paraId="20E43560" w14:textId="77777777" w:rsidR="00835BF2" w:rsidRPr="000939FC" w:rsidRDefault="00835BF2" w:rsidP="00835BF2">
      <w:pPr>
        <w:rPr>
          <w:szCs w:val="24"/>
        </w:rPr>
      </w:pPr>
    </w:p>
    <w:p w14:paraId="6DE05A1F" w14:textId="77777777" w:rsidR="00835BF2" w:rsidRPr="000939FC" w:rsidRDefault="00835BF2" w:rsidP="00835BF2">
      <w:pPr>
        <w:rPr>
          <w:szCs w:val="24"/>
        </w:rPr>
      </w:pPr>
      <w:r w:rsidRPr="000939FC">
        <w:rPr>
          <w:szCs w:val="24"/>
        </w:rPr>
        <w:t>Daniel 2:46</w:t>
      </w:r>
    </w:p>
    <w:p w14:paraId="52EE4495" w14:textId="77777777" w:rsidR="00835BF2" w:rsidRPr="000939FC" w:rsidRDefault="00835BF2" w:rsidP="00835BF2">
      <w:pPr>
        <w:rPr>
          <w:szCs w:val="24"/>
        </w:rPr>
      </w:pPr>
      <w:r w:rsidRPr="000939FC">
        <w:rPr>
          <w:szCs w:val="24"/>
        </w:rPr>
        <w:t xml:space="preserve">46 Then the king Nebuchadnezzar fell upon his face, and worshipped Daniel, and commanded that they should offer an oblation and sweet </w:t>
      </w:r>
      <w:proofErr w:type="spellStart"/>
      <w:r w:rsidRPr="000939FC">
        <w:rPr>
          <w:szCs w:val="24"/>
        </w:rPr>
        <w:t>odours</w:t>
      </w:r>
      <w:proofErr w:type="spellEnd"/>
      <w:r w:rsidRPr="000939FC">
        <w:rPr>
          <w:szCs w:val="24"/>
        </w:rPr>
        <w:t xml:space="preserve"> unto him.</w:t>
      </w:r>
    </w:p>
    <w:p w14:paraId="19C9E292" w14:textId="77777777" w:rsidR="00835BF2" w:rsidRPr="000939FC" w:rsidRDefault="00835BF2" w:rsidP="00835BF2">
      <w:pPr>
        <w:rPr>
          <w:szCs w:val="24"/>
        </w:rPr>
      </w:pPr>
    </w:p>
    <w:p w14:paraId="7105B7BA" w14:textId="77777777" w:rsidR="00835BF2" w:rsidRPr="000939FC" w:rsidRDefault="00835BF2" w:rsidP="00835BF2">
      <w:pPr>
        <w:rPr>
          <w:szCs w:val="24"/>
        </w:rPr>
      </w:pPr>
      <w:r w:rsidRPr="000939FC">
        <w:rPr>
          <w:szCs w:val="24"/>
        </w:rPr>
        <w:t>Daniel 3:7</w:t>
      </w:r>
    </w:p>
    <w:p w14:paraId="03665FB9" w14:textId="77777777" w:rsidR="00835BF2" w:rsidRPr="000939FC" w:rsidRDefault="00835BF2" w:rsidP="00835BF2">
      <w:pPr>
        <w:rPr>
          <w:szCs w:val="24"/>
        </w:rPr>
      </w:pPr>
      <w:r w:rsidRPr="000939FC">
        <w:rPr>
          <w:szCs w:val="24"/>
        </w:rPr>
        <w:t xml:space="preserve">7 Therefore at that time, when all the people heard the sound of the cornet, flute, harp, sackbut, psaltery, and all kinds of </w:t>
      </w:r>
      <w:proofErr w:type="spellStart"/>
      <w:r w:rsidRPr="000939FC">
        <w:rPr>
          <w:szCs w:val="24"/>
        </w:rPr>
        <w:t>musick</w:t>
      </w:r>
      <w:proofErr w:type="spellEnd"/>
      <w:r w:rsidRPr="000939FC">
        <w:rPr>
          <w:szCs w:val="24"/>
        </w:rPr>
        <w:t>, all the people, the nations, and the languages, fell down and worshipped the golden image that Nebuchadnezzar the king had set up.</w:t>
      </w:r>
    </w:p>
    <w:p w14:paraId="0972E725" w14:textId="77777777" w:rsidR="00835BF2" w:rsidRDefault="00835BF2" w:rsidP="00835BF2"/>
    <w:p w14:paraId="3568A8B4" w14:textId="37C4DCA1" w:rsidR="00477E44" w:rsidRPr="00477E44" w:rsidRDefault="00477E44" w:rsidP="00477E44">
      <w:pPr>
        <w:jc w:val="center"/>
        <w:rPr>
          <w:b/>
          <w:bCs w:val="0"/>
        </w:rPr>
      </w:pPr>
      <w:r w:rsidRPr="00477E44">
        <w:rPr>
          <w:b/>
          <w:bCs w:val="0"/>
        </w:rPr>
        <w:lastRenderedPageBreak/>
        <w:t>WORSHIP IN THE M</w:t>
      </w:r>
      <w:r>
        <w:rPr>
          <w:b/>
          <w:bCs w:val="0"/>
        </w:rPr>
        <w:t>INOR</w:t>
      </w:r>
      <w:r w:rsidRPr="00477E44">
        <w:rPr>
          <w:b/>
          <w:bCs w:val="0"/>
        </w:rPr>
        <w:t xml:space="preserve"> PROPHETS</w:t>
      </w:r>
    </w:p>
    <w:p w14:paraId="0B1CE041" w14:textId="7CCA3BA8" w:rsidR="00477E44" w:rsidRPr="00835BF2" w:rsidRDefault="00477E44" w:rsidP="00477E44">
      <w:pPr>
        <w:jc w:val="center"/>
        <w:rPr>
          <w:b/>
          <w:bCs w:val="0"/>
        </w:rPr>
      </w:pPr>
      <w:r>
        <w:rPr>
          <w:b/>
          <w:bCs w:val="0"/>
        </w:rPr>
        <w:t>HOSEA-MALACHI</w:t>
      </w:r>
    </w:p>
    <w:p w14:paraId="6DD3CF70" w14:textId="77777777" w:rsidR="00477E44" w:rsidRDefault="00477E44" w:rsidP="00477E44"/>
    <w:p w14:paraId="71C9F3DF" w14:textId="2B0A173E" w:rsidR="00477E44" w:rsidRDefault="00477E44" w:rsidP="00477E44">
      <w:r>
        <w:t xml:space="preserve">The following are references to the words “worship” and “worshipped” in the </w:t>
      </w:r>
      <w:r w:rsidR="00C2339C">
        <w:t>minor prophets</w:t>
      </w:r>
      <w:r>
        <w:t xml:space="preserve"> of Hosea through Malachi.</w:t>
      </w:r>
    </w:p>
    <w:p w14:paraId="616DCBED" w14:textId="77777777" w:rsidR="00477E44" w:rsidRDefault="00477E44" w:rsidP="00477E44">
      <w:pPr>
        <w:rPr>
          <w:szCs w:val="24"/>
        </w:rPr>
      </w:pPr>
    </w:p>
    <w:p w14:paraId="4C3522C8" w14:textId="77777777" w:rsidR="00477E44" w:rsidRPr="007C1D5B" w:rsidRDefault="00477E44" w:rsidP="00477E44">
      <w:pPr>
        <w:rPr>
          <w:szCs w:val="24"/>
        </w:rPr>
      </w:pPr>
      <w:r w:rsidRPr="007C1D5B">
        <w:rPr>
          <w:szCs w:val="24"/>
        </w:rPr>
        <w:t>Micah 5:13</w:t>
      </w:r>
    </w:p>
    <w:p w14:paraId="2D842AC6" w14:textId="77777777" w:rsidR="00477E44" w:rsidRPr="007C1D5B" w:rsidRDefault="00477E44" w:rsidP="00477E44">
      <w:pPr>
        <w:rPr>
          <w:szCs w:val="24"/>
        </w:rPr>
      </w:pPr>
      <w:r w:rsidRPr="007C1D5B">
        <w:rPr>
          <w:szCs w:val="24"/>
        </w:rPr>
        <w:t>13 Thy graven images also will I cut off, and thy standing images out of the midst of thee; and thou shalt no more worship the work of thine hands.</w:t>
      </w:r>
    </w:p>
    <w:p w14:paraId="4269B8C9" w14:textId="77777777" w:rsidR="00477E44" w:rsidRPr="007C1D5B" w:rsidRDefault="00477E44" w:rsidP="00477E44">
      <w:pPr>
        <w:rPr>
          <w:szCs w:val="24"/>
        </w:rPr>
      </w:pPr>
    </w:p>
    <w:p w14:paraId="6CE2BC1A" w14:textId="77777777" w:rsidR="00477E44" w:rsidRPr="007C1D5B" w:rsidRDefault="00477E44" w:rsidP="00477E44">
      <w:pPr>
        <w:rPr>
          <w:szCs w:val="24"/>
        </w:rPr>
      </w:pPr>
      <w:r w:rsidRPr="007C1D5B">
        <w:rPr>
          <w:szCs w:val="24"/>
        </w:rPr>
        <w:t>Zephaniah 1:5</w:t>
      </w:r>
    </w:p>
    <w:p w14:paraId="51571D6B" w14:textId="77777777" w:rsidR="00477E44" w:rsidRPr="007C1D5B" w:rsidRDefault="00477E44" w:rsidP="00477E44">
      <w:pPr>
        <w:rPr>
          <w:szCs w:val="24"/>
        </w:rPr>
      </w:pPr>
      <w:r w:rsidRPr="007C1D5B">
        <w:rPr>
          <w:szCs w:val="24"/>
        </w:rPr>
        <w:t xml:space="preserve">5 And them that worship the host of heaven upon the housetops; and them that worship and that swear by the </w:t>
      </w:r>
      <w:r>
        <w:rPr>
          <w:szCs w:val="24"/>
        </w:rPr>
        <w:t>Lord</w:t>
      </w:r>
      <w:r w:rsidRPr="007C1D5B">
        <w:rPr>
          <w:szCs w:val="24"/>
        </w:rPr>
        <w:t xml:space="preserve">, and that swear by </w:t>
      </w:r>
      <w:proofErr w:type="spellStart"/>
      <w:r w:rsidRPr="007C1D5B">
        <w:rPr>
          <w:szCs w:val="24"/>
        </w:rPr>
        <w:t>Malcham</w:t>
      </w:r>
      <w:proofErr w:type="spellEnd"/>
      <w:r>
        <w:rPr>
          <w:szCs w:val="24"/>
        </w:rPr>
        <w:t>.</w:t>
      </w:r>
    </w:p>
    <w:p w14:paraId="161061F9" w14:textId="77777777" w:rsidR="00477E44" w:rsidRPr="007C1D5B" w:rsidRDefault="00477E44" w:rsidP="00477E44">
      <w:pPr>
        <w:rPr>
          <w:szCs w:val="24"/>
        </w:rPr>
      </w:pPr>
    </w:p>
    <w:p w14:paraId="0D8B479B" w14:textId="77777777" w:rsidR="00477E44" w:rsidRPr="007C1D5B" w:rsidRDefault="00477E44" w:rsidP="00477E44">
      <w:pPr>
        <w:rPr>
          <w:szCs w:val="24"/>
        </w:rPr>
      </w:pPr>
      <w:r w:rsidRPr="007C1D5B">
        <w:rPr>
          <w:szCs w:val="24"/>
        </w:rPr>
        <w:t>Zephaniah 2:11</w:t>
      </w:r>
    </w:p>
    <w:p w14:paraId="3346B6FD" w14:textId="77777777" w:rsidR="00477E44" w:rsidRPr="007C1D5B" w:rsidRDefault="00477E44" w:rsidP="00477E44">
      <w:pPr>
        <w:rPr>
          <w:szCs w:val="24"/>
        </w:rPr>
      </w:pPr>
      <w:r w:rsidRPr="007C1D5B">
        <w:rPr>
          <w:szCs w:val="24"/>
        </w:rPr>
        <w:t xml:space="preserve">11 The </w:t>
      </w:r>
      <w:r>
        <w:rPr>
          <w:szCs w:val="24"/>
        </w:rPr>
        <w:t>Lord</w:t>
      </w:r>
      <w:r w:rsidRPr="007C1D5B">
        <w:rPr>
          <w:szCs w:val="24"/>
        </w:rPr>
        <w:t xml:space="preserve"> will be terrible unto them: for he will famish all the gods of the earth; and men shall worship him, </w:t>
      </w:r>
      <w:proofErr w:type="spellStart"/>
      <w:r w:rsidRPr="007C1D5B">
        <w:rPr>
          <w:szCs w:val="24"/>
        </w:rPr>
        <w:t>every one</w:t>
      </w:r>
      <w:proofErr w:type="spellEnd"/>
      <w:r w:rsidRPr="007C1D5B">
        <w:rPr>
          <w:szCs w:val="24"/>
        </w:rPr>
        <w:t xml:space="preserve"> from his place, even all the isles of the heathen.</w:t>
      </w:r>
    </w:p>
    <w:p w14:paraId="3AE6CBCC" w14:textId="77777777" w:rsidR="00477E44" w:rsidRPr="007C1D5B" w:rsidRDefault="00477E44" w:rsidP="00477E44">
      <w:pPr>
        <w:rPr>
          <w:szCs w:val="24"/>
        </w:rPr>
      </w:pPr>
    </w:p>
    <w:p w14:paraId="43251A50" w14:textId="77777777" w:rsidR="00477E44" w:rsidRPr="007C1D5B" w:rsidRDefault="00477E44" w:rsidP="00477E44">
      <w:pPr>
        <w:rPr>
          <w:szCs w:val="24"/>
        </w:rPr>
      </w:pPr>
      <w:r w:rsidRPr="007C1D5B">
        <w:rPr>
          <w:szCs w:val="24"/>
        </w:rPr>
        <w:t>Zechariah 14:16</w:t>
      </w:r>
    </w:p>
    <w:p w14:paraId="016F5AAA" w14:textId="77777777" w:rsidR="00477E44" w:rsidRPr="007C1D5B" w:rsidRDefault="00477E44" w:rsidP="00477E44">
      <w:pPr>
        <w:rPr>
          <w:szCs w:val="24"/>
        </w:rPr>
      </w:pPr>
      <w:r w:rsidRPr="007C1D5B">
        <w:rPr>
          <w:szCs w:val="24"/>
        </w:rPr>
        <w:t xml:space="preserve">16 And it shall come to pass, that every one that is left of all the nations which came against Jerusalem shall even go up from year to year to worship the King, the </w:t>
      </w:r>
      <w:r>
        <w:rPr>
          <w:szCs w:val="24"/>
        </w:rPr>
        <w:t>Lord</w:t>
      </w:r>
      <w:r w:rsidRPr="007C1D5B">
        <w:rPr>
          <w:szCs w:val="24"/>
        </w:rPr>
        <w:t xml:space="preserve"> of hosts, and to keep the feast of tabernacles.</w:t>
      </w:r>
    </w:p>
    <w:p w14:paraId="27F5D8F1" w14:textId="77777777" w:rsidR="00477E44" w:rsidRPr="007C1D5B" w:rsidRDefault="00477E44" w:rsidP="00477E44">
      <w:pPr>
        <w:rPr>
          <w:szCs w:val="24"/>
        </w:rPr>
      </w:pPr>
    </w:p>
    <w:p w14:paraId="1D905D56" w14:textId="77777777" w:rsidR="00477E44" w:rsidRPr="007C1D5B" w:rsidRDefault="00477E44" w:rsidP="00477E44">
      <w:pPr>
        <w:rPr>
          <w:szCs w:val="24"/>
        </w:rPr>
      </w:pPr>
      <w:r w:rsidRPr="007C1D5B">
        <w:rPr>
          <w:szCs w:val="24"/>
        </w:rPr>
        <w:t>Zechariah 14:17</w:t>
      </w:r>
    </w:p>
    <w:p w14:paraId="46596BAB" w14:textId="77777777" w:rsidR="00477E44" w:rsidRPr="007C1D5B" w:rsidRDefault="00477E44" w:rsidP="00477E44">
      <w:pPr>
        <w:rPr>
          <w:szCs w:val="24"/>
        </w:rPr>
      </w:pPr>
      <w:r w:rsidRPr="007C1D5B">
        <w:rPr>
          <w:szCs w:val="24"/>
        </w:rPr>
        <w:t xml:space="preserve">17 And it shall be, that whoso will not come up of all the families of the earth unto Jerusalem to worship the King, the </w:t>
      </w:r>
      <w:r>
        <w:rPr>
          <w:szCs w:val="24"/>
        </w:rPr>
        <w:t>Lord</w:t>
      </w:r>
      <w:r w:rsidRPr="007C1D5B">
        <w:rPr>
          <w:szCs w:val="24"/>
        </w:rPr>
        <w:t xml:space="preserve"> of hosts, even upon them shall be no rain.</w:t>
      </w:r>
    </w:p>
    <w:p w14:paraId="5B666299" w14:textId="77777777" w:rsidR="00477E44" w:rsidRDefault="00477E44" w:rsidP="00477E44">
      <w:pPr>
        <w:rPr>
          <w:szCs w:val="24"/>
        </w:rPr>
      </w:pPr>
    </w:p>
    <w:p w14:paraId="20C3EEA7" w14:textId="040E6BB2" w:rsidR="00835BF2" w:rsidRDefault="00835BF2" w:rsidP="00C66D76"/>
    <w:p w14:paraId="4F988ECB" w14:textId="77777777" w:rsidR="00C66D76" w:rsidRDefault="00C66D76" w:rsidP="00C66D76"/>
    <w:p w14:paraId="2AAADDD6" w14:textId="77777777" w:rsidR="00C66D76" w:rsidRDefault="00C66D76" w:rsidP="00C66D76"/>
    <w:p w14:paraId="780D1748" w14:textId="77777777" w:rsidR="00C66D76" w:rsidRDefault="00C66D76" w:rsidP="00C66D76"/>
    <w:p w14:paraId="29431C5E" w14:textId="77777777" w:rsidR="00C66D76" w:rsidRDefault="00C66D76" w:rsidP="00C66D76"/>
    <w:p w14:paraId="0EA41BB1" w14:textId="77777777" w:rsidR="00C66D76" w:rsidRDefault="00C66D76" w:rsidP="00C66D76"/>
    <w:p w14:paraId="48C70B19" w14:textId="77777777" w:rsidR="00C66D76" w:rsidRDefault="00C66D76" w:rsidP="00C66D76"/>
    <w:p w14:paraId="1701A7F5" w14:textId="77777777" w:rsidR="00C66D76" w:rsidRDefault="00C66D76" w:rsidP="00C66D76"/>
    <w:p w14:paraId="35952EBB" w14:textId="77777777" w:rsidR="00C66D76" w:rsidRDefault="00C66D76" w:rsidP="00C66D76"/>
    <w:p w14:paraId="00EE8896" w14:textId="77777777" w:rsidR="00C66D76" w:rsidRDefault="00C66D76" w:rsidP="00C66D76"/>
    <w:p w14:paraId="436DD3D3" w14:textId="171AEDA0" w:rsidR="002C261D" w:rsidRDefault="002C261D" w:rsidP="00C66D76">
      <w:pPr>
        <w:widowControl w:val="0"/>
        <w:autoSpaceDE w:val="0"/>
        <w:autoSpaceDN w:val="0"/>
        <w:adjustRightInd w:val="0"/>
        <w:rPr>
          <w:bCs w:val="0"/>
          <w:iCs/>
          <w:sz w:val="48"/>
        </w:rPr>
      </w:pPr>
    </w:p>
    <w:p w14:paraId="7F1ACBEB" w14:textId="420DEA6F" w:rsidR="004369A6" w:rsidRDefault="004369A6" w:rsidP="00C66D76">
      <w:pPr>
        <w:widowControl w:val="0"/>
        <w:autoSpaceDE w:val="0"/>
        <w:autoSpaceDN w:val="0"/>
        <w:adjustRightInd w:val="0"/>
        <w:rPr>
          <w:bCs w:val="0"/>
          <w:iCs/>
          <w:sz w:val="48"/>
        </w:rPr>
      </w:pPr>
    </w:p>
    <w:p w14:paraId="2AE78C1A" w14:textId="0FF68AE1" w:rsidR="004369A6" w:rsidRDefault="004369A6" w:rsidP="00C66D76">
      <w:pPr>
        <w:widowControl w:val="0"/>
        <w:autoSpaceDE w:val="0"/>
        <w:autoSpaceDN w:val="0"/>
        <w:adjustRightInd w:val="0"/>
        <w:rPr>
          <w:bCs w:val="0"/>
          <w:iCs/>
          <w:sz w:val="48"/>
        </w:rPr>
      </w:pPr>
    </w:p>
    <w:p w14:paraId="003A8D85" w14:textId="6153C822" w:rsidR="004369A6" w:rsidRDefault="004369A6" w:rsidP="00C66D76">
      <w:pPr>
        <w:widowControl w:val="0"/>
        <w:autoSpaceDE w:val="0"/>
        <w:autoSpaceDN w:val="0"/>
        <w:adjustRightInd w:val="0"/>
        <w:rPr>
          <w:bCs w:val="0"/>
          <w:iCs/>
          <w:sz w:val="48"/>
        </w:rPr>
      </w:pPr>
    </w:p>
    <w:p w14:paraId="23F3272D" w14:textId="2A104B9D" w:rsidR="004369A6" w:rsidRPr="00DE5483" w:rsidRDefault="004369A6" w:rsidP="004369A6">
      <w:pPr>
        <w:jc w:val="center"/>
        <w:rPr>
          <w:b/>
          <w:bCs w:val="0"/>
          <w:sz w:val="48"/>
        </w:rPr>
      </w:pPr>
      <w:r w:rsidRPr="00DE5483">
        <w:rPr>
          <w:b/>
          <w:bCs w:val="0"/>
          <w:sz w:val="48"/>
        </w:rPr>
        <w:lastRenderedPageBreak/>
        <w:t xml:space="preserve">APPENDIX </w:t>
      </w:r>
      <w:r w:rsidR="00375379">
        <w:rPr>
          <w:b/>
          <w:bCs w:val="0"/>
          <w:sz w:val="48"/>
        </w:rPr>
        <w:t>THREE</w:t>
      </w:r>
    </w:p>
    <w:p w14:paraId="04FE99B7" w14:textId="77777777" w:rsidR="004369A6" w:rsidRDefault="004369A6" w:rsidP="004369A6">
      <w:pPr>
        <w:jc w:val="center"/>
        <w:rPr>
          <w:b/>
          <w:bCs w:val="0"/>
          <w:sz w:val="40"/>
          <w:szCs w:val="40"/>
        </w:rPr>
      </w:pPr>
      <w:r>
        <w:rPr>
          <w:b/>
          <w:bCs w:val="0"/>
          <w:sz w:val="40"/>
          <w:szCs w:val="40"/>
        </w:rPr>
        <w:t xml:space="preserve">NEW TESTAMENT </w:t>
      </w:r>
      <w:r w:rsidRPr="00DE5483">
        <w:rPr>
          <w:b/>
          <w:bCs w:val="0"/>
          <w:sz w:val="40"/>
          <w:szCs w:val="40"/>
        </w:rPr>
        <w:t xml:space="preserve">REFERENCES </w:t>
      </w:r>
    </w:p>
    <w:p w14:paraId="4232A0B8" w14:textId="39582134" w:rsidR="004369A6" w:rsidRPr="00DE5483" w:rsidRDefault="004369A6" w:rsidP="004369A6">
      <w:pPr>
        <w:jc w:val="center"/>
        <w:rPr>
          <w:b/>
          <w:bCs w:val="0"/>
          <w:sz w:val="40"/>
          <w:szCs w:val="40"/>
        </w:rPr>
      </w:pPr>
      <w:r w:rsidRPr="00DE5483">
        <w:rPr>
          <w:b/>
          <w:bCs w:val="0"/>
          <w:sz w:val="40"/>
          <w:szCs w:val="40"/>
        </w:rPr>
        <w:t>TO WORSHIP AND WORSHIPPED</w:t>
      </w:r>
    </w:p>
    <w:p w14:paraId="2B4C959A" w14:textId="77777777" w:rsidR="004369A6" w:rsidRPr="00DE5483" w:rsidRDefault="004369A6" w:rsidP="004369A6">
      <w:pPr>
        <w:widowControl w:val="0"/>
        <w:autoSpaceDE w:val="0"/>
        <w:autoSpaceDN w:val="0"/>
        <w:adjustRightInd w:val="0"/>
        <w:jc w:val="center"/>
        <w:rPr>
          <w:b/>
          <w:bCs w:val="0"/>
          <w:iCs/>
          <w:sz w:val="40"/>
          <w:szCs w:val="40"/>
        </w:rPr>
      </w:pPr>
    </w:p>
    <w:p w14:paraId="3413F7DB" w14:textId="60ECA006" w:rsidR="004369A6" w:rsidRDefault="004369A6" w:rsidP="004369A6">
      <w:pPr>
        <w:jc w:val="center"/>
        <w:rPr>
          <w:b/>
          <w:iCs/>
          <w:szCs w:val="24"/>
        </w:rPr>
      </w:pPr>
      <w:r>
        <w:rPr>
          <w:b/>
          <w:iCs/>
          <w:szCs w:val="24"/>
        </w:rPr>
        <w:t>GOSPELS-ACTS</w:t>
      </w:r>
    </w:p>
    <w:p w14:paraId="70C3EE54" w14:textId="77777777" w:rsidR="004369A6" w:rsidRDefault="004369A6" w:rsidP="004369A6">
      <w:pPr>
        <w:jc w:val="center"/>
        <w:rPr>
          <w:b/>
          <w:iCs/>
          <w:szCs w:val="24"/>
        </w:rPr>
      </w:pPr>
    </w:p>
    <w:p w14:paraId="45C429DF" w14:textId="77777777" w:rsidR="004369A6" w:rsidRDefault="004369A6" w:rsidP="00C66D76">
      <w:pPr>
        <w:widowControl w:val="0"/>
        <w:autoSpaceDE w:val="0"/>
        <w:autoSpaceDN w:val="0"/>
        <w:adjustRightInd w:val="0"/>
        <w:rPr>
          <w:bCs w:val="0"/>
          <w:iCs/>
          <w:szCs w:val="24"/>
        </w:rPr>
      </w:pPr>
      <w:r>
        <w:rPr>
          <w:bCs w:val="0"/>
          <w:iCs/>
          <w:szCs w:val="24"/>
        </w:rPr>
        <w:t>Study the following references on “worship” and “worshipped” in the books of Matthew, Mark, Luke, John, and the Acts.</w:t>
      </w:r>
    </w:p>
    <w:p w14:paraId="08C228DB" w14:textId="77777777" w:rsidR="004369A6" w:rsidRDefault="004369A6" w:rsidP="00C66D76">
      <w:pPr>
        <w:widowControl w:val="0"/>
        <w:autoSpaceDE w:val="0"/>
        <w:autoSpaceDN w:val="0"/>
        <w:adjustRightInd w:val="0"/>
        <w:rPr>
          <w:bCs w:val="0"/>
          <w:iCs/>
          <w:szCs w:val="24"/>
        </w:rPr>
      </w:pPr>
    </w:p>
    <w:p w14:paraId="1BA604F2" w14:textId="087E1227" w:rsidR="004369A6" w:rsidRPr="00B120C3" w:rsidRDefault="00380D22" w:rsidP="004369A6">
      <w:pPr>
        <w:rPr>
          <w:b/>
          <w:bCs w:val="0"/>
          <w:szCs w:val="24"/>
        </w:rPr>
      </w:pPr>
      <w:r w:rsidRPr="00B120C3">
        <w:rPr>
          <w:b/>
          <w:bCs w:val="0"/>
          <w:szCs w:val="24"/>
        </w:rPr>
        <w:t>Worship</w:t>
      </w:r>
    </w:p>
    <w:p w14:paraId="4B1871E9" w14:textId="77777777" w:rsidR="004369A6" w:rsidRDefault="004369A6" w:rsidP="004369A6">
      <w:pPr>
        <w:rPr>
          <w:szCs w:val="24"/>
        </w:rPr>
      </w:pPr>
    </w:p>
    <w:p w14:paraId="03D6C1C1" w14:textId="77777777" w:rsidR="004369A6" w:rsidRPr="007C1D5B" w:rsidRDefault="004369A6" w:rsidP="004369A6">
      <w:pPr>
        <w:rPr>
          <w:szCs w:val="24"/>
        </w:rPr>
      </w:pPr>
      <w:r w:rsidRPr="007C1D5B">
        <w:rPr>
          <w:szCs w:val="24"/>
        </w:rPr>
        <w:t>Matthew 2:2</w:t>
      </w:r>
    </w:p>
    <w:p w14:paraId="60D3AEE0" w14:textId="77777777" w:rsidR="004369A6" w:rsidRPr="007C1D5B" w:rsidRDefault="004369A6" w:rsidP="004369A6">
      <w:pPr>
        <w:rPr>
          <w:szCs w:val="24"/>
        </w:rPr>
      </w:pPr>
      <w:r w:rsidRPr="007C1D5B">
        <w:rPr>
          <w:szCs w:val="24"/>
        </w:rPr>
        <w:t>2 Saying, Where is he that is born King of the Jews? for we have seen his star in the east, and are come to worship him.</w:t>
      </w:r>
    </w:p>
    <w:p w14:paraId="33E8B632" w14:textId="77777777" w:rsidR="004369A6" w:rsidRPr="007C1D5B" w:rsidRDefault="004369A6" w:rsidP="004369A6">
      <w:pPr>
        <w:rPr>
          <w:szCs w:val="24"/>
        </w:rPr>
      </w:pPr>
    </w:p>
    <w:p w14:paraId="01A26872" w14:textId="77777777" w:rsidR="004369A6" w:rsidRPr="007C1D5B" w:rsidRDefault="004369A6" w:rsidP="004369A6">
      <w:pPr>
        <w:rPr>
          <w:szCs w:val="24"/>
        </w:rPr>
      </w:pPr>
      <w:r w:rsidRPr="007C1D5B">
        <w:rPr>
          <w:szCs w:val="24"/>
        </w:rPr>
        <w:t>Matthew 2:8</w:t>
      </w:r>
    </w:p>
    <w:p w14:paraId="4E8D8D71" w14:textId="77777777" w:rsidR="004369A6" w:rsidRPr="007C1D5B" w:rsidRDefault="004369A6" w:rsidP="004369A6">
      <w:pPr>
        <w:rPr>
          <w:szCs w:val="24"/>
        </w:rPr>
      </w:pPr>
      <w:r w:rsidRPr="007C1D5B">
        <w:rPr>
          <w:szCs w:val="24"/>
        </w:rPr>
        <w:t>8 And he sent them to Bethlehem, and said, Go and search diligently for the young child; and when ye have found him, bring me word again, that I may come and worship him also.</w:t>
      </w:r>
    </w:p>
    <w:p w14:paraId="27781274" w14:textId="77777777" w:rsidR="004369A6" w:rsidRPr="007C1D5B" w:rsidRDefault="004369A6" w:rsidP="004369A6">
      <w:pPr>
        <w:rPr>
          <w:szCs w:val="24"/>
        </w:rPr>
      </w:pPr>
    </w:p>
    <w:p w14:paraId="4468A862" w14:textId="77777777" w:rsidR="004369A6" w:rsidRPr="007C1D5B" w:rsidRDefault="004369A6" w:rsidP="004369A6">
      <w:pPr>
        <w:rPr>
          <w:szCs w:val="24"/>
        </w:rPr>
      </w:pPr>
      <w:r w:rsidRPr="007C1D5B">
        <w:rPr>
          <w:szCs w:val="24"/>
        </w:rPr>
        <w:t>Matthew 4:9</w:t>
      </w:r>
    </w:p>
    <w:p w14:paraId="7E1092F0" w14:textId="77777777" w:rsidR="004369A6" w:rsidRPr="007C1D5B" w:rsidRDefault="004369A6" w:rsidP="004369A6">
      <w:pPr>
        <w:rPr>
          <w:szCs w:val="24"/>
        </w:rPr>
      </w:pPr>
      <w:r w:rsidRPr="007C1D5B">
        <w:rPr>
          <w:szCs w:val="24"/>
        </w:rPr>
        <w:t>9 And saith unto him, All these things will I give thee, if thou wilt fall down and worship me.</w:t>
      </w:r>
    </w:p>
    <w:p w14:paraId="5CE1EB22" w14:textId="77777777" w:rsidR="004369A6" w:rsidRPr="007C1D5B" w:rsidRDefault="004369A6" w:rsidP="004369A6">
      <w:pPr>
        <w:rPr>
          <w:szCs w:val="24"/>
        </w:rPr>
      </w:pPr>
    </w:p>
    <w:p w14:paraId="6206718F" w14:textId="77777777" w:rsidR="004369A6" w:rsidRPr="007C1D5B" w:rsidRDefault="004369A6" w:rsidP="004369A6">
      <w:pPr>
        <w:rPr>
          <w:szCs w:val="24"/>
        </w:rPr>
      </w:pPr>
      <w:r w:rsidRPr="007C1D5B">
        <w:rPr>
          <w:szCs w:val="24"/>
        </w:rPr>
        <w:t>Matthew 4:10</w:t>
      </w:r>
    </w:p>
    <w:p w14:paraId="2C3F5E9B" w14:textId="77777777" w:rsidR="004369A6" w:rsidRPr="007C1D5B" w:rsidRDefault="004369A6" w:rsidP="004369A6">
      <w:pPr>
        <w:rPr>
          <w:szCs w:val="24"/>
        </w:rPr>
      </w:pPr>
      <w:r w:rsidRPr="007C1D5B">
        <w:rPr>
          <w:szCs w:val="24"/>
        </w:rPr>
        <w:t xml:space="preserve">10 Then saith Jesus unto him, Get thee hence, Satan: for it is written, Thou shalt worship the </w:t>
      </w:r>
      <w:r>
        <w:rPr>
          <w:szCs w:val="24"/>
        </w:rPr>
        <w:t>Lord</w:t>
      </w:r>
      <w:r w:rsidRPr="007C1D5B">
        <w:rPr>
          <w:szCs w:val="24"/>
        </w:rPr>
        <w:t xml:space="preserve"> thy God, and him only shalt thou serve.</w:t>
      </w:r>
    </w:p>
    <w:p w14:paraId="161D2A1E" w14:textId="77777777" w:rsidR="004369A6" w:rsidRPr="007C1D5B" w:rsidRDefault="004369A6" w:rsidP="004369A6">
      <w:pPr>
        <w:rPr>
          <w:szCs w:val="24"/>
        </w:rPr>
      </w:pPr>
    </w:p>
    <w:p w14:paraId="77E57126" w14:textId="77777777" w:rsidR="004369A6" w:rsidRPr="007C1D5B" w:rsidRDefault="004369A6" w:rsidP="004369A6">
      <w:pPr>
        <w:rPr>
          <w:szCs w:val="24"/>
        </w:rPr>
      </w:pPr>
      <w:r w:rsidRPr="007C1D5B">
        <w:rPr>
          <w:szCs w:val="24"/>
        </w:rPr>
        <w:t>Matthew 15:9</w:t>
      </w:r>
    </w:p>
    <w:p w14:paraId="3832BE1C" w14:textId="77777777" w:rsidR="004369A6" w:rsidRPr="007C1D5B" w:rsidRDefault="004369A6" w:rsidP="004369A6">
      <w:pPr>
        <w:rPr>
          <w:szCs w:val="24"/>
        </w:rPr>
      </w:pPr>
      <w:r w:rsidRPr="007C1D5B">
        <w:rPr>
          <w:szCs w:val="24"/>
        </w:rPr>
        <w:t>9 But in vain they do worship me, teaching for doctrines the commandments of men.</w:t>
      </w:r>
    </w:p>
    <w:p w14:paraId="0DB40307" w14:textId="77777777" w:rsidR="004369A6" w:rsidRPr="007C1D5B" w:rsidRDefault="004369A6" w:rsidP="004369A6">
      <w:pPr>
        <w:rPr>
          <w:szCs w:val="24"/>
        </w:rPr>
      </w:pPr>
    </w:p>
    <w:p w14:paraId="4DE4E8A0" w14:textId="77777777" w:rsidR="004369A6" w:rsidRPr="007C1D5B" w:rsidRDefault="004369A6" w:rsidP="004369A6">
      <w:pPr>
        <w:rPr>
          <w:szCs w:val="24"/>
        </w:rPr>
      </w:pPr>
      <w:r w:rsidRPr="007C1D5B">
        <w:rPr>
          <w:szCs w:val="24"/>
        </w:rPr>
        <w:t>Mark 7:7</w:t>
      </w:r>
    </w:p>
    <w:p w14:paraId="61BD2E18" w14:textId="77777777" w:rsidR="004369A6" w:rsidRPr="007C1D5B" w:rsidRDefault="004369A6" w:rsidP="004369A6">
      <w:pPr>
        <w:rPr>
          <w:szCs w:val="24"/>
        </w:rPr>
      </w:pPr>
      <w:r w:rsidRPr="007C1D5B">
        <w:rPr>
          <w:szCs w:val="24"/>
        </w:rPr>
        <w:t>7 Howbeit in vain do they worship me, teaching for doctrines the commandments of men.</w:t>
      </w:r>
    </w:p>
    <w:p w14:paraId="319E451B" w14:textId="77777777" w:rsidR="004369A6" w:rsidRPr="007C1D5B" w:rsidRDefault="004369A6" w:rsidP="004369A6">
      <w:pPr>
        <w:rPr>
          <w:szCs w:val="24"/>
        </w:rPr>
      </w:pPr>
    </w:p>
    <w:p w14:paraId="1FCDF65A" w14:textId="77777777" w:rsidR="004369A6" w:rsidRPr="007C1D5B" w:rsidRDefault="004369A6" w:rsidP="004369A6">
      <w:pPr>
        <w:rPr>
          <w:szCs w:val="24"/>
        </w:rPr>
      </w:pPr>
      <w:r w:rsidRPr="007C1D5B">
        <w:rPr>
          <w:szCs w:val="24"/>
        </w:rPr>
        <w:t>Luke 4:7</w:t>
      </w:r>
    </w:p>
    <w:p w14:paraId="3B70907F" w14:textId="77777777" w:rsidR="004369A6" w:rsidRPr="007C1D5B" w:rsidRDefault="004369A6" w:rsidP="004369A6">
      <w:pPr>
        <w:rPr>
          <w:szCs w:val="24"/>
        </w:rPr>
      </w:pPr>
      <w:r w:rsidRPr="007C1D5B">
        <w:rPr>
          <w:szCs w:val="24"/>
        </w:rPr>
        <w:t>7 If thou therefore wilt worship me, all shall be thine.</w:t>
      </w:r>
    </w:p>
    <w:p w14:paraId="68641BA5" w14:textId="77777777" w:rsidR="004369A6" w:rsidRPr="007C1D5B" w:rsidRDefault="004369A6" w:rsidP="004369A6">
      <w:pPr>
        <w:rPr>
          <w:szCs w:val="24"/>
        </w:rPr>
      </w:pPr>
    </w:p>
    <w:p w14:paraId="63857C08" w14:textId="77777777" w:rsidR="004369A6" w:rsidRPr="007C1D5B" w:rsidRDefault="004369A6" w:rsidP="004369A6">
      <w:pPr>
        <w:rPr>
          <w:szCs w:val="24"/>
        </w:rPr>
      </w:pPr>
      <w:r w:rsidRPr="007C1D5B">
        <w:rPr>
          <w:szCs w:val="24"/>
        </w:rPr>
        <w:t>Luke 4:8</w:t>
      </w:r>
    </w:p>
    <w:p w14:paraId="12F418C0" w14:textId="77777777" w:rsidR="004369A6" w:rsidRPr="007C1D5B" w:rsidRDefault="004369A6" w:rsidP="004369A6">
      <w:pPr>
        <w:rPr>
          <w:szCs w:val="24"/>
        </w:rPr>
      </w:pPr>
      <w:r w:rsidRPr="007C1D5B">
        <w:rPr>
          <w:szCs w:val="24"/>
        </w:rPr>
        <w:t xml:space="preserve">8 And Jesus answered and said unto him, Get thee behind me, Satan: for it is written, Thou shalt worship the </w:t>
      </w:r>
      <w:r>
        <w:rPr>
          <w:szCs w:val="24"/>
        </w:rPr>
        <w:t>Lord</w:t>
      </w:r>
      <w:r w:rsidRPr="007C1D5B">
        <w:rPr>
          <w:szCs w:val="24"/>
        </w:rPr>
        <w:t xml:space="preserve"> thy God, and him only shalt thou serve.</w:t>
      </w:r>
    </w:p>
    <w:p w14:paraId="3966290F" w14:textId="77777777" w:rsidR="004369A6" w:rsidRPr="007C1D5B" w:rsidRDefault="004369A6" w:rsidP="004369A6">
      <w:pPr>
        <w:rPr>
          <w:szCs w:val="24"/>
        </w:rPr>
      </w:pPr>
    </w:p>
    <w:p w14:paraId="1F41FDD7" w14:textId="77777777" w:rsidR="004369A6" w:rsidRPr="007C1D5B" w:rsidRDefault="004369A6" w:rsidP="004369A6">
      <w:pPr>
        <w:rPr>
          <w:szCs w:val="24"/>
        </w:rPr>
      </w:pPr>
      <w:r w:rsidRPr="007C1D5B">
        <w:rPr>
          <w:szCs w:val="24"/>
        </w:rPr>
        <w:t>Luke 14:10</w:t>
      </w:r>
    </w:p>
    <w:p w14:paraId="41B3EF55" w14:textId="77777777" w:rsidR="004369A6" w:rsidRPr="007C1D5B" w:rsidRDefault="004369A6" w:rsidP="004369A6">
      <w:pPr>
        <w:rPr>
          <w:szCs w:val="24"/>
        </w:rPr>
      </w:pPr>
      <w:r w:rsidRPr="007C1D5B">
        <w:rPr>
          <w:szCs w:val="24"/>
        </w:rPr>
        <w:t>10 But when thou art bidden, go and sit down in the lowest room; that when he that bade thee cometh, he may say unto thee, Friend, go up higher: then shalt thou have worship in the presence of them that sit at meat with thee.</w:t>
      </w:r>
    </w:p>
    <w:p w14:paraId="7C5521D3" w14:textId="77777777" w:rsidR="004369A6" w:rsidRPr="007C1D5B" w:rsidRDefault="004369A6" w:rsidP="004369A6">
      <w:pPr>
        <w:rPr>
          <w:szCs w:val="24"/>
        </w:rPr>
      </w:pPr>
      <w:r w:rsidRPr="007C1D5B">
        <w:rPr>
          <w:szCs w:val="24"/>
        </w:rPr>
        <w:lastRenderedPageBreak/>
        <w:t>John 4:20</w:t>
      </w:r>
    </w:p>
    <w:p w14:paraId="68FFA2E5" w14:textId="77777777" w:rsidR="004369A6" w:rsidRPr="007C1D5B" w:rsidRDefault="004369A6" w:rsidP="004369A6">
      <w:pPr>
        <w:rPr>
          <w:szCs w:val="24"/>
        </w:rPr>
      </w:pPr>
      <w:r w:rsidRPr="007C1D5B">
        <w:rPr>
          <w:szCs w:val="24"/>
        </w:rPr>
        <w:t>20 Our fathers worshipped in this mountain; and ye say, that in Jerusalem is the place where men ought to worship.</w:t>
      </w:r>
    </w:p>
    <w:p w14:paraId="32192626" w14:textId="77777777" w:rsidR="004369A6" w:rsidRPr="007C1D5B" w:rsidRDefault="004369A6" w:rsidP="004369A6">
      <w:pPr>
        <w:rPr>
          <w:szCs w:val="24"/>
        </w:rPr>
      </w:pPr>
    </w:p>
    <w:p w14:paraId="09D95C6B" w14:textId="77777777" w:rsidR="004369A6" w:rsidRPr="007C1D5B" w:rsidRDefault="004369A6" w:rsidP="004369A6">
      <w:pPr>
        <w:rPr>
          <w:szCs w:val="24"/>
        </w:rPr>
      </w:pPr>
      <w:r w:rsidRPr="007C1D5B">
        <w:rPr>
          <w:szCs w:val="24"/>
        </w:rPr>
        <w:t>John 4:21</w:t>
      </w:r>
    </w:p>
    <w:p w14:paraId="72BB3BD3" w14:textId="77777777" w:rsidR="004369A6" w:rsidRPr="007C1D5B" w:rsidRDefault="004369A6" w:rsidP="004369A6">
      <w:pPr>
        <w:rPr>
          <w:szCs w:val="24"/>
        </w:rPr>
      </w:pPr>
      <w:r w:rsidRPr="007C1D5B">
        <w:rPr>
          <w:szCs w:val="24"/>
        </w:rPr>
        <w:t>21 Jesus saith unto her, Woman, believe me, the hour cometh, when ye shall neither in this mountain, nor yet at Jerusalem, worship the Father.</w:t>
      </w:r>
    </w:p>
    <w:p w14:paraId="13F30E62" w14:textId="77777777" w:rsidR="004369A6" w:rsidRDefault="004369A6" w:rsidP="004369A6">
      <w:pPr>
        <w:rPr>
          <w:szCs w:val="24"/>
        </w:rPr>
      </w:pPr>
    </w:p>
    <w:p w14:paraId="6E7B7B79" w14:textId="77777777" w:rsidR="004369A6" w:rsidRPr="007C1D5B" w:rsidRDefault="004369A6" w:rsidP="004369A6">
      <w:pPr>
        <w:rPr>
          <w:szCs w:val="24"/>
        </w:rPr>
      </w:pPr>
      <w:r w:rsidRPr="007C1D5B">
        <w:rPr>
          <w:szCs w:val="24"/>
        </w:rPr>
        <w:t>John 4:22</w:t>
      </w:r>
    </w:p>
    <w:p w14:paraId="123CC1CD" w14:textId="77777777" w:rsidR="004369A6" w:rsidRPr="007C1D5B" w:rsidRDefault="004369A6" w:rsidP="004369A6">
      <w:pPr>
        <w:rPr>
          <w:szCs w:val="24"/>
        </w:rPr>
      </w:pPr>
      <w:r w:rsidRPr="007C1D5B">
        <w:rPr>
          <w:szCs w:val="24"/>
        </w:rPr>
        <w:t>22 Ye worship ye know not what: we know what we worship: for salvation is of the Jews.</w:t>
      </w:r>
    </w:p>
    <w:p w14:paraId="3FE39E3A" w14:textId="77777777" w:rsidR="004369A6" w:rsidRPr="007C1D5B" w:rsidRDefault="004369A6" w:rsidP="004369A6">
      <w:pPr>
        <w:rPr>
          <w:szCs w:val="24"/>
        </w:rPr>
      </w:pPr>
    </w:p>
    <w:p w14:paraId="1A39FF39" w14:textId="77777777" w:rsidR="004369A6" w:rsidRPr="007C1D5B" w:rsidRDefault="004369A6" w:rsidP="004369A6">
      <w:pPr>
        <w:rPr>
          <w:szCs w:val="24"/>
        </w:rPr>
      </w:pPr>
      <w:r w:rsidRPr="007C1D5B">
        <w:rPr>
          <w:szCs w:val="24"/>
        </w:rPr>
        <w:t>John 4:23</w:t>
      </w:r>
    </w:p>
    <w:p w14:paraId="3E00F39E" w14:textId="77777777" w:rsidR="004369A6" w:rsidRPr="007C1D5B" w:rsidRDefault="004369A6" w:rsidP="004369A6">
      <w:pPr>
        <w:rPr>
          <w:szCs w:val="24"/>
        </w:rPr>
      </w:pPr>
      <w:r w:rsidRPr="007C1D5B">
        <w:rPr>
          <w:szCs w:val="24"/>
        </w:rPr>
        <w:t xml:space="preserve">23 But the hour cometh, and now is, when the true worshippers shall worship the Father in spirit and in truth: for the Father </w:t>
      </w:r>
      <w:proofErr w:type="spellStart"/>
      <w:r w:rsidRPr="007C1D5B">
        <w:rPr>
          <w:szCs w:val="24"/>
        </w:rPr>
        <w:t>seeketh</w:t>
      </w:r>
      <w:proofErr w:type="spellEnd"/>
      <w:r w:rsidRPr="007C1D5B">
        <w:rPr>
          <w:szCs w:val="24"/>
        </w:rPr>
        <w:t xml:space="preserve"> such to worship him.</w:t>
      </w:r>
    </w:p>
    <w:p w14:paraId="458EB9EF" w14:textId="77777777" w:rsidR="004369A6" w:rsidRPr="007C1D5B" w:rsidRDefault="004369A6" w:rsidP="004369A6">
      <w:pPr>
        <w:rPr>
          <w:szCs w:val="24"/>
        </w:rPr>
      </w:pPr>
    </w:p>
    <w:p w14:paraId="0F7FCEE2" w14:textId="77777777" w:rsidR="004369A6" w:rsidRPr="007C1D5B" w:rsidRDefault="004369A6" w:rsidP="004369A6">
      <w:pPr>
        <w:rPr>
          <w:szCs w:val="24"/>
        </w:rPr>
      </w:pPr>
      <w:r w:rsidRPr="007C1D5B">
        <w:rPr>
          <w:szCs w:val="24"/>
        </w:rPr>
        <w:t>John 4:24</w:t>
      </w:r>
    </w:p>
    <w:p w14:paraId="35306B66" w14:textId="77777777" w:rsidR="004369A6" w:rsidRPr="007C1D5B" w:rsidRDefault="004369A6" w:rsidP="004369A6">
      <w:pPr>
        <w:rPr>
          <w:szCs w:val="24"/>
        </w:rPr>
      </w:pPr>
      <w:r w:rsidRPr="007C1D5B">
        <w:rPr>
          <w:szCs w:val="24"/>
        </w:rPr>
        <w:t>24 God is a Spirit: and they that worship him must worship him in spirit and in truth.</w:t>
      </w:r>
    </w:p>
    <w:p w14:paraId="1D9503D8" w14:textId="77777777" w:rsidR="004369A6" w:rsidRPr="007C1D5B" w:rsidRDefault="004369A6" w:rsidP="004369A6">
      <w:pPr>
        <w:rPr>
          <w:szCs w:val="24"/>
        </w:rPr>
      </w:pPr>
    </w:p>
    <w:p w14:paraId="78C13C7F" w14:textId="77777777" w:rsidR="004369A6" w:rsidRPr="007C1D5B" w:rsidRDefault="004369A6" w:rsidP="004369A6">
      <w:pPr>
        <w:rPr>
          <w:szCs w:val="24"/>
        </w:rPr>
      </w:pPr>
      <w:r w:rsidRPr="007C1D5B">
        <w:rPr>
          <w:szCs w:val="24"/>
        </w:rPr>
        <w:t>John 12:20</w:t>
      </w:r>
    </w:p>
    <w:p w14:paraId="283ADBD5" w14:textId="77777777" w:rsidR="004369A6" w:rsidRPr="007C1D5B" w:rsidRDefault="004369A6" w:rsidP="004369A6">
      <w:pPr>
        <w:rPr>
          <w:szCs w:val="24"/>
        </w:rPr>
      </w:pPr>
      <w:r w:rsidRPr="007C1D5B">
        <w:rPr>
          <w:szCs w:val="24"/>
        </w:rPr>
        <w:t>20 And there were certain Greeks among them that came up to worship at the feast</w:t>
      </w:r>
      <w:r>
        <w:rPr>
          <w:szCs w:val="24"/>
        </w:rPr>
        <w:t>.</w:t>
      </w:r>
    </w:p>
    <w:p w14:paraId="7510526B" w14:textId="77777777" w:rsidR="004369A6" w:rsidRPr="007C1D5B" w:rsidRDefault="004369A6" w:rsidP="004369A6">
      <w:pPr>
        <w:rPr>
          <w:szCs w:val="24"/>
        </w:rPr>
      </w:pPr>
    </w:p>
    <w:p w14:paraId="0E36BD1F" w14:textId="77777777" w:rsidR="004369A6" w:rsidRPr="007C1D5B" w:rsidRDefault="004369A6" w:rsidP="004369A6">
      <w:pPr>
        <w:rPr>
          <w:szCs w:val="24"/>
        </w:rPr>
      </w:pPr>
      <w:r w:rsidRPr="007C1D5B">
        <w:rPr>
          <w:szCs w:val="24"/>
        </w:rPr>
        <w:t>Acts 7:42</w:t>
      </w:r>
    </w:p>
    <w:p w14:paraId="6502179D" w14:textId="77777777" w:rsidR="004369A6" w:rsidRPr="007C1D5B" w:rsidRDefault="004369A6" w:rsidP="004369A6">
      <w:pPr>
        <w:rPr>
          <w:szCs w:val="24"/>
        </w:rPr>
      </w:pPr>
      <w:r w:rsidRPr="007C1D5B">
        <w:rPr>
          <w:szCs w:val="24"/>
        </w:rPr>
        <w:t>42 Then God turned, and gave them up to worship the host of heaven; as it is written in the book of the prophets, O ye house of Israel, have ye offered to me slain beasts and sacrifices by the space of forty years in the wilderness?</w:t>
      </w:r>
    </w:p>
    <w:p w14:paraId="1C50DB92" w14:textId="77777777" w:rsidR="004369A6" w:rsidRPr="007C1D5B" w:rsidRDefault="004369A6" w:rsidP="004369A6">
      <w:pPr>
        <w:rPr>
          <w:szCs w:val="24"/>
        </w:rPr>
      </w:pPr>
    </w:p>
    <w:p w14:paraId="65043B57" w14:textId="77777777" w:rsidR="004369A6" w:rsidRPr="007C1D5B" w:rsidRDefault="004369A6" w:rsidP="004369A6">
      <w:pPr>
        <w:rPr>
          <w:szCs w:val="24"/>
        </w:rPr>
      </w:pPr>
      <w:r w:rsidRPr="007C1D5B">
        <w:rPr>
          <w:szCs w:val="24"/>
        </w:rPr>
        <w:t>Acts 7:43</w:t>
      </w:r>
    </w:p>
    <w:p w14:paraId="6E65677F" w14:textId="77777777" w:rsidR="004369A6" w:rsidRPr="007C1D5B" w:rsidRDefault="004369A6" w:rsidP="004369A6">
      <w:pPr>
        <w:rPr>
          <w:szCs w:val="24"/>
        </w:rPr>
      </w:pPr>
      <w:r w:rsidRPr="007C1D5B">
        <w:rPr>
          <w:szCs w:val="24"/>
        </w:rPr>
        <w:t xml:space="preserve">43 Yea, ye took up the tabernacle of Moloch, and the star of your god </w:t>
      </w:r>
      <w:proofErr w:type="spellStart"/>
      <w:r w:rsidRPr="007C1D5B">
        <w:rPr>
          <w:szCs w:val="24"/>
        </w:rPr>
        <w:t>Remphan</w:t>
      </w:r>
      <w:proofErr w:type="spellEnd"/>
      <w:r w:rsidRPr="007C1D5B">
        <w:rPr>
          <w:szCs w:val="24"/>
        </w:rPr>
        <w:t>, figures which ye made to worship them: and I will carry you away beyond Babylon.</w:t>
      </w:r>
    </w:p>
    <w:p w14:paraId="43406CBF" w14:textId="77777777" w:rsidR="004369A6" w:rsidRPr="007C1D5B" w:rsidRDefault="004369A6" w:rsidP="004369A6">
      <w:pPr>
        <w:rPr>
          <w:szCs w:val="24"/>
        </w:rPr>
      </w:pPr>
    </w:p>
    <w:p w14:paraId="1998ADBC" w14:textId="77777777" w:rsidR="004369A6" w:rsidRPr="007C1D5B" w:rsidRDefault="004369A6" w:rsidP="004369A6">
      <w:pPr>
        <w:rPr>
          <w:szCs w:val="24"/>
        </w:rPr>
      </w:pPr>
      <w:r w:rsidRPr="007C1D5B">
        <w:rPr>
          <w:szCs w:val="24"/>
        </w:rPr>
        <w:t>Acts 8:27</w:t>
      </w:r>
    </w:p>
    <w:p w14:paraId="114DD0AE" w14:textId="77777777" w:rsidR="004369A6" w:rsidRPr="007C1D5B" w:rsidRDefault="004369A6" w:rsidP="004369A6">
      <w:pPr>
        <w:rPr>
          <w:szCs w:val="24"/>
        </w:rPr>
      </w:pPr>
      <w:r w:rsidRPr="007C1D5B">
        <w:rPr>
          <w:szCs w:val="24"/>
        </w:rPr>
        <w:t>27 And he arose and went: and, behold, a man of Ethiopia, an eunuch of great authority under Candace queen of the Ethiopians, who had the charge of all her treasure, and had come to Jerusalem for to worship</w:t>
      </w:r>
      <w:r>
        <w:rPr>
          <w:szCs w:val="24"/>
        </w:rPr>
        <w:t>.</w:t>
      </w:r>
    </w:p>
    <w:p w14:paraId="714B4C58" w14:textId="77777777" w:rsidR="004369A6" w:rsidRPr="007C1D5B" w:rsidRDefault="004369A6" w:rsidP="004369A6">
      <w:pPr>
        <w:rPr>
          <w:szCs w:val="24"/>
        </w:rPr>
      </w:pPr>
    </w:p>
    <w:p w14:paraId="70BCC174" w14:textId="77777777" w:rsidR="004369A6" w:rsidRPr="007C1D5B" w:rsidRDefault="004369A6" w:rsidP="004369A6">
      <w:pPr>
        <w:rPr>
          <w:szCs w:val="24"/>
        </w:rPr>
      </w:pPr>
      <w:r w:rsidRPr="007C1D5B">
        <w:rPr>
          <w:szCs w:val="24"/>
        </w:rPr>
        <w:t>Acts 17:23</w:t>
      </w:r>
    </w:p>
    <w:p w14:paraId="14567827" w14:textId="77777777" w:rsidR="004369A6" w:rsidRPr="007C1D5B" w:rsidRDefault="004369A6" w:rsidP="004369A6">
      <w:pPr>
        <w:rPr>
          <w:szCs w:val="24"/>
        </w:rPr>
      </w:pPr>
      <w:r w:rsidRPr="007C1D5B">
        <w:rPr>
          <w:szCs w:val="24"/>
        </w:rPr>
        <w:t>23 For as I passed by, and beheld your devotions, I found an altar with this inscription, TO THE UNKNOWN GOD. Whom therefore ye ignorantly worship, him declare I unto you.</w:t>
      </w:r>
    </w:p>
    <w:p w14:paraId="544C3121" w14:textId="77777777" w:rsidR="004369A6" w:rsidRPr="007C1D5B" w:rsidRDefault="004369A6" w:rsidP="004369A6">
      <w:pPr>
        <w:rPr>
          <w:szCs w:val="24"/>
        </w:rPr>
      </w:pPr>
    </w:p>
    <w:p w14:paraId="0A05AB57" w14:textId="77777777" w:rsidR="004369A6" w:rsidRPr="007C1D5B" w:rsidRDefault="004369A6" w:rsidP="004369A6">
      <w:pPr>
        <w:rPr>
          <w:szCs w:val="24"/>
        </w:rPr>
      </w:pPr>
      <w:r w:rsidRPr="007C1D5B">
        <w:rPr>
          <w:szCs w:val="24"/>
        </w:rPr>
        <w:t>Acts 18:13</w:t>
      </w:r>
    </w:p>
    <w:p w14:paraId="168ACEBF" w14:textId="77777777" w:rsidR="004369A6" w:rsidRPr="007C1D5B" w:rsidRDefault="004369A6" w:rsidP="004369A6">
      <w:pPr>
        <w:rPr>
          <w:szCs w:val="24"/>
        </w:rPr>
      </w:pPr>
      <w:r w:rsidRPr="007C1D5B">
        <w:rPr>
          <w:szCs w:val="24"/>
        </w:rPr>
        <w:t xml:space="preserve">13 Saying, This fellow </w:t>
      </w:r>
      <w:proofErr w:type="spellStart"/>
      <w:r w:rsidRPr="007C1D5B">
        <w:rPr>
          <w:szCs w:val="24"/>
        </w:rPr>
        <w:t>persuadeth</w:t>
      </w:r>
      <w:proofErr w:type="spellEnd"/>
      <w:r w:rsidRPr="007C1D5B">
        <w:rPr>
          <w:szCs w:val="24"/>
        </w:rPr>
        <w:t xml:space="preserve"> men to worship God contrary to the law.</w:t>
      </w:r>
    </w:p>
    <w:p w14:paraId="662A3A52" w14:textId="77777777" w:rsidR="004369A6" w:rsidRPr="007C1D5B" w:rsidRDefault="004369A6" w:rsidP="004369A6">
      <w:pPr>
        <w:rPr>
          <w:szCs w:val="24"/>
        </w:rPr>
      </w:pPr>
    </w:p>
    <w:p w14:paraId="7D0C39D2" w14:textId="77777777" w:rsidR="004369A6" w:rsidRPr="007C1D5B" w:rsidRDefault="004369A6" w:rsidP="004369A6">
      <w:pPr>
        <w:rPr>
          <w:szCs w:val="24"/>
        </w:rPr>
      </w:pPr>
      <w:r w:rsidRPr="007C1D5B">
        <w:rPr>
          <w:szCs w:val="24"/>
        </w:rPr>
        <w:t>Acts 24:11</w:t>
      </w:r>
    </w:p>
    <w:p w14:paraId="59132BEB" w14:textId="77777777" w:rsidR="004369A6" w:rsidRPr="007C1D5B" w:rsidRDefault="004369A6" w:rsidP="004369A6">
      <w:pPr>
        <w:rPr>
          <w:szCs w:val="24"/>
        </w:rPr>
      </w:pPr>
      <w:r w:rsidRPr="007C1D5B">
        <w:rPr>
          <w:szCs w:val="24"/>
        </w:rPr>
        <w:t>11 Because that thou mayest understand, that there are yet but twelve days since I went up to Jerusalem for to worship.</w:t>
      </w:r>
    </w:p>
    <w:p w14:paraId="4F88AF4F" w14:textId="77777777" w:rsidR="004369A6" w:rsidRPr="007C1D5B" w:rsidRDefault="004369A6" w:rsidP="004369A6">
      <w:pPr>
        <w:rPr>
          <w:szCs w:val="24"/>
        </w:rPr>
      </w:pPr>
    </w:p>
    <w:p w14:paraId="49BA5AD7" w14:textId="77777777" w:rsidR="004369A6" w:rsidRPr="007C1D5B" w:rsidRDefault="004369A6" w:rsidP="004369A6">
      <w:pPr>
        <w:rPr>
          <w:szCs w:val="24"/>
        </w:rPr>
      </w:pPr>
      <w:r w:rsidRPr="007C1D5B">
        <w:rPr>
          <w:szCs w:val="24"/>
        </w:rPr>
        <w:lastRenderedPageBreak/>
        <w:t>Acts 24:14</w:t>
      </w:r>
    </w:p>
    <w:p w14:paraId="0D3BCE96" w14:textId="77777777" w:rsidR="004369A6" w:rsidRPr="007C1D5B" w:rsidRDefault="004369A6" w:rsidP="004369A6">
      <w:pPr>
        <w:rPr>
          <w:szCs w:val="24"/>
        </w:rPr>
      </w:pPr>
      <w:r w:rsidRPr="007C1D5B">
        <w:rPr>
          <w:szCs w:val="24"/>
        </w:rPr>
        <w:t>14 But this I confess unto thee, that after the way which they call heresy, so worship I the God of my fathers, believing all things which are written in the law and in the prophets</w:t>
      </w:r>
      <w:r>
        <w:rPr>
          <w:szCs w:val="24"/>
        </w:rPr>
        <w:t>.</w:t>
      </w:r>
    </w:p>
    <w:p w14:paraId="4A711A39" w14:textId="77777777" w:rsidR="004369A6" w:rsidRPr="007C1D5B" w:rsidRDefault="004369A6" w:rsidP="004369A6">
      <w:pPr>
        <w:rPr>
          <w:szCs w:val="24"/>
        </w:rPr>
      </w:pPr>
    </w:p>
    <w:p w14:paraId="7007CC5A" w14:textId="77777777" w:rsidR="004369A6" w:rsidRPr="007C1D5B" w:rsidRDefault="004369A6" w:rsidP="004369A6">
      <w:pPr>
        <w:rPr>
          <w:szCs w:val="24"/>
        </w:rPr>
      </w:pPr>
      <w:r w:rsidRPr="007C1D5B">
        <w:rPr>
          <w:szCs w:val="24"/>
        </w:rPr>
        <w:t>1 Corinthians 14:25</w:t>
      </w:r>
    </w:p>
    <w:p w14:paraId="76379C1E" w14:textId="77777777" w:rsidR="004369A6" w:rsidRPr="007C1D5B" w:rsidRDefault="004369A6" w:rsidP="004369A6">
      <w:pPr>
        <w:rPr>
          <w:szCs w:val="24"/>
        </w:rPr>
      </w:pPr>
      <w:r w:rsidRPr="007C1D5B">
        <w:rPr>
          <w:szCs w:val="24"/>
        </w:rPr>
        <w:t>25 And thus are the secrets of his heart made manifest; and so falling down on his face he will worship God, and report that God is in you of a truth.</w:t>
      </w:r>
    </w:p>
    <w:p w14:paraId="4E6D1BD1" w14:textId="77777777" w:rsidR="004369A6" w:rsidRPr="007C1D5B" w:rsidRDefault="004369A6" w:rsidP="004369A6">
      <w:pPr>
        <w:rPr>
          <w:szCs w:val="24"/>
        </w:rPr>
      </w:pPr>
    </w:p>
    <w:p w14:paraId="4AD0F093" w14:textId="77777777" w:rsidR="004369A6" w:rsidRPr="007C1D5B" w:rsidRDefault="004369A6" w:rsidP="004369A6">
      <w:pPr>
        <w:rPr>
          <w:szCs w:val="24"/>
        </w:rPr>
      </w:pPr>
      <w:r w:rsidRPr="007C1D5B">
        <w:rPr>
          <w:szCs w:val="24"/>
        </w:rPr>
        <w:t>Philippians 3:3</w:t>
      </w:r>
    </w:p>
    <w:p w14:paraId="4CAA1476" w14:textId="77777777" w:rsidR="004369A6" w:rsidRPr="007C1D5B" w:rsidRDefault="004369A6" w:rsidP="004369A6">
      <w:pPr>
        <w:rPr>
          <w:szCs w:val="24"/>
        </w:rPr>
      </w:pPr>
      <w:r w:rsidRPr="007C1D5B">
        <w:rPr>
          <w:szCs w:val="24"/>
        </w:rPr>
        <w:t>3 For we are the circumcision, which worship God in the spirit, and rejoice in Christ Jesus, and have no confidence in the flesh.</w:t>
      </w:r>
    </w:p>
    <w:p w14:paraId="33DFE3A3" w14:textId="77777777" w:rsidR="004369A6" w:rsidRPr="007C1D5B" w:rsidRDefault="004369A6" w:rsidP="004369A6">
      <w:pPr>
        <w:rPr>
          <w:szCs w:val="24"/>
        </w:rPr>
      </w:pPr>
    </w:p>
    <w:p w14:paraId="2F2CA5DA" w14:textId="77777777" w:rsidR="004369A6" w:rsidRPr="007C1D5B" w:rsidRDefault="004369A6" w:rsidP="004369A6">
      <w:pPr>
        <w:rPr>
          <w:szCs w:val="24"/>
        </w:rPr>
      </w:pPr>
      <w:r w:rsidRPr="007C1D5B">
        <w:rPr>
          <w:szCs w:val="24"/>
        </w:rPr>
        <w:t>Colossians 2:23</w:t>
      </w:r>
    </w:p>
    <w:p w14:paraId="5EE37A87" w14:textId="77777777" w:rsidR="004369A6" w:rsidRPr="007C1D5B" w:rsidRDefault="004369A6" w:rsidP="004369A6">
      <w:pPr>
        <w:rPr>
          <w:szCs w:val="24"/>
        </w:rPr>
      </w:pPr>
      <w:r w:rsidRPr="007C1D5B">
        <w:rPr>
          <w:szCs w:val="24"/>
        </w:rPr>
        <w:t xml:space="preserve">23 Which things have indeed a shew of wisdom in will worship, and humility, and neglecting of the body; not in any </w:t>
      </w:r>
      <w:proofErr w:type="spellStart"/>
      <w:r w:rsidRPr="007C1D5B">
        <w:rPr>
          <w:szCs w:val="24"/>
        </w:rPr>
        <w:t>honour</w:t>
      </w:r>
      <w:proofErr w:type="spellEnd"/>
      <w:r w:rsidRPr="007C1D5B">
        <w:rPr>
          <w:szCs w:val="24"/>
        </w:rPr>
        <w:t xml:space="preserve"> to the satisfying of the flesh.</w:t>
      </w:r>
    </w:p>
    <w:p w14:paraId="57E0812E" w14:textId="77777777" w:rsidR="004369A6" w:rsidRPr="007C1D5B" w:rsidRDefault="004369A6" w:rsidP="004369A6">
      <w:pPr>
        <w:rPr>
          <w:szCs w:val="24"/>
        </w:rPr>
      </w:pPr>
    </w:p>
    <w:p w14:paraId="5AC8B061" w14:textId="77777777" w:rsidR="004369A6" w:rsidRPr="007C1D5B" w:rsidRDefault="004369A6" w:rsidP="004369A6">
      <w:pPr>
        <w:rPr>
          <w:szCs w:val="24"/>
        </w:rPr>
      </w:pPr>
      <w:r w:rsidRPr="007C1D5B">
        <w:rPr>
          <w:szCs w:val="24"/>
        </w:rPr>
        <w:t>Hebrews 1:6</w:t>
      </w:r>
    </w:p>
    <w:p w14:paraId="60235DF1" w14:textId="77777777" w:rsidR="004369A6" w:rsidRPr="007C1D5B" w:rsidRDefault="004369A6" w:rsidP="004369A6">
      <w:pPr>
        <w:rPr>
          <w:szCs w:val="24"/>
        </w:rPr>
      </w:pPr>
      <w:r w:rsidRPr="007C1D5B">
        <w:rPr>
          <w:szCs w:val="24"/>
        </w:rPr>
        <w:t xml:space="preserve">6 And again, when he bringeth in the </w:t>
      </w:r>
      <w:proofErr w:type="spellStart"/>
      <w:r w:rsidRPr="007C1D5B">
        <w:rPr>
          <w:szCs w:val="24"/>
        </w:rPr>
        <w:t>firstbegotten</w:t>
      </w:r>
      <w:proofErr w:type="spellEnd"/>
      <w:r w:rsidRPr="007C1D5B">
        <w:rPr>
          <w:szCs w:val="24"/>
        </w:rPr>
        <w:t xml:space="preserve"> into the world, he saith, And let all the angels of God worship him.</w:t>
      </w:r>
    </w:p>
    <w:p w14:paraId="47D7C52F" w14:textId="77777777" w:rsidR="004369A6" w:rsidRPr="007C1D5B" w:rsidRDefault="004369A6" w:rsidP="004369A6">
      <w:pPr>
        <w:rPr>
          <w:szCs w:val="24"/>
        </w:rPr>
      </w:pPr>
    </w:p>
    <w:p w14:paraId="3BB485B9" w14:textId="5EC44CDD" w:rsidR="004369A6" w:rsidRPr="00B120C3" w:rsidRDefault="00380D22" w:rsidP="004369A6">
      <w:pPr>
        <w:rPr>
          <w:b/>
          <w:bCs w:val="0"/>
        </w:rPr>
      </w:pPr>
      <w:r w:rsidRPr="00B120C3">
        <w:rPr>
          <w:b/>
          <w:bCs w:val="0"/>
        </w:rPr>
        <w:t>Worshipped</w:t>
      </w:r>
    </w:p>
    <w:p w14:paraId="177AE865" w14:textId="77777777" w:rsidR="004369A6" w:rsidRPr="000939FC" w:rsidRDefault="004369A6" w:rsidP="004369A6">
      <w:pPr>
        <w:rPr>
          <w:szCs w:val="24"/>
        </w:rPr>
      </w:pPr>
    </w:p>
    <w:p w14:paraId="61322A87" w14:textId="77777777" w:rsidR="004369A6" w:rsidRPr="000939FC" w:rsidRDefault="004369A6" w:rsidP="004369A6">
      <w:pPr>
        <w:rPr>
          <w:szCs w:val="24"/>
        </w:rPr>
      </w:pPr>
      <w:r w:rsidRPr="000939FC">
        <w:rPr>
          <w:szCs w:val="24"/>
        </w:rPr>
        <w:t>Matthew 2:11</w:t>
      </w:r>
    </w:p>
    <w:p w14:paraId="5C9673F4" w14:textId="77777777" w:rsidR="004369A6" w:rsidRPr="000939FC" w:rsidRDefault="004369A6" w:rsidP="004369A6">
      <w:pPr>
        <w:rPr>
          <w:szCs w:val="24"/>
        </w:rPr>
      </w:pPr>
      <w:r w:rsidRPr="000939FC">
        <w:rPr>
          <w:szCs w:val="24"/>
        </w:rPr>
        <w:t>11 And when they were come into the house, they saw the young child with Mary his mother, and fell down, and worshipped him: and when they had opened their treasures, they presented unto him gifts; gold, and frankincense, and myrrh.</w:t>
      </w:r>
    </w:p>
    <w:p w14:paraId="12EB3B99" w14:textId="77777777" w:rsidR="004369A6" w:rsidRPr="000939FC" w:rsidRDefault="004369A6" w:rsidP="004369A6">
      <w:pPr>
        <w:rPr>
          <w:szCs w:val="24"/>
        </w:rPr>
      </w:pPr>
    </w:p>
    <w:p w14:paraId="655A1BE5" w14:textId="77777777" w:rsidR="004369A6" w:rsidRPr="000939FC" w:rsidRDefault="004369A6" w:rsidP="004369A6">
      <w:pPr>
        <w:rPr>
          <w:szCs w:val="24"/>
        </w:rPr>
      </w:pPr>
      <w:r w:rsidRPr="000939FC">
        <w:rPr>
          <w:szCs w:val="24"/>
        </w:rPr>
        <w:t>Matthew 8:2</w:t>
      </w:r>
    </w:p>
    <w:p w14:paraId="4CED0CB0" w14:textId="77777777" w:rsidR="004369A6" w:rsidRPr="000939FC" w:rsidRDefault="004369A6" w:rsidP="004369A6">
      <w:pPr>
        <w:rPr>
          <w:szCs w:val="24"/>
        </w:rPr>
      </w:pPr>
      <w:r w:rsidRPr="000939FC">
        <w:rPr>
          <w:szCs w:val="24"/>
        </w:rPr>
        <w:t xml:space="preserve">2 And, behold, there came a leper and worshipped him, saying, </w:t>
      </w:r>
      <w:r>
        <w:rPr>
          <w:szCs w:val="24"/>
        </w:rPr>
        <w:t>Lord</w:t>
      </w:r>
      <w:r w:rsidRPr="000939FC">
        <w:rPr>
          <w:szCs w:val="24"/>
        </w:rPr>
        <w:t>, if thou wilt, thou canst make me clean.</w:t>
      </w:r>
    </w:p>
    <w:p w14:paraId="3D0C9660" w14:textId="77777777" w:rsidR="004369A6" w:rsidRPr="000939FC" w:rsidRDefault="004369A6" w:rsidP="004369A6">
      <w:pPr>
        <w:rPr>
          <w:szCs w:val="24"/>
        </w:rPr>
      </w:pPr>
    </w:p>
    <w:p w14:paraId="26F1C3EF" w14:textId="77777777" w:rsidR="004369A6" w:rsidRPr="000939FC" w:rsidRDefault="004369A6" w:rsidP="004369A6">
      <w:pPr>
        <w:rPr>
          <w:szCs w:val="24"/>
        </w:rPr>
      </w:pPr>
      <w:r w:rsidRPr="000939FC">
        <w:rPr>
          <w:szCs w:val="24"/>
        </w:rPr>
        <w:t>Matthew 9:18</w:t>
      </w:r>
    </w:p>
    <w:p w14:paraId="23F6603F" w14:textId="77777777" w:rsidR="004369A6" w:rsidRPr="000939FC" w:rsidRDefault="004369A6" w:rsidP="004369A6">
      <w:pPr>
        <w:rPr>
          <w:szCs w:val="24"/>
        </w:rPr>
      </w:pPr>
      <w:r w:rsidRPr="000939FC">
        <w:rPr>
          <w:szCs w:val="24"/>
        </w:rPr>
        <w:t xml:space="preserve">18 While he </w:t>
      </w:r>
      <w:proofErr w:type="spellStart"/>
      <w:r w:rsidRPr="000939FC">
        <w:rPr>
          <w:szCs w:val="24"/>
        </w:rPr>
        <w:t>spake</w:t>
      </w:r>
      <w:proofErr w:type="spellEnd"/>
      <w:r w:rsidRPr="000939FC">
        <w:rPr>
          <w:szCs w:val="24"/>
        </w:rPr>
        <w:t xml:space="preserve"> these things unto them, behold, there came a certain ruler, and worshipped him, saying, My daughter is even now dead: but come and lay thy hand upon her, and she shall live.</w:t>
      </w:r>
    </w:p>
    <w:p w14:paraId="3DD7221C" w14:textId="77777777" w:rsidR="004369A6" w:rsidRPr="000939FC" w:rsidRDefault="004369A6" w:rsidP="004369A6">
      <w:pPr>
        <w:rPr>
          <w:szCs w:val="24"/>
        </w:rPr>
      </w:pPr>
    </w:p>
    <w:p w14:paraId="0144621E" w14:textId="77777777" w:rsidR="004369A6" w:rsidRPr="000939FC" w:rsidRDefault="004369A6" w:rsidP="004369A6">
      <w:pPr>
        <w:rPr>
          <w:szCs w:val="24"/>
        </w:rPr>
      </w:pPr>
      <w:r w:rsidRPr="000939FC">
        <w:rPr>
          <w:szCs w:val="24"/>
        </w:rPr>
        <w:t>Matthew 14:33</w:t>
      </w:r>
    </w:p>
    <w:p w14:paraId="3774D97D" w14:textId="77777777" w:rsidR="004369A6" w:rsidRPr="000939FC" w:rsidRDefault="004369A6" w:rsidP="004369A6">
      <w:pPr>
        <w:rPr>
          <w:szCs w:val="24"/>
        </w:rPr>
      </w:pPr>
      <w:r w:rsidRPr="000939FC">
        <w:rPr>
          <w:szCs w:val="24"/>
        </w:rPr>
        <w:t>33 Then they that were in the ship came and worshipped him, saying, Of a truth thou art the Son of God.</w:t>
      </w:r>
    </w:p>
    <w:p w14:paraId="18C859EB" w14:textId="77777777" w:rsidR="004369A6" w:rsidRPr="000939FC" w:rsidRDefault="004369A6" w:rsidP="004369A6">
      <w:pPr>
        <w:rPr>
          <w:szCs w:val="24"/>
        </w:rPr>
      </w:pPr>
    </w:p>
    <w:p w14:paraId="592E5294" w14:textId="77777777" w:rsidR="004369A6" w:rsidRPr="000939FC" w:rsidRDefault="004369A6" w:rsidP="004369A6">
      <w:pPr>
        <w:rPr>
          <w:szCs w:val="24"/>
        </w:rPr>
      </w:pPr>
      <w:r w:rsidRPr="000939FC">
        <w:rPr>
          <w:szCs w:val="24"/>
        </w:rPr>
        <w:t>Matthew 15:25</w:t>
      </w:r>
    </w:p>
    <w:p w14:paraId="6122D92C" w14:textId="77777777" w:rsidR="004369A6" w:rsidRPr="000939FC" w:rsidRDefault="004369A6" w:rsidP="004369A6">
      <w:pPr>
        <w:rPr>
          <w:szCs w:val="24"/>
        </w:rPr>
      </w:pPr>
      <w:r w:rsidRPr="000939FC">
        <w:rPr>
          <w:szCs w:val="24"/>
        </w:rPr>
        <w:t xml:space="preserve">25 Then came she and worshipped him, saying, </w:t>
      </w:r>
      <w:r>
        <w:rPr>
          <w:szCs w:val="24"/>
        </w:rPr>
        <w:t>Lord</w:t>
      </w:r>
      <w:r w:rsidRPr="000939FC">
        <w:rPr>
          <w:szCs w:val="24"/>
        </w:rPr>
        <w:t>, help me.</w:t>
      </w:r>
    </w:p>
    <w:p w14:paraId="10F24BEC" w14:textId="77777777" w:rsidR="004369A6" w:rsidRPr="000939FC" w:rsidRDefault="004369A6" w:rsidP="004369A6">
      <w:pPr>
        <w:rPr>
          <w:szCs w:val="24"/>
        </w:rPr>
      </w:pPr>
    </w:p>
    <w:p w14:paraId="3A575588" w14:textId="77777777" w:rsidR="004369A6" w:rsidRPr="000939FC" w:rsidRDefault="004369A6" w:rsidP="004369A6">
      <w:pPr>
        <w:rPr>
          <w:szCs w:val="24"/>
        </w:rPr>
      </w:pPr>
      <w:r w:rsidRPr="000939FC">
        <w:rPr>
          <w:szCs w:val="24"/>
        </w:rPr>
        <w:t>Matthew 18:26</w:t>
      </w:r>
    </w:p>
    <w:p w14:paraId="4379101B" w14:textId="77777777" w:rsidR="004369A6" w:rsidRPr="000939FC" w:rsidRDefault="004369A6" w:rsidP="004369A6">
      <w:pPr>
        <w:rPr>
          <w:szCs w:val="24"/>
        </w:rPr>
      </w:pPr>
      <w:r w:rsidRPr="000939FC">
        <w:rPr>
          <w:szCs w:val="24"/>
        </w:rPr>
        <w:t xml:space="preserve">26 The servant therefore fell down, and worshipped him, saying, </w:t>
      </w:r>
      <w:r>
        <w:rPr>
          <w:szCs w:val="24"/>
        </w:rPr>
        <w:t>Lord</w:t>
      </w:r>
      <w:r w:rsidRPr="000939FC">
        <w:rPr>
          <w:szCs w:val="24"/>
        </w:rPr>
        <w:t>, have patience with me, and I will pay thee all.</w:t>
      </w:r>
    </w:p>
    <w:p w14:paraId="166BC383" w14:textId="77777777" w:rsidR="004369A6" w:rsidRPr="000939FC" w:rsidRDefault="004369A6" w:rsidP="004369A6">
      <w:pPr>
        <w:rPr>
          <w:szCs w:val="24"/>
        </w:rPr>
      </w:pPr>
    </w:p>
    <w:p w14:paraId="3F383B0D" w14:textId="77777777" w:rsidR="004369A6" w:rsidRPr="000939FC" w:rsidRDefault="004369A6" w:rsidP="004369A6">
      <w:pPr>
        <w:rPr>
          <w:szCs w:val="24"/>
        </w:rPr>
      </w:pPr>
      <w:r w:rsidRPr="000939FC">
        <w:rPr>
          <w:szCs w:val="24"/>
        </w:rPr>
        <w:t>Matthew 28:9</w:t>
      </w:r>
    </w:p>
    <w:p w14:paraId="6B3E3FFB" w14:textId="77777777" w:rsidR="004369A6" w:rsidRPr="000939FC" w:rsidRDefault="004369A6" w:rsidP="004369A6">
      <w:pPr>
        <w:rPr>
          <w:szCs w:val="24"/>
        </w:rPr>
      </w:pPr>
      <w:r w:rsidRPr="000939FC">
        <w:rPr>
          <w:szCs w:val="24"/>
        </w:rPr>
        <w:t>9 And as they went to tell his disciples, behold, Jesus met them, saying, All hail. And they came and held him by the feet, and worshipped him.</w:t>
      </w:r>
    </w:p>
    <w:p w14:paraId="4E296D5B" w14:textId="77777777" w:rsidR="004369A6" w:rsidRPr="000939FC" w:rsidRDefault="004369A6" w:rsidP="004369A6">
      <w:pPr>
        <w:rPr>
          <w:szCs w:val="24"/>
        </w:rPr>
      </w:pPr>
    </w:p>
    <w:p w14:paraId="26550890" w14:textId="77777777" w:rsidR="004369A6" w:rsidRPr="000939FC" w:rsidRDefault="004369A6" w:rsidP="004369A6">
      <w:pPr>
        <w:rPr>
          <w:szCs w:val="24"/>
        </w:rPr>
      </w:pPr>
      <w:r w:rsidRPr="000939FC">
        <w:rPr>
          <w:szCs w:val="24"/>
        </w:rPr>
        <w:t>Matthew 28:17</w:t>
      </w:r>
    </w:p>
    <w:p w14:paraId="27364140" w14:textId="77777777" w:rsidR="004369A6" w:rsidRPr="000939FC" w:rsidRDefault="004369A6" w:rsidP="004369A6">
      <w:pPr>
        <w:rPr>
          <w:szCs w:val="24"/>
        </w:rPr>
      </w:pPr>
      <w:r w:rsidRPr="000939FC">
        <w:rPr>
          <w:szCs w:val="24"/>
        </w:rPr>
        <w:t>17 And when they saw him, they worshipped him: but some doubted.</w:t>
      </w:r>
    </w:p>
    <w:p w14:paraId="6771EBEB" w14:textId="77777777" w:rsidR="004369A6" w:rsidRPr="000939FC" w:rsidRDefault="004369A6" w:rsidP="004369A6">
      <w:pPr>
        <w:rPr>
          <w:szCs w:val="24"/>
        </w:rPr>
      </w:pPr>
    </w:p>
    <w:p w14:paraId="18749501" w14:textId="77777777" w:rsidR="004369A6" w:rsidRPr="000939FC" w:rsidRDefault="004369A6" w:rsidP="004369A6">
      <w:pPr>
        <w:rPr>
          <w:szCs w:val="24"/>
        </w:rPr>
      </w:pPr>
      <w:r w:rsidRPr="000939FC">
        <w:rPr>
          <w:szCs w:val="24"/>
        </w:rPr>
        <w:t>Mark 5:6</w:t>
      </w:r>
    </w:p>
    <w:p w14:paraId="4B84F9CA" w14:textId="77777777" w:rsidR="004369A6" w:rsidRPr="000939FC" w:rsidRDefault="004369A6" w:rsidP="004369A6">
      <w:pPr>
        <w:rPr>
          <w:szCs w:val="24"/>
        </w:rPr>
      </w:pPr>
      <w:r w:rsidRPr="000939FC">
        <w:rPr>
          <w:szCs w:val="24"/>
        </w:rPr>
        <w:t>6 But when he saw Jesus afar off, he ran and worshipped him</w:t>
      </w:r>
      <w:r>
        <w:rPr>
          <w:szCs w:val="24"/>
        </w:rPr>
        <w:t>.</w:t>
      </w:r>
    </w:p>
    <w:p w14:paraId="476F9D96" w14:textId="77777777" w:rsidR="004369A6" w:rsidRPr="000939FC" w:rsidRDefault="004369A6" w:rsidP="004369A6">
      <w:pPr>
        <w:rPr>
          <w:szCs w:val="24"/>
        </w:rPr>
      </w:pPr>
    </w:p>
    <w:p w14:paraId="1FFD7037" w14:textId="77777777" w:rsidR="004369A6" w:rsidRPr="000939FC" w:rsidRDefault="004369A6" w:rsidP="004369A6">
      <w:pPr>
        <w:rPr>
          <w:szCs w:val="24"/>
        </w:rPr>
      </w:pPr>
      <w:r w:rsidRPr="000939FC">
        <w:rPr>
          <w:szCs w:val="24"/>
        </w:rPr>
        <w:t>Mark 15:19</w:t>
      </w:r>
    </w:p>
    <w:p w14:paraId="58C6B6F6" w14:textId="77777777" w:rsidR="004369A6" w:rsidRPr="000939FC" w:rsidRDefault="004369A6" w:rsidP="004369A6">
      <w:pPr>
        <w:rPr>
          <w:szCs w:val="24"/>
        </w:rPr>
      </w:pPr>
      <w:r w:rsidRPr="000939FC">
        <w:rPr>
          <w:szCs w:val="24"/>
        </w:rPr>
        <w:t>19 And they smote him on the head with a reed, and did spit upon him, and bowing their knees worshipped him.</w:t>
      </w:r>
    </w:p>
    <w:p w14:paraId="5A65D20F" w14:textId="77777777" w:rsidR="004369A6" w:rsidRPr="000939FC" w:rsidRDefault="004369A6" w:rsidP="004369A6">
      <w:pPr>
        <w:rPr>
          <w:szCs w:val="24"/>
        </w:rPr>
      </w:pPr>
    </w:p>
    <w:p w14:paraId="0F38695C" w14:textId="77777777" w:rsidR="004369A6" w:rsidRPr="000939FC" w:rsidRDefault="004369A6" w:rsidP="004369A6">
      <w:pPr>
        <w:rPr>
          <w:szCs w:val="24"/>
        </w:rPr>
      </w:pPr>
      <w:r w:rsidRPr="000939FC">
        <w:rPr>
          <w:szCs w:val="24"/>
        </w:rPr>
        <w:t>Luke 24:52</w:t>
      </w:r>
    </w:p>
    <w:p w14:paraId="022EB515" w14:textId="77777777" w:rsidR="004369A6" w:rsidRPr="000939FC" w:rsidRDefault="004369A6" w:rsidP="004369A6">
      <w:pPr>
        <w:rPr>
          <w:szCs w:val="24"/>
        </w:rPr>
      </w:pPr>
      <w:r w:rsidRPr="000939FC">
        <w:rPr>
          <w:szCs w:val="24"/>
        </w:rPr>
        <w:t>52 And they worshipped him, and returned to Jerusalem with great joy</w:t>
      </w:r>
      <w:r>
        <w:rPr>
          <w:szCs w:val="24"/>
        </w:rPr>
        <w:t>.</w:t>
      </w:r>
    </w:p>
    <w:p w14:paraId="54E5A51E" w14:textId="77777777" w:rsidR="004369A6" w:rsidRPr="000939FC" w:rsidRDefault="004369A6" w:rsidP="004369A6">
      <w:pPr>
        <w:rPr>
          <w:szCs w:val="24"/>
        </w:rPr>
      </w:pPr>
    </w:p>
    <w:p w14:paraId="08FC5C7A" w14:textId="77777777" w:rsidR="004369A6" w:rsidRPr="000939FC" w:rsidRDefault="004369A6" w:rsidP="004369A6">
      <w:pPr>
        <w:rPr>
          <w:szCs w:val="24"/>
        </w:rPr>
      </w:pPr>
      <w:r w:rsidRPr="000939FC">
        <w:rPr>
          <w:szCs w:val="24"/>
        </w:rPr>
        <w:t>John 4:20</w:t>
      </w:r>
    </w:p>
    <w:p w14:paraId="54746001" w14:textId="77777777" w:rsidR="004369A6" w:rsidRPr="000939FC" w:rsidRDefault="004369A6" w:rsidP="004369A6">
      <w:pPr>
        <w:rPr>
          <w:szCs w:val="24"/>
        </w:rPr>
      </w:pPr>
      <w:r w:rsidRPr="000939FC">
        <w:rPr>
          <w:szCs w:val="24"/>
        </w:rPr>
        <w:t>20 Our fathers worshipped in this mountain; and ye say, that in Jerusalem is the place where men ought to worship.</w:t>
      </w:r>
    </w:p>
    <w:p w14:paraId="0F93DC3C" w14:textId="77777777" w:rsidR="004369A6" w:rsidRPr="000939FC" w:rsidRDefault="004369A6" w:rsidP="004369A6">
      <w:pPr>
        <w:rPr>
          <w:szCs w:val="24"/>
        </w:rPr>
      </w:pPr>
    </w:p>
    <w:p w14:paraId="3674A36B" w14:textId="77777777" w:rsidR="004369A6" w:rsidRPr="000939FC" w:rsidRDefault="004369A6" w:rsidP="004369A6">
      <w:pPr>
        <w:rPr>
          <w:szCs w:val="24"/>
        </w:rPr>
      </w:pPr>
      <w:r w:rsidRPr="000939FC">
        <w:rPr>
          <w:szCs w:val="24"/>
        </w:rPr>
        <w:t>John 9:38</w:t>
      </w:r>
    </w:p>
    <w:p w14:paraId="33AE0D7F" w14:textId="77777777" w:rsidR="004369A6" w:rsidRPr="000939FC" w:rsidRDefault="004369A6" w:rsidP="004369A6">
      <w:pPr>
        <w:rPr>
          <w:szCs w:val="24"/>
        </w:rPr>
      </w:pPr>
      <w:r w:rsidRPr="000939FC">
        <w:rPr>
          <w:szCs w:val="24"/>
        </w:rPr>
        <w:t xml:space="preserve">38 And he said, </w:t>
      </w:r>
      <w:r>
        <w:rPr>
          <w:szCs w:val="24"/>
        </w:rPr>
        <w:t>Lord</w:t>
      </w:r>
      <w:r w:rsidRPr="000939FC">
        <w:rPr>
          <w:szCs w:val="24"/>
        </w:rPr>
        <w:t>, I believe. And he worshipped him.</w:t>
      </w:r>
    </w:p>
    <w:p w14:paraId="3748A1DF" w14:textId="77777777" w:rsidR="004369A6" w:rsidRPr="000939FC" w:rsidRDefault="004369A6" w:rsidP="004369A6">
      <w:pPr>
        <w:rPr>
          <w:szCs w:val="24"/>
        </w:rPr>
      </w:pPr>
    </w:p>
    <w:p w14:paraId="7876AE97" w14:textId="77777777" w:rsidR="004369A6" w:rsidRPr="000939FC" w:rsidRDefault="004369A6" w:rsidP="004369A6">
      <w:pPr>
        <w:rPr>
          <w:szCs w:val="24"/>
        </w:rPr>
      </w:pPr>
      <w:r w:rsidRPr="000939FC">
        <w:rPr>
          <w:szCs w:val="24"/>
        </w:rPr>
        <w:t>Acts 10:25</w:t>
      </w:r>
    </w:p>
    <w:p w14:paraId="7C14DB1A" w14:textId="77777777" w:rsidR="004369A6" w:rsidRPr="000939FC" w:rsidRDefault="004369A6" w:rsidP="004369A6">
      <w:pPr>
        <w:rPr>
          <w:szCs w:val="24"/>
        </w:rPr>
      </w:pPr>
      <w:r w:rsidRPr="000939FC">
        <w:rPr>
          <w:szCs w:val="24"/>
        </w:rPr>
        <w:t>25 And as Peter was coming in, Cornelius met him, and fell down at his feet, and worshipped him.</w:t>
      </w:r>
    </w:p>
    <w:p w14:paraId="47266536" w14:textId="77777777" w:rsidR="004369A6" w:rsidRPr="000939FC" w:rsidRDefault="004369A6" w:rsidP="004369A6">
      <w:pPr>
        <w:rPr>
          <w:szCs w:val="24"/>
        </w:rPr>
      </w:pPr>
    </w:p>
    <w:p w14:paraId="2705B0B2" w14:textId="77777777" w:rsidR="004369A6" w:rsidRPr="000939FC" w:rsidRDefault="004369A6" w:rsidP="004369A6">
      <w:pPr>
        <w:rPr>
          <w:szCs w:val="24"/>
        </w:rPr>
      </w:pPr>
      <w:r w:rsidRPr="000939FC">
        <w:rPr>
          <w:szCs w:val="24"/>
        </w:rPr>
        <w:t>Acts 16:14</w:t>
      </w:r>
    </w:p>
    <w:p w14:paraId="20585B9B" w14:textId="77777777" w:rsidR="004369A6" w:rsidRPr="000939FC" w:rsidRDefault="004369A6" w:rsidP="004369A6">
      <w:pPr>
        <w:rPr>
          <w:szCs w:val="24"/>
        </w:rPr>
      </w:pPr>
      <w:r w:rsidRPr="000939FC">
        <w:rPr>
          <w:szCs w:val="24"/>
        </w:rPr>
        <w:t xml:space="preserve">14 And a certain woman named Lydia, a seller of purple, of the city of Thyatira, which worshipped God, heard us: whose heart the </w:t>
      </w:r>
      <w:r>
        <w:rPr>
          <w:szCs w:val="24"/>
        </w:rPr>
        <w:t>Lord</w:t>
      </w:r>
      <w:r w:rsidRPr="000939FC">
        <w:rPr>
          <w:szCs w:val="24"/>
        </w:rPr>
        <w:t xml:space="preserve"> opened, that she attended unto the things which were spoken of Paul.</w:t>
      </w:r>
    </w:p>
    <w:p w14:paraId="78BF12F6" w14:textId="77777777" w:rsidR="004369A6" w:rsidRPr="000939FC" w:rsidRDefault="004369A6" w:rsidP="004369A6">
      <w:pPr>
        <w:rPr>
          <w:szCs w:val="24"/>
        </w:rPr>
      </w:pPr>
    </w:p>
    <w:p w14:paraId="55475669" w14:textId="77777777" w:rsidR="004369A6" w:rsidRPr="000939FC" w:rsidRDefault="004369A6" w:rsidP="004369A6">
      <w:pPr>
        <w:rPr>
          <w:szCs w:val="24"/>
        </w:rPr>
      </w:pPr>
      <w:r w:rsidRPr="000939FC">
        <w:rPr>
          <w:szCs w:val="24"/>
        </w:rPr>
        <w:t>Acts 17:25</w:t>
      </w:r>
    </w:p>
    <w:p w14:paraId="2CCADB7A" w14:textId="77777777" w:rsidR="004369A6" w:rsidRPr="000939FC" w:rsidRDefault="004369A6" w:rsidP="004369A6">
      <w:pPr>
        <w:rPr>
          <w:szCs w:val="24"/>
        </w:rPr>
      </w:pPr>
      <w:r w:rsidRPr="000939FC">
        <w:rPr>
          <w:szCs w:val="24"/>
        </w:rPr>
        <w:t xml:space="preserve">25 Neither is worshipped with men's hands, as though he needed </w:t>
      </w:r>
      <w:proofErr w:type="spellStart"/>
      <w:r w:rsidRPr="000939FC">
        <w:rPr>
          <w:szCs w:val="24"/>
        </w:rPr>
        <w:t>any thing</w:t>
      </w:r>
      <w:proofErr w:type="spellEnd"/>
      <w:r w:rsidRPr="000939FC">
        <w:rPr>
          <w:szCs w:val="24"/>
        </w:rPr>
        <w:t>, seeing he giveth to all life, and breath, and all things</w:t>
      </w:r>
      <w:r>
        <w:rPr>
          <w:szCs w:val="24"/>
        </w:rPr>
        <w:t>.</w:t>
      </w:r>
    </w:p>
    <w:p w14:paraId="7D52AF48" w14:textId="77777777" w:rsidR="004369A6" w:rsidRDefault="004369A6" w:rsidP="004369A6">
      <w:pPr>
        <w:rPr>
          <w:szCs w:val="24"/>
        </w:rPr>
      </w:pPr>
    </w:p>
    <w:p w14:paraId="681B66CC" w14:textId="77777777" w:rsidR="004369A6" w:rsidRPr="000939FC" w:rsidRDefault="004369A6" w:rsidP="004369A6">
      <w:pPr>
        <w:rPr>
          <w:szCs w:val="24"/>
        </w:rPr>
      </w:pPr>
      <w:r w:rsidRPr="000939FC">
        <w:rPr>
          <w:szCs w:val="24"/>
        </w:rPr>
        <w:t>Acts 18:7</w:t>
      </w:r>
    </w:p>
    <w:p w14:paraId="7E4393DF" w14:textId="77777777" w:rsidR="004369A6" w:rsidRPr="000939FC" w:rsidRDefault="004369A6" w:rsidP="004369A6">
      <w:pPr>
        <w:rPr>
          <w:szCs w:val="24"/>
        </w:rPr>
      </w:pPr>
      <w:r w:rsidRPr="000939FC">
        <w:rPr>
          <w:szCs w:val="24"/>
        </w:rPr>
        <w:t>7 And he departed thence, and entered into a certain man's house, named Justus, one that worshipped God, whose house joined hard to the synagogue.</w:t>
      </w:r>
    </w:p>
    <w:p w14:paraId="018CC435" w14:textId="77777777" w:rsidR="004369A6" w:rsidRPr="000939FC" w:rsidRDefault="004369A6" w:rsidP="004369A6">
      <w:pPr>
        <w:rPr>
          <w:szCs w:val="24"/>
        </w:rPr>
      </w:pPr>
    </w:p>
    <w:p w14:paraId="204B5CA5" w14:textId="77777777" w:rsidR="00C2339C" w:rsidRDefault="00C2339C" w:rsidP="004369A6">
      <w:pPr>
        <w:widowControl w:val="0"/>
        <w:autoSpaceDE w:val="0"/>
        <w:autoSpaceDN w:val="0"/>
        <w:adjustRightInd w:val="0"/>
        <w:jc w:val="center"/>
        <w:rPr>
          <w:b/>
          <w:iCs/>
          <w:szCs w:val="24"/>
        </w:rPr>
      </w:pPr>
    </w:p>
    <w:p w14:paraId="286ACA80" w14:textId="77777777" w:rsidR="00C2339C" w:rsidRDefault="00C2339C" w:rsidP="004369A6">
      <w:pPr>
        <w:widowControl w:val="0"/>
        <w:autoSpaceDE w:val="0"/>
        <w:autoSpaceDN w:val="0"/>
        <w:adjustRightInd w:val="0"/>
        <w:jc w:val="center"/>
        <w:rPr>
          <w:b/>
          <w:iCs/>
          <w:szCs w:val="24"/>
        </w:rPr>
      </w:pPr>
    </w:p>
    <w:p w14:paraId="7EBF4A98" w14:textId="77777777" w:rsidR="00C2339C" w:rsidRDefault="00C2339C" w:rsidP="004369A6">
      <w:pPr>
        <w:widowControl w:val="0"/>
        <w:autoSpaceDE w:val="0"/>
        <w:autoSpaceDN w:val="0"/>
        <w:adjustRightInd w:val="0"/>
        <w:jc w:val="center"/>
        <w:rPr>
          <w:b/>
          <w:iCs/>
          <w:szCs w:val="24"/>
        </w:rPr>
      </w:pPr>
    </w:p>
    <w:p w14:paraId="3AC70291" w14:textId="77777777" w:rsidR="00C2339C" w:rsidRDefault="00C2339C" w:rsidP="004369A6">
      <w:pPr>
        <w:widowControl w:val="0"/>
        <w:autoSpaceDE w:val="0"/>
        <w:autoSpaceDN w:val="0"/>
        <w:adjustRightInd w:val="0"/>
        <w:jc w:val="center"/>
        <w:rPr>
          <w:b/>
          <w:iCs/>
          <w:szCs w:val="24"/>
        </w:rPr>
      </w:pPr>
    </w:p>
    <w:p w14:paraId="64F05777" w14:textId="0B9DAB73" w:rsidR="004369A6" w:rsidRPr="004369A6" w:rsidRDefault="004369A6" w:rsidP="004369A6">
      <w:pPr>
        <w:widowControl w:val="0"/>
        <w:autoSpaceDE w:val="0"/>
        <w:autoSpaceDN w:val="0"/>
        <w:adjustRightInd w:val="0"/>
        <w:jc w:val="center"/>
        <w:rPr>
          <w:b/>
          <w:iCs/>
          <w:szCs w:val="24"/>
        </w:rPr>
      </w:pPr>
      <w:r w:rsidRPr="004369A6">
        <w:rPr>
          <w:b/>
          <w:iCs/>
          <w:szCs w:val="24"/>
        </w:rPr>
        <w:lastRenderedPageBreak/>
        <w:t>THE EPISTLES</w:t>
      </w:r>
    </w:p>
    <w:p w14:paraId="1F464D62" w14:textId="77777777" w:rsidR="004369A6" w:rsidRDefault="004369A6" w:rsidP="00C66D76">
      <w:pPr>
        <w:widowControl w:val="0"/>
        <w:autoSpaceDE w:val="0"/>
        <w:autoSpaceDN w:val="0"/>
        <w:adjustRightInd w:val="0"/>
        <w:rPr>
          <w:bCs w:val="0"/>
          <w:iCs/>
          <w:szCs w:val="24"/>
        </w:rPr>
      </w:pPr>
    </w:p>
    <w:p w14:paraId="21A0DE44" w14:textId="414A4936" w:rsidR="00380D22" w:rsidRPr="000939FC" w:rsidRDefault="00380D22" w:rsidP="00380D22">
      <w:pPr>
        <w:rPr>
          <w:szCs w:val="24"/>
        </w:rPr>
      </w:pPr>
      <w:r w:rsidRPr="000939FC">
        <w:rPr>
          <w:szCs w:val="24"/>
        </w:rPr>
        <w:t>Romans 1:25</w:t>
      </w:r>
    </w:p>
    <w:p w14:paraId="337B9173" w14:textId="77777777" w:rsidR="00380D22" w:rsidRPr="000939FC" w:rsidRDefault="00380D22" w:rsidP="00380D22">
      <w:pPr>
        <w:rPr>
          <w:szCs w:val="24"/>
        </w:rPr>
      </w:pPr>
      <w:r w:rsidRPr="000939FC">
        <w:rPr>
          <w:szCs w:val="24"/>
        </w:rPr>
        <w:t xml:space="preserve">25 Who changed the truth of God into a lie, and worshipped and served the creature more than the Creator, who is blessed </w:t>
      </w:r>
      <w:proofErr w:type="spellStart"/>
      <w:r w:rsidRPr="000939FC">
        <w:rPr>
          <w:szCs w:val="24"/>
        </w:rPr>
        <w:t>for ever</w:t>
      </w:r>
      <w:proofErr w:type="spellEnd"/>
      <w:r w:rsidRPr="000939FC">
        <w:rPr>
          <w:szCs w:val="24"/>
        </w:rPr>
        <w:t>. Amen.</w:t>
      </w:r>
    </w:p>
    <w:p w14:paraId="2687ABD7" w14:textId="77777777" w:rsidR="00380D22" w:rsidRPr="000939FC" w:rsidRDefault="00380D22" w:rsidP="00380D22">
      <w:pPr>
        <w:rPr>
          <w:szCs w:val="24"/>
        </w:rPr>
      </w:pPr>
    </w:p>
    <w:p w14:paraId="3DD82063" w14:textId="77777777" w:rsidR="00380D22" w:rsidRPr="000939FC" w:rsidRDefault="00380D22" w:rsidP="00380D22">
      <w:pPr>
        <w:rPr>
          <w:szCs w:val="24"/>
        </w:rPr>
      </w:pPr>
      <w:r w:rsidRPr="000939FC">
        <w:rPr>
          <w:szCs w:val="24"/>
        </w:rPr>
        <w:t>2 Thessalonians 2:4</w:t>
      </w:r>
    </w:p>
    <w:p w14:paraId="275F422B" w14:textId="77777777" w:rsidR="00380D22" w:rsidRPr="000939FC" w:rsidRDefault="00380D22" w:rsidP="00380D22">
      <w:pPr>
        <w:rPr>
          <w:szCs w:val="24"/>
        </w:rPr>
      </w:pPr>
      <w:r w:rsidRPr="000939FC">
        <w:rPr>
          <w:szCs w:val="24"/>
        </w:rPr>
        <w:t xml:space="preserve">4 Who </w:t>
      </w:r>
      <w:proofErr w:type="spellStart"/>
      <w:r w:rsidRPr="000939FC">
        <w:rPr>
          <w:szCs w:val="24"/>
        </w:rPr>
        <w:t>opposeth</w:t>
      </w:r>
      <w:proofErr w:type="spellEnd"/>
      <w:r w:rsidRPr="000939FC">
        <w:rPr>
          <w:szCs w:val="24"/>
        </w:rPr>
        <w:t xml:space="preserve"> and </w:t>
      </w:r>
      <w:proofErr w:type="spellStart"/>
      <w:r w:rsidRPr="000939FC">
        <w:rPr>
          <w:szCs w:val="24"/>
        </w:rPr>
        <w:t>exalteth</w:t>
      </w:r>
      <w:proofErr w:type="spellEnd"/>
      <w:r w:rsidRPr="000939FC">
        <w:rPr>
          <w:szCs w:val="24"/>
        </w:rPr>
        <w:t xml:space="preserve"> himself above all that is called God, or that is worshipped; so that he as God </w:t>
      </w:r>
      <w:proofErr w:type="spellStart"/>
      <w:r w:rsidRPr="000939FC">
        <w:rPr>
          <w:szCs w:val="24"/>
        </w:rPr>
        <w:t>sitteth</w:t>
      </w:r>
      <w:proofErr w:type="spellEnd"/>
      <w:r w:rsidRPr="000939FC">
        <w:rPr>
          <w:szCs w:val="24"/>
        </w:rPr>
        <w:t xml:space="preserve"> in the temple of God, shewing himself that he is God.</w:t>
      </w:r>
    </w:p>
    <w:p w14:paraId="0C7A3B0C" w14:textId="77777777" w:rsidR="00380D22" w:rsidRPr="000939FC" w:rsidRDefault="00380D22" w:rsidP="00380D22">
      <w:pPr>
        <w:rPr>
          <w:szCs w:val="24"/>
        </w:rPr>
      </w:pPr>
    </w:p>
    <w:p w14:paraId="48380384" w14:textId="77777777" w:rsidR="00380D22" w:rsidRPr="000939FC" w:rsidRDefault="00380D22" w:rsidP="00380D22">
      <w:pPr>
        <w:rPr>
          <w:szCs w:val="24"/>
        </w:rPr>
      </w:pPr>
      <w:r w:rsidRPr="000939FC">
        <w:rPr>
          <w:szCs w:val="24"/>
        </w:rPr>
        <w:t>Hebrews 11:21</w:t>
      </w:r>
    </w:p>
    <w:p w14:paraId="27EBB5B9" w14:textId="77777777" w:rsidR="00380D22" w:rsidRPr="000939FC" w:rsidRDefault="00380D22" w:rsidP="00380D22">
      <w:pPr>
        <w:rPr>
          <w:szCs w:val="24"/>
        </w:rPr>
      </w:pPr>
      <w:r w:rsidRPr="000939FC">
        <w:rPr>
          <w:szCs w:val="24"/>
        </w:rPr>
        <w:t>21 By faith Jacob, when he was a dying, blessed both the sons of Joseph; and worshipped, leaning upon the top of his staff.</w:t>
      </w:r>
    </w:p>
    <w:p w14:paraId="18A73AB9" w14:textId="77777777" w:rsidR="00380D22" w:rsidRDefault="00380D22" w:rsidP="00380D22">
      <w:pPr>
        <w:widowControl w:val="0"/>
        <w:autoSpaceDE w:val="0"/>
        <w:autoSpaceDN w:val="0"/>
        <w:adjustRightInd w:val="0"/>
        <w:rPr>
          <w:bCs w:val="0"/>
          <w:iCs/>
          <w:szCs w:val="24"/>
        </w:rPr>
      </w:pPr>
    </w:p>
    <w:p w14:paraId="499913F9" w14:textId="1341CAB8" w:rsidR="004369A6" w:rsidRPr="004369A6" w:rsidRDefault="004369A6" w:rsidP="004369A6">
      <w:pPr>
        <w:widowControl w:val="0"/>
        <w:autoSpaceDE w:val="0"/>
        <w:autoSpaceDN w:val="0"/>
        <w:adjustRightInd w:val="0"/>
        <w:jc w:val="center"/>
        <w:rPr>
          <w:b/>
          <w:iCs/>
          <w:szCs w:val="24"/>
        </w:rPr>
      </w:pPr>
      <w:r w:rsidRPr="004369A6">
        <w:rPr>
          <w:b/>
          <w:iCs/>
          <w:szCs w:val="24"/>
        </w:rPr>
        <w:t>REVELATION</w:t>
      </w:r>
    </w:p>
    <w:p w14:paraId="5E0AB5F4" w14:textId="5BF34BEC" w:rsidR="004369A6" w:rsidRDefault="004369A6" w:rsidP="00C66D76">
      <w:pPr>
        <w:widowControl w:val="0"/>
        <w:autoSpaceDE w:val="0"/>
        <w:autoSpaceDN w:val="0"/>
        <w:adjustRightInd w:val="0"/>
        <w:rPr>
          <w:bCs w:val="0"/>
          <w:iCs/>
          <w:szCs w:val="24"/>
        </w:rPr>
      </w:pPr>
    </w:p>
    <w:p w14:paraId="517E522F" w14:textId="77777777" w:rsidR="00E46B22" w:rsidRDefault="00E46B22" w:rsidP="00C66D76">
      <w:pPr>
        <w:widowControl w:val="0"/>
        <w:autoSpaceDE w:val="0"/>
        <w:autoSpaceDN w:val="0"/>
        <w:adjustRightInd w:val="0"/>
        <w:rPr>
          <w:bCs w:val="0"/>
          <w:iCs/>
          <w:szCs w:val="24"/>
        </w:rPr>
      </w:pPr>
      <w:r>
        <w:rPr>
          <w:bCs w:val="0"/>
          <w:iCs/>
          <w:szCs w:val="24"/>
        </w:rPr>
        <w:t>Study the following references on “worship” and “worshipped” in the book of Revelation.</w:t>
      </w:r>
    </w:p>
    <w:p w14:paraId="1FB4875C" w14:textId="33617DCE" w:rsidR="004369A6" w:rsidRPr="004369A6" w:rsidRDefault="004369A6" w:rsidP="00C66D76">
      <w:pPr>
        <w:widowControl w:val="0"/>
        <w:autoSpaceDE w:val="0"/>
        <w:autoSpaceDN w:val="0"/>
        <w:adjustRightInd w:val="0"/>
        <w:rPr>
          <w:bCs w:val="0"/>
          <w:iCs/>
          <w:szCs w:val="24"/>
        </w:rPr>
      </w:pPr>
    </w:p>
    <w:p w14:paraId="070AEB1D" w14:textId="1FB5584F" w:rsidR="00E46B22" w:rsidRPr="00403EB5" w:rsidRDefault="00380D22" w:rsidP="00E46B22">
      <w:pPr>
        <w:rPr>
          <w:b/>
          <w:bCs w:val="0"/>
          <w:szCs w:val="24"/>
        </w:rPr>
      </w:pPr>
      <w:r w:rsidRPr="00403EB5">
        <w:rPr>
          <w:b/>
          <w:bCs w:val="0"/>
          <w:szCs w:val="24"/>
        </w:rPr>
        <w:t>Worship</w:t>
      </w:r>
    </w:p>
    <w:p w14:paraId="48EA7EF1" w14:textId="77777777" w:rsidR="00E46B22" w:rsidRDefault="00E46B22" w:rsidP="00E46B22">
      <w:pPr>
        <w:rPr>
          <w:szCs w:val="24"/>
        </w:rPr>
      </w:pPr>
    </w:p>
    <w:p w14:paraId="6714C15C" w14:textId="77777777" w:rsidR="00E46B22" w:rsidRPr="007C1D5B" w:rsidRDefault="00E46B22" w:rsidP="00E46B22">
      <w:pPr>
        <w:rPr>
          <w:szCs w:val="24"/>
        </w:rPr>
      </w:pPr>
      <w:r w:rsidRPr="007C1D5B">
        <w:rPr>
          <w:szCs w:val="24"/>
        </w:rPr>
        <w:t>Revelation 3:9</w:t>
      </w:r>
    </w:p>
    <w:p w14:paraId="224AD026" w14:textId="77777777" w:rsidR="00E46B22" w:rsidRPr="007C1D5B" w:rsidRDefault="00E46B22" w:rsidP="00E46B22">
      <w:pPr>
        <w:rPr>
          <w:szCs w:val="24"/>
        </w:rPr>
      </w:pPr>
      <w:r w:rsidRPr="007C1D5B">
        <w:rPr>
          <w:szCs w:val="24"/>
        </w:rPr>
        <w:t>9 Behold, I will make them of the synagogue of Satan, which say they are Jews, and are not, but do lie; behold, I will make them to come and worship before thy feet, and to know that I have loved thee.</w:t>
      </w:r>
    </w:p>
    <w:p w14:paraId="2B200099" w14:textId="77777777" w:rsidR="00E46B22" w:rsidRPr="007C1D5B" w:rsidRDefault="00E46B22" w:rsidP="00E46B22">
      <w:pPr>
        <w:rPr>
          <w:szCs w:val="24"/>
        </w:rPr>
      </w:pPr>
    </w:p>
    <w:p w14:paraId="05C3A94E" w14:textId="77777777" w:rsidR="00E46B22" w:rsidRPr="007C1D5B" w:rsidRDefault="00E46B22" w:rsidP="00E46B22">
      <w:pPr>
        <w:rPr>
          <w:szCs w:val="24"/>
        </w:rPr>
      </w:pPr>
      <w:r w:rsidRPr="007C1D5B">
        <w:rPr>
          <w:szCs w:val="24"/>
        </w:rPr>
        <w:t>Revelation 4:10</w:t>
      </w:r>
    </w:p>
    <w:p w14:paraId="3E42BFE5" w14:textId="77777777" w:rsidR="00E46B22" w:rsidRPr="007C1D5B" w:rsidRDefault="00E46B22" w:rsidP="00E46B22">
      <w:pPr>
        <w:rPr>
          <w:szCs w:val="24"/>
        </w:rPr>
      </w:pPr>
      <w:r w:rsidRPr="007C1D5B">
        <w:rPr>
          <w:szCs w:val="24"/>
        </w:rPr>
        <w:t xml:space="preserve">10 The four and twenty elders fall down before him that sat on the throne, and worship him that </w:t>
      </w:r>
      <w:proofErr w:type="spellStart"/>
      <w:r w:rsidRPr="007C1D5B">
        <w:rPr>
          <w:szCs w:val="24"/>
        </w:rPr>
        <w:t>liveth</w:t>
      </w:r>
      <w:proofErr w:type="spellEnd"/>
      <w:r w:rsidRPr="007C1D5B">
        <w:rPr>
          <w:szCs w:val="24"/>
        </w:rPr>
        <w:t xml:space="preserve"> for ever and ever, and cast their crowns before the throne</w:t>
      </w:r>
      <w:r>
        <w:rPr>
          <w:szCs w:val="24"/>
        </w:rPr>
        <w:t>…</w:t>
      </w:r>
    </w:p>
    <w:p w14:paraId="21C894A0" w14:textId="77777777" w:rsidR="00E46B22" w:rsidRPr="007C1D5B" w:rsidRDefault="00E46B22" w:rsidP="00E46B22">
      <w:pPr>
        <w:rPr>
          <w:szCs w:val="24"/>
        </w:rPr>
      </w:pPr>
    </w:p>
    <w:p w14:paraId="26FA8F33" w14:textId="77777777" w:rsidR="00E46B22" w:rsidRPr="007C1D5B" w:rsidRDefault="00E46B22" w:rsidP="00E46B22">
      <w:pPr>
        <w:rPr>
          <w:szCs w:val="24"/>
        </w:rPr>
      </w:pPr>
      <w:r w:rsidRPr="007C1D5B">
        <w:rPr>
          <w:szCs w:val="24"/>
        </w:rPr>
        <w:t>Revelation 9:20</w:t>
      </w:r>
    </w:p>
    <w:p w14:paraId="75545F88" w14:textId="77777777" w:rsidR="00E46B22" w:rsidRPr="007C1D5B" w:rsidRDefault="00E46B22" w:rsidP="00E46B22">
      <w:pPr>
        <w:rPr>
          <w:szCs w:val="24"/>
        </w:rPr>
      </w:pPr>
      <w:r w:rsidRPr="007C1D5B">
        <w:rPr>
          <w:szCs w:val="24"/>
        </w:rPr>
        <w:t>20 And the rest of the men which were not killed by these plagues yet repented not of the works of their hands, that they should not worship devils, and idols of gold, and silver, and brass, and stone, and of wood: which neither can see, nor hear, nor walk</w:t>
      </w:r>
      <w:r>
        <w:rPr>
          <w:szCs w:val="24"/>
        </w:rPr>
        <w:t>.</w:t>
      </w:r>
    </w:p>
    <w:p w14:paraId="40E1D39A" w14:textId="77777777" w:rsidR="00E46B22" w:rsidRPr="007C1D5B" w:rsidRDefault="00E46B22" w:rsidP="00E46B22">
      <w:pPr>
        <w:rPr>
          <w:szCs w:val="24"/>
        </w:rPr>
      </w:pPr>
    </w:p>
    <w:p w14:paraId="327F83B4" w14:textId="77777777" w:rsidR="00E46B22" w:rsidRPr="007C1D5B" w:rsidRDefault="00E46B22" w:rsidP="00E46B22">
      <w:pPr>
        <w:rPr>
          <w:szCs w:val="24"/>
        </w:rPr>
      </w:pPr>
      <w:r w:rsidRPr="007C1D5B">
        <w:rPr>
          <w:szCs w:val="24"/>
        </w:rPr>
        <w:t>Revelation 11:1</w:t>
      </w:r>
    </w:p>
    <w:p w14:paraId="60EC522D" w14:textId="77777777" w:rsidR="00E46B22" w:rsidRPr="007C1D5B" w:rsidRDefault="00E46B22" w:rsidP="00E46B22">
      <w:pPr>
        <w:rPr>
          <w:szCs w:val="24"/>
        </w:rPr>
      </w:pPr>
      <w:r w:rsidRPr="007C1D5B">
        <w:rPr>
          <w:szCs w:val="24"/>
        </w:rPr>
        <w:t>1 And there was given me a reed like unto a rod: and the angel stood, saying, Rise, and measure the temple of God, and the altar, and them that worship therein.</w:t>
      </w:r>
    </w:p>
    <w:p w14:paraId="6519749E" w14:textId="77777777" w:rsidR="00E46B22" w:rsidRPr="007C1D5B" w:rsidRDefault="00E46B22" w:rsidP="00E46B22">
      <w:pPr>
        <w:rPr>
          <w:szCs w:val="24"/>
        </w:rPr>
      </w:pPr>
    </w:p>
    <w:p w14:paraId="1C9BBD4C" w14:textId="77777777" w:rsidR="00E46B22" w:rsidRPr="007C1D5B" w:rsidRDefault="00E46B22" w:rsidP="00E46B22">
      <w:pPr>
        <w:rPr>
          <w:szCs w:val="24"/>
        </w:rPr>
      </w:pPr>
      <w:r w:rsidRPr="007C1D5B">
        <w:rPr>
          <w:szCs w:val="24"/>
        </w:rPr>
        <w:t>Revelation 13:8</w:t>
      </w:r>
    </w:p>
    <w:p w14:paraId="1DB9D5AB" w14:textId="77777777" w:rsidR="00E46B22" w:rsidRPr="007C1D5B" w:rsidRDefault="00E46B22" w:rsidP="00E46B22">
      <w:pPr>
        <w:rPr>
          <w:szCs w:val="24"/>
        </w:rPr>
      </w:pPr>
      <w:r w:rsidRPr="007C1D5B">
        <w:rPr>
          <w:szCs w:val="24"/>
        </w:rPr>
        <w:t>8 And all that dwell upon the earth shall worship him, whose names are not written in the book of life of the Lamb slain from the foundation of the world.</w:t>
      </w:r>
    </w:p>
    <w:p w14:paraId="7D46B86A" w14:textId="77777777" w:rsidR="00E46B22" w:rsidRPr="007C1D5B" w:rsidRDefault="00E46B22" w:rsidP="00E46B22">
      <w:pPr>
        <w:rPr>
          <w:szCs w:val="24"/>
        </w:rPr>
      </w:pPr>
    </w:p>
    <w:p w14:paraId="1D1DBCA9" w14:textId="77777777" w:rsidR="00E46B22" w:rsidRPr="007C1D5B" w:rsidRDefault="00E46B22" w:rsidP="00E46B22">
      <w:pPr>
        <w:rPr>
          <w:szCs w:val="24"/>
        </w:rPr>
      </w:pPr>
      <w:r w:rsidRPr="007C1D5B">
        <w:rPr>
          <w:szCs w:val="24"/>
        </w:rPr>
        <w:t>Revelation 13:12</w:t>
      </w:r>
    </w:p>
    <w:p w14:paraId="18DB6681" w14:textId="77777777" w:rsidR="00E46B22" w:rsidRPr="007C1D5B" w:rsidRDefault="00E46B22" w:rsidP="00E46B22">
      <w:pPr>
        <w:rPr>
          <w:szCs w:val="24"/>
        </w:rPr>
      </w:pPr>
      <w:r w:rsidRPr="007C1D5B">
        <w:rPr>
          <w:szCs w:val="24"/>
        </w:rPr>
        <w:t xml:space="preserve">12 And he </w:t>
      </w:r>
      <w:proofErr w:type="spellStart"/>
      <w:r w:rsidRPr="007C1D5B">
        <w:rPr>
          <w:szCs w:val="24"/>
        </w:rPr>
        <w:t>exerciseth</w:t>
      </w:r>
      <w:proofErr w:type="spellEnd"/>
      <w:r w:rsidRPr="007C1D5B">
        <w:rPr>
          <w:szCs w:val="24"/>
        </w:rPr>
        <w:t xml:space="preserve"> all the power of the first beast before him, and </w:t>
      </w:r>
      <w:proofErr w:type="spellStart"/>
      <w:r w:rsidRPr="007C1D5B">
        <w:rPr>
          <w:szCs w:val="24"/>
        </w:rPr>
        <w:t>causeth</w:t>
      </w:r>
      <w:proofErr w:type="spellEnd"/>
      <w:r w:rsidRPr="007C1D5B">
        <w:rPr>
          <w:szCs w:val="24"/>
        </w:rPr>
        <w:t xml:space="preserve"> the earth and them which dwell therein to worship the first beast, whose deadly wound was healed.</w:t>
      </w:r>
    </w:p>
    <w:p w14:paraId="33F824CD" w14:textId="77777777" w:rsidR="00E46B22" w:rsidRPr="007C1D5B" w:rsidRDefault="00E46B22" w:rsidP="00E46B22">
      <w:pPr>
        <w:rPr>
          <w:szCs w:val="24"/>
        </w:rPr>
      </w:pPr>
    </w:p>
    <w:p w14:paraId="51A8A051" w14:textId="77777777" w:rsidR="00E46B22" w:rsidRPr="007C1D5B" w:rsidRDefault="00E46B22" w:rsidP="00E46B22">
      <w:pPr>
        <w:rPr>
          <w:szCs w:val="24"/>
        </w:rPr>
      </w:pPr>
      <w:r w:rsidRPr="007C1D5B">
        <w:rPr>
          <w:szCs w:val="24"/>
        </w:rPr>
        <w:lastRenderedPageBreak/>
        <w:t>Revelation 13:15</w:t>
      </w:r>
    </w:p>
    <w:p w14:paraId="4D1B2714" w14:textId="77777777" w:rsidR="00E46B22" w:rsidRPr="007C1D5B" w:rsidRDefault="00E46B22" w:rsidP="00E46B22">
      <w:pPr>
        <w:rPr>
          <w:szCs w:val="24"/>
        </w:rPr>
      </w:pPr>
      <w:r w:rsidRPr="007C1D5B">
        <w:rPr>
          <w:szCs w:val="24"/>
        </w:rPr>
        <w:t>15 And he had power to give life unto the image of the beast, that the image of the beast should both speak, and cause that as many as would not worship the image of the beast should be killed.</w:t>
      </w:r>
    </w:p>
    <w:p w14:paraId="25B71A6F" w14:textId="77777777" w:rsidR="00E46B22" w:rsidRPr="007C1D5B" w:rsidRDefault="00E46B22" w:rsidP="00E46B22">
      <w:pPr>
        <w:rPr>
          <w:szCs w:val="24"/>
        </w:rPr>
      </w:pPr>
    </w:p>
    <w:p w14:paraId="7C7DEAF0" w14:textId="77777777" w:rsidR="00E46B22" w:rsidRPr="007C1D5B" w:rsidRDefault="00E46B22" w:rsidP="00E46B22">
      <w:pPr>
        <w:rPr>
          <w:szCs w:val="24"/>
        </w:rPr>
      </w:pPr>
      <w:r w:rsidRPr="007C1D5B">
        <w:rPr>
          <w:szCs w:val="24"/>
        </w:rPr>
        <w:t>Revelation 14:7</w:t>
      </w:r>
    </w:p>
    <w:p w14:paraId="05AAF87F" w14:textId="77777777" w:rsidR="00E46B22" w:rsidRPr="007C1D5B" w:rsidRDefault="00E46B22" w:rsidP="00E46B22">
      <w:pPr>
        <w:rPr>
          <w:szCs w:val="24"/>
        </w:rPr>
      </w:pPr>
      <w:r w:rsidRPr="007C1D5B">
        <w:rPr>
          <w:szCs w:val="24"/>
        </w:rPr>
        <w:t>7 Saying with a loud voice, Fear God, and give glory to him; for the hour of his judgment is come: and worship him that made heaven, and earth, and the sea, and the fountains of waters.</w:t>
      </w:r>
    </w:p>
    <w:p w14:paraId="0B0BC4A1" w14:textId="77777777" w:rsidR="00E46B22" w:rsidRPr="007C1D5B" w:rsidRDefault="00E46B22" w:rsidP="00E46B22">
      <w:pPr>
        <w:rPr>
          <w:szCs w:val="24"/>
        </w:rPr>
      </w:pPr>
    </w:p>
    <w:p w14:paraId="5D831992" w14:textId="77777777" w:rsidR="00E46B22" w:rsidRPr="007C1D5B" w:rsidRDefault="00E46B22" w:rsidP="00E46B22">
      <w:pPr>
        <w:rPr>
          <w:szCs w:val="24"/>
        </w:rPr>
      </w:pPr>
      <w:r w:rsidRPr="007C1D5B">
        <w:rPr>
          <w:szCs w:val="24"/>
        </w:rPr>
        <w:t>Revelation 14:9</w:t>
      </w:r>
    </w:p>
    <w:p w14:paraId="0978E204" w14:textId="77777777" w:rsidR="00E46B22" w:rsidRPr="007C1D5B" w:rsidRDefault="00E46B22" w:rsidP="00E46B22">
      <w:pPr>
        <w:rPr>
          <w:szCs w:val="24"/>
        </w:rPr>
      </w:pPr>
      <w:r w:rsidRPr="007C1D5B">
        <w:rPr>
          <w:szCs w:val="24"/>
        </w:rPr>
        <w:t>9 And the third angel followed them, saying with a loud voice, If any man worship the beast and his image, and receive his mark in his forehead, or in his hand</w:t>
      </w:r>
      <w:r>
        <w:rPr>
          <w:szCs w:val="24"/>
        </w:rPr>
        <w:t>.</w:t>
      </w:r>
    </w:p>
    <w:p w14:paraId="7D835D1C" w14:textId="77777777" w:rsidR="00E46B22" w:rsidRDefault="00E46B22" w:rsidP="00E46B22">
      <w:pPr>
        <w:rPr>
          <w:szCs w:val="24"/>
        </w:rPr>
      </w:pPr>
    </w:p>
    <w:p w14:paraId="4048038F" w14:textId="77777777" w:rsidR="00E46B22" w:rsidRPr="007C1D5B" w:rsidRDefault="00E46B22" w:rsidP="00E46B22">
      <w:pPr>
        <w:rPr>
          <w:szCs w:val="24"/>
        </w:rPr>
      </w:pPr>
      <w:r w:rsidRPr="007C1D5B">
        <w:rPr>
          <w:szCs w:val="24"/>
        </w:rPr>
        <w:t>Revelation 14:11</w:t>
      </w:r>
    </w:p>
    <w:p w14:paraId="25BD4D8F" w14:textId="77777777" w:rsidR="00E46B22" w:rsidRPr="007C1D5B" w:rsidRDefault="00E46B22" w:rsidP="00E46B22">
      <w:pPr>
        <w:rPr>
          <w:szCs w:val="24"/>
        </w:rPr>
      </w:pPr>
      <w:r w:rsidRPr="007C1D5B">
        <w:rPr>
          <w:szCs w:val="24"/>
        </w:rPr>
        <w:t xml:space="preserve">11 And the smoke of their torment </w:t>
      </w:r>
      <w:proofErr w:type="spellStart"/>
      <w:r w:rsidRPr="007C1D5B">
        <w:rPr>
          <w:szCs w:val="24"/>
        </w:rPr>
        <w:t>ascendeth</w:t>
      </w:r>
      <w:proofErr w:type="spellEnd"/>
      <w:r w:rsidRPr="007C1D5B">
        <w:rPr>
          <w:szCs w:val="24"/>
        </w:rPr>
        <w:t xml:space="preserve"> up for ever and ever: and they have no rest day nor night, who worship the beast and his image, and whosoever </w:t>
      </w:r>
      <w:proofErr w:type="spellStart"/>
      <w:r w:rsidRPr="007C1D5B">
        <w:rPr>
          <w:szCs w:val="24"/>
        </w:rPr>
        <w:t>receiveth</w:t>
      </w:r>
      <w:proofErr w:type="spellEnd"/>
      <w:r w:rsidRPr="007C1D5B">
        <w:rPr>
          <w:szCs w:val="24"/>
        </w:rPr>
        <w:t xml:space="preserve"> the mark of his name.</w:t>
      </w:r>
    </w:p>
    <w:p w14:paraId="6A551ACC" w14:textId="77777777" w:rsidR="00E46B22" w:rsidRPr="007C1D5B" w:rsidRDefault="00E46B22" w:rsidP="00E46B22">
      <w:pPr>
        <w:rPr>
          <w:szCs w:val="24"/>
        </w:rPr>
      </w:pPr>
    </w:p>
    <w:p w14:paraId="5DF1F89F" w14:textId="77777777" w:rsidR="00E46B22" w:rsidRPr="007C1D5B" w:rsidRDefault="00E46B22" w:rsidP="00E46B22">
      <w:pPr>
        <w:rPr>
          <w:szCs w:val="24"/>
        </w:rPr>
      </w:pPr>
      <w:r w:rsidRPr="007C1D5B">
        <w:rPr>
          <w:szCs w:val="24"/>
        </w:rPr>
        <w:t>Revelation 15:4</w:t>
      </w:r>
    </w:p>
    <w:p w14:paraId="26DBD6E9" w14:textId="77777777" w:rsidR="00E46B22" w:rsidRPr="007C1D5B" w:rsidRDefault="00E46B22" w:rsidP="00E46B22">
      <w:pPr>
        <w:rPr>
          <w:szCs w:val="24"/>
        </w:rPr>
      </w:pPr>
      <w:r w:rsidRPr="007C1D5B">
        <w:rPr>
          <w:szCs w:val="24"/>
        </w:rPr>
        <w:t xml:space="preserve">4 Who shall not fear thee, O </w:t>
      </w:r>
      <w:r>
        <w:rPr>
          <w:szCs w:val="24"/>
        </w:rPr>
        <w:t>Lord</w:t>
      </w:r>
      <w:r w:rsidRPr="007C1D5B">
        <w:rPr>
          <w:szCs w:val="24"/>
        </w:rPr>
        <w:t>, and glorify thy name? for thou only art holy: for all nations shall come and worship before thee; for thy judgments are made manifest.</w:t>
      </w:r>
    </w:p>
    <w:p w14:paraId="5AD078BE" w14:textId="77777777" w:rsidR="00E46B22" w:rsidRPr="007C1D5B" w:rsidRDefault="00E46B22" w:rsidP="00E46B22">
      <w:pPr>
        <w:rPr>
          <w:szCs w:val="24"/>
        </w:rPr>
      </w:pPr>
    </w:p>
    <w:p w14:paraId="0AB4F189" w14:textId="77777777" w:rsidR="00E46B22" w:rsidRPr="007C1D5B" w:rsidRDefault="00E46B22" w:rsidP="00E46B22">
      <w:pPr>
        <w:rPr>
          <w:szCs w:val="24"/>
        </w:rPr>
      </w:pPr>
      <w:r w:rsidRPr="007C1D5B">
        <w:rPr>
          <w:szCs w:val="24"/>
        </w:rPr>
        <w:t>Revelation 19:10</w:t>
      </w:r>
    </w:p>
    <w:p w14:paraId="5AA2C672" w14:textId="77777777" w:rsidR="00E46B22" w:rsidRPr="007C1D5B" w:rsidRDefault="00E46B22" w:rsidP="00E46B22">
      <w:pPr>
        <w:rPr>
          <w:szCs w:val="24"/>
        </w:rPr>
      </w:pPr>
      <w:r w:rsidRPr="007C1D5B">
        <w:rPr>
          <w:szCs w:val="24"/>
        </w:rPr>
        <w:t xml:space="preserve">10 And I fell at his feet to worship him. And he said unto me, See thou do it not: I am thy </w:t>
      </w:r>
      <w:proofErr w:type="spellStart"/>
      <w:r w:rsidRPr="007C1D5B">
        <w:rPr>
          <w:szCs w:val="24"/>
        </w:rPr>
        <w:t>fellowservant</w:t>
      </w:r>
      <w:proofErr w:type="spellEnd"/>
      <w:r w:rsidRPr="007C1D5B">
        <w:rPr>
          <w:szCs w:val="24"/>
        </w:rPr>
        <w:t>, and of thy brethren that have the testimony of Jesus: worship God: for the testimony of Jesus is the spirit of prophecy.</w:t>
      </w:r>
    </w:p>
    <w:p w14:paraId="31A3EDAA" w14:textId="77777777" w:rsidR="00E46B22" w:rsidRPr="007C1D5B" w:rsidRDefault="00E46B22" w:rsidP="00E46B22">
      <w:pPr>
        <w:rPr>
          <w:szCs w:val="24"/>
        </w:rPr>
      </w:pPr>
    </w:p>
    <w:p w14:paraId="78E15BF6" w14:textId="77777777" w:rsidR="00E46B22" w:rsidRPr="007C1D5B" w:rsidRDefault="00E46B22" w:rsidP="00E46B22">
      <w:pPr>
        <w:rPr>
          <w:szCs w:val="24"/>
        </w:rPr>
      </w:pPr>
      <w:r w:rsidRPr="007C1D5B">
        <w:rPr>
          <w:szCs w:val="24"/>
        </w:rPr>
        <w:t>Revelation 22:8</w:t>
      </w:r>
    </w:p>
    <w:p w14:paraId="7891D7F6" w14:textId="77777777" w:rsidR="00E46B22" w:rsidRPr="007C1D5B" w:rsidRDefault="00E46B22" w:rsidP="00E46B22">
      <w:pPr>
        <w:rPr>
          <w:szCs w:val="24"/>
        </w:rPr>
      </w:pPr>
      <w:r w:rsidRPr="007C1D5B">
        <w:rPr>
          <w:szCs w:val="24"/>
        </w:rPr>
        <w:t>8 And I John saw these things, and heard them. And when I had heard and seen, I fell down to worship before the feet of the angel which shewed me these things.</w:t>
      </w:r>
    </w:p>
    <w:p w14:paraId="0E16F247" w14:textId="77777777" w:rsidR="00E46B22" w:rsidRPr="007C1D5B" w:rsidRDefault="00E46B22" w:rsidP="00E46B22">
      <w:pPr>
        <w:rPr>
          <w:szCs w:val="24"/>
        </w:rPr>
      </w:pPr>
    </w:p>
    <w:p w14:paraId="215955A7" w14:textId="77777777" w:rsidR="00E46B22" w:rsidRPr="007C1D5B" w:rsidRDefault="00E46B22" w:rsidP="00E46B22">
      <w:pPr>
        <w:rPr>
          <w:szCs w:val="24"/>
        </w:rPr>
      </w:pPr>
      <w:r w:rsidRPr="007C1D5B">
        <w:rPr>
          <w:szCs w:val="24"/>
        </w:rPr>
        <w:t>Revelation 22:9</w:t>
      </w:r>
    </w:p>
    <w:p w14:paraId="7B37A28F" w14:textId="77777777" w:rsidR="00E46B22" w:rsidRPr="007C1D5B" w:rsidRDefault="00E46B22" w:rsidP="00E46B22">
      <w:pPr>
        <w:rPr>
          <w:szCs w:val="24"/>
        </w:rPr>
      </w:pPr>
      <w:r w:rsidRPr="007C1D5B">
        <w:rPr>
          <w:szCs w:val="24"/>
        </w:rPr>
        <w:t xml:space="preserve">9 Then saith he unto me, See thou do it not: for I am thy </w:t>
      </w:r>
      <w:proofErr w:type="spellStart"/>
      <w:r w:rsidRPr="007C1D5B">
        <w:rPr>
          <w:szCs w:val="24"/>
        </w:rPr>
        <w:t>fellowservant</w:t>
      </w:r>
      <w:proofErr w:type="spellEnd"/>
      <w:r w:rsidRPr="007C1D5B">
        <w:rPr>
          <w:szCs w:val="24"/>
        </w:rPr>
        <w:t>, and of thy brethren the prophets, and of them which keep the sayings of this book: worship God.</w:t>
      </w:r>
    </w:p>
    <w:p w14:paraId="03C2486B" w14:textId="77777777" w:rsidR="00380D22" w:rsidRDefault="00380D22" w:rsidP="00E46B22">
      <w:pPr>
        <w:rPr>
          <w:b/>
          <w:bCs w:val="0"/>
          <w:szCs w:val="24"/>
        </w:rPr>
      </w:pPr>
    </w:p>
    <w:p w14:paraId="40DDA12D" w14:textId="53EB5314" w:rsidR="00E46B22" w:rsidRDefault="00380D22" w:rsidP="00E46B22">
      <w:pPr>
        <w:rPr>
          <w:b/>
          <w:bCs w:val="0"/>
          <w:szCs w:val="24"/>
        </w:rPr>
      </w:pPr>
      <w:r>
        <w:rPr>
          <w:b/>
          <w:bCs w:val="0"/>
          <w:szCs w:val="24"/>
        </w:rPr>
        <w:t>Worshipped</w:t>
      </w:r>
    </w:p>
    <w:p w14:paraId="117D0F45" w14:textId="77777777" w:rsidR="00E46B22" w:rsidRDefault="00E46B22" w:rsidP="00E46B22">
      <w:pPr>
        <w:rPr>
          <w:b/>
          <w:bCs w:val="0"/>
          <w:szCs w:val="24"/>
        </w:rPr>
      </w:pPr>
    </w:p>
    <w:p w14:paraId="05BF8E54" w14:textId="77777777" w:rsidR="00E46B22" w:rsidRPr="000939FC" w:rsidRDefault="00E46B22" w:rsidP="00E46B22">
      <w:pPr>
        <w:rPr>
          <w:szCs w:val="24"/>
        </w:rPr>
      </w:pPr>
      <w:r w:rsidRPr="000939FC">
        <w:rPr>
          <w:szCs w:val="24"/>
        </w:rPr>
        <w:t>Revelation 5:14</w:t>
      </w:r>
    </w:p>
    <w:p w14:paraId="20C3F233" w14:textId="77777777" w:rsidR="00E46B22" w:rsidRPr="000939FC" w:rsidRDefault="00E46B22" w:rsidP="00E46B22">
      <w:pPr>
        <w:rPr>
          <w:szCs w:val="24"/>
        </w:rPr>
      </w:pPr>
      <w:r w:rsidRPr="000939FC">
        <w:rPr>
          <w:szCs w:val="24"/>
        </w:rPr>
        <w:t xml:space="preserve">14 And the four beasts said, Amen. And the four and twenty elders fell down and worshipped him that </w:t>
      </w:r>
      <w:proofErr w:type="spellStart"/>
      <w:r w:rsidRPr="000939FC">
        <w:rPr>
          <w:szCs w:val="24"/>
        </w:rPr>
        <w:t>liveth</w:t>
      </w:r>
      <w:proofErr w:type="spellEnd"/>
      <w:r w:rsidRPr="000939FC">
        <w:rPr>
          <w:szCs w:val="24"/>
        </w:rPr>
        <w:t xml:space="preserve"> for ever and ever.</w:t>
      </w:r>
    </w:p>
    <w:p w14:paraId="182F6586" w14:textId="77777777" w:rsidR="00E46B22" w:rsidRPr="000939FC" w:rsidRDefault="00E46B22" w:rsidP="00E46B22">
      <w:pPr>
        <w:rPr>
          <w:szCs w:val="24"/>
        </w:rPr>
      </w:pPr>
    </w:p>
    <w:p w14:paraId="6D5674BB" w14:textId="77777777" w:rsidR="00E46B22" w:rsidRPr="000939FC" w:rsidRDefault="00E46B22" w:rsidP="00E46B22">
      <w:pPr>
        <w:rPr>
          <w:szCs w:val="24"/>
        </w:rPr>
      </w:pPr>
      <w:r w:rsidRPr="000939FC">
        <w:rPr>
          <w:szCs w:val="24"/>
        </w:rPr>
        <w:t>Revelation 7:11</w:t>
      </w:r>
    </w:p>
    <w:p w14:paraId="28C92CD6" w14:textId="77777777" w:rsidR="00E46B22" w:rsidRPr="000939FC" w:rsidRDefault="00E46B22" w:rsidP="00E46B22">
      <w:pPr>
        <w:rPr>
          <w:szCs w:val="24"/>
        </w:rPr>
      </w:pPr>
      <w:r w:rsidRPr="000939FC">
        <w:rPr>
          <w:szCs w:val="24"/>
        </w:rPr>
        <w:t>11 And all the angels stood round about the throne, and about the elders and the four beasts, and fell before the throne on their faces, and worshipped God</w:t>
      </w:r>
      <w:r>
        <w:rPr>
          <w:szCs w:val="24"/>
        </w:rPr>
        <w:t>.</w:t>
      </w:r>
    </w:p>
    <w:p w14:paraId="48C9CDCE" w14:textId="77777777" w:rsidR="00E46B22" w:rsidRDefault="00E46B22" w:rsidP="00E46B22">
      <w:pPr>
        <w:rPr>
          <w:szCs w:val="24"/>
        </w:rPr>
      </w:pPr>
    </w:p>
    <w:p w14:paraId="00E93D4B" w14:textId="77777777" w:rsidR="00E46B22" w:rsidRPr="000939FC" w:rsidRDefault="00E46B22" w:rsidP="00E46B22">
      <w:pPr>
        <w:rPr>
          <w:szCs w:val="24"/>
        </w:rPr>
      </w:pPr>
      <w:r w:rsidRPr="000939FC">
        <w:rPr>
          <w:szCs w:val="24"/>
        </w:rPr>
        <w:t>Revelation 11:16</w:t>
      </w:r>
    </w:p>
    <w:p w14:paraId="0EE1177A" w14:textId="77777777" w:rsidR="00E46B22" w:rsidRDefault="00E46B22" w:rsidP="00E46B22">
      <w:pPr>
        <w:rPr>
          <w:szCs w:val="24"/>
        </w:rPr>
      </w:pPr>
      <w:r w:rsidRPr="000939FC">
        <w:rPr>
          <w:szCs w:val="24"/>
        </w:rPr>
        <w:t>16 And the four and twenty elders, which sat before God on their seats, fell upon their faces, and worshipped God</w:t>
      </w:r>
      <w:r>
        <w:rPr>
          <w:szCs w:val="24"/>
        </w:rPr>
        <w:t>.</w:t>
      </w:r>
    </w:p>
    <w:p w14:paraId="6C4E63C2" w14:textId="77777777" w:rsidR="00E46B22" w:rsidRDefault="00E46B22" w:rsidP="00E46B22">
      <w:pPr>
        <w:rPr>
          <w:szCs w:val="24"/>
        </w:rPr>
      </w:pPr>
    </w:p>
    <w:p w14:paraId="1655F6EA" w14:textId="77777777" w:rsidR="00E46B22" w:rsidRPr="000939FC" w:rsidRDefault="00E46B22" w:rsidP="00E46B22">
      <w:pPr>
        <w:rPr>
          <w:szCs w:val="24"/>
        </w:rPr>
      </w:pPr>
      <w:r w:rsidRPr="000939FC">
        <w:rPr>
          <w:szCs w:val="24"/>
        </w:rPr>
        <w:t>Revelation 13:4</w:t>
      </w:r>
    </w:p>
    <w:p w14:paraId="7AEE1A63" w14:textId="77777777" w:rsidR="00E46B22" w:rsidRPr="000939FC" w:rsidRDefault="00E46B22" w:rsidP="00E46B22">
      <w:pPr>
        <w:rPr>
          <w:szCs w:val="24"/>
        </w:rPr>
      </w:pPr>
      <w:r w:rsidRPr="000939FC">
        <w:rPr>
          <w:szCs w:val="24"/>
        </w:rPr>
        <w:t>4 And they worshipped the dragon which gave power unto the beast: and they worshipped the beast, saying, Who is like unto the beast? who is able to make war with him?</w:t>
      </w:r>
    </w:p>
    <w:p w14:paraId="1B774EB0" w14:textId="77777777" w:rsidR="00E46B22" w:rsidRPr="000939FC" w:rsidRDefault="00E46B22" w:rsidP="00E46B22">
      <w:pPr>
        <w:rPr>
          <w:szCs w:val="24"/>
        </w:rPr>
      </w:pPr>
    </w:p>
    <w:p w14:paraId="4B128031" w14:textId="77777777" w:rsidR="00E46B22" w:rsidRPr="000939FC" w:rsidRDefault="00E46B22" w:rsidP="00E46B22">
      <w:pPr>
        <w:rPr>
          <w:szCs w:val="24"/>
        </w:rPr>
      </w:pPr>
      <w:r w:rsidRPr="000939FC">
        <w:rPr>
          <w:szCs w:val="24"/>
        </w:rPr>
        <w:t>Revelation 16:2</w:t>
      </w:r>
    </w:p>
    <w:p w14:paraId="1FCCB1DE" w14:textId="77777777" w:rsidR="00E46B22" w:rsidRPr="000939FC" w:rsidRDefault="00E46B22" w:rsidP="00E46B22">
      <w:pPr>
        <w:rPr>
          <w:szCs w:val="24"/>
        </w:rPr>
      </w:pPr>
      <w:r w:rsidRPr="000939FC">
        <w:rPr>
          <w:szCs w:val="24"/>
        </w:rPr>
        <w:t>2 And the first went, and poured out his vial upon the earth; and there fell a noisome and grievous sore upon the men which had the mark of the beast, and upon them which worshipped his image.</w:t>
      </w:r>
    </w:p>
    <w:p w14:paraId="0405C46A" w14:textId="77777777" w:rsidR="00E46B22" w:rsidRPr="000939FC" w:rsidRDefault="00E46B22" w:rsidP="00E46B22">
      <w:pPr>
        <w:rPr>
          <w:szCs w:val="24"/>
        </w:rPr>
      </w:pPr>
    </w:p>
    <w:p w14:paraId="6C4CD7C5" w14:textId="77777777" w:rsidR="00E46B22" w:rsidRPr="000939FC" w:rsidRDefault="00E46B22" w:rsidP="00E46B22">
      <w:pPr>
        <w:rPr>
          <w:szCs w:val="24"/>
        </w:rPr>
      </w:pPr>
      <w:r w:rsidRPr="000939FC">
        <w:rPr>
          <w:szCs w:val="24"/>
        </w:rPr>
        <w:t>Revelation 19:4</w:t>
      </w:r>
    </w:p>
    <w:p w14:paraId="5AFE826C" w14:textId="77777777" w:rsidR="00E46B22" w:rsidRPr="000939FC" w:rsidRDefault="00E46B22" w:rsidP="00E46B22">
      <w:pPr>
        <w:rPr>
          <w:szCs w:val="24"/>
        </w:rPr>
      </w:pPr>
      <w:r w:rsidRPr="000939FC">
        <w:rPr>
          <w:szCs w:val="24"/>
        </w:rPr>
        <w:t>4 And the four and twenty elders and the four beasts fell down and worshipped God that sat on the throne, saying, Amen; Alleluia.</w:t>
      </w:r>
    </w:p>
    <w:p w14:paraId="70DE4BC3" w14:textId="77777777" w:rsidR="00E46B22" w:rsidRPr="000939FC" w:rsidRDefault="00E46B22" w:rsidP="00E46B22">
      <w:pPr>
        <w:rPr>
          <w:szCs w:val="24"/>
        </w:rPr>
      </w:pPr>
    </w:p>
    <w:p w14:paraId="1B0D7293" w14:textId="77777777" w:rsidR="00E46B22" w:rsidRPr="000939FC" w:rsidRDefault="00E46B22" w:rsidP="00E46B22">
      <w:pPr>
        <w:rPr>
          <w:szCs w:val="24"/>
        </w:rPr>
      </w:pPr>
      <w:r w:rsidRPr="000939FC">
        <w:rPr>
          <w:szCs w:val="24"/>
        </w:rPr>
        <w:t>Revelation 19:20</w:t>
      </w:r>
    </w:p>
    <w:p w14:paraId="6DF13942" w14:textId="77777777" w:rsidR="00E46B22" w:rsidRPr="000939FC" w:rsidRDefault="00E46B22" w:rsidP="00E46B22">
      <w:pPr>
        <w:rPr>
          <w:szCs w:val="24"/>
        </w:rPr>
      </w:pPr>
      <w:r w:rsidRPr="000939FC">
        <w:rPr>
          <w:szCs w:val="24"/>
        </w:rPr>
        <w:t>20 And the beast was taken, and with him the false prophet that wrought miracles before him, with which he deceived them that had received the mark of the beast, and them that worshipped his image. These both were cast alive into a lake of fire burning with brimstone.</w:t>
      </w:r>
    </w:p>
    <w:p w14:paraId="5A2E7A3B" w14:textId="77777777" w:rsidR="00E46B22" w:rsidRPr="000939FC" w:rsidRDefault="00E46B22" w:rsidP="00E46B22">
      <w:pPr>
        <w:rPr>
          <w:szCs w:val="24"/>
        </w:rPr>
      </w:pPr>
    </w:p>
    <w:p w14:paraId="441420F2" w14:textId="77777777" w:rsidR="00E46B22" w:rsidRPr="000939FC" w:rsidRDefault="00E46B22" w:rsidP="00E46B22">
      <w:pPr>
        <w:rPr>
          <w:szCs w:val="24"/>
        </w:rPr>
      </w:pPr>
      <w:r w:rsidRPr="000939FC">
        <w:rPr>
          <w:szCs w:val="24"/>
        </w:rPr>
        <w:t>Revelation 20:4</w:t>
      </w:r>
    </w:p>
    <w:p w14:paraId="5340B2E3" w14:textId="77777777" w:rsidR="00E46B22" w:rsidRPr="000939FC" w:rsidRDefault="00E46B22" w:rsidP="00E46B22">
      <w:pPr>
        <w:rPr>
          <w:szCs w:val="24"/>
        </w:rPr>
      </w:pPr>
      <w:r w:rsidRPr="000939FC">
        <w:rPr>
          <w:szCs w:val="24"/>
        </w:rPr>
        <w:t>4 And I saw thrones, and they sat upon them, and judgment was given unto them: and I saw the souls of them that were beheaded for the witness of Jesus, and for the word of God, and which had not worshipped the beast, neither his image, neither had received his mark upon their foreheads, or in their hands; and they lived and reigned with Christ a thousand years.</w:t>
      </w:r>
    </w:p>
    <w:p w14:paraId="741B9989" w14:textId="77777777" w:rsidR="00E46B22" w:rsidRDefault="00E46B22" w:rsidP="00E46B22">
      <w:pPr>
        <w:jc w:val="center"/>
        <w:rPr>
          <w:b/>
          <w:bCs w:val="0"/>
          <w:szCs w:val="24"/>
        </w:rPr>
      </w:pPr>
    </w:p>
    <w:p w14:paraId="61DE0C43" w14:textId="77777777" w:rsidR="00E46B22" w:rsidRPr="006E095D" w:rsidRDefault="00E46B22" w:rsidP="00E46B22">
      <w:pPr>
        <w:rPr>
          <w:b/>
          <w:bCs w:val="0"/>
          <w:szCs w:val="24"/>
        </w:rPr>
      </w:pPr>
    </w:p>
    <w:p w14:paraId="1E894AF9" w14:textId="7FBA3975" w:rsidR="00E46B22" w:rsidRDefault="00E46B22" w:rsidP="00E46B22"/>
    <w:p w14:paraId="263B33F8" w14:textId="48456B50" w:rsidR="00C2339C" w:rsidRDefault="00C2339C" w:rsidP="00E46B22"/>
    <w:p w14:paraId="2A32BB13" w14:textId="773F87AA" w:rsidR="00C2339C" w:rsidRDefault="00C2339C" w:rsidP="00E46B22"/>
    <w:p w14:paraId="5B4474B3" w14:textId="6C3DDF40" w:rsidR="00C2339C" w:rsidRDefault="00C2339C" w:rsidP="00E46B22"/>
    <w:p w14:paraId="1CAA8D7E" w14:textId="5602DC56" w:rsidR="00C2339C" w:rsidRDefault="00C2339C" w:rsidP="00E46B22"/>
    <w:p w14:paraId="46CBA69C" w14:textId="0DC38092" w:rsidR="00C2339C" w:rsidRDefault="00C2339C" w:rsidP="00E46B22"/>
    <w:p w14:paraId="202828F9" w14:textId="3FB89A52" w:rsidR="00C2339C" w:rsidRDefault="00C2339C" w:rsidP="00E46B22"/>
    <w:p w14:paraId="280508AB" w14:textId="642A4988" w:rsidR="00C2339C" w:rsidRDefault="00C2339C" w:rsidP="00E46B22"/>
    <w:p w14:paraId="4553D633" w14:textId="3C4D3CAB" w:rsidR="00C2339C" w:rsidRDefault="00C2339C" w:rsidP="00E46B22"/>
    <w:p w14:paraId="7A1D334D" w14:textId="4D46003E" w:rsidR="00C2339C" w:rsidRDefault="00C2339C" w:rsidP="00E46B22"/>
    <w:p w14:paraId="11841A53" w14:textId="13F2A6CA" w:rsidR="00C2339C" w:rsidRDefault="00C2339C" w:rsidP="00E46B22"/>
    <w:p w14:paraId="5EF5558B" w14:textId="04DF9E40" w:rsidR="00C2339C" w:rsidRDefault="00C2339C" w:rsidP="00E46B22"/>
    <w:p w14:paraId="11C6AE2E" w14:textId="0E14E5A5" w:rsidR="00C2339C" w:rsidRDefault="00C2339C" w:rsidP="00E46B22"/>
    <w:p w14:paraId="52BA90A1" w14:textId="5A4B5856" w:rsidR="00C2339C" w:rsidRDefault="00C2339C" w:rsidP="00E46B22"/>
    <w:p w14:paraId="1788D202" w14:textId="76ED4661" w:rsidR="00C2339C" w:rsidRDefault="00C2339C" w:rsidP="00E46B22"/>
    <w:p w14:paraId="07B1E529" w14:textId="77777777" w:rsidR="00C2339C" w:rsidRDefault="00C2339C" w:rsidP="00E46B22"/>
    <w:p w14:paraId="140DE3C3" w14:textId="77777777" w:rsidR="00E46B22" w:rsidRDefault="00E46B22" w:rsidP="00E46B22"/>
    <w:p w14:paraId="73E7773E" w14:textId="77777777" w:rsidR="00E46B22" w:rsidRDefault="00E46B22" w:rsidP="00E46B22"/>
    <w:p w14:paraId="04FF6EA2" w14:textId="77777777" w:rsidR="002C261D" w:rsidRDefault="002C261D" w:rsidP="002A558F">
      <w:pPr>
        <w:widowControl w:val="0"/>
        <w:autoSpaceDE w:val="0"/>
        <w:autoSpaceDN w:val="0"/>
        <w:adjustRightInd w:val="0"/>
        <w:jc w:val="center"/>
        <w:rPr>
          <w:b/>
          <w:iCs/>
          <w:sz w:val="48"/>
        </w:rPr>
      </w:pPr>
    </w:p>
    <w:p w14:paraId="7CC99BC1" w14:textId="55A06872" w:rsidR="00F44935" w:rsidRPr="00C63EE8" w:rsidRDefault="00F44935" w:rsidP="00F44935">
      <w:pPr>
        <w:jc w:val="center"/>
        <w:rPr>
          <w:b/>
          <w:bCs w:val="0"/>
          <w:sz w:val="48"/>
        </w:rPr>
      </w:pPr>
      <w:r w:rsidRPr="00C63EE8">
        <w:rPr>
          <w:b/>
          <w:bCs w:val="0"/>
          <w:sz w:val="48"/>
        </w:rPr>
        <w:lastRenderedPageBreak/>
        <w:t xml:space="preserve">APPENDIX </w:t>
      </w:r>
      <w:r w:rsidR="00380D22">
        <w:rPr>
          <w:b/>
          <w:bCs w:val="0"/>
          <w:sz w:val="48"/>
        </w:rPr>
        <w:t>FOUR</w:t>
      </w:r>
    </w:p>
    <w:p w14:paraId="5D6924B0" w14:textId="793FE9A4" w:rsidR="00F44935" w:rsidRPr="00C63EE8" w:rsidRDefault="00F44935" w:rsidP="00F44935">
      <w:pPr>
        <w:jc w:val="center"/>
        <w:rPr>
          <w:b/>
          <w:bCs w:val="0"/>
          <w:sz w:val="40"/>
          <w:szCs w:val="40"/>
        </w:rPr>
      </w:pPr>
      <w:r w:rsidRPr="00C63EE8">
        <w:rPr>
          <w:b/>
          <w:bCs w:val="0"/>
          <w:sz w:val="40"/>
          <w:szCs w:val="40"/>
        </w:rPr>
        <w:t>BIBLICAL REFERENCES</w:t>
      </w:r>
      <w:r w:rsidR="004369A6">
        <w:rPr>
          <w:b/>
          <w:bCs w:val="0"/>
          <w:sz w:val="40"/>
          <w:szCs w:val="40"/>
        </w:rPr>
        <w:t xml:space="preserve"> TO</w:t>
      </w:r>
    </w:p>
    <w:p w14:paraId="48F32A80" w14:textId="77777777" w:rsidR="00C2339C" w:rsidRDefault="00C2339C" w:rsidP="00F44935">
      <w:pPr>
        <w:jc w:val="center"/>
        <w:rPr>
          <w:b/>
          <w:bCs w:val="0"/>
          <w:sz w:val="40"/>
          <w:szCs w:val="40"/>
        </w:rPr>
      </w:pPr>
      <w:r>
        <w:rPr>
          <w:b/>
          <w:bCs w:val="0"/>
          <w:sz w:val="40"/>
          <w:szCs w:val="40"/>
        </w:rPr>
        <w:t xml:space="preserve">SHOFAR, </w:t>
      </w:r>
      <w:r w:rsidR="00F44935" w:rsidRPr="00C63EE8">
        <w:rPr>
          <w:b/>
          <w:bCs w:val="0"/>
          <w:sz w:val="40"/>
          <w:szCs w:val="40"/>
        </w:rPr>
        <w:t xml:space="preserve">TRUMPET, </w:t>
      </w:r>
      <w:r w:rsidR="00C63EE8">
        <w:rPr>
          <w:b/>
          <w:bCs w:val="0"/>
          <w:sz w:val="40"/>
          <w:szCs w:val="40"/>
        </w:rPr>
        <w:t>MUSIC,</w:t>
      </w:r>
    </w:p>
    <w:p w14:paraId="1D9FE15D" w14:textId="5B6EE925" w:rsidR="00F44935" w:rsidRPr="00C63EE8" w:rsidRDefault="00C63EE8" w:rsidP="00F44935">
      <w:pPr>
        <w:jc w:val="center"/>
        <w:rPr>
          <w:b/>
          <w:bCs w:val="0"/>
          <w:sz w:val="40"/>
          <w:szCs w:val="40"/>
        </w:rPr>
      </w:pPr>
      <w:r>
        <w:rPr>
          <w:b/>
          <w:bCs w:val="0"/>
          <w:sz w:val="40"/>
          <w:szCs w:val="40"/>
        </w:rPr>
        <w:t xml:space="preserve"> SON</w:t>
      </w:r>
      <w:r w:rsidR="002C261D">
        <w:rPr>
          <w:b/>
          <w:bCs w:val="0"/>
          <w:sz w:val="40"/>
          <w:szCs w:val="40"/>
        </w:rPr>
        <w:t>G,</w:t>
      </w:r>
      <w:r>
        <w:rPr>
          <w:b/>
          <w:bCs w:val="0"/>
          <w:sz w:val="40"/>
          <w:szCs w:val="40"/>
        </w:rPr>
        <w:t xml:space="preserve"> </w:t>
      </w:r>
      <w:r w:rsidR="00F44935" w:rsidRPr="00C63EE8">
        <w:rPr>
          <w:b/>
          <w:bCs w:val="0"/>
          <w:sz w:val="40"/>
          <w:szCs w:val="40"/>
        </w:rPr>
        <w:t>SING, SINGING</w:t>
      </w:r>
    </w:p>
    <w:p w14:paraId="1F63449E" w14:textId="77777777" w:rsidR="00F44935" w:rsidRDefault="00F44935" w:rsidP="00F44935"/>
    <w:p w14:paraId="3E4C376B" w14:textId="01B9AC0B" w:rsidR="00F44935" w:rsidRPr="009D2296" w:rsidRDefault="00C63EE8" w:rsidP="00F44935">
      <w:pPr>
        <w:jc w:val="center"/>
        <w:rPr>
          <w:b/>
          <w:bCs w:val="0"/>
        </w:rPr>
      </w:pPr>
      <w:r>
        <w:rPr>
          <w:b/>
          <w:bCs w:val="0"/>
        </w:rPr>
        <w:t xml:space="preserve">REFERENCES ON </w:t>
      </w:r>
      <w:r w:rsidR="00C2339C">
        <w:rPr>
          <w:b/>
          <w:bCs w:val="0"/>
        </w:rPr>
        <w:t xml:space="preserve">SHOFAR AND </w:t>
      </w:r>
      <w:r w:rsidR="00F44935" w:rsidRPr="009D2296">
        <w:rPr>
          <w:b/>
          <w:bCs w:val="0"/>
        </w:rPr>
        <w:t>TRUMPET</w:t>
      </w:r>
    </w:p>
    <w:p w14:paraId="2E0E0AC8" w14:textId="77777777" w:rsidR="00C63EE8" w:rsidRDefault="00C63EE8" w:rsidP="00F44935"/>
    <w:p w14:paraId="4D486B97" w14:textId="7F158FE7" w:rsidR="00C63EE8" w:rsidRPr="00C63EE8" w:rsidRDefault="00C63EE8" w:rsidP="00F44935">
      <w:pPr>
        <w:rPr>
          <w:b/>
          <w:bCs w:val="0"/>
        </w:rPr>
      </w:pPr>
      <w:r w:rsidRPr="00C63EE8">
        <w:rPr>
          <w:b/>
          <w:bCs w:val="0"/>
        </w:rPr>
        <w:t>Old Testament</w:t>
      </w:r>
    </w:p>
    <w:p w14:paraId="793E91DE" w14:textId="77777777" w:rsidR="00C63EE8" w:rsidRDefault="00C63EE8" w:rsidP="00F44935"/>
    <w:p w14:paraId="72E70057" w14:textId="6BC059F8" w:rsidR="00F44935" w:rsidRPr="009D2296" w:rsidRDefault="00F44935" w:rsidP="00F44935">
      <w:r w:rsidRPr="009D2296">
        <w:t>Exodus 19:13</w:t>
      </w:r>
    </w:p>
    <w:p w14:paraId="23051174" w14:textId="77777777" w:rsidR="00F44935" w:rsidRPr="009D2296" w:rsidRDefault="00F44935" w:rsidP="00F44935">
      <w:r w:rsidRPr="009D2296">
        <w:t xml:space="preserve">13 There shall not an hand touch it, but he shall surely be stoned, or shot through; whether it be beast or man, it shall not live: when the trumpet </w:t>
      </w:r>
      <w:proofErr w:type="spellStart"/>
      <w:r w:rsidRPr="009D2296">
        <w:t>soundeth</w:t>
      </w:r>
      <w:proofErr w:type="spellEnd"/>
      <w:r w:rsidRPr="009D2296">
        <w:t xml:space="preserve"> long, they shall come up to the mount.</w:t>
      </w:r>
    </w:p>
    <w:p w14:paraId="147B4EC2" w14:textId="77777777" w:rsidR="00F44935" w:rsidRPr="009D2296" w:rsidRDefault="00F44935" w:rsidP="00F44935"/>
    <w:p w14:paraId="5989241E" w14:textId="77777777" w:rsidR="00F44935" w:rsidRPr="009D2296" w:rsidRDefault="00F44935" w:rsidP="00F44935">
      <w:r w:rsidRPr="009D2296">
        <w:t>Exodus 19:16</w:t>
      </w:r>
    </w:p>
    <w:p w14:paraId="7D3B8336" w14:textId="77777777" w:rsidR="00F44935" w:rsidRPr="009D2296" w:rsidRDefault="00F44935" w:rsidP="00F44935">
      <w:r w:rsidRPr="009D2296">
        <w:t>16 And it came to pass on the third day in the morning, that there were thunders and lightnings, and a thick cloud upon the mount, and the voice of the trumpet exceeding loud; so that all the people that was in the camp trembled.</w:t>
      </w:r>
    </w:p>
    <w:p w14:paraId="6F25B988" w14:textId="77777777" w:rsidR="00F44935" w:rsidRPr="009D2296" w:rsidRDefault="00F44935" w:rsidP="00F44935"/>
    <w:p w14:paraId="154B8D9F" w14:textId="77777777" w:rsidR="00F44935" w:rsidRPr="009D2296" w:rsidRDefault="00F44935" w:rsidP="00F44935">
      <w:r w:rsidRPr="009D2296">
        <w:t>Exodus 19:19</w:t>
      </w:r>
    </w:p>
    <w:p w14:paraId="0E84BFF1" w14:textId="77777777" w:rsidR="00F44935" w:rsidRPr="009D2296" w:rsidRDefault="00F44935" w:rsidP="00F44935">
      <w:r w:rsidRPr="009D2296">
        <w:t xml:space="preserve">19 And when the voice of the trumpet sounded long, and waxed louder and louder, Moses </w:t>
      </w:r>
      <w:proofErr w:type="spellStart"/>
      <w:r w:rsidRPr="009D2296">
        <w:t>spake</w:t>
      </w:r>
      <w:proofErr w:type="spellEnd"/>
      <w:r w:rsidRPr="009D2296">
        <w:t>, and God answered him by a voice.</w:t>
      </w:r>
    </w:p>
    <w:p w14:paraId="15C4365A" w14:textId="77777777" w:rsidR="00F44935" w:rsidRPr="009D2296" w:rsidRDefault="00F44935" w:rsidP="00F44935"/>
    <w:p w14:paraId="2365DE35" w14:textId="77777777" w:rsidR="00F44935" w:rsidRPr="009D2296" w:rsidRDefault="00F44935" w:rsidP="00F44935">
      <w:r w:rsidRPr="009D2296">
        <w:t>Exodus 20:18</w:t>
      </w:r>
    </w:p>
    <w:p w14:paraId="160A63FC" w14:textId="77777777" w:rsidR="00F44935" w:rsidRPr="009D2296" w:rsidRDefault="00F44935" w:rsidP="00F44935">
      <w:r w:rsidRPr="009D2296">
        <w:t xml:space="preserve">18 And all the people saw the </w:t>
      </w:r>
      <w:proofErr w:type="spellStart"/>
      <w:r w:rsidRPr="009D2296">
        <w:t>thunderings</w:t>
      </w:r>
      <w:proofErr w:type="spellEnd"/>
      <w:r w:rsidRPr="009D2296">
        <w:t>, and the lightnings, and the noise of the trumpet, and the mountain smoking: and when the people saw it, they removed, and stood afar off.</w:t>
      </w:r>
    </w:p>
    <w:p w14:paraId="27AA6E06" w14:textId="77777777" w:rsidR="00F44935" w:rsidRPr="009D2296" w:rsidRDefault="00F44935" w:rsidP="00F44935"/>
    <w:p w14:paraId="504BADDA" w14:textId="77777777" w:rsidR="00F44935" w:rsidRPr="009D2296" w:rsidRDefault="00F44935" w:rsidP="00F44935">
      <w:r w:rsidRPr="009D2296">
        <w:t>Leviticus 25:9</w:t>
      </w:r>
    </w:p>
    <w:p w14:paraId="02595D97" w14:textId="77777777" w:rsidR="00F44935" w:rsidRPr="009D2296" w:rsidRDefault="00F44935" w:rsidP="00F44935">
      <w:r w:rsidRPr="009D2296">
        <w:t>9 Then shalt thou cause the trumpet of the jubilee to sound on the tenth day of the seventh month, in the day of atonement shall ye make the trumpet sound throughout all your land.</w:t>
      </w:r>
    </w:p>
    <w:p w14:paraId="396811B8" w14:textId="77777777" w:rsidR="00F44935" w:rsidRPr="009D2296" w:rsidRDefault="00F44935" w:rsidP="00F44935"/>
    <w:p w14:paraId="687C8B99" w14:textId="77777777" w:rsidR="00F44935" w:rsidRPr="009D2296" w:rsidRDefault="00F44935" w:rsidP="00F44935">
      <w:r w:rsidRPr="009D2296">
        <w:t>Numbers 10:4</w:t>
      </w:r>
    </w:p>
    <w:p w14:paraId="0D044F91" w14:textId="77777777" w:rsidR="00F44935" w:rsidRPr="009D2296" w:rsidRDefault="00F44935" w:rsidP="00F44935">
      <w:r w:rsidRPr="009D2296">
        <w:t>4 And if they blow but with one trumpet, then the princes, which are heads of the thousands of Israel, shall gather themselves unto thee.</w:t>
      </w:r>
    </w:p>
    <w:p w14:paraId="796D1F20" w14:textId="77777777" w:rsidR="00F44935" w:rsidRPr="009D2296" w:rsidRDefault="00F44935" w:rsidP="00F44935"/>
    <w:p w14:paraId="6A500A54" w14:textId="77777777" w:rsidR="00F44935" w:rsidRPr="009D2296" w:rsidRDefault="00F44935" w:rsidP="00F44935">
      <w:r w:rsidRPr="009D2296">
        <w:t>Joshua 6:5</w:t>
      </w:r>
    </w:p>
    <w:p w14:paraId="1BA93486" w14:textId="77777777" w:rsidR="00F44935" w:rsidRPr="009D2296" w:rsidRDefault="00F44935" w:rsidP="00F44935">
      <w:r w:rsidRPr="009D2296">
        <w:t>5 And it shall come to pass, that when they make a long blast with the ram's horn, and when ye hear the sound of the trumpet, all the people shall shout with a great shout; and the wall of the city shall fall down flat, and the people shall ascend up every man straight before him.</w:t>
      </w:r>
    </w:p>
    <w:p w14:paraId="4550C3C2" w14:textId="77777777" w:rsidR="00F44935" w:rsidRPr="009D2296" w:rsidRDefault="00F44935" w:rsidP="00F44935"/>
    <w:p w14:paraId="4672C377" w14:textId="77777777" w:rsidR="00F44935" w:rsidRPr="009D2296" w:rsidRDefault="00F44935" w:rsidP="00F44935">
      <w:r w:rsidRPr="009D2296">
        <w:t>Joshua 6:20</w:t>
      </w:r>
    </w:p>
    <w:p w14:paraId="3BC18BD7" w14:textId="77777777" w:rsidR="00F44935" w:rsidRPr="009D2296" w:rsidRDefault="00F44935" w:rsidP="00F44935">
      <w:r w:rsidRPr="009D2296">
        <w:t xml:space="preserve">20 So the people shouted when the priests blew with the trumpets: and it came to pass, when the people heard the sound of the trumpet, and the people shouted with a great shout, that the wall </w:t>
      </w:r>
      <w:r w:rsidRPr="009D2296">
        <w:lastRenderedPageBreak/>
        <w:t>fell down flat, so that the people went up into the city, every man straight before him, and they took the city.</w:t>
      </w:r>
    </w:p>
    <w:p w14:paraId="0B1E8842" w14:textId="77777777" w:rsidR="00F44935" w:rsidRPr="009D2296" w:rsidRDefault="00F44935" w:rsidP="00F44935"/>
    <w:p w14:paraId="2D5DF497" w14:textId="77777777" w:rsidR="00F44935" w:rsidRPr="009D2296" w:rsidRDefault="00F44935" w:rsidP="00F44935">
      <w:r w:rsidRPr="009D2296">
        <w:t>Judges 3:27</w:t>
      </w:r>
    </w:p>
    <w:p w14:paraId="087D0992" w14:textId="77777777" w:rsidR="00F44935" w:rsidRPr="009D2296" w:rsidRDefault="00F44935" w:rsidP="00F44935">
      <w:r w:rsidRPr="009D2296">
        <w:t>27 And it came to pass, when he was come, that he blew a trumpet in the mountain of Ephraim, and the children of Israel went down with him from the mount, and he before them.</w:t>
      </w:r>
    </w:p>
    <w:p w14:paraId="3FE4C8CE" w14:textId="77777777" w:rsidR="00F44935" w:rsidRPr="009D2296" w:rsidRDefault="00F44935" w:rsidP="00F44935"/>
    <w:p w14:paraId="77E6BDF5" w14:textId="77777777" w:rsidR="00F44935" w:rsidRPr="009D2296" w:rsidRDefault="00F44935" w:rsidP="00F44935">
      <w:r w:rsidRPr="009D2296">
        <w:t>Judges 6:34</w:t>
      </w:r>
    </w:p>
    <w:p w14:paraId="6A12642D" w14:textId="77777777" w:rsidR="00F44935" w:rsidRPr="009D2296" w:rsidRDefault="00F44935" w:rsidP="00F44935">
      <w:r w:rsidRPr="009D2296">
        <w:t>34 But the Spirit of the Lord came upon Gideon, and he blew a trumpet; and Abi-</w:t>
      </w:r>
      <w:proofErr w:type="spellStart"/>
      <w:r w:rsidRPr="009D2296">
        <w:t>ezer</w:t>
      </w:r>
      <w:proofErr w:type="spellEnd"/>
      <w:r w:rsidRPr="009D2296">
        <w:t xml:space="preserve"> was gathered after him.</w:t>
      </w:r>
    </w:p>
    <w:p w14:paraId="5E99FC12" w14:textId="77777777" w:rsidR="00F44935" w:rsidRPr="009D2296" w:rsidRDefault="00F44935" w:rsidP="00F44935"/>
    <w:p w14:paraId="546823B1" w14:textId="77777777" w:rsidR="00F44935" w:rsidRPr="009D2296" w:rsidRDefault="00F44935" w:rsidP="00F44935">
      <w:r w:rsidRPr="009D2296">
        <w:t>Judges 7:16</w:t>
      </w:r>
    </w:p>
    <w:p w14:paraId="3A2E1F62" w14:textId="77777777" w:rsidR="00F44935" w:rsidRPr="009D2296" w:rsidRDefault="00F44935" w:rsidP="00F44935">
      <w:r w:rsidRPr="009D2296">
        <w:t>16 And he divided the three hundred men into three companies, and he put a trumpet in every man's hand, with empty pitchers, and lamps within the pitchers.</w:t>
      </w:r>
    </w:p>
    <w:p w14:paraId="1676C387" w14:textId="77777777" w:rsidR="00F44935" w:rsidRPr="009D2296" w:rsidRDefault="00F44935" w:rsidP="00F44935"/>
    <w:p w14:paraId="6537CC1C" w14:textId="77777777" w:rsidR="00F44935" w:rsidRPr="009D2296" w:rsidRDefault="00F44935" w:rsidP="00F44935">
      <w:r w:rsidRPr="009D2296">
        <w:t>Judges 7:18</w:t>
      </w:r>
    </w:p>
    <w:p w14:paraId="289E459C" w14:textId="77777777" w:rsidR="00F44935" w:rsidRPr="009D2296" w:rsidRDefault="00F44935" w:rsidP="00F44935">
      <w:r w:rsidRPr="009D2296">
        <w:t>18 When I blow with a trumpet, I and all that are with me, then blow ye the trumpets also on every side of all the camp, and say, The sword of the Lord, and of Gideon.</w:t>
      </w:r>
    </w:p>
    <w:p w14:paraId="5AE139AD" w14:textId="77777777" w:rsidR="00F44935" w:rsidRPr="009D2296" w:rsidRDefault="00F44935" w:rsidP="00F44935"/>
    <w:p w14:paraId="0D6E910B" w14:textId="77777777" w:rsidR="00F44935" w:rsidRPr="009D2296" w:rsidRDefault="00F44935" w:rsidP="00F44935">
      <w:r w:rsidRPr="009D2296">
        <w:t>1 Samuel 13:3</w:t>
      </w:r>
    </w:p>
    <w:p w14:paraId="65BF1BC0" w14:textId="77777777" w:rsidR="00F44935" w:rsidRPr="009D2296" w:rsidRDefault="00F44935" w:rsidP="00F44935">
      <w:r w:rsidRPr="009D2296">
        <w:t xml:space="preserve">3 And Jonathan smote the garrison of the Philistines that was in </w:t>
      </w:r>
      <w:proofErr w:type="spellStart"/>
      <w:r w:rsidRPr="009D2296">
        <w:t>Geba</w:t>
      </w:r>
      <w:proofErr w:type="spellEnd"/>
      <w:r w:rsidRPr="009D2296">
        <w:t>, and the Philistines heard of it. And Saul blew the trumpet throughout all the land, saying, Let the Hebrews hear.</w:t>
      </w:r>
    </w:p>
    <w:p w14:paraId="6F987CE6" w14:textId="77777777" w:rsidR="00F44935" w:rsidRPr="009D2296" w:rsidRDefault="00F44935" w:rsidP="00F44935"/>
    <w:p w14:paraId="47FC6FD3" w14:textId="77777777" w:rsidR="00F44935" w:rsidRPr="009D2296" w:rsidRDefault="00F44935" w:rsidP="00F44935">
      <w:r w:rsidRPr="009D2296">
        <w:t>2 Samuel 2:28</w:t>
      </w:r>
    </w:p>
    <w:p w14:paraId="3A5ADDA0" w14:textId="77777777" w:rsidR="00F44935" w:rsidRPr="009D2296" w:rsidRDefault="00F44935" w:rsidP="00F44935">
      <w:r w:rsidRPr="009D2296">
        <w:t>28 So Joab blew a trumpet, and all the people stood still, and pursued after Israel no more, neither fought they any more.</w:t>
      </w:r>
    </w:p>
    <w:p w14:paraId="4AF51326" w14:textId="77777777" w:rsidR="00F44935" w:rsidRPr="009D2296" w:rsidRDefault="00F44935" w:rsidP="00F44935"/>
    <w:p w14:paraId="36EC7258" w14:textId="77777777" w:rsidR="00F44935" w:rsidRPr="009D2296" w:rsidRDefault="00F44935" w:rsidP="00F44935">
      <w:r w:rsidRPr="009D2296">
        <w:t>2 Samuel 6:15</w:t>
      </w:r>
    </w:p>
    <w:p w14:paraId="27EB7622" w14:textId="77777777" w:rsidR="00F44935" w:rsidRPr="009D2296" w:rsidRDefault="00F44935" w:rsidP="00F44935">
      <w:r w:rsidRPr="009D2296">
        <w:t>15 So David and all the house of Israel brought up the ark of the Lord with shouting, and with the sound of the trumpet.</w:t>
      </w:r>
    </w:p>
    <w:p w14:paraId="0F1FB9DE" w14:textId="77777777" w:rsidR="00F44935" w:rsidRPr="009D2296" w:rsidRDefault="00F44935" w:rsidP="00F44935"/>
    <w:p w14:paraId="4F2A2003" w14:textId="77777777" w:rsidR="00F44935" w:rsidRPr="009D2296" w:rsidRDefault="00F44935" w:rsidP="00F44935">
      <w:r w:rsidRPr="009D2296">
        <w:t>2 Samuel 15:10</w:t>
      </w:r>
    </w:p>
    <w:p w14:paraId="1E1AECEE" w14:textId="77777777" w:rsidR="00F44935" w:rsidRPr="009D2296" w:rsidRDefault="00F44935" w:rsidP="00F44935">
      <w:r w:rsidRPr="009D2296">
        <w:t xml:space="preserve">10 But Absalom sent spies throughout all the tribes of Israel, saying, As soon as ye hear the sound of the trumpet, then ye shall say, Absalom </w:t>
      </w:r>
      <w:proofErr w:type="spellStart"/>
      <w:r w:rsidRPr="009D2296">
        <w:t>reigneth</w:t>
      </w:r>
      <w:proofErr w:type="spellEnd"/>
      <w:r w:rsidRPr="009D2296">
        <w:t xml:space="preserve"> in Hebron.</w:t>
      </w:r>
    </w:p>
    <w:p w14:paraId="0A003823" w14:textId="77777777" w:rsidR="00F44935" w:rsidRPr="009D2296" w:rsidRDefault="00F44935" w:rsidP="00F44935"/>
    <w:p w14:paraId="457649BE" w14:textId="77777777" w:rsidR="00F44935" w:rsidRPr="009D2296" w:rsidRDefault="00F44935" w:rsidP="00F44935">
      <w:r w:rsidRPr="009D2296">
        <w:t>2 Samuel 18:16</w:t>
      </w:r>
    </w:p>
    <w:p w14:paraId="65F7CC3F" w14:textId="77777777" w:rsidR="00F44935" w:rsidRPr="009D2296" w:rsidRDefault="00F44935" w:rsidP="00F44935">
      <w:r w:rsidRPr="009D2296">
        <w:t>16 And Joab blew the trumpet, and the people returned from pursuing after Israel: for Joab held back the people.</w:t>
      </w:r>
    </w:p>
    <w:p w14:paraId="5B58B7A3" w14:textId="77777777" w:rsidR="002C261D" w:rsidRPr="009D2296" w:rsidRDefault="002C261D" w:rsidP="00F44935"/>
    <w:p w14:paraId="7A0C1556" w14:textId="77777777" w:rsidR="00F44935" w:rsidRPr="009D2296" w:rsidRDefault="00F44935" w:rsidP="00F44935">
      <w:r w:rsidRPr="009D2296">
        <w:t>2 Samuel 20:1</w:t>
      </w:r>
    </w:p>
    <w:p w14:paraId="3C9B8BA3" w14:textId="77777777" w:rsidR="00F44935" w:rsidRPr="009D2296" w:rsidRDefault="00F44935" w:rsidP="00F44935">
      <w:r w:rsidRPr="009D2296">
        <w:t xml:space="preserve">20 And there happened to be there a man of Belial, whose name was Sheba, the son of </w:t>
      </w:r>
      <w:proofErr w:type="spellStart"/>
      <w:r w:rsidRPr="009D2296">
        <w:t>Bichri</w:t>
      </w:r>
      <w:proofErr w:type="spellEnd"/>
      <w:r w:rsidRPr="009D2296">
        <w:t>, a Benjamite: and he blew a trumpet, and said, We have no part in David, neither have we inheritance in the son of Jesse: every man to his tents, O Israel.</w:t>
      </w:r>
    </w:p>
    <w:p w14:paraId="3648CEBF" w14:textId="05D3C8F1" w:rsidR="00F44935" w:rsidRDefault="00F44935" w:rsidP="00F44935"/>
    <w:p w14:paraId="28D06BC4" w14:textId="5EC30A1B" w:rsidR="00380D22" w:rsidRDefault="00380D22" w:rsidP="00F44935"/>
    <w:p w14:paraId="7B6787B8" w14:textId="77777777" w:rsidR="00380D22" w:rsidRPr="009D2296" w:rsidRDefault="00380D22" w:rsidP="00F44935"/>
    <w:p w14:paraId="223049C2" w14:textId="77777777" w:rsidR="00F44935" w:rsidRPr="009D2296" w:rsidRDefault="00F44935" w:rsidP="00F44935">
      <w:r w:rsidRPr="009D2296">
        <w:lastRenderedPageBreak/>
        <w:t>2 Samuel 20:22</w:t>
      </w:r>
    </w:p>
    <w:p w14:paraId="318A5F2F" w14:textId="77777777" w:rsidR="00F44935" w:rsidRPr="009D2296" w:rsidRDefault="00F44935" w:rsidP="00F44935">
      <w:r w:rsidRPr="009D2296">
        <w:t xml:space="preserve">22 Then the woman went unto all the people in her wisdom. And they cut off the head of Sheba the son of </w:t>
      </w:r>
      <w:proofErr w:type="spellStart"/>
      <w:r w:rsidRPr="009D2296">
        <w:t>Bichri</w:t>
      </w:r>
      <w:proofErr w:type="spellEnd"/>
      <w:r w:rsidRPr="009D2296">
        <w:t>, and cast it out to Joab. And he blew a trumpet, and they retired from the city, every man to his tent. And Joab returned to Jerusalem unto the king.</w:t>
      </w:r>
    </w:p>
    <w:p w14:paraId="24726166" w14:textId="77777777" w:rsidR="00F44935" w:rsidRPr="009D2296" w:rsidRDefault="00F44935" w:rsidP="00F44935"/>
    <w:p w14:paraId="530F38EE" w14:textId="77777777" w:rsidR="00F44935" w:rsidRPr="009D2296" w:rsidRDefault="00F44935" w:rsidP="00F44935">
      <w:r w:rsidRPr="009D2296">
        <w:t>1 Kings 1:34</w:t>
      </w:r>
    </w:p>
    <w:p w14:paraId="0A07E91E" w14:textId="77777777" w:rsidR="00F44935" w:rsidRPr="009D2296" w:rsidRDefault="00F44935" w:rsidP="00F44935">
      <w:r w:rsidRPr="009D2296">
        <w:t>34 And let Zadok the priest and Nathan the prophet anoint him there king over Israel: and blow ye with the trumpet, and say, God save king Solomon.</w:t>
      </w:r>
    </w:p>
    <w:p w14:paraId="6C86D187" w14:textId="77777777" w:rsidR="00F44935" w:rsidRPr="009D2296" w:rsidRDefault="00F44935" w:rsidP="00F44935"/>
    <w:p w14:paraId="0B2119A3" w14:textId="77777777" w:rsidR="00F44935" w:rsidRPr="009D2296" w:rsidRDefault="00F44935" w:rsidP="00F44935">
      <w:r w:rsidRPr="009D2296">
        <w:t>1 Kings 1:39</w:t>
      </w:r>
    </w:p>
    <w:p w14:paraId="0FE143C8" w14:textId="77777777" w:rsidR="00F44935" w:rsidRPr="009D2296" w:rsidRDefault="00F44935" w:rsidP="00F44935">
      <w:r w:rsidRPr="009D2296">
        <w:t>39 And Zadok the priest took an horn of oil out of the tabernacle, and anointed Solomon. And they blew the trumpet; and all the people said, God save king Solomon.</w:t>
      </w:r>
    </w:p>
    <w:p w14:paraId="4FF200A9" w14:textId="77777777" w:rsidR="00F44935" w:rsidRPr="009D2296" w:rsidRDefault="00F44935" w:rsidP="00F44935"/>
    <w:p w14:paraId="1210254B" w14:textId="77777777" w:rsidR="00F44935" w:rsidRPr="009D2296" w:rsidRDefault="00F44935" w:rsidP="00F44935">
      <w:r w:rsidRPr="009D2296">
        <w:t>1 Kings 1:41</w:t>
      </w:r>
    </w:p>
    <w:p w14:paraId="1073762E" w14:textId="77777777" w:rsidR="00F44935" w:rsidRPr="009D2296" w:rsidRDefault="00F44935" w:rsidP="00F44935">
      <w:r w:rsidRPr="009D2296">
        <w:t>41 And Adonijah and all the guests that were with him heard it as they had made an end of eating. And when Joab heard the sound of the trumpet, he said, Wherefore is this noise of the city being in an uproar?</w:t>
      </w:r>
    </w:p>
    <w:p w14:paraId="38898493" w14:textId="77777777" w:rsidR="00F44935" w:rsidRPr="009D2296" w:rsidRDefault="00F44935" w:rsidP="00F44935"/>
    <w:p w14:paraId="0EAFC848" w14:textId="77777777" w:rsidR="00F44935" w:rsidRPr="009D2296" w:rsidRDefault="00F44935" w:rsidP="00F44935">
      <w:r w:rsidRPr="009D2296">
        <w:t>Nehemiah 4:18</w:t>
      </w:r>
    </w:p>
    <w:p w14:paraId="08A33393" w14:textId="77777777" w:rsidR="00F44935" w:rsidRPr="009D2296" w:rsidRDefault="00F44935" w:rsidP="00F44935">
      <w:r w:rsidRPr="009D2296">
        <w:t xml:space="preserve">18 For the builders, </w:t>
      </w:r>
      <w:proofErr w:type="spellStart"/>
      <w:r w:rsidRPr="009D2296">
        <w:t>every one</w:t>
      </w:r>
      <w:proofErr w:type="spellEnd"/>
      <w:r w:rsidRPr="009D2296">
        <w:t xml:space="preserve"> had his sword girded by his side, and so </w:t>
      </w:r>
      <w:proofErr w:type="spellStart"/>
      <w:r w:rsidRPr="009D2296">
        <w:t>builded</w:t>
      </w:r>
      <w:proofErr w:type="spellEnd"/>
      <w:r w:rsidRPr="009D2296">
        <w:t>. And he that sounded the trumpet was by me.</w:t>
      </w:r>
    </w:p>
    <w:p w14:paraId="77FE3177" w14:textId="77777777" w:rsidR="00F44935" w:rsidRPr="009D2296" w:rsidRDefault="00F44935" w:rsidP="00F44935"/>
    <w:p w14:paraId="6DBCA2BB" w14:textId="77777777" w:rsidR="00F44935" w:rsidRPr="009D2296" w:rsidRDefault="00F44935" w:rsidP="00F44935">
      <w:r w:rsidRPr="009D2296">
        <w:t>Nehemiah 4:20</w:t>
      </w:r>
    </w:p>
    <w:p w14:paraId="78BBCD8D" w14:textId="77777777" w:rsidR="00F44935" w:rsidRPr="009D2296" w:rsidRDefault="00F44935" w:rsidP="00F44935">
      <w:r w:rsidRPr="009D2296">
        <w:t>20 In what place therefore ye hear the sound of the trumpet, resort ye thither unto us: our God shall fight for us.</w:t>
      </w:r>
    </w:p>
    <w:p w14:paraId="57C99089" w14:textId="77777777" w:rsidR="00F44935" w:rsidRPr="009D2296" w:rsidRDefault="00F44935" w:rsidP="00F44935"/>
    <w:p w14:paraId="6ABAAA6A" w14:textId="77777777" w:rsidR="00F44935" w:rsidRPr="009D2296" w:rsidRDefault="00F44935" w:rsidP="00F44935">
      <w:r w:rsidRPr="009D2296">
        <w:t>Job 39:24</w:t>
      </w:r>
    </w:p>
    <w:p w14:paraId="16288BC3" w14:textId="77777777" w:rsidR="00F44935" w:rsidRPr="009D2296" w:rsidRDefault="00F44935" w:rsidP="00F44935">
      <w:r w:rsidRPr="009D2296">
        <w:t xml:space="preserve">24 He </w:t>
      </w:r>
      <w:proofErr w:type="spellStart"/>
      <w:r w:rsidRPr="009D2296">
        <w:t>swalloweth</w:t>
      </w:r>
      <w:proofErr w:type="spellEnd"/>
      <w:r w:rsidRPr="009D2296">
        <w:t xml:space="preserve"> the ground with fierceness and rage: neither believeth he that it is the sound of the trumpet.</w:t>
      </w:r>
    </w:p>
    <w:p w14:paraId="2C8676DB" w14:textId="77777777" w:rsidR="00F44935" w:rsidRPr="009D2296" w:rsidRDefault="00F44935" w:rsidP="00F44935"/>
    <w:p w14:paraId="3D8A802F" w14:textId="77777777" w:rsidR="00F44935" w:rsidRPr="009D2296" w:rsidRDefault="00F44935" w:rsidP="00F44935">
      <w:r w:rsidRPr="009D2296">
        <w:t>Psalms 47:5</w:t>
      </w:r>
    </w:p>
    <w:p w14:paraId="05644FA3" w14:textId="77777777" w:rsidR="00F44935" w:rsidRPr="009D2296" w:rsidRDefault="00F44935" w:rsidP="00F44935">
      <w:r w:rsidRPr="009D2296">
        <w:t>5 God is gone up with a shout, the Lord with the sound of a trumpet.</w:t>
      </w:r>
    </w:p>
    <w:p w14:paraId="744FDB68" w14:textId="77777777" w:rsidR="00F44935" w:rsidRPr="009D2296" w:rsidRDefault="00F44935" w:rsidP="00F44935"/>
    <w:p w14:paraId="36A111A7" w14:textId="77777777" w:rsidR="00F44935" w:rsidRPr="009D2296" w:rsidRDefault="00F44935" w:rsidP="00F44935">
      <w:r w:rsidRPr="009D2296">
        <w:t>Psalms 81:3</w:t>
      </w:r>
    </w:p>
    <w:p w14:paraId="5C2F0AA9" w14:textId="77777777" w:rsidR="00F44935" w:rsidRPr="009D2296" w:rsidRDefault="00F44935" w:rsidP="00F44935">
      <w:r w:rsidRPr="009D2296">
        <w:t>3 Blow up the trumpet in the new moon, in the time appointed, on our solemn feast day.</w:t>
      </w:r>
    </w:p>
    <w:p w14:paraId="13B8CAD1" w14:textId="77777777" w:rsidR="00F44935" w:rsidRPr="009D2296" w:rsidRDefault="00F44935" w:rsidP="00F44935"/>
    <w:p w14:paraId="33496A1A" w14:textId="77777777" w:rsidR="00F44935" w:rsidRPr="009D2296" w:rsidRDefault="00F44935" w:rsidP="00F44935">
      <w:r w:rsidRPr="009D2296">
        <w:t>Psalms 150:3</w:t>
      </w:r>
    </w:p>
    <w:p w14:paraId="22782770" w14:textId="77777777" w:rsidR="00F44935" w:rsidRPr="009D2296" w:rsidRDefault="00F44935" w:rsidP="00F44935">
      <w:r w:rsidRPr="009D2296">
        <w:t>3 Praise him with the sound of the trumpet: praise him with the psaltery and harp.</w:t>
      </w:r>
    </w:p>
    <w:p w14:paraId="768DABCE" w14:textId="77777777" w:rsidR="00F44935" w:rsidRPr="009D2296" w:rsidRDefault="00F44935" w:rsidP="00F44935"/>
    <w:p w14:paraId="3404FFEA" w14:textId="591FC6E7" w:rsidR="00F44935" w:rsidRPr="009D2296" w:rsidRDefault="00F44935" w:rsidP="00F44935">
      <w:r w:rsidRPr="009D2296">
        <w:t>Isaiah 18:3</w:t>
      </w:r>
    </w:p>
    <w:p w14:paraId="3EDA7412" w14:textId="77777777" w:rsidR="00F44935" w:rsidRPr="009D2296" w:rsidRDefault="00F44935" w:rsidP="00F44935">
      <w:r w:rsidRPr="009D2296">
        <w:t xml:space="preserve">3 All ye inhabitants of the world, and dwellers on the earth, see ye, when he </w:t>
      </w:r>
      <w:proofErr w:type="spellStart"/>
      <w:r w:rsidRPr="009D2296">
        <w:t>lifteth</w:t>
      </w:r>
      <w:proofErr w:type="spellEnd"/>
      <w:r w:rsidRPr="009D2296">
        <w:t xml:space="preserve"> up an ensign on the mountains; and when he </w:t>
      </w:r>
      <w:proofErr w:type="spellStart"/>
      <w:r w:rsidRPr="009D2296">
        <w:t>bloweth</w:t>
      </w:r>
      <w:proofErr w:type="spellEnd"/>
      <w:r w:rsidRPr="009D2296">
        <w:t xml:space="preserve"> a trumpet, hear ye.</w:t>
      </w:r>
    </w:p>
    <w:p w14:paraId="5DA3BBFE" w14:textId="77777777" w:rsidR="00F44935" w:rsidRPr="009D2296" w:rsidRDefault="00F44935" w:rsidP="00F44935"/>
    <w:p w14:paraId="5274DE76" w14:textId="77777777" w:rsidR="00C2339C" w:rsidRDefault="00C2339C" w:rsidP="00F44935"/>
    <w:p w14:paraId="23AA97DA" w14:textId="77777777" w:rsidR="00C2339C" w:rsidRDefault="00C2339C" w:rsidP="00F44935"/>
    <w:p w14:paraId="55A1C362" w14:textId="77777777" w:rsidR="00C2339C" w:rsidRDefault="00C2339C" w:rsidP="00F44935"/>
    <w:p w14:paraId="6D6FD6DD" w14:textId="629051DF" w:rsidR="00F44935" w:rsidRPr="009D2296" w:rsidRDefault="00F44935" w:rsidP="00F44935">
      <w:r w:rsidRPr="009D2296">
        <w:lastRenderedPageBreak/>
        <w:t>Isaiah 27:13</w:t>
      </w:r>
    </w:p>
    <w:p w14:paraId="7692C315" w14:textId="77777777" w:rsidR="00F44935" w:rsidRPr="009D2296" w:rsidRDefault="00F44935" w:rsidP="00F44935">
      <w:r w:rsidRPr="009D2296">
        <w:t>13 And it shall come to pass in that day, that the great trumpet shall be blown, and they shall come which were ready to perish in the land of Assyria, and the outcasts in the land of Egypt, and shall worship the Lord in the holy mount at Jerusalem.</w:t>
      </w:r>
    </w:p>
    <w:p w14:paraId="775304EC" w14:textId="77777777" w:rsidR="00F44935" w:rsidRPr="009D2296" w:rsidRDefault="00F44935" w:rsidP="00F44935"/>
    <w:p w14:paraId="46F0BB29" w14:textId="77777777" w:rsidR="00F44935" w:rsidRPr="009D2296" w:rsidRDefault="00F44935" w:rsidP="00F44935">
      <w:r w:rsidRPr="009D2296">
        <w:t>Isaiah 58:1</w:t>
      </w:r>
    </w:p>
    <w:p w14:paraId="1C48DD40" w14:textId="77777777" w:rsidR="00F44935" w:rsidRPr="009D2296" w:rsidRDefault="00F44935" w:rsidP="00F44935">
      <w:r w:rsidRPr="009D2296">
        <w:t>58 Cry aloud, spare not, lift up thy voice like a trumpet, and shew my people their transgression, and the house of Jacob their sins.</w:t>
      </w:r>
    </w:p>
    <w:p w14:paraId="325CB36C" w14:textId="77777777" w:rsidR="00F44935" w:rsidRPr="009D2296" w:rsidRDefault="00F44935" w:rsidP="00F44935"/>
    <w:p w14:paraId="295C018A" w14:textId="77777777" w:rsidR="00F44935" w:rsidRPr="009D2296" w:rsidRDefault="00F44935" w:rsidP="00F44935">
      <w:r w:rsidRPr="009D2296">
        <w:t>Jeremiah 4:5</w:t>
      </w:r>
    </w:p>
    <w:p w14:paraId="49B3D3AA" w14:textId="77777777" w:rsidR="00F44935" w:rsidRPr="009D2296" w:rsidRDefault="00F44935" w:rsidP="00F44935">
      <w:r w:rsidRPr="009D2296">
        <w:t xml:space="preserve">5 Declare ye in Judah, and publish in Jerusalem; and say, Blow ye the trumpet in the land: cry, gather together, and say, Assemble yourselves, and let us go into the </w:t>
      </w:r>
      <w:proofErr w:type="spellStart"/>
      <w:r w:rsidRPr="009D2296">
        <w:t>defenced</w:t>
      </w:r>
      <w:proofErr w:type="spellEnd"/>
      <w:r w:rsidRPr="009D2296">
        <w:t xml:space="preserve"> cities.</w:t>
      </w:r>
    </w:p>
    <w:p w14:paraId="12CBF402" w14:textId="77777777" w:rsidR="00F44935" w:rsidRPr="009D2296" w:rsidRDefault="00F44935" w:rsidP="00F44935"/>
    <w:p w14:paraId="355C9CA3" w14:textId="77777777" w:rsidR="00F44935" w:rsidRPr="009D2296" w:rsidRDefault="00F44935" w:rsidP="00F44935">
      <w:r w:rsidRPr="009D2296">
        <w:t>Jeremiah 4:19</w:t>
      </w:r>
    </w:p>
    <w:p w14:paraId="3CF1DDA0" w14:textId="77777777" w:rsidR="00F44935" w:rsidRPr="009D2296" w:rsidRDefault="00F44935" w:rsidP="00F44935">
      <w:r w:rsidRPr="009D2296">
        <w:t xml:space="preserve">19 My bowels, my bowels! I am pained at my very heart; my heart </w:t>
      </w:r>
      <w:proofErr w:type="spellStart"/>
      <w:r w:rsidRPr="009D2296">
        <w:t>maketh</w:t>
      </w:r>
      <w:proofErr w:type="spellEnd"/>
      <w:r w:rsidRPr="009D2296">
        <w:t xml:space="preserve"> a noise in me; I cannot hold my peace, because thou hast heard, O my soul, the sound of the trumpet, the alarm of war.</w:t>
      </w:r>
    </w:p>
    <w:p w14:paraId="25D016BF" w14:textId="77777777" w:rsidR="00F44935" w:rsidRPr="009D2296" w:rsidRDefault="00F44935" w:rsidP="00F44935"/>
    <w:p w14:paraId="3B056C23" w14:textId="77777777" w:rsidR="00F44935" w:rsidRPr="009D2296" w:rsidRDefault="00F44935" w:rsidP="00F44935">
      <w:r w:rsidRPr="009D2296">
        <w:t>Jeremiah 4:21</w:t>
      </w:r>
    </w:p>
    <w:p w14:paraId="5A1250E2" w14:textId="77777777" w:rsidR="00F44935" w:rsidRPr="009D2296" w:rsidRDefault="00F44935" w:rsidP="00F44935">
      <w:r w:rsidRPr="009D2296">
        <w:t>21 How long shall I see the standard, and hear the sound of the trumpet?</w:t>
      </w:r>
    </w:p>
    <w:p w14:paraId="0BB5C399" w14:textId="77777777" w:rsidR="00F44935" w:rsidRPr="009D2296" w:rsidRDefault="00F44935" w:rsidP="00F44935"/>
    <w:p w14:paraId="571D81B9" w14:textId="77777777" w:rsidR="00F44935" w:rsidRPr="009D2296" w:rsidRDefault="00F44935" w:rsidP="00F44935">
      <w:r w:rsidRPr="009D2296">
        <w:t>Jeremiah 6:1</w:t>
      </w:r>
    </w:p>
    <w:p w14:paraId="22067871" w14:textId="77777777" w:rsidR="00F44935" w:rsidRPr="009D2296" w:rsidRDefault="00F44935" w:rsidP="00F44935">
      <w:r w:rsidRPr="009D2296">
        <w:t>6 O ye children of Benjamin, gather yourselves to flee out of the midst of Jerusalem, and blow the trumpet in Tekoa, and set up a sign of fire in Beth-</w:t>
      </w:r>
      <w:proofErr w:type="spellStart"/>
      <w:r w:rsidRPr="009D2296">
        <w:t>haccerem</w:t>
      </w:r>
      <w:proofErr w:type="spellEnd"/>
      <w:r w:rsidRPr="009D2296">
        <w:t xml:space="preserve">: for evil </w:t>
      </w:r>
      <w:proofErr w:type="spellStart"/>
      <w:r w:rsidRPr="009D2296">
        <w:t>appeareth</w:t>
      </w:r>
      <w:proofErr w:type="spellEnd"/>
      <w:r w:rsidRPr="009D2296">
        <w:t xml:space="preserve"> out of the north, and great destruction.</w:t>
      </w:r>
    </w:p>
    <w:p w14:paraId="6D473F8B" w14:textId="77777777" w:rsidR="00F44935" w:rsidRPr="009D2296" w:rsidRDefault="00F44935" w:rsidP="00F44935"/>
    <w:p w14:paraId="615DB60C" w14:textId="77777777" w:rsidR="00F44935" w:rsidRPr="009D2296" w:rsidRDefault="00F44935" w:rsidP="00F44935">
      <w:r w:rsidRPr="009D2296">
        <w:t>Jeremiah 6:17</w:t>
      </w:r>
    </w:p>
    <w:p w14:paraId="631DE29E" w14:textId="77777777" w:rsidR="00F44935" w:rsidRPr="009D2296" w:rsidRDefault="00F44935" w:rsidP="00F44935">
      <w:r w:rsidRPr="009D2296">
        <w:t>17 Also I set watchmen over you, saying, Hearken to the sound of the trumpet. But they said, We will not hearken.</w:t>
      </w:r>
    </w:p>
    <w:p w14:paraId="0C8BB5B2" w14:textId="77777777" w:rsidR="00F44935" w:rsidRPr="009D2296" w:rsidRDefault="00F44935" w:rsidP="00F44935"/>
    <w:p w14:paraId="66C62F86" w14:textId="77777777" w:rsidR="00F44935" w:rsidRPr="009D2296" w:rsidRDefault="00F44935" w:rsidP="00F44935">
      <w:r w:rsidRPr="009D2296">
        <w:t>Jeremiah 42:14</w:t>
      </w:r>
    </w:p>
    <w:p w14:paraId="5C1A1AEB" w14:textId="28B5C932" w:rsidR="00F44935" w:rsidRPr="009D2296" w:rsidRDefault="00F44935" w:rsidP="00F44935">
      <w:r w:rsidRPr="009D2296">
        <w:t>14 Saying, No; but we will go into the land of Egypt, where we shall see no war, nor hear the sound of the trumpet, nor have hunger of bread; and there will we dwell</w:t>
      </w:r>
      <w:r w:rsidR="002C261D">
        <w:t>.</w:t>
      </w:r>
    </w:p>
    <w:p w14:paraId="70879125" w14:textId="77777777" w:rsidR="00F44935" w:rsidRPr="009D2296" w:rsidRDefault="00F44935" w:rsidP="00F44935"/>
    <w:p w14:paraId="1BD8283D" w14:textId="77777777" w:rsidR="00F44935" w:rsidRPr="009D2296" w:rsidRDefault="00F44935" w:rsidP="00F44935">
      <w:r w:rsidRPr="009D2296">
        <w:t>Jeremiah 51:27</w:t>
      </w:r>
    </w:p>
    <w:p w14:paraId="4E8C5FEF" w14:textId="77777777" w:rsidR="00F44935" w:rsidRPr="009D2296" w:rsidRDefault="00F44935" w:rsidP="00F44935">
      <w:r w:rsidRPr="009D2296">
        <w:t xml:space="preserve">27 Set ye up a standard in the land, blow the trumpet among the nations, prepare the nations against her, call together against her the kingdoms of Ararat, </w:t>
      </w:r>
      <w:proofErr w:type="spellStart"/>
      <w:r w:rsidRPr="009D2296">
        <w:t>Minni</w:t>
      </w:r>
      <w:proofErr w:type="spellEnd"/>
      <w:r w:rsidRPr="009D2296">
        <w:t xml:space="preserve">, and </w:t>
      </w:r>
      <w:proofErr w:type="spellStart"/>
      <w:r w:rsidRPr="009D2296">
        <w:t>Ashchenaz</w:t>
      </w:r>
      <w:proofErr w:type="spellEnd"/>
      <w:r w:rsidRPr="009D2296">
        <w:t xml:space="preserve">; appoint a captain against her; cause the horses to come up as the rough </w:t>
      </w:r>
      <w:proofErr w:type="spellStart"/>
      <w:r w:rsidRPr="009D2296">
        <w:t>caterpillers</w:t>
      </w:r>
      <w:proofErr w:type="spellEnd"/>
      <w:r w:rsidRPr="009D2296">
        <w:t>.</w:t>
      </w:r>
    </w:p>
    <w:p w14:paraId="7A49415E" w14:textId="77777777" w:rsidR="00F44935" w:rsidRPr="009D2296" w:rsidRDefault="00F44935" w:rsidP="00F44935"/>
    <w:p w14:paraId="675DA26A" w14:textId="77777777" w:rsidR="00F44935" w:rsidRPr="009D2296" w:rsidRDefault="00F44935" w:rsidP="00F44935">
      <w:r w:rsidRPr="009D2296">
        <w:t>Ezekiel 7:14</w:t>
      </w:r>
    </w:p>
    <w:p w14:paraId="0E2CB2AC" w14:textId="77777777" w:rsidR="00F44935" w:rsidRPr="009D2296" w:rsidRDefault="00F44935" w:rsidP="00F44935">
      <w:r w:rsidRPr="009D2296">
        <w:t xml:space="preserve">14 They have blown the trumpet, even to make all ready; but none </w:t>
      </w:r>
      <w:proofErr w:type="spellStart"/>
      <w:r w:rsidRPr="009D2296">
        <w:t>goeth</w:t>
      </w:r>
      <w:proofErr w:type="spellEnd"/>
      <w:r w:rsidRPr="009D2296">
        <w:t xml:space="preserve"> to the battle: for my wrath is upon all the multitude thereof.</w:t>
      </w:r>
    </w:p>
    <w:p w14:paraId="63CF351E" w14:textId="77777777" w:rsidR="00F44935" w:rsidRPr="009D2296" w:rsidRDefault="00F44935" w:rsidP="00F44935"/>
    <w:p w14:paraId="1F35A86D" w14:textId="77777777" w:rsidR="00F44935" w:rsidRPr="009D2296" w:rsidRDefault="00F44935" w:rsidP="00F44935">
      <w:r w:rsidRPr="009D2296">
        <w:t>Ezekiel 33:3</w:t>
      </w:r>
    </w:p>
    <w:p w14:paraId="688B1FFB" w14:textId="77777777" w:rsidR="00F44935" w:rsidRPr="009D2296" w:rsidRDefault="00F44935" w:rsidP="00F44935">
      <w:r w:rsidRPr="009D2296">
        <w:t xml:space="preserve">3 If when he </w:t>
      </w:r>
      <w:proofErr w:type="spellStart"/>
      <w:r w:rsidRPr="009D2296">
        <w:t>seeth</w:t>
      </w:r>
      <w:proofErr w:type="spellEnd"/>
      <w:r w:rsidRPr="009D2296">
        <w:t xml:space="preserve"> the sword come upon the land, he blow the trumpet, and warn the people;</w:t>
      </w:r>
    </w:p>
    <w:p w14:paraId="3C56DDD7" w14:textId="77777777" w:rsidR="00F44935" w:rsidRPr="009D2296" w:rsidRDefault="00F44935" w:rsidP="00F44935"/>
    <w:p w14:paraId="6B894C08" w14:textId="77777777" w:rsidR="00F44935" w:rsidRPr="009D2296" w:rsidRDefault="00F44935" w:rsidP="00F44935">
      <w:r w:rsidRPr="009D2296">
        <w:lastRenderedPageBreak/>
        <w:t>Ezekiel 33:4</w:t>
      </w:r>
    </w:p>
    <w:p w14:paraId="0D36C153" w14:textId="77777777" w:rsidR="00F44935" w:rsidRPr="009D2296" w:rsidRDefault="00F44935" w:rsidP="00F44935">
      <w:r w:rsidRPr="009D2296">
        <w:t>4 Then whosoever heareth the sound of the trumpet, and taketh not warning; if the sword come, and take him away, his blood shall be upon his own head.</w:t>
      </w:r>
    </w:p>
    <w:p w14:paraId="08A34EB8" w14:textId="77777777" w:rsidR="00F44935" w:rsidRPr="009D2296" w:rsidRDefault="00F44935" w:rsidP="00F44935"/>
    <w:p w14:paraId="7C0F99D8" w14:textId="77777777" w:rsidR="00F44935" w:rsidRPr="009D2296" w:rsidRDefault="00F44935" w:rsidP="00F44935">
      <w:r w:rsidRPr="009D2296">
        <w:t>Ezekiel 33:5</w:t>
      </w:r>
    </w:p>
    <w:p w14:paraId="7D8DEBBA" w14:textId="77777777" w:rsidR="00F44935" w:rsidRPr="009D2296" w:rsidRDefault="00F44935" w:rsidP="00F44935">
      <w:r w:rsidRPr="009D2296">
        <w:t>5 He heard the sound of the trumpet, and took not warning; his blood shall be upon him. But he that taketh warning shall deliver his soul.</w:t>
      </w:r>
    </w:p>
    <w:p w14:paraId="48992CF1" w14:textId="77777777" w:rsidR="00F44935" w:rsidRPr="009D2296" w:rsidRDefault="00F44935" w:rsidP="00F44935"/>
    <w:p w14:paraId="375DE275" w14:textId="77777777" w:rsidR="00F44935" w:rsidRPr="009D2296" w:rsidRDefault="00F44935" w:rsidP="00F44935">
      <w:r w:rsidRPr="009D2296">
        <w:t>Ezekiel 33:6</w:t>
      </w:r>
    </w:p>
    <w:p w14:paraId="27C5723B" w14:textId="77777777" w:rsidR="00F44935" w:rsidRPr="009D2296" w:rsidRDefault="00F44935" w:rsidP="00F44935">
      <w:r w:rsidRPr="009D2296">
        <w:t>6 But if the watchman see the sword come, and blow not the trumpet, and the people be not warned; if the sword come, and take any person from among them, he is taken away in his iniquity; but his blood will I require at the watchman's hand.</w:t>
      </w:r>
    </w:p>
    <w:p w14:paraId="5CBBFF19" w14:textId="77777777" w:rsidR="00F44935" w:rsidRPr="009D2296" w:rsidRDefault="00F44935" w:rsidP="00F44935"/>
    <w:p w14:paraId="33364EBB" w14:textId="77777777" w:rsidR="00F44935" w:rsidRPr="009D2296" w:rsidRDefault="00F44935" w:rsidP="00F44935">
      <w:r w:rsidRPr="009D2296">
        <w:t>Hosea 5:8</w:t>
      </w:r>
    </w:p>
    <w:p w14:paraId="45771DF2" w14:textId="77777777" w:rsidR="00F44935" w:rsidRPr="009D2296" w:rsidRDefault="00F44935" w:rsidP="00F44935">
      <w:r w:rsidRPr="009D2296">
        <w:t>8 Blow ye the cornet in Gibeah, and the trumpet in Ramah: cry aloud at Beth-</w:t>
      </w:r>
      <w:proofErr w:type="spellStart"/>
      <w:r w:rsidRPr="009D2296">
        <w:t>aven</w:t>
      </w:r>
      <w:proofErr w:type="spellEnd"/>
      <w:r w:rsidRPr="009D2296">
        <w:t>, after thee, O Benjamin.</w:t>
      </w:r>
    </w:p>
    <w:p w14:paraId="05C4A7BB" w14:textId="77777777" w:rsidR="00F44935" w:rsidRPr="009D2296" w:rsidRDefault="00F44935" w:rsidP="00F44935"/>
    <w:p w14:paraId="64636A1A" w14:textId="77777777" w:rsidR="00F44935" w:rsidRPr="009D2296" w:rsidRDefault="00F44935" w:rsidP="00F44935">
      <w:r w:rsidRPr="009D2296">
        <w:t>Hosea 8:1</w:t>
      </w:r>
    </w:p>
    <w:p w14:paraId="54EA57FD" w14:textId="77777777" w:rsidR="00F44935" w:rsidRPr="009D2296" w:rsidRDefault="00F44935" w:rsidP="00F44935">
      <w:r w:rsidRPr="009D2296">
        <w:t>8 Set the trumpet to thy mouth. He shall come as an eagle against the house of the Lord, because they have transgressed my covenant, and trespassed against my law.</w:t>
      </w:r>
    </w:p>
    <w:p w14:paraId="3D3E5802" w14:textId="77777777" w:rsidR="00F44935" w:rsidRPr="009D2296" w:rsidRDefault="00F44935" w:rsidP="00F44935"/>
    <w:p w14:paraId="1BC30910" w14:textId="77777777" w:rsidR="00F44935" w:rsidRPr="009D2296" w:rsidRDefault="00F44935" w:rsidP="00F44935">
      <w:r w:rsidRPr="009D2296">
        <w:t>Joel 2:1</w:t>
      </w:r>
    </w:p>
    <w:p w14:paraId="243F7777" w14:textId="15F1EB75" w:rsidR="00F44935" w:rsidRPr="009D2296" w:rsidRDefault="00F44935" w:rsidP="00F44935">
      <w:r w:rsidRPr="009D2296">
        <w:t>2 Blow ye the trumpet in Zion, and sound an alarm in my holy mountain: let all the inhabitants of the land tremble: for the day of the Lord cometh, for it is nigh at hand</w:t>
      </w:r>
      <w:r w:rsidR="002C261D">
        <w:t>.</w:t>
      </w:r>
    </w:p>
    <w:p w14:paraId="31D6E31A" w14:textId="77777777" w:rsidR="00F44935" w:rsidRPr="009D2296" w:rsidRDefault="00F44935" w:rsidP="00F44935"/>
    <w:p w14:paraId="1BD3323E" w14:textId="77777777" w:rsidR="00F44935" w:rsidRPr="009D2296" w:rsidRDefault="00F44935" w:rsidP="00F44935">
      <w:r w:rsidRPr="009D2296">
        <w:t>Joel 2:15</w:t>
      </w:r>
    </w:p>
    <w:p w14:paraId="103B272E" w14:textId="1DA8121D" w:rsidR="00F44935" w:rsidRPr="009D2296" w:rsidRDefault="00F44935" w:rsidP="00F44935">
      <w:r w:rsidRPr="009D2296">
        <w:t>15 Blow the trumpet in Zion, sanctify a fast, call a solemn assembly</w:t>
      </w:r>
      <w:r w:rsidR="002C261D">
        <w:t>.</w:t>
      </w:r>
    </w:p>
    <w:p w14:paraId="485ABB18" w14:textId="77777777" w:rsidR="00F44935" w:rsidRPr="009D2296" w:rsidRDefault="00F44935" w:rsidP="00F44935"/>
    <w:p w14:paraId="5BC86813" w14:textId="77777777" w:rsidR="00F44935" w:rsidRPr="009D2296" w:rsidRDefault="00F44935" w:rsidP="00F44935">
      <w:r w:rsidRPr="009D2296">
        <w:t>Amos 2:2</w:t>
      </w:r>
    </w:p>
    <w:p w14:paraId="324D915F" w14:textId="488B119E" w:rsidR="00F44935" w:rsidRPr="009D2296" w:rsidRDefault="00F44935" w:rsidP="00F44935">
      <w:r w:rsidRPr="009D2296">
        <w:t xml:space="preserve">2 But I will send a fire upon Moab, and it shall devour the palaces of </w:t>
      </w:r>
      <w:proofErr w:type="spellStart"/>
      <w:r w:rsidRPr="009D2296">
        <w:t>Kerioth</w:t>
      </w:r>
      <w:proofErr w:type="spellEnd"/>
      <w:r w:rsidRPr="009D2296">
        <w:t>: and Moab shall die with tumult, with shouting, and with the sound of the trumpet</w:t>
      </w:r>
      <w:r w:rsidR="002C261D">
        <w:t>.</w:t>
      </w:r>
    </w:p>
    <w:p w14:paraId="64CEB5A3" w14:textId="77777777" w:rsidR="00F44935" w:rsidRPr="009D2296" w:rsidRDefault="00F44935" w:rsidP="00F44935"/>
    <w:p w14:paraId="691B1D08" w14:textId="77777777" w:rsidR="00F44935" w:rsidRPr="009D2296" w:rsidRDefault="00F44935" w:rsidP="00F44935">
      <w:r w:rsidRPr="009D2296">
        <w:t>Amos 3:6</w:t>
      </w:r>
    </w:p>
    <w:p w14:paraId="5035AE8C" w14:textId="77777777" w:rsidR="00F44935" w:rsidRPr="009D2296" w:rsidRDefault="00F44935" w:rsidP="00F44935">
      <w:r w:rsidRPr="009D2296">
        <w:t>6 Shall a trumpet be blown in the city, and the people not be afraid? shall there be evil in a city, and the Lord hath not done it?</w:t>
      </w:r>
    </w:p>
    <w:p w14:paraId="36760741" w14:textId="77777777" w:rsidR="00F44935" w:rsidRPr="009D2296" w:rsidRDefault="00F44935" w:rsidP="00F44935"/>
    <w:p w14:paraId="69010CA5" w14:textId="77777777" w:rsidR="00F44935" w:rsidRPr="009D2296" w:rsidRDefault="00F44935" w:rsidP="00F44935">
      <w:r w:rsidRPr="009D2296">
        <w:t>Zephaniah 1:16</w:t>
      </w:r>
    </w:p>
    <w:p w14:paraId="684F1372" w14:textId="77777777" w:rsidR="00F44935" w:rsidRPr="009D2296" w:rsidRDefault="00F44935" w:rsidP="00F44935">
      <w:r w:rsidRPr="009D2296">
        <w:t>16 A day of the trumpet and alarm against the fenced cities, and against the high towers.</w:t>
      </w:r>
    </w:p>
    <w:p w14:paraId="3CA9DFC5" w14:textId="77777777" w:rsidR="00F44935" w:rsidRPr="009D2296" w:rsidRDefault="00F44935" w:rsidP="00F44935"/>
    <w:p w14:paraId="5BFA5CDC" w14:textId="77777777" w:rsidR="00F44935" w:rsidRPr="009D2296" w:rsidRDefault="00F44935" w:rsidP="00F44935">
      <w:r w:rsidRPr="009D2296">
        <w:t>Zechariah 9:14</w:t>
      </w:r>
    </w:p>
    <w:p w14:paraId="2EC94B06" w14:textId="77777777" w:rsidR="00F44935" w:rsidRPr="009D2296" w:rsidRDefault="00F44935" w:rsidP="00F44935">
      <w:r w:rsidRPr="009D2296">
        <w:t>14 And the Lord shall be seen over them, and his arrow shall go forth as the lightning: and the Lord GOD shall blow the trumpet, and shall go with whirlwinds of the south.</w:t>
      </w:r>
    </w:p>
    <w:p w14:paraId="7B4FFC9E" w14:textId="706EE2B6" w:rsidR="00F44935" w:rsidRDefault="00F44935" w:rsidP="00F44935"/>
    <w:p w14:paraId="68FC6410" w14:textId="39D16B9B" w:rsidR="00C63EE8" w:rsidRDefault="00C63EE8" w:rsidP="00F44935"/>
    <w:p w14:paraId="3219ED74" w14:textId="77777777" w:rsidR="00C2339C" w:rsidRDefault="00C2339C" w:rsidP="00F44935"/>
    <w:p w14:paraId="180A45AA" w14:textId="5D1F413B" w:rsidR="00C63EE8" w:rsidRDefault="00C63EE8" w:rsidP="00F44935"/>
    <w:p w14:paraId="1316504C" w14:textId="26F4DE72" w:rsidR="00C63EE8" w:rsidRPr="00C63EE8" w:rsidRDefault="00C63EE8" w:rsidP="00F44935">
      <w:pPr>
        <w:rPr>
          <w:b/>
          <w:bCs w:val="0"/>
        </w:rPr>
      </w:pPr>
      <w:r w:rsidRPr="00C63EE8">
        <w:rPr>
          <w:b/>
          <w:bCs w:val="0"/>
        </w:rPr>
        <w:lastRenderedPageBreak/>
        <w:t>New Testament</w:t>
      </w:r>
    </w:p>
    <w:p w14:paraId="2FC8DAE2" w14:textId="77777777" w:rsidR="00C63EE8" w:rsidRPr="009D2296" w:rsidRDefault="00C63EE8" w:rsidP="00F44935"/>
    <w:p w14:paraId="469B38A0" w14:textId="77777777" w:rsidR="00F44935" w:rsidRPr="009D2296" w:rsidRDefault="00F44935" w:rsidP="00F44935">
      <w:r w:rsidRPr="009D2296">
        <w:t>Matthew 6:2</w:t>
      </w:r>
    </w:p>
    <w:p w14:paraId="4BD83C73" w14:textId="77777777" w:rsidR="00F44935" w:rsidRPr="009D2296" w:rsidRDefault="00F44935" w:rsidP="00F44935">
      <w:r w:rsidRPr="009D2296">
        <w:t xml:space="preserve">2 Therefore when thou </w:t>
      </w:r>
      <w:proofErr w:type="spellStart"/>
      <w:r w:rsidRPr="009D2296">
        <w:t>doest</w:t>
      </w:r>
      <w:proofErr w:type="spellEnd"/>
      <w:r w:rsidRPr="009D2296">
        <w:t xml:space="preserve"> thine alms, do not sound a trumpet before thee, as the hypocrites do in the synagogues and in the streets, that they may have glory of men. Verily I say unto you, They have their reward.</w:t>
      </w:r>
    </w:p>
    <w:p w14:paraId="4193D7F3" w14:textId="77777777" w:rsidR="00F44935" w:rsidRPr="009D2296" w:rsidRDefault="00F44935" w:rsidP="00F44935"/>
    <w:p w14:paraId="5FD06CC0" w14:textId="77777777" w:rsidR="00F44935" w:rsidRPr="009D2296" w:rsidRDefault="00F44935" w:rsidP="00F44935">
      <w:r w:rsidRPr="009D2296">
        <w:t>Matthew 24:31</w:t>
      </w:r>
    </w:p>
    <w:p w14:paraId="59E8FC08" w14:textId="77777777" w:rsidR="00F44935" w:rsidRPr="009D2296" w:rsidRDefault="00F44935" w:rsidP="00F44935">
      <w:r w:rsidRPr="009D2296">
        <w:t>31 And he shall send his angels with a great sound of a trumpet, and they shall gather together his elect from the four winds, from one end of heaven to the other.</w:t>
      </w:r>
    </w:p>
    <w:p w14:paraId="5A19A987" w14:textId="77777777" w:rsidR="00F44935" w:rsidRPr="009D2296" w:rsidRDefault="00F44935" w:rsidP="00F44935"/>
    <w:p w14:paraId="25898C17" w14:textId="77777777" w:rsidR="00F44935" w:rsidRPr="009D2296" w:rsidRDefault="00F44935" w:rsidP="00F44935">
      <w:r w:rsidRPr="009D2296">
        <w:t>1 Corinthians 14:8</w:t>
      </w:r>
    </w:p>
    <w:p w14:paraId="28D02559" w14:textId="77777777" w:rsidR="00F44935" w:rsidRPr="009D2296" w:rsidRDefault="00F44935" w:rsidP="00F44935">
      <w:r w:rsidRPr="009D2296">
        <w:t>8 For if the trumpet give an uncertain sound, who shall prepare himself to the battle?</w:t>
      </w:r>
    </w:p>
    <w:p w14:paraId="54359CC0" w14:textId="77777777" w:rsidR="00F44935" w:rsidRPr="009D2296" w:rsidRDefault="00F44935" w:rsidP="00F44935"/>
    <w:p w14:paraId="27CB4E4A" w14:textId="77777777" w:rsidR="00F44935" w:rsidRPr="009D2296" w:rsidRDefault="00F44935" w:rsidP="00F44935">
      <w:r w:rsidRPr="009D2296">
        <w:t>1 Corinthians 15:52</w:t>
      </w:r>
    </w:p>
    <w:p w14:paraId="3D872CDF" w14:textId="77777777" w:rsidR="00F44935" w:rsidRPr="009D2296" w:rsidRDefault="00F44935" w:rsidP="00F44935">
      <w:r w:rsidRPr="009D2296">
        <w:t>52 In a moment, in the twinkling of an eye, at the last trump: for the trumpet shall sound, and the dead shall be raised incorruptible, and we shall be changed.</w:t>
      </w:r>
    </w:p>
    <w:p w14:paraId="05D14580" w14:textId="77777777" w:rsidR="00F44935" w:rsidRPr="009D2296" w:rsidRDefault="00F44935" w:rsidP="00F44935"/>
    <w:p w14:paraId="4863F4D9" w14:textId="77777777" w:rsidR="00F44935" w:rsidRPr="009D2296" w:rsidRDefault="00F44935" w:rsidP="00F44935">
      <w:r w:rsidRPr="009D2296">
        <w:t>Hebrews 12:19</w:t>
      </w:r>
    </w:p>
    <w:p w14:paraId="3DB50F42" w14:textId="77777777" w:rsidR="00F44935" w:rsidRPr="009D2296" w:rsidRDefault="00F44935" w:rsidP="00F44935">
      <w:r w:rsidRPr="009D2296">
        <w:t>19 And the sound of a trumpet, and the voice of words; which voice they that heard intreated that the word should not be spoken to them any more:</w:t>
      </w:r>
    </w:p>
    <w:p w14:paraId="66173C6D" w14:textId="77777777" w:rsidR="00F44935" w:rsidRPr="009D2296" w:rsidRDefault="00F44935" w:rsidP="00F44935"/>
    <w:p w14:paraId="24761F8E" w14:textId="77777777" w:rsidR="00F44935" w:rsidRPr="009D2296" w:rsidRDefault="00F44935" w:rsidP="00F44935">
      <w:r w:rsidRPr="009D2296">
        <w:t>Revelation 1:10</w:t>
      </w:r>
    </w:p>
    <w:p w14:paraId="62A54B06" w14:textId="77777777" w:rsidR="00F44935" w:rsidRPr="009D2296" w:rsidRDefault="00F44935" w:rsidP="00F44935">
      <w:r w:rsidRPr="009D2296">
        <w:t>10 I was in the Spirit on the Lord's day, and heard behind me a great voice, as of a trumpet,</w:t>
      </w:r>
    </w:p>
    <w:p w14:paraId="7A3C071C" w14:textId="77777777" w:rsidR="00F44935" w:rsidRPr="009D2296" w:rsidRDefault="00F44935" w:rsidP="00F44935"/>
    <w:p w14:paraId="6BE9A685" w14:textId="77777777" w:rsidR="00F44935" w:rsidRPr="009D2296" w:rsidRDefault="00F44935" w:rsidP="00F44935">
      <w:r w:rsidRPr="009D2296">
        <w:t>Revelation 4:1</w:t>
      </w:r>
    </w:p>
    <w:p w14:paraId="7DA62523" w14:textId="77777777" w:rsidR="00F44935" w:rsidRPr="009D2296" w:rsidRDefault="00F44935" w:rsidP="00F44935">
      <w:r w:rsidRPr="009D2296">
        <w:t>4 After this I looked, and, behold, a door was opened in heaven: and the first voice which I heard was as it were of a trumpet talking with me; which said, Come up hither, and I will shew thee things which must be hereafter.</w:t>
      </w:r>
    </w:p>
    <w:p w14:paraId="69EBB469" w14:textId="77777777" w:rsidR="00F44935" w:rsidRPr="009D2296" w:rsidRDefault="00F44935" w:rsidP="00F44935"/>
    <w:p w14:paraId="1275145D" w14:textId="77777777" w:rsidR="00F44935" w:rsidRPr="009D2296" w:rsidRDefault="00F44935" w:rsidP="00F44935">
      <w:r w:rsidRPr="009D2296">
        <w:t>Revelation 8:13</w:t>
      </w:r>
    </w:p>
    <w:p w14:paraId="309ADCB3" w14:textId="77777777" w:rsidR="00F44935" w:rsidRPr="009D2296" w:rsidRDefault="00F44935" w:rsidP="00F44935">
      <w:r w:rsidRPr="009D2296">
        <w:t xml:space="preserve">13 And I beheld, and heard an angel flying through the midst of heaven, saying with a loud voice, Woe, woe, woe, to the </w:t>
      </w:r>
      <w:proofErr w:type="spellStart"/>
      <w:r w:rsidRPr="009D2296">
        <w:t>inhabiters</w:t>
      </w:r>
      <w:proofErr w:type="spellEnd"/>
      <w:r w:rsidRPr="009D2296">
        <w:t xml:space="preserve"> of the earth by reason of the other voices of the trumpet of the three angels, which are yet to sound!</w:t>
      </w:r>
    </w:p>
    <w:p w14:paraId="4011793F" w14:textId="77777777" w:rsidR="00F44935" w:rsidRPr="009D2296" w:rsidRDefault="00F44935" w:rsidP="00F44935"/>
    <w:p w14:paraId="796544E5" w14:textId="77777777" w:rsidR="00F44935" w:rsidRPr="009D2296" w:rsidRDefault="00F44935" w:rsidP="00F44935">
      <w:r w:rsidRPr="009D2296">
        <w:t>Revelation 9:14</w:t>
      </w:r>
    </w:p>
    <w:p w14:paraId="3D10EB52" w14:textId="77777777" w:rsidR="00F44935" w:rsidRPr="009D2296" w:rsidRDefault="00F44935" w:rsidP="00F44935">
      <w:r w:rsidRPr="009D2296">
        <w:t>14 Saying to the sixth angel which had the trumpet, Loose the four angels which are bound in the great river Euphrates.</w:t>
      </w:r>
    </w:p>
    <w:p w14:paraId="4D207271" w14:textId="1A2FBAAF" w:rsidR="00F44935" w:rsidRDefault="00F44935" w:rsidP="00F44935"/>
    <w:p w14:paraId="34198EB6" w14:textId="5384AC5D" w:rsidR="002C261D" w:rsidRDefault="002C261D" w:rsidP="00F44935"/>
    <w:p w14:paraId="23D55A3B" w14:textId="4AF3593B" w:rsidR="002C261D" w:rsidRDefault="002C261D" w:rsidP="00F44935"/>
    <w:p w14:paraId="74B3176E" w14:textId="1596BF7D" w:rsidR="002C261D" w:rsidRDefault="002C261D" w:rsidP="00F44935"/>
    <w:p w14:paraId="533CE0DF" w14:textId="27B7544F" w:rsidR="002C261D" w:rsidRDefault="002C261D" w:rsidP="00F44935"/>
    <w:p w14:paraId="3F2A1405" w14:textId="4C4EDBEF" w:rsidR="00C2339C" w:rsidRDefault="00C2339C" w:rsidP="00F44935"/>
    <w:p w14:paraId="08582AAE" w14:textId="396A1A4C" w:rsidR="00C2339C" w:rsidRDefault="00C2339C" w:rsidP="00F44935"/>
    <w:p w14:paraId="367F9B38" w14:textId="77777777" w:rsidR="00C2339C" w:rsidRPr="009D2296" w:rsidRDefault="00C2339C" w:rsidP="00F44935"/>
    <w:p w14:paraId="1B7E7BAE" w14:textId="77777777" w:rsidR="00C63EE8" w:rsidRPr="00C63EE8" w:rsidRDefault="00C63EE8" w:rsidP="00C63EE8">
      <w:pPr>
        <w:jc w:val="center"/>
        <w:rPr>
          <w:b/>
          <w:bCs w:val="0"/>
        </w:rPr>
      </w:pPr>
      <w:r w:rsidRPr="00C63EE8">
        <w:rPr>
          <w:b/>
          <w:bCs w:val="0"/>
        </w:rPr>
        <w:lastRenderedPageBreak/>
        <w:t>REFERENCES ON MUSIC</w:t>
      </w:r>
    </w:p>
    <w:p w14:paraId="70D34818" w14:textId="12D3933C" w:rsidR="00F44935" w:rsidRPr="00C63EE8" w:rsidRDefault="00C63EE8" w:rsidP="00C63EE8">
      <w:pPr>
        <w:jc w:val="center"/>
        <w:rPr>
          <w:b/>
          <w:bCs w:val="0"/>
          <w:szCs w:val="24"/>
        </w:rPr>
      </w:pPr>
      <w:r w:rsidRPr="00C63EE8">
        <w:rPr>
          <w:b/>
          <w:bCs w:val="0"/>
        </w:rPr>
        <w:t>(s</w:t>
      </w:r>
      <w:r w:rsidR="00F44935" w:rsidRPr="00C63EE8">
        <w:rPr>
          <w:b/>
          <w:bCs w:val="0"/>
        </w:rPr>
        <w:t>p</w:t>
      </w:r>
      <w:r w:rsidR="00F44935" w:rsidRPr="00C63EE8">
        <w:rPr>
          <w:b/>
          <w:bCs w:val="0"/>
          <w:szCs w:val="24"/>
        </w:rPr>
        <w:t>elled “</w:t>
      </w:r>
      <w:proofErr w:type="spellStart"/>
      <w:r w:rsidR="00F44935" w:rsidRPr="00C63EE8">
        <w:rPr>
          <w:b/>
          <w:bCs w:val="0"/>
          <w:szCs w:val="24"/>
        </w:rPr>
        <w:t>musick</w:t>
      </w:r>
      <w:proofErr w:type="spellEnd"/>
      <w:r w:rsidR="00F44935" w:rsidRPr="00C63EE8">
        <w:rPr>
          <w:b/>
          <w:bCs w:val="0"/>
          <w:szCs w:val="24"/>
        </w:rPr>
        <w:t>” in the KJV)</w:t>
      </w:r>
      <w:r w:rsidR="00F44935" w:rsidRPr="00C63EE8">
        <w:rPr>
          <w:b/>
          <w:bCs w:val="0"/>
          <w:szCs w:val="24"/>
        </w:rPr>
        <w:br/>
      </w:r>
    </w:p>
    <w:p w14:paraId="7481A1E6" w14:textId="77777777" w:rsidR="00F44935" w:rsidRPr="009D2296" w:rsidRDefault="00F44935" w:rsidP="00F44935">
      <w:pPr>
        <w:rPr>
          <w:b/>
          <w:bCs w:val="0"/>
          <w:szCs w:val="24"/>
        </w:rPr>
      </w:pPr>
      <w:r w:rsidRPr="009D2296">
        <w:rPr>
          <w:b/>
          <w:bCs w:val="0"/>
          <w:szCs w:val="24"/>
        </w:rPr>
        <w:t>Old Testament</w:t>
      </w:r>
    </w:p>
    <w:p w14:paraId="2C2CE506" w14:textId="77777777" w:rsidR="00F44935" w:rsidRPr="009D2296" w:rsidRDefault="00F44935" w:rsidP="00F44935">
      <w:pPr>
        <w:rPr>
          <w:b/>
          <w:bCs w:val="0"/>
          <w:szCs w:val="24"/>
        </w:rPr>
      </w:pPr>
    </w:p>
    <w:p w14:paraId="515AE362" w14:textId="77777777" w:rsidR="00F44935" w:rsidRPr="009D2296" w:rsidRDefault="00F44935" w:rsidP="00F44935">
      <w:pPr>
        <w:rPr>
          <w:szCs w:val="24"/>
        </w:rPr>
      </w:pPr>
      <w:r w:rsidRPr="009D2296">
        <w:rPr>
          <w:szCs w:val="24"/>
        </w:rPr>
        <w:t>1 Samuel 18:6</w:t>
      </w:r>
    </w:p>
    <w:p w14:paraId="26D1F607" w14:textId="77777777" w:rsidR="00F44935" w:rsidRPr="009D2296" w:rsidRDefault="00F44935" w:rsidP="00F44935">
      <w:pPr>
        <w:rPr>
          <w:szCs w:val="24"/>
        </w:rPr>
      </w:pPr>
      <w:r w:rsidRPr="009D2296">
        <w:rPr>
          <w:szCs w:val="24"/>
        </w:rPr>
        <w:t xml:space="preserve">6 And it came to pass as they came, when David was returned from the slaughter of the Philistine, that the women came out of all cities of Israel, singing and dancing, to meet king Saul, with tabrets, with joy, and with instruments of </w:t>
      </w:r>
      <w:proofErr w:type="spellStart"/>
      <w:r w:rsidRPr="009D2296">
        <w:rPr>
          <w:szCs w:val="24"/>
        </w:rPr>
        <w:t>musick</w:t>
      </w:r>
      <w:proofErr w:type="spellEnd"/>
      <w:r w:rsidRPr="009D2296">
        <w:rPr>
          <w:szCs w:val="24"/>
        </w:rPr>
        <w:t>.</w:t>
      </w:r>
    </w:p>
    <w:p w14:paraId="5FD832B3" w14:textId="77777777" w:rsidR="00F44935" w:rsidRPr="009D2296" w:rsidRDefault="00F44935" w:rsidP="00F44935">
      <w:pPr>
        <w:rPr>
          <w:szCs w:val="24"/>
        </w:rPr>
      </w:pPr>
    </w:p>
    <w:p w14:paraId="041DD3CC" w14:textId="77777777" w:rsidR="00F44935" w:rsidRPr="009D2296" w:rsidRDefault="00F44935" w:rsidP="00F44935">
      <w:pPr>
        <w:rPr>
          <w:szCs w:val="24"/>
        </w:rPr>
      </w:pPr>
      <w:r w:rsidRPr="009D2296">
        <w:rPr>
          <w:szCs w:val="24"/>
        </w:rPr>
        <w:t>1 Chronicles 15:16</w:t>
      </w:r>
    </w:p>
    <w:p w14:paraId="0752F9A0" w14:textId="77777777" w:rsidR="00F44935" w:rsidRPr="009D2296" w:rsidRDefault="00F44935" w:rsidP="00F44935">
      <w:pPr>
        <w:rPr>
          <w:szCs w:val="24"/>
        </w:rPr>
      </w:pPr>
      <w:r w:rsidRPr="009D2296">
        <w:rPr>
          <w:szCs w:val="24"/>
        </w:rPr>
        <w:t xml:space="preserve">16 And David </w:t>
      </w:r>
      <w:proofErr w:type="spellStart"/>
      <w:r w:rsidRPr="009D2296">
        <w:rPr>
          <w:szCs w:val="24"/>
        </w:rPr>
        <w:t>spake</w:t>
      </w:r>
      <w:proofErr w:type="spellEnd"/>
      <w:r w:rsidRPr="009D2296">
        <w:rPr>
          <w:szCs w:val="24"/>
        </w:rPr>
        <w:t xml:space="preserve"> to the chief of the Levites to appoint their brethren to be the singers with instruments of </w:t>
      </w:r>
      <w:proofErr w:type="spellStart"/>
      <w:r w:rsidRPr="009D2296">
        <w:rPr>
          <w:szCs w:val="24"/>
        </w:rPr>
        <w:t>musick</w:t>
      </w:r>
      <w:proofErr w:type="spellEnd"/>
      <w:r w:rsidRPr="009D2296">
        <w:rPr>
          <w:szCs w:val="24"/>
        </w:rPr>
        <w:t>, psalteries and harps and cymbals, sounding, by lifting up the voice with joy.</w:t>
      </w:r>
    </w:p>
    <w:p w14:paraId="153F31AA" w14:textId="77777777" w:rsidR="00F44935" w:rsidRPr="009D2296" w:rsidRDefault="00F44935" w:rsidP="00F44935">
      <w:pPr>
        <w:rPr>
          <w:szCs w:val="24"/>
        </w:rPr>
      </w:pPr>
    </w:p>
    <w:p w14:paraId="346105A0" w14:textId="77777777" w:rsidR="00F44935" w:rsidRPr="009D2296" w:rsidRDefault="00F44935" w:rsidP="00F44935">
      <w:pPr>
        <w:rPr>
          <w:szCs w:val="24"/>
        </w:rPr>
      </w:pPr>
      <w:r w:rsidRPr="009D2296">
        <w:rPr>
          <w:szCs w:val="24"/>
        </w:rPr>
        <w:t>2 Chronicles 5:13</w:t>
      </w:r>
    </w:p>
    <w:p w14:paraId="09218DD1" w14:textId="77777777" w:rsidR="00F44935" w:rsidRPr="009D2296" w:rsidRDefault="00F44935" w:rsidP="00F44935">
      <w:pPr>
        <w:rPr>
          <w:szCs w:val="24"/>
        </w:rPr>
      </w:pPr>
      <w:r w:rsidRPr="009D2296">
        <w:rPr>
          <w:szCs w:val="24"/>
        </w:rPr>
        <w:t xml:space="preserve">13 It came even to pass, as the trumpeters and singers were as one, to make one sound to be heard in praising and thanking the Lord; and when they lifted up their voice with the trumpets and cymbals and instruments of </w:t>
      </w:r>
      <w:proofErr w:type="spellStart"/>
      <w:r w:rsidRPr="009D2296">
        <w:rPr>
          <w:szCs w:val="24"/>
        </w:rPr>
        <w:t>musick</w:t>
      </w:r>
      <w:proofErr w:type="spellEnd"/>
      <w:r w:rsidRPr="009D2296">
        <w:rPr>
          <w:szCs w:val="24"/>
        </w:rPr>
        <w:t xml:space="preserve">, and praised the Lord, saying, For he is good; for his mercy </w:t>
      </w:r>
      <w:proofErr w:type="spellStart"/>
      <w:r w:rsidRPr="009D2296">
        <w:rPr>
          <w:szCs w:val="24"/>
        </w:rPr>
        <w:t>endureth</w:t>
      </w:r>
      <w:proofErr w:type="spellEnd"/>
      <w:r w:rsidRPr="009D2296">
        <w:rPr>
          <w:szCs w:val="24"/>
        </w:rPr>
        <w:t xml:space="preserve"> for ever: that then the house was filled with a cloud, even the house of the Lord.</w:t>
      </w:r>
    </w:p>
    <w:p w14:paraId="7A1A4F94" w14:textId="77777777" w:rsidR="00F44935" w:rsidRPr="009D2296" w:rsidRDefault="00F44935" w:rsidP="00F44935">
      <w:pPr>
        <w:rPr>
          <w:szCs w:val="24"/>
        </w:rPr>
      </w:pPr>
    </w:p>
    <w:p w14:paraId="5E6BE4A3" w14:textId="77777777" w:rsidR="00F44935" w:rsidRPr="009D2296" w:rsidRDefault="00F44935" w:rsidP="00F44935">
      <w:pPr>
        <w:rPr>
          <w:szCs w:val="24"/>
        </w:rPr>
      </w:pPr>
      <w:r w:rsidRPr="009D2296">
        <w:rPr>
          <w:szCs w:val="24"/>
        </w:rPr>
        <w:t>2 Chronicles 7:6</w:t>
      </w:r>
    </w:p>
    <w:p w14:paraId="6C2F356D" w14:textId="77777777" w:rsidR="00F44935" w:rsidRPr="009D2296" w:rsidRDefault="00F44935" w:rsidP="00F44935">
      <w:pPr>
        <w:rPr>
          <w:szCs w:val="24"/>
        </w:rPr>
      </w:pPr>
      <w:r w:rsidRPr="009D2296">
        <w:rPr>
          <w:szCs w:val="24"/>
        </w:rPr>
        <w:t xml:space="preserve">6 And the priests waited on their offices: the Levites also with instruments of </w:t>
      </w:r>
      <w:proofErr w:type="spellStart"/>
      <w:r w:rsidRPr="009D2296">
        <w:rPr>
          <w:szCs w:val="24"/>
        </w:rPr>
        <w:t>musick</w:t>
      </w:r>
      <w:proofErr w:type="spellEnd"/>
      <w:r w:rsidRPr="009D2296">
        <w:rPr>
          <w:szCs w:val="24"/>
        </w:rPr>
        <w:t xml:space="preserve"> of the Lord, which David the king had made to praise the Lord, because his mercy </w:t>
      </w:r>
      <w:proofErr w:type="spellStart"/>
      <w:r w:rsidRPr="009D2296">
        <w:rPr>
          <w:szCs w:val="24"/>
        </w:rPr>
        <w:t>endureth</w:t>
      </w:r>
      <w:proofErr w:type="spellEnd"/>
      <w:r w:rsidRPr="009D2296">
        <w:rPr>
          <w:szCs w:val="24"/>
        </w:rPr>
        <w:t xml:space="preserve"> </w:t>
      </w:r>
      <w:proofErr w:type="spellStart"/>
      <w:r w:rsidRPr="009D2296">
        <w:rPr>
          <w:szCs w:val="24"/>
        </w:rPr>
        <w:t>for ever</w:t>
      </w:r>
      <w:proofErr w:type="spellEnd"/>
      <w:r w:rsidRPr="009D2296">
        <w:rPr>
          <w:szCs w:val="24"/>
        </w:rPr>
        <w:t>, when David praised by their ministry; and the priests sounded trumpets before them, and all Israel stood.</w:t>
      </w:r>
    </w:p>
    <w:p w14:paraId="6A218C3C" w14:textId="77777777" w:rsidR="00F44935" w:rsidRPr="009D2296" w:rsidRDefault="00F44935" w:rsidP="00F44935">
      <w:pPr>
        <w:rPr>
          <w:szCs w:val="24"/>
        </w:rPr>
      </w:pPr>
    </w:p>
    <w:p w14:paraId="240DBA88" w14:textId="77777777" w:rsidR="00F44935" w:rsidRPr="009D2296" w:rsidRDefault="00F44935" w:rsidP="00F44935">
      <w:pPr>
        <w:rPr>
          <w:szCs w:val="24"/>
        </w:rPr>
      </w:pPr>
      <w:r w:rsidRPr="009D2296">
        <w:rPr>
          <w:szCs w:val="24"/>
        </w:rPr>
        <w:t>2 Chronicles 23:13</w:t>
      </w:r>
    </w:p>
    <w:p w14:paraId="3DB9B9FD" w14:textId="77777777" w:rsidR="00F44935" w:rsidRPr="009D2296" w:rsidRDefault="00F44935" w:rsidP="00F44935">
      <w:pPr>
        <w:rPr>
          <w:szCs w:val="24"/>
        </w:rPr>
      </w:pPr>
      <w:r w:rsidRPr="009D2296">
        <w:rPr>
          <w:szCs w:val="24"/>
        </w:rPr>
        <w:t xml:space="preserve">13 And she looked, and, behold, the king stood at his pillar at the entering in, and the princes and the trumpets by the king: and all the people of the land rejoiced, and sounded with trumpets, also the singers with instruments of </w:t>
      </w:r>
      <w:proofErr w:type="spellStart"/>
      <w:r w:rsidRPr="009D2296">
        <w:rPr>
          <w:szCs w:val="24"/>
        </w:rPr>
        <w:t>musick</w:t>
      </w:r>
      <w:proofErr w:type="spellEnd"/>
      <w:r w:rsidRPr="009D2296">
        <w:rPr>
          <w:szCs w:val="24"/>
        </w:rPr>
        <w:t>, and such as taught to sing praise. Then Athaliah rent her clothes, and said, Treason, Treason.</w:t>
      </w:r>
    </w:p>
    <w:p w14:paraId="1920FCCC" w14:textId="77777777" w:rsidR="00F44935" w:rsidRPr="009D2296" w:rsidRDefault="00F44935" w:rsidP="00F44935">
      <w:pPr>
        <w:rPr>
          <w:szCs w:val="24"/>
        </w:rPr>
      </w:pPr>
    </w:p>
    <w:p w14:paraId="218EE871" w14:textId="77777777" w:rsidR="00F44935" w:rsidRPr="009D2296" w:rsidRDefault="00F44935" w:rsidP="00F44935">
      <w:pPr>
        <w:rPr>
          <w:szCs w:val="24"/>
        </w:rPr>
      </w:pPr>
      <w:r w:rsidRPr="009D2296">
        <w:rPr>
          <w:szCs w:val="24"/>
        </w:rPr>
        <w:t>2 Chronicles 34:12</w:t>
      </w:r>
    </w:p>
    <w:p w14:paraId="0277F1B9" w14:textId="77777777" w:rsidR="00F44935" w:rsidRPr="009D2296" w:rsidRDefault="00F44935" w:rsidP="00F44935">
      <w:pPr>
        <w:rPr>
          <w:szCs w:val="24"/>
        </w:rPr>
      </w:pPr>
      <w:r w:rsidRPr="009D2296">
        <w:rPr>
          <w:szCs w:val="24"/>
        </w:rPr>
        <w:t xml:space="preserve">12 And the men did the work faithfully: and the overseers of them were </w:t>
      </w:r>
      <w:proofErr w:type="spellStart"/>
      <w:r w:rsidRPr="009D2296">
        <w:rPr>
          <w:szCs w:val="24"/>
        </w:rPr>
        <w:t>Jahath</w:t>
      </w:r>
      <w:proofErr w:type="spellEnd"/>
      <w:r w:rsidRPr="009D2296">
        <w:rPr>
          <w:szCs w:val="24"/>
        </w:rPr>
        <w:t xml:space="preserve"> and Obadiah, the Levites, of the sons of </w:t>
      </w:r>
      <w:proofErr w:type="spellStart"/>
      <w:r w:rsidRPr="009D2296">
        <w:rPr>
          <w:szCs w:val="24"/>
        </w:rPr>
        <w:t>Merari</w:t>
      </w:r>
      <w:proofErr w:type="spellEnd"/>
      <w:r w:rsidRPr="009D2296">
        <w:rPr>
          <w:szCs w:val="24"/>
        </w:rPr>
        <w:t xml:space="preserve">; and Zechariah and </w:t>
      </w:r>
      <w:proofErr w:type="spellStart"/>
      <w:r w:rsidRPr="009D2296">
        <w:rPr>
          <w:szCs w:val="24"/>
        </w:rPr>
        <w:t>Meshullam</w:t>
      </w:r>
      <w:proofErr w:type="spellEnd"/>
      <w:r w:rsidRPr="009D2296">
        <w:rPr>
          <w:szCs w:val="24"/>
        </w:rPr>
        <w:t xml:space="preserve">, of the sons of the Kohathites, to set it forward; and other of the Levites, all that could skill of instruments of </w:t>
      </w:r>
      <w:proofErr w:type="spellStart"/>
      <w:r w:rsidRPr="009D2296">
        <w:rPr>
          <w:szCs w:val="24"/>
        </w:rPr>
        <w:t>musick</w:t>
      </w:r>
      <w:proofErr w:type="spellEnd"/>
      <w:r w:rsidRPr="009D2296">
        <w:rPr>
          <w:szCs w:val="24"/>
        </w:rPr>
        <w:t>.</w:t>
      </w:r>
    </w:p>
    <w:p w14:paraId="4E81024D" w14:textId="77777777" w:rsidR="00F44935" w:rsidRPr="009D2296" w:rsidRDefault="00F44935" w:rsidP="00F44935">
      <w:pPr>
        <w:rPr>
          <w:szCs w:val="24"/>
        </w:rPr>
      </w:pPr>
    </w:p>
    <w:p w14:paraId="46421160" w14:textId="77777777" w:rsidR="00F44935" w:rsidRPr="009D2296" w:rsidRDefault="00F44935" w:rsidP="00F44935">
      <w:pPr>
        <w:rPr>
          <w:szCs w:val="24"/>
        </w:rPr>
      </w:pPr>
      <w:r w:rsidRPr="009D2296">
        <w:rPr>
          <w:szCs w:val="24"/>
        </w:rPr>
        <w:t>Ecclesiastes 12:4</w:t>
      </w:r>
    </w:p>
    <w:p w14:paraId="6FA172B4" w14:textId="77777777" w:rsidR="00F44935" w:rsidRPr="009D2296" w:rsidRDefault="00F44935" w:rsidP="00F44935">
      <w:pPr>
        <w:rPr>
          <w:szCs w:val="24"/>
        </w:rPr>
      </w:pPr>
      <w:r w:rsidRPr="009D2296">
        <w:rPr>
          <w:szCs w:val="24"/>
        </w:rPr>
        <w:t xml:space="preserve">4 And the doors shall be shut in the streets, when the sound of the grinding is low, and he shall rise up at the voice of the bird, and all the daughters of </w:t>
      </w:r>
      <w:proofErr w:type="spellStart"/>
      <w:r w:rsidRPr="009D2296">
        <w:rPr>
          <w:szCs w:val="24"/>
        </w:rPr>
        <w:t>musick</w:t>
      </w:r>
      <w:proofErr w:type="spellEnd"/>
      <w:r w:rsidRPr="009D2296">
        <w:rPr>
          <w:szCs w:val="24"/>
        </w:rPr>
        <w:t xml:space="preserve"> shall be brought low.</w:t>
      </w:r>
    </w:p>
    <w:p w14:paraId="1FBA53A3" w14:textId="77777777" w:rsidR="00F44935" w:rsidRPr="009D2296" w:rsidRDefault="00F44935" w:rsidP="00F44935">
      <w:pPr>
        <w:rPr>
          <w:szCs w:val="24"/>
        </w:rPr>
      </w:pPr>
    </w:p>
    <w:p w14:paraId="4A274B96" w14:textId="77777777" w:rsidR="00F44935" w:rsidRPr="009D2296" w:rsidRDefault="00F44935" w:rsidP="00F44935">
      <w:pPr>
        <w:rPr>
          <w:szCs w:val="24"/>
        </w:rPr>
      </w:pPr>
      <w:r w:rsidRPr="009D2296">
        <w:rPr>
          <w:szCs w:val="24"/>
        </w:rPr>
        <w:t>Lamentations 3:63</w:t>
      </w:r>
    </w:p>
    <w:p w14:paraId="608B9C3F" w14:textId="77777777" w:rsidR="00F44935" w:rsidRPr="009D2296" w:rsidRDefault="00F44935" w:rsidP="00F44935">
      <w:pPr>
        <w:rPr>
          <w:szCs w:val="24"/>
        </w:rPr>
      </w:pPr>
      <w:r w:rsidRPr="009D2296">
        <w:rPr>
          <w:szCs w:val="24"/>
        </w:rPr>
        <w:t xml:space="preserve">63 Behold their sitting down, and their rising up; I am their </w:t>
      </w:r>
      <w:proofErr w:type="spellStart"/>
      <w:r w:rsidRPr="009D2296">
        <w:rPr>
          <w:szCs w:val="24"/>
        </w:rPr>
        <w:t>musick</w:t>
      </w:r>
      <w:proofErr w:type="spellEnd"/>
      <w:r w:rsidRPr="009D2296">
        <w:rPr>
          <w:szCs w:val="24"/>
        </w:rPr>
        <w:t>.</w:t>
      </w:r>
    </w:p>
    <w:p w14:paraId="66F60629" w14:textId="77777777" w:rsidR="00F44935" w:rsidRPr="009D2296" w:rsidRDefault="00F44935" w:rsidP="00F44935">
      <w:pPr>
        <w:rPr>
          <w:szCs w:val="24"/>
        </w:rPr>
      </w:pPr>
    </w:p>
    <w:p w14:paraId="45E9A93D" w14:textId="77777777" w:rsidR="002C261D" w:rsidRDefault="002C261D" w:rsidP="00F44935">
      <w:pPr>
        <w:rPr>
          <w:szCs w:val="24"/>
        </w:rPr>
      </w:pPr>
    </w:p>
    <w:p w14:paraId="0757349B" w14:textId="618BA945" w:rsidR="00F44935" w:rsidRPr="009D2296" w:rsidRDefault="00F44935" w:rsidP="00F44935">
      <w:pPr>
        <w:rPr>
          <w:szCs w:val="24"/>
        </w:rPr>
      </w:pPr>
      <w:r w:rsidRPr="009D2296">
        <w:rPr>
          <w:szCs w:val="24"/>
        </w:rPr>
        <w:lastRenderedPageBreak/>
        <w:t>Lamentations 5:14</w:t>
      </w:r>
    </w:p>
    <w:p w14:paraId="3789CC64" w14:textId="77777777" w:rsidR="00F44935" w:rsidRPr="009D2296" w:rsidRDefault="00F44935" w:rsidP="00F44935">
      <w:pPr>
        <w:rPr>
          <w:szCs w:val="24"/>
        </w:rPr>
      </w:pPr>
      <w:r w:rsidRPr="009D2296">
        <w:rPr>
          <w:szCs w:val="24"/>
        </w:rPr>
        <w:t xml:space="preserve">14 The elders have ceased from the gate, the young men from their </w:t>
      </w:r>
      <w:proofErr w:type="spellStart"/>
      <w:r w:rsidRPr="009D2296">
        <w:rPr>
          <w:szCs w:val="24"/>
        </w:rPr>
        <w:t>musick</w:t>
      </w:r>
      <w:proofErr w:type="spellEnd"/>
      <w:r w:rsidRPr="009D2296">
        <w:rPr>
          <w:szCs w:val="24"/>
        </w:rPr>
        <w:t>.</w:t>
      </w:r>
    </w:p>
    <w:p w14:paraId="3C72E701" w14:textId="77777777" w:rsidR="00F44935" w:rsidRPr="009D2296" w:rsidRDefault="00F44935" w:rsidP="00F44935">
      <w:pPr>
        <w:rPr>
          <w:szCs w:val="24"/>
        </w:rPr>
      </w:pPr>
    </w:p>
    <w:p w14:paraId="1F14E091" w14:textId="77777777" w:rsidR="00F44935" w:rsidRPr="009D2296" w:rsidRDefault="00F44935" w:rsidP="00F44935">
      <w:pPr>
        <w:rPr>
          <w:szCs w:val="24"/>
        </w:rPr>
      </w:pPr>
      <w:r w:rsidRPr="009D2296">
        <w:rPr>
          <w:szCs w:val="24"/>
        </w:rPr>
        <w:t>Daniel 3:5</w:t>
      </w:r>
    </w:p>
    <w:p w14:paraId="7EF7CDEC" w14:textId="77777777" w:rsidR="00F44935" w:rsidRPr="009D2296" w:rsidRDefault="00F44935" w:rsidP="00F44935">
      <w:pPr>
        <w:rPr>
          <w:szCs w:val="24"/>
        </w:rPr>
      </w:pPr>
      <w:r w:rsidRPr="009D2296">
        <w:rPr>
          <w:szCs w:val="24"/>
        </w:rPr>
        <w:t xml:space="preserve">5 That at what time ye hear the sound of the cornet, flute, harp, sackbut, psaltery, dulcimer, and all kinds of </w:t>
      </w:r>
      <w:proofErr w:type="spellStart"/>
      <w:r w:rsidRPr="009D2296">
        <w:rPr>
          <w:szCs w:val="24"/>
        </w:rPr>
        <w:t>musick</w:t>
      </w:r>
      <w:proofErr w:type="spellEnd"/>
      <w:r w:rsidRPr="009D2296">
        <w:rPr>
          <w:szCs w:val="24"/>
        </w:rPr>
        <w:t>, ye fall down and worship the golden image that Nebuchadnezzar the king hath set up.</w:t>
      </w:r>
    </w:p>
    <w:p w14:paraId="03A3E03B" w14:textId="77777777" w:rsidR="00F44935" w:rsidRPr="009D2296" w:rsidRDefault="00F44935" w:rsidP="00F44935">
      <w:pPr>
        <w:rPr>
          <w:szCs w:val="24"/>
        </w:rPr>
      </w:pPr>
    </w:p>
    <w:p w14:paraId="40DDF6E6" w14:textId="77777777" w:rsidR="00F44935" w:rsidRPr="009D2296" w:rsidRDefault="00F44935" w:rsidP="00F44935">
      <w:pPr>
        <w:rPr>
          <w:szCs w:val="24"/>
        </w:rPr>
      </w:pPr>
      <w:r w:rsidRPr="009D2296">
        <w:rPr>
          <w:szCs w:val="24"/>
        </w:rPr>
        <w:t>Daniel 3:7</w:t>
      </w:r>
    </w:p>
    <w:p w14:paraId="1E55A9A0" w14:textId="77777777" w:rsidR="00F44935" w:rsidRPr="009D2296" w:rsidRDefault="00F44935" w:rsidP="00F44935">
      <w:pPr>
        <w:rPr>
          <w:szCs w:val="24"/>
        </w:rPr>
      </w:pPr>
      <w:r w:rsidRPr="009D2296">
        <w:rPr>
          <w:szCs w:val="24"/>
        </w:rPr>
        <w:t xml:space="preserve">7 Therefore at that time, when all the people heard the sound of the cornet, flute, harp, sackbut, psaltery, and all kinds of </w:t>
      </w:r>
      <w:proofErr w:type="spellStart"/>
      <w:r w:rsidRPr="009D2296">
        <w:rPr>
          <w:szCs w:val="24"/>
        </w:rPr>
        <w:t>musick</w:t>
      </w:r>
      <w:proofErr w:type="spellEnd"/>
      <w:r w:rsidRPr="009D2296">
        <w:rPr>
          <w:szCs w:val="24"/>
        </w:rPr>
        <w:t>, all the people, the nations, and the languages, fell down and worshipped the golden image that Nebuchadnezzar the king had set up.</w:t>
      </w:r>
    </w:p>
    <w:p w14:paraId="57593152" w14:textId="77777777" w:rsidR="00F44935" w:rsidRPr="009D2296" w:rsidRDefault="00F44935" w:rsidP="00F44935">
      <w:pPr>
        <w:rPr>
          <w:szCs w:val="24"/>
        </w:rPr>
      </w:pPr>
    </w:p>
    <w:p w14:paraId="13C5FA99" w14:textId="77777777" w:rsidR="00F44935" w:rsidRPr="009D2296" w:rsidRDefault="00F44935" w:rsidP="00F44935">
      <w:pPr>
        <w:rPr>
          <w:szCs w:val="24"/>
        </w:rPr>
      </w:pPr>
      <w:r w:rsidRPr="009D2296">
        <w:rPr>
          <w:szCs w:val="24"/>
        </w:rPr>
        <w:t>Daniel 3:10</w:t>
      </w:r>
    </w:p>
    <w:p w14:paraId="2D2B70F6" w14:textId="77777777" w:rsidR="00F44935" w:rsidRPr="009D2296" w:rsidRDefault="00F44935" w:rsidP="00F44935">
      <w:pPr>
        <w:rPr>
          <w:szCs w:val="24"/>
        </w:rPr>
      </w:pPr>
      <w:r w:rsidRPr="009D2296">
        <w:rPr>
          <w:szCs w:val="24"/>
        </w:rPr>
        <w:t xml:space="preserve">10 Thou, O king, hast made a decree, that every man that shall hear the sound of the cornet, flute, harp, sackbut, psaltery, and dulcimer, and all kinds of </w:t>
      </w:r>
      <w:proofErr w:type="spellStart"/>
      <w:r w:rsidRPr="009D2296">
        <w:rPr>
          <w:szCs w:val="24"/>
        </w:rPr>
        <w:t>musick</w:t>
      </w:r>
      <w:proofErr w:type="spellEnd"/>
      <w:r w:rsidRPr="009D2296">
        <w:rPr>
          <w:szCs w:val="24"/>
        </w:rPr>
        <w:t>, shall fall down and worship the golden image.</w:t>
      </w:r>
    </w:p>
    <w:p w14:paraId="76995BBD" w14:textId="77777777" w:rsidR="00F44935" w:rsidRPr="009D2296" w:rsidRDefault="00F44935" w:rsidP="00F44935">
      <w:pPr>
        <w:rPr>
          <w:szCs w:val="24"/>
        </w:rPr>
      </w:pPr>
    </w:p>
    <w:p w14:paraId="18A62A7B" w14:textId="77777777" w:rsidR="00F44935" w:rsidRPr="009D2296" w:rsidRDefault="00F44935" w:rsidP="00F44935">
      <w:pPr>
        <w:rPr>
          <w:szCs w:val="24"/>
        </w:rPr>
      </w:pPr>
      <w:r w:rsidRPr="009D2296">
        <w:rPr>
          <w:szCs w:val="24"/>
        </w:rPr>
        <w:t>Daniel 3:15</w:t>
      </w:r>
    </w:p>
    <w:p w14:paraId="39B87C5D" w14:textId="77777777" w:rsidR="00F44935" w:rsidRPr="009D2296" w:rsidRDefault="00F44935" w:rsidP="00F44935">
      <w:pPr>
        <w:rPr>
          <w:szCs w:val="24"/>
        </w:rPr>
      </w:pPr>
      <w:r w:rsidRPr="009D2296">
        <w:rPr>
          <w:szCs w:val="24"/>
        </w:rPr>
        <w:t xml:space="preserve">15 Now if ye be ready that at what time ye hear the sound of the cornet, flute, harp, sackbut, psaltery, and dulcimer, and all kinds of </w:t>
      </w:r>
      <w:proofErr w:type="spellStart"/>
      <w:r w:rsidRPr="009D2296">
        <w:rPr>
          <w:szCs w:val="24"/>
        </w:rPr>
        <w:t>musick</w:t>
      </w:r>
      <w:proofErr w:type="spellEnd"/>
      <w:r w:rsidRPr="009D2296">
        <w:rPr>
          <w:szCs w:val="24"/>
        </w:rPr>
        <w:t>, ye fall down and worship the image which I have made; well: but if ye worship not, ye shall be cast the same hour into the midst of a burning fiery furnace; and who is that God that shall deliver you out of my hands?</w:t>
      </w:r>
    </w:p>
    <w:p w14:paraId="7587C0CB" w14:textId="77777777" w:rsidR="00F44935" w:rsidRPr="009D2296" w:rsidRDefault="00F44935" w:rsidP="00F44935">
      <w:pPr>
        <w:rPr>
          <w:szCs w:val="24"/>
        </w:rPr>
      </w:pPr>
    </w:p>
    <w:p w14:paraId="73FC10BF" w14:textId="77777777" w:rsidR="00F44935" w:rsidRPr="009D2296" w:rsidRDefault="00F44935" w:rsidP="00F44935">
      <w:pPr>
        <w:rPr>
          <w:szCs w:val="24"/>
        </w:rPr>
      </w:pPr>
      <w:r w:rsidRPr="009D2296">
        <w:rPr>
          <w:szCs w:val="24"/>
        </w:rPr>
        <w:t>Daniel 6:18</w:t>
      </w:r>
    </w:p>
    <w:p w14:paraId="281B69E5" w14:textId="77777777" w:rsidR="00F44935" w:rsidRPr="009D2296" w:rsidRDefault="00F44935" w:rsidP="00F44935">
      <w:pPr>
        <w:rPr>
          <w:szCs w:val="24"/>
        </w:rPr>
      </w:pPr>
      <w:r w:rsidRPr="009D2296">
        <w:rPr>
          <w:szCs w:val="24"/>
        </w:rPr>
        <w:t xml:space="preserve">18 Then the king went to his palace, and passed the night fasting: neither were instruments of </w:t>
      </w:r>
      <w:proofErr w:type="spellStart"/>
      <w:r w:rsidRPr="009D2296">
        <w:rPr>
          <w:szCs w:val="24"/>
        </w:rPr>
        <w:t>musick</w:t>
      </w:r>
      <w:proofErr w:type="spellEnd"/>
      <w:r w:rsidRPr="009D2296">
        <w:rPr>
          <w:szCs w:val="24"/>
        </w:rPr>
        <w:t xml:space="preserve"> brought before him: and his sleep went from him.</w:t>
      </w:r>
    </w:p>
    <w:p w14:paraId="3EBA4F6E" w14:textId="77777777" w:rsidR="00F44935" w:rsidRPr="009D2296" w:rsidRDefault="00F44935" w:rsidP="00F44935">
      <w:pPr>
        <w:rPr>
          <w:szCs w:val="24"/>
        </w:rPr>
      </w:pPr>
    </w:p>
    <w:p w14:paraId="0C86159E" w14:textId="77777777" w:rsidR="00F44935" w:rsidRPr="009D2296" w:rsidRDefault="00F44935" w:rsidP="00F44935">
      <w:pPr>
        <w:rPr>
          <w:szCs w:val="24"/>
        </w:rPr>
      </w:pPr>
      <w:r w:rsidRPr="009D2296">
        <w:rPr>
          <w:szCs w:val="24"/>
        </w:rPr>
        <w:t>Amos 6:5</w:t>
      </w:r>
    </w:p>
    <w:p w14:paraId="0EF7FC08" w14:textId="77777777" w:rsidR="00F44935" w:rsidRPr="009D2296" w:rsidRDefault="00F44935" w:rsidP="00F44935">
      <w:pPr>
        <w:rPr>
          <w:szCs w:val="24"/>
        </w:rPr>
      </w:pPr>
      <w:r w:rsidRPr="009D2296">
        <w:rPr>
          <w:szCs w:val="24"/>
        </w:rPr>
        <w:t xml:space="preserve">5 That chant to the sound of the viol, and invent to themselves instruments of </w:t>
      </w:r>
      <w:proofErr w:type="spellStart"/>
      <w:r w:rsidRPr="009D2296">
        <w:rPr>
          <w:szCs w:val="24"/>
        </w:rPr>
        <w:t>musick</w:t>
      </w:r>
      <w:proofErr w:type="spellEnd"/>
      <w:r w:rsidRPr="009D2296">
        <w:rPr>
          <w:szCs w:val="24"/>
        </w:rPr>
        <w:t>, like David.</w:t>
      </w:r>
    </w:p>
    <w:p w14:paraId="5A8C8A22" w14:textId="77777777" w:rsidR="00F44935" w:rsidRPr="009D2296" w:rsidRDefault="00F44935" w:rsidP="00F44935">
      <w:pPr>
        <w:rPr>
          <w:szCs w:val="24"/>
        </w:rPr>
      </w:pPr>
    </w:p>
    <w:p w14:paraId="5C9C2247" w14:textId="77777777" w:rsidR="00F44935" w:rsidRPr="009D2296" w:rsidRDefault="00F44935" w:rsidP="00F44935">
      <w:pPr>
        <w:rPr>
          <w:b/>
          <w:bCs w:val="0"/>
          <w:szCs w:val="24"/>
        </w:rPr>
      </w:pPr>
      <w:r w:rsidRPr="009D2296">
        <w:rPr>
          <w:b/>
          <w:bCs w:val="0"/>
          <w:szCs w:val="24"/>
        </w:rPr>
        <w:t>New Testament</w:t>
      </w:r>
    </w:p>
    <w:p w14:paraId="6CDBD528" w14:textId="77777777" w:rsidR="00F44935" w:rsidRPr="009D2296" w:rsidRDefault="00F44935" w:rsidP="00F44935">
      <w:pPr>
        <w:rPr>
          <w:szCs w:val="24"/>
        </w:rPr>
      </w:pPr>
    </w:p>
    <w:p w14:paraId="488D57CA" w14:textId="77777777" w:rsidR="00F44935" w:rsidRPr="009D2296" w:rsidRDefault="00F44935" w:rsidP="00F44935">
      <w:pPr>
        <w:rPr>
          <w:szCs w:val="24"/>
        </w:rPr>
      </w:pPr>
      <w:r w:rsidRPr="009D2296">
        <w:rPr>
          <w:szCs w:val="24"/>
        </w:rPr>
        <w:t>Luke 15:25</w:t>
      </w:r>
    </w:p>
    <w:p w14:paraId="716DCEC0" w14:textId="77777777" w:rsidR="00F44935" w:rsidRPr="009D2296" w:rsidRDefault="00F44935" w:rsidP="00F44935">
      <w:pPr>
        <w:rPr>
          <w:szCs w:val="24"/>
        </w:rPr>
      </w:pPr>
      <w:r w:rsidRPr="009D2296">
        <w:rPr>
          <w:szCs w:val="24"/>
        </w:rPr>
        <w:t xml:space="preserve">25 Now his elder son was in the field: and as he came and drew nigh to the house, he heard </w:t>
      </w:r>
      <w:proofErr w:type="spellStart"/>
      <w:r w:rsidRPr="009D2296">
        <w:rPr>
          <w:szCs w:val="24"/>
        </w:rPr>
        <w:t>musick</w:t>
      </w:r>
      <w:proofErr w:type="spellEnd"/>
      <w:r w:rsidRPr="009D2296">
        <w:rPr>
          <w:szCs w:val="24"/>
        </w:rPr>
        <w:t xml:space="preserve"> and dancing.</w:t>
      </w:r>
    </w:p>
    <w:p w14:paraId="1CA18AF2" w14:textId="77777777" w:rsidR="00F44935" w:rsidRPr="009D2296" w:rsidRDefault="00F44935" w:rsidP="00F44935"/>
    <w:p w14:paraId="30F63FD3" w14:textId="77777777" w:rsidR="002C261D" w:rsidRDefault="002C261D" w:rsidP="00C63EE8">
      <w:pPr>
        <w:jc w:val="center"/>
        <w:rPr>
          <w:b/>
        </w:rPr>
      </w:pPr>
    </w:p>
    <w:p w14:paraId="4E71164E" w14:textId="77777777" w:rsidR="002C261D" w:rsidRDefault="002C261D" w:rsidP="00C63EE8">
      <w:pPr>
        <w:jc w:val="center"/>
        <w:rPr>
          <w:b/>
        </w:rPr>
      </w:pPr>
    </w:p>
    <w:p w14:paraId="15E3B3A0" w14:textId="77777777" w:rsidR="002C261D" w:rsidRDefault="002C261D" w:rsidP="00C63EE8">
      <w:pPr>
        <w:jc w:val="center"/>
        <w:rPr>
          <w:b/>
        </w:rPr>
      </w:pPr>
    </w:p>
    <w:p w14:paraId="4301B360" w14:textId="77777777" w:rsidR="002C261D" w:rsidRDefault="002C261D" w:rsidP="00C63EE8">
      <w:pPr>
        <w:jc w:val="center"/>
        <w:rPr>
          <w:b/>
        </w:rPr>
      </w:pPr>
    </w:p>
    <w:p w14:paraId="66A2F57B" w14:textId="77777777" w:rsidR="002C261D" w:rsidRDefault="002C261D" w:rsidP="00C63EE8">
      <w:pPr>
        <w:jc w:val="center"/>
        <w:rPr>
          <w:b/>
        </w:rPr>
      </w:pPr>
    </w:p>
    <w:p w14:paraId="4EDB337B" w14:textId="77777777" w:rsidR="002C261D" w:rsidRDefault="002C261D" w:rsidP="00C63EE8">
      <w:pPr>
        <w:jc w:val="center"/>
        <w:rPr>
          <w:b/>
        </w:rPr>
      </w:pPr>
    </w:p>
    <w:p w14:paraId="6948B2CF" w14:textId="77777777" w:rsidR="002C261D" w:rsidRDefault="002C261D" w:rsidP="00C63EE8">
      <w:pPr>
        <w:jc w:val="center"/>
        <w:rPr>
          <w:b/>
        </w:rPr>
      </w:pPr>
    </w:p>
    <w:p w14:paraId="263355A5" w14:textId="77777777" w:rsidR="002C261D" w:rsidRDefault="002C261D" w:rsidP="00C63EE8">
      <w:pPr>
        <w:jc w:val="center"/>
        <w:rPr>
          <w:b/>
        </w:rPr>
      </w:pPr>
    </w:p>
    <w:p w14:paraId="568A5E2D" w14:textId="77777777" w:rsidR="002C261D" w:rsidRDefault="002C261D" w:rsidP="00C63EE8">
      <w:pPr>
        <w:jc w:val="center"/>
        <w:rPr>
          <w:b/>
        </w:rPr>
      </w:pPr>
    </w:p>
    <w:p w14:paraId="349CC97D" w14:textId="1A69590F" w:rsidR="00F44935" w:rsidRPr="009D2296" w:rsidRDefault="00C63EE8" w:rsidP="00C63EE8">
      <w:pPr>
        <w:jc w:val="center"/>
        <w:rPr>
          <w:b/>
        </w:rPr>
      </w:pPr>
      <w:r>
        <w:rPr>
          <w:b/>
        </w:rPr>
        <w:lastRenderedPageBreak/>
        <w:t xml:space="preserve">REFERENCES ON </w:t>
      </w:r>
      <w:r w:rsidR="00F44935" w:rsidRPr="009D2296">
        <w:rPr>
          <w:b/>
        </w:rPr>
        <w:t>SONG</w:t>
      </w:r>
    </w:p>
    <w:p w14:paraId="7DEA93F4" w14:textId="77777777" w:rsidR="00F44935" w:rsidRPr="009D2296" w:rsidRDefault="00F44935" w:rsidP="00F44935">
      <w:pPr>
        <w:rPr>
          <w:b/>
        </w:rPr>
      </w:pPr>
    </w:p>
    <w:p w14:paraId="2B3AE5C9" w14:textId="77777777" w:rsidR="00F44935" w:rsidRPr="009D2296" w:rsidRDefault="00F44935" w:rsidP="00F44935">
      <w:pPr>
        <w:rPr>
          <w:b/>
        </w:rPr>
      </w:pPr>
      <w:r w:rsidRPr="009D2296">
        <w:rPr>
          <w:b/>
        </w:rPr>
        <w:t>Old Testament</w:t>
      </w:r>
    </w:p>
    <w:p w14:paraId="0D8E2A76" w14:textId="77777777" w:rsidR="00F44935" w:rsidRPr="009D2296" w:rsidRDefault="00F44935" w:rsidP="00F44935"/>
    <w:p w14:paraId="21FFAD90" w14:textId="77777777" w:rsidR="00F44935" w:rsidRPr="009D2296" w:rsidRDefault="00F44935" w:rsidP="00F44935">
      <w:r w:rsidRPr="009D2296">
        <w:t>Exodus 15:1</w:t>
      </w:r>
    </w:p>
    <w:p w14:paraId="68B225BB" w14:textId="77777777" w:rsidR="00F44935" w:rsidRPr="009D2296" w:rsidRDefault="00F44935" w:rsidP="00F44935">
      <w:r w:rsidRPr="009D2296">
        <w:t xml:space="preserve">Then sang Moses and the children of Israel this song unto the Lord, and </w:t>
      </w:r>
      <w:proofErr w:type="spellStart"/>
      <w:r w:rsidRPr="009D2296">
        <w:t>spake</w:t>
      </w:r>
      <w:proofErr w:type="spellEnd"/>
      <w:r w:rsidRPr="009D2296">
        <w:t>, saying, I will sing unto the Lord, for he hath triumphed gloriously: the horse and his rider hath he thrown into the sea.</w:t>
      </w:r>
    </w:p>
    <w:p w14:paraId="155E6E86" w14:textId="77777777" w:rsidR="00F44935" w:rsidRPr="009D2296" w:rsidRDefault="00F44935" w:rsidP="00F44935"/>
    <w:p w14:paraId="62C2BA42" w14:textId="77777777" w:rsidR="00F44935" w:rsidRPr="009D2296" w:rsidRDefault="00F44935" w:rsidP="00F44935">
      <w:r w:rsidRPr="009D2296">
        <w:t>Exodus 15:2</w:t>
      </w:r>
    </w:p>
    <w:p w14:paraId="63705CED" w14:textId="77777777" w:rsidR="00F44935" w:rsidRPr="009D2296" w:rsidRDefault="00F44935" w:rsidP="00F44935">
      <w:r w:rsidRPr="009D2296">
        <w:t>The Lord is my strength and song, and he is become my salvation: he is my God, and I will prepare him an habitation; my father's God, and I will exalt him.</w:t>
      </w:r>
    </w:p>
    <w:p w14:paraId="68A9DFF7" w14:textId="77777777" w:rsidR="00F44935" w:rsidRPr="009D2296" w:rsidRDefault="00F44935" w:rsidP="00F44935"/>
    <w:p w14:paraId="5801E7D6" w14:textId="77777777" w:rsidR="00F44935" w:rsidRPr="009D2296" w:rsidRDefault="00F44935" w:rsidP="00F44935">
      <w:r w:rsidRPr="009D2296">
        <w:t>Numbers 21:17</w:t>
      </w:r>
    </w:p>
    <w:p w14:paraId="5C27E62A" w14:textId="77777777" w:rsidR="00F44935" w:rsidRPr="009D2296" w:rsidRDefault="00F44935" w:rsidP="00F44935">
      <w:r w:rsidRPr="009D2296">
        <w:t>Then Israel sang this song, Spring up, O well; sing ye unto it.</w:t>
      </w:r>
    </w:p>
    <w:p w14:paraId="01B5C8E8" w14:textId="77777777" w:rsidR="00F44935" w:rsidRPr="009D2296" w:rsidRDefault="00F44935" w:rsidP="00F44935"/>
    <w:p w14:paraId="35E9121F" w14:textId="77777777" w:rsidR="00F44935" w:rsidRPr="009D2296" w:rsidRDefault="00F44935" w:rsidP="00F44935">
      <w:r w:rsidRPr="009D2296">
        <w:t>Deuteronomy 31:19</w:t>
      </w:r>
    </w:p>
    <w:p w14:paraId="4968FEB0" w14:textId="77777777" w:rsidR="00F44935" w:rsidRPr="009D2296" w:rsidRDefault="00F44935" w:rsidP="00F44935">
      <w:r w:rsidRPr="009D2296">
        <w:t>Now therefore write ye this song for you, and teach it the children of Israel: put it in their mouths, that this song may be a witness for me against the children of Israel.</w:t>
      </w:r>
    </w:p>
    <w:p w14:paraId="5BFF8518" w14:textId="77777777" w:rsidR="00F44935" w:rsidRPr="009D2296" w:rsidRDefault="00F44935" w:rsidP="00F44935"/>
    <w:p w14:paraId="74A1DDC8" w14:textId="77777777" w:rsidR="00F44935" w:rsidRPr="009D2296" w:rsidRDefault="00F44935" w:rsidP="00F44935">
      <w:r w:rsidRPr="009D2296">
        <w:t>Deuteronomy 31:21</w:t>
      </w:r>
    </w:p>
    <w:p w14:paraId="00C6295C" w14:textId="77777777" w:rsidR="00F44935" w:rsidRPr="009D2296" w:rsidRDefault="00F44935" w:rsidP="00F44935">
      <w:r w:rsidRPr="009D2296">
        <w:t xml:space="preserve">And it shall come to pass, when many evils and troubles are befallen them, that this song shall testify against them as a witness; for it shall not be forgotten out of the mouths of their seed: for I know their imagination which they go about, even now, before I have brought them into the land which I </w:t>
      </w:r>
      <w:proofErr w:type="spellStart"/>
      <w:r w:rsidRPr="009D2296">
        <w:t>sware</w:t>
      </w:r>
      <w:proofErr w:type="spellEnd"/>
      <w:r w:rsidRPr="009D2296">
        <w:t>.</w:t>
      </w:r>
    </w:p>
    <w:p w14:paraId="4D2D70E2" w14:textId="77777777" w:rsidR="00F44935" w:rsidRPr="009D2296" w:rsidRDefault="00F44935" w:rsidP="00F44935"/>
    <w:p w14:paraId="63506C5C" w14:textId="77777777" w:rsidR="00F44935" w:rsidRPr="009D2296" w:rsidRDefault="00F44935" w:rsidP="00F44935">
      <w:r w:rsidRPr="009D2296">
        <w:t>Deuteronomy 31:22</w:t>
      </w:r>
    </w:p>
    <w:p w14:paraId="1F59FE0F" w14:textId="77777777" w:rsidR="00F44935" w:rsidRPr="009D2296" w:rsidRDefault="00F44935" w:rsidP="00F44935">
      <w:r w:rsidRPr="009D2296">
        <w:t>Moses therefore wrote this song the same day, and taught it the children of Israel.</w:t>
      </w:r>
    </w:p>
    <w:p w14:paraId="5A7449DC" w14:textId="77777777" w:rsidR="00F44935" w:rsidRPr="009D2296" w:rsidRDefault="00F44935" w:rsidP="00F44935"/>
    <w:p w14:paraId="3A42508B" w14:textId="77777777" w:rsidR="00F44935" w:rsidRPr="009D2296" w:rsidRDefault="00F44935" w:rsidP="00F44935">
      <w:r w:rsidRPr="009D2296">
        <w:t>Deuteronomy 31:30</w:t>
      </w:r>
    </w:p>
    <w:p w14:paraId="1D18B340" w14:textId="77777777" w:rsidR="00F44935" w:rsidRPr="009D2296" w:rsidRDefault="00F44935" w:rsidP="00F44935">
      <w:r w:rsidRPr="009D2296">
        <w:t xml:space="preserve">And Moses </w:t>
      </w:r>
      <w:proofErr w:type="spellStart"/>
      <w:r w:rsidRPr="009D2296">
        <w:t>spake</w:t>
      </w:r>
      <w:proofErr w:type="spellEnd"/>
      <w:r w:rsidRPr="009D2296">
        <w:t xml:space="preserve"> in the ears of all the congregation of Israel the words of this song, until they were ended.</w:t>
      </w:r>
    </w:p>
    <w:p w14:paraId="57A14E0E" w14:textId="77777777" w:rsidR="00F44935" w:rsidRPr="009D2296" w:rsidRDefault="00F44935" w:rsidP="00F44935"/>
    <w:p w14:paraId="623C4494" w14:textId="77777777" w:rsidR="00F44935" w:rsidRPr="009D2296" w:rsidRDefault="00F44935" w:rsidP="00F44935">
      <w:r w:rsidRPr="009D2296">
        <w:t>Deuteronomy 32:44</w:t>
      </w:r>
    </w:p>
    <w:p w14:paraId="3D1FC545" w14:textId="77777777" w:rsidR="00F44935" w:rsidRPr="009D2296" w:rsidRDefault="00F44935" w:rsidP="00F44935">
      <w:r w:rsidRPr="009D2296">
        <w:t xml:space="preserve">And Moses came and </w:t>
      </w:r>
      <w:proofErr w:type="spellStart"/>
      <w:r w:rsidRPr="009D2296">
        <w:t>spake</w:t>
      </w:r>
      <w:proofErr w:type="spellEnd"/>
      <w:r w:rsidRPr="009D2296">
        <w:t xml:space="preserve"> all the words of this song in the ears of the people, he, and Hoshea the son of Nun.</w:t>
      </w:r>
    </w:p>
    <w:p w14:paraId="06DFCA4D" w14:textId="77777777" w:rsidR="00F44935" w:rsidRPr="009D2296" w:rsidRDefault="00F44935" w:rsidP="00F44935"/>
    <w:p w14:paraId="5260A478" w14:textId="77777777" w:rsidR="00F44935" w:rsidRPr="009D2296" w:rsidRDefault="00F44935" w:rsidP="00F44935">
      <w:r w:rsidRPr="009D2296">
        <w:t>Judges 5:12</w:t>
      </w:r>
    </w:p>
    <w:p w14:paraId="609267C8" w14:textId="77777777" w:rsidR="00F44935" w:rsidRPr="009D2296" w:rsidRDefault="00F44935" w:rsidP="00F44935">
      <w:r w:rsidRPr="009D2296">
        <w:t xml:space="preserve">Awake, awake, Deborah: awake, awake, utter a song: arise, Barak, and lead thy captivity captive, thou son of </w:t>
      </w:r>
      <w:proofErr w:type="spellStart"/>
      <w:r w:rsidRPr="009D2296">
        <w:t>Abinoam</w:t>
      </w:r>
      <w:proofErr w:type="spellEnd"/>
      <w:r w:rsidRPr="009D2296">
        <w:t>.</w:t>
      </w:r>
    </w:p>
    <w:p w14:paraId="6BA45BD7" w14:textId="77777777" w:rsidR="00F44935" w:rsidRPr="009D2296" w:rsidRDefault="00F44935" w:rsidP="00F44935"/>
    <w:p w14:paraId="1B642E6F" w14:textId="77777777" w:rsidR="00F44935" w:rsidRPr="009D2296" w:rsidRDefault="00F44935" w:rsidP="00F44935">
      <w:r w:rsidRPr="009D2296">
        <w:t>2 Samuel 22:1</w:t>
      </w:r>
    </w:p>
    <w:p w14:paraId="6D561E61" w14:textId="77777777" w:rsidR="00F44935" w:rsidRPr="009D2296" w:rsidRDefault="00F44935" w:rsidP="00F44935">
      <w:r w:rsidRPr="009D2296">
        <w:t xml:space="preserve">And David </w:t>
      </w:r>
      <w:proofErr w:type="spellStart"/>
      <w:r w:rsidRPr="009D2296">
        <w:t>spake</w:t>
      </w:r>
      <w:proofErr w:type="spellEnd"/>
      <w:r w:rsidRPr="009D2296">
        <w:t xml:space="preserve"> unto the Lord the words of this song in the day that the Lord had delivered him out of the hand of all his enemies, and out of the hand of Saul.</w:t>
      </w:r>
    </w:p>
    <w:p w14:paraId="1BD86913" w14:textId="154BDA5D" w:rsidR="00F44935" w:rsidRDefault="00F44935" w:rsidP="00F44935"/>
    <w:p w14:paraId="1A04D87C" w14:textId="77777777" w:rsidR="002C261D" w:rsidRPr="009D2296" w:rsidRDefault="002C261D" w:rsidP="00F44935"/>
    <w:p w14:paraId="5843BEDD" w14:textId="77777777" w:rsidR="00F44935" w:rsidRPr="009D2296" w:rsidRDefault="00F44935" w:rsidP="00F44935">
      <w:r w:rsidRPr="009D2296">
        <w:lastRenderedPageBreak/>
        <w:t>1 Chronicles 6:31</w:t>
      </w:r>
    </w:p>
    <w:p w14:paraId="39FE10A2" w14:textId="77777777" w:rsidR="00F44935" w:rsidRPr="009D2296" w:rsidRDefault="00F44935" w:rsidP="00F44935">
      <w:r w:rsidRPr="009D2296">
        <w:t>And these are they whom David set over the service of song in the house of the Lord, after that the ark had rest.</w:t>
      </w:r>
    </w:p>
    <w:p w14:paraId="62D0E35A" w14:textId="77777777" w:rsidR="00F44935" w:rsidRPr="009D2296" w:rsidRDefault="00F44935" w:rsidP="00F44935"/>
    <w:p w14:paraId="02AEDEFF" w14:textId="77777777" w:rsidR="00F44935" w:rsidRPr="009D2296" w:rsidRDefault="00F44935" w:rsidP="00F44935">
      <w:r w:rsidRPr="009D2296">
        <w:t>1 Chronicles 15:22</w:t>
      </w:r>
    </w:p>
    <w:p w14:paraId="09AD9450" w14:textId="77777777" w:rsidR="00F44935" w:rsidRPr="009D2296" w:rsidRDefault="00F44935" w:rsidP="00F44935">
      <w:r w:rsidRPr="009D2296">
        <w:t xml:space="preserve">And </w:t>
      </w:r>
      <w:proofErr w:type="spellStart"/>
      <w:r w:rsidRPr="009D2296">
        <w:t>Chenaniah</w:t>
      </w:r>
      <w:proofErr w:type="spellEnd"/>
      <w:r w:rsidRPr="009D2296">
        <w:t xml:space="preserve">, chief of the Levites, was for song: he instructed about the song, because he was </w:t>
      </w:r>
      <w:proofErr w:type="spellStart"/>
      <w:r w:rsidRPr="009D2296">
        <w:t>skilful</w:t>
      </w:r>
      <w:proofErr w:type="spellEnd"/>
      <w:r w:rsidRPr="009D2296">
        <w:t>.</w:t>
      </w:r>
    </w:p>
    <w:p w14:paraId="631F72F7" w14:textId="77777777" w:rsidR="00F44935" w:rsidRPr="009D2296" w:rsidRDefault="00F44935" w:rsidP="00F44935"/>
    <w:p w14:paraId="488A5D84" w14:textId="77777777" w:rsidR="00F44935" w:rsidRPr="009D2296" w:rsidRDefault="00F44935" w:rsidP="00F44935">
      <w:r w:rsidRPr="009D2296">
        <w:t>1 Chronicles 15:27</w:t>
      </w:r>
    </w:p>
    <w:p w14:paraId="7F325BCE" w14:textId="77777777" w:rsidR="00F44935" w:rsidRPr="009D2296" w:rsidRDefault="00F44935" w:rsidP="00F44935">
      <w:r w:rsidRPr="009D2296">
        <w:t xml:space="preserve">And David was clothed with a robe of fine linen, and all the Levites that bare the ark, and the singers, and </w:t>
      </w:r>
      <w:proofErr w:type="spellStart"/>
      <w:r w:rsidRPr="009D2296">
        <w:t>Chenaniah</w:t>
      </w:r>
      <w:proofErr w:type="spellEnd"/>
      <w:r w:rsidRPr="009D2296">
        <w:t xml:space="preserve"> the master of the song with the singers: David also had upon him an ephod of linen.</w:t>
      </w:r>
    </w:p>
    <w:p w14:paraId="49F8D948" w14:textId="77777777" w:rsidR="00F44935" w:rsidRPr="009D2296" w:rsidRDefault="00F44935" w:rsidP="00F44935"/>
    <w:p w14:paraId="6AB48B47" w14:textId="77777777" w:rsidR="00F44935" w:rsidRPr="009D2296" w:rsidRDefault="00F44935" w:rsidP="00F44935">
      <w:r w:rsidRPr="009D2296">
        <w:t>1 Chronicles 25:6</w:t>
      </w:r>
    </w:p>
    <w:p w14:paraId="2B5000C1" w14:textId="77777777" w:rsidR="00F44935" w:rsidRPr="009D2296" w:rsidRDefault="00F44935" w:rsidP="00F44935">
      <w:r w:rsidRPr="009D2296">
        <w:t xml:space="preserve">All these were under the hands of their father for song in the house of the Lord, with cymbals, psalteries, and harps, for the service of the house of God, according to the king's order to Asaph, Jeduthun, and </w:t>
      </w:r>
      <w:proofErr w:type="spellStart"/>
      <w:r w:rsidRPr="009D2296">
        <w:t>Heman</w:t>
      </w:r>
      <w:proofErr w:type="spellEnd"/>
      <w:r w:rsidRPr="009D2296">
        <w:t>.</w:t>
      </w:r>
    </w:p>
    <w:p w14:paraId="3739BD69" w14:textId="77777777" w:rsidR="00F44935" w:rsidRPr="009D2296" w:rsidRDefault="00F44935" w:rsidP="00F44935"/>
    <w:p w14:paraId="3D24420E" w14:textId="77777777" w:rsidR="00F44935" w:rsidRPr="009D2296" w:rsidRDefault="00F44935" w:rsidP="00F44935">
      <w:r w:rsidRPr="009D2296">
        <w:t>2 Chronicles 29:27</w:t>
      </w:r>
    </w:p>
    <w:p w14:paraId="3306F5EB" w14:textId="77777777" w:rsidR="00F44935" w:rsidRPr="009D2296" w:rsidRDefault="00F44935" w:rsidP="00F44935">
      <w:r w:rsidRPr="009D2296">
        <w:t>And Hezekiah commanded to offer the burnt offering upon the altar. And when the burnt offering began, the song of the Lord began also with the trumpets, and with the instruments ordained by David king of Israel.</w:t>
      </w:r>
    </w:p>
    <w:p w14:paraId="2D150240" w14:textId="77777777" w:rsidR="00F44935" w:rsidRPr="009D2296" w:rsidRDefault="00F44935" w:rsidP="00F44935"/>
    <w:p w14:paraId="1A042ED7" w14:textId="77777777" w:rsidR="00F44935" w:rsidRPr="009D2296" w:rsidRDefault="00F44935" w:rsidP="00F44935">
      <w:r w:rsidRPr="009D2296">
        <w:t>Job 30:9</w:t>
      </w:r>
    </w:p>
    <w:p w14:paraId="2D859C90" w14:textId="77777777" w:rsidR="00F44935" w:rsidRPr="009D2296" w:rsidRDefault="00F44935" w:rsidP="00F44935">
      <w:r w:rsidRPr="009D2296">
        <w:t>And now am I their song, yea, I am their byword.</w:t>
      </w:r>
    </w:p>
    <w:p w14:paraId="79D40B76" w14:textId="77777777" w:rsidR="00F44935" w:rsidRPr="009D2296" w:rsidRDefault="00F44935" w:rsidP="00F44935"/>
    <w:p w14:paraId="56C8B530" w14:textId="77777777" w:rsidR="00F44935" w:rsidRPr="009D2296" w:rsidRDefault="00F44935" w:rsidP="00F44935">
      <w:r w:rsidRPr="009D2296">
        <w:t>Psalms 18:1</w:t>
      </w:r>
    </w:p>
    <w:p w14:paraId="6CDBCE13" w14:textId="77777777" w:rsidR="00F44935" w:rsidRPr="009D2296" w:rsidRDefault="00F44935" w:rsidP="00F44935">
      <w:r w:rsidRPr="009D2296">
        <w:t xml:space="preserve">To the chief Musician, A Psalm of David, the servant of the Lord, who </w:t>
      </w:r>
      <w:proofErr w:type="spellStart"/>
      <w:r w:rsidRPr="009D2296">
        <w:t>spake</w:t>
      </w:r>
      <w:proofErr w:type="spellEnd"/>
      <w:r w:rsidRPr="009D2296">
        <w:t xml:space="preserve"> unto the Lord the words of this song in the day that the Lord delivered him from the hand of all his enemies, and from the hand of Saul: And he said, I will love thee, O Lord, my strength.</w:t>
      </w:r>
    </w:p>
    <w:p w14:paraId="477D8E5C" w14:textId="77777777" w:rsidR="00F44935" w:rsidRPr="009D2296" w:rsidRDefault="00F44935" w:rsidP="00F44935"/>
    <w:p w14:paraId="36CB4926" w14:textId="77777777" w:rsidR="00F44935" w:rsidRPr="009D2296" w:rsidRDefault="00F44935" w:rsidP="00F44935">
      <w:r w:rsidRPr="009D2296">
        <w:t>Psalms 28:7</w:t>
      </w:r>
    </w:p>
    <w:p w14:paraId="2FC1F599" w14:textId="77777777" w:rsidR="00F44935" w:rsidRPr="009D2296" w:rsidRDefault="00F44935" w:rsidP="00F44935">
      <w:r w:rsidRPr="009D2296">
        <w:t xml:space="preserve">The Lord is my strength and my shield; my heart trusted in him, and I am helped: therefore my heart greatly </w:t>
      </w:r>
      <w:proofErr w:type="spellStart"/>
      <w:r w:rsidRPr="009D2296">
        <w:t>rejoiceth</w:t>
      </w:r>
      <w:proofErr w:type="spellEnd"/>
      <w:r w:rsidRPr="009D2296">
        <w:t>; and with my song will I praise him.</w:t>
      </w:r>
    </w:p>
    <w:p w14:paraId="3EF7AA4D" w14:textId="77777777" w:rsidR="00F44935" w:rsidRPr="009D2296" w:rsidRDefault="00F44935" w:rsidP="00F44935"/>
    <w:p w14:paraId="3E4D1CE5" w14:textId="77777777" w:rsidR="00F44935" w:rsidRPr="009D2296" w:rsidRDefault="00F44935" w:rsidP="00F44935">
      <w:r w:rsidRPr="009D2296">
        <w:t>Psalms 30:1</w:t>
      </w:r>
    </w:p>
    <w:p w14:paraId="2F5A5DA0" w14:textId="77777777" w:rsidR="00F44935" w:rsidRPr="009D2296" w:rsidRDefault="00F44935" w:rsidP="00F44935">
      <w:r w:rsidRPr="009D2296">
        <w:t>A Psalm and Song at the dedication of the house of David.</w:t>
      </w:r>
    </w:p>
    <w:p w14:paraId="38C69433" w14:textId="77777777" w:rsidR="00F44935" w:rsidRPr="009D2296" w:rsidRDefault="00F44935" w:rsidP="00F44935">
      <w:r w:rsidRPr="009D2296">
        <w:t>I will extol thee, O Lord; for thou hast lifted me up, and hast not made my foes to rejoice over me.</w:t>
      </w:r>
    </w:p>
    <w:p w14:paraId="35303089" w14:textId="77777777" w:rsidR="00F44935" w:rsidRPr="009D2296" w:rsidRDefault="00F44935" w:rsidP="00F44935"/>
    <w:p w14:paraId="14C2C09A" w14:textId="77777777" w:rsidR="00F44935" w:rsidRPr="009D2296" w:rsidRDefault="00F44935" w:rsidP="00F44935">
      <w:r w:rsidRPr="009D2296">
        <w:t>Psalms 33:3</w:t>
      </w:r>
    </w:p>
    <w:p w14:paraId="0E639CB4" w14:textId="77777777" w:rsidR="00F44935" w:rsidRPr="009D2296" w:rsidRDefault="00F44935" w:rsidP="00F44935">
      <w:r w:rsidRPr="009D2296">
        <w:t xml:space="preserve">Sing unto him a new song; play </w:t>
      </w:r>
      <w:proofErr w:type="spellStart"/>
      <w:r w:rsidRPr="009D2296">
        <w:t>skilfully</w:t>
      </w:r>
      <w:proofErr w:type="spellEnd"/>
      <w:r w:rsidRPr="009D2296">
        <w:t xml:space="preserve"> with a loud noise.</w:t>
      </w:r>
    </w:p>
    <w:p w14:paraId="1E7F672E" w14:textId="77777777" w:rsidR="00F44935" w:rsidRPr="009D2296" w:rsidRDefault="00F44935" w:rsidP="00F44935"/>
    <w:p w14:paraId="18A6159F" w14:textId="77777777" w:rsidR="00F44935" w:rsidRPr="009D2296" w:rsidRDefault="00F44935" w:rsidP="00F44935">
      <w:r w:rsidRPr="009D2296">
        <w:t>Psalms 40:3</w:t>
      </w:r>
    </w:p>
    <w:p w14:paraId="36983A4C" w14:textId="77777777" w:rsidR="00F44935" w:rsidRPr="009D2296" w:rsidRDefault="00F44935" w:rsidP="00F44935">
      <w:r w:rsidRPr="009D2296">
        <w:t>And he hath put a new song in my mouth, even praise unto our God: many shall see it, and fear, and shall trust in the Lord.</w:t>
      </w:r>
    </w:p>
    <w:p w14:paraId="09013EAB" w14:textId="77777777" w:rsidR="00F44935" w:rsidRPr="009D2296" w:rsidRDefault="00F44935" w:rsidP="00F44935"/>
    <w:p w14:paraId="0FCDDD6C" w14:textId="77777777" w:rsidR="00F44935" w:rsidRPr="009D2296" w:rsidRDefault="00F44935" w:rsidP="00F44935">
      <w:r w:rsidRPr="009D2296">
        <w:t>Psalms 42:8</w:t>
      </w:r>
    </w:p>
    <w:p w14:paraId="67B42DA8" w14:textId="77777777" w:rsidR="00F44935" w:rsidRPr="009D2296" w:rsidRDefault="00F44935" w:rsidP="00F44935">
      <w:r w:rsidRPr="009D2296">
        <w:t>Yet the Lord will command his lovingkindness in the daytime, and in the night his song shall be with me, and my prayer unto the God of my life.</w:t>
      </w:r>
    </w:p>
    <w:p w14:paraId="0648736E" w14:textId="77777777" w:rsidR="00F44935" w:rsidRPr="009D2296" w:rsidRDefault="00F44935" w:rsidP="00F44935"/>
    <w:p w14:paraId="2480FDEE" w14:textId="77777777" w:rsidR="00F44935" w:rsidRPr="009D2296" w:rsidRDefault="00F44935" w:rsidP="00F44935">
      <w:r w:rsidRPr="009D2296">
        <w:t>Psalms 45:1</w:t>
      </w:r>
    </w:p>
    <w:p w14:paraId="039A6B6E" w14:textId="77777777" w:rsidR="00F44935" w:rsidRPr="009D2296" w:rsidRDefault="00F44935" w:rsidP="00F44935">
      <w:r w:rsidRPr="009D2296">
        <w:t xml:space="preserve">To the chief Musician upon </w:t>
      </w:r>
      <w:proofErr w:type="spellStart"/>
      <w:r w:rsidRPr="009D2296">
        <w:t>Sho-shan</w:t>
      </w:r>
      <w:proofErr w:type="spellEnd"/>
      <w:r w:rsidRPr="009D2296">
        <w:t>'-</w:t>
      </w:r>
      <w:proofErr w:type="spellStart"/>
      <w:r w:rsidRPr="009D2296">
        <w:t>nim</w:t>
      </w:r>
      <w:proofErr w:type="spellEnd"/>
      <w:r w:rsidRPr="009D2296">
        <w:t xml:space="preserve">, for the sons of </w:t>
      </w:r>
      <w:proofErr w:type="spellStart"/>
      <w:r w:rsidRPr="009D2296">
        <w:t>Ko'rah</w:t>
      </w:r>
      <w:proofErr w:type="spellEnd"/>
      <w:r w:rsidRPr="009D2296">
        <w:t xml:space="preserve">, </w:t>
      </w:r>
      <w:proofErr w:type="spellStart"/>
      <w:r w:rsidRPr="009D2296">
        <w:t>Mas'chil</w:t>
      </w:r>
      <w:proofErr w:type="spellEnd"/>
      <w:r w:rsidRPr="009D2296">
        <w:t>, A Song of loves.</w:t>
      </w:r>
    </w:p>
    <w:p w14:paraId="561817E0" w14:textId="77777777" w:rsidR="00F44935" w:rsidRPr="009D2296" w:rsidRDefault="00F44935" w:rsidP="00F44935">
      <w:r w:rsidRPr="009D2296">
        <w:t>My heart is inditing a good matter: I speak of the things which I have made touching the king: my tongue is the pen of a ready writer.</w:t>
      </w:r>
    </w:p>
    <w:p w14:paraId="7558E010" w14:textId="77777777" w:rsidR="00F44935" w:rsidRPr="009D2296" w:rsidRDefault="00F44935" w:rsidP="00F44935"/>
    <w:p w14:paraId="6D98B108" w14:textId="77777777" w:rsidR="00F44935" w:rsidRPr="009D2296" w:rsidRDefault="00F44935" w:rsidP="00F44935">
      <w:r w:rsidRPr="009D2296">
        <w:t>Psalms 46:1</w:t>
      </w:r>
    </w:p>
    <w:p w14:paraId="15CC7D6A" w14:textId="77777777" w:rsidR="00F44935" w:rsidRPr="009D2296" w:rsidRDefault="00F44935" w:rsidP="00F44935">
      <w:r w:rsidRPr="009D2296">
        <w:t>To the chief Musician for the sons of Ko'-rah, A Song upon Al'-a-moth.</w:t>
      </w:r>
    </w:p>
    <w:p w14:paraId="60F40893" w14:textId="77777777" w:rsidR="00F44935" w:rsidRPr="009D2296" w:rsidRDefault="00F44935" w:rsidP="00F44935">
      <w:r w:rsidRPr="009D2296">
        <w:t>God is our refuge and strength, a very present help in trouble.</w:t>
      </w:r>
    </w:p>
    <w:p w14:paraId="0CF9CAAB" w14:textId="77777777" w:rsidR="00F44935" w:rsidRPr="009D2296" w:rsidRDefault="00F44935" w:rsidP="00F44935"/>
    <w:p w14:paraId="65E0BEBC" w14:textId="77777777" w:rsidR="00F44935" w:rsidRPr="009D2296" w:rsidRDefault="00F44935" w:rsidP="00F44935">
      <w:r w:rsidRPr="009D2296">
        <w:t>Psalms 48:1</w:t>
      </w:r>
    </w:p>
    <w:p w14:paraId="7A023079" w14:textId="77777777" w:rsidR="00F44935" w:rsidRPr="009D2296" w:rsidRDefault="00F44935" w:rsidP="00F44935">
      <w:r w:rsidRPr="009D2296">
        <w:t>A Song and Psalm for the sons of Ko'-rah.</w:t>
      </w:r>
    </w:p>
    <w:p w14:paraId="410A8DAA" w14:textId="77777777" w:rsidR="00F44935" w:rsidRPr="009D2296" w:rsidRDefault="00F44935" w:rsidP="00F44935">
      <w:r w:rsidRPr="009D2296">
        <w:t>Great is the Lord, and greatly to be praised in the city of our God, in the mountain of his holiness.</w:t>
      </w:r>
    </w:p>
    <w:p w14:paraId="4CE98866" w14:textId="77777777" w:rsidR="00F44935" w:rsidRPr="009D2296" w:rsidRDefault="00F44935" w:rsidP="00F44935"/>
    <w:p w14:paraId="3622A27F" w14:textId="77777777" w:rsidR="00F44935" w:rsidRPr="009D2296" w:rsidRDefault="00F44935" w:rsidP="00F44935">
      <w:r w:rsidRPr="009D2296">
        <w:t>Psalms 65:1</w:t>
      </w:r>
    </w:p>
    <w:p w14:paraId="69C0BC20" w14:textId="77777777" w:rsidR="00F44935" w:rsidRPr="009D2296" w:rsidRDefault="00F44935" w:rsidP="00F44935">
      <w:r w:rsidRPr="009D2296">
        <w:t>To the chief Musician, A Psalm and Song of David.</w:t>
      </w:r>
    </w:p>
    <w:p w14:paraId="21FDF73C" w14:textId="77777777" w:rsidR="00F44935" w:rsidRPr="009D2296" w:rsidRDefault="00F44935" w:rsidP="00F44935">
      <w:r w:rsidRPr="009D2296">
        <w:t xml:space="preserve">Praise </w:t>
      </w:r>
      <w:proofErr w:type="spellStart"/>
      <w:r w:rsidRPr="009D2296">
        <w:t>waiteth</w:t>
      </w:r>
      <w:proofErr w:type="spellEnd"/>
      <w:r w:rsidRPr="009D2296">
        <w:t xml:space="preserve"> for thee, O God, in Sion: and unto thee shall the vow be performed.</w:t>
      </w:r>
    </w:p>
    <w:p w14:paraId="270289F2" w14:textId="77777777" w:rsidR="00F44935" w:rsidRPr="009D2296" w:rsidRDefault="00F44935" w:rsidP="00F44935"/>
    <w:p w14:paraId="2772D7E4" w14:textId="77777777" w:rsidR="00F44935" w:rsidRPr="009D2296" w:rsidRDefault="00F44935" w:rsidP="00F44935">
      <w:r w:rsidRPr="009D2296">
        <w:t>Psalms 66:1</w:t>
      </w:r>
    </w:p>
    <w:p w14:paraId="7BD10A89" w14:textId="77777777" w:rsidR="00F44935" w:rsidRPr="009D2296" w:rsidRDefault="00F44935" w:rsidP="00F44935">
      <w:r w:rsidRPr="009D2296">
        <w:t>To the chief Musician, A Song or Psalm.</w:t>
      </w:r>
    </w:p>
    <w:p w14:paraId="1D8E1944" w14:textId="77777777" w:rsidR="00F44935" w:rsidRPr="009D2296" w:rsidRDefault="00F44935" w:rsidP="00F44935">
      <w:r w:rsidRPr="009D2296">
        <w:t>Make a joyful noise unto God, all ye lands.</w:t>
      </w:r>
    </w:p>
    <w:p w14:paraId="6F6C03F7" w14:textId="77777777" w:rsidR="00F44935" w:rsidRPr="009D2296" w:rsidRDefault="00F44935" w:rsidP="00F44935"/>
    <w:p w14:paraId="1DE118C3" w14:textId="77777777" w:rsidR="00F44935" w:rsidRPr="009D2296" w:rsidRDefault="00F44935" w:rsidP="00F44935">
      <w:r w:rsidRPr="009D2296">
        <w:t>Psalms 67:1</w:t>
      </w:r>
    </w:p>
    <w:p w14:paraId="5F7FB865" w14:textId="77777777" w:rsidR="00F44935" w:rsidRPr="009D2296" w:rsidRDefault="00F44935" w:rsidP="00F44935">
      <w:r w:rsidRPr="009D2296">
        <w:t>To the chief Musician on Neg'-</w:t>
      </w:r>
      <w:proofErr w:type="spellStart"/>
      <w:r w:rsidRPr="009D2296">
        <w:t>i</w:t>
      </w:r>
      <w:proofErr w:type="spellEnd"/>
      <w:r w:rsidRPr="009D2296">
        <w:t>-</w:t>
      </w:r>
      <w:proofErr w:type="spellStart"/>
      <w:r w:rsidRPr="009D2296">
        <w:t>noth</w:t>
      </w:r>
      <w:proofErr w:type="spellEnd"/>
      <w:r w:rsidRPr="009D2296">
        <w:t>, A Psalm or Song.</w:t>
      </w:r>
    </w:p>
    <w:p w14:paraId="41D1E670" w14:textId="77777777" w:rsidR="00F44935" w:rsidRPr="009D2296" w:rsidRDefault="00F44935" w:rsidP="00F44935">
      <w:r w:rsidRPr="009D2296">
        <w:t>God be merciful unto us, and bless us; and cause his face to shine upon us; Selah.</w:t>
      </w:r>
    </w:p>
    <w:p w14:paraId="2C82382C" w14:textId="77777777" w:rsidR="00F44935" w:rsidRPr="009D2296" w:rsidRDefault="00F44935" w:rsidP="00F44935"/>
    <w:p w14:paraId="1AB1AF87" w14:textId="77777777" w:rsidR="00F44935" w:rsidRPr="009D2296" w:rsidRDefault="00F44935" w:rsidP="00F44935">
      <w:r w:rsidRPr="009D2296">
        <w:t>Psalms 68:1</w:t>
      </w:r>
    </w:p>
    <w:p w14:paraId="2DA782B8" w14:textId="77777777" w:rsidR="00F44935" w:rsidRPr="009D2296" w:rsidRDefault="00F44935" w:rsidP="00F44935">
      <w:r w:rsidRPr="009D2296">
        <w:t>To the chief Musician, A Psalm or Song of David.</w:t>
      </w:r>
    </w:p>
    <w:p w14:paraId="0E4E9AEC" w14:textId="77777777" w:rsidR="00F44935" w:rsidRPr="009D2296" w:rsidRDefault="00F44935" w:rsidP="00F44935">
      <w:r w:rsidRPr="009D2296">
        <w:t>Let God arise, let his enemies be scattered: let them also that hate him flee before him.</w:t>
      </w:r>
    </w:p>
    <w:p w14:paraId="789A0D8C" w14:textId="77777777" w:rsidR="00F44935" w:rsidRPr="009D2296" w:rsidRDefault="00F44935" w:rsidP="00F44935"/>
    <w:p w14:paraId="4906AE71" w14:textId="77777777" w:rsidR="00F44935" w:rsidRPr="009D2296" w:rsidRDefault="00F44935" w:rsidP="00F44935">
      <w:r w:rsidRPr="009D2296">
        <w:t>Psalms 69:12</w:t>
      </w:r>
    </w:p>
    <w:p w14:paraId="205F0530" w14:textId="77777777" w:rsidR="00F44935" w:rsidRPr="009D2296" w:rsidRDefault="00F44935" w:rsidP="00F44935">
      <w:r w:rsidRPr="009D2296">
        <w:t>They that sit in the gate speak against me; and I was the song of the drunkards.</w:t>
      </w:r>
    </w:p>
    <w:p w14:paraId="7856B7A2" w14:textId="77777777" w:rsidR="00F44935" w:rsidRPr="009D2296" w:rsidRDefault="00F44935" w:rsidP="00F44935"/>
    <w:p w14:paraId="31CFC0B5" w14:textId="77777777" w:rsidR="00F44935" w:rsidRPr="009D2296" w:rsidRDefault="00F44935" w:rsidP="00F44935">
      <w:r w:rsidRPr="009D2296">
        <w:t>Psalms 69:30</w:t>
      </w:r>
    </w:p>
    <w:p w14:paraId="0A20A72A" w14:textId="77777777" w:rsidR="00F44935" w:rsidRPr="009D2296" w:rsidRDefault="00F44935" w:rsidP="00F44935">
      <w:r w:rsidRPr="009D2296">
        <w:t>I will praise the name of God with a song, and will magnify him with thanksgiving.</w:t>
      </w:r>
    </w:p>
    <w:p w14:paraId="21B9ADB5" w14:textId="77777777" w:rsidR="00F44935" w:rsidRPr="009D2296" w:rsidRDefault="00F44935" w:rsidP="00F44935"/>
    <w:p w14:paraId="6B49BC1D" w14:textId="77777777" w:rsidR="00F44935" w:rsidRPr="009D2296" w:rsidRDefault="00F44935" w:rsidP="00F44935">
      <w:r w:rsidRPr="009D2296">
        <w:t>Psalms 75:1</w:t>
      </w:r>
    </w:p>
    <w:p w14:paraId="06C289B1" w14:textId="77777777" w:rsidR="00F44935" w:rsidRPr="009D2296" w:rsidRDefault="00F44935" w:rsidP="00F44935">
      <w:r w:rsidRPr="009D2296">
        <w:t>To the chief Musician, Al-</w:t>
      </w:r>
      <w:proofErr w:type="spellStart"/>
      <w:r w:rsidRPr="009D2296">
        <w:t>tas'</w:t>
      </w:r>
      <w:proofErr w:type="spellEnd"/>
      <w:r w:rsidRPr="009D2296">
        <w:t>-</w:t>
      </w:r>
      <w:proofErr w:type="spellStart"/>
      <w:r w:rsidRPr="009D2296">
        <w:t>chith</w:t>
      </w:r>
      <w:proofErr w:type="spellEnd"/>
      <w:r w:rsidRPr="009D2296">
        <w:t>, A Psalm or Song of A'-</w:t>
      </w:r>
      <w:proofErr w:type="spellStart"/>
      <w:r w:rsidRPr="009D2296">
        <w:t>saph</w:t>
      </w:r>
      <w:proofErr w:type="spellEnd"/>
      <w:r w:rsidRPr="009D2296">
        <w:t>.</w:t>
      </w:r>
    </w:p>
    <w:p w14:paraId="7029072A" w14:textId="77777777" w:rsidR="00F44935" w:rsidRPr="009D2296" w:rsidRDefault="00F44935" w:rsidP="00F44935">
      <w:r w:rsidRPr="009D2296">
        <w:t>Unto thee, O God, do we give thanks, unto thee do we give thanks: for that thy name is near thy wondrous works declare.</w:t>
      </w:r>
    </w:p>
    <w:p w14:paraId="7104DB7A" w14:textId="77777777" w:rsidR="00F44935" w:rsidRPr="009D2296" w:rsidRDefault="00F44935" w:rsidP="00F44935"/>
    <w:p w14:paraId="6264D606" w14:textId="77777777" w:rsidR="00F44935" w:rsidRPr="009D2296" w:rsidRDefault="00F44935" w:rsidP="00F44935">
      <w:r w:rsidRPr="009D2296">
        <w:lastRenderedPageBreak/>
        <w:t>Psalms 76:1</w:t>
      </w:r>
    </w:p>
    <w:p w14:paraId="51738403" w14:textId="77777777" w:rsidR="00F44935" w:rsidRPr="009D2296" w:rsidRDefault="00F44935" w:rsidP="00F44935">
      <w:r w:rsidRPr="009D2296">
        <w:t>To the chief Musician on Neg'-</w:t>
      </w:r>
      <w:proofErr w:type="spellStart"/>
      <w:r w:rsidRPr="009D2296">
        <w:t>i</w:t>
      </w:r>
      <w:proofErr w:type="spellEnd"/>
      <w:r w:rsidRPr="009D2296">
        <w:t>-</w:t>
      </w:r>
      <w:proofErr w:type="spellStart"/>
      <w:r w:rsidRPr="009D2296">
        <w:t>noth</w:t>
      </w:r>
      <w:proofErr w:type="spellEnd"/>
      <w:r w:rsidRPr="009D2296">
        <w:t>, A Psalm or Song of A'-</w:t>
      </w:r>
      <w:proofErr w:type="spellStart"/>
      <w:r w:rsidRPr="009D2296">
        <w:t>saph</w:t>
      </w:r>
      <w:proofErr w:type="spellEnd"/>
      <w:r w:rsidRPr="009D2296">
        <w:t>.</w:t>
      </w:r>
    </w:p>
    <w:p w14:paraId="579C4D24" w14:textId="77777777" w:rsidR="00F44935" w:rsidRPr="009D2296" w:rsidRDefault="00F44935" w:rsidP="00F44935">
      <w:r w:rsidRPr="009D2296">
        <w:t>In Judah is God known: his name is great in Israel.</w:t>
      </w:r>
    </w:p>
    <w:p w14:paraId="2248470E" w14:textId="77777777" w:rsidR="00F44935" w:rsidRPr="009D2296" w:rsidRDefault="00F44935" w:rsidP="00F44935"/>
    <w:p w14:paraId="49DAA9EB" w14:textId="77777777" w:rsidR="00F44935" w:rsidRPr="009D2296" w:rsidRDefault="00F44935" w:rsidP="00F44935">
      <w:r w:rsidRPr="009D2296">
        <w:t>Psalms 77:6</w:t>
      </w:r>
    </w:p>
    <w:p w14:paraId="64B5814C" w14:textId="77777777" w:rsidR="00F44935" w:rsidRPr="009D2296" w:rsidRDefault="00F44935" w:rsidP="00F44935">
      <w:r w:rsidRPr="009D2296">
        <w:t>I call to remembrance my song in the night: I commune with mine own heart: and my spirit made diligent search.</w:t>
      </w:r>
    </w:p>
    <w:p w14:paraId="222E3427" w14:textId="77777777" w:rsidR="00F44935" w:rsidRPr="009D2296" w:rsidRDefault="00F44935" w:rsidP="00F44935"/>
    <w:p w14:paraId="61937317" w14:textId="77777777" w:rsidR="00F44935" w:rsidRPr="009D2296" w:rsidRDefault="00F44935" w:rsidP="00F44935">
      <w:r w:rsidRPr="009D2296">
        <w:t>Psalms 82:1</w:t>
      </w:r>
    </w:p>
    <w:p w14:paraId="70B318A9" w14:textId="77777777" w:rsidR="00F44935" w:rsidRPr="009D2296" w:rsidRDefault="00F44935" w:rsidP="00F44935">
      <w:r w:rsidRPr="009D2296">
        <w:t>A Song or Psalm of A'-</w:t>
      </w:r>
      <w:proofErr w:type="spellStart"/>
      <w:r w:rsidRPr="009D2296">
        <w:t>saph</w:t>
      </w:r>
      <w:proofErr w:type="spellEnd"/>
      <w:r w:rsidRPr="009D2296">
        <w:t>.</w:t>
      </w:r>
    </w:p>
    <w:p w14:paraId="21C60D66" w14:textId="77777777" w:rsidR="00F44935" w:rsidRPr="009D2296" w:rsidRDefault="00F44935" w:rsidP="00F44935">
      <w:r w:rsidRPr="009D2296">
        <w:t xml:space="preserve">God </w:t>
      </w:r>
      <w:proofErr w:type="spellStart"/>
      <w:r w:rsidRPr="009D2296">
        <w:t>standeth</w:t>
      </w:r>
      <w:proofErr w:type="spellEnd"/>
      <w:r w:rsidRPr="009D2296">
        <w:t xml:space="preserve"> in the congregation of the mighty; he </w:t>
      </w:r>
      <w:proofErr w:type="spellStart"/>
      <w:r w:rsidRPr="009D2296">
        <w:t>judgeth</w:t>
      </w:r>
      <w:proofErr w:type="spellEnd"/>
      <w:r w:rsidRPr="009D2296">
        <w:t xml:space="preserve"> among the gods.</w:t>
      </w:r>
    </w:p>
    <w:p w14:paraId="45FCBB3A" w14:textId="77777777" w:rsidR="00F44935" w:rsidRPr="009D2296" w:rsidRDefault="00F44935" w:rsidP="00F44935"/>
    <w:p w14:paraId="0BA76A41" w14:textId="77777777" w:rsidR="00F44935" w:rsidRPr="009D2296" w:rsidRDefault="00F44935" w:rsidP="00F44935">
      <w:r w:rsidRPr="009D2296">
        <w:t>Psalms 83:1</w:t>
      </w:r>
    </w:p>
    <w:p w14:paraId="30A3EC59" w14:textId="77777777" w:rsidR="00F44935" w:rsidRPr="009D2296" w:rsidRDefault="00F44935" w:rsidP="00F44935">
      <w:r w:rsidRPr="009D2296">
        <w:t>A Song or Psalm of A'-</w:t>
      </w:r>
      <w:proofErr w:type="spellStart"/>
      <w:r w:rsidRPr="009D2296">
        <w:t>saph</w:t>
      </w:r>
      <w:proofErr w:type="spellEnd"/>
    </w:p>
    <w:p w14:paraId="1BAED6AB" w14:textId="77777777" w:rsidR="00F44935" w:rsidRPr="009D2296" w:rsidRDefault="00F44935" w:rsidP="00F44935">
      <w:r w:rsidRPr="009D2296">
        <w:t>Keep not thou silence, O God: hold not thy peace, and be not still, O God.</w:t>
      </w:r>
    </w:p>
    <w:p w14:paraId="1D6E2AC6" w14:textId="77777777" w:rsidR="00F44935" w:rsidRPr="009D2296" w:rsidRDefault="00F44935" w:rsidP="00F44935"/>
    <w:p w14:paraId="266BC0CD" w14:textId="77777777" w:rsidR="00F44935" w:rsidRPr="009D2296" w:rsidRDefault="00F44935" w:rsidP="00F44935">
      <w:r w:rsidRPr="009D2296">
        <w:t>Psalms 87:1</w:t>
      </w:r>
    </w:p>
    <w:p w14:paraId="0ED04E45" w14:textId="77777777" w:rsidR="00F44935" w:rsidRPr="009D2296" w:rsidRDefault="00F44935" w:rsidP="00F44935">
      <w:r w:rsidRPr="009D2296">
        <w:t>A Psalm or Song for the sons of Ko'-rah.</w:t>
      </w:r>
    </w:p>
    <w:p w14:paraId="68575FB7" w14:textId="77777777" w:rsidR="00F44935" w:rsidRPr="009D2296" w:rsidRDefault="00F44935" w:rsidP="00F44935">
      <w:r w:rsidRPr="009D2296">
        <w:t>His foundation is in the holy mountains.</w:t>
      </w:r>
    </w:p>
    <w:p w14:paraId="7AFFE796" w14:textId="77777777" w:rsidR="00F44935" w:rsidRPr="009D2296" w:rsidRDefault="00F44935" w:rsidP="00F44935"/>
    <w:p w14:paraId="46646C37" w14:textId="77777777" w:rsidR="00F44935" w:rsidRPr="009D2296" w:rsidRDefault="00F44935" w:rsidP="00F44935">
      <w:r w:rsidRPr="009D2296">
        <w:t>Psalms 88:1</w:t>
      </w:r>
    </w:p>
    <w:p w14:paraId="1598443D" w14:textId="77777777" w:rsidR="00F44935" w:rsidRPr="009D2296" w:rsidRDefault="00F44935" w:rsidP="00F44935">
      <w:r w:rsidRPr="009D2296">
        <w:t>A Song or Psalm for the sons of Ko'-rah, to the chief Musician upon Ma'-ha-lath Le-an'-</w:t>
      </w:r>
      <w:proofErr w:type="spellStart"/>
      <w:r w:rsidRPr="009D2296">
        <w:t>noth</w:t>
      </w:r>
      <w:proofErr w:type="spellEnd"/>
      <w:r w:rsidRPr="009D2296">
        <w:t>, Mas'-</w:t>
      </w:r>
      <w:proofErr w:type="spellStart"/>
      <w:r w:rsidRPr="009D2296">
        <w:t>chil</w:t>
      </w:r>
      <w:proofErr w:type="spellEnd"/>
      <w:r w:rsidRPr="009D2296">
        <w:t xml:space="preserve"> of He'-man the </w:t>
      </w:r>
      <w:proofErr w:type="spellStart"/>
      <w:r w:rsidRPr="009D2296">
        <w:t>Ez</w:t>
      </w:r>
      <w:proofErr w:type="spellEnd"/>
      <w:r w:rsidRPr="009D2296">
        <w:t>'-ra-</w:t>
      </w:r>
      <w:proofErr w:type="spellStart"/>
      <w:r w:rsidRPr="009D2296">
        <w:t>hite</w:t>
      </w:r>
      <w:proofErr w:type="spellEnd"/>
      <w:r w:rsidRPr="009D2296">
        <w:t>.</w:t>
      </w:r>
    </w:p>
    <w:p w14:paraId="0D7E8BDD" w14:textId="77777777" w:rsidR="00F44935" w:rsidRPr="009D2296" w:rsidRDefault="00F44935" w:rsidP="00F44935">
      <w:r w:rsidRPr="009D2296">
        <w:t>O Lord God of my salvation, I have cried day and night before thee.</w:t>
      </w:r>
    </w:p>
    <w:p w14:paraId="4AC85D80" w14:textId="77777777" w:rsidR="00F44935" w:rsidRPr="009D2296" w:rsidRDefault="00F44935" w:rsidP="00F44935"/>
    <w:p w14:paraId="3BFB3E65" w14:textId="77777777" w:rsidR="00F44935" w:rsidRPr="009D2296" w:rsidRDefault="00F44935" w:rsidP="00F44935">
      <w:r w:rsidRPr="009D2296">
        <w:t>Psalms 92:1</w:t>
      </w:r>
    </w:p>
    <w:p w14:paraId="309569E1" w14:textId="77777777" w:rsidR="00F44935" w:rsidRPr="009D2296" w:rsidRDefault="00F44935" w:rsidP="00F44935">
      <w:r w:rsidRPr="009D2296">
        <w:t>A Psalm or Song for the Sabbath day.</w:t>
      </w:r>
    </w:p>
    <w:p w14:paraId="6F0BB7A0" w14:textId="77777777" w:rsidR="00F44935" w:rsidRPr="009D2296" w:rsidRDefault="00F44935" w:rsidP="00F44935">
      <w:r w:rsidRPr="009D2296">
        <w:t>It is a good thing to give thanks unto the Lord, and to sing praises unto thy name, O most High.</w:t>
      </w:r>
    </w:p>
    <w:p w14:paraId="2F905BA1" w14:textId="77777777" w:rsidR="00F44935" w:rsidRPr="009D2296" w:rsidRDefault="00F44935" w:rsidP="00F44935"/>
    <w:p w14:paraId="5017F58C" w14:textId="77777777" w:rsidR="00F44935" w:rsidRPr="009D2296" w:rsidRDefault="00F44935" w:rsidP="00F44935">
      <w:r w:rsidRPr="009D2296">
        <w:t>Psalms 96:1</w:t>
      </w:r>
    </w:p>
    <w:p w14:paraId="4233CF54" w14:textId="77777777" w:rsidR="00F44935" w:rsidRPr="009D2296" w:rsidRDefault="00F44935" w:rsidP="00F44935">
      <w:r w:rsidRPr="009D2296">
        <w:t>O sing unto the Lord a new song: sing unto the Lord, all the earth.</w:t>
      </w:r>
    </w:p>
    <w:p w14:paraId="58A5B0B1" w14:textId="77777777" w:rsidR="00F44935" w:rsidRPr="009D2296" w:rsidRDefault="00F44935" w:rsidP="00F44935"/>
    <w:p w14:paraId="677854B5" w14:textId="77777777" w:rsidR="00F44935" w:rsidRPr="009D2296" w:rsidRDefault="00F44935" w:rsidP="00F44935">
      <w:r w:rsidRPr="009D2296">
        <w:t>Psalms 98:1</w:t>
      </w:r>
    </w:p>
    <w:p w14:paraId="0E569EDD" w14:textId="77777777" w:rsidR="00F44935" w:rsidRPr="009D2296" w:rsidRDefault="00F44935" w:rsidP="00F44935">
      <w:r w:rsidRPr="009D2296">
        <w:t>A Psalm.</w:t>
      </w:r>
    </w:p>
    <w:p w14:paraId="2C194879" w14:textId="77777777" w:rsidR="00F44935" w:rsidRPr="009D2296" w:rsidRDefault="00F44935" w:rsidP="00F44935">
      <w:r w:rsidRPr="009D2296">
        <w:t xml:space="preserve">O sing unto the Lord a new song; for he hath done </w:t>
      </w:r>
      <w:proofErr w:type="spellStart"/>
      <w:r w:rsidRPr="009D2296">
        <w:t>marvellous</w:t>
      </w:r>
      <w:proofErr w:type="spellEnd"/>
      <w:r w:rsidRPr="009D2296">
        <w:t xml:space="preserve"> things: his right hand, and his holy arm, hath gotten him the victory.</w:t>
      </w:r>
    </w:p>
    <w:p w14:paraId="60FE08AC" w14:textId="77777777" w:rsidR="00F44935" w:rsidRPr="009D2296" w:rsidRDefault="00F44935" w:rsidP="00F44935"/>
    <w:p w14:paraId="0C9F899A" w14:textId="77777777" w:rsidR="00F44935" w:rsidRPr="009D2296" w:rsidRDefault="00F44935" w:rsidP="00F44935">
      <w:r w:rsidRPr="009D2296">
        <w:t>Psalms 108:1</w:t>
      </w:r>
    </w:p>
    <w:p w14:paraId="5F6E87A0" w14:textId="77777777" w:rsidR="00F44935" w:rsidRPr="009D2296" w:rsidRDefault="00F44935" w:rsidP="00F44935">
      <w:r w:rsidRPr="009D2296">
        <w:t>A Song or Psalm of David.</w:t>
      </w:r>
    </w:p>
    <w:p w14:paraId="2E55E52F" w14:textId="77777777" w:rsidR="00F44935" w:rsidRPr="009D2296" w:rsidRDefault="00F44935" w:rsidP="00F44935">
      <w:r w:rsidRPr="009D2296">
        <w:t>O God, my heart is fixed; I will sing and give praise, even with my glory.</w:t>
      </w:r>
    </w:p>
    <w:p w14:paraId="304610AB" w14:textId="77777777" w:rsidR="00F44935" w:rsidRPr="009D2296" w:rsidRDefault="00F44935" w:rsidP="00F44935"/>
    <w:p w14:paraId="0AFA4CBC" w14:textId="77777777" w:rsidR="00F44935" w:rsidRPr="009D2296" w:rsidRDefault="00F44935" w:rsidP="00F44935">
      <w:r w:rsidRPr="009D2296">
        <w:t>Psalms 118:14</w:t>
      </w:r>
    </w:p>
    <w:p w14:paraId="3F5E8F41" w14:textId="77777777" w:rsidR="00F44935" w:rsidRPr="009D2296" w:rsidRDefault="00F44935" w:rsidP="00F44935">
      <w:r w:rsidRPr="009D2296">
        <w:t>The Lord is my strength and song, and is become my salvation.</w:t>
      </w:r>
    </w:p>
    <w:p w14:paraId="29AA8AFA" w14:textId="32BF298A" w:rsidR="00F44935" w:rsidRDefault="00F44935" w:rsidP="00F44935"/>
    <w:p w14:paraId="6AA96075" w14:textId="7EE653B9" w:rsidR="002C261D" w:rsidRDefault="002C261D" w:rsidP="00F44935"/>
    <w:p w14:paraId="6526DDA3" w14:textId="77777777" w:rsidR="002C261D" w:rsidRPr="009D2296" w:rsidRDefault="002C261D" w:rsidP="00F44935"/>
    <w:p w14:paraId="0EA274E9" w14:textId="77777777" w:rsidR="00F44935" w:rsidRPr="009D2296" w:rsidRDefault="00F44935" w:rsidP="00F44935">
      <w:r w:rsidRPr="009D2296">
        <w:lastRenderedPageBreak/>
        <w:t>Psalms 120:1</w:t>
      </w:r>
    </w:p>
    <w:p w14:paraId="096BCB31" w14:textId="77777777" w:rsidR="00F44935" w:rsidRPr="009D2296" w:rsidRDefault="00F44935" w:rsidP="00F44935">
      <w:r w:rsidRPr="009D2296">
        <w:t>A Song of degrees.</w:t>
      </w:r>
    </w:p>
    <w:p w14:paraId="075EC14A" w14:textId="77777777" w:rsidR="00F44935" w:rsidRPr="009D2296" w:rsidRDefault="00F44935" w:rsidP="00F44935">
      <w:r w:rsidRPr="009D2296">
        <w:t>In my distress I cried unto the Lord, and he heard me.</w:t>
      </w:r>
    </w:p>
    <w:p w14:paraId="5929E6FC" w14:textId="77777777" w:rsidR="00F44935" w:rsidRPr="009D2296" w:rsidRDefault="00F44935" w:rsidP="00F44935"/>
    <w:p w14:paraId="378F26BE" w14:textId="77777777" w:rsidR="00F44935" w:rsidRPr="009D2296" w:rsidRDefault="00F44935" w:rsidP="00F44935">
      <w:r w:rsidRPr="009D2296">
        <w:t>Psalms 121:1</w:t>
      </w:r>
    </w:p>
    <w:p w14:paraId="09CE0EA9" w14:textId="77777777" w:rsidR="00F44935" w:rsidRPr="009D2296" w:rsidRDefault="00F44935" w:rsidP="00F44935">
      <w:r w:rsidRPr="009D2296">
        <w:t>A Song of degrees.</w:t>
      </w:r>
    </w:p>
    <w:p w14:paraId="41150F62" w14:textId="77777777" w:rsidR="00F44935" w:rsidRPr="009D2296" w:rsidRDefault="00F44935" w:rsidP="00F44935">
      <w:r w:rsidRPr="009D2296">
        <w:t>I will lift up mine eyes unto the hills, from whence cometh my help.</w:t>
      </w:r>
    </w:p>
    <w:p w14:paraId="5FFBFFF6" w14:textId="77777777" w:rsidR="00F44935" w:rsidRPr="009D2296" w:rsidRDefault="00F44935" w:rsidP="00F44935"/>
    <w:p w14:paraId="619766A5" w14:textId="77777777" w:rsidR="00F44935" w:rsidRPr="009D2296" w:rsidRDefault="00F44935" w:rsidP="00F44935">
      <w:r w:rsidRPr="009D2296">
        <w:t>Psalms 122:1</w:t>
      </w:r>
    </w:p>
    <w:p w14:paraId="08499F76" w14:textId="77777777" w:rsidR="00F44935" w:rsidRPr="009D2296" w:rsidRDefault="00F44935" w:rsidP="00F44935">
      <w:r w:rsidRPr="009D2296">
        <w:t>A Song of degrees of David.</w:t>
      </w:r>
    </w:p>
    <w:p w14:paraId="0B772B57" w14:textId="77777777" w:rsidR="00F44935" w:rsidRPr="009D2296" w:rsidRDefault="00F44935" w:rsidP="00F44935">
      <w:r w:rsidRPr="009D2296">
        <w:t>I was glad when they said unto me, Let us go into the house of the Lord.</w:t>
      </w:r>
    </w:p>
    <w:p w14:paraId="75C6684B" w14:textId="77777777" w:rsidR="00F44935" w:rsidRPr="009D2296" w:rsidRDefault="00F44935" w:rsidP="00F44935"/>
    <w:p w14:paraId="579BEE38" w14:textId="77777777" w:rsidR="00F44935" w:rsidRPr="009D2296" w:rsidRDefault="00F44935" w:rsidP="00F44935">
      <w:r w:rsidRPr="009D2296">
        <w:t>Psalms 123:1</w:t>
      </w:r>
    </w:p>
    <w:p w14:paraId="140EC69E" w14:textId="77777777" w:rsidR="00F44935" w:rsidRPr="009D2296" w:rsidRDefault="00F44935" w:rsidP="00F44935">
      <w:r w:rsidRPr="009D2296">
        <w:t>A Song of degrees.</w:t>
      </w:r>
    </w:p>
    <w:p w14:paraId="15E660EF" w14:textId="77777777" w:rsidR="00F44935" w:rsidRPr="009D2296" w:rsidRDefault="00F44935" w:rsidP="00F44935">
      <w:r w:rsidRPr="009D2296">
        <w:t>Unto thee lift I up mine eyes, O thou that dwellest in the heavens.</w:t>
      </w:r>
    </w:p>
    <w:p w14:paraId="422179E1" w14:textId="77777777" w:rsidR="00F44935" w:rsidRPr="009D2296" w:rsidRDefault="00F44935" w:rsidP="00F44935"/>
    <w:p w14:paraId="194D8A67" w14:textId="77777777" w:rsidR="00F44935" w:rsidRPr="009D2296" w:rsidRDefault="00F44935" w:rsidP="00F44935">
      <w:r w:rsidRPr="009D2296">
        <w:t>Psalms 124:1</w:t>
      </w:r>
    </w:p>
    <w:p w14:paraId="4EC346D7" w14:textId="77777777" w:rsidR="00F44935" w:rsidRPr="009D2296" w:rsidRDefault="00F44935" w:rsidP="00F44935">
      <w:r w:rsidRPr="009D2296">
        <w:t>A Song of degrees of David.</w:t>
      </w:r>
    </w:p>
    <w:p w14:paraId="34819380" w14:textId="77777777" w:rsidR="00F44935" w:rsidRPr="009D2296" w:rsidRDefault="00F44935" w:rsidP="00F44935">
      <w:r w:rsidRPr="009D2296">
        <w:t>If it had not been the Lord who was on our side, now may Israel say…</w:t>
      </w:r>
    </w:p>
    <w:p w14:paraId="6A0476D4" w14:textId="77777777" w:rsidR="00F44935" w:rsidRPr="009D2296" w:rsidRDefault="00F44935" w:rsidP="00F44935"/>
    <w:p w14:paraId="484FA158" w14:textId="77777777" w:rsidR="00F44935" w:rsidRPr="009D2296" w:rsidRDefault="00F44935" w:rsidP="00F44935">
      <w:r w:rsidRPr="009D2296">
        <w:t>Psalms 125:1</w:t>
      </w:r>
    </w:p>
    <w:p w14:paraId="31ED9040" w14:textId="77777777" w:rsidR="00F44935" w:rsidRPr="009D2296" w:rsidRDefault="00F44935" w:rsidP="00F44935">
      <w:r w:rsidRPr="009D2296">
        <w:t>A Song of degrees.</w:t>
      </w:r>
    </w:p>
    <w:p w14:paraId="01C3B495" w14:textId="77777777" w:rsidR="00F44935" w:rsidRPr="009D2296" w:rsidRDefault="00F44935" w:rsidP="00F44935">
      <w:r w:rsidRPr="009D2296">
        <w:t xml:space="preserve">They that trust in the Lord shall be as mount Zion, which cannot be removed, but </w:t>
      </w:r>
      <w:proofErr w:type="spellStart"/>
      <w:r w:rsidRPr="009D2296">
        <w:t>abideth</w:t>
      </w:r>
      <w:proofErr w:type="spellEnd"/>
      <w:r w:rsidRPr="009D2296">
        <w:t xml:space="preserve"> </w:t>
      </w:r>
      <w:proofErr w:type="spellStart"/>
      <w:r w:rsidRPr="009D2296">
        <w:t>for ever</w:t>
      </w:r>
      <w:proofErr w:type="spellEnd"/>
      <w:r w:rsidRPr="009D2296">
        <w:t>.</w:t>
      </w:r>
    </w:p>
    <w:p w14:paraId="4BF356A0" w14:textId="77777777" w:rsidR="00F44935" w:rsidRPr="009D2296" w:rsidRDefault="00F44935" w:rsidP="00F44935"/>
    <w:p w14:paraId="514F0F31" w14:textId="77777777" w:rsidR="00F44935" w:rsidRPr="009D2296" w:rsidRDefault="00F44935" w:rsidP="00F44935">
      <w:r w:rsidRPr="009D2296">
        <w:t>Psalms 126:1</w:t>
      </w:r>
    </w:p>
    <w:p w14:paraId="6106BE30" w14:textId="77777777" w:rsidR="00F44935" w:rsidRPr="009D2296" w:rsidRDefault="00F44935" w:rsidP="00F44935">
      <w:r w:rsidRPr="009D2296">
        <w:t>A Song of Degrees.</w:t>
      </w:r>
    </w:p>
    <w:p w14:paraId="5ABB2D26" w14:textId="77777777" w:rsidR="00F44935" w:rsidRPr="009D2296" w:rsidRDefault="00F44935" w:rsidP="00F44935">
      <w:r w:rsidRPr="009D2296">
        <w:t>When the Lord turned again the captivity of Zion, we were like them that dream.</w:t>
      </w:r>
    </w:p>
    <w:p w14:paraId="59BFF25B" w14:textId="77777777" w:rsidR="00F44935" w:rsidRPr="009D2296" w:rsidRDefault="00F44935" w:rsidP="00F44935"/>
    <w:p w14:paraId="33C167F3" w14:textId="77777777" w:rsidR="00F44935" w:rsidRPr="009D2296" w:rsidRDefault="00F44935" w:rsidP="00F44935">
      <w:r w:rsidRPr="009D2296">
        <w:t>Psalms 127:1</w:t>
      </w:r>
    </w:p>
    <w:p w14:paraId="1DBD956B" w14:textId="77777777" w:rsidR="00F44935" w:rsidRPr="009D2296" w:rsidRDefault="00F44935" w:rsidP="00F44935">
      <w:r w:rsidRPr="009D2296">
        <w:t>A Song of degrees for Solomon.</w:t>
      </w:r>
    </w:p>
    <w:p w14:paraId="0D19EFEF" w14:textId="77777777" w:rsidR="00F44935" w:rsidRPr="009D2296" w:rsidRDefault="00F44935" w:rsidP="00F44935">
      <w:r w:rsidRPr="009D2296">
        <w:t xml:space="preserve">Except the Lord build the house, they </w:t>
      </w:r>
      <w:proofErr w:type="spellStart"/>
      <w:r w:rsidRPr="009D2296">
        <w:t>labour</w:t>
      </w:r>
      <w:proofErr w:type="spellEnd"/>
      <w:r w:rsidRPr="009D2296">
        <w:t xml:space="preserve"> in vain that build it: except the Lord keep the city, the watchman </w:t>
      </w:r>
      <w:proofErr w:type="spellStart"/>
      <w:r w:rsidRPr="009D2296">
        <w:t>waketh</w:t>
      </w:r>
      <w:proofErr w:type="spellEnd"/>
      <w:r w:rsidRPr="009D2296">
        <w:t xml:space="preserve"> but in vain.</w:t>
      </w:r>
    </w:p>
    <w:p w14:paraId="371650EF" w14:textId="77777777" w:rsidR="00F44935" w:rsidRPr="009D2296" w:rsidRDefault="00F44935" w:rsidP="00F44935"/>
    <w:p w14:paraId="6E2BA1A2" w14:textId="77777777" w:rsidR="00F44935" w:rsidRPr="009D2296" w:rsidRDefault="00F44935" w:rsidP="00F44935">
      <w:r w:rsidRPr="009D2296">
        <w:t>Psalms 128:1</w:t>
      </w:r>
    </w:p>
    <w:p w14:paraId="1AE4C8A1" w14:textId="77777777" w:rsidR="00F44935" w:rsidRPr="009D2296" w:rsidRDefault="00F44935" w:rsidP="00F44935">
      <w:r w:rsidRPr="009D2296">
        <w:t>A Song of degrees.</w:t>
      </w:r>
    </w:p>
    <w:p w14:paraId="55F176DE" w14:textId="77777777" w:rsidR="00F44935" w:rsidRPr="009D2296" w:rsidRDefault="00F44935" w:rsidP="00F44935">
      <w:r w:rsidRPr="009D2296">
        <w:t xml:space="preserve">Blessed is every one that </w:t>
      </w:r>
      <w:proofErr w:type="spellStart"/>
      <w:r w:rsidRPr="009D2296">
        <w:t>feareth</w:t>
      </w:r>
      <w:proofErr w:type="spellEnd"/>
      <w:r w:rsidRPr="009D2296">
        <w:t xml:space="preserve"> the Lord; that walketh in his ways.</w:t>
      </w:r>
    </w:p>
    <w:p w14:paraId="2B6A0D33" w14:textId="77777777" w:rsidR="00F44935" w:rsidRPr="009D2296" w:rsidRDefault="00F44935" w:rsidP="00F44935"/>
    <w:p w14:paraId="1E891C3F" w14:textId="77777777" w:rsidR="00F44935" w:rsidRPr="009D2296" w:rsidRDefault="00F44935" w:rsidP="00F44935">
      <w:r w:rsidRPr="009D2296">
        <w:t>Psalms 129:1</w:t>
      </w:r>
    </w:p>
    <w:p w14:paraId="0D0D51A4" w14:textId="77777777" w:rsidR="00F44935" w:rsidRPr="009D2296" w:rsidRDefault="00F44935" w:rsidP="00F44935">
      <w:r w:rsidRPr="009D2296">
        <w:t>A Song of Degrees.</w:t>
      </w:r>
    </w:p>
    <w:p w14:paraId="5301AF42" w14:textId="77777777" w:rsidR="00F44935" w:rsidRPr="009D2296" w:rsidRDefault="00F44935" w:rsidP="00F44935">
      <w:r w:rsidRPr="009D2296">
        <w:t>Many a time have they afflicted me from my youth, may Israel now say…</w:t>
      </w:r>
    </w:p>
    <w:p w14:paraId="02AD570A" w14:textId="77777777" w:rsidR="00F44935" w:rsidRPr="009D2296" w:rsidRDefault="00F44935" w:rsidP="00F44935"/>
    <w:p w14:paraId="4EF0C8DD" w14:textId="77777777" w:rsidR="00F44935" w:rsidRPr="009D2296" w:rsidRDefault="00F44935" w:rsidP="00F44935">
      <w:r w:rsidRPr="009D2296">
        <w:t>Psalms 130:1</w:t>
      </w:r>
    </w:p>
    <w:p w14:paraId="0656A2E7" w14:textId="77777777" w:rsidR="00F44935" w:rsidRPr="009D2296" w:rsidRDefault="00F44935" w:rsidP="00F44935">
      <w:r w:rsidRPr="009D2296">
        <w:t>A Song of degrees.</w:t>
      </w:r>
    </w:p>
    <w:p w14:paraId="44B42F84" w14:textId="77777777" w:rsidR="00F44935" w:rsidRPr="009D2296" w:rsidRDefault="00F44935" w:rsidP="00F44935">
      <w:r w:rsidRPr="009D2296">
        <w:t>Out of the depths have I cried unto thee, O Lord.</w:t>
      </w:r>
    </w:p>
    <w:p w14:paraId="4F8FAC40" w14:textId="77777777" w:rsidR="00F44935" w:rsidRPr="009D2296" w:rsidRDefault="00F44935" w:rsidP="00F44935"/>
    <w:p w14:paraId="55CFF029" w14:textId="77777777" w:rsidR="00F44935" w:rsidRPr="009D2296" w:rsidRDefault="00F44935" w:rsidP="00F44935">
      <w:r w:rsidRPr="009D2296">
        <w:lastRenderedPageBreak/>
        <w:t>Psalms 131:1</w:t>
      </w:r>
    </w:p>
    <w:p w14:paraId="253D37BA" w14:textId="77777777" w:rsidR="00F44935" w:rsidRPr="009D2296" w:rsidRDefault="00F44935" w:rsidP="00F44935">
      <w:r w:rsidRPr="009D2296">
        <w:t>A Song of degrees of David.</w:t>
      </w:r>
    </w:p>
    <w:p w14:paraId="388FA473" w14:textId="77777777" w:rsidR="00F44935" w:rsidRPr="009D2296" w:rsidRDefault="00F44935" w:rsidP="00F44935">
      <w:r w:rsidRPr="009D2296">
        <w:t>Lord, my heart is not haughty, nor mine eyes lofty: neither do I exercise myself in great matters, or in things too high for me.</w:t>
      </w:r>
    </w:p>
    <w:p w14:paraId="79A4AD5C" w14:textId="77777777" w:rsidR="00F44935" w:rsidRPr="009D2296" w:rsidRDefault="00F44935" w:rsidP="00F44935"/>
    <w:p w14:paraId="3D9B9D9B" w14:textId="77777777" w:rsidR="00F44935" w:rsidRPr="009D2296" w:rsidRDefault="00F44935" w:rsidP="00F44935">
      <w:r w:rsidRPr="009D2296">
        <w:t>Psalms 132:1</w:t>
      </w:r>
    </w:p>
    <w:p w14:paraId="15FA0E77" w14:textId="77777777" w:rsidR="00F44935" w:rsidRPr="009D2296" w:rsidRDefault="00F44935" w:rsidP="00F44935">
      <w:r w:rsidRPr="009D2296">
        <w:t>A Song of degrees.</w:t>
      </w:r>
    </w:p>
    <w:p w14:paraId="3509A5D3" w14:textId="77777777" w:rsidR="00F44935" w:rsidRPr="009D2296" w:rsidRDefault="00F44935" w:rsidP="00F44935">
      <w:r w:rsidRPr="009D2296">
        <w:t>Lord, remember David, and all his afflictions.</w:t>
      </w:r>
    </w:p>
    <w:p w14:paraId="4E2B6B24" w14:textId="77777777" w:rsidR="00F44935" w:rsidRPr="009D2296" w:rsidRDefault="00F44935" w:rsidP="00F44935"/>
    <w:p w14:paraId="72BA1599" w14:textId="77777777" w:rsidR="00F44935" w:rsidRPr="009D2296" w:rsidRDefault="00F44935" w:rsidP="00F44935">
      <w:r w:rsidRPr="009D2296">
        <w:t>Psalms 133:1</w:t>
      </w:r>
    </w:p>
    <w:p w14:paraId="67DB8065" w14:textId="77777777" w:rsidR="00F44935" w:rsidRPr="009D2296" w:rsidRDefault="00F44935" w:rsidP="00F44935">
      <w:r w:rsidRPr="009D2296">
        <w:t>A Song of degrees of David.</w:t>
      </w:r>
    </w:p>
    <w:p w14:paraId="6AD99F98" w14:textId="77777777" w:rsidR="00F44935" w:rsidRPr="009D2296" w:rsidRDefault="00F44935" w:rsidP="00F44935">
      <w:r w:rsidRPr="009D2296">
        <w:t>Behold, how good and how pleasant it is for brethren to dwell together in unity!</w:t>
      </w:r>
    </w:p>
    <w:p w14:paraId="39CC828E" w14:textId="77777777" w:rsidR="00F44935" w:rsidRPr="009D2296" w:rsidRDefault="00F44935" w:rsidP="00F44935"/>
    <w:p w14:paraId="75B950A2" w14:textId="77777777" w:rsidR="00F44935" w:rsidRPr="009D2296" w:rsidRDefault="00F44935" w:rsidP="00F44935">
      <w:r w:rsidRPr="009D2296">
        <w:t>Psalms 134:1</w:t>
      </w:r>
    </w:p>
    <w:p w14:paraId="615748E4" w14:textId="77777777" w:rsidR="00F44935" w:rsidRPr="009D2296" w:rsidRDefault="00F44935" w:rsidP="00F44935">
      <w:r w:rsidRPr="009D2296">
        <w:t>A Song of degrees.</w:t>
      </w:r>
    </w:p>
    <w:p w14:paraId="6C943E59" w14:textId="77777777" w:rsidR="00F44935" w:rsidRPr="009D2296" w:rsidRDefault="00F44935" w:rsidP="00F44935">
      <w:r w:rsidRPr="009D2296">
        <w:t>Behold, bless ye the Lord, all ye servants of the Lord, which by night stand in the house of the Lord.</w:t>
      </w:r>
    </w:p>
    <w:p w14:paraId="0E28CF47" w14:textId="77777777" w:rsidR="00F44935" w:rsidRPr="009D2296" w:rsidRDefault="00F44935" w:rsidP="00F44935"/>
    <w:p w14:paraId="4EA47C7B" w14:textId="77777777" w:rsidR="00F44935" w:rsidRPr="009D2296" w:rsidRDefault="00F44935" w:rsidP="00F44935">
      <w:r w:rsidRPr="009D2296">
        <w:t>Psalms 137:3</w:t>
      </w:r>
    </w:p>
    <w:p w14:paraId="17486289" w14:textId="77777777" w:rsidR="00F44935" w:rsidRPr="009D2296" w:rsidRDefault="00F44935" w:rsidP="00F44935">
      <w:r w:rsidRPr="009D2296">
        <w:t>For there they that carried us away captive required of us a song; and they that wasted us required of us mirth, saying, Sing us one of the songs of Zion.</w:t>
      </w:r>
    </w:p>
    <w:p w14:paraId="4EF8F22B" w14:textId="77777777" w:rsidR="00F44935" w:rsidRPr="009D2296" w:rsidRDefault="00F44935" w:rsidP="00F44935"/>
    <w:p w14:paraId="3F6F31A4" w14:textId="77777777" w:rsidR="00F44935" w:rsidRPr="009D2296" w:rsidRDefault="00F44935" w:rsidP="00F44935">
      <w:r w:rsidRPr="009D2296">
        <w:t>Psalms 137:4</w:t>
      </w:r>
    </w:p>
    <w:p w14:paraId="27D02823" w14:textId="77777777" w:rsidR="00F44935" w:rsidRPr="009D2296" w:rsidRDefault="00F44935" w:rsidP="00F44935">
      <w:r w:rsidRPr="009D2296">
        <w:t>How shall we sing the Lord's song in a strange land?</w:t>
      </w:r>
    </w:p>
    <w:p w14:paraId="5056864A" w14:textId="77777777" w:rsidR="00F44935" w:rsidRPr="009D2296" w:rsidRDefault="00F44935" w:rsidP="00F44935"/>
    <w:p w14:paraId="226AA6E4" w14:textId="77777777" w:rsidR="00F44935" w:rsidRPr="009D2296" w:rsidRDefault="00F44935" w:rsidP="00F44935">
      <w:r w:rsidRPr="009D2296">
        <w:t>Psalms 144:9</w:t>
      </w:r>
    </w:p>
    <w:p w14:paraId="709142C8" w14:textId="77777777" w:rsidR="00F44935" w:rsidRPr="009D2296" w:rsidRDefault="00F44935" w:rsidP="00F44935">
      <w:r w:rsidRPr="009D2296">
        <w:t>I will sing a new song unto thee, O God: upon a psaltery and an instrument of ten strings will I sing praises unto thee.</w:t>
      </w:r>
    </w:p>
    <w:p w14:paraId="0FBBD737" w14:textId="77777777" w:rsidR="00F44935" w:rsidRPr="009D2296" w:rsidRDefault="00F44935" w:rsidP="00F44935"/>
    <w:p w14:paraId="343C0377" w14:textId="77777777" w:rsidR="00F44935" w:rsidRPr="009D2296" w:rsidRDefault="00F44935" w:rsidP="00F44935">
      <w:r w:rsidRPr="009D2296">
        <w:t>Psalms 149:1</w:t>
      </w:r>
    </w:p>
    <w:p w14:paraId="7D5DC5B1" w14:textId="77777777" w:rsidR="00F44935" w:rsidRPr="009D2296" w:rsidRDefault="00F44935" w:rsidP="00F44935">
      <w:r w:rsidRPr="009D2296">
        <w:t>Praise ye the Lord. Sing unto the Lord a new song, and his praise in the congregation of saints.</w:t>
      </w:r>
    </w:p>
    <w:p w14:paraId="117612DC" w14:textId="77777777" w:rsidR="00F44935" w:rsidRPr="009D2296" w:rsidRDefault="00F44935" w:rsidP="00F44935"/>
    <w:p w14:paraId="79BE49A0" w14:textId="77777777" w:rsidR="00F44935" w:rsidRPr="009D2296" w:rsidRDefault="00F44935" w:rsidP="00F44935">
      <w:r w:rsidRPr="009D2296">
        <w:t>Ecclesiastes 7:5</w:t>
      </w:r>
    </w:p>
    <w:p w14:paraId="141B78D0" w14:textId="77777777" w:rsidR="00F44935" w:rsidRPr="009D2296" w:rsidRDefault="00F44935" w:rsidP="00F44935">
      <w:r w:rsidRPr="009D2296">
        <w:t>It is better to hear the rebuke of the wise, than for a man to hear the song of fools.</w:t>
      </w:r>
    </w:p>
    <w:p w14:paraId="7CF6766F" w14:textId="77777777" w:rsidR="00F44935" w:rsidRPr="009D2296" w:rsidRDefault="00F44935" w:rsidP="00F44935"/>
    <w:p w14:paraId="162A8D58" w14:textId="77777777" w:rsidR="00F44935" w:rsidRPr="009D2296" w:rsidRDefault="00F44935" w:rsidP="00F44935">
      <w:r w:rsidRPr="009D2296">
        <w:t>Song of Solomon 1:1</w:t>
      </w:r>
    </w:p>
    <w:p w14:paraId="797D16BF" w14:textId="77777777" w:rsidR="00F44935" w:rsidRPr="009D2296" w:rsidRDefault="00F44935" w:rsidP="00F44935">
      <w:r w:rsidRPr="009D2296">
        <w:t>The song of songs, which is Solomon's.</w:t>
      </w:r>
    </w:p>
    <w:p w14:paraId="4EDE9CEA" w14:textId="77777777" w:rsidR="00F44935" w:rsidRPr="009D2296" w:rsidRDefault="00F44935" w:rsidP="00F44935"/>
    <w:p w14:paraId="4D369CD7" w14:textId="77777777" w:rsidR="00F44935" w:rsidRPr="009D2296" w:rsidRDefault="00F44935" w:rsidP="00F44935">
      <w:r w:rsidRPr="009D2296">
        <w:t>Isaiah 5:1</w:t>
      </w:r>
    </w:p>
    <w:p w14:paraId="432BCA28" w14:textId="77777777" w:rsidR="00F44935" w:rsidRPr="009D2296" w:rsidRDefault="00F44935" w:rsidP="00F44935">
      <w:r w:rsidRPr="009D2296">
        <w:t xml:space="preserve">Now will I sing to my </w:t>
      </w:r>
      <w:proofErr w:type="spellStart"/>
      <w:r w:rsidRPr="009D2296">
        <w:t>wellbeloved</w:t>
      </w:r>
      <w:proofErr w:type="spellEnd"/>
      <w:r w:rsidRPr="009D2296">
        <w:t xml:space="preserve"> a song of my beloved touching his vineyard. My </w:t>
      </w:r>
      <w:proofErr w:type="spellStart"/>
      <w:r w:rsidRPr="009D2296">
        <w:t>wellbeloved</w:t>
      </w:r>
      <w:proofErr w:type="spellEnd"/>
      <w:r w:rsidRPr="009D2296">
        <w:t xml:space="preserve"> hath a vineyard in a very fruitful hill.</w:t>
      </w:r>
    </w:p>
    <w:p w14:paraId="01F74983" w14:textId="77777777" w:rsidR="00F44935" w:rsidRPr="009D2296" w:rsidRDefault="00F44935" w:rsidP="00F44935"/>
    <w:p w14:paraId="06CBC610" w14:textId="77777777" w:rsidR="00F44935" w:rsidRPr="009D2296" w:rsidRDefault="00F44935" w:rsidP="00F44935">
      <w:r w:rsidRPr="009D2296">
        <w:t>Isaiah 12:2</w:t>
      </w:r>
    </w:p>
    <w:p w14:paraId="527A1261" w14:textId="77777777" w:rsidR="00F44935" w:rsidRPr="009D2296" w:rsidRDefault="00F44935" w:rsidP="00F44935">
      <w:r w:rsidRPr="009D2296">
        <w:t>Behold, God is my salvation; I will trust, and not be afraid: for the Lord JEHOVAH is my strength and my song; he also is become my salvation.</w:t>
      </w:r>
    </w:p>
    <w:p w14:paraId="301FF769" w14:textId="77777777" w:rsidR="00F44935" w:rsidRPr="009D2296" w:rsidRDefault="00F44935" w:rsidP="00F44935"/>
    <w:p w14:paraId="55633C14" w14:textId="77777777" w:rsidR="00F44935" w:rsidRPr="009D2296" w:rsidRDefault="00F44935" w:rsidP="00F44935">
      <w:r w:rsidRPr="009D2296">
        <w:lastRenderedPageBreak/>
        <w:t>Isaiah 24:9</w:t>
      </w:r>
    </w:p>
    <w:p w14:paraId="5B04A94D" w14:textId="77777777" w:rsidR="00F44935" w:rsidRPr="009D2296" w:rsidRDefault="00F44935" w:rsidP="00F44935">
      <w:r w:rsidRPr="009D2296">
        <w:t>They shall not drink wine with a song; strong drink shall be bitter to them that drink it.</w:t>
      </w:r>
    </w:p>
    <w:p w14:paraId="5CDFC73D" w14:textId="77777777" w:rsidR="00F44935" w:rsidRPr="009D2296" w:rsidRDefault="00F44935" w:rsidP="00F44935"/>
    <w:p w14:paraId="0FEB47F4" w14:textId="77777777" w:rsidR="00F44935" w:rsidRPr="009D2296" w:rsidRDefault="00F44935" w:rsidP="00F44935">
      <w:r w:rsidRPr="009D2296">
        <w:t>Isaiah 26:1</w:t>
      </w:r>
    </w:p>
    <w:p w14:paraId="5034187B" w14:textId="77777777" w:rsidR="00F44935" w:rsidRPr="009D2296" w:rsidRDefault="00F44935" w:rsidP="00F44935">
      <w:r w:rsidRPr="009D2296">
        <w:t>In that day shall this song be sung in the land of Judah; We have a strong city; salvation will God appoint for walls and bulwarks.</w:t>
      </w:r>
    </w:p>
    <w:p w14:paraId="799C1367" w14:textId="77777777" w:rsidR="00F44935" w:rsidRPr="009D2296" w:rsidRDefault="00F44935" w:rsidP="00F44935"/>
    <w:p w14:paraId="73A145C2" w14:textId="77777777" w:rsidR="00F44935" w:rsidRPr="009D2296" w:rsidRDefault="00F44935" w:rsidP="00F44935">
      <w:r w:rsidRPr="009D2296">
        <w:t>Isaiah 30:29</w:t>
      </w:r>
    </w:p>
    <w:p w14:paraId="0CFE20AF" w14:textId="77777777" w:rsidR="00F44935" w:rsidRPr="009D2296" w:rsidRDefault="00F44935" w:rsidP="00F44935">
      <w:r w:rsidRPr="009D2296">
        <w:t xml:space="preserve">Ye shall have a song, as in the night when a holy solemnity is kept; and gladness of heart, as when one </w:t>
      </w:r>
      <w:proofErr w:type="spellStart"/>
      <w:r w:rsidRPr="009D2296">
        <w:t>goeth</w:t>
      </w:r>
      <w:proofErr w:type="spellEnd"/>
      <w:r w:rsidRPr="009D2296">
        <w:t xml:space="preserve"> with a pipe to come into the mountain of the Lord, to the mighty One of Israel.</w:t>
      </w:r>
    </w:p>
    <w:p w14:paraId="0C38A122" w14:textId="77777777" w:rsidR="00F44935" w:rsidRPr="009D2296" w:rsidRDefault="00F44935" w:rsidP="00F44935"/>
    <w:p w14:paraId="738A5ABB" w14:textId="77777777" w:rsidR="00F44935" w:rsidRPr="009D2296" w:rsidRDefault="00F44935" w:rsidP="00F44935">
      <w:r w:rsidRPr="009D2296">
        <w:t>Isaiah 42:10</w:t>
      </w:r>
    </w:p>
    <w:p w14:paraId="1DC7BFC8" w14:textId="77777777" w:rsidR="00F44935" w:rsidRPr="009D2296" w:rsidRDefault="00F44935" w:rsidP="00F44935">
      <w:r w:rsidRPr="009D2296">
        <w:t>Sing unto the Lord a new song, and his praise from the end of the earth, ye that go down to the sea, and all that is therein; the isles, and the inhabitants thereof.</w:t>
      </w:r>
    </w:p>
    <w:p w14:paraId="13151B46" w14:textId="77777777" w:rsidR="00F44935" w:rsidRPr="009D2296" w:rsidRDefault="00F44935" w:rsidP="00F44935"/>
    <w:p w14:paraId="2BC40813" w14:textId="77777777" w:rsidR="00F44935" w:rsidRPr="009D2296" w:rsidRDefault="00F44935" w:rsidP="00F44935">
      <w:r w:rsidRPr="009D2296">
        <w:t>Lamentations 3:14</w:t>
      </w:r>
    </w:p>
    <w:p w14:paraId="1A768ADC" w14:textId="77777777" w:rsidR="00F44935" w:rsidRPr="009D2296" w:rsidRDefault="00F44935" w:rsidP="00F44935">
      <w:r w:rsidRPr="009D2296">
        <w:t>I was a derision to all my people; and their song all the day.</w:t>
      </w:r>
    </w:p>
    <w:p w14:paraId="50B9D81D" w14:textId="77777777" w:rsidR="00F44935" w:rsidRPr="009D2296" w:rsidRDefault="00F44935" w:rsidP="00F44935"/>
    <w:p w14:paraId="04A4A13D" w14:textId="77777777" w:rsidR="00F44935" w:rsidRPr="009D2296" w:rsidRDefault="00F44935" w:rsidP="00F44935">
      <w:r w:rsidRPr="009D2296">
        <w:t>Ezekiel 33:32</w:t>
      </w:r>
    </w:p>
    <w:p w14:paraId="3ACA4653" w14:textId="77777777" w:rsidR="00F44935" w:rsidRPr="009D2296" w:rsidRDefault="00F44935" w:rsidP="00F44935">
      <w:r w:rsidRPr="009D2296">
        <w:t>And, lo, thou art unto them as a very lovely song of one that hath a pleasant voice, and can play well on an instrument: for they hear thy words, but they do them not.</w:t>
      </w:r>
    </w:p>
    <w:p w14:paraId="43760D1C" w14:textId="77777777" w:rsidR="00F44935" w:rsidRPr="009D2296" w:rsidRDefault="00F44935" w:rsidP="00F44935"/>
    <w:p w14:paraId="22E1CC81" w14:textId="60164215" w:rsidR="00F44935" w:rsidRPr="009D2296" w:rsidRDefault="00F44935" w:rsidP="00F44935">
      <w:pPr>
        <w:rPr>
          <w:b/>
          <w:bCs w:val="0"/>
        </w:rPr>
      </w:pPr>
      <w:r w:rsidRPr="009D2296">
        <w:rPr>
          <w:b/>
          <w:bCs w:val="0"/>
        </w:rPr>
        <w:t>New Testament</w:t>
      </w:r>
    </w:p>
    <w:p w14:paraId="4B6F48D4" w14:textId="77777777" w:rsidR="00F44935" w:rsidRPr="009D2296" w:rsidRDefault="00F44935" w:rsidP="00F44935"/>
    <w:p w14:paraId="0749D04D" w14:textId="77777777" w:rsidR="00F44935" w:rsidRPr="009D2296" w:rsidRDefault="00F44935" w:rsidP="00F44935">
      <w:r w:rsidRPr="009D2296">
        <w:t>Revelation 5:9</w:t>
      </w:r>
    </w:p>
    <w:p w14:paraId="35C8C0F0" w14:textId="77777777" w:rsidR="00F44935" w:rsidRPr="009D2296" w:rsidRDefault="00F44935" w:rsidP="00F44935">
      <w:r w:rsidRPr="009D2296">
        <w:t xml:space="preserve">And they sung a new song, saying, Thou art worthy to take the book, and to open the seals thereof: for thou </w:t>
      </w:r>
      <w:proofErr w:type="spellStart"/>
      <w:r w:rsidRPr="009D2296">
        <w:t>wast</w:t>
      </w:r>
      <w:proofErr w:type="spellEnd"/>
      <w:r w:rsidRPr="009D2296">
        <w:t xml:space="preserve"> slain, and hast redeemed us to God by thy blood out of every kindred, and tongue, and people, and nation.</w:t>
      </w:r>
    </w:p>
    <w:p w14:paraId="719E7C0B" w14:textId="77777777" w:rsidR="00F44935" w:rsidRPr="009D2296" w:rsidRDefault="00F44935" w:rsidP="00F44935"/>
    <w:p w14:paraId="6809AF6D" w14:textId="77777777" w:rsidR="00F44935" w:rsidRPr="009D2296" w:rsidRDefault="00F44935" w:rsidP="00F44935">
      <w:r w:rsidRPr="009D2296">
        <w:t>Revelation 14:3</w:t>
      </w:r>
    </w:p>
    <w:p w14:paraId="569BC522" w14:textId="77777777" w:rsidR="00F44935" w:rsidRPr="009D2296" w:rsidRDefault="00F44935" w:rsidP="00F44935">
      <w:r w:rsidRPr="009D2296">
        <w:t>And they sung as it were a new song before the throne, and before the four beasts, and the elders: and no man could learn that song but the hundred and forty and four thousand, which were redeemed from the earth.</w:t>
      </w:r>
    </w:p>
    <w:p w14:paraId="30E68FB4" w14:textId="77777777" w:rsidR="00F44935" w:rsidRPr="009D2296" w:rsidRDefault="00F44935" w:rsidP="00F44935"/>
    <w:p w14:paraId="1823CAE1" w14:textId="77777777" w:rsidR="00F44935" w:rsidRPr="009D2296" w:rsidRDefault="00F44935" w:rsidP="00F44935">
      <w:r w:rsidRPr="009D2296">
        <w:t>Revelation 15:3</w:t>
      </w:r>
    </w:p>
    <w:p w14:paraId="302ACF17" w14:textId="77777777" w:rsidR="00F44935" w:rsidRPr="009D2296" w:rsidRDefault="00F44935" w:rsidP="00F44935">
      <w:r w:rsidRPr="009D2296">
        <w:t xml:space="preserve">And they sing the song of Moses the servant of God, and the song of the Lamb, saying, Great and </w:t>
      </w:r>
      <w:proofErr w:type="spellStart"/>
      <w:r w:rsidRPr="009D2296">
        <w:t>marvellous</w:t>
      </w:r>
      <w:proofErr w:type="spellEnd"/>
      <w:r w:rsidRPr="009D2296">
        <w:t xml:space="preserve"> are thy works, Lord God Almighty; just and true are thy ways, thou King of saints.</w:t>
      </w:r>
    </w:p>
    <w:p w14:paraId="7557656B" w14:textId="1F1192C1" w:rsidR="00F44935" w:rsidRDefault="00F44935" w:rsidP="00F44935"/>
    <w:p w14:paraId="0037B61B" w14:textId="7451E1ED" w:rsidR="002C261D" w:rsidRDefault="002C261D" w:rsidP="00F44935"/>
    <w:p w14:paraId="0455432E" w14:textId="55FEE3CC" w:rsidR="002C261D" w:rsidRDefault="002C261D" w:rsidP="00F44935"/>
    <w:p w14:paraId="2E75E9C5" w14:textId="7C95EA2D" w:rsidR="002C261D" w:rsidRDefault="002C261D" w:rsidP="00F44935"/>
    <w:p w14:paraId="1E45C8B8" w14:textId="763204CC" w:rsidR="002C261D" w:rsidRDefault="002C261D" w:rsidP="00F44935"/>
    <w:p w14:paraId="77EEEAA9" w14:textId="23AD4C9C" w:rsidR="002C261D" w:rsidRDefault="002C261D" w:rsidP="00F44935"/>
    <w:p w14:paraId="4A60AFD9" w14:textId="7A46F3FE" w:rsidR="002C261D" w:rsidRDefault="002C261D" w:rsidP="00F44935"/>
    <w:p w14:paraId="0F0B4127" w14:textId="77777777" w:rsidR="002C261D" w:rsidRPr="009D2296" w:rsidRDefault="002C261D" w:rsidP="00F44935"/>
    <w:p w14:paraId="34DA9F53" w14:textId="3F7D444A" w:rsidR="00F44935" w:rsidRPr="009D2296" w:rsidRDefault="0043714A" w:rsidP="0043714A">
      <w:pPr>
        <w:jc w:val="center"/>
        <w:rPr>
          <w:b/>
        </w:rPr>
      </w:pPr>
      <w:r>
        <w:rPr>
          <w:b/>
        </w:rPr>
        <w:lastRenderedPageBreak/>
        <w:t xml:space="preserve">REFERENCES ON </w:t>
      </w:r>
      <w:r w:rsidR="00F44935" w:rsidRPr="009D2296">
        <w:rPr>
          <w:b/>
        </w:rPr>
        <w:t>SANG</w:t>
      </w:r>
    </w:p>
    <w:p w14:paraId="421F0AE5" w14:textId="77777777" w:rsidR="00F44935" w:rsidRPr="009D2296" w:rsidRDefault="00F44935" w:rsidP="00F44935">
      <w:pPr>
        <w:rPr>
          <w:b/>
        </w:rPr>
      </w:pPr>
    </w:p>
    <w:p w14:paraId="3BF1C191" w14:textId="43B19164" w:rsidR="00F44935" w:rsidRPr="009D2296" w:rsidRDefault="00F44935" w:rsidP="00F44935">
      <w:pPr>
        <w:rPr>
          <w:b/>
        </w:rPr>
      </w:pPr>
      <w:r w:rsidRPr="009D2296">
        <w:rPr>
          <w:b/>
        </w:rPr>
        <w:t>Old Testament</w:t>
      </w:r>
    </w:p>
    <w:p w14:paraId="449BB15D" w14:textId="77777777" w:rsidR="00F44935" w:rsidRPr="009D2296" w:rsidRDefault="00F44935" w:rsidP="00F44935"/>
    <w:p w14:paraId="23F026E3" w14:textId="77777777" w:rsidR="00F44935" w:rsidRPr="009D2296" w:rsidRDefault="00F44935" w:rsidP="00F44935">
      <w:r w:rsidRPr="009D2296">
        <w:t>Exodus 15:1</w:t>
      </w:r>
    </w:p>
    <w:p w14:paraId="4F108DBC" w14:textId="77777777" w:rsidR="00F44935" w:rsidRPr="009D2296" w:rsidRDefault="00F44935" w:rsidP="00F44935">
      <w:r w:rsidRPr="009D2296">
        <w:t xml:space="preserve">Then sang Moses and the children of Israel this song unto the Lord, and </w:t>
      </w:r>
      <w:proofErr w:type="spellStart"/>
      <w:r w:rsidRPr="009D2296">
        <w:t>spake</w:t>
      </w:r>
      <w:proofErr w:type="spellEnd"/>
      <w:r w:rsidRPr="009D2296">
        <w:t>, saying, I will sing unto the Lord, for he hath triumphed gloriously: the horse and his rider hath he thrown into the sea.</w:t>
      </w:r>
    </w:p>
    <w:p w14:paraId="491A32C6" w14:textId="77777777" w:rsidR="00F44935" w:rsidRPr="009D2296" w:rsidRDefault="00F44935" w:rsidP="00F44935"/>
    <w:p w14:paraId="0D1AA8BB" w14:textId="77777777" w:rsidR="00F44935" w:rsidRPr="009D2296" w:rsidRDefault="00F44935" w:rsidP="00F44935">
      <w:r w:rsidRPr="009D2296">
        <w:t>Numbers 21:17</w:t>
      </w:r>
    </w:p>
    <w:p w14:paraId="52C7B665" w14:textId="77777777" w:rsidR="00F44935" w:rsidRPr="009D2296" w:rsidRDefault="00F44935" w:rsidP="00F44935">
      <w:r w:rsidRPr="009D2296">
        <w:t>Then Israel sang this song, Spring up, O well; sing ye unto it.</w:t>
      </w:r>
    </w:p>
    <w:p w14:paraId="52AD1DD4" w14:textId="77777777" w:rsidR="00F44935" w:rsidRPr="009D2296" w:rsidRDefault="00F44935" w:rsidP="00F44935"/>
    <w:p w14:paraId="565E1F63" w14:textId="77777777" w:rsidR="00F44935" w:rsidRPr="009D2296" w:rsidRDefault="00F44935" w:rsidP="00F44935">
      <w:r w:rsidRPr="009D2296">
        <w:t>Judges 5:1</w:t>
      </w:r>
    </w:p>
    <w:p w14:paraId="73E6FCD7" w14:textId="77777777" w:rsidR="00F44935" w:rsidRPr="009D2296" w:rsidRDefault="00F44935" w:rsidP="00F44935">
      <w:r w:rsidRPr="009D2296">
        <w:t xml:space="preserve">Then sang Deborah and Barak the son of </w:t>
      </w:r>
      <w:proofErr w:type="spellStart"/>
      <w:r w:rsidRPr="009D2296">
        <w:t>Abinoam</w:t>
      </w:r>
      <w:proofErr w:type="spellEnd"/>
      <w:r w:rsidRPr="009D2296">
        <w:t xml:space="preserve"> on that day, saying…</w:t>
      </w:r>
    </w:p>
    <w:p w14:paraId="7F7EC92D" w14:textId="77777777" w:rsidR="00F44935" w:rsidRPr="009D2296" w:rsidRDefault="00F44935" w:rsidP="00F44935"/>
    <w:p w14:paraId="3DF8B3F7" w14:textId="77777777" w:rsidR="00F44935" w:rsidRPr="009D2296" w:rsidRDefault="00F44935" w:rsidP="00F44935">
      <w:r w:rsidRPr="009D2296">
        <w:t>1 Samuel 29:5</w:t>
      </w:r>
    </w:p>
    <w:p w14:paraId="091CE4DF" w14:textId="77777777" w:rsidR="00F44935" w:rsidRPr="009D2296" w:rsidRDefault="00F44935" w:rsidP="00F44935">
      <w:r w:rsidRPr="009D2296">
        <w:t>Is not this David, of whom they sang one to another in dances, saying, Saul slew his thousands, and David his ten thousands?</w:t>
      </w:r>
    </w:p>
    <w:p w14:paraId="34850632" w14:textId="77777777" w:rsidR="00F44935" w:rsidRPr="009D2296" w:rsidRDefault="00F44935" w:rsidP="00F44935"/>
    <w:p w14:paraId="6E4B7511" w14:textId="77777777" w:rsidR="00F44935" w:rsidRPr="009D2296" w:rsidRDefault="00F44935" w:rsidP="00F44935">
      <w:r w:rsidRPr="009D2296">
        <w:t>2 Chronicles 29:28</w:t>
      </w:r>
    </w:p>
    <w:p w14:paraId="5FD70343" w14:textId="77777777" w:rsidR="00F44935" w:rsidRPr="009D2296" w:rsidRDefault="00F44935" w:rsidP="00F44935">
      <w:r w:rsidRPr="009D2296">
        <w:t>And all the congregation worshipped, and the singers sang, and the trumpeters sounded: and all this continued until the burnt offering was finished.</w:t>
      </w:r>
    </w:p>
    <w:p w14:paraId="56A5055E" w14:textId="77777777" w:rsidR="00F44935" w:rsidRPr="009D2296" w:rsidRDefault="00F44935" w:rsidP="00F44935"/>
    <w:p w14:paraId="13CBD3CC" w14:textId="77777777" w:rsidR="00F44935" w:rsidRPr="009D2296" w:rsidRDefault="00F44935" w:rsidP="00F44935">
      <w:r w:rsidRPr="009D2296">
        <w:t>2 Chronicles 29:30</w:t>
      </w:r>
    </w:p>
    <w:p w14:paraId="0D88FB20" w14:textId="77777777" w:rsidR="00F44935" w:rsidRPr="009D2296" w:rsidRDefault="00F44935" w:rsidP="00F44935">
      <w:r w:rsidRPr="009D2296">
        <w:t>Moreover Hezekiah the king and the princes commanded the Levites to sing praise unto the Lord with the words of David, and of Asaph the seer. And they sang praises with gladness, and they bowed their heads and worshipped.</w:t>
      </w:r>
    </w:p>
    <w:p w14:paraId="10474B70" w14:textId="77777777" w:rsidR="00F44935" w:rsidRPr="009D2296" w:rsidRDefault="00F44935" w:rsidP="00F44935"/>
    <w:p w14:paraId="1A25D1DF" w14:textId="77777777" w:rsidR="00F44935" w:rsidRPr="009D2296" w:rsidRDefault="00F44935" w:rsidP="00F44935">
      <w:r w:rsidRPr="009D2296">
        <w:t>Ezra 3:11</w:t>
      </w:r>
    </w:p>
    <w:p w14:paraId="37F104BF" w14:textId="77777777" w:rsidR="00F44935" w:rsidRPr="009D2296" w:rsidRDefault="00F44935" w:rsidP="00F44935">
      <w:r w:rsidRPr="009D2296">
        <w:t xml:space="preserve">And they sang together by course in praising and giving thanks unto the Lord; because he is good, for his mercy </w:t>
      </w:r>
      <w:proofErr w:type="spellStart"/>
      <w:r w:rsidRPr="009D2296">
        <w:t>endureth</w:t>
      </w:r>
      <w:proofErr w:type="spellEnd"/>
      <w:r w:rsidRPr="009D2296">
        <w:t xml:space="preserve"> for ever toward Israel. And all the people shouted with a great shout, when they praised the Lord, because the foundation of the house of the Lord was laid.</w:t>
      </w:r>
    </w:p>
    <w:p w14:paraId="344FD7B9" w14:textId="77777777" w:rsidR="00F44935" w:rsidRPr="009D2296" w:rsidRDefault="00F44935" w:rsidP="00F44935"/>
    <w:p w14:paraId="7613A0DB" w14:textId="77777777" w:rsidR="00F44935" w:rsidRPr="009D2296" w:rsidRDefault="00F44935" w:rsidP="00F44935">
      <w:r w:rsidRPr="009D2296">
        <w:t>Nehemiah 12:42</w:t>
      </w:r>
    </w:p>
    <w:p w14:paraId="6A0EEACA" w14:textId="77777777" w:rsidR="00F44935" w:rsidRPr="009D2296" w:rsidRDefault="00F44935" w:rsidP="00F44935">
      <w:r w:rsidRPr="009D2296">
        <w:t xml:space="preserve">And </w:t>
      </w:r>
      <w:proofErr w:type="spellStart"/>
      <w:r w:rsidRPr="009D2296">
        <w:t>Maaseiah</w:t>
      </w:r>
      <w:proofErr w:type="spellEnd"/>
      <w:r w:rsidRPr="009D2296">
        <w:t xml:space="preserve">, and Shemaiah, and Eleazar, and </w:t>
      </w:r>
      <w:proofErr w:type="spellStart"/>
      <w:r w:rsidRPr="009D2296">
        <w:t>Uzzi</w:t>
      </w:r>
      <w:proofErr w:type="spellEnd"/>
      <w:r w:rsidRPr="009D2296">
        <w:t xml:space="preserve">, and </w:t>
      </w:r>
      <w:proofErr w:type="spellStart"/>
      <w:r w:rsidRPr="009D2296">
        <w:t>Jehohanan</w:t>
      </w:r>
      <w:proofErr w:type="spellEnd"/>
      <w:r w:rsidRPr="009D2296">
        <w:t xml:space="preserve">, and </w:t>
      </w:r>
      <w:proofErr w:type="spellStart"/>
      <w:r w:rsidRPr="009D2296">
        <w:t>Malchijah</w:t>
      </w:r>
      <w:proofErr w:type="spellEnd"/>
      <w:r w:rsidRPr="009D2296">
        <w:t xml:space="preserve">, and Elam, and </w:t>
      </w:r>
      <w:proofErr w:type="spellStart"/>
      <w:r w:rsidRPr="009D2296">
        <w:t>Ezer</w:t>
      </w:r>
      <w:proofErr w:type="spellEnd"/>
      <w:r w:rsidRPr="009D2296">
        <w:t xml:space="preserve">. And the singers sang loud, with </w:t>
      </w:r>
      <w:proofErr w:type="spellStart"/>
      <w:r w:rsidRPr="009D2296">
        <w:t>Jezrahiah</w:t>
      </w:r>
      <w:proofErr w:type="spellEnd"/>
      <w:r w:rsidRPr="009D2296">
        <w:t xml:space="preserve"> their overseer.</w:t>
      </w:r>
    </w:p>
    <w:p w14:paraId="595243B0" w14:textId="77777777" w:rsidR="00F44935" w:rsidRPr="009D2296" w:rsidRDefault="00F44935" w:rsidP="00F44935"/>
    <w:p w14:paraId="43FB9DE4" w14:textId="77777777" w:rsidR="00F44935" w:rsidRPr="009D2296" w:rsidRDefault="00F44935" w:rsidP="00F44935">
      <w:r w:rsidRPr="009D2296">
        <w:t>Job 38:7</w:t>
      </w:r>
    </w:p>
    <w:p w14:paraId="26E4FD56" w14:textId="77777777" w:rsidR="00F44935" w:rsidRPr="009D2296" w:rsidRDefault="00F44935" w:rsidP="00F44935">
      <w:r w:rsidRPr="009D2296">
        <w:t>When the morning stars sang together, and all the sons of God shouted for joy?</w:t>
      </w:r>
    </w:p>
    <w:p w14:paraId="39D786FD" w14:textId="77777777" w:rsidR="00F44935" w:rsidRPr="009D2296" w:rsidRDefault="00F44935" w:rsidP="00F44935"/>
    <w:p w14:paraId="1C625AF9" w14:textId="77777777" w:rsidR="00F44935" w:rsidRPr="009D2296" w:rsidRDefault="00F44935" w:rsidP="00F44935">
      <w:r w:rsidRPr="009D2296">
        <w:t>Psalms 106:12</w:t>
      </w:r>
    </w:p>
    <w:p w14:paraId="0448CBBE" w14:textId="77777777" w:rsidR="00F44935" w:rsidRPr="009D2296" w:rsidRDefault="00F44935" w:rsidP="00F44935">
      <w:r w:rsidRPr="009D2296">
        <w:t>Then believed they his words; they sang his praise.</w:t>
      </w:r>
    </w:p>
    <w:p w14:paraId="77BCDDDC" w14:textId="77777777" w:rsidR="00F44935" w:rsidRPr="009D2296" w:rsidRDefault="00F44935" w:rsidP="00F44935"/>
    <w:p w14:paraId="4D62EA1E" w14:textId="77777777" w:rsidR="002C261D" w:rsidRDefault="002C261D" w:rsidP="00F44935">
      <w:pPr>
        <w:rPr>
          <w:b/>
          <w:bCs w:val="0"/>
        </w:rPr>
      </w:pPr>
    </w:p>
    <w:p w14:paraId="611A6B8A" w14:textId="77777777" w:rsidR="002C261D" w:rsidRDefault="002C261D" w:rsidP="00F44935">
      <w:pPr>
        <w:rPr>
          <w:b/>
          <w:bCs w:val="0"/>
        </w:rPr>
      </w:pPr>
    </w:p>
    <w:p w14:paraId="07A2480B" w14:textId="77777777" w:rsidR="002C261D" w:rsidRDefault="002C261D" w:rsidP="00F44935">
      <w:pPr>
        <w:rPr>
          <w:b/>
          <w:bCs w:val="0"/>
        </w:rPr>
      </w:pPr>
    </w:p>
    <w:p w14:paraId="239836B6" w14:textId="4D9C7E33" w:rsidR="00F44935" w:rsidRPr="009D2296" w:rsidRDefault="00F44935" w:rsidP="00F44935">
      <w:pPr>
        <w:rPr>
          <w:b/>
          <w:bCs w:val="0"/>
        </w:rPr>
      </w:pPr>
      <w:r w:rsidRPr="009D2296">
        <w:rPr>
          <w:b/>
          <w:bCs w:val="0"/>
        </w:rPr>
        <w:lastRenderedPageBreak/>
        <w:t>New Testament</w:t>
      </w:r>
    </w:p>
    <w:p w14:paraId="2177AC46" w14:textId="77777777" w:rsidR="00F44935" w:rsidRPr="009D2296" w:rsidRDefault="00F44935" w:rsidP="00F44935"/>
    <w:p w14:paraId="0718D033" w14:textId="77777777" w:rsidR="00F44935" w:rsidRPr="009D2296" w:rsidRDefault="00F44935" w:rsidP="00F44935">
      <w:r w:rsidRPr="009D2296">
        <w:t>Acts 16:25</w:t>
      </w:r>
    </w:p>
    <w:p w14:paraId="5DF7F50A" w14:textId="77777777" w:rsidR="00F44935" w:rsidRPr="009D2296" w:rsidRDefault="00F44935" w:rsidP="00F44935">
      <w:r w:rsidRPr="009D2296">
        <w:t>And at midnight Paul and Silas prayed, and sang praises unto God: and the prisoners heard them.</w:t>
      </w:r>
    </w:p>
    <w:p w14:paraId="0C806989" w14:textId="77777777" w:rsidR="00F44935" w:rsidRPr="009D2296" w:rsidRDefault="00F44935" w:rsidP="00F44935">
      <w:pPr>
        <w:rPr>
          <w:b/>
        </w:rPr>
      </w:pPr>
    </w:p>
    <w:p w14:paraId="355D6BA3" w14:textId="72CCE5BE" w:rsidR="00F44935" w:rsidRPr="009D2296" w:rsidRDefault="0043714A" w:rsidP="0043714A">
      <w:pPr>
        <w:jc w:val="center"/>
        <w:rPr>
          <w:b/>
        </w:rPr>
      </w:pPr>
      <w:r>
        <w:rPr>
          <w:b/>
        </w:rPr>
        <w:t xml:space="preserve">REFERENCES ON </w:t>
      </w:r>
      <w:r w:rsidR="00F44935" w:rsidRPr="009D2296">
        <w:rPr>
          <w:b/>
        </w:rPr>
        <w:t>SINGING</w:t>
      </w:r>
    </w:p>
    <w:p w14:paraId="5BF70EE6" w14:textId="77777777" w:rsidR="00F44935" w:rsidRPr="009D2296" w:rsidRDefault="00F44935" w:rsidP="00F44935"/>
    <w:p w14:paraId="300380B9" w14:textId="63246F5E" w:rsidR="00F44935" w:rsidRPr="009D2296" w:rsidRDefault="00F44935" w:rsidP="00F44935">
      <w:pPr>
        <w:rPr>
          <w:b/>
          <w:bCs w:val="0"/>
        </w:rPr>
      </w:pPr>
      <w:r w:rsidRPr="009D2296">
        <w:rPr>
          <w:b/>
          <w:bCs w:val="0"/>
        </w:rPr>
        <w:t>Old Testament</w:t>
      </w:r>
    </w:p>
    <w:p w14:paraId="116DF3A7" w14:textId="77777777" w:rsidR="00F44935" w:rsidRPr="009D2296" w:rsidRDefault="00F44935" w:rsidP="00F44935"/>
    <w:p w14:paraId="42291B38" w14:textId="77777777" w:rsidR="00F44935" w:rsidRPr="009D2296" w:rsidRDefault="00F44935" w:rsidP="00F44935">
      <w:r w:rsidRPr="009D2296">
        <w:t>1 Samuel 18:6</w:t>
      </w:r>
    </w:p>
    <w:p w14:paraId="3E060D1C" w14:textId="77777777" w:rsidR="00F44935" w:rsidRPr="009D2296" w:rsidRDefault="00F44935" w:rsidP="00F44935">
      <w:r w:rsidRPr="009D2296">
        <w:t xml:space="preserve">And it came to pass as they came, when David was returned from the slaughter of the Philistine, that the women came out of all cities of Israel, singing and dancing, to meet king Saul, with tabrets, with joy, and with instruments of </w:t>
      </w:r>
      <w:proofErr w:type="spellStart"/>
      <w:r w:rsidRPr="009D2296">
        <w:t>musick</w:t>
      </w:r>
      <w:proofErr w:type="spellEnd"/>
      <w:r w:rsidRPr="009D2296">
        <w:t>.</w:t>
      </w:r>
    </w:p>
    <w:p w14:paraId="0931B5E1" w14:textId="77777777" w:rsidR="00F44935" w:rsidRPr="009D2296" w:rsidRDefault="00F44935" w:rsidP="00F44935"/>
    <w:p w14:paraId="531B2FE2" w14:textId="77777777" w:rsidR="00F44935" w:rsidRPr="009D2296" w:rsidRDefault="00F44935" w:rsidP="00F44935">
      <w:r w:rsidRPr="009D2296">
        <w:t>2 Samuel 19:35</w:t>
      </w:r>
    </w:p>
    <w:p w14:paraId="5508E550" w14:textId="77777777" w:rsidR="00F44935" w:rsidRPr="009D2296" w:rsidRDefault="00F44935" w:rsidP="00F44935">
      <w:r w:rsidRPr="009D2296">
        <w:t>I am this day fourscore years old: and can I discern between good and evil? can thy servant taste what I eat or what I drink? can I hear any more the voice of singing men and singing women? wherefore then should thy servant be yet a burden unto my lord the king?</w:t>
      </w:r>
    </w:p>
    <w:p w14:paraId="515223B3" w14:textId="77777777" w:rsidR="00F44935" w:rsidRPr="009D2296" w:rsidRDefault="00F44935" w:rsidP="00F44935"/>
    <w:p w14:paraId="57306A9C" w14:textId="77777777" w:rsidR="00F44935" w:rsidRPr="009D2296" w:rsidRDefault="00F44935" w:rsidP="00F44935">
      <w:r w:rsidRPr="009D2296">
        <w:t>1 Chronicles 6:32</w:t>
      </w:r>
    </w:p>
    <w:p w14:paraId="7776C1AE" w14:textId="77777777" w:rsidR="00F44935" w:rsidRPr="009D2296" w:rsidRDefault="00F44935" w:rsidP="00F44935">
      <w:r w:rsidRPr="009D2296">
        <w:t>And they ministered before the dwelling place of the tabernacle of the congregation with singing, until Solomon had built the house of the Lord in Jerusalem: and then they waited on their office according to their order.</w:t>
      </w:r>
    </w:p>
    <w:p w14:paraId="21F11657" w14:textId="77777777" w:rsidR="00F44935" w:rsidRPr="009D2296" w:rsidRDefault="00F44935" w:rsidP="00F44935"/>
    <w:p w14:paraId="38F2D143" w14:textId="77777777" w:rsidR="00F44935" w:rsidRPr="009D2296" w:rsidRDefault="00F44935" w:rsidP="00F44935">
      <w:r w:rsidRPr="009D2296">
        <w:t>1 Chronicles 13:8</w:t>
      </w:r>
    </w:p>
    <w:p w14:paraId="5652C005" w14:textId="77777777" w:rsidR="00F44935" w:rsidRPr="009D2296" w:rsidRDefault="00F44935" w:rsidP="00F44935">
      <w:r w:rsidRPr="009D2296">
        <w:t>And David and all Israel played before God with all their might, and with singing, and with harps, and with psalteries, and with timbrels, and with cymbals, and with trumpets.</w:t>
      </w:r>
    </w:p>
    <w:p w14:paraId="3F9D6100" w14:textId="77777777" w:rsidR="00F44935" w:rsidRPr="009D2296" w:rsidRDefault="00F44935" w:rsidP="00F44935"/>
    <w:p w14:paraId="139F0708" w14:textId="77777777" w:rsidR="00F44935" w:rsidRPr="009D2296" w:rsidRDefault="00F44935" w:rsidP="00F44935">
      <w:r w:rsidRPr="009D2296">
        <w:t>2 Chronicles 23:18</w:t>
      </w:r>
    </w:p>
    <w:p w14:paraId="56DD8310" w14:textId="77777777" w:rsidR="00F44935" w:rsidRPr="009D2296" w:rsidRDefault="00F44935" w:rsidP="00F44935">
      <w:r w:rsidRPr="009D2296">
        <w:t>Also Jehoiada appointed the offices of the house of the Lord by the hand of the priests the Levites, whom David had distributed in the house of the Lord, to offer the burnt offerings of the Lord, as it is written in the law of Moses, with rejoicing and with singing, as it was ordained by David.</w:t>
      </w:r>
    </w:p>
    <w:p w14:paraId="0AF9EFC2" w14:textId="77777777" w:rsidR="00F44935" w:rsidRPr="009D2296" w:rsidRDefault="00F44935" w:rsidP="00F44935"/>
    <w:p w14:paraId="316F8B04" w14:textId="77777777" w:rsidR="00F44935" w:rsidRPr="009D2296" w:rsidRDefault="00F44935" w:rsidP="00F44935">
      <w:r w:rsidRPr="009D2296">
        <w:t>2 Chronicles 30:21</w:t>
      </w:r>
    </w:p>
    <w:p w14:paraId="1F34F25F" w14:textId="77777777" w:rsidR="00F44935" w:rsidRPr="009D2296" w:rsidRDefault="00F44935" w:rsidP="00F44935">
      <w:r w:rsidRPr="009D2296">
        <w:t>And the children of Israel that were present at Jerusalem kept the feast of unleavened bread seven days with great gladness: and the Levites and the priests praised the Lord day by day, singing with loud instruments unto the Lord.</w:t>
      </w:r>
    </w:p>
    <w:p w14:paraId="4D42D8CA" w14:textId="77777777" w:rsidR="00F44935" w:rsidRPr="009D2296" w:rsidRDefault="00F44935" w:rsidP="00F44935"/>
    <w:p w14:paraId="188392A7" w14:textId="77777777" w:rsidR="00F44935" w:rsidRPr="009D2296" w:rsidRDefault="00F44935" w:rsidP="00F44935">
      <w:r w:rsidRPr="009D2296">
        <w:t>2 Chronicles 35:25</w:t>
      </w:r>
    </w:p>
    <w:p w14:paraId="0A9DDF45" w14:textId="77777777" w:rsidR="00F44935" w:rsidRPr="009D2296" w:rsidRDefault="00F44935" w:rsidP="00F44935">
      <w:r w:rsidRPr="009D2296">
        <w:t xml:space="preserve">And Jeremiah lamented for Josiah: and all the singing men and the singing women </w:t>
      </w:r>
      <w:proofErr w:type="spellStart"/>
      <w:r w:rsidRPr="009D2296">
        <w:t>spake</w:t>
      </w:r>
      <w:proofErr w:type="spellEnd"/>
      <w:r w:rsidRPr="009D2296">
        <w:t xml:space="preserve"> of Josiah in their lamentations to this day, and made them an ordinance in Israel: and, behold, they are written in the lamentations.</w:t>
      </w:r>
    </w:p>
    <w:p w14:paraId="658B224C" w14:textId="77B2757B" w:rsidR="00F44935" w:rsidRDefault="00F44935" w:rsidP="00F44935"/>
    <w:p w14:paraId="1451E553" w14:textId="24D75B86" w:rsidR="002C261D" w:rsidRDefault="002C261D" w:rsidP="00F44935"/>
    <w:p w14:paraId="74DEEA42" w14:textId="77777777" w:rsidR="002C261D" w:rsidRPr="009D2296" w:rsidRDefault="002C261D" w:rsidP="00F44935"/>
    <w:p w14:paraId="25AF9B59" w14:textId="77777777" w:rsidR="00F44935" w:rsidRPr="009D2296" w:rsidRDefault="00F44935" w:rsidP="00F44935">
      <w:r w:rsidRPr="009D2296">
        <w:lastRenderedPageBreak/>
        <w:t>Ezra 2:65</w:t>
      </w:r>
    </w:p>
    <w:p w14:paraId="5CE761B9" w14:textId="77777777" w:rsidR="00F44935" w:rsidRPr="009D2296" w:rsidRDefault="00F44935" w:rsidP="00F44935">
      <w:r w:rsidRPr="009D2296">
        <w:t>Beside their servants and their maids, of whom there were seven thousand three hundred thirty and seven: and there were among them two hundred singing men and singing women.</w:t>
      </w:r>
    </w:p>
    <w:p w14:paraId="339CDF7B" w14:textId="77777777" w:rsidR="00F44935" w:rsidRPr="009D2296" w:rsidRDefault="00F44935" w:rsidP="00F44935"/>
    <w:p w14:paraId="24365364" w14:textId="77777777" w:rsidR="00F44935" w:rsidRPr="009D2296" w:rsidRDefault="00F44935" w:rsidP="00F44935">
      <w:r w:rsidRPr="009D2296">
        <w:t>Nehemiah 7:67</w:t>
      </w:r>
    </w:p>
    <w:p w14:paraId="5329F7C5" w14:textId="77777777" w:rsidR="00F44935" w:rsidRPr="009D2296" w:rsidRDefault="00F44935" w:rsidP="00F44935">
      <w:r w:rsidRPr="009D2296">
        <w:t>Beside their manservants and their maidservants, of whom there were seven thousand three hundred thirty and seven: and they had two hundred forty and five singing men and singing women.</w:t>
      </w:r>
    </w:p>
    <w:p w14:paraId="0C13359C" w14:textId="77777777" w:rsidR="00F44935" w:rsidRPr="009D2296" w:rsidRDefault="00F44935" w:rsidP="00F44935"/>
    <w:p w14:paraId="57FC4A82" w14:textId="77777777" w:rsidR="00F44935" w:rsidRPr="009D2296" w:rsidRDefault="00F44935" w:rsidP="00F44935">
      <w:r w:rsidRPr="009D2296">
        <w:t>Nehemiah 12:27</w:t>
      </w:r>
    </w:p>
    <w:p w14:paraId="04C336D8" w14:textId="77777777" w:rsidR="00F44935" w:rsidRPr="009D2296" w:rsidRDefault="00F44935" w:rsidP="00F44935">
      <w:r w:rsidRPr="009D2296">
        <w:t>And at the dedication of the wall of Jerusalem they sought the Levites out of all their places, to bring them to Jerusalem, to keep the dedication with gladness, both with thanksgivings, and with singing, with cymbals, psalteries, and with harps.</w:t>
      </w:r>
    </w:p>
    <w:p w14:paraId="501BB93C" w14:textId="77777777" w:rsidR="00F44935" w:rsidRPr="009D2296" w:rsidRDefault="00F44935" w:rsidP="00F44935"/>
    <w:p w14:paraId="529E188C" w14:textId="77777777" w:rsidR="00F44935" w:rsidRPr="009D2296" w:rsidRDefault="00F44935" w:rsidP="00F44935">
      <w:r w:rsidRPr="009D2296">
        <w:t>Psalms 100:2</w:t>
      </w:r>
    </w:p>
    <w:p w14:paraId="1620A654" w14:textId="77777777" w:rsidR="00F44935" w:rsidRPr="009D2296" w:rsidRDefault="00F44935" w:rsidP="00F44935">
      <w:r w:rsidRPr="009D2296">
        <w:t>Serve the Lord with gladness: come before his presence with singing.</w:t>
      </w:r>
    </w:p>
    <w:p w14:paraId="7D999477" w14:textId="77777777" w:rsidR="00F44935" w:rsidRPr="009D2296" w:rsidRDefault="00F44935" w:rsidP="00F44935"/>
    <w:p w14:paraId="07E1A307" w14:textId="77777777" w:rsidR="00F44935" w:rsidRPr="009D2296" w:rsidRDefault="00F44935" w:rsidP="00F44935">
      <w:r w:rsidRPr="009D2296">
        <w:t>Psalms 126:2</w:t>
      </w:r>
    </w:p>
    <w:p w14:paraId="7637F884" w14:textId="77777777" w:rsidR="00F44935" w:rsidRPr="009D2296" w:rsidRDefault="00F44935" w:rsidP="00F44935">
      <w:r w:rsidRPr="009D2296">
        <w:t>Then was our mouth filled with laughter, and our tongue with singing: then said they among the heathen, The Lord hath done great things for them.</w:t>
      </w:r>
    </w:p>
    <w:p w14:paraId="5C45C9E6" w14:textId="77777777" w:rsidR="00F44935" w:rsidRPr="009D2296" w:rsidRDefault="00F44935" w:rsidP="00F44935"/>
    <w:p w14:paraId="7C5F76C2" w14:textId="77777777" w:rsidR="00F44935" w:rsidRPr="009D2296" w:rsidRDefault="00F44935" w:rsidP="00F44935">
      <w:r w:rsidRPr="009D2296">
        <w:t>Song of Solomon 2:12</w:t>
      </w:r>
    </w:p>
    <w:p w14:paraId="755BFA7E" w14:textId="77777777" w:rsidR="00F44935" w:rsidRPr="009D2296" w:rsidRDefault="00F44935" w:rsidP="00F44935">
      <w:r w:rsidRPr="009D2296">
        <w:t>The flowers appear on the earth; the time of the singing of birds is come, and the voice of the turtle is heard in our land.</w:t>
      </w:r>
    </w:p>
    <w:p w14:paraId="64A5A417" w14:textId="77777777" w:rsidR="00F44935" w:rsidRPr="009D2296" w:rsidRDefault="00F44935" w:rsidP="00F44935"/>
    <w:p w14:paraId="4194EAFC" w14:textId="77777777" w:rsidR="00F44935" w:rsidRPr="009D2296" w:rsidRDefault="00F44935" w:rsidP="00F44935">
      <w:r w:rsidRPr="009D2296">
        <w:t>Isaiah 14:7</w:t>
      </w:r>
    </w:p>
    <w:p w14:paraId="09079D37" w14:textId="77777777" w:rsidR="00F44935" w:rsidRPr="009D2296" w:rsidRDefault="00F44935" w:rsidP="00F44935">
      <w:r w:rsidRPr="009D2296">
        <w:t>The whole earth is at rest, and is quiet: they break forth into singing.</w:t>
      </w:r>
    </w:p>
    <w:p w14:paraId="04270E64" w14:textId="77777777" w:rsidR="00F44935" w:rsidRPr="009D2296" w:rsidRDefault="00F44935" w:rsidP="00F44935"/>
    <w:p w14:paraId="695FC9C6" w14:textId="77777777" w:rsidR="00F44935" w:rsidRPr="009D2296" w:rsidRDefault="00F44935" w:rsidP="00F44935">
      <w:r w:rsidRPr="009D2296">
        <w:t>Isaiah 16:10</w:t>
      </w:r>
    </w:p>
    <w:p w14:paraId="1ACC9AA8" w14:textId="77777777" w:rsidR="00F44935" w:rsidRPr="009D2296" w:rsidRDefault="00F44935" w:rsidP="00F44935">
      <w:r w:rsidRPr="009D2296">
        <w:t>And gladness is taken away, and joy out of the plentiful field; and in the vineyards there shall be no singing, neither shall there be shouting: the treaders shall tread out no wine in their presses; I have made their vintage shouting to cease.</w:t>
      </w:r>
    </w:p>
    <w:p w14:paraId="3655DDD2" w14:textId="77777777" w:rsidR="00F44935" w:rsidRPr="009D2296" w:rsidRDefault="00F44935" w:rsidP="00F44935"/>
    <w:p w14:paraId="172BA35F" w14:textId="77777777" w:rsidR="00F44935" w:rsidRPr="009D2296" w:rsidRDefault="00F44935" w:rsidP="00F44935">
      <w:r w:rsidRPr="009D2296">
        <w:t>Isaiah 35:2</w:t>
      </w:r>
    </w:p>
    <w:p w14:paraId="00274470" w14:textId="77777777" w:rsidR="00F44935" w:rsidRPr="009D2296" w:rsidRDefault="00F44935" w:rsidP="00F44935">
      <w:r w:rsidRPr="009D2296">
        <w:t>It shall blossom abundantly, and rejoice even with joy and singing: the glory of Lebanon shall be given unto it, the excellency of Carmel and Sharon, they shall see the glory of the Lord, and the excellency of our God.</w:t>
      </w:r>
    </w:p>
    <w:p w14:paraId="7D7936C1" w14:textId="77777777" w:rsidR="00F44935" w:rsidRPr="009D2296" w:rsidRDefault="00F44935" w:rsidP="00F44935"/>
    <w:p w14:paraId="2E36818D" w14:textId="77777777" w:rsidR="00F44935" w:rsidRPr="009D2296" w:rsidRDefault="00F44935" w:rsidP="00F44935">
      <w:r w:rsidRPr="009D2296">
        <w:t>Isaiah 44:23</w:t>
      </w:r>
    </w:p>
    <w:p w14:paraId="7C14D49D" w14:textId="77777777" w:rsidR="00F44935" w:rsidRPr="009D2296" w:rsidRDefault="00F44935" w:rsidP="00F44935">
      <w:r w:rsidRPr="009D2296">
        <w:t>Sing, O ye heavens; for the Lord hath done it: shout, ye lower parts of the earth: break forth into singing, ye mountains, O forest, and every tree therein: for the Lord hath redeemed Jacob, and glorified himself in Israel.</w:t>
      </w:r>
    </w:p>
    <w:p w14:paraId="462D756F" w14:textId="77777777" w:rsidR="00F44935" w:rsidRPr="009D2296" w:rsidRDefault="00F44935" w:rsidP="00F44935"/>
    <w:p w14:paraId="58FEFA77" w14:textId="77777777" w:rsidR="00F44935" w:rsidRPr="009D2296" w:rsidRDefault="00F44935" w:rsidP="00F44935">
      <w:r w:rsidRPr="009D2296">
        <w:t>Isaiah 48:20</w:t>
      </w:r>
    </w:p>
    <w:p w14:paraId="48DB8A96" w14:textId="77777777" w:rsidR="00F44935" w:rsidRPr="009D2296" w:rsidRDefault="00F44935" w:rsidP="00F44935">
      <w:r w:rsidRPr="009D2296">
        <w:t xml:space="preserve">Go ye forth of Babylon, flee ye from the Chaldeans, with a voice of singing declare ye, tell this, utter it even to the end of the earth; say </w:t>
      </w:r>
      <w:proofErr w:type="spellStart"/>
      <w:r w:rsidRPr="009D2296">
        <w:t>ye</w:t>
      </w:r>
      <w:proofErr w:type="spellEnd"/>
      <w:r w:rsidRPr="009D2296">
        <w:t>, The Lord hath redeemed his servant Jacob.</w:t>
      </w:r>
    </w:p>
    <w:p w14:paraId="296070CA" w14:textId="77777777" w:rsidR="00F44935" w:rsidRPr="009D2296" w:rsidRDefault="00F44935" w:rsidP="00F44935"/>
    <w:p w14:paraId="73D3B61E" w14:textId="77777777" w:rsidR="00F44935" w:rsidRPr="009D2296" w:rsidRDefault="00F44935" w:rsidP="00F44935">
      <w:r w:rsidRPr="009D2296">
        <w:t>Isaiah 49:13</w:t>
      </w:r>
    </w:p>
    <w:p w14:paraId="1BFE9AB5" w14:textId="77777777" w:rsidR="00F44935" w:rsidRPr="009D2296" w:rsidRDefault="00F44935" w:rsidP="00F44935">
      <w:r w:rsidRPr="009D2296">
        <w:t>Sing, O heavens; and be joyful, O earth; and break forth into singing, O mountains: for the Lord hath comforted his people, and will have mercy upon his afflicted.</w:t>
      </w:r>
    </w:p>
    <w:p w14:paraId="1181C455" w14:textId="77777777" w:rsidR="00F44935" w:rsidRPr="009D2296" w:rsidRDefault="00F44935" w:rsidP="00F44935"/>
    <w:p w14:paraId="3A55BBA8" w14:textId="77777777" w:rsidR="00F44935" w:rsidRPr="009D2296" w:rsidRDefault="00F44935" w:rsidP="00F44935">
      <w:r w:rsidRPr="009D2296">
        <w:t>Isaiah 51:11</w:t>
      </w:r>
    </w:p>
    <w:p w14:paraId="060D0084" w14:textId="77777777" w:rsidR="00F44935" w:rsidRPr="009D2296" w:rsidRDefault="00F44935" w:rsidP="00F44935">
      <w:r w:rsidRPr="009D2296">
        <w:t>Therefore the redeemed of the Lord shall return, and come with singing unto Zion; and everlasting joy shall be upon their head: they shall obtain gladness and joy; and sorrow and mourning shall flee away.</w:t>
      </w:r>
    </w:p>
    <w:p w14:paraId="3BD96B52" w14:textId="77777777" w:rsidR="00F44935" w:rsidRPr="009D2296" w:rsidRDefault="00F44935" w:rsidP="00F44935"/>
    <w:p w14:paraId="1EF6F871" w14:textId="77777777" w:rsidR="00F44935" w:rsidRPr="009D2296" w:rsidRDefault="00F44935" w:rsidP="00F44935">
      <w:r w:rsidRPr="009D2296">
        <w:t>Isaiah 54:1</w:t>
      </w:r>
    </w:p>
    <w:p w14:paraId="03A5BDC1" w14:textId="77777777" w:rsidR="00F44935" w:rsidRPr="009D2296" w:rsidRDefault="00F44935" w:rsidP="00F44935">
      <w:r w:rsidRPr="009D2296">
        <w:t>Sing, O barren, thou that didst not bear; break forth into singing, and cry aloud, thou that didst not travail with child: for more are the children of the desolate than the children of the married wife, saith the Lord.</w:t>
      </w:r>
    </w:p>
    <w:p w14:paraId="086D3928" w14:textId="77777777" w:rsidR="00F44935" w:rsidRPr="009D2296" w:rsidRDefault="00F44935" w:rsidP="00F44935"/>
    <w:p w14:paraId="6136752B" w14:textId="77777777" w:rsidR="00F44935" w:rsidRPr="009D2296" w:rsidRDefault="00F44935" w:rsidP="00F44935">
      <w:r w:rsidRPr="009D2296">
        <w:t>Isaiah 55:12</w:t>
      </w:r>
    </w:p>
    <w:p w14:paraId="0139D0F6" w14:textId="77777777" w:rsidR="00F44935" w:rsidRPr="009D2296" w:rsidRDefault="00F44935" w:rsidP="00F44935">
      <w:r w:rsidRPr="009D2296">
        <w:t>For ye shall go out with joy, and be led forth with peace: the mountains and the hills shall break forth before you into singing, and all the trees of the field shall clap their hands.</w:t>
      </w:r>
    </w:p>
    <w:p w14:paraId="221214C8" w14:textId="77777777" w:rsidR="00F44935" w:rsidRPr="009D2296" w:rsidRDefault="00F44935" w:rsidP="00F44935"/>
    <w:p w14:paraId="2AB404F7" w14:textId="77777777" w:rsidR="00F44935" w:rsidRPr="009D2296" w:rsidRDefault="00F44935" w:rsidP="00F44935">
      <w:r w:rsidRPr="009D2296">
        <w:t>Zephaniah 3:17</w:t>
      </w:r>
    </w:p>
    <w:p w14:paraId="572F4192" w14:textId="77777777" w:rsidR="00F44935" w:rsidRPr="009D2296" w:rsidRDefault="00F44935" w:rsidP="00F44935">
      <w:r w:rsidRPr="009D2296">
        <w:t>The Lord thy God in the midst of thee is mighty; he will save, he will rejoice over thee with joy; he will rest in his love, he will joy over thee with singing.</w:t>
      </w:r>
    </w:p>
    <w:p w14:paraId="4AF36B52" w14:textId="77777777" w:rsidR="00F44935" w:rsidRPr="009D2296" w:rsidRDefault="00F44935" w:rsidP="00F44935"/>
    <w:p w14:paraId="776912E2" w14:textId="77777777" w:rsidR="00F44935" w:rsidRPr="009D2296" w:rsidRDefault="00F44935" w:rsidP="00F44935">
      <w:pPr>
        <w:rPr>
          <w:b/>
          <w:bCs w:val="0"/>
        </w:rPr>
      </w:pPr>
      <w:r w:rsidRPr="009D2296">
        <w:rPr>
          <w:b/>
          <w:bCs w:val="0"/>
        </w:rPr>
        <w:t>New Testament:</w:t>
      </w:r>
    </w:p>
    <w:p w14:paraId="15067019" w14:textId="77777777" w:rsidR="00F44935" w:rsidRPr="009D2296" w:rsidRDefault="00F44935" w:rsidP="00F44935"/>
    <w:p w14:paraId="33073CA2" w14:textId="77777777" w:rsidR="00F44935" w:rsidRPr="009D2296" w:rsidRDefault="00F44935" w:rsidP="00F44935">
      <w:r w:rsidRPr="009D2296">
        <w:t>Ephesians 5:19</w:t>
      </w:r>
    </w:p>
    <w:p w14:paraId="37ADEC9E" w14:textId="77777777" w:rsidR="00F44935" w:rsidRPr="009D2296" w:rsidRDefault="00F44935" w:rsidP="00F44935">
      <w:r w:rsidRPr="009D2296">
        <w:t>Speaking to yourselves in psalms and hymns and spiritual songs, singing and making melody in your heart to the Lord.</w:t>
      </w:r>
    </w:p>
    <w:p w14:paraId="265B341B" w14:textId="77777777" w:rsidR="00F44935" w:rsidRPr="009D2296" w:rsidRDefault="00F44935" w:rsidP="00F44935"/>
    <w:p w14:paraId="13EAA6F5" w14:textId="77777777" w:rsidR="00F44935" w:rsidRPr="009D2296" w:rsidRDefault="00F44935" w:rsidP="00F44935">
      <w:r w:rsidRPr="009D2296">
        <w:t>Colossians 3:16</w:t>
      </w:r>
    </w:p>
    <w:p w14:paraId="2C13D2DB" w14:textId="77777777" w:rsidR="00F44935" w:rsidRPr="009D2296" w:rsidRDefault="00F44935" w:rsidP="00F44935">
      <w:r w:rsidRPr="009D2296">
        <w:t>Let the word of Christ dwell in you richly in all wisdom; teaching and admonishing one another in psalms and hymns and spiritual songs, singing with grace in your hearts to the Lord.</w:t>
      </w:r>
    </w:p>
    <w:p w14:paraId="0F8CEAD6" w14:textId="77777777" w:rsidR="00F44935" w:rsidRPr="009D2296" w:rsidRDefault="00F44935" w:rsidP="00F44935">
      <w:pPr>
        <w:rPr>
          <w:b/>
        </w:rPr>
      </w:pPr>
    </w:p>
    <w:p w14:paraId="2C19CDF7" w14:textId="6076A981" w:rsidR="00F44935" w:rsidRPr="009D2296" w:rsidRDefault="0043714A" w:rsidP="0043714A">
      <w:pPr>
        <w:jc w:val="center"/>
        <w:rPr>
          <w:b/>
        </w:rPr>
      </w:pPr>
      <w:r>
        <w:rPr>
          <w:b/>
        </w:rPr>
        <w:t xml:space="preserve">REFERENCES ON </w:t>
      </w:r>
      <w:r w:rsidR="00F44935" w:rsidRPr="009D2296">
        <w:rPr>
          <w:b/>
        </w:rPr>
        <w:t>SING</w:t>
      </w:r>
    </w:p>
    <w:p w14:paraId="74FF3560" w14:textId="77777777" w:rsidR="00F44935" w:rsidRPr="009D2296" w:rsidRDefault="00F44935" w:rsidP="00F44935">
      <w:pPr>
        <w:rPr>
          <w:b/>
        </w:rPr>
      </w:pPr>
    </w:p>
    <w:p w14:paraId="7DAF8A00" w14:textId="07D14504" w:rsidR="00F44935" w:rsidRPr="009D2296" w:rsidRDefault="00F44935" w:rsidP="00F44935">
      <w:pPr>
        <w:rPr>
          <w:b/>
        </w:rPr>
      </w:pPr>
      <w:r w:rsidRPr="009D2296">
        <w:rPr>
          <w:b/>
        </w:rPr>
        <w:t>Old Testament</w:t>
      </w:r>
    </w:p>
    <w:p w14:paraId="524E1204" w14:textId="77777777" w:rsidR="00F44935" w:rsidRPr="009D2296" w:rsidRDefault="00F44935" w:rsidP="00F44935"/>
    <w:p w14:paraId="18161293" w14:textId="77777777" w:rsidR="00F44935" w:rsidRPr="009D2296" w:rsidRDefault="00F44935" w:rsidP="00F44935">
      <w:r w:rsidRPr="009D2296">
        <w:t>Exodus 15:1</w:t>
      </w:r>
    </w:p>
    <w:p w14:paraId="21D35331" w14:textId="77777777" w:rsidR="00F44935" w:rsidRPr="009D2296" w:rsidRDefault="00F44935" w:rsidP="00F44935">
      <w:r w:rsidRPr="009D2296">
        <w:t xml:space="preserve">Then sang Moses and the children of Israel this song unto the Lord, and </w:t>
      </w:r>
      <w:proofErr w:type="spellStart"/>
      <w:r w:rsidRPr="009D2296">
        <w:t>spake</w:t>
      </w:r>
      <w:proofErr w:type="spellEnd"/>
      <w:r w:rsidRPr="009D2296">
        <w:t>, saying, I will sing unto the Lord, for he hath triumphed gloriously: the horse and his rider hath he thrown into the sea.</w:t>
      </w:r>
    </w:p>
    <w:p w14:paraId="432B44B6" w14:textId="77777777" w:rsidR="00F44935" w:rsidRPr="009D2296" w:rsidRDefault="00F44935" w:rsidP="00F44935"/>
    <w:p w14:paraId="6DF7BFA6" w14:textId="77777777" w:rsidR="00F44935" w:rsidRPr="009D2296" w:rsidRDefault="00F44935" w:rsidP="00F44935">
      <w:r w:rsidRPr="009D2296">
        <w:t>Exodus 15:21</w:t>
      </w:r>
    </w:p>
    <w:p w14:paraId="548032B9" w14:textId="77777777" w:rsidR="00F44935" w:rsidRPr="009D2296" w:rsidRDefault="00F44935" w:rsidP="00F44935">
      <w:r w:rsidRPr="009D2296">
        <w:t>And Miriam answered them, Sing ye to the Lord, for he hath triumphed gloriously; the horse and his rider hath he thrown into the sea.</w:t>
      </w:r>
    </w:p>
    <w:p w14:paraId="5526C0F1" w14:textId="77777777" w:rsidR="00F44935" w:rsidRPr="009D2296" w:rsidRDefault="00F44935" w:rsidP="00F44935"/>
    <w:p w14:paraId="4AC4C04E" w14:textId="77777777" w:rsidR="00F44935" w:rsidRPr="009D2296" w:rsidRDefault="00F44935" w:rsidP="00F44935">
      <w:r w:rsidRPr="009D2296">
        <w:lastRenderedPageBreak/>
        <w:t>Exodus 32:18</w:t>
      </w:r>
    </w:p>
    <w:p w14:paraId="7912599B" w14:textId="77777777" w:rsidR="00F44935" w:rsidRPr="009D2296" w:rsidRDefault="00F44935" w:rsidP="00F44935">
      <w:r w:rsidRPr="009D2296">
        <w:t>And he said, It is not the voice of them that shout for mastery, neither is it the voice of them that cry for being overcome: but the noise of them that sing do I hear.</w:t>
      </w:r>
    </w:p>
    <w:p w14:paraId="50049761" w14:textId="77777777" w:rsidR="00F44935" w:rsidRPr="009D2296" w:rsidRDefault="00F44935" w:rsidP="00F44935"/>
    <w:p w14:paraId="5B3038AE" w14:textId="77777777" w:rsidR="00F44935" w:rsidRPr="009D2296" w:rsidRDefault="00F44935" w:rsidP="00F44935">
      <w:r w:rsidRPr="009D2296">
        <w:t>Numbers 21:17</w:t>
      </w:r>
    </w:p>
    <w:p w14:paraId="63FB603F" w14:textId="77777777" w:rsidR="00F44935" w:rsidRPr="009D2296" w:rsidRDefault="00F44935" w:rsidP="00F44935">
      <w:r w:rsidRPr="009D2296">
        <w:t>Then Israel sang this song, Spring up, O well; sing ye unto it.</w:t>
      </w:r>
    </w:p>
    <w:p w14:paraId="3DA84673" w14:textId="77777777" w:rsidR="00F44935" w:rsidRPr="009D2296" w:rsidRDefault="00F44935" w:rsidP="00F44935"/>
    <w:p w14:paraId="7BA38363" w14:textId="77777777" w:rsidR="00F44935" w:rsidRPr="009D2296" w:rsidRDefault="00F44935" w:rsidP="00F44935">
      <w:r w:rsidRPr="009D2296">
        <w:t>Judges 5:3</w:t>
      </w:r>
    </w:p>
    <w:p w14:paraId="4AF47675" w14:textId="77777777" w:rsidR="00F44935" w:rsidRPr="009D2296" w:rsidRDefault="00F44935" w:rsidP="00F44935">
      <w:r w:rsidRPr="009D2296">
        <w:t>Hear, O ye kings; give ear, O ye princes; I, even I, will sing unto the Lord; I will sing praise to the Lord God of Israel.</w:t>
      </w:r>
    </w:p>
    <w:p w14:paraId="1F714C55" w14:textId="77777777" w:rsidR="00F44935" w:rsidRPr="009D2296" w:rsidRDefault="00F44935" w:rsidP="00F44935"/>
    <w:p w14:paraId="588A2CF3" w14:textId="77777777" w:rsidR="00F44935" w:rsidRPr="009D2296" w:rsidRDefault="00F44935" w:rsidP="00F44935">
      <w:r w:rsidRPr="009D2296">
        <w:t>1 Samuel 21:11</w:t>
      </w:r>
    </w:p>
    <w:p w14:paraId="47EB3879" w14:textId="77777777" w:rsidR="00F44935" w:rsidRPr="009D2296" w:rsidRDefault="00F44935" w:rsidP="00F44935">
      <w:r w:rsidRPr="009D2296">
        <w:t xml:space="preserve">And the servants of </w:t>
      </w:r>
      <w:proofErr w:type="spellStart"/>
      <w:r w:rsidRPr="009D2296">
        <w:t>Achish</w:t>
      </w:r>
      <w:proofErr w:type="spellEnd"/>
      <w:r w:rsidRPr="009D2296">
        <w:t xml:space="preserve"> said unto him, Is not this David the king of the land? did they not sing one to another of him in dances, saying, Saul hath slain his thousands, and David his ten thousands?</w:t>
      </w:r>
    </w:p>
    <w:p w14:paraId="25E25DC3" w14:textId="77777777" w:rsidR="00F44935" w:rsidRPr="009D2296" w:rsidRDefault="00F44935" w:rsidP="00F44935"/>
    <w:p w14:paraId="7833D994" w14:textId="77777777" w:rsidR="00F44935" w:rsidRPr="009D2296" w:rsidRDefault="00F44935" w:rsidP="00F44935">
      <w:r w:rsidRPr="009D2296">
        <w:t>2 Samuel 22:50</w:t>
      </w:r>
    </w:p>
    <w:p w14:paraId="782EF780" w14:textId="77777777" w:rsidR="00F44935" w:rsidRPr="009D2296" w:rsidRDefault="00F44935" w:rsidP="00F44935">
      <w:r w:rsidRPr="009D2296">
        <w:t>Therefore I will give thanks unto thee, O Lord, among the heathen, and I will sing praises unto thy name.</w:t>
      </w:r>
    </w:p>
    <w:p w14:paraId="3CD9E9B4" w14:textId="77777777" w:rsidR="00F44935" w:rsidRPr="009D2296" w:rsidRDefault="00F44935" w:rsidP="00F44935"/>
    <w:p w14:paraId="0EE77024" w14:textId="77777777" w:rsidR="00F44935" w:rsidRPr="009D2296" w:rsidRDefault="00F44935" w:rsidP="00F44935">
      <w:r w:rsidRPr="009D2296">
        <w:t>1 Chronicles 16:9</w:t>
      </w:r>
    </w:p>
    <w:p w14:paraId="5FC5CF12" w14:textId="77777777" w:rsidR="00F44935" w:rsidRPr="009D2296" w:rsidRDefault="00F44935" w:rsidP="00F44935">
      <w:r w:rsidRPr="009D2296">
        <w:t>Sing unto him, sing psalms unto him, talk ye of all his wondrous works.</w:t>
      </w:r>
    </w:p>
    <w:p w14:paraId="42A5D602" w14:textId="77777777" w:rsidR="00F44935" w:rsidRPr="009D2296" w:rsidRDefault="00F44935" w:rsidP="00F44935"/>
    <w:p w14:paraId="6F0FD6DA" w14:textId="77777777" w:rsidR="00F44935" w:rsidRPr="009D2296" w:rsidRDefault="00F44935" w:rsidP="00F44935">
      <w:r w:rsidRPr="009D2296">
        <w:t>1 Chronicles 16:23</w:t>
      </w:r>
    </w:p>
    <w:p w14:paraId="4DB25804" w14:textId="77777777" w:rsidR="00F44935" w:rsidRPr="009D2296" w:rsidRDefault="00F44935" w:rsidP="00F44935">
      <w:r w:rsidRPr="009D2296">
        <w:t>Sing unto the Lord, all the earth; shew forth from day to day his salvation.</w:t>
      </w:r>
    </w:p>
    <w:p w14:paraId="4DE75DCE" w14:textId="77777777" w:rsidR="00F44935" w:rsidRPr="009D2296" w:rsidRDefault="00F44935" w:rsidP="00F44935"/>
    <w:p w14:paraId="40068532" w14:textId="77777777" w:rsidR="00F44935" w:rsidRPr="009D2296" w:rsidRDefault="00F44935" w:rsidP="00F44935">
      <w:r w:rsidRPr="009D2296">
        <w:t>1 Chronicles 16:33</w:t>
      </w:r>
    </w:p>
    <w:p w14:paraId="5530B571" w14:textId="77777777" w:rsidR="00F44935" w:rsidRPr="009D2296" w:rsidRDefault="00F44935" w:rsidP="00F44935">
      <w:r w:rsidRPr="009D2296">
        <w:t>Then shall the trees of the wood sing out at the presence of the Lord, because he cometh to judge the earth.</w:t>
      </w:r>
    </w:p>
    <w:p w14:paraId="48AD8791" w14:textId="77777777" w:rsidR="00F44935" w:rsidRPr="009D2296" w:rsidRDefault="00F44935" w:rsidP="00F44935"/>
    <w:p w14:paraId="4436A582" w14:textId="77777777" w:rsidR="00F44935" w:rsidRPr="009D2296" w:rsidRDefault="00F44935" w:rsidP="00F44935">
      <w:r w:rsidRPr="009D2296">
        <w:t>2 Chronicles 20:22</w:t>
      </w:r>
    </w:p>
    <w:p w14:paraId="7F785246" w14:textId="77777777" w:rsidR="00F44935" w:rsidRPr="009D2296" w:rsidRDefault="00F44935" w:rsidP="00F44935">
      <w:r w:rsidRPr="009D2296">
        <w:t xml:space="preserve">And when they began to sing and to praise, the Lord set </w:t>
      </w:r>
      <w:proofErr w:type="spellStart"/>
      <w:r w:rsidRPr="009D2296">
        <w:t>ambushments</w:t>
      </w:r>
      <w:proofErr w:type="spellEnd"/>
      <w:r w:rsidRPr="009D2296">
        <w:t xml:space="preserve"> against the children of Ammon, Moab, and mount Seir, which were come against Judah; and they were smitten.</w:t>
      </w:r>
    </w:p>
    <w:p w14:paraId="45F956C4" w14:textId="77777777" w:rsidR="00F44935" w:rsidRPr="009D2296" w:rsidRDefault="00F44935" w:rsidP="00F44935"/>
    <w:p w14:paraId="0982897A" w14:textId="77777777" w:rsidR="00F44935" w:rsidRPr="009D2296" w:rsidRDefault="00F44935" w:rsidP="00F44935">
      <w:r w:rsidRPr="009D2296">
        <w:t>2 Chronicles 23:13</w:t>
      </w:r>
    </w:p>
    <w:p w14:paraId="6FE0D2DA" w14:textId="77777777" w:rsidR="00F44935" w:rsidRPr="009D2296" w:rsidRDefault="00F44935" w:rsidP="00F44935">
      <w:r w:rsidRPr="009D2296">
        <w:t xml:space="preserve">And she looked, and, behold, the king stood at his pillar at the entering in, and the princes and the trumpets by the king: and all the people of the land rejoiced, and sounded with trumpets, also the singers with instruments of </w:t>
      </w:r>
      <w:proofErr w:type="spellStart"/>
      <w:r w:rsidRPr="009D2296">
        <w:t>musick</w:t>
      </w:r>
      <w:proofErr w:type="spellEnd"/>
      <w:r w:rsidRPr="009D2296">
        <w:t>, and such as taught to sing praise. Then Athaliah rent her clothes, and said, Treason, Treason.</w:t>
      </w:r>
    </w:p>
    <w:p w14:paraId="1F05E49E" w14:textId="77777777" w:rsidR="00F44935" w:rsidRPr="009D2296" w:rsidRDefault="00F44935" w:rsidP="00F44935"/>
    <w:p w14:paraId="402038C5" w14:textId="77777777" w:rsidR="00F44935" w:rsidRPr="009D2296" w:rsidRDefault="00F44935" w:rsidP="00F44935">
      <w:r w:rsidRPr="009D2296">
        <w:t>2 Chronicles 29:30</w:t>
      </w:r>
    </w:p>
    <w:p w14:paraId="2F2EC053" w14:textId="77777777" w:rsidR="00F44935" w:rsidRPr="009D2296" w:rsidRDefault="00F44935" w:rsidP="00F44935">
      <w:r w:rsidRPr="009D2296">
        <w:t>Moreover Hezekiah the king and the princes commanded the Levites to sing praise unto the Lord with the words of David, and of Asaph the seer. And they sang praises with gladness, and they bowed their heads and worshipped.</w:t>
      </w:r>
    </w:p>
    <w:p w14:paraId="2F94F311" w14:textId="26CDEA3A" w:rsidR="00F44935" w:rsidRDefault="00F44935" w:rsidP="00F44935"/>
    <w:p w14:paraId="449F7D79" w14:textId="77777777" w:rsidR="002C261D" w:rsidRPr="009D2296" w:rsidRDefault="002C261D" w:rsidP="00F44935"/>
    <w:p w14:paraId="003D8E86" w14:textId="77777777" w:rsidR="00F44935" w:rsidRPr="009D2296" w:rsidRDefault="00F44935" w:rsidP="00F44935">
      <w:r w:rsidRPr="009D2296">
        <w:lastRenderedPageBreak/>
        <w:t>Job 29:13</w:t>
      </w:r>
    </w:p>
    <w:p w14:paraId="549158C2" w14:textId="77777777" w:rsidR="00F44935" w:rsidRPr="009D2296" w:rsidRDefault="00F44935" w:rsidP="00F44935">
      <w:r w:rsidRPr="009D2296">
        <w:t>The blessing of him that was ready to perish came upon me: and I caused the widow's heart to sing for joy.</w:t>
      </w:r>
    </w:p>
    <w:p w14:paraId="6706FF84" w14:textId="77777777" w:rsidR="00F44935" w:rsidRPr="009D2296" w:rsidRDefault="00F44935" w:rsidP="00F44935"/>
    <w:p w14:paraId="1285488B" w14:textId="77777777" w:rsidR="00F44935" w:rsidRPr="009D2296" w:rsidRDefault="00F44935" w:rsidP="00F44935">
      <w:r w:rsidRPr="009D2296">
        <w:t>Psalms 7:17</w:t>
      </w:r>
    </w:p>
    <w:p w14:paraId="1E3CAAF4" w14:textId="77777777" w:rsidR="00F44935" w:rsidRPr="009D2296" w:rsidRDefault="00F44935" w:rsidP="00F44935">
      <w:r w:rsidRPr="009D2296">
        <w:t>I will praise the Lord according to his righteousness: and will sing praise to the name of the Lord most high.</w:t>
      </w:r>
    </w:p>
    <w:p w14:paraId="18771DCC" w14:textId="77777777" w:rsidR="00F44935" w:rsidRPr="009D2296" w:rsidRDefault="00F44935" w:rsidP="00F44935"/>
    <w:p w14:paraId="2CBED5B4" w14:textId="77777777" w:rsidR="00F44935" w:rsidRPr="009D2296" w:rsidRDefault="00F44935" w:rsidP="00F44935">
      <w:r w:rsidRPr="009D2296">
        <w:t>Psalms 9:2</w:t>
      </w:r>
    </w:p>
    <w:p w14:paraId="301935E1" w14:textId="77777777" w:rsidR="00F44935" w:rsidRPr="009D2296" w:rsidRDefault="00F44935" w:rsidP="00F44935">
      <w:r w:rsidRPr="009D2296">
        <w:t>I will be glad and rejoice in thee: I will sing praise to thy name, O thou most High.</w:t>
      </w:r>
    </w:p>
    <w:p w14:paraId="5234CA42" w14:textId="77777777" w:rsidR="00F44935" w:rsidRPr="009D2296" w:rsidRDefault="00F44935" w:rsidP="00F44935"/>
    <w:p w14:paraId="4E4037CB" w14:textId="77777777" w:rsidR="00F44935" w:rsidRPr="009D2296" w:rsidRDefault="00F44935" w:rsidP="00F44935">
      <w:r w:rsidRPr="009D2296">
        <w:t>Psalms 9:11</w:t>
      </w:r>
    </w:p>
    <w:p w14:paraId="10A93D37" w14:textId="77777777" w:rsidR="00F44935" w:rsidRPr="009D2296" w:rsidRDefault="00F44935" w:rsidP="00F44935">
      <w:r w:rsidRPr="009D2296">
        <w:t>Sing praises to the Lord, which dwelleth in Zion: declare among the people his doings.</w:t>
      </w:r>
    </w:p>
    <w:p w14:paraId="479E31FC" w14:textId="77777777" w:rsidR="00F44935" w:rsidRPr="009D2296" w:rsidRDefault="00F44935" w:rsidP="00F44935"/>
    <w:p w14:paraId="1AF06392" w14:textId="77777777" w:rsidR="00F44935" w:rsidRPr="009D2296" w:rsidRDefault="00F44935" w:rsidP="00F44935">
      <w:r w:rsidRPr="009D2296">
        <w:t>Psalms 13:6</w:t>
      </w:r>
    </w:p>
    <w:p w14:paraId="13289569" w14:textId="77777777" w:rsidR="00F44935" w:rsidRPr="009D2296" w:rsidRDefault="00F44935" w:rsidP="00F44935">
      <w:r w:rsidRPr="009D2296">
        <w:t>I will sing unto the Lord, because he hath dealt bountifully with me.</w:t>
      </w:r>
    </w:p>
    <w:p w14:paraId="16F8878F" w14:textId="77777777" w:rsidR="00F44935" w:rsidRPr="009D2296" w:rsidRDefault="00F44935" w:rsidP="00F44935"/>
    <w:p w14:paraId="57752515" w14:textId="77777777" w:rsidR="00F44935" w:rsidRPr="009D2296" w:rsidRDefault="00F44935" w:rsidP="00F44935">
      <w:r w:rsidRPr="009D2296">
        <w:t>Psalms 18:49</w:t>
      </w:r>
    </w:p>
    <w:p w14:paraId="441C6FF2" w14:textId="77777777" w:rsidR="00F44935" w:rsidRPr="009D2296" w:rsidRDefault="00F44935" w:rsidP="00F44935">
      <w:r w:rsidRPr="009D2296">
        <w:t>Therefore will I give thanks unto thee, O Lord, among the heathen, and sing praises unto thy name.</w:t>
      </w:r>
    </w:p>
    <w:p w14:paraId="11FF5E2D" w14:textId="77777777" w:rsidR="00F44935" w:rsidRPr="009D2296" w:rsidRDefault="00F44935" w:rsidP="00F44935"/>
    <w:p w14:paraId="0CCC8DDD" w14:textId="77777777" w:rsidR="00F44935" w:rsidRPr="009D2296" w:rsidRDefault="00F44935" w:rsidP="00F44935">
      <w:r w:rsidRPr="009D2296">
        <w:t>Psalms 21:13</w:t>
      </w:r>
    </w:p>
    <w:p w14:paraId="1E6AFC87" w14:textId="77777777" w:rsidR="00F44935" w:rsidRPr="009D2296" w:rsidRDefault="00F44935" w:rsidP="00F44935">
      <w:r w:rsidRPr="009D2296">
        <w:t>Be thou exalted, Lord, in thine own strength: so will we sing and praise thy power.</w:t>
      </w:r>
    </w:p>
    <w:p w14:paraId="09668516" w14:textId="77777777" w:rsidR="00F44935" w:rsidRPr="009D2296" w:rsidRDefault="00F44935" w:rsidP="00F44935"/>
    <w:p w14:paraId="3D0C5FC1" w14:textId="77777777" w:rsidR="00F44935" w:rsidRPr="009D2296" w:rsidRDefault="00F44935" w:rsidP="00F44935">
      <w:r w:rsidRPr="009D2296">
        <w:t>Psalms 27:6</w:t>
      </w:r>
    </w:p>
    <w:p w14:paraId="1EC242E3" w14:textId="77777777" w:rsidR="00F44935" w:rsidRPr="009D2296" w:rsidRDefault="00F44935" w:rsidP="00F44935">
      <w:r w:rsidRPr="009D2296">
        <w:t>And now shall mine head be lifted up above mine enemies round about me: therefore will I offer in his tabernacle sacrifices of joy; I will sing, yea, I will sing praises unto the Lord.</w:t>
      </w:r>
    </w:p>
    <w:p w14:paraId="1D8CB4CA" w14:textId="77777777" w:rsidR="00F44935" w:rsidRPr="009D2296" w:rsidRDefault="00F44935" w:rsidP="00F44935"/>
    <w:p w14:paraId="3A00774F" w14:textId="77777777" w:rsidR="00F44935" w:rsidRPr="009D2296" w:rsidRDefault="00F44935" w:rsidP="00F44935">
      <w:r w:rsidRPr="009D2296">
        <w:t>Psalms 30:4</w:t>
      </w:r>
    </w:p>
    <w:p w14:paraId="3EEDE7F1" w14:textId="77777777" w:rsidR="00F44935" w:rsidRPr="009D2296" w:rsidRDefault="00F44935" w:rsidP="00F44935">
      <w:r w:rsidRPr="009D2296">
        <w:t>Sing unto the Lord, O ye saints of his, and give thanks at the remembrance of his holiness.</w:t>
      </w:r>
    </w:p>
    <w:p w14:paraId="47E7E503" w14:textId="77777777" w:rsidR="00F44935" w:rsidRPr="009D2296" w:rsidRDefault="00F44935" w:rsidP="00F44935"/>
    <w:p w14:paraId="2649837A" w14:textId="77777777" w:rsidR="00F44935" w:rsidRPr="009D2296" w:rsidRDefault="00F44935" w:rsidP="00F44935">
      <w:r w:rsidRPr="009D2296">
        <w:t>Psalms 30:12</w:t>
      </w:r>
    </w:p>
    <w:p w14:paraId="6D459B8F" w14:textId="77777777" w:rsidR="00F44935" w:rsidRPr="009D2296" w:rsidRDefault="00F44935" w:rsidP="00F44935">
      <w:r w:rsidRPr="009D2296">
        <w:t xml:space="preserve">To the end that my glory may sing praise to thee, and not be silent. O Lord my God, I will give thanks unto thee </w:t>
      </w:r>
      <w:proofErr w:type="spellStart"/>
      <w:r w:rsidRPr="009D2296">
        <w:t>for ever</w:t>
      </w:r>
      <w:proofErr w:type="spellEnd"/>
      <w:r w:rsidRPr="009D2296">
        <w:t>.</w:t>
      </w:r>
    </w:p>
    <w:p w14:paraId="226DBEA7" w14:textId="77777777" w:rsidR="00F44935" w:rsidRPr="009D2296" w:rsidRDefault="00F44935" w:rsidP="00F44935"/>
    <w:p w14:paraId="6737D053" w14:textId="77777777" w:rsidR="00F44935" w:rsidRPr="009D2296" w:rsidRDefault="00F44935" w:rsidP="00F44935">
      <w:r w:rsidRPr="009D2296">
        <w:t>Psalms 33:2</w:t>
      </w:r>
    </w:p>
    <w:p w14:paraId="6340012D" w14:textId="77777777" w:rsidR="00F44935" w:rsidRPr="009D2296" w:rsidRDefault="00F44935" w:rsidP="00F44935">
      <w:r w:rsidRPr="009D2296">
        <w:t>Praise the Lord with harp: sing unto him with the psaltery and an instrument of ten strings.</w:t>
      </w:r>
    </w:p>
    <w:p w14:paraId="297A134F" w14:textId="77777777" w:rsidR="00F44935" w:rsidRPr="009D2296" w:rsidRDefault="00F44935" w:rsidP="00F44935"/>
    <w:p w14:paraId="4B43901F" w14:textId="77777777" w:rsidR="00F44935" w:rsidRPr="009D2296" w:rsidRDefault="00F44935" w:rsidP="00F44935">
      <w:r w:rsidRPr="009D2296">
        <w:t>Psalms 33:3</w:t>
      </w:r>
    </w:p>
    <w:p w14:paraId="79FCC79B" w14:textId="77777777" w:rsidR="00F44935" w:rsidRPr="009D2296" w:rsidRDefault="00F44935" w:rsidP="00F44935">
      <w:r w:rsidRPr="009D2296">
        <w:t xml:space="preserve">Sing unto him a new song; play </w:t>
      </w:r>
      <w:proofErr w:type="spellStart"/>
      <w:r w:rsidRPr="009D2296">
        <w:t>skilfully</w:t>
      </w:r>
      <w:proofErr w:type="spellEnd"/>
      <w:r w:rsidRPr="009D2296">
        <w:t xml:space="preserve"> with a loud noise.</w:t>
      </w:r>
    </w:p>
    <w:p w14:paraId="7182770C" w14:textId="77777777" w:rsidR="00F44935" w:rsidRPr="009D2296" w:rsidRDefault="00F44935" w:rsidP="00F44935"/>
    <w:p w14:paraId="351DFD5F" w14:textId="77777777" w:rsidR="00F44935" w:rsidRPr="009D2296" w:rsidRDefault="00F44935" w:rsidP="00F44935">
      <w:r w:rsidRPr="009D2296">
        <w:t>Psalms 47:6</w:t>
      </w:r>
    </w:p>
    <w:p w14:paraId="5A8E02A5" w14:textId="77777777" w:rsidR="00F44935" w:rsidRPr="009D2296" w:rsidRDefault="00F44935" w:rsidP="00F44935">
      <w:r w:rsidRPr="009D2296">
        <w:t>Sing praises to God, sing praises: sing praises unto our King, sing praises.</w:t>
      </w:r>
    </w:p>
    <w:p w14:paraId="15086BAE" w14:textId="77777777" w:rsidR="00F44935" w:rsidRPr="009D2296" w:rsidRDefault="00F44935" w:rsidP="00F44935"/>
    <w:p w14:paraId="7F17AFB9" w14:textId="77777777" w:rsidR="00F44935" w:rsidRPr="009D2296" w:rsidRDefault="00F44935" w:rsidP="00F44935">
      <w:r w:rsidRPr="009D2296">
        <w:t>Psalms 47:7</w:t>
      </w:r>
    </w:p>
    <w:p w14:paraId="4ABD5148" w14:textId="77777777" w:rsidR="00F44935" w:rsidRPr="009D2296" w:rsidRDefault="00F44935" w:rsidP="00F44935">
      <w:r w:rsidRPr="009D2296">
        <w:t>For God is the King of all the earth: sing ye praises with understanding.</w:t>
      </w:r>
    </w:p>
    <w:p w14:paraId="5BE40169" w14:textId="77777777" w:rsidR="00F44935" w:rsidRPr="009D2296" w:rsidRDefault="00F44935" w:rsidP="00F44935"/>
    <w:p w14:paraId="5516F335" w14:textId="77777777" w:rsidR="00F44935" w:rsidRPr="009D2296" w:rsidRDefault="00F44935" w:rsidP="00F44935">
      <w:r w:rsidRPr="009D2296">
        <w:t>Psalms 51:14</w:t>
      </w:r>
    </w:p>
    <w:p w14:paraId="6C7D1ED4" w14:textId="77777777" w:rsidR="00F44935" w:rsidRPr="009D2296" w:rsidRDefault="00F44935" w:rsidP="00F44935">
      <w:r w:rsidRPr="009D2296">
        <w:t xml:space="preserve">Deliver me from </w:t>
      </w:r>
      <w:proofErr w:type="spellStart"/>
      <w:r w:rsidRPr="009D2296">
        <w:t>bloodguiltiness</w:t>
      </w:r>
      <w:proofErr w:type="spellEnd"/>
      <w:r w:rsidRPr="009D2296">
        <w:t>, O God, thou God of my salvation: and my tongue shall sing aloud of thy righteousness.</w:t>
      </w:r>
    </w:p>
    <w:p w14:paraId="17149E68" w14:textId="77777777" w:rsidR="00F44935" w:rsidRPr="009D2296" w:rsidRDefault="00F44935" w:rsidP="00F44935"/>
    <w:p w14:paraId="0D0DCB22" w14:textId="77777777" w:rsidR="00F44935" w:rsidRPr="009D2296" w:rsidRDefault="00F44935" w:rsidP="00F44935">
      <w:r w:rsidRPr="009D2296">
        <w:t>Psalms 57:7</w:t>
      </w:r>
    </w:p>
    <w:p w14:paraId="6536988A" w14:textId="77777777" w:rsidR="00F44935" w:rsidRPr="009D2296" w:rsidRDefault="00F44935" w:rsidP="00F44935">
      <w:r w:rsidRPr="009D2296">
        <w:t>My heart is fixed, O God, my heart is fixed: I will sing and give praise.</w:t>
      </w:r>
    </w:p>
    <w:p w14:paraId="7A86C105" w14:textId="77777777" w:rsidR="00F44935" w:rsidRPr="009D2296" w:rsidRDefault="00F44935" w:rsidP="00F44935"/>
    <w:p w14:paraId="1EA7C352" w14:textId="77777777" w:rsidR="00F44935" w:rsidRPr="009D2296" w:rsidRDefault="00F44935" w:rsidP="00F44935">
      <w:r w:rsidRPr="009D2296">
        <w:t>Psalms 57:9</w:t>
      </w:r>
    </w:p>
    <w:p w14:paraId="24FCE6D9" w14:textId="77777777" w:rsidR="00F44935" w:rsidRPr="009D2296" w:rsidRDefault="00F44935" w:rsidP="00F44935">
      <w:r w:rsidRPr="009D2296">
        <w:t>I will praise thee, O Lord, among the people: I will sing unto thee among the nations.</w:t>
      </w:r>
    </w:p>
    <w:p w14:paraId="1530E64E" w14:textId="77777777" w:rsidR="00F44935" w:rsidRPr="009D2296" w:rsidRDefault="00F44935" w:rsidP="00F44935"/>
    <w:p w14:paraId="0FFFFF27" w14:textId="77777777" w:rsidR="00F44935" w:rsidRPr="009D2296" w:rsidRDefault="00F44935" w:rsidP="00F44935">
      <w:r w:rsidRPr="009D2296">
        <w:t>Psalms 59:16</w:t>
      </w:r>
    </w:p>
    <w:p w14:paraId="6AEC3336" w14:textId="77777777" w:rsidR="00F44935" w:rsidRPr="009D2296" w:rsidRDefault="00F44935" w:rsidP="00F44935">
      <w:r w:rsidRPr="009D2296">
        <w:t xml:space="preserve">But I will sing of thy power; yea, I will sing aloud of thy mercy in the morning: for thou hast been my </w:t>
      </w:r>
      <w:proofErr w:type="spellStart"/>
      <w:r w:rsidRPr="009D2296">
        <w:t>defence</w:t>
      </w:r>
      <w:proofErr w:type="spellEnd"/>
      <w:r w:rsidRPr="009D2296">
        <w:t xml:space="preserve"> and refuge in the day of my trouble.</w:t>
      </w:r>
    </w:p>
    <w:p w14:paraId="027599BA" w14:textId="77777777" w:rsidR="00F44935" w:rsidRPr="009D2296" w:rsidRDefault="00F44935" w:rsidP="00F44935"/>
    <w:p w14:paraId="749738D4" w14:textId="77777777" w:rsidR="00F44935" w:rsidRPr="009D2296" w:rsidRDefault="00F44935" w:rsidP="00F44935">
      <w:r w:rsidRPr="009D2296">
        <w:t>Psalms 59:17</w:t>
      </w:r>
    </w:p>
    <w:p w14:paraId="686C0910" w14:textId="77777777" w:rsidR="00F44935" w:rsidRPr="009D2296" w:rsidRDefault="00F44935" w:rsidP="00F44935">
      <w:r w:rsidRPr="009D2296">
        <w:t xml:space="preserve">Unto thee, O my strength, will I sing: for God is my </w:t>
      </w:r>
      <w:proofErr w:type="spellStart"/>
      <w:r w:rsidRPr="009D2296">
        <w:t>defence</w:t>
      </w:r>
      <w:proofErr w:type="spellEnd"/>
      <w:r w:rsidRPr="009D2296">
        <w:t>, and the God of my mercy.</w:t>
      </w:r>
    </w:p>
    <w:p w14:paraId="13A498E3" w14:textId="77777777" w:rsidR="00F44935" w:rsidRPr="009D2296" w:rsidRDefault="00F44935" w:rsidP="00F44935"/>
    <w:p w14:paraId="2C89E96C" w14:textId="77777777" w:rsidR="00F44935" w:rsidRPr="009D2296" w:rsidRDefault="00F44935" w:rsidP="00F44935">
      <w:r w:rsidRPr="009D2296">
        <w:t>Psalms 61:8</w:t>
      </w:r>
    </w:p>
    <w:p w14:paraId="41CCAD79" w14:textId="77777777" w:rsidR="00F44935" w:rsidRPr="009D2296" w:rsidRDefault="00F44935" w:rsidP="00F44935">
      <w:r w:rsidRPr="009D2296">
        <w:t>So will I sing praise unto thy name for ever, that I may daily perform my vows.</w:t>
      </w:r>
    </w:p>
    <w:p w14:paraId="6427E19B" w14:textId="77777777" w:rsidR="00F44935" w:rsidRPr="009D2296" w:rsidRDefault="00F44935" w:rsidP="00F44935"/>
    <w:p w14:paraId="6906F1AA" w14:textId="77777777" w:rsidR="00F44935" w:rsidRPr="009D2296" w:rsidRDefault="00F44935" w:rsidP="00F44935">
      <w:r w:rsidRPr="009D2296">
        <w:t>Psalms 65:13</w:t>
      </w:r>
    </w:p>
    <w:p w14:paraId="4A71F859" w14:textId="77777777" w:rsidR="00F44935" w:rsidRPr="009D2296" w:rsidRDefault="00F44935" w:rsidP="00F44935">
      <w:r w:rsidRPr="009D2296">
        <w:t>The pastures are clothed with flocks; the valleys also are covered over with corn; they shout for joy, they also sing.</w:t>
      </w:r>
    </w:p>
    <w:p w14:paraId="11515643" w14:textId="77777777" w:rsidR="00F44935" w:rsidRPr="009D2296" w:rsidRDefault="00F44935" w:rsidP="00F44935"/>
    <w:p w14:paraId="7866F957" w14:textId="77777777" w:rsidR="00F44935" w:rsidRPr="009D2296" w:rsidRDefault="00F44935" w:rsidP="00F44935">
      <w:r w:rsidRPr="009D2296">
        <w:t>Psalms 66:2</w:t>
      </w:r>
    </w:p>
    <w:p w14:paraId="217876DE" w14:textId="77777777" w:rsidR="00F44935" w:rsidRPr="009D2296" w:rsidRDefault="00F44935" w:rsidP="00F44935">
      <w:r w:rsidRPr="009D2296">
        <w:t xml:space="preserve">Sing forth the </w:t>
      </w:r>
      <w:proofErr w:type="spellStart"/>
      <w:r w:rsidRPr="009D2296">
        <w:t>honour</w:t>
      </w:r>
      <w:proofErr w:type="spellEnd"/>
      <w:r w:rsidRPr="009D2296">
        <w:t xml:space="preserve"> of his name: make his praise glorious.</w:t>
      </w:r>
    </w:p>
    <w:p w14:paraId="2574EAA8" w14:textId="77777777" w:rsidR="00F44935" w:rsidRPr="009D2296" w:rsidRDefault="00F44935" w:rsidP="00F44935"/>
    <w:p w14:paraId="115AF7DD" w14:textId="77777777" w:rsidR="00F44935" w:rsidRPr="009D2296" w:rsidRDefault="00F44935" w:rsidP="00F44935">
      <w:r w:rsidRPr="009D2296">
        <w:t>Psalms 66:4</w:t>
      </w:r>
    </w:p>
    <w:p w14:paraId="69E3A20A" w14:textId="77777777" w:rsidR="00F44935" w:rsidRPr="009D2296" w:rsidRDefault="00F44935" w:rsidP="00F44935">
      <w:r w:rsidRPr="009D2296">
        <w:t>All the earth shall worship thee, and shall sing unto thee; they shall sing to thy name. Selah.</w:t>
      </w:r>
    </w:p>
    <w:p w14:paraId="5CCC41C8" w14:textId="77777777" w:rsidR="00F44935" w:rsidRPr="009D2296" w:rsidRDefault="00F44935" w:rsidP="00F44935"/>
    <w:p w14:paraId="230481EE" w14:textId="77777777" w:rsidR="00F44935" w:rsidRPr="009D2296" w:rsidRDefault="00F44935" w:rsidP="00F44935">
      <w:r w:rsidRPr="009D2296">
        <w:t>Psalms 67:4</w:t>
      </w:r>
    </w:p>
    <w:p w14:paraId="7EF94CFE" w14:textId="77777777" w:rsidR="00F44935" w:rsidRPr="009D2296" w:rsidRDefault="00F44935" w:rsidP="00F44935">
      <w:r w:rsidRPr="009D2296">
        <w:t>O let the nations be glad and sing for joy: for thou shalt judge the people righteously, and govern the nations upon earth. Selah.</w:t>
      </w:r>
    </w:p>
    <w:p w14:paraId="3D0B9BB1" w14:textId="77777777" w:rsidR="00F44935" w:rsidRPr="009D2296" w:rsidRDefault="00F44935" w:rsidP="00F44935"/>
    <w:p w14:paraId="0160B30A" w14:textId="77777777" w:rsidR="00F44935" w:rsidRPr="009D2296" w:rsidRDefault="00F44935" w:rsidP="00F44935">
      <w:r w:rsidRPr="009D2296">
        <w:t>Psalms 68:4</w:t>
      </w:r>
    </w:p>
    <w:p w14:paraId="75C14306" w14:textId="77777777" w:rsidR="00F44935" w:rsidRPr="009D2296" w:rsidRDefault="00F44935" w:rsidP="00F44935">
      <w:r w:rsidRPr="009D2296">
        <w:t xml:space="preserve">Sing unto God, sing praises to his name: extol him that </w:t>
      </w:r>
      <w:proofErr w:type="spellStart"/>
      <w:r w:rsidRPr="009D2296">
        <w:t>rideth</w:t>
      </w:r>
      <w:proofErr w:type="spellEnd"/>
      <w:r w:rsidRPr="009D2296">
        <w:t xml:space="preserve"> upon the heavens by his name JAH, and rejoice before him.</w:t>
      </w:r>
    </w:p>
    <w:p w14:paraId="12352675" w14:textId="77777777" w:rsidR="00F44935" w:rsidRPr="009D2296" w:rsidRDefault="00F44935" w:rsidP="00F44935"/>
    <w:p w14:paraId="1C111D77" w14:textId="77777777" w:rsidR="00F44935" w:rsidRPr="009D2296" w:rsidRDefault="00F44935" w:rsidP="00F44935">
      <w:r w:rsidRPr="009D2296">
        <w:t>Psalms 68:32</w:t>
      </w:r>
    </w:p>
    <w:p w14:paraId="57A4123B" w14:textId="77777777" w:rsidR="00F44935" w:rsidRPr="009D2296" w:rsidRDefault="00F44935" w:rsidP="00F44935">
      <w:r w:rsidRPr="009D2296">
        <w:t>Sing unto God, ye kingdoms of the earth; O sing praises unto the Lord; Selah.</w:t>
      </w:r>
    </w:p>
    <w:p w14:paraId="4C5C3D85" w14:textId="77777777" w:rsidR="00F44935" w:rsidRPr="009D2296" w:rsidRDefault="00F44935" w:rsidP="00F44935"/>
    <w:p w14:paraId="09B0FA3A" w14:textId="77777777" w:rsidR="00F44935" w:rsidRPr="009D2296" w:rsidRDefault="00F44935" w:rsidP="00F44935">
      <w:r w:rsidRPr="009D2296">
        <w:t>Psalms 71:22</w:t>
      </w:r>
    </w:p>
    <w:p w14:paraId="657C2D8D" w14:textId="77777777" w:rsidR="00F44935" w:rsidRPr="009D2296" w:rsidRDefault="00F44935" w:rsidP="00F44935">
      <w:r w:rsidRPr="009D2296">
        <w:t>I will also praise thee with the psaltery, even thy truth, O my God: unto thee will I sing with the harp, O thou Holy One of Israel.</w:t>
      </w:r>
    </w:p>
    <w:p w14:paraId="67EC7A0C" w14:textId="77777777" w:rsidR="00F44935" w:rsidRPr="009D2296" w:rsidRDefault="00F44935" w:rsidP="00F44935"/>
    <w:p w14:paraId="761319EA" w14:textId="77777777" w:rsidR="00F44935" w:rsidRPr="009D2296" w:rsidRDefault="00F44935" w:rsidP="00F44935">
      <w:r w:rsidRPr="009D2296">
        <w:lastRenderedPageBreak/>
        <w:t>Psalms 71:23</w:t>
      </w:r>
    </w:p>
    <w:p w14:paraId="55D61400" w14:textId="77777777" w:rsidR="00F44935" w:rsidRPr="009D2296" w:rsidRDefault="00F44935" w:rsidP="00F44935">
      <w:r w:rsidRPr="009D2296">
        <w:t>My lips shall greatly rejoice when I sing unto thee; and my soul, which thou hast redeemed.</w:t>
      </w:r>
    </w:p>
    <w:p w14:paraId="10CA36B8" w14:textId="77777777" w:rsidR="00F44935" w:rsidRPr="009D2296" w:rsidRDefault="00F44935" w:rsidP="00F44935"/>
    <w:p w14:paraId="38A1E7D8" w14:textId="77777777" w:rsidR="00F44935" w:rsidRPr="009D2296" w:rsidRDefault="00F44935" w:rsidP="00F44935">
      <w:r w:rsidRPr="009D2296">
        <w:t>Psalms 75:9</w:t>
      </w:r>
    </w:p>
    <w:p w14:paraId="36480962" w14:textId="77777777" w:rsidR="00F44935" w:rsidRPr="009D2296" w:rsidRDefault="00F44935" w:rsidP="00F44935">
      <w:r w:rsidRPr="009D2296">
        <w:t>But I will declare for ever; I will sing praises to the God of Jacob.</w:t>
      </w:r>
    </w:p>
    <w:p w14:paraId="049CCC1F" w14:textId="77777777" w:rsidR="00F44935" w:rsidRPr="009D2296" w:rsidRDefault="00F44935" w:rsidP="00F44935"/>
    <w:p w14:paraId="0E4F7ABC" w14:textId="77777777" w:rsidR="00F44935" w:rsidRPr="009D2296" w:rsidRDefault="00F44935" w:rsidP="00F44935">
      <w:r w:rsidRPr="009D2296">
        <w:t>Psalms 81:1</w:t>
      </w:r>
    </w:p>
    <w:p w14:paraId="1A243DFD" w14:textId="77777777" w:rsidR="00F44935" w:rsidRPr="009D2296" w:rsidRDefault="00F44935" w:rsidP="00F44935">
      <w:r w:rsidRPr="009D2296">
        <w:t>To the chief Musician upon Git'-</w:t>
      </w:r>
      <w:proofErr w:type="spellStart"/>
      <w:r w:rsidRPr="009D2296">
        <w:t>tith</w:t>
      </w:r>
      <w:proofErr w:type="spellEnd"/>
      <w:r w:rsidRPr="009D2296">
        <w:t>, A Psalm of A'-</w:t>
      </w:r>
      <w:proofErr w:type="spellStart"/>
      <w:r w:rsidRPr="009D2296">
        <w:t>saph</w:t>
      </w:r>
      <w:proofErr w:type="spellEnd"/>
      <w:r w:rsidRPr="009D2296">
        <w:t>.</w:t>
      </w:r>
    </w:p>
    <w:p w14:paraId="7B6AD585" w14:textId="77777777" w:rsidR="00F44935" w:rsidRPr="009D2296" w:rsidRDefault="00F44935" w:rsidP="00F44935">
      <w:r w:rsidRPr="009D2296">
        <w:t>Sing aloud unto God our strength: make a joyful noise unto the God of Jacob.</w:t>
      </w:r>
    </w:p>
    <w:p w14:paraId="4C8E3B83" w14:textId="77777777" w:rsidR="00F44935" w:rsidRPr="009D2296" w:rsidRDefault="00F44935" w:rsidP="00F44935"/>
    <w:p w14:paraId="078DF586" w14:textId="77777777" w:rsidR="00F44935" w:rsidRPr="009D2296" w:rsidRDefault="00F44935" w:rsidP="00F44935">
      <w:r w:rsidRPr="009D2296">
        <w:t>Psalms 89:1</w:t>
      </w:r>
    </w:p>
    <w:p w14:paraId="6C10BC7D" w14:textId="77777777" w:rsidR="00F44935" w:rsidRPr="009D2296" w:rsidRDefault="00F44935" w:rsidP="00F44935">
      <w:r w:rsidRPr="009D2296">
        <w:t>Mas'-</w:t>
      </w:r>
      <w:proofErr w:type="spellStart"/>
      <w:r w:rsidRPr="009D2296">
        <w:t>chil</w:t>
      </w:r>
      <w:proofErr w:type="spellEnd"/>
      <w:r w:rsidRPr="009D2296">
        <w:t xml:space="preserve"> of E'-than the </w:t>
      </w:r>
      <w:proofErr w:type="spellStart"/>
      <w:r w:rsidRPr="009D2296">
        <w:t>Ez</w:t>
      </w:r>
      <w:proofErr w:type="spellEnd"/>
      <w:r w:rsidRPr="009D2296">
        <w:t>'-ra-</w:t>
      </w:r>
      <w:proofErr w:type="spellStart"/>
      <w:r w:rsidRPr="009D2296">
        <w:t>hite</w:t>
      </w:r>
      <w:proofErr w:type="spellEnd"/>
      <w:r w:rsidRPr="009D2296">
        <w:t>.</w:t>
      </w:r>
    </w:p>
    <w:p w14:paraId="591C0B0F" w14:textId="77777777" w:rsidR="00F44935" w:rsidRPr="009D2296" w:rsidRDefault="00F44935" w:rsidP="00F44935">
      <w:r w:rsidRPr="009D2296">
        <w:t>I will sing of the mercies of the Lord for ever: with my mouth will I make known thy faithfulness to all generations.</w:t>
      </w:r>
    </w:p>
    <w:p w14:paraId="23E11DD6" w14:textId="77777777" w:rsidR="00F44935" w:rsidRPr="009D2296" w:rsidRDefault="00F44935" w:rsidP="00F44935"/>
    <w:p w14:paraId="0E4256FD" w14:textId="77777777" w:rsidR="00F44935" w:rsidRPr="009D2296" w:rsidRDefault="00F44935" w:rsidP="00F44935">
      <w:r w:rsidRPr="009D2296">
        <w:t>Psalms 92:1</w:t>
      </w:r>
    </w:p>
    <w:p w14:paraId="220FDCE3" w14:textId="77777777" w:rsidR="00F44935" w:rsidRPr="009D2296" w:rsidRDefault="00F44935" w:rsidP="00F44935">
      <w:r w:rsidRPr="009D2296">
        <w:t>A Psalm or Song for the Sabbath day.</w:t>
      </w:r>
    </w:p>
    <w:p w14:paraId="5599B40D" w14:textId="77777777" w:rsidR="00F44935" w:rsidRPr="009D2296" w:rsidRDefault="00F44935" w:rsidP="00F44935">
      <w:r w:rsidRPr="009D2296">
        <w:t>It is a good thing to give thanks unto the Lord, and to sing praises unto thy name, O most High.</w:t>
      </w:r>
    </w:p>
    <w:p w14:paraId="049D2A6C" w14:textId="77777777" w:rsidR="00F44935" w:rsidRPr="009D2296" w:rsidRDefault="00F44935" w:rsidP="00F44935"/>
    <w:p w14:paraId="1C712097" w14:textId="77777777" w:rsidR="00F44935" w:rsidRPr="009D2296" w:rsidRDefault="00F44935" w:rsidP="00F44935">
      <w:r w:rsidRPr="009D2296">
        <w:t>Psalms 95:1</w:t>
      </w:r>
    </w:p>
    <w:p w14:paraId="3AFC12E7" w14:textId="77777777" w:rsidR="00F44935" w:rsidRPr="009D2296" w:rsidRDefault="00F44935" w:rsidP="00F44935">
      <w:r w:rsidRPr="009D2296">
        <w:t>O come, let us sing unto the Lord: let us make a joyful noise to the rock of our salvation.</w:t>
      </w:r>
    </w:p>
    <w:p w14:paraId="736DFDC8" w14:textId="77777777" w:rsidR="00F44935" w:rsidRPr="009D2296" w:rsidRDefault="00F44935" w:rsidP="00F44935"/>
    <w:p w14:paraId="5DADE800" w14:textId="77777777" w:rsidR="00F44935" w:rsidRPr="009D2296" w:rsidRDefault="00F44935" w:rsidP="00F44935">
      <w:r w:rsidRPr="009D2296">
        <w:t>Psalms 96:1</w:t>
      </w:r>
    </w:p>
    <w:p w14:paraId="73AA3C10" w14:textId="77777777" w:rsidR="00F44935" w:rsidRPr="009D2296" w:rsidRDefault="00F44935" w:rsidP="00F44935">
      <w:r w:rsidRPr="009D2296">
        <w:t>O sing unto the Lord a new song: sing unto the Lord, all the earth.</w:t>
      </w:r>
    </w:p>
    <w:p w14:paraId="64CF1983" w14:textId="77777777" w:rsidR="00F44935" w:rsidRPr="009D2296" w:rsidRDefault="00F44935" w:rsidP="00F44935"/>
    <w:p w14:paraId="78129F69" w14:textId="77777777" w:rsidR="00F44935" w:rsidRPr="009D2296" w:rsidRDefault="00F44935" w:rsidP="00F44935">
      <w:r w:rsidRPr="009D2296">
        <w:t>Psalms 96:2</w:t>
      </w:r>
    </w:p>
    <w:p w14:paraId="7D7A83C4" w14:textId="77777777" w:rsidR="00F44935" w:rsidRPr="009D2296" w:rsidRDefault="00F44935" w:rsidP="00F44935">
      <w:r w:rsidRPr="009D2296">
        <w:t>Sing unto the Lord, bless his name; shew forth his salvation from day to day.</w:t>
      </w:r>
    </w:p>
    <w:p w14:paraId="601DE386" w14:textId="77777777" w:rsidR="00F44935" w:rsidRPr="009D2296" w:rsidRDefault="00F44935" w:rsidP="00F44935"/>
    <w:p w14:paraId="75AE661D" w14:textId="77777777" w:rsidR="00F44935" w:rsidRPr="009D2296" w:rsidRDefault="00F44935" w:rsidP="00F44935">
      <w:r w:rsidRPr="009D2296">
        <w:t>Psalms 98:1</w:t>
      </w:r>
    </w:p>
    <w:p w14:paraId="3E906FF4" w14:textId="77777777" w:rsidR="00F44935" w:rsidRPr="009D2296" w:rsidRDefault="00F44935" w:rsidP="00F44935">
      <w:r w:rsidRPr="009D2296">
        <w:t>A Psalm.</w:t>
      </w:r>
    </w:p>
    <w:p w14:paraId="4623C293" w14:textId="77777777" w:rsidR="00F44935" w:rsidRPr="009D2296" w:rsidRDefault="00F44935" w:rsidP="00F44935">
      <w:r w:rsidRPr="009D2296">
        <w:t xml:space="preserve">O sing unto the Lord a new song; for he hath done </w:t>
      </w:r>
      <w:proofErr w:type="spellStart"/>
      <w:r w:rsidRPr="009D2296">
        <w:t>marvellous</w:t>
      </w:r>
      <w:proofErr w:type="spellEnd"/>
      <w:r w:rsidRPr="009D2296">
        <w:t xml:space="preserve"> things: his right hand, and his holy arm, hath gotten him the victory.</w:t>
      </w:r>
    </w:p>
    <w:p w14:paraId="5B414203" w14:textId="77777777" w:rsidR="00F44935" w:rsidRPr="009D2296" w:rsidRDefault="00F44935" w:rsidP="00F44935"/>
    <w:p w14:paraId="718E54CA" w14:textId="77777777" w:rsidR="00F44935" w:rsidRPr="009D2296" w:rsidRDefault="00F44935" w:rsidP="00F44935">
      <w:r w:rsidRPr="009D2296">
        <w:t>Psalms 98:4</w:t>
      </w:r>
    </w:p>
    <w:p w14:paraId="7C57B234" w14:textId="77777777" w:rsidR="00F44935" w:rsidRPr="009D2296" w:rsidRDefault="00F44935" w:rsidP="00F44935">
      <w:r w:rsidRPr="009D2296">
        <w:t>Make a joyful noise unto the Lord, all the earth: make a loud noise, and rejoice, and sing praise.</w:t>
      </w:r>
    </w:p>
    <w:p w14:paraId="4B5C7997" w14:textId="77777777" w:rsidR="00F44935" w:rsidRPr="009D2296" w:rsidRDefault="00F44935" w:rsidP="00F44935"/>
    <w:p w14:paraId="35B163B5" w14:textId="77777777" w:rsidR="00F44935" w:rsidRPr="009D2296" w:rsidRDefault="00F44935" w:rsidP="00F44935">
      <w:r w:rsidRPr="009D2296">
        <w:t>Psalms 98:5</w:t>
      </w:r>
    </w:p>
    <w:p w14:paraId="714AE606" w14:textId="77777777" w:rsidR="00F44935" w:rsidRPr="009D2296" w:rsidRDefault="00F44935" w:rsidP="00F44935">
      <w:r w:rsidRPr="009D2296">
        <w:t>Sing unto the Lord with the harp; with the harp, and the voice of a psalm.</w:t>
      </w:r>
    </w:p>
    <w:p w14:paraId="61677B20" w14:textId="77777777" w:rsidR="00F44935" w:rsidRPr="009D2296" w:rsidRDefault="00F44935" w:rsidP="00F44935"/>
    <w:p w14:paraId="59EB59B5" w14:textId="77777777" w:rsidR="00F44935" w:rsidRPr="009D2296" w:rsidRDefault="00F44935" w:rsidP="00F44935">
      <w:r w:rsidRPr="009D2296">
        <w:t>Psalms 101:1</w:t>
      </w:r>
    </w:p>
    <w:p w14:paraId="34DD61DA" w14:textId="77777777" w:rsidR="00F44935" w:rsidRPr="009D2296" w:rsidRDefault="00F44935" w:rsidP="00F44935">
      <w:r w:rsidRPr="009D2296">
        <w:t>I will sing of mercy and judgment: unto thee, O Lord, will I sing.</w:t>
      </w:r>
    </w:p>
    <w:p w14:paraId="2BFFADA8" w14:textId="77777777" w:rsidR="00F44935" w:rsidRPr="009D2296" w:rsidRDefault="00F44935" w:rsidP="00F44935"/>
    <w:p w14:paraId="0AB5C81F" w14:textId="77777777" w:rsidR="00F44935" w:rsidRPr="009D2296" w:rsidRDefault="00F44935" w:rsidP="00F44935">
      <w:r w:rsidRPr="009D2296">
        <w:t>Psalms 104:12</w:t>
      </w:r>
    </w:p>
    <w:p w14:paraId="7ACB08AD" w14:textId="77777777" w:rsidR="00F44935" w:rsidRPr="009D2296" w:rsidRDefault="00F44935" w:rsidP="00F44935">
      <w:r w:rsidRPr="009D2296">
        <w:t>By them shall the fowls of the heaven have their habitation, which sing among the branches.</w:t>
      </w:r>
    </w:p>
    <w:p w14:paraId="5A18D69F" w14:textId="77777777" w:rsidR="00F44935" w:rsidRPr="009D2296" w:rsidRDefault="00F44935" w:rsidP="00F44935"/>
    <w:p w14:paraId="744FFF56" w14:textId="77777777" w:rsidR="002C261D" w:rsidRDefault="002C261D" w:rsidP="00F44935"/>
    <w:p w14:paraId="05EE82AF" w14:textId="359D72F5" w:rsidR="00F44935" w:rsidRPr="009D2296" w:rsidRDefault="00F44935" w:rsidP="00F44935">
      <w:r w:rsidRPr="009D2296">
        <w:lastRenderedPageBreak/>
        <w:t>Psalms 104:33</w:t>
      </w:r>
    </w:p>
    <w:p w14:paraId="2A181CC9" w14:textId="77777777" w:rsidR="00F44935" w:rsidRPr="009D2296" w:rsidRDefault="00F44935" w:rsidP="00F44935">
      <w:r w:rsidRPr="009D2296">
        <w:t>I will sing unto the Lord as long as I live: I will sing praise to my God while I have my being.</w:t>
      </w:r>
    </w:p>
    <w:p w14:paraId="7A15211C" w14:textId="77777777" w:rsidR="00F44935" w:rsidRPr="009D2296" w:rsidRDefault="00F44935" w:rsidP="00F44935"/>
    <w:p w14:paraId="17A42410" w14:textId="77777777" w:rsidR="00F44935" w:rsidRPr="009D2296" w:rsidRDefault="00F44935" w:rsidP="00F44935">
      <w:r w:rsidRPr="009D2296">
        <w:t>Psalms 105:2</w:t>
      </w:r>
    </w:p>
    <w:p w14:paraId="0F083B14" w14:textId="77777777" w:rsidR="00F44935" w:rsidRPr="009D2296" w:rsidRDefault="00F44935" w:rsidP="00F44935">
      <w:r w:rsidRPr="009D2296">
        <w:t>Sing unto him, sing psalms unto him: talk ye of all his wondrous works.</w:t>
      </w:r>
    </w:p>
    <w:p w14:paraId="49CF29C2" w14:textId="77777777" w:rsidR="00F44935" w:rsidRPr="009D2296" w:rsidRDefault="00F44935" w:rsidP="00F44935"/>
    <w:p w14:paraId="2B81D9DC" w14:textId="77777777" w:rsidR="00F44935" w:rsidRPr="009D2296" w:rsidRDefault="00F44935" w:rsidP="00F44935">
      <w:r w:rsidRPr="009D2296">
        <w:t>Psalms 108:1</w:t>
      </w:r>
    </w:p>
    <w:p w14:paraId="2F8F935B" w14:textId="77777777" w:rsidR="00F44935" w:rsidRPr="009D2296" w:rsidRDefault="00F44935" w:rsidP="00F44935">
      <w:r w:rsidRPr="009D2296">
        <w:t>A Song or Psalm of David.</w:t>
      </w:r>
    </w:p>
    <w:p w14:paraId="3214DA02" w14:textId="77777777" w:rsidR="00F44935" w:rsidRPr="009D2296" w:rsidRDefault="00F44935" w:rsidP="00F44935">
      <w:r w:rsidRPr="009D2296">
        <w:t>O God, my heart is fixed; I will sing and give praise, even with my glory.</w:t>
      </w:r>
    </w:p>
    <w:p w14:paraId="64FC514C" w14:textId="77777777" w:rsidR="00F44935" w:rsidRPr="009D2296" w:rsidRDefault="00F44935" w:rsidP="00F44935"/>
    <w:p w14:paraId="3EC7B0E5" w14:textId="77777777" w:rsidR="00F44935" w:rsidRPr="009D2296" w:rsidRDefault="00F44935" w:rsidP="00F44935">
      <w:r w:rsidRPr="009D2296">
        <w:t>Psalms 108:3</w:t>
      </w:r>
    </w:p>
    <w:p w14:paraId="0DDA0455" w14:textId="77777777" w:rsidR="00F44935" w:rsidRPr="009D2296" w:rsidRDefault="00F44935" w:rsidP="00F44935">
      <w:r w:rsidRPr="009D2296">
        <w:t>I will praise thee, O Lord, among the people: and I will sing praises unto thee among the nations.</w:t>
      </w:r>
    </w:p>
    <w:p w14:paraId="7FE4DAC3" w14:textId="77777777" w:rsidR="00F44935" w:rsidRPr="009D2296" w:rsidRDefault="00F44935" w:rsidP="00F44935"/>
    <w:p w14:paraId="09A9594A" w14:textId="77777777" w:rsidR="00F44935" w:rsidRPr="009D2296" w:rsidRDefault="00F44935" w:rsidP="00F44935">
      <w:r w:rsidRPr="009D2296">
        <w:t>Psalms 135:3</w:t>
      </w:r>
    </w:p>
    <w:p w14:paraId="40D31578" w14:textId="77777777" w:rsidR="00F44935" w:rsidRPr="009D2296" w:rsidRDefault="00F44935" w:rsidP="00F44935">
      <w:r w:rsidRPr="009D2296">
        <w:t>Praise the Lord; for the Lord is good: sing praises unto his name; for it is pleasant.</w:t>
      </w:r>
    </w:p>
    <w:p w14:paraId="7CEB6F29" w14:textId="77777777" w:rsidR="00F44935" w:rsidRPr="009D2296" w:rsidRDefault="00F44935" w:rsidP="00F44935"/>
    <w:p w14:paraId="6F147E8A" w14:textId="77777777" w:rsidR="00F44935" w:rsidRPr="009D2296" w:rsidRDefault="00F44935" w:rsidP="00F44935">
      <w:r w:rsidRPr="009D2296">
        <w:t>Psalms 137:3</w:t>
      </w:r>
    </w:p>
    <w:p w14:paraId="00475DB6" w14:textId="77777777" w:rsidR="00F44935" w:rsidRPr="009D2296" w:rsidRDefault="00F44935" w:rsidP="00F44935">
      <w:r w:rsidRPr="009D2296">
        <w:t>For there they that carried us away captive required of us a song; and they that wasted us required of us mirth, saying, Sing us one of the songs of Zion.</w:t>
      </w:r>
    </w:p>
    <w:p w14:paraId="4CE2C00B" w14:textId="77777777" w:rsidR="00F44935" w:rsidRPr="009D2296" w:rsidRDefault="00F44935" w:rsidP="00F44935"/>
    <w:p w14:paraId="31EE574A" w14:textId="77777777" w:rsidR="00F44935" w:rsidRPr="009D2296" w:rsidRDefault="00F44935" w:rsidP="00F44935">
      <w:r w:rsidRPr="009D2296">
        <w:t>Psalms 137:4</w:t>
      </w:r>
    </w:p>
    <w:p w14:paraId="1F978C53" w14:textId="77777777" w:rsidR="00F44935" w:rsidRPr="009D2296" w:rsidRDefault="00F44935" w:rsidP="00F44935">
      <w:r w:rsidRPr="009D2296">
        <w:t>How shall we sing the Lord's song in a strange land?</w:t>
      </w:r>
    </w:p>
    <w:p w14:paraId="13EF08D9" w14:textId="77777777" w:rsidR="00F44935" w:rsidRPr="009D2296" w:rsidRDefault="00F44935" w:rsidP="00F44935"/>
    <w:p w14:paraId="54332541" w14:textId="77777777" w:rsidR="00F44935" w:rsidRPr="009D2296" w:rsidRDefault="00F44935" w:rsidP="00F44935">
      <w:r w:rsidRPr="009D2296">
        <w:t>Psalms 138:1</w:t>
      </w:r>
    </w:p>
    <w:p w14:paraId="4928FFD6" w14:textId="77777777" w:rsidR="00F44935" w:rsidRPr="009D2296" w:rsidRDefault="00F44935" w:rsidP="00F44935">
      <w:r w:rsidRPr="009D2296">
        <w:t>A Psalm of David.</w:t>
      </w:r>
    </w:p>
    <w:p w14:paraId="44EB8AAF" w14:textId="77777777" w:rsidR="00F44935" w:rsidRPr="009D2296" w:rsidRDefault="00F44935" w:rsidP="00F44935">
      <w:r w:rsidRPr="009D2296">
        <w:t>I will praise thee with my whole heart: before the gods will I sing praise unto thee.</w:t>
      </w:r>
    </w:p>
    <w:p w14:paraId="1B344287" w14:textId="77777777" w:rsidR="00F44935" w:rsidRPr="009D2296" w:rsidRDefault="00F44935" w:rsidP="00F44935"/>
    <w:p w14:paraId="3EE8FE8C" w14:textId="77777777" w:rsidR="00F44935" w:rsidRPr="009D2296" w:rsidRDefault="00F44935" w:rsidP="00F44935">
      <w:r w:rsidRPr="009D2296">
        <w:t>Psalms 138:5</w:t>
      </w:r>
    </w:p>
    <w:p w14:paraId="0B7A21F8" w14:textId="77777777" w:rsidR="00F44935" w:rsidRPr="009D2296" w:rsidRDefault="00F44935" w:rsidP="00F44935">
      <w:r w:rsidRPr="009D2296">
        <w:t>Yea, they shall sing in the ways of the Lord: for great is the glory of the Lord.</w:t>
      </w:r>
    </w:p>
    <w:p w14:paraId="6775EA27" w14:textId="77777777" w:rsidR="00F44935" w:rsidRPr="009D2296" w:rsidRDefault="00F44935" w:rsidP="00F44935"/>
    <w:p w14:paraId="31A4C9D0" w14:textId="77777777" w:rsidR="00F44935" w:rsidRPr="009D2296" w:rsidRDefault="00F44935" w:rsidP="00F44935">
      <w:r w:rsidRPr="009D2296">
        <w:t>Psalms 144:9</w:t>
      </w:r>
    </w:p>
    <w:p w14:paraId="19DEFCC4" w14:textId="77777777" w:rsidR="00F44935" w:rsidRPr="009D2296" w:rsidRDefault="00F44935" w:rsidP="00F44935">
      <w:r w:rsidRPr="009D2296">
        <w:t>I will sing a new song unto thee, O God: upon a psaltery and an instrument of ten strings will I sing praises unto thee.</w:t>
      </w:r>
    </w:p>
    <w:p w14:paraId="1A93BAA1" w14:textId="77777777" w:rsidR="00F44935" w:rsidRPr="009D2296" w:rsidRDefault="00F44935" w:rsidP="00F44935"/>
    <w:p w14:paraId="306B7AA5" w14:textId="77777777" w:rsidR="00F44935" w:rsidRPr="009D2296" w:rsidRDefault="00F44935" w:rsidP="00F44935">
      <w:r w:rsidRPr="009D2296">
        <w:t>Psalms 145:7</w:t>
      </w:r>
    </w:p>
    <w:p w14:paraId="264CE2B6" w14:textId="77777777" w:rsidR="00F44935" w:rsidRPr="009D2296" w:rsidRDefault="00F44935" w:rsidP="00F44935">
      <w:r w:rsidRPr="009D2296">
        <w:t>They shall abundantly utter the memory of thy great goodness, and shall sing of thy righteousness.</w:t>
      </w:r>
    </w:p>
    <w:p w14:paraId="6EA220A1" w14:textId="77777777" w:rsidR="00F44935" w:rsidRPr="009D2296" w:rsidRDefault="00F44935" w:rsidP="00F44935"/>
    <w:p w14:paraId="5CCAA963" w14:textId="77777777" w:rsidR="00F44935" w:rsidRPr="009D2296" w:rsidRDefault="00F44935" w:rsidP="00F44935">
      <w:r w:rsidRPr="009D2296">
        <w:t>Psalms 146:2</w:t>
      </w:r>
    </w:p>
    <w:p w14:paraId="65D12031" w14:textId="77777777" w:rsidR="00F44935" w:rsidRPr="009D2296" w:rsidRDefault="00F44935" w:rsidP="00F44935">
      <w:r w:rsidRPr="009D2296">
        <w:t>While I live will I praise the Lord: I will sing praises unto my God while I have any being.</w:t>
      </w:r>
    </w:p>
    <w:p w14:paraId="22CCE0DA" w14:textId="77777777" w:rsidR="00F44935" w:rsidRPr="009D2296" w:rsidRDefault="00F44935" w:rsidP="00F44935"/>
    <w:p w14:paraId="28DAD800" w14:textId="77777777" w:rsidR="00F44935" w:rsidRPr="009D2296" w:rsidRDefault="00F44935" w:rsidP="00F44935">
      <w:r w:rsidRPr="009D2296">
        <w:t>Psalms 147:1</w:t>
      </w:r>
    </w:p>
    <w:p w14:paraId="6E9D3271" w14:textId="77777777" w:rsidR="00F44935" w:rsidRPr="009D2296" w:rsidRDefault="00F44935" w:rsidP="00F44935">
      <w:r w:rsidRPr="009D2296">
        <w:t>Praise ye the Lord: for it is good to sing praises unto our God; for it is pleasant; and praise is comely.</w:t>
      </w:r>
    </w:p>
    <w:p w14:paraId="1FA50CF8" w14:textId="3C037A62" w:rsidR="00F44935" w:rsidRDefault="00F44935" w:rsidP="00F44935"/>
    <w:p w14:paraId="6C7ACA0E" w14:textId="77777777" w:rsidR="002C261D" w:rsidRPr="009D2296" w:rsidRDefault="002C261D" w:rsidP="00F44935"/>
    <w:p w14:paraId="19EF3992" w14:textId="77777777" w:rsidR="00F44935" w:rsidRPr="009D2296" w:rsidRDefault="00F44935" w:rsidP="00F44935">
      <w:r w:rsidRPr="009D2296">
        <w:lastRenderedPageBreak/>
        <w:t>Psalms 147:7</w:t>
      </w:r>
    </w:p>
    <w:p w14:paraId="098067B7" w14:textId="77777777" w:rsidR="00F44935" w:rsidRPr="009D2296" w:rsidRDefault="00F44935" w:rsidP="00F44935">
      <w:r w:rsidRPr="009D2296">
        <w:t>Sing unto the Lord with thanksgiving; sing praise upon the harp unto our God.</w:t>
      </w:r>
    </w:p>
    <w:p w14:paraId="1E178A82" w14:textId="77777777" w:rsidR="00F44935" w:rsidRPr="009D2296" w:rsidRDefault="00F44935" w:rsidP="00F44935"/>
    <w:p w14:paraId="08296B75" w14:textId="77777777" w:rsidR="00F44935" w:rsidRPr="009D2296" w:rsidRDefault="00F44935" w:rsidP="00F44935">
      <w:r w:rsidRPr="009D2296">
        <w:t>Psalms 149:1</w:t>
      </w:r>
    </w:p>
    <w:p w14:paraId="380C0CE5" w14:textId="77777777" w:rsidR="00F44935" w:rsidRPr="009D2296" w:rsidRDefault="00F44935" w:rsidP="00F44935">
      <w:r w:rsidRPr="009D2296">
        <w:t>Praise ye the Lord. Sing unto the Lord a new song, and his praise in the congregation of saints.</w:t>
      </w:r>
    </w:p>
    <w:p w14:paraId="4157792B" w14:textId="77777777" w:rsidR="00F44935" w:rsidRPr="009D2296" w:rsidRDefault="00F44935" w:rsidP="00F44935"/>
    <w:p w14:paraId="53D04781" w14:textId="77777777" w:rsidR="00F44935" w:rsidRPr="009D2296" w:rsidRDefault="00F44935" w:rsidP="00F44935">
      <w:r w:rsidRPr="009D2296">
        <w:t>Psalms 149:3</w:t>
      </w:r>
    </w:p>
    <w:p w14:paraId="7853F461" w14:textId="77777777" w:rsidR="00F44935" w:rsidRPr="009D2296" w:rsidRDefault="00F44935" w:rsidP="00F44935">
      <w:r w:rsidRPr="009D2296">
        <w:t>Let them praise his name in the dance: let them sing praises unto him with the timbrel and harp.</w:t>
      </w:r>
    </w:p>
    <w:p w14:paraId="47D3293F" w14:textId="77777777" w:rsidR="00F44935" w:rsidRPr="009D2296" w:rsidRDefault="00F44935" w:rsidP="00F44935"/>
    <w:p w14:paraId="0AE2210B" w14:textId="77777777" w:rsidR="00F44935" w:rsidRPr="009D2296" w:rsidRDefault="00F44935" w:rsidP="00F44935">
      <w:r w:rsidRPr="009D2296">
        <w:t>Psalms 149:5</w:t>
      </w:r>
    </w:p>
    <w:p w14:paraId="201A5D98" w14:textId="77777777" w:rsidR="00F44935" w:rsidRPr="009D2296" w:rsidRDefault="00F44935" w:rsidP="00F44935">
      <w:r w:rsidRPr="009D2296">
        <w:t>Let the saints be joyful in glory: let them sing aloud upon their beds.</w:t>
      </w:r>
    </w:p>
    <w:p w14:paraId="2E854558" w14:textId="77777777" w:rsidR="00F44935" w:rsidRPr="009D2296" w:rsidRDefault="00F44935" w:rsidP="00F44935"/>
    <w:p w14:paraId="49C2127E" w14:textId="77777777" w:rsidR="00F44935" w:rsidRPr="009D2296" w:rsidRDefault="00F44935" w:rsidP="00F44935">
      <w:r w:rsidRPr="009D2296">
        <w:t>Proverbs 29:6</w:t>
      </w:r>
    </w:p>
    <w:p w14:paraId="354C373A" w14:textId="77777777" w:rsidR="00F44935" w:rsidRPr="009D2296" w:rsidRDefault="00F44935" w:rsidP="00F44935">
      <w:r w:rsidRPr="009D2296">
        <w:t>In the transgression of an evil man there is a snare: but the righteous doth sing and rejoice.</w:t>
      </w:r>
    </w:p>
    <w:p w14:paraId="47EF828A" w14:textId="77777777" w:rsidR="00F44935" w:rsidRPr="009D2296" w:rsidRDefault="00F44935" w:rsidP="00F44935"/>
    <w:p w14:paraId="4A6FB323" w14:textId="77777777" w:rsidR="00F44935" w:rsidRPr="009D2296" w:rsidRDefault="00F44935" w:rsidP="00F44935">
      <w:r w:rsidRPr="009D2296">
        <w:t>Isaiah 5:1</w:t>
      </w:r>
    </w:p>
    <w:p w14:paraId="3A3818BC" w14:textId="77777777" w:rsidR="00F44935" w:rsidRPr="009D2296" w:rsidRDefault="00F44935" w:rsidP="00F44935">
      <w:r w:rsidRPr="009D2296">
        <w:t xml:space="preserve">Now will I sing to my </w:t>
      </w:r>
      <w:proofErr w:type="spellStart"/>
      <w:r w:rsidRPr="009D2296">
        <w:t>wellbeloved</w:t>
      </w:r>
      <w:proofErr w:type="spellEnd"/>
      <w:r w:rsidRPr="009D2296">
        <w:t xml:space="preserve"> a song of my beloved touching his vineyard. My </w:t>
      </w:r>
      <w:proofErr w:type="spellStart"/>
      <w:r w:rsidRPr="009D2296">
        <w:t>wellbeloved</w:t>
      </w:r>
      <w:proofErr w:type="spellEnd"/>
      <w:r w:rsidRPr="009D2296">
        <w:t xml:space="preserve"> hath a vineyard in a very fruitful hill.</w:t>
      </w:r>
    </w:p>
    <w:p w14:paraId="1519C808" w14:textId="77777777" w:rsidR="00F44935" w:rsidRPr="009D2296" w:rsidRDefault="00F44935" w:rsidP="00F44935"/>
    <w:p w14:paraId="191B8552" w14:textId="77777777" w:rsidR="00F44935" w:rsidRPr="009D2296" w:rsidRDefault="00F44935" w:rsidP="00F44935">
      <w:r w:rsidRPr="009D2296">
        <w:t>Isaiah 12:5</w:t>
      </w:r>
    </w:p>
    <w:p w14:paraId="4FD646EC" w14:textId="77777777" w:rsidR="00F44935" w:rsidRPr="009D2296" w:rsidRDefault="00F44935" w:rsidP="00F44935">
      <w:r w:rsidRPr="009D2296">
        <w:t>Sing unto the Lord; for he hath done excellent things: this is known in all the earth.</w:t>
      </w:r>
    </w:p>
    <w:p w14:paraId="6A6BA50C" w14:textId="77777777" w:rsidR="00F44935" w:rsidRPr="009D2296" w:rsidRDefault="00F44935" w:rsidP="00F44935"/>
    <w:p w14:paraId="3EA7AAFB" w14:textId="77777777" w:rsidR="00F44935" w:rsidRPr="009D2296" w:rsidRDefault="00F44935" w:rsidP="00F44935">
      <w:r w:rsidRPr="009D2296">
        <w:t>Isaiah 23:15</w:t>
      </w:r>
    </w:p>
    <w:p w14:paraId="41572F0F" w14:textId="77777777" w:rsidR="00F44935" w:rsidRPr="009D2296" w:rsidRDefault="00F44935" w:rsidP="00F44935">
      <w:r w:rsidRPr="009D2296">
        <w:t xml:space="preserve">And it shall come to pass in that day, that </w:t>
      </w:r>
      <w:proofErr w:type="spellStart"/>
      <w:r w:rsidRPr="009D2296">
        <w:t>Tyre</w:t>
      </w:r>
      <w:proofErr w:type="spellEnd"/>
      <w:r w:rsidRPr="009D2296">
        <w:t xml:space="preserve"> shall be forgotten seventy years, according to the days of one king: after the end of seventy years shall </w:t>
      </w:r>
      <w:proofErr w:type="spellStart"/>
      <w:r w:rsidRPr="009D2296">
        <w:t>Tyre</w:t>
      </w:r>
      <w:proofErr w:type="spellEnd"/>
      <w:r w:rsidRPr="009D2296">
        <w:t xml:space="preserve"> sing as an harlot.</w:t>
      </w:r>
    </w:p>
    <w:p w14:paraId="48B51E0D" w14:textId="77777777" w:rsidR="00F44935" w:rsidRPr="009D2296" w:rsidRDefault="00F44935" w:rsidP="00F44935"/>
    <w:p w14:paraId="674EBD20" w14:textId="77777777" w:rsidR="00F44935" w:rsidRPr="009D2296" w:rsidRDefault="00F44935" w:rsidP="00F44935">
      <w:r w:rsidRPr="009D2296">
        <w:t>Isaiah 23:16</w:t>
      </w:r>
    </w:p>
    <w:p w14:paraId="52BA5DC0" w14:textId="77777777" w:rsidR="00F44935" w:rsidRPr="009D2296" w:rsidRDefault="00F44935" w:rsidP="00F44935">
      <w:r w:rsidRPr="009D2296">
        <w:t>Take an harp, go about the city, thou harlot that hast been forgotten; make sweet melody, sing many songs, that thou mayest be remembered.</w:t>
      </w:r>
    </w:p>
    <w:p w14:paraId="52AB6285" w14:textId="77777777" w:rsidR="00F44935" w:rsidRPr="009D2296" w:rsidRDefault="00F44935" w:rsidP="00F44935"/>
    <w:p w14:paraId="13EF6501" w14:textId="77777777" w:rsidR="00F44935" w:rsidRPr="009D2296" w:rsidRDefault="00F44935" w:rsidP="00F44935">
      <w:r w:rsidRPr="009D2296">
        <w:t>Isaiah 24:14</w:t>
      </w:r>
    </w:p>
    <w:p w14:paraId="6202A549" w14:textId="77777777" w:rsidR="00F44935" w:rsidRPr="009D2296" w:rsidRDefault="00F44935" w:rsidP="00F44935">
      <w:r w:rsidRPr="009D2296">
        <w:t>They shall lift up their voice, they shall sing for the majesty of the Lord, they shall cry aloud from the sea.</w:t>
      </w:r>
    </w:p>
    <w:p w14:paraId="1A8BDE21" w14:textId="77777777" w:rsidR="00F44935" w:rsidRPr="009D2296" w:rsidRDefault="00F44935" w:rsidP="00F44935"/>
    <w:p w14:paraId="4C218160" w14:textId="77777777" w:rsidR="00F44935" w:rsidRPr="009D2296" w:rsidRDefault="00F44935" w:rsidP="00F44935">
      <w:r w:rsidRPr="009D2296">
        <w:t>Isaiah 26:19</w:t>
      </w:r>
    </w:p>
    <w:p w14:paraId="3C6D227C" w14:textId="77777777" w:rsidR="00F44935" w:rsidRPr="009D2296" w:rsidRDefault="00F44935" w:rsidP="00F44935">
      <w:r w:rsidRPr="009D2296">
        <w:t>Thy dead men shall live, together with my dead body shall they arise. Awake and sing, ye that dwell in dust: for thy dew is as the dew of herbs, and the earth shall cast out the dead.</w:t>
      </w:r>
    </w:p>
    <w:p w14:paraId="41D0BB06" w14:textId="77777777" w:rsidR="00F44935" w:rsidRPr="009D2296" w:rsidRDefault="00F44935" w:rsidP="00F44935"/>
    <w:p w14:paraId="7FA3B60F" w14:textId="77777777" w:rsidR="00F44935" w:rsidRPr="009D2296" w:rsidRDefault="00F44935" w:rsidP="00F44935">
      <w:r w:rsidRPr="009D2296">
        <w:t>Isaiah 27:2</w:t>
      </w:r>
    </w:p>
    <w:p w14:paraId="468C5855" w14:textId="77777777" w:rsidR="00F44935" w:rsidRPr="009D2296" w:rsidRDefault="00F44935" w:rsidP="00F44935">
      <w:r w:rsidRPr="009D2296">
        <w:t>In that day sing ye unto her, A vineyard of red wine.</w:t>
      </w:r>
    </w:p>
    <w:p w14:paraId="11258A86" w14:textId="77777777" w:rsidR="00F44935" w:rsidRPr="009D2296" w:rsidRDefault="00F44935" w:rsidP="00F44935"/>
    <w:p w14:paraId="684001C1" w14:textId="77777777" w:rsidR="00F44935" w:rsidRPr="009D2296" w:rsidRDefault="00F44935" w:rsidP="00F44935">
      <w:r w:rsidRPr="009D2296">
        <w:t>Isaiah 35:6</w:t>
      </w:r>
    </w:p>
    <w:p w14:paraId="7A904976" w14:textId="77777777" w:rsidR="00F44935" w:rsidRPr="009D2296" w:rsidRDefault="00F44935" w:rsidP="00F44935">
      <w:r w:rsidRPr="009D2296">
        <w:t>Then shall the lame man leap as an hart, and the tongue of the dumb sing: for in the wilderness shall waters break out, and streams in the desert.</w:t>
      </w:r>
    </w:p>
    <w:p w14:paraId="0C5F39D8" w14:textId="3DA66DBA" w:rsidR="00F44935" w:rsidRDefault="00F44935" w:rsidP="00F44935"/>
    <w:p w14:paraId="34CC4F1D" w14:textId="77777777" w:rsidR="002C261D" w:rsidRPr="009D2296" w:rsidRDefault="002C261D" w:rsidP="00F44935"/>
    <w:p w14:paraId="3C3ABE41" w14:textId="77777777" w:rsidR="00F44935" w:rsidRPr="009D2296" w:rsidRDefault="00F44935" w:rsidP="00F44935">
      <w:r w:rsidRPr="009D2296">
        <w:lastRenderedPageBreak/>
        <w:t>Isaiah 38:20</w:t>
      </w:r>
    </w:p>
    <w:p w14:paraId="34A19297" w14:textId="77777777" w:rsidR="00F44935" w:rsidRPr="009D2296" w:rsidRDefault="00F44935" w:rsidP="00F44935">
      <w:r w:rsidRPr="009D2296">
        <w:t>The Lord was ready to save me: therefore we will sing my songs to the stringed instruments all the days of our life in the house of the Lord.</w:t>
      </w:r>
    </w:p>
    <w:p w14:paraId="35816F91" w14:textId="77777777" w:rsidR="00F44935" w:rsidRPr="009D2296" w:rsidRDefault="00F44935" w:rsidP="00F44935"/>
    <w:p w14:paraId="41A1D6CE" w14:textId="77777777" w:rsidR="00F44935" w:rsidRPr="009D2296" w:rsidRDefault="00F44935" w:rsidP="00F44935">
      <w:r w:rsidRPr="009D2296">
        <w:t>Isaiah 42:10</w:t>
      </w:r>
    </w:p>
    <w:p w14:paraId="78BA8176" w14:textId="77777777" w:rsidR="00F44935" w:rsidRPr="009D2296" w:rsidRDefault="00F44935" w:rsidP="00F44935">
      <w:r w:rsidRPr="009D2296">
        <w:t>Sing unto the Lord a new song, and his praise from the end of the earth, ye that go down to the sea, and all that is therein; the isles, and the inhabitants thereof.</w:t>
      </w:r>
    </w:p>
    <w:p w14:paraId="260589E6" w14:textId="77777777" w:rsidR="00F44935" w:rsidRPr="009D2296" w:rsidRDefault="00F44935" w:rsidP="00F44935"/>
    <w:p w14:paraId="3D88041D" w14:textId="77777777" w:rsidR="00F44935" w:rsidRPr="009D2296" w:rsidRDefault="00F44935" w:rsidP="00F44935">
      <w:r w:rsidRPr="009D2296">
        <w:t>Isaiah 42:11</w:t>
      </w:r>
    </w:p>
    <w:p w14:paraId="261291EC" w14:textId="77777777" w:rsidR="00F44935" w:rsidRPr="009D2296" w:rsidRDefault="00F44935" w:rsidP="00F44935">
      <w:r w:rsidRPr="009D2296">
        <w:t xml:space="preserve">Let the wilderness and the cities thereof lift up their voice, the villages that </w:t>
      </w:r>
      <w:proofErr w:type="spellStart"/>
      <w:r w:rsidRPr="009D2296">
        <w:t>Kedar</w:t>
      </w:r>
      <w:proofErr w:type="spellEnd"/>
      <w:r w:rsidRPr="009D2296">
        <w:t xml:space="preserve"> doth inhabit: let the inhabitants of the rock sing, let them shout from the top of the mountains.</w:t>
      </w:r>
    </w:p>
    <w:p w14:paraId="3174C5DB" w14:textId="77777777" w:rsidR="00F44935" w:rsidRPr="009D2296" w:rsidRDefault="00F44935" w:rsidP="00F44935"/>
    <w:p w14:paraId="67D72218" w14:textId="77777777" w:rsidR="00F44935" w:rsidRPr="009D2296" w:rsidRDefault="00F44935" w:rsidP="00F44935">
      <w:r w:rsidRPr="009D2296">
        <w:t>Isaiah 44:23</w:t>
      </w:r>
    </w:p>
    <w:p w14:paraId="4343F41F" w14:textId="77777777" w:rsidR="00F44935" w:rsidRPr="009D2296" w:rsidRDefault="00F44935" w:rsidP="00F44935">
      <w:r w:rsidRPr="009D2296">
        <w:t>Sing, O ye heavens; for the Lord hath done it: shout, ye lower parts of the earth: break forth into singing, ye mountains, O forest, and every tree therein: for the Lord hath redeemed Jacob, and glorified himself in Israel.</w:t>
      </w:r>
    </w:p>
    <w:p w14:paraId="20F91757" w14:textId="77777777" w:rsidR="00F44935" w:rsidRPr="009D2296" w:rsidRDefault="00F44935" w:rsidP="00F44935"/>
    <w:p w14:paraId="0F01226D" w14:textId="77777777" w:rsidR="00F44935" w:rsidRPr="009D2296" w:rsidRDefault="00F44935" w:rsidP="00F44935">
      <w:r w:rsidRPr="009D2296">
        <w:t>Isaiah 49:13</w:t>
      </w:r>
    </w:p>
    <w:p w14:paraId="39925D74" w14:textId="77777777" w:rsidR="00F44935" w:rsidRPr="009D2296" w:rsidRDefault="00F44935" w:rsidP="00F44935">
      <w:r w:rsidRPr="009D2296">
        <w:t>Sing, O heavens; and be joyful, O earth; and break forth into singing, O mountains: for the Lord hath comforted his people, and will have mercy upon his afflicted.</w:t>
      </w:r>
    </w:p>
    <w:p w14:paraId="3F180B46" w14:textId="77777777" w:rsidR="00F44935" w:rsidRPr="009D2296" w:rsidRDefault="00F44935" w:rsidP="00F44935"/>
    <w:p w14:paraId="187557FF" w14:textId="77777777" w:rsidR="00F44935" w:rsidRPr="009D2296" w:rsidRDefault="00F44935" w:rsidP="00F44935">
      <w:r w:rsidRPr="009D2296">
        <w:t>Isaiah 52:8</w:t>
      </w:r>
    </w:p>
    <w:p w14:paraId="68BD83C3" w14:textId="77777777" w:rsidR="00F44935" w:rsidRPr="009D2296" w:rsidRDefault="00F44935" w:rsidP="00F44935">
      <w:r w:rsidRPr="009D2296">
        <w:t>Thy watchmen shall lift up the voice; with the voice together shall they sing: for they shall see eye to eye, when the Lord shall bring again Zion.</w:t>
      </w:r>
    </w:p>
    <w:p w14:paraId="4974BD89" w14:textId="77777777" w:rsidR="00F44935" w:rsidRPr="009D2296" w:rsidRDefault="00F44935" w:rsidP="00F44935"/>
    <w:p w14:paraId="1E98079D" w14:textId="77777777" w:rsidR="00F44935" w:rsidRPr="009D2296" w:rsidRDefault="00F44935" w:rsidP="00F44935">
      <w:r w:rsidRPr="009D2296">
        <w:t>Isaiah 52:9</w:t>
      </w:r>
    </w:p>
    <w:p w14:paraId="4968D984" w14:textId="77777777" w:rsidR="00F44935" w:rsidRPr="009D2296" w:rsidRDefault="00F44935" w:rsidP="00F44935">
      <w:r w:rsidRPr="009D2296">
        <w:t>Break forth into joy, sing together, ye waste places of Jerusalem: for the Lord hath comforted his people, he hath redeemed Jerusalem.</w:t>
      </w:r>
    </w:p>
    <w:p w14:paraId="566D81BB" w14:textId="77777777" w:rsidR="00F44935" w:rsidRPr="009D2296" w:rsidRDefault="00F44935" w:rsidP="00F44935"/>
    <w:p w14:paraId="4216C889" w14:textId="77777777" w:rsidR="00F44935" w:rsidRPr="009D2296" w:rsidRDefault="00F44935" w:rsidP="00F44935">
      <w:r w:rsidRPr="009D2296">
        <w:t>Isaiah 54:1</w:t>
      </w:r>
    </w:p>
    <w:p w14:paraId="7F18154B" w14:textId="77777777" w:rsidR="00F44935" w:rsidRPr="009D2296" w:rsidRDefault="00F44935" w:rsidP="00F44935">
      <w:r w:rsidRPr="009D2296">
        <w:t>Sing, O barren, thou that didst not bear; break forth into singing, and cry aloud, thou that didst not travail with child: for more are the children of the desolate than the children of the married wife, saith the Lord.</w:t>
      </w:r>
    </w:p>
    <w:p w14:paraId="59F5E32B" w14:textId="77777777" w:rsidR="00F44935" w:rsidRPr="009D2296" w:rsidRDefault="00F44935" w:rsidP="00F44935"/>
    <w:p w14:paraId="5741EB05" w14:textId="77777777" w:rsidR="00F44935" w:rsidRPr="009D2296" w:rsidRDefault="00F44935" w:rsidP="00F44935">
      <w:r w:rsidRPr="009D2296">
        <w:t>Isaiah 65:14</w:t>
      </w:r>
    </w:p>
    <w:p w14:paraId="16E1FC68" w14:textId="77777777" w:rsidR="00F44935" w:rsidRPr="009D2296" w:rsidRDefault="00F44935" w:rsidP="00F44935">
      <w:r w:rsidRPr="009D2296">
        <w:t>Behold, my servants shall sing for joy of heart, but ye shall cry for sorrow of heart, and shall howl for vexation of spirit.</w:t>
      </w:r>
    </w:p>
    <w:p w14:paraId="769CD03C" w14:textId="77777777" w:rsidR="00F44935" w:rsidRPr="009D2296" w:rsidRDefault="00F44935" w:rsidP="00F44935"/>
    <w:p w14:paraId="78ED7F4F" w14:textId="77777777" w:rsidR="00F44935" w:rsidRPr="009D2296" w:rsidRDefault="00F44935" w:rsidP="00F44935">
      <w:r w:rsidRPr="009D2296">
        <w:t>Jeremiah 20:13</w:t>
      </w:r>
    </w:p>
    <w:p w14:paraId="4A3A0118" w14:textId="77777777" w:rsidR="00F44935" w:rsidRPr="009D2296" w:rsidRDefault="00F44935" w:rsidP="00F44935">
      <w:r w:rsidRPr="009D2296">
        <w:t>Sing unto the Lord, praise ye the Lord: for he hath delivered the soul of the poor from the hand of evildoers.</w:t>
      </w:r>
    </w:p>
    <w:p w14:paraId="2E48D840" w14:textId="77777777" w:rsidR="00F44935" w:rsidRPr="009D2296" w:rsidRDefault="00F44935" w:rsidP="00F44935"/>
    <w:p w14:paraId="3B9CE39F" w14:textId="77777777" w:rsidR="00F44935" w:rsidRPr="009D2296" w:rsidRDefault="00F44935" w:rsidP="00F44935">
      <w:r w:rsidRPr="009D2296">
        <w:t>Jeremiah 31:7</w:t>
      </w:r>
    </w:p>
    <w:p w14:paraId="0CD51279" w14:textId="77777777" w:rsidR="00F44935" w:rsidRPr="009D2296" w:rsidRDefault="00F44935" w:rsidP="00F44935">
      <w:r w:rsidRPr="009D2296">
        <w:t>For thus saith the Lord; Sing with gladness for Jacob, and shout among the chief of the nations: publish ye, praise ye, and say, O Lord, save thy people, the remnant of Israel.</w:t>
      </w:r>
    </w:p>
    <w:p w14:paraId="653258E9" w14:textId="77777777" w:rsidR="00F44935" w:rsidRPr="009D2296" w:rsidRDefault="00F44935" w:rsidP="00F44935"/>
    <w:p w14:paraId="5789E23F" w14:textId="77777777" w:rsidR="00F44935" w:rsidRPr="009D2296" w:rsidRDefault="00F44935" w:rsidP="00F44935">
      <w:r w:rsidRPr="009D2296">
        <w:lastRenderedPageBreak/>
        <w:t>Jeremiah 31:12</w:t>
      </w:r>
    </w:p>
    <w:p w14:paraId="5FB97189" w14:textId="77777777" w:rsidR="00F44935" w:rsidRPr="009D2296" w:rsidRDefault="00F44935" w:rsidP="00F44935">
      <w:r w:rsidRPr="009D2296">
        <w:t>Therefore they shall come and sing in the height of Zion, and shall flow together to the goodness of the Lord, for wheat, and for wine, and for oil, and for the young of the flock and of the herd: and their soul shall be as a watered garden; and they shall not sorrow any more at all.</w:t>
      </w:r>
    </w:p>
    <w:p w14:paraId="68458F20" w14:textId="77777777" w:rsidR="00F44935" w:rsidRPr="009D2296" w:rsidRDefault="00F44935" w:rsidP="00F44935"/>
    <w:p w14:paraId="4F90B037" w14:textId="77777777" w:rsidR="00F44935" w:rsidRPr="009D2296" w:rsidRDefault="00F44935" w:rsidP="00F44935">
      <w:r w:rsidRPr="009D2296">
        <w:t>Jeremiah 51:48</w:t>
      </w:r>
    </w:p>
    <w:p w14:paraId="7CC515E7" w14:textId="77777777" w:rsidR="00F44935" w:rsidRPr="009D2296" w:rsidRDefault="00F44935" w:rsidP="00F44935">
      <w:r w:rsidRPr="009D2296">
        <w:t>Then the heaven and the earth, and all that is therein, shall sing for Babylon: for the spoilers shall come unto her from the north, saith the Lord.</w:t>
      </w:r>
    </w:p>
    <w:p w14:paraId="2FE63CA6" w14:textId="77777777" w:rsidR="00F44935" w:rsidRPr="009D2296" w:rsidRDefault="00F44935" w:rsidP="00F44935"/>
    <w:p w14:paraId="2EB17E5A" w14:textId="77777777" w:rsidR="00F44935" w:rsidRPr="009D2296" w:rsidRDefault="00F44935" w:rsidP="00F44935">
      <w:r w:rsidRPr="009D2296">
        <w:t>Ezekiel 27:25</w:t>
      </w:r>
    </w:p>
    <w:p w14:paraId="6A491890" w14:textId="77777777" w:rsidR="00F44935" w:rsidRPr="009D2296" w:rsidRDefault="00F44935" w:rsidP="00F44935">
      <w:r w:rsidRPr="009D2296">
        <w:t xml:space="preserve">The ships of Tarshish did sing of thee in thy market: and thou </w:t>
      </w:r>
      <w:proofErr w:type="spellStart"/>
      <w:r w:rsidRPr="009D2296">
        <w:t>wast</w:t>
      </w:r>
      <w:proofErr w:type="spellEnd"/>
      <w:r w:rsidRPr="009D2296">
        <w:t xml:space="preserve"> replenished, and made very glorious in the midst of the seas.</w:t>
      </w:r>
    </w:p>
    <w:p w14:paraId="11402C4C" w14:textId="77777777" w:rsidR="00F44935" w:rsidRPr="009D2296" w:rsidRDefault="00F44935" w:rsidP="00F44935"/>
    <w:p w14:paraId="65F02D3C" w14:textId="77777777" w:rsidR="00F44935" w:rsidRPr="009D2296" w:rsidRDefault="00F44935" w:rsidP="00F44935">
      <w:r w:rsidRPr="009D2296">
        <w:t>Hosea 2:15</w:t>
      </w:r>
    </w:p>
    <w:p w14:paraId="4A043787" w14:textId="77777777" w:rsidR="00F44935" w:rsidRPr="009D2296" w:rsidRDefault="00F44935" w:rsidP="00F44935">
      <w:r w:rsidRPr="009D2296">
        <w:t xml:space="preserve">And I will give her vineyards from thence, and the valley of </w:t>
      </w:r>
      <w:proofErr w:type="spellStart"/>
      <w:r w:rsidRPr="009D2296">
        <w:t>Achor</w:t>
      </w:r>
      <w:proofErr w:type="spellEnd"/>
      <w:r w:rsidRPr="009D2296">
        <w:t xml:space="preserve"> for a door of hope: and she shall sing there, as in the days of her youth, and as in the day when she came up out of the land of Egypt.</w:t>
      </w:r>
    </w:p>
    <w:p w14:paraId="1ED322FE" w14:textId="77777777" w:rsidR="00F44935" w:rsidRPr="009D2296" w:rsidRDefault="00F44935" w:rsidP="00F44935"/>
    <w:p w14:paraId="24F221CC" w14:textId="77777777" w:rsidR="00F44935" w:rsidRPr="009D2296" w:rsidRDefault="00F44935" w:rsidP="00F44935">
      <w:r w:rsidRPr="009D2296">
        <w:t>Zephaniah 2:14</w:t>
      </w:r>
    </w:p>
    <w:p w14:paraId="7807596F" w14:textId="77777777" w:rsidR="00F44935" w:rsidRPr="009D2296" w:rsidRDefault="00F44935" w:rsidP="00F44935">
      <w:r w:rsidRPr="009D2296">
        <w:t>And flocks shall lie down in the midst of her, all the beasts of the nations: both the cormorant and the bittern shall lodge in the upper lintels of it; their voice shall sing in the windows; desolation shall be in the thresholds: for he shall uncover the cedar work.</w:t>
      </w:r>
    </w:p>
    <w:p w14:paraId="4CFEFEB8" w14:textId="77777777" w:rsidR="00F44935" w:rsidRPr="009D2296" w:rsidRDefault="00F44935" w:rsidP="00F44935"/>
    <w:p w14:paraId="6D7EBB5F" w14:textId="77777777" w:rsidR="00F44935" w:rsidRPr="009D2296" w:rsidRDefault="00F44935" w:rsidP="00F44935">
      <w:r w:rsidRPr="009D2296">
        <w:t>Zephaniah 3:14</w:t>
      </w:r>
    </w:p>
    <w:p w14:paraId="31E7263F" w14:textId="77777777" w:rsidR="00F44935" w:rsidRPr="009D2296" w:rsidRDefault="00F44935" w:rsidP="00F44935">
      <w:r w:rsidRPr="009D2296">
        <w:t>Sing, O daughter of Zion; shout, O Israel; be glad and rejoice with all the heart, O daughter of Jerusalem.</w:t>
      </w:r>
    </w:p>
    <w:p w14:paraId="0BB306BF" w14:textId="77777777" w:rsidR="00F44935" w:rsidRPr="009D2296" w:rsidRDefault="00F44935" w:rsidP="00F44935"/>
    <w:p w14:paraId="6E168847" w14:textId="77777777" w:rsidR="00F44935" w:rsidRPr="009D2296" w:rsidRDefault="00F44935" w:rsidP="00F44935">
      <w:r w:rsidRPr="009D2296">
        <w:t>Zechariah 2:10</w:t>
      </w:r>
    </w:p>
    <w:p w14:paraId="71770327" w14:textId="77777777" w:rsidR="00F44935" w:rsidRPr="009D2296" w:rsidRDefault="00F44935" w:rsidP="00F44935">
      <w:r w:rsidRPr="009D2296">
        <w:t>Sing and rejoice, O daughter of Zion: for, lo, I come, and I will dwell in the midst of thee, saith the Lord.</w:t>
      </w:r>
    </w:p>
    <w:p w14:paraId="7DC0D6A4" w14:textId="77777777" w:rsidR="00F44935" w:rsidRPr="009D2296" w:rsidRDefault="00F44935" w:rsidP="00F44935"/>
    <w:p w14:paraId="54C40E95" w14:textId="43519D85" w:rsidR="00F44935" w:rsidRPr="009D2296" w:rsidRDefault="00F44935" w:rsidP="00F44935">
      <w:pPr>
        <w:rPr>
          <w:b/>
          <w:bCs w:val="0"/>
        </w:rPr>
      </w:pPr>
      <w:r w:rsidRPr="009D2296">
        <w:rPr>
          <w:b/>
          <w:bCs w:val="0"/>
        </w:rPr>
        <w:t>New Testament</w:t>
      </w:r>
    </w:p>
    <w:p w14:paraId="00703C7B" w14:textId="77777777" w:rsidR="00F44935" w:rsidRPr="009D2296" w:rsidRDefault="00F44935" w:rsidP="00F44935"/>
    <w:p w14:paraId="6CCCDFB2" w14:textId="77777777" w:rsidR="00F44935" w:rsidRPr="009D2296" w:rsidRDefault="00F44935" w:rsidP="00F44935">
      <w:r w:rsidRPr="009D2296">
        <w:t>Romans 15:9</w:t>
      </w:r>
    </w:p>
    <w:p w14:paraId="0AAEA588" w14:textId="77777777" w:rsidR="00F44935" w:rsidRPr="009D2296" w:rsidRDefault="00F44935" w:rsidP="00F44935">
      <w:r w:rsidRPr="009D2296">
        <w:t>And that the Gentiles might glorify God for his mercy; as it is written, For this cause I will confess to thee among the Gentiles, and sing unto thy name.</w:t>
      </w:r>
    </w:p>
    <w:p w14:paraId="691106C7" w14:textId="77777777" w:rsidR="00F44935" w:rsidRPr="009D2296" w:rsidRDefault="00F44935" w:rsidP="00F44935"/>
    <w:p w14:paraId="4D3DFF39" w14:textId="77777777" w:rsidR="00F44935" w:rsidRPr="009D2296" w:rsidRDefault="00F44935" w:rsidP="00F44935">
      <w:r w:rsidRPr="009D2296">
        <w:t>1 Corinthians 14:15</w:t>
      </w:r>
    </w:p>
    <w:p w14:paraId="5E74FC01" w14:textId="77777777" w:rsidR="00F44935" w:rsidRPr="009D2296" w:rsidRDefault="00F44935" w:rsidP="00F44935">
      <w:r w:rsidRPr="009D2296">
        <w:t>What is it then? I will pray with the spirit, and I will pray with the understanding also: I will sing with the spirit, and I will sing with the understanding also.</w:t>
      </w:r>
    </w:p>
    <w:p w14:paraId="48F4AB72" w14:textId="77777777" w:rsidR="00F44935" w:rsidRPr="009D2296" w:rsidRDefault="00F44935" w:rsidP="00F44935"/>
    <w:p w14:paraId="6D6222A2" w14:textId="77777777" w:rsidR="00F44935" w:rsidRPr="009D2296" w:rsidRDefault="00F44935" w:rsidP="00F44935">
      <w:r w:rsidRPr="009D2296">
        <w:t>Hebrews 2:12</w:t>
      </w:r>
    </w:p>
    <w:p w14:paraId="68D7821B" w14:textId="77777777" w:rsidR="00F44935" w:rsidRPr="009D2296" w:rsidRDefault="00F44935" w:rsidP="00F44935">
      <w:r w:rsidRPr="009D2296">
        <w:t>Saying, I will declare thy name unto my brethren, in the midst of the church will I sing praise unto thee.</w:t>
      </w:r>
    </w:p>
    <w:p w14:paraId="2EA73D52" w14:textId="1D03DD82" w:rsidR="00F44935" w:rsidRDefault="00F44935" w:rsidP="00F44935"/>
    <w:p w14:paraId="38559320" w14:textId="77777777" w:rsidR="002C261D" w:rsidRPr="009D2296" w:rsidRDefault="002C261D" w:rsidP="00F44935"/>
    <w:p w14:paraId="60E841C3" w14:textId="77777777" w:rsidR="00F44935" w:rsidRPr="009D2296" w:rsidRDefault="00F44935" w:rsidP="00F44935">
      <w:r w:rsidRPr="009D2296">
        <w:lastRenderedPageBreak/>
        <w:t>James 5:13</w:t>
      </w:r>
    </w:p>
    <w:p w14:paraId="492FC0EA" w14:textId="77777777" w:rsidR="00F44935" w:rsidRPr="009D2296" w:rsidRDefault="00F44935" w:rsidP="00F44935">
      <w:r w:rsidRPr="009D2296">
        <w:t>Is any among you afflicted? let him pray. Is any merry? let him sing psalms.</w:t>
      </w:r>
    </w:p>
    <w:p w14:paraId="48089A23" w14:textId="77777777" w:rsidR="00F44935" w:rsidRPr="009D2296" w:rsidRDefault="00F44935" w:rsidP="00F44935"/>
    <w:p w14:paraId="0D0E1559" w14:textId="77777777" w:rsidR="00F44935" w:rsidRPr="009D2296" w:rsidRDefault="00F44935" w:rsidP="00F44935">
      <w:r w:rsidRPr="009D2296">
        <w:t>Revelation 15:3</w:t>
      </w:r>
    </w:p>
    <w:p w14:paraId="7055A8A2" w14:textId="77777777" w:rsidR="00F44935" w:rsidRPr="009D2296" w:rsidRDefault="00F44935" w:rsidP="00F44935">
      <w:r w:rsidRPr="009D2296">
        <w:t xml:space="preserve">And they sing the song of Moses the servant of God, and the song of the Lamb, saying, Great and </w:t>
      </w:r>
      <w:proofErr w:type="spellStart"/>
      <w:r w:rsidRPr="009D2296">
        <w:t>marvellous</w:t>
      </w:r>
      <w:proofErr w:type="spellEnd"/>
      <w:r w:rsidRPr="009D2296">
        <w:t xml:space="preserve"> are thy works, Lord God Almighty; just and true are thy ways, thou King of saints.</w:t>
      </w:r>
    </w:p>
    <w:p w14:paraId="21333CA0" w14:textId="2D14C11F" w:rsidR="00F44935" w:rsidRDefault="00F44935" w:rsidP="00F44935"/>
    <w:p w14:paraId="104198E2" w14:textId="3F92C8AE" w:rsidR="0043714A" w:rsidRDefault="0043714A" w:rsidP="00F44935"/>
    <w:p w14:paraId="7D2985FC" w14:textId="3D061F64" w:rsidR="0043714A" w:rsidRDefault="0043714A" w:rsidP="00F44935"/>
    <w:p w14:paraId="2EEF0922" w14:textId="233E33F9" w:rsidR="0043714A" w:rsidRDefault="0043714A" w:rsidP="00F44935"/>
    <w:p w14:paraId="245C8A09" w14:textId="0D28460D" w:rsidR="0043714A" w:rsidRDefault="0043714A" w:rsidP="00F44935"/>
    <w:p w14:paraId="5D141ED6" w14:textId="45FA16BB" w:rsidR="0043714A" w:rsidRDefault="0043714A" w:rsidP="00F44935"/>
    <w:p w14:paraId="2646D130" w14:textId="05D3DC55" w:rsidR="002C261D" w:rsidRDefault="002C261D" w:rsidP="00F44935"/>
    <w:p w14:paraId="2BB85DB4" w14:textId="5AEF9E67" w:rsidR="002C261D" w:rsidRDefault="002C261D" w:rsidP="00F44935"/>
    <w:p w14:paraId="359CB15B" w14:textId="574CC507" w:rsidR="002C261D" w:rsidRDefault="002C261D" w:rsidP="00F44935"/>
    <w:p w14:paraId="372F76A2" w14:textId="32E6FD91" w:rsidR="002C261D" w:rsidRDefault="002C261D" w:rsidP="00F44935"/>
    <w:p w14:paraId="629A7FE9" w14:textId="5C29FE7C" w:rsidR="002C261D" w:rsidRDefault="002C261D" w:rsidP="00F44935"/>
    <w:p w14:paraId="5214CA04" w14:textId="0296D5AC" w:rsidR="002C261D" w:rsidRDefault="002C261D" w:rsidP="00F44935"/>
    <w:p w14:paraId="6F8FCF45" w14:textId="7B0F7537" w:rsidR="002C261D" w:rsidRDefault="002C261D" w:rsidP="00F44935"/>
    <w:p w14:paraId="1B10A629" w14:textId="68C32B03" w:rsidR="002C261D" w:rsidRDefault="002C261D" w:rsidP="00F44935"/>
    <w:p w14:paraId="2256142B" w14:textId="5B5075AF" w:rsidR="002C261D" w:rsidRDefault="002C261D" w:rsidP="00F44935"/>
    <w:p w14:paraId="38BFA007" w14:textId="2A6B0423" w:rsidR="002C261D" w:rsidRDefault="002C261D" w:rsidP="00F44935"/>
    <w:p w14:paraId="668A7327" w14:textId="68708119" w:rsidR="002C261D" w:rsidRDefault="002C261D" w:rsidP="00F44935"/>
    <w:p w14:paraId="3F15856E" w14:textId="37ACB5A3" w:rsidR="002C261D" w:rsidRDefault="002C261D" w:rsidP="00F44935"/>
    <w:p w14:paraId="77C0FE89" w14:textId="41F1C32F" w:rsidR="002C261D" w:rsidRDefault="002C261D" w:rsidP="00F44935"/>
    <w:p w14:paraId="72D9ADD3" w14:textId="23EE69FF" w:rsidR="002C261D" w:rsidRDefault="002C261D" w:rsidP="00F44935"/>
    <w:p w14:paraId="0C65164F" w14:textId="1D1590CB" w:rsidR="002C261D" w:rsidRDefault="002C261D" w:rsidP="00F44935"/>
    <w:p w14:paraId="5F608925" w14:textId="157A42A3" w:rsidR="002C261D" w:rsidRDefault="002C261D" w:rsidP="00F44935"/>
    <w:p w14:paraId="0E5B13CD" w14:textId="571355DF" w:rsidR="002C261D" w:rsidRDefault="002C261D" w:rsidP="00F44935"/>
    <w:p w14:paraId="1BD220E8" w14:textId="67453667" w:rsidR="002C261D" w:rsidRDefault="002C261D" w:rsidP="00F44935"/>
    <w:p w14:paraId="6544EA41" w14:textId="1FDB9B7A" w:rsidR="002C261D" w:rsidRDefault="002C261D" w:rsidP="00F44935"/>
    <w:p w14:paraId="46E86552" w14:textId="5C83D800" w:rsidR="002C261D" w:rsidRDefault="002C261D" w:rsidP="00F44935"/>
    <w:p w14:paraId="49025057" w14:textId="78D0F95C" w:rsidR="002C261D" w:rsidRDefault="002C261D" w:rsidP="00F44935"/>
    <w:p w14:paraId="03FB43E0" w14:textId="596788D1" w:rsidR="002C261D" w:rsidRDefault="002C261D" w:rsidP="00F44935"/>
    <w:p w14:paraId="73F8ACB7" w14:textId="2606CCD0" w:rsidR="002C261D" w:rsidRDefault="002C261D" w:rsidP="00F44935"/>
    <w:p w14:paraId="6DEC036D" w14:textId="124C71D3" w:rsidR="002C261D" w:rsidRDefault="002C261D" w:rsidP="00F44935"/>
    <w:p w14:paraId="19B75DA2" w14:textId="2A8FC940" w:rsidR="002C261D" w:rsidRDefault="002C261D" w:rsidP="00F44935"/>
    <w:p w14:paraId="692854F8" w14:textId="4DCE9CD9" w:rsidR="002C261D" w:rsidRDefault="002C261D" w:rsidP="00F44935"/>
    <w:p w14:paraId="0A64062E" w14:textId="3A4DC1EB" w:rsidR="00380D22" w:rsidRDefault="00380D22" w:rsidP="00F44935"/>
    <w:p w14:paraId="5415187B" w14:textId="485904CB" w:rsidR="00380D22" w:rsidRDefault="00380D22" w:rsidP="00F44935"/>
    <w:p w14:paraId="1A19BEFC" w14:textId="68C077DA" w:rsidR="00380D22" w:rsidRDefault="00380D22" w:rsidP="00F44935"/>
    <w:p w14:paraId="3AC2C9C7" w14:textId="77777777" w:rsidR="00380D22" w:rsidRDefault="00380D22" w:rsidP="00F44935"/>
    <w:p w14:paraId="6E5E6C42" w14:textId="376C086D" w:rsidR="002C261D" w:rsidRDefault="002C261D" w:rsidP="00F44935"/>
    <w:p w14:paraId="468C1F87" w14:textId="77777777" w:rsidR="002C261D" w:rsidRDefault="002C261D" w:rsidP="00F44935"/>
    <w:p w14:paraId="799DCC63" w14:textId="35B6F564" w:rsidR="0043714A" w:rsidRDefault="0043714A" w:rsidP="00F44935"/>
    <w:p w14:paraId="256C0EE3" w14:textId="1615C436" w:rsidR="00F44935" w:rsidRPr="00F17507" w:rsidRDefault="00E97023" w:rsidP="00E97023">
      <w:pPr>
        <w:jc w:val="center"/>
        <w:rPr>
          <w:b/>
          <w:bCs w:val="0"/>
          <w:sz w:val="48"/>
        </w:rPr>
      </w:pPr>
      <w:r w:rsidRPr="00F17507">
        <w:rPr>
          <w:b/>
          <w:bCs w:val="0"/>
          <w:sz w:val="48"/>
        </w:rPr>
        <w:lastRenderedPageBreak/>
        <w:t>APPENDIX</w:t>
      </w:r>
      <w:r w:rsidR="00380D22">
        <w:rPr>
          <w:b/>
          <w:bCs w:val="0"/>
          <w:sz w:val="48"/>
        </w:rPr>
        <w:t xml:space="preserve"> 5</w:t>
      </w:r>
    </w:p>
    <w:p w14:paraId="13A229AE" w14:textId="6CAACA06" w:rsidR="00E97023" w:rsidRPr="00F17507" w:rsidRDefault="00E97023" w:rsidP="00F17507">
      <w:pPr>
        <w:jc w:val="center"/>
        <w:rPr>
          <w:b/>
          <w:bCs w:val="0"/>
          <w:sz w:val="40"/>
          <w:szCs w:val="40"/>
        </w:rPr>
      </w:pPr>
      <w:r w:rsidRPr="00F17507">
        <w:rPr>
          <w:b/>
          <w:bCs w:val="0"/>
          <w:sz w:val="40"/>
          <w:szCs w:val="40"/>
        </w:rPr>
        <w:t>THE MANIFESTED PRESENCE OF GOD</w:t>
      </w:r>
    </w:p>
    <w:p w14:paraId="6F1541B6" w14:textId="1C9C1E14" w:rsidR="00E97023" w:rsidRPr="0043714A" w:rsidRDefault="00E97023" w:rsidP="00E97023">
      <w:pPr>
        <w:rPr>
          <w:sz w:val="40"/>
          <w:szCs w:val="40"/>
        </w:rPr>
      </w:pPr>
    </w:p>
    <w:p w14:paraId="2C3AA688" w14:textId="2EB57E4B" w:rsidR="0043714A" w:rsidRPr="0043714A" w:rsidRDefault="0043714A" w:rsidP="00E97023">
      <w:pPr>
        <w:rPr>
          <w:b/>
          <w:bCs w:val="0"/>
          <w:szCs w:val="24"/>
        </w:rPr>
      </w:pPr>
      <w:r w:rsidRPr="0043714A">
        <w:rPr>
          <w:b/>
          <w:bCs w:val="0"/>
          <w:szCs w:val="24"/>
        </w:rPr>
        <w:t xml:space="preserve">Study the following </w:t>
      </w:r>
      <w:r w:rsidR="004321D2">
        <w:rPr>
          <w:b/>
          <w:bCs w:val="0"/>
          <w:szCs w:val="24"/>
        </w:rPr>
        <w:t>biblical instances of</w:t>
      </w:r>
      <w:r w:rsidRPr="0043714A">
        <w:rPr>
          <w:b/>
          <w:bCs w:val="0"/>
          <w:szCs w:val="24"/>
        </w:rPr>
        <w:t xml:space="preserve"> the manifested presence of God.</w:t>
      </w:r>
    </w:p>
    <w:p w14:paraId="42256891" w14:textId="77777777" w:rsidR="0043714A" w:rsidRPr="0043714A" w:rsidRDefault="0043714A" w:rsidP="00E97023">
      <w:pPr>
        <w:rPr>
          <w:b/>
          <w:bCs w:val="0"/>
          <w:szCs w:val="24"/>
        </w:rPr>
      </w:pPr>
    </w:p>
    <w:p w14:paraId="4F25A59E" w14:textId="77777777" w:rsidR="00E97023" w:rsidRDefault="00E97023" w:rsidP="00E97023">
      <w:pPr>
        <w:rPr>
          <w:szCs w:val="24"/>
        </w:rPr>
      </w:pPr>
      <w:r>
        <w:rPr>
          <w:szCs w:val="24"/>
        </w:rPr>
        <w:t>Genesis 3:8-21:  God manifested His presence to Adam and Eve in the Garden of Eden.</w:t>
      </w:r>
    </w:p>
    <w:p w14:paraId="724F7B15" w14:textId="77777777" w:rsidR="00E97023" w:rsidRDefault="00E97023" w:rsidP="00E97023">
      <w:pPr>
        <w:rPr>
          <w:szCs w:val="24"/>
        </w:rPr>
      </w:pPr>
    </w:p>
    <w:p w14:paraId="6E31C8EA" w14:textId="77777777" w:rsidR="00E97023" w:rsidRDefault="00E97023" w:rsidP="00E97023">
      <w:pPr>
        <w:rPr>
          <w:szCs w:val="24"/>
        </w:rPr>
      </w:pPr>
      <w:r>
        <w:rPr>
          <w:szCs w:val="24"/>
        </w:rPr>
        <w:t>Genesis 11:31; 12:1-4; Acts 7:2-4:  God appeared to Abraham.</w:t>
      </w:r>
    </w:p>
    <w:p w14:paraId="06F5B59E" w14:textId="77777777" w:rsidR="00E97023" w:rsidRDefault="00E97023" w:rsidP="00E97023">
      <w:pPr>
        <w:rPr>
          <w:szCs w:val="24"/>
        </w:rPr>
      </w:pPr>
    </w:p>
    <w:p w14:paraId="1B452493" w14:textId="77777777" w:rsidR="00E97023" w:rsidRDefault="00E97023" w:rsidP="00E97023">
      <w:pPr>
        <w:rPr>
          <w:szCs w:val="24"/>
        </w:rPr>
      </w:pPr>
      <w:r>
        <w:rPr>
          <w:szCs w:val="24"/>
        </w:rPr>
        <w:t>Genesis 15:7-21:  The Lord entered into a covenant with Abraham.</w:t>
      </w:r>
    </w:p>
    <w:p w14:paraId="4698DB64" w14:textId="77777777" w:rsidR="00E97023" w:rsidRDefault="00E97023" w:rsidP="00E97023">
      <w:pPr>
        <w:rPr>
          <w:szCs w:val="24"/>
        </w:rPr>
      </w:pPr>
    </w:p>
    <w:p w14:paraId="712569CF" w14:textId="77777777" w:rsidR="00E97023" w:rsidRDefault="00E97023" w:rsidP="00E97023">
      <w:pPr>
        <w:rPr>
          <w:szCs w:val="24"/>
        </w:rPr>
      </w:pPr>
      <w:r>
        <w:rPr>
          <w:szCs w:val="24"/>
        </w:rPr>
        <w:t>Exodus 3:2-6:  The Lord appeared to Moses in a burning bush.</w:t>
      </w:r>
    </w:p>
    <w:p w14:paraId="43592C46" w14:textId="77777777" w:rsidR="00E97023" w:rsidRDefault="00E97023" w:rsidP="00E97023">
      <w:pPr>
        <w:rPr>
          <w:szCs w:val="24"/>
        </w:rPr>
      </w:pPr>
    </w:p>
    <w:p w14:paraId="4F045FDB" w14:textId="506B0324" w:rsidR="00E97023" w:rsidRDefault="00E97023" w:rsidP="00E97023">
      <w:pPr>
        <w:rPr>
          <w:szCs w:val="24"/>
        </w:rPr>
      </w:pPr>
      <w:r>
        <w:rPr>
          <w:szCs w:val="24"/>
        </w:rPr>
        <w:t>Exodus 13:17-22; 40:36-38; Numbers 9:15-23:  A cloud and pillar of fire rested on the Tabernacle and led the people throughout their journey</w:t>
      </w:r>
      <w:r w:rsidR="00566793">
        <w:rPr>
          <w:szCs w:val="24"/>
        </w:rPr>
        <w:t xml:space="preserve"> in the wilderness</w:t>
      </w:r>
      <w:r>
        <w:rPr>
          <w:szCs w:val="24"/>
        </w:rPr>
        <w:t>.</w:t>
      </w:r>
    </w:p>
    <w:p w14:paraId="75DE3A02" w14:textId="77777777" w:rsidR="00E97023" w:rsidRDefault="00E97023" w:rsidP="00E97023">
      <w:pPr>
        <w:rPr>
          <w:szCs w:val="24"/>
        </w:rPr>
      </w:pPr>
    </w:p>
    <w:p w14:paraId="69645CAE" w14:textId="77777777" w:rsidR="00E97023" w:rsidRDefault="00E97023" w:rsidP="00E97023">
      <w:pPr>
        <w:rPr>
          <w:szCs w:val="24"/>
        </w:rPr>
      </w:pPr>
      <w:r>
        <w:rPr>
          <w:szCs w:val="24"/>
        </w:rPr>
        <w:t>Exodus 14:19-31: The presence of the Angel of the Lord shielded the Israelites from the Egyptian army, confused them, and brought the waters of the Red Sea on them.</w:t>
      </w:r>
    </w:p>
    <w:p w14:paraId="4A446616" w14:textId="77777777" w:rsidR="00E97023" w:rsidRDefault="00E97023" w:rsidP="00E97023">
      <w:pPr>
        <w:rPr>
          <w:szCs w:val="24"/>
        </w:rPr>
      </w:pPr>
    </w:p>
    <w:p w14:paraId="3D0D42E4" w14:textId="77777777" w:rsidR="00E97023" w:rsidRDefault="00E97023" w:rsidP="00E97023">
      <w:pPr>
        <w:rPr>
          <w:szCs w:val="24"/>
        </w:rPr>
      </w:pPr>
      <w:r>
        <w:rPr>
          <w:szCs w:val="24"/>
        </w:rPr>
        <w:t>Exodus 16:4-12:  The glory of the Lord appeared in the cloud and gave provisions to the people.</w:t>
      </w:r>
    </w:p>
    <w:p w14:paraId="40CC0A0E" w14:textId="77777777" w:rsidR="00E97023" w:rsidRDefault="00E97023" w:rsidP="00E97023">
      <w:pPr>
        <w:rPr>
          <w:szCs w:val="24"/>
        </w:rPr>
      </w:pPr>
    </w:p>
    <w:p w14:paraId="6EAAA422" w14:textId="77777777" w:rsidR="00E97023" w:rsidRDefault="00E97023" w:rsidP="00E97023">
      <w:pPr>
        <w:rPr>
          <w:szCs w:val="24"/>
        </w:rPr>
      </w:pPr>
      <w:r>
        <w:rPr>
          <w:szCs w:val="24"/>
        </w:rPr>
        <w:t>Exodus 19:1-25:  The Lord came down on Mt. Sinai and manifested Himself in smoke and fire.</w:t>
      </w:r>
    </w:p>
    <w:p w14:paraId="23679F85" w14:textId="77777777" w:rsidR="00E97023" w:rsidRDefault="00E97023" w:rsidP="00E97023">
      <w:pPr>
        <w:rPr>
          <w:szCs w:val="24"/>
        </w:rPr>
      </w:pPr>
    </w:p>
    <w:p w14:paraId="595F6BD6" w14:textId="77777777" w:rsidR="00E97023" w:rsidRDefault="00E97023" w:rsidP="00E97023">
      <w:pPr>
        <w:rPr>
          <w:szCs w:val="24"/>
        </w:rPr>
      </w:pPr>
      <w:r>
        <w:rPr>
          <w:szCs w:val="24"/>
        </w:rPr>
        <w:t>Exodus 20:1-21:  The Lord spoke to the people of Israel from the smoke-covered mountain.</w:t>
      </w:r>
    </w:p>
    <w:p w14:paraId="3CB8C543" w14:textId="77777777" w:rsidR="00E97023" w:rsidRDefault="00E97023" w:rsidP="00E97023">
      <w:pPr>
        <w:rPr>
          <w:szCs w:val="24"/>
        </w:rPr>
      </w:pPr>
    </w:p>
    <w:p w14:paraId="177470FC" w14:textId="77777777" w:rsidR="00E97023" w:rsidRDefault="00E97023" w:rsidP="00E97023">
      <w:pPr>
        <w:rPr>
          <w:szCs w:val="24"/>
        </w:rPr>
      </w:pPr>
      <w:r>
        <w:rPr>
          <w:szCs w:val="24"/>
        </w:rPr>
        <w:t>Exodus 20:21-26:  God delivered the law to Moses.</w:t>
      </w:r>
    </w:p>
    <w:p w14:paraId="691F3E9F" w14:textId="77777777" w:rsidR="00E97023" w:rsidRDefault="00E97023" w:rsidP="00E97023">
      <w:pPr>
        <w:rPr>
          <w:szCs w:val="24"/>
        </w:rPr>
      </w:pPr>
    </w:p>
    <w:p w14:paraId="6EB25A1D" w14:textId="77777777" w:rsidR="00E97023" w:rsidRDefault="00E97023" w:rsidP="00E97023">
      <w:pPr>
        <w:rPr>
          <w:szCs w:val="24"/>
        </w:rPr>
      </w:pPr>
      <w:r>
        <w:rPr>
          <w:szCs w:val="24"/>
        </w:rPr>
        <w:t>Exodus 24:1-11:  Moses met with the Lord, along with Aaron, Nadab, and Abihu and seventy elders of Israel.</w:t>
      </w:r>
    </w:p>
    <w:p w14:paraId="4B37EA25" w14:textId="77777777" w:rsidR="00E97023" w:rsidRDefault="00E97023" w:rsidP="00E97023">
      <w:pPr>
        <w:rPr>
          <w:szCs w:val="24"/>
        </w:rPr>
      </w:pPr>
    </w:p>
    <w:p w14:paraId="3B1E5E97" w14:textId="076953BF" w:rsidR="00E97023" w:rsidRDefault="00E97023" w:rsidP="00E97023">
      <w:pPr>
        <w:rPr>
          <w:szCs w:val="24"/>
        </w:rPr>
      </w:pPr>
      <w:r>
        <w:rPr>
          <w:szCs w:val="24"/>
        </w:rPr>
        <w:t xml:space="preserve">Exodus 24:12-18:  Moses entered the midst of the cloud of God’s presence to receive instructions for the law and the </w:t>
      </w:r>
      <w:r w:rsidR="00566793">
        <w:rPr>
          <w:szCs w:val="24"/>
        </w:rPr>
        <w:t>T</w:t>
      </w:r>
      <w:r>
        <w:rPr>
          <w:szCs w:val="24"/>
        </w:rPr>
        <w:t>abernacle.</w:t>
      </w:r>
    </w:p>
    <w:p w14:paraId="171F95D5" w14:textId="77777777" w:rsidR="00E97023" w:rsidRDefault="00E97023" w:rsidP="00E97023">
      <w:pPr>
        <w:rPr>
          <w:szCs w:val="24"/>
        </w:rPr>
      </w:pPr>
    </w:p>
    <w:p w14:paraId="31C3D117" w14:textId="77777777" w:rsidR="00E97023" w:rsidRDefault="00E97023" w:rsidP="00E97023">
      <w:pPr>
        <w:rPr>
          <w:szCs w:val="24"/>
        </w:rPr>
      </w:pPr>
      <w:r>
        <w:rPr>
          <w:szCs w:val="24"/>
        </w:rPr>
        <w:t>Exodus 29:42-46; 25:8,22; 40:34-35:  The Tabernacle was sanctified by God’s glory.</w:t>
      </w:r>
    </w:p>
    <w:p w14:paraId="4039287C" w14:textId="77777777" w:rsidR="00E97023" w:rsidRDefault="00E97023" w:rsidP="00E97023">
      <w:pPr>
        <w:rPr>
          <w:szCs w:val="24"/>
        </w:rPr>
      </w:pPr>
    </w:p>
    <w:p w14:paraId="6BD301AC" w14:textId="77777777" w:rsidR="00E97023" w:rsidRDefault="00E97023" w:rsidP="00E97023">
      <w:pPr>
        <w:rPr>
          <w:szCs w:val="24"/>
        </w:rPr>
      </w:pPr>
      <w:r>
        <w:rPr>
          <w:szCs w:val="24"/>
        </w:rPr>
        <w:t>Exodus 33:7-11:  Moses met with the Lord at the tent of meeting.</w:t>
      </w:r>
    </w:p>
    <w:p w14:paraId="18F42184" w14:textId="77777777" w:rsidR="00E97023" w:rsidRDefault="00E97023" w:rsidP="00E97023">
      <w:pPr>
        <w:rPr>
          <w:szCs w:val="24"/>
        </w:rPr>
      </w:pPr>
    </w:p>
    <w:p w14:paraId="68B68C82" w14:textId="77777777" w:rsidR="00E97023" w:rsidRDefault="00E97023" w:rsidP="00E97023">
      <w:pPr>
        <w:rPr>
          <w:szCs w:val="24"/>
        </w:rPr>
      </w:pPr>
      <w:r>
        <w:rPr>
          <w:szCs w:val="24"/>
        </w:rPr>
        <w:t>Exodus 33:12-16:  Moses prayed for the manifested presence of the Lord to accompany the people on their journey.</w:t>
      </w:r>
    </w:p>
    <w:p w14:paraId="3E3942F9" w14:textId="77777777" w:rsidR="00E97023" w:rsidRDefault="00E97023" w:rsidP="00E97023">
      <w:pPr>
        <w:rPr>
          <w:szCs w:val="24"/>
        </w:rPr>
      </w:pPr>
    </w:p>
    <w:p w14:paraId="35CB2BF1" w14:textId="77777777" w:rsidR="00E97023" w:rsidRDefault="00E97023" w:rsidP="00E97023">
      <w:pPr>
        <w:rPr>
          <w:szCs w:val="24"/>
        </w:rPr>
      </w:pPr>
      <w:r>
        <w:rPr>
          <w:szCs w:val="24"/>
        </w:rPr>
        <w:t>Exodus 33:18-23; 34:6-9:  Moses asked to see God’s glory and was privileged to experience His presence as He passed by.</w:t>
      </w:r>
    </w:p>
    <w:p w14:paraId="4E617C17" w14:textId="77777777" w:rsidR="00E97023" w:rsidRDefault="00E97023" w:rsidP="00E97023">
      <w:pPr>
        <w:rPr>
          <w:szCs w:val="24"/>
        </w:rPr>
      </w:pPr>
    </w:p>
    <w:p w14:paraId="0CE25966" w14:textId="77777777" w:rsidR="00E97023" w:rsidRDefault="00E97023" w:rsidP="00E97023">
      <w:pPr>
        <w:rPr>
          <w:szCs w:val="24"/>
        </w:rPr>
      </w:pPr>
      <w:r>
        <w:rPr>
          <w:szCs w:val="24"/>
        </w:rPr>
        <w:lastRenderedPageBreak/>
        <w:t>Exodus 34:29-35; 2 Corinthians 3:7-18:  Moses’ face reflected the glory of God after He had been in His presence.</w:t>
      </w:r>
    </w:p>
    <w:p w14:paraId="628C45C4" w14:textId="77777777" w:rsidR="00E97023" w:rsidRDefault="00E97023" w:rsidP="00E97023">
      <w:pPr>
        <w:rPr>
          <w:szCs w:val="24"/>
        </w:rPr>
      </w:pPr>
    </w:p>
    <w:p w14:paraId="3A5D5462" w14:textId="77777777" w:rsidR="00E97023" w:rsidRDefault="00E97023" w:rsidP="00E97023">
      <w:pPr>
        <w:rPr>
          <w:szCs w:val="24"/>
        </w:rPr>
      </w:pPr>
      <w:r>
        <w:rPr>
          <w:szCs w:val="24"/>
        </w:rPr>
        <w:t>Exodus 25:8,22; 29:42-46; 40:34-35; Numbers 9:15:  God’s presence filled the Tabernacle.</w:t>
      </w:r>
    </w:p>
    <w:p w14:paraId="297B07D3" w14:textId="77777777" w:rsidR="00E97023" w:rsidRDefault="00E97023" w:rsidP="00E97023">
      <w:pPr>
        <w:rPr>
          <w:szCs w:val="24"/>
        </w:rPr>
      </w:pPr>
    </w:p>
    <w:p w14:paraId="6FE7E36B" w14:textId="77777777" w:rsidR="00E97023" w:rsidRDefault="00E97023" w:rsidP="00E97023">
      <w:pPr>
        <w:rPr>
          <w:szCs w:val="24"/>
        </w:rPr>
      </w:pPr>
      <w:r>
        <w:rPr>
          <w:szCs w:val="24"/>
        </w:rPr>
        <w:t xml:space="preserve">Exodus 40:36-38; Numbers 9:15-23:  The cloud of the glory of God’s presence rested on the Tabernacle.  </w:t>
      </w:r>
    </w:p>
    <w:p w14:paraId="2E0C81CC" w14:textId="77777777" w:rsidR="00E97023" w:rsidRDefault="00E97023" w:rsidP="00E97023">
      <w:pPr>
        <w:rPr>
          <w:szCs w:val="24"/>
        </w:rPr>
      </w:pPr>
      <w:r>
        <w:rPr>
          <w:szCs w:val="24"/>
        </w:rPr>
        <w:t xml:space="preserve">  </w:t>
      </w:r>
    </w:p>
    <w:p w14:paraId="30DC47C0" w14:textId="77777777" w:rsidR="00E97023" w:rsidRDefault="00E97023" w:rsidP="00E97023">
      <w:pPr>
        <w:rPr>
          <w:szCs w:val="24"/>
        </w:rPr>
      </w:pPr>
      <w:r>
        <w:rPr>
          <w:szCs w:val="24"/>
        </w:rPr>
        <w:t>Leviticus 9:1-24:  The cloud of glory and fire from the Lord consumed the sacrifices offered by the priests.</w:t>
      </w:r>
    </w:p>
    <w:p w14:paraId="0DB96606" w14:textId="77777777" w:rsidR="00E97023" w:rsidRDefault="00E97023" w:rsidP="00E97023">
      <w:pPr>
        <w:rPr>
          <w:szCs w:val="24"/>
        </w:rPr>
      </w:pPr>
    </w:p>
    <w:p w14:paraId="1C8B9C6B" w14:textId="77777777" w:rsidR="00E97023" w:rsidRDefault="00E97023" w:rsidP="00E97023">
      <w:pPr>
        <w:rPr>
          <w:szCs w:val="24"/>
        </w:rPr>
      </w:pPr>
      <w:r>
        <w:rPr>
          <w:szCs w:val="24"/>
        </w:rPr>
        <w:t>Numbers 12:1-15:  God’s presence was manifested in a pillar of cloud as He dealt with the complaints of Aaron and Miriam against Moses.</w:t>
      </w:r>
    </w:p>
    <w:p w14:paraId="32FC7D1A" w14:textId="77777777" w:rsidR="00E97023" w:rsidRDefault="00E97023" w:rsidP="00E97023">
      <w:pPr>
        <w:rPr>
          <w:szCs w:val="24"/>
        </w:rPr>
      </w:pPr>
    </w:p>
    <w:p w14:paraId="1B582C2F" w14:textId="77777777" w:rsidR="00E97023" w:rsidRDefault="00E97023" w:rsidP="00E97023">
      <w:pPr>
        <w:rPr>
          <w:szCs w:val="24"/>
        </w:rPr>
      </w:pPr>
      <w:r>
        <w:rPr>
          <w:szCs w:val="24"/>
        </w:rPr>
        <w:t>Numbers 13-14:  The glory of the Lord appeared in judgment when the Israelites refused to enter Canaan.</w:t>
      </w:r>
    </w:p>
    <w:p w14:paraId="20A3C378" w14:textId="77777777" w:rsidR="00E97023" w:rsidRDefault="00E97023" w:rsidP="00E97023">
      <w:pPr>
        <w:rPr>
          <w:szCs w:val="24"/>
        </w:rPr>
      </w:pPr>
    </w:p>
    <w:p w14:paraId="49CE507C" w14:textId="22AEA50A" w:rsidR="00E97023" w:rsidRDefault="00E97023" w:rsidP="00E97023">
      <w:pPr>
        <w:rPr>
          <w:szCs w:val="24"/>
        </w:rPr>
      </w:pPr>
      <w:r>
        <w:rPr>
          <w:szCs w:val="24"/>
        </w:rPr>
        <w:t>Numbers 16:1-</w:t>
      </w:r>
      <w:r w:rsidR="004A1567">
        <w:rPr>
          <w:szCs w:val="24"/>
        </w:rPr>
        <w:t>50</w:t>
      </w:r>
      <w:r>
        <w:rPr>
          <w:szCs w:val="24"/>
        </w:rPr>
        <w:t xml:space="preserve">:  The glory of the Lord appeared in judgment of Korah, </w:t>
      </w:r>
      <w:proofErr w:type="spellStart"/>
      <w:r>
        <w:rPr>
          <w:szCs w:val="24"/>
        </w:rPr>
        <w:t>Dathan</w:t>
      </w:r>
      <w:proofErr w:type="spellEnd"/>
      <w:r>
        <w:rPr>
          <w:szCs w:val="24"/>
        </w:rPr>
        <w:t xml:space="preserve">, and </w:t>
      </w:r>
      <w:proofErr w:type="spellStart"/>
      <w:r>
        <w:rPr>
          <w:szCs w:val="24"/>
        </w:rPr>
        <w:t>Abiram</w:t>
      </w:r>
      <w:proofErr w:type="spellEnd"/>
      <w:r>
        <w:rPr>
          <w:szCs w:val="24"/>
        </w:rPr>
        <w:t>, along with 250 other rebels.</w:t>
      </w:r>
    </w:p>
    <w:p w14:paraId="0AF273BA" w14:textId="77777777" w:rsidR="00E97023" w:rsidRDefault="00E97023" w:rsidP="00E97023">
      <w:pPr>
        <w:rPr>
          <w:szCs w:val="24"/>
        </w:rPr>
      </w:pPr>
    </w:p>
    <w:p w14:paraId="124E4F69" w14:textId="77777777" w:rsidR="00E97023" w:rsidRDefault="00E97023" w:rsidP="00E97023">
      <w:pPr>
        <w:rPr>
          <w:szCs w:val="24"/>
        </w:rPr>
      </w:pPr>
      <w:r>
        <w:rPr>
          <w:szCs w:val="24"/>
        </w:rPr>
        <w:t>Numbers 20:2-13:  The Lord appeared when the people complained about lack of water.</w:t>
      </w:r>
    </w:p>
    <w:p w14:paraId="61492265" w14:textId="77777777" w:rsidR="00E97023" w:rsidRDefault="00E97023" w:rsidP="00E97023">
      <w:pPr>
        <w:rPr>
          <w:szCs w:val="24"/>
        </w:rPr>
      </w:pPr>
    </w:p>
    <w:p w14:paraId="4DB95FD2" w14:textId="77777777" w:rsidR="00E97023" w:rsidRDefault="00E97023" w:rsidP="00E97023">
      <w:pPr>
        <w:rPr>
          <w:szCs w:val="24"/>
        </w:rPr>
      </w:pPr>
      <w:r>
        <w:rPr>
          <w:szCs w:val="24"/>
        </w:rPr>
        <w:t>Deuteronomy 4:32-33; 5:4-5,22-33:  Moses describes the times when the Lord manifested His presence.</w:t>
      </w:r>
    </w:p>
    <w:p w14:paraId="5B9DE10A" w14:textId="77777777" w:rsidR="00E97023" w:rsidRDefault="00E97023" w:rsidP="00E97023">
      <w:pPr>
        <w:rPr>
          <w:szCs w:val="24"/>
        </w:rPr>
      </w:pPr>
    </w:p>
    <w:p w14:paraId="52CF3019" w14:textId="1CE94453" w:rsidR="00E97023" w:rsidRDefault="00E97023" w:rsidP="00E97023">
      <w:pPr>
        <w:rPr>
          <w:szCs w:val="24"/>
        </w:rPr>
      </w:pPr>
      <w:r>
        <w:rPr>
          <w:szCs w:val="24"/>
        </w:rPr>
        <w:t>Joshua 4:15-24; 5:1-15; 6:15:  The Captain of the Lord of Hosts appeared to Joshua</w:t>
      </w:r>
      <w:r w:rsidR="004A1567">
        <w:rPr>
          <w:szCs w:val="24"/>
        </w:rPr>
        <w:t>,</w:t>
      </w:r>
      <w:r>
        <w:rPr>
          <w:szCs w:val="24"/>
        </w:rPr>
        <w:t xml:space="preserve"> giving him the battle plan for the Promised Land. </w:t>
      </w:r>
    </w:p>
    <w:p w14:paraId="71750566" w14:textId="77777777" w:rsidR="00E97023" w:rsidRDefault="00E97023" w:rsidP="00E97023">
      <w:pPr>
        <w:rPr>
          <w:szCs w:val="24"/>
        </w:rPr>
      </w:pPr>
    </w:p>
    <w:p w14:paraId="315CFD7C" w14:textId="77777777" w:rsidR="00E97023" w:rsidRDefault="00E97023" w:rsidP="00E97023">
      <w:pPr>
        <w:rPr>
          <w:szCs w:val="24"/>
        </w:rPr>
      </w:pPr>
      <w:r>
        <w:rPr>
          <w:szCs w:val="24"/>
        </w:rPr>
        <w:t>Judges 6:11-24:  The Angel of the Lord appeared to Gideon and caused fire to consume his offering .</w:t>
      </w:r>
    </w:p>
    <w:p w14:paraId="57755962" w14:textId="77777777" w:rsidR="00E97023" w:rsidRDefault="00E97023" w:rsidP="00E97023">
      <w:pPr>
        <w:rPr>
          <w:szCs w:val="24"/>
        </w:rPr>
      </w:pPr>
    </w:p>
    <w:p w14:paraId="4BF2EE8D" w14:textId="77777777" w:rsidR="00E97023" w:rsidRDefault="00E97023" w:rsidP="00E97023">
      <w:pPr>
        <w:rPr>
          <w:szCs w:val="24"/>
        </w:rPr>
      </w:pPr>
      <w:r>
        <w:rPr>
          <w:szCs w:val="24"/>
        </w:rPr>
        <w:t>Judges 13:1-24:  The Angel of the Lord appeared to Manoah and his wife, revealing they would have a son.</w:t>
      </w:r>
    </w:p>
    <w:p w14:paraId="41B66AEB" w14:textId="77777777" w:rsidR="00E97023" w:rsidRDefault="00E97023" w:rsidP="00E97023">
      <w:pPr>
        <w:rPr>
          <w:szCs w:val="24"/>
        </w:rPr>
      </w:pPr>
    </w:p>
    <w:p w14:paraId="0E308F18" w14:textId="77777777" w:rsidR="00E97023" w:rsidRDefault="00E97023" w:rsidP="00E97023">
      <w:pPr>
        <w:rPr>
          <w:szCs w:val="24"/>
        </w:rPr>
      </w:pPr>
      <w:r>
        <w:rPr>
          <w:szCs w:val="24"/>
        </w:rPr>
        <w:t>1 Samuel 3:21:  The presence of the Lord descended on the Tabernacle at Shiloh where Samuel ministered.</w:t>
      </w:r>
    </w:p>
    <w:p w14:paraId="77EE3766" w14:textId="77777777" w:rsidR="00E97023" w:rsidRDefault="00E97023" w:rsidP="00E97023">
      <w:pPr>
        <w:rPr>
          <w:szCs w:val="24"/>
        </w:rPr>
      </w:pPr>
    </w:p>
    <w:p w14:paraId="08D0404A" w14:textId="16033E7B" w:rsidR="00E97023" w:rsidRDefault="00E97023" w:rsidP="00E97023">
      <w:pPr>
        <w:rPr>
          <w:szCs w:val="24"/>
        </w:rPr>
      </w:pPr>
      <w:r>
        <w:rPr>
          <w:szCs w:val="24"/>
        </w:rPr>
        <w:t>1 Samuel 4:11-22; chapters 5-6:  The glory depart</w:t>
      </w:r>
      <w:r w:rsidR="004A1567">
        <w:rPr>
          <w:szCs w:val="24"/>
        </w:rPr>
        <w:t>ed</w:t>
      </w:r>
      <w:r>
        <w:rPr>
          <w:szCs w:val="24"/>
        </w:rPr>
        <w:t xml:space="preserve"> from Israel when the ark of God </w:t>
      </w:r>
      <w:r w:rsidR="004A1567">
        <w:rPr>
          <w:szCs w:val="24"/>
        </w:rPr>
        <w:t>was</w:t>
      </w:r>
      <w:r>
        <w:rPr>
          <w:szCs w:val="24"/>
        </w:rPr>
        <w:t xml:space="preserve"> taken</w:t>
      </w:r>
    </w:p>
    <w:p w14:paraId="666EB23A" w14:textId="363A1170" w:rsidR="00E97023" w:rsidRDefault="004A1567" w:rsidP="00E97023">
      <w:pPr>
        <w:rPr>
          <w:szCs w:val="24"/>
        </w:rPr>
      </w:pPr>
      <w:r>
        <w:rPr>
          <w:szCs w:val="24"/>
        </w:rPr>
        <w:t>By the</w:t>
      </w:r>
      <w:r w:rsidR="00E97023">
        <w:rPr>
          <w:szCs w:val="24"/>
        </w:rPr>
        <w:t xml:space="preserve"> Philistines.  Turmoil resulted, as the presence of God cannot remain in sinful hands.</w:t>
      </w:r>
    </w:p>
    <w:p w14:paraId="3FB859ED" w14:textId="77777777" w:rsidR="00E97023" w:rsidRDefault="00E97023" w:rsidP="00E97023">
      <w:pPr>
        <w:rPr>
          <w:szCs w:val="24"/>
        </w:rPr>
      </w:pPr>
    </w:p>
    <w:p w14:paraId="1E5EA06F" w14:textId="77777777" w:rsidR="00E97023" w:rsidRDefault="00E97023" w:rsidP="00E97023">
      <w:pPr>
        <w:rPr>
          <w:szCs w:val="24"/>
        </w:rPr>
      </w:pPr>
      <w:r>
        <w:rPr>
          <w:szCs w:val="24"/>
        </w:rPr>
        <w:t>2 Chronicles 5:14; 7:1-3:   When Solomon finished praying at the dedication of the Temple, the presence of God was manifested in fire which consumed the offering and the glory of the Lord filled the Temple.</w:t>
      </w:r>
    </w:p>
    <w:p w14:paraId="2F3D72CE" w14:textId="6CBBBA78" w:rsidR="00E97023" w:rsidRDefault="00E97023" w:rsidP="00E97023">
      <w:pPr>
        <w:rPr>
          <w:szCs w:val="24"/>
        </w:rPr>
      </w:pPr>
    </w:p>
    <w:p w14:paraId="78ED840D" w14:textId="4AEFEDAB" w:rsidR="004A1567" w:rsidRDefault="004A1567" w:rsidP="00E97023">
      <w:pPr>
        <w:rPr>
          <w:szCs w:val="24"/>
        </w:rPr>
      </w:pPr>
    </w:p>
    <w:p w14:paraId="717D9834" w14:textId="77777777" w:rsidR="004A1567" w:rsidRDefault="004A1567" w:rsidP="00E97023">
      <w:pPr>
        <w:rPr>
          <w:szCs w:val="24"/>
        </w:rPr>
      </w:pPr>
    </w:p>
    <w:p w14:paraId="636A1051" w14:textId="77777777" w:rsidR="00E97023" w:rsidRDefault="00E97023" w:rsidP="00E97023">
      <w:pPr>
        <w:rPr>
          <w:szCs w:val="24"/>
        </w:rPr>
      </w:pPr>
      <w:r>
        <w:rPr>
          <w:szCs w:val="24"/>
        </w:rPr>
        <w:lastRenderedPageBreak/>
        <w:t>Psalm 26:8:  David declared his love for God’s house where His presence dwelt.</w:t>
      </w:r>
    </w:p>
    <w:p w14:paraId="7700D834" w14:textId="77777777" w:rsidR="00E97023" w:rsidRDefault="00E97023" w:rsidP="00E97023">
      <w:pPr>
        <w:rPr>
          <w:szCs w:val="24"/>
        </w:rPr>
      </w:pPr>
    </w:p>
    <w:p w14:paraId="7673287E" w14:textId="77777777" w:rsidR="00E97023" w:rsidRDefault="00E97023" w:rsidP="00E97023">
      <w:pPr>
        <w:rPr>
          <w:szCs w:val="24"/>
        </w:rPr>
      </w:pPr>
      <w:r>
        <w:rPr>
          <w:szCs w:val="24"/>
        </w:rPr>
        <w:t>Psalm 73:21-28:  Asaph spoke of being in the presence of the Lord.</w:t>
      </w:r>
    </w:p>
    <w:p w14:paraId="3AE54F4D" w14:textId="77777777" w:rsidR="00E97023" w:rsidRDefault="00E97023" w:rsidP="00E97023">
      <w:pPr>
        <w:rPr>
          <w:szCs w:val="24"/>
        </w:rPr>
      </w:pPr>
    </w:p>
    <w:p w14:paraId="0A201B9C" w14:textId="77777777" w:rsidR="00E97023" w:rsidRDefault="00E97023" w:rsidP="00E97023">
      <w:pPr>
        <w:rPr>
          <w:szCs w:val="24"/>
        </w:rPr>
      </w:pPr>
      <w:r>
        <w:rPr>
          <w:szCs w:val="24"/>
        </w:rPr>
        <w:t>1 Kings 8:1-11; 2 Chronicles 5:2-14; 6:1-2:  The presence of the Lord filled the completed Temple.</w:t>
      </w:r>
    </w:p>
    <w:p w14:paraId="0CCFF2F6" w14:textId="77777777" w:rsidR="00E97023" w:rsidRDefault="00E97023" w:rsidP="00E97023">
      <w:pPr>
        <w:rPr>
          <w:szCs w:val="24"/>
        </w:rPr>
      </w:pPr>
    </w:p>
    <w:p w14:paraId="20A87F31" w14:textId="77777777" w:rsidR="00E97023" w:rsidRDefault="00E97023" w:rsidP="00E97023">
      <w:pPr>
        <w:rPr>
          <w:szCs w:val="24"/>
        </w:rPr>
      </w:pPr>
      <w:r>
        <w:rPr>
          <w:szCs w:val="24"/>
        </w:rPr>
        <w:t>2 Chronicles 6:12-42; 7:1-2:  The glory of the Lord descended when Solomon finished praying at the dedication of the Temple</w:t>
      </w:r>
    </w:p>
    <w:p w14:paraId="7B243AA3" w14:textId="77777777" w:rsidR="00E97023" w:rsidRDefault="00E97023" w:rsidP="00E97023">
      <w:pPr>
        <w:rPr>
          <w:szCs w:val="24"/>
        </w:rPr>
      </w:pPr>
    </w:p>
    <w:p w14:paraId="37EA7620" w14:textId="24CE3AF5" w:rsidR="00E97023" w:rsidRDefault="00E97023" w:rsidP="00E97023">
      <w:pPr>
        <w:rPr>
          <w:szCs w:val="24"/>
        </w:rPr>
      </w:pPr>
      <w:r>
        <w:rPr>
          <w:szCs w:val="24"/>
        </w:rPr>
        <w:t xml:space="preserve">Ezekiel 10:1-4; 18:19; 11:22-24:  Ezekiel saw the glory of the Lord depart </w:t>
      </w:r>
      <w:r w:rsidR="003A7FD1">
        <w:rPr>
          <w:szCs w:val="24"/>
        </w:rPr>
        <w:t>from</w:t>
      </w:r>
      <w:r>
        <w:rPr>
          <w:szCs w:val="24"/>
        </w:rPr>
        <w:t xml:space="preserve"> the Temple.</w:t>
      </w:r>
    </w:p>
    <w:p w14:paraId="38C28DA8" w14:textId="77777777" w:rsidR="00E97023" w:rsidRDefault="00E97023" w:rsidP="00E97023">
      <w:pPr>
        <w:rPr>
          <w:szCs w:val="24"/>
        </w:rPr>
      </w:pPr>
    </w:p>
    <w:p w14:paraId="1AC12C51" w14:textId="77777777" w:rsidR="00E97023" w:rsidRDefault="00E97023" w:rsidP="00E97023">
      <w:pPr>
        <w:rPr>
          <w:szCs w:val="24"/>
        </w:rPr>
      </w:pPr>
      <w:r>
        <w:rPr>
          <w:szCs w:val="24"/>
        </w:rPr>
        <w:t>Ezekiel 1:28: 3:23; 8:4:  Ezekiel saw the glory of the Lord.</w:t>
      </w:r>
    </w:p>
    <w:p w14:paraId="7FCDE16F" w14:textId="77777777" w:rsidR="00E97023" w:rsidRDefault="00E97023" w:rsidP="00E97023">
      <w:pPr>
        <w:rPr>
          <w:szCs w:val="24"/>
        </w:rPr>
      </w:pPr>
    </w:p>
    <w:p w14:paraId="184E6081" w14:textId="77777777" w:rsidR="00E97023" w:rsidRDefault="00E97023" w:rsidP="00E97023">
      <w:pPr>
        <w:rPr>
          <w:szCs w:val="24"/>
        </w:rPr>
      </w:pPr>
      <w:r>
        <w:rPr>
          <w:szCs w:val="24"/>
        </w:rPr>
        <w:t>Ezekiel 43:1-12:  Ezekiel saw a vision of the glory of the Lord returning to a reconstructed temple.</w:t>
      </w:r>
    </w:p>
    <w:p w14:paraId="11D8EE09" w14:textId="77777777" w:rsidR="00E97023" w:rsidRDefault="00E97023" w:rsidP="00E97023">
      <w:pPr>
        <w:rPr>
          <w:szCs w:val="24"/>
        </w:rPr>
      </w:pPr>
    </w:p>
    <w:p w14:paraId="4A309973" w14:textId="77777777" w:rsidR="00E97023" w:rsidRDefault="00E97023" w:rsidP="00E97023">
      <w:pPr>
        <w:rPr>
          <w:szCs w:val="24"/>
        </w:rPr>
      </w:pPr>
      <w:r>
        <w:rPr>
          <w:szCs w:val="24"/>
        </w:rPr>
        <w:t>Daniel 7:9-10; 7:9-10, 13-14:  Daniel saw a vision of God in His glory and Jesus coming in the clouds of heaven.</w:t>
      </w:r>
    </w:p>
    <w:p w14:paraId="457BA3DF" w14:textId="77777777" w:rsidR="00E97023" w:rsidRDefault="00E97023" w:rsidP="00E97023">
      <w:pPr>
        <w:rPr>
          <w:szCs w:val="24"/>
        </w:rPr>
      </w:pPr>
    </w:p>
    <w:p w14:paraId="334A8CB6" w14:textId="77777777" w:rsidR="00E97023" w:rsidRDefault="00E97023" w:rsidP="00E97023">
      <w:pPr>
        <w:rPr>
          <w:szCs w:val="24"/>
        </w:rPr>
      </w:pPr>
      <w:r>
        <w:rPr>
          <w:szCs w:val="24"/>
        </w:rPr>
        <w:t>Isaiah 6:1-13; John 12:41:  Isaiah saw a vision of the presence of the Lord in Heaven.</w:t>
      </w:r>
    </w:p>
    <w:p w14:paraId="4E04EEC5" w14:textId="77777777" w:rsidR="00E97023" w:rsidRDefault="00E97023" w:rsidP="00E97023">
      <w:pPr>
        <w:rPr>
          <w:szCs w:val="24"/>
        </w:rPr>
      </w:pPr>
    </w:p>
    <w:p w14:paraId="2E48CE70" w14:textId="409D348F" w:rsidR="00E97023" w:rsidRDefault="00E97023" w:rsidP="00E97023">
      <w:pPr>
        <w:rPr>
          <w:szCs w:val="24"/>
        </w:rPr>
      </w:pPr>
      <w:r>
        <w:rPr>
          <w:szCs w:val="24"/>
        </w:rPr>
        <w:t xml:space="preserve">Isaiah 40:5; 60:1-2, 66; Habakkuk 2:14; Zechariah 2:5:  Several prophets spoke of the coming </w:t>
      </w:r>
      <w:r w:rsidR="003A7FD1">
        <w:rPr>
          <w:szCs w:val="24"/>
        </w:rPr>
        <w:t>K</w:t>
      </w:r>
      <w:r>
        <w:rPr>
          <w:szCs w:val="24"/>
        </w:rPr>
        <w:t>ingdom of God in which the presence of the Lord would be manifested and His glory would be visible.</w:t>
      </w:r>
    </w:p>
    <w:p w14:paraId="3A24747B" w14:textId="77777777" w:rsidR="00E97023" w:rsidRDefault="00E97023" w:rsidP="00E97023">
      <w:pPr>
        <w:rPr>
          <w:szCs w:val="24"/>
        </w:rPr>
      </w:pPr>
    </w:p>
    <w:p w14:paraId="23956BB3" w14:textId="77777777" w:rsidR="00E97023" w:rsidRDefault="00E97023" w:rsidP="00E97023">
      <w:pPr>
        <w:rPr>
          <w:szCs w:val="24"/>
        </w:rPr>
      </w:pPr>
      <w:r>
        <w:rPr>
          <w:szCs w:val="24"/>
        </w:rPr>
        <w:t>Habakkuk 1:14:  A promise that the earth shall be filled with the knowledge of the glory of the Lord.</w:t>
      </w:r>
    </w:p>
    <w:p w14:paraId="365183C6" w14:textId="77777777" w:rsidR="00E97023" w:rsidRDefault="00E97023" w:rsidP="00E97023">
      <w:pPr>
        <w:rPr>
          <w:szCs w:val="24"/>
        </w:rPr>
      </w:pPr>
    </w:p>
    <w:p w14:paraId="70392349" w14:textId="77777777" w:rsidR="00E97023" w:rsidRDefault="00E97023" w:rsidP="00E97023">
      <w:pPr>
        <w:rPr>
          <w:szCs w:val="24"/>
        </w:rPr>
      </w:pPr>
      <w:r>
        <w:rPr>
          <w:szCs w:val="24"/>
        </w:rPr>
        <w:t>Haggai 2:6-9:   Haggai prophesied about the glory of the Lord that would appear in a future Temple.</w:t>
      </w:r>
    </w:p>
    <w:p w14:paraId="5B0B97FC" w14:textId="77777777" w:rsidR="00E97023" w:rsidRDefault="00E97023" w:rsidP="00E97023">
      <w:pPr>
        <w:rPr>
          <w:szCs w:val="24"/>
        </w:rPr>
      </w:pPr>
    </w:p>
    <w:p w14:paraId="66D2911C" w14:textId="77777777" w:rsidR="00E97023" w:rsidRDefault="00E97023" w:rsidP="00E97023">
      <w:pPr>
        <w:rPr>
          <w:szCs w:val="24"/>
        </w:rPr>
      </w:pPr>
      <w:r>
        <w:rPr>
          <w:szCs w:val="24"/>
        </w:rPr>
        <w:t>Luke 2:8-20:  The glory of the Lord appeared to the shepherds at the birth of Jesus.</w:t>
      </w:r>
    </w:p>
    <w:p w14:paraId="3715D4F6" w14:textId="77777777" w:rsidR="00E97023" w:rsidRDefault="00E97023" w:rsidP="00E97023">
      <w:pPr>
        <w:rPr>
          <w:szCs w:val="24"/>
        </w:rPr>
      </w:pPr>
    </w:p>
    <w:p w14:paraId="5B97A986" w14:textId="01BBB120" w:rsidR="00E97023" w:rsidRDefault="00E97023" w:rsidP="00E97023">
      <w:pPr>
        <w:rPr>
          <w:szCs w:val="24"/>
        </w:rPr>
      </w:pPr>
      <w:r>
        <w:rPr>
          <w:szCs w:val="24"/>
        </w:rPr>
        <w:t>Matthew 2:1-12:  His presence was manifested in a special star that led the wise</w:t>
      </w:r>
      <w:r w:rsidR="000030EC">
        <w:rPr>
          <w:szCs w:val="24"/>
        </w:rPr>
        <w:t xml:space="preserve"> </w:t>
      </w:r>
      <w:r>
        <w:rPr>
          <w:szCs w:val="24"/>
        </w:rPr>
        <w:t>men to worship Christ in Bethlehem.</w:t>
      </w:r>
    </w:p>
    <w:p w14:paraId="644F5072" w14:textId="77777777" w:rsidR="00E97023" w:rsidRDefault="00E97023" w:rsidP="00E97023">
      <w:pPr>
        <w:rPr>
          <w:szCs w:val="24"/>
        </w:rPr>
      </w:pPr>
    </w:p>
    <w:p w14:paraId="51CE0C4A" w14:textId="77777777" w:rsidR="00E97023" w:rsidRDefault="00E97023" w:rsidP="00E97023">
      <w:pPr>
        <w:rPr>
          <w:szCs w:val="24"/>
        </w:rPr>
      </w:pPr>
      <w:r>
        <w:rPr>
          <w:szCs w:val="24"/>
        </w:rPr>
        <w:t>Matthew 16:27:  Jesus promised His disciples that He would return in the glory of His Father.</w:t>
      </w:r>
    </w:p>
    <w:p w14:paraId="68BA5BC8" w14:textId="77777777" w:rsidR="00E97023" w:rsidRPr="002D6340" w:rsidRDefault="00E97023" w:rsidP="00E97023">
      <w:pPr>
        <w:rPr>
          <w:szCs w:val="24"/>
        </w:rPr>
      </w:pPr>
    </w:p>
    <w:p w14:paraId="505FECE2" w14:textId="77777777" w:rsidR="00E97023" w:rsidRDefault="00E97023" w:rsidP="00E97023">
      <w:pPr>
        <w:rPr>
          <w:szCs w:val="24"/>
        </w:rPr>
      </w:pPr>
      <w:r>
        <w:rPr>
          <w:szCs w:val="24"/>
        </w:rPr>
        <w:t>Luke 9:28-36; Matthew 17:1-8; Mark 9:2-8; 2 Peter 1:16-18; James 2:1; John 1:4:  These passages discuss the manifested glory of the Lord at the transfiguration.</w:t>
      </w:r>
    </w:p>
    <w:p w14:paraId="0B0F8328" w14:textId="77777777" w:rsidR="00E97023" w:rsidRDefault="00E97023" w:rsidP="00E97023">
      <w:pPr>
        <w:rPr>
          <w:szCs w:val="24"/>
        </w:rPr>
      </w:pPr>
    </w:p>
    <w:p w14:paraId="6D273BF8" w14:textId="77777777" w:rsidR="00E97023" w:rsidRDefault="00E97023" w:rsidP="00E97023">
      <w:pPr>
        <w:rPr>
          <w:szCs w:val="24"/>
        </w:rPr>
      </w:pPr>
      <w:r>
        <w:rPr>
          <w:szCs w:val="24"/>
        </w:rPr>
        <w:t>Matthew 24:30; 25:31; Mark 13:26; 14:62;  Luke 21:27:  Jesus will return in the clouds with great power and glory.</w:t>
      </w:r>
    </w:p>
    <w:p w14:paraId="153479E7" w14:textId="77777777" w:rsidR="00E97023" w:rsidRDefault="00E97023" w:rsidP="00E97023">
      <w:pPr>
        <w:rPr>
          <w:szCs w:val="24"/>
        </w:rPr>
      </w:pPr>
    </w:p>
    <w:p w14:paraId="19356079" w14:textId="77777777" w:rsidR="00E97023" w:rsidRDefault="00E97023" w:rsidP="00E97023">
      <w:pPr>
        <w:rPr>
          <w:szCs w:val="24"/>
        </w:rPr>
      </w:pPr>
      <w:r>
        <w:rPr>
          <w:szCs w:val="24"/>
        </w:rPr>
        <w:t>John 1:14:  Jesus was a reflection of God’s manifested presence.</w:t>
      </w:r>
    </w:p>
    <w:p w14:paraId="2FC2B55C" w14:textId="77777777" w:rsidR="00E97023" w:rsidRDefault="00E97023" w:rsidP="00E97023">
      <w:pPr>
        <w:rPr>
          <w:szCs w:val="24"/>
        </w:rPr>
      </w:pPr>
    </w:p>
    <w:p w14:paraId="5BB45520" w14:textId="77777777" w:rsidR="00E97023" w:rsidRDefault="00E97023" w:rsidP="00E97023">
      <w:pPr>
        <w:rPr>
          <w:szCs w:val="24"/>
        </w:rPr>
      </w:pPr>
      <w:r>
        <w:rPr>
          <w:szCs w:val="24"/>
        </w:rPr>
        <w:t>Acts 1:9-11:  Jesus ascended into Heaven in a cloud of glory.</w:t>
      </w:r>
    </w:p>
    <w:p w14:paraId="30328A23" w14:textId="77777777" w:rsidR="00E97023" w:rsidRDefault="00E97023" w:rsidP="00E97023">
      <w:pPr>
        <w:rPr>
          <w:szCs w:val="24"/>
        </w:rPr>
      </w:pPr>
    </w:p>
    <w:p w14:paraId="1DEA2E91" w14:textId="77777777" w:rsidR="00E97023" w:rsidRDefault="00E97023" w:rsidP="00E97023">
      <w:pPr>
        <w:rPr>
          <w:szCs w:val="24"/>
        </w:rPr>
      </w:pPr>
      <w:r>
        <w:rPr>
          <w:szCs w:val="24"/>
        </w:rPr>
        <w:t>Acts 2:1-4; 1 Corinthians 6:19; 2 Corinthians 6:16:  God’s presence was manifested on the day of Pentecost through a rushing wind and tongues of fire.</w:t>
      </w:r>
    </w:p>
    <w:p w14:paraId="3C093FF3" w14:textId="77777777" w:rsidR="00E97023" w:rsidRDefault="00E97023" w:rsidP="00E97023">
      <w:pPr>
        <w:rPr>
          <w:szCs w:val="24"/>
        </w:rPr>
      </w:pPr>
    </w:p>
    <w:p w14:paraId="49E72DDC" w14:textId="77777777" w:rsidR="00E97023" w:rsidRDefault="00E97023" w:rsidP="00E97023">
      <w:pPr>
        <w:rPr>
          <w:szCs w:val="24"/>
        </w:rPr>
      </w:pPr>
      <w:r>
        <w:rPr>
          <w:szCs w:val="24"/>
        </w:rPr>
        <w:t>Acts 6:15; 7:54-60:  Stephen’s face reflected the manifested presence of God when he saw the glory of God and Jesus in Heaven as he was dying for his testimony of the Gospel.</w:t>
      </w:r>
    </w:p>
    <w:p w14:paraId="44D72FEE" w14:textId="77777777" w:rsidR="00E97023" w:rsidRDefault="00E97023" w:rsidP="00E97023">
      <w:pPr>
        <w:rPr>
          <w:szCs w:val="24"/>
        </w:rPr>
      </w:pPr>
    </w:p>
    <w:p w14:paraId="0E56A397" w14:textId="77777777" w:rsidR="00E97023" w:rsidRDefault="00E97023" w:rsidP="00E97023">
      <w:pPr>
        <w:rPr>
          <w:szCs w:val="24"/>
        </w:rPr>
      </w:pPr>
      <w:r>
        <w:rPr>
          <w:szCs w:val="24"/>
        </w:rPr>
        <w:t>Acts 9:1-9; 22:3-16; 26:9-18:  A bright light from heaven manifested God’s glory to Saul on the Damascus road.</w:t>
      </w:r>
    </w:p>
    <w:p w14:paraId="2CCEA170" w14:textId="77777777" w:rsidR="00E97023" w:rsidRDefault="00E97023" w:rsidP="00E97023">
      <w:pPr>
        <w:rPr>
          <w:szCs w:val="24"/>
        </w:rPr>
      </w:pPr>
    </w:p>
    <w:p w14:paraId="0E140767" w14:textId="77777777" w:rsidR="00E97023" w:rsidRDefault="00E97023" w:rsidP="00E97023">
      <w:pPr>
        <w:rPr>
          <w:szCs w:val="24"/>
        </w:rPr>
      </w:pPr>
      <w:r>
        <w:rPr>
          <w:szCs w:val="24"/>
        </w:rPr>
        <w:t>Romans 8:18-21: God’s glory will be revealed in Believers.</w:t>
      </w:r>
    </w:p>
    <w:p w14:paraId="316CB95C" w14:textId="77777777" w:rsidR="00E97023" w:rsidRDefault="00E97023" w:rsidP="00E97023">
      <w:pPr>
        <w:rPr>
          <w:szCs w:val="24"/>
        </w:rPr>
      </w:pPr>
    </w:p>
    <w:p w14:paraId="330FC814" w14:textId="77777777" w:rsidR="00E97023" w:rsidRDefault="00E97023" w:rsidP="00E97023">
      <w:pPr>
        <w:rPr>
          <w:szCs w:val="24"/>
        </w:rPr>
      </w:pPr>
      <w:r>
        <w:rPr>
          <w:szCs w:val="24"/>
        </w:rPr>
        <w:t xml:space="preserve">Romans 9:23:  God wants to make known the riches of His glory, His manifested presence, in the lives of Believers. </w:t>
      </w:r>
    </w:p>
    <w:p w14:paraId="7F7B6FF1" w14:textId="77777777" w:rsidR="00E97023" w:rsidRDefault="00E97023" w:rsidP="00E97023">
      <w:pPr>
        <w:rPr>
          <w:szCs w:val="24"/>
        </w:rPr>
      </w:pPr>
    </w:p>
    <w:p w14:paraId="3D827819" w14:textId="77777777" w:rsidR="00E97023" w:rsidRDefault="00E97023" w:rsidP="00E97023">
      <w:pPr>
        <w:rPr>
          <w:szCs w:val="24"/>
        </w:rPr>
      </w:pPr>
      <w:r>
        <w:rPr>
          <w:szCs w:val="24"/>
        </w:rPr>
        <w:t>2 Corinthians 3:8-9:  The ministry of the Holy Spirit is confirmed by the manifestation of the presence and the glory of God.</w:t>
      </w:r>
    </w:p>
    <w:p w14:paraId="5146212F" w14:textId="77777777" w:rsidR="00E97023" w:rsidRDefault="00E97023" w:rsidP="00E97023">
      <w:pPr>
        <w:rPr>
          <w:szCs w:val="24"/>
        </w:rPr>
      </w:pPr>
    </w:p>
    <w:p w14:paraId="0A73FA91" w14:textId="4CEE8E21" w:rsidR="00E97023" w:rsidRDefault="00E97023" w:rsidP="00E97023">
      <w:pPr>
        <w:rPr>
          <w:szCs w:val="24"/>
        </w:rPr>
      </w:pPr>
      <w:r>
        <w:rPr>
          <w:szCs w:val="24"/>
        </w:rPr>
        <w:t>2 Corinthians 3:18:  Believers in Christ are to be transformed into the image of Christ, going from “glory to glory”</w:t>
      </w:r>
      <w:r w:rsidR="00630603">
        <w:rPr>
          <w:szCs w:val="24"/>
        </w:rPr>
        <w:t xml:space="preserve">, </w:t>
      </w:r>
      <w:r>
        <w:rPr>
          <w:szCs w:val="24"/>
        </w:rPr>
        <w:t>meaning we should be experiencing ever increasing levels of God’s presence.</w:t>
      </w:r>
    </w:p>
    <w:p w14:paraId="1E605522" w14:textId="77777777" w:rsidR="00E97023" w:rsidRDefault="00E97023" w:rsidP="00E97023">
      <w:pPr>
        <w:rPr>
          <w:szCs w:val="24"/>
        </w:rPr>
      </w:pPr>
    </w:p>
    <w:p w14:paraId="70AEC5A0" w14:textId="26D6086B" w:rsidR="00E97023" w:rsidRDefault="00E97023" w:rsidP="00E97023">
      <w:pPr>
        <w:rPr>
          <w:szCs w:val="24"/>
        </w:rPr>
      </w:pPr>
      <w:r>
        <w:rPr>
          <w:szCs w:val="24"/>
        </w:rPr>
        <w:t xml:space="preserve">2 Corinthians 4:3-6; 15:  </w:t>
      </w:r>
      <w:r w:rsidR="00EA5783">
        <w:rPr>
          <w:szCs w:val="24"/>
        </w:rPr>
        <w:t>The</w:t>
      </w:r>
      <w:r>
        <w:rPr>
          <w:szCs w:val="24"/>
        </w:rPr>
        <w:t xml:space="preserve"> glory</w:t>
      </w:r>
      <w:r w:rsidR="00EA5783">
        <w:rPr>
          <w:szCs w:val="24"/>
        </w:rPr>
        <w:t xml:space="preserve"> of God’s presence</w:t>
      </w:r>
      <w:r>
        <w:rPr>
          <w:szCs w:val="24"/>
        </w:rPr>
        <w:t xml:space="preserve"> is revealed to us through Christ.</w:t>
      </w:r>
    </w:p>
    <w:p w14:paraId="7BE087E1" w14:textId="77777777" w:rsidR="00E97023" w:rsidRDefault="00E97023" w:rsidP="00E97023">
      <w:pPr>
        <w:rPr>
          <w:szCs w:val="24"/>
        </w:rPr>
      </w:pPr>
    </w:p>
    <w:p w14:paraId="6FC9AD35" w14:textId="77777777" w:rsidR="00E97023" w:rsidRDefault="00E97023" w:rsidP="00E97023">
      <w:pPr>
        <w:rPr>
          <w:szCs w:val="24"/>
        </w:rPr>
      </w:pPr>
      <w:r>
        <w:rPr>
          <w:szCs w:val="24"/>
        </w:rPr>
        <w:t>2 Corinthians 4:16-18:  An eternal weight of His presence is being developed in Believers in the midst of their afflictions.</w:t>
      </w:r>
    </w:p>
    <w:p w14:paraId="2706CECE" w14:textId="77777777" w:rsidR="00E97023" w:rsidRDefault="00E97023" w:rsidP="00E97023">
      <w:pPr>
        <w:rPr>
          <w:szCs w:val="24"/>
        </w:rPr>
      </w:pPr>
    </w:p>
    <w:p w14:paraId="4B3874C0" w14:textId="77777777" w:rsidR="00E97023" w:rsidRDefault="00E97023" w:rsidP="00E97023">
      <w:pPr>
        <w:rPr>
          <w:szCs w:val="24"/>
        </w:rPr>
      </w:pPr>
      <w:r>
        <w:rPr>
          <w:szCs w:val="24"/>
        </w:rPr>
        <w:t>1 Thessalonians 4:17:  Believers will be caught up in clouds of God’s manifested presence to meet the Lord in the air.</w:t>
      </w:r>
    </w:p>
    <w:p w14:paraId="4FE3C144" w14:textId="77777777" w:rsidR="00E97023" w:rsidRDefault="00E97023" w:rsidP="00E97023">
      <w:pPr>
        <w:rPr>
          <w:szCs w:val="24"/>
        </w:rPr>
      </w:pPr>
    </w:p>
    <w:p w14:paraId="6F7A2D89" w14:textId="77777777" w:rsidR="00E97023" w:rsidRDefault="00E97023" w:rsidP="00E97023">
      <w:pPr>
        <w:rPr>
          <w:szCs w:val="24"/>
        </w:rPr>
      </w:pPr>
      <w:r>
        <w:rPr>
          <w:szCs w:val="24"/>
        </w:rPr>
        <w:t>Hebrews 1:3:  Jesus is the radiance of God’s glory and presence.</w:t>
      </w:r>
    </w:p>
    <w:p w14:paraId="3D31C6D3" w14:textId="77777777" w:rsidR="00E97023" w:rsidRDefault="00E97023" w:rsidP="00E97023">
      <w:pPr>
        <w:rPr>
          <w:szCs w:val="24"/>
        </w:rPr>
      </w:pPr>
    </w:p>
    <w:p w14:paraId="39A54F6A" w14:textId="77777777" w:rsidR="00E97023" w:rsidRDefault="00E97023" w:rsidP="00E97023">
      <w:pPr>
        <w:rPr>
          <w:szCs w:val="24"/>
        </w:rPr>
      </w:pPr>
      <w:r>
        <w:rPr>
          <w:szCs w:val="24"/>
        </w:rPr>
        <w:t>Hebrews 2:10:  Jesus is bringing many sons to glory.</w:t>
      </w:r>
    </w:p>
    <w:p w14:paraId="15E46948" w14:textId="77777777" w:rsidR="00E97023" w:rsidRDefault="00E97023" w:rsidP="00E97023">
      <w:pPr>
        <w:rPr>
          <w:szCs w:val="24"/>
        </w:rPr>
      </w:pPr>
    </w:p>
    <w:p w14:paraId="76A7A57A" w14:textId="77777777" w:rsidR="00E97023" w:rsidRDefault="00E97023" w:rsidP="00E97023">
      <w:pPr>
        <w:rPr>
          <w:szCs w:val="24"/>
        </w:rPr>
      </w:pPr>
      <w:r>
        <w:rPr>
          <w:szCs w:val="24"/>
        </w:rPr>
        <w:t>Jude 24:  Christ is able to keep you from falling and present you in the presence of His glory with joy.</w:t>
      </w:r>
    </w:p>
    <w:p w14:paraId="18842D9D" w14:textId="77777777" w:rsidR="00E97023" w:rsidRDefault="00E97023" w:rsidP="00E97023">
      <w:pPr>
        <w:rPr>
          <w:szCs w:val="24"/>
        </w:rPr>
      </w:pPr>
    </w:p>
    <w:p w14:paraId="21D68FEB" w14:textId="77777777" w:rsidR="00E97023" w:rsidRDefault="00E97023" w:rsidP="00E97023">
      <w:pPr>
        <w:rPr>
          <w:szCs w:val="24"/>
        </w:rPr>
      </w:pPr>
      <w:r>
        <w:rPr>
          <w:szCs w:val="24"/>
        </w:rPr>
        <w:t>Revelation 1:9-20:  John saw the Lord in His resurrected glory.</w:t>
      </w:r>
    </w:p>
    <w:p w14:paraId="3F5BE078" w14:textId="77777777" w:rsidR="00E97023" w:rsidRDefault="00E97023" w:rsidP="00E97023">
      <w:pPr>
        <w:rPr>
          <w:szCs w:val="24"/>
        </w:rPr>
      </w:pPr>
    </w:p>
    <w:p w14:paraId="42BF3AFA" w14:textId="77777777" w:rsidR="00E97023" w:rsidRDefault="00E97023" w:rsidP="00E97023">
      <w:pPr>
        <w:rPr>
          <w:szCs w:val="24"/>
        </w:rPr>
      </w:pPr>
      <w:r>
        <w:rPr>
          <w:szCs w:val="24"/>
        </w:rPr>
        <w:t>Revelation 15:5-8:  John saw the Temple in Heaven filled with smoke from the glory of God.</w:t>
      </w:r>
    </w:p>
    <w:p w14:paraId="3D466B6D" w14:textId="77777777" w:rsidR="00E97023" w:rsidRDefault="00E97023" w:rsidP="00E97023">
      <w:pPr>
        <w:rPr>
          <w:szCs w:val="24"/>
        </w:rPr>
      </w:pPr>
    </w:p>
    <w:p w14:paraId="51940FEF" w14:textId="77777777" w:rsidR="00E97023" w:rsidRDefault="00E97023" w:rsidP="00E97023">
      <w:pPr>
        <w:rPr>
          <w:szCs w:val="24"/>
        </w:rPr>
      </w:pPr>
      <w:r>
        <w:rPr>
          <w:szCs w:val="24"/>
        </w:rPr>
        <w:t xml:space="preserve">Revelation 21:1-27:  22:1-5:  The people of God live forever in the presence of the Lord. </w:t>
      </w:r>
    </w:p>
    <w:p w14:paraId="44CCD8A0" w14:textId="1886D672" w:rsidR="00E97023" w:rsidRDefault="00E97023" w:rsidP="00E97023">
      <w:pPr>
        <w:rPr>
          <w:szCs w:val="24"/>
        </w:rPr>
      </w:pPr>
      <w:r>
        <w:rPr>
          <w:szCs w:val="24"/>
        </w:rPr>
        <w:t xml:space="preserve"> </w:t>
      </w:r>
    </w:p>
    <w:p w14:paraId="07DD8147" w14:textId="77777777" w:rsidR="000030EC" w:rsidRDefault="000030EC" w:rsidP="00E97023">
      <w:pPr>
        <w:rPr>
          <w:szCs w:val="24"/>
        </w:rPr>
      </w:pPr>
    </w:p>
    <w:p w14:paraId="5693FB84" w14:textId="4F7944BA" w:rsidR="00E97023" w:rsidRPr="00B754C9" w:rsidRDefault="004321D2" w:rsidP="00E97023">
      <w:pPr>
        <w:rPr>
          <w:b/>
          <w:szCs w:val="24"/>
        </w:rPr>
      </w:pPr>
      <w:r>
        <w:rPr>
          <w:b/>
          <w:szCs w:val="24"/>
        </w:rPr>
        <w:lastRenderedPageBreak/>
        <w:t>Study t</w:t>
      </w:r>
      <w:r w:rsidR="00E97023" w:rsidRPr="00B754C9">
        <w:rPr>
          <w:b/>
          <w:szCs w:val="24"/>
        </w:rPr>
        <w:t xml:space="preserve">he following </w:t>
      </w:r>
      <w:r w:rsidR="000030EC">
        <w:rPr>
          <w:b/>
          <w:szCs w:val="24"/>
        </w:rPr>
        <w:t xml:space="preserve">biblical </w:t>
      </w:r>
      <w:r w:rsidR="00E97023" w:rsidRPr="00B754C9">
        <w:rPr>
          <w:b/>
          <w:szCs w:val="24"/>
        </w:rPr>
        <w:t>references to the presence of the Lord.</w:t>
      </w:r>
    </w:p>
    <w:p w14:paraId="0624CCD3" w14:textId="77777777" w:rsidR="00E97023" w:rsidRPr="00B754C9" w:rsidRDefault="00E97023" w:rsidP="00E97023">
      <w:pPr>
        <w:rPr>
          <w:b/>
          <w:szCs w:val="24"/>
        </w:rPr>
      </w:pPr>
    </w:p>
    <w:p w14:paraId="4CD27FBC" w14:textId="77777777" w:rsidR="00E97023" w:rsidRPr="00E52401" w:rsidRDefault="00E97023" w:rsidP="00E97023">
      <w:pPr>
        <w:rPr>
          <w:bCs w:val="0"/>
          <w:szCs w:val="24"/>
        </w:rPr>
      </w:pPr>
      <w:r w:rsidRPr="00E52401">
        <w:rPr>
          <w:bCs w:val="0"/>
          <w:szCs w:val="24"/>
        </w:rPr>
        <w:t>Genesis 3:8</w:t>
      </w:r>
    </w:p>
    <w:p w14:paraId="427B3B45" w14:textId="77777777" w:rsidR="00E97023" w:rsidRPr="00E52401" w:rsidRDefault="00E97023" w:rsidP="00E97023">
      <w:pPr>
        <w:rPr>
          <w:bCs w:val="0"/>
          <w:szCs w:val="24"/>
        </w:rPr>
      </w:pPr>
      <w:r w:rsidRPr="00E52401">
        <w:rPr>
          <w:bCs w:val="0"/>
          <w:szCs w:val="24"/>
        </w:rPr>
        <w:t xml:space="preserve">8 And they heard the voice of the </w:t>
      </w:r>
      <w:r>
        <w:rPr>
          <w:bCs w:val="0"/>
          <w:szCs w:val="24"/>
        </w:rPr>
        <w:t>Lord</w:t>
      </w:r>
      <w:r w:rsidRPr="00E52401">
        <w:rPr>
          <w:bCs w:val="0"/>
          <w:szCs w:val="24"/>
        </w:rPr>
        <w:t xml:space="preserve"> God walking in the garden in the cool of the day: and Adam and his wife hid themselves from the presence of the </w:t>
      </w:r>
      <w:r>
        <w:rPr>
          <w:bCs w:val="0"/>
          <w:szCs w:val="24"/>
        </w:rPr>
        <w:t>Lord</w:t>
      </w:r>
      <w:r w:rsidRPr="00E52401">
        <w:rPr>
          <w:bCs w:val="0"/>
          <w:szCs w:val="24"/>
        </w:rPr>
        <w:t xml:space="preserve"> God amongst the trees of the garden.</w:t>
      </w:r>
    </w:p>
    <w:p w14:paraId="0C9D9618" w14:textId="77777777" w:rsidR="00E97023" w:rsidRPr="00E52401" w:rsidRDefault="00E97023" w:rsidP="00E97023">
      <w:pPr>
        <w:rPr>
          <w:bCs w:val="0"/>
          <w:szCs w:val="24"/>
        </w:rPr>
      </w:pPr>
    </w:p>
    <w:p w14:paraId="1493C9E6" w14:textId="77777777" w:rsidR="00E97023" w:rsidRPr="00E52401" w:rsidRDefault="00E97023" w:rsidP="00E97023">
      <w:pPr>
        <w:rPr>
          <w:bCs w:val="0"/>
          <w:szCs w:val="24"/>
        </w:rPr>
      </w:pPr>
      <w:r w:rsidRPr="00E52401">
        <w:rPr>
          <w:bCs w:val="0"/>
          <w:szCs w:val="24"/>
        </w:rPr>
        <w:t>Genesis 4:16</w:t>
      </w:r>
    </w:p>
    <w:p w14:paraId="04B5325B" w14:textId="77777777" w:rsidR="00E97023" w:rsidRPr="00E52401" w:rsidRDefault="00E97023" w:rsidP="00E97023">
      <w:pPr>
        <w:rPr>
          <w:bCs w:val="0"/>
          <w:szCs w:val="24"/>
        </w:rPr>
      </w:pPr>
      <w:r w:rsidRPr="00E52401">
        <w:rPr>
          <w:bCs w:val="0"/>
          <w:szCs w:val="24"/>
        </w:rPr>
        <w:t xml:space="preserve">16 And Cain went out from the presence of the </w:t>
      </w:r>
      <w:r>
        <w:rPr>
          <w:bCs w:val="0"/>
          <w:szCs w:val="24"/>
        </w:rPr>
        <w:t>Lord</w:t>
      </w:r>
      <w:r w:rsidRPr="00E52401">
        <w:rPr>
          <w:bCs w:val="0"/>
          <w:szCs w:val="24"/>
        </w:rPr>
        <w:t>, and dwelt in the land of Nod, on the east of Eden.</w:t>
      </w:r>
    </w:p>
    <w:p w14:paraId="36599092" w14:textId="77777777" w:rsidR="00E97023" w:rsidRPr="00E52401" w:rsidRDefault="00E97023" w:rsidP="00E97023">
      <w:pPr>
        <w:rPr>
          <w:bCs w:val="0"/>
          <w:szCs w:val="24"/>
        </w:rPr>
      </w:pPr>
    </w:p>
    <w:p w14:paraId="250BFDC5" w14:textId="77777777" w:rsidR="00E97023" w:rsidRPr="00E52401" w:rsidRDefault="00E97023" w:rsidP="00E97023">
      <w:pPr>
        <w:rPr>
          <w:bCs w:val="0"/>
          <w:szCs w:val="24"/>
        </w:rPr>
      </w:pPr>
      <w:r w:rsidRPr="00E52401">
        <w:rPr>
          <w:bCs w:val="0"/>
          <w:szCs w:val="24"/>
        </w:rPr>
        <w:t>Exodus 33:14</w:t>
      </w:r>
    </w:p>
    <w:p w14:paraId="5813220A" w14:textId="77777777" w:rsidR="00E97023" w:rsidRPr="00E52401" w:rsidRDefault="00E97023" w:rsidP="00E97023">
      <w:pPr>
        <w:rPr>
          <w:bCs w:val="0"/>
          <w:szCs w:val="24"/>
        </w:rPr>
      </w:pPr>
      <w:r w:rsidRPr="00E52401">
        <w:rPr>
          <w:bCs w:val="0"/>
          <w:szCs w:val="24"/>
        </w:rPr>
        <w:t xml:space="preserve">14 And he said, My presence shall go with thee, and I will give </w:t>
      </w:r>
      <w:proofErr w:type="spellStart"/>
      <w:r w:rsidRPr="00E52401">
        <w:rPr>
          <w:bCs w:val="0"/>
          <w:szCs w:val="24"/>
        </w:rPr>
        <w:t>thee</w:t>
      </w:r>
      <w:proofErr w:type="spellEnd"/>
      <w:r w:rsidRPr="00E52401">
        <w:rPr>
          <w:bCs w:val="0"/>
          <w:szCs w:val="24"/>
        </w:rPr>
        <w:t xml:space="preserve"> rest.</w:t>
      </w:r>
    </w:p>
    <w:p w14:paraId="710DD1AA" w14:textId="77777777" w:rsidR="00E97023" w:rsidRPr="00E52401" w:rsidRDefault="00E97023" w:rsidP="00E97023">
      <w:pPr>
        <w:rPr>
          <w:bCs w:val="0"/>
          <w:szCs w:val="24"/>
        </w:rPr>
      </w:pPr>
    </w:p>
    <w:p w14:paraId="3A316683" w14:textId="77777777" w:rsidR="00E97023" w:rsidRPr="00E52401" w:rsidRDefault="00E97023" w:rsidP="00E97023">
      <w:pPr>
        <w:rPr>
          <w:bCs w:val="0"/>
          <w:szCs w:val="24"/>
        </w:rPr>
      </w:pPr>
      <w:r w:rsidRPr="00E52401">
        <w:rPr>
          <w:bCs w:val="0"/>
          <w:szCs w:val="24"/>
        </w:rPr>
        <w:t>Exodus 33:15</w:t>
      </w:r>
    </w:p>
    <w:p w14:paraId="14367DE5" w14:textId="77777777" w:rsidR="00E97023" w:rsidRPr="00E52401" w:rsidRDefault="00E97023" w:rsidP="00E97023">
      <w:pPr>
        <w:rPr>
          <w:bCs w:val="0"/>
          <w:szCs w:val="24"/>
        </w:rPr>
      </w:pPr>
      <w:r w:rsidRPr="00E52401">
        <w:rPr>
          <w:bCs w:val="0"/>
          <w:szCs w:val="24"/>
        </w:rPr>
        <w:t>15 And he said unto him, If thy presence go not with me, carry us not up hence.</w:t>
      </w:r>
    </w:p>
    <w:p w14:paraId="0988668D" w14:textId="77777777" w:rsidR="00E97023" w:rsidRPr="00E52401" w:rsidRDefault="00E97023" w:rsidP="00E97023">
      <w:pPr>
        <w:rPr>
          <w:bCs w:val="0"/>
          <w:szCs w:val="24"/>
        </w:rPr>
      </w:pPr>
    </w:p>
    <w:p w14:paraId="50D2F714" w14:textId="77777777" w:rsidR="00E97023" w:rsidRPr="00E52401" w:rsidRDefault="00E97023" w:rsidP="00E97023">
      <w:pPr>
        <w:rPr>
          <w:bCs w:val="0"/>
          <w:szCs w:val="24"/>
        </w:rPr>
      </w:pPr>
      <w:r w:rsidRPr="00E52401">
        <w:rPr>
          <w:bCs w:val="0"/>
          <w:szCs w:val="24"/>
        </w:rPr>
        <w:t>2 Kings 13:23</w:t>
      </w:r>
    </w:p>
    <w:p w14:paraId="485D9B86" w14:textId="77777777" w:rsidR="00E97023" w:rsidRPr="00E52401" w:rsidRDefault="00E97023" w:rsidP="00E97023">
      <w:pPr>
        <w:rPr>
          <w:bCs w:val="0"/>
          <w:szCs w:val="24"/>
        </w:rPr>
      </w:pPr>
      <w:r w:rsidRPr="00E52401">
        <w:rPr>
          <w:bCs w:val="0"/>
          <w:szCs w:val="24"/>
        </w:rPr>
        <w:t xml:space="preserve">23 And the </w:t>
      </w:r>
      <w:r>
        <w:rPr>
          <w:bCs w:val="0"/>
          <w:szCs w:val="24"/>
        </w:rPr>
        <w:t>Lord</w:t>
      </w:r>
      <w:r w:rsidRPr="00E52401">
        <w:rPr>
          <w:bCs w:val="0"/>
          <w:szCs w:val="24"/>
        </w:rPr>
        <w:t xml:space="preserve"> was gracious unto them, and had compassion on them, and had respect unto them, because of his covenant with Abraham, Isaac, and Jacob, and would not destroy them, neither cast he them from his presence as yet.</w:t>
      </w:r>
    </w:p>
    <w:p w14:paraId="4A2434AD" w14:textId="77777777" w:rsidR="00E97023" w:rsidRPr="00E52401" w:rsidRDefault="00E97023" w:rsidP="00E97023">
      <w:pPr>
        <w:rPr>
          <w:bCs w:val="0"/>
          <w:szCs w:val="24"/>
        </w:rPr>
      </w:pPr>
    </w:p>
    <w:p w14:paraId="6A05B83F" w14:textId="77777777" w:rsidR="00E97023" w:rsidRPr="00E52401" w:rsidRDefault="00E97023" w:rsidP="00E97023">
      <w:pPr>
        <w:rPr>
          <w:bCs w:val="0"/>
          <w:szCs w:val="24"/>
        </w:rPr>
      </w:pPr>
      <w:r w:rsidRPr="00E52401">
        <w:rPr>
          <w:bCs w:val="0"/>
          <w:szCs w:val="24"/>
        </w:rPr>
        <w:t>2 Kings 24:20</w:t>
      </w:r>
    </w:p>
    <w:p w14:paraId="787A3C33" w14:textId="77777777" w:rsidR="00E97023" w:rsidRPr="00E52401" w:rsidRDefault="00E97023" w:rsidP="00E97023">
      <w:pPr>
        <w:rPr>
          <w:bCs w:val="0"/>
          <w:szCs w:val="24"/>
        </w:rPr>
      </w:pPr>
      <w:r w:rsidRPr="00E52401">
        <w:rPr>
          <w:bCs w:val="0"/>
          <w:szCs w:val="24"/>
        </w:rPr>
        <w:t xml:space="preserve">20 For through the anger of the </w:t>
      </w:r>
      <w:r>
        <w:rPr>
          <w:bCs w:val="0"/>
          <w:szCs w:val="24"/>
        </w:rPr>
        <w:t>Lord</w:t>
      </w:r>
      <w:r w:rsidRPr="00E52401">
        <w:rPr>
          <w:bCs w:val="0"/>
          <w:szCs w:val="24"/>
        </w:rPr>
        <w:t xml:space="preserve"> it came to pass in Jerusalem and Judah, until he had cast them out from his presence, that Zedekiah rebelled against the king of Babylon.</w:t>
      </w:r>
    </w:p>
    <w:p w14:paraId="04645F46" w14:textId="77777777" w:rsidR="00E97023" w:rsidRPr="00E52401" w:rsidRDefault="00E97023" w:rsidP="00E97023">
      <w:pPr>
        <w:rPr>
          <w:bCs w:val="0"/>
          <w:szCs w:val="24"/>
        </w:rPr>
      </w:pPr>
    </w:p>
    <w:p w14:paraId="19A7C5E4" w14:textId="77777777" w:rsidR="00E97023" w:rsidRPr="00E52401" w:rsidRDefault="00E97023" w:rsidP="00E97023">
      <w:pPr>
        <w:rPr>
          <w:bCs w:val="0"/>
          <w:szCs w:val="24"/>
        </w:rPr>
      </w:pPr>
      <w:r w:rsidRPr="00E52401">
        <w:rPr>
          <w:bCs w:val="0"/>
          <w:szCs w:val="24"/>
        </w:rPr>
        <w:t>1 Chronicles 16:33</w:t>
      </w:r>
    </w:p>
    <w:p w14:paraId="545F7DEA" w14:textId="77777777" w:rsidR="00E97023" w:rsidRPr="00E52401" w:rsidRDefault="00E97023" w:rsidP="00E97023">
      <w:pPr>
        <w:rPr>
          <w:bCs w:val="0"/>
          <w:szCs w:val="24"/>
        </w:rPr>
      </w:pPr>
      <w:r w:rsidRPr="00E52401">
        <w:rPr>
          <w:bCs w:val="0"/>
          <w:szCs w:val="24"/>
        </w:rPr>
        <w:t xml:space="preserve">33 Then shall the trees of the wood sing out at the presence of the </w:t>
      </w:r>
      <w:r>
        <w:rPr>
          <w:bCs w:val="0"/>
          <w:szCs w:val="24"/>
        </w:rPr>
        <w:t>Lord</w:t>
      </w:r>
      <w:r w:rsidRPr="00E52401">
        <w:rPr>
          <w:bCs w:val="0"/>
          <w:szCs w:val="24"/>
        </w:rPr>
        <w:t>, because he cometh to judge the earth.</w:t>
      </w:r>
    </w:p>
    <w:p w14:paraId="6E6E5BC9" w14:textId="77777777" w:rsidR="00E97023" w:rsidRPr="00E52401" w:rsidRDefault="00E97023" w:rsidP="00E97023">
      <w:pPr>
        <w:rPr>
          <w:bCs w:val="0"/>
          <w:szCs w:val="24"/>
        </w:rPr>
      </w:pPr>
    </w:p>
    <w:p w14:paraId="1AC42FCC" w14:textId="77777777" w:rsidR="00E97023" w:rsidRPr="00E52401" w:rsidRDefault="00E97023" w:rsidP="00E97023">
      <w:pPr>
        <w:rPr>
          <w:bCs w:val="0"/>
          <w:szCs w:val="24"/>
        </w:rPr>
      </w:pPr>
      <w:r w:rsidRPr="00E52401">
        <w:rPr>
          <w:bCs w:val="0"/>
          <w:szCs w:val="24"/>
        </w:rPr>
        <w:t>2 Chronicles 20:9</w:t>
      </w:r>
    </w:p>
    <w:p w14:paraId="736A6FA9" w14:textId="77777777" w:rsidR="00E97023" w:rsidRPr="00E52401" w:rsidRDefault="00E97023" w:rsidP="00E97023">
      <w:pPr>
        <w:rPr>
          <w:bCs w:val="0"/>
          <w:szCs w:val="24"/>
        </w:rPr>
      </w:pPr>
      <w:r w:rsidRPr="00E52401">
        <w:rPr>
          <w:bCs w:val="0"/>
          <w:szCs w:val="24"/>
        </w:rPr>
        <w:t>9 If, when evil cometh upon us, as the sword, judgment, or pestilence, or famine, we stand before this house, and in thy presence, (for thy name is in this house,) and cry unto thee in our affliction, then thou wilt hear and help.</w:t>
      </w:r>
    </w:p>
    <w:p w14:paraId="554A9C55" w14:textId="77777777" w:rsidR="00E97023" w:rsidRPr="00E52401" w:rsidRDefault="00E97023" w:rsidP="00E97023">
      <w:pPr>
        <w:rPr>
          <w:bCs w:val="0"/>
          <w:szCs w:val="24"/>
        </w:rPr>
      </w:pPr>
    </w:p>
    <w:p w14:paraId="2A5C3F1F" w14:textId="77777777" w:rsidR="00E97023" w:rsidRPr="00E52401" w:rsidRDefault="00E97023" w:rsidP="00E97023">
      <w:pPr>
        <w:rPr>
          <w:bCs w:val="0"/>
          <w:szCs w:val="24"/>
        </w:rPr>
      </w:pPr>
      <w:r w:rsidRPr="00E52401">
        <w:rPr>
          <w:bCs w:val="0"/>
          <w:szCs w:val="24"/>
        </w:rPr>
        <w:t>Psalms 9:3</w:t>
      </w:r>
    </w:p>
    <w:p w14:paraId="2FEE64B9" w14:textId="77777777" w:rsidR="00E97023" w:rsidRPr="00E52401" w:rsidRDefault="00E97023" w:rsidP="00E97023">
      <w:pPr>
        <w:rPr>
          <w:bCs w:val="0"/>
          <w:szCs w:val="24"/>
        </w:rPr>
      </w:pPr>
      <w:r w:rsidRPr="00E52401">
        <w:rPr>
          <w:bCs w:val="0"/>
          <w:szCs w:val="24"/>
        </w:rPr>
        <w:t>3 When mine enemies are turned back, they shall fall and perish at thy presence.</w:t>
      </w:r>
    </w:p>
    <w:p w14:paraId="679AEC97" w14:textId="77777777" w:rsidR="00E97023" w:rsidRPr="00E52401" w:rsidRDefault="00E97023" w:rsidP="00E97023">
      <w:pPr>
        <w:rPr>
          <w:bCs w:val="0"/>
          <w:szCs w:val="24"/>
        </w:rPr>
      </w:pPr>
    </w:p>
    <w:p w14:paraId="3D733F76" w14:textId="77777777" w:rsidR="00E97023" w:rsidRPr="00E52401" w:rsidRDefault="00E97023" w:rsidP="00E97023">
      <w:pPr>
        <w:rPr>
          <w:bCs w:val="0"/>
          <w:szCs w:val="24"/>
        </w:rPr>
      </w:pPr>
      <w:r w:rsidRPr="00E52401">
        <w:rPr>
          <w:bCs w:val="0"/>
          <w:szCs w:val="24"/>
        </w:rPr>
        <w:t>Psalms 16:11</w:t>
      </w:r>
    </w:p>
    <w:p w14:paraId="09566D35" w14:textId="77777777" w:rsidR="00E97023" w:rsidRPr="00E52401" w:rsidRDefault="00E97023" w:rsidP="00E97023">
      <w:pPr>
        <w:rPr>
          <w:bCs w:val="0"/>
          <w:szCs w:val="24"/>
        </w:rPr>
      </w:pPr>
      <w:r w:rsidRPr="00E52401">
        <w:rPr>
          <w:bCs w:val="0"/>
          <w:szCs w:val="24"/>
        </w:rPr>
        <w:t>11 Thou wilt shew me the path of life: in thy presence is fulness of joy; at thy right hand there are pleasures for evermore.</w:t>
      </w:r>
    </w:p>
    <w:p w14:paraId="3C2686B0" w14:textId="77777777" w:rsidR="00C2339C" w:rsidRDefault="00C2339C" w:rsidP="00E97023">
      <w:pPr>
        <w:rPr>
          <w:bCs w:val="0"/>
          <w:szCs w:val="24"/>
        </w:rPr>
      </w:pPr>
    </w:p>
    <w:p w14:paraId="7ABF04CC" w14:textId="5872835E" w:rsidR="00E97023" w:rsidRPr="00E52401" w:rsidRDefault="00E97023" w:rsidP="00E97023">
      <w:pPr>
        <w:rPr>
          <w:bCs w:val="0"/>
          <w:szCs w:val="24"/>
        </w:rPr>
      </w:pPr>
      <w:r w:rsidRPr="00E52401">
        <w:rPr>
          <w:bCs w:val="0"/>
          <w:szCs w:val="24"/>
        </w:rPr>
        <w:t>Psalms 17:2</w:t>
      </w:r>
    </w:p>
    <w:p w14:paraId="0D280232" w14:textId="77777777" w:rsidR="00E97023" w:rsidRPr="00E52401" w:rsidRDefault="00E97023" w:rsidP="00E97023">
      <w:pPr>
        <w:rPr>
          <w:bCs w:val="0"/>
          <w:szCs w:val="24"/>
        </w:rPr>
      </w:pPr>
      <w:r w:rsidRPr="00E52401">
        <w:rPr>
          <w:bCs w:val="0"/>
          <w:szCs w:val="24"/>
        </w:rPr>
        <w:t>2 Let my sentence come forth from thy presence; let thine eyes behold the things that are equal.</w:t>
      </w:r>
    </w:p>
    <w:p w14:paraId="4B79D1B3" w14:textId="75780CB6" w:rsidR="00E97023" w:rsidRDefault="00E97023" w:rsidP="00E97023">
      <w:pPr>
        <w:rPr>
          <w:bCs w:val="0"/>
          <w:szCs w:val="24"/>
        </w:rPr>
      </w:pPr>
    </w:p>
    <w:p w14:paraId="198C9270" w14:textId="77777777" w:rsidR="000030EC" w:rsidRDefault="000030EC" w:rsidP="00E97023">
      <w:pPr>
        <w:rPr>
          <w:bCs w:val="0"/>
          <w:szCs w:val="24"/>
        </w:rPr>
      </w:pPr>
    </w:p>
    <w:p w14:paraId="1B6EA003" w14:textId="77777777" w:rsidR="00E97023" w:rsidRPr="00E52401" w:rsidRDefault="00E97023" w:rsidP="00E97023">
      <w:pPr>
        <w:rPr>
          <w:bCs w:val="0"/>
          <w:szCs w:val="24"/>
        </w:rPr>
      </w:pPr>
      <w:r w:rsidRPr="00E52401">
        <w:rPr>
          <w:bCs w:val="0"/>
          <w:szCs w:val="24"/>
        </w:rPr>
        <w:lastRenderedPageBreak/>
        <w:t>Psalms 31:20</w:t>
      </w:r>
    </w:p>
    <w:p w14:paraId="7DFD60B6" w14:textId="77777777" w:rsidR="00E97023" w:rsidRPr="00E52401" w:rsidRDefault="00E97023" w:rsidP="00E97023">
      <w:pPr>
        <w:rPr>
          <w:bCs w:val="0"/>
          <w:szCs w:val="24"/>
        </w:rPr>
      </w:pPr>
      <w:r w:rsidRPr="00E52401">
        <w:rPr>
          <w:bCs w:val="0"/>
          <w:szCs w:val="24"/>
        </w:rPr>
        <w:t>20 Thou shalt hide them in the secret of thy presence from the pride of man: thou shalt keep them secretly in a pavilion from the strife of tongues.</w:t>
      </w:r>
    </w:p>
    <w:p w14:paraId="7C742D36" w14:textId="77777777" w:rsidR="00E97023" w:rsidRPr="00E52401" w:rsidRDefault="00E97023" w:rsidP="00E97023">
      <w:pPr>
        <w:rPr>
          <w:bCs w:val="0"/>
          <w:szCs w:val="24"/>
        </w:rPr>
      </w:pPr>
    </w:p>
    <w:p w14:paraId="0FF75DA4" w14:textId="77777777" w:rsidR="00E97023" w:rsidRPr="00E52401" w:rsidRDefault="00E97023" w:rsidP="00E97023">
      <w:pPr>
        <w:rPr>
          <w:bCs w:val="0"/>
          <w:szCs w:val="24"/>
        </w:rPr>
      </w:pPr>
      <w:r w:rsidRPr="00E52401">
        <w:rPr>
          <w:bCs w:val="0"/>
          <w:szCs w:val="24"/>
        </w:rPr>
        <w:t>Psalms 51:11</w:t>
      </w:r>
    </w:p>
    <w:p w14:paraId="1FD01B25" w14:textId="77777777" w:rsidR="00E97023" w:rsidRPr="00E52401" w:rsidRDefault="00E97023" w:rsidP="00E97023">
      <w:pPr>
        <w:rPr>
          <w:bCs w:val="0"/>
          <w:szCs w:val="24"/>
        </w:rPr>
      </w:pPr>
      <w:r w:rsidRPr="00E52401">
        <w:rPr>
          <w:bCs w:val="0"/>
          <w:szCs w:val="24"/>
        </w:rPr>
        <w:t>11 Cast me not away from thy presence; and take not thy holy spirit from me.</w:t>
      </w:r>
    </w:p>
    <w:p w14:paraId="0DAE279F" w14:textId="77777777" w:rsidR="00E97023" w:rsidRPr="00E52401" w:rsidRDefault="00E97023" w:rsidP="00E97023">
      <w:pPr>
        <w:rPr>
          <w:bCs w:val="0"/>
          <w:szCs w:val="24"/>
        </w:rPr>
      </w:pPr>
    </w:p>
    <w:p w14:paraId="6D32B5AF" w14:textId="77777777" w:rsidR="00E97023" w:rsidRPr="00E52401" w:rsidRDefault="00E97023" w:rsidP="00E97023">
      <w:pPr>
        <w:rPr>
          <w:bCs w:val="0"/>
          <w:szCs w:val="24"/>
        </w:rPr>
      </w:pPr>
      <w:r w:rsidRPr="00E52401">
        <w:rPr>
          <w:bCs w:val="0"/>
          <w:szCs w:val="24"/>
        </w:rPr>
        <w:t>Psalms 68:8</w:t>
      </w:r>
    </w:p>
    <w:p w14:paraId="4D70D9E2" w14:textId="77777777" w:rsidR="00E97023" w:rsidRPr="00E52401" w:rsidRDefault="00E97023" w:rsidP="00E97023">
      <w:pPr>
        <w:rPr>
          <w:bCs w:val="0"/>
          <w:szCs w:val="24"/>
        </w:rPr>
      </w:pPr>
      <w:r w:rsidRPr="00E52401">
        <w:rPr>
          <w:bCs w:val="0"/>
          <w:szCs w:val="24"/>
        </w:rPr>
        <w:t>8 The earth shook, the heavens also dropped at the presence of God: even Sinai itself was moved at the presence of God, the God of Israel.</w:t>
      </w:r>
    </w:p>
    <w:p w14:paraId="7D638EBC" w14:textId="77777777" w:rsidR="00E97023" w:rsidRPr="00E52401" w:rsidRDefault="00E97023" w:rsidP="00E97023">
      <w:pPr>
        <w:rPr>
          <w:bCs w:val="0"/>
          <w:szCs w:val="24"/>
        </w:rPr>
      </w:pPr>
    </w:p>
    <w:p w14:paraId="6F67C81E" w14:textId="77777777" w:rsidR="00E97023" w:rsidRPr="00E52401" w:rsidRDefault="00E97023" w:rsidP="00E97023">
      <w:pPr>
        <w:rPr>
          <w:bCs w:val="0"/>
          <w:szCs w:val="24"/>
        </w:rPr>
      </w:pPr>
      <w:r w:rsidRPr="00E52401">
        <w:rPr>
          <w:bCs w:val="0"/>
          <w:szCs w:val="24"/>
        </w:rPr>
        <w:t>Psalms 95:2</w:t>
      </w:r>
    </w:p>
    <w:p w14:paraId="7B75109E" w14:textId="77777777" w:rsidR="00E97023" w:rsidRPr="00E52401" w:rsidRDefault="00E97023" w:rsidP="00E97023">
      <w:pPr>
        <w:rPr>
          <w:bCs w:val="0"/>
          <w:szCs w:val="24"/>
        </w:rPr>
      </w:pPr>
      <w:r w:rsidRPr="00E52401">
        <w:rPr>
          <w:bCs w:val="0"/>
          <w:szCs w:val="24"/>
        </w:rPr>
        <w:t>2 Let us come before his presence with thanksgiving, and make a joyful noise unto him with psalms.</w:t>
      </w:r>
    </w:p>
    <w:p w14:paraId="550B88FD" w14:textId="77777777" w:rsidR="00E97023" w:rsidRPr="00E52401" w:rsidRDefault="00E97023" w:rsidP="00E97023">
      <w:pPr>
        <w:rPr>
          <w:bCs w:val="0"/>
          <w:szCs w:val="24"/>
        </w:rPr>
      </w:pPr>
    </w:p>
    <w:p w14:paraId="36933B09" w14:textId="77777777" w:rsidR="00E97023" w:rsidRPr="00E52401" w:rsidRDefault="00E97023" w:rsidP="00E97023">
      <w:pPr>
        <w:rPr>
          <w:bCs w:val="0"/>
          <w:szCs w:val="24"/>
        </w:rPr>
      </w:pPr>
      <w:r w:rsidRPr="00E52401">
        <w:rPr>
          <w:bCs w:val="0"/>
          <w:szCs w:val="24"/>
        </w:rPr>
        <w:t>Psalms 97:5</w:t>
      </w:r>
    </w:p>
    <w:p w14:paraId="494C9C0A" w14:textId="77777777" w:rsidR="00E97023" w:rsidRPr="00E52401" w:rsidRDefault="00E97023" w:rsidP="00E97023">
      <w:pPr>
        <w:rPr>
          <w:bCs w:val="0"/>
          <w:szCs w:val="24"/>
        </w:rPr>
      </w:pPr>
      <w:r w:rsidRPr="00E52401">
        <w:rPr>
          <w:bCs w:val="0"/>
          <w:szCs w:val="24"/>
        </w:rPr>
        <w:t xml:space="preserve">5 The hills melted like wax at the presence of the </w:t>
      </w:r>
      <w:r>
        <w:rPr>
          <w:bCs w:val="0"/>
          <w:szCs w:val="24"/>
        </w:rPr>
        <w:t>Lord</w:t>
      </w:r>
      <w:r w:rsidRPr="00E52401">
        <w:rPr>
          <w:bCs w:val="0"/>
          <w:szCs w:val="24"/>
        </w:rPr>
        <w:t>, at the presence of the Lord of the whole earth.</w:t>
      </w:r>
    </w:p>
    <w:p w14:paraId="1B0B0852" w14:textId="77777777" w:rsidR="00E97023" w:rsidRPr="00E52401" w:rsidRDefault="00E97023" w:rsidP="00E97023">
      <w:pPr>
        <w:rPr>
          <w:bCs w:val="0"/>
          <w:szCs w:val="24"/>
        </w:rPr>
      </w:pPr>
    </w:p>
    <w:p w14:paraId="114AFFB8" w14:textId="77777777" w:rsidR="00E97023" w:rsidRPr="00E52401" w:rsidRDefault="00E97023" w:rsidP="00E97023">
      <w:pPr>
        <w:rPr>
          <w:bCs w:val="0"/>
          <w:szCs w:val="24"/>
        </w:rPr>
      </w:pPr>
      <w:r w:rsidRPr="00E52401">
        <w:rPr>
          <w:bCs w:val="0"/>
          <w:szCs w:val="24"/>
        </w:rPr>
        <w:t>Psalms 100:2</w:t>
      </w:r>
    </w:p>
    <w:p w14:paraId="0540E5BA" w14:textId="77777777" w:rsidR="00E97023" w:rsidRPr="00E52401" w:rsidRDefault="00E97023" w:rsidP="00E97023">
      <w:pPr>
        <w:rPr>
          <w:bCs w:val="0"/>
          <w:szCs w:val="24"/>
        </w:rPr>
      </w:pPr>
      <w:r w:rsidRPr="00E52401">
        <w:rPr>
          <w:bCs w:val="0"/>
          <w:szCs w:val="24"/>
        </w:rPr>
        <w:t xml:space="preserve">2 Serve the </w:t>
      </w:r>
      <w:r>
        <w:rPr>
          <w:bCs w:val="0"/>
          <w:szCs w:val="24"/>
        </w:rPr>
        <w:t>Lord</w:t>
      </w:r>
      <w:r w:rsidRPr="00E52401">
        <w:rPr>
          <w:bCs w:val="0"/>
          <w:szCs w:val="24"/>
        </w:rPr>
        <w:t xml:space="preserve"> with gladness: come before his presence with singing.</w:t>
      </w:r>
    </w:p>
    <w:p w14:paraId="25B9C6AC" w14:textId="77777777" w:rsidR="00E97023" w:rsidRPr="00E52401" w:rsidRDefault="00E97023" w:rsidP="00E97023">
      <w:pPr>
        <w:rPr>
          <w:bCs w:val="0"/>
          <w:szCs w:val="24"/>
        </w:rPr>
      </w:pPr>
    </w:p>
    <w:p w14:paraId="63076D81" w14:textId="77777777" w:rsidR="00E97023" w:rsidRPr="00E52401" w:rsidRDefault="00E97023" w:rsidP="00E97023">
      <w:pPr>
        <w:rPr>
          <w:bCs w:val="0"/>
          <w:szCs w:val="24"/>
        </w:rPr>
      </w:pPr>
      <w:r w:rsidRPr="00E52401">
        <w:rPr>
          <w:bCs w:val="0"/>
          <w:szCs w:val="24"/>
        </w:rPr>
        <w:t>Psalms 114:7</w:t>
      </w:r>
    </w:p>
    <w:p w14:paraId="2F00D078" w14:textId="77777777" w:rsidR="00E97023" w:rsidRPr="00E52401" w:rsidRDefault="00E97023" w:rsidP="00E97023">
      <w:pPr>
        <w:rPr>
          <w:bCs w:val="0"/>
          <w:szCs w:val="24"/>
        </w:rPr>
      </w:pPr>
      <w:r w:rsidRPr="00E52401">
        <w:rPr>
          <w:bCs w:val="0"/>
          <w:szCs w:val="24"/>
        </w:rPr>
        <w:t>7 Tremble, thou earth, at the presence of the Lord, at the presence of the God of Jacob</w:t>
      </w:r>
      <w:r>
        <w:rPr>
          <w:bCs w:val="0"/>
          <w:szCs w:val="24"/>
        </w:rPr>
        <w:t>.</w:t>
      </w:r>
    </w:p>
    <w:p w14:paraId="4D4A66EE" w14:textId="77777777" w:rsidR="00E97023" w:rsidRPr="00E52401" w:rsidRDefault="00E97023" w:rsidP="00E97023">
      <w:pPr>
        <w:rPr>
          <w:bCs w:val="0"/>
          <w:szCs w:val="24"/>
        </w:rPr>
      </w:pPr>
    </w:p>
    <w:p w14:paraId="3A5BA269" w14:textId="77777777" w:rsidR="00E97023" w:rsidRPr="00E52401" w:rsidRDefault="00E97023" w:rsidP="00E97023">
      <w:pPr>
        <w:rPr>
          <w:bCs w:val="0"/>
          <w:szCs w:val="24"/>
        </w:rPr>
      </w:pPr>
      <w:r w:rsidRPr="00E52401">
        <w:rPr>
          <w:bCs w:val="0"/>
          <w:szCs w:val="24"/>
        </w:rPr>
        <w:t>Psalms 139:7</w:t>
      </w:r>
    </w:p>
    <w:p w14:paraId="687269D6" w14:textId="77777777" w:rsidR="00E97023" w:rsidRPr="00E52401" w:rsidRDefault="00E97023" w:rsidP="00E97023">
      <w:pPr>
        <w:rPr>
          <w:bCs w:val="0"/>
          <w:szCs w:val="24"/>
        </w:rPr>
      </w:pPr>
      <w:r w:rsidRPr="00E52401">
        <w:rPr>
          <w:bCs w:val="0"/>
          <w:szCs w:val="24"/>
        </w:rPr>
        <w:t>7 Whither shall I go from thy spirit? or whither shall I flee from thy presence?</w:t>
      </w:r>
    </w:p>
    <w:p w14:paraId="085332D4" w14:textId="77777777" w:rsidR="00E97023" w:rsidRPr="00E52401" w:rsidRDefault="00E97023" w:rsidP="00E97023">
      <w:pPr>
        <w:rPr>
          <w:bCs w:val="0"/>
          <w:szCs w:val="24"/>
        </w:rPr>
      </w:pPr>
    </w:p>
    <w:p w14:paraId="7AD19AB2" w14:textId="77777777" w:rsidR="00E97023" w:rsidRPr="00E52401" w:rsidRDefault="00E97023" w:rsidP="00E97023">
      <w:pPr>
        <w:rPr>
          <w:bCs w:val="0"/>
          <w:szCs w:val="24"/>
        </w:rPr>
      </w:pPr>
      <w:r w:rsidRPr="00E52401">
        <w:rPr>
          <w:bCs w:val="0"/>
          <w:szCs w:val="24"/>
        </w:rPr>
        <w:t>Psalms 140:13</w:t>
      </w:r>
    </w:p>
    <w:p w14:paraId="56289AE5" w14:textId="77777777" w:rsidR="00E97023" w:rsidRPr="00E52401" w:rsidRDefault="00E97023" w:rsidP="00E97023">
      <w:pPr>
        <w:rPr>
          <w:bCs w:val="0"/>
          <w:szCs w:val="24"/>
        </w:rPr>
      </w:pPr>
      <w:r w:rsidRPr="00E52401">
        <w:rPr>
          <w:bCs w:val="0"/>
          <w:szCs w:val="24"/>
        </w:rPr>
        <w:t>13 Surely the righteous shall give thanks unto thy name: the upright shall dwell in thy presence.</w:t>
      </w:r>
    </w:p>
    <w:p w14:paraId="6ECB2352" w14:textId="77777777" w:rsidR="00E97023" w:rsidRPr="00E52401" w:rsidRDefault="00E97023" w:rsidP="00E97023">
      <w:pPr>
        <w:rPr>
          <w:bCs w:val="0"/>
          <w:szCs w:val="24"/>
        </w:rPr>
      </w:pPr>
    </w:p>
    <w:p w14:paraId="021702B8" w14:textId="77777777" w:rsidR="00E97023" w:rsidRPr="00E52401" w:rsidRDefault="00E97023" w:rsidP="00E97023">
      <w:pPr>
        <w:rPr>
          <w:bCs w:val="0"/>
          <w:szCs w:val="24"/>
        </w:rPr>
      </w:pPr>
      <w:r w:rsidRPr="00E52401">
        <w:rPr>
          <w:bCs w:val="0"/>
          <w:szCs w:val="24"/>
        </w:rPr>
        <w:t>Isaiah 19:1</w:t>
      </w:r>
    </w:p>
    <w:p w14:paraId="47CFFF1F" w14:textId="77777777" w:rsidR="00E97023" w:rsidRPr="00E52401" w:rsidRDefault="00E97023" w:rsidP="00E97023">
      <w:pPr>
        <w:rPr>
          <w:bCs w:val="0"/>
          <w:szCs w:val="24"/>
        </w:rPr>
      </w:pPr>
      <w:r w:rsidRPr="00E52401">
        <w:rPr>
          <w:bCs w:val="0"/>
          <w:szCs w:val="24"/>
        </w:rPr>
        <w:t xml:space="preserve">19 The burden of Egypt. Behold, the </w:t>
      </w:r>
      <w:r>
        <w:rPr>
          <w:bCs w:val="0"/>
          <w:szCs w:val="24"/>
        </w:rPr>
        <w:t>Lord</w:t>
      </w:r>
      <w:r w:rsidRPr="00E52401">
        <w:rPr>
          <w:bCs w:val="0"/>
          <w:szCs w:val="24"/>
        </w:rPr>
        <w:t xml:space="preserve"> </w:t>
      </w:r>
      <w:proofErr w:type="spellStart"/>
      <w:r w:rsidRPr="00E52401">
        <w:rPr>
          <w:bCs w:val="0"/>
          <w:szCs w:val="24"/>
        </w:rPr>
        <w:t>rideth</w:t>
      </w:r>
      <w:proofErr w:type="spellEnd"/>
      <w:r w:rsidRPr="00E52401">
        <w:rPr>
          <w:bCs w:val="0"/>
          <w:szCs w:val="24"/>
        </w:rPr>
        <w:t xml:space="preserve"> upon a swift cloud, and shall come into Egypt: and the idols of Egypt shall be moved at his presence, and the heart of Egypt shall melt in the midst of it.</w:t>
      </w:r>
    </w:p>
    <w:p w14:paraId="117B1D89" w14:textId="77777777" w:rsidR="00E97023" w:rsidRPr="00E52401" w:rsidRDefault="00E97023" w:rsidP="00E97023">
      <w:pPr>
        <w:rPr>
          <w:bCs w:val="0"/>
          <w:szCs w:val="24"/>
        </w:rPr>
      </w:pPr>
    </w:p>
    <w:p w14:paraId="3B28D002" w14:textId="77777777" w:rsidR="00E97023" w:rsidRPr="00E52401" w:rsidRDefault="00E97023" w:rsidP="00E97023">
      <w:pPr>
        <w:rPr>
          <w:bCs w:val="0"/>
          <w:szCs w:val="24"/>
        </w:rPr>
      </w:pPr>
      <w:r w:rsidRPr="00E52401">
        <w:rPr>
          <w:bCs w:val="0"/>
          <w:szCs w:val="24"/>
        </w:rPr>
        <w:t>Isaiah 63:9</w:t>
      </w:r>
    </w:p>
    <w:p w14:paraId="27C0C242" w14:textId="77777777" w:rsidR="00E97023" w:rsidRPr="00E52401" w:rsidRDefault="00E97023" w:rsidP="00E97023">
      <w:pPr>
        <w:rPr>
          <w:bCs w:val="0"/>
          <w:szCs w:val="24"/>
        </w:rPr>
      </w:pPr>
      <w:r w:rsidRPr="00E52401">
        <w:rPr>
          <w:bCs w:val="0"/>
          <w:szCs w:val="24"/>
        </w:rPr>
        <w:t>9 In all their affliction he was afflicted, and the angel of his presence saved them: in his love and in his pity he redeemed them; and he bare them, and carried them all the days of old.</w:t>
      </w:r>
    </w:p>
    <w:p w14:paraId="28E9162D" w14:textId="77777777" w:rsidR="00E97023" w:rsidRPr="00E52401" w:rsidRDefault="00E97023" w:rsidP="00E97023">
      <w:pPr>
        <w:rPr>
          <w:bCs w:val="0"/>
          <w:szCs w:val="24"/>
        </w:rPr>
      </w:pPr>
    </w:p>
    <w:p w14:paraId="110478AB" w14:textId="77777777" w:rsidR="00E97023" w:rsidRPr="00E52401" w:rsidRDefault="00E97023" w:rsidP="00E97023">
      <w:pPr>
        <w:rPr>
          <w:bCs w:val="0"/>
          <w:szCs w:val="24"/>
        </w:rPr>
      </w:pPr>
      <w:r w:rsidRPr="00E52401">
        <w:rPr>
          <w:bCs w:val="0"/>
          <w:szCs w:val="24"/>
        </w:rPr>
        <w:t>Isaiah 64:1</w:t>
      </w:r>
    </w:p>
    <w:p w14:paraId="7395F410" w14:textId="5C548D0E" w:rsidR="00E97023" w:rsidRDefault="00E97023" w:rsidP="00E97023">
      <w:pPr>
        <w:rPr>
          <w:bCs w:val="0"/>
          <w:szCs w:val="24"/>
        </w:rPr>
      </w:pPr>
      <w:r w:rsidRPr="00E52401">
        <w:rPr>
          <w:bCs w:val="0"/>
          <w:szCs w:val="24"/>
        </w:rPr>
        <w:t xml:space="preserve">64 Oh that thou </w:t>
      </w:r>
      <w:proofErr w:type="spellStart"/>
      <w:r w:rsidRPr="00E52401">
        <w:rPr>
          <w:bCs w:val="0"/>
          <w:szCs w:val="24"/>
        </w:rPr>
        <w:t>wouldest</w:t>
      </w:r>
      <w:proofErr w:type="spellEnd"/>
      <w:r w:rsidRPr="00E52401">
        <w:rPr>
          <w:bCs w:val="0"/>
          <w:szCs w:val="24"/>
        </w:rPr>
        <w:t xml:space="preserve"> rend the heavens, that thou </w:t>
      </w:r>
      <w:proofErr w:type="spellStart"/>
      <w:r w:rsidRPr="00E52401">
        <w:rPr>
          <w:bCs w:val="0"/>
          <w:szCs w:val="24"/>
        </w:rPr>
        <w:t>wouldest</w:t>
      </w:r>
      <w:proofErr w:type="spellEnd"/>
      <w:r w:rsidRPr="00E52401">
        <w:rPr>
          <w:bCs w:val="0"/>
          <w:szCs w:val="24"/>
        </w:rPr>
        <w:t xml:space="preserve"> come down, that the mountains might flow down at thy presence</w:t>
      </w:r>
      <w:r>
        <w:rPr>
          <w:bCs w:val="0"/>
          <w:szCs w:val="24"/>
        </w:rPr>
        <w:t>.</w:t>
      </w:r>
    </w:p>
    <w:p w14:paraId="32B427A8" w14:textId="77777777" w:rsidR="00C05B10" w:rsidRPr="00E52401" w:rsidRDefault="00C05B10" w:rsidP="00E97023">
      <w:pPr>
        <w:rPr>
          <w:bCs w:val="0"/>
          <w:szCs w:val="24"/>
        </w:rPr>
      </w:pPr>
    </w:p>
    <w:p w14:paraId="1BF7B84F" w14:textId="77777777" w:rsidR="000030EC" w:rsidRDefault="000030EC" w:rsidP="00E97023">
      <w:pPr>
        <w:rPr>
          <w:bCs w:val="0"/>
          <w:szCs w:val="24"/>
        </w:rPr>
      </w:pPr>
    </w:p>
    <w:p w14:paraId="3ACDC79F" w14:textId="77777777" w:rsidR="000030EC" w:rsidRDefault="000030EC" w:rsidP="00E97023">
      <w:pPr>
        <w:rPr>
          <w:bCs w:val="0"/>
          <w:szCs w:val="24"/>
        </w:rPr>
      </w:pPr>
    </w:p>
    <w:p w14:paraId="4269B032" w14:textId="0966761C" w:rsidR="00E97023" w:rsidRPr="00E52401" w:rsidRDefault="00E97023" w:rsidP="00E97023">
      <w:pPr>
        <w:rPr>
          <w:bCs w:val="0"/>
          <w:szCs w:val="24"/>
        </w:rPr>
      </w:pPr>
      <w:r w:rsidRPr="00E52401">
        <w:rPr>
          <w:bCs w:val="0"/>
          <w:szCs w:val="24"/>
        </w:rPr>
        <w:lastRenderedPageBreak/>
        <w:t>Isaiah 64:2</w:t>
      </w:r>
    </w:p>
    <w:p w14:paraId="6B994647" w14:textId="77777777" w:rsidR="00E97023" w:rsidRPr="00E52401" w:rsidRDefault="00E97023" w:rsidP="00E97023">
      <w:pPr>
        <w:rPr>
          <w:bCs w:val="0"/>
          <w:szCs w:val="24"/>
        </w:rPr>
      </w:pPr>
      <w:r w:rsidRPr="00E52401">
        <w:rPr>
          <w:bCs w:val="0"/>
          <w:szCs w:val="24"/>
        </w:rPr>
        <w:t xml:space="preserve">2 As when the melting fire </w:t>
      </w:r>
      <w:proofErr w:type="spellStart"/>
      <w:r w:rsidRPr="00E52401">
        <w:rPr>
          <w:bCs w:val="0"/>
          <w:szCs w:val="24"/>
        </w:rPr>
        <w:t>burneth</w:t>
      </w:r>
      <w:proofErr w:type="spellEnd"/>
      <w:r w:rsidRPr="00E52401">
        <w:rPr>
          <w:bCs w:val="0"/>
          <w:szCs w:val="24"/>
        </w:rPr>
        <w:t xml:space="preserve">, the fire </w:t>
      </w:r>
      <w:proofErr w:type="spellStart"/>
      <w:r w:rsidRPr="00E52401">
        <w:rPr>
          <w:bCs w:val="0"/>
          <w:szCs w:val="24"/>
        </w:rPr>
        <w:t>causeth</w:t>
      </w:r>
      <w:proofErr w:type="spellEnd"/>
      <w:r w:rsidRPr="00E52401">
        <w:rPr>
          <w:bCs w:val="0"/>
          <w:szCs w:val="24"/>
        </w:rPr>
        <w:t xml:space="preserve"> the waters to boil, to make thy name known to thine adversaries, that the nations may tremble at thy presence!</w:t>
      </w:r>
    </w:p>
    <w:p w14:paraId="722A0302" w14:textId="77777777" w:rsidR="00E97023" w:rsidRPr="00E52401" w:rsidRDefault="00E97023" w:rsidP="00E97023">
      <w:pPr>
        <w:rPr>
          <w:bCs w:val="0"/>
          <w:szCs w:val="24"/>
        </w:rPr>
      </w:pPr>
    </w:p>
    <w:p w14:paraId="50C24F3F" w14:textId="77777777" w:rsidR="00E97023" w:rsidRPr="00E52401" w:rsidRDefault="00E97023" w:rsidP="00E97023">
      <w:pPr>
        <w:rPr>
          <w:bCs w:val="0"/>
          <w:szCs w:val="24"/>
        </w:rPr>
      </w:pPr>
      <w:r w:rsidRPr="00E52401">
        <w:rPr>
          <w:bCs w:val="0"/>
          <w:szCs w:val="24"/>
        </w:rPr>
        <w:t>Isaiah 64:3</w:t>
      </w:r>
    </w:p>
    <w:p w14:paraId="496716E7" w14:textId="77777777" w:rsidR="00E97023" w:rsidRPr="00E52401" w:rsidRDefault="00E97023" w:rsidP="00E97023">
      <w:pPr>
        <w:rPr>
          <w:bCs w:val="0"/>
          <w:szCs w:val="24"/>
        </w:rPr>
      </w:pPr>
      <w:r w:rsidRPr="00E52401">
        <w:rPr>
          <w:bCs w:val="0"/>
          <w:szCs w:val="24"/>
        </w:rPr>
        <w:t xml:space="preserve">3 When thou didst terrible things which we looked not for, thou </w:t>
      </w:r>
      <w:proofErr w:type="spellStart"/>
      <w:r w:rsidRPr="00E52401">
        <w:rPr>
          <w:bCs w:val="0"/>
          <w:szCs w:val="24"/>
        </w:rPr>
        <w:t>camest</w:t>
      </w:r>
      <w:proofErr w:type="spellEnd"/>
      <w:r w:rsidRPr="00E52401">
        <w:rPr>
          <w:bCs w:val="0"/>
          <w:szCs w:val="24"/>
        </w:rPr>
        <w:t xml:space="preserve"> down, the mountains flowed down at thy presence.</w:t>
      </w:r>
    </w:p>
    <w:p w14:paraId="12E66ECB" w14:textId="77777777" w:rsidR="00E97023" w:rsidRPr="00E52401" w:rsidRDefault="00E97023" w:rsidP="00E97023">
      <w:pPr>
        <w:rPr>
          <w:bCs w:val="0"/>
          <w:szCs w:val="24"/>
        </w:rPr>
      </w:pPr>
    </w:p>
    <w:p w14:paraId="2D35112D" w14:textId="77777777" w:rsidR="00E97023" w:rsidRPr="00E52401" w:rsidRDefault="00E97023" w:rsidP="00E97023">
      <w:pPr>
        <w:rPr>
          <w:bCs w:val="0"/>
          <w:szCs w:val="24"/>
        </w:rPr>
      </w:pPr>
      <w:r w:rsidRPr="00E52401">
        <w:rPr>
          <w:bCs w:val="0"/>
          <w:szCs w:val="24"/>
        </w:rPr>
        <w:t>Jeremiah 4:26</w:t>
      </w:r>
    </w:p>
    <w:p w14:paraId="67E0C45C" w14:textId="77777777" w:rsidR="00E97023" w:rsidRPr="00E52401" w:rsidRDefault="00E97023" w:rsidP="00E97023">
      <w:pPr>
        <w:rPr>
          <w:bCs w:val="0"/>
          <w:szCs w:val="24"/>
        </w:rPr>
      </w:pPr>
      <w:r w:rsidRPr="00E52401">
        <w:rPr>
          <w:bCs w:val="0"/>
          <w:szCs w:val="24"/>
        </w:rPr>
        <w:t xml:space="preserve">26 I beheld, and, lo, the fruitful place was a wilderness, and all the cities thereof were broken down at the presence of the </w:t>
      </w:r>
      <w:r>
        <w:rPr>
          <w:bCs w:val="0"/>
          <w:szCs w:val="24"/>
        </w:rPr>
        <w:t>Lord</w:t>
      </w:r>
      <w:r w:rsidRPr="00E52401">
        <w:rPr>
          <w:bCs w:val="0"/>
          <w:szCs w:val="24"/>
        </w:rPr>
        <w:t>, and by his fierce anger.</w:t>
      </w:r>
    </w:p>
    <w:p w14:paraId="34D9F588" w14:textId="77777777" w:rsidR="00E97023" w:rsidRPr="00E52401" w:rsidRDefault="00E97023" w:rsidP="00E97023">
      <w:pPr>
        <w:rPr>
          <w:bCs w:val="0"/>
          <w:szCs w:val="24"/>
        </w:rPr>
      </w:pPr>
    </w:p>
    <w:p w14:paraId="28AD42C4" w14:textId="77777777" w:rsidR="00E97023" w:rsidRPr="00E52401" w:rsidRDefault="00E97023" w:rsidP="00E97023">
      <w:pPr>
        <w:rPr>
          <w:bCs w:val="0"/>
          <w:szCs w:val="24"/>
        </w:rPr>
      </w:pPr>
      <w:r w:rsidRPr="00E52401">
        <w:rPr>
          <w:bCs w:val="0"/>
          <w:szCs w:val="24"/>
        </w:rPr>
        <w:t>Jeremiah 5:22</w:t>
      </w:r>
    </w:p>
    <w:p w14:paraId="19E7234F" w14:textId="77777777" w:rsidR="00E97023" w:rsidRPr="00E52401" w:rsidRDefault="00E97023" w:rsidP="00E97023">
      <w:pPr>
        <w:rPr>
          <w:bCs w:val="0"/>
          <w:szCs w:val="24"/>
        </w:rPr>
      </w:pPr>
      <w:r w:rsidRPr="00E52401">
        <w:rPr>
          <w:bCs w:val="0"/>
          <w:szCs w:val="24"/>
        </w:rPr>
        <w:t xml:space="preserve">22 Fear ye not me? saith the </w:t>
      </w:r>
      <w:r>
        <w:rPr>
          <w:bCs w:val="0"/>
          <w:szCs w:val="24"/>
        </w:rPr>
        <w:t>Lord</w:t>
      </w:r>
      <w:r w:rsidRPr="00E52401">
        <w:rPr>
          <w:bCs w:val="0"/>
          <w:szCs w:val="24"/>
        </w:rPr>
        <w:t>: will ye not tremble at my presence, which have placed the sand for the bound of the sea by a perpetual decree, that it cannot pass it: and though the waves thereof toss themselves, yet can they not prevail; though they roar, yet can they not pass over it?</w:t>
      </w:r>
    </w:p>
    <w:p w14:paraId="534259D3" w14:textId="77777777" w:rsidR="00E97023" w:rsidRPr="00E52401" w:rsidRDefault="00E97023" w:rsidP="00E97023">
      <w:pPr>
        <w:rPr>
          <w:bCs w:val="0"/>
          <w:szCs w:val="24"/>
        </w:rPr>
      </w:pPr>
    </w:p>
    <w:p w14:paraId="337CE279" w14:textId="77777777" w:rsidR="00E97023" w:rsidRPr="00E52401" w:rsidRDefault="00E97023" w:rsidP="00E97023">
      <w:pPr>
        <w:rPr>
          <w:bCs w:val="0"/>
          <w:szCs w:val="24"/>
        </w:rPr>
      </w:pPr>
      <w:r w:rsidRPr="00E52401">
        <w:rPr>
          <w:bCs w:val="0"/>
          <w:szCs w:val="24"/>
        </w:rPr>
        <w:t>Jeremiah 23:39</w:t>
      </w:r>
    </w:p>
    <w:p w14:paraId="5909083C" w14:textId="77777777" w:rsidR="00E97023" w:rsidRPr="00E52401" w:rsidRDefault="00E97023" w:rsidP="00E97023">
      <w:pPr>
        <w:rPr>
          <w:bCs w:val="0"/>
          <w:szCs w:val="24"/>
        </w:rPr>
      </w:pPr>
      <w:r w:rsidRPr="00E52401">
        <w:rPr>
          <w:bCs w:val="0"/>
          <w:szCs w:val="24"/>
        </w:rPr>
        <w:t>39 Therefore, behold, I, even I, will utterly forget you, and I will forsake you, and the city that I gave you and your fathers, and cast you out of my presence</w:t>
      </w:r>
      <w:r>
        <w:rPr>
          <w:bCs w:val="0"/>
          <w:szCs w:val="24"/>
        </w:rPr>
        <w:t>.</w:t>
      </w:r>
    </w:p>
    <w:p w14:paraId="4A8DBC30" w14:textId="77777777" w:rsidR="00E97023" w:rsidRPr="00E52401" w:rsidRDefault="00E97023" w:rsidP="00E97023">
      <w:pPr>
        <w:rPr>
          <w:bCs w:val="0"/>
          <w:szCs w:val="24"/>
        </w:rPr>
      </w:pPr>
    </w:p>
    <w:p w14:paraId="3A7967D6" w14:textId="77777777" w:rsidR="00E97023" w:rsidRPr="00E52401" w:rsidRDefault="00E97023" w:rsidP="00E97023">
      <w:pPr>
        <w:rPr>
          <w:bCs w:val="0"/>
          <w:szCs w:val="24"/>
        </w:rPr>
      </w:pPr>
      <w:r w:rsidRPr="00E52401">
        <w:rPr>
          <w:bCs w:val="0"/>
          <w:szCs w:val="24"/>
        </w:rPr>
        <w:t>Jeremiah 52:3</w:t>
      </w:r>
    </w:p>
    <w:p w14:paraId="5E9153E2" w14:textId="77777777" w:rsidR="00E97023" w:rsidRPr="00E52401" w:rsidRDefault="00E97023" w:rsidP="00E97023">
      <w:pPr>
        <w:rPr>
          <w:bCs w:val="0"/>
          <w:szCs w:val="24"/>
        </w:rPr>
      </w:pPr>
      <w:r w:rsidRPr="00E52401">
        <w:rPr>
          <w:bCs w:val="0"/>
          <w:szCs w:val="24"/>
        </w:rPr>
        <w:t xml:space="preserve">3 For through the anger of the </w:t>
      </w:r>
      <w:r>
        <w:rPr>
          <w:bCs w:val="0"/>
          <w:szCs w:val="24"/>
        </w:rPr>
        <w:t>Lord</w:t>
      </w:r>
      <w:r w:rsidRPr="00E52401">
        <w:rPr>
          <w:bCs w:val="0"/>
          <w:szCs w:val="24"/>
        </w:rPr>
        <w:t xml:space="preserve"> it came to pass in Jerusalem and Judah, till he had cast them out from his presence, that Zedekiah rebelled against the king of Babylon.</w:t>
      </w:r>
    </w:p>
    <w:p w14:paraId="084BE876" w14:textId="77777777" w:rsidR="00E97023" w:rsidRPr="00E52401" w:rsidRDefault="00E97023" w:rsidP="00E97023">
      <w:pPr>
        <w:rPr>
          <w:bCs w:val="0"/>
          <w:szCs w:val="24"/>
        </w:rPr>
      </w:pPr>
    </w:p>
    <w:p w14:paraId="6321A4CC" w14:textId="77777777" w:rsidR="00E97023" w:rsidRPr="00E52401" w:rsidRDefault="00E97023" w:rsidP="00E97023">
      <w:pPr>
        <w:rPr>
          <w:bCs w:val="0"/>
          <w:szCs w:val="24"/>
        </w:rPr>
      </w:pPr>
      <w:r w:rsidRPr="00E52401">
        <w:rPr>
          <w:bCs w:val="0"/>
          <w:szCs w:val="24"/>
        </w:rPr>
        <w:t>Ezekiel 38:20</w:t>
      </w:r>
    </w:p>
    <w:p w14:paraId="1CBC0D37" w14:textId="77777777" w:rsidR="00E97023" w:rsidRPr="00E52401" w:rsidRDefault="00E97023" w:rsidP="00E97023">
      <w:pPr>
        <w:rPr>
          <w:bCs w:val="0"/>
          <w:szCs w:val="24"/>
        </w:rPr>
      </w:pPr>
      <w:r w:rsidRPr="00E52401">
        <w:rPr>
          <w:bCs w:val="0"/>
          <w:szCs w:val="24"/>
        </w:rPr>
        <w:t>20 So that the fishes of the sea, and the fowls of the heaven, and the beasts of the field, and all creeping things that creep upon the earth, and all the men that are upon the face of the earth, shall shake at my presence, and the mountains shall be thrown down, and the steep places shall fall, and every wall shall fall to the ground.</w:t>
      </w:r>
    </w:p>
    <w:p w14:paraId="7553A80E" w14:textId="77777777" w:rsidR="00E97023" w:rsidRPr="00E52401" w:rsidRDefault="00E97023" w:rsidP="00E97023">
      <w:pPr>
        <w:rPr>
          <w:bCs w:val="0"/>
          <w:szCs w:val="24"/>
        </w:rPr>
      </w:pPr>
    </w:p>
    <w:p w14:paraId="25632051" w14:textId="77777777" w:rsidR="00E97023" w:rsidRPr="00E52401" w:rsidRDefault="00E97023" w:rsidP="00E97023">
      <w:pPr>
        <w:rPr>
          <w:bCs w:val="0"/>
          <w:szCs w:val="24"/>
        </w:rPr>
      </w:pPr>
      <w:r w:rsidRPr="00E52401">
        <w:rPr>
          <w:bCs w:val="0"/>
          <w:szCs w:val="24"/>
        </w:rPr>
        <w:t>Jonah 1:3</w:t>
      </w:r>
    </w:p>
    <w:p w14:paraId="66DB8762" w14:textId="77777777" w:rsidR="00E97023" w:rsidRPr="00E52401" w:rsidRDefault="00E97023" w:rsidP="00E97023">
      <w:pPr>
        <w:rPr>
          <w:bCs w:val="0"/>
          <w:szCs w:val="24"/>
        </w:rPr>
      </w:pPr>
      <w:r w:rsidRPr="00E52401">
        <w:rPr>
          <w:bCs w:val="0"/>
          <w:szCs w:val="24"/>
        </w:rPr>
        <w:t xml:space="preserve">3 But Jonah rose up to flee unto Tarshish from the presence of the </w:t>
      </w:r>
      <w:r>
        <w:rPr>
          <w:bCs w:val="0"/>
          <w:szCs w:val="24"/>
        </w:rPr>
        <w:t>Lord</w:t>
      </w:r>
      <w:r w:rsidRPr="00E52401">
        <w:rPr>
          <w:bCs w:val="0"/>
          <w:szCs w:val="24"/>
        </w:rPr>
        <w:t xml:space="preserve">, and went down to Joppa; and he found a ship going to Tarshish: so he paid the fare thereof, and went down into it, to go with them unto Tarshish from the presence of the </w:t>
      </w:r>
      <w:r>
        <w:rPr>
          <w:bCs w:val="0"/>
          <w:szCs w:val="24"/>
        </w:rPr>
        <w:t>Lord</w:t>
      </w:r>
      <w:r w:rsidRPr="00E52401">
        <w:rPr>
          <w:bCs w:val="0"/>
          <w:szCs w:val="24"/>
        </w:rPr>
        <w:t>.</w:t>
      </w:r>
    </w:p>
    <w:p w14:paraId="0EE5B124" w14:textId="77777777" w:rsidR="00E97023" w:rsidRPr="00E52401" w:rsidRDefault="00E97023" w:rsidP="00E97023">
      <w:pPr>
        <w:rPr>
          <w:bCs w:val="0"/>
          <w:szCs w:val="24"/>
        </w:rPr>
      </w:pPr>
    </w:p>
    <w:p w14:paraId="1CC97331" w14:textId="77777777" w:rsidR="00E97023" w:rsidRPr="00E52401" w:rsidRDefault="00E97023" w:rsidP="00E97023">
      <w:pPr>
        <w:rPr>
          <w:bCs w:val="0"/>
          <w:szCs w:val="24"/>
        </w:rPr>
      </w:pPr>
      <w:r w:rsidRPr="00E52401">
        <w:rPr>
          <w:bCs w:val="0"/>
          <w:szCs w:val="24"/>
        </w:rPr>
        <w:t>Jonah 1:10</w:t>
      </w:r>
    </w:p>
    <w:p w14:paraId="7754F2B8" w14:textId="77777777" w:rsidR="00E97023" w:rsidRPr="00E52401" w:rsidRDefault="00E97023" w:rsidP="00E97023">
      <w:pPr>
        <w:rPr>
          <w:bCs w:val="0"/>
          <w:szCs w:val="24"/>
        </w:rPr>
      </w:pPr>
      <w:r w:rsidRPr="00E52401">
        <w:rPr>
          <w:bCs w:val="0"/>
          <w:szCs w:val="24"/>
        </w:rPr>
        <w:t xml:space="preserve">10 Then were the men exceedingly afraid, and said unto him, Why hast thou done this? For the men knew that he fled from the presence of the </w:t>
      </w:r>
      <w:r>
        <w:rPr>
          <w:bCs w:val="0"/>
          <w:szCs w:val="24"/>
        </w:rPr>
        <w:t>Lord</w:t>
      </w:r>
      <w:r w:rsidRPr="00E52401">
        <w:rPr>
          <w:bCs w:val="0"/>
          <w:szCs w:val="24"/>
        </w:rPr>
        <w:t>, because he had told them.</w:t>
      </w:r>
    </w:p>
    <w:p w14:paraId="10F06778" w14:textId="77777777" w:rsidR="00E97023" w:rsidRPr="00E52401" w:rsidRDefault="00E97023" w:rsidP="00E97023">
      <w:pPr>
        <w:rPr>
          <w:bCs w:val="0"/>
          <w:szCs w:val="24"/>
        </w:rPr>
      </w:pPr>
    </w:p>
    <w:p w14:paraId="71BE2C59" w14:textId="77777777" w:rsidR="00E97023" w:rsidRPr="00E52401" w:rsidRDefault="00E97023" w:rsidP="00E97023">
      <w:pPr>
        <w:rPr>
          <w:bCs w:val="0"/>
          <w:szCs w:val="24"/>
        </w:rPr>
      </w:pPr>
      <w:r w:rsidRPr="00E52401">
        <w:rPr>
          <w:bCs w:val="0"/>
          <w:szCs w:val="24"/>
        </w:rPr>
        <w:t>Nahum 1:5</w:t>
      </w:r>
    </w:p>
    <w:p w14:paraId="27B856A8" w14:textId="77777777" w:rsidR="00E97023" w:rsidRPr="00E52401" w:rsidRDefault="00E97023" w:rsidP="00E97023">
      <w:pPr>
        <w:rPr>
          <w:bCs w:val="0"/>
          <w:szCs w:val="24"/>
        </w:rPr>
      </w:pPr>
      <w:r w:rsidRPr="00E52401">
        <w:rPr>
          <w:bCs w:val="0"/>
          <w:szCs w:val="24"/>
        </w:rPr>
        <w:t>5 The mountains quake at him, and the hills melt, and the earth is burned at his presence, yea, the world, and all that dwell therein.</w:t>
      </w:r>
    </w:p>
    <w:p w14:paraId="65E13C7A" w14:textId="77777777" w:rsidR="00E97023" w:rsidRPr="00E52401" w:rsidRDefault="00E97023" w:rsidP="00E97023">
      <w:pPr>
        <w:rPr>
          <w:bCs w:val="0"/>
          <w:szCs w:val="24"/>
        </w:rPr>
      </w:pPr>
    </w:p>
    <w:p w14:paraId="0CD9FF2C" w14:textId="77777777" w:rsidR="00E97023" w:rsidRDefault="00E97023" w:rsidP="00E97023">
      <w:pPr>
        <w:rPr>
          <w:bCs w:val="0"/>
          <w:szCs w:val="24"/>
        </w:rPr>
      </w:pPr>
    </w:p>
    <w:p w14:paraId="221EEF36" w14:textId="77777777" w:rsidR="00E97023" w:rsidRDefault="00E97023" w:rsidP="00E97023">
      <w:pPr>
        <w:rPr>
          <w:bCs w:val="0"/>
          <w:szCs w:val="24"/>
        </w:rPr>
      </w:pPr>
    </w:p>
    <w:p w14:paraId="17CBB540" w14:textId="77777777" w:rsidR="00E97023" w:rsidRPr="00E52401" w:rsidRDefault="00E97023" w:rsidP="00E97023">
      <w:pPr>
        <w:rPr>
          <w:bCs w:val="0"/>
          <w:szCs w:val="24"/>
        </w:rPr>
      </w:pPr>
      <w:r w:rsidRPr="00E52401">
        <w:rPr>
          <w:bCs w:val="0"/>
          <w:szCs w:val="24"/>
        </w:rPr>
        <w:lastRenderedPageBreak/>
        <w:t>Zephaniah 1:7</w:t>
      </w:r>
    </w:p>
    <w:p w14:paraId="7CF5086D" w14:textId="77777777" w:rsidR="00E97023" w:rsidRPr="00E52401" w:rsidRDefault="00E97023" w:rsidP="00E97023">
      <w:pPr>
        <w:rPr>
          <w:bCs w:val="0"/>
          <w:szCs w:val="24"/>
        </w:rPr>
      </w:pPr>
      <w:r w:rsidRPr="00E52401">
        <w:rPr>
          <w:bCs w:val="0"/>
          <w:szCs w:val="24"/>
        </w:rPr>
        <w:t>7 Hold thy peace at the presence of the Lord G</w:t>
      </w:r>
      <w:r>
        <w:rPr>
          <w:bCs w:val="0"/>
          <w:szCs w:val="24"/>
        </w:rPr>
        <w:t>od</w:t>
      </w:r>
      <w:r w:rsidRPr="00E52401">
        <w:rPr>
          <w:bCs w:val="0"/>
          <w:szCs w:val="24"/>
        </w:rPr>
        <w:t xml:space="preserve">: for the day of the </w:t>
      </w:r>
      <w:r>
        <w:rPr>
          <w:bCs w:val="0"/>
          <w:szCs w:val="24"/>
        </w:rPr>
        <w:t>Lord</w:t>
      </w:r>
      <w:r w:rsidRPr="00E52401">
        <w:rPr>
          <w:bCs w:val="0"/>
          <w:szCs w:val="24"/>
        </w:rPr>
        <w:t xml:space="preserve"> is at hand: for the </w:t>
      </w:r>
      <w:r>
        <w:rPr>
          <w:bCs w:val="0"/>
          <w:szCs w:val="24"/>
        </w:rPr>
        <w:t>Lord</w:t>
      </w:r>
      <w:r w:rsidRPr="00E52401">
        <w:rPr>
          <w:bCs w:val="0"/>
          <w:szCs w:val="24"/>
        </w:rPr>
        <w:t xml:space="preserve"> hath prepared a sacrifice, he hath bid his guests.</w:t>
      </w:r>
    </w:p>
    <w:p w14:paraId="5F5135EE" w14:textId="77777777" w:rsidR="00E97023" w:rsidRPr="00E52401" w:rsidRDefault="00E97023" w:rsidP="00E97023">
      <w:pPr>
        <w:rPr>
          <w:bCs w:val="0"/>
          <w:szCs w:val="24"/>
        </w:rPr>
      </w:pPr>
    </w:p>
    <w:p w14:paraId="498EE0E0" w14:textId="77777777" w:rsidR="00E97023" w:rsidRPr="00E52401" w:rsidRDefault="00E97023" w:rsidP="00E97023">
      <w:pPr>
        <w:rPr>
          <w:bCs w:val="0"/>
          <w:szCs w:val="24"/>
        </w:rPr>
      </w:pPr>
      <w:r w:rsidRPr="00E52401">
        <w:rPr>
          <w:bCs w:val="0"/>
          <w:szCs w:val="24"/>
        </w:rPr>
        <w:t>Luke 1:19</w:t>
      </w:r>
    </w:p>
    <w:p w14:paraId="0955BD0E" w14:textId="77777777" w:rsidR="00E97023" w:rsidRPr="00E52401" w:rsidRDefault="00E97023" w:rsidP="00E97023">
      <w:pPr>
        <w:rPr>
          <w:bCs w:val="0"/>
          <w:szCs w:val="24"/>
        </w:rPr>
      </w:pPr>
      <w:r w:rsidRPr="00E52401">
        <w:rPr>
          <w:bCs w:val="0"/>
          <w:szCs w:val="24"/>
        </w:rPr>
        <w:t>19 And the angel answering said unto him, I am Gabriel, that stand in the presence of God; and am sent to speak unto thee, and to shew thee these glad tidings.</w:t>
      </w:r>
    </w:p>
    <w:p w14:paraId="39428718" w14:textId="77777777" w:rsidR="00E97023" w:rsidRPr="00E52401" w:rsidRDefault="00E97023" w:rsidP="00E97023">
      <w:pPr>
        <w:rPr>
          <w:bCs w:val="0"/>
          <w:szCs w:val="24"/>
        </w:rPr>
      </w:pPr>
    </w:p>
    <w:p w14:paraId="484588B9" w14:textId="77777777" w:rsidR="00E97023" w:rsidRPr="00E52401" w:rsidRDefault="00E97023" w:rsidP="00E97023">
      <w:pPr>
        <w:rPr>
          <w:bCs w:val="0"/>
          <w:szCs w:val="24"/>
        </w:rPr>
      </w:pPr>
      <w:r w:rsidRPr="00E52401">
        <w:rPr>
          <w:bCs w:val="0"/>
          <w:szCs w:val="24"/>
        </w:rPr>
        <w:t>Acts 3:19</w:t>
      </w:r>
    </w:p>
    <w:p w14:paraId="2E9AF55A" w14:textId="77777777" w:rsidR="00E97023" w:rsidRPr="00E52401" w:rsidRDefault="00E97023" w:rsidP="00E97023">
      <w:pPr>
        <w:rPr>
          <w:bCs w:val="0"/>
          <w:szCs w:val="24"/>
        </w:rPr>
      </w:pPr>
      <w:r w:rsidRPr="00E52401">
        <w:rPr>
          <w:bCs w:val="0"/>
          <w:szCs w:val="24"/>
        </w:rPr>
        <w:t>19 Repent ye therefore, and be converted, that your sins may be blotted out, when the times of refreshing shall come from the presence of the Lord</w:t>
      </w:r>
      <w:r>
        <w:rPr>
          <w:bCs w:val="0"/>
          <w:szCs w:val="24"/>
        </w:rPr>
        <w:t>.</w:t>
      </w:r>
    </w:p>
    <w:p w14:paraId="09C356DD" w14:textId="77777777" w:rsidR="00E97023" w:rsidRPr="00E52401" w:rsidRDefault="00E97023" w:rsidP="00E97023">
      <w:pPr>
        <w:rPr>
          <w:bCs w:val="0"/>
          <w:szCs w:val="24"/>
        </w:rPr>
      </w:pPr>
    </w:p>
    <w:p w14:paraId="25E8159B" w14:textId="77777777" w:rsidR="00E97023" w:rsidRPr="00E52401" w:rsidRDefault="00E97023" w:rsidP="00E97023">
      <w:pPr>
        <w:rPr>
          <w:bCs w:val="0"/>
          <w:szCs w:val="24"/>
        </w:rPr>
      </w:pPr>
      <w:r w:rsidRPr="00E52401">
        <w:rPr>
          <w:bCs w:val="0"/>
          <w:szCs w:val="24"/>
        </w:rPr>
        <w:t>1 Corinthians 1:29</w:t>
      </w:r>
    </w:p>
    <w:p w14:paraId="5391B36C" w14:textId="77777777" w:rsidR="00E97023" w:rsidRPr="00E52401" w:rsidRDefault="00E97023" w:rsidP="00E97023">
      <w:pPr>
        <w:rPr>
          <w:bCs w:val="0"/>
          <w:szCs w:val="24"/>
        </w:rPr>
      </w:pPr>
      <w:r w:rsidRPr="00E52401">
        <w:rPr>
          <w:bCs w:val="0"/>
          <w:szCs w:val="24"/>
        </w:rPr>
        <w:t>29 That no flesh should glory in his presence.</w:t>
      </w:r>
    </w:p>
    <w:p w14:paraId="179D2774" w14:textId="77777777" w:rsidR="00E97023" w:rsidRPr="00E52401" w:rsidRDefault="00E97023" w:rsidP="00E97023">
      <w:pPr>
        <w:rPr>
          <w:bCs w:val="0"/>
          <w:szCs w:val="24"/>
        </w:rPr>
      </w:pPr>
    </w:p>
    <w:p w14:paraId="02FF523B" w14:textId="77777777" w:rsidR="00E97023" w:rsidRPr="00E52401" w:rsidRDefault="00E97023" w:rsidP="00E97023">
      <w:pPr>
        <w:rPr>
          <w:bCs w:val="0"/>
          <w:szCs w:val="24"/>
        </w:rPr>
      </w:pPr>
      <w:r w:rsidRPr="00E52401">
        <w:rPr>
          <w:bCs w:val="0"/>
          <w:szCs w:val="24"/>
        </w:rPr>
        <w:t>2 Thessalonians 1:9</w:t>
      </w:r>
    </w:p>
    <w:p w14:paraId="180240AE" w14:textId="3D3EBA76" w:rsidR="00E97023" w:rsidRPr="00E52401" w:rsidRDefault="00E97023" w:rsidP="00E97023">
      <w:pPr>
        <w:rPr>
          <w:bCs w:val="0"/>
          <w:szCs w:val="24"/>
        </w:rPr>
      </w:pPr>
      <w:r w:rsidRPr="00E52401">
        <w:rPr>
          <w:bCs w:val="0"/>
          <w:szCs w:val="24"/>
        </w:rPr>
        <w:t>9 Who shall be punished with everlasting destruction from the presence of the Lord, and from the glory of his power</w:t>
      </w:r>
      <w:r w:rsidR="00154709">
        <w:rPr>
          <w:bCs w:val="0"/>
          <w:szCs w:val="24"/>
        </w:rPr>
        <w:t>.</w:t>
      </w:r>
    </w:p>
    <w:p w14:paraId="2978233D" w14:textId="77777777" w:rsidR="00E97023" w:rsidRPr="00E52401" w:rsidRDefault="00E97023" w:rsidP="00E97023">
      <w:pPr>
        <w:rPr>
          <w:bCs w:val="0"/>
          <w:szCs w:val="24"/>
        </w:rPr>
      </w:pPr>
    </w:p>
    <w:p w14:paraId="00ECA558" w14:textId="77777777" w:rsidR="00E97023" w:rsidRPr="00E52401" w:rsidRDefault="00E97023" w:rsidP="00E97023">
      <w:pPr>
        <w:rPr>
          <w:bCs w:val="0"/>
          <w:szCs w:val="24"/>
        </w:rPr>
      </w:pPr>
      <w:r w:rsidRPr="00E52401">
        <w:rPr>
          <w:bCs w:val="0"/>
          <w:szCs w:val="24"/>
        </w:rPr>
        <w:t>Hebrews 9:24</w:t>
      </w:r>
    </w:p>
    <w:p w14:paraId="118FCDB4" w14:textId="77777777" w:rsidR="00E97023" w:rsidRPr="00E52401" w:rsidRDefault="00E97023" w:rsidP="00E97023">
      <w:pPr>
        <w:rPr>
          <w:bCs w:val="0"/>
          <w:szCs w:val="24"/>
        </w:rPr>
      </w:pPr>
      <w:r w:rsidRPr="00E52401">
        <w:rPr>
          <w:bCs w:val="0"/>
          <w:szCs w:val="24"/>
        </w:rPr>
        <w:t>24 For Christ is not entered into the holy places made with hands, which are the figures of the true; but into heaven itself, now to appear in the presence of God for us</w:t>
      </w:r>
      <w:r>
        <w:rPr>
          <w:bCs w:val="0"/>
          <w:szCs w:val="24"/>
        </w:rPr>
        <w:t>.</w:t>
      </w:r>
    </w:p>
    <w:p w14:paraId="54D336BA" w14:textId="77777777" w:rsidR="00E97023" w:rsidRPr="00E52401" w:rsidRDefault="00E97023" w:rsidP="00E97023">
      <w:pPr>
        <w:rPr>
          <w:bCs w:val="0"/>
          <w:szCs w:val="24"/>
        </w:rPr>
      </w:pPr>
    </w:p>
    <w:p w14:paraId="45E755B9" w14:textId="77777777" w:rsidR="00E97023" w:rsidRPr="00E52401" w:rsidRDefault="00E97023" w:rsidP="00E97023">
      <w:pPr>
        <w:rPr>
          <w:bCs w:val="0"/>
          <w:szCs w:val="24"/>
        </w:rPr>
      </w:pPr>
      <w:r w:rsidRPr="00E52401">
        <w:rPr>
          <w:bCs w:val="0"/>
          <w:szCs w:val="24"/>
        </w:rPr>
        <w:t>Jude 24</w:t>
      </w:r>
    </w:p>
    <w:p w14:paraId="56D07BC3" w14:textId="77777777" w:rsidR="00E97023" w:rsidRPr="00E52401" w:rsidRDefault="00E97023" w:rsidP="00E97023">
      <w:pPr>
        <w:rPr>
          <w:bCs w:val="0"/>
          <w:szCs w:val="24"/>
        </w:rPr>
      </w:pPr>
      <w:r w:rsidRPr="00E52401">
        <w:rPr>
          <w:bCs w:val="0"/>
          <w:szCs w:val="24"/>
        </w:rPr>
        <w:t>24 Now unto him that is able to keep you from falling, and to present you faultless before the presence of his glory with exceeding joy,</w:t>
      </w:r>
    </w:p>
    <w:p w14:paraId="1728D4B7" w14:textId="77777777" w:rsidR="00E97023" w:rsidRPr="00E52401" w:rsidRDefault="00E97023" w:rsidP="00E97023">
      <w:pPr>
        <w:rPr>
          <w:bCs w:val="0"/>
          <w:szCs w:val="24"/>
        </w:rPr>
      </w:pPr>
    </w:p>
    <w:p w14:paraId="14752109" w14:textId="77777777" w:rsidR="00E97023" w:rsidRPr="00E52401" w:rsidRDefault="00E97023" w:rsidP="00E97023">
      <w:pPr>
        <w:rPr>
          <w:bCs w:val="0"/>
          <w:szCs w:val="24"/>
        </w:rPr>
      </w:pPr>
      <w:r w:rsidRPr="00E52401">
        <w:rPr>
          <w:bCs w:val="0"/>
          <w:szCs w:val="24"/>
        </w:rPr>
        <w:t>Revelation 14:10</w:t>
      </w:r>
    </w:p>
    <w:p w14:paraId="6C8124B8" w14:textId="77777777" w:rsidR="00E97023" w:rsidRDefault="00E97023" w:rsidP="00E97023">
      <w:pPr>
        <w:rPr>
          <w:bCs w:val="0"/>
          <w:szCs w:val="24"/>
        </w:rPr>
      </w:pPr>
      <w:r w:rsidRPr="00E52401">
        <w:rPr>
          <w:bCs w:val="0"/>
          <w:szCs w:val="24"/>
        </w:rPr>
        <w:t>10 The same shall drink of the wine of the wrath of God, which is poured out without mixture into the cup of his indignation; and he shall be tormented with fire and brimstone in the presence of the holy angels, and in the presence of the Lamb</w:t>
      </w:r>
      <w:r>
        <w:rPr>
          <w:bCs w:val="0"/>
          <w:szCs w:val="24"/>
        </w:rPr>
        <w:t>.</w:t>
      </w:r>
    </w:p>
    <w:p w14:paraId="316A8781" w14:textId="77777777" w:rsidR="00E97023" w:rsidRDefault="00E97023" w:rsidP="00E97023">
      <w:pPr>
        <w:jc w:val="center"/>
        <w:rPr>
          <w:b/>
          <w:bCs w:val="0"/>
          <w:sz w:val="48"/>
        </w:rPr>
      </w:pPr>
    </w:p>
    <w:p w14:paraId="5EDD1FA0" w14:textId="0ECDE583" w:rsidR="00E97023" w:rsidRDefault="00E97023" w:rsidP="00E97023">
      <w:pPr>
        <w:jc w:val="center"/>
        <w:rPr>
          <w:b/>
          <w:bCs w:val="0"/>
          <w:sz w:val="48"/>
        </w:rPr>
      </w:pPr>
    </w:p>
    <w:p w14:paraId="0BEA79A2" w14:textId="3D48E151" w:rsidR="00BC4CC6" w:rsidRDefault="00BC4CC6" w:rsidP="00E97023">
      <w:pPr>
        <w:jc w:val="center"/>
        <w:rPr>
          <w:b/>
          <w:bCs w:val="0"/>
          <w:sz w:val="48"/>
        </w:rPr>
      </w:pPr>
    </w:p>
    <w:p w14:paraId="2FF8B35F" w14:textId="73062045" w:rsidR="00BC4CC6" w:rsidRDefault="00BC4CC6" w:rsidP="00E97023">
      <w:pPr>
        <w:jc w:val="center"/>
        <w:rPr>
          <w:b/>
          <w:bCs w:val="0"/>
          <w:sz w:val="48"/>
        </w:rPr>
      </w:pPr>
    </w:p>
    <w:p w14:paraId="4D10F253" w14:textId="1E2D2C5A" w:rsidR="00BC4CC6" w:rsidRDefault="00BC4CC6" w:rsidP="00E97023">
      <w:pPr>
        <w:jc w:val="center"/>
        <w:rPr>
          <w:b/>
          <w:bCs w:val="0"/>
          <w:sz w:val="48"/>
        </w:rPr>
      </w:pPr>
    </w:p>
    <w:p w14:paraId="460B3623" w14:textId="3728B475" w:rsidR="00BC4CC6" w:rsidRDefault="00BC4CC6" w:rsidP="00E97023">
      <w:pPr>
        <w:jc w:val="center"/>
        <w:rPr>
          <w:b/>
          <w:bCs w:val="0"/>
          <w:sz w:val="48"/>
        </w:rPr>
      </w:pPr>
    </w:p>
    <w:p w14:paraId="2F9FBAE1" w14:textId="1DD1236E" w:rsidR="00BC4CC6" w:rsidRDefault="00BC4CC6" w:rsidP="00E97023">
      <w:pPr>
        <w:jc w:val="center"/>
        <w:rPr>
          <w:b/>
          <w:bCs w:val="0"/>
          <w:sz w:val="48"/>
        </w:rPr>
      </w:pPr>
    </w:p>
    <w:p w14:paraId="327D7FF2" w14:textId="2A840FB2" w:rsidR="00E97023" w:rsidRDefault="00E97023" w:rsidP="00F44935"/>
    <w:p w14:paraId="43CB6D2B" w14:textId="3B41B4DF" w:rsidR="00154709" w:rsidRDefault="00380D22" w:rsidP="00380D22">
      <w:pPr>
        <w:jc w:val="center"/>
        <w:rPr>
          <w:b/>
          <w:bCs w:val="0"/>
          <w:sz w:val="48"/>
        </w:rPr>
      </w:pPr>
      <w:r w:rsidRPr="00380D22">
        <w:rPr>
          <w:b/>
          <w:bCs w:val="0"/>
          <w:sz w:val="48"/>
        </w:rPr>
        <w:lastRenderedPageBreak/>
        <w:t>APPENDIX SIX</w:t>
      </w:r>
    </w:p>
    <w:p w14:paraId="62C4AB2C" w14:textId="4FC3D8BC" w:rsidR="00380D22" w:rsidRPr="00CF5F6A" w:rsidRDefault="00C2339C" w:rsidP="00380D22">
      <w:pPr>
        <w:jc w:val="center"/>
        <w:rPr>
          <w:b/>
          <w:bCs w:val="0"/>
          <w:sz w:val="40"/>
          <w:szCs w:val="40"/>
        </w:rPr>
      </w:pPr>
      <w:r w:rsidRPr="00CF5F6A">
        <w:rPr>
          <w:b/>
          <w:bCs w:val="0"/>
          <w:sz w:val="40"/>
          <w:szCs w:val="40"/>
        </w:rPr>
        <w:t>REFERENCES ON REJOICE AND REJOICING</w:t>
      </w:r>
    </w:p>
    <w:p w14:paraId="36FA7A59" w14:textId="542663B5" w:rsidR="00380D22" w:rsidRDefault="00380D22" w:rsidP="00F44935"/>
    <w:p w14:paraId="5FCBFBE8" w14:textId="77777777" w:rsidR="00380D22" w:rsidRPr="009D2296" w:rsidRDefault="00380D22" w:rsidP="00F44935"/>
    <w:p w14:paraId="2CA68E9E" w14:textId="4CC63093" w:rsidR="00EC4640" w:rsidRDefault="0043714A" w:rsidP="0043714A">
      <w:pPr>
        <w:jc w:val="center"/>
        <w:rPr>
          <w:b/>
          <w:bCs w:val="0"/>
        </w:rPr>
      </w:pPr>
      <w:r>
        <w:rPr>
          <w:b/>
          <w:bCs w:val="0"/>
        </w:rPr>
        <w:t xml:space="preserve">REFERENCES ON </w:t>
      </w:r>
      <w:r w:rsidR="00EC4640">
        <w:rPr>
          <w:b/>
          <w:bCs w:val="0"/>
        </w:rPr>
        <w:t>REJOICE</w:t>
      </w:r>
    </w:p>
    <w:p w14:paraId="0CBA0E68" w14:textId="77777777" w:rsidR="00EC4640" w:rsidRDefault="00EC4640" w:rsidP="00EC4640">
      <w:pPr>
        <w:rPr>
          <w:b/>
          <w:bCs w:val="0"/>
        </w:rPr>
      </w:pPr>
    </w:p>
    <w:p w14:paraId="58C75870" w14:textId="77777777" w:rsidR="00EC4640" w:rsidRDefault="00EC4640" w:rsidP="00EC4640">
      <w:pPr>
        <w:rPr>
          <w:b/>
          <w:bCs w:val="0"/>
        </w:rPr>
      </w:pPr>
      <w:r>
        <w:rPr>
          <w:b/>
          <w:bCs w:val="0"/>
        </w:rPr>
        <w:t>Old Testament</w:t>
      </w:r>
    </w:p>
    <w:p w14:paraId="7298A46A" w14:textId="77777777" w:rsidR="00EC4640" w:rsidRPr="00A549B8" w:rsidRDefault="00EC4640" w:rsidP="00EC4640">
      <w:pPr>
        <w:rPr>
          <w:b/>
          <w:bCs w:val="0"/>
        </w:rPr>
      </w:pPr>
    </w:p>
    <w:p w14:paraId="64E86DA4" w14:textId="77777777" w:rsidR="00EC4640" w:rsidRDefault="00EC4640" w:rsidP="00EC4640">
      <w:r>
        <w:t>Leviticus 23:40</w:t>
      </w:r>
    </w:p>
    <w:p w14:paraId="43C32596" w14:textId="77777777" w:rsidR="00EC4640" w:rsidRDefault="00EC4640" w:rsidP="00EC4640">
      <w:r>
        <w:t>And ye shall take you on the first day the boughs of goodly trees, branches of palm trees, and the boughs of thick trees, and willows of the brook; and ye shall rejoice before the Lord your God seven days.</w:t>
      </w:r>
    </w:p>
    <w:p w14:paraId="3085D2BF" w14:textId="77777777" w:rsidR="00EC4640" w:rsidRDefault="00EC4640" w:rsidP="00EC4640"/>
    <w:p w14:paraId="18F2A867" w14:textId="77777777" w:rsidR="00EC4640" w:rsidRDefault="00EC4640" w:rsidP="00EC4640">
      <w:r>
        <w:t>Deuteronomy 12:7</w:t>
      </w:r>
    </w:p>
    <w:p w14:paraId="3033480B" w14:textId="77777777" w:rsidR="00EC4640" w:rsidRDefault="00EC4640" w:rsidP="00EC4640">
      <w:r>
        <w:t>And there ye shall eat before the Lord your God, and ye shall rejoice in all that ye put your hand unto, ye and your households, wherein the Lord thy God hath blessed thee.</w:t>
      </w:r>
    </w:p>
    <w:p w14:paraId="3A5F928E" w14:textId="77777777" w:rsidR="00EC4640" w:rsidRDefault="00EC4640" w:rsidP="00EC4640"/>
    <w:p w14:paraId="7F863324" w14:textId="77777777" w:rsidR="00EC4640" w:rsidRDefault="00EC4640" w:rsidP="00EC4640">
      <w:r>
        <w:t>Deuteronomy 12:12</w:t>
      </w:r>
    </w:p>
    <w:p w14:paraId="5A64D8F3" w14:textId="77777777" w:rsidR="00EC4640" w:rsidRDefault="00EC4640" w:rsidP="00EC4640">
      <w:r>
        <w:t>And ye shall rejoice before the Lord your God, ye, and your sons, and your daughters, and your menservants, and your maidservants, and the Levite that is within your gates; forasmuch as he hath no part nor inheritance with you.</w:t>
      </w:r>
    </w:p>
    <w:p w14:paraId="69E3B944" w14:textId="77777777" w:rsidR="00EC4640" w:rsidRDefault="00EC4640" w:rsidP="00EC4640"/>
    <w:p w14:paraId="49FD707B" w14:textId="77777777" w:rsidR="00EC4640" w:rsidRDefault="00EC4640" w:rsidP="00EC4640">
      <w:r>
        <w:t>Deuteronomy 12:18</w:t>
      </w:r>
    </w:p>
    <w:p w14:paraId="1AD0FD2C" w14:textId="77777777" w:rsidR="00EC4640" w:rsidRDefault="00EC4640" w:rsidP="00EC4640">
      <w:r>
        <w:t xml:space="preserve">But thou must eat them before the Lord thy God in the place which the Lord thy God shall choose, thou, and thy son, and thy daughter, and thy manservant, and thy maidservant, and the Levite that is within thy gates: and thou shalt rejoice before the Lord thy God in all that thou </w:t>
      </w:r>
      <w:proofErr w:type="spellStart"/>
      <w:r>
        <w:t>puttest</w:t>
      </w:r>
      <w:proofErr w:type="spellEnd"/>
      <w:r>
        <w:t xml:space="preserve"> thine hands unto.</w:t>
      </w:r>
    </w:p>
    <w:p w14:paraId="5E8D3655" w14:textId="77777777" w:rsidR="00EC4640" w:rsidRDefault="00EC4640" w:rsidP="00EC4640"/>
    <w:p w14:paraId="6A6A414E" w14:textId="77777777" w:rsidR="00EC4640" w:rsidRDefault="00EC4640" w:rsidP="00EC4640">
      <w:r>
        <w:t>Deuteronomy 16:11</w:t>
      </w:r>
    </w:p>
    <w:p w14:paraId="095832CB" w14:textId="77777777" w:rsidR="00EC4640" w:rsidRDefault="00EC4640" w:rsidP="00EC4640">
      <w:r>
        <w:t>And thou shalt rejoice before the Lord thy God, thou, and thy son, and thy daughter, and thy manservant, and thy maidservant, and the Levite that is within thy gates, and the stranger, and the fatherless, and the widow, that are among you, in the place which the Lord thy God hath chosen to place his name there.</w:t>
      </w:r>
    </w:p>
    <w:p w14:paraId="17A146FA" w14:textId="77777777" w:rsidR="00EC4640" w:rsidRDefault="00EC4640" w:rsidP="00EC4640"/>
    <w:p w14:paraId="212CA543" w14:textId="77777777" w:rsidR="00EC4640" w:rsidRDefault="00EC4640" w:rsidP="00EC4640">
      <w:r>
        <w:t>Deuteronomy 16:14</w:t>
      </w:r>
    </w:p>
    <w:p w14:paraId="48CCB6E8" w14:textId="77777777" w:rsidR="00EC4640" w:rsidRDefault="00EC4640" w:rsidP="00EC4640">
      <w:r>
        <w:t>And thou shalt rejoice in thy feast, thou, and thy son, and thy daughter, and thy manservant, and thy maidservant, and the Levite, the stranger, and the fatherless, and the widow, that are within thy gates.</w:t>
      </w:r>
    </w:p>
    <w:p w14:paraId="7091CBA1" w14:textId="3385AD9A" w:rsidR="00EC4640" w:rsidRDefault="00EC4640" w:rsidP="00EC4640"/>
    <w:p w14:paraId="243DC82A" w14:textId="77777777" w:rsidR="00EC4640" w:rsidRDefault="00EC4640" w:rsidP="00EC4640">
      <w:r>
        <w:t>Deuteronomy 16:15</w:t>
      </w:r>
    </w:p>
    <w:p w14:paraId="7134C3A7" w14:textId="77777777" w:rsidR="00EC4640" w:rsidRDefault="00EC4640" w:rsidP="00EC4640">
      <w:r>
        <w:t>Seven days shalt thou keep a solemn feast unto the Lord thy God in the place which the Lord shall choose: because the Lord thy God shall bless thee in all thine increase, and in all the works of thine hands, therefore thou shalt surely rejoice.</w:t>
      </w:r>
    </w:p>
    <w:p w14:paraId="1042DA0D" w14:textId="7A4E7593" w:rsidR="00EC4640" w:rsidRDefault="00EC4640" w:rsidP="00EC4640"/>
    <w:p w14:paraId="2F0178B9" w14:textId="77777777" w:rsidR="004321D2" w:rsidRDefault="004321D2" w:rsidP="00EC4640"/>
    <w:p w14:paraId="6FB3EC47" w14:textId="77777777" w:rsidR="00EC4640" w:rsidRDefault="00EC4640" w:rsidP="00EC4640">
      <w:r>
        <w:lastRenderedPageBreak/>
        <w:t>Deuteronomy 26:11</w:t>
      </w:r>
    </w:p>
    <w:p w14:paraId="647C4B8A" w14:textId="77777777" w:rsidR="00EC4640" w:rsidRDefault="00EC4640" w:rsidP="00EC4640">
      <w:r>
        <w:t>And thou shalt rejoice in every good thing which the Lord thy God hath given unto thee, and unto thine house, thou, and the Levite, and the stranger that is among you.</w:t>
      </w:r>
    </w:p>
    <w:p w14:paraId="0D825CE0" w14:textId="77777777" w:rsidR="00154709" w:rsidRDefault="00154709" w:rsidP="00EC4640"/>
    <w:p w14:paraId="0F8B02AF" w14:textId="77777777" w:rsidR="00EC4640" w:rsidRDefault="00EC4640" w:rsidP="00EC4640">
      <w:r>
        <w:t>Deuteronomy 27:7</w:t>
      </w:r>
    </w:p>
    <w:p w14:paraId="62F2A001" w14:textId="77777777" w:rsidR="00EC4640" w:rsidRDefault="00EC4640" w:rsidP="00EC4640">
      <w:r>
        <w:t>And thou shalt offer peace offerings, and shalt eat there, and rejoice before the Lord thy God.</w:t>
      </w:r>
    </w:p>
    <w:p w14:paraId="10F13B8E" w14:textId="77777777" w:rsidR="00EC4640" w:rsidRDefault="00EC4640" w:rsidP="00EC4640"/>
    <w:p w14:paraId="11866D5D" w14:textId="77777777" w:rsidR="00EC4640" w:rsidRDefault="00EC4640" w:rsidP="00EC4640">
      <w:r>
        <w:t>Deuteronomy 30:9</w:t>
      </w:r>
    </w:p>
    <w:p w14:paraId="6D1E33CB" w14:textId="77777777" w:rsidR="00EC4640" w:rsidRDefault="00EC4640" w:rsidP="00EC4640">
      <w:r>
        <w:t>And the Lord thy God will make thee plenteous in every work of thine hand, in the fruit of thy body, and in the fruit of thy cattle, and in the fruit of thy land, for good: for the Lord will again rejoice over thee for good, as he rejoiced over thy fathers.</w:t>
      </w:r>
    </w:p>
    <w:p w14:paraId="3AB5D6A0" w14:textId="77777777" w:rsidR="00EC4640" w:rsidRDefault="00EC4640" w:rsidP="00EC4640"/>
    <w:p w14:paraId="6CF796E8" w14:textId="77777777" w:rsidR="00EC4640" w:rsidRDefault="00EC4640" w:rsidP="00EC4640">
      <w:r>
        <w:t>Deuteronomy 32:43</w:t>
      </w:r>
    </w:p>
    <w:p w14:paraId="716539DD" w14:textId="77777777" w:rsidR="00EC4640" w:rsidRDefault="00EC4640" w:rsidP="00EC4640">
      <w:r>
        <w:t>Rejoice, O ye nations, with his people: for he will avenge the blood of his servants, and will render vengeance to his adversaries, and will be merciful unto his land, and to his people.</w:t>
      </w:r>
    </w:p>
    <w:p w14:paraId="5369CF97" w14:textId="77777777" w:rsidR="00EC4640" w:rsidRDefault="00EC4640" w:rsidP="00EC4640"/>
    <w:p w14:paraId="1D4DBAE2" w14:textId="77777777" w:rsidR="00EC4640" w:rsidRDefault="00EC4640" w:rsidP="00EC4640">
      <w:r>
        <w:t>Deuteronomy 33:18</w:t>
      </w:r>
    </w:p>
    <w:p w14:paraId="4A074093" w14:textId="77777777" w:rsidR="00EC4640" w:rsidRDefault="00EC4640" w:rsidP="00EC4640">
      <w:r>
        <w:t>And of Zebulun he said, Rejoice, Zebulun, in thy going out; and, Issachar, in thy tents.</w:t>
      </w:r>
    </w:p>
    <w:p w14:paraId="13452464" w14:textId="77777777" w:rsidR="00EC4640" w:rsidRDefault="00EC4640" w:rsidP="00EC4640"/>
    <w:p w14:paraId="5E91D3C3" w14:textId="77777777" w:rsidR="00EC4640" w:rsidRDefault="00EC4640" w:rsidP="00EC4640">
      <w:r>
        <w:t>Judges 9:19</w:t>
      </w:r>
    </w:p>
    <w:p w14:paraId="1B75CBF7" w14:textId="77777777" w:rsidR="00EC4640" w:rsidRDefault="00EC4640" w:rsidP="00EC4640">
      <w:r>
        <w:t>If ye then have dealt truly and sincerely with Jerubbaal and with his house this day, then rejoice ye in Abimelech, and let him also rejoice in you.</w:t>
      </w:r>
    </w:p>
    <w:p w14:paraId="5947B9D0" w14:textId="77777777" w:rsidR="00EC4640" w:rsidRDefault="00EC4640" w:rsidP="00EC4640"/>
    <w:p w14:paraId="2FB03D7A" w14:textId="77777777" w:rsidR="00EC4640" w:rsidRDefault="00EC4640" w:rsidP="00EC4640">
      <w:r>
        <w:t>1 Samuel 2:1</w:t>
      </w:r>
    </w:p>
    <w:p w14:paraId="17332DCA" w14:textId="77777777" w:rsidR="00EC4640" w:rsidRDefault="00EC4640" w:rsidP="00EC4640">
      <w:r>
        <w:t xml:space="preserve">And Hannah prayed, and said, My heart </w:t>
      </w:r>
      <w:proofErr w:type="spellStart"/>
      <w:r>
        <w:t>rejoiceth</w:t>
      </w:r>
      <w:proofErr w:type="spellEnd"/>
      <w:r>
        <w:t xml:space="preserve"> in the Lord, mine horn is exalted in the Lord: my mouth is enlarged over mine enemies; because I rejoice in thy salvation.</w:t>
      </w:r>
    </w:p>
    <w:p w14:paraId="21706844" w14:textId="77777777" w:rsidR="00EC4640" w:rsidRDefault="00EC4640" w:rsidP="00EC4640"/>
    <w:p w14:paraId="705CAFEC" w14:textId="77777777" w:rsidR="00EC4640" w:rsidRDefault="00EC4640" w:rsidP="00EC4640">
      <w:r>
        <w:t>1 Chronicles 16:10</w:t>
      </w:r>
    </w:p>
    <w:p w14:paraId="2ED5EBEB" w14:textId="77777777" w:rsidR="00EC4640" w:rsidRDefault="00EC4640" w:rsidP="00EC4640">
      <w:r>
        <w:t>Glory ye in his holy name: let the heart of them rejoice that seek the Lord.</w:t>
      </w:r>
    </w:p>
    <w:p w14:paraId="5FC86186" w14:textId="77777777" w:rsidR="00EC4640" w:rsidRDefault="00EC4640" w:rsidP="00EC4640"/>
    <w:p w14:paraId="255232A4" w14:textId="77777777" w:rsidR="00EC4640" w:rsidRDefault="00EC4640" w:rsidP="00EC4640">
      <w:r>
        <w:t>1 Chronicles 16:31</w:t>
      </w:r>
    </w:p>
    <w:p w14:paraId="5D6D72B3" w14:textId="77777777" w:rsidR="00EC4640" w:rsidRDefault="00EC4640" w:rsidP="00EC4640">
      <w:r>
        <w:t xml:space="preserve">Let the heavens be glad, and let the earth rejoice: and let men say among the nations, The Lord </w:t>
      </w:r>
      <w:proofErr w:type="spellStart"/>
      <w:r>
        <w:t>reigneth</w:t>
      </w:r>
      <w:proofErr w:type="spellEnd"/>
      <w:r>
        <w:t>.</w:t>
      </w:r>
    </w:p>
    <w:p w14:paraId="4AD634EA" w14:textId="77777777" w:rsidR="00EC4640" w:rsidRDefault="00EC4640" w:rsidP="00EC4640"/>
    <w:p w14:paraId="16B8C077" w14:textId="77777777" w:rsidR="00EC4640" w:rsidRDefault="00EC4640" w:rsidP="00EC4640">
      <w:r>
        <w:t>1 Chronicles 16:32</w:t>
      </w:r>
    </w:p>
    <w:p w14:paraId="48BC4556" w14:textId="77777777" w:rsidR="00EC4640" w:rsidRDefault="00EC4640" w:rsidP="00EC4640">
      <w:r>
        <w:t>Let the sea roar, and the fulness thereof: let the fields rejoice, and all that is therein.</w:t>
      </w:r>
    </w:p>
    <w:p w14:paraId="79BCBF3E" w14:textId="77777777" w:rsidR="00EC4640" w:rsidRDefault="00EC4640" w:rsidP="00EC4640"/>
    <w:p w14:paraId="5901A6E8" w14:textId="77777777" w:rsidR="00EC4640" w:rsidRDefault="00EC4640" w:rsidP="00EC4640">
      <w:r>
        <w:t>2 Chronicles 6:41</w:t>
      </w:r>
    </w:p>
    <w:p w14:paraId="2F6CF603" w14:textId="77777777" w:rsidR="00EC4640" w:rsidRDefault="00EC4640" w:rsidP="00EC4640">
      <w:r>
        <w:t>Now therefore arise, O Lord God, into thy resting place, thou, and the ark of thy strength: let thy priests, O Lord God, be clothed with salvation, and let thy saints rejoice in goodness.</w:t>
      </w:r>
    </w:p>
    <w:p w14:paraId="0226A1DE" w14:textId="77777777" w:rsidR="00EC4640" w:rsidRDefault="00EC4640" w:rsidP="00EC4640"/>
    <w:p w14:paraId="1F1C6DC9" w14:textId="77777777" w:rsidR="00EC4640" w:rsidRDefault="00EC4640" w:rsidP="00EC4640">
      <w:r>
        <w:t>2 Chronicles 20:27</w:t>
      </w:r>
    </w:p>
    <w:p w14:paraId="20AC6AFA" w14:textId="77777777" w:rsidR="00EC4640" w:rsidRDefault="00EC4640" w:rsidP="00EC4640">
      <w:r>
        <w:t>Then they returned, every man of Judah and Jerusalem, and Jehoshaphat in the forefront of them, to go again to Jerusalem with joy; for the Lord had made them to rejoice over their enemies.</w:t>
      </w:r>
    </w:p>
    <w:p w14:paraId="1190B0B8" w14:textId="715A3FD2" w:rsidR="00EC4640" w:rsidRDefault="00EC4640" w:rsidP="00EC4640"/>
    <w:p w14:paraId="2E4F593F" w14:textId="77777777" w:rsidR="000F765F" w:rsidRDefault="000F765F" w:rsidP="00EC4640"/>
    <w:p w14:paraId="76D849A6" w14:textId="77777777" w:rsidR="00EC4640" w:rsidRDefault="00EC4640" w:rsidP="00EC4640">
      <w:r>
        <w:lastRenderedPageBreak/>
        <w:t>Nehemiah 12:43</w:t>
      </w:r>
    </w:p>
    <w:p w14:paraId="628E5818" w14:textId="77777777" w:rsidR="00EC4640" w:rsidRDefault="00EC4640" w:rsidP="00EC4640">
      <w:r>
        <w:t>Also that day they offered great sacrifices, and rejoiced: for God had made them rejoice with great joy: the wives also and the children rejoiced: so that the joy of Jerusalem was heard even afar off.</w:t>
      </w:r>
    </w:p>
    <w:p w14:paraId="09D6750D" w14:textId="77777777" w:rsidR="00EC4640" w:rsidRDefault="00EC4640" w:rsidP="00EC4640"/>
    <w:p w14:paraId="03552F85" w14:textId="77777777" w:rsidR="00EC4640" w:rsidRDefault="00EC4640" w:rsidP="00EC4640">
      <w:r>
        <w:t>Job 21:12</w:t>
      </w:r>
    </w:p>
    <w:p w14:paraId="760CB2D7" w14:textId="77777777" w:rsidR="00EC4640" w:rsidRDefault="00EC4640" w:rsidP="00EC4640">
      <w:r>
        <w:t>They take the timbrel and harp, and rejoice at the sound of the organ.</w:t>
      </w:r>
    </w:p>
    <w:p w14:paraId="6035E4C8" w14:textId="77777777" w:rsidR="00EC4640" w:rsidRDefault="00EC4640" w:rsidP="00EC4640"/>
    <w:p w14:paraId="0E96B52F" w14:textId="77777777" w:rsidR="00EC4640" w:rsidRDefault="00EC4640" w:rsidP="00EC4640">
      <w:r>
        <w:t>Psalms 2:11</w:t>
      </w:r>
    </w:p>
    <w:p w14:paraId="46B18E76" w14:textId="77777777" w:rsidR="00EC4640" w:rsidRDefault="00EC4640" w:rsidP="00EC4640">
      <w:r>
        <w:t>Serve the Lord with fear, and rejoice with trembling.</w:t>
      </w:r>
    </w:p>
    <w:p w14:paraId="24B31C29" w14:textId="77777777" w:rsidR="00EC4640" w:rsidRDefault="00EC4640" w:rsidP="00EC4640"/>
    <w:p w14:paraId="064C1BD4" w14:textId="77777777" w:rsidR="00EC4640" w:rsidRDefault="00EC4640" w:rsidP="00EC4640">
      <w:r>
        <w:t>Psalms 5:11</w:t>
      </w:r>
    </w:p>
    <w:p w14:paraId="30D439B5" w14:textId="77777777" w:rsidR="00EC4640" w:rsidRDefault="00EC4640" w:rsidP="00EC4640">
      <w:r>
        <w:t xml:space="preserve">But let all those that put their trust in thee rejoice: let them ever shout for joy, because thou </w:t>
      </w:r>
      <w:proofErr w:type="spellStart"/>
      <w:r>
        <w:t>defendest</w:t>
      </w:r>
      <w:proofErr w:type="spellEnd"/>
      <w:r>
        <w:t xml:space="preserve"> them: let them also that love thy name be joyful in thee.</w:t>
      </w:r>
    </w:p>
    <w:p w14:paraId="58B6963D" w14:textId="77777777" w:rsidR="00EC4640" w:rsidRDefault="00EC4640" w:rsidP="00EC4640"/>
    <w:p w14:paraId="6FAE98EB" w14:textId="77777777" w:rsidR="00EC4640" w:rsidRDefault="00EC4640" w:rsidP="00EC4640">
      <w:r>
        <w:t>Psalms 9:2</w:t>
      </w:r>
    </w:p>
    <w:p w14:paraId="182D6BC1" w14:textId="77777777" w:rsidR="00EC4640" w:rsidRDefault="00EC4640" w:rsidP="00EC4640">
      <w:r>
        <w:t>I will be glad and rejoice in thee: I will sing praise to thy name, O thou most High.</w:t>
      </w:r>
    </w:p>
    <w:p w14:paraId="218B92AC" w14:textId="77777777" w:rsidR="00EC4640" w:rsidRDefault="00EC4640" w:rsidP="00EC4640"/>
    <w:p w14:paraId="028695DF" w14:textId="77777777" w:rsidR="00EC4640" w:rsidRDefault="00EC4640" w:rsidP="00EC4640">
      <w:r>
        <w:t>Psalms 9:14</w:t>
      </w:r>
    </w:p>
    <w:p w14:paraId="00304722" w14:textId="77777777" w:rsidR="00EC4640" w:rsidRDefault="00EC4640" w:rsidP="00EC4640">
      <w:r>
        <w:t>That I may shew forth all thy praise in the gates of the daughter of Zion: I will rejoice in thy salvation.</w:t>
      </w:r>
    </w:p>
    <w:p w14:paraId="5725A2E4" w14:textId="77777777" w:rsidR="00EC4640" w:rsidRDefault="00EC4640" w:rsidP="00EC4640"/>
    <w:p w14:paraId="59E6F6DD" w14:textId="77777777" w:rsidR="00EC4640" w:rsidRDefault="00EC4640" w:rsidP="00EC4640">
      <w:r>
        <w:t>Psalms 13:5</w:t>
      </w:r>
    </w:p>
    <w:p w14:paraId="0C995767" w14:textId="77777777" w:rsidR="00EC4640" w:rsidRDefault="00EC4640" w:rsidP="00EC4640">
      <w:r>
        <w:t>But I have trusted in thy mercy; my heart shall rejoice in thy salvation.</w:t>
      </w:r>
    </w:p>
    <w:p w14:paraId="71BAB918" w14:textId="77777777" w:rsidR="00EC4640" w:rsidRDefault="00EC4640" w:rsidP="00EC4640"/>
    <w:p w14:paraId="235BD424" w14:textId="77777777" w:rsidR="00EC4640" w:rsidRDefault="00EC4640" w:rsidP="00EC4640">
      <w:r>
        <w:t>Psalms 14:7</w:t>
      </w:r>
    </w:p>
    <w:p w14:paraId="14E63DD3" w14:textId="77777777" w:rsidR="00EC4640" w:rsidRDefault="00EC4640" w:rsidP="00EC4640">
      <w:r>
        <w:t>Oh that the salvation of Israel were come out of Zion! when the Lord bringeth back the captivity of his people, Jacob shall rejoice, and Israel shall be glad.</w:t>
      </w:r>
    </w:p>
    <w:p w14:paraId="5FDE8BD6" w14:textId="77777777" w:rsidR="00EC4640" w:rsidRDefault="00EC4640" w:rsidP="00EC4640"/>
    <w:p w14:paraId="77A775D1" w14:textId="77777777" w:rsidR="00EC4640" w:rsidRDefault="00EC4640" w:rsidP="00EC4640">
      <w:r>
        <w:t>Psalms 20:5</w:t>
      </w:r>
    </w:p>
    <w:p w14:paraId="6E5FD466" w14:textId="77777777" w:rsidR="00EC4640" w:rsidRDefault="00EC4640" w:rsidP="00EC4640">
      <w:r>
        <w:t>We will rejoice in thy salvation, and in the name of our God we will set up our banners: the Lord fulfil all thy petitions.</w:t>
      </w:r>
    </w:p>
    <w:p w14:paraId="6D644876" w14:textId="77777777" w:rsidR="00EC4640" w:rsidRDefault="00EC4640" w:rsidP="00EC4640"/>
    <w:p w14:paraId="3B3CB700" w14:textId="77777777" w:rsidR="00EC4640" w:rsidRDefault="00EC4640" w:rsidP="00EC4640">
      <w:r>
        <w:t>Psalms 21:1</w:t>
      </w:r>
    </w:p>
    <w:p w14:paraId="234556A4" w14:textId="77777777" w:rsidR="00EC4640" w:rsidRDefault="00EC4640" w:rsidP="00EC4640">
      <w:r>
        <w:t>To the chief Musician, A Psalm of David.</w:t>
      </w:r>
    </w:p>
    <w:p w14:paraId="36198AAD" w14:textId="77777777" w:rsidR="00EC4640" w:rsidRDefault="00EC4640" w:rsidP="00EC4640">
      <w:r>
        <w:t>The king shall joy in thy strength, O Lord; and in thy salvation how greatly shall he rejoice!</w:t>
      </w:r>
    </w:p>
    <w:p w14:paraId="0CE9D210" w14:textId="77777777" w:rsidR="00EC4640" w:rsidRDefault="00EC4640" w:rsidP="00EC4640"/>
    <w:p w14:paraId="012C60AB" w14:textId="77777777" w:rsidR="00EC4640" w:rsidRDefault="00EC4640" w:rsidP="00EC4640">
      <w:r>
        <w:t>Psalms 30:1</w:t>
      </w:r>
    </w:p>
    <w:p w14:paraId="1E854415" w14:textId="77777777" w:rsidR="00EC4640" w:rsidRDefault="00EC4640" w:rsidP="00EC4640">
      <w:r>
        <w:t>A Psalm and Song at the dedication of the house of David.</w:t>
      </w:r>
    </w:p>
    <w:p w14:paraId="7991A9CD" w14:textId="77777777" w:rsidR="00EC4640" w:rsidRDefault="00EC4640" w:rsidP="00EC4640">
      <w:r>
        <w:t>I will extol thee, O Lord; for thou hast lifted me up, and hast not made my foes to rejoice over me.</w:t>
      </w:r>
    </w:p>
    <w:p w14:paraId="642C1073" w14:textId="77777777" w:rsidR="00EC4640" w:rsidRDefault="00EC4640" w:rsidP="00EC4640"/>
    <w:p w14:paraId="097FEE76" w14:textId="77777777" w:rsidR="00EC4640" w:rsidRDefault="00EC4640" w:rsidP="00EC4640">
      <w:r>
        <w:t>Psalms 31:7</w:t>
      </w:r>
    </w:p>
    <w:p w14:paraId="0BEBE0D0" w14:textId="77777777" w:rsidR="00EC4640" w:rsidRDefault="00EC4640" w:rsidP="00EC4640">
      <w:r>
        <w:t>I will be glad and rejoice in thy mercy: for thou hast considered my trouble; thou hast known my soul in adversities.</w:t>
      </w:r>
    </w:p>
    <w:p w14:paraId="731C4B06" w14:textId="77777777" w:rsidR="00EC4640" w:rsidRDefault="00EC4640" w:rsidP="00EC4640"/>
    <w:p w14:paraId="1F771F9D" w14:textId="77777777" w:rsidR="00EC4640" w:rsidRDefault="00EC4640" w:rsidP="00EC4640">
      <w:r>
        <w:lastRenderedPageBreak/>
        <w:t>Psalms 32:11</w:t>
      </w:r>
    </w:p>
    <w:p w14:paraId="38049C62" w14:textId="77777777" w:rsidR="00EC4640" w:rsidRDefault="00EC4640" w:rsidP="00EC4640">
      <w:r>
        <w:t>Be glad in the Lord, and rejoice, ye righteous: and shout for joy, all ye that are upright in heart.</w:t>
      </w:r>
    </w:p>
    <w:p w14:paraId="23F026FB" w14:textId="77777777" w:rsidR="00EC4640" w:rsidRDefault="00EC4640" w:rsidP="00EC4640"/>
    <w:p w14:paraId="4F143AAF" w14:textId="77777777" w:rsidR="00EC4640" w:rsidRDefault="00EC4640" w:rsidP="00EC4640">
      <w:r>
        <w:t>Psalms 33:1</w:t>
      </w:r>
    </w:p>
    <w:p w14:paraId="561C1AB3" w14:textId="77777777" w:rsidR="00EC4640" w:rsidRDefault="00EC4640" w:rsidP="00EC4640">
      <w:r>
        <w:t>Rejoice in the Lord, O ye righteous: for praise is comely for the upright.</w:t>
      </w:r>
    </w:p>
    <w:p w14:paraId="0F3917AD" w14:textId="77777777" w:rsidR="00EC4640" w:rsidRDefault="00EC4640" w:rsidP="00EC4640"/>
    <w:p w14:paraId="1C4E08BD" w14:textId="77777777" w:rsidR="00EC4640" w:rsidRDefault="00EC4640" w:rsidP="00EC4640">
      <w:r>
        <w:t>Psalms 33:21</w:t>
      </w:r>
    </w:p>
    <w:p w14:paraId="78B1F9AC" w14:textId="77777777" w:rsidR="00EC4640" w:rsidRDefault="00EC4640" w:rsidP="00EC4640">
      <w:r>
        <w:t>For our heart shall rejoice in him, because we have trusted in his holy name.</w:t>
      </w:r>
    </w:p>
    <w:p w14:paraId="5EC43278" w14:textId="77777777" w:rsidR="00EC4640" w:rsidRDefault="00EC4640" w:rsidP="00EC4640"/>
    <w:p w14:paraId="27D11085" w14:textId="77777777" w:rsidR="00EC4640" w:rsidRDefault="00EC4640" w:rsidP="00EC4640">
      <w:r>
        <w:t>Psalms 35:9</w:t>
      </w:r>
    </w:p>
    <w:p w14:paraId="1A737983" w14:textId="77777777" w:rsidR="00EC4640" w:rsidRDefault="00EC4640" w:rsidP="00EC4640">
      <w:r>
        <w:t>And my soul shall be joyful in the Lord: it shall rejoice in his salvation.</w:t>
      </w:r>
    </w:p>
    <w:p w14:paraId="5B095D19" w14:textId="77777777" w:rsidR="00EC4640" w:rsidRDefault="00EC4640" w:rsidP="00EC4640"/>
    <w:p w14:paraId="11455F01" w14:textId="77777777" w:rsidR="00EC4640" w:rsidRDefault="00EC4640" w:rsidP="00EC4640">
      <w:r>
        <w:t>Psalms 40:16</w:t>
      </w:r>
    </w:p>
    <w:p w14:paraId="2D5A5174" w14:textId="77777777" w:rsidR="00EC4640" w:rsidRDefault="00EC4640" w:rsidP="00EC4640">
      <w:r>
        <w:t>Let all those that seek thee rejoice and be glad in thee: let such as love thy salvation say continually, The Lord be magnified.</w:t>
      </w:r>
    </w:p>
    <w:p w14:paraId="7CF3896E" w14:textId="77777777" w:rsidR="00EC4640" w:rsidRDefault="00EC4640" w:rsidP="00EC4640"/>
    <w:p w14:paraId="25EC4D4E" w14:textId="77777777" w:rsidR="00EC4640" w:rsidRDefault="00EC4640" w:rsidP="00EC4640">
      <w:r>
        <w:t>Psalms 48:11</w:t>
      </w:r>
    </w:p>
    <w:p w14:paraId="755E650D" w14:textId="77777777" w:rsidR="00EC4640" w:rsidRDefault="00EC4640" w:rsidP="00EC4640">
      <w:r>
        <w:t>Let mount Zion rejoice, let the daughters of Judah be glad, because of thy judgments.</w:t>
      </w:r>
    </w:p>
    <w:p w14:paraId="41579B02" w14:textId="77777777" w:rsidR="00EC4640" w:rsidRDefault="00EC4640" w:rsidP="00EC4640"/>
    <w:p w14:paraId="58E27C28" w14:textId="77777777" w:rsidR="00EC4640" w:rsidRDefault="00EC4640" w:rsidP="00EC4640">
      <w:r>
        <w:t>Psalms 51:8</w:t>
      </w:r>
    </w:p>
    <w:p w14:paraId="03C201F9" w14:textId="77777777" w:rsidR="00EC4640" w:rsidRDefault="00EC4640" w:rsidP="00EC4640">
      <w:r>
        <w:t>Make me to hear joy and gladness; that the bones which thou hast broken may rejoice.</w:t>
      </w:r>
    </w:p>
    <w:p w14:paraId="286DA98D" w14:textId="77777777" w:rsidR="00EC4640" w:rsidRDefault="00EC4640" w:rsidP="00EC4640"/>
    <w:p w14:paraId="120E4803" w14:textId="77777777" w:rsidR="00EC4640" w:rsidRDefault="00EC4640" w:rsidP="00EC4640">
      <w:r>
        <w:t>Psalms 53:6</w:t>
      </w:r>
    </w:p>
    <w:p w14:paraId="48ED60FF" w14:textId="77777777" w:rsidR="00EC4640" w:rsidRDefault="00EC4640" w:rsidP="00EC4640">
      <w:r>
        <w:t>Oh that the salvation of Israel were come out of Zion! When God bringeth back the captivity of his people, Jacob shall rejoice, and Israel shall be glad.</w:t>
      </w:r>
    </w:p>
    <w:p w14:paraId="55AF0288" w14:textId="77777777" w:rsidR="00EC4640" w:rsidRDefault="00EC4640" w:rsidP="00EC4640"/>
    <w:p w14:paraId="36010AD3" w14:textId="77777777" w:rsidR="00EC4640" w:rsidRDefault="00EC4640" w:rsidP="00EC4640">
      <w:r>
        <w:t>Psalms 60:6</w:t>
      </w:r>
    </w:p>
    <w:p w14:paraId="61091E50" w14:textId="77777777" w:rsidR="00EC4640" w:rsidRDefault="00EC4640" w:rsidP="00EC4640">
      <w:r>
        <w:t>God hath spoken in his holiness; I will rejoice, I will divide Shechem, and mete out the valley of Succoth.</w:t>
      </w:r>
    </w:p>
    <w:p w14:paraId="35DCBEDA" w14:textId="77777777" w:rsidR="00EC4640" w:rsidRDefault="00EC4640" w:rsidP="00EC4640"/>
    <w:p w14:paraId="7092783A" w14:textId="77777777" w:rsidR="00EC4640" w:rsidRDefault="00EC4640" w:rsidP="00EC4640">
      <w:r>
        <w:t>Psalms 63:7</w:t>
      </w:r>
    </w:p>
    <w:p w14:paraId="3E1B2A67" w14:textId="77777777" w:rsidR="00EC4640" w:rsidRDefault="00EC4640" w:rsidP="00EC4640">
      <w:r>
        <w:t>Because thou hast been my help, therefore in the shadow of thy wings will I rejoice.</w:t>
      </w:r>
    </w:p>
    <w:p w14:paraId="33368976" w14:textId="77777777" w:rsidR="00EC4640" w:rsidRDefault="00EC4640" w:rsidP="00EC4640"/>
    <w:p w14:paraId="4E4437C0" w14:textId="77777777" w:rsidR="00EC4640" w:rsidRDefault="00EC4640" w:rsidP="00EC4640">
      <w:r>
        <w:t>Psalms 63:11</w:t>
      </w:r>
    </w:p>
    <w:p w14:paraId="2A1BB052" w14:textId="77777777" w:rsidR="00EC4640" w:rsidRDefault="00EC4640" w:rsidP="00EC4640">
      <w:r>
        <w:t xml:space="preserve">But the king shall rejoice in God; every one that </w:t>
      </w:r>
      <w:proofErr w:type="spellStart"/>
      <w:r>
        <w:t>sweareth</w:t>
      </w:r>
      <w:proofErr w:type="spellEnd"/>
      <w:r>
        <w:t xml:space="preserve"> by him shall glory: but the mouth of them that speak lies shall be stopped.</w:t>
      </w:r>
    </w:p>
    <w:p w14:paraId="0347FF07" w14:textId="77777777" w:rsidR="00EC4640" w:rsidRDefault="00EC4640" w:rsidP="00EC4640"/>
    <w:p w14:paraId="7C0F5CB9" w14:textId="77777777" w:rsidR="00EC4640" w:rsidRDefault="00EC4640" w:rsidP="00EC4640">
      <w:r>
        <w:t>Psalms 65:8</w:t>
      </w:r>
    </w:p>
    <w:p w14:paraId="7465135A" w14:textId="77777777" w:rsidR="00EC4640" w:rsidRDefault="00EC4640" w:rsidP="00EC4640">
      <w:r>
        <w:t xml:space="preserve">They also that dwell in the uttermost parts are afraid at thy tokens: thou </w:t>
      </w:r>
      <w:proofErr w:type="spellStart"/>
      <w:r>
        <w:t>makest</w:t>
      </w:r>
      <w:proofErr w:type="spellEnd"/>
      <w:r>
        <w:t xml:space="preserve"> the outgoings of the morning and evening to rejoice.</w:t>
      </w:r>
    </w:p>
    <w:p w14:paraId="2D6014E1" w14:textId="77777777" w:rsidR="00C2339C" w:rsidRDefault="00C2339C" w:rsidP="00EC4640"/>
    <w:p w14:paraId="0F6019E9" w14:textId="5B1AC763" w:rsidR="00EC4640" w:rsidRDefault="00EC4640" w:rsidP="00EC4640">
      <w:r>
        <w:t>Psalms 65:12</w:t>
      </w:r>
    </w:p>
    <w:p w14:paraId="74CEC3FA" w14:textId="77777777" w:rsidR="00EC4640" w:rsidRDefault="00EC4640" w:rsidP="00EC4640">
      <w:r>
        <w:t>They drop upon the pastures of the wilderness: and the little hills rejoice on every side.</w:t>
      </w:r>
    </w:p>
    <w:p w14:paraId="3B4140D6" w14:textId="77777777" w:rsidR="00EC4640" w:rsidRDefault="00EC4640" w:rsidP="00EC4640"/>
    <w:p w14:paraId="516124B0" w14:textId="77777777" w:rsidR="00EC4640" w:rsidRDefault="00EC4640" w:rsidP="00EC4640">
      <w:r>
        <w:t>Psalms 66:6</w:t>
      </w:r>
    </w:p>
    <w:p w14:paraId="16C950B4" w14:textId="77777777" w:rsidR="00EC4640" w:rsidRDefault="00EC4640" w:rsidP="00EC4640">
      <w:r>
        <w:t>He turned the sea into dry land: they went through the flood on foot: there did we rejoice in him.</w:t>
      </w:r>
    </w:p>
    <w:p w14:paraId="4429B7EC" w14:textId="77777777" w:rsidR="00EC4640" w:rsidRDefault="00EC4640" w:rsidP="00EC4640"/>
    <w:p w14:paraId="0F81AADC" w14:textId="77777777" w:rsidR="00EC4640" w:rsidRDefault="00EC4640" w:rsidP="00EC4640">
      <w:r>
        <w:t>Psalms 68:3</w:t>
      </w:r>
    </w:p>
    <w:p w14:paraId="7C847064" w14:textId="77777777" w:rsidR="00EC4640" w:rsidRDefault="00EC4640" w:rsidP="00EC4640">
      <w:r>
        <w:t>But let the righteous be glad; let them rejoice before God: yea, let them exceedingly rejoice.</w:t>
      </w:r>
    </w:p>
    <w:p w14:paraId="7FD8AE8D" w14:textId="5D31BD96" w:rsidR="00EC4640" w:rsidRDefault="00EC4640" w:rsidP="00EC4640"/>
    <w:p w14:paraId="36AD4BBD" w14:textId="77777777" w:rsidR="00EC4640" w:rsidRDefault="00EC4640" w:rsidP="00EC4640">
      <w:r>
        <w:t>Psalms 68:4</w:t>
      </w:r>
    </w:p>
    <w:p w14:paraId="313F5685" w14:textId="77777777" w:rsidR="00EC4640" w:rsidRDefault="00EC4640" w:rsidP="00EC4640">
      <w:r>
        <w:t xml:space="preserve">Sing unto God, sing praises to his name: extol him that </w:t>
      </w:r>
      <w:proofErr w:type="spellStart"/>
      <w:r>
        <w:t>rideth</w:t>
      </w:r>
      <w:proofErr w:type="spellEnd"/>
      <w:r>
        <w:t xml:space="preserve"> upon the heavens by his name JAH, and rejoice before him.</w:t>
      </w:r>
    </w:p>
    <w:p w14:paraId="65E70362" w14:textId="77777777" w:rsidR="00EC4640" w:rsidRDefault="00EC4640" w:rsidP="00EC4640"/>
    <w:p w14:paraId="6A79A2FC" w14:textId="77777777" w:rsidR="00EC4640" w:rsidRDefault="00EC4640" w:rsidP="00EC4640">
      <w:r>
        <w:t>Psalms 70:4</w:t>
      </w:r>
    </w:p>
    <w:p w14:paraId="576E9C53" w14:textId="77777777" w:rsidR="00EC4640" w:rsidRDefault="00EC4640" w:rsidP="00EC4640">
      <w:r>
        <w:t>Let all those that seek thee rejoice and be glad in thee: and let such as love thy salvation say continually, Let God be magnified.</w:t>
      </w:r>
    </w:p>
    <w:p w14:paraId="497002E1" w14:textId="77777777" w:rsidR="00EC4640" w:rsidRDefault="00EC4640" w:rsidP="00EC4640"/>
    <w:p w14:paraId="692B4CB3" w14:textId="77777777" w:rsidR="00EC4640" w:rsidRDefault="00EC4640" w:rsidP="00EC4640">
      <w:r>
        <w:t>Psalms 71:23</w:t>
      </w:r>
    </w:p>
    <w:p w14:paraId="3D2A5C80" w14:textId="77777777" w:rsidR="00EC4640" w:rsidRDefault="00EC4640" w:rsidP="00EC4640">
      <w:r>
        <w:t>My lips shall greatly rejoice when I sing unto thee; and my soul, which thou hast redeemed.</w:t>
      </w:r>
    </w:p>
    <w:p w14:paraId="1D2B5C70" w14:textId="77777777" w:rsidR="00EC4640" w:rsidRDefault="00EC4640" w:rsidP="00EC4640"/>
    <w:p w14:paraId="23860889" w14:textId="77777777" w:rsidR="00EC4640" w:rsidRDefault="00EC4640" w:rsidP="00EC4640">
      <w:r>
        <w:t>Psalms 85:6</w:t>
      </w:r>
    </w:p>
    <w:p w14:paraId="68022D0F" w14:textId="77777777" w:rsidR="00EC4640" w:rsidRDefault="00EC4640" w:rsidP="00EC4640">
      <w:r>
        <w:t>Wilt thou not revive us again: that thy people may rejoice in thee?</w:t>
      </w:r>
    </w:p>
    <w:p w14:paraId="3687889E" w14:textId="77777777" w:rsidR="00EC4640" w:rsidRDefault="00EC4640" w:rsidP="00EC4640"/>
    <w:p w14:paraId="0890EC05" w14:textId="77777777" w:rsidR="00EC4640" w:rsidRDefault="00EC4640" w:rsidP="00EC4640">
      <w:r>
        <w:t>Psalms 86:4</w:t>
      </w:r>
    </w:p>
    <w:p w14:paraId="3ABB2E65" w14:textId="77777777" w:rsidR="00EC4640" w:rsidRDefault="00EC4640" w:rsidP="00EC4640">
      <w:r>
        <w:t>Rejoice the soul of thy servant: for unto thee, O Lord, do I lift up my soul.</w:t>
      </w:r>
    </w:p>
    <w:p w14:paraId="395F1713" w14:textId="77777777" w:rsidR="00EC4640" w:rsidRDefault="00EC4640" w:rsidP="00EC4640"/>
    <w:p w14:paraId="1004FDA3" w14:textId="77777777" w:rsidR="00EC4640" w:rsidRDefault="00EC4640" w:rsidP="00EC4640">
      <w:r>
        <w:t>Psalms 89:12</w:t>
      </w:r>
    </w:p>
    <w:p w14:paraId="2A82FF81" w14:textId="77777777" w:rsidR="00EC4640" w:rsidRDefault="00EC4640" w:rsidP="00EC4640">
      <w:r>
        <w:t>The north and the south thou hast created them: Tabor and Hermon shall rejoice in thy name.</w:t>
      </w:r>
    </w:p>
    <w:p w14:paraId="7E90AE8F" w14:textId="77777777" w:rsidR="00EC4640" w:rsidRDefault="00EC4640" w:rsidP="00EC4640"/>
    <w:p w14:paraId="0F8594B8" w14:textId="77777777" w:rsidR="00EC4640" w:rsidRDefault="00EC4640" w:rsidP="00EC4640">
      <w:r>
        <w:t>Psalms 89:16</w:t>
      </w:r>
    </w:p>
    <w:p w14:paraId="12A7188F" w14:textId="77777777" w:rsidR="00EC4640" w:rsidRDefault="00EC4640" w:rsidP="00EC4640">
      <w:r>
        <w:t>In thy name shall they rejoice all the day: and in thy righteousness shall they be exalted.</w:t>
      </w:r>
    </w:p>
    <w:p w14:paraId="26AB4255" w14:textId="77777777" w:rsidR="00154709" w:rsidRDefault="00154709" w:rsidP="00EC4640"/>
    <w:p w14:paraId="2F65E4E4" w14:textId="20D1AB74" w:rsidR="00EC4640" w:rsidRDefault="00EC4640" w:rsidP="00EC4640">
      <w:r>
        <w:t>Psalms 90:14</w:t>
      </w:r>
    </w:p>
    <w:p w14:paraId="730AC87B" w14:textId="77777777" w:rsidR="00EC4640" w:rsidRDefault="00EC4640" w:rsidP="00EC4640">
      <w:r>
        <w:t>O satisfy us early with thy mercy; that we may rejoice and be glad all our days.</w:t>
      </w:r>
    </w:p>
    <w:p w14:paraId="7FBA05B9" w14:textId="77777777" w:rsidR="00EC4640" w:rsidRDefault="00EC4640" w:rsidP="00EC4640"/>
    <w:p w14:paraId="1E7A91E8" w14:textId="77777777" w:rsidR="00EC4640" w:rsidRDefault="00EC4640" w:rsidP="00EC4640">
      <w:r>
        <w:t>Psalms 96:11</w:t>
      </w:r>
    </w:p>
    <w:p w14:paraId="5F3C22F5" w14:textId="77777777" w:rsidR="00EC4640" w:rsidRDefault="00EC4640" w:rsidP="00EC4640">
      <w:r>
        <w:t>Let the heavens rejoice, and let the earth be glad; let the sea roar, and the fulness thereof.</w:t>
      </w:r>
    </w:p>
    <w:p w14:paraId="2115FB41" w14:textId="77777777" w:rsidR="00EC4640" w:rsidRDefault="00EC4640" w:rsidP="00EC4640"/>
    <w:p w14:paraId="6354B5D1" w14:textId="77777777" w:rsidR="00EC4640" w:rsidRDefault="00EC4640" w:rsidP="00EC4640">
      <w:r>
        <w:t>Psalms 96:12</w:t>
      </w:r>
    </w:p>
    <w:p w14:paraId="43CFFE86" w14:textId="77777777" w:rsidR="00EC4640" w:rsidRDefault="00EC4640" w:rsidP="00EC4640">
      <w:r>
        <w:t>Let the field be joyful, and all that is therein: then shall all the trees of the wood rejoice</w:t>
      </w:r>
    </w:p>
    <w:p w14:paraId="1D642E3A" w14:textId="77777777" w:rsidR="00EC4640" w:rsidRDefault="00EC4640" w:rsidP="00EC4640"/>
    <w:p w14:paraId="274E2EDA" w14:textId="77777777" w:rsidR="00EC4640" w:rsidRDefault="00EC4640" w:rsidP="00EC4640">
      <w:r>
        <w:t>Psalms 97:1</w:t>
      </w:r>
    </w:p>
    <w:p w14:paraId="7D683B7B" w14:textId="77777777" w:rsidR="00EC4640" w:rsidRDefault="00EC4640" w:rsidP="00EC4640">
      <w:r>
        <w:t xml:space="preserve">The Lord </w:t>
      </w:r>
      <w:proofErr w:type="spellStart"/>
      <w:r>
        <w:t>reigneth</w:t>
      </w:r>
      <w:proofErr w:type="spellEnd"/>
      <w:r>
        <w:t>; let the earth rejoice; let the multitude of isles be glad thereof.</w:t>
      </w:r>
    </w:p>
    <w:p w14:paraId="22BED92B" w14:textId="77777777" w:rsidR="00EC4640" w:rsidRDefault="00EC4640" w:rsidP="00EC4640"/>
    <w:p w14:paraId="0E9E074A" w14:textId="77777777" w:rsidR="00EC4640" w:rsidRDefault="00EC4640" w:rsidP="00EC4640">
      <w:r>
        <w:t>Psalms 97:12</w:t>
      </w:r>
    </w:p>
    <w:p w14:paraId="5F8A4BFE" w14:textId="77777777" w:rsidR="00EC4640" w:rsidRDefault="00EC4640" w:rsidP="00EC4640">
      <w:r>
        <w:t>Rejoice in the Lord, ye righteous; and give thanks at the remembrance of his holiness.</w:t>
      </w:r>
    </w:p>
    <w:p w14:paraId="1573DFF5" w14:textId="77777777" w:rsidR="000F765F" w:rsidRDefault="000F765F" w:rsidP="00EC4640"/>
    <w:p w14:paraId="1DB8C9C7" w14:textId="351F8667" w:rsidR="00EC4640" w:rsidRDefault="00EC4640" w:rsidP="00EC4640">
      <w:r>
        <w:t>Psalms 98:4</w:t>
      </w:r>
    </w:p>
    <w:p w14:paraId="55219D0D" w14:textId="77777777" w:rsidR="00EC4640" w:rsidRDefault="00EC4640" w:rsidP="00EC4640">
      <w:r>
        <w:t>Make a joyful noise unto the Lord, all the earth: make a loud noise, and rejoice, and sing praise.</w:t>
      </w:r>
    </w:p>
    <w:p w14:paraId="0592D9B0" w14:textId="196378DF" w:rsidR="00EC4640" w:rsidRDefault="00EC4640" w:rsidP="00EC4640"/>
    <w:p w14:paraId="1820C5B3" w14:textId="77777777" w:rsidR="000F765F" w:rsidRDefault="000F765F" w:rsidP="00EC4640"/>
    <w:p w14:paraId="6DB5DFDE" w14:textId="77777777" w:rsidR="00EC4640" w:rsidRDefault="00EC4640" w:rsidP="00EC4640">
      <w:r>
        <w:lastRenderedPageBreak/>
        <w:t>Psalms 104:31</w:t>
      </w:r>
    </w:p>
    <w:p w14:paraId="755A4AEB" w14:textId="77777777" w:rsidR="00EC4640" w:rsidRDefault="00EC4640" w:rsidP="00EC4640">
      <w:r>
        <w:t>The glory of the Lord shall endure for ever: the Lord shall rejoice in his works.</w:t>
      </w:r>
    </w:p>
    <w:p w14:paraId="23F92291" w14:textId="77777777" w:rsidR="00EC4640" w:rsidRDefault="00EC4640" w:rsidP="00EC4640"/>
    <w:p w14:paraId="27AFDEA2" w14:textId="77777777" w:rsidR="00EC4640" w:rsidRDefault="00EC4640" w:rsidP="00EC4640">
      <w:r>
        <w:t>Psalms 105:3</w:t>
      </w:r>
    </w:p>
    <w:p w14:paraId="20FCAB0B" w14:textId="77777777" w:rsidR="00EC4640" w:rsidRDefault="00EC4640" w:rsidP="00EC4640">
      <w:r>
        <w:t>Glory ye in his holy name: let the heart of them rejoice that seek the Lord.</w:t>
      </w:r>
    </w:p>
    <w:p w14:paraId="183A95B2" w14:textId="77777777" w:rsidR="00EC4640" w:rsidRDefault="00EC4640" w:rsidP="00EC4640"/>
    <w:p w14:paraId="1A8D9932" w14:textId="77777777" w:rsidR="00EC4640" w:rsidRDefault="00EC4640" w:rsidP="00EC4640">
      <w:r>
        <w:t>Psalms 106:5</w:t>
      </w:r>
    </w:p>
    <w:p w14:paraId="453ACA3D" w14:textId="77777777" w:rsidR="00EC4640" w:rsidRDefault="00EC4640" w:rsidP="00EC4640">
      <w:r>
        <w:t>That I may see the good of thy chosen, that I may rejoice in the gladness of thy nation, that I may glory with thine inheritance.</w:t>
      </w:r>
    </w:p>
    <w:p w14:paraId="7B6D4D0A" w14:textId="77777777" w:rsidR="00EC4640" w:rsidRDefault="00EC4640" w:rsidP="00EC4640"/>
    <w:p w14:paraId="2B317265" w14:textId="77777777" w:rsidR="00EC4640" w:rsidRDefault="00EC4640" w:rsidP="00EC4640">
      <w:r>
        <w:t>Psalms 107:42</w:t>
      </w:r>
    </w:p>
    <w:p w14:paraId="22FE469D" w14:textId="77777777" w:rsidR="00EC4640" w:rsidRDefault="00EC4640" w:rsidP="00EC4640">
      <w:r>
        <w:t>The righteous shall see it, and rejoice: and all iniquity shall stop her mouth.</w:t>
      </w:r>
    </w:p>
    <w:p w14:paraId="0FE7B82D" w14:textId="77777777" w:rsidR="00EC4640" w:rsidRDefault="00EC4640" w:rsidP="00EC4640"/>
    <w:p w14:paraId="4791403C" w14:textId="77777777" w:rsidR="00EC4640" w:rsidRDefault="00EC4640" w:rsidP="00EC4640">
      <w:r>
        <w:t>Psalms 108:7</w:t>
      </w:r>
    </w:p>
    <w:p w14:paraId="2A5A05E1" w14:textId="77777777" w:rsidR="00EC4640" w:rsidRDefault="00EC4640" w:rsidP="00EC4640">
      <w:r>
        <w:t>God hath spoken in his holiness; I will rejoice, I will divide Shechem, and mete out the valley of Succoth.</w:t>
      </w:r>
    </w:p>
    <w:p w14:paraId="5AA05889" w14:textId="77777777" w:rsidR="00EC4640" w:rsidRDefault="00EC4640" w:rsidP="00EC4640"/>
    <w:p w14:paraId="54716AC4" w14:textId="77777777" w:rsidR="00EC4640" w:rsidRDefault="00EC4640" w:rsidP="00EC4640">
      <w:r>
        <w:t>Psalms 109:28</w:t>
      </w:r>
    </w:p>
    <w:p w14:paraId="1E19C9BB" w14:textId="77777777" w:rsidR="00EC4640" w:rsidRDefault="00EC4640" w:rsidP="00EC4640">
      <w:r>
        <w:t>Let them curse, but bless thou: when they arise, let them be ashamed; but let thy servant rejoice.</w:t>
      </w:r>
    </w:p>
    <w:p w14:paraId="5E5CCD52" w14:textId="77777777" w:rsidR="00EC4640" w:rsidRDefault="00EC4640" w:rsidP="00EC4640"/>
    <w:p w14:paraId="293D9A15" w14:textId="77777777" w:rsidR="00EC4640" w:rsidRDefault="00EC4640" w:rsidP="00EC4640">
      <w:r>
        <w:t>Psalms 118:24</w:t>
      </w:r>
    </w:p>
    <w:p w14:paraId="3B4CE28F" w14:textId="77777777" w:rsidR="00EC4640" w:rsidRDefault="00EC4640" w:rsidP="00EC4640">
      <w:r>
        <w:t>This is the day which the Lord hath made; we will rejoice and be glad in it.</w:t>
      </w:r>
    </w:p>
    <w:p w14:paraId="0F9C5401" w14:textId="77777777" w:rsidR="00EC4640" w:rsidRDefault="00EC4640" w:rsidP="00EC4640"/>
    <w:p w14:paraId="7B4F6BD9" w14:textId="77777777" w:rsidR="00EC4640" w:rsidRDefault="00EC4640" w:rsidP="00EC4640">
      <w:r>
        <w:t>Psalms 119:162</w:t>
      </w:r>
    </w:p>
    <w:p w14:paraId="30E95A98" w14:textId="77777777" w:rsidR="00EC4640" w:rsidRDefault="00EC4640" w:rsidP="00EC4640">
      <w:r>
        <w:t xml:space="preserve">I rejoice at thy word, as one that </w:t>
      </w:r>
      <w:proofErr w:type="spellStart"/>
      <w:r>
        <w:t>findeth</w:t>
      </w:r>
      <w:proofErr w:type="spellEnd"/>
      <w:r>
        <w:t xml:space="preserve"> great spoil.</w:t>
      </w:r>
    </w:p>
    <w:p w14:paraId="03454F51" w14:textId="77777777" w:rsidR="00EC4640" w:rsidRDefault="00EC4640" w:rsidP="00EC4640"/>
    <w:p w14:paraId="15007E97" w14:textId="77777777" w:rsidR="00EC4640" w:rsidRDefault="00EC4640" w:rsidP="00EC4640">
      <w:r>
        <w:t>Psalms 149:2</w:t>
      </w:r>
    </w:p>
    <w:p w14:paraId="4F05281F" w14:textId="77777777" w:rsidR="00EC4640" w:rsidRDefault="00EC4640" w:rsidP="00EC4640">
      <w:r>
        <w:t>Let Israel rejoice in him that made him: let the children of Zion be joyful in their King.</w:t>
      </w:r>
    </w:p>
    <w:p w14:paraId="13E0FFC3" w14:textId="77777777" w:rsidR="00EC4640" w:rsidRDefault="00EC4640" w:rsidP="00EC4640"/>
    <w:p w14:paraId="39C08ECB" w14:textId="77777777" w:rsidR="00EC4640" w:rsidRDefault="00EC4640" w:rsidP="00EC4640">
      <w:r>
        <w:t>Proverbs 29:6</w:t>
      </w:r>
    </w:p>
    <w:p w14:paraId="2B32C901" w14:textId="77777777" w:rsidR="00EC4640" w:rsidRDefault="00EC4640" w:rsidP="00EC4640">
      <w:r>
        <w:t>In the transgression of an evil man there is a snare: but the righteous doth sing and rejoice.</w:t>
      </w:r>
    </w:p>
    <w:p w14:paraId="5655FB3C" w14:textId="77777777" w:rsidR="00EC4640" w:rsidRDefault="00EC4640" w:rsidP="00EC4640"/>
    <w:p w14:paraId="3B941EC3" w14:textId="77777777" w:rsidR="00EC4640" w:rsidRDefault="00EC4640" w:rsidP="00EC4640">
      <w:r>
        <w:t>Ecclesiastes 5:19</w:t>
      </w:r>
    </w:p>
    <w:p w14:paraId="3C6D033F" w14:textId="77777777" w:rsidR="00EC4640" w:rsidRDefault="00EC4640" w:rsidP="00EC4640">
      <w:r>
        <w:t xml:space="preserve">Every man also to whom God hath given riches and wealth, and hath given him power to eat thereof, and to take his portion, and to rejoice in his </w:t>
      </w:r>
      <w:proofErr w:type="spellStart"/>
      <w:r>
        <w:t>labour</w:t>
      </w:r>
      <w:proofErr w:type="spellEnd"/>
      <w:r>
        <w:t>; this is the gift of God.</w:t>
      </w:r>
    </w:p>
    <w:p w14:paraId="3D224AA6" w14:textId="77777777" w:rsidR="00EC4640" w:rsidRDefault="00EC4640" w:rsidP="00EC4640"/>
    <w:p w14:paraId="67969613" w14:textId="77777777" w:rsidR="00EC4640" w:rsidRDefault="00EC4640" w:rsidP="00EC4640">
      <w:r>
        <w:t>Song of Solomon 1:4</w:t>
      </w:r>
    </w:p>
    <w:p w14:paraId="17083397" w14:textId="77777777" w:rsidR="00EC4640" w:rsidRDefault="00EC4640" w:rsidP="00EC4640">
      <w:r>
        <w:t>Draw me, we will run after thee: the king hath brought me into his chambers: we will be glad and rejoice in thee, we will remember thy love more than wine: the upright love thee.</w:t>
      </w:r>
    </w:p>
    <w:p w14:paraId="30AFF5C8" w14:textId="77777777" w:rsidR="00EC4640" w:rsidRDefault="00EC4640" w:rsidP="00EC4640"/>
    <w:p w14:paraId="6974CFE6" w14:textId="77777777" w:rsidR="00EC4640" w:rsidRDefault="00EC4640" w:rsidP="00EC4640">
      <w:r>
        <w:t>Isaiah 25:9</w:t>
      </w:r>
    </w:p>
    <w:p w14:paraId="41588704" w14:textId="77777777" w:rsidR="00EC4640" w:rsidRDefault="00EC4640" w:rsidP="00EC4640">
      <w:r>
        <w:t>And it shall be said in that day, Lo, this is our God; we have waited for him, and he will save us: this is the Lord; we have waited for him, we will be glad and rejoice in his salvation.</w:t>
      </w:r>
    </w:p>
    <w:p w14:paraId="7C4083D5" w14:textId="3C4D30D4" w:rsidR="00EC4640" w:rsidRDefault="00EC4640" w:rsidP="00EC4640"/>
    <w:p w14:paraId="785715D2" w14:textId="3FED0D34" w:rsidR="000F765F" w:rsidRDefault="000F765F" w:rsidP="00EC4640"/>
    <w:p w14:paraId="04205DBC" w14:textId="77777777" w:rsidR="000F765F" w:rsidRDefault="000F765F" w:rsidP="00EC4640"/>
    <w:p w14:paraId="520E8B59" w14:textId="77777777" w:rsidR="00EC4640" w:rsidRDefault="00EC4640" w:rsidP="00EC4640">
      <w:r>
        <w:lastRenderedPageBreak/>
        <w:t>Isaiah 29:19</w:t>
      </w:r>
    </w:p>
    <w:p w14:paraId="1304B0AC" w14:textId="77777777" w:rsidR="00EC4640" w:rsidRDefault="00EC4640" w:rsidP="00EC4640">
      <w:r>
        <w:t>The meek also shall increase their joy in the Lord, and the poor among men shall rejoice in the Holy One of Israel.</w:t>
      </w:r>
    </w:p>
    <w:p w14:paraId="35FA7A12" w14:textId="77777777" w:rsidR="00EC4640" w:rsidRDefault="00EC4640" w:rsidP="00EC4640"/>
    <w:p w14:paraId="6529D83B" w14:textId="77777777" w:rsidR="00EC4640" w:rsidRDefault="00EC4640" w:rsidP="00EC4640">
      <w:r>
        <w:t>Isaiah 41:16</w:t>
      </w:r>
    </w:p>
    <w:p w14:paraId="11594B85" w14:textId="77777777" w:rsidR="00EC4640" w:rsidRDefault="00EC4640" w:rsidP="00EC4640">
      <w:r>
        <w:t>Thou shalt fan them, and the wind shall carry them away, and the whirlwind shall scatter them: and thou shalt rejoice in the Lord, and shalt glory in the Holy One of Israel.</w:t>
      </w:r>
    </w:p>
    <w:p w14:paraId="29B2D900" w14:textId="77777777" w:rsidR="00EC4640" w:rsidRDefault="00EC4640" w:rsidP="00EC4640"/>
    <w:p w14:paraId="4D3BAADE" w14:textId="77777777" w:rsidR="00EC4640" w:rsidRDefault="00EC4640" w:rsidP="00EC4640">
      <w:r>
        <w:t>Isaiah 61:7</w:t>
      </w:r>
    </w:p>
    <w:p w14:paraId="0516E6A3" w14:textId="77777777" w:rsidR="00EC4640" w:rsidRDefault="00EC4640" w:rsidP="00EC4640">
      <w:r>
        <w:t>For your shame ye shall have double; and for confusion they shall rejoice in their portion: therefore in their land they shall possess the double: everlasting joy shall be unto them.</w:t>
      </w:r>
    </w:p>
    <w:p w14:paraId="5A9AA27A" w14:textId="77777777" w:rsidR="00EC4640" w:rsidRDefault="00EC4640" w:rsidP="00EC4640"/>
    <w:p w14:paraId="7958030D" w14:textId="77777777" w:rsidR="00EC4640" w:rsidRDefault="00EC4640" w:rsidP="00EC4640">
      <w:r>
        <w:t>Isaiah 61:10</w:t>
      </w:r>
    </w:p>
    <w:p w14:paraId="4079F6AB" w14:textId="77777777" w:rsidR="00EC4640" w:rsidRDefault="00EC4640" w:rsidP="00EC4640">
      <w:r>
        <w:t xml:space="preserve">I will greatly rejoice in the Lord, my soul shall be joyful in my God; for he hath clothed me with the garments of salvation, he hath covered me with the robe of righteousness, as a bridegroom </w:t>
      </w:r>
      <w:proofErr w:type="spellStart"/>
      <w:r>
        <w:t>decketh</w:t>
      </w:r>
      <w:proofErr w:type="spellEnd"/>
      <w:r>
        <w:t xml:space="preserve"> himself with ornaments, and as a bride </w:t>
      </w:r>
      <w:proofErr w:type="spellStart"/>
      <w:r>
        <w:t>adorneth</w:t>
      </w:r>
      <w:proofErr w:type="spellEnd"/>
      <w:r>
        <w:t xml:space="preserve"> herself with her jewels.</w:t>
      </w:r>
    </w:p>
    <w:p w14:paraId="21F8DC29" w14:textId="77777777" w:rsidR="00EC4640" w:rsidRDefault="00EC4640" w:rsidP="00EC4640"/>
    <w:p w14:paraId="6322C2CC" w14:textId="77777777" w:rsidR="00EC4640" w:rsidRDefault="00EC4640" w:rsidP="00EC4640">
      <w:r>
        <w:t>Isaiah 62:5</w:t>
      </w:r>
    </w:p>
    <w:p w14:paraId="4797E4E6" w14:textId="77777777" w:rsidR="00EC4640" w:rsidRDefault="00EC4640" w:rsidP="00EC4640">
      <w:r>
        <w:t xml:space="preserve">For as a young man </w:t>
      </w:r>
      <w:proofErr w:type="spellStart"/>
      <w:r>
        <w:t>marrieth</w:t>
      </w:r>
      <w:proofErr w:type="spellEnd"/>
      <w:r>
        <w:t xml:space="preserve"> a virgin, so shall thy sons marry thee: and as the bridegroom </w:t>
      </w:r>
      <w:proofErr w:type="spellStart"/>
      <w:r>
        <w:t>rejoiceth</w:t>
      </w:r>
      <w:proofErr w:type="spellEnd"/>
      <w:r>
        <w:t xml:space="preserve"> over the bride, so shall thy God rejoice over thee.</w:t>
      </w:r>
    </w:p>
    <w:p w14:paraId="29352EC3" w14:textId="77777777" w:rsidR="00EC4640" w:rsidRDefault="00EC4640" w:rsidP="00EC4640"/>
    <w:p w14:paraId="784FB532" w14:textId="77777777" w:rsidR="00EC4640" w:rsidRDefault="00EC4640" w:rsidP="00EC4640">
      <w:r>
        <w:t>Isaiah 65:18</w:t>
      </w:r>
    </w:p>
    <w:p w14:paraId="24E72E82" w14:textId="77777777" w:rsidR="00EC4640" w:rsidRDefault="00EC4640" w:rsidP="00EC4640">
      <w:r>
        <w:t xml:space="preserve">But be ye glad and rejoice </w:t>
      </w:r>
      <w:proofErr w:type="spellStart"/>
      <w:r>
        <w:t>for ever</w:t>
      </w:r>
      <w:proofErr w:type="spellEnd"/>
      <w:r>
        <w:t xml:space="preserve"> in that which I create: for, behold, I create Jerusalem a rejoicing, and her people a joy.</w:t>
      </w:r>
    </w:p>
    <w:p w14:paraId="53F00811" w14:textId="77777777" w:rsidR="00EC4640" w:rsidRDefault="00EC4640" w:rsidP="00EC4640"/>
    <w:p w14:paraId="3A726205" w14:textId="77777777" w:rsidR="00EC4640" w:rsidRDefault="00EC4640" w:rsidP="00EC4640">
      <w:r>
        <w:t>Isaiah 65:19</w:t>
      </w:r>
    </w:p>
    <w:p w14:paraId="51273E98" w14:textId="77777777" w:rsidR="00EC4640" w:rsidRDefault="00EC4640" w:rsidP="00EC4640">
      <w:r>
        <w:t>And I will rejoice in Jerusalem, and joy in my people: and the voice of weeping shall be no more heard in her, nor the voice of crying.</w:t>
      </w:r>
    </w:p>
    <w:p w14:paraId="699932D2" w14:textId="77777777" w:rsidR="00EC4640" w:rsidRDefault="00EC4640" w:rsidP="00EC4640"/>
    <w:p w14:paraId="353F87D1" w14:textId="77777777" w:rsidR="00EC4640" w:rsidRDefault="00EC4640" w:rsidP="00EC4640">
      <w:r>
        <w:t>Isaiah 66:10</w:t>
      </w:r>
    </w:p>
    <w:p w14:paraId="614A3B7C" w14:textId="77777777" w:rsidR="00EC4640" w:rsidRDefault="00EC4640" w:rsidP="00EC4640">
      <w:r>
        <w:t>Rejoice ye with Jerusalem, and be glad with her, all ye that love her: rejoice for joy with her, all ye that mourn for her:</w:t>
      </w:r>
    </w:p>
    <w:p w14:paraId="77D8E6B9" w14:textId="77777777" w:rsidR="00EC4640" w:rsidRDefault="00EC4640" w:rsidP="00EC4640"/>
    <w:p w14:paraId="57184FE0" w14:textId="77777777" w:rsidR="00EC4640" w:rsidRDefault="00EC4640" w:rsidP="00EC4640">
      <w:r>
        <w:t>Isaiah 66:14</w:t>
      </w:r>
    </w:p>
    <w:p w14:paraId="5ABD2A34" w14:textId="77777777" w:rsidR="00EC4640" w:rsidRDefault="00EC4640" w:rsidP="00EC4640">
      <w:r>
        <w:t>And when ye see this, your heart shall rejoice, and your bones shall flourish like an herb: and the hand of the Lord shall be known toward his servants, and his indignation toward his enemies.</w:t>
      </w:r>
    </w:p>
    <w:p w14:paraId="2608E0F6" w14:textId="77777777" w:rsidR="00EC4640" w:rsidRDefault="00EC4640" w:rsidP="00EC4640"/>
    <w:p w14:paraId="3DAB0F90" w14:textId="77777777" w:rsidR="00EC4640" w:rsidRDefault="00EC4640" w:rsidP="00EC4640">
      <w:r>
        <w:t>Jeremiah 31:13</w:t>
      </w:r>
    </w:p>
    <w:p w14:paraId="6680EB1D" w14:textId="77777777" w:rsidR="00EC4640" w:rsidRDefault="00EC4640" w:rsidP="00EC4640">
      <w:r>
        <w:t>Then shall the virgin rejoice in the dance, both young men and old together: for I will turn their mourning into joy, and will comfort them, and make them rejoice from their sorrow.</w:t>
      </w:r>
    </w:p>
    <w:p w14:paraId="7AC8B5A3" w14:textId="77777777" w:rsidR="00EC4640" w:rsidRDefault="00EC4640" w:rsidP="00EC4640"/>
    <w:p w14:paraId="00ED22F5" w14:textId="77777777" w:rsidR="00EC4640" w:rsidRDefault="00EC4640" w:rsidP="00EC4640">
      <w:r>
        <w:t>Joel 2:21</w:t>
      </w:r>
    </w:p>
    <w:p w14:paraId="2462C47B" w14:textId="77777777" w:rsidR="00EC4640" w:rsidRDefault="00EC4640" w:rsidP="00EC4640">
      <w:r>
        <w:t>Fear not, O land; be glad and rejoice: for the Lord will do great things.</w:t>
      </w:r>
    </w:p>
    <w:p w14:paraId="7C18745A" w14:textId="68B8A09A" w:rsidR="00EC4640" w:rsidRDefault="00EC4640" w:rsidP="00EC4640"/>
    <w:p w14:paraId="0DF633B4" w14:textId="77777777" w:rsidR="000F765F" w:rsidRDefault="000F765F" w:rsidP="00EC4640"/>
    <w:p w14:paraId="5FC48091" w14:textId="77777777" w:rsidR="00C2339C" w:rsidRDefault="00C2339C" w:rsidP="00EC4640"/>
    <w:p w14:paraId="5134ABF3" w14:textId="5A0DD580" w:rsidR="00EC4640" w:rsidRDefault="00EC4640" w:rsidP="00EC4640">
      <w:r>
        <w:lastRenderedPageBreak/>
        <w:t>Joel 2:23</w:t>
      </w:r>
    </w:p>
    <w:p w14:paraId="6CB56643" w14:textId="77777777" w:rsidR="00EC4640" w:rsidRDefault="00EC4640" w:rsidP="00EC4640">
      <w:r>
        <w:t>Be glad then, ye children of Zion, and rejoice in the Lord your God: for he hath given you the former rain moderately, and he will cause to come down for you the rain, the former rain, and the latter rain in the first month.</w:t>
      </w:r>
    </w:p>
    <w:p w14:paraId="06210224" w14:textId="77777777" w:rsidR="00EC4640" w:rsidRDefault="00EC4640" w:rsidP="00EC4640"/>
    <w:p w14:paraId="3B5BE4D6" w14:textId="77777777" w:rsidR="00EC4640" w:rsidRDefault="00EC4640" w:rsidP="00EC4640">
      <w:r>
        <w:t>Habakkuk 3:18</w:t>
      </w:r>
    </w:p>
    <w:p w14:paraId="4F66C3B4" w14:textId="77777777" w:rsidR="00EC4640" w:rsidRDefault="00EC4640" w:rsidP="00EC4640">
      <w:r>
        <w:t>Yet I will rejoice in the Lord, I will joy in the God of my salvation.</w:t>
      </w:r>
    </w:p>
    <w:p w14:paraId="445134EC" w14:textId="77777777" w:rsidR="00154709" w:rsidRDefault="00154709" w:rsidP="00EC4640"/>
    <w:p w14:paraId="133DB9DA" w14:textId="77777777" w:rsidR="00EC4640" w:rsidRDefault="00EC4640" w:rsidP="00EC4640">
      <w:r>
        <w:t>Zephaniah 3:14</w:t>
      </w:r>
    </w:p>
    <w:p w14:paraId="420F9CAA" w14:textId="77777777" w:rsidR="00EC4640" w:rsidRDefault="00EC4640" w:rsidP="00EC4640">
      <w:r>
        <w:t>Sing, O daughter of Zion; shout, O Israel; be glad and rejoice with all the heart, O daughter of Jerusalem.</w:t>
      </w:r>
    </w:p>
    <w:p w14:paraId="6BF9EFA2" w14:textId="77777777" w:rsidR="00EC4640" w:rsidRDefault="00EC4640" w:rsidP="00EC4640"/>
    <w:p w14:paraId="6E6B1DCC" w14:textId="77777777" w:rsidR="00EC4640" w:rsidRDefault="00EC4640" w:rsidP="00EC4640">
      <w:r>
        <w:t>Zephaniah 3:17</w:t>
      </w:r>
    </w:p>
    <w:p w14:paraId="1E63165E" w14:textId="77777777" w:rsidR="00EC4640" w:rsidRDefault="00EC4640" w:rsidP="00EC4640">
      <w:r>
        <w:t>The Lord thy God in the midst of thee is mighty; he will save, he will rejoice over thee with joy; he will rest in his love, he will joy over thee with singing.</w:t>
      </w:r>
    </w:p>
    <w:p w14:paraId="5A5DE658" w14:textId="77777777" w:rsidR="00EC4640" w:rsidRDefault="00EC4640" w:rsidP="00EC4640"/>
    <w:p w14:paraId="5F5AA1C6" w14:textId="77777777" w:rsidR="00EC4640" w:rsidRDefault="00EC4640" w:rsidP="00EC4640">
      <w:r>
        <w:t>Zechariah 2:10</w:t>
      </w:r>
    </w:p>
    <w:p w14:paraId="32FD00AC" w14:textId="77777777" w:rsidR="00EC4640" w:rsidRDefault="00EC4640" w:rsidP="00EC4640">
      <w:r>
        <w:t>Sing and rejoice, O daughter of Zion: for, lo, I come, and I will dwell in the midst of thee, saith the Lord.</w:t>
      </w:r>
    </w:p>
    <w:p w14:paraId="2F0F94DC" w14:textId="77777777" w:rsidR="00EC4640" w:rsidRDefault="00EC4640" w:rsidP="00EC4640"/>
    <w:p w14:paraId="03CE959D" w14:textId="77777777" w:rsidR="00EC4640" w:rsidRDefault="00EC4640" w:rsidP="00EC4640">
      <w:r>
        <w:t>Zechariah 9:9</w:t>
      </w:r>
    </w:p>
    <w:p w14:paraId="274E6BC6" w14:textId="77777777" w:rsidR="00EC4640" w:rsidRDefault="00EC4640" w:rsidP="00EC4640">
      <w:r>
        <w:t>Rejoice greatly, O daughter of Zion; shout, O daughter of Jerusalem: behold, thy King cometh unto thee: he is just, and having salvation; lowly, and riding upon an ass, and upon a colt the foal of an ass.</w:t>
      </w:r>
    </w:p>
    <w:p w14:paraId="2EDC5929" w14:textId="77777777" w:rsidR="00EC4640" w:rsidRDefault="00EC4640" w:rsidP="00EC4640"/>
    <w:p w14:paraId="565548B8" w14:textId="77777777" w:rsidR="00EC4640" w:rsidRDefault="00EC4640" w:rsidP="00EC4640">
      <w:r>
        <w:t>Zechariah 10:7</w:t>
      </w:r>
    </w:p>
    <w:p w14:paraId="20D397FB" w14:textId="77777777" w:rsidR="00EC4640" w:rsidRDefault="00EC4640" w:rsidP="00EC4640">
      <w:r>
        <w:t>And they of Ephraim shall be like a mighty man, and their heart shall rejoice as through wine: yea, their children shall see it, and be glad; their heart shall rejoice in the Lord.</w:t>
      </w:r>
    </w:p>
    <w:p w14:paraId="707A498E" w14:textId="77777777" w:rsidR="00EC4640" w:rsidRDefault="00EC4640" w:rsidP="00EC4640"/>
    <w:p w14:paraId="1E64B078" w14:textId="77777777" w:rsidR="00EC4640" w:rsidRPr="00BA1BCF" w:rsidRDefault="00EC4640" w:rsidP="00EC4640">
      <w:pPr>
        <w:rPr>
          <w:b/>
          <w:bCs w:val="0"/>
        </w:rPr>
      </w:pPr>
      <w:r w:rsidRPr="00BA1BCF">
        <w:rPr>
          <w:b/>
          <w:bCs w:val="0"/>
        </w:rPr>
        <w:t>New Testament</w:t>
      </w:r>
    </w:p>
    <w:p w14:paraId="17D2A404" w14:textId="77777777" w:rsidR="00EC4640" w:rsidRDefault="00EC4640" w:rsidP="00EC4640"/>
    <w:p w14:paraId="06EAFEAE" w14:textId="77777777" w:rsidR="00EC4640" w:rsidRDefault="00EC4640" w:rsidP="00EC4640">
      <w:r>
        <w:t>Matthew 5:12</w:t>
      </w:r>
    </w:p>
    <w:p w14:paraId="003908CB" w14:textId="77777777" w:rsidR="00EC4640" w:rsidRDefault="00EC4640" w:rsidP="00EC4640">
      <w:r>
        <w:t>Rejoice, and be exceeding glad: for great is your reward in heaven: for so persecuted they the prophets which were before you.</w:t>
      </w:r>
    </w:p>
    <w:p w14:paraId="27131456" w14:textId="77777777" w:rsidR="00EC4640" w:rsidRDefault="00EC4640" w:rsidP="00EC4640"/>
    <w:p w14:paraId="21FFF0C0" w14:textId="77777777" w:rsidR="00EC4640" w:rsidRDefault="00EC4640" w:rsidP="00EC4640">
      <w:r>
        <w:t>Luke 1:14</w:t>
      </w:r>
    </w:p>
    <w:p w14:paraId="72C3BEE1" w14:textId="77777777" w:rsidR="00EC4640" w:rsidRDefault="00EC4640" w:rsidP="00EC4640">
      <w:r>
        <w:t>And thou shalt have joy and gladness; and many shall rejoice at his birth.</w:t>
      </w:r>
    </w:p>
    <w:p w14:paraId="5A7EA25E" w14:textId="77777777" w:rsidR="00EC4640" w:rsidRDefault="00EC4640" w:rsidP="00EC4640"/>
    <w:p w14:paraId="4727C7E4" w14:textId="77777777" w:rsidR="00EC4640" w:rsidRDefault="00EC4640" w:rsidP="00EC4640">
      <w:r>
        <w:t>Luke 6:23</w:t>
      </w:r>
    </w:p>
    <w:p w14:paraId="5C2C4434" w14:textId="77777777" w:rsidR="00EC4640" w:rsidRDefault="00EC4640" w:rsidP="00EC4640">
      <w:r>
        <w:t>Rejoice ye in that day, and leap for joy: for, behold, your reward is great in heaven: for in the like manner did their fathers unto the prophets.</w:t>
      </w:r>
    </w:p>
    <w:p w14:paraId="29415895" w14:textId="77777777" w:rsidR="00EC4640" w:rsidRDefault="00EC4640" w:rsidP="00EC4640"/>
    <w:p w14:paraId="4AF00FDD" w14:textId="77777777" w:rsidR="00EC4640" w:rsidRDefault="00EC4640" w:rsidP="00EC4640">
      <w:r>
        <w:t>Luke 10:20</w:t>
      </w:r>
    </w:p>
    <w:p w14:paraId="769D72EA" w14:textId="77777777" w:rsidR="00EC4640" w:rsidRDefault="00EC4640" w:rsidP="00EC4640">
      <w:r>
        <w:t>Notwithstanding in this rejoice not, that the spirits are subject unto you; but rather rejoice, because your names are written in heaven.</w:t>
      </w:r>
    </w:p>
    <w:p w14:paraId="114E6EDA" w14:textId="77777777" w:rsidR="00EC4640" w:rsidRDefault="00EC4640" w:rsidP="00EC4640"/>
    <w:p w14:paraId="08FF4DC8" w14:textId="77777777" w:rsidR="00EC4640" w:rsidRDefault="00EC4640" w:rsidP="00EC4640">
      <w:r>
        <w:lastRenderedPageBreak/>
        <w:t>Luke 15:6</w:t>
      </w:r>
    </w:p>
    <w:p w14:paraId="4557A80E" w14:textId="77777777" w:rsidR="00EC4640" w:rsidRDefault="00EC4640" w:rsidP="00EC4640">
      <w:r>
        <w:t xml:space="preserve">And when he cometh home, he calleth together his friends and </w:t>
      </w:r>
      <w:proofErr w:type="spellStart"/>
      <w:r>
        <w:t>neighbours</w:t>
      </w:r>
      <w:proofErr w:type="spellEnd"/>
      <w:r>
        <w:t>, saying unto them, Rejoice with me; for I have found my sheep which was lost.</w:t>
      </w:r>
    </w:p>
    <w:p w14:paraId="4ED6F5FB" w14:textId="77777777" w:rsidR="00EC4640" w:rsidRDefault="00EC4640" w:rsidP="00EC4640"/>
    <w:p w14:paraId="27A7704F" w14:textId="77777777" w:rsidR="00EC4640" w:rsidRDefault="00EC4640" w:rsidP="00EC4640">
      <w:r>
        <w:t>Luke 15:9</w:t>
      </w:r>
    </w:p>
    <w:p w14:paraId="5D8C3D2C" w14:textId="77777777" w:rsidR="00EC4640" w:rsidRDefault="00EC4640" w:rsidP="00EC4640">
      <w:r>
        <w:t xml:space="preserve">And when she hath found it, she calleth her friends and her </w:t>
      </w:r>
      <w:proofErr w:type="spellStart"/>
      <w:r>
        <w:t>neighbours</w:t>
      </w:r>
      <w:proofErr w:type="spellEnd"/>
      <w:r>
        <w:t xml:space="preserve"> together, saying, Rejoice with me; for I have found the piece which I had lost.</w:t>
      </w:r>
    </w:p>
    <w:p w14:paraId="68139CD8" w14:textId="77777777" w:rsidR="00EC4640" w:rsidRDefault="00EC4640" w:rsidP="00EC4640"/>
    <w:p w14:paraId="5374FED5" w14:textId="77777777" w:rsidR="00EC4640" w:rsidRDefault="00EC4640" w:rsidP="00EC4640">
      <w:r>
        <w:t>Luke 19:37</w:t>
      </w:r>
    </w:p>
    <w:p w14:paraId="4A610E97" w14:textId="03FFCA38" w:rsidR="00EC4640" w:rsidRDefault="00EC4640" w:rsidP="00EC4640">
      <w:r>
        <w:t>And when he was come nigh, even now at the descent of the mount of Olives, the whole multitude of the disciples began to rejoice and praise God with a loud voice for all the mighty works that they had seen</w:t>
      </w:r>
      <w:r w:rsidR="00154709">
        <w:t>.</w:t>
      </w:r>
    </w:p>
    <w:p w14:paraId="08798F33" w14:textId="77777777" w:rsidR="00EC4640" w:rsidRDefault="00EC4640" w:rsidP="00EC4640"/>
    <w:p w14:paraId="3A7750EC" w14:textId="77777777" w:rsidR="00EC4640" w:rsidRDefault="00EC4640" w:rsidP="00EC4640">
      <w:r>
        <w:t>John 4:36</w:t>
      </w:r>
    </w:p>
    <w:p w14:paraId="0E684CD2" w14:textId="77777777" w:rsidR="00EC4640" w:rsidRDefault="00EC4640" w:rsidP="00EC4640">
      <w:r>
        <w:t xml:space="preserve">And he that </w:t>
      </w:r>
      <w:proofErr w:type="spellStart"/>
      <w:r>
        <w:t>reapeth</w:t>
      </w:r>
      <w:proofErr w:type="spellEnd"/>
      <w:r>
        <w:t xml:space="preserve"> </w:t>
      </w:r>
      <w:proofErr w:type="spellStart"/>
      <w:r>
        <w:t>receiveth</w:t>
      </w:r>
      <w:proofErr w:type="spellEnd"/>
      <w:r>
        <w:t xml:space="preserve"> wages, and </w:t>
      </w:r>
      <w:proofErr w:type="spellStart"/>
      <w:r>
        <w:t>gathereth</w:t>
      </w:r>
      <w:proofErr w:type="spellEnd"/>
      <w:r>
        <w:t xml:space="preserve"> fruit unto life eternal: that both he that soweth and he that </w:t>
      </w:r>
      <w:proofErr w:type="spellStart"/>
      <w:r>
        <w:t>reapeth</w:t>
      </w:r>
      <w:proofErr w:type="spellEnd"/>
      <w:r>
        <w:t xml:space="preserve"> may rejoice together.</w:t>
      </w:r>
    </w:p>
    <w:p w14:paraId="5257DB05" w14:textId="77777777" w:rsidR="00EC4640" w:rsidRDefault="00EC4640" w:rsidP="00EC4640"/>
    <w:p w14:paraId="0F7A3AA4" w14:textId="77777777" w:rsidR="00EC4640" w:rsidRDefault="00EC4640" w:rsidP="00EC4640">
      <w:r>
        <w:t>John 5:35</w:t>
      </w:r>
    </w:p>
    <w:p w14:paraId="5F2867AA" w14:textId="77777777" w:rsidR="00EC4640" w:rsidRDefault="00EC4640" w:rsidP="00EC4640">
      <w:r>
        <w:t>He was a burning and a shining light: and ye were willing for a season to rejoice in his light.</w:t>
      </w:r>
    </w:p>
    <w:p w14:paraId="2C1DC68A" w14:textId="77777777" w:rsidR="00EC4640" w:rsidRDefault="00EC4640" w:rsidP="00EC4640"/>
    <w:p w14:paraId="0D56778C" w14:textId="77777777" w:rsidR="00EC4640" w:rsidRDefault="00EC4640" w:rsidP="00EC4640">
      <w:r>
        <w:t>John 14:28</w:t>
      </w:r>
    </w:p>
    <w:p w14:paraId="4935006A" w14:textId="77777777" w:rsidR="00EC4640" w:rsidRDefault="00EC4640" w:rsidP="00EC4640">
      <w:r>
        <w:t>Ye have heard how I said unto you, I go away, and come again unto you. If ye loved me, ye would rejoice, because I said, I go unto the Father: for my Father is greater than I.</w:t>
      </w:r>
    </w:p>
    <w:p w14:paraId="5285A5B9" w14:textId="77777777" w:rsidR="00EC4640" w:rsidRDefault="00EC4640" w:rsidP="00EC4640"/>
    <w:p w14:paraId="6C3378BB" w14:textId="77777777" w:rsidR="00EC4640" w:rsidRDefault="00EC4640" w:rsidP="00EC4640">
      <w:r>
        <w:t>John 16:22</w:t>
      </w:r>
    </w:p>
    <w:p w14:paraId="0DAB8590" w14:textId="77777777" w:rsidR="00EC4640" w:rsidRDefault="00EC4640" w:rsidP="00EC4640">
      <w:r>
        <w:t>22 And ye now therefore have sorrow: but I will see you again, and your heart shall rejoice, and your joy no man taketh from you.</w:t>
      </w:r>
    </w:p>
    <w:p w14:paraId="082FA0E2" w14:textId="77777777" w:rsidR="00EC4640" w:rsidRDefault="00EC4640" w:rsidP="00EC4640"/>
    <w:p w14:paraId="263BC117" w14:textId="77777777" w:rsidR="00EC4640" w:rsidRDefault="00EC4640" w:rsidP="00EC4640">
      <w:r>
        <w:t>Acts 2:26</w:t>
      </w:r>
    </w:p>
    <w:p w14:paraId="5D6B51AA" w14:textId="77777777" w:rsidR="00EC4640" w:rsidRDefault="00EC4640" w:rsidP="00EC4640">
      <w:r>
        <w:t>Therefore did my heart rejoice, and my tongue was glad; moreover also my flesh shall rest in hope.</w:t>
      </w:r>
    </w:p>
    <w:p w14:paraId="7928DD71" w14:textId="77777777" w:rsidR="00EC4640" w:rsidRDefault="00EC4640" w:rsidP="00EC4640"/>
    <w:p w14:paraId="2FC42D77" w14:textId="77777777" w:rsidR="00EC4640" w:rsidRDefault="00EC4640" w:rsidP="00EC4640">
      <w:r>
        <w:t>Romans 5:2</w:t>
      </w:r>
    </w:p>
    <w:p w14:paraId="1410F9FC" w14:textId="77777777" w:rsidR="00EC4640" w:rsidRDefault="00EC4640" w:rsidP="00EC4640">
      <w:r>
        <w:t>By whom also we have access by faith into this grace wherein we stand, and rejoice in hope of the glory of God.</w:t>
      </w:r>
    </w:p>
    <w:p w14:paraId="6A530486" w14:textId="77777777" w:rsidR="00EC4640" w:rsidRDefault="00EC4640" w:rsidP="00EC4640"/>
    <w:p w14:paraId="0DE16991" w14:textId="77777777" w:rsidR="00EC4640" w:rsidRDefault="00EC4640" w:rsidP="00EC4640">
      <w:r>
        <w:t>Romans 15:10</w:t>
      </w:r>
    </w:p>
    <w:p w14:paraId="1B9B8DD6" w14:textId="77777777" w:rsidR="00EC4640" w:rsidRDefault="00EC4640" w:rsidP="00EC4640">
      <w:r>
        <w:t>And again he saith, Rejoice, ye Gentiles, with his people.</w:t>
      </w:r>
    </w:p>
    <w:p w14:paraId="399CFA06" w14:textId="77777777" w:rsidR="00EC4640" w:rsidRDefault="00EC4640" w:rsidP="00EC4640"/>
    <w:p w14:paraId="56308342" w14:textId="77777777" w:rsidR="00EC4640" w:rsidRDefault="00EC4640" w:rsidP="00EC4640">
      <w:r>
        <w:t>Philippians 1:18</w:t>
      </w:r>
    </w:p>
    <w:p w14:paraId="1E2854F8" w14:textId="77777777" w:rsidR="00EC4640" w:rsidRDefault="00EC4640" w:rsidP="00EC4640">
      <w:r>
        <w:t xml:space="preserve">What then? notwithstanding, every way, whether in </w:t>
      </w:r>
      <w:proofErr w:type="spellStart"/>
      <w:r>
        <w:t>pretence</w:t>
      </w:r>
      <w:proofErr w:type="spellEnd"/>
      <w:r>
        <w:t>, or in truth, Christ is preached; and I therein do rejoice, yea, and will rejoice.</w:t>
      </w:r>
    </w:p>
    <w:p w14:paraId="0C506758" w14:textId="77777777" w:rsidR="00EC4640" w:rsidRDefault="00EC4640" w:rsidP="00EC4640"/>
    <w:p w14:paraId="039945C2" w14:textId="77777777" w:rsidR="00EC4640" w:rsidRDefault="00EC4640" w:rsidP="00EC4640">
      <w:r>
        <w:t>Philippians 2:16</w:t>
      </w:r>
    </w:p>
    <w:p w14:paraId="2A15CC17" w14:textId="77777777" w:rsidR="00EC4640" w:rsidRDefault="00EC4640" w:rsidP="00EC4640">
      <w:r>
        <w:t xml:space="preserve">Holding forth the word of life; that I may rejoice in the day of Christ, that I have not run in vain, neither </w:t>
      </w:r>
      <w:proofErr w:type="spellStart"/>
      <w:r>
        <w:t>laboured</w:t>
      </w:r>
      <w:proofErr w:type="spellEnd"/>
      <w:r>
        <w:t xml:space="preserve"> in vain.</w:t>
      </w:r>
    </w:p>
    <w:p w14:paraId="21435311" w14:textId="77777777" w:rsidR="00EC4640" w:rsidRDefault="00EC4640" w:rsidP="00EC4640"/>
    <w:p w14:paraId="2ED67C4F" w14:textId="77777777" w:rsidR="00EC4640" w:rsidRDefault="00EC4640" w:rsidP="00EC4640">
      <w:r>
        <w:t>Philippians 3:1</w:t>
      </w:r>
    </w:p>
    <w:p w14:paraId="756BA0F6" w14:textId="77777777" w:rsidR="00EC4640" w:rsidRDefault="00EC4640" w:rsidP="00EC4640">
      <w:r>
        <w:t>Finally, my brethren, rejoice in the Lord. To write the same things to you, to me indeed is not grievous, but for you it is safe.</w:t>
      </w:r>
    </w:p>
    <w:p w14:paraId="3D0AFB66" w14:textId="77777777" w:rsidR="00EC4640" w:rsidRDefault="00EC4640" w:rsidP="00EC4640"/>
    <w:p w14:paraId="695B3F9C" w14:textId="77777777" w:rsidR="00EC4640" w:rsidRDefault="00EC4640" w:rsidP="00EC4640">
      <w:r>
        <w:t>Philippians 3:3</w:t>
      </w:r>
    </w:p>
    <w:p w14:paraId="6CA42F6B" w14:textId="77777777" w:rsidR="00EC4640" w:rsidRDefault="00EC4640" w:rsidP="00EC4640">
      <w:r>
        <w:t>For we are the circumcision, which worship God in the spirit, and rejoice in Christ Jesus, and have no confidence in the flesh.</w:t>
      </w:r>
    </w:p>
    <w:p w14:paraId="71BBFD5A" w14:textId="77777777" w:rsidR="00EC4640" w:rsidRDefault="00EC4640" w:rsidP="00EC4640"/>
    <w:p w14:paraId="53F34BAC" w14:textId="77777777" w:rsidR="00EC4640" w:rsidRDefault="00EC4640" w:rsidP="00EC4640">
      <w:r>
        <w:t>Philippians 4:4</w:t>
      </w:r>
    </w:p>
    <w:p w14:paraId="37AAE791" w14:textId="77777777" w:rsidR="00EC4640" w:rsidRDefault="00EC4640" w:rsidP="00EC4640">
      <w:r>
        <w:t xml:space="preserve">Rejoice in the Lord </w:t>
      </w:r>
      <w:proofErr w:type="spellStart"/>
      <w:r>
        <w:t>alway</w:t>
      </w:r>
      <w:proofErr w:type="spellEnd"/>
      <w:r>
        <w:t>: and again I say, Rejoice.</w:t>
      </w:r>
    </w:p>
    <w:p w14:paraId="32827699" w14:textId="77777777" w:rsidR="00EC4640" w:rsidRDefault="00EC4640" w:rsidP="00EC4640"/>
    <w:p w14:paraId="520CAC04" w14:textId="77777777" w:rsidR="00EC4640" w:rsidRDefault="00EC4640" w:rsidP="00EC4640">
      <w:r>
        <w:t>1 Thessalonians 5:16</w:t>
      </w:r>
    </w:p>
    <w:p w14:paraId="4B2FE686" w14:textId="77777777" w:rsidR="00EC4640" w:rsidRDefault="00EC4640" w:rsidP="00EC4640">
      <w:r>
        <w:t>Rejoice evermore.</w:t>
      </w:r>
    </w:p>
    <w:p w14:paraId="07AB910E" w14:textId="77777777" w:rsidR="00EC4640" w:rsidRDefault="00EC4640" w:rsidP="00EC4640"/>
    <w:p w14:paraId="5BE8688D" w14:textId="77777777" w:rsidR="00EC4640" w:rsidRDefault="00EC4640" w:rsidP="00EC4640">
      <w:r>
        <w:t>1 Peter 1:6</w:t>
      </w:r>
    </w:p>
    <w:p w14:paraId="7DFFD856" w14:textId="77777777" w:rsidR="00EC4640" w:rsidRDefault="00EC4640" w:rsidP="00EC4640">
      <w:r>
        <w:t>Wherein ye greatly rejoice, though now for a season, if need be, ye are in heaviness through manifold temptations.</w:t>
      </w:r>
    </w:p>
    <w:p w14:paraId="5B1B69C1" w14:textId="77777777" w:rsidR="00EC4640" w:rsidRDefault="00EC4640" w:rsidP="00EC4640"/>
    <w:p w14:paraId="45B4FD89" w14:textId="77777777" w:rsidR="00EC4640" w:rsidRDefault="00EC4640" w:rsidP="00EC4640">
      <w:r>
        <w:t>1 Peter 1:8</w:t>
      </w:r>
    </w:p>
    <w:p w14:paraId="4B6F443D" w14:textId="77777777" w:rsidR="00EC4640" w:rsidRDefault="00EC4640" w:rsidP="00EC4640">
      <w:r>
        <w:t>Whom having not seen, ye love; in whom, though now ye see him not, yet believing, ye rejoice with joy unspeakable and full of glory.</w:t>
      </w:r>
    </w:p>
    <w:p w14:paraId="534E24A7" w14:textId="77777777" w:rsidR="00EC4640" w:rsidRDefault="00EC4640" w:rsidP="00EC4640"/>
    <w:p w14:paraId="77E0EF69" w14:textId="77777777" w:rsidR="00EC4640" w:rsidRDefault="00EC4640" w:rsidP="00EC4640">
      <w:r>
        <w:t>1 Peter 4:13</w:t>
      </w:r>
    </w:p>
    <w:p w14:paraId="0B4D79B2" w14:textId="77777777" w:rsidR="00EC4640" w:rsidRDefault="00EC4640" w:rsidP="00EC4640">
      <w:r>
        <w:t>But rejoice, inasmuch as ye are partakers of Christ's sufferings; that, when his glory shall be revealed, ye may be glad also with exceeding joy.</w:t>
      </w:r>
    </w:p>
    <w:p w14:paraId="36426088" w14:textId="77777777" w:rsidR="00EC4640" w:rsidRDefault="00EC4640" w:rsidP="00EC4640"/>
    <w:p w14:paraId="2B7E0418" w14:textId="77777777" w:rsidR="00EC4640" w:rsidRDefault="00EC4640" w:rsidP="00EC4640">
      <w:r>
        <w:t>Revelation 12:12</w:t>
      </w:r>
    </w:p>
    <w:p w14:paraId="1C6FD986" w14:textId="77777777" w:rsidR="00EC4640" w:rsidRDefault="00EC4640" w:rsidP="00EC4640">
      <w:r>
        <w:t xml:space="preserve">Therefore rejoice, ye heavens, and ye that dwell in them. Woe to the </w:t>
      </w:r>
      <w:proofErr w:type="spellStart"/>
      <w:r>
        <w:t>inhabiters</w:t>
      </w:r>
      <w:proofErr w:type="spellEnd"/>
      <w:r>
        <w:t xml:space="preserve"> of the earth and of the sea! for the devil is come down unto you, having great wrath, because he </w:t>
      </w:r>
      <w:proofErr w:type="spellStart"/>
      <w:r>
        <w:t>knoweth</w:t>
      </w:r>
      <w:proofErr w:type="spellEnd"/>
      <w:r>
        <w:t xml:space="preserve"> that he hath but a short time.</w:t>
      </w:r>
    </w:p>
    <w:p w14:paraId="09F8A421" w14:textId="77777777" w:rsidR="00EC4640" w:rsidRDefault="00EC4640" w:rsidP="00EC4640"/>
    <w:p w14:paraId="22BD2D2E" w14:textId="77777777" w:rsidR="00EC4640" w:rsidRDefault="00EC4640" w:rsidP="00EC4640">
      <w:r>
        <w:t>Revelation 19:7</w:t>
      </w:r>
    </w:p>
    <w:p w14:paraId="4E7AF11C" w14:textId="77777777" w:rsidR="00EC4640" w:rsidRDefault="00EC4640" w:rsidP="00EC4640">
      <w:r>
        <w:t xml:space="preserve">Let us be glad and rejoice, and give </w:t>
      </w:r>
      <w:proofErr w:type="spellStart"/>
      <w:r>
        <w:t>honour</w:t>
      </w:r>
      <w:proofErr w:type="spellEnd"/>
      <w:r>
        <w:t xml:space="preserve"> to him: for the marriage of the Lamb is come, and his wife hath made herself ready.</w:t>
      </w:r>
    </w:p>
    <w:p w14:paraId="5D80B03D" w14:textId="77777777" w:rsidR="00EC4640" w:rsidRDefault="00EC4640" w:rsidP="00EC4640"/>
    <w:p w14:paraId="2CF5F1AC" w14:textId="4C55482C" w:rsidR="00EC4640" w:rsidRPr="004D4AA0" w:rsidRDefault="00154709" w:rsidP="00154709">
      <w:pPr>
        <w:jc w:val="center"/>
        <w:rPr>
          <w:b/>
          <w:bCs w:val="0"/>
          <w:szCs w:val="24"/>
        </w:rPr>
      </w:pPr>
      <w:r>
        <w:rPr>
          <w:b/>
          <w:bCs w:val="0"/>
          <w:szCs w:val="24"/>
        </w:rPr>
        <w:t xml:space="preserve">REFERENCES ON </w:t>
      </w:r>
      <w:r w:rsidR="00EC4640" w:rsidRPr="004D4AA0">
        <w:rPr>
          <w:b/>
          <w:bCs w:val="0"/>
          <w:szCs w:val="24"/>
        </w:rPr>
        <w:t>REJOICING</w:t>
      </w:r>
    </w:p>
    <w:p w14:paraId="72452155" w14:textId="77777777" w:rsidR="00EC4640" w:rsidRDefault="00EC4640" w:rsidP="00EC4640"/>
    <w:p w14:paraId="611CAF84" w14:textId="77777777" w:rsidR="00EC4640" w:rsidRPr="00BA1BCF" w:rsidRDefault="00EC4640" w:rsidP="00EC4640">
      <w:pPr>
        <w:rPr>
          <w:b/>
          <w:bCs w:val="0"/>
        </w:rPr>
      </w:pPr>
      <w:r w:rsidRPr="00BA1BCF">
        <w:rPr>
          <w:b/>
          <w:bCs w:val="0"/>
        </w:rPr>
        <w:t>Old Testament</w:t>
      </w:r>
    </w:p>
    <w:p w14:paraId="24863BB0" w14:textId="77777777" w:rsidR="00EC4640" w:rsidRDefault="00EC4640" w:rsidP="00EC4640"/>
    <w:p w14:paraId="4CAC9585" w14:textId="77777777" w:rsidR="00EC4640" w:rsidRDefault="00EC4640" w:rsidP="00EC4640">
      <w:r>
        <w:t>Psalms 19:8</w:t>
      </w:r>
    </w:p>
    <w:p w14:paraId="13F0ED34" w14:textId="77777777" w:rsidR="00EC4640" w:rsidRDefault="00EC4640" w:rsidP="00EC4640">
      <w:r>
        <w:t>The statutes of the Lord are right, rejoicing the heart: the commandment of the Lord is pure, enlightening the eyes.</w:t>
      </w:r>
    </w:p>
    <w:p w14:paraId="1CC8AE39" w14:textId="77777777" w:rsidR="00EC4640" w:rsidRDefault="00EC4640" w:rsidP="00EC4640"/>
    <w:p w14:paraId="59D07B60" w14:textId="77777777" w:rsidR="00EC4640" w:rsidRDefault="00EC4640" w:rsidP="00EC4640">
      <w:r>
        <w:t>Psalms 45:15</w:t>
      </w:r>
    </w:p>
    <w:p w14:paraId="2E19F455" w14:textId="77777777" w:rsidR="00EC4640" w:rsidRDefault="00EC4640" w:rsidP="00EC4640">
      <w:r>
        <w:t>With gladness and rejoicing shall they be brought: they shall enter into the king's palace.</w:t>
      </w:r>
    </w:p>
    <w:p w14:paraId="34BF2E48" w14:textId="77777777" w:rsidR="00EC4640" w:rsidRDefault="00EC4640" w:rsidP="00EC4640"/>
    <w:p w14:paraId="255F4BFC" w14:textId="77777777" w:rsidR="00EC4640" w:rsidRDefault="00EC4640" w:rsidP="00EC4640">
      <w:r>
        <w:t>Psalms 107:22</w:t>
      </w:r>
    </w:p>
    <w:p w14:paraId="53F2D57E" w14:textId="77777777" w:rsidR="00EC4640" w:rsidRDefault="00EC4640" w:rsidP="00EC4640">
      <w:r>
        <w:t>And let them sacrifice the sacrifices of thanksgiving, and declare his works with rejoicing.</w:t>
      </w:r>
    </w:p>
    <w:p w14:paraId="25F51F89" w14:textId="77777777" w:rsidR="00EC4640" w:rsidRDefault="00EC4640" w:rsidP="00EC4640"/>
    <w:p w14:paraId="47C79FAA" w14:textId="77777777" w:rsidR="00EC4640" w:rsidRDefault="00EC4640" w:rsidP="00EC4640">
      <w:r>
        <w:t>Psalms 118:15</w:t>
      </w:r>
    </w:p>
    <w:p w14:paraId="50450EE1" w14:textId="77777777" w:rsidR="00EC4640" w:rsidRDefault="00EC4640" w:rsidP="00EC4640">
      <w:r>
        <w:t>The voice of rejoicing and salvation is in the tabernacles of the righteous: the right hand of the Lord doeth valiantly.</w:t>
      </w:r>
    </w:p>
    <w:p w14:paraId="0458AA94" w14:textId="77777777" w:rsidR="00EC4640" w:rsidRDefault="00EC4640" w:rsidP="00EC4640"/>
    <w:p w14:paraId="5894A543" w14:textId="77777777" w:rsidR="00EC4640" w:rsidRDefault="00EC4640" w:rsidP="00EC4640">
      <w:r>
        <w:t>Psalms 119:111</w:t>
      </w:r>
    </w:p>
    <w:p w14:paraId="5994EFB4" w14:textId="77777777" w:rsidR="00EC4640" w:rsidRDefault="00EC4640" w:rsidP="00EC4640">
      <w:r>
        <w:t>Thy testimonies have I taken as an heritage for ever: for they are the rejoicing of my heart.</w:t>
      </w:r>
    </w:p>
    <w:p w14:paraId="41BCA99A" w14:textId="77777777" w:rsidR="00EC4640" w:rsidRDefault="00EC4640" w:rsidP="00EC4640"/>
    <w:p w14:paraId="7DC35148" w14:textId="77777777" w:rsidR="00EC4640" w:rsidRDefault="00EC4640" w:rsidP="00EC4640">
      <w:r>
        <w:t>Psalms 126:6</w:t>
      </w:r>
    </w:p>
    <w:p w14:paraId="49123D47" w14:textId="77777777" w:rsidR="00EC4640" w:rsidRDefault="00EC4640" w:rsidP="00EC4640">
      <w:r>
        <w:t xml:space="preserve">He that </w:t>
      </w:r>
      <w:proofErr w:type="spellStart"/>
      <w:r>
        <w:t>goeth</w:t>
      </w:r>
      <w:proofErr w:type="spellEnd"/>
      <w:r>
        <w:t xml:space="preserve"> forth and </w:t>
      </w:r>
      <w:proofErr w:type="spellStart"/>
      <w:r>
        <w:t>weepeth</w:t>
      </w:r>
      <w:proofErr w:type="spellEnd"/>
      <w:r>
        <w:t>, bearing precious seed, shall doubtless come again with rejoicing, bringing his sheaves with him.</w:t>
      </w:r>
    </w:p>
    <w:p w14:paraId="5BC5AC07" w14:textId="77777777" w:rsidR="00EC4640" w:rsidRDefault="00EC4640" w:rsidP="00EC4640"/>
    <w:p w14:paraId="49655D36" w14:textId="77777777" w:rsidR="00EC4640" w:rsidRDefault="00EC4640" w:rsidP="00EC4640">
      <w:r>
        <w:t>Isaiah 65:18</w:t>
      </w:r>
    </w:p>
    <w:p w14:paraId="50B5C432" w14:textId="77777777" w:rsidR="00EC4640" w:rsidRDefault="00EC4640" w:rsidP="00EC4640">
      <w:r>
        <w:t xml:space="preserve">But be ye glad and rejoice </w:t>
      </w:r>
      <w:proofErr w:type="spellStart"/>
      <w:r>
        <w:t>for ever</w:t>
      </w:r>
      <w:proofErr w:type="spellEnd"/>
      <w:r>
        <w:t xml:space="preserve"> in that which I create: for, behold, I create Jerusalem a rejoicing, and her people a joy.</w:t>
      </w:r>
    </w:p>
    <w:p w14:paraId="68349B5C" w14:textId="77777777" w:rsidR="00EC4640" w:rsidRDefault="00EC4640" w:rsidP="00EC4640"/>
    <w:p w14:paraId="45391986" w14:textId="77777777" w:rsidR="00EC4640" w:rsidRDefault="00EC4640" w:rsidP="00EC4640">
      <w:r>
        <w:t>Jeremiah 15:16</w:t>
      </w:r>
    </w:p>
    <w:p w14:paraId="3A95023F" w14:textId="77777777" w:rsidR="00EC4640" w:rsidRDefault="00EC4640" w:rsidP="00EC4640">
      <w:r>
        <w:t>Thy words were found, and I did eat them; and thy word was unto me the joy and rejoicing of mine heart: for I am called by thy name, O Lord God of hosts.</w:t>
      </w:r>
    </w:p>
    <w:p w14:paraId="0183F931" w14:textId="77777777" w:rsidR="00EC4640" w:rsidRDefault="00EC4640" w:rsidP="00EC4640"/>
    <w:p w14:paraId="3EFB7929" w14:textId="77777777" w:rsidR="00EC4640" w:rsidRPr="00FB6997" w:rsidRDefault="00EC4640" w:rsidP="00EC4640">
      <w:pPr>
        <w:rPr>
          <w:b/>
          <w:bCs w:val="0"/>
        </w:rPr>
      </w:pPr>
      <w:r w:rsidRPr="00FB6997">
        <w:rPr>
          <w:b/>
          <w:bCs w:val="0"/>
        </w:rPr>
        <w:t>New Testament</w:t>
      </w:r>
    </w:p>
    <w:p w14:paraId="5063E1C0" w14:textId="77777777" w:rsidR="00EC4640" w:rsidRPr="00FB6997" w:rsidRDefault="00EC4640" w:rsidP="00EC4640">
      <w:pPr>
        <w:rPr>
          <w:b/>
          <w:bCs w:val="0"/>
        </w:rPr>
      </w:pPr>
    </w:p>
    <w:p w14:paraId="22D86F79" w14:textId="77777777" w:rsidR="00EC4640" w:rsidRDefault="00EC4640" w:rsidP="00EC4640">
      <w:r>
        <w:t>Acts 8:39</w:t>
      </w:r>
    </w:p>
    <w:p w14:paraId="64393DEF" w14:textId="77777777" w:rsidR="00EC4640" w:rsidRDefault="00EC4640" w:rsidP="00EC4640">
      <w:r>
        <w:t>39 And when they were come up out of the water, the Spirit of the Lord caught away Philip, that the eunuch saw him no more: and he went on his way rejoicing.</w:t>
      </w:r>
    </w:p>
    <w:p w14:paraId="0309F6E2" w14:textId="77777777" w:rsidR="00EC4640" w:rsidRDefault="00EC4640" w:rsidP="00EC4640"/>
    <w:p w14:paraId="3050F5A6" w14:textId="77777777" w:rsidR="00EC4640" w:rsidRDefault="00EC4640" w:rsidP="00EC4640">
      <w:r>
        <w:t>Romans 12:12</w:t>
      </w:r>
    </w:p>
    <w:p w14:paraId="2CECA7F7" w14:textId="77777777" w:rsidR="00EC4640" w:rsidRDefault="00EC4640" w:rsidP="00EC4640">
      <w:r>
        <w:t>Rejoicing in hope; patient in tribulation; continuing instant in prayer;</w:t>
      </w:r>
    </w:p>
    <w:p w14:paraId="0DF4843A" w14:textId="77777777" w:rsidR="00EC4640" w:rsidRDefault="00EC4640" w:rsidP="00EC4640"/>
    <w:p w14:paraId="78816235" w14:textId="77777777" w:rsidR="00EC4640" w:rsidRDefault="00EC4640" w:rsidP="00EC4640">
      <w:r>
        <w:t>2 Corinthians 1:12</w:t>
      </w:r>
    </w:p>
    <w:p w14:paraId="16A193DA" w14:textId="77777777" w:rsidR="00EC4640" w:rsidRDefault="00EC4640" w:rsidP="00EC4640">
      <w:r>
        <w:t>For our rejoicing is this, the testimony of our conscience, that in simplicity and godly sincerity, not with fleshly wisdom, but by the grace of God, we have had our conversation in the world, and more abundantly to you-ward.</w:t>
      </w:r>
    </w:p>
    <w:p w14:paraId="4FB1CAC4" w14:textId="77777777" w:rsidR="00EC4640" w:rsidRDefault="00EC4640" w:rsidP="00EC4640"/>
    <w:p w14:paraId="72BCA05C" w14:textId="77777777" w:rsidR="00EC4640" w:rsidRDefault="00EC4640" w:rsidP="00EC4640">
      <w:r>
        <w:t>2 Corinthians 6:10</w:t>
      </w:r>
    </w:p>
    <w:p w14:paraId="4960DD7C" w14:textId="77777777" w:rsidR="00EC4640" w:rsidRDefault="00EC4640" w:rsidP="00EC4640">
      <w:r>
        <w:t xml:space="preserve">As sorrowful, yet </w:t>
      </w:r>
      <w:proofErr w:type="spellStart"/>
      <w:r>
        <w:t>alway</w:t>
      </w:r>
      <w:proofErr w:type="spellEnd"/>
      <w:r>
        <w:t xml:space="preserve"> rejoicing; as poor, yet making many rich; as having nothing, and yet possessing all things.</w:t>
      </w:r>
    </w:p>
    <w:p w14:paraId="241DC5D3" w14:textId="77777777" w:rsidR="00EC4640" w:rsidRDefault="00EC4640" w:rsidP="00EC4640"/>
    <w:p w14:paraId="253AF916" w14:textId="77777777" w:rsidR="00EC4640" w:rsidRDefault="00EC4640" w:rsidP="00EC4640">
      <w:r>
        <w:t>1 Thessalonians 2:19</w:t>
      </w:r>
    </w:p>
    <w:p w14:paraId="627274C4" w14:textId="77777777" w:rsidR="00EC4640" w:rsidRDefault="00EC4640" w:rsidP="00EC4640">
      <w:r>
        <w:t>For what is our hope, or joy, or crown of rejoicing? Are not even ye in the presence of our Lord Jesus Christ at his coming?</w:t>
      </w:r>
    </w:p>
    <w:p w14:paraId="5BF670BF" w14:textId="77777777" w:rsidR="00EC4640" w:rsidRDefault="00EC4640" w:rsidP="00EC4640"/>
    <w:p w14:paraId="5B351C1D" w14:textId="77777777" w:rsidR="00845CFC" w:rsidRDefault="00845CFC" w:rsidP="00EC4640"/>
    <w:p w14:paraId="18503EA8" w14:textId="0C6D6129" w:rsidR="00EC4640" w:rsidRDefault="00EC4640" w:rsidP="00EC4640">
      <w:r>
        <w:lastRenderedPageBreak/>
        <w:t>Hebrews 3:6</w:t>
      </w:r>
    </w:p>
    <w:p w14:paraId="598082C1" w14:textId="77777777" w:rsidR="00EC4640" w:rsidRDefault="00EC4640" w:rsidP="00EC4640">
      <w:r>
        <w:t>But Christ as a son over his own house; whose house are we, if we hold fast the confidence and the rejoicing of the hope firm unto the end.</w:t>
      </w:r>
    </w:p>
    <w:p w14:paraId="32250A25" w14:textId="77777777" w:rsidR="00EC4640" w:rsidRDefault="00EC4640" w:rsidP="00EC4640">
      <w:pPr>
        <w:jc w:val="center"/>
        <w:rPr>
          <w:b/>
          <w:sz w:val="48"/>
        </w:rPr>
      </w:pPr>
    </w:p>
    <w:p w14:paraId="5202F3B9" w14:textId="77777777" w:rsidR="00EC4640" w:rsidRDefault="00EC4640" w:rsidP="00EC4640">
      <w:pPr>
        <w:jc w:val="center"/>
        <w:rPr>
          <w:b/>
          <w:sz w:val="48"/>
        </w:rPr>
      </w:pPr>
    </w:p>
    <w:p w14:paraId="564CE895" w14:textId="2753B8EF" w:rsidR="00EC4640" w:rsidRDefault="00EC4640" w:rsidP="00EC4640">
      <w:pPr>
        <w:jc w:val="center"/>
        <w:rPr>
          <w:b/>
          <w:sz w:val="48"/>
        </w:rPr>
      </w:pPr>
    </w:p>
    <w:p w14:paraId="51EA7986" w14:textId="0EE8A0A7" w:rsidR="00004BEE" w:rsidRDefault="00004BEE" w:rsidP="00EC4640">
      <w:pPr>
        <w:jc w:val="center"/>
        <w:rPr>
          <w:b/>
          <w:sz w:val="48"/>
        </w:rPr>
      </w:pPr>
    </w:p>
    <w:p w14:paraId="0D67D37A" w14:textId="6328BA9F" w:rsidR="0029342B" w:rsidRDefault="0029342B" w:rsidP="00EC4640">
      <w:pPr>
        <w:jc w:val="center"/>
        <w:rPr>
          <w:b/>
          <w:sz w:val="48"/>
        </w:rPr>
      </w:pPr>
    </w:p>
    <w:p w14:paraId="2C8C54A8" w14:textId="1E988447" w:rsidR="0029342B" w:rsidRDefault="0029342B" w:rsidP="00EC4640">
      <w:pPr>
        <w:jc w:val="center"/>
        <w:rPr>
          <w:b/>
          <w:sz w:val="48"/>
        </w:rPr>
      </w:pPr>
    </w:p>
    <w:p w14:paraId="5C176A10" w14:textId="094CD297" w:rsidR="0029342B" w:rsidRDefault="0029342B" w:rsidP="00EC4640">
      <w:pPr>
        <w:jc w:val="center"/>
        <w:rPr>
          <w:b/>
          <w:sz w:val="48"/>
        </w:rPr>
      </w:pPr>
    </w:p>
    <w:p w14:paraId="6337981C" w14:textId="66D35F48" w:rsidR="0029342B" w:rsidRDefault="0029342B" w:rsidP="00EC4640">
      <w:pPr>
        <w:jc w:val="center"/>
        <w:rPr>
          <w:b/>
          <w:sz w:val="48"/>
        </w:rPr>
      </w:pPr>
    </w:p>
    <w:p w14:paraId="55FB49B0" w14:textId="2446BA6F" w:rsidR="0029342B" w:rsidRDefault="0029342B" w:rsidP="00EC4640">
      <w:pPr>
        <w:jc w:val="center"/>
        <w:rPr>
          <w:b/>
          <w:sz w:val="48"/>
        </w:rPr>
      </w:pPr>
    </w:p>
    <w:p w14:paraId="486AF177" w14:textId="49BE4476" w:rsidR="0029342B" w:rsidRDefault="0029342B" w:rsidP="00EC4640">
      <w:pPr>
        <w:jc w:val="center"/>
        <w:rPr>
          <w:b/>
          <w:sz w:val="48"/>
        </w:rPr>
      </w:pPr>
    </w:p>
    <w:p w14:paraId="235541BA" w14:textId="18C754C3" w:rsidR="0029342B" w:rsidRDefault="0029342B" w:rsidP="00EC4640">
      <w:pPr>
        <w:jc w:val="center"/>
        <w:rPr>
          <w:b/>
          <w:sz w:val="48"/>
        </w:rPr>
      </w:pPr>
    </w:p>
    <w:p w14:paraId="320B8EAA" w14:textId="006CD0BA" w:rsidR="0029342B" w:rsidRDefault="0029342B" w:rsidP="00EC4640">
      <w:pPr>
        <w:jc w:val="center"/>
        <w:rPr>
          <w:b/>
          <w:sz w:val="48"/>
        </w:rPr>
      </w:pPr>
    </w:p>
    <w:p w14:paraId="69900F30" w14:textId="56A3974D" w:rsidR="0029342B" w:rsidRDefault="0029342B" w:rsidP="00EC4640">
      <w:pPr>
        <w:jc w:val="center"/>
        <w:rPr>
          <w:b/>
          <w:sz w:val="48"/>
        </w:rPr>
      </w:pPr>
    </w:p>
    <w:p w14:paraId="5CF05BBC" w14:textId="0BFC1151" w:rsidR="0029342B" w:rsidRDefault="0029342B" w:rsidP="00EC4640">
      <w:pPr>
        <w:jc w:val="center"/>
        <w:rPr>
          <w:b/>
          <w:sz w:val="48"/>
        </w:rPr>
      </w:pPr>
    </w:p>
    <w:p w14:paraId="603117FB" w14:textId="5671E3EE" w:rsidR="0029342B" w:rsidRDefault="0029342B" w:rsidP="00EC4640">
      <w:pPr>
        <w:jc w:val="center"/>
        <w:rPr>
          <w:b/>
          <w:sz w:val="48"/>
        </w:rPr>
      </w:pPr>
    </w:p>
    <w:p w14:paraId="6A4202F1" w14:textId="0177BD75" w:rsidR="0029342B" w:rsidRDefault="0029342B" w:rsidP="00EC4640">
      <w:pPr>
        <w:jc w:val="center"/>
        <w:rPr>
          <w:b/>
          <w:sz w:val="48"/>
        </w:rPr>
      </w:pPr>
    </w:p>
    <w:p w14:paraId="69ABE62D" w14:textId="02AA40CB" w:rsidR="0029342B" w:rsidRDefault="0029342B" w:rsidP="00EC4640">
      <w:pPr>
        <w:jc w:val="center"/>
        <w:rPr>
          <w:b/>
          <w:sz w:val="48"/>
        </w:rPr>
      </w:pPr>
    </w:p>
    <w:p w14:paraId="58844EA9" w14:textId="66CA9BF6" w:rsidR="0029342B" w:rsidRDefault="0029342B" w:rsidP="00EC4640">
      <w:pPr>
        <w:jc w:val="center"/>
        <w:rPr>
          <w:b/>
          <w:sz w:val="48"/>
        </w:rPr>
      </w:pPr>
    </w:p>
    <w:p w14:paraId="05CE12CC" w14:textId="4DB3DB33" w:rsidR="0029342B" w:rsidRDefault="0029342B" w:rsidP="00EC4640">
      <w:pPr>
        <w:jc w:val="center"/>
        <w:rPr>
          <w:b/>
          <w:sz w:val="48"/>
        </w:rPr>
      </w:pPr>
    </w:p>
    <w:p w14:paraId="07ED0B1F" w14:textId="2BD064B4" w:rsidR="0029342B" w:rsidRDefault="0029342B" w:rsidP="00EC4640">
      <w:pPr>
        <w:jc w:val="center"/>
        <w:rPr>
          <w:b/>
          <w:sz w:val="48"/>
        </w:rPr>
      </w:pPr>
    </w:p>
    <w:p w14:paraId="74B408F5" w14:textId="77777777" w:rsidR="0029342B" w:rsidRDefault="0029342B" w:rsidP="00EC4640">
      <w:pPr>
        <w:jc w:val="center"/>
        <w:rPr>
          <w:b/>
          <w:sz w:val="48"/>
        </w:rPr>
      </w:pPr>
    </w:p>
    <w:p w14:paraId="79F7F306" w14:textId="797E2220" w:rsidR="002A558F" w:rsidRPr="00F053A6" w:rsidRDefault="002A558F" w:rsidP="002A558F">
      <w:pPr>
        <w:widowControl w:val="0"/>
        <w:autoSpaceDE w:val="0"/>
        <w:autoSpaceDN w:val="0"/>
        <w:adjustRightInd w:val="0"/>
        <w:jc w:val="center"/>
        <w:rPr>
          <w:b/>
          <w:bCs w:val="0"/>
          <w:iCs/>
          <w:sz w:val="48"/>
        </w:rPr>
      </w:pPr>
      <w:r w:rsidRPr="00F053A6">
        <w:rPr>
          <w:b/>
          <w:iCs/>
          <w:sz w:val="48"/>
        </w:rPr>
        <w:lastRenderedPageBreak/>
        <w:t>APPENDIX</w:t>
      </w:r>
      <w:r>
        <w:rPr>
          <w:b/>
          <w:iCs/>
          <w:sz w:val="48"/>
        </w:rPr>
        <w:t xml:space="preserve"> </w:t>
      </w:r>
      <w:r w:rsidR="00380D22">
        <w:rPr>
          <w:b/>
          <w:iCs/>
          <w:sz w:val="48"/>
        </w:rPr>
        <w:t>SEVEN</w:t>
      </w:r>
    </w:p>
    <w:p w14:paraId="1C896F8F" w14:textId="5BA40580" w:rsidR="002A558F" w:rsidRPr="00F44DFA" w:rsidRDefault="002A558F" w:rsidP="002A558F">
      <w:pPr>
        <w:widowControl w:val="0"/>
        <w:autoSpaceDE w:val="0"/>
        <w:autoSpaceDN w:val="0"/>
        <w:adjustRightInd w:val="0"/>
        <w:jc w:val="center"/>
        <w:rPr>
          <w:b/>
          <w:bCs w:val="0"/>
          <w:iCs/>
          <w:sz w:val="40"/>
          <w:szCs w:val="40"/>
        </w:rPr>
      </w:pPr>
      <w:r w:rsidRPr="00F44DFA">
        <w:rPr>
          <w:b/>
          <w:iCs/>
          <w:sz w:val="40"/>
          <w:szCs w:val="40"/>
        </w:rPr>
        <w:t>WORSHIP AND</w:t>
      </w:r>
      <w:r w:rsidR="00AA7DB4">
        <w:rPr>
          <w:b/>
          <w:iCs/>
          <w:sz w:val="40"/>
          <w:szCs w:val="40"/>
        </w:rPr>
        <w:t xml:space="preserve"> </w:t>
      </w:r>
      <w:r w:rsidRPr="00F44DFA">
        <w:rPr>
          <w:b/>
          <w:iCs/>
          <w:sz w:val="40"/>
          <w:szCs w:val="40"/>
        </w:rPr>
        <w:t>THE ATTRIBUTES OF GOD</w:t>
      </w:r>
    </w:p>
    <w:p w14:paraId="5F89929F" w14:textId="77777777" w:rsidR="002A558F" w:rsidRPr="00F053A6" w:rsidRDefault="002A558F" w:rsidP="002A558F">
      <w:pPr>
        <w:widowControl w:val="0"/>
        <w:autoSpaceDE w:val="0"/>
        <w:autoSpaceDN w:val="0"/>
        <w:adjustRightInd w:val="0"/>
        <w:rPr>
          <w:sz w:val="48"/>
        </w:rPr>
      </w:pPr>
    </w:p>
    <w:p w14:paraId="3BCAB727" w14:textId="77777777" w:rsidR="002A558F" w:rsidRPr="002C2EB1" w:rsidRDefault="002A558F" w:rsidP="002A558F">
      <w:pPr>
        <w:widowControl w:val="0"/>
        <w:autoSpaceDE w:val="0"/>
        <w:autoSpaceDN w:val="0"/>
        <w:adjustRightInd w:val="0"/>
        <w:ind w:left="720"/>
        <w:rPr>
          <w:i/>
          <w:iCs/>
          <w:spacing w:val="1"/>
          <w:szCs w:val="24"/>
        </w:rPr>
      </w:pPr>
      <w:r>
        <w:rPr>
          <w:i/>
          <w:iCs/>
          <w:spacing w:val="1"/>
          <w:szCs w:val="24"/>
        </w:rPr>
        <w:t>“</w:t>
      </w:r>
      <w:r w:rsidRPr="002C2EB1">
        <w:rPr>
          <w:i/>
          <w:iCs/>
          <w:spacing w:val="1"/>
          <w:szCs w:val="24"/>
        </w:rPr>
        <w:t>How can anyone profess to be a follower and a disciple of Jesus Christ and not be  overwhelmed by His attributes?  These divine attributes attest that He is indeed Lord of all, completely worthy of our worship and praise.</w:t>
      </w:r>
      <w:r>
        <w:rPr>
          <w:i/>
          <w:iCs/>
          <w:spacing w:val="1"/>
          <w:szCs w:val="24"/>
        </w:rPr>
        <w:t>”</w:t>
      </w:r>
      <w:r w:rsidRPr="002C2EB1">
        <w:rPr>
          <w:i/>
          <w:iCs/>
          <w:spacing w:val="1"/>
          <w:szCs w:val="24"/>
        </w:rPr>
        <w:t xml:space="preserve">  A.W. Tozer.</w:t>
      </w:r>
    </w:p>
    <w:p w14:paraId="6AE12164" w14:textId="77777777" w:rsidR="002A558F" w:rsidRPr="002C2EB1" w:rsidRDefault="002A558F" w:rsidP="002A558F">
      <w:pPr>
        <w:widowControl w:val="0"/>
        <w:autoSpaceDE w:val="0"/>
        <w:autoSpaceDN w:val="0"/>
        <w:adjustRightInd w:val="0"/>
        <w:rPr>
          <w:spacing w:val="1"/>
          <w:szCs w:val="24"/>
        </w:rPr>
      </w:pPr>
    </w:p>
    <w:p w14:paraId="662B4CA4" w14:textId="2DBACB08" w:rsidR="00004BEE" w:rsidRDefault="002A558F" w:rsidP="002A558F">
      <w:pPr>
        <w:widowControl w:val="0"/>
        <w:autoSpaceDE w:val="0"/>
        <w:autoSpaceDN w:val="0"/>
        <w:adjustRightInd w:val="0"/>
        <w:rPr>
          <w:szCs w:val="24"/>
        </w:rPr>
      </w:pPr>
      <w:r w:rsidRPr="00DE2057">
        <w:rPr>
          <w:spacing w:val="1"/>
          <w:szCs w:val="24"/>
        </w:rPr>
        <w:t>Go</w:t>
      </w:r>
      <w:r w:rsidRPr="00DE2057">
        <w:rPr>
          <w:szCs w:val="24"/>
        </w:rPr>
        <w:t>d</w:t>
      </w:r>
      <w:r w:rsidRPr="00DE2057">
        <w:rPr>
          <w:spacing w:val="1"/>
          <w:szCs w:val="24"/>
        </w:rPr>
        <w:t xml:space="preserve"> th</w:t>
      </w:r>
      <w:r w:rsidRPr="00DE2057">
        <w:rPr>
          <w:szCs w:val="24"/>
        </w:rPr>
        <w:t>e</w:t>
      </w:r>
      <w:r w:rsidRPr="00DE2057">
        <w:rPr>
          <w:spacing w:val="1"/>
          <w:szCs w:val="24"/>
        </w:rPr>
        <w:t xml:space="preserve"> </w:t>
      </w:r>
      <w:r w:rsidRPr="00DE2057">
        <w:rPr>
          <w:spacing w:val="-10"/>
          <w:szCs w:val="24"/>
        </w:rPr>
        <w:t>F</w:t>
      </w:r>
      <w:r w:rsidRPr="00DE2057">
        <w:rPr>
          <w:spacing w:val="1"/>
          <w:szCs w:val="24"/>
        </w:rPr>
        <w:t>ather</w:t>
      </w:r>
      <w:r w:rsidRPr="00DE2057">
        <w:rPr>
          <w:szCs w:val="24"/>
        </w:rPr>
        <w:t>,</w:t>
      </w:r>
      <w:r w:rsidRPr="00DE2057">
        <w:rPr>
          <w:spacing w:val="1"/>
          <w:szCs w:val="24"/>
        </w:rPr>
        <w:t xml:space="preserve"> J</w:t>
      </w:r>
      <w:r w:rsidRPr="00DE2057">
        <w:rPr>
          <w:spacing w:val="-9"/>
          <w:szCs w:val="24"/>
        </w:rPr>
        <w:t>e</w:t>
      </w:r>
      <w:r w:rsidRPr="00DE2057">
        <w:rPr>
          <w:spacing w:val="1"/>
          <w:szCs w:val="24"/>
        </w:rPr>
        <w:t>su</w:t>
      </w:r>
      <w:r w:rsidRPr="00DE2057">
        <w:rPr>
          <w:szCs w:val="24"/>
        </w:rPr>
        <w:t>s</w:t>
      </w:r>
      <w:r w:rsidRPr="00DE2057">
        <w:rPr>
          <w:spacing w:val="1"/>
          <w:szCs w:val="24"/>
        </w:rPr>
        <w:t xml:space="preserve"> Christ</w:t>
      </w:r>
      <w:r w:rsidRPr="00DE2057">
        <w:rPr>
          <w:szCs w:val="24"/>
        </w:rPr>
        <w:t>,</w:t>
      </w:r>
      <w:r w:rsidRPr="00DE2057">
        <w:rPr>
          <w:spacing w:val="-9"/>
          <w:szCs w:val="24"/>
        </w:rPr>
        <w:t xml:space="preserve"> </w:t>
      </w:r>
      <w:r w:rsidRPr="00DE2057">
        <w:rPr>
          <w:spacing w:val="1"/>
          <w:szCs w:val="24"/>
        </w:rPr>
        <w:t>an</w:t>
      </w:r>
      <w:r w:rsidRPr="00DE2057">
        <w:rPr>
          <w:szCs w:val="24"/>
        </w:rPr>
        <w:t>d</w:t>
      </w:r>
      <w:r w:rsidRPr="00DE2057">
        <w:rPr>
          <w:spacing w:val="1"/>
          <w:szCs w:val="24"/>
        </w:rPr>
        <w:t xml:space="preserve"> </w:t>
      </w:r>
      <w:r w:rsidRPr="00DE2057">
        <w:rPr>
          <w:spacing w:val="-9"/>
          <w:szCs w:val="24"/>
        </w:rPr>
        <w:t>H</w:t>
      </w:r>
      <w:r w:rsidRPr="00DE2057">
        <w:rPr>
          <w:spacing w:val="1"/>
          <w:szCs w:val="24"/>
        </w:rPr>
        <w:t>ol</w:t>
      </w:r>
      <w:r w:rsidRPr="00DE2057">
        <w:rPr>
          <w:szCs w:val="24"/>
        </w:rPr>
        <w:t>y</w:t>
      </w:r>
      <w:r w:rsidRPr="00DE2057">
        <w:rPr>
          <w:spacing w:val="-9"/>
          <w:szCs w:val="24"/>
        </w:rPr>
        <w:t xml:space="preserve"> </w:t>
      </w:r>
      <w:r w:rsidRPr="00DE2057">
        <w:rPr>
          <w:spacing w:val="1"/>
          <w:szCs w:val="24"/>
        </w:rPr>
        <w:t>Spiri</w:t>
      </w:r>
      <w:r w:rsidRPr="00DE2057">
        <w:rPr>
          <w:szCs w:val="24"/>
        </w:rPr>
        <w:t>t</w:t>
      </w:r>
      <w:r w:rsidRPr="00DE2057">
        <w:rPr>
          <w:spacing w:val="1"/>
          <w:szCs w:val="24"/>
        </w:rPr>
        <w:t xml:space="preserve"> ar</w:t>
      </w:r>
      <w:r w:rsidRPr="00DE2057">
        <w:rPr>
          <w:szCs w:val="24"/>
        </w:rPr>
        <w:t>e</w:t>
      </w:r>
      <w:r w:rsidRPr="00DE2057">
        <w:rPr>
          <w:spacing w:val="-11"/>
          <w:szCs w:val="24"/>
        </w:rPr>
        <w:t xml:space="preserve"> </w:t>
      </w:r>
      <w:r w:rsidRPr="00DE2057">
        <w:rPr>
          <w:spacing w:val="1"/>
          <w:szCs w:val="24"/>
        </w:rPr>
        <w:t>descri</w:t>
      </w:r>
      <w:r w:rsidRPr="00DE2057">
        <w:rPr>
          <w:spacing w:val="-9"/>
          <w:szCs w:val="24"/>
        </w:rPr>
        <w:t>b</w:t>
      </w:r>
      <w:r w:rsidRPr="00DE2057">
        <w:rPr>
          <w:spacing w:val="1"/>
          <w:szCs w:val="24"/>
        </w:rPr>
        <w:t>e</w:t>
      </w:r>
      <w:r w:rsidRPr="00DE2057">
        <w:rPr>
          <w:szCs w:val="24"/>
        </w:rPr>
        <w:t>d</w:t>
      </w:r>
      <w:r w:rsidRPr="00DE2057">
        <w:rPr>
          <w:spacing w:val="1"/>
          <w:szCs w:val="24"/>
        </w:rPr>
        <w:t xml:space="preserve"> i</w:t>
      </w:r>
      <w:r w:rsidRPr="00DE2057">
        <w:rPr>
          <w:szCs w:val="24"/>
        </w:rPr>
        <w:t>n</w:t>
      </w:r>
      <w:r w:rsidRPr="00DE2057">
        <w:rPr>
          <w:spacing w:val="1"/>
          <w:szCs w:val="24"/>
        </w:rPr>
        <w:t xml:space="preserve"> th</w:t>
      </w:r>
      <w:r w:rsidRPr="00DE2057">
        <w:rPr>
          <w:szCs w:val="24"/>
        </w:rPr>
        <w:t>e</w:t>
      </w:r>
      <w:r w:rsidRPr="00DE2057">
        <w:rPr>
          <w:spacing w:val="1"/>
          <w:szCs w:val="24"/>
        </w:rPr>
        <w:t xml:space="preserve"> </w:t>
      </w:r>
      <w:r w:rsidRPr="00DE2057">
        <w:rPr>
          <w:spacing w:val="-11"/>
          <w:szCs w:val="24"/>
        </w:rPr>
        <w:t>B</w:t>
      </w:r>
      <w:r w:rsidRPr="00DE2057">
        <w:rPr>
          <w:spacing w:val="1"/>
          <w:szCs w:val="24"/>
        </w:rPr>
        <w:t>ibl</w:t>
      </w:r>
      <w:r w:rsidRPr="00DE2057">
        <w:rPr>
          <w:szCs w:val="24"/>
        </w:rPr>
        <w:t>e</w:t>
      </w:r>
      <w:r w:rsidRPr="00DE2057">
        <w:rPr>
          <w:spacing w:val="1"/>
          <w:szCs w:val="24"/>
        </w:rPr>
        <w:t xml:space="preserve"> i</w:t>
      </w:r>
      <w:r w:rsidRPr="00DE2057">
        <w:rPr>
          <w:szCs w:val="24"/>
        </w:rPr>
        <w:t>n</w:t>
      </w:r>
      <w:r w:rsidRPr="00DE2057">
        <w:rPr>
          <w:spacing w:val="1"/>
          <w:szCs w:val="24"/>
        </w:rPr>
        <w:t xml:space="preserve"> te</w:t>
      </w:r>
      <w:r w:rsidRPr="00DE2057">
        <w:rPr>
          <w:spacing w:val="-10"/>
          <w:szCs w:val="24"/>
        </w:rPr>
        <w:t>r</w:t>
      </w:r>
      <w:r w:rsidRPr="00DE2057">
        <w:rPr>
          <w:spacing w:val="1"/>
          <w:szCs w:val="24"/>
        </w:rPr>
        <w:t>m</w:t>
      </w:r>
      <w:r w:rsidRPr="00DE2057">
        <w:rPr>
          <w:szCs w:val="24"/>
        </w:rPr>
        <w:t>s</w:t>
      </w:r>
      <w:r w:rsidRPr="00DE2057">
        <w:rPr>
          <w:spacing w:val="1"/>
          <w:szCs w:val="24"/>
        </w:rPr>
        <w:t xml:space="preserve"> o</w:t>
      </w:r>
      <w:r w:rsidRPr="00DE2057">
        <w:rPr>
          <w:szCs w:val="24"/>
        </w:rPr>
        <w:t>f</w:t>
      </w:r>
      <w:r w:rsidRPr="00DE2057">
        <w:rPr>
          <w:spacing w:val="1"/>
          <w:szCs w:val="24"/>
        </w:rPr>
        <w:t xml:space="preserve"> their</w:t>
      </w:r>
      <w:r w:rsidRPr="00DE2057">
        <w:rPr>
          <w:szCs w:val="24"/>
        </w:rPr>
        <w:t xml:space="preserve"> </w:t>
      </w:r>
      <w:r w:rsidRPr="00DE2057">
        <w:rPr>
          <w:spacing w:val="1"/>
          <w:szCs w:val="24"/>
        </w:rPr>
        <w:t>nature</w:t>
      </w:r>
      <w:r w:rsidR="00004BEE">
        <w:rPr>
          <w:spacing w:val="1"/>
          <w:szCs w:val="24"/>
        </w:rPr>
        <w:t>s</w:t>
      </w:r>
      <w:r w:rsidRPr="00DE2057">
        <w:rPr>
          <w:szCs w:val="24"/>
        </w:rPr>
        <w:t>.</w:t>
      </w:r>
      <w:r w:rsidRPr="00DE2057">
        <w:rPr>
          <w:spacing w:val="41"/>
          <w:szCs w:val="24"/>
        </w:rPr>
        <w:t xml:space="preserve"> </w:t>
      </w:r>
      <w:r w:rsidRPr="00DE2057">
        <w:rPr>
          <w:spacing w:val="1"/>
          <w:szCs w:val="24"/>
        </w:rPr>
        <w:t>Whe</w:t>
      </w:r>
      <w:r w:rsidRPr="00DE2057">
        <w:rPr>
          <w:szCs w:val="24"/>
        </w:rPr>
        <w:t>n</w:t>
      </w:r>
      <w:r w:rsidRPr="00DE2057">
        <w:rPr>
          <w:spacing w:val="1"/>
          <w:szCs w:val="24"/>
        </w:rPr>
        <w:t xml:space="preserve"> w</w:t>
      </w:r>
      <w:r w:rsidRPr="00DE2057">
        <w:rPr>
          <w:szCs w:val="24"/>
        </w:rPr>
        <w:t>e</w:t>
      </w:r>
      <w:r w:rsidRPr="00DE2057">
        <w:rPr>
          <w:spacing w:val="1"/>
          <w:szCs w:val="24"/>
        </w:rPr>
        <w:t xml:space="preserve"> s</w:t>
      </w:r>
      <w:r w:rsidRPr="00DE2057">
        <w:rPr>
          <w:spacing w:val="-9"/>
          <w:szCs w:val="24"/>
        </w:rPr>
        <w:t>p</w:t>
      </w:r>
      <w:r w:rsidRPr="00DE2057">
        <w:rPr>
          <w:spacing w:val="1"/>
          <w:szCs w:val="24"/>
        </w:rPr>
        <w:t>ea</w:t>
      </w:r>
      <w:r w:rsidRPr="00DE2057">
        <w:rPr>
          <w:szCs w:val="24"/>
        </w:rPr>
        <w:t>k</w:t>
      </w:r>
      <w:r w:rsidRPr="00DE2057">
        <w:rPr>
          <w:spacing w:val="1"/>
          <w:szCs w:val="24"/>
        </w:rPr>
        <w:t xml:space="preserve"> o</w:t>
      </w:r>
      <w:r w:rsidRPr="00DE2057">
        <w:rPr>
          <w:szCs w:val="24"/>
        </w:rPr>
        <w:t>f</w:t>
      </w:r>
      <w:r w:rsidRPr="00DE2057">
        <w:rPr>
          <w:spacing w:val="1"/>
          <w:szCs w:val="24"/>
        </w:rPr>
        <w:t xml:space="preserve"> </w:t>
      </w:r>
      <w:r w:rsidRPr="00DE2057">
        <w:rPr>
          <w:spacing w:val="-11"/>
          <w:szCs w:val="24"/>
        </w:rPr>
        <w:t>"</w:t>
      </w:r>
      <w:r w:rsidRPr="00DE2057">
        <w:rPr>
          <w:spacing w:val="1"/>
          <w:szCs w:val="24"/>
        </w:rPr>
        <w:t>nature</w:t>
      </w:r>
      <w:r w:rsidRPr="00DE2057">
        <w:rPr>
          <w:szCs w:val="24"/>
        </w:rPr>
        <w:t>"</w:t>
      </w:r>
      <w:r w:rsidRPr="00DE2057">
        <w:rPr>
          <w:spacing w:val="-11"/>
          <w:szCs w:val="24"/>
        </w:rPr>
        <w:t xml:space="preserve"> </w:t>
      </w:r>
      <w:r w:rsidRPr="00DE2057">
        <w:rPr>
          <w:spacing w:val="1"/>
          <w:szCs w:val="24"/>
        </w:rPr>
        <w:t>w</w:t>
      </w:r>
      <w:r w:rsidRPr="00DE2057">
        <w:rPr>
          <w:szCs w:val="24"/>
        </w:rPr>
        <w:t>e</w:t>
      </w:r>
      <w:r w:rsidRPr="00DE2057">
        <w:rPr>
          <w:spacing w:val="1"/>
          <w:szCs w:val="24"/>
        </w:rPr>
        <w:t xml:space="preserve"> mea</w:t>
      </w:r>
      <w:r w:rsidRPr="00DE2057">
        <w:rPr>
          <w:szCs w:val="24"/>
        </w:rPr>
        <w:t>n</w:t>
      </w:r>
      <w:r w:rsidRPr="00DE2057">
        <w:rPr>
          <w:spacing w:val="-9"/>
          <w:szCs w:val="24"/>
        </w:rPr>
        <w:t xml:space="preserve"> </w:t>
      </w:r>
      <w:r w:rsidRPr="00DE2057">
        <w:rPr>
          <w:spacing w:val="1"/>
          <w:szCs w:val="24"/>
        </w:rPr>
        <w:t>basi</w:t>
      </w:r>
      <w:r w:rsidRPr="00DE2057">
        <w:rPr>
          <w:szCs w:val="24"/>
        </w:rPr>
        <w:t>c</w:t>
      </w:r>
      <w:r w:rsidRPr="00DE2057">
        <w:rPr>
          <w:spacing w:val="1"/>
          <w:szCs w:val="24"/>
        </w:rPr>
        <w:t xml:space="preserve"> qu</w:t>
      </w:r>
      <w:r w:rsidRPr="00DE2057">
        <w:rPr>
          <w:spacing w:val="-11"/>
          <w:szCs w:val="24"/>
        </w:rPr>
        <w:t>a</w:t>
      </w:r>
      <w:r w:rsidRPr="00DE2057">
        <w:rPr>
          <w:spacing w:val="1"/>
          <w:szCs w:val="24"/>
        </w:rPr>
        <w:t>litie</w:t>
      </w:r>
      <w:r w:rsidRPr="00DE2057">
        <w:rPr>
          <w:szCs w:val="24"/>
        </w:rPr>
        <w:t>s</w:t>
      </w:r>
      <w:r w:rsidRPr="00DE2057">
        <w:rPr>
          <w:spacing w:val="1"/>
          <w:szCs w:val="24"/>
        </w:rPr>
        <w:t xml:space="preserve"> whi</w:t>
      </w:r>
      <w:r w:rsidRPr="00DE2057">
        <w:rPr>
          <w:spacing w:val="-11"/>
          <w:szCs w:val="24"/>
        </w:rPr>
        <w:t>c</w:t>
      </w:r>
      <w:r w:rsidRPr="00DE2057">
        <w:rPr>
          <w:szCs w:val="24"/>
        </w:rPr>
        <w:t>h</w:t>
      </w:r>
      <w:r w:rsidRPr="00DE2057">
        <w:rPr>
          <w:spacing w:val="1"/>
          <w:szCs w:val="24"/>
        </w:rPr>
        <w:t xml:space="preserve"> descr</w:t>
      </w:r>
      <w:r w:rsidRPr="00DE2057">
        <w:rPr>
          <w:spacing w:val="-9"/>
          <w:szCs w:val="24"/>
        </w:rPr>
        <w:t>i</w:t>
      </w:r>
      <w:r w:rsidRPr="00DE2057">
        <w:rPr>
          <w:spacing w:val="1"/>
          <w:szCs w:val="24"/>
        </w:rPr>
        <w:t>b</w:t>
      </w:r>
      <w:r w:rsidRPr="00DE2057">
        <w:rPr>
          <w:szCs w:val="24"/>
        </w:rPr>
        <w:t>e</w:t>
      </w:r>
      <w:r w:rsidRPr="00DE2057">
        <w:rPr>
          <w:spacing w:val="1"/>
          <w:szCs w:val="24"/>
        </w:rPr>
        <w:t xml:space="preserve"> </w:t>
      </w:r>
      <w:r w:rsidR="008403C4">
        <w:rPr>
          <w:spacing w:val="1"/>
          <w:szCs w:val="24"/>
        </w:rPr>
        <w:t>them</w:t>
      </w:r>
      <w:r w:rsidRPr="00DE2057">
        <w:rPr>
          <w:szCs w:val="24"/>
        </w:rPr>
        <w:t xml:space="preserve">. </w:t>
      </w:r>
      <w:r w:rsidRPr="00DE2057">
        <w:rPr>
          <w:spacing w:val="1"/>
          <w:szCs w:val="24"/>
        </w:rPr>
        <w:t xml:space="preserve"> </w:t>
      </w:r>
      <w:r w:rsidRPr="00DE2057">
        <w:rPr>
          <w:spacing w:val="-9"/>
          <w:szCs w:val="24"/>
        </w:rPr>
        <w:t>T</w:t>
      </w:r>
      <w:r w:rsidRPr="00DE2057">
        <w:rPr>
          <w:spacing w:val="1"/>
          <w:szCs w:val="24"/>
        </w:rPr>
        <w:t>hese</w:t>
      </w:r>
      <w:r w:rsidRPr="00DE2057">
        <w:rPr>
          <w:szCs w:val="24"/>
        </w:rPr>
        <w:t xml:space="preserve"> qualities are also known as "attributes" which me</w:t>
      </w:r>
      <w:r w:rsidRPr="00DE2057">
        <w:rPr>
          <w:spacing w:val="-11"/>
          <w:szCs w:val="24"/>
        </w:rPr>
        <w:t>a</w:t>
      </w:r>
      <w:r w:rsidRPr="00DE2057">
        <w:rPr>
          <w:szCs w:val="24"/>
        </w:rPr>
        <w:t>ns "characteristics"</w:t>
      </w:r>
      <w:r w:rsidR="00004BEE">
        <w:rPr>
          <w:szCs w:val="24"/>
        </w:rPr>
        <w:t>.</w:t>
      </w:r>
      <w:r>
        <w:rPr>
          <w:szCs w:val="24"/>
        </w:rPr>
        <w:t xml:space="preserve"> </w:t>
      </w:r>
      <w:r w:rsidR="00004BEE">
        <w:rPr>
          <w:szCs w:val="24"/>
        </w:rPr>
        <w:t>Throughout scripture, we are admonished to praise God for these attributes. Use the following</w:t>
      </w:r>
      <w:r w:rsidR="00AA7DB4">
        <w:rPr>
          <w:szCs w:val="24"/>
        </w:rPr>
        <w:t xml:space="preserve"> declarations</w:t>
      </w:r>
      <w:r w:rsidR="00004BEE">
        <w:rPr>
          <w:szCs w:val="24"/>
        </w:rPr>
        <w:t xml:space="preserve"> in your personal worship.</w:t>
      </w:r>
    </w:p>
    <w:p w14:paraId="58B74077" w14:textId="77777777" w:rsidR="002A558F" w:rsidRDefault="002A558F" w:rsidP="002A558F">
      <w:pPr>
        <w:widowControl w:val="0"/>
        <w:autoSpaceDE w:val="0"/>
        <w:autoSpaceDN w:val="0"/>
        <w:adjustRightInd w:val="0"/>
        <w:rPr>
          <w:szCs w:val="24"/>
        </w:rPr>
      </w:pPr>
    </w:p>
    <w:p w14:paraId="0930FD16" w14:textId="1A1DF339" w:rsidR="002A558F" w:rsidRPr="007B0752" w:rsidRDefault="00004BEE" w:rsidP="002A558F">
      <w:pPr>
        <w:widowControl w:val="0"/>
        <w:autoSpaceDE w:val="0"/>
        <w:autoSpaceDN w:val="0"/>
        <w:adjustRightInd w:val="0"/>
        <w:rPr>
          <w:b/>
          <w:szCs w:val="24"/>
        </w:rPr>
      </w:pPr>
      <w:r>
        <w:rPr>
          <w:b/>
          <w:spacing w:val="1"/>
          <w:szCs w:val="24"/>
        </w:rPr>
        <w:t>I</w:t>
      </w:r>
      <w:r w:rsidR="002A558F">
        <w:rPr>
          <w:b/>
          <w:spacing w:val="1"/>
          <w:szCs w:val="24"/>
        </w:rPr>
        <w:t xml:space="preserve"> worship You because You are e</w:t>
      </w:r>
      <w:r w:rsidR="002A558F" w:rsidRPr="007B0752">
        <w:rPr>
          <w:b/>
          <w:spacing w:val="1"/>
          <w:szCs w:val="24"/>
        </w:rPr>
        <w:t>ternal</w:t>
      </w:r>
      <w:r w:rsidR="00CF5F6A">
        <w:rPr>
          <w:b/>
          <w:spacing w:val="1"/>
          <w:szCs w:val="24"/>
        </w:rPr>
        <w:t>, without beginning or end</w:t>
      </w:r>
      <w:r w:rsidR="002A558F">
        <w:rPr>
          <w:b/>
          <w:spacing w:val="1"/>
          <w:szCs w:val="24"/>
        </w:rPr>
        <w:t>.</w:t>
      </w:r>
    </w:p>
    <w:p w14:paraId="3769DF07" w14:textId="77777777" w:rsidR="002A558F" w:rsidRPr="00DE2057" w:rsidRDefault="002A558F" w:rsidP="002A558F">
      <w:pPr>
        <w:widowControl w:val="0"/>
        <w:autoSpaceDE w:val="0"/>
        <w:autoSpaceDN w:val="0"/>
        <w:adjustRightInd w:val="0"/>
        <w:rPr>
          <w:spacing w:val="-2"/>
          <w:szCs w:val="24"/>
        </w:rPr>
      </w:pPr>
    </w:p>
    <w:p w14:paraId="44350C78" w14:textId="77777777" w:rsidR="002A558F" w:rsidRPr="00BC07CD" w:rsidRDefault="002A558F" w:rsidP="002A558F">
      <w:pPr>
        <w:widowControl w:val="0"/>
        <w:autoSpaceDE w:val="0"/>
        <w:autoSpaceDN w:val="0"/>
        <w:adjustRightInd w:val="0"/>
        <w:ind w:left="720"/>
        <w:rPr>
          <w:i/>
          <w:szCs w:val="24"/>
        </w:rPr>
      </w:pPr>
      <w:r w:rsidRPr="00BC07CD">
        <w:rPr>
          <w:i/>
          <w:szCs w:val="24"/>
        </w:rPr>
        <w:t>Lord,</w:t>
      </w:r>
      <w:r w:rsidRPr="00BC07CD">
        <w:rPr>
          <w:i/>
          <w:spacing w:val="-10"/>
          <w:szCs w:val="24"/>
        </w:rPr>
        <w:t xml:space="preserve"> </w:t>
      </w:r>
      <w:r w:rsidRPr="00BC07CD">
        <w:rPr>
          <w:i/>
          <w:szCs w:val="24"/>
        </w:rPr>
        <w:t>Thou hast been our dwelling place in all</w:t>
      </w:r>
      <w:r w:rsidRPr="00BC07CD">
        <w:rPr>
          <w:i/>
          <w:spacing w:val="10"/>
          <w:szCs w:val="24"/>
        </w:rPr>
        <w:t xml:space="preserve"> </w:t>
      </w:r>
      <w:r w:rsidRPr="00BC07CD">
        <w:rPr>
          <w:i/>
          <w:szCs w:val="24"/>
        </w:rPr>
        <w:t xml:space="preserve">generations.  </w:t>
      </w:r>
      <w:r w:rsidRPr="00BC07CD">
        <w:rPr>
          <w:i/>
          <w:spacing w:val="1"/>
          <w:szCs w:val="24"/>
        </w:rPr>
        <w:t>Befor</w:t>
      </w:r>
      <w:r w:rsidRPr="00BC07CD">
        <w:rPr>
          <w:i/>
          <w:szCs w:val="24"/>
        </w:rPr>
        <w:t>e</w:t>
      </w:r>
      <w:r w:rsidRPr="00BC07CD">
        <w:rPr>
          <w:i/>
          <w:spacing w:val="1"/>
          <w:szCs w:val="24"/>
        </w:rPr>
        <w:t xml:space="preserve"> th</w:t>
      </w:r>
      <w:r w:rsidRPr="00BC07CD">
        <w:rPr>
          <w:i/>
          <w:szCs w:val="24"/>
        </w:rPr>
        <w:t>e</w:t>
      </w:r>
      <w:r w:rsidRPr="00BC07CD">
        <w:rPr>
          <w:i/>
          <w:spacing w:val="-11"/>
          <w:szCs w:val="24"/>
        </w:rPr>
        <w:t xml:space="preserve"> </w:t>
      </w:r>
      <w:r w:rsidRPr="00BC07CD">
        <w:rPr>
          <w:i/>
          <w:spacing w:val="1"/>
          <w:szCs w:val="24"/>
        </w:rPr>
        <w:t>mountai</w:t>
      </w:r>
      <w:r w:rsidRPr="00BC07CD">
        <w:rPr>
          <w:i/>
          <w:spacing w:val="-9"/>
          <w:szCs w:val="24"/>
        </w:rPr>
        <w:t>n</w:t>
      </w:r>
      <w:r w:rsidRPr="00BC07CD">
        <w:rPr>
          <w:i/>
          <w:szCs w:val="24"/>
        </w:rPr>
        <w:t>s</w:t>
      </w:r>
      <w:r w:rsidRPr="00BC07CD">
        <w:rPr>
          <w:i/>
          <w:spacing w:val="1"/>
          <w:szCs w:val="24"/>
        </w:rPr>
        <w:t xml:space="preserve"> wer</w:t>
      </w:r>
      <w:r w:rsidRPr="00BC07CD">
        <w:rPr>
          <w:i/>
          <w:szCs w:val="24"/>
        </w:rPr>
        <w:t>e</w:t>
      </w:r>
      <w:r w:rsidRPr="00BC07CD">
        <w:rPr>
          <w:i/>
          <w:spacing w:val="1"/>
          <w:szCs w:val="24"/>
        </w:rPr>
        <w:t xml:space="preserve"> br</w:t>
      </w:r>
      <w:r w:rsidRPr="00BC07CD">
        <w:rPr>
          <w:i/>
          <w:spacing w:val="-9"/>
          <w:szCs w:val="24"/>
        </w:rPr>
        <w:t>o</w:t>
      </w:r>
      <w:r w:rsidRPr="00BC07CD">
        <w:rPr>
          <w:i/>
          <w:spacing w:val="1"/>
          <w:szCs w:val="24"/>
        </w:rPr>
        <w:t>ugh</w:t>
      </w:r>
      <w:r w:rsidRPr="00BC07CD">
        <w:rPr>
          <w:i/>
          <w:szCs w:val="24"/>
        </w:rPr>
        <w:t>t</w:t>
      </w:r>
      <w:r w:rsidRPr="00BC07CD">
        <w:rPr>
          <w:i/>
          <w:spacing w:val="1"/>
          <w:szCs w:val="24"/>
        </w:rPr>
        <w:t xml:space="preserve"> forth</w:t>
      </w:r>
      <w:r w:rsidRPr="00BC07CD">
        <w:rPr>
          <w:i/>
          <w:szCs w:val="24"/>
        </w:rPr>
        <w:t>,</w:t>
      </w:r>
      <w:r w:rsidRPr="00BC07CD">
        <w:rPr>
          <w:i/>
          <w:spacing w:val="1"/>
          <w:szCs w:val="24"/>
        </w:rPr>
        <w:t xml:space="preserve"> </w:t>
      </w:r>
      <w:r w:rsidRPr="00BC07CD">
        <w:rPr>
          <w:i/>
          <w:spacing w:val="-10"/>
          <w:szCs w:val="24"/>
        </w:rPr>
        <w:t>o</w:t>
      </w:r>
      <w:r w:rsidRPr="00BC07CD">
        <w:rPr>
          <w:i/>
          <w:szCs w:val="24"/>
        </w:rPr>
        <w:t>r</w:t>
      </w:r>
      <w:r w:rsidRPr="00BC07CD">
        <w:rPr>
          <w:i/>
          <w:spacing w:val="1"/>
          <w:szCs w:val="24"/>
        </w:rPr>
        <w:t xml:space="preserve"> eve</w:t>
      </w:r>
      <w:r w:rsidRPr="00BC07CD">
        <w:rPr>
          <w:i/>
          <w:szCs w:val="24"/>
        </w:rPr>
        <w:t>r</w:t>
      </w:r>
      <w:r w:rsidRPr="00BC07CD">
        <w:rPr>
          <w:i/>
          <w:spacing w:val="1"/>
          <w:szCs w:val="24"/>
        </w:rPr>
        <w:t xml:space="preserve"> </w:t>
      </w:r>
      <w:r w:rsidRPr="00BC07CD">
        <w:rPr>
          <w:i/>
          <w:spacing w:val="-9"/>
          <w:szCs w:val="24"/>
        </w:rPr>
        <w:t>T</w:t>
      </w:r>
      <w:r w:rsidRPr="00BC07CD">
        <w:rPr>
          <w:i/>
          <w:spacing w:val="1"/>
          <w:szCs w:val="24"/>
        </w:rPr>
        <w:t>ho</w:t>
      </w:r>
      <w:r w:rsidRPr="00BC07CD">
        <w:rPr>
          <w:i/>
          <w:szCs w:val="24"/>
        </w:rPr>
        <w:t>u</w:t>
      </w:r>
      <w:r w:rsidRPr="00BC07CD">
        <w:rPr>
          <w:i/>
          <w:spacing w:val="1"/>
          <w:szCs w:val="24"/>
        </w:rPr>
        <w:t xml:space="preserve"> </w:t>
      </w:r>
      <w:proofErr w:type="spellStart"/>
      <w:r w:rsidRPr="00BC07CD">
        <w:rPr>
          <w:i/>
          <w:spacing w:val="1"/>
          <w:szCs w:val="24"/>
        </w:rPr>
        <w:t>hads</w:t>
      </w:r>
      <w:r w:rsidRPr="00BC07CD">
        <w:rPr>
          <w:i/>
          <w:szCs w:val="24"/>
        </w:rPr>
        <w:t>t</w:t>
      </w:r>
      <w:proofErr w:type="spellEnd"/>
      <w:r w:rsidRPr="00BC07CD">
        <w:rPr>
          <w:i/>
          <w:spacing w:val="1"/>
          <w:szCs w:val="24"/>
        </w:rPr>
        <w:t xml:space="preserve"> for</w:t>
      </w:r>
      <w:r w:rsidRPr="00BC07CD">
        <w:rPr>
          <w:i/>
          <w:spacing w:val="-12"/>
          <w:szCs w:val="24"/>
        </w:rPr>
        <w:t>m</w:t>
      </w:r>
      <w:r w:rsidRPr="00BC07CD">
        <w:rPr>
          <w:i/>
          <w:spacing w:val="1"/>
          <w:szCs w:val="24"/>
        </w:rPr>
        <w:t>e</w:t>
      </w:r>
      <w:r w:rsidRPr="00BC07CD">
        <w:rPr>
          <w:i/>
          <w:szCs w:val="24"/>
        </w:rPr>
        <w:t>d</w:t>
      </w:r>
      <w:r w:rsidRPr="00BC07CD">
        <w:rPr>
          <w:i/>
          <w:spacing w:val="1"/>
          <w:szCs w:val="24"/>
        </w:rPr>
        <w:t xml:space="preserve"> th</w:t>
      </w:r>
      <w:r w:rsidRPr="00BC07CD">
        <w:rPr>
          <w:i/>
          <w:szCs w:val="24"/>
        </w:rPr>
        <w:t>e</w:t>
      </w:r>
      <w:r w:rsidRPr="00BC07CD">
        <w:rPr>
          <w:i/>
          <w:spacing w:val="1"/>
          <w:szCs w:val="24"/>
        </w:rPr>
        <w:t xml:space="preserve"> e</w:t>
      </w:r>
      <w:r w:rsidRPr="00BC07CD">
        <w:rPr>
          <w:i/>
          <w:spacing w:val="-9"/>
          <w:szCs w:val="24"/>
        </w:rPr>
        <w:t>a</w:t>
      </w:r>
      <w:r w:rsidRPr="00BC07CD">
        <w:rPr>
          <w:i/>
          <w:spacing w:val="1"/>
          <w:szCs w:val="24"/>
        </w:rPr>
        <w:t>rt</w:t>
      </w:r>
      <w:r w:rsidRPr="00BC07CD">
        <w:rPr>
          <w:i/>
          <w:szCs w:val="24"/>
        </w:rPr>
        <w:t>h</w:t>
      </w:r>
      <w:r w:rsidRPr="00BC07CD">
        <w:rPr>
          <w:i/>
          <w:spacing w:val="1"/>
          <w:szCs w:val="24"/>
        </w:rPr>
        <w:t xml:space="preserve"> and</w:t>
      </w:r>
      <w:r w:rsidRPr="00BC07CD">
        <w:rPr>
          <w:i/>
          <w:szCs w:val="24"/>
        </w:rPr>
        <w:t xml:space="preserve"> the world, even from everlasting to everlasting, Thou art God.  (Psal</w:t>
      </w:r>
      <w:r w:rsidRPr="00BC07CD">
        <w:rPr>
          <w:i/>
          <w:spacing w:val="-11"/>
          <w:szCs w:val="24"/>
        </w:rPr>
        <w:t>m</w:t>
      </w:r>
      <w:r w:rsidRPr="00BC07CD">
        <w:rPr>
          <w:i/>
          <w:szCs w:val="24"/>
        </w:rPr>
        <w:t>s 90:1-2)</w:t>
      </w:r>
    </w:p>
    <w:p w14:paraId="422C400B" w14:textId="77777777" w:rsidR="002A558F" w:rsidRPr="00BC07CD" w:rsidRDefault="002A558F" w:rsidP="002A558F">
      <w:pPr>
        <w:widowControl w:val="0"/>
        <w:autoSpaceDE w:val="0"/>
        <w:autoSpaceDN w:val="0"/>
        <w:adjustRightInd w:val="0"/>
        <w:ind w:left="720"/>
        <w:rPr>
          <w:i/>
          <w:szCs w:val="24"/>
        </w:rPr>
      </w:pPr>
    </w:p>
    <w:p w14:paraId="6FD89142" w14:textId="77777777" w:rsidR="00CF5F6A" w:rsidRPr="00CF5F6A" w:rsidRDefault="00004BEE" w:rsidP="002A558F">
      <w:pPr>
        <w:widowControl w:val="0"/>
        <w:autoSpaceDE w:val="0"/>
        <w:autoSpaceDN w:val="0"/>
        <w:adjustRightInd w:val="0"/>
        <w:rPr>
          <w:b/>
          <w:bCs w:val="0"/>
          <w:szCs w:val="24"/>
        </w:rPr>
      </w:pPr>
      <w:r>
        <w:rPr>
          <w:b/>
          <w:spacing w:val="1"/>
          <w:szCs w:val="24"/>
        </w:rPr>
        <w:t>I</w:t>
      </w:r>
      <w:r w:rsidR="002A558F">
        <w:rPr>
          <w:b/>
          <w:spacing w:val="1"/>
          <w:szCs w:val="24"/>
        </w:rPr>
        <w:t xml:space="preserve"> worship You because You are s</w:t>
      </w:r>
      <w:r w:rsidR="002A558F" w:rsidRPr="007B0752">
        <w:rPr>
          <w:b/>
          <w:szCs w:val="24"/>
        </w:rPr>
        <w:t>overeign</w:t>
      </w:r>
      <w:r w:rsidR="00CF5F6A">
        <w:rPr>
          <w:b/>
          <w:szCs w:val="24"/>
        </w:rPr>
        <w:t xml:space="preserve">, </w:t>
      </w:r>
      <w:r w:rsidR="002A558F" w:rsidRPr="00CF5F6A">
        <w:rPr>
          <w:b/>
          <w:bCs w:val="0"/>
          <w:szCs w:val="24"/>
        </w:rPr>
        <w:t xml:space="preserve">the ruling power over all the universe. </w:t>
      </w:r>
    </w:p>
    <w:p w14:paraId="3B0B86C4" w14:textId="77777777" w:rsidR="00CF5F6A" w:rsidRDefault="00CF5F6A" w:rsidP="002A558F">
      <w:pPr>
        <w:widowControl w:val="0"/>
        <w:autoSpaceDE w:val="0"/>
        <w:autoSpaceDN w:val="0"/>
        <w:adjustRightInd w:val="0"/>
        <w:rPr>
          <w:szCs w:val="24"/>
        </w:rPr>
      </w:pPr>
    </w:p>
    <w:p w14:paraId="3467E569" w14:textId="126335E5" w:rsidR="00CF5F6A" w:rsidRPr="00CF5F6A" w:rsidRDefault="00CF5F6A" w:rsidP="00CF5F6A">
      <w:pPr>
        <w:widowControl w:val="0"/>
        <w:autoSpaceDE w:val="0"/>
        <w:autoSpaceDN w:val="0"/>
        <w:adjustRightInd w:val="0"/>
        <w:ind w:left="720"/>
        <w:rPr>
          <w:i/>
          <w:iCs/>
          <w:szCs w:val="24"/>
        </w:rPr>
      </w:pPr>
      <w:r w:rsidRPr="00CF5F6A">
        <w:rPr>
          <w:i/>
          <w:iCs/>
          <w:szCs w:val="24"/>
        </w:rPr>
        <w:t xml:space="preserve">O Lord God of our fathers, art not thou God in heaven? and </w:t>
      </w:r>
      <w:proofErr w:type="spellStart"/>
      <w:r w:rsidRPr="00CF5F6A">
        <w:rPr>
          <w:i/>
          <w:iCs/>
          <w:szCs w:val="24"/>
        </w:rPr>
        <w:t>rulest</w:t>
      </w:r>
      <w:proofErr w:type="spellEnd"/>
      <w:r w:rsidRPr="00CF5F6A">
        <w:rPr>
          <w:i/>
          <w:iCs/>
          <w:szCs w:val="24"/>
        </w:rPr>
        <w:t xml:space="preserve"> not thou over all the kingdoms of the heathen? and in thine hand is there not power and might, so that none is able to withstand thee? (2 Chronicles 20:6)</w:t>
      </w:r>
    </w:p>
    <w:p w14:paraId="198E84B9" w14:textId="77777777" w:rsidR="002A558F" w:rsidRDefault="002A558F" w:rsidP="002A558F">
      <w:pPr>
        <w:widowControl w:val="0"/>
        <w:autoSpaceDE w:val="0"/>
        <w:autoSpaceDN w:val="0"/>
        <w:adjustRightInd w:val="0"/>
        <w:rPr>
          <w:szCs w:val="24"/>
        </w:rPr>
      </w:pPr>
    </w:p>
    <w:p w14:paraId="0B867C2F" w14:textId="5E2F38A6" w:rsidR="002A558F" w:rsidRPr="007B0752" w:rsidRDefault="00004BEE" w:rsidP="002A558F">
      <w:pPr>
        <w:widowControl w:val="0"/>
        <w:autoSpaceDE w:val="0"/>
        <w:autoSpaceDN w:val="0"/>
        <w:adjustRightInd w:val="0"/>
        <w:rPr>
          <w:b/>
          <w:szCs w:val="24"/>
        </w:rPr>
      </w:pPr>
      <w:r>
        <w:rPr>
          <w:b/>
          <w:spacing w:val="1"/>
          <w:szCs w:val="24"/>
        </w:rPr>
        <w:t>I</w:t>
      </w:r>
      <w:r w:rsidR="002A558F">
        <w:rPr>
          <w:b/>
          <w:spacing w:val="1"/>
          <w:szCs w:val="24"/>
        </w:rPr>
        <w:t xml:space="preserve"> worship You because You are o</w:t>
      </w:r>
      <w:r w:rsidR="002A558F" w:rsidRPr="007B0752">
        <w:rPr>
          <w:b/>
          <w:spacing w:val="1"/>
          <w:szCs w:val="24"/>
        </w:rPr>
        <w:t>mnip</w:t>
      </w:r>
      <w:r w:rsidR="002A558F" w:rsidRPr="007B0752">
        <w:rPr>
          <w:b/>
          <w:spacing w:val="-10"/>
          <w:szCs w:val="24"/>
        </w:rPr>
        <w:t>r</w:t>
      </w:r>
      <w:r w:rsidR="002A558F" w:rsidRPr="007B0752">
        <w:rPr>
          <w:b/>
          <w:spacing w:val="1"/>
          <w:szCs w:val="24"/>
        </w:rPr>
        <w:t>esent</w:t>
      </w:r>
      <w:r w:rsidR="00CF5F6A">
        <w:rPr>
          <w:b/>
          <w:spacing w:val="1"/>
          <w:szCs w:val="24"/>
        </w:rPr>
        <w:t>, present everywhere</w:t>
      </w:r>
      <w:r w:rsidR="002A558F">
        <w:rPr>
          <w:b/>
          <w:spacing w:val="1"/>
          <w:szCs w:val="24"/>
        </w:rPr>
        <w:t>.</w:t>
      </w:r>
    </w:p>
    <w:p w14:paraId="4156DBC9" w14:textId="77777777" w:rsidR="002A558F" w:rsidRPr="00DE2057" w:rsidRDefault="002A558F" w:rsidP="002A558F">
      <w:pPr>
        <w:widowControl w:val="0"/>
        <w:autoSpaceDE w:val="0"/>
        <w:autoSpaceDN w:val="0"/>
        <w:adjustRightInd w:val="0"/>
        <w:rPr>
          <w:szCs w:val="24"/>
        </w:rPr>
      </w:pPr>
    </w:p>
    <w:p w14:paraId="6FE466FD" w14:textId="77777777" w:rsidR="002A558F" w:rsidRPr="00BC07CD" w:rsidRDefault="002A558F" w:rsidP="002A558F">
      <w:pPr>
        <w:widowControl w:val="0"/>
        <w:autoSpaceDE w:val="0"/>
        <w:autoSpaceDN w:val="0"/>
        <w:adjustRightInd w:val="0"/>
        <w:ind w:left="720"/>
        <w:rPr>
          <w:i/>
          <w:szCs w:val="24"/>
        </w:rPr>
      </w:pPr>
      <w:r w:rsidRPr="00BC07CD">
        <w:rPr>
          <w:i/>
          <w:szCs w:val="24"/>
        </w:rPr>
        <w:t>For</w:t>
      </w:r>
      <w:r w:rsidRPr="00BC07CD">
        <w:rPr>
          <w:i/>
          <w:spacing w:val="-10"/>
          <w:szCs w:val="24"/>
        </w:rPr>
        <w:t xml:space="preserve"> </w:t>
      </w:r>
      <w:r w:rsidRPr="00BC07CD">
        <w:rPr>
          <w:i/>
          <w:szCs w:val="24"/>
        </w:rPr>
        <w:t xml:space="preserve">the eyes of the Lord run to and </w:t>
      </w:r>
      <w:proofErr w:type="spellStart"/>
      <w:r w:rsidRPr="00BC07CD">
        <w:rPr>
          <w:i/>
          <w:szCs w:val="24"/>
        </w:rPr>
        <w:t>fro</w:t>
      </w:r>
      <w:proofErr w:type="spellEnd"/>
      <w:r w:rsidRPr="00BC07CD">
        <w:rPr>
          <w:i/>
          <w:szCs w:val="24"/>
        </w:rPr>
        <w:t xml:space="preserve"> throughout the whole earth... (</w:t>
      </w:r>
      <w:r>
        <w:rPr>
          <w:i/>
          <w:szCs w:val="24"/>
        </w:rPr>
        <w:t>2</w:t>
      </w:r>
      <w:r w:rsidRPr="00BC07CD">
        <w:rPr>
          <w:i/>
          <w:szCs w:val="24"/>
        </w:rPr>
        <w:t xml:space="preserve"> Chronicles 16:9)</w:t>
      </w:r>
    </w:p>
    <w:p w14:paraId="284FE5AF" w14:textId="77777777" w:rsidR="002A558F" w:rsidRPr="00BC07CD" w:rsidRDefault="002A558F" w:rsidP="002A558F">
      <w:pPr>
        <w:widowControl w:val="0"/>
        <w:autoSpaceDE w:val="0"/>
        <w:autoSpaceDN w:val="0"/>
        <w:adjustRightInd w:val="0"/>
        <w:ind w:left="720"/>
        <w:rPr>
          <w:i/>
          <w:szCs w:val="24"/>
        </w:rPr>
      </w:pPr>
    </w:p>
    <w:p w14:paraId="1C2B2219" w14:textId="77777777" w:rsidR="002A558F" w:rsidRPr="00BC07CD" w:rsidRDefault="002A558F" w:rsidP="002A558F">
      <w:pPr>
        <w:widowControl w:val="0"/>
        <w:autoSpaceDE w:val="0"/>
        <w:autoSpaceDN w:val="0"/>
        <w:adjustRightInd w:val="0"/>
        <w:ind w:left="720"/>
        <w:rPr>
          <w:i/>
          <w:szCs w:val="24"/>
        </w:rPr>
      </w:pPr>
      <w:r w:rsidRPr="00BC07CD">
        <w:rPr>
          <w:i/>
          <w:szCs w:val="24"/>
        </w:rPr>
        <w:t>The</w:t>
      </w:r>
      <w:r w:rsidRPr="00BC07CD">
        <w:rPr>
          <w:i/>
          <w:spacing w:val="-10"/>
          <w:szCs w:val="24"/>
        </w:rPr>
        <w:t xml:space="preserve"> </w:t>
      </w:r>
      <w:r w:rsidRPr="00BC07CD">
        <w:rPr>
          <w:i/>
          <w:szCs w:val="24"/>
        </w:rPr>
        <w:t>eyes of the Lord are in every place, beholding the evil and the good. (Proverbs 15:3)</w:t>
      </w:r>
    </w:p>
    <w:p w14:paraId="3DC7E369" w14:textId="77777777" w:rsidR="002A558F" w:rsidRPr="00BC07CD" w:rsidRDefault="002A558F" w:rsidP="002A558F">
      <w:pPr>
        <w:widowControl w:val="0"/>
        <w:autoSpaceDE w:val="0"/>
        <w:autoSpaceDN w:val="0"/>
        <w:adjustRightInd w:val="0"/>
        <w:ind w:left="720"/>
        <w:rPr>
          <w:i/>
          <w:szCs w:val="24"/>
        </w:rPr>
      </w:pPr>
    </w:p>
    <w:p w14:paraId="386C142D" w14:textId="77777777" w:rsidR="002A558F" w:rsidRDefault="002A558F" w:rsidP="002A558F">
      <w:pPr>
        <w:widowControl w:val="0"/>
        <w:autoSpaceDE w:val="0"/>
        <w:autoSpaceDN w:val="0"/>
        <w:adjustRightInd w:val="0"/>
        <w:ind w:left="720"/>
        <w:rPr>
          <w:bCs w:val="0"/>
          <w:i/>
          <w:szCs w:val="24"/>
        </w:rPr>
      </w:pPr>
      <w:r w:rsidRPr="00BC07CD">
        <w:rPr>
          <w:i/>
          <w:szCs w:val="24"/>
        </w:rPr>
        <w:t>Whither</w:t>
      </w:r>
      <w:r w:rsidRPr="00BC07CD">
        <w:rPr>
          <w:i/>
          <w:spacing w:val="-10"/>
          <w:szCs w:val="24"/>
        </w:rPr>
        <w:t xml:space="preserve"> </w:t>
      </w:r>
      <w:r w:rsidRPr="00BC07CD">
        <w:rPr>
          <w:i/>
          <w:szCs w:val="24"/>
        </w:rPr>
        <w:t>shall I go from Thy Spirit?  Or whither shall I flee from Thy presence?</w:t>
      </w:r>
      <w:r>
        <w:rPr>
          <w:i/>
          <w:szCs w:val="24"/>
        </w:rPr>
        <w:t xml:space="preserve">  </w:t>
      </w:r>
      <w:r w:rsidRPr="00BC07CD">
        <w:rPr>
          <w:i/>
          <w:szCs w:val="24"/>
        </w:rPr>
        <w:t>If</w:t>
      </w:r>
      <w:r w:rsidRPr="00BC07CD">
        <w:rPr>
          <w:i/>
          <w:spacing w:val="-10"/>
          <w:szCs w:val="24"/>
        </w:rPr>
        <w:t xml:space="preserve"> </w:t>
      </w:r>
      <w:r w:rsidRPr="00BC07CD">
        <w:rPr>
          <w:i/>
          <w:szCs w:val="24"/>
        </w:rPr>
        <w:t>I ascend  up  into Heaven, Thou art there: if I make my bed in Hell, behold, Thou are there.  (Psal</w:t>
      </w:r>
      <w:r w:rsidRPr="00BC07CD">
        <w:rPr>
          <w:i/>
          <w:spacing w:val="-10"/>
          <w:szCs w:val="24"/>
        </w:rPr>
        <w:t>m</w:t>
      </w:r>
      <w:r w:rsidRPr="00BC07CD">
        <w:rPr>
          <w:i/>
          <w:szCs w:val="24"/>
        </w:rPr>
        <w:t>s 139:7-8)</w:t>
      </w:r>
    </w:p>
    <w:p w14:paraId="441A2946" w14:textId="77777777" w:rsidR="00845CFC" w:rsidRDefault="00845CFC" w:rsidP="002A558F">
      <w:pPr>
        <w:widowControl w:val="0"/>
        <w:autoSpaceDE w:val="0"/>
        <w:autoSpaceDN w:val="0"/>
        <w:adjustRightInd w:val="0"/>
        <w:rPr>
          <w:b/>
          <w:bCs w:val="0"/>
          <w:spacing w:val="1"/>
          <w:szCs w:val="24"/>
        </w:rPr>
      </w:pPr>
    </w:p>
    <w:p w14:paraId="63950FDB" w14:textId="134D4674" w:rsidR="002A558F" w:rsidRPr="007B0752" w:rsidRDefault="00004BEE" w:rsidP="002A558F">
      <w:pPr>
        <w:widowControl w:val="0"/>
        <w:autoSpaceDE w:val="0"/>
        <w:autoSpaceDN w:val="0"/>
        <w:adjustRightInd w:val="0"/>
        <w:rPr>
          <w:b/>
          <w:szCs w:val="24"/>
        </w:rPr>
      </w:pPr>
      <w:r>
        <w:rPr>
          <w:b/>
          <w:spacing w:val="1"/>
          <w:szCs w:val="24"/>
        </w:rPr>
        <w:t>I</w:t>
      </w:r>
      <w:r w:rsidR="002A558F">
        <w:rPr>
          <w:b/>
          <w:spacing w:val="1"/>
          <w:szCs w:val="24"/>
        </w:rPr>
        <w:t xml:space="preserve"> worship You because You are o</w:t>
      </w:r>
      <w:r w:rsidR="002A558F" w:rsidRPr="007B0752">
        <w:rPr>
          <w:b/>
          <w:spacing w:val="1"/>
          <w:szCs w:val="24"/>
        </w:rPr>
        <w:t>mniscie</w:t>
      </w:r>
      <w:r w:rsidR="002A558F" w:rsidRPr="007B0752">
        <w:rPr>
          <w:b/>
          <w:spacing w:val="-9"/>
          <w:szCs w:val="24"/>
        </w:rPr>
        <w:t>n</w:t>
      </w:r>
      <w:r w:rsidR="002A558F" w:rsidRPr="007B0752">
        <w:rPr>
          <w:b/>
          <w:spacing w:val="1"/>
          <w:szCs w:val="24"/>
        </w:rPr>
        <w:t>t</w:t>
      </w:r>
      <w:r w:rsidR="00CF5F6A">
        <w:rPr>
          <w:b/>
          <w:spacing w:val="1"/>
          <w:szCs w:val="24"/>
        </w:rPr>
        <w:t xml:space="preserve"> and know all things</w:t>
      </w:r>
      <w:r w:rsidR="002A558F">
        <w:rPr>
          <w:b/>
          <w:spacing w:val="1"/>
          <w:szCs w:val="24"/>
        </w:rPr>
        <w:t>.</w:t>
      </w:r>
    </w:p>
    <w:p w14:paraId="688E2151" w14:textId="77777777" w:rsidR="002A558F" w:rsidRPr="007B0752" w:rsidRDefault="002A558F" w:rsidP="002A558F">
      <w:pPr>
        <w:widowControl w:val="0"/>
        <w:autoSpaceDE w:val="0"/>
        <w:autoSpaceDN w:val="0"/>
        <w:adjustRightInd w:val="0"/>
        <w:rPr>
          <w:b/>
          <w:szCs w:val="24"/>
        </w:rPr>
      </w:pPr>
    </w:p>
    <w:p w14:paraId="3F65BB80" w14:textId="77777777" w:rsidR="002A558F" w:rsidRPr="00BC07CD" w:rsidRDefault="002A558F" w:rsidP="002A558F">
      <w:pPr>
        <w:widowControl w:val="0"/>
        <w:autoSpaceDE w:val="0"/>
        <w:autoSpaceDN w:val="0"/>
        <w:adjustRightInd w:val="0"/>
        <w:rPr>
          <w:i/>
          <w:szCs w:val="24"/>
        </w:rPr>
      </w:pPr>
      <w:r>
        <w:rPr>
          <w:szCs w:val="24"/>
        </w:rPr>
        <w:tab/>
      </w:r>
      <w:r w:rsidRPr="00BC07CD">
        <w:rPr>
          <w:i/>
          <w:szCs w:val="24"/>
        </w:rPr>
        <w:t>...Thou</w:t>
      </w:r>
      <w:r w:rsidRPr="00BC07CD">
        <w:rPr>
          <w:i/>
          <w:spacing w:val="-10"/>
          <w:szCs w:val="24"/>
        </w:rPr>
        <w:t xml:space="preserve"> </w:t>
      </w:r>
      <w:proofErr w:type="spellStart"/>
      <w:r w:rsidRPr="00BC07CD">
        <w:rPr>
          <w:i/>
          <w:szCs w:val="24"/>
        </w:rPr>
        <w:t>knowest</w:t>
      </w:r>
      <w:proofErr w:type="spellEnd"/>
      <w:r w:rsidRPr="00BC07CD">
        <w:rPr>
          <w:i/>
          <w:szCs w:val="24"/>
        </w:rPr>
        <w:t xml:space="preserve"> it altogether.  (Psalms 139:4)</w:t>
      </w:r>
    </w:p>
    <w:p w14:paraId="3CD6F95D" w14:textId="77777777" w:rsidR="002A558F" w:rsidRPr="00BC07CD" w:rsidRDefault="002A558F" w:rsidP="002A558F">
      <w:pPr>
        <w:widowControl w:val="0"/>
        <w:autoSpaceDE w:val="0"/>
        <w:autoSpaceDN w:val="0"/>
        <w:adjustRightInd w:val="0"/>
        <w:rPr>
          <w:i/>
          <w:szCs w:val="24"/>
        </w:rPr>
      </w:pPr>
    </w:p>
    <w:p w14:paraId="1E2932CA" w14:textId="77777777" w:rsidR="002A558F" w:rsidRPr="00BC07CD" w:rsidRDefault="002A558F" w:rsidP="002A558F">
      <w:pPr>
        <w:widowControl w:val="0"/>
        <w:autoSpaceDE w:val="0"/>
        <w:autoSpaceDN w:val="0"/>
        <w:adjustRightInd w:val="0"/>
        <w:rPr>
          <w:i/>
          <w:szCs w:val="24"/>
        </w:rPr>
      </w:pPr>
      <w:r w:rsidRPr="00BC07CD">
        <w:rPr>
          <w:i/>
          <w:szCs w:val="24"/>
        </w:rPr>
        <w:tab/>
        <w:t>...God</w:t>
      </w:r>
      <w:r w:rsidRPr="00BC07CD">
        <w:rPr>
          <w:i/>
          <w:spacing w:val="-10"/>
          <w:szCs w:val="24"/>
        </w:rPr>
        <w:t xml:space="preserve"> </w:t>
      </w:r>
      <w:r w:rsidRPr="00BC07CD">
        <w:rPr>
          <w:i/>
          <w:szCs w:val="24"/>
        </w:rPr>
        <w:t xml:space="preserve">is greater than our heart, and </w:t>
      </w:r>
      <w:proofErr w:type="spellStart"/>
      <w:r w:rsidRPr="00BC07CD">
        <w:rPr>
          <w:i/>
          <w:szCs w:val="24"/>
        </w:rPr>
        <w:t>knoweth</w:t>
      </w:r>
      <w:proofErr w:type="spellEnd"/>
      <w:r w:rsidRPr="00BC07CD">
        <w:rPr>
          <w:i/>
          <w:szCs w:val="24"/>
        </w:rPr>
        <w:t xml:space="preserve"> all things.  (</w:t>
      </w:r>
      <w:r>
        <w:rPr>
          <w:i/>
          <w:szCs w:val="24"/>
        </w:rPr>
        <w:t>1</w:t>
      </w:r>
      <w:r w:rsidRPr="00BC07CD">
        <w:rPr>
          <w:i/>
          <w:szCs w:val="24"/>
        </w:rPr>
        <w:t xml:space="preserve"> John 3:20)</w:t>
      </w:r>
    </w:p>
    <w:p w14:paraId="700AF6E0" w14:textId="77777777" w:rsidR="00AA7DB4" w:rsidRDefault="002A558F" w:rsidP="002A558F">
      <w:pPr>
        <w:widowControl w:val="0"/>
        <w:autoSpaceDE w:val="0"/>
        <w:autoSpaceDN w:val="0"/>
        <w:adjustRightInd w:val="0"/>
        <w:ind w:hanging="60"/>
        <w:rPr>
          <w:i/>
          <w:szCs w:val="24"/>
        </w:rPr>
      </w:pPr>
      <w:r w:rsidRPr="00BC07CD">
        <w:rPr>
          <w:i/>
          <w:szCs w:val="24"/>
        </w:rPr>
        <w:tab/>
      </w:r>
    </w:p>
    <w:p w14:paraId="415D7DC6" w14:textId="6FADED1A" w:rsidR="002A558F" w:rsidRPr="00BC07CD" w:rsidRDefault="00AA7DB4" w:rsidP="002A558F">
      <w:pPr>
        <w:widowControl w:val="0"/>
        <w:autoSpaceDE w:val="0"/>
        <w:autoSpaceDN w:val="0"/>
        <w:adjustRightInd w:val="0"/>
        <w:ind w:hanging="60"/>
        <w:rPr>
          <w:i/>
          <w:szCs w:val="24"/>
        </w:rPr>
      </w:pPr>
      <w:r>
        <w:rPr>
          <w:i/>
          <w:szCs w:val="24"/>
        </w:rPr>
        <w:tab/>
      </w:r>
      <w:r w:rsidR="002A558F" w:rsidRPr="00BC07CD">
        <w:rPr>
          <w:i/>
          <w:szCs w:val="24"/>
        </w:rPr>
        <w:tab/>
        <w:t>...But</w:t>
      </w:r>
      <w:r w:rsidR="002A558F" w:rsidRPr="00BC07CD">
        <w:rPr>
          <w:i/>
          <w:spacing w:val="-10"/>
          <w:szCs w:val="24"/>
        </w:rPr>
        <w:t xml:space="preserve"> </w:t>
      </w:r>
      <w:r w:rsidR="002A558F" w:rsidRPr="00BC07CD">
        <w:rPr>
          <w:i/>
          <w:szCs w:val="24"/>
        </w:rPr>
        <w:t>all things are naked and opened unto the eyes of Him with w</w:t>
      </w:r>
      <w:r w:rsidR="002A558F" w:rsidRPr="00BC07CD">
        <w:rPr>
          <w:i/>
          <w:spacing w:val="11"/>
          <w:szCs w:val="24"/>
        </w:rPr>
        <w:t>h</w:t>
      </w:r>
      <w:r w:rsidR="002A558F" w:rsidRPr="00BC07CD">
        <w:rPr>
          <w:i/>
          <w:szCs w:val="24"/>
        </w:rPr>
        <w:t xml:space="preserve">om we have to do.  </w:t>
      </w:r>
      <w:r w:rsidR="002A558F" w:rsidRPr="00BC07CD">
        <w:rPr>
          <w:i/>
          <w:szCs w:val="24"/>
        </w:rPr>
        <w:tab/>
        <w:t>(Hebrews 4:13)</w:t>
      </w:r>
    </w:p>
    <w:p w14:paraId="3AAEF4B0" w14:textId="77777777" w:rsidR="002A558F" w:rsidRDefault="002A558F" w:rsidP="002A558F">
      <w:pPr>
        <w:widowControl w:val="0"/>
        <w:autoSpaceDE w:val="0"/>
        <w:autoSpaceDN w:val="0"/>
        <w:adjustRightInd w:val="0"/>
        <w:rPr>
          <w:b/>
          <w:bCs w:val="0"/>
          <w:szCs w:val="24"/>
        </w:rPr>
      </w:pPr>
    </w:p>
    <w:p w14:paraId="64EDE305" w14:textId="64914D9A" w:rsidR="002A558F" w:rsidRPr="007B0752" w:rsidRDefault="00004BEE" w:rsidP="002A558F">
      <w:pPr>
        <w:widowControl w:val="0"/>
        <w:autoSpaceDE w:val="0"/>
        <w:autoSpaceDN w:val="0"/>
        <w:adjustRightInd w:val="0"/>
        <w:rPr>
          <w:b/>
          <w:szCs w:val="24"/>
        </w:rPr>
      </w:pPr>
      <w:r>
        <w:rPr>
          <w:b/>
          <w:spacing w:val="1"/>
          <w:szCs w:val="24"/>
        </w:rPr>
        <w:lastRenderedPageBreak/>
        <w:t>I</w:t>
      </w:r>
      <w:r w:rsidR="002A558F">
        <w:rPr>
          <w:b/>
          <w:spacing w:val="1"/>
          <w:szCs w:val="24"/>
        </w:rPr>
        <w:t xml:space="preserve"> worship You because You are o</w:t>
      </w:r>
      <w:r w:rsidR="002A558F" w:rsidRPr="007B0752">
        <w:rPr>
          <w:b/>
          <w:szCs w:val="24"/>
        </w:rPr>
        <w:t>mnipotent</w:t>
      </w:r>
      <w:r w:rsidR="00CF5F6A">
        <w:rPr>
          <w:b/>
          <w:szCs w:val="24"/>
        </w:rPr>
        <w:t>—you are all powerful</w:t>
      </w:r>
      <w:r w:rsidR="002A558F">
        <w:rPr>
          <w:b/>
          <w:szCs w:val="24"/>
        </w:rPr>
        <w:t>.</w:t>
      </w:r>
    </w:p>
    <w:p w14:paraId="152B23EA" w14:textId="77777777" w:rsidR="002A558F" w:rsidRPr="007B0752" w:rsidRDefault="002A558F" w:rsidP="002A558F">
      <w:pPr>
        <w:widowControl w:val="0"/>
        <w:autoSpaceDE w:val="0"/>
        <w:autoSpaceDN w:val="0"/>
        <w:adjustRightInd w:val="0"/>
        <w:rPr>
          <w:b/>
          <w:szCs w:val="24"/>
        </w:rPr>
      </w:pPr>
    </w:p>
    <w:p w14:paraId="4F1C52FE" w14:textId="77777777" w:rsidR="002A558F" w:rsidRPr="00BC07CD" w:rsidRDefault="002A558F" w:rsidP="002A558F">
      <w:pPr>
        <w:widowControl w:val="0"/>
        <w:autoSpaceDE w:val="0"/>
        <w:autoSpaceDN w:val="0"/>
        <w:adjustRightInd w:val="0"/>
        <w:ind w:left="720"/>
        <w:rPr>
          <w:i/>
          <w:szCs w:val="24"/>
        </w:rPr>
      </w:pPr>
      <w:r w:rsidRPr="00BC07CD">
        <w:rPr>
          <w:i/>
          <w:szCs w:val="24"/>
        </w:rPr>
        <w:t>...I</w:t>
      </w:r>
      <w:r w:rsidRPr="00BC07CD">
        <w:rPr>
          <w:i/>
          <w:spacing w:val="-10"/>
          <w:szCs w:val="24"/>
        </w:rPr>
        <w:t xml:space="preserve"> </w:t>
      </w:r>
      <w:r w:rsidRPr="00BC07CD">
        <w:rPr>
          <w:i/>
          <w:szCs w:val="24"/>
        </w:rPr>
        <w:t>am the Almighty God... (G</w:t>
      </w:r>
      <w:r w:rsidRPr="00BC07CD">
        <w:rPr>
          <w:i/>
          <w:spacing w:val="-11"/>
          <w:szCs w:val="24"/>
        </w:rPr>
        <w:t>e</w:t>
      </w:r>
      <w:r w:rsidRPr="00BC07CD">
        <w:rPr>
          <w:i/>
          <w:szCs w:val="24"/>
        </w:rPr>
        <w:t>nesis 17:1)</w:t>
      </w:r>
    </w:p>
    <w:p w14:paraId="0CA8B5B0" w14:textId="77777777" w:rsidR="002A558F" w:rsidRPr="00BC07CD" w:rsidRDefault="002A558F" w:rsidP="002A558F">
      <w:pPr>
        <w:widowControl w:val="0"/>
        <w:autoSpaceDE w:val="0"/>
        <w:autoSpaceDN w:val="0"/>
        <w:adjustRightInd w:val="0"/>
        <w:ind w:left="720"/>
        <w:rPr>
          <w:i/>
          <w:szCs w:val="24"/>
        </w:rPr>
      </w:pPr>
    </w:p>
    <w:p w14:paraId="3F4EEB7E" w14:textId="77777777" w:rsidR="002A558F" w:rsidRPr="00BC07CD" w:rsidRDefault="002A558F" w:rsidP="002A558F">
      <w:pPr>
        <w:widowControl w:val="0"/>
        <w:autoSpaceDE w:val="0"/>
        <w:autoSpaceDN w:val="0"/>
        <w:adjustRightInd w:val="0"/>
        <w:ind w:left="720"/>
        <w:rPr>
          <w:i/>
          <w:szCs w:val="24"/>
        </w:rPr>
      </w:pPr>
      <w:r w:rsidRPr="00BC07CD">
        <w:rPr>
          <w:i/>
          <w:szCs w:val="24"/>
        </w:rPr>
        <w:t>...With</w:t>
      </w:r>
      <w:r w:rsidRPr="00BC07CD">
        <w:rPr>
          <w:i/>
          <w:spacing w:val="-10"/>
          <w:szCs w:val="24"/>
        </w:rPr>
        <w:t xml:space="preserve"> </w:t>
      </w:r>
      <w:r w:rsidRPr="00BC07CD">
        <w:rPr>
          <w:i/>
          <w:szCs w:val="24"/>
        </w:rPr>
        <w:t>God all things are possible.  (Matthew 19:26)</w:t>
      </w:r>
    </w:p>
    <w:p w14:paraId="51AD1059" w14:textId="77777777" w:rsidR="002A558F" w:rsidRPr="00BC07CD" w:rsidRDefault="002A558F" w:rsidP="002A558F">
      <w:pPr>
        <w:widowControl w:val="0"/>
        <w:autoSpaceDE w:val="0"/>
        <w:autoSpaceDN w:val="0"/>
        <w:adjustRightInd w:val="0"/>
        <w:ind w:left="720"/>
        <w:rPr>
          <w:bCs w:val="0"/>
          <w:i/>
          <w:szCs w:val="24"/>
        </w:rPr>
      </w:pPr>
    </w:p>
    <w:p w14:paraId="7758FC6C" w14:textId="77777777" w:rsidR="002A558F" w:rsidRPr="00BC07CD" w:rsidRDefault="002A558F" w:rsidP="002A558F">
      <w:pPr>
        <w:widowControl w:val="0"/>
        <w:autoSpaceDE w:val="0"/>
        <w:autoSpaceDN w:val="0"/>
        <w:adjustRightInd w:val="0"/>
        <w:ind w:left="720"/>
        <w:rPr>
          <w:i/>
          <w:szCs w:val="24"/>
        </w:rPr>
      </w:pPr>
      <w:r w:rsidRPr="00BC07CD">
        <w:rPr>
          <w:i/>
          <w:szCs w:val="24"/>
        </w:rPr>
        <w:t>...For</w:t>
      </w:r>
      <w:r w:rsidRPr="00BC07CD">
        <w:rPr>
          <w:i/>
          <w:spacing w:val="-10"/>
          <w:szCs w:val="24"/>
        </w:rPr>
        <w:t xml:space="preserve"> </w:t>
      </w:r>
      <w:r w:rsidRPr="00BC07CD">
        <w:rPr>
          <w:i/>
          <w:szCs w:val="24"/>
        </w:rPr>
        <w:t xml:space="preserve">the Lord God omnipotent </w:t>
      </w:r>
      <w:proofErr w:type="spellStart"/>
      <w:r w:rsidRPr="00BC07CD">
        <w:rPr>
          <w:i/>
          <w:szCs w:val="24"/>
        </w:rPr>
        <w:t>reigneth</w:t>
      </w:r>
      <w:proofErr w:type="spellEnd"/>
      <w:r w:rsidRPr="00BC07CD">
        <w:rPr>
          <w:i/>
          <w:szCs w:val="24"/>
        </w:rPr>
        <w:t>.  (R</w:t>
      </w:r>
      <w:r w:rsidRPr="00BC07CD">
        <w:rPr>
          <w:i/>
          <w:spacing w:val="-10"/>
          <w:szCs w:val="24"/>
        </w:rPr>
        <w:t>e</w:t>
      </w:r>
      <w:r w:rsidRPr="00BC07CD">
        <w:rPr>
          <w:i/>
          <w:szCs w:val="24"/>
        </w:rPr>
        <w:t>velation 19:6)</w:t>
      </w:r>
    </w:p>
    <w:p w14:paraId="2BD8B020" w14:textId="77777777" w:rsidR="002A558F" w:rsidRPr="00BC07CD" w:rsidRDefault="002A558F" w:rsidP="002A558F">
      <w:pPr>
        <w:widowControl w:val="0"/>
        <w:autoSpaceDE w:val="0"/>
        <w:autoSpaceDN w:val="0"/>
        <w:adjustRightInd w:val="0"/>
        <w:ind w:left="720"/>
        <w:rPr>
          <w:i/>
          <w:szCs w:val="24"/>
        </w:rPr>
      </w:pPr>
    </w:p>
    <w:p w14:paraId="32E97CE3" w14:textId="77777777" w:rsidR="002A558F" w:rsidRDefault="002A558F" w:rsidP="002A558F">
      <w:pPr>
        <w:widowControl w:val="0"/>
        <w:autoSpaceDE w:val="0"/>
        <w:autoSpaceDN w:val="0"/>
        <w:adjustRightInd w:val="0"/>
        <w:ind w:left="720"/>
        <w:rPr>
          <w:bCs w:val="0"/>
          <w:i/>
          <w:szCs w:val="24"/>
        </w:rPr>
      </w:pPr>
      <w:r w:rsidRPr="00BC07CD">
        <w:rPr>
          <w:i/>
          <w:spacing w:val="1"/>
          <w:szCs w:val="24"/>
        </w:rPr>
        <w:t>Go</w:t>
      </w:r>
      <w:r w:rsidRPr="00BC07CD">
        <w:rPr>
          <w:i/>
          <w:szCs w:val="24"/>
        </w:rPr>
        <w:t>d</w:t>
      </w:r>
      <w:r w:rsidRPr="00BC07CD">
        <w:rPr>
          <w:i/>
          <w:spacing w:val="1"/>
          <w:szCs w:val="24"/>
        </w:rPr>
        <w:t xml:space="preserve"> hat</w:t>
      </w:r>
      <w:r w:rsidRPr="00BC07CD">
        <w:rPr>
          <w:i/>
          <w:szCs w:val="24"/>
        </w:rPr>
        <w:t>h</w:t>
      </w:r>
      <w:r w:rsidRPr="00BC07CD">
        <w:rPr>
          <w:i/>
          <w:spacing w:val="1"/>
          <w:szCs w:val="24"/>
        </w:rPr>
        <w:t xml:space="preserve"> sp</w:t>
      </w:r>
      <w:r w:rsidRPr="00BC07CD">
        <w:rPr>
          <w:i/>
          <w:spacing w:val="-9"/>
          <w:szCs w:val="24"/>
        </w:rPr>
        <w:t>o</w:t>
      </w:r>
      <w:r w:rsidRPr="00BC07CD">
        <w:rPr>
          <w:i/>
          <w:spacing w:val="1"/>
          <w:szCs w:val="24"/>
        </w:rPr>
        <w:t>ke</w:t>
      </w:r>
      <w:r w:rsidRPr="00BC07CD">
        <w:rPr>
          <w:i/>
          <w:szCs w:val="24"/>
        </w:rPr>
        <w:t>n</w:t>
      </w:r>
      <w:r w:rsidRPr="00BC07CD">
        <w:rPr>
          <w:i/>
          <w:spacing w:val="1"/>
          <w:szCs w:val="24"/>
        </w:rPr>
        <w:t xml:space="preserve"> once</w:t>
      </w:r>
      <w:r w:rsidRPr="00BC07CD">
        <w:rPr>
          <w:i/>
          <w:szCs w:val="24"/>
        </w:rPr>
        <w:t>;</w:t>
      </w:r>
      <w:r w:rsidRPr="00BC07CD">
        <w:rPr>
          <w:i/>
          <w:spacing w:val="-9"/>
          <w:szCs w:val="24"/>
        </w:rPr>
        <w:t xml:space="preserve"> </w:t>
      </w:r>
      <w:r w:rsidRPr="00BC07CD">
        <w:rPr>
          <w:i/>
          <w:spacing w:val="1"/>
          <w:szCs w:val="24"/>
        </w:rPr>
        <w:t>twic</w:t>
      </w:r>
      <w:r w:rsidRPr="00BC07CD">
        <w:rPr>
          <w:i/>
          <w:szCs w:val="24"/>
        </w:rPr>
        <w:t>e</w:t>
      </w:r>
      <w:r w:rsidRPr="00BC07CD">
        <w:rPr>
          <w:i/>
          <w:spacing w:val="1"/>
          <w:szCs w:val="24"/>
        </w:rPr>
        <w:t xml:space="preserve"> hav</w:t>
      </w:r>
      <w:r w:rsidRPr="00BC07CD">
        <w:rPr>
          <w:i/>
          <w:szCs w:val="24"/>
        </w:rPr>
        <w:t>e</w:t>
      </w:r>
      <w:r w:rsidRPr="00BC07CD">
        <w:rPr>
          <w:i/>
          <w:spacing w:val="-10"/>
          <w:szCs w:val="24"/>
        </w:rPr>
        <w:t xml:space="preserve"> </w:t>
      </w:r>
      <w:r w:rsidRPr="00BC07CD">
        <w:rPr>
          <w:i/>
          <w:szCs w:val="24"/>
        </w:rPr>
        <w:t>I</w:t>
      </w:r>
      <w:r w:rsidRPr="00BC07CD">
        <w:rPr>
          <w:i/>
          <w:spacing w:val="1"/>
          <w:szCs w:val="24"/>
        </w:rPr>
        <w:t xml:space="preserve"> hear</w:t>
      </w:r>
      <w:r w:rsidRPr="00BC07CD">
        <w:rPr>
          <w:i/>
          <w:szCs w:val="24"/>
        </w:rPr>
        <w:t>d</w:t>
      </w:r>
      <w:r w:rsidRPr="00BC07CD">
        <w:rPr>
          <w:i/>
          <w:spacing w:val="1"/>
          <w:szCs w:val="24"/>
        </w:rPr>
        <w:t xml:space="preserve"> thi</w:t>
      </w:r>
      <w:r w:rsidRPr="00BC07CD">
        <w:rPr>
          <w:i/>
          <w:spacing w:val="-10"/>
          <w:szCs w:val="24"/>
        </w:rPr>
        <w:t>s</w:t>
      </w:r>
      <w:r w:rsidRPr="00BC07CD">
        <w:rPr>
          <w:i/>
          <w:szCs w:val="24"/>
        </w:rPr>
        <w:t xml:space="preserve">; </w:t>
      </w:r>
      <w:r w:rsidRPr="00BC07CD">
        <w:rPr>
          <w:i/>
          <w:spacing w:val="1"/>
          <w:szCs w:val="24"/>
        </w:rPr>
        <w:t xml:space="preserve"> tha</w:t>
      </w:r>
      <w:r w:rsidRPr="00BC07CD">
        <w:rPr>
          <w:i/>
          <w:szCs w:val="24"/>
        </w:rPr>
        <w:t>t</w:t>
      </w:r>
      <w:r w:rsidRPr="00BC07CD">
        <w:rPr>
          <w:i/>
          <w:spacing w:val="1"/>
          <w:szCs w:val="24"/>
        </w:rPr>
        <w:t xml:space="preserve"> pow</w:t>
      </w:r>
      <w:r w:rsidRPr="00BC07CD">
        <w:rPr>
          <w:i/>
          <w:spacing w:val="-9"/>
          <w:szCs w:val="24"/>
        </w:rPr>
        <w:t>e</w:t>
      </w:r>
      <w:r w:rsidRPr="00BC07CD">
        <w:rPr>
          <w:i/>
          <w:szCs w:val="24"/>
        </w:rPr>
        <w:t>r</w:t>
      </w:r>
      <w:r w:rsidRPr="00BC07CD">
        <w:rPr>
          <w:i/>
          <w:spacing w:val="1"/>
          <w:szCs w:val="24"/>
        </w:rPr>
        <w:t xml:space="preserve"> </w:t>
      </w:r>
      <w:proofErr w:type="spellStart"/>
      <w:r w:rsidRPr="00BC07CD">
        <w:rPr>
          <w:i/>
          <w:spacing w:val="1"/>
          <w:szCs w:val="24"/>
        </w:rPr>
        <w:t>belong</w:t>
      </w:r>
      <w:r w:rsidRPr="00BC07CD">
        <w:rPr>
          <w:i/>
          <w:spacing w:val="-9"/>
          <w:szCs w:val="24"/>
        </w:rPr>
        <w:t>e</w:t>
      </w:r>
      <w:r w:rsidRPr="00BC07CD">
        <w:rPr>
          <w:i/>
          <w:spacing w:val="1"/>
          <w:szCs w:val="24"/>
        </w:rPr>
        <w:t>th</w:t>
      </w:r>
      <w:proofErr w:type="spellEnd"/>
      <w:r w:rsidRPr="00BC07CD">
        <w:rPr>
          <w:i/>
          <w:szCs w:val="24"/>
        </w:rPr>
        <w:t xml:space="preserve"> unto God.  </w:t>
      </w:r>
    </w:p>
    <w:p w14:paraId="4268F252" w14:textId="77777777" w:rsidR="002A558F" w:rsidRDefault="002A558F" w:rsidP="002A558F">
      <w:pPr>
        <w:widowControl w:val="0"/>
        <w:autoSpaceDE w:val="0"/>
        <w:autoSpaceDN w:val="0"/>
        <w:adjustRightInd w:val="0"/>
        <w:ind w:left="720"/>
        <w:rPr>
          <w:bCs w:val="0"/>
          <w:i/>
          <w:szCs w:val="24"/>
        </w:rPr>
      </w:pPr>
      <w:r w:rsidRPr="00BC07CD">
        <w:rPr>
          <w:i/>
          <w:szCs w:val="24"/>
        </w:rPr>
        <w:t>(Psalms 62:11)</w:t>
      </w:r>
    </w:p>
    <w:p w14:paraId="4F25162B" w14:textId="77777777" w:rsidR="002A558F" w:rsidRDefault="002A558F" w:rsidP="002A558F">
      <w:pPr>
        <w:widowControl w:val="0"/>
        <w:autoSpaceDE w:val="0"/>
        <w:autoSpaceDN w:val="0"/>
        <w:adjustRightInd w:val="0"/>
        <w:rPr>
          <w:b/>
          <w:bCs w:val="0"/>
          <w:spacing w:val="-1"/>
          <w:szCs w:val="24"/>
        </w:rPr>
      </w:pPr>
    </w:p>
    <w:p w14:paraId="5CD05C6A" w14:textId="210F34F1" w:rsidR="002A558F" w:rsidRPr="007B0752" w:rsidRDefault="00004BEE" w:rsidP="002A558F">
      <w:pPr>
        <w:widowControl w:val="0"/>
        <w:autoSpaceDE w:val="0"/>
        <w:autoSpaceDN w:val="0"/>
        <w:adjustRightInd w:val="0"/>
        <w:rPr>
          <w:b/>
          <w:szCs w:val="24"/>
        </w:rPr>
      </w:pPr>
      <w:r>
        <w:rPr>
          <w:b/>
          <w:spacing w:val="1"/>
          <w:szCs w:val="24"/>
        </w:rPr>
        <w:t>I</w:t>
      </w:r>
      <w:r w:rsidR="002A558F">
        <w:rPr>
          <w:b/>
          <w:spacing w:val="1"/>
          <w:szCs w:val="24"/>
        </w:rPr>
        <w:t xml:space="preserve"> worship You because You are u</w:t>
      </w:r>
      <w:r w:rsidR="002A558F" w:rsidRPr="007B0752">
        <w:rPr>
          <w:b/>
          <w:spacing w:val="-1"/>
          <w:szCs w:val="24"/>
        </w:rPr>
        <w:t>nchanging</w:t>
      </w:r>
      <w:r w:rsidR="002A558F">
        <w:rPr>
          <w:b/>
          <w:spacing w:val="-1"/>
          <w:szCs w:val="24"/>
        </w:rPr>
        <w:t>.</w:t>
      </w:r>
    </w:p>
    <w:p w14:paraId="407644D2" w14:textId="77777777" w:rsidR="002A558F" w:rsidRPr="00DE2057" w:rsidRDefault="002A558F" w:rsidP="002A558F">
      <w:pPr>
        <w:widowControl w:val="0"/>
        <w:autoSpaceDE w:val="0"/>
        <w:autoSpaceDN w:val="0"/>
        <w:adjustRightInd w:val="0"/>
        <w:rPr>
          <w:szCs w:val="24"/>
        </w:rPr>
      </w:pPr>
    </w:p>
    <w:p w14:paraId="3AA39A64" w14:textId="77777777" w:rsidR="002A558F" w:rsidRPr="00BC07CD" w:rsidRDefault="002A558F" w:rsidP="002A558F">
      <w:pPr>
        <w:widowControl w:val="0"/>
        <w:autoSpaceDE w:val="0"/>
        <w:autoSpaceDN w:val="0"/>
        <w:adjustRightInd w:val="0"/>
        <w:rPr>
          <w:bCs w:val="0"/>
          <w:i/>
          <w:szCs w:val="24"/>
        </w:rPr>
      </w:pPr>
      <w:r>
        <w:rPr>
          <w:szCs w:val="24"/>
        </w:rPr>
        <w:tab/>
      </w:r>
      <w:r w:rsidRPr="00BC07CD">
        <w:rPr>
          <w:i/>
          <w:szCs w:val="24"/>
        </w:rPr>
        <w:t>For</w:t>
      </w:r>
      <w:r w:rsidRPr="00BC07CD">
        <w:rPr>
          <w:i/>
          <w:spacing w:val="-10"/>
          <w:szCs w:val="24"/>
        </w:rPr>
        <w:t xml:space="preserve"> </w:t>
      </w:r>
      <w:r w:rsidRPr="00BC07CD">
        <w:rPr>
          <w:i/>
          <w:szCs w:val="24"/>
        </w:rPr>
        <w:t>I am the Lord, I change not... (Malachi 3:6)</w:t>
      </w:r>
    </w:p>
    <w:p w14:paraId="3166BE94" w14:textId="77777777" w:rsidR="002A558F" w:rsidRPr="00BC07CD" w:rsidRDefault="002A558F" w:rsidP="002A558F">
      <w:pPr>
        <w:widowControl w:val="0"/>
        <w:autoSpaceDE w:val="0"/>
        <w:autoSpaceDN w:val="0"/>
        <w:adjustRightInd w:val="0"/>
        <w:rPr>
          <w:bCs w:val="0"/>
          <w:i/>
          <w:szCs w:val="24"/>
        </w:rPr>
      </w:pPr>
    </w:p>
    <w:p w14:paraId="4DA9FBD9" w14:textId="77777777" w:rsidR="002A558F" w:rsidRPr="00BC07CD" w:rsidRDefault="002A558F" w:rsidP="002A558F">
      <w:pPr>
        <w:widowControl w:val="0"/>
        <w:autoSpaceDE w:val="0"/>
        <w:autoSpaceDN w:val="0"/>
        <w:adjustRightInd w:val="0"/>
        <w:rPr>
          <w:bCs w:val="0"/>
          <w:i/>
          <w:szCs w:val="24"/>
        </w:rPr>
      </w:pPr>
      <w:r w:rsidRPr="00BC07CD">
        <w:rPr>
          <w:i/>
          <w:szCs w:val="24"/>
        </w:rPr>
        <w:tab/>
        <w:t>Jesus</w:t>
      </w:r>
      <w:r w:rsidRPr="00BC07CD">
        <w:rPr>
          <w:i/>
          <w:spacing w:val="-10"/>
          <w:szCs w:val="24"/>
        </w:rPr>
        <w:t xml:space="preserve"> </w:t>
      </w:r>
      <w:r w:rsidRPr="00BC07CD">
        <w:rPr>
          <w:i/>
          <w:szCs w:val="24"/>
        </w:rPr>
        <w:t xml:space="preserve">Christ the same yesterday, to day, and </w:t>
      </w:r>
      <w:proofErr w:type="spellStart"/>
      <w:r w:rsidRPr="00BC07CD">
        <w:rPr>
          <w:i/>
          <w:szCs w:val="24"/>
        </w:rPr>
        <w:t>for ever</w:t>
      </w:r>
      <w:proofErr w:type="spellEnd"/>
      <w:r w:rsidRPr="00BC07CD">
        <w:rPr>
          <w:i/>
          <w:szCs w:val="24"/>
        </w:rPr>
        <w:t xml:space="preserve">.  (Hebrews 13:8) </w:t>
      </w:r>
    </w:p>
    <w:p w14:paraId="0D2F83A2" w14:textId="77777777" w:rsidR="002A558F" w:rsidRPr="00BC07CD" w:rsidRDefault="002A558F" w:rsidP="002A558F">
      <w:pPr>
        <w:widowControl w:val="0"/>
        <w:autoSpaceDE w:val="0"/>
        <w:autoSpaceDN w:val="0"/>
        <w:adjustRightInd w:val="0"/>
        <w:rPr>
          <w:bCs w:val="0"/>
          <w:i/>
          <w:szCs w:val="24"/>
        </w:rPr>
      </w:pPr>
    </w:p>
    <w:p w14:paraId="72D9A27C" w14:textId="57BBB070" w:rsidR="002A558F" w:rsidRPr="00BC07CD" w:rsidRDefault="00004BEE" w:rsidP="002A558F">
      <w:pPr>
        <w:widowControl w:val="0"/>
        <w:autoSpaceDE w:val="0"/>
        <w:autoSpaceDN w:val="0"/>
        <w:adjustRightInd w:val="0"/>
        <w:rPr>
          <w:b/>
          <w:szCs w:val="24"/>
        </w:rPr>
      </w:pPr>
      <w:r>
        <w:rPr>
          <w:b/>
          <w:spacing w:val="1"/>
          <w:szCs w:val="24"/>
        </w:rPr>
        <w:t>I</w:t>
      </w:r>
      <w:r w:rsidR="002A558F">
        <w:rPr>
          <w:b/>
          <w:spacing w:val="1"/>
          <w:szCs w:val="24"/>
        </w:rPr>
        <w:t xml:space="preserve"> worship You because You are holy and righteous.</w:t>
      </w:r>
    </w:p>
    <w:p w14:paraId="223B5793" w14:textId="77777777" w:rsidR="002A558F" w:rsidRDefault="002A558F" w:rsidP="002A558F">
      <w:pPr>
        <w:widowControl w:val="0"/>
        <w:autoSpaceDE w:val="0"/>
        <w:autoSpaceDN w:val="0"/>
        <w:adjustRightInd w:val="0"/>
        <w:rPr>
          <w:szCs w:val="24"/>
        </w:rPr>
      </w:pPr>
    </w:p>
    <w:p w14:paraId="7E13D1AA" w14:textId="77777777" w:rsidR="002A558F" w:rsidRPr="00BC07CD" w:rsidRDefault="002A558F" w:rsidP="002A558F">
      <w:pPr>
        <w:widowControl w:val="0"/>
        <w:autoSpaceDE w:val="0"/>
        <w:autoSpaceDN w:val="0"/>
        <w:adjustRightInd w:val="0"/>
        <w:rPr>
          <w:bCs w:val="0"/>
          <w:i/>
          <w:szCs w:val="24"/>
        </w:rPr>
      </w:pPr>
      <w:r>
        <w:rPr>
          <w:szCs w:val="24"/>
        </w:rPr>
        <w:tab/>
      </w:r>
      <w:r w:rsidRPr="00BC07CD">
        <w:rPr>
          <w:i/>
          <w:szCs w:val="24"/>
        </w:rPr>
        <w:t>...Ye</w:t>
      </w:r>
      <w:r w:rsidRPr="00BC07CD">
        <w:rPr>
          <w:i/>
          <w:spacing w:val="-10"/>
          <w:szCs w:val="24"/>
        </w:rPr>
        <w:t xml:space="preserve"> </w:t>
      </w:r>
      <w:r w:rsidRPr="00BC07CD">
        <w:rPr>
          <w:i/>
          <w:szCs w:val="24"/>
        </w:rPr>
        <w:t xml:space="preserve">shall be holy:  for I the Lord your God am holy.  (Leviticus 19:2) </w:t>
      </w:r>
    </w:p>
    <w:p w14:paraId="595F598C" w14:textId="77777777" w:rsidR="002A558F" w:rsidRDefault="002A558F" w:rsidP="002A558F">
      <w:pPr>
        <w:widowControl w:val="0"/>
        <w:autoSpaceDE w:val="0"/>
        <w:autoSpaceDN w:val="0"/>
        <w:adjustRightInd w:val="0"/>
        <w:rPr>
          <w:b/>
          <w:bCs w:val="0"/>
          <w:spacing w:val="1"/>
          <w:szCs w:val="24"/>
        </w:rPr>
      </w:pPr>
    </w:p>
    <w:p w14:paraId="39FB3430" w14:textId="370F8D24" w:rsidR="002A558F" w:rsidRPr="00BC07CD" w:rsidRDefault="00004BEE" w:rsidP="002A558F">
      <w:pPr>
        <w:widowControl w:val="0"/>
        <w:autoSpaceDE w:val="0"/>
        <w:autoSpaceDN w:val="0"/>
        <w:adjustRightInd w:val="0"/>
        <w:rPr>
          <w:b/>
          <w:szCs w:val="24"/>
        </w:rPr>
      </w:pPr>
      <w:r>
        <w:rPr>
          <w:b/>
          <w:spacing w:val="1"/>
          <w:szCs w:val="24"/>
        </w:rPr>
        <w:t>I</w:t>
      </w:r>
      <w:r w:rsidR="002A558F">
        <w:rPr>
          <w:b/>
          <w:spacing w:val="1"/>
          <w:szCs w:val="24"/>
        </w:rPr>
        <w:t xml:space="preserve"> worship You because You are j</w:t>
      </w:r>
      <w:r w:rsidR="002A558F" w:rsidRPr="00BC07CD">
        <w:rPr>
          <w:b/>
          <w:spacing w:val="1"/>
          <w:szCs w:val="24"/>
        </w:rPr>
        <w:t>ust</w:t>
      </w:r>
      <w:r w:rsidR="002A558F">
        <w:rPr>
          <w:b/>
          <w:spacing w:val="1"/>
          <w:szCs w:val="24"/>
        </w:rPr>
        <w:t>.</w:t>
      </w:r>
    </w:p>
    <w:p w14:paraId="750DF797" w14:textId="77777777" w:rsidR="002A558F" w:rsidRDefault="002A558F" w:rsidP="002A558F">
      <w:pPr>
        <w:widowControl w:val="0"/>
        <w:autoSpaceDE w:val="0"/>
        <w:autoSpaceDN w:val="0"/>
        <w:adjustRightInd w:val="0"/>
        <w:rPr>
          <w:spacing w:val="1"/>
          <w:szCs w:val="24"/>
        </w:rPr>
      </w:pPr>
    </w:p>
    <w:p w14:paraId="7C01065C" w14:textId="77777777" w:rsidR="002A558F" w:rsidRPr="00BC07CD" w:rsidRDefault="002A558F" w:rsidP="002A558F">
      <w:pPr>
        <w:widowControl w:val="0"/>
        <w:autoSpaceDE w:val="0"/>
        <w:autoSpaceDN w:val="0"/>
        <w:adjustRightInd w:val="0"/>
        <w:rPr>
          <w:i/>
          <w:szCs w:val="24"/>
        </w:rPr>
      </w:pPr>
      <w:r>
        <w:rPr>
          <w:szCs w:val="24"/>
        </w:rPr>
        <w:tab/>
      </w:r>
      <w:r w:rsidRPr="00BC07CD">
        <w:rPr>
          <w:i/>
          <w:szCs w:val="24"/>
        </w:rPr>
        <w:t>...A</w:t>
      </w:r>
      <w:r w:rsidRPr="00BC07CD">
        <w:rPr>
          <w:i/>
          <w:spacing w:val="40"/>
          <w:szCs w:val="24"/>
        </w:rPr>
        <w:t xml:space="preserve"> </w:t>
      </w:r>
      <w:r w:rsidRPr="00BC07CD">
        <w:rPr>
          <w:i/>
          <w:szCs w:val="24"/>
        </w:rPr>
        <w:t>God of truth and without iniquity, just and rig</w:t>
      </w:r>
      <w:r w:rsidRPr="00BC07CD">
        <w:rPr>
          <w:i/>
          <w:spacing w:val="10"/>
          <w:szCs w:val="24"/>
        </w:rPr>
        <w:t>h</w:t>
      </w:r>
      <w:r w:rsidRPr="00BC07CD">
        <w:rPr>
          <w:i/>
          <w:szCs w:val="24"/>
        </w:rPr>
        <w:t>t is He. (Deuteronomy 32:4)</w:t>
      </w:r>
    </w:p>
    <w:p w14:paraId="351F1E91" w14:textId="77777777" w:rsidR="002A558F" w:rsidRPr="00DE2057" w:rsidRDefault="002A558F" w:rsidP="002A558F">
      <w:pPr>
        <w:widowControl w:val="0"/>
        <w:autoSpaceDE w:val="0"/>
        <w:autoSpaceDN w:val="0"/>
        <w:adjustRightInd w:val="0"/>
        <w:rPr>
          <w:szCs w:val="24"/>
        </w:rPr>
      </w:pPr>
    </w:p>
    <w:p w14:paraId="05E45E7F" w14:textId="3F5ABCAC" w:rsidR="002A558F" w:rsidRPr="007B0752" w:rsidRDefault="00004BEE" w:rsidP="002A558F">
      <w:pPr>
        <w:widowControl w:val="0"/>
        <w:autoSpaceDE w:val="0"/>
        <w:autoSpaceDN w:val="0"/>
        <w:adjustRightInd w:val="0"/>
        <w:rPr>
          <w:b/>
          <w:szCs w:val="24"/>
        </w:rPr>
      </w:pPr>
      <w:r>
        <w:rPr>
          <w:b/>
          <w:spacing w:val="1"/>
          <w:szCs w:val="24"/>
        </w:rPr>
        <w:t>I</w:t>
      </w:r>
      <w:r w:rsidR="002A558F">
        <w:rPr>
          <w:b/>
          <w:spacing w:val="1"/>
          <w:szCs w:val="24"/>
        </w:rPr>
        <w:t xml:space="preserve"> worship You because You are f</w:t>
      </w:r>
      <w:r w:rsidR="002A558F" w:rsidRPr="007B0752">
        <w:rPr>
          <w:b/>
          <w:szCs w:val="24"/>
        </w:rPr>
        <w:t>aithful</w:t>
      </w:r>
      <w:r w:rsidR="002A558F">
        <w:rPr>
          <w:b/>
          <w:szCs w:val="24"/>
        </w:rPr>
        <w:t>.</w:t>
      </w:r>
    </w:p>
    <w:p w14:paraId="2509DBFF" w14:textId="77777777" w:rsidR="002A558F" w:rsidRPr="00DE2057" w:rsidRDefault="002A558F" w:rsidP="002A558F">
      <w:pPr>
        <w:widowControl w:val="0"/>
        <w:autoSpaceDE w:val="0"/>
        <w:autoSpaceDN w:val="0"/>
        <w:adjustRightInd w:val="0"/>
        <w:rPr>
          <w:szCs w:val="24"/>
        </w:rPr>
      </w:pPr>
    </w:p>
    <w:p w14:paraId="20ACCC76" w14:textId="77777777" w:rsidR="002A558F" w:rsidRPr="00BC07CD" w:rsidRDefault="002A558F" w:rsidP="002A558F">
      <w:pPr>
        <w:widowControl w:val="0"/>
        <w:autoSpaceDE w:val="0"/>
        <w:autoSpaceDN w:val="0"/>
        <w:adjustRightInd w:val="0"/>
        <w:rPr>
          <w:bCs w:val="0"/>
          <w:i/>
          <w:szCs w:val="24"/>
        </w:rPr>
      </w:pPr>
      <w:r>
        <w:rPr>
          <w:i/>
          <w:szCs w:val="24"/>
        </w:rPr>
        <w:tab/>
      </w:r>
      <w:r w:rsidRPr="00BC07CD">
        <w:rPr>
          <w:i/>
          <w:szCs w:val="24"/>
        </w:rPr>
        <w:t>...He</w:t>
      </w:r>
      <w:r w:rsidRPr="00BC07CD">
        <w:rPr>
          <w:i/>
          <w:spacing w:val="-10"/>
          <w:szCs w:val="24"/>
        </w:rPr>
        <w:t xml:space="preserve"> </w:t>
      </w:r>
      <w:proofErr w:type="spellStart"/>
      <w:r w:rsidRPr="00BC07CD">
        <w:rPr>
          <w:i/>
          <w:szCs w:val="24"/>
        </w:rPr>
        <w:t>abideth</w:t>
      </w:r>
      <w:proofErr w:type="spellEnd"/>
      <w:r w:rsidRPr="00BC07CD">
        <w:rPr>
          <w:i/>
          <w:szCs w:val="24"/>
        </w:rPr>
        <w:t xml:space="preserve"> faithful:  He cannot deny Himself.  (</w:t>
      </w:r>
      <w:r>
        <w:rPr>
          <w:i/>
          <w:szCs w:val="24"/>
        </w:rPr>
        <w:t>2</w:t>
      </w:r>
      <w:r w:rsidRPr="00BC07CD">
        <w:rPr>
          <w:i/>
          <w:szCs w:val="24"/>
        </w:rPr>
        <w:t xml:space="preserve"> Timothy 2:13) </w:t>
      </w:r>
    </w:p>
    <w:p w14:paraId="202C9234" w14:textId="77777777" w:rsidR="002A558F" w:rsidRDefault="002A558F" w:rsidP="002A558F">
      <w:pPr>
        <w:widowControl w:val="0"/>
        <w:autoSpaceDE w:val="0"/>
        <w:autoSpaceDN w:val="0"/>
        <w:adjustRightInd w:val="0"/>
        <w:rPr>
          <w:bCs w:val="0"/>
          <w:szCs w:val="24"/>
        </w:rPr>
      </w:pPr>
    </w:p>
    <w:p w14:paraId="68F1855E" w14:textId="3D692A65" w:rsidR="002A558F" w:rsidRPr="00BC07CD" w:rsidRDefault="00004BEE" w:rsidP="002A558F">
      <w:pPr>
        <w:widowControl w:val="0"/>
        <w:autoSpaceDE w:val="0"/>
        <w:autoSpaceDN w:val="0"/>
        <w:adjustRightInd w:val="0"/>
        <w:rPr>
          <w:b/>
          <w:szCs w:val="24"/>
        </w:rPr>
      </w:pPr>
      <w:r>
        <w:rPr>
          <w:b/>
          <w:spacing w:val="1"/>
          <w:szCs w:val="24"/>
        </w:rPr>
        <w:t>I</w:t>
      </w:r>
      <w:r w:rsidR="002A558F">
        <w:rPr>
          <w:b/>
          <w:spacing w:val="1"/>
          <w:szCs w:val="24"/>
        </w:rPr>
        <w:t xml:space="preserve"> worship You because You are b</w:t>
      </w:r>
      <w:r w:rsidR="002A558F" w:rsidRPr="00BC07CD">
        <w:rPr>
          <w:b/>
          <w:spacing w:val="1"/>
          <w:szCs w:val="24"/>
        </w:rPr>
        <w:t>enevolent</w:t>
      </w:r>
      <w:r w:rsidR="002A558F">
        <w:rPr>
          <w:b/>
          <w:spacing w:val="1"/>
          <w:szCs w:val="24"/>
        </w:rPr>
        <w:t>.</w:t>
      </w:r>
    </w:p>
    <w:p w14:paraId="149654FF" w14:textId="77777777" w:rsidR="002A558F" w:rsidRDefault="002A558F" w:rsidP="002A558F">
      <w:pPr>
        <w:widowControl w:val="0"/>
        <w:autoSpaceDE w:val="0"/>
        <w:autoSpaceDN w:val="0"/>
        <w:adjustRightInd w:val="0"/>
        <w:rPr>
          <w:szCs w:val="24"/>
        </w:rPr>
      </w:pPr>
    </w:p>
    <w:p w14:paraId="7D00CEAD" w14:textId="77777777" w:rsidR="002A558F" w:rsidRPr="00FB1866" w:rsidRDefault="002A558F" w:rsidP="002A558F">
      <w:pPr>
        <w:widowControl w:val="0"/>
        <w:autoSpaceDE w:val="0"/>
        <w:autoSpaceDN w:val="0"/>
        <w:adjustRightInd w:val="0"/>
        <w:ind w:left="720"/>
        <w:rPr>
          <w:bCs w:val="0"/>
          <w:i/>
          <w:szCs w:val="24"/>
        </w:rPr>
      </w:pPr>
      <w:r w:rsidRPr="00FB1866">
        <w:rPr>
          <w:i/>
          <w:spacing w:val="1"/>
          <w:szCs w:val="24"/>
        </w:rPr>
        <w:t>Th</w:t>
      </w:r>
      <w:r w:rsidRPr="00FB1866">
        <w:rPr>
          <w:i/>
          <w:szCs w:val="24"/>
        </w:rPr>
        <w:t>e</w:t>
      </w:r>
      <w:r w:rsidRPr="00FB1866">
        <w:rPr>
          <w:i/>
          <w:spacing w:val="1"/>
          <w:szCs w:val="24"/>
        </w:rPr>
        <w:t xml:space="preserve"> Lor</w:t>
      </w:r>
      <w:r w:rsidRPr="00FB1866">
        <w:rPr>
          <w:i/>
          <w:szCs w:val="24"/>
        </w:rPr>
        <w:t>d</w:t>
      </w:r>
      <w:r w:rsidRPr="00FB1866">
        <w:rPr>
          <w:i/>
          <w:spacing w:val="1"/>
          <w:szCs w:val="24"/>
        </w:rPr>
        <w:t xml:space="preserve"> i</w:t>
      </w:r>
      <w:r w:rsidRPr="00FB1866">
        <w:rPr>
          <w:i/>
          <w:szCs w:val="24"/>
        </w:rPr>
        <w:t>s</w:t>
      </w:r>
      <w:r w:rsidRPr="00FB1866">
        <w:rPr>
          <w:i/>
          <w:spacing w:val="1"/>
          <w:szCs w:val="24"/>
        </w:rPr>
        <w:t xml:space="preserve"> g</w:t>
      </w:r>
      <w:r w:rsidRPr="00FB1866">
        <w:rPr>
          <w:i/>
          <w:spacing w:val="-10"/>
          <w:szCs w:val="24"/>
        </w:rPr>
        <w:t>o</w:t>
      </w:r>
      <w:r w:rsidRPr="00FB1866">
        <w:rPr>
          <w:i/>
          <w:spacing w:val="1"/>
          <w:szCs w:val="24"/>
        </w:rPr>
        <w:t>o</w:t>
      </w:r>
      <w:r w:rsidRPr="00FB1866">
        <w:rPr>
          <w:i/>
          <w:szCs w:val="24"/>
        </w:rPr>
        <w:t>d</w:t>
      </w:r>
      <w:r w:rsidRPr="00FB1866">
        <w:rPr>
          <w:i/>
          <w:spacing w:val="1"/>
          <w:szCs w:val="24"/>
        </w:rPr>
        <w:t xml:space="preserve"> t</w:t>
      </w:r>
      <w:r w:rsidRPr="00FB1866">
        <w:rPr>
          <w:i/>
          <w:szCs w:val="24"/>
        </w:rPr>
        <w:t>o</w:t>
      </w:r>
      <w:r w:rsidRPr="00FB1866">
        <w:rPr>
          <w:i/>
          <w:spacing w:val="1"/>
          <w:szCs w:val="24"/>
        </w:rPr>
        <w:t xml:space="preserve"> all</w:t>
      </w:r>
      <w:r w:rsidRPr="00FB1866">
        <w:rPr>
          <w:i/>
          <w:szCs w:val="24"/>
        </w:rPr>
        <w:t>:</w:t>
      </w:r>
      <w:r w:rsidRPr="00FB1866">
        <w:rPr>
          <w:i/>
          <w:spacing w:val="1"/>
          <w:szCs w:val="24"/>
        </w:rPr>
        <w:t xml:space="preserve"> </w:t>
      </w:r>
      <w:r w:rsidRPr="00FB1866">
        <w:rPr>
          <w:i/>
          <w:spacing w:val="-9"/>
          <w:szCs w:val="24"/>
        </w:rPr>
        <w:t>a</w:t>
      </w:r>
      <w:r w:rsidRPr="00FB1866">
        <w:rPr>
          <w:i/>
          <w:spacing w:val="1"/>
          <w:szCs w:val="24"/>
        </w:rPr>
        <w:t>n</w:t>
      </w:r>
      <w:r w:rsidRPr="00FB1866">
        <w:rPr>
          <w:i/>
          <w:szCs w:val="24"/>
        </w:rPr>
        <w:t>d</w:t>
      </w:r>
      <w:r w:rsidRPr="00FB1866">
        <w:rPr>
          <w:i/>
          <w:spacing w:val="1"/>
          <w:szCs w:val="24"/>
        </w:rPr>
        <w:t xml:space="preserve"> Hi</w:t>
      </w:r>
      <w:r w:rsidRPr="00FB1866">
        <w:rPr>
          <w:i/>
          <w:szCs w:val="24"/>
        </w:rPr>
        <w:t>s</w:t>
      </w:r>
      <w:r w:rsidRPr="00FB1866">
        <w:rPr>
          <w:i/>
          <w:spacing w:val="1"/>
          <w:szCs w:val="24"/>
        </w:rPr>
        <w:t xml:space="preserve"> tende</w:t>
      </w:r>
      <w:r w:rsidRPr="00FB1866">
        <w:rPr>
          <w:i/>
          <w:szCs w:val="24"/>
        </w:rPr>
        <w:t>r</w:t>
      </w:r>
      <w:r w:rsidRPr="00FB1866">
        <w:rPr>
          <w:i/>
          <w:spacing w:val="-11"/>
          <w:szCs w:val="24"/>
        </w:rPr>
        <w:t xml:space="preserve"> </w:t>
      </w:r>
      <w:r w:rsidRPr="00FB1866">
        <w:rPr>
          <w:i/>
          <w:spacing w:val="1"/>
          <w:szCs w:val="24"/>
        </w:rPr>
        <w:t>mer</w:t>
      </w:r>
      <w:r w:rsidRPr="00FB1866">
        <w:rPr>
          <w:i/>
          <w:spacing w:val="-10"/>
          <w:szCs w:val="24"/>
        </w:rPr>
        <w:t>c</w:t>
      </w:r>
      <w:r w:rsidRPr="00FB1866">
        <w:rPr>
          <w:i/>
          <w:spacing w:val="1"/>
          <w:szCs w:val="24"/>
        </w:rPr>
        <w:t>ie</w:t>
      </w:r>
      <w:r w:rsidRPr="00FB1866">
        <w:rPr>
          <w:i/>
          <w:szCs w:val="24"/>
        </w:rPr>
        <w:t>s</w:t>
      </w:r>
      <w:r w:rsidRPr="00FB1866">
        <w:rPr>
          <w:i/>
          <w:spacing w:val="1"/>
          <w:szCs w:val="24"/>
        </w:rPr>
        <w:t xml:space="preserve"> ar</w:t>
      </w:r>
      <w:r w:rsidRPr="00FB1866">
        <w:rPr>
          <w:i/>
          <w:szCs w:val="24"/>
        </w:rPr>
        <w:t>e</w:t>
      </w:r>
      <w:r w:rsidRPr="00FB1866">
        <w:rPr>
          <w:i/>
          <w:spacing w:val="1"/>
          <w:szCs w:val="24"/>
        </w:rPr>
        <w:t xml:space="preserve"> </w:t>
      </w:r>
      <w:r w:rsidRPr="00FB1866">
        <w:rPr>
          <w:i/>
          <w:spacing w:val="-9"/>
          <w:szCs w:val="24"/>
        </w:rPr>
        <w:t>o</w:t>
      </w:r>
      <w:r w:rsidRPr="00FB1866">
        <w:rPr>
          <w:i/>
          <w:spacing w:val="1"/>
          <w:szCs w:val="24"/>
        </w:rPr>
        <w:t>ve</w:t>
      </w:r>
      <w:r w:rsidRPr="00FB1866">
        <w:rPr>
          <w:i/>
          <w:szCs w:val="24"/>
        </w:rPr>
        <w:t>r</w:t>
      </w:r>
      <w:r w:rsidRPr="00FB1866">
        <w:rPr>
          <w:i/>
          <w:spacing w:val="1"/>
          <w:szCs w:val="24"/>
        </w:rPr>
        <w:t xml:space="preserve"> all </w:t>
      </w:r>
      <w:r w:rsidRPr="00FB1866">
        <w:rPr>
          <w:i/>
          <w:szCs w:val="24"/>
        </w:rPr>
        <w:t>His</w:t>
      </w:r>
      <w:r w:rsidRPr="00FB1866">
        <w:rPr>
          <w:i/>
          <w:spacing w:val="-10"/>
          <w:szCs w:val="24"/>
        </w:rPr>
        <w:t xml:space="preserve"> </w:t>
      </w:r>
      <w:r w:rsidRPr="00FB1866">
        <w:rPr>
          <w:i/>
          <w:szCs w:val="24"/>
        </w:rPr>
        <w:t xml:space="preserve">works.  (Psalms 145:9) </w:t>
      </w:r>
    </w:p>
    <w:p w14:paraId="2305C7C6" w14:textId="77777777" w:rsidR="002A558F" w:rsidRDefault="002A558F" w:rsidP="002A558F">
      <w:pPr>
        <w:widowControl w:val="0"/>
        <w:autoSpaceDE w:val="0"/>
        <w:autoSpaceDN w:val="0"/>
        <w:adjustRightInd w:val="0"/>
        <w:rPr>
          <w:bCs w:val="0"/>
          <w:szCs w:val="24"/>
        </w:rPr>
      </w:pPr>
    </w:p>
    <w:p w14:paraId="2FCDB366" w14:textId="6F2D6F67" w:rsidR="002A558F" w:rsidRPr="00BC07CD" w:rsidRDefault="00004BEE" w:rsidP="002A558F">
      <w:pPr>
        <w:widowControl w:val="0"/>
        <w:autoSpaceDE w:val="0"/>
        <w:autoSpaceDN w:val="0"/>
        <w:adjustRightInd w:val="0"/>
        <w:rPr>
          <w:b/>
          <w:szCs w:val="24"/>
        </w:rPr>
      </w:pPr>
      <w:r>
        <w:rPr>
          <w:b/>
          <w:spacing w:val="1"/>
          <w:szCs w:val="24"/>
        </w:rPr>
        <w:t>I</w:t>
      </w:r>
      <w:r w:rsidR="002A558F">
        <w:rPr>
          <w:b/>
          <w:spacing w:val="1"/>
          <w:szCs w:val="24"/>
        </w:rPr>
        <w:t xml:space="preserve"> worship You because You are m</w:t>
      </w:r>
      <w:r w:rsidR="002A558F" w:rsidRPr="00BC07CD">
        <w:rPr>
          <w:b/>
          <w:spacing w:val="1"/>
          <w:szCs w:val="24"/>
        </w:rPr>
        <w:t>erci</w:t>
      </w:r>
      <w:r w:rsidR="002A558F" w:rsidRPr="00BC07CD">
        <w:rPr>
          <w:b/>
          <w:spacing w:val="-10"/>
          <w:szCs w:val="24"/>
        </w:rPr>
        <w:t>f</w:t>
      </w:r>
      <w:r w:rsidR="002A558F" w:rsidRPr="00BC07CD">
        <w:rPr>
          <w:b/>
          <w:spacing w:val="1"/>
          <w:szCs w:val="24"/>
        </w:rPr>
        <w:t>ul</w:t>
      </w:r>
      <w:r w:rsidR="002A558F">
        <w:rPr>
          <w:b/>
          <w:spacing w:val="1"/>
          <w:szCs w:val="24"/>
        </w:rPr>
        <w:t>.</w:t>
      </w:r>
    </w:p>
    <w:p w14:paraId="016819F0" w14:textId="77777777" w:rsidR="002A558F" w:rsidRDefault="002A558F" w:rsidP="002A558F">
      <w:pPr>
        <w:widowControl w:val="0"/>
        <w:autoSpaceDE w:val="0"/>
        <w:autoSpaceDN w:val="0"/>
        <w:adjustRightInd w:val="0"/>
        <w:rPr>
          <w:szCs w:val="24"/>
        </w:rPr>
      </w:pPr>
    </w:p>
    <w:p w14:paraId="43314563" w14:textId="77777777" w:rsidR="002A558F" w:rsidRPr="00BC07CD" w:rsidRDefault="002A558F" w:rsidP="002A558F">
      <w:pPr>
        <w:widowControl w:val="0"/>
        <w:autoSpaceDE w:val="0"/>
        <w:autoSpaceDN w:val="0"/>
        <w:adjustRightInd w:val="0"/>
        <w:ind w:left="720"/>
        <w:rPr>
          <w:i/>
          <w:szCs w:val="24"/>
        </w:rPr>
      </w:pPr>
      <w:r w:rsidRPr="00BC07CD">
        <w:rPr>
          <w:i/>
          <w:szCs w:val="24"/>
        </w:rPr>
        <w:t>...The</w:t>
      </w:r>
      <w:r w:rsidRPr="00BC07CD">
        <w:rPr>
          <w:i/>
          <w:spacing w:val="-10"/>
          <w:szCs w:val="24"/>
        </w:rPr>
        <w:t xml:space="preserve"> </w:t>
      </w:r>
      <w:r w:rsidRPr="00BC07CD">
        <w:rPr>
          <w:i/>
          <w:szCs w:val="24"/>
        </w:rPr>
        <w:t>Lord God, merciful and gracious, long suffering, and abu</w:t>
      </w:r>
      <w:r w:rsidRPr="00BC07CD">
        <w:rPr>
          <w:i/>
          <w:spacing w:val="10"/>
          <w:szCs w:val="24"/>
        </w:rPr>
        <w:t>n</w:t>
      </w:r>
      <w:r w:rsidRPr="00BC07CD">
        <w:rPr>
          <w:i/>
          <w:szCs w:val="24"/>
        </w:rPr>
        <w:t>dant in goodness and truth.  Keeping mercy for thousands... (Exodus 34:6-7)</w:t>
      </w:r>
    </w:p>
    <w:p w14:paraId="543FB03E" w14:textId="77777777" w:rsidR="002A558F" w:rsidRDefault="002A558F" w:rsidP="002A558F">
      <w:pPr>
        <w:widowControl w:val="0"/>
        <w:autoSpaceDE w:val="0"/>
        <w:autoSpaceDN w:val="0"/>
        <w:adjustRightInd w:val="0"/>
        <w:rPr>
          <w:b/>
          <w:bCs w:val="0"/>
          <w:spacing w:val="1"/>
          <w:szCs w:val="24"/>
        </w:rPr>
      </w:pPr>
    </w:p>
    <w:p w14:paraId="2A592D17" w14:textId="6D298A68" w:rsidR="002A558F" w:rsidRPr="007B0752" w:rsidRDefault="00004BEE" w:rsidP="002A558F">
      <w:pPr>
        <w:widowControl w:val="0"/>
        <w:autoSpaceDE w:val="0"/>
        <w:autoSpaceDN w:val="0"/>
        <w:adjustRightInd w:val="0"/>
        <w:rPr>
          <w:b/>
          <w:szCs w:val="24"/>
        </w:rPr>
      </w:pPr>
      <w:r>
        <w:rPr>
          <w:b/>
          <w:spacing w:val="1"/>
          <w:szCs w:val="24"/>
        </w:rPr>
        <w:t>I</w:t>
      </w:r>
      <w:r w:rsidR="002A558F">
        <w:rPr>
          <w:b/>
          <w:spacing w:val="1"/>
          <w:szCs w:val="24"/>
        </w:rPr>
        <w:t xml:space="preserve"> worship You because You are g</w:t>
      </w:r>
      <w:r w:rsidR="002A558F" w:rsidRPr="007B0752">
        <w:rPr>
          <w:b/>
          <w:spacing w:val="1"/>
          <w:szCs w:val="24"/>
        </w:rPr>
        <w:t>racio</w:t>
      </w:r>
      <w:r w:rsidR="002A558F" w:rsidRPr="007B0752">
        <w:rPr>
          <w:b/>
          <w:spacing w:val="-10"/>
          <w:szCs w:val="24"/>
        </w:rPr>
        <w:t>u</w:t>
      </w:r>
      <w:r w:rsidR="002A558F" w:rsidRPr="007B0752">
        <w:rPr>
          <w:b/>
          <w:spacing w:val="1"/>
          <w:szCs w:val="24"/>
        </w:rPr>
        <w:t>s</w:t>
      </w:r>
      <w:r w:rsidR="002A558F">
        <w:rPr>
          <w:b/>
          <w:spacing w:val="1"/>
          <w:szCs w:val="24"/>
        </w:rPr>
        <w:t>.</w:t>
      </w:r>
    </w:p>
    <w:p w14:paraId="3A239AC8" w14:textId="77777777" w:rsidR="002A558F" w:rsidRPr="007B0752" w:rsidRDefault="002A558F" w:rsidP="002A558F">
      <w:pPr>
        <w:widowControl w:val="0"/>
        <w:autoSpaceDE w:val="0"/>
        <w:autoSpaceDN w:val="0"/>
        <w:adjustRightInd w:val="0"/>
        <w:rPr>
          <w:b/>
          <w:szCs w:val="24"/>
        </w:rPr>
      </w:pPr>
    </w:p>
    <w:p w14:paraId="07B4F966" w14:textId="77777777" w:rsidR="002A558F" w:rsidRPr="00FB1866" w:rsidRDefault="002A558F" w:rsidP="002A558F">
      <w:pPr>
        <w:widowControl w:val="0"/>
        <w:autoSpaceDE w:val="0"/>
        <w:autoSpaceDN w:val="0"/>
        <w:adjustRightInd w:val="0"/>
        <w:rPr>
          <w:i/>
          <w:szCs w:val="24"/>
        </w:rPr>
      </w:pPr>
      <w:r>
        <w:rPr>
          <w:szCs w:val="24"/>
        </w:rPr>
        <w:tab/>
      </w:r>
      <w:r w:rsidRPr="00FB1866">
        <w:rPr>
          <w:i/>
          <w:szCs w:val="24"/>
        </w:rPr>
        <w:t>...For</w:t>
      </w:r>
      <w:r w:rsidRPr="00FB1866">
        <w:rPr>
          <w:i/>
          <w:spacing w:val="-10"/>
          <w:szCs w:val="24"/>
        </w:rPr>
        <w:t xml:space="preserve"> </w:t>
      </w:r>
      <w:r w:rsidRPr="00FB1866">
        <w:rPr>
          <w:i/>
          <w:szCs w:val="24"/>
        </w:rPr>
        <w:t>I am gracious.  (Exodus 22:27)</w:t>
      </w:r>
    </w:p>
    <w:p w14:paraId="44D0713B" w14:textId="77777777" w:rsidR="002A558F" w:rsidRPr="00DE2057" w:rsidRDefault="002A558F" w:rsidP="002A558F">
      <w:pPr>
        <w:widowControl w:val="0"/>
        <w:autoSpaceDE w:val="0"/>
        <w:autoSpaceDN w:val="0"/>
        <w:adjustRightInd w:val="0"/>
        <w:rPr>
          <w:szCs w:val="24"/>
        </w:rPr>
      </w:pPr>
    </w:p>
    <w:p w14:paraId="0B94C099" w14:textId="77777777" w:rsidR="002A558F" w:rsidRDefault="002A558F" w:rsidP="002A558F">
      <w:pPr>
        <w:widowControl w:val="0"/>
        <w:autoSpaceDE w:val="0"/>
        <w:autoSpaceDN w:val="0"/>
        <w:adjustRightInd w:val="0"/>
        <w:rPr>
          <w:i/>
          <w:szCs w:val="24"/>
        </w:rPr>
      </w:pPr>
      <w:r>
        <w:rPr>
          <w:i/>
          <w:szCs w:val="24"/>
        </w:rPr>
        <w:tab/>
      </w:r>
      <w:r w:rsidRPr="00D40115">
        <w:rPr>
          <w:i/>
          <w:szCs w:val="24"/>
        </w:rPr>
        <w:t>The</w:t>
      </w:r>
      <w:r w:rsidRPr="00D40115">
        <w:rPr>
          <w:i/>
          <w:spacing w:val="-10"/>
          <w:szCs w:val="24"/>
        </w:rPr>
        <w:t xml:space="preserve"> </w:t>
      </w:r>
      <w:r w:rsidRPr="00D40115">
        <w:rPr>
          <w:i/>
          <w:szCs w:val="24"/>
        </w:rPr>
        <w:t>Lord is gr</w:t>
      </w:r>
      <w:r w:rsidRPr="00D40115">
        <w:rPr>
          <w:i/>
          <w:spacing w:val="-10"/>
          <w:szCs w:val="24"/>
        </w:rPr>
        <w:t>a</w:t>
      </w:r>
      <w:r w:rsidRPr="00D40115">
        <w:rPr>
          <w:i/>
          <w:szCs w:val="24"/>
        </w:rPr>
        <w:t xml:space="preserve">cious, and full of compassion; slow to anger, and of </w:t>
      </w:r>
      <w:r w:rsidRPr="00D40115">
        <w:rPr>
          <w:i/>
          <w:spacing w:val="-10"/>
          <w:szCs w:val="24"/>
        </w:rPr>
        <w:t>g</w:t>
      </w:r>
      <w:r w:rsidRPr="00D40115">
        <w:rPr>
          <w:i/>
          <w:szCs w:val="24"/>
        </w:rPr>
        <w:t>reat merc</w:t>
      </w:r>
      <w:r w:rsidRPr="00D40115">
        <w:rPr>
          <w:i/>
          <w:spacing w:val="-12"/>
          <w:szCs w:val="24"/>
        </w:rPr>
        <w:t>y</w:t>
      </w:r>
      <w:r w:rsidRPr="00D40115">
        <w:rPr>
          <w:i/>
          <w:szCs w:val="24"/>
        </w:rPr>
        <w:t xml:space="preserve">.  </w:t>
      </w:r>
    </w:p>
    <w:p w14:paraId="64AD7117" w14:textId="77777777" w:rsidR="002A558F" w:rsidRPr="00D40115" w:rsidRDefault="002A558F" w:rsidP="002A558F">
      <w:pPr>
        <w:widowControl w:val="0"/>
        <w:autoSpaceDE w:val="0"/>
        <w:autoSpaceDN w:val="0"/>
        <w:adjustRightInd w:val="0"/>
        <w:rPr>
          <w:i/>
          <w:szCs w:val="24"/>
        </w:rPr>
      </w:pPr>
      <w:r>
        <w:rPr>
          <w:i/>
          <w:szCs w:val="24"/>
        </w:rPr>
        <w:tab/>
      </w:r>
      <w:r w:rsidRPr="00D40115">
        <w:rPr>
          <w:i/>
          <w:szCs w:val="24"/>
        </w:rPr>
        <w:t>(Psalms 145:8)</w:t>
      </w:r>
    </w:p>
    <w:p w14:paraId="6CD87271" w14:textId="76CF7010" w:rsidR="002A558F" w:rsidRDefault="002A558F" w:rsidP="002A558F">
      <w:pPr>
        <w:widowControl w:val="0"/>
        <w:autoSpaceDE w:val="0"/>
        <w:autoSpaceDN w:val="0"/>
        <w:adjustRightInd w:val="0"/>
        <w:rPr>
          <w:szCs w:val="24"/>
        </w:rPr>
      </w:pPr>
    </w:p>
    <w:p w14:paraId="0F0AFB1E" w14:textId="77777777" w:rsidR="00630603" w:rsidRPr="00DE2057" w:rsidRDefault="00630603" w:rsidP="002A558F">
      <w:pPr>
        <w:widowControl w:val="0"/>
        <w:autoSpaceDE w:val="0"/>
        <w:autoSpaceDN w:val="0"/>
        <w:adjustRightInd w:val="0"/>
        <w:rPr>
          <w:szCs w:val="24"/>
        </w:rPr>
      </w:pPr>
    </w:p>
    <w:p w14:paraId="46AB5941" w14:textId="107D5B24" w:rsidR="002A558F" w:rsidRPr="007B0752" w:rsidRDefault="00004BEE" w:rsidP="002A558F">
      <w:pPr>
        <w:widowControl w:val="0"/>
        <w:autoSpaceDE w:val="0"/>
        <w:autoSpaceDN w:val="0"/>
        <w:adjustRightInd w:val="0"/>
        <w:rPr>
          <w:b/>
          <w:szCs w:val="24"/>
        </w:rPr>
      </w:pPr>
      <w:r>
        <w:rPr>
          <w:b/>
          <w:spacing w:val="1"/>
          <w:szCs w:val="24"/>
        </w:rPr>
        <w:lastRenderedPageBreak/>
        <w:t>I</w:t>
      </w:r>
      <w:r w:rsidR="002A558F">
        <w:rPr>
          <w:b/>
          <w:spacing w:val="1"/>
          <w:szCs w:val="24"/>
        </w:rPr>
        <w:t xml:space="preserve"> worship You because You are l</w:t>
      </w:r>
      <w:r w:rsidR="002A558F" w:rsidRPr="007B0752">
        <w:rPr>
          <w:b/>
          <w:spacing w:val="-1"/>
          <w:szCs w:val="24"/>
        </w:rPr>
        <w:t>oving</w:t>
      </w:r>
      <w:r w:rsidR="002A558F">
        <w:rPr>
          <w:b/>
          <w:spacing w:val="-1"/>
          <w:szCs w:val="24"/>
        </w:rPr>
        <w:t>.</w:t>
      </w:r>
    </w:p>
    <w:p w14:paraId="368BE45C" w14:textId="77777777" w:rsidR="002A558F" w:rsidRPr="00DE2057" w:rsidRDefault="002A558F" w:rsidP="002A558F">
      <w:pPr>
        <w:widowControl w:val="0"/>
        <w:autoSpaceDE w:val="0"/>
        <w:autoSpaceDN w:val="0"/>
        <w:adjustRightInd w:val="0"/>
        <w:rPr>
          <w:szCs w:val="24"/>
        </w:rPr>
      </w:pPr>
    </w:p>
    <w:p w14:paraId="270DA3F8" w14:textId="77777777" w:rsidR="002A558F" w:rsidRPr="00FB1866" w:rsidRDefault="002A558F" w:rsidP="002A558F">
      <w:pPr>
        <w:widowControl w:val="0"/>
        <w:autoSpaceDE w:val="0"/>
        <w:autoSpaceDN w:val="0"/>
        <w:adjustRightInd w:val="0"/>
        <w:rPr>
          <w:bCs w:val="0"/>
          <w:i/>
          <w:szCs w:val="24"/>
        </w:rPr>
      </w:pPr>
      <w:r w:rsidRPr="00DE2057">
        <w:rPr>
          <w:szCs w:val="24"/>
        </w:rPr>
        <w:tab/>
      </w:r>
      <w:r w:rsidRPr="00FB1866">
        <w:rPr>
          <w:i/>
          <w:szCs w:val="24"/>
        </w:rPr>
        <w:t>He</w:t>
      </w:r>
      <w:r w:rsidRPr="00FB1866">
        <w:rPr>
          <w:i/>
          <w:spacing w:val="-10"/>
          <w:szCs w:val="24"/>
        </w:rPr>
        <w:t xml:space="preserve"> </w:t>
      </w:r>
      <w:r w:rsidRPr="00FB1866">
        <w:rPr>
          <w:i/>
          <w:szCs w:val="24"/>
        </w:rPr>
        <w:t xml:space="preserve">that loveth not </w:t>
      </w:r>
      <w:proofErr w:type="spellStart"/>
      <w:r w:rsidRPr="00FB1866">
        <w:rPr>
          <w:i/>
          <w:szCs w:val="24"/>
        </w:rPr>
        <w:t>knoweth</w:t>
      </w:r>
      <w:proofErr w:type="spellEnd"/>
      <w:r w:rsidRPr="00FB1866">
        <w:rPr>
          <w:i/>
          <w:szCs w:val="24"/>
        </w:rPr>
        <w:t xml:space="preserve"> not God; for God is love.  (</w:t>
      </w:r>
      <w:r>
        <w:rPr>
          <w:i/>
          <w:szCs w:val="24"/>
        </w:rPr>
        <w:t>1</w:t>
      </w:r>
      <w:r w:rsidRPr="00FB1866">
        <w:rPr>
          <w:i/>
          <w:szCs w:val="24"/>
        </w:rPr>
        <w:t xml:space="preserve"> John 4:8) </w:t>
      </w:r>
    </w:p>
    <w:p w14:paraId="5158298C" w14:textId="77777777" w:rsidR="002A558F" w:rsidRDefault="002A558F" w:rsidP="002A558F">
      <w:pPr>
        <w:widowControl w:val="0"/>
        <w:autoSpaceDE w:val="0"/>
        <w:autoSpaceDN w:val="0"/>
        <w:adjustRightInd w:val="0"/>
        <w:rPr>
          <w:bCs w:val="0"/>
          <w:i/>
          <w:spacing w:val="1"/>
          <w:szCs w:val="24"/>
        </w:rPr>
      </w:pPr>
    </w:p>
    <w:p w14:paraId="3E3ED280" w14:textId="7D1F8780" w:rsidR="002A558F" w:rsidRPr="00AE3764" w:rsidRDefault="00004BEE" w:rsidP="002A558F">
      <w:pPr>
        <w:widowControl w:val="0"/>
        <w:autoSpaceDE w:val="0"/>
        <w:autoSpaceDN w:val="0"/>
        <w:adjustRightInd w:val="0"/>
        <w:rPr>
          <w:b/>
          <w:bCs w:val="0"/>
          <w:spacing w:val="1"/>
          <w:szCs w:val="24"/>
        </w:rPr>
      </w:pPr>
      <w:r>
        <w:rPr>
          <w:b/>
          <w:spacing w:val="1"/>
          <w:szCs w:val="24"/>
        </w:rPr>
        <w:t>I</w:t>
      </w:r>
      <w:r w:rsidR="002A558F">
        <w:rPr>
          <w:b/>
          <w:spacing w:val="1"/>
          <w:szCs w:val="24"/>
        </w:rPr>
        <w:t xml:space="preserve"> worship You because You are l</w:t>
      </w:r>
      <w:r w:rsidR="002A558F" w:rsidRPr="00AE3764">
        <w:rPr>
          <w:b/>
          <w:spacing w:val="1"/>
          <w:szCs w:val="24"/>
        </w:rPr>
        <w:t>ongsuffering</w:t>
      </w:r>
      <w:r w:rsidR="002A558F">
        <w:rPr>
          <w:b/>
          <w:spacing w:val="1"/>
          <w:szCs w:val="24"/>
        </w:rPr>
        <w:t>.</w:t>
      </w:r>
      <w:r w:rsidR="002A558F" w:rsidRPr="00AE3764">
        <w:rPr>
          <w:b/>
          <w:spacing w:val="1"/>
          <w:szCs w:val="24"/>
        </w:rPr>
        <w:t xml:space="preserve">  </w:t>
      </w:r>
    </w:p>
    <w:p w14:paraId="0B1E4EE5" w14:textId="77777777" w:rsidR="002A558F" w:rsidRPr="00AE3764" w:rsidRDefault="002A558F" w:rsidP="002A558F">
      <w:pPr>
        <w:widowControl w:val="0"/>
        <w:autoSpaceDE w:val="0"/>
        <w:autoSpaceDN w:val="0"/>
        <w:adjustRightInd w:val="0"/>
        <w:rPr>
          <w:bCs w:val="0"/>
          <w:spacing w:val="1"/>
          <w:szCs w:val="24"/>
        </w:rPr>
      </w:pPr>
    </w:p>
    <w:p w14:paraId="181765FA" w14:textId="77777777" w:rsidR="002A558F" w:rsidRPr="00F2336D" w:rsidRDefault="002A558F" w:rsidP="002A558F">
      <w:pPr>
        <w:widowControl w:val="0"/>
        <w:autoSpaceDE w:val="0"/>
        <w:autoSpaceDN w:val="0"/>
        <w:adjustRightInd w:val="0"/>
        <w:ind w:left="720"/>
        <w:rPr>
          <w:bCs w:val="0"/>
          <w:i/>
          <w:iCs/>
          <w:spacing w:val="1"/>
          <w:szCs w:val="24"/>
        </w:rPr>
      </w:pPr>
      <w:r w:rsidRPr="00F2336D">
        <w:rPr>
          <w:i/>
          <w:iCs/>
          <w:spacing w:val="1"/>
          <w:szCs w:val="24"/>
        </w:rPr>
        <w:t>But thou, O Lord, art a God full of compassion, and gracious, longsuffering, and plenteous in mercy and truth. (Psalm 86:15)</w:t>
      </w:r>
    </w:p>
    <w:p w14:paraId="54AFD5C0" w14:textId="617F53F4" w:rsidR="002A558F" w:rsidRDefault="002A558F" w:rsidP="002A558F">
      <w:pPr>
        <w:widowControl w:val="0"/>
        <w:autoSpaceDE w:val="0"/>
        <w:autoSpaceDN w:val="0"/>
        <w:adjustRightInd w:val="0"/>
        <w:rPr>
          <w:bCs w:val="0"/>
          <w:i/>
          <w:spacing w:val="1"/>
          <w:szCs w:val="24"/>
        </w:rPr>
      </w:pPr>
    </w:p>
    <w:p w14:paraId="78A80DD9" w14:textId="51F25126" w:rsidR="002A558F" w:rsidRPr="007B0752" w:rsidRDefault="00004BEE" w:rsidP="002A558F">
      <w:pPr>
        <w:widowControl w:val="0"/>
        <w:autoSpaceDE w:val="0"/>
        <w:autoSpaceDN w:val="0"/>
        <w:adjustRightInd w:val="0"/>
        <w:rPr>
          <w:b/>
          <w:bCs w:val="0"/>
          <w:spacing w:val="1"/>
          <w:szCs w:val="24"/>
        </w:rPr>
      </w:pPr>
      <w:r>
        <w:rPr>
          <w:b/>
          <w:spacing w:val="1"/>
          <w:szCs w:val="24"/>
        </w:rPr>
        <w:t>I</w:t>
      </w:r>
      <w:r w:rsidR="002A558F">
        <w:rPr>
          <w:b/>
          <w:spacing w:val="1"/>
          <w:szCs w:val="24"/>
        </w:rPr>
        <w:t xml:space="preserve"> worship You because You are w</w:t>
      </w:r>
      <w:r w:rsidR="002A558F" w:rsidRPr="007B0752">
        <w:rPr>
          <w:b/>
          <w:spacing w:val="1"/>
          <w:szCs w:val="24"/>
        </w:rPr>
        <w:t>ise</w:t>
      </w:r>
      <w:r w:rsidR="002A558F">
        <w:rPr>
          <w:b/>
          <w:spacing w:val="1"/>
          <w:szCs w:val="24"/>
        </w:rPr>
        <w:t>.</w:t>
      </w:r>
    </w:p>
    <w:p w14:paraId="62283BA3" w14:textId="77777777" w:rsidR="002A558F" w:rsidRPr="00DE2057" w:rsidRDefault="002A558F" w:rsidP="002A558F">
      <w:pPr>
        <w:widowControl w:val="0"/>
        <w:autoSpaceDE w:val="0"/>
        <w:autoSpaceDN w:val="0"/>
        <w:adjustRightInd w:val="0"/>
        <w:rPr>
          <w:bCs w:val="0"/>
          <w:spacing w:val="1"/>
          <w:szCs w:val="24"/>
        </w:rPr>
      </w:pPr>
    </w:p>
    <w:p w14:paraId="4394DD2E" w14:textId="77777777" w:rsidR="002A558F" w:rsidRPr="00FB1866" w:rsidRDefault="002A558F" w:rsidP="002A558F">
      <w:pPr>
        <w:widowControl w:val="0"/>
        <w:autoSpaceDE w:val="0"/>
        <w:autoSpaceDN w:val="0"/>
        <w:adjustRightInd w:val="0"/>
        <w:rPr>
          <w:bCs w:val="0"/>
          <w:i/>
          <w:szCs w:val="24"/>
        </w:rPr>
      </w:pPr>
      <w:r w:rsidRPr="00DE2057">
        <w:rPr>
          <w:spacing w:val="1"/>
          <w:szCs w:val="24"/>
        </w:rPr>
        <w:tab/>
      </w:r>
      <w:r w:rsidRPr="00FB1866">
        <w:rPr>
          <w:i/>
          <w:spacing w:val="1"/>
          <w:szCs w:val="24"/>
        </w:rPr>
        <w:t>Th</w:t>
      </w:r>
      <w:r w:rsidRPr="00FB1866">
        <w:rPr>
          <w:i/>
          <w:szCs w:val="24"/>
        </w:rPr>
        <w:t>e</w:t>
      </w:r>
      <w:r w:rsidRPr="00FB1866">
        <w:rPr>
          <w:i/>
          <w:spacing w:val="1"/>
          <w:szCs w:val="24"/>
        </w:rPr>
        <w:t xml:space="preserve"> Lor</w:t>
      </w:r>
      <w:r w:rsidRPr="00FB1866">
        <w:rPr>
          <w:i/>
          <w:szCs w:val="24"/>
        </w:rPr>
        <w:t>d</w:t>
      </w:r>
      <w:r w:rsidRPr="00FB1866">
        <w:rPr>
          <w:i/>
          <w:spacing w:val="1"/>
          <w:szCs w:val="24"/>
        </w:rPr>
        <w:t xml:space="preserve"> b</w:t>
      </w:r>
      <w:r w:rsidRPr="00FB1866">
        <w:rPr>
          <w:i/>
          <w:szCs w:val="24"/>
        </w:rPr>
        <w:t>y</w:t>
      </w:r>
      <w:r w:rsidRPr="00FB1866">
        <w:rPr>
          <w:i/>
          <w:spacing w:val="1"/>
          <w:szCs w:val="24"/>
        </w:rPr>
        <w:t xml:space="preserve"> wisd</w:t>
      </w:r>
      <w:r w:rsidRPr="00FB1866">
        <w:rPr>
          <w:i/>
          <w:spacing w:val="-10"/>
          <w:szCs w:val="24"/>
        </w:rPr>
        <w:t>o</w:t>
      </w:r>
      <w:r w:rsidRPr="00FB1866">
        <w:rPr>
          <w:i/>
          <w:szCs w:val="24"/>
        </w:rPr>
        <w:t>m</w:t>
      </w:r>
      <w:r w:rsidRPr="00FB1866">
        <w:rPr>
          <w:i/>
          <w:spacing w:val="1"/>
          <w:szCs w:val="24"/>
        </w:rPr>
        <w:t xml:space="preserve"> hat</w:t>
      </w:r>
      <w:r w:rsidRPr="00FB1866">
        <w:rPr>
          <w:i/>
          <w:szCs w:val="24"/>
        </w:rPr>
        <w:t>h</w:t>
      </w:r>
      <w:r w:rsidRPr="00FB1866">
        <w:rPr>
          <w:i/>
          <w:spacing w:val="1"/>
          <w:szCs w:val="24"/>
        </w:rPr>
        <w:t xml:space="preserve"> found</w:t>
      </w:r>
      <w:r w:rsidRPr="00FB1866">
        <w:rPr>
          <w:i/>
          <w:spacing w:val="-10"/>
          <w:szCs w:val="24"/>
        </w:rPr>
        <w:t>e</w:t>
      </w:r>
      <w:r w:rsidRPr="00FB1866">
        <w:rPr>
          <w:i/>
          <w:szCs w:val="24"/>
        </w:rPr>
        <w:t>d</w:t>
      </w:r>
      <w:r w:rsidRPr="00FB1866">
        <w:rPr>
          <w:i/>
          <w:spacing w:val="1"/>
          <w:szCs w:val="24"/>
        </w:rPr>
        <w:t xml:space="preserve"> th</w:t>
      </w:r>
      <w:r w:rsidRPr="00FB1866">
        <w:rPr>
          <w:i/>
          <w:szCs w:val="24"/>
        </w:rPr>
        <w:t>e</w:t>
      </w:r>
      <w:r w:rsidRPr="00FB1866">
        <w:rPr>
          <w:i/>
          <w:spacing w:val="1"/>
          <w:szCs w:val="24"/>
        </w:rPr>
        <w:t xml:space="preserve"> ea</w:t>
      </w:r>
      <w:r w:rsidRPr="00FB1866">
        <w:rPr>
          <w:i/>
          <w:spacing w:val="-9"/>
          <w:szCs w:val="24"/>
        </w:rPr>
        <w:t>r</w:t>
      </w:r>
      <w:r w:rsidRPr="00FB1866">
        <w:rPr>
          <w:i/>
          <w:spacing w:val="1"/>
          <w:szCs w:val="24"/>
        </w:rPr>
        <w:t>th</w:t>
      </w:r>
      <w:r w:rsidRPr="00FB1866">
        <w:rPr>
          <w:i/>
          <w:szCs w:val="24"/>
        </w:rPr>
        <w:t>;</w:t>
      </w:r>
      <w:r w:rsidRPr="00FB1866">
        <w:rPr>
          <w:i/>
          <w:spacing w:val="1"/>
          <w:szCs w:val="24"/>
        </w:rPr>
        <w:t xml:space="preserve"> b</w:t>
      </w:r>
      <w:r w:rsidRPr="00FB1866">
        <w:rPr>
          <w:i/>
          <w:szCs w:val="24"/>
        </w:rPr>
        <w:t>y</w:t>
      </w:r>
      <w:r w:rsidRPr="00FB1866">
        <w:rPr>
          <w:i/>
          <w:spacing w:val="1"/>
          <w:szCs w:val="24"/>
        </w:rPr>
        <w:t xml:space="preserve"> unde</w:t>
      </w:r>
      <w:r w:rsidRPr="00FB1866">
        <w:rPr>
          <w:i/>
          <w:spacing w:val="-9"/>
          <w:szCs w:val="24"/>
        </w:rPr>
        <w:t>r</w:t>
      </w:r>
      <w:r w:rsidRPr="00FB1866">
        <w:rPr>
          <w:i/>
          <w:spacing w:val="1"/>
          <w:szCs w:val="24"/>
        </w:rPr>
        <w:t>standin</w:t>
      </w:r>
      <w:r w:rsidRPr="00FB1866">
        <w:rPr>
          <w:i/>
          <w:szCs w:val="24"/>
        </w:rPr>
        <w:t>g</w:t>
      </w:r>
      <w:r w:rsidRPr="00FB1866">
        <w:rPr>
          <w:i/>
          <w:spacing w:val="1"/>
          <w:szCs w:val="24"/>
        </w:rPr>
        <w:t xml:space="preserve"> ha</w:t>
      </w:r>
      <w:r w:rsidRPr="00FB1866">
        <w:rPr>
          <w:i/>
          <w:spacing w:val="-9"/>
          <w:szCs w:val="24"/>
        </w:rPr>
        <w:t>t</w:t>
      </w:r>
      <w:r w:rsidRPr="00FB1866">
        <w:rPr>
          <w:i/>
          <w:szCs w:val="24"/>
        </w:rPr>
        <w:t>h He</w:t>
      </w:r>
      <w:r w:rsidRPr="00FB1866">
        <w:rPr>
          <w:i/>
          <w:spacing w:val="-10"/>
          <w:szCs w:val="24"/>
        </w:rPr>
        <w:t xml:space="preserve"> </w:t>
      </w:r>
      <w:r w:rsidRPr="00FB1866">
        <w:rPr>
          <w:i/>
          <w:szCs w:val="24"/>
        </w:rPr>
        <w:t xml:space="preserve">established the </w:t>
      </w:r>
      <w:r w:rsidRPr="00FB1866">
        <w:rPr>
          <w:i/>
          <w:szCs w:val="24"/>
        </w:rPr>
        <w:tab/>
        <w:t xml:space="preserve">heavens.  (Proverbs 3:19) </w:t>
      </w:r>
    </w:p>
    <w:p w14:paraId="40F5F771" w14:textId="1099F557" w:rsidR="002A558F" w:rsidRDefault="002A558F" w:rsidP="002A558F">
      <w:pPr>
        <w:widowControl w:val="0"/>
        <w:autoSpaceDE w:val="0"/>
        <w:autoSpaceDN w:val="0"/>
        <w:adjustRightInd w:val="0"/>
        <w:rPr>
          <w:b/>
          <w:bCs w:val="0"/>
          <w:spacing w:val="1"/>
          <w:szCs w:val="24"/>
        </w:rPr>
      </w:pPr>
    </w:p>
    <w:p w14:paraId="372279B3" w14:textId="2655A582" w:rsidR="002A558F" w:rsidRPr="007B0752" w:rsidRDefault="00004BEE" w:rsidP="002A558F">
      <w:pPr>
        <w:widowControl w:val="0"/>
        <w:autoSpaceDE w:val="0"/>
        <w:autoSpaceDN w:val="0"/>
        <w:adjustRightInd w:val="0"/>
        <w:rPr>
          <w:b/>
          <w:szCs w:val="24"/>
        </w:rPr>
      </w:pPr>
      <w:r>
        <w:rPr>
          <w:b/>
          <w:spacing w:val="1"/>
          <w:szCs w:val="24"/>
        </w:rPr>
        <w:t>I</w:t>
      </w:r>
      <w:r w:rsidR="002A558F">
        <w:rPr>
          <w:b/>
          <w:spacing w:val="1"/>
          <w:szCs w:val="24"/>
        </w:rPr>
        <w:t xml:space="preserve"> worship You because You are i</w:t>
      </w:r>
      <w:r w:rsidR="002A558F" w:rsidRPr="007B0752">
        <w:rPr>
          <w:b/>
          <w:spacing w:val="1"/>
          <w:szCs w:val="24"/>
        </w:rPr>
        <w:t>nfin</w:t>
      </w:r>
      <w:r w:rsidR="002A558F" w:rsidRPr="007B0752">
        <w:rPr>
          <w:b/>
          <w:spacing w:val="-9"/>
          <w:szCs w:val="24"/>
        </w:rPr>
        <w:t>i</w:t>
      </w:r>
      <w:r w:rsidR="002A558F" w:rsidRPr="007B0752">
        <w:rPr>
          <w:b/>
          <w:spacing w:val="1"/>
          <w:szCs w:val="24"/>
        </w:rPr>
        <w:t>te</w:t>
      </w:r>
      <w:r w:rsidR="00845CFC">
        <w:rPr>
          <w:b/>
          <w:spacing w:val="1"/>
          <w:szCs w:val="24"/>
        </w:rPr>
        <w:t>.</w:t>
      </w:r>
    </w:p>
    <w:p w14:paraId="40A3A517" w14:textId="77777777" w:rsidR="002A558F" w:rsidRDefault="002A558F" w:rsidP="002A558F">
      <w:pPr>
        <w:widowControl w:val="0"/>
        <w:autoSpaceDE w:val="0"/>
        <w:autoSpaceDN w:val="0"/>
        <w:adjustRightInd w:val="0"/>
        <w:rPr>
          <w:szCs w:val="24"/>
        </w:rPr>
      </w:pPr>
    </w:p>
    <w:p w14:paraId="61012DC2" w14:textId="2C9439D7" w:rsidR="002A558F" w:rsidRPr="00DE2057" w:rsidRDefault="002A558F" w:rsidP="002A558F">
      <w:pPr>
        <w:widowControl w:val="0"/>
        <w:autoSpaceDE w:val="0"/>
        <w:autoSpaceDN w:val="0"/>
        <w:adjustRightInd w:val="0"/>
        <w:rPr>
          <w:szCs w:val="24"/>
        </w:rPr>
      </w:pPr>
      <w:r>
        <w:rPr>
          <w:szCs w:val="24"/>
        </w:rPr>
        <w:t>You are not</w:t>
      </w:r>
      <w:r w:rsidRPr="00DE2057">
        <w:rPr>
          <w:szCs w:val="24"/>
        </w:rPr>
        <w:t xml:space="preserve"> subject to the limitations of space:</w:t>
      </w:r>
    </w:p>
    <w:p w14:paraId="0545537B" w14:textId="77777777" w:rsidR="002A558F" w:rsidRPr="00DE2057" w:rsidRDefault="002A558F" w:rsidP="002A558F">
      <w:pPr>
        <w:widowControl w:val="0"/>
        <w:autoSpaceDE w:val="0"/>
        <w:autoSpaceDN w:val="0"/>
        <w:adjustRightInd w:val="0"/>
        <w:rPr>
          <w:szCs w:val="24"/>
        </w:rPr>
      </w:pPr>
    </w:p>
    <w:p w14:paraId="4FA04DA8" w14:textId="77777777" w:rsidR="002A558F" w:rsidRPr="00FB1866" w:rsidRDefault="002A558F" w:rsidP="002A558F">
      <w:pPr>
        <w:widowControl w:val="0"/>
        <w:autoSpaceDE w:val="0"/>
        <w:autoSpaceDN w:val="0"/>
        <w:adjustRightInd w:val="0"/>
        <w:rPr>
          <w:i/>
          <w:szCs w:val="24"/>
        </w:rPr>
      </w:pPr>
      <w:r w:rsidRPr="00DE2057">
        <w:rPr>
          <w:spacing w:val="1"/>
          <w:szCs w:val="24"/>
        </w:rPr>
        <w:tab/>
      </w:r>
      <w:r w:rsidRPr="00FB1866">
        <w:rPr>
          <w:i/>
          <w:spacing w:val="1"/>
          <w:szCs w:val="24"/>
        </w:rPr>
        <w:t>Bu</w:t>
      </w:r>
      <w:r w:rsidRPr="00FB1866">
        <w:rPr>
          <w:i/>
          <w:szCs w:val="24"/>
        </w:rPr>
        <w:t>t</w:t>
      </w:r>
      <w:r w:rsidRPr="00FB1866">
        <w:rPr>
          <w:i/>
          <w:spacing w:val="1"/>
          <w:szCs w:val="24"/>
        </w:rPr>
        <w:t xml:space="preserve"> wil</w:t>
      </w:r>
      <w:r w:rsidRPr="00FB1866">
        <w:rPr>
          <w:i/>
          <w:szCs w:val="24"/>
        </w:rPr>
        <w:t>l</w:t>
      </w:r>
      <w:r w:rsidRPr="00FB1866">
        <w:rPr>
          <w:i/>
          <w:spacing w:val="1"/>
          <w:szCs w:val="24"/>
        </w:rPr>
        <w:t xml:space="preserve"> Go</w:t>
      </w:r>
      <w:r w:rsidRPr="00FB1866">
        <w:rPr>
          <w:i/>
          <w:szCs w:val="24"/>
        </w:rPr>
        <w:t>d</w:t>
      </w:r>
      <w:r w:rsidRPr="00FB1866">
        <w:rPr>
          <w:i/>
          <w:spacing w:val="1"/>
          <w:szCs w:val="24"/>
        </w:rPr>
        <w:t xml:space="preserve"> ind</w:t>
      </w:r>
      <w:r w:rsidRPr="00FB1866">
        <w:rPr>
          <w:i/>
          <w:spacing w:val="-11"/>
          <w:szCs w:val="24"/>
        </w:rPr>
        <w:t>e</w:t>
      </w:r>
      <w:r w:rsidRPr="00FB1866">
        <w:rPr>
          <w:i/>
          <w:spacing w:val="1"/>
          <w:szCs w:val="24"/>
        </w:rPr>
        <w:t>e</w:t>
      </w:r>
      <w:r w:rsidRPr="00FB1866">
        <w:rPr>
          <w:i/>
          <w:szCs w:val="24"/>
        </w:rPr>
        <w:t>d</w:t>
      </w:r>
      <w:r w:rsidRPr="00FB1866">
        <w:rPr>
          <w:i/>
          <w:spacing w:val="1"/>
          <w:szCs w:val="24"/>
        </w:rPr>
        <w:t xml:space="preserve"> dwel</w:t>
      </w:r>
      <w:r w:rsidRPr="00FB1866">
        <w:rPr>
          <w:i/>
          <w:szCs w:val="24"/>
        </w:rPr>
        <w:t>l</w:t>
      </w:r>
      <w:r w:rsidRPr="00FB1866">
        <w:rPr>
          <w:i/>
          <w:spacing w:val="1"/>
          <w:szCs w:val="24"/>
        </w:rPr>
        <w:t xml:space="preserve"> o</w:t>
      </w:r>
      <w:r w:rsidRPr="00FB1866">
        <w:rPr>
          <w:i/>
          <w:szCs w:val="24"/>
        </w:rPr>
        <w:t>n</w:t>
      </w:r>
      <w:r w:rsidRPr="00FB1866">
        <w:rPr>
          <w:i/>
          <w:spacing w:val="1"/>
          <w:szCs w:val="24"/>
        </w:rPr>
        <w:t xml:space="preserve"> th</w:t>
      </w:r>
      <w:r w:rsidRPr="00FB1866">
        <w:rPr>
          <w:i/>
          <w:szCs w:val="24"/>
        </w:rPr>
        <w:t>e</w:t>
      </w:r>
      <w:r w:rsidRPr="00FB1866">
        <w:rPr>
          <w:i/>
          <w:spacing w:val="-10"/>
          <w:szCs w:val="24"/>
        </w:rPr>
        <w:t xml:space="preserve"> </w:t>
      </w:r>
      <w:r w:rsidRPr="00FB1866">
        <w:rPr>
          <w:i/>
          <w:spacing w:val="1"/>
          <w:szCs w:val="24"/>
        </w:rPr>
        <w:t>earth</w:t>
      </w:r>
      <w:r w:rsidRPr="00FB1866">
        <w:rPr>
          <w:i/>
          <w:szCs w:val="24"/>
        </w:rPr>
        <w:t xml:space="preserve">? </w:t>
      </w:r>
      <w:r w:rsidRPr="00FB1866">
        <w:rPr>
          <w:i/>
          <w:spacing w:val="1"/>
          <w:szCs w:val="24"/>
        </w:rPr>
        <w:t xml:space="preserve"> b</w:t>
      </w:r>
      <w:r w:rsidRPr="00FB1866">
        <w:rPr>
          <w:i/>
          <w:spacing w:val="-10"/>
          <w:szCs w:val="24"/>
        </w:rPr>
        <w:t>e</w:t>
      </w:r>
      <w:r w:rsidRPr="00FB1866">
        <w:rPr>
          <w:i/>
          <w:spacing w:val="1"/>
          <w:szCs w:val="24"/>
        </w:rPr>
        <w:t>hold</w:t>
      </w:r>
      <w:r w:rsidRPr="00FB1866">
        <w:rPr>
          <w:i/>
          <w:szCs w:val="24"/>
        </w:rPr>
        <w:t>,</w:t>
      </w:r>
      <w:r w:rsidRPr="00FB1866">
        <w:rPr>
          <w:i/>
          <w:spacing w:val="1"/>
          <w:szCs w:val="24"/>
        </w:rPr>
        <w:t xml:space="preserve"> th</w:t>
      </w:r>
      <w:r w:rsidRPr="00FB1866">
        <w:rPr>
          <w:i/>
          <w:szCs w:val="24"/>
        </w:rPr>
        <w:t xml:space="preserve">e </w:t>
      </w:r>
      <w:r w:rsidRPr="00FB1866">
        <w:rPr>
          <w:i/>
          <w:spacing w:val="1"/>
          <w:szCs w:val="24"/>
        </w:rPr>
        <w:t xml:space="preserve"> h</w:t>
      </w:r>
      <w:r w:rsidRPr="00FB1866">
        <w:rPr>
          <w:i/>
          <w:spacing w:val="-9"/>
          <w:szCs w:val="24"/>
        </w:rPr>
        <w:t>e</w:t>
      </w:r>
      <w:r w:rsidRPr="00FB1866">
        <w:rPr>
          <w:i/>
          <w:spacing w:val="1"/>
          <w:szCs w:val="24"/>
        </w:rPr>
        <w:t>aven an</w:t>
      </w:r>
      <w:r w:rsidRPr="00FB1866">
        <w:rPr>
          <w:i/>
          <w:szCs w:val="24"/>
        </w:rPr>
        <w:t xml:space="preserve">d </w:t>
      </w:r>
      <w:r w:rsidRPr="00FB1866">
        <w:rPr>
          <w:i/>
          <w:spacing w:val="1"/>
          <w:szCs w:val="24"/>
        </w:rPr>
        <w:t xml:space="preserve"> heave</w:t>
      </w:r>
      <w:r w:rsidRPr="00FB1866">
        <w:rPr>
          <w:i/>
          <w:szCs w:val="24"/>
        </w:rPr>
        <w:t xml:space="preserve">n </w:t>
      </w:r>
      <w:r w:rsidRPr="00FB1866">
        <w:rPr>
          <w:i/>
          <w:spacing w:val="1"/>
          <w:szCs w:val="24"/>
        </w:rPr>
        <w:t xml:space="preserve"> </w:t>
      </w:r>
      <w:r w:rsidRPr="00FB1866">
        <w:rPr>
          <w:i/>
          <w:spacing w:val="-9"/>
          <w:szCs w:val="24"/>
        </w:rPr>
        <w:t>o</w:t>
      </w:r>
      <w:r w:rsidRPr="00FB1866">
        <w:rPr>
          <w:i/>
          <w:szCs w:val="24"/>
        </w:rPr>
        <w:t>f</w:t>
      </w:r>
      <w:r w:rsidRPr="00FB1866">
        <w:rPr>
          <w:i/>
          <w:spacing w:val="1"/>
          <w:szCs w:val="24"/>
        </w:rPr>
        <w:t xml:space="preserve"> heaven</w:t>
      </w:r>
      <w:r w:rsidRPr="00FB1866">
        <w:rPr>
          <w:i/>
          <w:szCs w:val="24"/>
        </w:rPr>
        <w:t>s</w:t>
      </w:r>
      <w:r w:rsidRPr="00FB1866">
        <w:rPr>
          <w:i/>
          <w:spacing w:val="1"/>
          <w:szCs w:val="24"/>
        </w:rPr>
        <w:t xml:space="preserve"> </w:t>
      </w:r>
      <w:r>
        <w:rPr>
          <w:i/>
          <w:spacing w:val="1"/>
          <w:szCs w:val="24"/>
        </w:rPr>
        <w:tab/>
      </w:r>
      <w:r w:rsidRPr="00FB1866">
        <w:rPr>
          <w:i/>
          <w:spacing w:val="1"/>
          <w:szCs w:val="24"/>
        </w:rPr>
        <w:t>c</w:t>
      </w:r>
      <w:r w:rsidRPr="00FB1866">
        <w:rPr>
          <w:i/>
          <w:spacing w:val="-10"/>
          <w:szCs w:val="24"/>
        </w:rPr>
        <w:t>a</w:t>
      </w:r>
      <w:r w:rsidRPr="00FB1866">
        <w:rPr>
          <w:i/>
          <w:spacing w:val="1"/>
          <w:szCs w:val="24"/>
        </w:rPr>
        <w:t>nno</w:t>
      </w:r>
      <w:r w:rsidRPr="00FB1866">
        <w:rPr>
          <w:i/>
          <w:szCs w:val="24"/>
        </w:rPr>
        <w:t>t</w:t>
      </w:r>
      <w:r w:rsidRPr="00FB1866">
        <w:rPr>
          <w:i/>
          <w:spacing w:val="1"/>
          <w:szCs w:val="24"/>
        </w:rPr>
        <w:t xml:space="preserve"> cont</w:t>
      </w:r>
      <w:r w:rsidRPr="00FB1866">
        <w:rPr>
          <w:i/>
          <w:spacing w:val="-9"/>
          <w:szCs w:val="24"/>
        </w:rPr>
        <w:t>a</w:t>
      </w:r>
      <w:r w:rsidRPr="00FB1866">
        <w:rPr>
          <w:i/>
          <w:spacing w:val="1"/>
          <w:szCs w:val="24"/>
        </w:rPr>
        <w:t>i</w:t>
      </w:r>
      <w:r w:rsidRPr="00FB1866">
        <w:rPr>
          <w:i/>
          <w:szCs w:val="24"/>
        </w:rPr>
        <w:t>n</w:t>
      </w:r>
      <w:r w:rsidRPr="00FB1866">
        <w:rPr>
          <w:i/>
          <w:spacing w:val="1"/>
          <w:szCs w:val="24"/>
        </w:rPr>
        <w:t xml:space="preserve"> thee</w:t>
      </w:r>
      <w:r w:rsidRPr="00FB1866">
        <w:rPr>
          <w:i/>
          <w:szCs w:val="24"/>
        </w:rPr>
        <w:t xml:space="preserve">: </w:t>
      </w:r>
      <w:r w:rsidRPr="00FB1866">
        <w:rPr>
          <w:i/>
          <w:spacing w:val="1"/>
          <w:szCs w:val="24"/>
        </w:rPr>
        <w:t xml:space="preserve"> h</w:t>
      </w:r>
      <w:r w:rsidRPr="00FB1866">
        <w:rPr>
          <w:i/>
          <w:spacing w:val="-10"/>
          <w:szCs w:val="24"/>
        </w:rPr>
        <w:t>o</w:t>
      </w:r>
      <w:r w:rsidRPr="00FB1866">
        <w:rPr>
          <w:i/>
          <w:szCs w:val="24"/>
        </w:rPr>
        <w:t>w</w:t>
      </w:r>
      <w:r w:rsidRPr="00FB1866">
        <w:rPr>
          <w:i/>
          <w:spacing w:val="1"/>
          <w:szCs w:val="24"/>
        </w:rPr>
        <w:t xml:space="preserve"> muc</w:t>
      </w:r>
      <w:r w:rsidRPr="00FB1866">
        <w:rPr>
          <w:i/>
          <w:szCs w:val="24"/>
        </w:rPr>
        <w:t>h</w:t>
      </w:r>
      <w:r w:rsidRPr="00FB1866">
        <w:rPr>
          <w:i/>
          <w:spacing w:val="1"/>
          <w:szCs w:val="24"/>
        </w:rPr>
        <w:t xml:space="preserve"> le</w:t>
      </w:r>
      <w:r w:rsidRPr="00FB1866">
        <w:rPr>
          <w:i/>
          <w:spacing w:val="-9"/>
          <w:szCs w:val="24"/>
        </w:rPr>
        <w:t>s</w:t>
      </w:r>
      <w:r w:rsidRPr="00FB1866">
        <w:rPr>
          <w:i/>
          <w:szCs w:val="24"/>
        </w:rPr>
        <w:t>s</w:t>
      </w:r>
      <w:r w:rsidRPr="00FB1866">
        <w:rPr>
          <w:i/>
          <w:spacing w:val="1"/>
          <w:szCs w:val="24"/>
        </w:rPr>
        <w:t xml:space="preserve"> this</w:t>
      </w:r>
      <w:r w:rsidRPr="00FB1866">
        <w:rPr>
          <w:i/>
          <w:szCs w:val="24"/>
        </w:rPr>
        <w:t xml:space="preserve"> house that I have </w:t>
      </w:r>
      <w:proofErr w:type="spellStart"/>
      <w:r w:rsidRPr="00FB1866">
        <w:rPr>
          <w:i/>
          <w:szCs w:val="24"/>
        </w:rPr>
        <w:t>builded</w:t>
      </w:r>
      <w:proofErr w:type="spellEnd"/>
      <w:r w:rsidRPr="00FB1866">
        <w:rPr>
          <w:i/>
          <w:szCs w:val="24"/>
        </w:rPr>
        <w:t>?  (1 Kings 8:27)</w:t>
      </w:r>
    </w:p>
    <w:p w14:paraId="53CFF3CE" w14:textId="77777777" w:rsidR="002A558F" w:rsidRPr="00DE2057" w:rsidRDefault="002A558F" w:rsidP="002A558F">
      <w:pPr>
        <w:widowControl w:val="0"/>
        <w:autoSpaceDE w:val="0"/>
        <w:autoSpaceDN w:val="0"/>
        <w:adjustRightInd w:val="0"/>
        <w:rPr>
          <w:szCs w:val="24"/>
        </w:rPr>
      </w:pPr>
    </w:p>
    <w:p w14:paraId="6BC91481" w14:textId="77777777" w:rsidR="002A558F" w:rsidRPr="00DE2057" w:rsidRDefault="002A558F" w:rsidP="002A558F">
      <w:pPr>
        <w:widowControl w:val="0"/>
        <w:autoSpaceDE w:val="0"/>
        <w:autoSpaceDN w:val="0"/>
        <w:adjustRightInd w:val="0"/>
        <w:rPr>
          <w:spacing w:val="1"/>
          <w:szCs w:val="24"/>
        </w:rPr>
      </w:pPr>
      <w:r>
        <w:rPr>
          <w:spacing w:val="1"/>
          <w:szCs w:val="24"/>
        </w:rPr>
        <w:t>You are not</w:t>
      </w:r>
      <w:r w:rsidRPr="00DE2057">
        <w:rPr>
          <w:spacing w:val="1"/>
          <w:szCs w:val="24"/>
        </w:rPr>
        <w:t xml:space="preserve"> s</w:t>
      </w:r>
      <w:r w:rsidRPr="00DE2057">
        <w:rPr>
          <w:spacing w:val="-10"/>
          <w:szCs w:val="24"/>
        </w:rPr>
        <w:t>u</w:t>
      </w:r>
      <w:r w:rsidRPr="00DE2057">
        <w:rPr>
          <w:spacing w:val="1"/>
          <w:szCs w:val="24"/>
        </w:rPr>
        <w:t>bjec</w:t>
      </w:r>
      <w:r w:rsidRPr="00DE2057">
        <w:rPr>
          <w:szCs w:val="24"/>
        </w:rPr>
        <w:t>t</w:t>
      </w:r>
      <w:r w:rsidRPr="00DE2057">
        <w:rPr>
          <w:spacing w:val="1"/>
          <w:szCs w:val="24"/>
        </w:rPr>
        <w:t xml:space="preserve"> t</w:t>
      </w:r>
      <w:r w:rsidRPr="00DE2057">
        <w:rPr>
          <w:szCs w:val="24"/>
        </w:rPr>
        <w:t>o</w:t>
      </w:r>
      <w:r w:rsidRPr="00DE2057">
        <w:rPr>
          <w:spacing w:val="1"/>
          <w:szCs w:val="24"/>
        </w:rPr>
        <w:t xml:space="preserve"> t</w:t>
      </w:r>
      <w:r w:rsidRPr="00DE2057">
        <w:rPr>
          <w:spacing w:val="-10"/>
          <w:szCs w:val="24"/>
        </w:rPr>
        <w:t>h</w:t>
      </w:r>
      <w:r w:rsidRPr="00DE2057">
        <w:rPr>
          <w:szCs w:val="24"/>
        </w:rPr>
        <w:t>e</w:t>
      </w:r>
      <w:r w:rsidRPr="00DE2057">
        <w:rPr>
          <w:spacing w:val="1"/>
          <w:szCs w:val="24"/>
        </w:rPr>
        <w:t xml:space="preserve"> limitati</w:t>
      </w:r>
      <w:r w:rsidRPr="00DE2057">
        <w:rPr>
          <w:spacing w:val="-9"/>
          <w:szCs w:val="24"/>
        </w:rPr>
        <w:t>o</w:t>
      </w:r>
      <w:r w:rsidRPr="00DE2057">
        <w:rPr>
          <w:spacing w:val="1"/>
          <w:szCs w:val="24"/>
        </w:rPr>
        <w:t>n</w:t>
      </w:r>
      <w:r w:rsidRPr="00DE2057">
        <w:rPr>
          <w:szCs w:val="24"/>
        </w:rPr>
        <w:t>s</w:t>
      </w:r>
      <w:r w:rsidRPr="00DE2057">
        <w:rPr>
          <w:spacing w:val="1"/>
          <w:szCs w:val="24"/>
        </w:rPr>
        <w:t xml:space="preserve"> o</w:t>
      </w:r>
      <w:r w:rsidRPr="00DE2057">
        <w:rPr>
          <w:szCs w:val="24"/>
        </w:rPr>
        <w:t>f</w:t>
      </w:r>
      <w:r w:rsidRPr="00DE2057">
        <w:rPr>
          <w:spacing w:val="1"/>
          <w:szCs w:val="24"/>
        </w:rPr>
        <w:t xml:space="preserve"> time:</w:t>
      </w:r>
    </w:p>
    <w:p w14:paraId="1C247D92" w14:textId="77777777" w:rsidR="002A558F" w:rsidRPr="00DE2057" w:rsidRDefault="002A558F" w:rsidP="002A558F">
      <w:pPr>
        <w:widowControl w:val="0"/>
        <w:autoSpaceDE w:val="0"/>
        <w:autoSpaceDN w:val="0"/>
        <w:adjustRightInd w:val="0"/>
        <w:rPr>
          <w:spacing w:val="1"/>
          <w:szCs w:val="24"/>
        </w:rPr>
      </w:pPr>
    </w:p>
    <w:p w14:paraId="3EF20250" w14:textId="77777777" w:rsidR="002A558F" w:rsidRDefault="002A558F" w:rsidP="002A558F">
      <w:pPr>
        <w:widowControl w:val="0"/>
        <w:autoSpaceDE w:val="0"/>
        <w:autoSpaceDN w:val="0"/>
        <w:adjustRightInd w:val="0"/>
        <w:rPr>
          <w:bCs w:val="0"/>
          <w:i/>
          <w:szCs w:val="24"/>
        </w:rPr>
      </w:pPr>
      <w:r w:rsidRPr="00DE2057">
        <w:rPr>
          <w:spacing w:val="1"/>
          <w:szCs w:val="24"/>
        </w:rPr>
        <w:tab/>
      </w:r>
      <w:r w:rsidRPr="00FB1866">
        <w:rPr>
          <w:i/>
          <w:szCs w:val="24"/>
        </w:rPr>
        <w:t>The</w:t>
      </w:r>
      <w:r w:rsidRPr="00FB1866">
        <w:rPr>
          <w:i/>
          <w:spacing w:val="-10"/>
          <w:szCs w:val="24"/>
        </w:rPr>
        <w:t xml:space="preserve"> </w:t>
      </w:r>
      <w:r w:rsidRPr="00FB1866">
        <w:rPr>
          <w:i/>
          <w:szCs w:val="24"/>
        </w:rPr>
        <w:t xml:space="preserve">Lord shall reign for ever and ever.  (Exodus 15:18) </w:t>
      </w:r>
    </w:p>
    <w:p w14:paraId="654F7A59" w14:textId="77777777" w:rsidR="002A558F" w:rsidRPr="00AE3764" w:rsidRDefault="002A558F" w:rsidP="002A558F">
      <w:pPr>
        <w:widowControl w:val="0"/>
        <w:autoSpaceDE w:val="0"/>
        <w:autoSpaceDN w:val="0"/>
        <w:adjustRightInd w:val="0"/>
        <w:rPr>
          <w:bCs w:val="0"/>
          <w:szCs w:val="24"/>
        </w:rPr>
      </w:pPr>
    </w:p>
    <w:p w14:paraId="70D9A2D3" w14:textId="77777777" w:rsidR="00FF48B2" w:rsidRDefault="00FF48B2" w:rsidP="002A558F">
      <w:pPr>
        <w:jc w:val="center"/>
        <w:rPr>
          <w:b/>
          <w:bCs w:val="0"/>
          <w:sz w:val="48"/>
        </w:rPr>
      </w:pPr>
    </w:p>
    <w:p w14:paraId="3B324AB2" w14:textId="3E73E687" w:rsidR="00FF48B2" w:rsidRDefault="00FF48B2" w:rsidP="002A558F">
      <w:pPr>
        <w:jc w:val="center"/>
        <w:rPr>
          <w:b/>
          <w:bCs w:val="0"/>
          <w:sz w:val="48"/>
        </w:rPr>
      </w:pPr>
    </w:p>
    <w:p w14:paraId="7F5F9983" w14:textId="119139F1" w:rsidR="00AA7DB4" w:rsidRDefault="00AA7DB4" w:rsidP="002A558F">
      <w:pPr>
        <w:jc w:val="center"/>
        <w:rPr>
          <w:b/>
          <w:bCs w:val="0"/>
          <w:sz w:val="48"/>
        </w:rPr>
      </w:pPr>
    </w:p>
    <w:p w14:paraId="0B689611" w14:textId="4651B08A" w:rsidR="00AA7DB4" w:rsidRDefault="00AA7DB4" w:rsidP="002A558F">
      <w:pPr>
        <w:jc w:val="center"/>
        <w:rPr>
          <w:b/>
          <w:bCs w:val="0"/>
          <w:sz w:val="48"/>
        </w:rPr>
      </w:pPr>
    </w:p>
    <w:p w14:paraId="46EE77F9" w14:textId="457D5D21" w:rsidR="00AA7DB4" w:rsidRDefault="00AA7DB4" w:rsidP="002A558F">
      <w:pPr>
        <w:jc w:val="center"/>
        <w:rPr>
          <w:b/>
          <w:bCs w:val="0"/>
          <w:sz w:val="48"/>
        </w:rPr>
      </w:pPr>
    </w:p>
    <w:p w14:paraId="756A9460" w14:textId="14CB1B77" w:rsidR="00AA7DB4" w:rsidRDefault="00AA7DB4" w:rsidP="002A558F">
      <w:pPr>
        <w:jc w:val="center"/>
        <w:rPr>
          <w:b/>
          <w:bCs w:val="0"/>
          <w:sz w:val="48"/>
        </w:rPr>
      </w:pPr>
    </w:p>
    <w:p w14:paraId="4EE96FFB" w14:textId="6C79E286" w:rsidR="00AA7DB4" w:rsidRDefault="00AA7DB4" w:rsidP="002A558F">
      <w:pPr>
        <w:jc w:val="center"/>
        <w:rPr>
          <w:b/>
          <w:bCs w:val="0"/>
          <w:sz w:val="48"/>
        </w:rPr>
      </w:pPr>
    </w:p>
    <w:p w14:paraId="1AF40F91" w14:textId="2005DBE9" w:rsidR="00AA7DB4" w:rsidRDefault="00AA7DB4" w:rsidP="002A558F">
      <w:pPr>
        <w:jc w:val="center"/>
        <w:rPr>
          <w:b/>
          <w:bCs w:val="0"/>
          <w:sz w:val="48"/>
        </w:rPr>
      </w:pPr>
    </w:p>
    <w:p w14:paraId="1BD22FE5" w14:textId="69842B25" w:rsidR="00AA7DB4" w:rsidRDefault="00AA7DB4" w:rsidP="002A558F">
      <w:pPr>
        <w:jc w:val="center"/>
        <w:rPr>
          <w:b/>
          <w:bCs w:val="0"/>
          <w:sz w:val="48"/>
        </w:rPr>
      </w:pPr>
    </w:p>
    <w:p w14:paraId="0E782B2C" w14:textId="331CECB6" w:rsidR="00AA7DB4" w:rsidRDefault="00AA7DB4" w:rsidP="002A558F">
      <w:pPr>
        <w:jc w:val="center"/>
        <w:rPr>
          <w:b/>
          <w:bCs w:val="0"/>
          <w:sz w:val="48"/>
        </w:rPr>
      </w:pPr>
    </w:p>
    <w:p w14:paraId="35158685" w14:textId="7C7EAB60" w:rsidR="002A558F" w:rsidRDefault="002A558F" w:rsidP="002A558F">
      <w:pPr>
        <w:jc w:val="center"/>
        <w:rPr>
          <w:b/>
          <w:bCs w:val="0"/>
          <w:sz w:val="48"/>
        </w:rPr>
      </w:pPr>
      <w:r w:rsidRPr="00036B52">
        <w:rPr>
          <w:b/>
          <w:bCs w:val="0"/>
          <w:sz w:val="48"/>
        </w:rPr>
        <w:lastRenderedPageBreak/>
        <w:t xml:space="preserve">APPENDIX </w:t>
      </w:r>
      <w:r w:rsidR="00380D22">
        <w:rPr>
          <w:b/>
          <w:bCs w:val="0"/>
          <w:sz w:val="48"/>
        </w:rPr>
        <w:t>EIGHT</w:t>
      </w:r>
    </w:p>
    <w:p w14:paraId="15D65C29" w14:textId="77777777" w:rsidR="002A558F" w:rsidRPr="00CF5F6A" w:rsidRDefault="002A558F" w:rsidP="002A558F">
      <w:pPr>
        <w:jc w:val="center"/>
        <w:rPr>
          <w:b/>
          <w:bCs w:val="0"/>
          <w:sz w:val="40"/>
          <w:szCs w:val="40"/>
        </w:rPr>
      </w:pPr>
      <w:r w:rsidRPr="00CF5F6A">
        <w:rPr>
          <w:b/>
          <w:bCs w:val="0"/>
          <w:sz w:val="40"/>
          <w:szCs w:val="40"/>
        </w:rPr>
        <w:t xml:space="preserve">WORSHIP AND </w:t>
      </w:r>
    </w:p>
    <w:p w14:paraId="5B9A3B14" w14:textId="77777777" w:rsidR="002A558F" w:rsidRPr="00CF5F6A" w:rsidRDefault="002A558F" w:rsidP="002A558F">
      <w:pPr>
        <w:jc w:val="center"/>
        <w:rPr>
          <w:b/>
          <w:bCs w:val="0"/>
          <w:sz w:val="40"/>
          <w:szCs w:val="40"/>
        </w:rPr>
      </w:pPr>
      <w:r w:rsidRPr="00CF5F6A">
        <w:rPr>
          <w:b/>
          <w:bCs w:val="0"/>
          <w:sz w:val="40"/>
          <w:szCs w:val="40"/>
        </w:rPr>
        <w:t>THE NAMES OF GOD</w:t>
      </w:r>
    </w:p>
    <w:p w14:paraId="46D95238" w14:textId="77777777" w:rsidR="002A558F" w:rsidRPr="00036B52" w:rsidRDefault="002A558F" w:rsidP="002A558F">
      <w:pPr>
        <w:jc w:val="center"/>
        <w:rPr>
          <w:b/>
          <w:bCs w:val="0"/>
          <w:sz w:val="48"/>
        </w:rPr>
      </w:pPr>
    </w:p>
    <w:p w14:paraId="75AFCC06" w14:textId="0099DA60" w:rsidR="008403C4" w:rsidRDefault="002A558F" w:rsidP="002A558F">
      <w:r>
        <w:t>Repeatedly in the Scriptures we are admonished to praise the name of the Lord, give thanks to His name, and worship His name.  Use the following lists of the names of the Father, Son, and Holy Spirit in your worship.</w:t>
      </w:r>
      <w:r w:rsidR="001934C5">
        <w:t xml:space="preserve">  Select a different name each day.  Meditate on the name, reflect on how it has been manifested in your life, and then worship God using that name.</w:t>
      </w:r>
      <w:r w:rsidR="00832725">
        <w:t xml:space="preserve">  For references and teaching on </w:t>
      </w:r>
      <w:r w:rsidR="001477AA">
        <w:t>these</w:t>
      </w:r>
      <w:r w:rsidR="00832725">
        <w:t xml:space="preserve"> name, obtain the  Harvestime study entitled “The Names”, available free at </w:t>
      </w:r>
      <w:hyperlink r:id="rId21" w:history="1">
        <w:r w:rsidR="00832725" w:rsidRPr="00575310">
          <w:rPr>
            <w:rStyle w:val="Hyperlink"/>
          </w:rPr>
          <w:t>http://www.harvestime.org</w:t>
        </w:r>
      </w:hyperlink>
    </w:p>
    <w:p w14:paraId="594E1A66" w14:textId="77777777" w:rsidR="00832725" w:rsidRDefault="00832725" w:rsidP="002A558F"/>
    <w:p w14:paraId="62EF66EE" w14:textId="4EEB14CE" w:rsidR="008403C4" w:rsidRPr="008403C4" w:rsidRDefault="008403C4" w:rsidP="008403C4">
      <w:pPr>
        <w:jc w:val="center"/>
        <w:rPr>
          <w:b/>
          <w:bCs w:val="0"/>
        </w:rPr>
      </w:pPr>
      <w:r w:rsidRPr="008403C4">
        <w:rPr>
          <w:b/>
          <w:bCs w:val="0"/>
        </w:rPr>
        <w:t>NAMES OF GOD</w:t>
      </w:r>
    </w:p>
    <w:p w14:paraId="08CD6CF1" w14:textId="0E68A10F" w:rsidR="0034626A" w:rsidRDefault="0034626A" w:rsidP="0034626A">
      <w:pPr>
        <w:rPr>
          <w:szCs w:val="24"/>
        </w:rPr>
      </w:pPr>
    </w:p>
    <w:p w14:paraId="5EF77638" w14:textId="2797EBF1" w:rsidR="00557543" w:rsidRDefault="00557543" w:rsidP="0034626A">
      <w:pPr>
        <w:rPr>
          <w:szCs w:val="24"/>
        </w:rPr>
      </w:pPr>
      <w:r>
        <w:rPr>
          <w:szCs w:val="24"/>
        </w:rPr>
        <w:t xml:space="preserve">These Names are organized </w:t>
      </w:r>
      <w:r w:rsidR="001477AA">
        <w:rPr>
          <w:szCs w:val="24"/>
        </w:rPr>
        <w:t>on the basis of the</w:t>
      </w:r>
      <w:r>
        <w:rPr>
          <w:szCs w:val="24"/>
        </w:rPr>
        <w:t xml:space="preserve"> attributes and characteristics of God.</w:t>
      </w:r>
    </w:p>
    <w:p w14:paraId="65AB25C5" w14:textId="77777777" w:rsidR="00557543" w:rsidRDefault="00557543" w:rsidP="0034626A">
      <w:pPr>
        <w:rPr>
          <w:szCs w:val="24"/>
        </w:rPr>
      </w:pPr>
    </w:p>
    <w:p w14:paraId="4BD91964" w14:textId="77777777" w:rsidR="0034626A" w:rsidRPr="00EF6664" w:rsidRDefault="0034626A" w:rsidP="0034626A">
      <w:pPr>
        <w:rPr>
          <w:b/>
          <w:bCs w:val="0"/>
          <w:szCs w:val="24"/>
        </w:rPr>
      </w:pPr>
      <w:r w:rsidRPr="00EF6664">
        <w:rPr>
          <w:b/>
          <w:bCs w:val="0"/>
          <w:szCs w:val="24"/>
        </w:rPr>
        <w:t xml:space="preserve">HE IS </w:t>
      </w:r>
      <w:r>
        <w:rPr>
          <w:b/>
          <w:bCs w:val="0"/>
          <w:szCs w:val="24"/>
        </w:rPr>
        <w:t>THE</w:t>
      </w:r>
      <w:r w:rsidRPr="00EF6664">
        <w:rPr>
          <w:b/>
          <w:bCs w:val="0"/>
          <w:szCs w:val="24"/>
        </w:rPr>
        <w:t xml:space="preserve"> ETERNAL, EVERLASTING GOD</w:t>
      </w:r>
    </w:p>
    <w:p w14:paraId="10793255" w14:textId="114D9141" w:rsidR="0034626A" w:rsidRDefault="0034626A" w:rsidP="0034626A">
      <w:pPr>
        <w:rPr>
          <w:szCs w:val="24"/>
        </w:rPr>
      </w:pPr>
      <w:r w:rsidRPr="00E81F45">
        <w:rPr>
          <w:szCs w:val="24"/>
        </w:rPr>
        <w:t>Eternal</w:t>
      </w:r>
      <w:r>
        <w:rPr>
          <w:szCs w:val="24"/>
        </w:rPr>
        <w:t>, Everlasting</w:t>
      </w:r>
      <w:r w:rsidRPr="00E81F45">
        <w:rPr>
          <w:szCs w:val="24"/>
        </w:rPr>
        <w:t xml:space="preserve"> God </w:t>
      </w:r>
      <w:r>
        <w:rPr>
          <w:szCs w:val="24"/>
        </w:rPr>
        <w:tab/>
      </w:r>
      <w:r>
        <w:rPr>
          <w:szCs w:val="24"/>
        </w:rPr>
        <w:tab/>
      </w:r>
      <w:r>
        <w:rPr>
          <w:szCs w:val="24"/>
        </w:rPr>
        <w:tab/>
      </w:r>
      <w:r>
        <w:rPr>
          <w:szCs w:val="24"/>
        </w:rPr>
        <w:tab/>
      </w:r>
      <w:r>
        <w:rPr>
          <w:szCs w:val="24"/>
        </w:rPr>
        <w:tab/>
      </w:r>
      <w:r>
        <w:rPr>
          <w:szCs w:val="24"/>
        </w:rPr>
        <w:tab/>
        <w:t xml:space="preserve"> </w:t>
      </w:r>
    </w:p>
    <w:p w14:paraId="148CA632" w14:textId="1364A2C3" w:rsidR="0034626A" w:rsidRDefault="0034626A" w:rsidP="0034626A">
      <w:pPr>
        <w:rPr>
          <w:szCs w:val="24"/>
        </w:rPr>
      </w:pPr>
      <w:r>
        <w:rPr>
          <w:szCs w:val="24"/>
        </w:rPr>
        <w:t>Ancient of Days</w:t>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14:paraId="1B9DD77E" w14:textId="77777777" w:rsidR="0034626A" w:rsidRDefault="0034626A" w:rsidP="0034626A">
      <w:pPr>
        <w:rPr>
          <w:szCs w:val="24"/>
        </w:rPr>
      </w:pPr>
    </w:p>
    <w:p w14:paraId="1160BC2A" w14:textId="77777777" w:rsidR="0034626A" w:rsidRPr="00EF6664" w:rsidRDefault="0034626A" w:rsidP="0034626A">
      <w:pPr>
        <w:rPr>
          <w:b/>
          <w:bCs w:val="0"/>
          <w:szCs w:val="24"/>
        </w:rPr>
      </w:pPr>
      <w:r w:rsidRPr="00EF6664">
        <w:rPr>
          <w:b/>
          <w:bCs w:val="0"/>
          <w:szCs w:val="24"/>
        </w:rPr>
        <w:t>HE IS THE CREATOR OF HEAVEN AND EARTH</w:t>
      </w:r>
    </w:p>
    <w:p w14:paraId="7B6FF997" w14:textId="269DC326" w:rsidR="0083103A" w:rsidRDefault="0034626A" w:rsidP="0034626A">
      <w:pPr>
        <w:rPr>
          <w:szCs w:val="24"/>
        </w:rPr>
      </w:pPr>
      <w:r>
        <w:rPr>
          <w:szCs w:val="24"/>
        </w:rPr>
        <w:t xml:space="preserve">The Strong Creator, God </w:t>
      </w:r>
      <w:r>
        <w:rPr>
          <w:szCs w:val="24"/>
        </w:rPr>
        <w:tab/>
      </w:r>
      <w:r>
        <w:rPr>
          <w:szCs w:val="24"/>
        </w:rPr>
        <w:tab/>
      </w:r>
      <w:r>
        <w:rPr>
          <w:szCs w:val="24"/>
        </w:rPr>
        <w:tab/>
      </w:r>
      <w:r>
        <w:rPr>
          <w:szCs w:val="24"/>
        </w:rPr>
        <w:tab/>
      </w:r>
      <w:r>
        <w:rPr>
          <w:szCs w:val="24"/>
        </w:rPr>
        <w:tab/>
      </w:r>
      <w:r>
        <w:rPr>
          <w:szCs w:val="24"/>
        </w:rPr>
        <w:tab/>
      </w:r>
      <w:r>
        <w:rPr>
          <w:szCs w:val="24"/>
        </w:rPr>
        <w:tab/>
      </w:r>
    </w:p>
    <w:p w14:paraId="07E87D18" w14:textId="0D5450D0" w:rsidR="0034626A" w:rsidRPr="00E81F45" w:rsidRDefault="0034626A" w:rsidP="0034626A">
      <w:pPr>
        <w:rPr>
          <w:szCs w:val="24"/>
        </w:rPr>
      </w:pPr>
      <w:r w:rsidRPr="00E81F45">
        <w:rPr>
          <w:szCs w:val="24"/>
        </w:rPr>
        <w:t xml:space="preserve">Creator </w:t>
      </w:r>
      <w:r>
        <w:rPr>
          <w:szCs w:val="24"/>
        </w:rPr>
        <w:t>Of</w:t>
      </w:r>
      <w:r w:rsidRPr="00E81F45">
        <w:rPr>
          <w:szCs w:val="24"/>
        </w:rPr>
        <w:t xml:space="preserve"> the Ends </w:t>
      </w:r>
      <w:r>
        <w:rPr>
          <w:szCs w:val="24"/>
        </w:rPr>
        <w:t>Of</w:t>
      </w:r>
      <w:r w:rsidRPr="00E81F45">
        <w:rPr>
          <w:szCs w:val="24"/>
        </w:rPr>
        <w:t xml:space="preserve"> the Earth</w:t>
      </w:r>
      <w:r>
        <w:rPr>
          <w:szCs w:val="24"/>
        </w:rPr>
        <w:t xml:space="preserve"> </w:t>
      </w:r>
      <w:r w:rsidRPr="00E81F45">
        <w:rPr>
          <w:szCs w:val="24"/>
        </w:rPr>
        <w:t xml:space="preserve"> </w:t>
      </w:r>
    </w:p>
    <w:p w14:paraId="7D13B69D" w14:textId="76AD0464" w:rsidR="0034626A" w:rsidRDefault="0034626A" w:rsidP="0034626A">
      <w:pPr>
        <w:rPr>
          <w:szCs w:val="24"/>
        </w:rPr>
      </w:pPr>
      <w:r>
        <w:rPr>
          <w:szCs w:val="24"/>
        </w:rPr>
        <w:t xml:space="preserve">God, Possessor Of Heaven and Earth </w:t>
      </w:r>
    </w:p>
    <w:p w14:paraId="7851AE60" w14:textId="5993BBD4" w:rsidR="0034626A" w:rsidRPr="004D4675" w:rsidRDefault="0034626A" w:rsidP="0034626A">
      <w:pPr>
        <w:rPr>
          <w:szCs w:val="24"/>
        </w:rPr>
      </w:pPr>
      <w:r w:rsidRPr="004D4675">
        <w:rPr>
          <w:szCs w:val="24"/>
        </w:rPr>
        <w:t xml:space="preserve">The Lord of All The Earth </w:t>
      </w:r>
    </w:p>
    <w:p w14:paraId="709B9720" w14:textId="5588B100" w:rsidR="0034626A" w:rsidRPr="00E81F45" w:rsidRDefault="0034626A" w:rsidP="0034626A">
      <w:pPr>
        <w:rPr>
          <w:szCs w:val="24"/>
        </w:rPr>
      </w:pPr>
      <w:r w:rsidRPr="004D4675">
        <w:rPr>
          <w:szCs w:val="24"/>
        </w:rPr>
        <w:t>The Lord Creator</w:t>
      </w:r>
      <w:r w:rsidRPr="00E81F45">
        <w:rPr>
          <w:szCs w:val="24"/>
        </w:rPr>
        <w:t xml:space="preserve"> </w:t>
      </w:r>
    </w:p>
    <w:p w14:paraId="1C01A961" w14:textId="1E65132F" w:rsidR="0034626A" w:rsidRPr="00E81F45" w:rsidRDefault="0034626A" w:rsidP="0034626A">
      <w:pPr>
        <w:rPr>
          <w:szCs w:val="24"/>
        </w:rPr>
      </w:pPr>
      <w:r>
        <w:rPr>
          <w:szCs w:val="24"/>
        </w:rPr>
        <w:t xml:space="preserve">God </w:t>
      </w:r>
      <w:r w:rsidRPr="00E81F45">
        <w:rPr>
          <w:szCs w:val="24"/>
        </w:rPr>
        <w:t>Heaven</w:t>
      </w:r>
    </w:p>
    <w:p w14:paraId="4CD3FD7B" w14:textId="77777777" w:rsidR="0034626A" w:rsidRDefault="0034626A" w:rsidP="0034626A">
      <w:pPr>
        <w:rPr>
          <w:szCs w:val="24"/>
        </w:rPr>
      </w:pPr>
    </w:p>
    <w:p w14:paraId="7BB02E86" w14:textId="77777777" w:rsidR="0034626A" w:rsidRPr="00751AC7" w:rsidRDefault="0034626A" w:rsidP="0034626A">
      <w:pPr>
        <w:rPr>
          <w:b/>
          <w:bCs w:val="0"/>
          <w:szCs w:val="24"/>
        </w:rPr>
      </w:pPr>
      <w:r w:rsidRPr="00751AC7">
        <w:rPr>
          <w:b/>
          <w:bCs w:val="0"/>
          <w:szCs w:val="24"/>
        </w:rPr>
        <w:t>HE IS THE LIVING GOD OF GODS</w:t>
      </w:r>
    </w:p>
    <w:p w14:paraId="30F5B887" w14:textId="702895D0" w:rsidR="0034626A" w:rsidRPr="00E81F45" w:rsidRDefault="0034626A" w:rsidP="0034626A">
      <w:pPr>
        <w:rPr>
          <w:szCs w:val="24"/>
        </w:rPr>
      </w:pPr>
      <w:r w:rsidRPr="00E81F45">
        <w:rPr>
          <w:szCs w:val="24"/>
        </w:rPr>
        <w:t xml:space="preserve">Lord God </w:t>
      </w:r>
      <w:r>
        <w:rPr>
          <w:szCs w:val="24"/>
        </w:rPr>
        <w:t>Of</w:t>
      </w:r>
      <w:r w:rsidRPr="00E81F45">
        <w:rPr>
          <w:szCs w:val="24"/>
        </w:rPr>
        <w:t xml:space="preserve"> Gods </w:t>
      </w:r>
    </w:p>
    <w:p w14:paraId="5DB4D19B" w14:textId="7E84CA8D" w:rsidR="0034626A" w:rsidRDefault="0034626A" w:rsidP="0034626A">
      <w:pPr>
        <w:rPr>
          <w:szCs w:val="24"/>
        </w:rPr>
      </w:pPr>
      <w:r w:rsidRPr="00E81F45">
        <w:rPr>
          <w:szCs w:val="24"/>
        </w:rPr>
        <w:t>Living God</w:t>
      </w:r>
    </w:p>
    <w:p w14:paraId="7CDA1AD8" w14:textId="7A286AE4" w:rsidR="0034626A" w:rsidRPr="00E81F45" w:rsidRDefault="0034626A" w:rsidP="0034626A">
      <w:pPr>
        <w:rPr>
          <w:szCs w:val="24"/>
        </w:rPr>
      </w:pPr>
      <w:r>
        <w:rPr>
          <w:szCs w:val="24"/>
        </w:rPr>
        <w:t>God Of My Life</w:t>
      </w:r>
    </w:p>
    <w:p w14:paraId="5644D41E" w14:textId="77777777" w:rsidR="0034626A" w:rsidRDefault="0034626A" w:rsidP="0034626A">
      <w:pPr>
        <w:rPr>
          <w:szCs w:val="24"/>
        </w:rPr>
      </w:pPr>
    </w:p>
    <w:p w14:paraId="298A6249" w14:textId="77777777" w:rsidR="0034626A" w:rsidRPr="00751AC7" w:rsidRDefault="0034626A" w:rsidP="0034626A">
      <w:pPr>
        <w:rPr>
          <w:b/>
          <w:bCs w:val="0"/>
          <w:szCs w:val="24"/>
        </w:rPr>
      </w:pPr>
      <w:r w:rsidRPr="00751AC7">
        <w:rPr>
          <w:b/>
          <w:bCs w:val="0"/>
          <w:szCs w:val="24"/>
        </w:rPr>
        <w:t>HE IS THE MOST HIGH GOD</w:t>
      </w:r>
    </w:p>
    <w:p w14:paraId="3CE946C3" w14:textId="0AA6B585" w:rsidR="0034626A" w:rsidRPr="00E81F45" w:rsidRDefault="0034626A" w:rsidP="0034626A">
      <w:pPr>
        <w:rPr>
          <w:szCs w:val="24"/>
        </w:rPr>
      </w:pPr>
      <w:r w:rsidRPr="00E81F45">
        <w:rPr>
          <w:szCs w:val="24"/>
        </w:rPr>
        <w:t xml:space="preserve">God Most High </w:t>
      </w:r>
    </w:p>
    <w:p w14:paraId="4E38514E" w14:textId="0A4349CE" w:rsidR="0034626A" w:rsidRDefault="0034626A" w:rsidP="0034626A">
      <w:pPr>
        <w:rPr>
          <w:szCs w:val="24"/>
        </w:rPr>
      </w:pPr>
      <w:r>
        <w:rPr>
          <w:szCs w:val="24"/>
        </w:rPr>
        <w:t>The Lord Most High</w:t>
      </w:r>
      <w:r w:rsidRPr="004D4675">
        <w:rPr>
          <w:szCs w:val="24"/>
        </w:rPr>
        <w:t xml:space="preserve"> </w:t>
      </w:r>
    </w:p>
    <w:p w14:paraId="6193F321" w14:textId="77777777" w:rsidR="0034626A" w:rsidRDefault="0034626A" w:rsidP="0034626A">
      <w:pPr>
        <w:rPr>
          <w:szCs w:val="24"/>
        </w:rPr>
      </w:pPr>
      <w:r w:rsidRPr="004D4675">
        <w:rPr>
          <w:szCs w:val="24"/>
        </w:rPr>
        <w:t xml:space="preserve"> </w:t>
      </w:r>
    </w:p>
    <w:p w14:paraId="03E31202" w14:textId="77777777" w:rsidR="0034626A" w:rsidRPr="00031414" w:rsidRDefault="0034626A" w:rsidP="0034626A">
      <w:pPr>
        <w:rPr>
          <w:b/>
          <w:bCs w:val="0"/>
          <w:szCs w:val="24"/>
        </w:rPr>
      </w:pPr>
      <w:r w:rsidRPr="00031414">
        <w:rPr>
          <w:b/>
          <w:bCs w:val="0"/>
          <w:szCs w:val="24"/>
        </w:rPr>
        <w:t>HE IS THE KING OF KINGS</w:t>
      </w:r>
    </w:p>
    <w:p w14:paraId="3936821C" w14:textId="0F4D170A" w:rsidR="0034626A" w:rsidRPr="00E81F45" w:rsidRDefault="0034626A" w:rsidP="0034626A">
      <w:pPr>
        <w:rPr>
          <w:szCs w:val="24"/>
        </w:rPr>
      </w:pPr>
      <w:r w:rsidRPr="00E81F45">
        <w:rPr>
          <w:szCs w:val="24"/>
        </w:rPr>
        <w:t xml:space="preserve">God, </w:t>
      </w:r>
      <w:r w:rsidRPr="005D429B">
        <w:rPr>
          <w:szCs w:val="24"/>
        </w:rPr>
        <w:t>My</w:t>
      </w:r>
      <w:r w:rsidRPr="00E81F45">
        <w:rPr>
          <w:i/>
          <w:iCs/>
          <w:szCs w:val="24"/>
        </w:rPr>
        <w:t xml:space="preserve"> </w:t>
      </w:r>
      <w:r w:rsidRPr="00E81F45">
        <w:rPr>
          <w:szCs w:val="24"/>
        </w:rPr>
        <w:t xml:space="preserve">King </w:t>
      </w:r>
    </w:p>
    <w:p w14:paraId="7B2A4C87" w14:textId="79AE2DA1" w:rsidR="0034626A" w:rsidRPr="00E81F45" w:rsidRDefault="0034626A" w:rsidP="0034626A">
      <w:pPr>
        <w:rPr>
          <w:szCs w:val="24"/>
        </w:rPr>
      </w:pPr>
      <w:r w:rsidRPr="004D4675">
        <w:rPr>
          <w:szCs w:val="24"/>
        </w:rPr>
        <w:t>The Lord, the King</w:t>
      </w:r>
      <w:r w:rsidRPr="00E81F45">
        <w:rPr>
          <w:szCs w:val="24"/>
        </w:rPr>
        <w:t xml:space="preserve"> </w:t>
      </w:r>
    </w:p>
    <w:p w14:paraId="04E0B8CC" w14:textId="2CE2046C" w:rsidR="0034626A" w:rsidRPr="004D4675" w:rsidRDefault="0034626A" w:rsidP="0034626A">
      <w:pPr>
        <w:rPr>
          <w:szCs w:val="24"/>
        </w:rPr>
      </w:pPr>
      <w:r>
        <w:rPr>
          <w:szCs w:val="24"/>
        </w:rPr>
        <w:t>The Lord King Forever</w:t>
      </w:r>
      <w:r w:rsidRPr="004D4675">
        <w:rPr>
          <w:szCs w:val="24"/>
        </w:rPr>
        <w:t xml:space="preserve"> </w:t>
      </w:r>
    </w:p>
    <w:p w14:paraId="65683C03" w14:textId="1077E1D2" w:rsidR="0083103A" w:rsidRDefault="0083103A" w:rsidP="0034626A">
      <w:pPr>
        <w:rPr>
          <w:szCs w:val="24"/>
        </w:rPr>
      </w:pPr>
    </w:p>
    <w:p w14:paraId="621EFA5F" w14:textId="5977FA7B" w:rsidR="0009022F" w:rsidRDefault="0009022F" w:rsidP="0034626A">
      <w:pPr>
        <w:rPr>
          <w:szCs w:val="24"/>
        </w:rPr>
      </w:pPr>
    </w:p>
    <w:p w14:paraId="6AD13711" w14:textId="77777777" w:rsidR="0009022F" w:rsidRDefault="0009022F" w:rsidP="0034626A">
      <w:pPr>
        <w:rPr>
          <w:szCs w:val="24"/>
        </w:rPr>
      </w:pPr>
    </w:p>
    <w:p w14:paraId="05652CE1" w14:textId="77777777" w:rsidR="0034626A" w:rsidRPr="00116474" w:rsidRDefault="0034626A" w:rsidP="0034626A">
      <w:pPr>
        <w:rPr>
          <w:b/>
          <w:bCs w:val="0"/>
          <w:szCs w:val="24"/>
        </w:rPr>
      </w:pPr>
      <w:r w:rsidRPr="00116474">
        <w:rPr>
          <w:b/>
          <w:bCs w:val="0"/>
          <w:szCs w:val="24"/>
        </w:rPr>
        <w:lastRenderedPageBreak/>
        <w:t xml:space="preserve">HE IS </w:t>
      </w:r>
      <w:r>
        <w:rPr>
          <w:b/>
          <w:bCs w:val="0"/>
          <w:szCs w:val="24"/>
        </w:rPr>
        <w:t>THE</w:t>
      </w:r>
      <w:r w:rsidRPr="00116474">
        <w:rPr>
          <w:b/>
          <w:bCs w:val="0"/>
          <w:szCs w:val="24"/>
        </w:rPr>
        <w:t xml:space="preserve"> </w:t>
      </w:r>
      <w:r>
        <w:rPr>
          <w:b/>
          <w:bCs w:val="0"/>
          <w:szCs w:val="24"/>
        </w:rPr>
        <w:t xml:space="preserve">ALL </w:t>
      </w:r>
      <w:r w:rsidRPr="00116474">
        <w:rPr>
          <w:b/>
          <w:bCs w:val="0"/>
          <w:szCs w:val="24"/>
        </w:rPr>
        <w:t>POWERFUL GOD</w:t>
      </w:r>
    </w:p>
    <w:p w14:paraId="1577766D" w14:textId="601CBD31" w:rsidR="0034626A" w:rsidRPr="00E81F45" w:rsidRDefault="0034626A" w:rsidP="0034626A">
      <w:pPr>
        <w:rPr>
          <w:szCs w:val="24"/>
        </w:rPr>
      </w:pPr>
      <w:r w:rsidRPr="00E81F45">
        <w:rPr>
          <w:szCs w:val="24"/>
        </w:rPr>
        <w:t xml:space="preserve">Almighty God </w:t>
      </w:r>
    </w:p>
    <w:p w14:paraId="23070067" w14:textId="47AAE4B6" w:rsidR="0034626A" w:rsidRPr="00E81F45" w:rsidRDefault="0034626A" w:rsidP="0034626A">
      <w:pPr>
        <w:rPr>
          <w:szCs w:val="24"/>
        </w:rPr>
      </w:pPr>
      <w:r w:rsidRPr="00E81F45">
        <w:rPr>
          <w:szCs w:val="24"/>
        </w:rPr>
        <w:t xml:space="preserve">Mighty God </w:t>
      </w:r>
    </w:p>
    <w:p w14:paraId="5EA729DC" w14:textId="5E4D5EB7" w:rsidR="0034626A" w:rsidRDefault="0034626A" w:rsidP="0034626A">
      <w:pPr>
        <w:rPr>
          <w:szCs w:val="24"/>
        </w:rPr>
      </w:pPr>
      <w:r>
        <w:rPr>
          <w:szCs w:val="24"/>
        </w:rPr>
        <w:t>Mighty God Of Israel</w:t>
      </w:r>
    </w:p>
    <w:p w14:paraId="4DFDD0D6" w14:textId="77777777" w:rsidR="0034626A" w:rsidRDefault="0034626A" w:rsidP="0034626A">
      <w:pPr>
        <w:rPr>
          <w:szCs w:val="24"/>
        </w:rPr>
      </w:pPr>
    </w:p>
    <w:p w14:paraId="1D417B82" w14:textId="77777777" w:rsidR="0034626A" w:rsidRPr="00EF6664" w:rsidRDefault="0034626A" w:rsidP="0034626A">
      <w:pPr>
        <w:rPr>
          <w:b/>
          <w:bCs w:val="0"/>
          <w:szCs w:val="24"/>
        </w:rPr>
      </w:pPr>
      <w:r w:rsidRPr="00EF6664">
        <w:rPr>
          <w:b/>
          <w:bCs w:val="0"/>
          <w:szCs w:val="24"/>
        </w:rPr>
        <w:t xml:space="preserve">HE IS THE JUDGE OF ALL   </w:t>
      </w:r>
    </w:p>
    <w:p w14:paraId="742BF4ED" w14:textId="228F308A" w:rsidR="0034626A" w:rsidRPr="00E81F45" w:rsidRDefault="0034626A" w:rsidP="0034626A">
      <w:pPr>
        <w:rPr>
          <w:szCs w:val="24"/>
        </w:rPr>
      </w:pPr>
      <w:r w:rsidRPr="00E81F45">
        <w:rPr>
          <w:szCs w:val="24"/>
        </w:rPr>
        <w:t xml:space="preserve">God Who Judges the Earth </w:t>
      </w:r>
    </w:p>
    <w:p w14:paraId="55602BF8" w14:textId="0B9B0ABB" w:rsidR="0034626A" w:rsidRDefault="0034626A" w:rsidP="0034626A">
      <w:pPr>
        <w:rPr>
          <w:szCs w:val="24"/>
        </w:rPr>
      </w:pPr>
      <w:r>
        <w:rPr>
          <w:szCs w:val="24"/>
        </w:rPr>
        <w:t>Lord God Of Recompense</w:t>
      </w:r>
    </w:p>
    <w:p w14:paraId="6583BD4E" w14:textId="7D1DE73A" w:rsidR="0034626A" w:rsidRDefault="0034626A" w:rsidP="0034626A">
      <w:pPr>
        <w:rPr>
          <w:szCs w:val="24"/>
        </w:rPr>
      </w:pPr>
      <w:r>
        <w:rPr>
          <w:szCs w:val="24"/>
        </w:rPr>
        <w:t>Lord God Who Avenges</w:t>
      </w:r>
    </w:p>
    <w:p w14:paraId="0A024EFA" w14:textId="61105161" w:rsidR="0034626A" w:rsidRPr="004D4675" w:rsidRDefault="0034626A" w:rsidP="0034626A">
      <w:pPr>
        <w:rPr>
          <w:szCs w:val="24"/>
        </w:rPr>
      </w:pPr>
      <w:r w:rsidRPr="004D4675">
        <w:rPr>
          <w:szCs w:val="24"/>
        </w:rPr>
        <w:t>Lord Is the God Of Recompense</w:t>
      </w:r>
    </w:p>
    <w:p w14:paraId="159C870B" w14:textId="7CADD8F6" w:rsidR="0034626A" w:rsidRPr="004D4675" w:rsidRDefault="0034626A" w:rsidP="0034626A">
      <w:pPr>
        <w:rPr>
          <w:szCs w:val="24"/>
        </w:rPr>
      </w:pPr>
      <w:r>
        <w:rPr>
          <w:szCs w:val="24"/>
        </w:rPr>
        <w:t>The Lord The Judge</w:t>
      </w:r>
      <w:r w:rsidRPr="004D4675">
        <w:rPr>
          <w:szCs w:val="24"/>
        </w:rPr>
        <w:t xml:space="preserve"> </w:t>
      </w:r>
    </w:p>
    <w:p w14:paraId="30F569A5" w14:textId="77777777" w:rsidR="0034626A" w:rsidRPr="00116474" w:rsidRDefault="0034626A" w:rsidP="0034626A">
      <w:pPr>
        <w:rPr>
          <w:b/>
          <w:bCs w:val="0"/>
          <w:szCs w:val="24"/>
        </w:rPr>
      </w:pPr>
    </w:p>
    <w:p w14:paraId="51E29EB4" w14:textId="77777777" w:rsidR="0034626A" w:rsidRPr="00116474" w:rsidRDefault="0034626A" w:rsidP="0034626A">
      <w:pPr>
        <w:rPr>
          <w:b/>
          <w:bCs w:val="0"/>
          <w:szCs w:val="24"/>
        </w:rPr>
      </w:pPr>
      <w:r w:rsidRPr="00116474">
        <w:rPr>
          <w:b/>
          <w:bCs w:val="0"/>
          <w:szCs w:val="24"/>
        </w:rPr>
        <w:t>HE IS A MERCIFUL GOD</w:t>
      </w:r>
    </w:p>
    <w:p w14:paraId="7DEF4F54" w14:textId="15B31B8C" w:rsidR="0034626A" w:rsidRPr="00E81F45" w:rsidRDefault="0034626A" w:rsidP="0034626A">
      <w:pPr>
        <w:rPr>
          <w:szCs w:val="24"/>
        </w:rPr>
      </w:pPr>
      <w:r w:rsidRPr="00E81F45">
        <w:rPr>
          <w:szCs w:val="24"/>
        </w:rPr>
        <w:t xml:space="preserve">Merciful God </w:t>
      </w:r>
    </w:p>
    <w:p w14:paraId="60C357F4" w14:textId="77777777" w:rsidR="0034626A" w:rsidRDefault="0034626A" w:rsidP="0034626A">
      <w:pPr>
        <w:rPr>
          <w:szCs w:val="24"/>
        </w:rPr>
      </w:pPr>
    </w:p>
    <w:p w14:paraId="41121105" w14:textId="77777777" w:rsidR="0034626A" w:rsidRPr="00EF6664" w:rsidRDefault="0034626A" w:rsidP="0034626A">
      <w:pPr>
        <w:rPr>
          <w:b/>
          <w:bCs w:val="0"/>
          <w:szCs w:val="24"/>
        </w:rPr>
      </w:pPr>
      <w:r w:rsidRPr="00EF6664">
        <w:rPr>
          <w:b/>
          <w:bCs w:val="0"/>
          <w:szCs w:val="24"/>
        </w:rPr>
        <w:t xml:space="preserve">HE IS THE GOD OF SALVATION </w:t>
      </w:r>
    </w:p>
    <w:p w14:paraId="6D23BD70" w14:textId="4AF9CF64" w:rsidR="0034626A" w:rsidRDefault="0034626A" w:rsidP="0034626A">
      <w:pPr>
        <w:rPr>
          <w:szCs w:val="24"/>
        </w:rPr>
      </w:pPr>
      <w:r w:rsidRPr="00E81F45">
        <w:rPr>
          <w:szCs w:val="24"/>
        </w:rPr>
        <w:t>God-Who-Forgives</w:t>
      </w:r>
    </w:p>
    <w:p w14:paraId="0F275C9D" w14:textId="0C565C8E" w:rsidR="0034626A" w:rsidRDefault="0034626A" w:rsidP="0034626A">
      <w:pPr>
        <w:rPr>
          <w:szCs w:val="24"/>
        </w:rPr>
      </w:pPr>
      <w:r>
        <w:rPr>
          <w:szCs w:val="24"/>
        </w:rPr>
        <w:t>God Of Forgiveness</w:t>
      </w:r>
    </w:p>
    <w:p w14:paraId="7418AE4D" w14:textId="7F3593F3" w:rsidR="0034626A" w:rsidRDefault="0034626A" w:rsidP="0034626A">
      <w:pPr>
        <w:rPr>
          <w:szCs w:val="24"/>
        </w:rPr>
      </w:pPr>
      <w:r>
        <w:rPr>
          <w:szCs w:val="24"/>
        </w:rPr>
        <w:t>God, My Salvation</w:t>
      </w:r>
    </w:p>
    <w:p w14:paraId="71E3B3CF" w14:textId="68DF7F78" w:rsidR="0034626A" w:rsidRPr="004D4675" w:rsidRDefault="0034626A" w:rsidP="0034626A">
      <w:pPr>
        <w:rPr>
          <w:szCs w:val="24"/>
        </w:rPr>
      </w:pPr>
      <w:r w:rsidRPr="004D4675">
        <w:rPr>
          <w:szCs w:val="24"/>
        </w:rPr>
        <w:t xml:space="preserve">Lord, God Of My Salvation </w:t>
      </w:r>
    </w:p>
    <w:p w14:paraId="47760582" w14:textId="200F4EA3" w:rsidR="0034626A" w:rsidRPr="004D4675" w:rsidRDefault="0034626A" w:rsidP="0034626A">
      <w:pPr>
        <w:rPr>
          <w:szCs w:val="24"/>
        </w:rPr>
      </w:pPr>
      <w:r>
        <w:rPr>
          <w:szCs w:val="24"/>
        </w:rPr>
        <w:t>The Lord Thy Redeemer</w:t>
      </w:r>
    </w:p>
    <w:p w14:paraId="15BE2911" w14:textId="47E5E947" w:rsidR="0034626A" w:rsidRPr="004D4675" w:rsidRDefault="0034626A" w:rsidP="0034626A">
      <w:pPr>
        <w:rPr>
          <w:szCs w:val="24"/>
        </w:rPr>
      </w:pPr>
      <w:r>
        <w:rPr>
          <w:szCs w:val="24"/>
        </w:rPr>
        <w:t>The Lord Saves</w:t>
      </w:r>
      <w:r w:rsidRPr="004D4675">
        <w:rPr>
          <w:szCs w:val="24"/>
        </w:rPr>
        <w:t xml:space="preserve"> </w:t>
      </w:r>
    </w:p>
    <w:p w14:paraId="3B3A26AD" w14:textId="2A846372" w:rsidR="0034626A" w:rsidRPr="004D4675" w:rsidRDefault="0034626A" w:rsidP="0034626A">
      <w:pPr>
        <w:rPr>
          <w:szCs w:val="24"/>
        </w:rPr>
      </w:pPr>
      <w:r>
        <w:rPr>
          <w:szCs w:val="24"/>
        </w:rPr>
        <w:t xml:space="preserve">The Lord </w:t>
      </w:r>
      <w:r w:rsidRPr="004D4675">
        <w:rPr>
          <w:szCs w:val="24"/>
        </w:rPr>
        <w:t>Your Savior</w:t>
      </w:r>
    </w:p>
    <w:p w14:paraId="40EA88D9" w14:textId="261F6120" w:rsidR="0034626A" w:rsidRPr="004D4675" w:rsidRDefault="0034626A" w:rsidP="0034626A">
      <w:pPr>
        <w:rPr>
          <w:szCs w:val="24"/>
        </w:rPr>
      </w:pPr>
      <w:r>
        <w:rPr>
          <w:szCs w:val="24"/>
        </w:rPr>
        <w:t>The Lord, the Horn of My Salvation</w:t>
      </w:r>
    </w:p>
    <w:p w14:paraId="0090CA0C" w14:textId="77777777" w:rsidR="0034626A" w:rsidRDefault="0034626A" w:rsidP="0034626A">
      <w:pPr>
        <w:rPr>
          <w:szCs w:val="24"/>
        </w:rPr>
      </w:pPr>
    </w:p>
    <w:p w14:paraId="4DA3E056" w14:textId="77777777" w:rsidR="0034626A" w:rsidRPr="00EF6664" w:rsidRDefault="0034626A" w:rsidP="0034626A">
      <w:pPr>
        <w:rPr>
          <w:b/>
          <w:bCs w:val="0"/>
          <w:szCs w:val="24"/>
        </w:rPr>
      </w:pPr>
      <w:r w:rsidRPr="00EF6664">
        <w:rPr>
          <w:b/>
          <w:bCs w:val="0"/>
          <w:szCs w:val="24"/>
        </w:rPr>
        <w:t>HE IS THE HOLY GOD WHO SANCTIFIES</w:t>
      </w:r>
    </w:p>
    <w:p w14:paraId="22E22301" w14:textId="73247AD0" w:rsidR="0034626A" w:rsidRPr="00E81F45" w:rsidRDefault="0034626A" w:rsidP="0034626A">
      <w:pPr>
        <w:rPr>
          <w:szCs w:val="24"/>
        </w:rPr>
      </w:pPr>
      <w:r w:rsidRPr="00E81F45">
        <w:rPr>
          <w:szCs w:val="24"/>
        </w:rPr>
        <w:t xml:space="preserve">Holy God </w:t>
      </w:r>
    </w:p>
    <w:p w14:paraId="5865A18C" w14:textId="73E8EE9B" w:rsidR="0034626A" w:rsidRDefault="0034626A" w:rsidP="0034626A">
      <w:pPr>
        <w:rPr>
          <w:szCs w:val="24"/>
        </w:rPr>
      </w:pPr>
      <w:r>
        <w:rPr>
          <w:szCs w:val="24"/>
        </w:rPr>
        <w:t>God Of My Righteousness</w:t>
      </w:r>
    </w:p>
    <w:p w14:paraId="4DF35CF0" w14:textId="0BE1CABB" w:rsidR="0034626A" w:rsidRPr="004D4675" w:rsidRDefault="0034626A" w:rsidP="0034626A">
      <w:pPr>
        <w:rPr>
          <w:szCs w:val="24"/>
        </w:rPr>
      </w:pPr>
      <w:r>
        <w:rPr>
          <w:szCs w:val="24"/>
        </w:rPr>
        <w:t>The Lord Our Righteousness</w:t>
      </w:r>
      <w:r w:rsidRPr="004D4675">
        <w:rPr>
          <w:szCs w:val="24"/>
        </w:rPr>
        <w:t xml:space="preserve"> </w:t>
      </w:r>
    </w:p>
    <w:p w14:paraId="0C413E4E" w14:textId="52CA74B5" w:rsidR="0034626A" w:rsidRPr="004D4675" w:rsidRDefault="0034626A" w:rsidP="0034626A">
      <w:pPr>
        <w:rPr>
          <w:szCs w:val="24"/>
        </w:rPr>
      </w:pPr>
      <w:r w:rsidRPr="004D4675">
        <w:rPr>
          <w:szCs w:val="24"/>
        </w:rPr>
        <w:t>The Holy God</w:t>
      </w:r>
    </w:p>
    <w:p w14:paraId="3DFFE504" w14:textId="0EEF4EC2" w:rsidR="0034626A" w:rsidRPr="004D4675" w:rsidRDefault="0034626A" w:rsidP="0034626A">
      <w:pPr>
        <w:rPr>
          <w:szCs w:val="24"/>
        </w:rPr>
      </w:pPr>
      <w:r>
        <w:rPr>
          <w:szCs w:val="24"/>
        </w:rPr>
        <w:t xml:space="preserve">The Lord </w:t>
      </w:r>
      <w:r w:rsidR="00C4231D">
        <w:rPr>
          <w:szCs w:val="24"/>
        </w:rPr>
        <w:t>O</w:t>
      </w:r>
      <w:r>
        <w:rPr>
          <w:szCs w:val="24"/>
        </w:rPr>
        <w:t>ur Sanctifier</w:t>
      </w:r>
      <w:r w:rsidRPr="004D4675">
        <w:rPr>
          <w:szCs w:val="24"/>
        </w:rPr>
        <w:t xml:space="preserve">  </w:t>
      </w:r>
    </w:p>
    <w:p w14:paraId="1D01AA83" w14:textId="77777777" w:rsidR="0034626A" w:rsidRDefault="0034626A" w:rsidP="0034626A">
      <w:pPr>
        <w:rPr>
          <w:szCs w:val="24"/>
        </w:rPr>
      </w:pPr>
    </w:p>
    <w:p w14:paraId="63F7382F" w14:textId="77777777" w:rsidR="0034626A" w:rsidRPr="00031414" w:rsidRDefault="0034626A" w:rsidP="0034626A">
      <w:pPr>
        <w:rPr>
          <w:b/>
          <w:bCs w:val="0"/>
          <w:szCs w:val="24"/>
        </w:rPr>
      </w:pPr>
      <w:r w:rsidRPr="00031414">
        <w:rPr>
          <w:b/>
          <w:bCs w:val="0"/>
          <w:szCs w:val="24"/>
        </w:rPr>
        <w:t xml:space="preserve">HE IS A JEALOUS GOD </w:t>
      </w:r>
    </w:p>
    <w:p w14:paraId="2F1F09E5" w14:textId="7702A4D0" w:rsidR="0034626A" w:rsidRPr="004D4675" w:rsidRDefault="0034626A" w:rsidP="0034626A">
      <w:pPr>
        <w:rPr>
          <w:szCs w:val="24"/>
        </w:rPr>
      </w:pPr>
      <w:r>
        <w:rPr>
          <w:szCs w:val="24"/>
        </w:rPr>
        <w:t>The Lord Whose Name Is Jealous</w:t>
      </w:r>
      <w:r w:rsidRPr="004D4675">
        <w:rPr>
          <w:szCs w:val="24"/>
        </w:rPr>
        <w:t xml:space="preserve"> </w:t>
      </w:r>
    </w:p>
    <w:p w14:paraId="54CB708E" w14:textId="77777777" w:rsidR="0034626A" w:rsidRDefault="0034626A" w:rsidP="0034626A">
      <w:pPr>
        <w:rPr>
          <w:szCs w:val="24"/>
        </w:rPr>
      </w:pPr>
    </w:p>
    <w:p w14:paraId="1BA9D3AD" w14:textId="77777777" w:rsidR="0034626A" w:rsidRPr="00031414" w:rsidRDefault="0034626A" w:rsidP="0034626A">
      <w:pPr>
        <w:rPr>
          <w:b/>
          <w:bCs w:val="0"/>
          <w:szCs w:val="24"/>
        </w:rPr>
      </w:pPr>
      <w:r w:rsidRPr="00031414">
        <w:rPr>
          <w:b/>
          <w:bCs w:val="0"/>
          <w:szCs w:val="24"/>
        </w:rPr>
        <w:t>HE IS THE GOD OF TRUTH</w:t>
      </w:r>
    </w:p>
    <w:p w14:paraId="5D2A5063" w14:textId="056863CF" w:rsidR="0034626A" w:rsidRDefault="0034626A" w:rsidP="0034626A">
      <w:pPr>
        <w:rPr>
          <w:szCs w:val="24"/>
        </w:rPr>
      </w:pPr>
      <w:r>
        <w:rPr>
          <w:szCs w:val="24"/>
        </w:rPr>
        <w:t>Lord God Of Truth</w:t>
      </w:r>
    </w:p>
    <w:p w14:paraId="10C9B6A6" w14:textId="77777777" w:rsidR="00C4231D" w:rsidRDefault="00C4231D" w:rsidP="0034626A">
      <w:pPr>
        <w:rPr>
          <w:szCs w:val="24"/>
        </w:rPr>
      </w:pPr>
    </w:p>
    <w:p w14:paraId="3B5ADD2D" w14:textId="77777777" w:rsidR="0034626A" w:rsidRPr="00031414" w:rsidRDefault="0034626A" w:rsidP="0034626A">
      <w:pPr>
        <w:rPr>
          <w:b/>
          <w:bCs w:val="0"/>
          <w:szCs w:val="24"/>
        </w:rPr>
      </w:pPr>
      <w:r w:rsidRPr="00031414">
        <w:rPr>
          <w:b/>
          <w:bCs w:val="0"/>
          <w:szCs w:val="24"/>
        </w:rPr>
        <w:t>HE IS A FAITHFUL GOD</w:t>
      </w:r>
    </w:p>
    <w:p w14:paraId="27E3E0D0" w14:textId="4C3CC6E6" w:rsidR="0034626A" w:rsidRPr="00E81F45" w:rsidRDefault="0034626A" w:rsidP="0034626A">
      <w:pPr>
        <w:rPr>
          <w:szCs w:val="24"/>
        </w:rPr>
      </w:pPr>
      <w:r w:rsidRPr="00E81F45">
        <w:rPr>
          <w:szCs w:val="24"/>
        </w:rPr>
        <w:t xml:space="preserve">Faithful God </w:t>
      </w:r>
    </w:p>
    <w:p w14:paraId="6C3460C1" w14:textId="77777777" w:rsidR="0034626A" w:rsidRDefault="0034626A" w:rsidP="0034626A">
      <w:pPr>
        <w:rPr>
          <w:szCs w:val="24"/>
        </w:rPr>
      </w:pPr>
    </w:p>
    <w:p w14:paraId="3070BA1C" w14:textId="77777777" w:rsidR="0034626A" w:rsidRPr="00031414" w:rsidRDefault="0034626A" w:rsidP="0034626A">
      <w:pPr>
        <w:rPr>
          <w:b/>
          <w:bCs w:val="0"/>
          <w:szCs w:val="24"/>
        </w:rPr>
      </w:pPr>
      <w:r w:rsidRPr="00031414">
        <w:rPr>
          <w:b/>
          <w:bCs w:val="0"/>
          <w:szCs w:val="24"/>
        </w:rPr>
        <w:t>HE IS THE GOD OF THE HOUSE OF GOD</w:t>
      </w:r>
    </w:p>
    <w:p w14:paraId="6FA09085" w14:textId="75BCA2FD" w:rsidR="0034626A" w:rsidRPr="00E81F45" w:rsidRDefault="0034626A" w:rsidP="0034626A">
      <w:pPr>
        <w:rPr>
          <w:i/>
          <w:iCs/>
          <w:szCs w:val="24"/>
        </w:rPr>
      </w:pPr>
      <w:r>
        <w:rPr>
          <w:szCs w:val="24"/>
        </w:rPr>
        <w:t xml:space="preserve">He is the </w:t>
      </w:r>
      <w:r w:rsidRPr="00E81F45">
        <w:rPr>
          <w:szCs w:val="24"/>
        </w:rPr>
        <w:t xml:space="preserve">God </w:t>
      </w:r>
      <w:r>
        <w:rPr>
          <w:szCs w:val="24"/>
        </w:rPr>
        <w:t>O</w:t>
      </w:r>
      <w:r w:rsidRPr="00E81F45">
        <w:rPr>
          <w:szCs w:val="24"/>
        </w:rPr>
        <w:t xml:space="preserve">f </w:t>
      </w:r>
      <w:r>
        <w:rPr>
          <w:szCs w:val="24"/>
        </w:rPr>
        <w:t>T</w:t>
      </w:r>
      <w:r w:rsidRPr="00E81F45">
        <w:rPr>
          <w:szCs w:val="24"/>
        </w:rPr>
        <w:t xml:space="preserve">he House </w:t>
      </w:r>
      <w:r>
        <w:rPr>
          <w:szCs w:val="24"/>
        </w:rPr>
        <w:t>Of</w:t>
      </w:r>
      <w:r w:rsidRPr="00E81F45">
        <w:rPr>
          <w:szCs w:val="24"/>
        </w:rPr>
        <w:t xml:space="preserve"> God</w:t>
      </w:r>
      <w:r w:rsidRPr="00E81F45">
        <w:rPr>
          <w:i/>
          <w:iCs/>
          <w:szCs w:val="24"/>
        </w:rPr>
        <w:t xml:space="preserve"> </w:t>
      </w:r>
    </w:p>
    <w:p w14:paraId="7DD54209" w14:textId="77777777" w:rsidR="0034626A" w:rsidRDefault="0034626A" w:rsidP="0034626A">
      <w:pPr>
        <w:rPr>
          <w:szCs w:val="24"/>
        </w:rPr>
      </w:pPr>
    </w:p>
    <w:p w14:paraId="7953600E" w14:textId="77777777" w:rsidR="0034626A" w:rsidRDefault="0034626A" w:rsidP="0034626A">
      <w:pPr>
        <w:rPr>
          <w:szCs w:val="24"/>
        </w:rPr>
      </w:pPr>
    </w:p>
    <w:p w14:paraId="0E9904FB" w14:textId="77777777" w:rsidR="0034626A" w:rsidRDefault="0034626A" w:rsidP="0034626A">
      <w:pPr>
        <w:rPr>
          <w:szCs w:val="24"/>
        </w:rPr>
      </w:pPr>
    </w:p>
    <w:p w14:paraId="1F60C975" w14:textId="77777777" w:rsidR="0034626A" w:rsidRPr="00031414" w:rsidRDefault="0034626A" w:rsidP="0034626A">
      <w:pPr>
        <w:rPr>
          <w:b/>
          <w:bCs w:val="0"/>
          <w:szCs w:val="24"/>
        </w:rPr>
      </w:pPr>
      <w:r w:rsidRPr="00031414">
        <w:rPr>
          <w:b/>
          <w:bCs w:val="0"/>
          <w:szCs w:val="24"/>
        </w:rPr>
        <w:lastRenderedPageBreak/>
        <w:t>HE IS THE GOD WHO IS NEAR</w:t>
      </w:r>
    </w:p>
    <w:p w14:paraId="5F1D50CA" w14:textId="1CC0A870" w:rsidR="0034626A" w:rsidRPr="00E81F45" w:rsidRDefault="00C4231D" w:rsidP="0034626A">
      <w:pPr>
        <w:rPr>
          <w:szCs w:val="24"/>
        </w:rPr>
      </w:pPr>
      <w:r>
        <w:rPr>
          <w:szCs w:val="24"/>
        </w:rPr>
        <w:t xml:space="preserve">The </w:t>
      </w:r>
      <w:r w:rsidR="0034626A" w:rsidRPr="00E81F45">
        <w:rPr>
          <w:szCs w:val="24"/>
        </w:rPr>
        <w:t xml:space="preserve">God Who Is Near  </w:t>
      </w:r>
    </w:p>
    <w:p w14:paraId="02B13392" w14:textId="42636453" w:rsidR="0034626A" w:rsidRPr="00E81F45" w:rsidRDefault="00C4231D" w:rsidP="0034626A">
      <w:pPr>
        <w:rPr>
          <w:szCs w:val="24"/>
        </w:rPr>
      </w:pPr>
      <w:r>
        <w:rPr>
          <w:szCs w:val="24"/>
        </w:rPr>
        <w:t xml:space="preserve">The </w:t>
      </w:r>
      <w:r w:rsidR="0034626A" w:rsidRPr="00E81F45">
        <w:rPr>
          <w:szCs w:val="24"/>
        </w:rPr>
        <w:t xml:space="preserve">God-Who-Sees-Me </w:t>
      </w:r>
    </w:p>
    <w:p w14:paraId="631427E0" w14:textId="4C65F25F" w:rsidR="0034626A" w:rsidRPr="004D4675" w:rsidRDefault="0034626A" w:rsidP="0034626A">
      <w:pPr>
        <w:rPr>
          <w:szCs w:val="24"/>
        </w:rPr>
      </w:pPr>
      <w:r>
        <w:rPr>
          <w:szCs w:val="24"/>
        </w:rPr>
        <w:t>The Lord Is There</w:t>
      </w:r>
      <w:r w:rsidRPr="004D4675">
        <w:rPr>
          <w:szCs w:val="24"/>
        </w:rPr>
        <w:t xml:space="preserve"> </w:t>
      </w:r>
    </w:p>
    <w:p w14:paraId="174AB34B" w14:textId="554DB211" w:rsidR="0034626A" w:rsidRPr="004D4675" w:rsidRDefault="0034626A" w:rsidP="0034626A">
      <w:pPr>
        <w:rPr>
          <w:szCs w:val="24"/>
        </w:rPr>
      </w:pPr>
      <w:r>
        <w:rPr>
          <w:szCs w:val="24"/>
        </w:rPr>
        <w:t>The Lord Is With You</w:t>
      </w:r>
      <w:r w:rsidRPr="004D4675">
        <w:rPr>
          <w:szCs w:val="24"/>
        </w:rPr>
        <w:t xml:space="preserve"> </w:t>
      </w:r>
    </w:p>
    <w:p w14:paraId="7C7F0EEE" w14:textId="77777777" w:rsidR="0034626A" w:rsidRDefault="0034626A" w:rsidP="0034626A">
      <w:pPr>
        <w:rPr>
          <w:szCs w:val="24"/>
        </w:rPr>
      </w:pPr>
    </w:p>
    <w:p w14:paraId="316CADC8" w14:textId="77777777" w:rsidR="0034626A" w:rsidRPr="00031414" w:rsidRDefault="0034626A" w:rsidP="0034626A">
      <w:pPr>
        <w:rPr>
          <w:b/>
          <w:bCs w:val="0"/>
          <w:szCs w:val="24"/>
        </w:rPr>
      </w:pPr>
      <w:r w:rsidRPr="00031414">
        <w:rPr>
          <w:b/>
          <w:bCs w:val="0"/>
          <w:szCs w:val="24"/>
        </w:rPr>
        <w:t>HE IS YOUR LORD</w:t>
      </w:r>
      <w:r>
        <w:rPr>
          <w:b/>
          <w:bCs w:val="0"/>
          <w:szCs w:val="24"/>
        </w:rPr>
        <w:t xml:space="preserve"> YOUR</w:t>
      </w:r>
      <w:r w:rsidRPr="00031414">
        <w:rPr>
          <w:b/>
          <w:bCs w:val="0"/>
          <w:szCs w:val="24"/>
        </w:rPr>
        <w:t xml:space="preserve"> GOD AND MASTER</w:t>
      </w:r>
    </w:p>
    <w:p w14:paraId="3153AC19" w14:textId="2E7FBAF9" w:rsidR="0034626A" w:rsidRPr="00E81F45" w:rsidRDefault="0034626A" w:rsidP="0034626A">
      <w:pPr>
        <w:rPr>
          <w:szCs w:val="24"/>
        </w:rPr>
      </w:pPr>
      <w:r w:rsidRPr="004D4675">
        <w:rPr>
          <w:szCs w:val="24"/>
        </w:rPr>
        <w:t>The Lord God</w:t>
      </w:r>
      <w:r>
        <w:rPr>
          <w:szCs w:val="24"/>
        </w:rPr>
        <w:t xml:space="preserve">, Lord </w:t>
      </w:r>
      <w:r w:rsidR="00C4231D">
        <w:rPr>
          <w:szCs w:val="24"/>
        </w:rPr>
        <w:t>A</w:t>
      </w:r>
      <w:r>
        <w:rPr>
          <w:szCs w:val="24"/>
        </w:rPr>
        <w:t>nd Master</w:t>
      </w:r>
    </w:p>
    <w:p w14:paraId="371745B7" w14:textId="7890BBCD" w:rsidR="0034626A" w:rsidRDefault="0034626A" w:rsidP="0034626A">
      <w:pPr>
        <w:rPr>
          <w:szCs w:val="24"/>
        </w:rPr>
      </w:pPr>
      <w:r w:rsidRPr="004D4675">
        <w:rPr>
          <w:szCs w:val="24"/>
        </w:rPr>
        <w:t>The Lord My God</w:t>
      </w:r>
    </w:p>
    <w:p w14:paraId="6381A0B4" w14:textId="77777777" w:rsidR="00C4231D" w:rsidRDefault="00C4231D" w:rsidP="0034626A">
      <w:pPr>
        <w:rPr>
          <w:szCs w:val="24"/>
        </w:rPr>
      </w:pPr>
    </w:p>
    <w:p w14:paraId="12DA4EC8" w14:textId="47CC53F8" w:rsidR="0034626A" w:rsidRPr="00F56009" w:rsidRDefault="0034626A" w:rsidP="0034626A">
      <w:pPr>
        <w:rPr>
          <w:b/>
          <w:bCs w:val="0"/>
          <w:szCs w:val="24"/>
        </w:rPr>
      </w:pPr>
      <w:bookmarkStart w:id="44" w:name="_Hlk68934810"/>
      <w:r>
        <w:rPr>
          <w:b/>
          <w:bCs w:val="0"/>
          <w:szCs w:val="24"/>
        </w:rPr>
        <w:t>HE IS YOUR HEAVENLY FATHER</w:t>
      </w:r>
    </w:p>
    <w:p w14:paraId="5C0D0534" w14:textId="0136947B" w:rsidR="0034626A" w:rsidRDefault="0034626A" w:rsidP="0034626A">
      <w:pPr>
        <w:rPr>
          <w:szCs w:val="24"/>
        </w:rPr>
      </w:pPr>
      <w:r>
        <w:rPr>
          <w:szCs w:val="24"/>
        </w:rPr>
        <w:t>Abba</w:t>
      </w:r>
    </w:p>
    <w:p w14:paraId="7A8D7EB8" w14:textId="77DD802E" w:rsidR="0034626A" w:rsidRPr="00E81F45" w:rsidRDefault="0034626A" w:rsidP="0034626A">
      <w:pPr>
        <w:rPr>
          <w:szCs w:val="24"/>
        </w:rPr>
      </w:pPr>
      <w:r w:rsidRPr="00E81F45">
        <w:rPr>
          <w:szCs w:val="24"/>
        </w:rPr>
        <w:t xml:space="preserve">Father </w:t>
      </w:r>
    </w:p>
    <w:p w14:paraId="21434917" w14:textId="07238E1B" w:rsidR="0034626A" w:rsidRPr="00E81F45" w:rsidRDefault="0034626A" w:rsidP="0034626A">
      <w:pPr>
        <w:rPr>
          <w:szCs w:val="24"/>
        </w:rPr>
      </w:pPr>
      <w:r w:rsidRPr="00E81F45">
        <w:rPr>
          <w:szCs w:val="24"/>
        </w:rPr>
        <w:t xml:space="preserve">Father </w:t>
      </w:r>
      <w:r>
        <w:rPr>
          <w:szCs w:val="24"/>
        </w:rPr>
        <w:t>O</w:t>
      </w:r>
      <w:r w:rsidRPr="00E81F45">
        <w:rPr>
          <w:szCs w:val="24"/>
        </w:rPr>
        <w:t>f Glory</w:t>
      </w:r>
    </w:p>
    <w:p w14:paraId="2D57AEBB" w14:textId="4E8B9E51" w:rsidR="0034626A" w:rsidRPr="00E81F45" w:rsidRDefault="0034626A" w:rsidP="0034626A">
      <w:pPr>
        <w:rPr>
          <w:szCs w:val="24"/>
        </w:rPr>
      </w:pPr>
      <w:r w:rsidRPr="00E81F45">
        <w:rPr>
          <w:szCs w:val="24"/>
        </w:rPr>
        <w:t xml:space="preserve">Father </w:t>
      </w:r>
      <w:r>
        <w:rPr>
          <w:szCs w:val="24"/>
        </w:rPr>
        <w:t>O</w:t>
      </w:r>
      <w:r w:rsidRPr="00E81F45">
        <w:rPr>
          <w:szCs w:val="24"/>
        </w:rPr>
        <w:t xml:space="preserve">f Lights </w:t>
      </w:r>
    </w:p>
    <w:p w14:paraId="17D6F854" w14:textId="7FE847D3" w:rsidR="0034626A" w:rsidRPr="00E81F45" w:rsidRDefault="0034626A" w:rsidP="0034626A">
      <w:pPr>
        <w:rPr>
          <w:szCs w:val="24"/>
        </w:rPr>
      </w:pPr>
      <w:r w:rsidRPr="00E81F45">
        <w:rPr>
          <w:szCs w:val="24"/>
        </w:rPr>
        <w:t xml:space="preserve">Father </w:t>
      </w:r>
      <w:r>
        <w:rPr>
          <w:szCs w:val="24"/>
        </w:rPr>
        <w:t>O</w:t>
      </w:r>
      <w:r w:rsidRPr="00E81F45">
        <w:rPr>
          <w:szCs w:val="24"/>
        </w:rPr>
        <w:t xml:space="preserve">f Mercies </w:t>
      </w:r>
    </w:p>
    <w:p w14:paraId="2B69444E" w14:textId="7F11CA55" w:rsidR="0034626A" w:rsidRPr="00E81F45" w:rsidRDefault="0034626A" w:rsidP="0034626A">
      <w:pPr>
        <w:rPr>
          <w:szCs w:val="24"/>
        </w:rPr>
      </w:pPr>
      <w:r w:rsidRPr="00E81F45">
        <w:rPr>
          <w:szCs w:val="24"/>
        </w:rPr>
        <w:t xml:space="preserve">Father </w:t>
      </w:r>
      <w:r>
        <w:rPr>
          <w:szCs w:val="24"/>
        </w:rPr>
        <w:t>O</w:t>
      </w:r>
      <w:r w:rsidRPr="00E81F45">
        <w:rPr>
          <w:szCs w:val="24"/>
        </w:rPr>
        <w:t>f Our Lord Jesus</w:t>
      </w:r>
    </w:p>
    <w:p w14:paraId="006E38C9" w14:textId="47452E08" w:rsidR="0034626A" w:rsidRPr="00E81F45" w:rsidRDefault="0034626A" w:rsidP="0034626A">
      <w:pPr>
        <w:rPr>
          <w:szCs w:val="24"/>
        </w:rPr>
      </w:pPr>
      <w:r w:rsidRPr="00E81F45">
        <w:rPr>
          <w:szCs w:val="24"/>
        </w:rPr>
        <w:t xml:space="preserve">Father </w:t>
      </w:r>
      <w:r>
        <w:rPr>
          <w:szCs w:val="24"/>
        </w:rPr>
        <w:t>O</w:t>
      </w:r>
      <w:r w:rsidRPr="00E81F45">
        <w:rPr>
          <w:szCs w:val="24"/>
        </w:rPr>
        <w:t xml:space="preserve">f Spirits </w:t>
      </w:r>
    </w:p>
    <w:p w14:paraId="1F851F55" w14:textId="3A1D2060" w:rsidR="0034626A" w:rsidRPr="00E81F45" w:rsidRDefault="0034626A" w:rsidP="0034626A">
      <w:pPr>
        <w:rPr>
          <w:szCs w:val="24"/>
        </w:rPr>
      </w:pPr>
      <w:r w:rsidRPr="00E81F45">
        <w:rPr>
          <w:szCs w:val="24"/>
        </w:rPr>
        <w:t xml:space="preserve">Father </w:t>
      </w:r>
      <w:r>
        <w:rPr>
          <w:szCs w:val="24"/>
        </w:rPr>
        <w:t>Of</w:t>
      </w:r>
      <w:r w:rsidRPr="00E81F45">
        <w:rPr>
          <w:szCs w:val="24"/>
        </w:rPr>
        <w:t xml:space="preserve"> </w:t>
      </w:r>
      <w:r>
        <w:rPr>
          <w:szCs w:val="24"/>
        </w:rPr>
        <w:t>T</w:t>
      </w:r>
      <w:r w:rsidRPr="00E81F45">
        <w:rPr>
          <w:szCs w:val="24"/>
        </w:rPr>
        <w:t xml:space="preserve">he Fatherless </w:t>
      </w:r>
    </w:p>
    <w:p w14:paraId="510FCF14" w14:textId="5423BB71" w:rsidR="0034626A" w:rsidRPr="00E81F45" w:rsidRDefault="0034626A" w:rsidP="0034626A">
      <w:pPr>
        <w:rPr>
          <w:szCs w:val="24"/>
        </w:rPr>
      </w:pPr>
      <w:r w:rsidRPr="00E81F45">
        <w:rPr>
          <w:szCs w:val="24"/>
        </w:rPr>
        <w:t xml:space="preserve">Father Which Art in Heaven </w:t>
      </w:r>
    </w:p>
    <w:p w14:paraId="66881761" w14:textId="2CE2340E" w:rsidR="0034626A" w:rsidRDefault="0034626A" w:rsidP="0034626A">
      <w:pPr>
        <w:rPr>
          <w:szCs w:val="24"/>
        </w:rPr>
      </w:pPr>
      <w:r>
        <w:rPr>
          <w:szCs w:val="24"/>
        </w:rPr>
        <w:t>Heavenly Father</w:t>
      </w:r>
    </w:p>
    <w:p w14:paraId="2E197B58" w14:textId="77777777" w:rsidR="00C4231D" w:rsidRDefault="0034626A" w:rsidP="0034626A">
      <w:pPr>
        <w:rPr>
          <w:szCs w:val="24"/>
        </w:rPr>
      </w:pPr>
      <w:r w:rsidRPr="00E81F45">
        <w:rPr>
          <w:szCs w:val="24"/>
        </w:rPr>
        <w:t xml:space="preserve">Your Father </w:t>
      </w:r>
      <w:r>
        <w:rPr>
          <w:szCs w:val="24"/>
        </w:rPr>
        <w:t>I</w:t>
      </w:r>
      <w:r w:rsidRPr="00E81F45">
        <w:rPr>
          <w:szCs w:val="24"/>
        </w:rPr>
        <w:t>n Heaven</w:t>
      </w:r>
    </w:p>
    <w:p w14:paraId="57C581B3" w14:textId="1BB7DE74" w:rsidR="0034626A" w:rsidRPr="00E81F45" w:rsidRDefault="0034626A" w:rsidP="0034626A">
      <w:pPr>
        <w:rPr>
          <w:szCs w:val="24"/>
        </w:rPr>
      </w:pPr>
      <w:r w:rsidRPr="00E81F45">
        <w:rPr>
          <w:szCs w:val="24"/>
        </w:rPr>
        <w:t>Spiritual Father</w:t>
      </w:r>
      <w:r>
        <w:rPr>
          <w:szCs w:val="24"/>
        </w:rPr>
        <w:tab/>
      </w:r>
      <w:r>
        <w:rPr>
          <w:szCs w:val="24"/>
        </w:rPr>
        <w:tab/>
      </w:r>
      <w:r w:rsidRPr="00E81F45">
        <w:rPr>
          <w:szCs w:val="24"/>
        </w:rPr>
        <w:t xml:space="preserve"> </w:t>
      </w:r>
    </w:p>
    <w:p w14:paraId="146A206C" w14:textId="77777777" w:rsidR="00C4231D" w:rsidRDefault="0034626A" w:rsidP="0034626A">
      <w:pPr>
        <w:rPr>
          <w:szCs w:val="24"/>
        </w:rPr>
      </w:pPr>
      <w:r>
        <w:rPr>
          <w:szCs w:val="24"/>
        </w:rPr>
        <w:t>Holy Father, Righteous Father</w:t>
      </w:r>
    </w:p>
    <w:p w14:paraId="3E78FCAD" w14:textId="45FB0B0C" w:rsidR="0034626A" w:rsidRPr="00E81F45" w:rsidRDefault="0034626A" w:rsidP="0034626A">
      <w:pPr>
        <w:rPr>
          <w:szCs w:val="24"/>
        </w:rPr>
      </w:pPr>
      <w:r w:rsidRPr="00E81F45">
        <w:rPr>
          <w:szCs w:val="24"/>
        </w:rPr>
        <w:t xml:space="preserve">Living Father </w:t>
      </w:r>
    </w:p>
    <w:p w14:paraId="1870DC48" w14:textId="77777777" w:rsidR="00C4231D" w:rsidRDefault="0034626A" w:rsidP="0034626A">
      <w:pPr>
        <w:rPr>
          <w:szCs w:val="24"/>
        </w:rPr>
      </w:pPr>
      <w:r w:rsidRPr="00E81F45">
        <w:rPr>
          <w:szCs w:val="24"/>
        </w:rPr>
        <w:t>God Our Father</w:t>
      </w:r>
      <w:r>
        <w:rPr>
          <w:szCs w:val="24"/>
        </w:rPr>
        <w:t>, The Father</w:t>
      </w:r>
    </w:p>
    <w:p w14:paraId="5079855F" w14:textId="77777777" w:rsidR="00C4231D" w:rsidRDefault="0034626A" w:rsidP="0034626A">
      <w:pPr>
        <w:rPr>
          <w:szCs w:val="24"/>
        </w:rPr>
      </w:pPr>
      <w:r w:rsidRPr="00E81F45">
        <w:rPr>
          <w:szCs w:val="24"/>
        </w:rPr>
        <w:t>My Father</w:t>
      </w:r>
    </w:p>
    <w:p w14:paraId="5AB725FF" w14:textId="4BC40884" w:rsidR="0034626A" w:rsidRPr="004D4675" w:rsidRDefault="0034626A" w:rsidP="0034626A">
      <w:pPr>
        <w:rPr>
          <w:szCs w:val="24"/>
        </w:rPr>
      </w:pPr>
      <w:r w:rsidRPr="004D4675">
        <w:rPr>
          <w:szCs w:val="24"/>
        </w:rPr>
        <w:t xml:space="preserve">Lord God Of Your Fathers </w:t>
      </w:r>
    </w:p>
    <w:p w14:paraId="3F399C73" w14:textId="77777777" w:rsidR="0034626A" w:rsidRPr="00E81F45" w:rsidRDefault="0034626A" w:rsidP="0034626A">
      <w:pPr>
        <w:rPr>
          <w:szCs w:val="24"/>
        </w:rPr>
      </w:pPr>
      <w:r w:rsidRPr="00E81F45">
        <w:rPr>
          <w:szCs w:val="24"/>
        </w:rPr>
        <w:t xml:space="preserve"> </w:t>
      </w:r>
    </w:p>
    <w:bookmarkEnd w:id="44"/>
    <w:p w14:paraId="2033C870" w14:textId="77777777" w:rsidR="0034626A" w:rsidRDefault="0034626A" w:rsidP="0034626A">
      <w:pPr>
        <w:rPr>
          <w:b/>
          <w:bCs w:val="0"/>
          <w:szCs w:val="24"/>
        </w:rPr>
      </w:pPr>
      <w:r>
        <w:rPr>
          <w:b/>
          <w:bCs w:val="0"/>
          <w:szCs w:val="24"/>
        </w:rPr>
        <w:t>HE IS YOUR SPIRITUAL SPOUSE</w:t>
      </w:r>
    </w:p>
    <w:p w14:paraId="1252DBFB" w14:textId="441C0C61" w:rsidR="0034626A" w:rsidRDefault="0034626A" w:rsidP="0034626A">
      <w:pPr>
        <w:rPr>
          <w:b/>
          <w:bCs w:val="0"/>
          <w:szCs w:val="24"/>
        </w:rPr>
      </w:pPr>
      <w:r>
        <w:rPr>
          <w:szCs w:val="24"/>
        </w:rPr>
        <w:t>Ishi (Husband)</w:t>
      </w:r>
      <w:r>
        <w:rPr>
          <w:szCs w:val="24"/>
        </w:rPr>
        <w:tab/>
      </w:r>
    </w:p>
    <w:p w14:paraId="1DA79ECF" w14:textId="77777777" w:rsidR="0034626A" w:rsidRDefault="0034626A" w:rsidP="0034626A">
      <w:pPr>
        <w:rPr>
          <w:b/>
          <w:bCs w:val="0"/>
          <w:szCs w:val="24"/>
        </w:rPr>
      </w:pPr>
    </w:p>
    <w:p w14:paraId="4284293D" w14:textId="77777777" w:rsidR="0034626A" w:rsidRPr="00EF6664" w:rsidRDefault="0034626A" w:rsidP="0034626A">
      <w:pPr>
        <w:rPr>
          <w:b/>
          <w:bCs w:val="0"/>
          <w:szCs w:val="24"/>
        </w:rPr>
      </w:pPr>
      <w:r w:rsidRPr="00EF6664">
        <w:rPr>
          <w:b/>
          <w:bCs w:val="0"/>
          <w:szCs w:val="24"/>
        </w:rPr>
        <w:t>HE IS YOUR STRENGTH</w:t>
      </w:r>
    </w:p>
    <w:p w14:paraId="632EF248" w14:textId="01298296" w:rsidR="0034626A" w:rsidRDefault="0034626A" w:rsidP="0034626A">
      <w:pPr>
        <w:rPr>
          <w:szCs w:val="24"/>
        </w:rPr>
      </w:pPr>
      <w:r>
        <w:rPr>
          <w:szCs w:val="24"/>
        </w:rPr>
        <w:t>God My Strength</w:t>
      </w:r>
    </w:p>
    <w:p w14:paraId="1B11AE4B" w14:textId="6E93568D" w:rsidR="0034626A" w:rsidRPr="004D4675" w:rsidRDefault="0034626A" w:rsidP="0034626A">
      <w:pPr>
        <w:rPr>
          <w:szCs w:val="24"/>
        </w:rPr>
      </w:pPr>
      <w:r>
        <w:rPr>
          <w:szCs w:val="24"/>
        </w:rPr>
        <w:t>Oh Lord, My Strength</w:t>
      </w:r>
      <w:r w:rsidRPr="004D4675">
        <w:rPr>
          <w:szCs w:val="24"/>
        </w:rPr>
        <w:t xml:space="preserve"> </w:t>
      </w:r>
    </w:p>
    <w:p w14:paraId="10582993" w14:textId="6C63D2DF" w:rsidR="0034626A" w:rsidRPr="004D4675" w:rsidRDefault="0034626A" w:rsidP="0034626A">
      <w:pPr>
        <w:rPr>
          <w:szCs w:val="24"/>
        </w:rPr>
      </w:pPr>
      <w:r>
        <w:rPr>
          <w:szCs w:val="24"/>
        </w:rPr>
        <w:t>The Lord Their Strength</w:t>
      </w:r>
      <w:r w:rsidRPr="004D4675">
        <w:rPr>
          <w:szCs w:val="24"/>
        </w:rPr>
        <w:t xml:space="preserve"> </w:t>
      </w:r>
    </w:p>
    <w:p w14:paraId="213F93F7" w14:textId="47023FAD" w:rsidR="0034626A" w:rsidRPr="004D4675" w:rsidRDefault="0034626A" w:rsidP="0034626A">
      <w:pPr>
        <w:rPr>
          <w:szCs w:val="24"/>
        </w:rPr>
      </w:pPr>
      <w:r>
        <w:rPr>
          <w:szCs w:val="24"/>
        </w:rPr>
        <w:t>The Lord the Strength of My Life</w:t>
      </w:r>
      <w:r w:rsidRPr="004D4675">
        <w:rPr>
          <w:szCs w:val="24"/>
        </w:rPr>
        <w:t xml:space="preserve">  </w:t>
      </w:r>
    </w:p>
    <w:p w14:paraId="1F1C40FA" w14:textId="5DA6CFAC" w:rsidR="0034626A" w:rsidRPr="004D4675" w:rsidRDefault="0034626A" w:rsidP="0034626A">
      <w:pPr>
        <w:rPr>
          <w:szCs w:val="24"/>
        </w:rPr>
      </w:pPr>
      <w:r w:rsidRPr="00576ED8">
        <w:rPr>
          <w:szCs w:val="24"/>
        </w:rPr>
        <w:t>The Lord</w:t>
      </w:r>
      <w:r w:rsidR="00C4231D">
        <w:rPr>
          <w:szCs w:val="24"/>
        </w:rPr>
        <w:t xml:space="preserve"> The</w:t>
      </w:r>
      <w:r w:rsidRPr="00576ED8">
        <w:rPr>
          <w:szCs w:val="24"/>
        </w:rPr>
        <w:t xml:space="preserve"> S</w:t>
      </w:r>
      <w:r>
        <w:rPr>
          <w:szCs w:val="24"/>
        </w:rPr>
        <w:t>trength</w:t>
      </w:r>
      <w:r w:rsidRPr="00576ED8">
        <w:rPr>
          <w:szCs w:val="24"/>
        </w:rPr>
        <w:t xml:space="preserve"> of His People</w:t>
      </w:r>
      <w:r w:rsidRPr="004D4675">
        <w:rPr>
          <w:szCs w:val="24"/>
        </w:rPr>
        <w:t xml:space="preserve"> </w:t>
      </w:r>
    </w:p>
    <w:p w14:paraId="19F56CEC" w14:textId="77777777" w:rsidR="0034626A" w:rsidRDefault="0034626A" w:rsidP="0034626A">
      <w:pPr>
        <w:rPr>
          <w:szCs w:val="24"/>
        </w:rPr>
      </w:pPr>
    </w:p>
    <w:p w14:paraId="776052C0" w14:textId="77777777" w:rsidR="0034626A" w:rsidRPr="00031414" w:rsidRDefault="0034626A" w:rsidP="0034626A">
      <w:pPr>
        <w:rPr>
          <w:b/>
          <w:bCs w:val="0"/>
          <w:szCs w:val="24"/>
        </w:rPr>
      </w:pPr>
      <w:r w:rsidRPr="00031414">
        <w:rPr>
          <w:b/>
          <w:bCs w:val="0"/>
          <w:szCs w:val="24"/>
        </w:rPr>
        <w:t>HE IS YOUR GLORY</w:t>
      </w:r>
    </w:p>
    <w:p w14:paraId="455398B8" w14:textId="49C6C11E" w:rsidR="0034626A" w:rsidRPr="00E81F45" w:rsidRDefault="0034626A" w:rsidP="0034626A">
      <w:pPr>
        <w:rPr>
          <w:szCs w:val="24"/>
        </w:rPr>
      </w:pPr>
      <w:r w:rsidRPr="00E81F45">
        <w:rPr>
          <w:szCs w:val="24"/>
        </w:rPr>
        <w:t xml:space="preserve">God </w:t>
      </w:r>
      <w:r>
        <w:rPr>
          <w:szCs w:val="24"/>
        </w:rPr>
        <w:t>O</w:t>
      </w:r>
      <w:r w:rsidRPr="00E81F45">
        <w:rPr>
          <w:szCs w:val="24"/>
        </w:rPr>
        <w:t xml:space="preserve">f Glory </w:t>
      </w:r>
    </w:p>
    <w:p w14:paraId="3316A62F" w14:textId="609F0EEF" w:rsidR="0034626A" w:rsidRPr="004D4675" w:rsidRDefault="0034626A" w:rsidP="0034626A">
      <w:pPr>
        <w:rPr>
          <w:szCs w:val="24"/>
        </w:rPr>
      </w:pPr>
      <w:r>
        <w:rPr>
          <w:szCs w:val="24"/>
        </w:rPr>
        <w:t>The Lord My Glory</w:t>
      </w:r>
      <w:r w:rsidRPr="004D4675">
        <w:rPr>
          <w:szCs w:val="24"/>
        </w:rPr>
        <w:t xml:space="preserve"> </w:t>
      </w:r>
    </w:p>
    <w:p w14:paraId="06F21CAA" w14:textId="57747A9B" w:rsidR="0034626A" w:rsidRDefault="0034626A" w:rsidP="0034626A">
      <w:pPr>
        <w:rPr>
          <w:szCs w:val="24"/>
        </w:rPr>
      </w:pPr>
    </w:p>
    <w:p w14:paraId="2A906E2B" w14:textId="77777777" w:rsidR="001477AA" w:rsidRDefault="001477AA" w:rsidP="0034626A">
      <w:pPr>
        <w:rPr>
          <w:szCs w:val="24"/>
        </w:rPr>
      </w:pPr>
    </w:p>
    <w:p w14:paraId="1B5CE681" w14:textId="77777777" w:rsidR="0009022F" w:rsidRDefault="0009022F" w:rsidP="0034626A">
      <w:pPr>
        <w:rPr>
          <w:b/>
          <w:bCs w:val="0"/>
          <w:szCs w:val="24"/>
        </w:rPr>
      </w:pPr>
    </w:p>
    <w:p w14:paraId="6620B171" w14:textId="77777777" w:rsidR="0009022F" w:rsidRDefault="0009022F" w:rsidP="0034626A">
      <w:pPr>
        <w:rPr>
          <w:b/>
          <w:bCs w:val="0"/>
          <w:szCs w:val="24"/>
        </w:rPr>
      </w:pPr>
    </w:p>
    <w:p w14:paraId="11425318" w14:textId="5603AD6A" w:rsidR="0034626A" w:rsidRPr="003B33C7" w:rsidRDefault="0034626A" w:rsidP="0034626A">
      <w:pPr>
        <w:rPr>
          <w:b/>
          <w:bCs w:val="0"/>
          <w:szCs w:val="24"/>
        </w:rPr>
      </w:pPr>
      <w:r w:rsidRPr="003B33C7">
        <w:rPr>
          <w:b/>
          <w:bCs w:val="0"/>
          <w:szCs w:val="24"/>
        </w:rPr>
        <w:lastRenderedPageBreak/>
        <w:t>HE IS YOUR ROCK</w:t>
      </w:r>
    </w:p>
    <w:p w14:paraId="387A6F13" w14:textId="6E230825" w:rsidR="0034626A" w:rsidRPr="00E81F45" w:rsidRDefault="0034626A" w:rsidP="0034626A">
      <w:pPr>
        <w:rPr>
          <w:szCs w:val="24"/>
        </w:rPr>
      </w:pPr>
      <w:r w:rsidRPr="00E81F45">
        <w:rPr>
          <w:szCs w:val="24"/>
        </w:rPr>
        <w:t xml:space="preserve">God </w:t>
      </w:r>
      <w:r w:rsidRPr="005D429B">
        <w:rPr>
          <w:szCs w:val="24"/>
        </w:rPr>
        <w:t>My</w:t>
      </w:r>
      <w:r w:rsidRPr="00E81F45">
        <w:rPr>
          <w:i/>
          <w:iCs/>
          <w:szCs w:val="24"/>
        </w:rPr>
        <w:t xml:space="preserve"> </w:t>
      </w:r>
      <w:r w:rsidRPr="00E81F45">
        <w:rPr>
          <w:szCs w:val="24"/>
        </w:rPr>
        <w:t xml:space="preserve">Rock </w:t>
      </w:r>
    </w:p>
    <w:p w14:paraId="4C03FDF3" w14:textId="0D5E660B" w:rsidR="0034626A" w:rsidRPr="004D4675" w:rsidRDefault="0034626A" w:rsidP="0034626A">
      <w:pPr>
        <w:rPr>
          <w:szCs w:val="24"/>
        </w:rPr>
      </w:pPr>
      <w:r>
        <w:rPr>
          <w:szCs w:val="24"/>
        </w:rPr>
        <w:t>The Lord My Rock</w:t>
      </w:r>
      <w:r w:rsidRPr="004D4675">
        <w:rPr>
          <w:szCs w:val="24"/>
        </w:rPr>
        <w:t xml:space="preserve"> </w:t>
      </w:r>
    </w:p>
    <w:p w14:paraId="50322925" w14:textId="77777777" w:rsidR="0034626A" w:rsidRDefault="0034626A" w:rsidP="0034626A">
      <w:pPr>
        <w:rPr>
          <w:szCs w:val="24"/>
        </w:rPr>
      </w:pPr>
    </w:p>
    <w:p w14:paraId="2F61506D" w14:textId="77777777" w:rsidR="0034626A" w:rsidRPr="003B33C7" w:rsidRDefault="0034626A" w:rsidP="0034626A">
      <w:pPr>
        <w:rPr>
          <w:b/>
          <w:bCs w:val="0"/>
          <w:szCs w:val="24"/>
        </w:rPr>
      </w:pPr>
      <w:r w:rsidRPr="003B33C7">
        <w:rPr>
          <w:b/>
          <w:bCs w:val="0"/>
          <w:szCs w:val="24"/>
        </w:rPr>
        <w:t>HE IS YOUR HELPER</w:t>
      </w:r>
    </w:p>
    <w:p w14:paraId="43573339" w14:textId="707361AB" w:rsidR="0034626A" w:rsidRPr="00E81F45" w:rsidRDefault="0034626A" w:rsidP="0034626A">
      <w:pPr>
        <w:rPr>
          <w:szCs w:val="24"/>
        </w:rPr>
      </w:pPr>
      <w:r w:rsidRPr="00E81F45">
        <w:rPr>
          <w:szCs w:val="24"/>
        </w:rPr>
        <w:t xml:space="preserve">God </w:t>
      </w:r>
      <w:r w:rsidRPr="005D429B">
        <w:rPr>
          <w:szCs w:val="24"/>
        </w:rPr>
        <w:t>My H</w:t>
      </w:r>
      <w:r w:rsidRPr="00E81F45">
        <w:rPr>
          <w:szCs w:val="24"/>
        </w:rPr>
        <w:t xml:space="preserve">elper </w:t>
      </w:r>
    </w:p>
    <w:p w14:paraId="0354F272" w14:textId="77777777" w:rsidR="0034626A" w:rsidRDefault="0034626A" w:rsidP="0034626A">
      <w:pPr>
        <w:rPr>
          <w:szCs w:val="24"/>
        </w:rPr>
      </w:pPr>
    </w:p>
    <w:p w14:paraId="6CE59FA1" w14:textId="77777777" w:rsidR="0034626A" w:rsidRPr="003B33C7" w:rsidRDefault="0034626A" w:rsidP="0034626A">
      <w:pPr>
        <w:rPr>
          <w:b/>
          <w:bCs w:val="0"/>
          <w:szCs w:val="24"/>
        </w:rPr>
      </w:pPr>
      <w:r w:rsidRPr="003B33C7">
        <w:rPr>
          <w:b/>
          <w:bCs w:val="0"/>
          <w:szCs w:val="24"/>
        </w:rPr>
        <w:t>HE IS YOUR JOY</w:t>
      </w:r>
    </w:p>
    <w:p w14:paraId="4029E7BD" w14:textId="5D7307E8" w:rsidR="0034626A" w:rsidRPr="00E81F45" w:rsidRDefault="0034626A" w:rsidP="0034626A">
      <w:pPr>
        <w:rPr>
          <w:szCs w:val="24"/>
        </w:rPr>
      </w:pPr>
      <w:r w:rsidRPr="00E81F45">
        <w:rPr>
          <w:szCs w:val="24"/>
        </w:rPr>
        <w:t xml:space="preserve">God </w:t>
      </w:r>
      <w:r w:rsidRPr="005D429B">
        <w:rPr>
          <w:szCs w:val="24"/>
        </w:rPr>
        <w:t>My</w:t>
      </w:r>
      <w:r w:rsidRPr="00E81F45">
        <w:rPr>
          <w:i/>
          <w:iCs/>
          <w:szCs w:val="24"/>
        </w:rPr>
        <w:t xml:space="preserve"> </w:t>
      </w:r>
      <w:r w:rsidRPr="00E81F45">
        <w:rPr>
          <w:szCs w:val="24"/>
        </w:rPr>
        <w:t>Exceeding</w:t>
      </w:r>
      <w:r>
        <w:rPr>
          <w:szCs w:val="24"/>
        </w:rPr>
        <w:t xml:space="preserve"> J</w:t>
      </w:r>
      <w:r w:rsidRPr="00E81F45">
        <w:rPr>
          <w:szCs w:val="24"/>
        </w:rPr>
        <w:t>oy</w:t>
      </w:r>
    </w:p>
    <w:p w14:paraId="22AC1EFE" w14:textId="77777777" w:rsidR="0034626A" w:rsidRDefault="0034626A" w:rsidP="0034626A">
      <w:pPr>
        <w:rPr>
          <w:szCs w:val="24"/>
        </w:rPr>
      </w:pPr>
    </w:p>
    <w:p w14:paraId="402DCE3D" w14:textId="77777777" w:rsidR="0034626A" w:rsidRPr="003B33C7" w:rsidRDefault="0034626A" w:rsidP="0034626A">
      <w:pPr>
        <w:rPr>
          <w:b/>
          <w:bCs w:val="0"/>
          <w:szCs w:val="24"/>
        </w:rPr>
      </w:pPr>
      <w:r w:rsidRPr="003B33C7">
        <w:rPr>
          <w:b/>
          <w:bCs w:val="0"/>
          <w:szCs w:val="24"/>
        </w:rPr>
        <w:t>HE GOD OF YOUR PRAISE</w:t>
      </w:r>
    </w:p>
    <w:p w14:paraId="384DDD71" w14:textId="0AC203CB" w:rsidR="0034626A" w:rsidRDefault="0034626A" w:rsidP="0034626A">
      <w:pPr>
        <w:rPr>
          <w:szCs w:val="24"/>
        </w:rPr>
      </w:pPr>
      <w:r>
        <w:rPr>
          <w:szCs w:val="24"/>
        </w:rPr>
        <w:t>God Of My Praise</w:t>
      </w:r>
    </w:p>
    <w:p w14:paraId="1E350561" w14:textId="77777777" w:rsidR="0034626A" w:rsidRDefault="0034626A" w:rsidP="0034626A">
      <w:pPr>
        <w:rPr>
          <w:szCs w:val="24"/>
        </w:rPr>
      </w:pPr>
    </w:p>
    <w:p w14:paraId="731C1F18" w14:textId="77777777" w:rsidR="0034626A" w:rsidRPr="003B33C7" w:rsidRDefault="0034626A" w:rsidP="0034626A">
      <w:pPr>
        <w:rPr>
          <w:b/>
          <w:bCs w:val="0"/>
          <w:szCs w:val="24"/>
        </w:rPr>
      </w:pPr>
      <w:r w:rsidRPr="003B33C7">
        <w:rPr>
          <w:b/>
          <w:bCs w:val="0"/>
          <w:szCs w:val="24"/>
        </w:rPr>
        <w:t>HE IS YOUR LIGHT</w:t>
      </w:r>
    </w:p>
    <w:p w14:paraId="18E1D927" w14:textId="46BFA212" w:rsidR="0034626A" w:rsidRPr="004D4675" w:rsidRDefault="0034626A" w:rsidP="0034626A">
      <w:pPr>
        <w:rPr>
          <w:szCs w:val="24"/>
        </w:rPr>
      </w:pPr>
      <w:r>
        <w:rPr>
          <w:szCs w:val="24"/>
        </w:rPr>
        <w:t>The Lord My Light</w:t>
      </w:r>
      <w:r w:rsidRPr="004D4675">
        <w:rPr>
          <w:szCs w:val="24"/>
        </w:rPr>
        <w:t xml:space="preserve"> </w:t>
      </w:r>
    </w:p>
    <w:p w14:paraId="2B546358" w14:textId="77777777" w:rsidR="0034626A" w:rsidRDefault="0034626A" w:rsidP="0034626A">
      <w:pPr>
        <w:rPr>
          <w:szCs w:val="24"/>
        </w:rPr>
      </w:pPr>
    </w:p>
    <w:p w14:paraId="5F73E6F5" w14:textId="77777777" w:rsidR="0034626A" w:rsidRPr="003B33C7" w:rsidRDefault="0034626A" w:rsidP="0034626A">
      <w:pPr>
        <w:rPr>
          <w:b/>
          <w:bCs w:val="0"/>
          <w:szCs w:val="24"/>
        </w:rPr>
      </w:pPr>
      <w:r w:rsidRPr="003B33C7">
        <w:rPr>
          <w:b/>
          <w:bCs w:val="0"/>
          <w:szCs w:val="24"/>
        </w:rPr>
        <w:t>HE IS YOUR SHEPHERD</w:t>
      </w:r>
    </w:p>
    <w:p w14:paraId="7C70237C" w14:textId="5442DEA9" w:rsidR="0034626A" w:rsidRPr="004D4675" w:rsidRDefault="0034626A" w:rsidP="0034626A">
      <w:pPr>
        <w:rPr>
          <w:szCs w:val="24"/>
        </w:rPr>
      </w:pPr>
      <w:r>
        <w:rPr>
          <w:szCs w:val="24"/>
        </w:rPr>
        <w:t>The Lord My Shepherd</w:t>
      </w:r>
      <w:r w:rsidRPr="004D4675">
        <w:rPr>
          <w:szCs w:val="24"/>
        </w:rPr>
        <w:t xml:space="preserve"> </w:t>
      </w:r>
    </w:p>
    <w:p w14:paraId="750E4E1F" w14:textId="77777777" w:rsidR="0034626A" w:rsidRDefault="0034626A" w:rsidP="0034626A">
      <w:pPr>
        <w:rPr>
          <w:szCs w:val="24"/>
        </w:rPr>
      </w:pPr>
    </w:p>
    <w:p w14:paraId="40D7E1B0" w14:textId="77777777" w:rsidR="0034626A" w:rsidRPr="003B33C7" w:rsidRDefault="0034626A" w:rsidP="0034626A">
      <w:pPr>
        <w:rPr>
          <w:b/>
          <w:bCs w:val="0"/>
          <w:szCs w:val="24"/>
        </w:rPr>
      </w:pPr>
      <w:r w:rsidRPr="003B33C7">
        <w:rPr>
          <w:b/>
          <w:bCs w:val="0"/>
          <w:szCs w:val="24"/>
        </w:rPr>
        <w:t>HE IS YOUR HEALER</w:t>
      </w:r>
    </w:p>
    <w:p w14:paraId="34FA0277" w14:textId="04A68F5E" w:rsidR="0034626A" w:rsidRPr="004D4675" w:rsidRDefault="0034626A" w:rsidP="0034626A">
      <w:pPr>
        <w:rPr>
          <w:szCs w:val="24"/>
        </w:rPr>
      </w:pPr>
      <w:r>
        <w:rPr>
          <w:szCs w:val="24"/>
        </w:rPr>
        <w:t>The Lord That Heals</w:t>
      </w:r>
    </w:p>
    <w:p w14:paraId="763D6DC9" w14:textId="77777777" w:rsidR="0034626A" w:rsidRDefault="0034626A" w:rsidP="0034626A">
      <w:pPr>
        <w:rPr>
          <w:szCs w:val="24"/>
        </w:rPr>
      </w:pPr>
    </w:p>
    <w:p w14:paraId="2DA9C111" w14:textId="77777777" w:rsidR="0034626A" w:rsidRPr="003B33C7" w:rsidRDefault="0034626A" w:rsidP="0034626A">
      <w:pPr>
        <w:rPr>
          <w:b/>
          <w:bCs w:val="0"/>
          <w:szCs w:val="24"/>
        </w:rPr>
      </w:pPr>
      <w:r w:rsidRPr="003B33C7">
        <w:rPr>
          <w:b/>
          <w:bCs w:val="0"/>
          <w:szCs w:val="24"/>
        </w:rPr>
        <w:t>HE IS YOUR PROVISION</w:t>
      </w:r>
    </w:p>
    <w:p w14:paraId="64606531" w14:textId="7A7BC743" w:rsidR="0034626A" w:rsidRPr="004D4675" w:rsidRDefault="0034626A" w:rsidP="0034626A">
      <w:pPr>
        <w:rPr>
          <w:szCs w:val="24"/>
        </w:rPr>
      </w:pPr>
      <w:r>
        <w:rPr>
          <w:szCs w:val="24"/>
        </w:rPr>
        <w:t>The Lord Will Provide</w:t>
      </w:r>
      <w:r w:rsidRPr="004D4675">
        <w:rPr>
          <w:szCs w:val="24"/>
        </w:rPr>
        <w:t xml:space="preserve"> </w:t>
      </w:r>
    </w:p>
    <w:p w14:paraId="6116F598" w14:textId="77777777" w:rsidR="0034626A" w:rsidRDefault="0034626A" w:rsidP="0034626A">
      <w:pPr>
        <w:rPr>
          <w:szCs w:val="24"/>
        </w:rPr>
      </w:pPr>
    </w:p>
    <w:p w14:paraId="48D8BE88" w14:textId="77777777" w:rsidR="0034626A" w:rsidRPr="003B33C7" w:rsidRDefault="0034626A" w:rsidP="0034626A">
      <w:pPr>
        <w:rPr>
          <w:b/>
          <w:bCs w:val="0"/>
          <w:szCs w:val="24"/>
        </w:rPr>
      </w:pPr>
      <w:r w:rsidRPr="003B33C7">
        <w:rPr>
          <w:b/>
          <w:bCs w:val="0"/>
          <w:szCs w:val="24"/>
        </w:rPr>
        <w:t>HE IS YOUR PEACE</w:t>
      </w:r>
    </w:p>
    <w:p w14:paraId="3E1239FA" w14:textId="26AE5540" w:rsidR="0034626A" w:rsidRPr="004D4675" w:rsidRDefault="0034626A" w:rsidP="0034626A">
      <w:pPr>
        <w:rPr>
          <w:szCs w:val="24"/>
        </w:rPr>
      </w:pPr>
      <w:r>
        <w:rPr>
          <w:szCs w:val="24"/>
        </w:rPr>
        <w:t>The Lord Our Peace</w:t>
      </w:r>
      <w:r w:rsidRPr="004D4675">
        <w:rPr>
          <w:szCs w:val="24"/>
        </w:rPr>
        <w:t xml:space="preserve"> </w:t>
      </w:r>
    </w:p>
    <w:p w14:paraId="59217308" w14:textId="77777777" w:rsidR="0034626A" w:rsidRDefault="0034626A" w:rsidP="0034626A">
      <w:pPr>
        <w:rPr>
          <w:b/>
          <w:bCs w:val="0"/>
          <w:szCs w:val="24"/>
        </w:rPr>
      </w:pPr>
    </w:p>
    <w:p w14:paraId="7346E2A7" w14:textId="77777777" w:rsidR="0034626A" w:rsidRPr="00365688" w:rsidRDefault="0034626A" w:rsidP="0034626A">
      <w:pPr>
        <w:rPr>
          <w:b/>
          <w:bCs w:val="0"/>
          <w:szCs w:val="24"/>
        </w:rPr>
      </w:pPr>
      <w:r>
        <w:rPr>
          <w:b/>
          <w:bCs w:val="0"/>
          <w:szCs w:val="24"/>
        </w:rPr>
        <w:t>HE IS WITH YOU IN SPIRITUAL BATTLE</w:t>
      </w:r>
    </w:p>
    <w:p w14:paraId="76BECE8D" w14:textId="3251E0E2" w:rsidR="0034626A" w:rsidRDefault="0034626A" w:rsidP="0034626A">
      <w:pPr>
        <w:rPr>
          <w:szCs w:val="24"/>
        </w:rPr>
      </w:pPr>
      <w:r>
        <w:rPr>
          <w:szCs w:val="24"/>
        </w:rPr>
        <w:t>The Lord of Hosts, Lord God of Hosts</w:t>
      </w:r>
    </w:p>
    <w:p w14:paraId="1106E675" w14:textId="32E5E72F" w:rsidR="0034626A" w:rsidRPr="004D4675" w:rsidRDefault="0034626A" w:rsidP="0034626A">
      <w:pPr>
        <w:rPr>
          <w:szCs w:val="24"/>
        </w:rPr>
      </w:pPr>
      <w:r>
        <w:rPr>
          <w:szCs w:val="24"/>
        </w:rPr>
        <w:t>The Lord Strong and Mighty In Battle</w:t>
      </w:r>
      <w:r w:rsidRPr="004D4675">
        <w:rPr>
          <w:szCs w:val="24"/>
        </w:rPr>
        <w:t xml:space="preserve"> </w:t>
      </w:r>
    </w:p>
    <w:p w14:paraId="50C3CFAC" w14:textId="69C76D79" w:rsidR="0034626A" w:rsidRPr="004D4675" w:rsidRDefault="0034626A" w:rsidP="0034626A">
      <w:pPr>
        <w:rPr>
          <w:szCs w:val="24"/>
        </w:rPr>
      </w:pPr>
      <w:r>
        <w:rPr>
          <w:szCs w:val="24"/>
        </w:rPr>
        <w:t>The Lord, Our Shield</w:t>
      </w:r>
      <w:r w:rsidRPr="004D4675">
        <w:rPr>
          <w:szCs w:val="24"/>
        </w:rPr>
        <w:t xml:space="preserve"> </w:t>
      </w:r>
    </w:p>
    <w:p w14:paraId="0302EA08" w14:textId="1B15A665" w:rsidR="0034626A" w:rsidRPr="004D4675" w:rsidRDefault="0034626A" w:rsidP="0034626A">
      <w:pPr>
        <w:rPr>
          <w:szCs w:val="24"/>
        </w:rPr>
      </w:pPr>
      <w:r>
        <w:rPr>
          <w:szCs w:val="24"/>
        </w:rPr>
        <w:t>The Lord Our Defense</w:t>
      </w:r>
      <w:r w:rsidRPr="004D4675">
        <w:rPr>
          <w:szCs w:val="24"/>
        </w:rPr>
        <w:t xml:space="preserve"> </w:t>
      </w:r>
    </w:p>
    <w:p w14:paraId="21D8E1A4" w14:textId="147511FC" w:rsidR="0034626A" w:rsidRPr="004D4675" w:rsidRDefault="0034626A" w:rsidP="0034626A">
      <w:pPr>
        <w:rPr>
          <w:szCs w:val="24"/>
        </w:rPr>
      </w:pPr>
      <w:r w:rsidRPr="004D4675">
        <w:rPr>
          <w:szCs w:val="24"/>
        </w:rPr>
        <w:t xml:space="preserve">The Lord </w:t>
      </w:r>
      <w:r>
        <w:rPr>
          <w:szCs w:val="24"/>
        </w:rPr>
        <w:t>M</w:t>
      </w:r>
      <w:r w:rsidRPr="004D4675">
        <w:rPr>
          <w:szCs w:val="24"/>
        </w:rPr>
        <w:t xml:space="preserve">y </w:t>
      </w:r>
      <w:r>
        <w:rPr>
          <w:szCs w:val="24"/>
        </w:rPr>
        <w:t>S</w:t>
      </w:r>
      <w:r w:rsidRPr="004D4675">
        <w:rPr>
          <w:szCs w:val="24"/>
        </w:rPr>
        <w:t>word</w:t>
      </w:r>
    </w:p>
    <w:p w14:paraId="185514EB" w14:textId="39D454F7" w:rsidR="0034626A" w:rsidRPr="004D4675" w:rsidRDefault="0034626A" w:rsidP="0034626A">
      <w:pPr>
        <w:rPr>
          <w:szCs w:val="24"/>
        </w:rPr>
      </w:pPr>
      <w:r>
        <w:rPr>
          <w:szCs w:val="24"/>
        </w:rPr>
        <w:t>The Lord That Smites</w:t>
      </w:r>
      <w:r w:rsidRPr="004D4675">
        <w:rPr>
          <w:szCs w:val="24"/>
        </w:rPr>
        <w:t xml:space="preserve"> </w:t>
      </w:r>
    </w:p>
    <w:p w14:paraId="131038AA" w14:textId="1BAAE127" w:rsidR="0034626A" w:rsidRPr="004D4675" w:rsidRDefault="0034626A" w:rsidP="0034626A">
      <w:pPr>
        <w:rPr>
          <w:szCs w:val="24"/>
        </w:rPr>
      </w:pPr>
      <w:r>
        <w:rPr>
          <w:szCs w:val="24"/>
        </w:rPr>
        <w:t>The Lord My Fortress</w:t>
      </w:r>
      <w:r w:rsidRPr="004D4675">
        <w:rPr>
          <w:szCs w:val="24"/>
        </w:rPr>
        <w:t xml:space="preserve"> </w:t>
      </w:r>
    </w:p>
    <w:p w14:paraId="705A9B8F" w14:textId="2943897B" w:rsidR="0034626A" w:rsidRPr="004D4675" w:rsidRDefault="0034626A" w:rsidP="0034626A">
      <w:pPr>
        <w:rPr>
          <w:szCs w:val="24"/>
        </w:rPr>
      </w:pPr>
      <w:r>
        <w:rPr>
          <w:szCs w:val="24"/>
        </w:rPr>
        <w:t>The Lord My Deliverer</w:t>
      </w:r>
      <w:r w:rsidRPr="004D4675">
        <w:rPr>
          <w:szCs w:val="24"/>
        </w:rPr>
        <w:t xml:space="preserve"> </w:t>
      </w:r>
    </w:p>
    <w:p w14:paraId="5F0EB9EE" w14:textId="39123D62" w:rsidR="0034626A" w:rsidRPr="004D4675" w:rsidRDefault="0034626A" w:rsidP="0034626A">
      <w:pPr>
        <w:rPr>
          <w:szCs w:val="24"/>
        </w:rPr>
      </w:pPr>
      <w:r>
        <w:rPr>
          <w:szCs w:val="24"/>
        </w:rPr>
        <w:t>The Lord My High Tower</w:t>
      </w:r>
      <w:r w:rsidRPr="004D4675">
        <w:rPr>
          <w:szCs w:val="24"/>
        </w:rPr>
        <w:t xml:space="preserve"> </w:t>
      </w:r>
    </w:p>
    <w:p w14:paraId="52FFB866" w14:textId="66F5EEB4" w:rsidR="0034626A" w:rsidRPr="004D4675" w:rsidRDefault="0034626A" w:rsidP="0034626A">
      <w:pPr>
        <w:rPr>
          <w:szCs w:val="24"/>
        </w:rPr>
      </w:pPr>
      <w:r>
        <w:rPr>
          <w:szCs w:val="24"/>
        </w:rPr>
        <w:t>The Lord Our Banner</w:t>
      </w:r>
      <w:r w:rsidRPr="004D4675">
        <w:rPr>
          <w:szCs w:val="24"/>
        </w:rPr>
        <w:t xml:space="preserve"> </w:t>
      </w:r>
    </w:p>
    <w:p w14:paraId="37521232" w14:textId="35D246B9" w:rsidR="0034626A" w:rsidRPr="004D4675" w:rsidRDefault="0034626A" w:rsidP="0034626A">
      <w:pPr>
        <w:rPr>
          <w:szCs w:val="24"/>
        </w:rPr>
      </w:pPr>
      <w:r>
        <w:rPr>
          <w:szCs w:val="24"/>
        </w:rPr>
        <w:t>The Lord Mighty In Battle</w:t>
      </w:r>
      <w:r w:rsidRPr="004D4675">
        <w:rPr>
          <w:szCs w:val="24"/>
        </w:rPr>
        <w:t xml:space="preserve"> </w:t>
      </w:r>
    </w:p>
    <w:p w14:paraId="6290ECA4" w14:textId="606786B6" w:rsidR="0034626A" w:rsidRPr="00E81F45" w:rsidRDefault="0034626A" w:rsidP="0034626A">
      <w:pPr>
        <w:rPr>
          <w:szCs w:val="24"/>
        </w:rPr>
      </w:pPr>
      <w:r w:rsidRPr="00E81F45">
        <w:rPr>
          <w:szCs w:val="24"/>
        </w:rPr>
        <w:t xml:space="preserve">God Is </w:t>
      </w:r>
      <w:r>
        <w:rPr>
          <w:szCs w:val="24"/>
        </w:rPr>
        <w:t>Our</w:t>
      </w:r>
      <w:r w:rsidRPr="00E81F45">
        <w:rPr>
          <w:szCs w:val="24"/>
        </w:rPr>
        <w:t xml:space="preserve"> Refuge </w:t>
      </w:r>
    </w:p>
    <w:p w14:paraId="7F3E7921" w14:textId="57C64404" w:rsidR="0034626A" w:rsidRDefault="0034626A" w:rsidP="0034626A">
      <w:pPr>
        <w:rPr>
          <w:szCs w:val="24"/>
        </w:rPr>
      </w:pPr>
      <w:r w:rsidRPr="004D4675">
        <w:rPr>
          <w:szCs w:val="24"/>
        </w:rPr>
        <w:fldChar w:fldCharType="begin"/>
      </w:r>
      <w:r w:rsidRPr="004D4675">
        <w:rPr>
          <w:szCs w:val="24"/>
        </w:rPr>
        <w:instrText>ADVANCE \d0</w:instrText>
      </w:r>
      <w:r w:rsidRPr="004D4675">
        <w:rPr>
          <w:szCs w:val="24"/>
        </w:rPr>
        <w:fldChar w:fldCharType="end"/>
      </w:r>
      <w:r>
        <w:rPr>
          <w:szCs w:val="24"/>
        </w:rPr>
        <w:t>The Lord A</w:t>
      </w:r>
      <w:r w:rsidRPr="009F1034">
        <w:rPr>
          <w:szCs w:val="24"/>
        </w:rPr>
        <w:t xml:space="preserve"> </w:t>
      </w:r>
      <w:r>
        <w:rPr>
          <w:szCs w:val="24"/>
        </w:rPr>
        <w:t>Consuming Fire</w:t>
      </w:r>
    </w:p>
    <w:p w14:paraId="1AB9EA7D" w14:textId="77777777" w:rsidR="0034626A" w:rsidRDefault="0034626A" w:rsidP="0034626A">
      <w:pPr>
        <w:rPr>
          <w:szCs w:val="24"/>
        </w:rPr>
      </w:pPr>
    </w:p>
    <w:p w14:paraId="4669F5FA" w14:textId="0F443883" w:rsidR="0034626A" w:rsidRDefault="0034626A" w:rsidP="008403C4">
      <w:pPr>
        <w:jc w:val="center"/>
        <w:rPr>
          <w:b/>
          <w:bCs w:val="0"/>
        </w:rPr>
      </w:pPr>
    </w:p>
    <w:p w14:paraId="4738A1C0" w14:textId="62A22A60" w:rsidR="0009022F" w:rsidRDefault="0009022F" w:rsidP="008403C4">
      <w:pPr>
        <w:jc w:val="center"/>
        <w:rPr>
          <w:b/>
          <w:bCs w:val="0"/>
        </w:rPr>
      </w:pPr>
    </w:p>
    <w:p w14:paraId="024086BC" w14:textId="77777777" w:rsidR="0009022F" w:rsidRPr="008403C4" w:rsidRDefault="0009022F" w:rsidP="008403C4">
      <w:pPr>
        <w:jc w:val="center"/>
        <w:rPr>
          <w:b/>
          <w:bCs w:val="0"/>
        </w:rPr>
      </w:pPr>
    </w:p>
    <w:p w14:paraId="101FEEE1" w14:textId="3E2450C0" w:rsidR="008403C4" w:rsidRDefault="008403C4" w:rsidP="008403C4">
      <w:pPr>
        <w:jc w:val="center"/>
        <w:rPr>
          <w:b/>
          <w:bCs w:val="0"/>
        </w:rPr>
      </w:pPr>
      <w:r w:rsidRPr="0034626A">
        <w:rPr>
          <w:b/>
          <w:bCs w:val="0"/>
        </w:rPr>
        <w:lastRenderedPageBreak/>
        <w:t>NAMES OF JESUS</w:t>
      </w:r>
    </w:p>
    <w:p w14:paraId="123A9B96" w14:textId="6D6F880E" w:rsidR="00557543" w:rsidRDefault="00557543" w:rsidP="008403C4">
      <w:pPr>
        <w:jc w:val="center"/>
        <w:rPr>
          <w:b/>
          <w:bCs w:val="0"/>
        </w:rPr>
      </w:pPr>
    </w:p>
    <w:p w14:paraId="6AC374A0" w14:textId="350ED21E" w:rsidR="00557543" w:rsidRPr="00557543" w:rsidRDefault="00557543" w:rsidP="00557543">
      <w:r>
        <w:t>These names are organized alphabetically.</w:t>
      </w:r>
    </w:p>
    <w:p w14:paraId="651F9736" w14:textId="07F8D587" w:rsidR="008403C4" w:rsidRPr="008403C4" w:rsidRDefault="008403C4" w:rsidP="008403C4">
      <w:pPr>
        <w:jc w:val="center"/>
        <w:rPr>
          <w:b/>
          <w:bCs w:val="0"/>
        </w:rPr>
      </w:pPr>
    </w:p>
    <w:p w14:paraId="4072554F" w14:textId="5843C03B" w:rsidR="0034626A" w:rsidRPr="00C45D32" w:rsidRDefault="0034626A" w:rsidP="0034626A">
      <w:pPr>
        <w:tabs>
          <w:tab w:val="left" w:pos="-1440"/>
        </w:tabs>
        <w:ind w:left="6480" w:hanging="6480"/>
        <w:rPr>
          <w:rFonts w:eastAsia="PMingLiU"/>
          <w:szCs w:val="24"/>
        </w:rPr>
      </w:pPr>
      <w:r w:rsidRPr="00C45D32">
        <w:rPr>
          <w:rFonts w:eastAsia="PMingLiU"/>
          <w:szCs w:val="24"/>
        </w:rPr>
        <w:t xml:space="preserve">Advocate with the Father </w:t>
      </w:r>
    </w:p>
    <w:p w14:paraId="7D3F9834" w14:textId="4C19329C" w:rsidR="0034626A" w:rsidRPr="00C45D32" w:rsidRDefault="0034626A" w:rsidP="0034626A">
      <w:pPr>
        <w:tabs>
          <w:tab w:val="left" w:pos="-1440"/>
        </w:tabs>
        <w:ind w:left="6480" w:hanging="6480"/>
        <w:rPr>
          <w:rFonts w:eastAsia="PMingLiU"/>
          <w:szCs w:val="24"/>
        </w:rPr>
      </w:pPr>
      <w:r w:rsidRPr="00C45D32">
        <w:rPr>
          <w:rFonts w:eastAsia="PMingLiU"/>
          <w:szCs w:val="24"/>
        </w:rPr>
        <w:t>Almighty</w:t>
      </w:r>
    </w:p>
    <w:p w14:paraId="39A18492" w14:textId="1B20E74F" w:rsidR="0034626A" w:rsidRDefault="0034626A" w:rsidP="00557543">
      <w:pPr>
        <w:rPr>
          <w:rFonts w:eastAsia="PMingLiU"/>
          <w:szCs w:val="24"/>
        </w:rPr>
      </w:pPr>
      <w:r w:rsidRPr="00C45D32">
        <w:rPr>
          <w:rFonts w:eastAsia="PMingLiU"/>
          <w:szCs w:val="24"/>
        </w:rPr>
        <w:t>Alpha and Omega</w:t>
      </w:r>
      <w:r>
        <w:rPr>
          <w:rFonts w:eastAsia="PMingLiU"/>
          <w:szCs w:val="24"/>
        </w:rPr>
        <w:t>, first and last, Beginning and the End</w:t>
      </w:r>
      <w:bookmarkStart w:id="45" w:name="_Hlk67899426"/>
      <w:r>
        <w:rPr>
          <w:rFonts w:eastAsia="PMingLiU"/>
          <w:szCs w:val="24"/>
        </w:rPr>
        <w:t xml:space="preserve"> </w:t>
      </w:r>
      <w:bookmarkStart w:id="46" w:name="_Hlk67286313"/>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t xml:space="preserve"> </w:t>
      </w:r>
    </w:p>
    <w:bookmarkEnd w:id="45"/>
    <w:bookmarkEnd w:id="46"/>
    <w:p w14:paraId="0467A537" w14:textId="58567B51" w:rsidR="0034626A" w:rsidRPr="00C45D32" w:rsidRDefault="0034626A" w:rsidP="0034626A">
      <w:pPr>
        <w:tabs>
          <w:tab w:val="left" w:pos="-1440"/>
        </w:tabs>
        <w:ind w:left="6480" w:hanging="6480"/>
        <w:rPr>
          <w:rFonts w:eastAsia="PMingLiU"/>
          <w:szCs w:val="24"/>
        </w:rPr>
      </w:pPr>
      <w:r w:rsidRPr="00C45D32">
        <w:rPr>
          <w:rFonts w:eastAsia="PMingLiU"/>
          <w:szCs w:val="24"/>
        </w:rPr>
        <w:t>Altogether Lovely</w:t>
      </w:r>
      <w:r>
        <w:rPr>
          <w:rFonts w:eastAsia="PMingLiU"/>
          <w:szCs w:val="24"/>
        </w:rPr>
        <w:t xml:space="preserve">  </w:t>
      </w:r>
      <w:bookmarkStart w:id="47" w:name="_Hlk67286408"/>
      <w:r>
        <w:rPr>
          <w:rFonts w:eastAsia="PMingLiU"/>
          <w:szCs w:val="24"/>
        </w:rPr>
        <w:tab/>
      </w:r>
      <w:r w:rsidRPr="00C45D32">
        <w:rPr>
          <w:rFonts w:eastAsia="PMingLiU"/>
          <w:szCs w:val="24"/>
        </w:rPr>
        <w:t xml:space="preserve"> </w:t>
      </w:r>
    </w:p>
    <w:bookmarkEnd w:id="47"/>
    <w:p w14:paraId="1739F019" w14:textId="08C5C66B" w:rsidR="0034626A" w:rsidRPr="00C45D32" w:rsidRDefault="0034626A" w:rsidP="0034626A">
      <w:pPr>
        <w:tabs>
          <w:tab w:val="left" w:pos="-1440"/>
        </w:tabs>
        <w:ind w:left="6480" w:hanging="6480"/>
        <w:rPr>
          <w:rFonts w:eastAsia="PMingLiU"/>
          <w:szCs w:val="24"/>
        </w:rPr>
      </w:pPr>
      <w:r w:rsidRPr="00C45D32">
        <w:rPr>
          <w:rFonts w:eastAsia="PMingLiU"/>
          <w:szCs w:val="24"/>
        </w:rPr>
        <w:t xml:space="preserve">Amen </w:t>
      </w:r>
      <w:r>
        <w:rPr>
          <w:rFonts w:eastAsia="PMingLiU"/>
          <w:szCs w:val="24"/>
        </w:rPr>
        <w:tab/>
      </w:r>
      <w:r w:rsidRPr="00C45D32">
        <w:rPr>
          <w:rFonts w:eastAsia="PMingLiU"/>
          <w:szCs w:val="24"/>
        </w:rPr>
        <w:t xml:space="preserve"> </w:t>
      </w:r>
    </w:p>
    <w:p w14:paraId="24BC9CA4" w14:textId="418232F0" w:rsidR="0034626A" w:rsidRDefault="0034626A" w:rsidP="0034626A">
      <w:pPr>
        <w:tabs>
          <w:tab w:val="left" w:pos="-1440"/>
        </w:tabs>
        <w:ind w:left="6480" w:hanging="6480"/>
        <w:rPr>
          <w:rFonts w:eastAsia="PMingLiU"/>
          <w:szCs w:val="24"/>
        </w:rPr>
      </w:pPr>
      <w:bookmarkStart w:id="48" w:name="_Hlk67286221"/>
      <w:r>
        <w:rPr>
          <w:rFonts w:eastAsia="PMingLiU"/>
          <w:szCs w:val="24"/>
        </w:rPr>
        <w:t>Angel</w:t>
      </w:r>
      <w:r w:rsidR="001477AA">
        <w:rPr>
          <w:rFonts w:eastAsia="PMingLiU"/>
          <w:szCs w:val="24"/>
        </w:rPr>
        <w:t>:</w:t>
      </w:r>
    </w:p>
    <w:p w14:paraId="72D203D6" w14:textId="59F15E1B" w:rsidR="0034626A" w:rsidRPr="00177185" w:rsidRDefault="0034626A" w:rsidP="0034626A">
      <w:pPr>
        <w:rPr>
          <w:szCs w:val="24"/>
        </w:rPr>
      </w:pPr>
      <w:r>
        <w:rPr>
          <w:szCs w:val="24"/>
        </w:rPr>
        <w:tab/>
      </w:r>
      <w:r w:rsidRPr="00177185">
        <w:rPr>
          <w:szCs w:val="24"/>
        </w:rPr>
        <w:t xml:space="preserve">Angel of God (Jehovah) </w:t>
      </w:r>
      <w:r>
        <w:rPr>
          <w:szCs w:val="24"/>
        </w:rPr>
        <w:tab/>
      </w:r>
      <w:r>
        <w:rPr>
          <w:szCs w:val="24"/>
        </w:rPr>
        <w:tab/>
      </w:r>
      <w:r>
        <w:rPr>
          <w:szCs w:val="24"/>
        </w:rPr>
        <w:tab/>
      </w:r>
      <w:r>
        <w:rPr>
          <w:szCs w:val="24"/>
        </w:rPr>
        <w:tab/>
      </w:r>
      <w:r>
        <w:rPr>
          <w:szCs w:val="24"/>
        </w:rPr>
        <w:tab/>
      </w:r>
      <w:r w:rsidRPr="00177185">
        <w:rPr>
          <w:szCs w:val="24"/>
        </w:rPr>
        <w:t xml:space="preserve"> </w:t>
      </w:r>
    </w:p>
    <w:p w14:paraId="7DEA14C9" w14:textId="1BB40FB2" w:rsidR="0034626A" w:rsidRPr="00177185" w:rsidRDefault="0034626A" w:rsidP="0034626A">
      <w:pPr>
        <w:rPr>
          <w:szCs w:val="24"/>
        </w:rPr>
      </w:pPr>
      <w:r>
        <w:rPr>
          <w:szCs w:val="24"/>
        </w:rPr>
        <w:tab/>
      </w:r>
      <w:r w:rsidRPr="00177185">
        <w:rPr>
          <w:szCs w:val="24"/>
        </w:rPr>
        <w:t xml:space="preserve">Angel of His Presence </w:t>
      </w:r>
      <w:r>
        <w:rPr>
          <w:szCs w:val="24"/>
        </w:rPr>
        <w:tab/>
      </w:r>
      <w:r>
        <w:rPr>
          <w:szCs w:val="24"/>
        </w:rPr>
        <w:tab/>
      </w:r>
      <w:r>
        <w:rPr>
          <w:szCs w:val="24"/>
        </w:rPr>
        <w:tab/>
      </w:r>
      <w:r>
        <w:rPr>
          <w:szCs w:val="24"/>
        </w:rPr>
        <w:tab/>
      </w:r>
      <w:r>
        <w:rPr>
          <w:szCs w:val="24"/>
        </w:rPr>
        <w:tab/>
      </w:r>
      <w:r w:rsidRPr="00177185">
        <w:rPr>
          <w:szCs w:val="24"/>
        </w:rPr>
        <w:t xml:space="preserve"> </w:t>
      </w:r>
    </w:p>
    <w:p w14:paraId="182C6087" w14:textId="65CAE9FE" w:rsidR="0034626A" w:rsidRPr="00177185" w:rsidRDefault="0034626A" w:rsidP="0034626A">
      <w:pPr>
        <w:rPr>
          <w:szCs w:val="24"/>
        </w:rPr>
      </w:pPr>
      <w:r>
        <w:rPr>
          <w:szCs w:val="24"/>
        </w:rPr>
        <w:tab/>
      </w:r>
      <w:r w:rsidRPr="00177185">
        <w:rPr>
          <w:szCs w:val="24"/>
        </w:rPr>
        <w:t xml:space="preserve">Angel of the Covenant </w:t>
      </w:r>
      <w:r>
        <w:rPr>
          <w:szCs w:val="24"/>
        </w:rPr>
        <w:tab/>
      </w:r>
      <w:r>
        <w:rPr>
          <w:szCs w:val="24"/>
        </w:rPr>
        <w:tab/>
      </w:r>
      <w:r>
        <w:rPr>
          <w:szCs w:val="24"/>
        </w:rPr>
        <w:tab/>
      </w:r>
      <w:r>
        <w:rPr>
          <w:szCs w:val="24"/>
        </w:rPr>
        <w:tab/>
      </w:r>
      <w:r>
        <w:rPr>
          <w:szCs w:val="24"/>
        </w:rPr>
        <w:tab/>
      </w:r>
      <w:r w:rsidRPr="00177185">
        <w:rPr>
          <w:szCs w:val="24"/>
        </w:rPr>
        <w:t xml:space="preserve"> </w:t>
      </w:r>
    </w:p>
    <w:p w14:paraId="797FD81B" w14:textId="347F964E" w:rsidR="0034626A" w:rsidRPr="00177185" w:rsidRDefault="0034626A" w:rsidP="0034626A">
      <w:pPr>
        <w:rPr>
          <w:szCs w:val="24"/>
        </w:rPr>
      </w:pPr>
      <w:r>
        <w:rPr>
          <w:szCs w:val="24"/>
        </w:rPr>
        <w:tab/>
      </w:r>
      <w:r w:rsidRPr="00177185">
        <w:rPr>
          <w:szCs w:val="24"/>
        </w:rPr>
        <w:t xml:space="preserve">Angel of the Lord </w:t>
      </w:r>
      <w:r>
        <w:rPr>
          <w:szCs w:val="24"/>
        </w:rPr>
        <w:tab/>
      </w:r>
      <w:r>
        <w:rPr>
          <w:szCs w:val="24"/>
        </w:rPr>
        <w:tab/>
      </w:r>
      <w:r>
        <w:rPr>
          <w:szCs w:val="24"/>
        </w:rPr>
        <w:tab/>
      </w:r>
      <w:r>
        <w:rPr>
          <w:szCs w:val="24"/>
        </w:rPr>
        <w:tab/>
      </w:r>
      <w:r>
        <w:rPr>
          <w:szCs w:val="24"/>
        </w:rPr>
        <w:tab/>
      </w:r>
      <w:r>
        <w:rPr>
          <w:szCs w:val="24"/>
        </w:rPr>
        <w:tab/>
      </w:r>
      <w:r w:rsidRPr="00177185">
        <w:rPr>
          <w:szCs w:val="24"/>
        </w:rPr>
        <w:t xml:space="preserve"> </w:t>
      </w:r>
    </w:p>
    <w:bookmarkEnd w:id="48"/>
    <w:p w14:paraId="3892856F" w14:textId="1DB610CB" w:rsidR="0034626A" w:rsidRPr="008102F5" w:rsidRDefault="0034626A" w:rsidP="0034626A">
      <w:pPr>
        <w:rPr>
          <w:szCs w:val="24"/>
        </w:rPr>
      </w:pPr>
      <w:r w:rsidRPr="008102F5">
        <w:rPr>
          <w:szCs w:val="24"/>
        </w:rPr>
        <w:t xml:space="preserve">Anointed of God </w:t>
      </w:r>
      <w:r>
        <w:rPr>
          <w:szCs w:val="24"/>
        </w:rPr>
        <w:tab/>
      </w:r>
      <w:r>
        <w:rPr>
          <w:szCs w:val="24"/>
        </w:rPr>
        <w:tab/>
      </w:r>
      <w:r>
        <w:rPr>
          <w:szCs w:val="24"/>
        </w:rPr>
        <w:tab/>
      </w:r>
      <w:r>
        <w:rPr>
          <w:szCs w:val="24"/>
        </w:rPr>
        <w:tab/>
      </w:r>
      <w:r>
        <w:rPr>
          <w:szCs w:val="24"/>
        </w:rPr>
        <w:tab/>
      </w:r>
      <w:r>
        <w:rPr>
          <w:szCs w:val="24"/>
        </w:rPr>
        <w:tab/>
      </w:r>
      <w:r>
        <w:rPr>
          <w:szCs w:val="24"/>
        </w:rPr>
        <w:tab/>
      </w:r>
      <w:r w:rsidRPr="008102F5">
        <w:rPr>
          <w:szCs w:val="24"/>
        </w:rPr>
        <w:t xml:space="preserve"> </w:t>
      </w:r>
    </w:p>
    <w:p w14:paraId="6815D674" w14:textId="6CAF0925" w:rsidR="0034626A" w:rsidRPr="008102F5" w:rsidRDefault="0034626A" w:rsidP="0034626A">
      <w:pPr>
        <w:rPr>
          <w:szCs w:val="24"/>
        </w:rPr>
      </w:pPr>
      <w:r w:rsidRPr="008102F5">
        <w:rPr>
          <w:szCs w:val="24"/>
        </w:rPr>
        <w:t>Apostle of Our Profession</w:t>
      </w:r>
      <w:r>
        <w:rPr>
          <w:szCs w:val="24"/>
        </w:rPr>
        <w:tab/>
      </w:r>
      <w:r>
        <w:rPr>
          <w:szCs w:val="24"/>
        </w:rPr>
        <w:tab/>
      </w:r>
      <w:r>
        <w:rPr>
          <w:szCs w:val="24"/>
        </w:rPr>
        <w:tab/>
      </w:r>
      <w:r>
        <w:rPr>
          <w:szCs w:val="24"/>
        </w:rPr>
        <w:tab/>
      </w:r>
      <w:r>
        <w:rPr>
          <w:szCs w:val="24"/>
        </w:rPr>
        <w:tab/>
      </w:r>
      <w:r>
        <w:rPr>
          <w:szCs w:val="24"/>
        </w:rPr>
        <w:tab/>
      </w:r>
      <w:r w:rsidRPr="008102F5">
        <w:rPr>
          <w:szCs w:val="24"/>
        </w:rPr>
        <w:t xml:space="preserve"> </w:t>
      </w:r>
    </w:p>
    <w:p w14:paraId="28D105E5" w14:textId="3AE8F27C" w:rsidR="0034626A" w:rsidRPr="008102F5" w:rsidRDefault="0034626A" w:rsidP="0034626A">
      <w:pPr>
        <w:rPr>
          <w:szCs w:val="24"/>
        </w:rPr>
      </w:pPr>
      <w:r w:rsidRPr="008102F5">
        <w:rPr>
          <w:szCs w:val="24"/>
        </w:rPr>
        <w:t>Author</w:t>
      </w:r>
      <w:r w:rsidR="001477AA">
        <w:rPr>
          <w:szCs w:val="24"/>
        </w:rPr>
        <w:t>:</w:t>
      </w:r>
      <w:r w:rsidRPr="008102F5">
        <w:rPr>
          <w:szCs w:val="24"/>
        </w:rPr>
        <w:t xml:space="preserve"> </w:t>
      </w:r>
    </w:p>
    <w:p w14:paraId="75DBEF4A" w14:textId="757D93CB" w:rsidR="0034626A" w:rsidRPr="008102F5" w:rsidRDefault="0034626A" w:rsidP="0034626A">
      <w:pPr>
        <w:rPr>
          <w:szCs w:val="24"/>
        </w:rPr>
      </w:pPr>
      <w:r>
        <w:rPr>
          <w:szCs w:val="24"/>
        </w:rPr>
        <w:tab/>
      </w:r>
      <w:bookmarkStart w:id="49" w:name="_Hlk67286591"/>
      <w:r>
        <w:rPr>
          <w:szCs w:val="24"/>
        </w:rPr>
        <w:t>Author of</w:t>
      </w:r>
      <w:r w:rsidRPr="008102F5">
        <w:rPr>
          <w:szCs w:val="24"/>
        </w:rPr>
        <w:t xml:space="preserve"> Eternal Salvation </w:t>
      </w:r>
      <w:bookmarkStart w:id="50" w:name="_Hlk67286512"/>
      <w:r>
        <w:rPr>
          <w:szCs w:val="24"/>
        </w:rPr>
        <w:tab/>
      </w:r>
      <w:r>
        <w:rPr>
          <w:szCs w:val="24"/>
        </w:rPr>
        <w:tab/>
      </w:r>
      <w:r>
        <w:rPr>
          <w:szCs w:val="24"/>
        </w:rPr>
        <w:tab/>
      </w:r>
      <w:r>
        <w:rPr>
          <w:szCs w:val="24"/>
        </w:rPr>
        <w:tab/>
      </w:r>
      <w:r>
        <w:rPr>
          <w:szCs w:val="24"/>
        </w:rPr>
        <w:tab/>
      </w:r>
      <w:r w:rsidRPr="008102F5">
        <w:rPr>
          <w:szCs w:val="24"/>
        </w:rPr>
        <w:t xml:space="preserve"> </w:t>
      </w:r>
      <w:bookmarkEnd w:id="50"/>
    </w:p>
    <w:p w14:paraId="1177E691" w14:textId="6D9BD5DE" w:rsidR="0034626A" w:rsidRPr="008102F5" w:rsidRDefault="0034626A" w:rsidP="0034626A">
      <w:pPr>
        <w:rPr>
          <w:szCs w:val="24"/>
        </w:rPr>
      </w:pPr>
      <w:r>
        <w:rPr>
          <w:szCs w:val="24"/>
        </w:rPr>
        <w:tab/>
      </w:r>
      <w:r w:rsidRPr="008102F5">
        <w:rPr>
          <w:szCs w:val="24"/>
        </w:rPr>
        <w:t>Author and Finisher of Our Faith</w:t>
      </w:r>
      <w:r>
        <w:rPr>
          <w:szCs w:val="24"/>
        </w:rPr>
        <w:tab/>
      </w:r>
      <w:r>
        <w:rPr>
          <w:szCs w:val="24"/>
        </w:rPr>
        <w:tab/>
      </w:r>
      <w:r>
        <w:rPr>
          <w:szCs w:val="24"/>
        </w:rPr>
        <w:tab/>
      </w:r>
      <w:r>
        <w:rPr>
          <w:szCs w:val="24"/>
        </w:rPr>
        <w:tab/>
      </w:r>
      <w:r w:rsidRPr="008102F5">
        <w:rPr>
          <w:szCs w:val="24"/>
        </w:rPr>
        <w:t xml:space="preserve"> </w:t>
      </w:r>
    </w:p>
    <w:bookmarkEnd w:id="49"/>
    <w:p w14:paraId="39854480" w14:textId="5504700A" w:rsidR="0034626A" w:rsidRPr="00C45D32" w:rsidRDefault="0034626A" w:rsidP="0034626A">
      <w:pPr>
        <w:rPr>
          <w:rFonts w:eastAsia="PMingLiU"/>
          <w:szCs w:val="24"/>
        </w:rPr>
      </w:pPr>
      <w:r w:rsidRPr="00C45D32">
        <w:rPr>
          <w:rFonts w:eastAsia="PMingLiU"/>
          <w:szCs w:val="24"/>
        </w:rPr>
        <w:t>Balm in Gilead</w:t>
      </w:r>
      <w:bookmarkStart w:id="51" w:name="_Hlk67286703"/>
      <w:r w:rsidRPr="00C45D32">
        <w:rPr>
          <w:rFonts w:eastAsia="PMingLiU"/>
          <w:szCs w:val="24"/>
        </w:rPr>
        <w:t xml:space="preserve"> </w:t>
      </w:r>
    </w:p>
    <w:p w14:paraId="051106BD" w14:textId="77777777" w:rsidR="00557543" w:rsidRDefault="0034626A" w:rsidP="0034626A">
      <w:pPr>
        <w:rPr>
          <w:rFonts w:eastAsia="PMingLiU"/>
          <w:szCs w:val="24"/>
        </w:rPr>
      </w:pPr>
      <w:bookmarkStart w:id="52" w:name="_Hlk67286723"/>
      <w:bookmarkEnd w:id="51"/>
      <w:r w:rsidRPr="00C45D32">
        <w:rPr>
          <w:rFonts w:eastAsia="PMingLiU"/>
          <w:szCs w:val="24"/>
        </w:rPr>
        <w:t>Beloved</w:t>
      </w:r>
      <w:r>
        <w:rPr>
          <w:rFonts w:eastAsia="PMingLiU"/>
          <w:szCs w:val="24"/>
        </w:rPr>
        <w:t>, Beloved Son, Begotten of God</w:t>
      </w:r>
    </w:p>
    <w:bookmarkEnd w:id="52"/>
    <w:p w14:paraId="7BFABD51" w14:textId="77777777" w:rsidR="00557543" w:rsidRDefault="0034626A" w:rsidP="0034626A">
      <w:pPr>
        <w:rPr>
          <w:rFonts w:eastAsia="PMingLiU"/>
          <w:szCs w:val="24"/>
        </w:rPr>
      </w:pPr>
      <w:r w:rsidRPr="00C45D32">
        <w:rPr>
          <w:rFonts w:eastAsia="PMingLiU"/>
          <w:szCs w:val="24"/>
        </w:rPr>
        <w:t>Blessed and Only Potentate</w:t>
      </w:r>
    </w:p>
    <w:p w14:paraId="5B597D22" w14:textId="15AB5BF6" w:rsidR="0034626A" w:rsidRDefault="0034626A" w:rsidP="0034626A">
      <w:pPr>
        <w:rPr>
          <w:rFonts w:eastAsia="PMingLiU"/>
          <w:szCs w:val="24"/>
        </w:rPr>
      </w:pPr>
      <w:bookmarkStart w:id="53" w:name="_Hlk67286794"/>
      <w:r w:rsidRPr="00C45D32">
        <w:rPr>
          <w:rFonts w:eastAsia="PMingLiU"/>
          <w:szCs w:val="24"/>
        </w:rPr>
        <w:t>Branch</w:t>
      </w:r>
      <w:r w:rsidR="001477AA">
        <w:rPr>
          <w:rFonts w:eastAsia="PMingLiU"/>
          <w:szCs w:val="24"/>
        </w:rPr>
        <w:t>:</w:t>
      </w:r>
    </w:p>
    <w:p w14:paraId="13226BFA" w14:textId="263C35AF" w:rsidR="0034626A" w:rsidRDefault="0034626A" w:rsidP="0034626A">
      <w:pPr>
        <w:rPr>
          <w:rFonts w:eastAsia="PMingLiU"/>
          <w:szCs w:val="24"/>
        </w:rPr>
      </w:pPr>
      <w:r>
        <w:rPr>
          <w:rFonts w:eastAsia="PMingLiU"/>
          <w:szCs w:val="24"/>
        </w:rPr>
        <w:tab/>
      </w:r>
      <w:bookmarkStart w:id="54" w:name="_Hlk67900208"/>
      <w:r>
        <w:rPr>
          <w:rFonts w:eastAsia="PMingLiU"/>
          <w:szCs w:val="24"/>
        </w:rPr>
        <w:t xml:space="preserve">Branch of the Lord, Branch of Righteousness </w:t>
      </w:r>
    </w:p>
    <w:p w14:paraId="4581FAF8" w14:textId="0DA05310" w:rsidR="00557543" w:rsidRDefault="0034626A" w:rsidP="0034626A">
      <w:pPr>
        <w:rPr>
          <w:rFonts w:eastAsia="PMingLiU"/>
          <w:szCs w:val="24"/>
        </w:rPr>
      </w:pPr>
      <w:r>
        <w:rPr>
          <w:rFonts w:eastAsia="PMingLiU"/>
          <w:szCs w:val="24"/>
        </w:rPr>
        <w:tab/>
        <w:t>Branch out of His roots</w:t>
      </w:r>
      <w:r w:rsidRPr="00C45D32">
        <w:rPr>
          <w:rFonts w:eastAsia="PMingLiU"/>
          <w:szCs w:val="24"/>
        </w:rPr>
        <w:t xml:space="preserve"> </w:t>
      </w:r>
      <w:r>
        <w:rPr>
          <w:rFonts w:eastAsia="PMingLiU"/>
          <w:szCs w:val="24"/>
        </w:rPr>
        <w:tab/>
      </w:r>
      <w:r>
        <w:rPr>
          <w:rFonts w:eastAsia="PMingLiU"/>
          <w:szCs w:val="24"/>
        </w:rPr>
        <w:tab/>
      </w:r>
      <w:r>
        <w:rPr>
          <w:rFonts w:eastAsia="PMingLiU"/>
          <w:szCs w:val="24"/>
        </w:rPr>
        <w:tab/>
      </w:r>
    </w:p>
    <w:p w14:paraId="354CFADB" w14:textId="6DF93CD9" w:rsidR="0034626A" w:rsidRPr="00C45D32" w:rsidRDefault="0034626A" w:rsidP="0034626A">
      <w:pPr>
        <w:rPr>
          <w:rFonts w:eastAsia="PMingLiU"/>
          <w:szCs w:val="24"/>
        </w:rPr>
      </w:pPr>
      <w:r>
        <w:rPr>
          <w:rFonts w:eastAsia="PMingLiU"/>
          <w:szCs w:val="24"/>
        </w:rPr>
        <w:tab/>
      </w:r>
      <w:r w:rsidRPr="00C45D32">
        <w:rPr>
          <w:rFonts w:eastAsia="PMingLiU"/>
          <w:szCs w:val="24"/>
        </w:rPr>
        <w:t xml:space="preserve">Plant of Renown </w:t>
      </w:r>
    </w:p>
    <w:bookmarkEnd w:id="53"/>
    <w:bookmarkEnd w:id="54"/>
    <w:p w14:paraId="756DEB5B" w14:textId="7BE6CC21" w:rsidR="0034626A" w:rsidRPr="00C45D32" w:rsidRDefault="0034626A" w:rsidP="0034626A">
      <w:pPr>
        <w:rPr>
          <w:rFonts w:eastAsia="PMingLiU"/>
          <w:szCs w:val="24"/>
        </w:rPr>
      </w:pPr>
      <w:r w:rsidRPr="00C45D32">
        <w:rPr>
          <w:rFonts w:eastAsia="PMingLiU"/>
          <w:szCs w:val="24"/>
        </w:rPr>
        <w:t>Bread</w:t>
      </w:r>
      <w:r w:rsidR="00557543">
        <w:rPr>
          <w:rFonts w:eastAsia="PMingLiU"/>
          <w:szCs w:val="24"/>
        </w:rPr>
        <w:t>:</w:t>
      </w:r>
      <w:r>
        <w:rPr>
          <w:rFonts w:eastAsia="PMingLiU"/>
          <w:szCs w:val="24"/>
        </w:rPr>
        <w:tab/>
        <w:t xml:space="preserve">Bread </w:t>
      </w:r>
      <w:r w:rsidRPr="00C45D32">
        <w:rPr>
          <w:rFonts w:eastAsia="PMingLiU"/>
          <w:szCs w:val="24"/>
        </w:rPr>
        <w:t xml:space="preserve"> of God</w:t>
      </w:r>
      <w:r>
        <w:rPr>
          <w:rFonts w:eastAsia="PMingLiU"/>
          <w:szCs w:val="24"/>
        </w:rPr>
        <w:t>, Bread of Life, Living Bread</w:t>
      </w:r>
      <w:bookmarkStart w:id="55" w:name="_Hlk67286867"/>
      <w:r w:rsidRPr="00C45D32">
        <w:rPr>
          <w:rFonts w:eastAsia="PMingLiU"/>
          <w:szCs w:val="24"/>
        </w:rPr>
        <w:t xml:space="preserve"> </w:t>
      </w:r>
    </w:p>
    <w:bookmarkEnd w:id="55"/>
    <w:p w14:paraId="14EAE86A" w14:textId="0AEDDBAD" w:rsidR="0034626A" w:rsidRPr="00C45D32" w:rsidRDefault="0034626A" w:rsidP="0034626A">
      <w:pPr>
        <w:rPr>
          <w:rFonts w:eastAsia="PMingLiU"/>
          <w:szCs w:val="24"/>
        </w:rPr>
      </w:pPr>
      <w:r w:rsidRPr="00C45D32">
        <w:rPr>
          <w:rFonts w:eastAsia="PMingLiU"/>
          <w:szCs w:val="24"/>
        </w:rPr>
        <w:t xml:space="preserve">Bridegroom </w:t>
      </w:r>
    </w:p>
    <w:p w14:paraId="12E2E2C8" w14:textId="1AE09EC7" w:rsidR="0034626A" w:rsidRPr="008102F5" w:rsidRDefault="0034626A" w:rsidP="0034626A">
      <w:pPr>
        <w:tabs>
          <w:tab w:val="center" w:pos="4675"/>
        </w:tabs>
        <w:rPr>
          <w:rFonts w:eastAsia="PMingLiU"/>
          <w:bCs w:val="0"/>
          <w:szCs w:val="24"/>
        </w:rPr>
      </w:pPr>
      <w:r>
        <w:rPr>
          <w:rFonts w:eastAsia="PMingLiU"/>
          <w:szCs w:val="24"/>
        </w:rPr>
        <w:t>Bright And Morning Star</w:t>
      </w:r>
    </w:p>
    <w:p w14:paraId="6B414150" w14:textId="264B1935" w:rsidR="0034626A" w:rsidRPr="00C45D32" w:rsidRDefault="0034626A" w:rsidP="0034626A">
      <w:pPr>
        <w:rPr>
          <w:rFonts w:eastAsia="PMingLiU"/>
          <w:szCs w:val="24"/>
        </w:rPr>
      </w:pPr>
      <w:r w:rsidRPr="00C45D32">
        <w:rPr>
          <w:rFonts w:eastAsia="PMingLiU"/>
          <w:szCs w:val="24"/>
        </w:rPr>
        <w:t>Captain</w:t>
      </w:r>
      <w:r>
        <w:rPr>
          <w:rFonts w:eastAsia="PMingLiU"/>
          <w:szCs w:val="24"/>
        </w:rPr>
        <w:t xml:space="preserve"> and commander</w:t>
      </w:r>
      <w:r w:rsidRPr="00C45D32">
        <w:rPr>
          <w:rFonts w:eastAsia="PMingLiU"/>
          <w:szCs w:val="24"/>
        </w:rPr>
        <w:t xml:space="preserve"> of the </w:t>
      </w:r>
      <w:r>
        <w:rPr>
          <w:rFonts w:eastAsia="PMingLiU"/>
          <w:szCs w:val="24"/>
        </w:rPr>
        <w:t xml:space="preserve">Lord's </w:t>
      </w:r>
      <w:r w:rsidRPr="00C45D32">
        <w:rPr>
          <w:rFonts w:eastAsia="PMingLiU"/>
          <w:szCs w:val="24"/>
        </w:rPr>
        <w:t>Hosts</w:t>
      </w:r>
      <w:r>
        <w:rPr>
          <w:rFonts w:eastAsia="PMingLiU"/>
          <w:szCs w:val="24"/>
        </w:rPr>
        <w:t>, of our salvation</w:t>
      </w:r>
      <w:bookmarkStart w:id="56" w:name="_Hlk67286980"/>
      <w:r w:rsidRPr="00C45D32">
        <w:rPr>
          <w:rFonts w:eastAsia="PMingLiU"/>
          <w:szCs w:val="24"/>
        </w:rPr>
        <w:t xml:space="preserve">   </w:t>
      </w:r>
    </w:p>
    <w:bookmarkEnd w:id="56"/>
    <w:p w14:paraId="41737FBE" w14:textId="1AD2816B" w:rsidR="0034626A" w:rsidRDefault="0034626A" w:rsidP="0034626A">
      <w:pPr>
        <w:rPr>
          <w:rFonts w:eastAsia="PMingLiU"/>
          <w:szCs w:val="24"/>
        </w:rPr>
      </w:pPr>
      <w:r w:rsidRPr="00C45D32">
        <w:rPr>
          <w:rFonts w:eastAsia="PMingLiU"/>
          <w:szCs w:val="24"/>
        </w:rPr>
        <w:t>Chief</w:t>
      </w:r>
      <w:r>
        <w:rPr>
          <w:rFonts w:eastAsia="PMingLiU"/>
          <w:szCs w:val="24"/>
        </w:rPr>
        <w:t xml:space="preserve"> Among Ten Thousand; Chief</w:t>
      </w:r>
      <w:r w:rsidRPr="00C45D32">
        <w:rPr>
          <w:rFonts w:eastAsia="PMingLiU"/>
          <w:szCs w:val="24"/>
        </w:rPr>
        <w:t xml:space="preserve"> Cornerstone</w:t>
      </w:r>
      <w:r>
        <w:rPr>
          <w:rFonts w:eastAsia="PMingLiU"/>
          <w:szCs w:val="24"/>
        </w:rPr>
        <w:t>; Chief Shepherd</w:t>
      </w:r>
      <w:bookmarkStart w:id="57" w:name="_Hlk67287015"/>
      <w:r w:rsidRPr="00C45D32">
        <w:rPr>
          <w:rFonts w:eastAsia="PMingLiU"/>
          <w:szCs w:val="24"/>
        </w:rPr>
        <w:t xml:space="preserve"> </w:t>
      </w:r>
    </w:p>
    <w:bookmarkEnd w:id="57"/>
    <w:p w14:paraId="06F8623C" w14:textId="69F3A8D5" w:rsidR="0034626A" w:rsidRPr="00C45D32" w:rsidRDefault="0034626A" w:rsidP="0034626A">
      <w:pPr>
        <w:rPr>
          <w:rFonts w:eastAsia="PMingLiU"/>
          <w:szCs w:val="24"/>
        </w:rPr>
      </w:pPr>
      <w:r>
        <w:rPr>
          <w:rFonts w:eastAsia="PMingLiU"/>
          <w:szCs w:val="24"/>
        </w:rPr>
        <w:t>Christ</w:t>
      </w:r>
      <w:bookmarkStart w:id="58" w:name="_Hlk66430165"/>
      <w:r w:rsidR="001477AA">
        <w:rPr>
          <w:rFonts w:eastAsia="PMingLiU"/>
          <w:szCs w:val="24"/>
        </w:rPr>
        <w:t>:</w:t>
      </w:r>
      <w:r w:rsidRPr="00C45D32">
        <w:rPr>
          <w:rFonts w:eastAsia="PMingLiU"/>
          <w:szCs w:val="24"/>
        </w:rPr>
        <w:t xml:space="preserve">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p>
    <w:p w14:paraId="01DD52D8" w14:textId="5C2D3279" w:rsidR="0034626A" w:rsidRPr="00C45D32" w:rsidRDefault="0034626A" w:rsidP="0034626A">
      <w:pPr>
        <w:rPr>
          <w:rFonts w:eastAsia="PMingLiU"/>
          <w:szCs w:val="24"/>
        </w:rPr>
      </w:pPr>
      <w:r>
        <w:rPr>
          <w:rFonts w:eastAsia="PMingLiU"/>
          <w:szCs w:val="24"/>
        </w:rPr>
        <w:tab/>
      </w:r>
      <w:r w:rsidRPr="00C45D32">
        <w:rPr>
          <w:rFonts w:eastAsia="PMingLiU"/>
          <w:szCs w:val="24"/>
        </w:rPr>
        <w:fldChar w:fldCharType="begin"/>
      </w:r>
      <w:r w:rsidRPr="00C45D32">
        <w:rPr>
          <w:rFonts w:eastAsia="PMingLiU"/>
          <w:szCs w:val="24"/>
        </w:rPr>
        <w:instrText>ADVANCE \d0</w:instrText>
      </w:r>
      <w:r w:rsidRPr="00C45D32">
        <w:rPr>
          <w:rFonts w:eastAsia="PMingLiU"/>
          <w:szCs w:val="24"/>
        </w:rPr>
        <w:fldChar w:fldCharType="end"/>
      </w:r>
      <w:r w:rsidRPr="00C45D32">
        <w:rPr>
          <w:rFonts w:eastAsia="PMingLiU"/>
          <w:szCs w:val="24"/>
        </w:rPr>
        <w:t xml:space="preserve">Christ </w:t>
      </w:r>
      <w:r>
        <w:rPr>
          <w:rFonts w:eastAsia="PMingLiU"/>
          <w:szCs w:val="24"/>
        </w:rPr>
        <w:t>the</w:t>
      </w:r>
      <w:r w:rsidRPr="00C45D32">
        <w:rPr>
          <w:rFonts w:eastAsia="PMingLiU"/>
          <w:szCs w:val="24"/>
        </w:rPr>
        <w:t xml:space="preserve"> King </w:t>
      </w:r>
    </w:p>
    <w:p w14:paraId="22BFE10B" w14:textId="6E4D6740" w:rsidR="0034626A" w:rsidRPr="00C45D32" w:rsidRDefault="0034626A" w:rsidP="0034626A">
      <w:pPr>
        <w:rPr>
          <w:rFonts w:eastAsia="PMingLiU"/>
          <w:szCs w:val="24"/>
        </w:rPr>
      </w:pPr>
      <w:r>
        <w:rPr>
          <w:rFonts w:eastAsia="PMingLiU"/>
          <w:szCs w:val="24"/>
        </w:rPr>
        <w:tab/>
      </w:r>
      <w:r w:rsidRPr="00C45D32">
        <w:rPr>
          <w:rFonts w:eastAsia="PMingLiU"/>
          <w:szCs w:val="24"/>
        </w:rPr>
        <w:fldChar w:fldCharType="begin"/>
      </w:r>
      <w:r w:rsidRPr="00C45D32">
        <w:rPr>
          <w:rFonts w:eastAsia="PMingLiU"/>
          <w:szCs w:val="24"/>
        </w:rPr>
        <w:instrText>ADVANCE \d1</w:instrText>
      </w:r>
      <w:r w:rsidRPr="00C45D32">
        <w:rPr>
          <w:rFonts w:eastAsia="PMingLiU"/>
          <w:szCs w:val="24"/>
        </w:rPr>
        <w:fldChar w:fldCharType="end"/>
      </w:r>
      <w:r w:rsidRPr="00C45D32">
        <w:rPr>
          <w:rFonts w:eastAsia="PMingLiU"/>
          <w:szCs w:val="24"/>
        </w:rPr>
        <w:t xml:space="preserve">Christ Come in the Flesh </w:t>
      </w:r>
    </w:p>
    <w:p w14:paraId="36291BCC" w14:textId="56C82620" w:rsidR="0034626A" w:rsidRPr="00C45D32" w:rsidRDefault="0034626A" w:rsidP="0034626A">
      <w:pPr>
        <w:rPr>
          <w:rFonts w:eastAsia="PMingLiU"/>
          <w:szCs w:val="24"/>
        </w:rPr>
      </w:pPr>
      <w:r>
        <w:rPr>
          <w:rFonts w:eastAsia="PMingLiU"/>
          <w:szCs w:val="24"/>
        </w:rPr>
        <w:tab/>
      </w:r>
      <w:r w:rsidRPr="00C45D32">
        <w:rPr>
          <w:rFonts w:eastAsia="PMingLiU"/>
          <w:szCs w:val="24"/>
        </w:rPr>
        <w:t xml:space="preserve">Christ Crucified </w:t>
      </w:r>
    </w:p>
    <w:p w14:paraId="621C1F73" w14:textId="6BA5E77D" w:rsidR="0034626A" w:rsidRPr="00C45D32" w:rsidRDefault="0034626A" w:rsidP="0034626A">
      <w:pPr>
        <w:rPr>
          <w:rFonts w:eastAsia="PMingLiU"/>
          <w:szCs w:val="24"/>
        </w:rPr>
      </w:pPr>
      <w:r>
        <w:rPr>
          <w:rFonts w:eastAsia="PMingLiU"/>
          <w:szCs w:val="24"/>
        </w:rPr>
        <w:tab/>
      </w:r>
      <w:r w:rsidRPr="00C45D32">
        <w:rPr>
          <w:rFonts w:eastAsia="PMingLiU"/>
          <w:szCs w:val="24"/>
        </w:rPr>
        <w:t xml:space="preserve">Christ Jesus </w:t>
      </w:r>
    </w:p>
    <w:p w14:paraId="6BEF5D69" w14:textId="0868B7F4" w:rsidR="0034626A" w:rsidRPr="00C45D32" w:rsidRDefault="0034626A" w:rsidP="0034626A">
      <w:pPr>
        <w:rPr>
          <w:rFonts w:eastAsia="PMingLiU"/>
          <w:szCs w:val="24"/>
        </w:rPr>
      </w:pPr>
      <w:r>
        <w:rPr>
          <w:rFonts w:eastAsia="PMingLiU"/>
          <w:szCs w:val="24"/>
        </w:rPr>
        <w:tab/>
      </w:r>
      <w:r w:rsidRPr="00C45D32">
        <w:rPr>
          <w:rFonts w:eastAsia="PMingLiU"/>
          <w:szCs w:val="24"/>
        </w:rPr>
        <w:fldChar w:fldCharType="begin"/>
      </w:r>
      <w:r w:rsidRPr="00C45D32">
        <w:rPr>
          <w:rFonts w:eastAsia="PMingLiU"/>
          <w:szCs w:val="24"/>
        </w:rPr>
        <w:instrText>ADVANCE \d1</w:instrText>
      </w:r>
      <w:r w:rsidRPr="00C45D32">
        <w:rPr>
          <w:rFonts w:eastAsia="PMingLiU"/>
          <w:szCs w:val="24"/>
        </w:rPr>
        <w:fldChar w:fldCharType="end"/>
      </w:r>
      <w:r w:rsidRPr="00C45D32">
        <w:rPr>
          <w:rFonts w:eastAsia="PMingLiU"/>
          <w:szCs w:val="24"/>
        </w:rPr>
        <w:t xml:space="preserve">Christ Jesus Our Lord </w:t>
      </w:r>
    </w:p>
    <w:p w14:paraId="58DF6ECB" w14:textId="6DF8310F" w:rsidR="0034626A" w:rsidRPr="00C45D32" w:rsidRDefault="0034626A" w:rsidP="0034626A">
      <w:pPr>
        <w:rPr>
          <w:rFonts w:eastAsia="PMingLiU"/>
          <w:szCs w:val="24"/>
        </w:rPr>
      </w:pPr>
      <w:r>
        <w:rPr>
          <w:rFonts w:eastAsia="PMingLiU"/>
          <w:szCs w:val="24"/>
        </w:rPr>
        <w:tab/>
      </w:r>
      <w:r w:rsidRPr="00C45D32">
        <w:rPr>
          <w:rFonts w:eastAsia="PMingLiU"/>
          <w:szCs w:val="24"/>
        </w:rPr>
        <w:t>Christ of God</w:t>
      </w:r>
      <w:r>
        <w:rPr>
          <w:rFonts w:eastAsia="PMingLiU"/>
          <w:szCs w:val="24"/>
        </w:rPr>
        <w:t>, Christ the Son of God</w:t>
      </w:r>
      <w:r w:rsidRPr="00C45D32">
        <w:rPr>
          <w:rFonts w:eastAsia="PMingLiU"/>
          <w:szCs w:val="24"/>
        </w:rPr>
        <w:t xml:space="preserve"> </w:t>
      </w:r>
    </w:p>
    <w:p w14:paraId="0EAA4016" w14:textId="5566EDDE" w:rsidR="0034626A" w:rsidRPr="00C45D32" w:rsidRDefault="0034626A" w:rsidP="0034626A">
      <w:pPr>
        <w:rPr>
          <w:rFonts w:eastAsia="PMingLiU"/>
          <w:szCs w:val="24"/>
        </w:rPr>
      </w:pPr>
      <w:r>
        <w:rPr>
          <w:rFonts w:eastAsia="PMingLiU"/>
          <w:szCs w:val="24"/>
        </w:rPr>
        <w:tab/>
      </w:r>
      <w:r w:rsidRPr="00C45D32">
        <w:rPr>
          <w:rFonts w:eastAsia="PMingLiU"/>
          <w:szCs w:val="24"/>
        </w:rPr>
        <w:fldChar w:fldCharType="begin"/>
      </w:r>
      <w:r w:rsidRPr="00C45D32">
        <w:rPr>
          <w:rFonts w:eastAsia="PMingLiU"/>
          <w:szCs w:val="24"/>
        </w:rPr>
        <w:instrText>ADVANCE \d1</w:instrText>
      </w:r>
      <w:r w:rsidRPr="00C45D32">
        <w:rPr>
          <w:rFonts w:eastAsia="PMingLiU"/>
          <w:szCs w:val="24"/>
        </w:rPr>
        <w:fldChar w:fldCharType="end"/>
      </w:r>
      <w:r w:rsidRPr="00C45D32">
        <w:rPr>
          <w:rFonts w:eastAsia="PMingLiU"/>
          <w:szCs w:val="24"/>
        </w:rPr>
        <w:t xml:space="preserve">Christ Our Passover </w:t>
      </w:r>
    </w:p>
    <w:p w14:paraId="34693368" w14:textId="407BB7E6" w:rsidR="0034626A" w:rsidRPr="00C45D32" w:rsidRDefault="0034626A" w:rsidP="0034626A">
      <w:pPr>
        <w:rPr>
          <w:rFonts w:eastAsia="PMingLiU"/>
          <w:szCs w:val="24"/>
        </w:rPr>
      </w:pPr>
      <w:r>
        <w:rPr>
          <w:rFonts w:eastAsia="PMingLiU"/>
          <w:szCs w:val="24"/>
        </w:rPr>
        <w:tab/>
      </w:r>
      <w:r w:rsidRPr="00C45D32">
        <w:rPr>
          <w:rFonts w:eastAsia="PMingLiU"/>
          <w:szCs w:val="24"/>
        </w:rPr>
        <w:t xml:space="preserve">Christ Risen from the Dead </w:t>
      </w:r>
    </w:p>
    <w:p w14:paraId="42E5E516" w14:textId="7F8272E7" w:rsidR="0034626A" w:rsidRPr="00C45D32" w:rsidRDefault="0034626A" w:rsidP="0034626A">
      <w:pPr>
        <w:rPr>
          <w:rFonts w:eastAsia="PMingLiU"/>
          <w:szCs w:val="24"/>
        </w:rPr>
      </w:pPr>
      <w:r>
        <w:rPr>
          <w:rFonts w:eastAsia="PMingLiU"/>
          <w:szCs w:val="24"/>
        </w:rPr>
        <w:tab/>
      </w:r>
      <w:r w:rsidRPr="00C45D32">
        <w:rPr>
          <w:rFonts w:eastAsia="PMingLiU"/>
          <w:szCs w:val="24"/>
        </w:rPr>
        <w:fldChar w:fldCharType="begin"/>
      </w:r>
      <w:r w:rsidRPr="00C45D32">
        <w:rPr>
          <w:rFonts w:eastAsia="PMingLiU"/>
          <w:szCs w:val="24"/>
        </w:rPr>
        <w:instrText>ADVANCE \d1</w:instrText>
      </w:r>
      <w:r w:rsidRPr="00C45D32">
        <w:rPr>
          <w:rFonts w:eastAsia="PMingLiU"/>
          <w:szCs w:val="24"/>
        </w:rPr>
        <w:fldChar w:fldCharType="end"/>
      </w:r>
      <w:r w:rsidRPr="00C45D32">
        <w:rPr>
          <w:rFonts w:eastAsia="PMingLiU"/>
          <w:szCs w:val="24"/>
        </w:rPr>
        <w:t xml:space="preserve">Christ the Lord </w:t>
      </w:r>
    </w:p>
    <w:bookmarkEnd w:id="58"/>
    <w:p w14:paraId="089261B3" w14:textId="4D8569A3" w:rsidR="0034626A" w:rsidRPr="00C45D32" w:rsidRDefault="0034626A" w:rsidP="0034626A">
      <w:pPr>
        <w:rPr>
          <w:rFonts w:eastAsia="PMingLiU"/>
          <w:szCs w:val="24"/>
        </w:rPr>
      </w:pPr>
      <w:r w:rsidRPr="00C45D32">
        <w:rPr>
          <w:rFonts w:eastAsia="PMingLiU"/>
          <w:szCs w:val="24"/>
        </w:rPr>
        <w:t xml:space="preserve">Comforter </w:t>
      </w:r>
    </w:p>
    <w:p w14:paraId="72BAC84C" w14:textId="2EA6C4FB" w:rsidR="0034626A" w:rsidRPr="00C45D32" w:rsidRDefault="0034626A" w:rsidP="0034626A">
      <w:pPr>
        <w:rPr>
          <w:rFonts w:eastAsia="PMingLiU"/>
          <w:szCs w:val="24"/>
        </w:rPr>
      </w:pPr>
      <w:r w:rsidRPr="00C45D32">
        <w:rPr>
          <w:rFonts w:eastAsia="PMingLiU"/>
          <w:szCs w:val="24"/>
        </w:rPr>
        <w:t>Consolation of Israel</w:t>
      </w:r>
      <w:bookmarkStart w:id="59" w:name="_Hlk67287075"/>
      <w:r w:rsidRPr="00C45D32">
        <w:rPr>
          <w:rFonts w:eastAsia="PMingLiU"/>
          <w:szCs w:val="24"/>
        </w:rPr>
        <w:t xml:space="preserve">  </w:t>
      </w:r>
    </w:p>
    <w:bookmarkEnd w:id="59"/>
    <w:p w14:paraId="02A2F543" w14:textId="22CAE0EF" w:rsidR="0034626A" w:rsidRPr="00C45D32" w:rsidRDefault="0034626A" w:rsidP="0034626A">
      <w:pPr>
        <w:rPr>
          <w:rFonts w:eastAsia="PMingLiU"/>
          <w:szCs w:val="24"/>
        </w:rPr>
      </w:pPr>
      <w:r w:rsidRPr="00C45D32">
        <w:rPr>
          <w:rFonts w:eastAsia="PMingLiU"/>
          <w:szCs w:val="24"/>
        </w:rPr>
        <w:t>Counselor</w:t>
      </w:r>
      <w:bookmarkStart w:id="60" w:name="_Hlk67287100"/>
      <w:r w:rsidRPr="00C45D32">
        <w:rPr>
          <w:rFonts w:eastAsia="PMingLiU"/>
          <w:szCs w:val="24"/>
        </w:rPr>
        <w:t xml:space="preserve"> </w:t>
      </w:r>
    </w:p>
    <w:bookmarkEnd w:id="60"/>
    <w:p w14:paraId="40A7C350" w14:textId="51EFEA7A" w:rsidR="0034626A" w:rsidRPr="00C45D32" w:rsidRDefault="0034626A" w:rsidP="0034626A">
      <w:pPr>
        <w:rPr>
          <w:rFonts w:eastAsia="PMingLiU"/>
          <w:szCs w:val="24"/>
        </w:rPr>
      </w:pPr>
      <w:r w:rsidRPr="00C45D32">
        <w:rPr>
          <w:rFonts w:eastAsia="PMingLiU"/>
          <w:szCs w:val="24"/>
        </w:rPr>
        <w:t>Creator</w:t>
      </w:r>
      <w:bookmarkStart w:id="61" w:name="_Hlk67287123"/>
      <w:r w:rsidRPr="00C45D32">
        <w:rPr>
          <w:rFonts w:eastAsia="PMingLiU"/>
          <w:szCs w:val="24"/>
        </w:rPr>
        <w:t xml:space="preserve"> </w:t>
      </w:r>
    </w:p>
    <w:bookmarkEnd w:id="61"/>
    <w:p w14:paraId="021F8226" w14:textId="0BF7F360" w:rsidR="0034626A" w:rsidRPr="00C45D32" w:rsidRDefault="0034626A" w:rsidP="0034626A">
      <w:pPr>
        <w:rPr>
          <w:rFonts w:eastAsia="PMingLiU"/>
          <w:szCs w:val="24"/>
        </w:rPr>
      </w:pPr>
      <w:r w:rsidRPr="00C45D32">
        <w:rPr>
          <w:rFonts w:eastAsia="PMingLiU"/>
          <w:szCs w:val="24"/>
        </w:rPr>
        <w:t>Dayspring</w:t>
      </w:r>
      <w:bookmarkStart w:id="62" w:name="_Hlk67287240"/>
      <w:r w:rsidRPr="00C45D32">
        <w:rPr>
          <w:rFonts w:eastAsia="PMingLiU"/>
          <w:szCs w:val="24"/>
        </w:rPr>
        <w:t xml:space="preserve"> </w:t>
      </w:r>
      <w:bookmarkEnd w:id="62"/>
    </w:p>
    <w:p w14:paraId="0DD0A4E7" w14:textId="48C5DBEE" w:rsidR="0034626A" w:rsidRPr="00C45D32" w:rsidRDefault="0034626A" w:rsidP="0034626A">
      <w:pPr>
        <w:rPr>
          <w:rFonts w:eastAsia="PMingLiU"/>
          <w:szCs w:val="24"/>
        </w:rPr>
      </w:pPr>
      <w:r w:rsidRPr="00C45D32">
        <w:rPr>
          <w:rFonts w:eastAsia="PMingLiU"/>
          <w:szCs w:val="24"/>
        </w:rPr>
        <w:lastRenderedPageBreak/>
        <w:t>Daystar</w:t>
      </w:r>
      <w:bookmarkStart w:id="63" w:name="_Hlk68933256"/>
      <w:bookmarkStart w:id="64" w:name="_Hlk67287286"/>
      <w:r w:rsidRPr="00C45D32">
        <w:rPr>
          <w:rFonts w:eastAsia="PMingLiU"/>
          <w:szCs w:val="24"/>
        </w:rPr>
        <w:t xml:space="preserve"> </w:t>
      </w:r>
    </w:p>
    <w:p w14:paraId="1852F522" w14:textId="713A07F3" w:rsidR="0034626A" w:rsidRPr="00C45D32" w:rsidRDefault="0034626A" w:rsidP="0034626A">
      <w:pPr>
        <w:rPr>
          <w:rFonts w:eastAsia="PMingLiU"/>
          <w:szCs w:val="24"/>
        </w:rPr>
      </w:pPr>
      <w:bookmarkStart w:id="65" w:name="_Hlk66430617"/>
      <w:bookmarkEnd w:id="63"/>
      <w:r w:rsidRPr="00C45D32">
        <w:rPr>
          <w:rFonts w:eastAsia="PMingLiU"/>
          <w:szCs w:val="24"/>
        </w:rPr>
        <w:t xml:space="preserve">Desire of All Nations </w:t>
      </w:r>
    </w:p>
    <w:p w14:paraId="4192E135" w14:textId="0E317E50" w:rsidR="0034626A" w:rsidRPr="00C45D32" w:rsidRDefault="0034626A" w:rsidP="0034626A">
      <w:pPr>
        <w:rPr>
          <w:rFonts w:eastAsia="PMingLiU"/>
          <w:szCs w:val="24"/>
        </w:rPr>
      </w:pPr>
      <w:r w:rsidRPr="00C45D32">
        <w:rPr>
          <w:rFonts w:eastAsia="PMingLiU"/>
          <w:szCs w:val="24"/>
        </w:rPr>
        <w:t>Dew</w:t>
      </w:r>
      <w:bookmarkStart w:id="66" w:name="_Hlk67287482"/>
      <w:r w:rsidRPr="00C45D32">
        <w:rPr>
          <w:rFonts w:eastAsia="PMingLiU"/>
          <w:szCs w:val="24"/>
        </w:rPr>
        <w:t xml:space="preserve"> </w:t>
      </w:r>
    </w:p>
    <w:bookmarkEnd w:id="64"/>
    <w:bookmarkEnd w:id="65"/>
    <w:bookmarkEnd w:id="66"/>
    <w:p w14:paraId="3AD68F83" w14:textId="7A38F933" w:rsidR="0034626A" w:rsidRPr="00C45D32" w:rsidRDefault="0034626A" w:rsidP="0034626A">
      <w:pPr>
        <w:rPr>
          <w:rFonts w:eastAsia="PMingLiU"/>
          <w:szCs w:val="24"/>
        </w:rPr>
      </w:pPr>
      <w:r w:rsidRPr="00C45D32">
        <w:rPr>
          <w:rFonts w:eastAsia="PMingLiU"/>
          <w:szCs w:val="24"/>
        </w:rPr>
        <w:t>Door</w:t>
      </w:r>
      <w:r>
        <w:rPr>
          <w:rFonts w:eastAsia="PMingLiU"/>
          <w:szCs w:val="24"/>
        </w:rPr>
        <w:t>. door to the sheep</w:t>
      </w:r>
      <w:bookmarkStart w:id="67" w:name="_Hlk67287505"/>
    </w:p>
    <w:bookmarkEnd w:id="67"/>
    <w:p w14:paraId="1AB687BD" w14:textId="77777777" w:rsidR="00631441" w:rsidRDefault="0034626A" w:rsidP="0034626A">
      <w:pPr>
        <w:rPr>
          <w:rFonts w:eastAsia="PMingLiU"/>
          <w:szCs w:val="24"/>
        </w:rPr>
      </w:pPr>
      <w:r w:rsidRPr="00C45D32">
        <w:rPr>
          <w:rFonts w:eastAsia="PMingLiU"/>
          <w:szCs w:val="24"/>
        </w:rPr>
        <w:t>Emmanuel</w:t>
      </w:r>
    </w:p>
    <w:p w14:paraId="596E5BD2" w14:textId="6BAC6D1A" w:rsidR="0034626A" w:rsidRPr="00C45D32" w:rsidRDefault="0034626A" w:rsidP="0034626A">
      <w:pPr>
        <w:rPr>
          <w:rFonts w:eastAsia="PMingLiU"/>
          <w:szCs w:val="24"/>
        </w:rPr>
      </w:pPr>
      <w:r w:rsidRPr="00C45D32">
        <w:rPr>
          <w:rFonts w:eastAsia="PMingLiU"/>
          <w:szCs w:val="24"/>
        </w:rPr>
        <w:t>Ensign</w:t>
      </w:r>
      <w:bookmarkStart w:id="68" w:name="_Hlk67287552"/>
      <w:r w:rsidRPr="00C45D32">
        <w:rPr>
          <w:rFonts w:eastAsia="PMingLiU"/>
          <w:szCs w:val="24"/>
        </w:rPr>
        <w:t xml:space="preserve"> </w:t>
      </w:r>
    </w:p>
    <w:bookmarkEnd w:id="68"/>
    <w:p w14:paraId="26D821E2" w14:textId="1CE915B8" w:rsidR="0034626A" w:rsidRDefault="0034626A" w:rsidP="0034626A">
      <w:pPr>
        <w:rPr>
          <w:rFonts w:eastAsia="PMingLiU"/>
          <w:szCs w:val="24"/>
        </w:rPr>
      </w:pPr>
      <w:r>
        <w:rPr>
          <w:rFonts w:eastAsia="PMingLiU"/>
          <w:szCs w:val="24"/>
        </w:rPr>
        <w:t>Faithful</w:t>
      </w:r>
      <w:r w:rsidR="0059089A">
        <w:rPr>
          <w:rFonts w:eastAsia="PMingLiU"/>
          <w:szCs w:val="24"/>
        </w:rPr>
        <w:t>:</w:t>
      </w:r>
    </w:p>
    <w:p w14:paraId="4C989EC3" w14:textId="5225CE97" w:rsidR="0034626A" w:rsidRDefault="0034626A" w:rsidP="0034626A">
      <w:pPr>
        <w:rPr>
          <w:rFonts w:eastAsia="PMingLiU"/>
          <w:szCs w:val="24"/>
        </w:rPr>
      </w:pPr>
      <w:r>
        <w:rPr>
          <w:rFonts w:eastAsia="PMingLiU"/>
          <w:szCs w:val="24"/>
        </w:rPr>
        <w:tab/>
      </w:r>
      <w:r w:rsidRPr="00C45D32">
        <w:rPr>
          <w:rFonts w:eastAsia="PMingLiU"/>
          <w:szCs w:val="24"/>
        </w:rPr>
        <w:t>Faithful</w:t>
      </w:r>
      <w:r>
        <w:rPr>
          <w:rFonts w:eastAsia="PMingLiU"/>
          <w:szCs w:val="24"/>
        </w:rPr>
        <w:t xml:space="preserve"> and true</w:t>
      </w:r>
    </w:p>
    <w:p w14:paraId="160F7982" w14:textId="5DCBBF55" w:rsidR="0034626A" w:rsidRPr="00C45D32" w:rsidRDefault="0034626A" w:rsidP="0034626A">
      <w:pPr>
        <w:rPr>
          <w:rFonts w:eastAsia="PMingLiU"/>
          <w:i/>
          <w:iCs/>
          <w:szCs w:val="24"/>
        </w:rPr>
      </w:pPr>
      <w:r>
        <w:rPr>
          <w:rFonts w:eastAsia="PMingLiU"/>
          <w:szCs w:val="24"/>
        </w:rPr>
        <w:tab/>
        <w:t>Faithful and true witness</w:t>
      </w:r>
      <w:r w:rsidRPr="00C45D32">
        <w:rPr>
          <w:rFonts w:eastAsia="PMingLiU"/>
          <w:szCs w:val="24"/>
        </w:rPr>
        <w:t xml:space="preserve"> </w:t>
      </w:r>
      <w:r w:rsidRPr="00C45D32">
        <w:rPr>
          <w:rFonts w:eastAsia="PMingLiU"/>
          <w:i/>
          <w:iCs/>
          <w:szCs w:val="24"/>
        </w:rPr>
        <w:t xml:space="preserve"> </w:t>
      </w:r>
    </w:p>
    <w:p w14:paraId="6AB51B75" w14:textId="2FCCA991" w:rsidR="0034626A" w:rsidRPr="00C45D32" w:rsidRDefault="0034626A" w:rsidP="0034626A">
      <w:pPr>
        <w:rPr>
          <w:rFonts w:eastAsia="PMingLiU"/>
          <w:szCs w:val="24"/>
        </w:rPr>
      </w:pPr>
      <w:r>
        <w:rPr>
          <w:rFonts w:eastAsia="PMingLiU"/>
          <w:szCs w:val="24"/>
        </w:rPr>
        <w:tab/>
      </w:r>
      <w:r w:rsidRPr="00C45D32">
        <w:rPr>
          <w:rFonts w:eastAsia="PMingLiU"/>
          <w:szCs w:val="24"/>
        </w:rPr>
        <w:t xml:space="preserve">Faithful Creator </w:t>
      </w:r>
    </w:p>
    <w:p w14:paraId="40EB504A" w14:textId="5FC47C7A" w:rsidR="0034626A" w:rsidRDefault="0034626A" w:rsidP="0034626A">
      <w:pPr>
        <w:rPr>
          <w:rFonts w:eastAsia="PMingLiU"/>
          <w:szCs w:val="24"/>
        </w:rPr>
      </w:pPr>
      <w:r>
        <w:rPr>
          <w:rFonts w:eastAsia="PMingLiU"/>
          <w:szCs w:val="24"/>
        </w:rPr>
        <w:tab/>
      </w:r>
      <w:r w:rsidRPr="00C45D32">
        <w:rPr>
          <w:rFonts w:eastAsia="PMingLiU"/>
          <w:szCs w:val="24"/>
        </w:rPr>
        <w:t xml:space="preserve">Faithful High Priest </w:t>
      </w:r>
    </w:p>
    <w:p w14:paraId="1E73F93B" w14:textId="77777777" w:rsidR="0034626A" w:rsidRDefault="0034626A" w:rsidP="0034626A">
      <w:pPr>
        <w:rPr>
          <w:rFonts w:eastAsia="PMingLiU"/>
          <w:szCs w:val="24"/>
        </w:rPr>
      </w:pPr>
      <w:r w:rsidRPr="00C45D32">
        <w:rPr>
          <w:rFonts w:eastAsia="PMingLiU"/>
          <w:szCs w:val="24"/>
        </w:rPr>
        <w:t xml:space="preserve">First </w:t>
      </w:r>
      <w:r>
        <w:rPr>
          <w:rFonts w:eastAsia="PMingLiU"/>
          <w:szCs w:val="24"/>
        </w:rPr>
        <w:t>Born/Begotten, First-fruits:</w:t>
      </w:r>
    </w:p>
    <w:p w14:paraId="622D17CF" w14:textId="40862E02" w:rsidR="0034626A" w:rsidRPr="00C45D32" w:rsidRDefault="0034626A" w:rsidP="0034626A">
      <w:pPr>
        <w:rPr>
          <w:rFonts w:eastAsia="PMingLiU"/>
          <w:szCs w:val="24"/>
        </w:rPr>
      </w:pPr>
      <w:r>
        <w:rPr>
          <w:rFonts w:eastAsia="PMingLiU"/>
          <w:szCs w:val="24"/>
        </w:rPr>
        <w:tab/>
        <w:t xml:space="preserve">First </w:t>
      </w:r>
      <w:r w:rsidRPr="00C45D32">
        <w:rPr>
          <w:rFonts w:eastAsia="PMingLiU"/>
          <w:szCs w:val="24"/>
        </w:rPr>
        <w:t xml:space="preserve">Begotten </w:t>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p w14:paraId="76F7560F" w14:textId="237F663C" w:rsidR="0034626A" w:rsidRDefault="0034626A" w:rsidP="0034626A">
      <w:pPr>
        <w:rPr>
          <w:rFonts w:eastAsia="PMingLiU"/>
          <w:i/>
          <w:iCs/>
          <w:szCs w:val="24"/>
        </w:rPr>
      </w:pPr>
      <w:r>
        <w:rPr>
          <w:rFonts w:eastAsia="PMingLiU"/>
          <w:szCs w:val="24"/>
        </w:rPr>
        <w:tab/>
      </w:r>
      <w:r w:rsidRPr="00C45D32">
        <w:rPr>
          <w:rFonts w:eastAsia="PMingLiU"/>
          <w:szCs w:val="24"/>
        </w:rPr>
        <w:t>First Begotten of the Dead</w:t>
      </w:r>
      <w:r w:rsidRPr="00C45D32">
        <w:rPr>
          <w:rFonts w:eastAsia="PMingLiU"/>
          <w:i/>
          <w:iCs/>
          <w:szCs w:val="24"/>
        </w:rPr>
        <w:t xml:space="preserve"> </w:t>
      </w:r>
    </w:p>
    <w:p w14:paraId="09AD72F1" w14:textId="6594D6B5" w:rsidR="0034626A" w:rsidRPr="00D93A97" w:rsidRDefault="0034626A" w:rsidP="0034626A">
      <w:pPr>
        <w:rPr>
          <w:rFonts w:eastAsia="PMingLiU"/>
          <w:iCs/>
          <w:szCs w:val="24"/>
        </w:rPr>
      </w:pPr>
      <w:r>
        <w:rPr>
          <w:rFonts w:eastAsia="PMingLiU"/>
          <w:iCs/>
          <w:szCs w:val="24"/>
        </w:rPr>
        <w:tab/>
      </w:r>
      <w:r w:rsidRPr="00D93A97">
        <w:rPr>
          <w:rFonts w:eastAsia="PMingLiU"/>
          <w:iCs/>
          <w:szCs w:val="24"/>
        </w:rPr>
        <w:t xml:space="preserve">Firstborn </w:t>
      </w:r>
    </w:p>
    <w:p w14:paraId="5E1F33D5" w14:textId="08E164A0" w:rsidR="0034626A" w:rsidRPr="00C45D32" w:rsidRDefault="0034626A" w:rsidP="0034626A">
      <w:pPr>
        <w:rPr>
          <w:rFonts w:eastAsia="PMingLiU"/>
          <w:szCs w:val="24"/>
        </w:rPr>
      </w:pPr>
      <w:r>
        <w:rPr>
          <w:rFonts w:eastAsia="PMingLiU"/>
          <w:szCs w:val="24"/>
        </w:rPr>
        <w:tab/>
      </w:r>
      <w:r w:rsidRPr="00C45D32">
        <w:rPr>
          <w:rFonts w:eastAsia="PMingLiU"/>
          <w:szCs w:val="24"/>
        </w:rPr>
        <w:t>Firstborn Among Many Brethren</w:t>
      </w:r>
    </w:p>
    <w:p w14:paraId="6E1459A1" w14:textId="12BAF81B" w:rsidR="0034626A" w:rsidRPr="00C45D32" w:rsidRDefault="0034626A" w:rsidP="0034626A">
      <w:pPr>
        <w:rPr>
          <w:rFonts w:eastAsia="PMingLiU"/>
          <w:szCs w:val="24"/>
        </w:rPr>
      </w:pPr>
      <w:r>
        <w:rPr>
          <w:rFonts w:eastAsia="PMingLiU"/>
          <w:szCs w:val="24"/>
        </w:rPr>
        <w:tab/>
      </w:r>
      <w:r w:rsidRPr="00C45D32">
        <w:rPr>
          <w:rFonts w:eastAsia="PMingLiU"/>
          <w:szCs w:val="24"/>
        </w:rPr>
        <w:t xml:space="preserve">Firstborn of Every Creature </w:t>
      </w:r>
    </w:p>
    <w:p w14:paraId="1DBF5ADE" w14:textId="317F7E92" w:rsidR="0034626A" w:rsidRPr="00C45D32" w:rsidRDefault="0034626A" w:rsidP="0034626A">
      <w:pPr>
        <w:rPr>
          <w:rFonts w:eastAsia="PMingLiU"/>
          <w:szCs w:val="24"/>
        </w:rPr>
      </w:pPr>
      <w:r>
        <w:rPr>
          <w:rFonts w:eastAsia="PMingLiU"/>
          <w:szCs w:val="24"/>
        </w:rPr>
        <w:tab/>
      </w:r>
      <w:r w:rsidRPr="00C45D32">
        <w:rPr>
          <w:rFonts w:eastAsia="PMingLiU"/>
          <w:szCs w:val="24"/>
        </w:rPr>
        <w:t>Firstborn</w:t>
      </w:r>
      <w:r>
        <w:rPr>
          <w:rFonts w:eastAsia="PMingLiU"/>
          <w:szCs w:val="24"/>
        </w:rPr>
        <w:t xml:space="preserve"> Son</w:t>
      </w:r>
      <w:r w:rsidRPr="00C45D32">
        <w:rPr>
          <w:rFonts w:eastAsia="PMingLiU"/>
          <w:szCs w:val="24"/>
        </w:rPr>
        <w:t xml:space="preserve"> </w:t>
      </w:r>
    </w:p>
    <w:p w14:paraId="510DC758" w14:textId="54E841C8" w:rsidR="0034626A" w:rsidRPr="00C45D32" w:rsidRDefault="0034626A" w:rsidP="0034626A">
      <w:pPr>
        <w:rPr>
          <w:rFonts w:eastAsia="PMingLiU"/>
          <w:szCs w:val="24"/>
        </w:rPr>
      </w:pPr>
      <w:r>
        <w:rPr>
          <w:rFonts w:eastAsia="PMingLiU"/>
          <w:szCs w:val="24"/>
        </w:rPr>
        <w:tab/>
      </w:r>
      <w:r w:rsidRPr="00C45D32">
        <w:rPr>
          <w:rFonts w:eastAsia="PMingLiU"/>
          <w:szCs w:val="24"/>
        </w:rPr>
        <w:t>First</w:t>
      </w:r>
      <w:r>
        <w:rPr>
          <w:rFonts w:eastAsia="PMingLiU"/>
          <w:szCs w:val="24"/>
        </w:rPr>
        <w:t>-</w:t>
      </w:r>
      <w:r w:rsidRPr="00C45D32">
        <w:rPr>
          <w:rFonts w:eastAsia="PMingLiU"/>
          <w:szCs w:val="24"/>
        </w:rPr>
        <w:t xml:space="preserve">fruit </w:t>
      </w:r>
    </w:p>
    <w:p w14:paraId="18A56CDD" w14:textId="592C7F62" w:rsidR="0034626A" w:rsidRPr="00C45D32" w:rsidRDefault="0034626A" w:rsidP="0034626A">
      <w:pPr>
        <w:rPr>
          <w:rFonts w:eastAsia="PMingLiU"/>
          <w:i/>
          <w:iCs/>
          <w:szCs w:val="24"/>
        </w:rPr>
      </w:pPr>
      <w:r>
        <w:rPr>
          <w:rFonts w:eastAsia="PMingLiU"/>
          <w:szCs w:val="24"/>
        </w:rPr>
        <w:tab/>
      </w:r>
      <w:r w:rsidRPr="00C45D32">
        <w:rPr>
          <w:rFonts w:eastAsia="PMingLiU"/>
          <w:szCs w:val="24"/>
        </w:rPr>
        <w:t>First</w:t>
      </w:r>
      <w:r>
        <w:rPr>
          <w:rFonts w:eastAsia="PMingLiU"/>
          <w:szCs w:val="24"/>
        </w:rPr>
        <w:t>-</w:t>
      </w:r>
      <w:r w:rsidRPr="00C45D32">
        <w:rPr>
          <w:rFonts w:eastAsia="PMingLiU"/>
          <w:szCs w:val="24"/>
        </w:rPr>
        <w:t>fruits of Them That Sleep</w:t>
      </w:r>
      <w:r w:rsidRPr="00C45D32">
        <w:rPr>
          <w:rFonts w:eastAsia="PMingLiU"/>
          <w:i/>
          <w:iCs/>
          <w:szCs w:val="24"/>
        </w:rPr>
        <w:t xml:space="preserve"> </w:t>
      </w:r>
    </w:p>
    <w:p w14:paraId="29AE56A5" w14:textId="77777777" w:rsidR="008E6979" w:rsidRDefault="0034626A" w:rsidP="0034626A">
      <w:pPr>
        <w:rPr>
          <w:rFonts w:eastAsia="PMingLiU"/>
          <w:szCs w:val="24"/>
        </w:rPr>
      </w:pPr>
      <w:r>
        <w:rPr>
          <w:rFonts w:eastAsia="PMingLiU"/>
          <w:szCs w:val="24"/>
        </w:rPr>
        <w:t xml:space="preserve">Fountain, Living Waters, </w:t>
      </w:r>
      <w:r w:rsidRPr="00C45D32">
        <w:rPr>
          <w:rFonts w:eastAsia="PMingLiU"/>
          <w:szCs w:val="24"/>
        </w:rPr>
        <w:t xml:space="preserve">River of Water in a Dry Place </w:t>
      </w:r>
    </w:p>
    <w:p w14:paraId="38F72CBB" w14:textId="56602542" w:rsidR="0034626A" w:rsidRDefault="0034626A" w:rsidP="0034626A">
      <w:pPr>
        <w:rPr>
          <w:rFonts w:eastAsia="PMingLiU"/>
          <w:szCs w:val="24"/>
        </w:rPr>
      </w:pPr>
      <w:r w:rsidRPr="00C45D32">
        <w:rPr>
          <w:rFonts w:eastAsia="PMingLiU"/>
          <w:szCs w:val="24"/>
        </w:rPr>
        <w:t>Friend</w:t>
      </w:r>
      <w:r>
        <w:rPr>
          <w:rFonts w:eastAsia="PMingLiU"/>
          <w:szCs w:val="24"/>
        </w:rPr>
        <w:t>:</w:t>
      </w:r>
      <w:r w:rsidRPr="00C45D32">
        <w:rPr>
          <w:rFonts w:eastAsia="PMingLiU"/>
          <w:szCs w:val="24"/>
        </w:rPr>
        <w:t xml:space="preserve"> </w:t>
      </w:r>
    </w:p>
    <w:p w14:paraId="02283A72" w14:textId="77777777" w:rsidR="008E6979" w:rsidRDefault="0034626A" w:rsidP="0034626A">
      <w:pPr>
        <w:rPr>
          <w:rFonts w:eastAsia="PMingLiU"/>
          <w:szCs w:val="24"/>
        </w:rPr>
      </w:pPr>
      <w:r>
        <w:rPr>
          <w:rFonts w:eastAsia="PMingLiU"/>
          <w:szCs w:val="24"/>
        </w:rPr>
        <w:tab/>
        <w:t>Of</w:t>
      </w:r>
      <w:r w:rsidRPr="00C45D32">
        <w:rPr>
          <w:rFonts w:eastAsia="PMingLiU"/>
          <w:szCs w:val="24"/>
        </w:rPr>
        <w:t xml:space="preserve"> Publicans and Sinners</w:t>
      </w:r>
    </w:p>
    <w:p w14:paraId="4170721E" w14:textId="519CDA49" w:rsidR="0034626A" w:rsidRPr="00C45D32" w:rsidRDefault="0034626A" w:rsidP="0034626A">
      <w:pPr>
        <w:rPr>
          <w:rFonts w:eastAsia="PMingLiU"/>
          <w:szCs w:val="24"/>
        </w:rPr>
      </w:pPr>
      <w:r>
        <w:rPr>
          <w:rFonts w:eastAsia="PMingLiU"/>
          <w:szCs w:val="24"/>
        </w:rPr>
        <w:tab/>
      </w:r>
      <w:r w:rsidRPr="00C45D32">
        <w:rPr>
          <w:rFonts w:eastAsia="PMingLiU"/>
          <w:szCs w:val="24"/>
        </w:rPr>
        <w:t>Friend That Stick</w:t>
      </w:r>
      <w:r>
        <w:rPr>
          <w:rFonts w:eastAsia="PMingLiU"/>
          <w:szCs w:val="24"/>
        </w:rPr>
        <w:t>s</w:t>
      </w:r>
      <w:r w:rsidRPr="00C45D32">
        <w:rPr>
          <w:rFonts w:eastAsia="PMingLiU"/>
          <w:szCs w:val="24"/>
        </w:rPr>
        <w:t xml:space="preserve"> Closer than a Brother </w:t>
      </w:r>
    </w:p>
    <w:p w14:paraId="754D5199" w14:textId="055CF406" w:rsidR="0034626A" w:rsidRPr="00C45D32" w:rsidRDefault="0034626A" w:rsidP="0034626A">
      <w:pPr>
        <w:rPr>
          <w:rFonts w:eastAsia="PMingLiU"/>
          <w:szCs w:val="24"/>
        </w:rPr>
      </w:pPr>
      <w:r w:rsidRPr="00C45D32">
        <w:rPr>
          <w:rFonts w:eastAsia="PMingLiU"/>
          <w:szCs w:val="24"/>
        </w:rPr>
        <w:t>Gift of God</w:t>
      </w:r>
      <w:r>
        <w:rPr>
          <w:rFonts w:eastAsia="PMingLiU"/>
          <w:szCs w:val="24"/>
        </w:rPr>
        <w:t>, Free Gift</w:t>
      </w:r>
      <w:r w:rsidRPr="00C45D32">
        <w:rPr>
          <w:rFonts w:eastAsia="PMingLiU"/>
          <w:szCs w:val="24"/>
        </w:rPr>
        <w:t xml:space="preserve"> </w:t>
      </w:r>
    </w:p>
    <w:p w14:paraId="32405A90" w14:textId="54DDF3DC" w:rsidR="0034626A" w:rsidRDefault="0034626A" w:rsidP="0034626A">
      <w:pPr>
        <w:rPr>
          <w:rFonts w:eastAsia="PMingLiU"/>
          <w:szCs w:val="24"/>
        </w:rPr>
      </w:pPr>
      <w:r>
        <w:rPr>
          <w:rFonts w:eastAsia="PMingLiU"/>
          <w:szCs w:val="24"/>
        </w:rPr>
        <w:t>Glory, Glorious</w:t>
      </w:r>
      <w:r w:rsidR="008E6979">
        <w:rPr>
          <w:rFonts w:eastAsia="PMingLiU"/>
          <w:szCs w:val="24"/>
        </w:rPr>
        <w:t>:</w:t>
      </w:r>
    </w:p>
    <w:p w14:paraId="69DF0314" w14:textId="62A0927A" w:rsidR="0034626A" w:rsidRDefault="0034626A" w:rsidP="0034626A">
      <w:pPr>
        <w:rPr>
          <w:rFonts w:eastAsia="PMingLiU"/>
          <w:szCs w:val="24"/>
        </w:rPr>
      </w:pPr>
      <w:r>
        <w:rPr>
          <w:rFonts w:eastAsia="PMingLiU"/>
          <w:szCs w:val="24"/>
        </w:rPr>
        <w:tab/>
        <w:t>Glorious Lord</w:t>
      </w:r>
    </w:p>
    <w:p w14:paraId="2B85FC05" w14:textId="1CC36F9A" w:rsidR="0034626A" w:rsidRPr="00C45D32" w:rsidRDefault="0034626A" w:rsidP="0034626A">
      <w:pPr>
        <w:rPr>
          <w:rFonts w:eastAsia="PMingLiU"/>
          <w:szCs w:val="24"/>
        </w:rPr>
      </w:pPr>
      <w:r>
        <w:rPr>
          <w:rFonts w:eastAsia="PMingLiU"/>
          <w:szCs w:val="24"/>
        </w:rPr>
        <w:tab/>
      </w:r>
      <w:r w:rsidRPr="00C45D32">
        <w:rPr>
          <w:rFonts w:eastAsia="PMingLiU"/>
          <w:szCs w:val="24"/>
        </w:rPr>
        <w:t xml:space="preserve">Glorious Name </w:t>
      </w:r>
    </w:p>
    <w:p w14:paraId="4E2218EB" w14:textId="79AD3DF0" w:rsidR="0034626A" w:rsidRPr="00C45D32" w:rsidRDefault="0034626A" w:rsidP="0034626A">
      <w:pPr>
        <w:rPr>
          <w:rFonts w:eastAsia="PMingLiU"/>
          <w:szCs w:val="24"/>
        </w:rPr>
      </w:pPr>
      <w:r>
        <w:rPr>
          <w:rFonts w:eastAsia="PMingLiU"/>
          <w:szCs w:val="24"/>
        </w:rPr>
        <w:tab/>
      </w:r>
      <w:r w:rsidRPr="00C45D32">
        <w:rPr>
          <w:rFonts w:eastAsia="PMingLiU"/>
          <w:szCs w:val="24"/>
        </w:rPr>
        <w:t xml:space="preserve">Glory </w:t>
      </w:r>
    </w:p>
    <w:p w14:paraId="0D22C5B1" w14:textId="373966E9" w:rsidR="0034626A" w:rsidRDefault="0034626A" w:rsidP="0034626A">
      <w:pPr>
        <w:rPr>
          <w:rFonts w:eastAsia="PMingLiU"/>
          <w:szCs w:val="24"/>
        </w:rPr>
      </w:pPr>
      <w:r>
        <w:rPr>
          <w:rFonts w:eastAsia="PMingLiU"/>
          <w:szCs w:val="24"/>
        </w:rPr>
        <w:tab/>
        <w:t>Glory of Israel</w:t>
      </w:r>
    </w:p>
    <w:p w14:paraId="0A06D45F" w14:textId="49CE088B" w:rsidR="0034626A" w:rsidRDefault="0034626A" w:rsidP="0034626A">
      <w:pPr>
        <w:rPr>
          <w:rFonts w:eastAsia="PMingLiU"/>
          <w:szCs w:val="24"/>
        </w:rPr>
      </w:pPr>
      <w:r>
        <w:rPr>
          <w:rFonts w:eastAsia="PMingLiU"/>
          <w:szCs w:val="24"/>
        </w:rPr>
        <w:t>Goel (Kinsman Redeemer)</w:t>
      </w:r>
    </w:p>
    <w:p w14:paraId="430DF569" w14:textId="51133B23" w:rsidR="0034626A" w:rsidRPr="00C45D32" w:rsidRDefault="0034626A" w:rsidP="0034626A">
      <w:pPr>
        <w:rPr>
          <w:rFonts w:eastAsia="PMingLiU"/>
          <w:szCs w:val="24"/>
        </w:rPr>
      </w:pPr>
      <w:r w:rsidRPr="00C45D32">
        <w:rPr>
          <w:rFonts w:eastAsia="PMingLiU"/>
          <w:szCs w:val="24"/>
        </w:rPr>
        <w:t xml:space="preserve">Good Master </w:t>
      </w:r>
    </w:p>
    <w:p w14:paraId="098CA021" w14:textId="4D9ACEC8" w:rsidR="0034626A" w:rsidRDefault="0034626A" w:rsidP="0034626A">
      <w:pPr>
        <w:rPr>
          <w:rFonts w:eastAsia="PMingLiU"/>
          <w:szCs w:val="24"/>
        </w:rPr>
      </w:pPr>
      <w:r w:rsidRPr="00C45D32">
        <w:rPr>
          <w:rFonts w:eastAsia="PMingLiU"/>
          <w:szCs w:val="24"/>
        </w:rPr>
        <w:t>Governor Among Nations</w:t>
      </w:r>
      <w:r>
        <w:rPr>
          <w:rFonts w:eastAsia="PMingLiU"/>
          <w:szCs w:val="24"/>
        </w:rPr>
        <w:t>, Ruler</w:t>
      </w:r>
      <w:r w:rsidRPr="00C45D32">
        <w:rPr>
          <w:rFonts w:eastAsia="PMingLiU"/>
          <w:szCs w:val="24"/>
        </w:rPr>
        <w:t xml:space="preserve"> </w:t>
      </w:r>
    </w:p>
    <w:p w14:paraId="72E7C370" w14:textId="7A2A6EEC" w:rsidR="0034626A" w:rsidRPr="00C45D32" w:rsidRDefault="0034626A" w:rsidP="0034626A">
      <w:pPr>
        <w:rPr>
          <w:rFonts w:eastAsia="PMingLiU"/>
          <w:szCs w:val="24"/>
        </w:rPr>
      </w:pPr>
      <w:r>
        <w:rPr>
          <w:rFonts w:eastAsia="PMingLiU"/>
          <w:szCs w:val="24"/>
        </w:rPr>
        <w:t>Great:</w:t>
      </w:r>
      <w:r w:rsidRPr="00C45D32">
        <w:rPr>
          <w:rFonts w:eastAsia="PMingLiU"/>
          <w:szCs w:val="24"/>
        </w:rPr>
        <w:t xml:space="preserve">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p>
    <w:p w14:paraId="40419B65" w14:textId="78CC5CA8" w:rsidR="0034626A" w:rsidRPr="00C45D32" w:rsidRDefault="0034626A" w:rsidP="0034626A">
      <w:pPr>
        <w:rPr>
          <w:rFonts w:eastAsia="PMingLiU"/>
          <w:i/>
          <w:iCs/>
          <w:szCs w:val="24"/>
        </w:rPr>
      </w:pPr>
      <w:r>
        <w:rPr>
          <w:rFonts w:eastAsia="PMingLiU"/>
          <w:szCs w:val="24"/>
        </w:rPr>
        <w:tab/>
      </w:r>
      <w:r w:rsidRPr="00C45D32">
        <w:rPr>
          <w:rFonts w:eastAsia="PMingLiU"/>
          <w:szCs w:val="24"/>
        </w:rPr>
        <w:t xml:space="preserve">Great God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r w:rsidRPr="00C45D32">
        <w:rPr>
          <w:rFonts w:eastAsia="PMingLiU"/>
          <w:i/>
          <w:iCs/>
          <w:szCs w:val="24"/>
        </w:rPr>
        <w:t xml:space="preserve"> </w:t>
      </w:r>
    </w:p>
    <w:p w14:paraId="2FF34756" w14:textId="530BA020" w:rsidR="0034626A" w:rsidRPr="00C45D32" w:rsidRDefault="0034626A" w:rsidP="0034626A">
      <w:pPr>
        <w:rPr>
          <w:rFonts w:eastAsia="PMingLiU"/>
          <w:szCs w:val="24"/>
        </w:rPr>
      </w:pPr>
      <w:r>
        <w:rPr>
          <w:rFonts w:eastAsia="PMingLiU"/>
          <w:szCs w:val="24"/>
        </w:rPr>
        <w:tab/>
      </w:r>
      <w:r w:rsidRPr="00C45D32">
        <w:rPr>
          <w:rFonts w:eastAsia="PMingLiU"/>
          <w:szCs w:val="24"/>
        </w:rPr>
        <w:t xml:space="preserve">Great High Priest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p>
    <w:p w14:paraId="23047953" w14:textId="000AD8A6" w:rsidR="0034626A" w:rsidRPr="00C45D32" w:rsidRDefault="0034626A" w:rsidP="0034626A">
      <w:pPr>
        <w:rPr>
          <w:rFonts w:eastAsia="PMingLiU"/>
          <w:szCs w:val="24"/>
        </w:rPr>
      </w:pPr>
      <w:r>
        <w:rPr>
          <w:rFonts w:eastAsia="PMingLiU"/>
          <w:szCs w:val="24"/>
        </w:rPr>
        <w:tab/>
      </w:r>
      <w:r w:rsidRPr="00C45D32">
        <w:rPr>
          <w:rFonts w:eastAsia="PMingLiU"/>
          <w:szCs w:val="24"/>
        </w:rPr>
        <w:t xml:space="preserve">Great Light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p w14:paraId="7DAF18C6" w14:textId="3B2616CC" w:rsidR="0034626A" w:rsidRPr="00C45D32" w:rsidRDefault="0034626A" w:rsidP="0034626A">
      <w:pPr>
        <w:rPr>
          <w:rFonts w:eastAsia="PMingLiU"/>
          <w:szCs w:val="24"/>
        </w:rPr>
      </w:pPr>
      <w:r>
        <w:rPr>
          <w:rFonts w:eastAsia="PMingLiU"/>
          <w:szCs w:val="24"/>
        </w:rPr>
        <w:tab/>
      </w:r>
      <w:r w:rsidRPr="00C45D32">
        <w:rPr>
          <w:rFonts w:eastAsia="PMingLiU"/>
          <w:szCs w:val="24"/>
        </w:rPr>
        <w:t xml:space="preserve">Great Prophet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p>
    <w:p w14:paraId="415669E7" w14:textId="3F455652" w:rsidR="0034626A" w:rsidRPr="00C45D32" w:rsidRDefault="0034626A" w:rsidP="0034626A">
      <w:pPr>
        <w:rPr>
          <w:rFonts w:eastAsia="PMingLiU"/>
          <w:szCs w:val="24"/>
        </w:rPr>
      </w:pPr>
      <w:r>
        <w:rPr>
          <w:rFonts w:eastAsia="PMingLiU"/>
          <w:szCs w:val="24"/>
        </w:rPr>
        <w:tab/>
      </w:r>
      <w:r w:rsidRPr="00C45D32">
        <w:rPr>
          <w:rFonts w:eastAsia="PMingLiU"/>
          <w:szCs w:val="24"/>
        </w:rPr>
        <w:t xml:space="preserve">Great Shepherd of the Sheep </w:t>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p w14:paraId="2B299411" w14:textId="0D3055F0" w:rsidR="0034626A" w:rsidRPr="00C45D32" w:rsidRDefault="0034626A" w:rsidP="0034626A">
      <w:pPr>
        <w:rPr>
          <w:rFonts w:eastAsia="PMingLiU"/>
          <w:szCs w:val="24"/>
        </w:rPr>
      </w:pPr>
      <w:r>
        <w:rPr>
          <w:rFonts w:eastAsia="PMingLiU"/>
          <w:szCs w:val="24"/>
        </w:rPr>
        <w:t>Greater:</w:t>
      </w:r>
      <w:r w:rsidR="00BD3AF8">
        <w:rPr>
          <w:rFonts w:eastAsia="PMingLiU"/>
          <w:szCs w:val="24"/>
        </w:rPr>
        <w:t xml:space="preserve"> </w:t>
      </w:r>
      <w:r w:rsidRPr="00C45D32">
        <w:rPr>
          <w:rFonts w:eastAsia="PMingLiU"/>
          <w:szCs w:val="24"/>
        </w:rPr>
        <w:t xml:space="preserve"> </w:t>
      </w:r>
    </w:p>
    <w:p w14:paraId="75221F26" w14:textId="59F0400C" w:rsidR="0034626A" w:rsidRPr="00C45D32" w:rsidRDefault="0034626A" w:rsidP="0034626A">
      <w:pPr>
        <w:rPr>
          <w:rFonts w:eastAsia="PMingLiU"/>
          <w:szCs w:val="24"/>
        </w:rPr>
      </w:pPr>
      <w:r>
        <w:rPr>
          <w:rFonts w:eastAsia="PMingLiU"/>
          <w:szCs w:val="24"/>
        </w:rPr>
        <w:tab/>
      </w:r>
      <w:r w:rsidRPr="00C45D32">
        <w:rPr>
          <w:rFonts w:eastAsia="PMingLiU"/>
          <w:szCs w:val="24"/>
        </w:rPr>
        <w:t xml:space="preserve">Greater and More Perfect Tabernacle </w:t>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p w14:paraId="3911DFE1" w14:textId="70D5FBB3" w:rsidR="0034626A" w:rsidRPr="00C45D32" w:rsidRDefault="0034626A" w:rsidP="0034626A">
      <w:pPr>
        <w:rPr>
          <w:rFonts w:eastAsia="PMingLiU"/>
          <w:szCs w:val="24"/>
        </w:rPr>
      </w:pPr>
      <w:r>
        <w:rPr>
          <w:rFonts w:eastAsia="PMingLiU"/>
          <w:szCs w:val="24"/>
        </w:rPr>
        <w:tab/>
      </w:r>
      <w:r w:rsidRPr="00C45D32">
        <w:rPr>
          <w:rFonts w:eastAsia="PMingLiU"/>
          <w:szCs w:val="24"/>
        </w:rPr>
        <w:t xml:space="preserve">Greater than Jonah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p w14:paraId="7DC683F1" w14:textId="5C25FF15" w:rsidR="0034626A" w:rsidRPr="00C45D32" w:rsidRDefault="0034626A" w:rsidP="0034626A">
      <w:pPr>
        <w:rPr>
          <w:rFonts w:eastAsia="PMingLiU"/>
          <w:szCs w:val="24"/>
        </w:rPr>
      </w:pPr>
      <w:r>
        <w:rPr>
          <w:rFonts w:eastAsia="PMingLiU"/>
          <w:szCs w:val="24"/>
        </w:rPr>
        <w:tab/>
      </w:r>
      <w:r w:rsidRPr="00C45D32">
        <w:rPr>
          <w:rFonts w:eastAsia="PMingLiU"/>
          <w:szCs w:val="24"/>
        </w:rPr>
        <w:t xml:space="preserve">Greater than Our Father Abraham </w:t>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p w14:paraId="43C0A026" w14:textId="38B7A89D" w:rsidR="0034626A" w:rsidRPr="00C45D32" w:rsidRDefault="0034626A" w:rsidP="0034626A">
      <w:pPr>
        <w:rPr>
          <w:rFonts w:eastAsia="PMingLiU"/>
          <w:szCs w:val="24"/>
        </w:rPr>
      </w:pPr>
      <w:r>
        <w:rPr>
          <w:rFonts w:eastAsia="PMingLiU"/>
          <w:szCs w:val="24"/>
        </w:rPr>
        <w:tab/>
      </w:r>
      <w:r w:rsidRPr="00C45D32">
        <w:rPr>
          <w:rFonts w:eastAsia="PMingLiU"/>
          <w:szCs w:val="24"/>
        </w:rPr>
        <w:t xml:space="preserve">Greater than Our Father Jacob </w:t>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p w14:paraId="4FCCA559" w14:textId="6DA0D35C" w:rsidR="0034626A" w:rsidRPr="00C45D32" w:rsidRDefault="0034626A" w:rsidP="0034626A">
      <w:pPr>
        <w:rPr>
          <w:rFonts w:eastAsia="PMingLiU"/>
          <w:szCs w:val="24"/>
        </w:rPr>
      </w:pPr>
      <w:r>
        <w:rPr>
          <w:rFonts w:eastAsia="PMingLiU"/>
          <w:szCs w:val="24"/>
        </w:rPr>
        <w:tab/>
      </w:r>
      <w:r w:rsidRPr="00C45D32">
        <w:rPr>
          <w:rFonts w:eastAsia="PMingLiU"/>
          <w:szCs w:val="24"/>
        </w:rPr>
        <w:t xml:space="preserve">Greater than Solomon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p w14:paraId="6B3A2CDD" w14:textId="6DE436DE" w:rsidR="0034626A" w:rsidRDefault="0034626A" w:rsidP="0059089A">
      <w:pPr>
        <w:rPr>
          <w:rFonts w:eastAsia="PMingLiU"/>
          <w:szCs w:val="24"/>
        </w:rPr>
      </w:pPr>
      <w:r>
        <w:rPr>
          <w:rFonts w:eastAsia="PMingLiU"/>
          <w:szCs w:val="24"/>
        </w:rPr>
        <w:tab/>
      </w:r>
      <w:r w:rsidRPr="00C45D32">
        <w:rPr>
          <w:rFonts w:eastAsia="PMingLiU"/>
          <w:szCs w:val="24"/>
        </w:rPr>
        <w:t xml:space="preserve">Greater than the Temple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p>
    <w:p w14:paraId="0E49285A" w14:textId="77777777" w:rsidR="001477AA" w:rsidRDefault="0034626A" w:rsidP="0034626A">
      <w:pPr>
        <w:rPr>
          <w:rFonts w:eastAsia="PMingLiU"/>
          <w:szCs w:val="24"/>
        </w:rPr>
      </w:pPr>
      <w:r>
        <w:rPr>
          <w:rFonts w:eastAsia="PMingLiU"/>
          <w:szCs w:val="24"/>
        </w:rPr>
        <w:lastRenderedPageBreak/>
        <w:tab/>
      </w:r>
    </w:p>
    <w:p w14:paraId="384B7A45" w14:textId="77777777" w:rsidR="001477AA" w:rsidRDefault="001477AA" w:rsidP="0034626A">
      <w:pPr>
        <w:rPr>
          <w:rFonts w:eastAsia="PMingLiU"/>
          <w:szCs w:val="24"/>
        </w:rPr>
      </w:pPr>
      <w:r>
        <w:rPr>
          <w:rFonts w:eastAsia="PMingLiU"/>
          <w:szCs w:val="24"/>
        </w:rPr>
        <w:t>Head:</w:t>
      </w:r>
    </w:p>
    <w:p w14:paraId="31D80848" w14:textId="429E7B0A" w:rsidR="0034626A" w:rsidRPr="00C45D32" w:rsidRDefault="001477AA" w:rsidP="0034626A">
      <w:pPr>
        <w:rPr>
          <w:rFonts w:eastAsia="PMingLiU"/>
          <w:szCs w:val="24"/>
        </w:rPr>
      </w:pPr>
      <w:r>
        <w:rPr>
          <w:rFonts w:eastAsia="PMingLiU"/>
          <w:szCs w:val="24"/>
        </w:rPr>
        <w:tab/>
      </w:r>
      <w:r w:rsidR="0034626A" w:rsidRPr="00C45D32">
        <w:rPr>
          <w:rFonts w:eastAsia="PMingLiU"/>
          <w:szCs w:val="24"/>
        </w:rPr>
        <w:t xml:space="preserve">Head of All Principality and Power </w:t>
      </w:r>
      <w:r w:rsidR="0034626A">
        <w:rPr>
          <w:rFonts w:eastAsia="PMingLiU"/>
          <w:szCs w:val="24"/>
        </w:rPr>
        <w:tab/>
      </w:r>
      <w:r w:rsidR="0034626A">
        <w:rPr>
          <w:rFonts w:eastAsia="PMingLiU"/>
          <w:szCs w:val="24"/>
        </w:rPr>
        <w:tab/>
      </w:r>
      <w:r w:rsidR="0034626A">
        <w:rPr>
          <w:rFonts w:eastAsia="PMingLiU"/>
          <w:szCs w:val="24"/>
        </w:rPr>
        <w:tab/>
      </w:r>
      <w:r w:rsidR="0034626A">
        <w:rPr>
          <w:rFonts w:eastAsia="PMingLiU"/>
          <w:szCs w:val="24"/>
        </w:rPr>
        <w:tab/>
      </w:r>
      <w:r w:rsidR="0034626A" w:rsidRPr="00C45D32">
        <w:rPr>
          <w:rFonts w:eastAsia="PMingLiU"/>
          <w:szCs w:val="24"/>
        </w:rPr>
        <w:t xml:space="preserve"> </w:t>
      </w:r>
    </w:p>
    <w:p w14:paraId="47C27E82" w14:textId="0DF5B99D" w:rsidR="0034626A" w:rsidRPr="00C45D32" w:rsidRDefault="0034626A" w:rsidP="0034626A">
      <w:pPr>
        <w:ind w:left="720"/>
        <w:rPr>
          <w:rFonts w:eastAsia="PMingLiU"/>
          <w:szCs w:val="24"/>
        </w:rPr>
      </w:pPr>
      <w:r w:rsidRPr="00C45D32">
        <w:rPr>
          <w:rFonts w:eastAsia="PMingLiU"/>
          <w:szCs w:val="24"/>
        </w:rPr>
        <w:t xml:space="preserve">Head of Every Man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p w14:paraId="0B7C1E97" w14:textId="3FBED6DF" w:rsidR="0034626A" w:rsidRDefault="0034626A" w:rsidP="0034626A">
      <w:pPr>
        <w:ind w:left="720"/>
        <w:rPr>
          <w:rFonts w:eastAsia="PMingLiU"/>
          <w:szCs w:val="24"/>
        </w:rPr>
      </w:pPr>
      <w:r w:rsidRPr="00C45D32">
        <w:rPr>
          <w:rFonts w:eastAsia="PMingLiU"/>
          <w:szCs w:val="24"/>
        </w:rPr>
        <w:t xml:space="preserve">Head of the Body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p>
    <w:p w14:paraId="33AE46C5" w14:textId="75160949" w:rsidR="0034626A" w:rsidRPr="00C45D32" w:rsidRDefault="0034626A" w:rsidP="0034626A">
      <w:pPr>
        <w:ind w:left="720"/>
        <w:rPr>
          <w:rFonts w:eastAsia="PMingLiU"/>
          <w:szCs w:val="24"/>
        </w:rPr>
      </w:pPr>
      <w:r>
        <w:rPr>
          <w:rFonts w:eastAsia="PMingLiU"/>
          <w:szCs w:val="24"/>
        </w:rPr>
        <w:t>Head of the Church, over all things</w:t>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p w14:paraId="3FDDCB15" w14:textId="68C07F4C" w:rsidR="0034626A" w:rsidRPr="00C45D32" w:rsidRDefault="0034626A" w:rsidP="0034626A">
      <w:pPr>
        <w:ind w:left="720"/>
        <w:rPr>
          <w:rFonts w:eastAsia="PMingLiU"/>
          <w:szCs w:val="24"/>
        </w:rPr>
      </w:pPr>
      <w:r w:rsidRPr="00C45D32">
        <w:rPr>
          <w:rFonts w:eastAsia="PMingLiU"/>
          <w:szCs w:val="24"/>
        </w:rPr>
        <w:t xml:space="preserve">Head of the Corner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p w14:paraId="3AC4C476" w14:textId="2BEEF5C9" w:rsidR="0034626A" w:rsidRPr="00C45D32" w:rsidRDefault="0034626A" w:rsidP="0034626A">
      <w:pPr>
        <w:rPr>
          <w:rFonts w:eastAsia="PMingLiU"/>
          <w:szCs w:val="24"/>
        </w:rPr>
      </w:pPr>
      <w:r w:rsidRPr="00C45D32">
        <w:rPr>
          <w:rFonts w:eastAsia="PMingLiU"/>
          <w:szCs w:val="24"/>
        </w:rPr>
        <w:t xml:space="preserve">Health of My Countenance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p w14:paraId="29B1C8EC" w14:textId="0B3F4AF5" w:rsidR="0034626A" w:rsidRPr="00C45D32" w:rsidRDefault="0034626A" w:rsidP="0034626A">
      <w:pPr>
        <w:rPr>
          <w:rFonts w:eastAsia="PMingLiU"/>
          <w:szCs w:val="24"/>
        </w:rPr>
      </w:pPr>
      <w:r w:rsidRPr="00C45D32">
        <w:rPr>
          <w:rFonts w:eastAsia="PMingLiU"/>
          <w:szCs w:val="24"/>
        </w:rPr>
        <w:t>Heir</w:t>
      </w:r>
      <w:r>
        <w:rPr>
          <w:rFonts w:eastAsia="PMingLiU"/>
          <w:szCs w:val="24"/>
        </w:rPr>
        <w:t xml:space="preserve"> of all things</w:t>
      </w:r>
      <w:r w:rsidRPr="00C45D32">
        <w:rPr>
          <w:rFonts w:eastAsia="PMingLiU"/>
          <w:szCs w:val="24"/>
        </w:rPr>
        <w:t xml:space="preserve">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p w14:paraId="5593C42A" w14:textId="77777777" w:rsidR="0034626A" w:rsidRPr="003D7D3A" w:rsidRDefault="0034626A" w:rsidP="0034626A">
      <w:pPr>
        <w:rPr>
          <w:rFonts w:eastAsia="PMingLiU"/>
          <w:bCs w:val="0"/>
          <w:szCs w:val="24"/>
        </w:rPr>
      </w:pPr>
      <w:r w:rsidRPr="003D7D3A">
        <w:rPr>
          <w:rFonts w:eastAsia="PMingLiU"/>
          <w:bCs w:val="0"/>
          <w:szCs w:val="24"/>
        </w:rPr>
        <w:t>Holy</w:t>
      </w:r>
      <w:r>
        <w:rPr>
          <w:rFonts w:eastAsia="PMingLiU"/>
          <w:bCs w:val="0"/>
          <w:szCs w:val="24"/>
        </w:rPr>
        <w:t>:</w:t>
      </w:r>
    </w:p>
    <w:p w14:paraId="20D96430" w14:textId="152D875A" w:rsidR="0034626A" w:rsidRPr="00C45D32" w:rsidRDefault="0034626A" w:rsidP="0034626A">
      <w:pPr>
        <w:ind w:left="720"/>
        <w:rPr>
          <w:rFonts w:eastAsia="PMingLiU"/>
          <w:szCs w:val="24"/>
        </w:rPr>
      </w:pPr>
      <w:r w:rsidRPr="00C45D32">
        <w:rPr>
          <w:rFonts w:eastAsia="PMingLiU"/>
          <w:szCs w:val="24"/>
        </w:rPr>
        <w:t xml:space="preserve">Holy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p w14:paraId="4EE5529D" w14:textId="4DD030C4" w:rsidR="0034626A" w:rsidRDefault="0034626A" w:rsidP="0034626A">
      <w:pPr>
        <w:ind w:left="720"/>
        <w:rPr>
          <w:rFonts w:eastAsia="PMingLiU"/>
          <w:szCs w:val="24"/>
        </w:rPr>
      </w:pPr>
      <w:r w:rsidRPr="00C45D32">
        <w:rPr>
          <w:rFonts w:eastAsia="PMingLiU"/>
          <w:szCs w:val="24"/>
        </w:rPr>
        <w:t xml:space="preserve">Holy Child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p w14:paraId="4E9F2E52" w14:textId="5C41DFD4" w:rsidR="0034626A" w:rsidRPr="00C45D32" w:rsidRDefault="0034626A" w:rsidP="0034626A">
      <w:pPr>
        <w:ind w:left="720"/>
        <w:rPr>
          <w:rFonts w:eastAsia="PMingLiU"/>
          <w:i/>
          <w:iCs/>
          <w:szCs w:val="24"/>
        </w:rPr>
      </w:pPr>
      <w:r w:rsidRPr="00C45D32">
        <w:rPr>
          <w:rFonts w:eastAsia="PMingLiU"/>
          <w:szCs w:val="24"/>
        </w:rPr>
        <w:t xml:space="preserve">Holy Servant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p>
    <w:p w14:paraId="31A08942" w14:textId="77777777" w:rsidR="0059089A" w:rsidRDefault="0034626A" w:rsidP="0059089A">
      <w:pPr>
        <w:ind w:left="720"/>
        <w:rPr>
          <w:rFonts w:eastAsia="PMingLiU"/>
          <w:szCs w:val="24"/>
        </w:rPr>
      </w:pPr>
      <w:r w:rsidRPr="00C45D32">
        <w:rPr>
          <w:rFonts w:eastAsia="PMingLiU"/>
          <w:szCs w:val="24"/>
        </w:rPr>
        <w:t>Holy One</w:t>
      </w:r>
      <w:r>
        <w:rPr>
          <w:rFonts w:eastAsia="PMingLiU"/>
          <w:szCs w:val="24"/>
        </w:rPr>
        <w:t>, and Just, Of God, Of Israel</w:t>
      </w:r>
      <w:r w:rsidRPr="00C45D32">
        <w:rPr>
          <w:rFonts w:eastAsia="PMingLiU"/>
          <w:szCs w:val="24"/>
        </w:rPr>
        <w:t xml:space="preserve"> </w:t>
      </w:r>
      <w:r>
        <w:rPr>
          <w:rFonts w:eastAsia="PMingLiU"/>
          <w:szCs w:val="24"/>
        </w:rPr>
        <w:tab/>
      </w:r>
      <w:r>
        <w:rPr>
          <w:rFonts w:eastAsia="PMingLiU"/>
          <w:szCs w:val="24"/>
        </w:rPr>
        <w:tab/>
      </w:r>
      <w:r>
        <w:rPr>
          <w:rFonts w:eastAsia="PMingLiU"/>
          <w:szCs w:val="24"/>
        </w:rPr>
        <w:tab/>
      </w:r>
      <w:bookmarkStart w:id="69" w:name="_Hlk67293253"/>
    </w:p>
    <w:p w14:paraId="271E7B4E" w14:textId="0213A015" w:rsidR="0034626A" w:rsidRPr="00C45D32" w:rsidRDefault="0059089A" w:rsidP="0059089A">
      <w:pPr>
        <w:rPr>
          <w:rFonts w:eastAsia="PMingLiU"/>
          <w:szCs w:val="24"/>
        </w:rPr>
      </w:pPr>
      <w:r>
        <w:rPr>
          <w:rFonts w:eastAsia="PMingLiU"/>
          <w:szCs w:val="24"/>
        </w:rPr>
        <w:t>Hope:</w:t>
      </w:r>
      <w:r w:rsidR="0034626A" w:rsidRPr="00C45D32">
        <w:rPr>
          <w:rFonts w:eastAsia="PMingLiU"/>
          <w:szCs w:val="24"/>
        </w:rPr>
        <w:t xml:space="preserve"> </w:t>
      </w:r>
    </w:p>
    <w:p w14:paraId="576D228C" w14:textId="48BF506A" w:rsidR="0034626A" w:rsidRPr="00C45D32" w:rsidRDefault="0034626A" w:rsidP="0034626A">
      <w:pPr>
        <w:rPr>
          <w:rFonts w:eastAsia="PMingLiU"/>
          <w:i/>
          <w:iCs/>
          <w:szCs w:val="24"/>
        </w:rPr>
      </w:pPr>
      <w:r>
        <w:rPr>
          <w:rFonts w:eastAsia="PMingLiU"/>
          <w:szCs w:val="24"/>
        </w:rPr>
        <w:tab/>
      </w:r>
      <w:r w:rsidRPr="00C45D32">
        <w:rPr>
          <w:rFonts w:eastAsia="PMingLiU"/>
          <w:szCs w:val="24"/>
        </w:rPr>
        <w:t xml:space="preserve">Hope of Glory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p w14:paraId="10D32C14" w14:textId="0FA7FD28" w:rsidR="0034626A" w:rsidRPr="00135344" w:rsidRDefault="0034626A" w:rsidP="0034626A">
      <w:pPr>
        <w:rPr>
          <w:rFonts w:eastAsia="PMingLiU"/>
          <w:iCs/>
          <w:szCs w:val="24"/>
        </w:rPr>
      </w:pPr>
      <w:r>
        <w:rPr>
          <w:rFonts w:eastAsia="PMingLiU"/>
          <w:iCs/>
          <w:szCs w:val="24"/>
        </w:rPr>
        <w:tab/>
      </w:r>
      <w:r w:rsidRPr="00135344">
        <w:rPr>
          <w:rFonts w:eastAsia="PMingLiU"/>
          <w:iCs/>
          <w:szCs w:val="24"/>
        </w:rPr>
        <w:t xml:space="preserve">Hope of His People </w:t>
      </w:r>
      <w:r>
        <w:rPr>
          <w:rFonts w:eastAsia="PMingLiU"/>
          <w:iCs/>
          <w:szCs w:val="24"/>
        </w:rPr>
        <w:tab/>
      </w:r>
      <w:r>
        <w:rPr>
          <w:rFonts w:eastAsia="PMingLiU"/>
          <w:iCs/>
          <w:szCs w:val="24"/>
        </w:rPr>
        <w:tab/>
      </w:r>
      <w:r>
        <w:rPr>
          <w:rFonts w:eastAsia="PMingLiU"/>
          <w:iCs/>
          <w:szCs w:val="24"/>
        </w:rPr>
        <w:tab/>
      </w:r>
      <w:r>
        <w:rPr>
          <w:rFonts w:eastAsia="PMingLiU"/>
          <w:iCs/>
          <w:szCs w:val="24"/>
        </w:rPr>
        <w:tab/>
      </w:r>
      <w:r>
        <w:rPr>
          <w:rFonts w:eastAsia="PMingLiU"/>
          <w:iCs/>
          <w:szCs w:val="24"/>
        </w:rPr>
        <w:tab/>
      </w:r>
      <w:r>
        <w:rPr>
          <w:rFonts w:eastAsia="PMingLiU"/>
          <w:iCs/>
          <w:szCs w:val="24"/>
        </w:rPr>
        <w:tab/>
      </w:r>
      <w:r w:rsidRPr="00135344">
        <w:rPr>
          <w:rFonts w:eastAsia="PMingLiU"/>
          <w:iCs/>
          <w:szCs w:val="24"/>
        </w:rPr>
        <w:t xml:space="preserve"> </w:t>
      </w:r>
    </w:p>
    <w:p w14:paraId="104EBF3B" w14:textId="5AFD4CDE" w:rsidR="0034626A" w:rsidRPr="00135344" w:rsidRDefault="0034626A" w:rsidP="0034626A">
      <w:pPr>
        <w:rPr>
          <w:rFonts w:eastAsia="PMingLiU"/>
          <w:iCs/>
          <w:szCs w:val="24"/>
        </w:rPr>
      </w:pPr>
      <w:r>
        <w:rPr>
          <w:rFonts w:eastAsia="PMingLiU"/>
          <w:iCs/>
          <w:szCs w:val="24"/>
        </w:rPr>
        <w:tab/>
      </w:r>
      <w:r w:rsidRPr="00135344">
        <w:rPr>
          <w:rFonts w:eastAsia="PMingLiU"/>
          <w:iCs/>
          <w:szCs w:val="24"/>
        </w:rPr>
        <w:t xml:space="preserve">Hope of Israel </w:t>
      </w:r>
      <w:r>
        <w:rPr>
          <w:rFonts w:eastAsia="PMingLiU"/>
          <w:iCs/>
          <w:szCs w:val="24"/>
        </w:rPr>
        <w:tab/>
      </w:r>
      <w:r>
        <w:rPr>
          <w:rFonts w:eastAsia="PMingLiU"/>
          <w:iCs/>
          <w:szCs w:val="24"/>
        </w:rPr>
        <w:tab/>
      </w:r>
      <w:r>
        <w:rPr>
          <w:rFonts w:eastAsia="PMingLiU"/>
          <w:iCs/>
          <w:szCs w:val="24"/>
        </w:rPr>
        <w:tab/>
      </w:r>
      <w:r>
        <w:rPr>
          <w:rFonts w:eastAsia="PMingLiU"/>
          <w:iCs/>
          <w:szCs w:val="24"/>
        </w:rPr>
        <w:tab/>
      </w:r>
      <w:r>
        <w:rPr>
          <w:rFonts w:eastAsia="PMingLiU"/>
          <w:iCs/>
          <w:szCs w:val="24"/>
        </w:rPr>
        <w:tab/>
      </w:r>
      <w:r>
        <w:rPr>
          <w:rFonts w:eastAsia="PMingLiU"/>
          <w:iCs/>
          <w:szCs w:val="24"/>
        </w:rPr>
        <w:tab/>
      </w:r>
      <w:r w:rsidRPr="00135344">
        <w:rPr>
          <w:rFonts w:eastAsia="PMingLiU"/>
          <w:iCs/>
          <w:szCs w:val="24"/>
        </w:rPr>
        <w:t xml:space="preserve"> </w:t>
      </w:r>
    </w:p>
    <w:p w14:paraId="380AE43F" w14:textId="519D5F9A" w:rsidR="0034626A" w:rsidRPr="00C45D32" w:rsidRDefault="0034626A" w:rsidP="0034626A">
      <w:pPr>
        <w:rPr>
          <w:rFonts w:eastAsia="PMingLiU"/>
          <w:szCs w:val="24"/>
        </w:rPr>
      </w:pPr>
      <w:r>
        <w:rPr>
          <w:rFonts w:eastAsia="PMingLiU"/>
          <w:szCs w:val="24"/>
        </w:rPr>
        <w:tab/>
      </w:r>
      <w:r w:rsidRPr="00C45D32">
        <w:rPr>
          <w:rFonts w:eastAsia="PMingLiU"/>
          <w:szCs w:val="24"/>
        </w:rPr>
        <w:t xml:space="preserve">Hope of Their Fathers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bookmarkEnd w:id="69"/>
    <w:p w14:paraId="14E30601" w14:textId="7E7F1D46" w:rsidR="0034626A" w:rsidRDefault="0034626A" w:rsidP="0034626A">
      <w:pPr>
        <w:rPr>
          <w:rFonts w:eastAsia="PMingLiU"/>
          <w:szCs w:val="24"/>
        </w:rPr>
      </w:pPr>
      <w:r>
        <w:rPr>
          <w:rFonts w:eastAsia="PMingLiU"/>
          <w:szCs w:val="24"/>
        </w:rPr>
        <w:t>Horn of Salvation</w:t>
      </w:r>
      <w:bookmarkStart w:id="70" w:name="_Hlk67293270"/>
      <w:r>
        <w:rPr>
          <w:rFonts w:eastAsia="PMingLiU"/>
          <w:szCs w:val="24"/>
        </w:rPr>
        <w:t xml:space="preserve">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bookmarkEnd w:id="70"/>
    </w:p>
    <w:p w14:paraId="51D87EFE" w14:textId="3DF09553" w:rsidR="0034626A" w:rsidRPr="00C45D32" w:rsidRDefault="0034626A" w:rsidP="0034626A">
      <w:pPr>
        <w:rPr>
          <w:rFonts w:eastAsia="PMingLiU"/>
          <w:szCs w:val="24"/>
        </w:rPr>
      </w:pPr>
      <w:bookmarkStart w:id="71" w:name="_Hlk67293293"/>
      <w:r w:rsidRPr="00C45D32">
        <w:rPr>
          <w:rFonts w:eastAsia="PMingLiU"/>
          <w:szCs w:val="24"/>
        </w:rPr>
        <w:t xml:space="preserve">I AM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p w14:paraId="28079AC8" w14:textId="008F2347" w:rsidR="0034626A" w:rsidRPr="00C45D32" w:rsidRDefault="0034626A" w:rsidP="0034626A">
      <w:pPr>
        <w:rPr>
          <w:rFonts w:eastAsia="PMingLiU"/>
          <w:szCs w:val="24"/>
        </w:rPr>
      </w:pPr>
      <w:bookmarkStart w:id="72" w:name="_Hlk67293335"/>
      <w:bookmarkEnd w:id="71"/>
      <w:r w:rsidRPr="00C45D32">
        <w:rPr>
          <w:rFonts w:eastAsia="PMingLiU"/>
          <w:szCs w:val="24"/>
        </w:rPr>
        <w:t>Jesus</w:t>
      </w:r>
      <w:r>
        <w:rPr>
          <w:rFonts w:eastAsia="PMingLiU"/>
          <w:szCs w:val="24"/>
        </w:rPr>
        <w:t>:</w:t>
      </w:r>
      <w:r w:rsidRPr="00C45D32">
        <w:rPr>
          <w:rFonts w:eastAsia="PMingLiU"/>
          <w:szCs w:val="24"/>
        </w:rPr>
        <w:t xml:space="preserve">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r>
        <w:rPr>
          <w:rFonts w:eastAsia="PMingLiU"/>
          <w:szCs w:val="24"/>
        </w:rPr>
        <w:t xml:space="preserve"> </w:t>
      </w:r>
    </w:p>
    <w:p w14:paraId="46C9C026" w14:textId="5CC0FD0F" w:rsidR="0034626A" w:rsidRPr="00C45D32" w:rsidRDefault="0034626A" w:rsidP="0034626A">
      <w:pPr>
        <w:ind w:left="720"/>
        <w:rPr>
          <w:rFonts w:eastAsia="PMingLiU"/>
          <w:szCs w:val="24"/>
        </w:rPr>
      </w:pPr>
      <w:r w:rsidRPr="00C45D32">
        <w:rPr>
          <w:rFonts w:eastAsia="PMingLiU"/>
          <w:szCs w:val="24"/>
        </w:rPr>
        <w:t xml:space="preserve">Jesus Christ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p w14:paraId="44DD554F" w14:textId="750678F2" w:rsidR="0034626A" w:rsidRPr="00C45D32" w:rsidRDefault="0034626A" w:rsidP="0034626A">
      <w:pPr>
        <w:ind w:left="720"/>
        <w:rPr>
          <w:rFonts w:eastAsia="PMingLiU"/>
          <w:szCs w:val="24"/>
        </w:rPr>
      </w:pPr>
      <w:r w:rsidRPr="00C45D32">
        <w:rPr>
          <w:rFonts w:eastAsia="PMingLiU"/>
          <w:szCs w:val="24"/>
        </w:rPr>
        <w:t>Jesus Christ the Lord</w:t>
      </w:r>
      <w:r>
        <w:rPr>
          <w:rFonts w:eastAsia="PMingLiU"/>
          <w:szCs w:val="24"/>
        </w:rPr>
        <w:t>, Our Lord</w:t>
      </w:r>
      <w:r w:rsidRPr="00C45D32">
        <w:rPr>
          <w:rFonts w:eastAsia="PMingLiU"/>
          <w:szCs w:val="24"/>
        </w:rPr>
        <w:t xml:space="preserve"> </w:t>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p w14:paraId="7A1E99ED" w14:textId="145ADB5F" w:rsidR="0034626A" w:rsidRPr="00C45D32" w:rsidRDefault="0034626A" w:rsidP="0034626A">
      <w:pPr>
        <w:ind w:left="720"/>
        <w:rPr>
          <w:rFonts w:eastAsia="PMingLiU"/>
          <w:szCs w:val="24"/>
        </w:rPr>
      </w:pPr>
      <w:r w:rsidRPr="00C45D32">
        <w:rPr>
          <w:rFonts w:eastAsia="PMingLiU"/>
          <w:szCs w:val="24"/>
        </w:rPr>
        <w:t xml:space="preserve">Jesus Christ, the Son of God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p w14:paraId="03041E53" w14:textId="7C9E7DEF" w:rsidR="0034626A" w:rsidRPr="00C45D32" w:rsidRDefault="0034626A" w:rsidP="0034626A">
      <w:pPr>
        <w:ind w:left="720"/>
        <w:rPr>
          <w:rFonts w:eastAsia="PMingLiU"/>
          <w:szCs w:val="24"/>
        </w:rPr>
      </w:pPr>
      <w:r w:rsidRPr="00C45D32">
        <w:rPr>
          <w:rFonts w:eastAsia="PMingLiU"/>
          <w:szCs w:val="24"/>
        </w:rPr>
        <w:t xml:space="preserve">Jesus of Galilee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p w14:paraId="500C0821" w14:textId="67524364" w:rsidR="0034626A" w:rsidRDefault="0034626A" w:rsidP="0034626A">
      <w:pPr>
        <w:ind w:left="720"/>
        <w:rPr>
          <w:rFonts w:eastAsia="PMingLiU"/>
          <w:szCs w:val="24"/>
        </w:rPr>
      </w:pPr>
      <w:r w:rsidRPr="00C45D32">
        <w:rPr>
          <w:rFonts w:eastAsia="PMingLiU"/>
          <w:szCs w:val="24"/>
        </w:rPr>
        <w:t>Jesus of Nazareth</w:t>
      </w:r>
      <w:r>
        <w:rPr>
          <w:rFonts w:eastAsia="PMingLiU"/>
          <w:szCs w:val="24"/>
        </w:rPr>
        <w:t>, King of the Jews</w:t>
      </w:r>
      <w:r w:rsidRPr="00C45D32">
        <w:rPr>
          <w:rFonts w:eastAsia="PMingLiU"/>
          <w:szCs w:val="24"/>
        </w:rPr>
        <w:t xml:space="preserve"> </w:t>
      </w:r>
      <w:r>
        <w:rPr>
          <w:rFonts w:eastAsia="PMingLiU"/>
          <w:szCs w:val="24"/>
        </w:rPr>
        <w:tab/>
      </w:r>
      <w:r>
        <w:rPr>
          <w:rFonts w:eastAsia="PMingLiU"/>
          <w:szCs w:val="24"/>
        </w:rPr>
        <w:tab/>
      </w:r>
      <w:r>
        <w:rPr>
          <w:rFonts w:eastAsia="PMingLiU"/>
          <w:szCs w:val="24"/>
        </w:rPr>
        <w:tab/>
      </w:r>
      <w:r>
        <w:rPr>
          <w:rFonts w:eastAsia="PMingLiU"/>
          <w:szCs w:val="24"/>
        </w:rPr>
        <w:tab/>
      </w:r>
    </w:p>
    <w:bookmarkEnd w:id="72"/>
    <w:p w14:paraId="78A0B9BF" w14:textId="619D2D23" w:rsidR="0034626A" w:rsidRPr="00C45D32" w:rsidRDefault="0034626A" w:rsidP="0034626A">
      <w:pPr>
        <w:rPr>
          <w:rFonts w:eastAsia="PMingLiU"/>
          <w:szCs w:val="24"/>
        </w:rPr>
      </w:pPr>
      <w:r w:rsidRPr="00C45D32">
        <w:rPr>
          <w:rFonts w:eastAsia="PMingLiU"/>
          <w:szCs w:val="24"/>
        </w:rPr>
        <w:t xml:space="preserve">Judge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t xml:space="preserve"> </w:t>
      </w:r>
    </w:p>
    <w:p w14:paraId="4B6134DF" w14:textId="77777777" w:rsidR="0059089A" w:rsidRDefault="0034626A" w:rsidP="0034626A">
      <w:pPr>
        <w:rPr>
          <w:rFonts w:eastAsia="PMingLiU"/>
          <w:szCs w:val="24"/>
        </w:rPr>
      </w:pPr>
      <w:r w:rsidRPr="00C45D32">
        <w:rPr>
          <w:rFonts w:eastAsia="PMingLiU"/>
          <w:szCs w:val="24"/>
        </w:rPr>
        <w:t>Just One</w:t>
      </w:r>
      <w:r>
        <w:rPr>
          <w:rFonts w:eastAsia="PMingLiU"/>
          <w:szCs w:val="24"/>
        </w:rPr>
        <w:t xml:space="preserve">, </w:t>
      </w:r>
      <w:bookmarkStart w:id="73" w:name="_Hlk67293375"/>
      <w:r>
        <w:rPr>
          <w:rFonts w:eastAsia="PMingLiU"/>
          <w:szCs w:val="24"/>
        </w:rPr>
        <w:t>Just Person</w:t>
      </w:r>
      <w:r w:rsidRPr="00C45D32">
        <w:rPr>
          <w:rFonts w:eastAsia="PMingLiU"/>
          <w:szCs w:val="24"/>
        </w:rPr>
        <w:t xml:space="preserve">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bookmarkEnd w:id="73"/>
    </w:p>
    <w:p w14:paraId="28881B32" w14:textId="79018BE8" w:rsidR="0034626A" w:rsidRDefault="0034626A" w:rsidP="0034626A">
      <w:pPr>
        <w:rPr>
          <w:rFonts w:eastAsia="PMingLiU"/>
          <w:szCs w:val="24"/>
        </w:rPr>
      </w:pPr>
      <w:r>
        <w:rPr>
          <w:rFonts w:eastAsia="PMingLiU"/>
          <w:szCs w:val="24"/>
        </w:rPr>
        <w:t>King:</w:t>
      </w:r>
    </w:p>
    <w:p w14:paraId="08880F2E" w14:textId="0B49AD5C" w:rsidR="0034626A" w:rsidRPr="00C45D32" w:rsidRDefault="0034626A" w:rsidP="0034626A">
      <w:pPr>
        <w:rPr>
          <w:rFonts w:eastAsia="PMingLiU"/>
          <w:szCs w:val="24"/>
        </w:rPr>
      </w:pPr>
      <w:r>
        <w:rPr>
          <w:rFonts w:eastAsia="PMingLiU"/>
          <w:szCs w:val="24"/>
        </w:rPr>
        <w:tab/>
      </w:r>
      <w:r w:rsidRPr="00C45D32">
        <w:rPr>
          <w:rFonts w:eastAsia="PMingLiU"/>
          <w:szCs w:val="24"/>
        </w:rPr>
        <w:t xml:space="preserve">King Eternal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p w14:paraId="66BB0C29" w14:textId="69724FD1" w:rsidR="0034626A" w:rsidRPr="00C45D32" w:rsidRDefault="0034626A" w:rsidP="0034626A">
      <w:pPr>
        <w:ind w:left="720"/>
        <w:rPr>
          <w:rFonts w:eastAsia="PMingLiU"/>
          <w:szCs w:val="24"/>
        </w:rPr>
      </w:pPr>
      <w:r w:rsidRPr="00C45D32">
        <w:rPr>
          <w:rFonts w:eastAsia="PMingLiU"/>
          <w:szCs w:val="24"/>
        </w:rPr>
        <w:t xml:space="preserve">King Forever and Ever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p w14:paraId="30CE606E" w14:textId="21CCA8F6" w:rsidR="0034626A" w:rsidRPr="00C45D32" w:rsidRDefault="0034626A" w:rsidP="0034626A">
      <w:pPr>
        <w:ind w:left="720"/>
        <w:rPr>
          <w:rFonts w:eastAsia="PMingLiU"/>
          <w:szCs w:val="24"/>
        </w:rPr>
      </w:pPr>
      <w:r w:rsidRPr="00C45D32">
        <w:rPr>
          <w:rFonts w:eastAsia="PMingLiU"/>
          <w:szCs w:val="24"/>
        </w:rPr>
        <w:t xml:space="preserve">King Immortal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p w14:paraId="4901AAE3" w14:textId="77777777" w:rsidR="0059089A" w:rsidRDefault="0034626A" w:rsidP="0034626A">
      <w:pPr>
        <w:ind w:left="720"/>
        <w:rPr>
          <w:rFonts w:eastAsia="PMingLiU"/>
          <w:szCs w:val="24"/>
        </w:rPr>
      </w:pPr>
      <w:r w:rsidRPr="00C45D32">
        <w:rPr>
          <w:rFonts w:eastAsia="PMingLiU"/>
          <w:szCs w:val="24"/>
        </w:rPr>
        <w:t xml:space="preserve">King in His Beauty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p>
    <w:p w14:paraId="1C02062D" w14:textId="3C0A1271" w:rsidR="0034626A" w:rsidRDefault="0034626A" w:rsidP="0034626A">
      <w:pPr>
        <w:ind w:left="720"/>
        <w:rPr>
          <w:rFonts w:eastAsia="PMingLiU"/>
          <w:szCs w:val="24"/>
        </w:rPr>
      </w:pPr>
      <w:r w:rsidRPr="00C45D32">
        <w:rPr>
          <w:rFonts w:eastAsia="PMingLiU"/>
          <w:szCs w:val="24"/>
        </w:rPr>
        <w:t xml:space="preserve">King Invisible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p w14:paraId="14B3B0C3" w14:textId="77777777" w:rsidR="0034626A" w:rsidRDefault="0034626A" w:rsidP="0034626A">
      <w:pPr>
        <w:rPr>
          <w:rFonts w:eastAsia="PMingLiU"/>
          <w:bCs w:val="0"/>
          <w:szCs w:val="24"/>
        </w:rPr>
      </w:pPr>
      <w:r w:rsidRPr="00F570BA">
        <w:rPr>
          <w:rFonts w:eastAsia="PMingLiU"/>
          <w:bCs w:val="0"/>
          <w:szCs w:val="24"/>
        </w:rPr>
        <w:t>King of</w:t>
      </w:r>
      <w:r>
        <w:rPr>
          <w:rFonts w:eastAsia="PMingLiU"/>
          <w:bCs w:val="0"/>
          <w:szCs w:val="24"/>
        </w:rPr>
        <w:t>:</w:t>
      </w:r>
    </w:p>
    <w:p w14:paraId="4C90D619" w14:textId="2F05344C" w:rsidR="0034626A" w:rsidRPr="00C45D32" w:rsidRDefault="0034626A" w:rsidP="0034626A">
      <w:pPr>
        <w:rPr>
          <w:rFonts w:eastAsia="PMingLiU"/>
          <w:szCs w:val="24"/>
        </w:rPr>
      </w:pPr>
      <w:r>
        <w:rPr>
          <w:rFonts w:eastAsia="PMingLiU"/>
          <w:bCs w:val="0"/>
          <w:szCs w:val="24"/>
        </w:rPr>
        <w:tab/>
      </w:r>
      <w:r w:rsidRPr="00C45D32">
        <w:rPr>
          <w:rFonts w:eastAsia="PMingLiU"/>
          <w:szCs w:val="24"/>
        </w:rPr>
        <w:t xml:space="preserve">King of All the Earth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p>
    <w:p w14:paraId="6B724BD4" w14:textId="73EFFA21" w:rsidR="0034626A" w:rsidRPr="00C45D32" w:rsidRDefault="0034626A" w:rsidP="0034626A">
      <w:pPr>
        <w:ind w:left="720"/>
        <w:rPr>
          <w:rFonts w:eastAsia="PMingLiU"/>
          <w:szCs w:val="24"/>
        </w:rPr>
      </w:pPr>
      <w:r w:rsidRPr="00C45D32">
        <w:rPr>
          <w:rFonts w:eastAsia="PMingLiU"/>
          <w:szCs w:val="24"/>
        </w:rPr>
        <w:t xml:space="preserve">King of Glory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p w14:paraId="1AD4008D" w14:textId="4F261F69" w:rsidR="0034626A" w:rsidRPr="00C45D32" w:rsidRDefault="0034626A" w:rsidP="0034626A">
      <w:pPr>
        <w:ind w:left="720"/>
        <w:rPr>
          <w:rFonts w:eastAsia="PMingLiU"/>
          <w:szCs w:val="24"/>
        </w:rPr>
      </w:pPr>
      <w:r w:rsidRPr="00C45D32">
        <w:rPr>
          <w:rFonts w:eastAsia="PMingLiU"/>
          <w:szCs w:val="24"/>
        </w:rPr>
        <w:t xml:space="preserve">King of Heaven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p>
    <w:p w14:paraId="5225D080" w14:textId="159CDE5A" w:rsidR="0034626A" w:rsidRPr="00C45D32" w:rsidRDefault="0034626A" w:rsidP="0034626A">
      <w:pPr>
        <w:ind w:left="720"/>
        <w:rPr>
          <w:rFonts w:eastAsia="PMingLiU"/>
          <w:szCs w:val="24"/>
        </w:rPr>
      </w:pPr>
      <w:r w:rsidRPr="00C45D32">
        <w:rPr>
          <w:rFonts w:eastAsia="PMingLiU"/>
          <w:szCs w:val="24"/>
        </w:rPr>
        <w:t>King of Israel</w:t>
      </w:r>
      <w:r>
        <w:rPr>
          <w:rFonts w:eastAsia="PMingLiU"/>
          <w:szCs w:val="24"/>
        </w:rPr>
        <w:t>, the Jews</w:t>
      </w:r>
      <w:r w:rsidRPr="00C45D32">
        <w:rPr>
          <w:rFonts w:eastAsia="PMingLiU"/>
          <w:szCs w:val="24"/>
        </w:rPr>
        <w:t xml:space="preserve"> </w:t>
      </w:r>
      <w:r>
        <w:rPr>
          <w:rFonts w:eastAsia="PMingLiU"/>
          <w:szCs w:val="24"/>
        </w:rPr>
        <w:tab/>
      </w:r>
      <w:r>
        <w:rPr>
          <w:rFonts w:eastAsia="PMingLiU"/>
          <w:szCs w:val="24"/>
        </w:rPr>
        <w:tab/>
      </w:r>
      <w:r>
        <w:rPr>
          <w:rFonts w:eastAsia="PMingLiU"/>
          <w:szCs w:val="24"/>
        </w:rPr>
        <w:tab/>
      </w:r>
      <w:r>
        <w:rPr>
          <w:rFonts w:eastAsia="PMingLiU"/>
          <w:szCs w:val="24"/>
        </w:rPr>
        <w:tab/>
      </w:r>
    </w:p>
    <w:p w14:paraId="0FBCAFF2" w14:textId="7B32F5B1" w:rsidR="0034626A" w:rsidRPr="00C45D32" w:rsidRDefault="0034626A" w:rsidP="0034626A">
      <w:pPr>
        <w:ind w:left="720"/>
        <w:rPr>
          <w:rFonts w:eastAsia="PMingLiU"/>
          <w:szCs w:val="24"/>
        </w:rPr>
      </w:pPr>
      <w:r w:rsidRPr="00C45D32">
        <w:rPr>
          <w:rFonts w:eastAsia="PMingLiU"/>
          <w:szCs w:val="24"/>
        </w:rPr>
        <w:t xml:space="preserve">King of Kings and Lord of Lords </w:t>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p w14:paraId="54B68A8A" w14:textId="55EFE631" w:rsidR="0034626A" w:rsidRPr="00C45D32" w:rsidRDefault="0034626A" w:rsidP="0034626A">
      <w:pPr>
        <w:ind w:left="720"/>
        <w:rPr>
          <w:rFonts w:eastAsia="PMingLiU"/>
          <w:szCs w:val="24"/>
        </w:rPr>
      </w:pPr>
      <w:r w:rsidRPr="00C45D32">
        <w:rPr>
          <w:rFonts w:eastAsia="PMingLiU"/>
          <w:szCs w:val="24"/>
        </w:rPr>
        <w:t xml:space="preserve">King of Peace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p w14:paraId="79EDAFBD" w14:textId="6BEF2632" w:rsidR="0034626A" w:rsidRPr="00C45D32" w:rsidRDefault="0034626A" w:rsidP="0034626A">
      <w:pPr>
        <w:ind w:left="720"/>
        <w:rPr>
          <w:rFonts w:eastAsia="PMingLiU"/>
          <w:szCs w:val="24"/>
        </w:rPr>
      </w:pPr>
      <w:r w:rsidRPr="00C45D32">
        <w:rPr>
          <w:rFonts w:eastAsia="PMingLiU"/>
          <w:szCs w:val="24"/>
        </w:rPr>
        <w:t xml:space="preserve">King of Righteousness </w:t>
      </w:r>
      <w:r>
        <w:rPr>
          <w:rFonts w:eastAsia="PMingLiU"/>
          <w:szCs w:val="24"/>
        </w:rPr>
        <w:tab/>
      </w:r>
      <w:r>
        <w:rPr>
          <w:rFonts w:eastAsia="PMingLiU"/>
          <w:szCs w:val="24"/>
        </w:rPr>
        <w:tab/>
      </w:r>
      <w:r>
        <w:rPr>
          <w:rFonts w:eastAsia="PMingLiU"/>
          <w:szCs w:val="24"/>
        </w:rPr>
        <w:tab/>
      </w:r>
      <w:r>
        <w:rPr>
          <w:rFonts w:eastAsia="PMingLiU"/>
          <w:szCs w:val="24"/>
        </w:rPr>
        <w:tab/>
      </w:r>
    </w:p>
    <w:p w14:paraId="2E7BDD2C" w14:textId="54416261" w:rsidR="0034626A" w:rsidRPr="00C45D32" w:rsidRDefault="0034626A" w:rsidP="0034626A">
      <w:pPr>
        <w:ind w:left="720"/>
        <w:rPr>
          <w:rFonts w:eastAsia="PMingLiU"/>
          <w:szCs w:val="24"/>
        </w:rPr>
      </w:pPr>
      <w:r w:rsidRPr="00C45D32">
        <w:rPr>
          <w:rFonts w:eastAsia="PMingLiU"/>
          <w:szCs w:val="24"/>
        </w:rPr>
        <w:t>King of Saints</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p w14:paraId="60E0B008" w14:textId="126599A5" w:rsidR="0034626A" w:rsidRPr="00C45D32" w:rsidRDefault="0034626A" w:rsidP="0034626A">
      <w:pPr>
        <w:ind w:left="720"/>
        <w:rPr>
          <w:rFonts w:eastAsia="PMingLiU"/>
          <w:szCs w:val="24"/>
        </w:rPr>
      </w:pPr>
      <w:r w:rsidRPr="00C45D32">
        <w:rPr>
          <w:rFonts w:eastAsia="PMingLiU"/>
          <w:szCs w:val="24"/>
        </w:rPr>
        <w:t xml:space="preserve">King of Salem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p w14:paraId="26CE14F3" w14:textId="43F3B1B9" w:rsidR="0034626A" w:rsidRPr="00C45D32" w:rsidRDefault="0034626A" w:rsidP="0034626A">
      <w:pPr>
        <w:ind w:left="720"/>
        <w:rPr>
          <w:rFonts w:eastAsia="PMingLiU"/>
          <w:szCs w:val="24"/>
        </w:rPr>
      </w:pPr>
      <w:r w:rsidRPr="00C45D32">
        <w:rPr>
          <w:rFonts w:eastAsia="PMingLiU"/>
          <w:szCs w:val="24"/>
        </w:rPr>
        <w:t xml:space="preserve">King of the Jews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p w14:paraId="4B067349" w14:textId="7BEAAD47" w:rsidR="0034626A" w:rsidRPr="00C45D32" w:rsidRDefault="0034626A" w:rsidP="0034626A">
      <w:pPr>
        <w:ind w:left="720"/>
        <w:rPr>
          <w:rFonts w:eastAsia="PMingLiU"/>
          <w:szCs w:val="24"/>
        </w:rPr>
      </w:pPr>
      <w:r w:rsidRPr="00C45D32">
        <w:rPr>
          <w:rFonts w:eastAsia="PMingLiU"/>
          <w:szCs w:val="24"/>
        </w:rPr>
        <w:lastRenderedPageBreak/>
        <w:t>King Who Come</w:t>
      </w:r>
      <w:r>
        <w:rPr>
          <w:rFonts w:eastAsia="PMingLiU"/>
          <w:szCs w:val="24"/>
        </w:rPr>
        <w:t>s</w:t>
      </w:r>
      <w:r w:rsidRPr="00C45D32">
        <w:rPr>
          <w:rFonts w:eastAsia="PMingLiU"/>
          <w:szCs w:val="24"/>
        </w:rPr>
        <w:t xml:space="preserve"> in the Name of the Lord</w:t>
      </w:r>
      <w:r>
        <w:rPr>
          <w:rFonts w:eastAsia="PMingLiU"/>
          <w:szCs w:val="24"/>
        </w:rPr>
        <w:t xml:space="preserve"> </w:t>
      </w:r>
      <w:r w:rsidRPr="00C45D32">
        <w:rPr>
          <w:rFonts w:eastAsia="PMingLiU"/>
          <w:szCs w:val="24"/>
        </w:rPr>
        <w:t xml:space="preserve"> </w:t>
      </w:r>
      <w:r>
        <w:rPr>
          <w:rFonts w:eastAsia="PMingLiU"/>
          <w:szCs w:val="24"/>
        </w:rPr>
        <w:tab/>
      </w:r>
      <w:r>
        <w:rPr>
          <w:rFonts w:eastAsia="PMingLiU"/>
          <w:szCs w:val="24"/>
        </w:rPr>
        <w:tab/>
      </w:r>
      <w:r w:rsidRPr="00C45D32">
        <w:rPr>
          <w:rFonts w:eastAsia="PMingLiU"/>
          <w:szCs w:val="24"/>
        </w:rPr>
        <w:t xml:space="preserve"> </w:t>
      </w:r>
    </w:p>
    <w:p w14:paraId="3183A0C3" w14:textId="620D5078" w:rsidR="0034626A" w:rsidRDefault="0034626A" w:rsidP="00BD3AF8">
      <w:pPr>
        <w:rPr>
          <w:rFonts w:eastAsia="PMingLiU"/>
          <w:szCs w:val="24"/>
        </w:rPr>
      </w:pPr>
      <w:r w:rsidRPr="00C45D32">
        <w:rPr>
          <w:rFonts w:eastAsia="PMingLiU"/>
          <w:szCs w:val="24"/>
        </w:rPr>
        <w:t xml:space="preserve"> </w:t>
      </w:r>
      <w:r>
        <w:rPr>
          <w:rFonts w:eastAsia="PMingLiU"/>
          <w:szCs w:val="24"/>
        </w:rPr>
        <w:t>Lamb:</w:t>
      </w:r>
    </w:p>
    <w:p w14:paraId="21BB189B" w14:textId="6D9CC40B" w:rsidR="0034626A" w:rsidRPr="00C45D32" w:rsidRDefault="0034626A" w:rsidP="0034626A">
      <w:pPr>
        <w:ind w:left="720"/>
        <w:rPr>
          <w:rFonts w:eastAsia="PMingLiU"/>
          <w:szCs w:val="24"/>
        </w:rPr>
      </w:pPr>
      <w:r w:rsidRPr="00C45D32">
        <w:rPr>
          <w:rFonts w:eastAsia="PMingLiU"/>
          <w:szCs w:val="24"/>
        </w:rPr>
        <w:t xml:space="preserve">Lamb of God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p w14:paraId="21ABBBE4" w14:textId="29D871BD" w:rsidR="0034626A" w:rsidRPr="00C45D32" w:rsidRDefault="0034626A" w:rsidP="0034626A">
      <w:pPr>
        <w:ind w:left="720"/>
        <w:rPr>
          <w:rFonts w:eastAsia="PMingLiU"/>
          <w:szCs w:val="24"/>
        </w:rPr>
      </w:pPr>
      <w:r w:rsidRPr="00C45D32">
        <w:rPr>
          <w:rFonts w:eastAsia="PMingLiU"/>
          <w:szCs w:val="24"/>
        </w:rPr>
        <w:t xml:space="preserve">Lamb Slain from the Foundation of the World </w:t>
      </w:r>
      <w:r>
        <w:rPr>
          <w:rFonts w:eastAsia="PMingLiU"/>
          <w:szCs w:val="24"/>
        </w:rPr>
        <w:tab/>
      </w:r>
      <w:r>
        <w:rPr>
          <w:rFonts w:eastAsia="PMingLiU"/>
          <w:szCs w:val="24"/>
        </w:rPr>
        <w:tab/>
      </w:r>
      <w:r w:rsidRPr="00C45D32">
        <w:rPr>
          <w:rFonts w:eastAsia="PMingLiU"/>
          <w:szCs w:val="24"/>
        </w:rPr>
        <w:t xml:space="preserve"> </w:t>
      </w:r>
    </w:p>
    <w:p w14:paraId="5453DB8A" w14:textId="54B98770" w:rsidR="0034626A" w:rsidRPr="00C45D32" w:rsidRDefault="0034626A" w:rsidP="0034626A">
      <w:pPr>
        <w:ind w:left="720"/>
        <w:rPr>
          <w:rFonts w:eastAsia="PMingLiU"/>
          <w:szCs w:val="24"/>
        </w:rPr>
      </w:pPr>
      <w:r w:rsidRPr="00C45D32">
        <w:rPr>
          <w:rFonts w:eastAsia="PMingLiU"/>
          <w:szCs w:val="24"/>
        </w:rPr>
        <w:t xml:space="preserve">Lamb Who Is in the Midst of the Throne </w:t>
      </w:r>
      <w:r>
        <w:rPr>
          <w:rFonts w:eastAsia="PMingLiU"/>
          <w:szCs w:val="24"/>
        </w:rPr>
        <w:tab/>
      </w:r>
      <w:r>
        <w:rPr>
          <w:rFonts w:eastAsia="PMingLiU"/>
          <w:szCs w:val="24"/>
        </w:rPr>
        <w:tab/>
      </w:r>
      <w:r>
        <w:rPr>
          <w:rFonts w:eastAsia="PMingLiU"/>
          <w:szCs w:val="24"/>
        </w:rPr>
        <w:tab/>
      </w:r>
    </w:p>
    <w:p w14:paraId="3CA16820" w14:textId="77777777" w:rsidR="003829B3" w:rsidRDefault="0034626A" w:rsidP="0034626A">
      <w:pPr>
        <w:rPr>
          <w:rFonts w:eastAsia="PMingLiU"/>
          <w:szCs w:val="24"/>
        </w:rPr>
      </w:pPr>
      <w:r w:rsidRPr="00C45D32">
        <w:rPr>
          <w:rFonts w:eastAsia="PMingLiU"/>
          <w:szCs w:val="24"/>
        </w:rPr>
        <w:t xml:space="preserve">Last Adam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p>
    <w:p w14:paraId="4622B4A6" w14:textId="75A40765" w:rsidR="0034626A" w:rsidRDefault="003829B3" w:rsidP="0034626A">
      <w:pPr>
        <w:rPr>
          <w:rFonts w:eastAsia="PMingLiU"/>
          <w:szCs w:val="24"/>
        </w:rPr>
      </w:pPr>
      <w:r>
        <w:rPr>
          <w:rFonts w:eastAsia="PMingLiU"/>
          <w:szCs w:val="24"/>
        </w:rPr>
        <w:t>L</w:t>
      </w:r>
      <w:r w:rsidR="0034626A" w:rsidRPr="00C45D32">
        <w:rPr>
          <w:rFonts w:eastAsia="PMingLiU"/>
          <w:szCs w:val="24"/>
        </w:rPr>
        <w:t>ife</w:t>
      </w:r>
      <w:r w:rsidR="0034626A">
        <w:rPr>
          <w:rFonts w:eastAsia="PMingLiU"/>
          <w:szCs w:val="24"/>
        </w:rPr>
        <w:t>,</w:t>
      </w:r>
      <w:r w:rsidR="0034626A" w:rsidRPr="00463E46">
        <w:rPr>
          <w:rFonts w:eastAsia="PMingLiU"/>
          <w:szCs w:val="24"/>
        </w:rPr>
        <w:t xml:space="preserve"> </w:t>
      </w:r>
      <w:r w:rsidR="0034626A" w:rsidRPr="00C45D32">
        <w:rPr>
          <w:rFonts w:eastAsia="PMingLiU"/>
          <w:szCs w:val="24"/>
        </w:rPr>
        <w:t xml:space="preserve">Living God </w:t>
      </w:r>
      <w:r w:rsidR="0034626A">
        <w:rPr>
          <w:rFonts w:eastAsia="PMingLiU"/>
          <w:szCs w:val="24"/>
        </w:rPr>
        <w:tab/>
      </w:r>
      <w:r w:rsidR="0034626A">
        <w:rPr>
          <w:rFonts w:eastAsia="PMingLiU"/>
          <w:szCs w:val="24"/>
        </w:rPr>
        <w:tab/>
      </w:r>
      <w:r w:rsidR="0034626A">
        <w:rPr>
          <w:rFonts w:eastAsia="PMingLiU"/>
          <w:szCs w:val="24"/>
        </w:rPr>
        <w:tab/>
      </w:r>
      <w:r w:rsidR="0034626A">
        <w:rPr>
          <w:rFonts w:eastAsia="PMingLiU"/>
          <w:szCs w:val="24"/>
        </w:rPr>
        <w:tab/>
      </w:r>
      <w:r w:rsidR="0034626A">
        <w:rPr>
          <w:rFonts w:eastAsia="PMingLiU"/>
          <w:szCs w:val="24"/>
        </w:rPr>
        <w:tab/>
      </w:r>
      <w:r w:rsidR="0034626A">
        <w:rPr>
          <w:rFonts w:eastAsia="PMingLiU"/>
          <w:szCs w:val="24"/>
        </w:rPr>
        <w:tab/>
      </w:r>
      <w:r w:rsidR="0034626A">
        <w:rPr>
          <w:rFonts w:eastAsia="PMingLiU"/>
          <w:szCs w:val="24"/>
        </w:rPr>
        <w:tab/>
      </w:r>
      <w:r w:rsidR="0034626A" w:rsidRPr="00C45D32">
        <w:rPr>
          <w:rFonts w:eastAsia="PMingLiU"/>
          <w:szCs w:val="24"/>
        </w:rPr>
        <w:t xml:space="preserve"> </w:t>
      </w:r>
    </w:p>
    <w:p w14:paraId="0EA5B62F" w14:textId="0A320CB9" w:rsidR="0034626A" w:rsidRDefault="003829B3" w:rsidP="0034626A">
      <w:pPr>
        <w:rPr>
          <w:rFonts w:eastAsia="PMingLiU"/>
          <w:szCs w:val="24"/>
        </w:rPr>
      </w:pPr>
      <w:r>
        <w:rPr>
          <w:rFonts w:eastAsia="PMingLiU"/>
          <w:szCs w:val="24"/>
        </w:rPr>
        <w:t>L</w:t>
      </w:r>
      <w:r w:rsidR="0034626A">
        <w:rPr>
          <w:rFonts w:eastAsia="PMingLiU"/>
          <w:szCs w:val="24"/>
        </w:rPr>
        <w:t>ight, Light Everlasting:</w:t>
      </w:r>
      <w:r w:rsidR="0034626A">
        <w:rPr>
          <w:rFonts w:eastAsia="PMingLiU"/>
          <w:szCs w:val="24"/>
        </w:rPr>
        <w:tab/>
      </w:r>
      <w:r w:rsidR="0034626A">
        <w:rPr>
          <w:rFonts w:eastAsia="PMingLiU"/>
          <w:szCs w:val="24"/>
        </w:rPr>
        <w:tab/>
      </w:r>
      <w:r w:rsidR="0034626A">
        <w:rPr>
          <w:rFonts w:eastAsia="PMingLiU"/>
          <w:szCs w:val="24"/>
        </w:rPr>
        <w:tab/>
      </w:r>
      <w:r w:rsidR="0034626A">
        <w:rPr>
          <w:rFonts w:eastAsia="PMingLiU"/>
          <w:szCs w:val="24"/>
        </w:rPr>
        <w:tab/>
      </w:r>
      <w:r w:rsidR="0034626A">
        <w:rPr>
          <w:rFonts w:eastAsia="PMingLiU"/>
          <w:szCs w:val="24"/>
        </w:rPr>
        <w:tab/>
      </w:r>
      <w:r w:rsidR="0034626A">
        <w:rPr>
          <w:rFonts w:eastAsia="PMingLiU"/>
          <w:szCs w:val="24"/>
        </w:rPr>
        <w:tab/>
      </w:r>
    </w:p>
    <w:p w14:paraId="02660E9B" w14:textId="035E471B" w:rsidR="0034626A" w:rsidRPr="00C45D32" w:rsidRDefault="0034626A" w:rsidP="0034626A">
      <w:pPr>
        <w:ind w:left="720"/>
        <w:rPr>
          <w:rFonts w:eastAsia="PMingLiU"/>
          <w:szCs w:val="24"/>
        </w:rPr>
      </w:pPr>
      <w:r w:rsidRPr="00C45D32">
        <w:rPr>
          <w:rFonts w:eastAsia="PMingLiU"/>
          <w:szCs w:val="24"/>
        </w:rPr>
        <w:t xml:space="preserve">Light of the City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p>
    <w:p w14:paraId="204AEECF" w14:textId="20114D7A" w:rsidR="0034626A" w:rsidRPr="00C45D32" w:rsidRDefault="0034626A" w:rsidP="0034626A">
      <w:pPr>
        <w:ind w:left="720"/>
        <w:rPr>
          <w:rFonts w:eastAsia="PMingLiU"/>
          <w:szCs w:val="24"/>
        </w:rPr>
      </w:pPr>
      <w:r w:rsidRPr="00C45D32">
        <w:rPr>
          <w:rFonts w:eastAsia="PMingLiU"/>
          <w:szCs w:val="24"/>
        </w:rPr>
        <w:t>Light of the Glorious Gospel of Christ</w:t>
      </w:r>
      <w:r>
        <w:rPr>
          <w:rFonts w:eastAsia="PMingLiU"/>
          <w:szCs w:val="24"/>
        </w:rPr>
        <w:t xml:space="preserve"> </w:t>
      </w:r>
      <w:r w:rsidRPr="00C45D32">
        <w:rPr>
          <w:rFonts w:eastAsia="PMingLiU"/>
          <w:szCs w:val="24"/>
        </w:rPr>
        <w:t xml:space="preserve"> </w:t>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p w14:paraId="75B82BE7" w14:textId="5EF73F01" w:rsidR="0034626A" w:rsidRPr="00C45D32" w:rsidRDefault="0034626A" w:rsidP="0034626A">
      <w:pPr>
        <w:ind w:left="720"/>
        <w:rPr>
          <w:rFonts w:eastAsia="PMingLiU"/>
          <w:szCs w:val="24"/>
        </w:rPr>
      </w:pPr>
      <w:r w:rsidRPr="00C45D32">
        <w:rPr>
          <w:rFonts w:eastAsia="PMingLiU"/>
          <w:szCs w:val="24"/>
        </w:rPr>
        <w:t xml:space="preserve">Light of the Knowledge of the Glory of God </w:t>
      </w:r>
      <w:r>
        <w:rPr>
          <w:rFonts w:eastAsia="PMingLiU"/>
          <w:szCs w:val="24"/>
        </w:rPr>
        <w:tab/>
      </w:r>
      <w:r>
        <w:rPr>
          <w:rFonts w:eastAsia="PMingLiU"/>
          <w:szCs w:val="24"/>
        </w:rPr>
        <w:tab/>
      </w:r>
      <w:r w:rsidRPr="00C45D32">
        <w:rPr>
          <w:rFonts w:eastAsia="PMingLiU"/>
          <w:szCs w:val="24"/>
        </w:rPr>
        <w:t xml:space="preserve">  </w:t>
      </w:r>
    </w:p>
    <w:p w14:paraId="3579304F" w14:textId="6B0F6AC2" w:rsidR="0034626A" w:rsidRPr="00C45D32" w:rsidRDefault="0034626A" w:rsidP="0034626A">
      <w:pPr>
        <w:ind w:left="720"/>
        <w:rPr>
          <w:rFonts w:eastAsia="PMingLiU"/>
          <w:szCs w:val="24"/>
        </w:rPr>
      </w:pPr>
      <w:r w:rsidRPr="00C45D32">
        <w:rPr>
          <w:rFonts w:eastAsia="PMingLiU"/>
          <w:szCs w:val="24"/>
        </w:rPr>
        <w:t xml:space="preserve">Light of Men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p>
    <w:p w14:paraId="053F160D" w14:textId="44B99FD9" w:rsidR="0034626A" w:rsidRPr="00C45D32" w:rsidRDefault="0034626A" w:rsidP="0034626A">
      <w:pPr>
        <w:ind w:left="720"/>
        <w:rPr>
          <w:rFonts w:eastAsia="PMingLiU"/>
          <w:szCs w:val="24"/>
        </w:rPr>
      </w:pPr>
      <w:r w:rsidRPr="00C45D32">
        <w:rPr>
          <w:rFonts w:eastAsia="PMingLiU"/>
          <w:szCs w:val="24"/>
        </w:rPr>
        <w:t xml:space="preserve">Light of the Morning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p w14:paraId="603DB1E9" w14:textId="30A077D1" w:rsidR="0034626A" w:rsidRPr="00C45D32" w:rsidRDefault="0034626A" w:rsidP="0034626A">
      <w:pPr>
        <w:ind w:left="720"/>
        <w:rPr>
          <w:rFonts w:eastAsia="PMingLiU"/>
          <w:szCs w:val="24"/>
        </w:rPr>
      </w:pPr>
      <w:r w:rsidRPr="00C45D32">
        <w:rPr>
          <w:rFonts w:eastAsia="PMingLiU"/>
          <w:szCs w:val="24"/>
        </w:rPr>
        <w:t xml:space="preserve">Light of the World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p>
    <w:p w14:paraId="39DF1289" w14:textId="73ED5B47" w:rsidR="0034626A" w:rsidRPr="00C45D32" w:rsidRDefault="0034626A" w:rsidP="0034626A">
      <w:pPr>
        <w:ind w:left="720"/>
        <w:rPr>
          <w:rFonts w:eastAsia="PMingLiU"/>
          <w:szCs w:val="24"/>
        </w:rPr>
      </w:pPr>
      <w:r w:rsidRPr="00C45D32">
        <w:rPr>
          <w:rFonts w:eastAsia="PMingLiU"/>
          <w:szCs w:val="24"/>
        </w:rPr>
        <w:t xml:space="preserve">Light of Truth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p w14:paraId="3DD6D1E9" w14:textId="00D97412" w:rsidR="0034626A" w:rsidRPr="00C45D32" w:rsidRDefault="0034626A" w:rsidP="0034626A">
      <w:pPr>
        <w:ind w:left="720"/>
        <w:rPr>
          <w:rFonts w:eastAsia="PMingLiU"/>
          <w:szCs w:val="24"/>
        </w:rPr>
      </w:pPr>
      <w:r w:rsidRPr="00C45D32">
        <w:rPr>
          <w:rFonts w:eastAsia="PMingLiU"/>
          <w:szCs w:val="24"/>
        </w:rPr>
        <w:t xml:space="preserve">Light to Gentiles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p w14:paraId="753F9DB3" w14:textId="2EB2F496" w:rsidR="0034626A" w:rsidRPr="00C45D32" w:rsidRDefault="0034626A" w:rsidP="0034626A">
      <w:pPr>
        <w:rPr>
          <w:rFonts w:eastAsia="PMingLiU"/>
          <w:szCs w:val="24"/>
        </w:rPr>
      </w:pPr>
      <w:r w:rsidRPr="00C45D32">
        <w:rPr>
          <w:rFonts w:eastAsia="PMingLiU"/>
          <w:szCs w:val="24"/>
        </w:rPr>
        <w:t xml:space="preserve">Lion of the Tribe of Judah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p w14:paraId="09C64040" w14:textId="77777777" w:rsidR="0034626A" w:rsidRDefault="0034626A" w:rsidP="0034626A">
      <w:pPr>
        <w:rPr>
          <w:rFonts w:eastAsia="PMingLiU"/>
          <w:szCs w:val="24"/>
        </w:rPr>
      </w:pPr>
      <w:bookmarkStart w:id="74" w:name="_Hlk67294616"/>
      <w:r>
        <w:rPr>
          <w:rFonts w:eastAsia="PMingLiU"/>
          <w:szCs w:val="24"/>
        </w:rPr>
        <w:t>Lord:</w:t>
      </w:r>
    </w:p>
    <w:p w14:paraId="0487A352" w14:textId="1DF243E7" w:rsidR="0034626A" w:rsidRPr="00C45D32" w:rsidRDefault="0034626A" w:rsidP="0034626A">
      <w:pPr>
        <w:ind w:left="720"/>
        <w:rPr>
          <w:rFonts w:eastAsia="PMingLiU"/>
          <w:szCs w:val="24"/>
        </w:rPr>
      </w:pPr>
      <w:r w:rsidRPr="00C45D32">
        <w:rPr>
          <w:rFonts w:eastAsia="PMingLiU"/>
          <w:szCs w:val="24"/>
        </w:rPr>
        <w:t xml:space="preserve">Lord and My God </w:t>
      </w:r>
      <w:r>
        <w:rPr>
          <w:rFonts w:eastAsia="PMingLiU"/>
          <w:szCs w:val="24"/>
        </w:rPr>
        <w:tab/>
      </w:r>
      <w:r w:rsidRPr="00C45D32">
        <w:rPr>
          <w:rFonts w:eastAsia="PMingLiU"/>
          <w:szCs w:val="24"/>
        </w:rPr>
        <w:t xml:space="preserve">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p w14:paraId="4C587784" w14:textId="77777777" w:rsidR="00DF1C15" w:rsidRDefault="0034626A" w:rsidP="0034626A">
      <w:pPr>
        <w:ind w:left="720"/>
        <w:rPr>
          <w:rFonts w:eastAsia="PMingLiU"/>
          <w:szCs w:val="24"/>
        </w:rPr>
      </w:pPr>
      <w:r w:rsidRPr="00C45D32">
        <w:rPr>
          <w:rFonts w:eastAsia="PMingLiU"/>
          <w:szCs w:val="24"/>
        </w:rPr>
        <w:t xml:space="preserve">Lord and Savior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p>
    <w:p w14:paraId="77528916" w14:textId="75CE96C8" w:rsidR="0034626A" w:rsidRPr="00C45D32" w:rsidRDefault="0034626A" w:rsidP="0034626A">
      <w:pPr>
        <w:ind w:left="720"/>
        <w:rPr>
          <w:rFonts w:eastAsia="PMingLiU"/>
          <w:szCs w:val="24"/>
        </w:rPr>
      </w:pPr>
      <w:r w:rsidRPr="00C45D32">
        <w:rPr>
          <w:rFonts w:eastAsia="PMingLiU"/>
          <w:szCs w:val="24"/>
        </w:rPr>
        <w:t xml:space="preserve">Lord Both of the Dead and Living </w:t>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p w14:paraId="34621A90" w14:textId="2AD74F17" w:rsidR="0034626A" w:rsidRPr="00C45D32" w:rsidRDefault="0034626A" w:rsidP="0034626A">
      <w:pPr>
        <w:ind w:left="720"/>
        <w:rPr>
          <w:rFonts w:eastAsia="PMingLiU"/>
          <w:szCs w:val="24"/>
        </w:rPr>
      </w:pPr>
      <w:r w:rsidRPr="00C45D32">
        <w:rPr>
          <w:rFonts w:eastAsia="PMingLiU"/>
          <w:szCs w:val="24"/>
        </w:rPr>
        <w:t xml:space="preserve">Lord from Heaven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p w14:paraId="32A1CCAC" w14:textId="78C10DC2" w:rsidR="0034626A" w:rsidRPr="00D76660" w:rsidRDefault="0034626A" w:rsidP="0034626A">
      <w:pPr>
        <w:ind w:left="720"/>
        <w:rPr>
          <w:rFonts w:eastAsia="PMingLiU"/>
          <w:szCs w:val="24"/>
        </w:rPr>
      </w:pPr>
      <w:r w:rsidRPr="00D76660">
        <w:rPr>
          <w:rFonts w:eastAsia="PMingLiU"/>
          <w:szCs w:val="24"/>
        </w:rPr>
        <w:t xml:space="preserve">Lord God of Israel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sidRPr="00D76660">
        <w:rPr>
          <w:rFonts w:eastAsia="PMingLiU"/>
          <w:szCs w:val="24"/>
        </w:rPr>
        <w:t xml:space="preserve"> </w:t>
      </w:r>
    </w:p>
    <w:p w14:paraId="0435AB78" w14:textId="4DB672A4" w:rsidR="0034626A" w:rsidRPr="00D76660" w:rsidRDefault="0034626A" w:rsidP="0034626A">
      <w:pPr>
        <w:ind w:left="720"/>
        <w:rPr>
          <w:rFonts w:eastAsia="PMingLiU"/>
          <w:szCs w:val="24"/>
        </w:rPr>
      </w:pPr>
      <w:r w:rsidRPr="00D76660">
        <w:rPr>
          <w:rFonts w:eastAsia="PMingLiU"/>
          <w:szCs w:val="24"/>
        </w:rPr>
        <w:t xml:space="preserve">Lord God of Truth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sidRPr="00D76660">
        <w:rPr>
          <w:rFonts w:eastAsia="PMingLiU"/>
          <w:szCs w:val="24"/>
        </w:rPr>
        <w:t xml:space="preserve"> </w:t>
      </w:r>
    </w:p>
    <w:p w14:paraId="19FFCAED" w14:textId="156EF0A9" w:rsidR="0034626A" w:rsidRPr="00D76660" w:rsidRDefault="0034626A" w:rsidP="0034626A">
      <w:pPr>
        <w:ind w:left="720"/>
        <w:rPr>
          <w:rFonts w:eastAsia="PMingLiU"/>
          <w:szCs w:val="24"/>
        </w:rPr>
      </w:pPr>
      <w:r w:rsidRPr="00D76660">
        <w:rPr>
          <w:rFonts w:eastAsia="PMingLiU"/>
          <w:szCs w:val="24"/>
        </w:rPr>
        <w:t xml:space="preserve">Lord God Omnipotent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sidRPr="00D76660">
        <w:rPr>
          <w:rFonts w:eastAsia="PMingLiU"/>
          <w:szCs w:val="24"/>
        </w:rPr>
        <w:t xml:space="preserve"> </w:t>
      </w:r>
    </w:p>
    <w:p w14:paraId="05189FA6" w14:textId="00CBA09A" w:rsidR="0034626A" w:rsidRPr="00D76660" w:rsidRDefault="0034626A" w:rsidP="0034626A">
      <w:pPr>
        <w:ind w:left="720"/>
        <w:rPr>
          <w:rFonts w:eastAsia="PMingLiU"/>
          <w:szCs w:val="24"/>
        </w:rPr>
      </w:pPr>
      <w:r w:rsidRPr="00D76660">
        <w:rPr>
          <w:rFonts w:eastAsia="PMingLiU"/>
          <w:szCs w:val="24"/>
        </w:rPr>
        <w:t>Lord God Who Judge</w:t>
      </w:r>
      <w:r>
        <w:rPr>
          <w:rFonts w:eastAsia="PMingLiU"/>
          <w:szCs w:val="24"/>
        </w:rPr>
        <w:t>s</w:t>
      </w:r>
      <w:r w:rsidRPr="00D76660">
        <w:rPr>
          <w:rFonts w:eastAsia="PMingLiU"/>
          <w:szCs w:val="24"/>
        </w:rPr>
        <w:t xml:space="preserve">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sidRPr="00D76660">
        <w:rPr>
          <w:rFonts w:eastAsia="PMingLiU"/>
          <w:szCs w:val="24"/>
        </w:rPr>
        <w:t xml:space="preserve"> </w:t>
      </w:r>
    </w:p>
    <w:p w14:paraId="1CB1439A" w14:textId="72D2EE16" w:rsidR="0034626A" w:rsidRPr="00D76660" w:rsidRDefault="0034626A" w:rsidP="0034626A">
      <w:pPr>
        <w:ind w:left="720"/>
        <w:rPr>
          <w:rFonts w:eastAsia="PMingLiU"/>
          <w:szCs w:val="24"/>
        </w:rPr>
      </w:pPr>
      <w:r w:rsidRPr="00D76660">
        <w:rPr>
          <w:rFonts w:eastAsia="PMingLiU"/>
          <w:szCs w:val="24"/>
        </w:rPr>
        <w:t xml:space="preserve">Lord Holy and True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sidRPr="00D76660">
        <w:rPr>
          <w:rFonts w:eastAsia="PMingLiU"/>
          <w:szCs w:val="24"/>
        </w:rPr>
        <w:t xml:space="preserve"> </w:t>
      </w:r>
    </w:p>
    <w:p w14:paraId="577B296F" w14:textId="43D9FECD" w:rsidR="0034626A" w:rsidRPr="00D76660" w:rsidRDefault="0034626A" w:rsidP="0034626A">
      <w:pPr>
        <w:ind w:left="720"/>
        <w:rPr>
          <w:rFonts w:eastAsia="PMingLiU"/>
          <w:szCs w:val="24"/>
        </w:rPr>
      </w:pPr>
      <w:r w:rsidRPr="002E0DA2">
        <w:rPr>
          <w:rFonts w:eastAsia="PMingLiU"/>
          <w:szCs w:val="24"/>
        </w:rPr>
        <w:t xml:space="preserve">Lord Jesus Christ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sidRPr="00D76660">
        <w:rPr>
          <w:rFonts w:eastAsia="PMingLiU"/>
          <w:szCs w:val="24"/>
        </w:rPr>
        <w:t xml:space="preserve"> </w:t>
      </w:r>
    </w:p>
    <w:p w14:paraId="2AF173E6" w14:textId="77777777" w:rsidR="0034626A" w:rsidRDefault="0034626A" w:rsidP="0034626A">
      <w:pPr>
        <w:rPr>
          <w:rFonts w:eastAsia="PMingLiU"/>
          <w:bCs w:val="0"/>
          <w:szCs w:val="24"/>
        </w:rPr>
      </w:pPr>
      <w:r w:rsidRPr="00177185">
        <w:rPr>
          <w:rFonts w:eastAsia="PMingLiU"/>
          <w:bCs w:val="0"/>
          <w:szCs w:val="24"/>
        </w:rPr>
        <w:t>Lord of</w:t>
      </w:r>
      <w:r>
        <w:rPr>
          <w:rFonts w:eastAsia="PMingLiU"/>
          <w:bCs w:val="0"/>
          <w:szCs w:val="24"/>
        </w:rPr>
        <w:t>:</w:t>
      </w:r>
    </w:p>
    <w:p w14:paraId="0BF7F99A" w14:textId="44F896CA" w:rsidR="0034626A" w:rsidRDefault="0034626A" w:rsidP="0034626A">
      <w:pPr>
        <w:rPr>
          <w:rFonts w:eastAsia="PMingLiU"/>
          <w:szCs w:val="24"/>
        </w:rPr>
      </w:pPr>
      <w:r>
        <w:rPr>
          <w:rFonts w:eastAsia="PMingLiU"/>
          <w:szCs w:val="24"/>
        </w:rPr>
        <w:tab/>
        <w:t xml:space="preserve">Lord of All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p>
    <w:p w14:paraId="432F4184" w14:textId="2B95C380" w:rsidR="0034626A" w:rsidRPr="00C45D32" w:rsidRDefault="0034626A" w:rsidP="0034626A">
      <w:pPr>
        <w:ind w:left="720"/>
        <w:rPr>
          <w:rFonts w:eastAsia="PMingLiU"/>
          <w:i/>
          <w:iCs/>
          <w:szCs w:val="24"/>
        </w:rPr>
      </w:pPr>
      <w:r w:rsidRPr="00C45D32">
        <w:rPr>
          <w:rFonts w:eastAsia="PMingLiU"/>
          <w:szCs w:val="24"/>
        </w:rPr>
        <w:t xml:space="preserve">Lord of Glory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r w:rsidRPr="00C45D32">
        <w:rPr>
          <w:rFonts w:eastAsia="PMingLiU"/>
          <w:i/>
          <w:iCs/>
          <w:szCs w:val="24"/>
        </w:rPr>
        <w:t xml:space="preserve"> </w:t>
      </w:r>
    </w:p>
    <w:p w14:paraId="06F1441E" w14:textId="21BFB97B" w:rsidR="0034626A" w:rsidRPr="00C45D32" w:rsidRDefault="0034626A" w:rsidP="0034626A">
      <w:pPr>
        <w:ind w:left="720"/>
        <w:rPr>
          <w:rFonts w:eastAsia="PMingLiU"/>
          <w:szCs w:val="24"/>
        </w:rPr>
      </w:pPr>
      <w:r w:rsidRPr="00C45D32">
        <w:rPr>
          <w:rFonts w:eastAsia="PMingLiU"/>
          <w:szCs w:val="24"/>
        </w:rPr>
        <w:t xml:space="preserve">Lord of Hosts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p w14:paraId="70CEDA3C" w14:textId="5AC03083" w:rsidR="0034626A" w:rsidRPr="00C45D32" w:rsidRDefault="0034626A" w:rsidP="0034626A">
      <w:pPr>
        <w:ind w:left="720"/>
        <w:rPr>
          <w:rFonts w:eastAsia="PMingLiU"/>
          <w:szCs w:val="24"/>
        </w:rPr>
      </w:pPr>
      <w:r w:rsidRPr="00C45D32">
        <w:rPr>
          <w:rFonts w:eastAsia="PMingLiU"/>
          <w:szCs w:val="24"/>
        </w:rPr>
        <w:t xml:space="preserve">Lord of Lords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p w14:paraId="4A97177F" w14:textId="620A61F8" w:rsidR="0034626A" w:rsidRDefault="0034626A" w:rsidP="0034626A">
      <w:pPr>
        <w:ind w:left="720"/>
        <w:rPr>
          <w:rFonts w:eastAsia="PMingLiU"/>
          <w:szCs w:val="24"/>
        </w:rPr>
      </w:pPr>
      <w:r w:rsidRPr="00C45D32">
        <w:rPr>
          <w:rFonts w:eastAsia="PMingLiU"/>
          <w:szCs w:val="24"/>
        </w:rPr>
        <w:t xml:space="preserve">Lord of Peace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p w14:paraId="216D4BF7" w14:textId="2502926B" w:rsidR="0034626A" w:rsidRPr="00D76660" w:rsidRDefault="0034626A" w:rsidP="0034626A">
      <w:pPr>
        <w:ind w:left="720"/>
        <w:rPr>
          <w:rFonts w:eastAsia="PMingLiU"/>
          <w:szCs w:val="24"/>
        </w:rPr>
      </w:pPr>
      <w:r>
        <w:rPr>
          <w:rFonts w:eastAsia="PMingLiU"/>
          <w:szCs w:val="24"/>
        </w:rPr>
        <w:t>Lor</w:t>
      </w:r>
      <w:r w:rsidRPr="00D76660">
        <w:rPr>
          <w:rFonts w:eastAsia="PMingLiU"/>
          <w:szCs w:val="24"/>
        </w:rPr>
        <w:t xml:space="preserve">d God of the Holy Prophets </w:t>
      </w:r>
      <w:r>
        <w:rPr>
          <w:rFonts w:eastAsia="PMingLiU"/>
          <w:szCs w:val="24"/>
        </w:rPr>
        <w:tab/>
      </w:r>
      <w:r>
        <w:rPr>
          <w:rFonts w:eastAsia="PMingLiU"/>
          <w:szCs w:val="24"/>
        </w:rPr>
        <w:tab/>
      </w:r>
      <w:r>
        <w:rPr>
          <w:rFonts w:eastAsia="PMingLiU"/>
          <w:szCs w:val="24"/>
        </w:rPr>
        <w:tab/>
      </w:r>
      <w:r w:rsidRPr="00D76660">
        <w:rPr>
          <w:rFonts w:eastAsia="PMingLiU"/>
          <w:szCs w:val="24"/>
        </w:rPr>
        <w:t xml:space="preserve">  </w:t>
      </w:r>
    </w:p>
    <w:p w14:paraId="7907FAA0" w14:textId="2DE782DE" w:rsidR="0034626A" w:rsidRPr="002E0DA2" w:rsidRDefault="0034626A" w:rsidP="0034626A">
      <w:pPr>
        <w:ind w:left="720"/>
        <w:rPr>
          <w:rFonts w:eastAsia="PMingLiU"/>
          <w:szCs w:val="24"/>
        </w:rPr>
      </w:pPr>
      <w:r w:rsidRPr="002E0DA2">
        <w:rPr>
          <w:rFonts w:eastAsia="PMingLiU"/>
          <w:szCs w:val="24"/>
        </w:rPr>
        <w:t xml:space="preserve">Lord  of the Sabbath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sidRPr="002E0DA2">
        <w:rPr>
          <w:rFonts w:eastAsia="PMingLiU"/>
          <w:szCs w:val="24"/>
        </w:rPr>
        <w:t xml:space="preserve"> </w:t>
      </w:r>
    </w:p>
    <w:p w14:paraId="4226B94C" w14:textId="72238CDD" w:rsidR="0034626A" w:rsidRPr="00C45D32" w:rsidRDefault="0034626A" w:rsidP="0034626A">
      <w:pPr>
        <w:ind w:left="720"/>
        <w:rPr>
          <w:rFonts w:eastAsia="PMingLiU"/>
          <w:szCs w:val="24"/>
        </w:rPr>
      </w:pPr>
      <w:r w:rsidRPr="00C45D32">
        <w:rPr>
          <w:rFonts w:eastAsia="PMingLiU"/>
          <w:szCs w:val="24"/>
        </w:rPr>
        <w:t xml:space="preserve">Lord of the Vineyard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p w14:paraId="629F651C" w14:textId="4D9BD281" w:rsidR="0034626A" w:rsidRPr="00C45D32" w:rsidRDefault="0034626A" w:rsidP="0034626A">
      <w:pPr>
        <w:ind w:left="720"/>
        <w:rPr>
          <w:rFonts w:eastAsia="PMingLiU"/>
          <w:szCs w:val="24"/>
        </w:rPr>
      </w:pPr>
      <w:r w:rsidRPr="00C45D32">
        <w:rPr>
          <w:rFonts w:eastAsia="PMingLiU"/>
          <w:szCs w:val="24"/>
        </w:rPr>
        <w:t xml:space="preserve">Lord of the Whole Earth </w:t>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p w14:paraId="17F6CE79" w14:textId="0DBF1DC3" w:rsidR="0034626A" w:rsidRDefault="0034626A" w:rsidP="0034626A">
      <w:pPr>
        <w:ind w:left="720"/>
        <w:rPr>
          <w:rFonts w:eastAsia="PMingLiU"/>
          <w:szCs w:val="24"/>
        </w:rPr>
      </w:pPr>
      <w:r>
        <w:rPr>
          <w:rFonts w:eastAsia="PMingLiU"/>
          <w:szCs w:val="24"/>
        </w:rPr>
        <w:t>Lord Our Righteousnes</w:t>
      </w:r>
      <w:r w:rsidR="00BD3AF8">
        <w:rPr>
          <w:rFonts w:eastAsia="PMingLiU"/>
          <w:szCs w:val="24"/>
        </w:rPr>
        <w:t>s</w:t>
      </w:r>
      <w:r>
        <w:rPr>
          <w:rFonts w:eastAsia="PMingLiU"/>
          <w:szCs w:val="24"/>
        </w:rPr>
        <w:tab/>
      </w:r>
      <w:r>
        <w:rPr>
          <w:rFonts w:eastAsia="PMingLiU"/>
          <w:szCs w:val="24"/>
        </w:rPr>
        <w:tab/>
      </w:r>
      <w:r>
        <w:rPr>
          <w:rFonts w:eastAsia="PMingLiU"/>
          <w:szCs w:val="24"/>
        </w:rPr>
        <w:tab/>
      </w:r>
      <w:r>
        <w:rPr>
          <w:rFonts w:eastAsia="PMingLiU"/>
          <w:szCs w:val="24"/>
        </w:rPr>
        <w:tab/>
      </w:r>
    </w:p>
    <w:p w14:paraId="426D8BC1" w14:textId="3047A1CF" w:rsidR="0034626A" w:rsidRDefault="0034626A" w:rsidP="0034626A">
      <w:pPr>
        <w:ind w:left="720"/>
        <w:rPr>
          <w:rFonts w:eastAsia="PMingLiU"/>
          <w:szCs w:val="24"/>
        </w:rPr>
      </w:pPr>
      <w:r w:rsidRPr="00C45D32">
        <w:rPr>
          <w:rFonts w:eastAsia="PMingLiU"/>
          <w:szCs w:val="24"/>
        </w:rPr>
        <w:t>Lord Strong and Mighty</w:t>
      </w:r>
      <w:r>
        <w:rPr>
          <w:rFonts w:eastAsia="PMingLiU"/>
          <w:szCs w:val="24"/>
        </w:rPr>
        <w:t>, Lord God Almighty</w:t>
      </w:r>
      <w:r w:rsidRPr="00C45D32">
        <w:rPr>
          <w:rFonts w:eastAsia="PMingLiU"/>
          <w:szCs w:val="24"/>
        </w:rPr>
        <w:t xml:space="preserve"> </w:t>
      </w:r>
      <w:r>
        <w:rPr>
          <w:rFonts w:eastAsia="PMingLiU"/>
          <w:szCs w:val="24"/>
        </w:rPr>
        <w:tab/>
      </w:r>
      <w:r w:rsidRPr="00C45D32">
        <w:rPr>
          <w:rFonts w:eastAsia="PMingLiU"/>
          <w:szCs w:val="24"/>
        </w:rPr>
        <w:t xml:space="preserve"> </w:t>
      </w:r>
    </w:p>
    <w:p w14:paraId="7F97440D" w14:textId="3E76D118" w:rsidR="0034626A" w:rsidRPr="00C45D32" w:rsidRDefault="0034626A" w:rsidP="0034626A">
      <w:pPr>
        <w:ind w:left="720"/>
        <w:rPr>
          <w:rFonts w:eastAsia="PMingLiU"/>
          <w:i/>
          <w:iCs/>
          <w:szCs w:val="24"/>
        </w:rPr>
      </w:pPr>
      <w:r w:rsidRPr="00C45D32">
        <w:rPr>
          <w:rFonts w:eastAsia="PMingLiU"/>
          <w:szCs w:val="24"/>
        </w:rPr>
        <w:t xml:space="preserve">Lord Who Is and Who Was and Who Is to Come </w:t>
      </w:r>
      <w:r>
        <w:rPr>
          <w:rFonts w:eastAsia="PMingLiU"/>
          <w:szCs w:val="24"/>
        </w:rPr>
        <w:tab/>
      </w:r>
      <w:r w:rsidRPr="00C45D32">
        <w:rPr>
          <w:rFonts w:eastAsia="PMingLiU"/>
          <w:i/>
          <w:iCs/>
          <w:szCs w:val="24"/>
        </w:rPr>
        <w:t xml:space="preserve"> </w:t>
      </w:r>
    </w:p>
    <w:p w14:paraId="691A97DD" w14:textId="206DF34A" w:rsidR="0034626A" w:rsidRPr="00135344" w:rsidRDefault="0034626A" w:rsidP="0034626A">
      <w:pPr>
        <w:ind w:left="720"/>
        <w:rPr>
          <w:rFonts w:eastAsia="PMingLiU"/>
          <w:iCs/>
          <w:szCs w:val="24"/>
        </w:rPr>
      </w:pPr>
      <w:r w:rsidRPr="00135344">
        <w:rPr>
          <w:rFonts w:eastAsia="PMingLiU"/>
          <w:iCs/>
          <w:szCs w:val="24"/>
        </w:rPr>
        <w:t xml:space="preserve">Lord's Christ </w:t>
      </w:r>
      <w:r>
        <w:rPr>
          <w:rFonts w:eastAsia="PMingLiU"/>
          <w:iCs/>
          <w:szCs w:val="24"/>
        </w:rPr>
        <w:tab/>
      </w:r>
      <w:r>
        <w:rPr>
          <w:rFonts w:eastAsia="PMingLiU"/>
          <w:iCs/>
          <w:szCs w:val="24"/>
        </w:rPr>
        <w:tab/>
      </w:r>
      <w:r>
        <w:rPr>
          <w:rFonts w:eastAsia="PMingLiU"/>
          <w:iCs/>
          <w:szCs w:val="24"/>
        </w:rPr>
        <w:tab/>
      </w:r>
      <w:r>
        <w:rPr>
          <w:rFonts w:eastAsia="PMingLiU"/>
          <w:iCs/>
          <w:szCs w:val="24"/>
        </w:rPr>
        <w:tab/>
      </w:r>
      <w:r>
        <w:rPr>
          <w:rFonts w:eastAsia="PMingLiU"/>
          <w:iCs/>
          <w:szCs w:val="24"/>
        </w:rPr>
        <w:tab/>
      </w:r>
      <w:r>
        <w:rPr>
          <w:rFonts w:eastAsia="PMingLiU"/>
          <w:iCs/>
          <w:szCs w:val="24"/>
        </w:rPr>
        <w:tab/>
      </w:r>
      <w:r w:rsidRPr="00135344">
        <w:rPr>
          <w:rFonts w:eastAsia="PMingLiU"/>
          <w:iCs/>
          <w:szCs w:val="24"/>
        </w:rPr>
        <w:t xml:space="preserve"> </w:t>
      </w:r>
    </w:p>
    <w:bookmarkEnd w:id="74"/>
    <w:p w14:paraId="1F8E31AD" w14:textId="36137F9A" w:rsidR="0034626A" w:rsidRDefault="0034626A" w:rsidP="0034626A">
      <w:pPr>
        <w:tabs>
          <w:tab w:val="left" w:pos="-1440"/>
        </w:tabs>
        <w:ind w:left="5760" w:hanging="5760"/>
        <w:rPr>
          <w:rFonts w:eastAsia="PMingLiU"/>
          <w:szCs w:val="24"/>
        </w:rPr>
      </w:pPr>
      <w:r>
        <w:rPr>
          <w:rFonts w:eastAsia="PMingLiU"/>
          <w:szCs w:val="24"/>
        </w:rPr>
        <w:t xml:space="preserve">Man of Sorrows </w:t>
      </w:r>
      <w:r>
        <w:rPr>
          <w:rFonts w:eastAsia="PMingLiU"/>
          <w:szCs w:val="24"/>
        </w:rPr>
        <w:tab/>
      </w:r>
      <w:r>
        <w:rPr>
          <w:rFonts w:eastAsia="PMingLiU"/>
          <w:szCs w:val="24"/>
        </w:rPr>
        <w:tab/>
      </w:r>
    </w:p>
    <w:p w14:paraId="3539A3F5" w14:textId="41597EF5" w:rsidR="0034626A" w:rsidRDefault="0034626A" w:rsidP="00BD3AF8">
      <w:pPr>
        <w:tabs>
          <w:tab w:val="left" w:pos="-1440"/>
        </w:tabs>
        <w:ind w:left="5760" w:hanging="5760"/>
        <w:rPr>
          <w:rFonts w:eastAsia="PMingLiU"/>
          <w:szCs w:val="24"/>
        </w:rPr>
      </w:pPr>
      <w:bookmarkStart w:id="75" w:name="_Hlk67294688"/>
      <w:r>
        <w:rPr>
          <w:rFonts w:eastAsia="PMingLiU"/>
          <w:szCs w:val="24"/>
        </w:rPr>
        <w:t>Master</w:t>
      </w:r>
    </w:p>
    <w:p w14:paraId="63672F81" w14:textId="351B2C55" w:rsidR="00DF1C15" w:rsidRDefault="00DF1C15" w:rsidP="00BD3AF8">
      <w:pPr>
        <w:tabs>
          <w:tab w:val="left" w:pos="-1440"/>
        </w:tabs>
        <w:ind w:left="5760" w:hanging="5760"/>
        <w:rPr>
          <w:szCs w:val="24"/>
        </w:rPr>
      </w:pPr>
    </w:p>
    <w:p w14:paraId="6E809989" w14:textId="77777777" w:rsidR="00DF1C15" w:rsidRPr="00DD3E5A" w:rsidRDefault="00DF1C15" w:rsidP="00BD3AF8">
      <w:pPr>
        <w:tabs>
          <w:tab w:val="left" w:pos="-1440"/>
        </w:tabs>
        <w:ind w:left="5760" w:hanging="5760"/>
        <w:rPr>
          <w:szCs w:val="24"/>
        </w:rPr>
      </w:pPr>
    </w:p>
    <w:p w14:paraId="7F53CE6F" w14:textId="1474B753" w:rsidR="0034626A" w:rsidRPr="00DD3E5A" w:rsidRDefault="0034626A" w:rsidP="0034626A">
      <w:pPr>
        <w:rPr>
          <w:szCs w:val="24"/>
        </w:rPr>
      </w:pPr>
      <w:bookmarkStart w:id="76" w:name="_Hlk67294707"/>
      <w:bookmarkEnd w:id="75"/>
      <w:r w:rsidRPr="00DD3E5A">
        <w:rPr>
          <w:szCs w:val="24"/>
        </w:rPr>
        <w:lastRenderedPageBreak/>
        <w:t>Mediator</w:t>
      </w:r>
      <w:r>
        <w:rPr>
          <w:szCs w:val="24"/>
        </w:rPr>
        <w:t>:</w:t>
      </w:r>
      <w:r w:rsidRPr="00DD3E5A">
        <w:rPr>
          <w:szCs w:val="24"/>
        </w:rPr>
        <w:t xml:space="preserve"> </w:t>
      </w:r>
    </w:p>
    <w:p w14:paraId="4D236FC2" w14:textId="10DFED9A" w:rsidR="0034626A" w:rsidRPr="00DD3E5A" w:rsidRDefault="0034626A" w:rsidP="0034626A">
      <w:pPr>
        <w:rPr>
          <w:szCs w:val="24"/>
        </w:rPr>
      </w:pPr>
      <w:r>
        <w:rPr>
          <w:szCs w:val="24"/>
        </w:rPr>
        <w:tab/>
      </w:r>
      <w:r w:rsidRPr="00DD3E5A">
        <w:rPr>
          <w:szCs w:val="24"/>
        </w:rPr>
        <w:t xml:space="preserve">Mediator of a Better Covenant </w:t>
      </w:r>
    </w:p>
    <w:p w14:paraId="638353FE" w14:textId="23E391F2" w:rsidR="0034626A" w:rsidRPr="00DD3E5A" w:rsidRDefault="0034626A" w:rsidP="0034626A">
      <w:pPr>
        <w:rPr>
          <w:szCs w:val="24"/>
        </w:rPr>
      </w:pPr>
      <w:r>
        <w:rPr>
          <w:szCs w:val="24"/>
        </w:rPr>
        <w:tab/>
      </w:r>
      <w:r w:rsidRPr="00DD3E5A">
        <w:rPr>
          <w:szCs w:val="24"/>
        </w:rPr>
        <w:t xml:space="preserve">Mediator of the New Covenant </w:t>
      </w:r>
    </w:p>
    <w:p w14:paraId="403A3467" w14:textId="71200865" w:rsidR="0034626A" w:rsidRPr="00DD3E5A" w:rsidRDefault="0034626A" w:rsidP="0034626A">
      <w:pPr>
        <w:rPr>
          <w:szCs w:val="24"/>
        </w:rPr>
      </w:pPr>
      <w:r>
        <w:rPr>
          <w:szCs w:val="24"/>
        </w:rPr>
        <w:tab/>
      </w:r>
      <w:r w:rsidRPr="00DD3E5A">
        <w:rPr>
          <w:szCs w:val="24"/>
        </w:rPr>
        <w:t>Mediator of the New Testament</w:t>
      </w:r>
    </w:p>
    <w:bookmarkEnd w:id="76"/>
    <w:p w14:paraId="13F93A4C" w14:textId="19B0D548" w:rsidR="0034626A" w:rsidRPr="00C45D32" w:rsidRDefault="0034626A" w:rsidP="0034626A">
      <w:pPr>
        <w:rPr>
          <w:rFonts w:eastAsia="PMingLiU"/>
          <w:szCs w:val="24"/>
        </w:rPr>
      </w:pPr>
      <w:r w:rsidRPr="00C45D32">
        <w:rPr>
          <w:rFonts w:eastAsia="PMingLiU"/>
          <w:szCs w:val="24"/>
        </w:rPr>
        <w:t xml:space="preserve">Messiah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p>
    <w:p w14:paraId="5B3E3825" w14:textId="0D7CBD6E" w:rsidR="0034626A" w:rsidRPr="00C45D32" w:rsidRDefault="0034626A" w:rsidP="0034626A">
      <w:pPr>
        <w:rPr>
          <w:rFonts w:eastAsia="PMingLiU"/>
          <w:szCs w:val="24"/>
        </w:rPr>
      </w:pPr>
      <w:bookmarkStart w:id="77" w:name="_Hlk67294776"/>
      <w:r w:rsidRPr="00C45D32">
        <w:rPr>
          <w:rFonts w:eastAsia="PMingLiU"/>
          <w:szCs w:val="24"/>
        </w:rPr>
        <w:t>Mighty</w:t>
      </w:r>
      <w:r>
        <w:rPr>
          <w:rFonts w:eastAsia="PMingLiU"/>
          <w:szCs w:val="24"/>
        </w:rPr>
        <w:t>:</w:t>
      </w:r>
      <w:r w:rsidRPr="00C45D32">
        <w:rPr>
          <w:rFonts w:eastAsia="PMingLiU"/>
          <w:szCs w:val="24"/>
        </w:rPr>
        <w:t xml:space="preserve">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p w14:paraId="7CFCC8AB" w14:textId="0ECA7E7F" w:rsidR="0034626A" w:rsidRPr="00C45D32" w:rsidRDefault="0034626A" w:rsidP="0034626A">
      <w:pPr>
        <w:rPr>
          <w:rFonts w:eastAsia="PMingLiU"/>
          <w:szCs w:val="24"/>
        </w:rPr>
      </w:pPr>
      <w:r>
        <w:rPr>
          <w:rFonts w:eastAsia="PMingLiU"/>
          <w:szCs w:val="24"/>
        </w:rPr>
        <w:tab/>
      </w:r>
      <w:r w:rsidRPr="00C45D32">
        <w:rPr>
          <w:rFonts w:eastAsia="PMingLiU"/>
          <w:szCs w:val="24"/>
        </w:rPr>
        <w:t xml:space="preserve">Mighty God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p w14:paraId="08AB312D" w14:textId="235AE964" w:rsidR="0034626A" w:rsidRPr="00C45D32" w:rsidRDefault="0034626A" w:rsidP="0034626A">
      <w:pPr>
        <w:rPr>
          <w:rFonts w:eastAsia="PMingLiU"/>
          <w:szCs w:val="24"/>
        </w:rPr>
      </w:pPr>
      <w:r>
        <w:rPr>
          <w:rFonts w:eastAsia="PMingLiU"/>
          <w:szCs w:val="24"/>
        </w:rPr>
        <w:tab/>
      </w:r>
      <w:r w:rsidRPr="00C45D32">
        <w:rPr>
          <w:rFonts w:eastAsia="PMingLiU"/>
          <w:szCs w:val="24"/>
        </w:rPr>
        <w:t xml:space="preserve">Mighty One of Jacob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bookmarkEnd w:id="77"/>
    <w:p w14:paraId="12AA8C92" w14:textId="6A06B37A" w:rsidR="0034626A" w:rsidRPr="00C45D32" w:rsidRDefault="0034626A" w:rsidP="0034626A">
      <w:pPr>
        <w:rPr>
          <w:rFonts w:eastAsia="PMingLiU"/>
          <w:szCs w:val="24"/>
        </w:rPr>
      </w:pPr>
      <w:r w:rsidRPr="00C45D32">
        <w:rPr>
          <w:rFonts w:eastAsia="PMingLiU"/>
          <w:szCs w:val="24"/>
        </w:rPr>
        <w:t xml:space="preserve">Ointment Poured Forth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p w14:paraId="20986AD9" w14:textId="79829B08" w:rsidR="0034626A" w:rsidRPr="00C45D32" w:rsidRDefault="0034626A" w:rsidP="0034626A">
      <w:pPr>
        <w:rPr>
          <w:rFonts w:eastAsia="PMingLiU"/>
          <w:szCs w:val="24"/>
        </w:rPr>
      </w:pPr>
      <w:r w:rsidRPr="00C45D32">
        <w:rPr>
          <w:rFonts w:eastAsia="PMingLiU"/>
          <w:szCs w:val="24"/>
        </w:rPr>
        <w:t xml:space="preserve">Passover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p w14:paraId="1247CA7F" w14:textId="128DEE96" w:rsidR="0034626A" w:rsidRPr="00C45D32" w:rsidRDefault="0034626A" w:rsidP="0034626A">
      <w:pPr>
        <w:rPr>
          <w:rFonts w:eastAsia="PMingLiU"/>
          <w:szCs w:val="24"/>
        </w:rPr>
      </w:pPr>
      <w:r w:rsidRPr="00C45D32">
        <w:rPr>
          <w:rFonts w:eastAsia="PMingLiU"/>
          <w:szCs w:val="24"/>
        </w:rPr>
        <w:t xml:space="preserve">Physician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p w14:paraId="67301E6F" w14:textId="1C281125" w:rsidR="0034626A" w:rsidRPr="00C45D32" w:rsidRDefault="0034626A" w:rsidP="0034626A">
      <w:pPr>
        <w:rPr>
          <w:rFonts w:eastAsia="PMingLiU"/>
          <w:szCs w:val="24"/>
        </w:rPr>
      </w:pPr>
      <w:r w:rsidRPr="00C45D32">
        <w:rPr>
          <w:rFonts w:eastAsia="PMingLiU"/>
          <w:szCs w:val="24"/>
        </w:rPr>
        <w:t xml:space="preserve">Power of God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p w14:paraId="3C0C8049" w14:textId="38C919E5" w:rsidR="0034626A" w:rsidRDefault="0034626A" w:rsidP="0034626A">
      <w:pPr>
        <w:rPr>
          <w:rFonts w:eastAsia="PMingLiU"/>
          <w:szCs w:val="24"/>
        </w:rPr>
      </w:pPr>
      <w:r w:rsidRPr="00C45D32">
        <w:rPr>
          <w:rFonts w:eastAsia="PMingLiU"/>
          <w:szCs w:val="24"/>
        </w:rPr>
        <w:t>Priest</w:t>
      </w:r>
      <w:r w:rsidR="00DF1C15">
        <w:rPr>
          <w:rFonts w:eastAsia="PMingLiU"/>
          <w:szCs w:val="24"/>
        </w:rPr>
        <w:t>:</w:t>
      </w:r>
    </w:p>
    <w:p w14:paraId="46A242F1" w14:textId="7BA26FD1" w:rsidR="0034626A" w:rsidRDefault="0034626A" w:rsidP="0034626A">
      <w:pPr>
        <w:rPr>
          <w:rFonts w:eastAsia="PMingLiU"/>
          <w:szCs w:val="24"/>
        </w:rPr>
      </w:pPr>
      <w:r>
        <w:rPr>
          <w:rFonts w:eastAsia="PMingLiU"/>
          <w:szCs w:val="24"/>
        </w:rPr>
        <w:tab/>
        <w:t xml:space="preserve">Priest </w:t>
      </w:r>
      <w:r w:rsidRPr="00C45D32">
        <w:rPr>
          <w:rFonts w:eastAsia="PMingLiU"/>
          <w:szCs w:val="24"/>
        </w:rPr>
        <w:t>Forever</w:t>
      </w:r>
      <w:r>
        <w:rPr>
          <w:rFonts w:eastAsia="PMingLiU"/>
          <w:szCs w:val="24"/>
        </w:rPr>
        <w:t>; of the Most High God</w:t>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p w14:paraId="59EEE9E5" w14:textId="474B6B66" w:rsidR="0034626A" w:rsidRPr="00C45D32" w:rsidRDefault="0034626A" w:rsidP="0034626A">
      <w:pPr>
        <w:rPr>
          <w:rFonts w:eastAsia="PMingLiU"/>
          <w:szCs w:val="24"/>
        </w:rPr>
      </w:pPr>
      <w:r>
        <w:rPr>
          <w:rFonts w:eastAsia="PMingLiU"/>
          <w:szCs w:val="24"/>
        </w:rPr>
        <w:tab/>
      </w:r>
      <w:r w:rsidRPr="00C45D32">
        <w:rPr>
          <w:rFonts w:eastAsia="PMingLiU"/>
          <w:szCs w:val="24"/>
        </w:rPr>
        <w:t>High Priest</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p w14:paraId="3D8FE7EF" w14:textId="69A33C45" w:rsidR="0034626A" w:rsidRPr="00C45D32" w:rsidRDefault="0034626A" w:rsidP="0034626A">
      <w:pPr>
        <w:rPr>
          <w:rFonts w:eastAsia="PMingLiU"/>
          <w:szCs w:val="24"/>
        </w:rPr>
      </w:pPr>
      <w:r>
        <w:rPr>
          <w:rFonts w:eastAsia="PMingLiU"/>
          <w:szCs w:val="24"/>
        </w:rPr>
        <w:tab/>
      </w:r>
      <w:r w:rsidRPr="00C45D32">
        <w:rPr>
          <w:rFonts w:eastAsia="PMingLiU"/>
          <w:szCs w:val="24"/>
        </w:rPr>
        <w:t>High Priest After the Order of Melchizedek</w:t>
      </w:r>
      <w:r>
        <w:rPr>
          <w:rFonts w:eastAsia="PMingLiU"/>
          <w:szCs w:val="24"/>
        </w:rPr>
        <w:tab/>
      </w:r>
      <w:r>
        <w:rPr>
          <w:rFonts w:eastAsia="PMingLiU"/>
          <w:szCs w:val="24"/>
        </w:rPr>
        <w:tab/>
      </w:r>
      <w:r w:rsidRPr="00C45D32">
        <w:rPr>
          <w:rFonts w:eastAsia="PMingLiU"/>
          <w:szCs w:val="24"/>
        </w:rPr>
        <w:t xml:space="preserve">  </w:t>
      </w:r>
    </w:p>
    <w:p w14:paraId="54C18B52" w14:textId="1DE8F97A" w:rsidR="0034626A" w:rsidRPr="00C45D32" w:rsidRDefault="0034626A" w:rsidP="0034626A">
      <w:pPr>
        <w:rPr>
          <w:rFonts w:eastAsia="PMingLiU"/>
          <w:szCs w:val="24"/>
        </w:rPr>
      </w:pPr>
      <w:r>
        <w:rPr>
          <w:rFonts w:eastAsia="PMingLiU"/>
          <w:szCs w:val="24"/>
        </w:rPr>
        <w:tab/>
      </w:r>
      <w:r w:rsidRPr="00C45D32">
        <w:rPr>
          <w:rFonts w:eastAsia="PMingLiU"/>
          <w:szCs w:val="24"/>
        </w:rPr>
        <w:t>High Priest Forever</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p w14:paraId="200ABE47" w14:textId="77777777" w:rsidR="0034626A" w:rsidRDefault="0034626A" w:rsidP="0034626A">
      <w:pPr>
        <w:rPr>
          <w:rFonts w:eastAsia="PMingLiU"/>
          <w:szCs w:val="24"/>
        </w:rPr>
      </w:pPr>
      <w:r>
        <w:rPr>
          <w:rFonts w:eastAsia="PMingLiU"/>
          <w:szCs w:val="24"/>
        </w:rPr>
        <w:t>Prince:</w:t>
      </w:r>
    </w:p>
    <w:p w14:paraId="57327C70" w14:textId="4091FF91" w:rsidR="0034626A" w:rsidRPr="00C45D32" w:rsidRDefault="0034626A" w:rsidP="0034626A">
      <w:pPr>
        <w:rPr>
          <w:rFonts w:eastAsia="PMingLiU"/>
          <w:szCs w:val="24"/>
        </w:rPr>
      </w:pPr>
      <w:r>
        <w:rPr>
          <w:rFonts w:eastAsia="PMingLiU"/>
          <w:szCs w:val="24"/>
        </w:rPr>
        <w:tab/>
      </w:r>
      <w:r w:rsidRPr="00C45D32">
        <w:rPr>
          <w:rFonts w:eastAsia="PMingLiU"/>
          <w:szCs w:val="24"/>
        </w:rPr>
        <w:t xml:space="preserve">Prince and Savior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p>
    <w:p w14:paraId="46DCBBF0" w14:textId="464DC725" w:rsidR="0034626A" w:rsidRPr="00C45D32" w:rsidRDefault="0034626A" w:rsidP="0034626A">
      <w:pPr>
        <w:rPr>
          <w:rFonts w:eastAsia="PMingLiU"/>
          <w:szCs w:val="24"/>
        </w:rPr>
      </w:pPr>
      <w:r>
        <w:rPr>
          <w:rFonts w:eastAsia="PMingLiU"/>
          <w:szCs w:val="24"/>
        </w:rPr>
        <w:tab/>
      </w:r>
      <w:r w:rsidRPr="00C45D32">
        <w:rPr>
          <w:rFonts w:eastAsia="PMingLiU"/>
          <w:szCs w:val="24"/>
        </w:rPr>
        <w:t xml:space="preserve">Prince of Life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p w14:paraId="1D22CB91" w14:textId="1880A621" w:rsidR="0034626A" w:rsidRPr="00C45D32" w:rsidRDefault="0034626A" w:rsidP="0034626A">
      <w:pPr>
        <w:rPr>
          <w:rFonts w:eastAsia="PMingLiU"/>
          <w:szCs w:val="24"/>
        </w:rPr>
      </w:pPr>
      <w:r>
        <w:rPr>
          <w:rFonts w:eastAsia="PMingLiU"/>
          <w:szCs w:val="24"/>
        </w:rPr>
        <w:tab/>
      </w:r>
      <w:r w:rsidRPr="00C45D32">
        <w:rPr>
          <w:rFonts w:eastAsia="PMingLiU"/>
          <w:szCs w:val="24"/>
        </w:rPr>
        <w:t xml:space="preserve">Prince of Peace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p>
    <w:p w14:paraId="5AE84A4C" w14:textId="5B70A9A3" w:rsidR="0034626A" w:rsidRPr="00C45D32" w:rsidRDefault="0034626A" w:rsidP="0034626A">
      <w:pPr>
        <w:rPr>
          <w:rFonts w:eastAsia="PMingLiU"/>
          <w:szCs w:val="24"/>
        </w:rPr>
      </w:pPr>
      <w:r>
        <w:rPr>
          <w:rFonts w:eastAsia="PMingLiU"/>
          <w:szCs w:val="24"/>
        </w:rPr>
        <w:tab/>
      </w:r>
      <w:r w:rsidRPr="00C45D32">
        <w:rPr>
          <w:rFonts w:eastAsia="PMingLiU"/>
          <w:szCs w:val="24"/>
        </w:rPr>
        <w:t xml:space="preserve">Prince of Princes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p w14:paraId="1C773089" w14:textId="71C1C4BD" w:rsidR="0034626A" w:rsidRPr="00C45D32" w:rsidRDefault="0034626A" w:rsidP="0034626A">
      <w:pPr>
        <w:rPr>
          <w:rFonts w:eastAsia="PMingLiU"/>
          <w:szCs w:val="24"/>
        </w:rPr>
      </w:pPr>
      <w:r>
        <w:rPr>
          <w:rFonts w:eastAsia="PMingLiU"/>
          <w:szCs w:val="24"/>
        </w:rPr>
        <w:tab/>
      </w:r>
      <w:r w:rsidRPr="00C45D32">
        <w:rPr>
          <w:rFonts w:eastAsia="PMingLiU"/>
          <w:szCs w:val="24"/>
        </w:rPr>
        <w:t xml:space="preserve">Prince of Kings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p w14:paraId="238DB2F7" w14:textId="77777777" w:rsidR="0034626A" w:rsidRPr="00C45D32" w:rsidRDefault="0034626A" w:rsidP="0034626A">
      <w:pPr>
        <w:rPr>
          <w:rFonts w:eastAsia="PMingLiU"/>
          <w:szCs w:val="24"/>
        </w:rPr>
      </w:pPr>
      <w:r w:rsidRPr="00C45D32">
        <w:rPr>
          <w:rFonts w:eastAsia="PMingLiU"/>
          <w:szCs w:val="24"/>
        </w:rPr>
        <w:t>Prophet</w:t>
      </w:r>
      <w:r>
        <w:rPr>
          <w:rFonts w:eastAsia="PMingLiU"/>
          <w:szCs w:val="24"/>
        </w:rPr>
        <w:t>:</w:t>
      </w:r>
      <w:r w:rsidRPr="00C45D32">
        <w:rPr>
          <w:rFonts w:eastAsia="PMingLiU"/>
          <w:szCs w:val="24"/>
        </w:rPr>
        <w:t xml:space="preserve"> John 7:40 </w:t>
      </w:r>
    </w:p>
    <w:p w14:paraId="0E17743E" w14:textId="47C34E29" w:rsidR="0034626A" w:rsidRPr="00C45D32" w:rsidRDefault="0034626A" w:rsidP="0034626A">
      <w:pPr>
        <w:rPr>
          <w:rFonts w:eastAsia="PMingLiU"/>
          <w:szCs w:val="24"/>
        </w:rPr>
      </w:pPr>
      <w:bookmarkStart w:id="78" w:name="_Hlk66433015"/>
      <w:r>
        <w:rPr>
          <w:rFonts w:eastAsia="PMingLiU"/>
          <w:szCs w:val="24"/>
        </w:rPr>
        <w:tab/>
      </w:r>
      <w:r w:rsidRPr="00C45D32">
        <w:rPr>
          <w:rFonts w:eastAsia="PMingLiU"/>
          <w:szCs w:val="24"/>
        </w:rPr>
        <w:t xml:space="preserve">Prophet Mighty in Deed and Word </w:t>
      </w:r>
    </w:p>
    <w:p w14:paraId="34D31F14" w14:textId="66B5C27F" w:rsidR="0034626A" w:rsidRPr="00C45D32" w:rsidRDefault="0034626A" w:rsidP="0034626A">
      <w:pPr>
        <w:rPr>
          <w:rFonts w:eastAsia="PMingLiU"/>
          <w:szCs w:val="24"/>
        </w:rPr>
      </w:pPr>
      <w:r>
        <w:rPr>
          <w:rFonts w:eastAsia="PMingLiU"/>
          <w:szCs w:val="24"/>
        </w:rPr>
        <w:tab/>
      </w:r>
      <w:r w:rsidRPr="00C45D32">
        <w:rPr>
          <w:rFonts w:eastAsia="PMingLiU"/>
          <w:szCs w:val="24"/>
        </w:rPr>
        <w:t>Prophet of Nazareth</w:t>
      </w:r>
    </w:p>
    <w:bookmarkEnd w:id="78"/>
    <w:p w14:paraId="13A1E5B2" w14:textId="77777777" w:rsidR="00DF1C15" w:rsidRDefault="0034626A" w:rsidP="0034626A">
      <w:pPr>
        <w:rPr>
          <w:rFonts w:eastAsia="PMingLiU"/>
          <w:szCs w:val="24"/>
        </w:rPr>
      </w:pPr>
      <w:r w:rsidRPr="00C45D32">
        <w:rPr>
          <w:rFonts w:eastAsia="PMingLiU"/>
          <w:szCs w:val="24"/>
        </w:rPr>
        <w:t xml:space="preserve">Rabbi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p>
    <w:p w14:paraId="563CADB1" w14:textId="1A77D971" w:rsidR="0034626A" w:rsidRPr="00C45D32" w:rsidRDefault="0034626A" w:rsidP="0034626A">
      <w:pPr>
        <w:rPr>
          <w:rFonts w:eastAsia="PMingLiU"/>
          <w:szCs w:val="24"/>
        </w:rPr>
      </w:pPr>
      <w:proofErr w:type="spellStart"/>
      <w:r w:rsidRPr="00C45D32">
        <w:rPr>
          <w:rFonts w:eastAsia="PMingLiU"/>
          <w:szCs w:val="24"/>
        </w:rPr>
        <w:t>Rabboni</w:t>
      </w:r>
      <w:proofErr w:type="spellEnd"/>
      <w:r w:rsidRPr="00C45D32">
        <w:rPr>
          <w:rFonts w:eastAsia="PMingLiU"/>
          <w:szCs w:val="24"/>
        </w:rPr>
        <w:t xml:space="preserve">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p w14:paraId="55A28E33" w14:textId="3A9FDFC1" w:rsidR="0034626A" w:rsidRPr="00C45D32" w:rsidRDefault="0034626A" w:rsidP="00DF1C15">
      <w:pPr>
        <w:rPr>
          <w:rFonts w:eastAsia="PMingLiU"/>
          <w:szCs w:val="24"/>
        </w:rPr>
      </w:pPr>
      <w:r w:rsidRPr="00C45D32">
        <w:rPr>
          <w:rFonts w:eastAsia="PMingLiU"/>
          <w:szCs w:val="24"/>
        </w:rPr>
        <w:t xml:space="preserve">Redeemer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p w14:paraId="58361856" w14:textId="611C7F44" w:rsidR="0034626A" w:rsidRPr="00C45D32" w:rsidRDefault="0034626A" w:rsidP="0034626A">
      <w:pPr>
        <w:rPr>
          <w:rFonts w:eastAsia="PMingLiU"/>
          <w:szCs w:val="24"/>
        </w:rPr>
      </w:pPr>
      <w:r w:rsidRPr="00C45D32">
        <w:rPr>
          <w:rFonts w:eastAsia="PMingLiU"/>
          <w:szCs w:val="24"/>
        </w:rPr>
        <w:t>Refuge</w:t>
      </w:r>
      <w:r>
        <w:rPr>
          <w:rFonts w:eastAsia="PMingLiU"/>
          <w:szCs w:val="24"/>
        </w:rPr>
        <w:t>:</w:t>
      </w:r>
      <w:r w:rsidRPr="00C45D32">
        <w:rPr>
          <w:rFonts w:eastAsia="PMingLiU"/>
          <w:szCs w:val="24"/>
        </w:rPr>
        <w:t xml:space="preserve">  </w:t>
      </w:r>
    </w:p>
    <w:p w14:paraId="2E5084F8" w14:textId="3BFA9E16" w:rsidR="0034626A" w:rsidRPr="00C45D32" w:rsidRDefault="0034626A" w:rsidP="0034626A">
      <w:pPr>
        <w:rPr>
          <w:rFonts w:eastAsia="PMingLiU"/>
          <w:szCs w:val="24"/>
        </w:rPr>
      </w:pPr>
      <w:r>
        <w:rPr>
          <w:rFonts w:eastAsia="PMingLiU"/>
          <w:szCs w:val="24"/>
        </w:rPr>
        <w:tab/>
      </w:r>
      <w:r w:rsidRPr="00C45D32">
        <w:rPr>
          <w:rFonts w:eastAsia="PMingLiU"/>
          <w:szCs w:val="24"/>
        </w:rPr>
        <w:t xml:space="preserve">Refuge </w:t>
      </w:r>
      <w:r>
        <w:rPr>
          <w:rFonts w:eastAsia="PMingLiU"/>
          <w:szCs w:val="24"/>
        </w:rPr>
        <w:t>F</w:t>
      </w:r>
      <w:r w:rsidRPr="00C45D32">
        <w:rPr>
          <w:rFonts w:eastAsia="PMingLiU"/>
          <w:szCs w:val="24"/>
        </w:rPr>
        <w:t xml:space="preserve">or the Oppressed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p w14:paraId="6209DCE2" w14:textId="2B422DE6" w:rsidR="0034626A" w:rsidRPr="00C45D32" w:rsidRDefault="0034626A" w:rsidP="0034626A">
      <w:pPr>
        <w:rPr>
          <w:rFonts w:eastAsia="PMingLiU"/>
          <w:szCs w:val="24"/>
        </w:rPr>
      </w:pPr>
      <w:r>
        <w:rPr>
          <w:rFonts w:eastAsia="PMingLiU"/>
          <w:szCs w:val="24"/>
        </w:rPr>
        <w:tab/>
      </w:r>
      <w:r w:rsidRPr="00C45D32">
        <w:rPr>
          <w:rFonts w:eastAsia="PMingLiU"/>
          <w:szCs w:val="24"/>
        </w:rPr>
        <w:t xml:space="preserve">Refuge </w:t>
      </w:r>
      <w:r>
        <w:rPr>
          <w:rFonts w:eastAsia="PMingLiU"/>
          <w:szCs w:val="24"/>
        </w:rPr>
        <w:t>F</w:t>
      </w:r>
      <w:r w:rsidRPr="00C45D32">
        <w:rPr>
          <w:rFonts w:eastAsia="PMingLiU"/>
          <w:szCs w:val="24"/>
        </w:rPr>
        <w:t xml:space="preserve">rom the Storm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p w14:paraId="2F6BAC2F" w14:textId="379E8504" w:rsidR="0034626A" w:rsidRPr="00C45D32" w:rsidRDefault="0034626A" w:rsidP="0034626A">
      <w:pPr>
        <w:rPr>
          <w:rFonts w:eastAsia="PMingLiU"/>
          <w:szCs w:val="24"/>
        </w:rPr>
      </w:pPr>
      <w:r>
        <w:rPr>
          <w:rFonts w:eastAsia="PMingLiU"/>
          <w:szCs w:val="24"/>
        </w:rPr>
        <w:tab/>
      </w:r>
      <w:r w:rsidRPr="00C45D32">
        <w:rPr>
          <w:rFonts w:eastAsia="PMingLiU"/>
          <w:szCs w:val="24"/>
        </w:rPr>
        <w:t xml:space="preserve">Refuge in Times of Trouble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p w14:paraId="50B957FF" w14:textId="052EABFA" w:rsidR="0034626A" w:rsidRPr="00C45D32" w:rsidRDefault="0034626A" w:rsidP="0034626A">
      <w:pPr>
        <w:rPr>
          <w:rFonts w:eastAsia="PMingLiU"/>
          <w:szCs w:val="24"/>
        </w:rPr>
      </w:pPr>
      <w:r w:rsidRPr="00C45D32">
        <w:rPr>
          <w:rFonts w:eastAsia="PMingLiU"/>
          <w:szCs w:val="24"/>
        </w:rPr>
        <w:t xml:space="preserve">Resurrection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p w14:paraId="7171B211" w14:textId="5B789392" w:rsidR="0034626A" w:rsidRPr="00C45D32" w:rsidRDefault="0034626A" w:rsidP="0034626A">
      <w:pPr>
        <w:rPr>
          <w:rFonts w:eastAsia="PMingLiU"/>
          <w:szCs w:val="24"/>
        </w:rPr>
      </w:pPr>
      <w:bookmarkStart w:id="79" w:name="_Hlk67295233"/>
      <w:r w:rsidRPr="00C45D32">
        <w:rPr>
          <w:rFonts w:eastAsia="PMingLiU"/>
          <w:szCs w:val="24"/>
        </w:rPr>
        <w:t>Righteous</w:t>
      </w:r>
      <w:r>
        <w:rPr>
          <w:rFonts w:eastAsia="PMingLiU"/>
          <w:szCs w:val="24"/>
        </w:rPr>
        <w:t>:</w:t>
      </w:r>
      <w:r w:rsidRPr="00C45D32">
        <w:rPr>
          <w:rFonts w:eastAsia="PMingLiU"/>
          <w:szCs w:val="24"/>
        </w:rPr>
        <w:t xml:space="preserve">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p w14:paraId="31C92D9D" w14:textId="52AEF9AA" w:rsidR="0034626A" w:rsidRPr="00C45D32" w:rsidRDefault="0034626A" w:rsidP="0034626A">
      <w:pPr>
        <w:ind w:left="720"/>
        <w:rPr>
          <w:rFonts w:eastAsia="PMingLiU"/>
          <w:szCs w:val="24"/>
        </w:rPr>
      </w:pPr>
      <w:r w:rsidRPr="00C45D32">
        <w:rPr>
          <w:rFonts w:eastAsia="PMingLiU"/>
          <w:szCs w:val="24"/>
        </w:rPr>
        <w:t xml:space="preserve">Righteous Branch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p w14:paraId="0DE7A832" w14:textId="39BAE041" w:rsidR="0034626A" w:rsidRPr="00C45D32" w:rsidRDefault="0034626A" w:rsidP="0034626A">
      <w:pPr>
        <w:ind w:left="720"/>
        <w:rPr>
          <w:rFonts w:eastAsia="PMingLiU"/>
          <w:szCs w:val="24"/>
        </w:rPr>
      </w:pPr>
      <w:r w:rsidRPr="00C45D32">
        <w:rPr>
          <w:rFonts w:eastAsia="PMingLiU"/>
          <w:szCs w:val="24"/>
        </w:rPr>
        <w:t xml:space="preserve">Righteous Judge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p w14:paraId="0B2C3692" w14:textId="5109BFC3" w:rsidR="0034626A" w:rsidRPr="00C45D32" w:rsidRDefault="0034626A" w:rsidP="0034626A">
      <w:pPr>
        <w:ind w:left="720"/>
        <w:rPr>
          <w:rFonts w:eastAsia="PMingLiU"/>
          <w:szCs w:val="24"/>
        </w:rPr>
      </w:pPr>
      <w:r w:rsidRPr="00C45D32">
        <w:rPr>
          <w:rFonts w:eastAsia="PMingLiU"/>
          <w:szCs w:val="24"/>
        </w:rPr>
        <w:t xml:space="preserve">Righteous Lord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p>
    <w:p w14:paraId="3A363F8E" w14:textId="4BE0C3EF" w:rsidR="0034626A" w:rsidRPr="00C45D32" w:rsidRDefault="0034626A" w:rsidP="0034626A">
      <w:pPr>
        <w:ind w:left="720"/>
        <w:rPr>
          <w:rFonts w:eastAsia="PMingLiU"/>
          <w:szCs w:val="24"/>
        </w:rPr>
      </w:pPr>
      <w:r w:rsidRPr="00C45D32">
        <w:rPr>
          <w:rFonts w:eastAsia="PMingLiU"/>
          <w:szCs w:val="24"/>
        </w:rPr>
        <w:t xml:space="preserve">Righteous Man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p w14:paraId="4E30ED1F" w14:textId="40B58E5C" w:rsidR="0034626A" w:rsidRPr="00C45D32" w:rsidRDefault="0034626A" w:rsidP="0034626A">
      <w:pPr>
        <w:ind w:left="720"/>
        <w:rPr>
          <w:rFonts w:eastAsia="PMingLiU"/>
          <w:szCs w:val="24"/>
        </w:rPr>
      </w:pPr>
      <w:r w:rsidRPr="00C45D32">
        <w:rPr>
          <w:rFonts w:eastAsia="PMingLiU"/>
          <w:szCs w:val="24"/>
        </w:rPr>
        <w:t xml:space="preserve">Righteous Servant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p w14:paraId="4605A37D" w14:textId="59FC577F" w:rsidR="0034626A" w:rsidRPr="00C45D32" w:rsidRDefault="0034626A" w:rsidP="0034626A">
      <w:pPr>
        <w:ind w:left="720"/>
        <w:rPr>
          <w:rFonts w:eastAsia="PMingLiU"/>
          <w:szCs w:val="24"/>
        </w:rPr>
      </w:pPr>
      <w:r w:rsidRPr="00C45D32">
        <w:rPr>
          <w:rFonts w:eastAsia="PMingLiU"/>
          <w:szCs w:val="24"/>
        </w:rPr>
        <w:t xml:space="preserve">Righteousness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p w14:paraId="615DDB75" w14:textId="24CC8317" w:rsidR="0034626A" w:rsidRPr="00C45D32" w:rsidRDefault="0034626A" w:rsidP="0034626A">
      <w:pPr>
        <w:ind w:left="720"/>
        <w:rPr>
          <w:rFonts w:eastAsia="PMingLiU"/>
          <w:szCs w:val="24"/>
        </w:rPr>
      </w:pPr>
      <w:r w:rsidRPr="00C45D32">
        <w:rPr>
          <w:rFonts w:eastAsia="PMingLiU"/>
          <w:szCs w:val="24"/>
        </w:rPr>
        <w:t xml:space="preserve">Righteousness of God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p>
    <w:p w14:paraId="1B417227" w14:textId="77777777" w:rsidR="00DF1C15" w:rsidRDefault="00DF1C15" w:rsidP="0034626A">
      <w:pPr>
        <w:rPr>
          <w:rFonts w:eastAsia="PMingLiU"/>
          <w:szCs w:val="24"/>
        </w:rPr>
      </w:pPr>
      <w:bookmarkStart w:id="80" w:name="_Hlk67295315"/>
      <w:bookmarkEnd w:id="79"/>
    </w:p>
    <w:p w14:paraId="778F06EB" w14:textId="77777777" w:rsidR="00DF1C15" w:rsidRDefault="00DF1C15" w:rsidP="0034626A">
      <w:pPr>
        <w:rPr>
          <w:rFonts w:eastAsia="PMingLiU"/>
          <w:szCs w:val="24"/>
        </w:rPr>
      </w:pPr>
    </w:p>
    <w:p w14:paraId="160BB8D3" w14:textId="77777777" w:rsidR="00DF1C15" w:rsidRDefault="00DF1C15" w:rsidP="0034626A">
      <w:pPr>
        <w:rPr>
          <w:rFonts w:eastAsia="PMingLiU"/>
          <w:szCs w:val="24"/>
        </w:rPr>
      </w:pPr>
    </w:p>
    <w:p w14:paraId="4B187488" w14:textId="77777777" w:rsidR="00DF1C15" w:rsidRDefault="00DF1C15" w:rsidP="0034626A">
      <w:pPr>
        <w:rPr>
          <w:rFonts w:eastAsia="PMingLiU"/>
          <w:szCs w:val="24"/>
        </w:rPr>
      </w:pPr>
    </w:p>
    <w:p w14:paraId="68B90AAB" w14:textId="5ABE2183" w:rsidR="0034626A" w:rsidRDefault="00DF1C15" w:rsidP="0034626A">
      <w:pPr>
        <w:rPr>
          <w:rFonts w:eastAsia="PMingLiU"/>
          <w:szCs w:val="24"/>
        </w:rPr>
      </w:pPr>
      <w:r>
        <w:rPr>
          <w:rFonts w:eastAsia="PMingLiU"/>
          <w:szCs w:val="24"/>
        </w:rPr>
        <w:lastRenderedPageBreak/>
        <w:t>R</w:t>
      </w:r>
      <w:r w:rsidR="0034626A">
        <w:rPr>
          <w:rFonts w:eastAsia="PMingLiU"/>
          <w:szCs w:val="24"/>
        </w:rPr>
        <w:t>ock:</w:t>
      </w:r>
    </w:p>
    <w:p w14:paraId="1DDB22EE" w14:textId="0D7D41E6" w:rsidR="0034626A" w:rsidRPr="00C45D32" w:rsidRDefault="0034626A" w:rsidP="0034626A">
      <w:pPr>
        <w:ind w:left="720"/>
        <w:rPr>
          <w:rFonts w:eastAsia="PMingLiU"/>
          <w:szCs w:val="24"/>
        </w:rPr>
      </w:pPr>
      <w:r w:rsidRPr="00C45D32">
        <w:rPr>
          <w:rFonts w:eastAsia="PMingLiU"/>
          <w:szCs w:val="24"/>
        </w:rPr>
        <w:t>Rock</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r>
        <w:rPr>
          <w:rFonts w:eastAsia="PMingLiU"/>
          <w:szCs w:val="24"/>
        </w:rPr>
        <w:t xml:space="preserve"> </w:t>
      </w:r>
    </w:p>
    <w:p w14:paraId="7AD7D202" w14:textId="1955D465" w:rsidR="0034626A" w:rsidRPr="00C45D32" w:rsidRDefault="0034626A" w:rsidP="0034626A">
      <w:pPr>
        <w:ind w:left="720"/>
        <w:rPr>
          <w:rFonts w:eastAsia="PMingLiU"/>
          <w:szCs w:val="24"/>
        </w:rPr>
      </w:pPr>
      <w:r w:rsidRPr="00C45D32">
        <w:rPr>
          <w:rFonts w:eastAsia="PMingLiU"/>
          <w:szCs w:val="24"/>
        </w:rPr>
        <w:t xml:space="preserve">Rock of Salvation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p w14:paraId="44A096DB" w14:textId="0CC1F73E" w:rsidR="0034626A" w:rsidRPr="00C45D32" w:rsidRDefault="0034626A" w:rsidP="0034626A">
      <w:pPr>
        <w:ind w:left="720"/>
        <w:rPr>
          <w:rFonts w:eastAsia="PMingLiU"/>
          <w:szCs w:val="24"/>
        </w:rPr>
      </w:pPr>
      <w:r w:rsidRPr="00C45D32">
        <w:rPr>
          <w:rFonts w:eastAsia="PMingLiU"/>
          <w:szCs w:val="24"/>
        </w:rPr>
        <w:t xml:space="preserve">Rock of Israel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p w14:paraId="5FC81A69" w14:textId="0836C31E" w:rsidR="0034626A" w:rsidRPr="00C45D32" w:rsidRDefault="0034626A" w:rsidP="0034626A">
      <w:pPr>
        <w:ind w:left="720"/>
        <w:rPr>
          <w:rFonts w:eastAsia="PMingLiU"/>
          <w:szCs w:val="24"/>
        </w:rPr>
      </w:pPr>
      <w:r w:rsidRPr="00C45D32">
        <w:rPr>
          <w:rFonts w:eastAsia="PMingLiU"/>
          <w:szCs w:val="24"/>
        </w:rPr>
        <w:t xml:space="preserve">Rock of </w:t>
      </w:r>
      <w:r w:rsidRPr="001338DE">
        <w:rPr>
          <w:rFonts w:eastAsia="PMingLiU"/>
          <w:iCs/>
          <w:szCs w:val="24"/>
        </w:rPr>
        <w:t>My</w:t>
      </w:r>
      <w:r w:rsidRPr="00C45D32">
        <w:rPr>
          <w:rFonts w:eastAsia="PMingLiU"/>
          <w:i/>
          <w:iCs/>
          <w:szCs w:val="24"/>
        </w:rPr>
        <w:t xml:space="preserve"> </w:t>
      </w:r>
      <w:r w:rsidRPr="00C45D32">
        <w:rPr>
          <w:rFonts w:eastAsia="PMingLiU"/>
          <w:szCs w:val="24"/>
        </w:rPr>
        <w:t xml:space="preserve">Refuge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p w14:paraId="1AAA1998" w14:textId="37E81537" w:rsidR="0034626A" w:rsidRPr="00C45D32" w:rsidRDefault="0034626A" w:rsidP="0034626A">
      <w:pPr>
        <w:ind w:left="720"/>
        <w:rPr>
          <w:rFonts w:eastAsia="PMingLiU"/>
          <w:szCs w:val="24"/>
        </w:rPr>
      </w:pPr>
      <w:r w:rsidRPr="00C45D32">
        <w:rPr>
          <w:rFonts w:eastAsia="PMingLiU"/>
          <w:szCs w:val="24"/>
        </w:rPr>
        <w:t xml:space="preserve">Rock of Offense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p w14:paraId="0AA4A1D5" w14:textId="5D82A51D" w:rsidR="0034626A" w:rsidRPr="00C45D32" w:rsidRDefault="0034626A" w:rsidP="0034626A">
      <w:pPr>
        <w:ind w:left="720"/>
        <w:rPr>
          <w:rFonts w:eastAsia="PMingLiU"/>
          <w:szCs w:val="24"/>
        </w:rPr>
      </w:pPr>
      <w:r w:rsidRPr="00C45D32">
        <w:rPr>
          <w:rFonts w:eastAsia="PMingLiU"/>
          <w:szCs w:val="24"/>
        </w:rPr>
        <w:t>Rock of Our Salvation</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p w14:paraId="68E11209" w14:textId="780523F8" w:rsidR="0034626A" w:rsidRDefault="0034626A" w:rsidP="0034626A">
      <w:pPr>
        <w:ind w:left="720"/>
        <w:rPr>
          <w:rFonts w:eastAsia="PMingLiU"/>
          <w:szCs w:val="24"/>
        </w:rPr>
      </w:pPr>
      <w:r w:rsidRPr="00C45D32">
        <w:rPr>
          <w:rFonts w:eastAsia="PMingLiU"/>
          <w:szCs w:val="24"/>
        </w:rPr>
        <w:t xml:space="preserve">Rock of Spiritual Refreshment </w:t>
      </w:r>
      <w:r>
        <w:rPr>
          <w:rFonts w:eastAsia="PMingLiU"/>
          <w:szCs w:val="24"/>
        </w:rPr>
        <w:tab/>
      </w:r>
      <w:r>
        <w:rPr>
          <w:rFonts w:eastAsia="PMingLiU"/>
          <w:szCs w:val="24"/>
        </w:rPr>
        <w:tab/>
      </w:r>
      <w:r>
        <w:rPr>
          <w:rFonts w:eastAsia="PMingLiU"/>
          <w:szCs w:val="24"/>
        </w:rPr>
        <w:tab/>
      </w:r>
      <w:r>
        <w:rPr>
          <w:rFonts w:eastAsia="PMingLiU"/>
          <w:szCs w:val="24"/>
        </w:rPr>
        <w:tab/>
      </w:r>
    </w:p>
    <w:p w14:paraId="1D7DE32D" w14:textId="7841EA82" w:rsidR="0034626A" w:rsidRPr="00C45D32" w:rsidRDefault="0034626A" w:rsidP="0034626A">
      <w:pPr>
        <w:ind w:left="720"/>
        <w:rPr>
          <w:rFonts w:eastAsia="PMingLiU"/>
          <w:szCs w:val="24"/>
        </w:rPr>
      </w:pPr>
      <w:r w:rsidRPr="00C45D32">
        <w:rPr>
          <w:rFonts w:eastAsia="PMingLiU"/>
          <w:szCs w:val="24"/>
        </w:rPr>
        <w:t xml:space="preserve">Rock of Thy Strength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p w14:paraId="0180EB26" w14:textId="13CE8287" w:rsidR="0034626A" w:rsidRPr="00C45D32" w:rsidRDefault="0034626A" w:rsidP="0034626A">
      <w:pPr>
        <w:ind w:left="720"/>
        <w:rPr>
          <w:rFonts w:eastAsia="PMingLiU"/>
          <w:szCs w:val="24"/>
        </w:rPr>
      </w:pPr>
      <w:r w:rsidRPr="00C45D32">
        <w:rPr>
          <w:rFonts w:eastAsia="PMingLiU"/>
          <w:szCs w:val="24"/>
        </w:rPr>
        <w:t xml:space="preserve">Rock That Is Higher than I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bookmarkEnd w:id="80"/>
    <w:p w14:paraId="49C9D451" w14:textId="77777777" w:rsidR="0034626A" w:rsidRDefault="0034626A" w:rsidP="0034626A">
      <w:pPr>
        <w:rPr>
          <w:rFonts w:eastAsia="PMingLiU"/>
          <w:szCs w:val="24"/>
        </w:rPr>
      </w:pPr>
      <w:r>
        <w:rPr>
          <w:rFonts w:eastAsia="PMingLiU"/>
          <w:szCs w:val="24"/>
        </w:rPr>
        <w:t>Root:</w:t>
      </w:r>
    </w:p>
    <w:p w14:paraId="5EE2F427" w14:textId="74722DE9" w:rsidR="0034626A" w:rsidRPr="00C45D32" w:rsidRDefault="0034626A" w:rsidP="0034626A">
      <w:pPr>
        <w:rPr>
          <w:rFonts w:eastAsia="PMingLiU"/>
          <w:szCs w:val="24"/>
        </w:rPr>
      </w:pPr>
      <w:r>
        <w:rPr>
          <w:rFonts w:eastAsia="PMingLiU"/>
          <w:szCs w:val="24"/>
        </w:rPr>
        <w:tab/>
      </w:r>
      <w:bookmarkStart w:id="81" w:name="_Hlk67295331"/>
      <w:r w:rsidRPr="00C45D32">
        <w:rPr>
          <w:rFonts w:eastAsia="PMingLiU"/>
          <w:szCs w:val="24"/>
        </w:rPr>
        <w:t xml:space="preserve">Root and Offspring of David </w:t>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p w14:paraId="43BD6179" w14:textId="5B583EAD" w:rsidR="0034626A" w:rsidRPr="00C45D32" w:rsidRDefault="0034626A" w:rsidP="0034626A">
      <w:pPr>
        <w:rPr>
          <w:rFonts w:eastAsia="PMingLiU"/>
          <w:szCs w:val="24"/>
        </w:rPr>
      </w:pPr>
      <w:r>
        <w:rPr>
          <w:rFonts w:eastAsia="PMingLiU"/>
          <w:szCs w:val="24"/>
        </w:rPr>
        <w:tab/>
      </w:r>
      <w:r w:rsidRPr="00C45D32">
        <w:rPr>
          <w:rFonts w:eastAsia="PMingLiU"/>
          <w:szCs w:val="24"/>
        </w:rPr>
        <w:t xml:space="preserve">Root of David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p w14:paraId="5351289C" w14:textId="63695693" w:rsidR="0034626A" w:rsidRPr="00C45D32" w:rsidRDefault="0034626A" w:rsidP="0034626A">
      <w:pPr>
        <w:rPr>
          <w:rFonts w:eastAsia="PMingLiU"/>
          <w:szCs w:val="24"/>
        </w:rPr>
      </w:pPr>
      <w:r>
        <w:rPr>
          <w:rFonts w:eastAsia="PMingLiU"/>
          <w:szCs w:val="24"/>
        </w:rPr>
        <w:tab/>
      </w:r>
      <w:r w:rsidRPr="00C45D32">
        <w:rPr>
          <w:rFonts w:eastAsia="PMingLiU"/>
          <w:szCs w:val="24"/>
        </w:rPr>
        <w:t xml:space="preserve">Root of Jesse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p w14:paraId="6B8FD7B7" w14:textId="5B2B3C89" w:rsidR="0034626A" w:rsidRPr="00C45D32" w:rsidRDefault="0034626A" w:rsidP="0034626A">
      <w:pPr>
        <w:rPr>
          <w:rFonts w:eastAsia="PMingLiU"/>
          <w:szCs w:val="24"/>
        </w:rPr>
      </w:pPr>
      <w:r>
        <w:rPr>
          <w:rFonts w:eastAsia="PMingLiU"/>
          <w:szCs w:val="24"/>
        </w:rPr>
        <w:tab/>
      </w:r>
      <w:r w:rsidRPr="00C45D32">
        <w:rPr>
          <w:rFonts w:eastAsia="PMingLiU"/>
          <w:szCs w:val="24"/>
        </w:rPr>
        <w:t xml:space="preserve">Root out of Dry Ground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bookmarkEnd w:id="81"/>
    <w:p w14:paraId="02E30BDE" w14:textId="24BE4CA1" w:rsidR="0034626A" w:rsidRDefault="0034626A" w:rsidP="0034626A">
      <w:pPr>
        <w:rPr>
          <w:rFonts w:eastAsia="PMingLiU"/>
          <w:szCs w:val="24"/>
        </w:rPr>
      </w:pPr>
      <w:r w:rsidRPr="00C45D32">
        <w:rPr>
          <w:rFonts w:eastAsia="PMingLiU"/>
          <w:szCs w:val="24"/>
        </w:rPr>
        <w:t xml:space="preserve">Rose of Sharon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p>
    <w:p w14:paraId="5B4AE969" w14:textId="77777777" w:rsidR="0034626A" w:rsidRDefault="0034626A" w:rsidP="0034626A">
      <w:pPr>
        <w:rPr>
          <w:rFonts w:eastAsia="PMingLiU"/>
          <w:szCs w:val="24"/>
        </w:rPr>
      </w:pPr>
      <w:r>
        <w:rPr>
          <w:rFonts w:eastAsia="PMingLiU"/>
          <w:szCs w:val="24"/>
        </w:rPr>
        <w:t>Sacrifice</w:t>
      </w:r>
    </w:p>
    <w:p w14:paraId="63E94FF7" w14:textId="338E95CE" w:rsidR="0034626A" w:rsidRPr="00C45D32" w:rsidRDefault="0034626A" w:rsidP="0034626A">
      <w:pPr>
        <w:rPr>
          <w:rFonts w:eastAsia="PMingLiU"/>
          <w:szCs w:val="24"/>
        </w:rPr>
      </w:pPr>
      <w:r>
        <w:rPr>
          <w:rFonts w:eastAsia="PMingLiU"/>
          <w:szCs w:val="24"/>
        </w:rPr>
        <w:tab/>
      </w:r>
      <w:r w:rsidRPr="00C45D32">
        <w:rPr>
          <w:rFonts w:eastAsia="PMingLiU"/>
          <w:szCs w:val="24"/>
        </w:rPr>
        <w:t xml:space="preserve">Sacrifice for Sins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p>
    <w:p w14:paraId="08AD9A04" w14:textId="0015C719" w:rsidR="0034626A" w:rsidRDefault="0034626A" w:rsidP="0034626A">
      <w:pPr>
        <w:rPr>
          <w:rFonts w:eastAsia="PMingLiU"/>
          <w:szCs w:val="24"/>
        </w:rPr>
      </w:pPr>
      <w:r>
        <w:rPr>
          <w:rFonts w:eastAsia="PMingLiU"/>
          <w:szCs w:val="24"/>
        </w:rPr>
        <w:tab/>
      </w:r>
      <w:r w:rsidRPr="00C45D32">
        <w:rPr>
          <w:rFonts w:eastAsia="PMingLiU"/>
          <w:szCs w:val="24"/>
        </w:rPr>
        <w:t>Sacrifice to God</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p w14:paraId="06FA326B" w14:textId="5E83B397" w:rsidR="0034626A" w:rsidRDefault="0034626A" w:rsidP="0034626A">
      <w:pPr>
        <w:rPr>
          <w:rFonts w:eastAsia="PMingLiU"/>
          <w:szCs w:val="24"/>
        </w:rPr>
      </w:pPr>
      <w:r>
        <w:rPr>
          <w:rFonts w:eastAsia="PMingLiU"/>
          <w:szCs w:val="24"/>
        </w:rPr>
        <w:t>Salvation</w:t>
      </w:r>
      <w:r w:rsidR="00DF1C15">
        <w:rPr>
          <w:rFonts w:eastAsia="PMingLiU"/>
          <w:szCs w:val="24"/>
        </w:rPr>
        <w:t>:</w:t>
      </w:r>
    </w:p>
    <w:p w14:paraId="3A689800" w14:textId="5C3ADB14" w:rsidR="0034626A" w:rsidRPr="00C45D32" w:rsidRDefault="0034626A" w:rsidP="0034626A">
      <w:pPr>
        <w:rPr>
          <w:rFonts w:eastAsia="PMingLiU"/>
          <w:szCs w:val="24"/>
        </w:rPr>
      </w:pPr>
      <w:r>
        <w:rPr>
          <w:rFonts w:eastAsia="PMingLiU"/>
          <w:szCs w:val="24"/>
        </w:rPr>
        <w:tab/>
      </w:r>
      <w:r w:rsidRPr="00C45D32">
        <w:rPr>
          <w:rFonts w:eastAsia="PMingLiU"/>
          <w:szCs w:val="24"/>
        </w:rPr>
        <w:t xml:space="preserve">Salvation of God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p w14:paraId="599C1463" w14:textId="58F37956" w:rsidR="0034626A" w:rsidRPr="00C45D32" w:rsidRDefault="0034626A" w:rsidP="0034626A">
      <w:pPr>
        <w:rPr>
          <w:rFonts w:eastAsia="PMingLiU"/>
          <w:szCs w:val="24"/>
        </w:rPr>
      </w:pPr>
      <w:r>
        <w:rPr>
          <w:rFonts w:eastAsia="PMingLiU"/>
          <w:szCs w:val="24"/>
        </w:rPr>
        <w:tab/>
      </w:r>
      <w:r w:rsidRPr="00C45D32">
        <w:rPr>
          <w:rFonts w:eastAsia="PMingLiU"/>
          <w:szCs w:val="24"/>
        </w:rPr>
        <w:t xml:space="preserve">Salvation of Israel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p w14:paraId="53C6F261" w14:textId="77777777" w:rsidR="0034626A" w:rsidRDefault="0034626A" w:rsidP="0034626A">
      <w:pPr>
        <w:rPr>
          <w:rFonts w:eastAsia="PMingLiU"/>
          <w:szCs w:val="24"/>
        </w:rPr>
      </w:pPr>
      <w:r>
        <w:rPr>
          <w:rFonts w:eastAsia="PMingLiU"/>
          <w:szCs w:val="24"/>
        </w:rPr>
        <w:t>Savior:</w:t>
      </w:r>
    </w:p>
    <w:p w14:paraId="124D59F8" w14:textId="0F82C7BD" w:rsidR="0034626A" w:rsidRPr="00C45D32" w:rsidRDefault="0034626A" w:rsidP="0034626A">
      <w:pPr>
        <w:rPr>
          <w:rFonts w:eastAsia="PMingLiU"/>
          <w:szCs w:val="24"/>
        </w:rPr>
      </w:pPr>
      <w:r>
        <w:rPr>
          <w:rFonts w:eastAsia="PMingLiU"/>
          <w:szCs w:val="24"/>
        </w:rPr>
        <w:tab/>
      </w:r>
      <w:r w:rsidRPr="00C45D32">
        <w:rPr>
          <w:rFonts w:eastAsia="PMingLiU"/>
          <w:szCs w:val="24"/>
        </w:rPr>
        <w:t xml:space="preserve">Savior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p>
    <w:p w14:paraId="3C8133B2" w14:textId="27355BED" w:rsidR="0034626A" w:rsidRPr="00C45D32" w:rsidRDefault="0034626A" w:rsidP="0034626A">
      <w:pPr>
        <w:rPr>
          <w:rFonts w:eastAsia="PMingLiU"/>
          <w:szCs w:val="24"/>
        </w:rPr>
      </w:pPr>
      <w:r>
        <w:rPr>
          <w:rFonts w:eastAsia="PMingLiU"/>
          <w:szCs w:val="24"/>
        </w:rPr>
        <w:tab/>
      </w:r>
      <w:r w:rsidRPr="00C45D32">
        <w:rPr>
          <w:rFonts w:eastAsia="PMingLiU"/>
          <w:szCs w:val="24"/>
        </w:rPr>
        <w:t xml:space="preserve">Savior of All Men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p>
    <w:p w14:paraId="43A8FAC5" w14:textId="45146AC4" w:rsidR="0034626A" w:rsidRPr="00C45D32" w:rsidRDefault="0034626A" w:rsidP="0034626A">
      <w:pPr>
        <w:rPr>
          <w:rFonts w:eastAsia="PMingLiU"/>
          <w:szCs w:val="24"/>
        </w:rPr>
      </w:pPr>
      <w:r>
        <w:rPr>
          <w:rFonts w:eastAsia="PMingLiU"/>
          <w:szCs w:val="24"/>
        </w:rPr>
        <w:tab/>
      </w:r>
      <w:r w:rsidRPr="00C45D32">
        <w:rPr>
          <w:rFonts w:eastAsia="PMingLiU"/>
          <w:szCs w:val="24"/>
        </w:rPr>
        <w:t xml:space="preserve">Savior of the Body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p w14:paraId="44A93FDE" w14:textId="3B50A89C" w:rsidR="0034626A" w:rsidRPr="00C45D32" w:rsidRDefault="0034626A" w:rsidP="0034626A">
      <w:pPr>
        <w:rPr>
          <w:rFonts w:eastAsia="PMingLiU"/>
          <w:szCs w:val="24"/>
        </w:rPr>
      </w:pPr>
      <w:r>
        <w:rPr>
          <w:rFonts w:eastAsia="PMingLiU"/>
          <w:szCs w:val="24"/>
        </w:rPr>
        <w:tab/>
      </w:r>
      <w:r w:rsidRPr="00C45D32">
        <w:rPr>
          <w:rFonts w:eastAsia="PMingLiU"/>
          <w:szCs w:val="24"/>
        </w:rPr>
        <w:t xml:space="preserve">Savior of the World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p w14:paraId="2C03FB7F" w14:textId="2061467C" w:rsidR="0034626A" w:rsidRDefault="0034626A" w:rsidP="0034626A">
      <w:pPr>
        <w:rPr>
          <w:rFonts w:eastAsia="PMingLiU"/>
          <w:szCs w:val="24"/>
        </w:rPr>
      </w:pPr>
      <w:r>
        <w:rPr>
          <w:rFonts w:eastAsia="PMingLiU"/>
          <w:szCs w:val="24"/>
        </w:rPr>
        <w:t xml:space="preserve">Second Adam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p>
    <w:p w14:paraId="2FD3F46E" w14:textId="139D68F0" w:rsidR="0034626A" w:rsidRDefault="0034626A" w:rsidP="0034626A">
      <w:pPr>
        <w:rPr>
          <w:rFonts w:eastAsia="PMingLiU"/>
          <w:szCs w:val="24"/>
        </w:rPr>
      </w:pPr>
      <w:r>
        <w:rPr>
          <w:rFonts w:eastAsia="PMingLiU"/>
          <w:szCs w:val="24"/>
        </w:rPr>
        <w:t>Seed</w:t>
      </w:r>
      <w:r w:rsidR="00DF1C15">
        <w:rPr>
          <w:rFonts w:eastAsia="PMingLiU"/>
          <w:szCs w:val="24"/>
        </w:rPr>
        <w:t>:</w:t>
      </w:r>
    </w:p>
    <w:p w14:paraId="7154E9C3" w14:textId="18CF7AE8" w:rsidR="0034626A" w:rsidRPr="00C45D32" w:rsidRDefault="0034626A" w:rsidP="0034626A">
      <w:pPr>
        <w:rPr>
          <w:rFonts w:eastAsia="PMingLiU"/>
          <w:szCs w:val="24"/>
        </w:rPr>
      </w:pPr>
      <w:r>
        <w:rPr>
          <w:rFonts w:eastAsia="PMingLiU"/>
          <w:szCs w:val="24"/>
        </w:rPr>
        <w:tab/>
      </w:r>
      <w:r w:rsidRPr="00C45D32">
        <w:rPr>
          <w:rFonts w:eastAsia="PMingLiU"/>
          <w:szCs w:val="24"/>
        </w:rPr>
        <w:t xml:space="preserve">Seed of Abraham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p w14:paraId="6198DAD2" w14:textId="6AAAE734" w:rsidR="0034626A" w:rsidRPr="00C45D32" w:rsidRDefault="0034626A" w:rsidP="0034626A">
      <w:pPr>
        <w:rPr>
          <w:rFonts w:eastAsia="PMingLiU"/>
          <w:szCs w:val="24"/>
        </w:rPr>
      </w:pPr>
      <w:r>
        <w:rPr>
          <w:rFonts w:eastAsia="PMingLiU"/>
          <w:szCs w:val="24"/>
        </w:rPr>
        <w:tab/>
      </w:r>
      <w:r w:rsidRPr="00C45D32">
        <w:rPr>
          <w:rFonts w:eastAsia="PMingLiU"/>
          <w:szCs w:val="24"/>
        </w:rPr>
        <w:t xml:space="preserve">Seed of David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p w14:paraId="400F833B" w14:textId="39749653" w:rsidR="0034626A" w:rsidRPr="00C45D32" w:rsidRDefault="0034626A" w:rsidP="0034626A">
      <w:pPr>
        <w:rPr>
          <w:rFonts w:eastAsia="PMingLiU"/>
          <w:szCs w:val="24"/>
        </w:rPr>
      </w:pPr>
      <w:r>
        <w:rPr>
          <w:rFonts w:eastAsia="PMingLiU"/>
          <w:szCs w:val="24"/>
        </w:rPr>
        <w:tab/>
      </w:r>
      <w:r w:rsidRPr="00C45D32">
        <w:rPr>
          <w:rFonts w:eastAsia="PMingLiU"/>
          <w:szCs w:val="24"/>
        </w:rPr>
        <w:t xml:space="preserve">Seed of the Woman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p>
    <w:p w14:paraId="2E2A3937" w14:textId="149DC2D1" w:rsidR="0034626A" w:rsidRPr="00C45D32" w:rsidRDefault="0034626A" w:rsidP="0034626A">
      <w:pPr>
        <w:rPr>
          <w:rFonts w:eastAsia="PMingLiU"/>
          <w:szCs w:val="24"/>
        </w:rPr>
      </w:pPr>
      <w:r w:rsidRPr="00C45D32">
        <w:rPr>
          <w:rFonts w:eastAsia="PMingLiU"/>
          <w:szCs w:val="24"/>
        </w:rPr>
        <w:t xml:space="preserve">Servant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p w14:paraId="24E1B119" w14:textId="48B7BF39" w:rsidR="0034626A" w:rsidRPr="00C45D32" w:rsidRDefault="0034626A" w:rsidP="0034626A">
      <w:pPr>
        <w:rPr>
          <w:rFonts w:eastAsia="PMingLiU"/>
          <w:szCs w:val="24"/>
        </w:rPr>
      </w:pPr>
      <w:r>
        <w:rPr>
          <w:rFonts w:eastAsia="PMingLiU"/>
          <w:szCs w:val="24"/>
        </w:rPr>
        <w:tab/>
      </w:r>
      <w:r w:rsidRPr="00C45D32">
        <w:rPr>
          <w:rFonts w:eastAsia="PMingLiU"/>
          <w:szCs w:val="24"/>
        </w:rPr>
        <w:t xml:space="preserve">Servant of Rulers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p w14:paraId="0153D5D1" w14:textId="4C2FDC13" w:rsidR="0034626A" w:rsidRPr="00C45D32" w:rsidRDefault="0034626A" w:rsidP="0034626A">
      <w:pPr>
        <w:rPr>
          <w:rFonts w:eastAsia="PMingLiU"/>
          <w:szCs w:val="24"/>
        </w:rPr>
      </w:pPr>
      <w:r>
        <w:rPr>
          <w:rFonts w:eastAsia="PMingLiU"/>
          <w:szCs w:val="24"/>
        </w:rPr>
        <w:tab/>
      </w:r>
      <w:r w:rsidRPr="00C45D32">
        <w:rPr>
          <w:rFonts w:eastAsia="PMingLiU"/>
          <w:szCs w:val="24"/>
        </w:rPr>
        <w:t xml:space="preserve">Servant the Branch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p w14:paraId="083E5C37" w14:textId="2BC809DB" w:rsidR="0034626A" w:rsidRDefault="0034626A" w:rsidP="0034626A">
      <w:pPr>
        <w:rPr>
          <w:rFonts w:eastAsia="PMingLiU"/>
          <w:szCs w:val="24"/>
        </w:rPr>
      </w:pPr>
      <w:proofErr w:type="spellStart"/>
      <w:r w:rsidRPr="00C45D32">
        <w:rPr>
          <w:rFonts w:eastAsia="PMingLiU"/>
          <w:szCs w:val="24"/>
        </w:rPr>
        <w:t>Shilo</w:t>
      </w:r>
      <w:proofErr w:type="spellEnd"/>
      <w:r w:rsidRPr="00C45D32">
        <w:rPr>
          <w:rFonts w:eastAsia="PMingLiU"/>
          <w:szCs w:val="24"/>
        </w:rPr>
        <w:t xml:space="preserve"> </w:t>
      </w:r>
    </w:p>
    <w:p w14:paraId="5B6460AE" w14:textId="579CD47C" w:rsidR="0034626A" w:rsidRPr="00C45D32" w:rsidRDefault="0034626A" w:rsidP="0034626A">
      <w:pPr>
        <w:rPr>
          <w:rFonts w:eastAsia="PMingLiU"/>
          <w:szCs w:val="24"/>
        </w:rPr>
      </w:pPr>
      <w:r>
        <w:rPr>
          <w:rFonts w:eastAsia="PMingLiU"/>
          <w:szCs w:val="24"/>
        </w:rPr>
        <w:t>Shepherd and Bishop</w:t>
      </w:r>
    </w:p>
    <w:p w14:paraId="34DDC91E" w14:textId="77777777" w:rsidR="0034626A" w:rsidRPr="003D7D3A" w:rsidRDefault="0034626A" w:rsidP="0034626A">
      <w:pPr>
        <w:rPr>
          <w:rFonts w:eastAsia="PMingLiU"/>
          <w:bCs w:val="0"/>
          <w:szCs w:val="24"/>
        </w:rPr>
      </w:pPr>
      <w:r w:rsidRPr="003D7D3A">
        <w:rPr>
          <w:rFonts w:eastAsia="PMingLiU"/>
          <w:bCs w:val="0"/>
          <w:szCs w:val="24"/>
        </w:rPr>
        <w:t>Son</w:t>
      </w:r>
      <w:r>
        <w:rPr>
          <w:rFonts w:eastAsia="PMingLiU"/>
          <w:bCs w:val="0"/>
          <w:szCs w:val="24"/>
        </w:rPr>
        <w:t>:</w:t>
      </w:r>
    </w:p>
    <w:p w14:paraId="3B795439" w14:textId="6641AAAE" w:rsidR="0034626A" w:rsidRPr="00C45D32" w:rsidRDefault="0034626A" w:rsidP="0034626A">
      <w:pPr>
        <w:ind w:left="720"/>
        <w:rPr>
          <w:rFonts w:eastAsia="PMingLiU"/>
          <w:szCs w:val="24"/>
        </w:rPr>
      </w:pPr>
      <w:r w:rsidRPr="00C45D32">
        <w:rPr>
          <w:rFonts w:eastAsia="PMingLiU"/>
          <w:szCs w:val="24"/>
        </w:rPr>
        <w:t xml:space="preserve">Son of the Father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p w14:paraId="38A0DDC2" w14:textId="003DB679" w:rsidR="0034626A" w:rsidRPr="00C45D32" w:rsidRDefault="0034626A" w:rsidP="0034626A">
      <w:pPr>
        <w:ind w:left="720"/>
        <w:rPr>
          <w:rFonts w:eastAsia="PMingLiU"/>
          <w:szCs w:val="24"/>
        </w:rPr>
      </w:pPr>
      <w:r w:rsidRPr="00C45D32">
        <w:rPr>
          <w:rFonts w:eastAsia="PMingLiU"/>
          <w:szCs w:val="24"/>
        </w:rPr>
        <w:t xml:space="preserve">Son of God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p w14:paraId="0E682728" w14:textId="5A8DEA97" w:rsidR="0034626A" w:rsidRPr="00C45D32" w:rsidRDefault="0034626A" w:rsidP="0034626A">
      <w:pPr>
        <w:ind w:left="720"/>
        <w:rPr>
          <w:rFonts w:eastAsia="PMingLiU"/>
          <w:szCs w:val="24"/>
        </w:rPr>
      </w:pPr>
      <w:r w:rsidRPr="00C45D32">
        <w:rPr>
          <w:rFonts w:eastAsia="PMingLiU"/>
          <w:szCs w:val="24"/>
        </w:rPr>
        <w:t xml:space="preserve">Son of the Living God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p w14:paraId="4CB2EE8A" w14:textId="306B5783" w:rsidR="0034626A" w:rsidRPr="00C45D32" w:rsidRDefault="0034626A" w:rsidP="0034626A">
      <w:pPr>
        <w:ind w:left="720"/>
        <w:rPr>
          <w:rFonts w:eastAsia="PMingLiU"/>
          <w:szCs w:val="24"/>
        </w:rPr>
      </w:pPr>
      <w:r w:rsidRPr="00C45D32">
        <w:rPr>
          <w:rFonts w:eastAsia="PMingLiU"/>
          <w:szCs w:val="24"/>
        </w:rPr>
        <w:t xml:space="preserve">Son of the Most High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p w14:paraId="07760924" w14:textId="2108FF81" w:rsidR="0034626A" w:rsidRDefault="0034626A" w:rsidP="0034626A">
      <w:pPr>
        <w:rPr>
          <w:rFonts w:eastAsia="PMingLiU"/>
          <w:szCs w:val="24"/>
        </w:rPr>
      </w:pPr>
      <w:r>
        <w:rPr>
          <w:rFonts w:eastAsia="PMingLiU"/>
          <w:szCs w:val="24"/>
        </w:rPr>
        <w:tab/>
        <w:t xml:space="preserve">Son from Heaven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p>
    <w:p w14:paraId="564957DC" w14:textId="713EB334" w:rsidR="0034626A" w:rsidRDefault="0034626A" w:rsidP="0034626A">
      <w:pPr>
        <w:ind w:left="720"/>
        <w:rPr>
          <w:rFonts w:eastAsia="PMingLiU"/>
          <w:szCs w:val="24"/>
        </w:rPr>
      </w:pPr>
      <w:r w:rsidRPr="00C45D32">
        <w:rPr>
          <w:rFonts w:eastAsia="PMingLiU"/>
          <w:szCs w:val="24"/>
        </w:rPr>
        <w:t xml:space="preserve">Son of Man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p w14:paraId="56BC6C16" w14:textId="0D6DCCB4" w:rsidR="0034626A" w:rsidRPr="00C45D32" w:rsidRDefault="0034626A" w:rsidP="0034626A">
      <w:pPr>
        <w:ind w:left="720"/>
        <w:rPr>
          <w:rFonts w:eastAsia="PMingLiU"/>
          <w:szCs w:val="24"/>
        </w:rPr>
      </w:pPr>
      <w:r>
        <w:rPr>
          <w:rFonts w:eastAsia="PMingLiU"/>
          <w:szCs w:val="24"/>
        </w:rPr>
        <w:tab/>
      </w:r>
      <w:r w:rsidRPr="00C45D32">
        <w:rPr>
          <w:rFonts w:eastAsia="PMingLiU"/>
          <w:szCs w:val="24"/>
        </w:rPr>
        <w:t xml:space="preserve">Son of Abraham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p w14:paraId="158B67AE" w14:textId="4852BDC7" w:rsidR="0034626A" w:rsidRPr="00C45D32" w:rsidRDefault="0034626A" w:rsidP="0034626A">
      <w:pPr>
        <w:ind w:left="720"/>
        <w:rPr>
          <w:rFonts w:eastAsia="PMingLiU"/>
          <w:szCs w:val="24"/>
        </w:rPr>
      </w:pPr>
      <w:r>
        <w:rPr>
          <w:rFonts w:eastAsia="PMingLiU"/>
          <w:szCs w:val="24"/>
        </w:rPr>
        <w:tab/>
      </w:r>
      <w:r w:rsidRPr="00C45D32">
        <w:rPr>
          <w:rFonts w:eastAsia="PMingLiU"/>
          <w:szCs w:val="24"/>
        </w:rPr>
        <w:t xml:space="preserve">Son of David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p w14:paraId="20152FF7" w14:textId="29475176" w:rsidR="0034626A" w:rsidRPr="00C45D32" w:rsidRDefault="0034626A" w:rsidP="0034626A">
      <w:pPr>
        <w:ind w:left="720"/>
        <w:rPr>
          <w:rFonts w:eastAsia="PMingLiU"/>
          <w:szCs w:val="24"/>
        </w:rPr>
      </w:pPr>
      <w:r>
        <w:rPr>
          <w:rFonts w:eastAsia="PMingLiU"/>
          <w:szCs w:val="24"/>
        </w:rPr>
        <w:lastRenderedPageBreak/>
        <w:tab/>
      </w:r>
      <w:r w:rsidRPr="00C45D32">
        <w:rPr>
          <w:rFonts w:eastAsia="PMingLiU"/>
          <w:szCs w:val="24"/>
        </w:rPr>
        <w:t xml:space="preserve">Son of Joseph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p w14:paraId="67DDE195" w14:textId="300CF15D" w:rsidR="0034626A" w:rsidRPr="00C45D32" w:rsidRDefault="0034626A" w:rsidP="0034626A">
      <w:pPr>
        <w:ind w:left="720"/>
        <w:rPr>
          <w:rFonts w:eastAsia="PMingLiU"/>
          <w:szCs w:val="24"/>
        </w:rPr>
      </w:pPr>
      <w:r>
        <w:rPr>
          <w:rFonts w:eastAsia="PMingLiU"/>
          <w:szCs w:val="24"/>
        </w:rPr>
        <w:tab/>
      </w:r>
      <w:r w:rsidRPr="00C45D32">
        <w:rPr>
          <w:rFonts w:eastAsia="PMingLiU"/>
          <w:szCs w:val="24"/>
        </w:rPr>
        <w:t xml:space="preserve">Son of Mary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p w14:paraId="4623FC93" w14:textId="7B9439EC" w:rsidR="0034626A" w:rsidRDefault="0034626A" w:rsidP="0034626A">
      <w:pPr>
        <w:ind w:left="720"/>
        <w:rPr>
          <w:rFonts w:eastAsia="PMingLiU"/>
          <w:szCs w:val="24"/>
        </w:rPr>
      </w:pPr>
      <w:r>
        <w:rPr>
          <w:rFonts w:eastAsia="PMingLiU"/>
          <w:szCs w:val="24"/>
        </w:rPr>
        <w:t xml:space="preserve">Son of Righteousness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p>
    <w:p w14:paraId="6D9D7F5F" w14:textId="007F1B55" w:rsidR="0034626A" w:rsidRPr="00C45D32" w:rsidRDefault="0034626A" w:rsidP="0034626A">
      <w:pPr>
        <w:ind w:left="720"/>
        <w:rPr>
          <w:rFonts w:eastAsia="PMingLiU"/>
          <w:szCs w:val="24"/>
        </w:rPr>
      </w:pPr>
      <w:r w:rsidRPr="00C45D32">
        <w:rPr>
          <w:rFonts w:eastAsia="PMingLiU"/>
          <w:szCs w:val="24"/>
        </w:rPr>
        <w:t xml:space="preserve">Son of the Blessed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p w14:paraId="4E2C55E6" w14:textId="77777777" w:rsidR="0034626A" w:rsidRDefault="0034626A" w:rsidP="0034626A">
      <w:pPr>
        <w:rPr>
          <w:rFonts w:eastAsia="PMingLiU"/>
          <w:szCs w:val="24"/>
        </w:rPr>
      </w:pPr>
      <w:r>
        <w:rPr>
          <w:rFonts w:eastAsia="PMingLiU"/>
          <w:szCs w:val="24"/>
        </w:rPr>
        <w:t>Stone:</w:t>
      </w:r>
    </w:p>
    <w:p w14:paraId="15E83219" w14:textId="27484474" w:rsidR="0034626A" w:rsidRPr="00C45D32" w:rsidRDefault="0034626A" w:rsidP="0034626A">
      <w:pPr>
        <w:ind w:left="720"/>
        <w:rPr>
          <w:rFonts w:eastAsia="PMingLiU"/>
          <w:szCs w:val="24"/>
        </w:rPr>
      </w:pPr>
      <w:r w:rsidRPr="00C45D32">
        <w:rPr>
          <w:rFonts w:eastAsia="PMingLiU"/>
          <w:szCs w:val="24"/>
        </w:rPr>
        <w:t xml:space="preserve">Stone Cut out of the Mountain </w:t>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p w14:paraId="07D69EE2" w14:textId="1A76CEF1" w:rsidR="0034626A" w:rsidRPr="00C45D32" w:rsidRDefault="0034626A" w:rsidP="0034626A">
      <w:pPr>
        <w:ind w:left="720"/>
        <w:rPr>
          <w:rFonts w:eastAsia="PMingLiU"/>
          <w:szCs w:val="24"/>
        </w:rPr>
      </w:pPr>
      <w:r w:rsidRPr="00C45D32">
        <w:rPr>
          <w:rFonts w:eastAsia="PMingLiU"/>
          <w:szCs w:val="24"/>
        </w:rPr>
        <w:t xml:space="preserve">Stone Cut Without Hands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p w14:paraId="4F9A079D" w14:textId="5AEDA663" w:rsidR="0034626A" w:rsidRPr="00C45D32" w:rsidRDefault="0034626A" w:rsidP="0034626A">
      <w:pPr>
        <w:ind w:left="720"/>
        <w:rPr>
          <w:rFonts w:eastAsia="PMingLiU"/>
          <w:szCs w:val="24"/>
        </w:rPr>
      </w:pPr>
      <w:r w:rsidRPr="00C45D32">
        <w:rPr>
          <w:rFonts w:eastAsia="PMingLiU"/>
          <w:szCs w:val="24"/>
        </w:rPr>
        <w:t xml:space="preserve">Stone of Israel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p w14:paraId="6322DEC3" w14:textId="6A151A50" w:rsidR="0034626A" w:rsidRPr="00C45D32" w:rsidRDefault="0034626A" w:rsidP="0034626A">
      <w:pPr>
        <w:ind w:left="720"/>
        <w:rPr>
          <w:rFonts w:eastAsia="PMingLiU"/>
          <w:szCs w:val="24"/>
        </w:rPr>
      </w:pPr>
      <w:r w:rsidRPr="00C45D32">
        <w:rPr>
          <w:rFonts w:eastAsia="PMingLiU"/>
          <w:szCs w:val="24"/>
        </w:rPr>
        <w:t xml:space="preserve">Stone of Stumbling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p>
    <w:p w14:paraId="4BC8B8AE" w14:textId="6845067A" w:rsidR="0034626A" w:rsidRPr="00C45D32" w:rsidRDefault="0034626A" w:rsidP="0034626A">
      <w:pPr>
        <w:ind w:left="720"/>
        <w:rPr>
          <w:rFonts w:eastAsia="PMingLiU"/>
          <w:szCs w:val="24"/>
        </w:rPr>
      </w:pPr>
      <w:r w:rsidRPr="00C45D32">
        <w:rPr>
          <w:rFonts w:eastAsia="PMingLiU"/>
          <w:szCs w:val="24"/>
        </w:rPr>
        <w:t>Stone Which the Builders Refused</w:t>
      </w:r>
      <w:r w:rsidR="0059089A">
        <w:rPr>
          <w:rFonts w:eastAsia="PMingLiU"/>
          <w:szCs w:val="24"/>
        </w:rPr>
        <w:t xml:space="preserve"> and Rejected</w:t>
      </w:r>
      <w:r w:rsidRPr="00C45D32">
        <w:rPr>
          <w:rFonts w:eastAsia="PMingLiU"/>
          <w:szCs w:val="24"/>
        </w:rPr>
        <w:t xml:space="preserve"> </w:t>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p w14:paraId="3698037E" w14:textId="469F5843" w:rsidR="0034626A" w:rsidRDefault="0034626A" w:rsidP="0034626A">
      <w:pPr>
        <w:ind w:left="720"/>
        <w:rPr>
          <w:rFonts w:eastAsia="PMingLiU"/>
          <w:szCs w:val="24"/>
        </w:rPr>
      </w:pPr>
      <w:r w:rsidRPr="00C45D32">
        <w:rPr>
          <w:rFonts w:eastAsia="PMingLiU"/>
          <w:szCs w:val="24"/>
        </w:rPr>
        <w:t>Stone Which Was Set at N</w:t>
      </w:r>
      <w:r>
        <w:rPr>
          <w:rFonts w:eastAsia="PMingLiU"/>
          <w:szCs w:val="24"/>
        </w:rPr>
        <w:t>a</w:t>
      </w:r>
      <w:r w:rsidRPr="00C45D32">
        <w:rPr>
          <w:rFonts w:eastAsia="PMingLiU"/>
          <w:szCs w:val="24"/>
        </w:rPr>
        <w:t xml:space="preserve">ught </w:t>
      </w:r>
      <w:r>
        <w:rPr>
          <w:rFonts w:eastAsia="PMingLiU"/>
          <w:szCs w:val="24"/>
        </w:rPr>
        <w:tab/>
      </w:r>
      <w:r>
        <w:rPr>
          <w:rFonts w:eastAsia="PMingLiU"/>
          <w:szCs w:val="24"/>
        </w:rPr>
        <w:tab/>
      </w:r>
      <w:r>
        <w:rPr>
          <w:rFonts w:eastAsia="PMingLiU"/>
          <w:szCs w:val="24"/>
        </w:rPr>
        <w:tab/>
      </w:r>
      <w:r>
        <w:rPr>
          <w:rFonts w:eastAsia="PMingLiU"/>
          <w:szCs w:val="24"/>
        </w:rPr>
        <w:tab/>
      </w:r>
    </w:p>
    <w:p w14:paraId="00CAC714" w14:textId="6A09DD13" w:rsidR="0034626A" w:rsidRDefault="0034626A" w:rsidP="0034626A">
      <w:pPr>
        <w:ind w:left="720"/>
        <w:rPr>
          <w:rFonts w:eastAsia="PMingLiU"/>
          <w:szCs w:val="24"/>
        </w:rPr>
      </w:pPr>
      <w:r>
        <w:rPr>
          <w:rFonts w:eastAsia="PMingLiU"/>
          <w:szCs w:val="24"/>
        </w:rPr>
        <w:t xml:space="preserve">Stone Which Was Tried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p>
    <w:p w14:paraId="2CD38FAA" w14:textId="177320D5" w:rsidR="0059089A" w:rsidRDefault="0034626A" w:rsidP="0034626A">
      <w:pPr>
        <w:rPr>
          <w:rFonts w:eastAsia="PMingLiU"/>
          <w:szCs w:val="24"/>
        </w:rPr>
      </w:pPr>
      <w:r>
        <w:rPr>
          <w:rFonts w:eastAsia="PMingLiU"/>
          <w:szCs w:val="24"/>
        </w:rPr>
        <w:tab/>
        <w:t xml:space="preserve">Headstone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p>
    <w:p w14:paraId="79888491" w14:textId="36BF59AE" w:rsidR="0059089A" w:rsidRDefault="0034626A" w:rsidP="0034626A">
      <w:pPr>
        <w:rPr>
          <w:rFonts w:eastAsia="PMingLiU"/>
          <w:szCs w:val="24"/>
        </w:rPr>
      </w:pPr>
      <w:r>
        <w:rPr>
          <w:rFonts w:eastAsia="PMingLiU"/>
          <w:szCs w:val="24"/>
        </w:rPr>
        <w:t xml:space="preserve">Surety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p>
    <w:p w14:paraId="3FC36901" w14:textId="65E03AEE" w:rsidR="0034626A" w:rsidRDefault="0059089A" w:rsidP="0034626A">
      <w:pPr>
        <w:rPr>
          <w:rFonts w:eastAsia="PMingLiU"/>
          <w:szCs w:val="24"/>
        </w:rPr>
      </w:pPr>
      <w:r>
        <w:rPr>
          <w:rFonts w:eastAsia="PMingLiU"/>
          <w:szCs w:val="24"/>
        </w:rPr>
        <w:t>Te</w:t>
      </w:r>
      <w:r w:rsidR="0034626A" w:rsidRPr="00C45D32">
        <w:rPr>
          <w:rFonts w:eastAsia="PMingLiU"/>
          <w:szCs w:val="24"/>
        </w:rPr>
        <w:t xml:space="preserve">acher </w:t>
      </w:r>
      <w:bookmarkStart w:id="82" w:name="_Hlk67295508"/>
      <w:r w:rsidR="0034626A">
        <w:rPr>
          <w:rFonts w:eastAsia="PMingLiU"/>
          <w:szCs w:val="24"/>
        </w:rPr>
        <w:tab/>
      </w:r>
      <w:r w:rsidR="0034626A">
        <w:rPr>
          <w:rFonts w:eastAsia="PMingLiU"/>
          <w:szCs w:val="24"/>
        </w:rPr>
        <w:tab/>
      </w:r>
      <w:r w:rsidR="0034626A">
        <w:rPr>
          <w:rFonts w:eastAsia="PMingLiU"/>
          <w:szCs w:val="24"/>
        </w:rPr>
        <w:tab/>
      </w:r>
      <w:r w:rsidR="0034626A">
        <w:rPr>
          <w:rFonts w:eastAsia="PMingLiU"/>
          <w:szCs w:val="24"/>
        </w:rPr>
        <w:tab/>
      </w:r>
      <w:r w:rsidR="0034626A">
        <w:rPr>
          <w:rFonts w:eastAsia="PMingLiU"/>
          <w:szCs w:val="24"/>
        </w:rPr>
        <w:tab/>
      </w:r>
      <w:r w:rsidR="0034626A">
        <w:rPr>
          <w:rFonts w:eastAsia="PMingLiU"/>
          <w:szCs w:val="24"/>
        </w:rPr>
        <w:tab/>
      </w:r>
      <w:r w:rsidR="0034626A">
        <w:rPr>
          <w:rFonts w:eastAsia="PMingLiU"/>
          <w:szCs w:val="24"/>
        </w:rPr>
        <w:tab/>
      </w:r>
      <w:r w:rsidR="0034626A">
        <w:rPr>
          <w:rFonts w:eastAsia="PMingLiU"/>
          <w:szCs w:val="24"/>
        </w:rPr>
        <w:tab/>
      </w:r>
      <w:r w:rsidR="0034626A" w:rsidRPr="00C45D32">
        <w:rPr>
          <w:rFonts w:eastAsia="PMingLiU"/>
          <w:szCs w:val="24"/>
        </w:rPr>
        <w:t xml:space="preserve"> </w:t>
      </w:r>
    </w:p>
    <w:p w14:paraId="46A019D0" w14:textId="77777777" w:rsidR="0034626A" w:rsidRDefault="0034626A" w:rsidP="0034626A">
      <w:pPr>
        <w:rPr>
          <w:rFonts w:eastAsia="PMingLiU"/>
          <w:szCs w:val="24"/>
        </w:rPr>
      </w:pPr>
      <w:bookmarkStart w:id="83" w:name="_Hlk67295518"/>
      <w:bookmarkEnd w:id="82"/>
      <w:r>
        <w:rPr>
          <w:rFonts w:eastAsia="PMingLiU"/>
          <w:szCs w:val="24"/>
        </w:rPr>
        <w:t xml:space="preserve">Truth: </w:t>
      </w:r>
    </w:p>
    <w:p w14:paraId="070B2139" w14:textId="2B1B3B85" w:rsidR="0034626A" w:rsidRDefault="0034626A" w:rsidP="0034626A">
      <w:pPr>
        <w:rPr>
          <w:rFonts w:eastAsia="PMingLiU"/>
          <w:szCs w:val="24"/>
        </w:rPr>
      </w:pPr>
      <w:r>
        <w:rPr>
          <w:rFonts w:eastAsia="PMingLiU"/>
          <w:szCs w:val="24"/>
        </w:rPr>
        <w:tab/>
        <w:t xml:space="preserve">Truth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p>
    <w:p w14:paraId="51064752" w14:textId="4EC71763" w:rsidR="0034626A" w:rsidRPr="00C45D32" w:rsidRDefault="0034626A" w:rsidP="0034626A">
      <w:pPr>
        <w:rPr>
          <w:rFonts w:eastAsia="PMingLiU"/>
          <w:szCs w:val="24"/>
        </w:rPr>
      </w:pPr>
      <w:r>
        <w:rPr>
          <w:rFonts w:eastAsia="PMingLiU"/>
          <w:szCs w:val="24"/>
        </w:rPr>
        <w:tab/>
      </w:r>
      <w:r w:rsidRPr="00C45D32">
        <w:rPr>
          <w:rFonts w:eastAsia="PMingLiU"/>
          <w:szCs w:val="24"/>
        </w:rPr>
        <w:t xml:space="preserve">True Bread from Heaven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p w14:paraId="78EAF6CB" w14:textId="46D9020A" w:rsidR="0034626A" w:rsidRPr="00C45D32" w:rsidRDefault="0034626A" w:rsidP="0034626A">
      <w:pPr>
        <w:rPr>
          <w:rFonts w:eastAsia="PMingLiU"/>
          <w:szCs w:val="24"/>
        </w:rPr>
      </w:pPr>
      <w:r>
        <w:rPr>
          <w:rFonts w:eastAsia="PMingLiU"/>
          <w:szCs w:val="24"/>
        </w:rPr>
        <w:tab/>
      </w:r>
      <w:r w:rsidRPr="00C45D32">
        <w:rPr>
          <w:rFonts w:eastAsia="PMingLiU"/>
          <w:szCs w:val="24"/>
        </w:rPr>
        <w:t xml:space="preserve">True God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p w14:paraId="690ABA10" w14:textId="0E3001A4" w:rsidR="0034626A" w:rsidRPr="00C45D32" w:rsidRDefault="0034626A" w:rsidP="0034626A">
      <w:pPr>
        <w:rPr>
          <w:rFonts w:eastAsia="PMingLiU"/>
          <w:szCs w:val="24"/>
        </w:rPr>
      </w:pPr>
      <w:r>
        <w:rPr>
          <w:rFonts w:eastAsia="PMingLiU"/>
          <w:szCs w:val="24"/>
        </w:rPr>
        <w:tab/>
      </w:r>
      <w:r w:rsidRPr="00C45D32">
        <w:rPr>
          <w:rFonts w:eastAsia="PMingLiU"/>
          <w:szCs w:val="24"/>
        </w:rPr>
        <w:t xml:space="preserve">True Light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p w14:paraId="5B90DC71" w14:textId="62BBB968" w:rsidR="0034626A" w:rsidRPr="00C45D32" w:rsidRDefault="0034626A" w:rsidP="0034626A">
      <w:pPr>
        <w:rPr>
          <w:rFonts w:eastAsia="PMingLiU"/>
          <w:szCs w:val="24"/>
        </w:rPr>
      </w:pPr>
      <w:r>
        <w:rPr>
          <w:rFonts w:eastAsia="PMingLiU"/>
          <w:szCs w:val="24"/>
        </w:rPr>
        <w:tab/>
      </w:r>
      <w:r w:rsidRPr="00C45D32">
        <w:rPr>
          <w:rFonts w:eastAsia="PMingLiU"/>
          <w:szCs w:val="24"/>
        </w:rPr>
        <w:t xml:space="preserve">True Vine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sidRPr="00C45D32">
        <w:rPr>
          <w:rFonts w:eastAsia="PMingLiU"/>
          <w:szCs w:val="24"/>
        </w:rPr>
        <w:t xml:space="preserve"> </w:t>
      </w:r>
    </w:p>
    <w:p w14:paraId="5B860440" w14:textId="56C4B9E6" w:rsidR="0034626A" w:rsidRDefault="0034626A" w:rsidP="0034626A">
      <w:pPr>
        <w:rPr>
          <w:szCs w:val="24"/>
        </w:rPr>
      </w:pPr>
      <w:r>
        <w:rPr>
          <w:rFonts w:eastAsia="PMingLiU"/>
          <w:szCs w:val="24"/>
        </w:rPr>
        <w:tab/>
      </w:r>
      <w:r w:rsidRPr="00C45D32">
        <w:rPr>
          <w:rFonts w:eastAsia="PMingLiU"/>
          <w:szCs w:val="24"/>
        </w:rPr>
        <w:t xml:space="preserve">True Witness </w:t>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r>
        <w:rPr>
          <w:rFonts w:eastAsia="PMingLiU"/>
          <w:szCs w:val="24"/>
        </w:rPr>
        <w:tab/>
      </w:r>
    </w:p>
    <w:bookmarkEnd w:id="83"/>
    <w:p w14:paraId="3F5DE910" w14:textId="541C94B4" w:rsidR="0034626A" w:rsidRPr="00927BED" w:rsidRDefault="0034626A" w:rsidP="0034626A">
      <w:pPr>
        <w:rPr>
          <w:szCs w:val="24"/>
        </w:rPr>
      </w:pPr>
      <w:r w:rsidRPr="00927BED">
        <w:rPr>
          <w:szCs w:val="24"/>
        </w:rPr>
        <w:t xml:space="preserve">Way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927BED">
        <w:rPr>
          <w:szCs w:val="24"/>
        </w:rPr>
        <w:t xml:space="preserve"> </w:t>
      </w:r>
    </w:p>
    <w:p w14:paraId="10C2CE2D" w14:textId="6781A9A9" w:rsidR="0034626A" w:rsidRPr="00927BED" w:rsidRDefault="0034626A" w:rsidP="0034626A">
      <w:pPr>
        <w:rPr>
          <w:szCs w:val="24"/>
        </w:rPr>
      </w:pPr>
      <w:bookmarkStart w:id="84" w:name="_Hlk67295402"/>
      <w:r w:rsidRPr="00927BED">
        <w:rPr>
          <w:szCs w:val="24"/>
        </w:rPr>
        <w:t xml:space="preserve">Wisdom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927BED">
        <w:rPr>
          <w:szCs w:val="24"/>
        </w:rPr>
        <w:t xml:space="preserve"> </w:t>
      </w:r>
    </w:p>
    <w:bookmarkEnd w:id="84"/>
    <w:p w14:paraId="1C6C5324" w14:textId="7456A44A" w:rsidR="0034626A" w:rsidRPr="00927BED" w:rsidRDefault="0034626A" w:rsidP="0034626A">
      <w:pPr>
        <w:rPr>
          <w:szCs w:val="24"/>
        </w:rPr>
      </w:pPr>
      <w:r w:rsidRPr="00927BED">
        <w:rPr>
          <w:szCs w:val="24"/>
        </w:rPr>
        <w:t xml:space="preserve">Witness </w:t>
      </w:r>
      <w:bookmarkStart w:id="85" w:name="_Hlk67295420"/>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927BED">
        <w:rPr>
          <w:szCs w:val="24"/>
        </w:rPr>
        <w:t xml:space="preserve"> </w:t>
      </w:r>
    </w:p>
    <w:bookmarkEnd w:id="85"/>
    <w:p w14:paraId="02BE47CD" w14:textId="3AE99A4D" w:rsidR="0034626A" w:rsidRPr="00927BED" w:rsidRDefault="0034626A" w:rsidP="0034626A">
      <w:pPr>
        <w:rPr>
          <w:szCs w:val="24"/>
        </w:rPr>
      </w:pPr>
      <w:r w:rsidRPr="00927BED">
        <w:rPr>
          <w:szCs w:val="24"/>
        </w:rPr>
        <w:t xml:space="preserve">Wonderful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927BED">
        <w:rPr>
          <w:szCs w:val="24"/>
        </w:rPr>
        <w:t xml:space="preserve"> </w:t>
      </w:r>
    </w:p>
    <w:p w14:paraId="58D52E08" w14:textId="2ED159B6" w:rsidR="0034626A" w:rsidRDefault="0034626A" w:rsidP="0034626A">
      <w:pPr>
        <w:rPr>
          <w:szCs w:val="24"/>
        </w:rPr>
      </w:pPr>
      <w:r w:rsidRPr="00927BED">
        <w:rPr>
          <w:szCs w:val="24"/>
        </w:rPr>
        <w:t xml:space="preserve">Word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927BED">
        <w:rPr>
          <w:szCs w:val="24"/>
        </w:rPr>
        <w:t xml:space="preserve"> </w:t>
      </w:r>
    </w:p>
    <w:p w14:paraId="7FBEF682" w14:textId="2B7E6AD9" w:rsidR="00CE232E" w:rsidRPr="00CE232E" w:rsidRDefault="00CE232E" w:rsidP="00BD6690">
      <w:pPr>
        <w:jc w:val="center"/>
        <w:rPr>
          <w:rFonts w:eastAsia="PMingLiU"/>
          <w:b/>
          <w:bCs w:val="0"/>
          <w:szCs w:val="24"/>
        </w:rPr>
      </w:pPr>
      <w:r w:rsidRPr="00CE232E">
        <w:rPr>
          <w:rFonts w:eastAsia="PMingLiU"/>
          <w:b/>
          <w:bCs w:val="0"/>
          <w:szCs w:val="24"/>
        </w:rPr>
        <w:t>NAMES OF THE HOLY SPIRIT</w:t>
      </w:r>
    </w:p>
    <w:p w14:paraId="5C03CCEA" w14:textId="77777777" w:rsidR="00CE232E" w:rsidRPr="00CE232E" w:rsidRDefault="00CE232E" w:rsidP="00CE232E">
      <w:pPr>
        <w:rPr>
          <w:rFonts w:eastAsia="Calibri"/>
          <w:bCs w:val="0"/>
          <w:szCs w:val="24"/>
        </w:rPr>
      </w:pPr>
    </w:p>
    <w:p w14:paraId="26CE26F4" w14:textId="77777777" w:rsidR="00BD6690" w:rsidRPr="00CE232E" w:rsidRDefault="00BD6690" w:rsidP="00BD6690">
      <w:pPr>
        <w:rPr>
          <w:rFonts w:eastAsia="Calibri"/>
          <w:b/>
          <w:szCs w:val="24"/>
        </w:rPr>
      </w:pPr>
      <w:r w:rsidRPr="00CE232E">
        <w:rPr>
          <w:rFonts w:eastAsia="Calibri"/>
          <w:b/>
          <w:szCs w:val="24"/>
        </w:rPr>
        <w:t xml:space="preserve">Names </w:t>
      </w:r>
      <w:r>
        <w:rPr>
          <w:rFonts w:eastAsia="Calibri"/>
          <w:b/>
          <w:szCs w:val="24"/>
        </w:rPr>
        <w:t>r</w:t>
      </w:r>
      <w:r w:rsidRPr="00CE232E">
        <w:rPr>
          <w:rFonts w:eastAsia="Calibri"/>
          <w:b/>
          <w:szCs w:val="24"/>
        </w:rPr>
        <w:t xml:space="preserve">elated </w:t>
      </w:r>
      <w:r>
        <w:rPr>
          <w:rFonts w:eastAsia="Calibri"/>
          <w:b/>
          <w:szCs w:val="24"/>
        </w:rPr>
        <w:t>t</w:t>
      </w:r>
      <w:r w:rsidRPr="00CE232E">
        <w:rPr>
          <w:rFonts w:eastAsia="Calibri"/>
          <w:b/>
          <w:szCs w:val="24"/>
        </w:rPr>
        <w:t>o Father</w:t>
      </w:r>
      <w:r>
        <w:rPr>
          <w:rFonts w:eastAsia="Calibri"/>
          <w:b/>
          <w:szCs w:val="24"/>
        </w:rPr>
        <w:t>:</w:t>
      </w:r>
    </w:p>
    <w:p w14:paraId="4DB920E1" w14:textId="77777777" w:rsidR="00BD6690" w:rsidRPr="00CE232E" w:rsidRDefault="00BD6690" w:rsidP="00BD6690">
      <w:pPr>
        <w:rPr>
          <w:rFonts w:eastAsia="Calibri"/>
          <w:bCs w:val="0"/>
          <w:szCs w:val="24"/>
        </w:rPr>
      </w:pPr>
      <w:r w:rsidRPr="00CE232E">
        <w:rPr>
          <w:rFonts w:eastAsia="Calibri"/>
          <w:bCs w:val="0"/>
          <w:szCs w:val="24"/>
        </w:rPr>
        <w:t xml:space="preserve">The Spirit of God/Our God  </w:t>
      </w:r>
    </w:p>
    <w:p w14:paraId="522F2C98" w14:textId="77777777" w:rsidR="00BD6690" w:rsidRDefault="00BD6690" w:rsidP="00BD6690">
      <w:pPr>
        <w:rPr>
          <w:rFonts w:eastAsia="Calibri"/>
          <w:bCs w:val="0"/>
          <w:szCs w:val="24"/>
        </w:rPr>
      </w:pPr>
      <w:r w:rsidRPr="00CE232E">
        <w:rPr>
          <w:rFonts w:eastAsia="Calibri"/>
          <w:bCs w:val="0"/>
          <w:szCs w:val="24"/>
        </w:rPr>
        <w:t>The Spirit of the Lord</w:t>
      </w:r>
    </w:p>
    <w:p w14:paraId="76CEA512" w14:textId="77777777" w:rsidR="00BD6690" w:rsidRPr="00CE232E" w:rsidRDefault="00BD6690" w:rsidP="00BD6690">
      <w:pPr>
        <w:rPr>
          <w:rFonts w:eastAsia="Calibri"/>
          <w:bCs w:val="0"/>
          <w:szCs w:val="24"/>
        </w:rPr>
      </w:pPr>
      <w:r w:rsidRPr="00CE232E">
        <w:rPr>
          <w:rFonts w:eastAsia="Calibri"/>
          <w:bCs w:val="0"/>
          <w:szCs w:val="24"/>
        </w:rPr>
        <w:t xml:space="preserve">The Spirit of Jehovah </w:t>
      </w:r>
    </w:p>
    <w:p w14:paraId="709FAC48" w14:textId="77777777" w:rsidR="00BD6690" w:rsidRPr="00CE232E" w:rsidRDefault="00BD6690" w:rsidP="00BD6690">
      <w:pPr>
        <w:rPr>
          <w:rFonts w:eastAsia="Calibri"/>
          <w:bCs w:val="0"/>
          <w:szCs w:val="24"/>
        </w:rPr>
      </w:pPr>
      <w:r w:rsidRPr="00CE232E">
        <w:rPr>
          <w:rFonts w:eastAsia="Calibri"/>
          <w:bCs w:val="0"/>
          <w:szCs w:val="24"/>
        </w:rPr>
        <w:t xml:space="preserve">The Spirit of the Lord God </w:t>
      </w:r>
    </w:p>
    <w:p w14:paraId="38A13307" w14:textId="77777777" w:rsidR="00BD6690" w:rsidRPr="00CE232E" w:rsidRDefault="00BD6690" w:rsidP="00BD6690">
      <w:pPr>
        <w:rPr>
          <w:rFonts w:eastAsia="Calibri"/>
          <w:bCs w:val="0"/>
          <w:szCs w:val="24"/>
        </w:rPr>
      </w:pPr>
      <w:r w:rsidRPr="00CE232E">
        <w:rPr>
          <w:rFonts w:eastAsia="Calibri"/>
          <w:bCs w:val="0"/>
          <w:szCs w:val="24"/>
        </w:rPr>
        <w:t>The Spirit of the Living God</w:t>
      </w:r>
    </w:p>
    <w:p w14:paraId="1B2F6A8A" w14:textId="77777777" w:rsidR="00BD6690" w:rsidRPr="00CE232E" w:rsidRDefault="00BD6690" w:rsidP="00BD6690">
      <w:pPr>
        <w:rPr>
          <w:rFonts w:eastAsia="Calibri"/>
          <w:bCs w:val="0"/>
          <w:szCs w:val="24"/>
        </w:rPr>
      </w:pPr>
      <w:r w:rsidRPr="00CE232E">
        <w:rPr>
          <w:rFonts w:eastAsia="Calibri"/>
          <w:bCs w:val="0"/>
          <w:szCs w:val="24"/>
        </w:rPr>
        <w:t>Your Holy Spirit</w:t>
      </w:r>
    </w:p>
    <w:p w14:paraId="0516DF31" w14:textId="77777777" w:rsidR="00BD6690" w:rsidRPr="00CE232E" w:rsidRDefault="00BD6690" w:rsidP="00BD6690">
      <w:pPr>
        <w:rPr>
          <w:rFonts w:eastAsia="Calibri"/>
          <w:bCs w:val="0"/>
          <w:szCs w:val="24"/>
        </w:rPr>
      </w:pPr>
      <w:r w:rsidRPr="00CE232E">
        <w:rPr>
          <w:rFonts w:eastAsia="Calibri"/>
          <w:bCs w:val="0"/>
          <w:szCs w:val="24"/>
        </w:rPr>
        <w:t>Thy Spirit</w:t>
      </w:r>
    </w:p>
    <w:p w14:paraId="597D10F9" w14:textId="77777777" w:rsidR="00BD6690" w:rsidRPr="00CE232E" w:rsidRDefault="00BD6690" w:rsidP="00BD6690">
      <w:pPr>
        <w:rPr>
          <w:rFonts w:eastAsia="Calibri"/>
          <w:bCs w:val="0"/>
          <w:szCs w:val="24"/>
        </w:rPr>
      </w:pPr>
      <w:r w:rsidRPr="00CE232E">
        <w:rPr>
          <w:rFonts w:eastAsia="Calibri"/>
          <w:bCs w:val="0"/>
          <w:szCs w:val="24"/>
        </w:rPr>
        <w:t>My Spirit</w:t>
      </w:r>
    </w:p>
    <w:p w14:paraId="2E0106CF" w14:textId="77777777" w:rsidR="00BD6690" w:rsidRPr="00CE232E" w:rsidRDefault="00BD6690" w:rsidP="00BD6690">
      <w:pPr>
        <w:rPr>
          <w:rFonts w:eastAsia="Calibri"/>
          <w:bCs w:val="0"/>
          <w:szCs w:val="24"/>
        </w:rPr>
      </w:pPr>
      <w:r w:rsidRPr="00CE232E">
        <w:rPr>
          <w:rFonts w:eastAsia="Calibri"/>
          <w:bCs w:val="0"/>
          <w:szCs w:val="24"/>
        </w:rPr>
        <w:t>Finger of God</w:t>
      </w:r>
    </w:p>
    <w:p w14:paraId="786F11AE" w14:textId="77777777" w:rsidR="00BD6690" w:rsidRPr="00CE232E" w:rsidRDefault="00BD6690" w:rsidP="00BD6690">
      <w:pPr>
        <w:rPr>
          <w:rFonts w:eastAsia="Calibri"/>
          <w:bCs w:val="0"/>
          <w:szCs w:val="24"/>
        </w:rPr>
      </w:pPr>
      <w:r w:rsidRPr="00CE232E">
        <w:rPr>
          <w:rFonts w:eastAsia="Calibri"/>
          <w:bCs w:val="0"/>
          <w:szCs w:val="24"/>
        </w:rPr>
        <w:t xml:space="preserve">Fire </w:t>
      </w:r>
    </w:p>
    <w:p w14:paraId="58064249" w14:textId="77777777" w:rsidR="00BD6690" w:rsidRPr="00CE232E" w:rsidRDefault="00BD6690" w:rsidP="00BD6690">
      <w:pPr>
        <w:rPr>
          <w:rFonts w:eastAsia="Calibri"/>
          <w:bCs w:val="0"/>
          <w:szCs w:val="24"/>
        </w:rPr>
      </w:pPr>
      <w:r w:rsidRPr="00CE232E">
        <w:rPr>
          <w:rFonts w:eastAsia="Calibri"/>
          <w:bCs w:val="0"/>
          <w:szCs w:val="24"/>
        </w:rPr>
        <w:t>Free Spirit</w:t>
      </w:r>
    </w:p>
    <w:p w14:paraId="0329D0F3" w14:textId="77777777" w:rsidR="00BD6690" w:rsidRPr="00CE232E" w:rsidRDefault="00BD6690" w:rsidP="00BD6690">
      <w:pPr>
        <w:rPr>
          <w:rFonts w:eastAsia="Calibri"/>
          <w:bCs w:val="0"/>
          <w:szCs w:val="24"/>
        </w:rPr>
      </w:pPr>
      <w:r w:rsidRPr="00CE232E">
        <w:rPr>
          <w:rFonts w:eastAsia="Calibri"/>
          <w:bCs w:val="0"/>
          <w:szCs w:val="24"/>
        </w:rPr>
        <w:t>Gift of God and the Holy Spiri</w:t>
      </w:r>
      <w:r>
        <w:rPr>
          <w:rFonts w:eastAsia="Calibri"/>
          <w:bCs w:val="0"/>
          <w:szCs w:val="24"/>
        </w:rPr>
        <w:t>t</w:t>
      </w:r>
      <w:r w:rsidRPr="00CE232E">
        <w:rPr>
          <w:rFonts w:eastAsia="Calibri"/>
          <w:bCs w:val="0"/>
          <w:szCs w:val="24"/>
        </w:rPr>
        <w:t xml:space="preserve"> </w:t>
      </w:r>
    </w:p>
    <w:p w14:paraId="7641B95D" w14:textId="77777777" w:rsidR="00BD6690" w:rsidRPr="00CE232E" w:rsidRDefault="00BD6690" w:rsidP="00BD6690">
      <w:pPr>
        <w:rPr>
          <w:rFonts w:eastAsia="Calibri"/>
          <w:bCs w:val="0"/>
          <w:szCs w:val="24"/>
        </w:rPr>
      </w:pPr>
      <w:r w:rsidRPr="00CE232E">
        <w:rPr>
          <w:rFonts w:eastAsia="Calibri"/>
          <w:bCs w:val="0"/>
          <w:szCs w:val="24"/>
        </w:rPr>
        <w:t>Good Spirit</w:t>
      </w:r>
    </w:p>
    <w:p w14:paraId="527122BE" w14:textId="1D00002F" w:rsidR="00BD6690" w:rsidRDefault="00BD6690" w:rsidP="00BD6690">
      <w:pPr>
        <w:rPr>
          <w:rFonts w:eastAsia="Calibri"/>
          <w:b/>
          <w:sz w:val="32"/>
          <w:szCs w:val="32"/>
        </w:rPr>
      </w:pPr>
    </w:p>
    <w:p w14:paraId="2413BCFA" w14:textId="24459B9D" w:rsidR="00DC43AE" w:rsidRDefault="00DC43AE" w:rsidP="00BD6690">
      <w:pPr>
        <w:rPr>
          <w:rFonts w:eastAsia="Calibri"/>
          <w:b/>
          <w:sz w:val="32"/>
          <w:szCs w:val="32"/>
        </w:rPr>
      </w:pPr>
    </w:p>
    <w:p w14:paraId="1D6F92E1" w14:textId="77777777" w:rsidR="00DC43AE" w:rsidRPr="00CE232E" w:rsidRDefault="00DC43AE" w:rsidP="00BD6690">
      <w:pPr>
        <w:rPr>
          <w:rFonts w:eastAsia="Calibri"/>
          <w:b/>
          <w:sz w:val="32"/>
          <w:szCs w:val="32"/>
        </w:rPr>
      </w:pPr>
    </w:p>
    <w:p w14:paraId="594EAA77" w14:textId="77777777" w:rsidR="00BD6690" w:rsidRPr="00CE232E" w:rsidRDefault="00BD6690" w:rsidP="00BD6690">
      <w:pPr>
        <w:rPr>
          <w:rFonts w:eastAsia="Calibri"/>
          <w:b/>
          <w:szCs w:val="24"/>
        </w:rPr>
      </w:pPr>
      <w:r w:rsidRPr="00CE232E">
        <w:rPr>
          <w:rFonts w:eastAsia="Calibri"/>
          <w:b/>
          <w:szCs w:val="24"/>
        </w:rPr>
        <w:t>Names related to holy:</w:t>
      </w:r>
    </w:p>
    <w:p w14:paraId="39EE7019" w14:textId="77777777" w:rsidR="00BD6690" w:rsidRPr="00CE232E" w:rsidRDefault="00BD6690" w:rsidP="00BD6690">
      <w:pPr>
        <w:rPr>
          <w:rFonts w:eastAsia="Calibri"/>
          <w:bCs w:val="0"/>
          <w:szCs w:val="24"/>
        </w:rPr>
      </w:pPr>
      <w:r w:rsidRPr="00CE232E">
        <w:rPr>
          <w:rFonts w:eastAsia="Calibri"/>
          <w:bCs w:val="0"/>
          <w:szCs w:val="24"/>
        </w:rPr>
        <w:t xml:space="preserve">Holy One/His Holy One </w:t>
      </w:r>
    </w:p>
    <w:p w14:paraId="0B4F32E5" w14:textId="77777777" w:rsidR="00BD6690" w:rsidRPr="00CE232E" w:rsidRDefault="00BD6690" w:rsidP="00BD6690">
      <w:pPr>
        <w:rPr>
          <w:rFonts w:eastAsia="Calibri"/>
          <w:bCs w:val="0"/>
          <w:szCs w:val="24"/>
        </w:rPr>
      </w:pPr>
      <w:r w:rsidRPr="00CE232E">
        <w:rPr>
          <w:rFonts w:eastAsia="Calibri"/>
          <w:bCs w:val="0"/>
          <w:szCs w:val="24"/>
        </w:rPr>
        <w:t>Holy Spirit (Ghost)</w:t>
      </w:r>
    </w:p>
    <w:p w14:paraId="78603D6D" w14:textId="77777777" w:rsidR="00BD6690" w:rsidRPr="00CE232E" w:rsidRDefault="00BD6690" w:rsidP="00BD6690">
      <w:pPr>
        <w:rPr>
          <w:rFonts w:eastAsia="Calibri"/>
          <w:bCs w:val="0"/>
          <w:szCs w:val="24"/>
        </w:rPr>
      </w:pPr>
      <w:r w:rsidRPr="00CE232E">
        <w:rPr>
          <w:rFonts w:eastAsia="Calibri"/>
          <w:bCs w:val="0"/>
          <w:szCs w:val="24"/>
        </w:rPr>
        <w:t>Holy Spirit of God</w:t>
      </w:r>
    </w:p>
    <w:p w14:paraId="1F216E51" w14:textId="77777777" w:rsidR="00BD6690" w:rsidRPr="00CE232E" w:rsidRDefault="00BD6690" w:rsidP="00BD6690">
      <w:pPr>
        <w:rPr>
          <w:rFonts w:eastAsia="Calibri"/>
          <w:bCs w:val="0"/>
          <w:szCs w:val="24"/>
        </w:rPr>
      </w:pPr>
      <w:r w:rsidRPr="00CE232E">
        <w:rPr>
          <w:rFonts w:eastAsia="Calibri"/>
          <w:bCs w:val="0"/>
          <w:szCs w:val="24"/>
        </w:rPr>
        <w:t>Holy Spirit of Promise</w:t>
      </w:r>
    </w:p>
    <w:p w14:paraId="6091ECAB" w14:textId="77777777" w:rsidR="00BD6690" w:rsidRPr="00CE232E" w:rsidRDefault="00BD6690" w:rsidP="00BD6690">
      <w:pPr>
        <w:rPr>
          <w:rFonts w:eastAsia="Calibri"/>
          <w:bCs w:val="0"/>
          <w:szCs w:val="24"/>
        </w:rPr>
      </w:pPr>
      <w:r w:rsidRPr="00CE232E">
        <w:rPr>
          <w:rFonts w:eastAsia="Calibri"/>
          <w:bCs w:val="0"/>
          <w:szCs w:val="24"/>
        </w:rPr>
        <w:tab/>
        <w:t xml:space="preserve">   Promise of My Father </w:t>
      </w:r>
    </w:p>
    <w:p w14:paraId="593154C1" w14:textId="77777777" w:rsidR="00BD6690" w:rsidRPr="00CE232E" w:rsidRDefault="00BD6690" w:rsidP="00BD6690">
      <w:pPr>
        <w:rPr>
          <w:rFonts w:eastAsia="Calibri"/>
          <w:bCs w:val="0"/>
          <w:szCs w:val="24"/>
        </w:rPr>
      </w:pPr>
      <w:r w:rsidRPr="00CE232E">
        <w:rPr>
          <w:rFonts w:eastAsia="Calibri"/>
          <w:bCs w:val="0"/>
          <w:szCs w:val="24"/>
        </w:rPr>
        <w:tab/>
        <w:t xml:space="preserve">   Promise of the Father </w:t>
      </w:r>
    </w:p>
    <w:p w14:paraId="548D5AE3" w14:textId="77777777" w:rsidR="00BD6690" w:rsidRPr="00CE232E" w:rsidRDefault="00BD6690" w:rsidP="00BD6690">
      <w:pPr>
        <w:rPr>
          <w:rFonts w:eastAsia="Calibri"/>
          <w:bCs w:val="0"/>
          <w:szCs w:val="24"/>
        </w:rPr>
      </w:pPr>
      <w:r w:rsidRPr="00CE232E">
        <w:rPr>
          <w:rFonts w:eastAsia="Calibri"/>
          <w:bCs w:val="0"/>
          <w:szCs w:val="24"/>
        </w:rPr>
        <w:tab/>
        <w:t xml:space="preserve">   Promise of the Holy Spiri</w:t>
      </w:r>
      <w:r>
        <w:rPr>
          <w:rFonts w:eastAsia="Calibri"/>
          <w:bCs w:val="0"/>
          <w:szCs w:val="24"/>
        </w:rPr>
        <w:t>t</w:t>
      </w:r>
      <w:r w:rsidRPr="00CE232E">
        <w:rPr>
          <w:rFonts w:eastAsia="Calibri"/>
          <w:bCs w:val="0"/>
          <w:szCs w:val="24"/>
        </w:rPr>
        <w:t xml:space="preserve"> </w:t>
      </w:r>
    </w:p>
    <w:p w14:paraId="4DE48A16" w14:textId="77777777" w:rsidR="00BD6690" w:rsidRPr="00CE232E" w:rsidRDefault="00BD6690" w:rsidP="00BD6690">
      <w:pPr>
        <w:rPr>
          <w:rFonts w:eastAsia="Calibri"/>
          <w:bCs w:val="0"/>
          <w:szCs w:val="24"/>
        </w:rPr>
      </w:pPr>
      <w:r w:rsidRPr="00CE232E">
        <w:rPr>
          <w:rFonts w:eastAsia="Calibri"/>
          <w:bCs w:val="0"/>
          <w:szCs w:val="24"/>
        </w:rPr>
        <w:tab/>
        <w:t xml:space="preserve">   Promise of the Spirit </w:t>
      </w:r>
    </w:p>
    <w:p w14:paraId="53923CBE" w14:textId="77777777" w:rsidR="00BD6690" w:rsidRPr="00CE232E" w:rsidRDefault="00BD6690" w:rsidP="00BD6690">
      <w:pPr>
        <w:rPr>
          <w:rFonts w:eastAsia="Calibri"/>
          <w:bCs w:val="0"/>
          <w:szCs w:val="24"/>
        </w:rPr>
      </w:pPr>
      <w:r w:rsidRPr="00CE232E">
        <w:rPr>
          <w:rFonts w:eastAsia="Calibri"/>
          <w:bCs w:val="0"/>
          <w:szCs w:val="24"/>
        </w:rPr>
        <w:t xml:space="preserve">Holy Spirit Sent from Heaven </w:t>
      </w:r>
    </w:p>
    <w:p w14:paraId="2C311B31" w14:textId="77777777" w:rsidR="00BD6690" w:rsidRPr="00CE232E" w:rsidRDefault="00BD6690" w:rsidP="00BD6690">
      <w:pPr>
        <w:rPr>
          <w:rFonts w:eastAsia="Calibri"/>
          <w:bCs w:val="0"/>
          <w:szCs w:val="24"/>
        </w:rPr>
      </w:pPr>
      <w:r w:rsidRPr="00CE232E">
        <w:rPr>
          <w:rFonts w:eastAsia="Calibri"/>
          <w:bCs w:val="0"/>
          <w:szCs w:val="24"/>
        </w:rPr>
        <w:t xml:space="preserve">Holy Spirit Who Dwells in Us </w:t>
      </w:r>
    </w:p>
    <w:p w14:paraId="72ECFC4B" w14:textId="77777777" w:rsidR="00BD6690" w:rsidRPr="00CE232E" w:rsidRDefault="00BD6690" w:rsidP="00BD6690">
      <w:pPr>
        <w:rPr>
          <w:rFonts w:eastAsia="Calibri"/>
          <w:bCs w:val="0"/>
          <w:szCs w:val="24"/>
        </w:rPr>
      </w:pPr>
      <w:r w:rsidRPr="00CE232E">
        <w:rPr>
          <w:rFonts w:eastAsia="Calibri"/>
          <w:bCs w:val="0"/>
          <w:szCs w:val="24"/>
        </w:rPr>
        <w:t xml:space="preserve">Holy Spirit Who Is in You </w:t>
      </w:r>
    </w:p>
    <w:p w14:paraId="0897ACC1" w14:textId="77777777" w:rsidR="00BD6690" w:rsidRPr="00CE232E" w:rsidRDefault="00BD6690" w:rsidP="00BD6690">
      <w:pPr>
        <w:rPr>
          <w:rFonts w:eastAsia="Calibri"/>
          <w:bCs w:val="0"/>
          <w:szCs w:val="24"/>
        </w:rPr>
      </w:pPr>
    </w:p>
    <w:p w14:paraId="3DCB23FB" w14:textId="5C628818" w:rsidR="00BD6690" w:rsidRPr="00CE232E" w:rsidRDefault="00BD6690" w:rsidP="00BD6690">
      <w:pPr>
        <w:rPr>
          <w:rFonts w:eastAsia="Calibri"/>
          <w:b/>
          <w:szCs w:val="24"/>
        </w:rPr>
      </w:pPr>
      <w:r w:rsidRPr="00CE232E">
        <w:rPr>
          <w:rFonts w:eastAsia="Calibri"/>
          <w:b/>
          <w:szCs w:val="24"/>
        </w:rPr>
        <w:t xml:space="preserve">Names </w:t>
      </w:r>
      <w:r>
        <w:rPr>
          <w:rFonts w:eastAsia="Calibri"/>
          <w:b/>
          <w:szCs w:val="24"/>
        </w:rPr>
        <w:t>r</w:t>
      </w:r>
      <w:r w:rsidRPr="00CE232E">
        <w:rPr>
          <w:rFonts w:eastAsia="Calibri"/>
          <w:b/>
          <w:szCs w:val="24"/>
        </w:rPr>
        <w:t xml:space="preserve">elated </w:t>
      </w:r>
      <w:r>
        <w:rPr>
          <w:rFonts w:eastAsia="Calibri"/>
          <w:b/>
          <w:szCs w:val="24"/>
        </w:rPr>
        <w:t>t</w:t>
      </w:r>
      <w:r w:rsidRPr="00CE232E">
        <w:rPr>
          <w:rFonts w:eastAsia="Calibri"/>
          <w:b/>
          <w:szCs w:val="24"/>
        </w:rPr>
        <w:t>o Jesus</w:t>
      </w:r>
      <w:r w:rsidR="00DC43AE">
        <w:rPr>
          <w:rFonts w:eastAsia="Calibri"/>
          <w:b/>
          <w:szCs w:val="24"/>
        </w:rPr>
        <w:t>:</w:t>
      </w:r>
    </w:p>
    <w:p w14:paraId="3530330B" w14:textId="77777777" w:rsidR="00BD6690" w:rsidRPr="00CE232E" w:rsidRDefault="00BD6690" w:rsidP="00BD6690">
      <w:pPr>
        <w:rPr>
          <w:rFonts w:eastAsia="Calibri"/>
          <w:bCs w:val="0"/>
          <w:szCs w:val="24"/>
        </w:rPr>
      </w:pPr>
      <w:r w:rsidRPr="00CE232E">
        <w:rPr>
          <w:rFonts w:eastAsia="Calibri"/>
          <w:bCs w:val="0"/>
          <w:szCs w:val="24"/>
        </w:rPr>
        <w:t>The Spirit of Jesus Christ</w:t>
      </w:r>
    </w:p>
    <w:p w14:paraId="15230531" w14:textId="77777777" w:rsidR="00BD6690" w:rsidRPr="00CE232E" w:rsidRDefault="00BD6690" w:rsidP="00BD6690">
      <w:pPr>
        <w:rPr>
          <w:rFonts w:eastAsia="Calibri"/>
          <w:bCs w:val="0"/>
          <w:szCs w:val="24"/>
        </w:rPr>
      </w:pPr>
      <w:r w:rsidRPr="00CE232E">
        <w:rPr>
          <w:rFonts w:eastAsia="Calibri"/>
          <w:bCs w:val="0"/>
          <w:szCs w:val="24"/>
        </w:rPr>
        <w:t>The Spirit of Jesus</w:t>
      </w:r>
    </w:p>
    <w:p w14:paraId="7B8AD442" w14:textId="77777777" w:rsidR="00BD6690" w:rsidRPr="00CE232E" w:rsidRDefault="00BD6690" w:rsidP="00BD6690">
      <w:pPr>
        <w:rPr>
          <w:rFonts w:eastAsia="Calibri"/>
          <w:bCs w:val="0"/>
          <w:szCs w:val="24"/>
        </w:rPr>
      </w:pPr>
      <w:r w:rsidRPr="00CE232E">
        <w:rPr>
          <w:rFonts w:eastAsia="Calibri"/>
          <w:bCs w:val="0"/>
          <w:szCs w:val="24"/>
        </w:rPr>
        <w:t xml:space="preserve">The Spirit of His Son/The Son </w:t>
      </w:r>
    </w:p>
    <w:p w14:paraId="17FDCF4E" w14:textId="77777777" w:rsidR="00BD6690" w:rsidRPr="00CE232E" w:rsidRDefault="00BD6690" w:rsidP="00BD6690">
      <w:pPr>
        <w:rPr>
          <w:rFonts w:eastAsia="Calibri"/>
          <w:bCs w:val="0"/>
          <w:szCs w:val="24"/>
        </w:rPr>
      </w:pPr>
      <w:r w:rsidRPr="00CE232E">
        <w:rPr>
          <w:rFonts w:eastAsia="Calibri"/>
          <w:bCs w:val="0"/>
          <w:szCs w:val="24"/>
        </w:rPr>
        <w:t xml:space="preserve">The Spirit of the Lord </w:t>
      </w:r>
    </w:p>
    <w:p w14:paraId="7F06A964" w14:textId="77777777" w:rsidR="00BD6690" w:rsidRPr="00CE232E" w:rsidRDefault="00BD6690" w:rsidP="00BD6690">
      <w:pPr>
        <w:rPr>
          <w:rFonts w:eastAsia="Calibri"/>
          <w:bCs w:val="0"/>
          <w:szCs w:val="24"/>
        </w:rPr>
      </w:pPr>
    </w:p>
    <w:p w14:paraId="3D9D5B29" w14:textId="77777777" w:rsidR="00BD6690" w:rsidRPr="00CE232E" w:rsidRDefault="00BD6690" w:rsidP="00BD6690">
      <w:pPr>
        <w:rPr>
          <w:rFonts w:eastAsia="Calibri"/>
          <w:b/>
          <w:szCs w:val="24"/>
        </w:rPr>
      </w:pPr>
      <w:r w:rsidRPr="00CE232E">
        <w:rPr>
          <w:rFonts w:eastAsia="Calibri"/>
          <w:b/>
          <w:szCs w:val="24"/>
        </w:rPr>
        <w:t xml:space="preserve">Names </w:t>
      </w:r>
      <w:r>
        <w:rPr>
          <w:rFonts w:eastAsia="Calibri"/>
          <w:b/>
          <w:szCs w:val="24"/>
        </w:rPr>
        <w:t>r</w:t>
      </w:r>
      <w:r w:rsidRPr="00CE232E">
        <w:rPr>
          <w:rFonts w:eastAsia="Calibri"/>
          <w:b/>
          <w:szCs w:val="24"/>
        </w:rPr>
        <w:t xml:space="preserve">elated </w:t>
      </w:r>
      <w:r>
        <w:rPr>
          <w:rFonts w:eastAsia="Calibri"/>
          <w:b/>
          <w:szCs w:val="24"/>
        </w:rPr>
        <w:t>t</w:t>
      </w:r>
      <w:r w:rsidRPr="00CE232E">
        <w:rPr>
          <w:rFonts w:eastAsia="Calibri"/>
          <w:b/>
          <w:szCs w:val="24"/>
        </w:rPr>
        <w:t xml:space="preserve">o </w:t>
      </w:r>
      <w:r>
        <w:rPr>
          <w:rFonts w:eastAsia="Calibri"/>
          <w:b/>
          <w:szCs w:val="24"/>
        </w:rPr>
        <w:t xml:space="preserve">the </w:t>
      </w:r>
      <w:r w:rsidRPr="00CE232E">
        <w:rPr>
          <w:rFonts w:eastAsia="Calibri"/>
          <w:b/>
          <w:szCs w:val="24"/>
        </w:rPr>
        <w:t>Same Spirit</w:t>
      </w:r>
      <w:r>
        <w:rPr>
          <w:rFonts w:eastAsia="Calibri"/>
          <w:b/>
          <w:szCs w:val="24"/>
        </w:rPr>
        <w:t>:</w:t>
      </w:r>
    </w:p>
    <w:p w14:paraId="58BF1B38" w14:textId="77777777" w:rsidR="00BD6690" w:rsidRPr="00CE232E" w:rsidRDefault="00BD6690" w:rsidP="00BD6690">
      <w:pPr>
        <w:rPr>
          <w:rFonts w:eastAsia="Calibri"/>
          <w:bCs w:val="0"/>
          <w:szCs w:val="24"/>
        </w:rPr>
      </w:pPr>
      <w:r w:rsidRPr="00CE232E">
        <w:rPr>
          <w:rFonts w:eastAsia="Calibri"/>
          <w:bCs w:val="0"/>
          <w:szCs w:val="24"/>
        </w:rPr>
        <w:tab/>
        <w:t xml:space="preserve">Same Spirit </w:t>
      </w:r>
    </w:p>
    <w:p w14:paraId="36841FB1" w14:textId="77777777" w:rsidR="00BD6690" w:rsidRPr="00CE232E" w:rsidRDefault="00BD6690" w:rsidP="00BD6690">
      <w:pPr>
        <w:rPr>
          <w:rFonts w:eastAsia="Calibri"/>
          <w:bCs w:val="0"/>
          <w:szCs w:val="24"/>
        </w:rPr>
      </w:pPr>
      <w:r w:rsidRPr="00CE232E">
        <w:rPr>
          <w:rFonts w:eastAsia="Calibri"/>
          <w:bCs w:val="0"/>
          <w:szCs w:val="24"/>
        </w:rPr>
        <w:tab/>
        <w:t>Same Spirit of Faith</w:t>
      </w:r>
    </w:p>
    <w:p w14:paraId="05C095CE" w14:textId="77777777" w:rsidR="00BD6690" w:rsidRDefault="00BD6690" w:rsidP="00BD6690">
      <w:pPr>
        <w:rPr>
          <w:rFonts w:eastAsia="Calibri"/>
          <w:bCs w:val="0"/>
          <w:szCs w:val="24"/>
        </w:rPr>
      </w:pPr>
      <w:r w:rsidRPr="00CE232E">
        <w:rPr>
          <w:rFonts w:eastAsia="Calibri"/>
          <w:bCs w:val="0"/>
          <w:szCs w:val="24"/>
        </w:rPr>
        <w:tab/>
        <w:t>Same Spirit that Raised Christ</w:t>
      </w:r>
    </w:p>
    <w:p w14:paraId="483FC4C5" w14:textId="77777777" w:rsidR="00BD6690" w:rsidRPr="00CE232E" w:rsidRDefault="00BD6690" w:rsidP="00BD6690">
      <w:pPr>
        <w:rPr>
          <w:rFonts w:eastAsia="Calibri"/>
          <w:b/>
          <w:szCs w:val="24"/>
        </w:rPr>
      </w:pPr>
    </w:p>
    <w:p w14:paraId="516C979A" w14:textId="77777777" w:rsidR="00BD6690" w:rsidRPr="00CE232E" w:rsidRDefault="00BD6690" w:rsidP="00BD6690">
      <w:pPr>
        <w:rPr>
          <w:rFonts w:eastAsia="Calibri"/>
          <w:b/>
          <w:szCs w:val="24"/>
        </w:rPr>
      </w:pPr>
      <w:r w:rsidRPr="00CE232E">
        <w:rPr>
          <w:rFonts w:eastAsia="Calibri"/>
          <w:b/>
          <w:szCs w:val="24"/>
        </w:rPr>
        <w:t xml:space="preserve">Names </w:t>
      </w:r>
      <w:r>
        <w:rPr>
          <w:rFonts w:eastAsia="Calibri"/>
          <w:b/>
          <w:szCs w:val="24"/>
        </w:rPr>
        <w:t>r</w:t>
      </w:r>
      <w:r w:rsidRPr="00CE232E">
        <w:rPr>
          <w:rFonts w:eastAsia="Calibri"/>
          <w:b/>
          <w:szCs w:val="24"/>
        </w:rPr>
        <w:t xml:space="preserve">elated </w:t>
      </w:r>
      <w:r>
        <w:rPr>
          <w:rFonts w:eastAsia="Calibri"/>
          <w:b/>
          <w:szCs w:val="24"/>
        </w:rPr>
        <w:t>t</w:t>
      </w:r>
      <w:r w:rsidRPr="00CE232E">
        <w:rPr>
          <w:rFonts w:eastAsia="Calibri"/>
          <w:b/>
          <w:szCs w:val="24"/>
        </w:rPr>
        <w:t>o Seven</w:t>
      </w:r>
      <w:r>
        <w:rPr>
          <w:rFonts w:eastAsia="Calibri"/>
          <w:b/>
          <w:szCs w:val="24"/>
        </w:rPr>
        <w:t>:</w:t>
      </w:r>
    </w:p>
    <w:p w14:paraId="4E00C736" w14:textId="77777777" w:rsidR="00BD6690" w:rsidRPr="00CE232E" w:rsidRDefault="00BD6690" w:rsidP="00BD6690">
      <w:pPr>
        <w:rPr>
          <w:rFonts w:eastAsia="Calibri"/>
          <w:bCs w:val="0"/>
          <w:szCs w:val="24"/>
        </w:rPr>
      </w:pPr>
      <w:r w:rsidRPr="00CE232E">
        <w:rPr>
          <w:rFonts w:eastAsia="Calibri"/>
          <w:bCs w:val="0"/>
          <w:szCs w:val="24"/>
        </w:rPr>
        <w:tab/>
        <w:t xml:space="preserve">Seven Eyes </w:t>
      </w:r>
    </w:p>
    <w:p w14:paraId="0EE73B69" w14:textId="77777777" w:rsidR="00BD6690" w:rsidRPr="00CE232E" w:rsidRDefault="00BD6690" w:rsidP="00BD6690">
      <w:pPr>
        <w:rPr>
          <w:rFonts w:eastAsia="Calibri"/>
          <w:bCs w:val="0"/>
          <w:szCs w:val="24"/>
        </w:rPr>
      </w:pPr>
      <w:r w:rsidRPr="00CE232E">
        <w:rPr>
          <w:rFonts w:eastAsia="Calibri"/>
          <w:bCs w:val="0"/>
          <w:szCs w:val="24"/>
        </w:rPr>
        <w:tab/>
        <w:t xml:space="preserve">Seven Horns </w:t>
      </w:r>
    </w:p>
    <w:p w14:paraId="57DEE7FC" w14:textId="77777777" w:rsidR="00BD6690" w:rsidRPr="00CE232E" w:rsidRDefault="00BD6690" w:rsidP="00BD6690">
      <w:pPr>
        <w:rPr>
          <w:rFonts w:eastAsia="Calibri"/>
          <w:bCs w:val="0"/>
          <w:szCs w:val="24"/>
        </w:rPr>
      </w:pPr>
      <w:r w:rsidRPr="00CE232E">
        <w:rPr>
          <w:rFonts w:eastAsia="Calibri"/>
          <w:bCs w:val="0"/>
          <w:szCs w:val="24"/>
        </w:rPr>
        <w:tab/>
        <w:t xml:space="preserve">Seven Lamps of Fire Burning Before the Throne </w:t>
      </w:r>
    </w:p>
    <w:p w14:paraId="1D769B45" w14:textId="77777777" w:rsidR="00BD6690" w:rsidRPr="00CE232E" w:rsidRDefault="00BD6690" w:rsidP="00BD6690">
      <w:pPr>
        <w:rPr>
          <w:rFonts w:eastAsia="Calibri"/>
          <w:bCs w:val="0"/>
          <w:szCs w:val="24"/>
        </w:rPr>
      </w:pPr>
      <w:r w:rsidRPr="00CE232E">
        <w:rPr>
          <w:rFonts w:eastAsia="Calibri"/>
          <w:bCs w:val="0"/>
          <w:szCs w:val="24"/>
        </w:rPr>
        <w:tab/>
        <w:t xml:space="preserve">Seven Spirits of God </w:t>
      </w:r>
    </w:p>
    <w:p w14:paraId="6B2D7D82" w14:textId="77777777" w:rsidR="00BD6690" w:rsidRPr="00CE232E" w:rsidRDefault="00BD6690" w:rsidP="00BD6690">
      <w:pPr>
        <w:rPr>
          <w:rFonts w:eastAsia="Calibri"/>
          <w:bCs w:val="0"/>
          <w:szCs w:val="24"/>
        </w:rPr>
      </w:pPr>
    </w:p>
    <w:p w14:paraId="4B34C914" w14:textId="7F2070C5" w:rsidR="00BD6690" w:rsidRPr="00CE232E" w:rsidRDefault="00BD6690" w:rsidP="00BD6690">
      <w:pPr>
        <w:rPr>
          <w:rFonts w:eastAsia="Calibri"/>
          <w:b/>
          <w:szCs w:val="24"/>
        </w:rPr>
      </w:pPr>
      <w:r w:rsidRPr="00CE232E">
        <w:rPr>
          <w:rFonts w:eastAsia="Calibri"/>
          <w:b/>
          <w:szCs w:val="24"/>
        </w:rPr>
        <w:t xml:space="preserve">Names </w:t>
      </w:r>
      <w:r>
        <w:rPr>
          <w:rFonts w:eastAsia="Calibri"/>
          <w:b/>
          <w:szCs w:val="24"/>
        </w:rPr>
        <w:t>r</w:t>
      </w:r>
      <w:r w:rsidRPr="00CE232E">
        <w:rPr>
          <w:rFonts w:eastAsia="Calibri"/>
          <w:b/>
          <w:szCs w:val="24"/>
        </w:rPr>
        <w:t xml:space="preserve">elated </w:t>
      </w:r>
      <w:r>
        <w:rPr>
          <w:rFonts w:eastAsia="Calibri"/>
          <w:b/>
          <w:szCs w:val="24"/>
        </w:rPr>
        <w:t>t</w:t>
      </w:r>
      <w:r w:rsidRPr="00CE232E">
        <w:rPr>
          <w:rFonts w:eastAsia="Calibri"/>
          <w:b/>
          <w:szCs w:val="24"/>
        </w:rPr>
        <w:t xml:space="preserve">o </w:t>
      </w:r>
      <w:r>
        <w:rPr>
          <w:rFonts w:eastAsia="Calibri"/>
          <w:b/>
          <w:szCs w:val="24"/>
        </w:rPr>
        <w:t>the Spirit</w:t>
      </w:r>
      <w:r w:rsidR="00DC43AE">
        <w:rPr>
          <w:rFonts w:eastAsia="Calibri"/>
          <w:b/>
          <w:szCs w:val="24"/>
        </w:rPr>
        <w:t>:</w:t>
      </w:r>
      <w:r w:rsidRPr="00CE232E">
        <w:rPr>
          <w:rFonts w:eastAsia="Calibri"/>
          <w:b/>
          <w:szCs w:val="24"/>
        </w:rPr>
        <w:t>.</w:t>
      </w:r>
    </w:p>
    <w:p w14:paraId="4312F0FD" w14:textId="77777777" w:rsidR="00BD6690" w:rsidRPr="00CE232E" w:rsidRDefault="00BD6690" w:rsidP="00BD6690">
      <w:pPr>
        <w:ind w:left="720"/>
        <w:rPr>
          <w:rFonts w:eastAsia="Calibri"/>
          <w:bCs w:val="0"/>
          <w:szCs w:val="24"/>
        </w:rPr>
      </w:pPr>
      <w:r w:rsidRPr="00CE232E">
        <w:rPr>
          <w:rFonts w:eastAsia="Calibri"/>
          <w:bCs w:val="0"/>
          <w:szCs w:val="24"/>
        </w:rPr>
        <w:t xml:space="preserve">Spirit of God/Our God  </w:t>
      </w:r>
    </w:p>
    <w:p w14:paraId="48B3E2E4" w14:textId="77777777" w:rsidR="00BD6690" w:rsidRPr="00CE232E" w:rsidRDefault="00BD6690" w:rsidP="00BD6690">
      <w:pPr>
        <w:ind w:left="720"/>
        <w:rPr>
          <w:rFonts w:eastAsia="Calibri"/>
          <w:bCs w:val="0"/>
          <w:szCs w:val="24"/>
        </w:rPr>
      </w:pPr>
      <w:r w:rsidRPr="00CE232E">
        <w:rPr>
          <w:rFonts w:eastAsia="Calibri"/>
          <w:bCs w:val="0"/>
          <w:szCs w:val="24"/>
        </w:rPr>
        <w:t xml:space="preserve">Spirit of the Father </w:t>
      </w:r>
    </w:p>
    <w:p w14:paraId="38141B85" w14:textId="77777777" w:rsidR="00BD6690" w:rsidRDefault="00BD6690" w:rsidP="00BD6690">
      <w:pPr>
        <w:ind w:left="720"/>
        <w:rPr>
          <w:rFonts w:eastAsia="Calibri"/>
          <w:bCs w:val="0"/>
          <w:szCs w:val="24"/>
        </w:rPr>
      </w:pPr>
      <w:r w:rsidRPr="00CE232E">
        <w:rPr>
          <w:rFonts w:eastAsia="Calibri"/>
          <w:bCs w:val="0"/>
          <w:szCs w:val="24"/>
        </w:rPr>
        <w:t>Spirit of the Lord/the Lord God</w:t>
      </w:r>
    </w:p>
    <w:p w14:paraId="76709D39" w14:textId="77777777" w:rsidR="00BD6690" w:rsidRPr="00CE232E" w:rsidRDefault="00BD6690" w:rsidP="00BD6690">
      <w:pPr>
        <w:ind w:left="720"/>
        <w:rPr>
          <w:rFonts w:eastAsia="Calibri"/>
          <w:bCs w:val="0"/>
          <w:szCs w:val="24"/>
        </w:rPr>
      </w:pPr>
      <w:r w:rsidRPr="00CE232E">
        <w:rPr>
          <w:rFonts w:eastAsia="Calibri"/>
          <w:bCs w:val="0"/>
          <w:szCs w:val="24"/>
        </w:rPr>
        <w:t xml:space="preserve">Spirit of Christ/Jesus Christ </w:t>
      </w:r>
      <w:r w:rsidRPr="00CE232E">
        <w:rPr>
          <w:rFonts w:eastAsia="Calibri"/>
          <w:bCs w:val="0"/>
          <w:szCs w:val="24"/>
        </w:rPr>
        <w:tab/>
      </w:r>
      <w:r w:rsidRPr="00CE232E">
        <w:rPr>
          <w:rFonts w:eastAsia="Calibri"/>
          <w:bCs w:val="0"/>
          <w:szCs w:val="24"/>
        </w:rPr>
        <w:tab/>
      </w:r>
    </w:p>
    <w:p w14:paraId="594C80BA" w14:textId="77777777" w:rsidR="00BD6690" w:rsidRPr="00CE232E" w:rsidRDefault="00BD6690" w:rsidP="00BD6690">
      <w:pPr>
        <w:ind w:left="720"/>
        <w:rPr>
          <w:rFonts w:eastAsia="Calibri"/>
          <w:bCs w:val="0"/>
          <w:szCs w:val="24"/>
        </w:rPr>
      </w:pPr>
      <w:r w:rsidRPr="00CE232E">
        <w:rPr>
          <w:rFonts w:eastAsia="Calibri"/>
          <w:bCs w:val="0"/>
          <w:szCs w:val="24"/>
        </w:rPr>
        <w:t>Spirit of the Son</w:t>
      </w:r>
    </w:p>
    <w:p w14:paraId="66F3447F" w14:textId="77777777" w:rsidR="00BD6690" w:rsidRPr="00CE232E" w:rsidRDefault="00BD6690" w:rsidP="00BD6690">
      <w:pPr>
        <w:ind w:left="720"/>
        <w:rPr>
          <w:rFonts w:eastAsia="Calibri"/>
          <w:bCs w:val="0"/>
          <w:szCs w:val="24"/>
        </w:rPr>
      </w:pPr>
      <w:r w:rsidRPr="00CE232E">
        <w:rPr>
          <w:rFonts w:eastAsia="Calibri"/>
          <w:bCs w:val="0"/>
          <w:szCs w:val="24"/>
        </w:rPr>
        <w:t>Spirit of Adoption</w:t>
      </w:r>
    </w:p>
    <w:p w14:paraId="1D97AFAE" w14:textId="77777777" w:rsidR="00BD6690" w:rsidRPr="00CE232E" w:rsidRDefault="00BD6690" w:rsidP="00BD6690">
      <w:pPr>
        <w:ind w:left="720"/>
        <w:rPr>
          <w:rFonts w:eastAsia="Calibri"/>
          <w:bCs w:val="0"/>
          <w:szCs w:val="24"/>
        </w:rPr>
      </w:pPr>
      <w:r w:rsidRPr="00CE232E">
        <w:rPr>
          <w:rFonts w:eastAsia="Calibri"/>
          <w:bCs w:val="0"/>
          <w:szCs w:val="24"/>
        </w:rPr>
        <w:t>Spirit of Faith</w:t>
      </w:r>
    </w:p>
    <w:p w14:paraId="5F3B5D22" w14:textId="77777777" w:rsidR="00BD6690" w:rsidRPr="00CE232E" w:rsidRDefault="00BD6690" w:rsidP="00BD6690">
      <w:pPr>
        <w:ind w:left="720"/>
        <w:rPr>
          <w:rFonts w:eastAsia="Calibri"/>
          <w:bCs w:val="0"/>
          <w:szCs w:val="24"/>
        </w:rPr>
      </w:pPr>
      <w:r w:rsidRPr="00CE232E">
        <w:rPr>
          <w:rFonts w:eastAsia="Calibri"/>
          <w:bCs w:val="0"/>
          <w:szCs w:val="24"/>
        </w:rPr>
        <w:t xml:space="preserve">Spirit of Counsel </w:t>
      </w:r>
    </w:p>
    <w:p w14:paraId="0370C0AA" w14:textId="77777777" w:rsidR="00BD6690" w:rsidRPr="00CE232E" w:rsidRDefault="00BD6690" w:rsidP="00BD6690">
      <w:pPr>
        <w:ind w:left="720"/>
        <w:rPr>
          <w:rFonts w:eastAsia="Calibri"/>
          <w:bCs w:val="0"/>
          <w:szCs w:val="24"/>
        </w:rPr>
      </w:pPr>
      <w:r w:rsidRPr="00CE232E">
        <w:rPr>
          <w:rFonts w:eastAsia="Calibri"/>
          <w:bCs w:val="0"/>
          <w:szCs w:val="24"/>
        </w:rPr>
        <w:t>Spirit of Glory</w:t>
      </w:r>
    </w:p>
    <w:p w14:paraId="179BEF09" w14:textId="77777777" w:rsidR="00BD6690" w:rsidRPr="00CE232E" w:rsidRDefault="00BD6690" w:rsidP="00BD6690">
      <w:pPr>
        <w:ind w:left="720"/>
        <w:rPr>
          <w:rFonts w:eastAsia="Calibri"/>
          <w:bCs w:val="0"/>
          <w:szCs w:val="24"/>
        </w:rPr>
      </w:pPr>
      <w:r w:rsidRPr="00CE232E">
        <w:rPr>
          <w:rFonts w:eastAsia="Calibri"/>
          <w:bCs w:val="0"/>
          <w:szCs w:val="24"/>
        </w:rPr>
        <w:t xml:space="preserve">Spirit of Grace and Supplication </w:t>
      </w:r>
    </w:p>
    <w:p w14:paraId="542DE55D" w14:textId="77777777" w:rsidR="00BD6690" w:rsidRPr="00CE232E" w:rsidRDefault="00BD6690" w:rsidP="00BD6690">
      <w:pPr>
        <w:ind w:left="720"/>
        <w:rPr>
          <w:rFonts w:eastAsia="Calibri"/>
          <w:bCs w:val="0"/>
          <w:szCs w:val="24"/>
        </w:rPr>
      </w:pPr>
      <w:r w:rsidRPr="00CE232E">
        <w:rPr>
          <w:rFonts w:eastAsia="Calibri"/>
          <w:bCs w:val="0"/>
          <w:szCs w:val="24"/>
        </w:rPr>
        <w:t>Spirit of Holiness, Sanctification</w:t>
      </w:r>
    </w:p>
    <w:p w14:paraId="7FC50A5B" w14:textId="77777777" w:rsidR="00BD6690" w:rsidRPr="00CE232E" w:rsidRDefault="00BD6690" w:rsidP="00BD6690">
      <w:pPr>
        <w:ind w:left="720"/>
        <w:rPr>
          <w:rFonts w:eastAsia="Calibri"/>
          <w:bCs w:val="0"/>
          <w:szCs w:val="24"/>
        </w:rPr>
      </w:pPr>
      <w:r w:rsidRPr="00CE232E">
        <w:rPr>
          <w:rFonts w:eastAsia="Calibri"/>
          <w:bCs w:val="0"/>
          <w:szCs w:val="24"/>
        </w:rPr>
        <w:t xml:space="preserve">Spirit of Judgment </w:t>
      </w:r>
    </w:p>
    <w:p w14:paraId="452B42A3" w14:textId="77777777" w:rsidR="00BD6690" w:rsidRPr="00CE232E" w:rsidRDefault="00BD6690" w:rsidP="00BD6690">
      <w:pPr>
        <w:ind w:left="720"/>
        <w:rPr>
          <w:rFonts w:eastAsia="Calibri"/>
          <w:bCs w:val="0"/>
          <w:szCs w:val="24"/>
        </w:rPr>
      </w:pPr>
      <w:r w:rsidRPr="00CE232E">
        <w:rPr>
          <w:rFonts w:eastAsia="Calibri"/>
          <w:bCs w:val="0"/>
          <w:szCs w:val="24"/>
        </w:rPr>
        <w:t xml:space="preserve">Spirit of Knowledge </w:t>
      </w:r>
    </w:p>
    <w:p w14:paraId="27A8518A" w14:textId="77777777" w:rsidR="00BD6690" w:rsidRPr="00CE232E" w:rsidRDefault="00BD6690" w:rsidP="00BD6690">
      <w:pPr>
        <w:ind w:left="720"/>
        <w:rPr>
          <w:rFonts w:eastAsia="Calibri"/>
          <w:bCs w:val="0"/>
          <w:szCs w:val="24"/>
        </w:rPr>
      </w:pPr>
      <w:r w:rsidRPr="00CE232E">
        <w:rPr>
          <w:rFonts w:eastAsia="Calibri"/>
          <w:bCs w:val="0"/>
          <w:szCs w:val="24"/>
        </w:rPr>
        <w:t xml:space="preserve">Spirit of Life </w:t>
      </w:r>
    </w:p>
    <w:p w14:paraId="7F4CEB4D" w14:textId="77777777" w:rsidR="00BD6690" w:rsidRPr="00CE232E" w:rsidRDefault="00BD6690" w:rsidP="00BD6690">
      <w:pPr>
        <w:ind w:left="720"/>
        <w:rPr>
          <w:rFonts w:eastAsia="Calibri"/>
          <w:bCs w:val="0"/>
          <w:szCs w:val="24"/>
        </w:rPr>
      </w:pPr>
      <w:r w:rsidRPr="00CE232E">
        <w:rPr>
          <w:rFonts w:eastAsia="Calibri"/>
          <w:bCs w:val="0"/>
          <w:szCs w:val="24"/>
        </w:rPr>
        <w:lastRenderedPageBreak/>
        <w:t>Spirit of Love</w:t>
      </w:r>
    </w:p>
    <w:p w14:paraId="44EBF6D0" w14:textId="77777777" w:rsidR="00BD6690" w:rsidRPr="00CE232E" w:rsidRDefault="00BD6690" w:rsidP="00BD6690">
      <w:pPr>
        <w:ind w:left="720"/>
        <w:rPr>
          <w:rFonts w:eastAsia="Calibri"/>
          <w:bCs w:val="0"/>
          <w:szCs w:val="24"/>
        </w:rPr>
      </w:pPr>
      <w:r w:rsidRPr="00CE232E">
        <w:rPr>
          <w:rFonts w:eastAsia="Calibri"/>
          <w:bCs w:val="0"/>
          <w:szCs w:val="24"/>
        </w:rPr>
        <w:t>Spirit of Might</w:t>
      </w:r>
    </w:p>
    <w:p w14:paraId="2B685D8F" w14:textId="77777777" w:rsidR="00BD6690" w:rsidRPr="00CE232E" w:rsidRDefault="00BD6690" w:rsidP="00BD6690">
      <w:pPr>
        <w:ind w:left="720"/>
        <w:rPr>
          <w:rFonts w:eastAsia="Calibri"/>
          <w:bCs w:val="0"/>
          <w:szCs w:val="24"/>
        </w:rPr>
      </w:pPr>
      <w:r w:rsidRPr="00CE232E">
        <w:rPr>
          <w:rFonts w:eastAsia="Calibri"/>
          <w:bCs w:val="0"/>
          <w:szCs w:val="24"/>
        </w:rPr>
        <w:t xml:space="preserve">Spirit of Praise </w:t>
      </w:r>
    </w:p>
    <w:p w14:paraId="5DDA022D" w14:textId="77777777" w:rsidR="00BD6690" w:rsidRPr="00CE232E" w:rsidRDefault="00BD6690" w:rsidP="00BD6690">
      <w:pPr>
        <w:ind w:left="720"/>
        <w:rPr>
          <w:rFonts w:eastAsia="Calibri"/>
          <w:bCs w:val="0"/>
          <w:szCs w:val="24"/>
        </w:rPr>
      </w:pPr>
      <w:r w:rsidRPr="00CE232E">
        <w:rPr>
          <w:rFonts w:eastAsia="Calibri"/>
          <w:bCs w:val="0"/>
          <w:szCs w:val="24"/>
        </w:rPr>
        <w:t>Spirit of Promise</w:t>
      </w:r>
    </w:p>
    <w:p w14:paraId="0F926047" w14:textId="77777777" w:rsidR="00BD6690" w:rsidRPr="00CE232E" w:rsidRDefault="00BD6690" w:rsidP="00BD6690">
      <w:pPr>
        <w:ind w:left="720"/>
        <w:rPr>
          <w:rFonts w:eastAsia="Calibri"/>
          <w:bCs w:val="0"/>
          <w:szCs w:val="24"/>
        </w:rPr>
      </w:pPr>
      <w:r w:rsidRPr="00CE232E">
        <w:rPr>
          <w:rFonts w:eastAsia="Calibri"/>
          <w:bCs w:val="0"/>
          <w:szCs w:val="24"/>
        </w:rPr>
        <w:t xml:space="preserve">Spirit of Prophecy/the Prophets </w:t>
      </w:r>
    </w:p>
    <w:p w14:paraId="7D8434CB" w14:textId="77777777" w:rsidR="00BD6690" w:rsidRPr="00CE232E" w:rsidRDefault="00BD6690" w:rsidP="00BD6690">
      <w:pPr>
        <w:ind w:left="720"/>
        <w:rPr>
          <w:rFonts w:eastAsia="Calibri"/>
          <w:bCs w:val="0"/>
          <w:szCs w:val="24"/>
        </w:rPr>
      </w:pPr>
      <w:r w:rsidRPr="00CE232E">
        <w:rPr>
          <w:rFonts w:eastAsia="Calibri"/>
          <w:bCs w:val="0"/>
          <w:szCs w:val="24"/>
        </w:rPr>
        <w:t xml:space="preserve">Spirit of Revelation </w:t>
      </w:r>
    </w:p>
    <w:p w14:paraId="53EA4801" w14:textId="77777777" w:rsidR="00BD6690" w:rsidRPr="00CE232E" w:rsidRDefault="00BD6690" w:rsidP="00BD6690">
      <w:pPr>
        <w:ind w:left="720"/>
        <w:rPr>
          <w:rFonts w:eastAsia="Calibri"/>
          <w:bCs w:val="0"/>
          <w:szCs w:val="24"/>
        </w:rPr>
      </w:pPr>
      <w:r w:rsidRPr="00CE232E">
        <w:rPr>
          <w:rFonts w:eastAsia="Calibri"/>
          <w:bCs w:val="0"/>
          <w:szCs w:val="24"/>
        </w:rPr>
        <w:t>Spirit of Sonship</w:t>
      </w:r>
    </w:p>
    <w:p w14:paraId="5DD93CBB" w14:textId="77777777" w:rsidR="00BD6690" w:rsidRPr="00CE232E" w:rsidRDefault="00BD6690" w:rsidP="00BD6690">
      <w:pPr>
        <w:ind w:left="720"/>
        <w:rPr>
          <w:rFonts w:eastAsia="Calibri"/>
          <w:bCs w:val="0"/>
          <w:szCs w:val="24"/>
        </w:rPr>
      </w:pPr>
      <w:r w:rsidRPr="00CE232E">
        <w:rPr>
          <w:rFonts w:eastAsia="Calibri"/>
          <w:bCs w:val="0"/>
          <w:szCs w:val="24"/>
        </w:rPr>
        <w:t xml:space="preserve">Spirit of the Fear of the Lord </w:t>
      </w:r>
    </w:p>
    <w:p w14:paraId="71FBC120" w14:textId="77777777" w:rsidR="00BD6690" w:rsidRPr="00CE232E" w:rsidRDefault="00BD6690" w:rsidP="00BD6690">
      <w:pPr>
        <w:ind w:left="720"/>
        <w:rPr>
          <w:rFonts w:eastAsia="Calibri"/>
          <w:bCs w:val="0"/>
          <w:szCs w:val="24"/>
        </w:rPr>
      </w:pPr>
      <w:r w:rsidRPr="00CE232E">
        <w:rPr>
          <w:rFonts w:eastAsia="Calibri"/>
          <w:bCs w:val="0"/>
          <w:szCs w:val="24"/>
        </w:rPr>
        <w:t>Spirit of the Living God</w:t>
      </w:r>
    </w:p>
    <w:p w14:paraId="622CD7BE" w14:textId="77777777" w:rsidR="00BD6690" w:rsidRPr="00CE232E" w:rsidRDefault="00BD6690" w:rsidP="00BD6690">
      <w:pPr>
        <w:ind w:left="720"/>
        <w:rPr>
          <w:rFonts w:eastAsia="Calibri"/>
          <w:bCs w:val="0"/>
          <w:szCs w:val="24"/>
        </w:rPr>
      </w:pPr>
      <w:r w:rsidRPr="00CE232E">
        <w:rPr>
          <w:rFonts w:eastAsia="Calibri"/>
          <w:bCs w:val="0"/>
          <w:szCs w:val="24"/>
        </w:rPr>
        <w:t>Spirit of Truth</w:t>
      </w:r>
    </w:p>
    <w:p w14:paraId="6D5D7C3F" w14:textId="77777777" w:rsidR="00BD6690" w:rsidRPr="00CE232E" w:rsidRDefault="00BD6690" w:rsidP="00BD6690">
      <w:pPr>
        <w:ind w:left="720"/>
        <w:rPr>
          <w:rFonts w:eastAsia="Calibri"/>
          <w:bCs w:val="0"/>
          <w:szCs w:val="24"/>
        </w:rPr>
      </w:pPr>
      <w:r w:rsidRPr="00CE232E">
        <w:rPr>
          <w:rFonts w:eastAsia="Calibri"/>
          <w:bCs w:val="0"/>
          <w:szCs w:val="24"/>
        </w:rPr>
        <w:t>Spirit of Understanding/My understanding</w:t>
      </w:r>
    </w:p>
    <w:p w14:paraId="36747021" w14:textId="77777777" w:rsidR="00BD6690" w:rsidRPr="00CE232E" w:rsidRDefault="00BD6690" w:rsidP="00BD6690">
      <w:pPr>
        <w:ind w:left="720"/>
        <w:rPr>
          <w:rFonts w:eastAsia="Calibri"/>
          <w:bCs w:val="0"/>
          <w:szCs w:val="24"/>
        </w:rPr>
      </w:pPr>
      <w:r w:rsidRPr="00CE232E">
        <w:rPr>
          <w:rFonts w:eastAsia="Calibri"/>
          <w:bCs w:val="0"/>
          <w:szCs w:val="24"/>
        </w:rPr>
        <w:t xml:space="preserve">Spirit Who Dwells in You </w:t>
      </w:r>
    </w:p>
    <w:p w14:paraId="2BFE638D" w14:textId="77777777" w:rsidR="00BD6690" w:rsidRPr="00CE232E" w:rsidRDefault="00BD6690" w:rsidP="00BD6690">
      <w:pPr>
        <w:ind w:left="720"/>
        <w:rPr>
          <w:rFonts w:eastAsia="Calibri"/>
          <w:bCs w:val="0"/>
          <w:szCs w:val="24"/>
        </w:rPr>
      </w:pPr>
      <w:r w:rsidRPr="00CE232E">
        <w:rPr>
          <w:rFonts w:eastAsia="Calibri"/>
          <w:bCs w:val="0"/>
          <w:szCs w:val="24"/>
        </w:rPr>
        <w:t xml:space="preserve">Spirit Whom He Has Given Us </w:t>
      </w:r>
    </w:p>
    <w:p w14:paraId="593DEF96" w14:textId="77777777" w:rsidR="00BD6690" w:rsidRPr="00CE232E" w:rsidRDefault="00BD6690" w:rsidP="00BD6690">
      <w:pPr>
        <w:ind w:left="720"/>
        <w:rPr>
          <w:rFonts w:eastAsia="Calibri"/>
          <w:bCs w:val="0"/>
          <w:szCs w:val="24"/>
        </w:rPr>
      </w:pPr>
      <w:r w:rsidRPr="00CE232E">
        <w:rPr>
          <w:rFonts w:eastAsia="Calibri"/>
          <w:bCs w:val="0"/>
          <w:szCs w:val="24"/>
        </w:rPr>
        <w:t>Spirit of Your Father</w:t>
      </w:r>
    </w:p>
    <w:p w14:paraId="381D45C1" w14:textId="77777777" w:rsidR="00BD6690" w:rsidRPr="00CE232E" w:rsidRDefault="00BD6690" w:rsidP="00BD6690">
      <w:pPr>
        <w:ind w:left="720"/>
        <w:rPr>
          <w:rFonts w:eastAsia="Calibri"/>
          <w:bCs w:val="0"/>
          <w:szCs w:val="24"/>
        </w:rPr>
      </w:pPr>
      <w:r w:rsidRPr="00CE232E">
        <w:rPr>
          <w:rFonts w:eastAsia="Calibri"/>
          <w:bCs w:val="0"/>
          <w:szCs w:val="24"/>
        </w:rPr>
        <w:t xml:space="preserve">Spirit of Wisdom, Revelation, and Understanding </w:t>
      </w:r>
      <w:r w:rsidRPr="00CE232E">
        <w:rPr>
          <w:rFonts w:eastAsia="Calibri"/>
          <w:bCs w:val="0"/>
          <w:szCs w:val="24"/>
        </w:rPr>
        <w:tab/>
      </w:r>
      <w:r w:rsidRPr="00CE232E">
        <w:rPr>
          <w:rFonts w:eastAsia="Calibri"/>
          <w:bCs w:val="0"/>
          <w:szCs w:val="24"/>
        </w:rPr>
        <w:tab/>
      </w:r>
    </w:p>
    <w:p w14:paraId="5609C50B" w14:textId="77777777" w:rsidR="00BD6690" w:rsidRDefault="00BD6690" w:rsidP="00BD6690">
      <w:pPr>
        <w:ind w:left="720"/>
        <w:rPr>
          <w:rFonts w:eastAsia="Calibri"/>
          <w:bCs w:val="0"/>
          <w:szCs w:val="24"/>
        </w:rPr>
      </w:pPr>
      <w:r w:rsidRPr="00CE232E">
        <w:rPr>
          <w:rFonts w:eastAsia="Calibri"/>
          <w:bCs w:val="0"/>
          <w:szCs w:val="24"/>
        </w:rPr>
        <w:t>Spirit that Raised up Jesus</w:t>
      </w:r>
    </w:p>
    <w:p w14:paraId="4FD91F39" w14:textId="77777777" w:rsidR="00BD6690" w:rsidRDefault="00BD6690" w:rsidP="00BD6690">
      <w:pPr>
        <w:ind w:left="720"/>
        <w:rPr>
          <w:rFonts w:eastAsia="Calibri"/>
          <w:bCs w:val="0"/>
          <w:szCs w:val="24"/>
        </w:rPr>
      </w:pPr>
      <w:r>
        <w:rPr>
          <w:rFonts w:eastAsia="Calibri"/>
          <w:bCs w:val="0"/>
          <w:szCs w:val="24"/>
        </w:rPr>
        <w:t>Eternal Spirit</w:t>
      </w:r>
    </w:p>
    <w:p w14:paraId="578F9A95" w14:textId="77777777" w:rsidR="00BD6690" w:rsidRDefault="00BD6690" w:rsidP="00BD6690">
      <w:pPr>
        <w:ind w:left="720"/>
        <w:rPr>
          <w:rFonts w:eastAsia="Calibri"/>
          <w:bCs w:val="0"/>
          <w:szCs w:val="24"/>
        </w:rPr>
      </w:pPr>
      <w:r>
        <w:rPr>
          <w:rFonts w:eastAsia="Calibri"/>
          <w:bCs w:val="0"/>
          <w:szCs w:val="24"/>
        </w:rPr>
        <w:t>New Spirit</w:t>
      </w:r>
    </w:p>
    <w:p w14:paraId="0AAFD4D5" w14:textId="77777777" w:rsidR="00631441" w:rsidRDefault="00631441" w:rsidP="00CE232E">
      <w:pPr>
        <w:rPr>
          <w:rFonts w:eastAsia="Calibri"/>
          <w:bCs w:val="0"/>
          <w:szCs w:val="24"/>
        </w:rPr>
      </w:pPr>
    </w:p>
    <w:p w14:paraId="27D5E7E7" w14:textId="7B2D3097" w:rsidR="00631441" w:rsidRPr="00631441" w:rsidRDefault="00631441" w:rsidP="00CE232E">
      <w:pPr>
        <w:rPr>
          <w:rFonts w:eastAsia="Calibri"/>
          <w:b/>
          <w:szCs w:val="24"/>
        </w:rPr>
      </w:pPr>
      <w:r w:rsidRPr="00631441">
        <w:rPr>
          <w:rFonts w:eastAsia="Calibri"/>
          <w:b/>
          <w:szCs w:val="24"/>
        </w:rPr>
        <w:t>Miscellaneous names organized alphabetically</w:t>
      </w:r>
      <w:r>
        <w:rPr>
          <w:rFonts w:eastAsia="Calibri"/>
          <w:b/>
          <w:szCs w:val="24"/>
        </w:rPr>
        <w:t>:</w:t>
      </w:r>
    </w:p>
    <w:p w14:paraId="18D9183C" w14:textId="542E4D67" w:rsidR="00CE232E" w:rsidRPr="00CE232E" w:rsidRDefault="00CE232E" w:rsidP="00CE232E">
      <w:pPr>
        <w:rPr>
          <w:rFonts w:eastAsia="Calibri"/>
          <w:bCs w:val="0"/>
          <w:szCs w:val="24"/>
        </w:rPr>
      </w:pPr>
      <w:r w:rsidRPr="00CE232E">
        <w:rPr>
          <w:rFonts w:eastAsia="Calibri"/>
          <w:bCs w:val="0"/>
          <w:szCs w:val="24"/>
        </w:rPr>
        <w:t>A Sound Mind</w:t>
      </w:r>
    </w:p>
    <w:p w14:paraId="5B836680" w14:textId="406F6353" w:rsidR="00CE232E" w:rsidRPr="00CE232E" w:rsidRDefault="00CE232E" w:rsidP="00CE232E">
      <w:pPr>
        <w:rPr>
          <w:rFonts w:eastAsia="Calibri"/>
          <w:bCs w:val="0"/>
          <w:szCs w:val="24"/>
        </w:rPr>
      </w:pPr>
      <w:r w:rsidRPr="00CE232E">
        <w:rPr>
          <w:rFonts w:eastAsia="Calibri"/>
          <w:bCs w:val="0"/>
          <w:szCs w:val="24"/>
        </w:rPr>
        <w:t>Anointing, Unction from the Holy One</w:t>
      </w:r>
    </w:p>
    <w:p w14:paraId="5B0018E3" w14:textId="6015C3A2" w:rsidR="00CE232E" w:rsidRPr="00CE232E" w:rsidRDefault="00CE232E" w:rsidP="00CE232E">
      <w:pPr>
        <w:rPr>
          <w:rFonts w:eastAsia="Calibri"/>
          <w:bCs w:val="0"/>
          <w:szCs w:val="24"/>
        </w:rPr>
      </w:pPr>
      <w:r w:rsidRPr="00CE232E">
        <w:rPr>
          <w:rFonts w:eastAsia="Calibri"/>
          <w:bCs w:val="0"/>
          <w:szCs w:val="24"/>
        </w:rPr>
        <w:t>Another Comforter</w:t>
      </w:r>
    </w:p>
    <w:p w14:paraId="5CA76277" w14:textId="2866A1E2" w:rsidR="00CE232E" w:rsidRPr="00CE232E" w:rsidRDefault="00CE232E" w:rsidP="00CE232E">
      <w:pPr>
        <w:rPr>
          <w:rFonts w:eastAsia="Calibri"/>
          <w:bCs w:val="0"/>
          <w:szCs w:val="24"/>
        </w:rPr>
      </w:pPr>
      <w:r w:rsidRPr="00CE232E">
        <w:rPr>
          <w:rFonts w:eastAsia="Calibri"/>
          <w:bCs w:val="0"/>
          <w:szCs w:val="24"/>
        </w:rPr>
        <w:t xml:space="preserve">Blessing </w:t>
      </w:r>
    </w:p>
    <w:p w14:paraId="1C794A32" w14:textId="19A2B96C" w:rsidR="00CE232E" w:rsidRPr="00CE232E" w:rsidRDefault="00CE232E" w:rsidP="00CE232E">
      <w:pPr>
        <w:rPr>
          <w:rFonts w:eastAsia="Calibri"/>
          <w:bCs w:val="0"/>
          <w:szCs w:val="24"/>
        </w:rPr>
      </w:pPr>
      <w:r w:rsidRPr="00CE232E">
        <w:rPr>
          <w:rFonts w:eastAsia="Calibri"/>
          <w:bCs w:val="0"/>
          <w:szCs w:val="24"/>
        </w:rPr>
        <w:t>Breath</w:t>
      </w:r>
      <w:r w:rsidR="00DC43AE">
        <w:rPr>
          <w:rFonts w:eastAsia="Calibri"/>
          <w:bCs w:val="0"/>
          <w:szCs w:val="24"/>
        </w:rPr>
        <w:t>:</w:t>
      </w:r>
    </w:p>
    <w:p w14:paraId="74202745" w14:textId="600AD853" w:rsidR="00CE232E" w:rsidRPr="00CE232E" w:rsidRDefault="00CE232E" w:rsidP="00CE232E">
      <w:pPr>
        <w:rPr>
          <w:rFonts w:eastAsia="Calibri"/>
          <w:bCs w:val="0"/>
          <w:szCs w:val="24"/>
        </w:rPr>
      </w:pPr>
      <w:r w:rsidRPr="00CE232E">
        <w:rPr>
          <w:rFonts w:eastAsia="Calibri"/>
          <w:bCs w:val="0"/>
          <w:szCs w:val="24"/>
        </w:rPr>
        <w:tab/>
        <w:t xml:space="preserve">Breath of Life </w:t>
      </w:r>
    </w:p>
    <w:p w14:paraId="108F6A5F" w14:textId="52CF8200" w:rsidR="00CE232E" w:rsidRPr="00CE232E" w:rsidRDefault="00CE232E" w:rsidP="00CE232E">
      <w:pPr>
        <w:rPr>
          <w:rFonts w:eastAsia="Calibri"/>
          <w:bCs w:val="0"/>
          <w:szCs w:val="24"/>
        </w:rPr>
      </w:pPr>
      <w:r w:rsidRPr="00CE232E">
        <w:rPr>
          <w:rFonts w:eastAsia="Calibri"/>
          <w:bCs w:val="0"/>
          <w:szCs w:val="24"/>
        </w:rPr>
        <w:tab/>
        <w:t xml:space="preserve">Breath of the Almighty </w:t>
      </w:r>
    </w:p>
    <w:p w14:paraId="68F06BFE" w14:textId="7B049243" w:rsidR="00CE232E" w:rsidRPr="00CE232E" w:rsidRDefault="00CE232E" w:rsidP="00CE232E">
      <w:pPr>
        <w:rPr>
          <w:rFonts w:eastAsia="Calibri"/>
          <w:bCs w:val="0"/>
          <w:szCs w:val="24"/>
        </w:rPr>
      </w:pPr>
      <w:r w:rsidRPr="00CE232E">
        <w:rPr>
          <w:rFonts w:eastAsia="Calibri"/>
          <w:bCs w:val="0"/>
          <w:szCs w:val="24"/>
        </w:rPr>
        <w:tab/>
        <w:t xml:space="preserve">Breath of the Lord </w:t>
      </w:r>
    </w:p>
    <w:p w14:paraId="25E0ADBF" w14:textId="0F21B3A4" w:rsidR="00CE232E" w:rsidRPr="00CE232E" w:rsidRDefault="00CE232E" w:rsidP="00CE232E">
      <w:pPr>
        <w:rPr>
          <w:rFonts w:eastAsia="Calibri"/>
          <w:bCs w:val="0"/>
          <w:szCs w:val="24"/>
        </w:rPr>
      </w:pPr>
      <w:r w:rsidRPr="00CE232E">
        <w:rPr>
          <w:rFonts w:eastAsia="Calibri"/>
          <w:bCs w:val="0"/>
          <w:szCs w:val="24"/>
        </w:rPr>
        <w:t>Comforter</w:t>
      </w:r>
    </w:p>
    <w:p w14:paraId="39BBEF96" w14:textId="7D30B899" w:rsidR="00CE232E" w:rsidRPr="00CE232E" w:rsidRDefault="00CE232E" w:rsidP="00CE232E">
      <w:pPr>
        <w:rPr>
          <w:rFonts w:eastAsia="Calibri"/>
          <w:bCs w:val="0"/>
          <w:szCs w:val="24"/>
        </w:rPr>
      </w:pPr>
      <w:r w:rsidRPr="00CE232E">
        <w:rPr>
          <w:rFonts w:eastAsia="Calibri"/>
          <w:bCs w:val="0"/>
          <w:szCs w:val="24"/>
        </w:rPr>
        <w:t xml:space="preserve">Dew </w:t>
      </w:r>
    </w:p>
    <w:p w14:paraId="79E310D9" w14:textId="1302D217" w:rsidR="00CE232E" w:rsidRPr="00CE232E" w:rsidRDefault="00CE232E" w:rsidP="00CE232E">
      <w:pPr>
        <w:rPr>
          <w:rFonts w:eastAsia="Calibri"/>
          <w:bCs w:val="0"/>
          <w:szCs w:val="24"/>
        </w:rPr>
      </w:pPr>
      <w:r w:rsidRPr="00CE232E">
        <w:rPr>
          <w:rFonts w:eastAsia="Calibri"/>
          <w:bCs w:val="0"/>
          <w:szCs w:val="24"/>
        </w:rPr>
        <w:t xml:space="preserve">Different Spirit </w:t>
      </w:r>
    </w:p>
    <w:p w14:paraId="4AE728C7" w14:textId="77777777" w:rsidR="00631441" w:rsidRDefault="00CE232E" w:rsidP="00CE232E">
      <w:pPr>
        <w:rPr>
          <w:rFonts w:eastAsia="Calibri"/>
          <w:bCs w:val="0"/>
          <w:szCs w:val="24"/>
        </w:rPr>
      </w:pPr>
      <w:r w:rsidRPr="00CE232E">
        <w:rPr>
          <w:rFonts w:eastAsia="Calibri"/>
          <w:bCs w:val="0"/>
          <w:szCs w:val="24"/>
        </w:rPr>
        <w:t>Door-Keeper, Gate-Keeper, Porte</w:t>
      </w:r>
      <w:r w:rsidR="00631441">
        <w:rPr>
          <w:rFonts w:eastAsia="Calibri"/>
          <w:bCs w:val="0"/>
          <w:szCs w:val="24"/>
        </w:rPr>
        <w:t>r</w:t>
      </w:r>
    </w:p>
    <w:p w14:paraId="041F1891" w14:textId="2494F1E1" w:rsidR="00CE232E" w:rsidRPr="00CE232E" w:rsidRDefault="00CE232E" w:rsidP="00CE232E">
      <w:pPr>
        <w:rPr>
          <w:rFonts w:eastAsia="Calibri"/>
          <w:bCs w:val="0"/>
          <w:szCs w:val="24"/>
        </w:rPr>
      </w:pPr>
      <w:r w:rsidRPr="00CE232E">
        <w:rPr>
          <w:rFonts w:eastAsia="Calibri"/>
          <w:bCs w:val="0"/>
          <w:szCs w:val="24"/>
        </w:rPr>
        <w:t xml:space="preserve">Dove </w:t>
      </w:r>
    </w:p>
    <w:p w14:paraId="5F38EA8D" w14:textId="77777777" w:rsidR="00631441" w:rsidRDefault="00CE232E" w:rsidP="00CE232E">
      <w:pPr>
        <w:rPr>
          <w:rFonts w:eastAsia="Calibri"/>
          <w:bCs w:val="0"/>
          <w:szCs w:val="24"/>
        </w:rPr>
      </w:pPr>
      <w:r w:rsidRPr="00CE232E">
        <w:rPr>
          <w:rFonts w:eastAsia="Calibri"/>
          <w:bCs w:val="0"/>
          <w:szCs w:val="24"/>
        </w:rPr>
        <w:t>Earnest</w:t>
      </w:r>
      <w:r w:rsidR="00832725">
        <w:rPr>
          <w:rFonts w:eastAsia="Calibri"/>
          <w:bCs w:val="0"/>
          <w:szCs w:val="24"/>
        </w:rPr>
        <w:t xml:space="preserve"> Of Our Inheritance</w:t>
      </w:r>
      <w:r w:rsidR="00832725">
        <w:rPr>
          <w:rFonts w:eastAsia="Calibri"/>
          <w:bCs w:val="0"/>
          <w:szCs w:val="24"/>
        </w:rPr>
        <w:tab/>
      </w:r>
    </w:p>
    <w:p w14:paraId="3AAF2C42" w14:textId="01E62EF4" w:rsidR="008402BE" w:rsidRDefault="008402BE" w:rsidP="00CE232E">
      <w:pPr>
        <w:rPr>
          <w:rFonts w:eastAsia="Calibri"/>
          <w:bCs w:val="0"/>
          <w:szCs w:val="24"/>
        </w:rPr>
      </w:pPr>
      <w:r w:rsidRPr="00CE232E">
        <w:rPr>
          <w:rFonts w:eastAsia="Calibri"/>
          <w:bCs w:val="0"/>
          <w:szCs w:val="24"/>
        </w:rPr>
        <w:t>Intercessor, Advocate</w:t>
      </w:r>
    </w:p>
    <w:p w14:paraId="0297054B" w14:textId="77777777" w:rsidR="008402BE" w:rsidRDefault="008402BE" w:rsidP="008402BE">
      <w:pPr>
        <w:rPr>
          <w:rFonts w:eastAsia="Calibri"/>
          <w:bCs w:val="0"/>
          <w:szCs w:val="24"/>
        </w:rPr>
      </w:pPr>
      <w:r w:rsidRPr="00CE232E">
        <w:rPr>
          <w:rFonts w:eastAsia="Calibri"/>
          <w:bCs w:val="0"/>
          <w:szCs w:val="24"/>
        </w:rPr>
        <w:t>Oil, Oil of Gladness</w:t>
      </w:r>
    </w:p>
    <w:p w14:paraId="19E68F96" w14:textId="5446A166" w:rsidR="008402BE" w:rsidRPr="00CE232E" w:rsidRDefault="008402BE" w:rsidP="008402BE">
      <w:pPr>
        <w:rPr>
          <w:rFonts w:eastAsia="Calibri"/>
          <w:bCs w:val="0"/>
          <w:szCs w:val="24"/>
        </w:rPr>
      </w:pPr>
      <w:r w:rsidRPr="00CE232E">
        <w:rPr>
          <w:rFonts w:eastAsia="Calibri"/>
          <w:bCs w:val="0"/>
          <w:szCs w:val="24"/>
        </w:rPr>
        <w:t xml:space="preserve">One Spirit </w:t>
      </w:r>
      <w:r w:rsidRPr="00CE232E">
        <w:rPr>
          <w:rFonts w:eastAsia="Calibri"/>
          <w:bCs w:val="0"/>
          <w:szCs w:val="24"/>
        </w:rPr>
        <w:tab/>
      </w:r>
      <w:r w:rsidRPr="00CE232E">
        <w:rPr>
          <w:rFonts w:eastAsia="Calibri"/>
          <w:bCs w:val="0"/>
          <w:szCs w:val="24"/>
        </w:rPr>
        <w:tab/>
      </w:r>
      <w:r w:rsidRPr="00CE232E">
        <w:rPr>
          <w:rFonts w:eastAsia="Calibri"/>
          <w:bCs w:val="0"/>
          <w:szCs w:val="24"/>
        </w:rPr>
        <w:tab/>
        <w:t xml:space="preserve"> </w:t>
      </w:r>
    </w:p>
    <w:p w14:paraId="46C3A36C" w14:textId="6F7DCF7F" w:rsidR="008402BE" w:rsidRPr="00CE232E" w:rsidRDefault="008402BE" w:rsidP="008402BE">
      <w:pPr>
        <w:rPr>
          <w:rFonts w:eastAsia="Calibri"/>
          <w:bCs w:val="0"/>
          <w:szCs w:val="24"/>
        </w:rPr>
      </w:pPr>
      <w:r w:rsidRPr="00CE232E">
        <w:rPr>
          <w:rFonts w:eastAsia="Calibri"/>
          <w:bCs w:val="0"/>
          <w:szCs w:val="24"/>
        </w:rPr>
        <w:t>Power</w:t>
      </w:r>
    </w:p>
    <w:p w14:paraId="5A61326F" w14:textId="1A932297" w:rsidR="008402BE" w:rsidRPr="00CE232E" w:rsidRDefault="008402BE" w:rsidP="008402BE">
      <w:pPr>
        <w:rPr>
          <w:rFonts w:eastAsia="Calibri"/>
          <w:bCs w:val="0"/>
          <w:szCs w:val="24"/>
        </w:rPr>
      </w:pPr>
      <w:r w:rsidRPr="00CE232E">
        <w:rPr>
          <w:rFonts w:eastAsia="Calibri"/>
          <w:bCs w:val="0"/>
          <w:szCs w:val="24"/>
        </w:rPr>
        <w:t>Seal</w:t>
      </w:r>
      <w:r w:rsidR="00DC43AE">
        <w:rPr>
          <w:rFonts w:eastAsia="Calibri"/>
          <w:bCs w:val="0"/>
          <w:szCs w:val="24"/>
        </w:rPr>
        <w:t>:</w:t>
      </w:r>
      <w:r w:rsidRPr="00CE232E">
        <w:rPr>
          <w:rFonts w:eastAsia="Calibri"/>
          <w:bCs w:val="0"/>
          <w:szCs w:val="24"/>
        </w:rPr>
        <w:t xml:space="preserve">  </w:t>
      </w:r>
      <w:r w:rsidRPr="00CE232E">
        <w:rPr>
          <w:rFonts w:eastAsia="Calibri"/>
          <w:bCs w:val="0"/>
          <w:szCs w:val="24"/>
        </w:rPr>
        <w:tab/>
      </w:r>
      <w:r w:rsidRPr="00CE232E">
        <w:rPr>
          <w:rFonts w:eastAsia="Calibri"/>
          <w:bCs w:val="0"/>
          <w:szCs w:val="24"/>
        </w:rPr>
        <w:tab/>
      </w:r>
      <w:r w:rsidRPr="00CE232E">
        <w:rPr>
          <w:rFonts w:eastAsia="Calibri"/>
          <w:bCs w:val="0"/>
          <w:szCs w:val="24"/>
        </w:rPr>
        <w:tab/>
      </w:r>
      <w:r w:rsidRPr="00CE232E">
        <w:rPr>
          <w:rFonts w:eastAsia="Calibri"/>
          <w:bCs w:val="0"/>
          <w:szCs w:val="24"/>
        </w:rPr>
        <w:tab/>
      </w:r>
      <w:r w:rsidRPr="00CE232E">
        <w:rPr>
          <w:rFonts w:eastAsia="Calibri"/>
          <w:bCs w:val="0"/>
          <w:szCs w:val="24"/>
        </w:rPr>
        <w:tab/>
      </w:r>
      <w:r w:rsidRPr="00CE232E">
        <w:rPr>
          <w:rFonts w:eastAsia="Calibri"/>
          <w:bCs w:val="0"/>
          <w:szCs w:val="24"/>
        </w:rPr>
        <w:tab/>
      </w:r>
      <w:r w:rsidRPr="00CE232E">
        <w:rPr>
          <w:rFonts w:eastAsia="Calibri"/>
          <w:bCs w:val="0"/>
          <w:szCs w:val="24"/>
        </w:rPr>
        <w:tab/>
        <w:t xml:space="preserve"> </w:t>
      </w:r>
    </w:p>
    <w:p w14:paraId="5DD8C21C" w14:textId="0EDA1BC7" w:rsidR="008402BE" w:rsidRPr="00CE232E" w:rsidRDefault="008402BE" w:rsidP="008402BE">
      <w:pPr>
        <w:rPr>
          <w:rFonts w:eastAsia="Calibri"/>
          <w:bCs w:val="0"/>
          <w:szCs w:val="24"/>
        </w:rPr>
      </w:pPr>
      <w:r w:rsidRPr="00CE232E">
        <w:rPr>
          <w:rFonts w:eastAsia="Calibri"/>
          <w:bCs w:val="0"/>
          <w:szCs w:val="24"/>
        </w:rPr>
        <w:tab/>
        <w:t xml:space="preserve">Seal of God </w:t>
      </w:r>
    </w:p>
    <w:p w14:paraId="5F9B9AB1" w14:textId="03CEEF1B" w:rsidR="008402BE" w:rsidRPr="00CE232E" w:rsidRDefault="008402BE" w:rsidP="008402BE">
      <w:pPr>
        <w:rPr>
          <w:rFonts w:eastAsia="Calibri"/>
          <w:bCs w:val="0"/>
          <w:szCs w:val="24"/>
        </w:rPr>
      </w:pPr>
      <w:r w:rsidRPr="00CE232E">
        <w:rPr>
          <w:rFonts w:eastAsia="Calibri"/>
          <w:bCs w:val="0"/>
          <w:szCs w:val="24"/>
        </w:rPr>
        <w:tab/>
        <w:t xml:space="preserve">Seal of the Living God </w:t>
      </w:r>
    </w:p>
    <w:p w14:paraId="6F8A4F11" w14:textId="592327F2" w:rsidR="008402BE" w:rsidRPr="00CE232E" w:rsidRDefault="008402BE" w:rsidP="008402BE">
      <w:pPr>
        <w:rPr>
          <w:rFonts w:eastAsia="Calibri"/>
          <w:bCs w:val="0"/>
          <w:szCs w:val="24"/>
        </w:rPr>
      </w:pPr>
      <w:r w:rsidRPr="00CE232E">
        <w:rPr>
          <w:rFonts w:eastAsia="Calibri"/>
          <w:bCs w:val="0"/>
          <w:szCs w:val="24"/>
        </w:rPr>
        <w:t xml:space="preserve">Seed </w:t>
      </w:r>
    </w:p>
    <w:p w14:paraId="2836E26E" w14:textId="77777777" w:rsidR="00631441" w:rsidRPr="00CE232E" w:rsidRDefault="00631441" w:rsidP="00631441">
      <w:pPr>
        <w:rPr>
          <w:rFonts w:eastAsia="Calibri"/>
          <w:bCs w:val="0"/>
          <w:szCs w:val="24"/>
        </w:rPr>
      </w:pPr>
      <w:r w:rsidRPr="00CE232E">
        <w:rPr>
          <w:rFonts w:eastAsia="Calibri"/>
          <w:bCs w:val="0"/>
          <w:szCs w:val="24"/>
        </w:rPr>
        <w:t xml:space="preserve">Voice:  </w:t>
      </w:r>
      <w:r w:rsidRPr="00CE232E">
        <w:rPr>
          <w:rFonts w:eastAsia="Calibri"/>
          <w:bCs w:val="0"/>
          <w:szCs w:val="24"/>
        </w:rPr>
        <w:tab/>
      </w:r>
      <w:r w:rsidRPr="00CE232E">
        <w:rPr>
          <w:rFonts w:eastAsia="Calibri"/>
          <w:bCs w:val="0"/>
          <w:szCs w:val="24"/>
        </w:rPr>
        <w:tab/>
        <w:t xml:space="preserve"> </w:t>
      </w:r>
    </w:p>
    <w:p w14:paraId="5C994F5B" w14:textId="77777777" w:rsidR="00631441" w:rsidRPr="00CE232E" w:rsidRDefault="00631441" w:rsidP="00631441">
      <w:pPr>
        <w:rPr>
          <w:rFonts w:eastAsia="Calibri"/>
          <w:bCs w:val="0"/>
          <w:szCs w:val="24"/>
        </w:rPr>
      </w:pPr>
      <w:r w:rsidRPr="00CE232E">
        <w:rPr>
          <w:rFonts w:eastAsia="Calibri"/>
          <w:bCs w:val="0"/>
          <w:szCs w:val="24"/>
        </w:rPr>
        <w:tab/>
        <w:t xml:space="preserve">Voice of the Almighty </w:t>
      </w:r>
    </w:p>
    <w:p w14:paraId="00863526" w14:textId="77777777" w:rsidR="00631441" w:rsidRPr="00CE232E" w:rsidRDefault="00631441" w:rsidP="00631441">
      <w:pPr>
        <w:rPr>
          <w:rFonts w:eastAsia="Calibri"/>
          <w:bCs w:val="0"/>
          <w:szCs w:val="24"/>
        </w:rPr>
      </w:pPr>
      <w:r w:rsidRPr="00CE232E">
        <w:rPr>
          <w:rFonts w:eastAsia="Calibri"/>
          <w:bCs w:val="0"/>
          <w:szCs w:val="24"/>
        </w:rPr>
        <w:tab/>
        <w:t xml:space="preserve">Voice of the Lord </w:t>
      </w:r>
    </w:p>
    <w:p w14:paraId="0C64666F" w14:textId="77777777" w:rsidR="00DC43AE" w:rsidRDefault="00DC43AE" w:rsidP="00631441">
      <w:pPr>
        <w:rPr>
          <w:rFonts w:eastAsia="Calibri"/>
          <w:bCs w:val="0"/>
          <w:szCs w:val="24"/>
        </w:rPr>
      </w:pPr>
    </w:p>
    <w:p w14:paraId="37B1932D" w14:textId="12B0316A" w:rsidR="00631441" w:rsidRPr="00CE232E" w:rsidRDefault="00631441" w:rsidP="00631441">
      <w:pPr>
        <w:rPr>
          <w:rFonts w:eastAsia="Calibri"/>
          <w:bCs w:val="0"/>
          <w:szCs w:val="24"/>
        </w:rPr>
      </w:pPr>
      <w:r w:rsidRPr="00CE232E">
        <w:rPr>
          <w:rFonts w:eastAsia="Calibri"/>
          <w:bCs w:val="0"/>
          <w:szCs w:val="24"/>
        </w:rPr>
        <w:lastRenderedPageBreak/>
        <w:t xml:space="preserve">Water:  </w:t>
      </w:r>
    </w:p>
    <w:p w14:paraId="3267EACF" w14:textId="77777777" w:rsidR="00631441" w:rsidRPr="00CE232E" w:rsidRDefault="00631441" w:rsidP="00631441">
      <w:pPr>
        <w:rPr>
          <w:rFonts w:eastAsia="Calibri"/>
          <w:bCs w:val="0"/>
          <w:szCs w:val="24"/>
        </w:rPr>
      </w:pPr>
      <w:r w:rsidRPr="00CE232E">
        <w:rPr>
          <w:rFonts w:eastAsia="Calibri"/>
          <w:bCs w:val="0"/>
          <w:szCs w:val="24"/>
        </w:rPr>
        <w:tab/>
        <w:t xml:space="preserve">Floods on the Dry Ground </w:t>
      </w:r>
    </w:p>
    <w:p w14:paraId="57A7D4C0" w14:textId="77777777" w:rsidR="00631441" w:rsidRPr="00CE232E" w:rsidRDefault="00631441" w:rsidP="00631441">
      <w:pPr>
        <w:rPr>
          <w:rFonts w:eastAsia="Calibri"/>
          <w:bCs w:val="0"/>
          <w:szCs w:val="24"/>
        </w:rPr>
      </w:pPr>
      <w:r w:rsidRPr="00CE232E">
        <w:rPr>
          <w:rFonts w:eastAsia="Calibri"/>
          <w:bCs w:val="0"/>
          <w:szCs w:val="24"/>
        </w:rPr>
        <w:tab/>
        <w:t>Springs of Water</w:t>
      </w:r>
    </w:p>
    <w:p w14:paraId="5C99A383" w14:textId="77777777" w:rsidR="00631441" w:rsidRPr="00CE232E" w:rsidRDefault="00631441" w:rsidP="00631441">
      <w:pPr>
        <w:rPr>
          <w:rFonts w:eastAsia="Calibri"/>
          <w:bCs w:val="0"/>
          <w:szCs w:val="24"/>
        </w:rPr>
      </w:pPr>
      <w:r w:rsidRPr="00CE232E">
        <w:rPr>
          <w:rFonts w:eastAsia="Calibri"/>
          <w:bCs w:val="0"/>
          <w:szCs w:val="24"/>
        </w:rPr>
        <w:tab/>
        <w:t>Water</w:t>
      </w:r>
    </w:p>
    <w:p w14:paraId="0D22C9A9" w14:textId="77777777" w:rsidR="00631441" w:rsidRPr="00CE232E" w:rsidRDefault="00631441" w:rsidP="00631441">
      <w:pPr>
        <w:rPr>
          <w:rFonts w:eastAsia="Calibri"/>
          <w:bCs w:val="0"/>
          <w:szCs w:val="24"/>
        </w:rPr>
      </w:pPr>
      <w:r w:rsidRPr="00CE232E">
        <w:rPr>
          <w:rFonts w:eastAsia="Calibri"/>
          <w:bCs w:val="0"/>
          <w:szCs w:val="24"/>
        </w:rPr>
        <w:tab/>
        <w:t>Well</w:t>
      </w:r>
    </w:p>
    <w:p w14:paraId="0A9F0F8C" w14:textId="77777777" w:rsidR="00631441" w:rsidRPr="00CE232E" w:rsidRDefault="00631441" w:rsidP="00631441">
      <w:pPr>
        <w:rPr>
          <w:rFonts w:eastAsia="Calibri"/>
          <w:bCs w:val="0"/>
          <w:szCs w:val="24"/>
        </w:rPr>
      </w:pPr>
      <w:r w:rsidRPr="00CE232E">
        <w:rPr>
          <w:rFonts w:eastAsia="Calibri"/>
          <w:bCs w:val="0"/>
          <w:szCs w:val="24"/>
        </w:rPr>
        <w:tab/>
        <w:t xml:space="preserve">Rain </w:t>
      </w:r>
    </w:p>
    <w:p w14:paraId="1324155A" w14:textId="77777777" w:rsidR="00631441" w:rsidRPr="00CE232E" w:rsidRDefault="00631441" w:rsidP="00631441">
      <w:pPr>
        <w:rPr>
          <w:rFonts w:eastAsia="Calibri"/>
          <w:bCs w:val="0"/>
          <w:szCs w:val="24"/>
        </w:rPr>
      </w:pPr>
      <w:r w:rsidRPr="00CE232E">
        <w:rPr>
          <w:rFonts w:eastAsia="Calibri"/>
          <w:bCs w:val="0"/>
          <w:szCs w:val="24"/>
        </w:rPr>
        <w:tab/>
        <w:t xml:space="preserve">Rivers of Living Water </w:t>
      </w:r>
    </w:p>
    <w:p w14:paraId="6A53C69B" w14:textId="77777777" w:rsidR="00631441" w:rsidRPr="00CE232E" w:rsidRDefault="00631441" w:rsidP="00631441">
      <w:pPr>
        <w:rPr>
          <w:rFonts w:eastAsia="Calibri"/>
          <w:bCs w:val="0"/>
          <w:szCs w:val="24"/>
        </w:rPr>
      </w:pPr>
      <w:r w:rsidRPr="00CE232E">
        <w:rPr>
          <w:rFonts w:eastAsia="Calibri"/>
          <w:bCs w:val="0"/>
          <w:szCs w:val="24"/>
        </w:rPr>
        <w:tab/>
        <w:t xml:space="preserve">Showers That Water the Earth </w:t>
      </w:r>
    </w:p>
    <w:p w14:paraId="2AF708E5" w14:textId="77777777" w:rsidR="00631441" w:rsidRPr="00CE232E" w:rsidRDefault="00631441" w:rsidP="00631441">
      <w:pPr>
        <w:rPr>
          <w:rFonts w:eastAsia="Calibri"/>
          <w:bCs w:val="0"/>
          <w:szCs w:val="24"/>
        </w:rPr>
      </w:pPr>
      <w:r w:rsidRPr="00CE232E">
        <w:rPr>
          <w:rFonts w:eastAsia="Calibri"/>
          <w:bCs w:val="0"/>
          <w:szCs w:val="24"/>
        </w:rPr>
        <w:t>Wind</w:t>
      </w:r>
    </w:p>
    <w:p w14:paraId="621CF1D6" w14:textId="77777777" w:rsidR="00631441" w:rsidRPr="00CE232E" w:rsidRDefault="00631441" w:rsidP="00631441">
      <w:pPr>
        <w:rPr>
          <w:rFonts w:eastAsia="Calibri"/>
          <w:bCs w:val="0"/>
          <w:szCs w:val="24"/>
        </w:rPr>
      </w:pPr>
      <w:r w:rsidRPr="00CE232E">
        <w:rPr>
          <w:rFonts w:eastAsia="Calibri"/>
          <w:bCs w:val="0"/>
          <w:szCs w:val="24"/>
        </w:rPr>
        <w:t>Wine</w:t>
      </w:r>
    </w:p>
    <w:p w14:paraId="0B7684DF" w14:textId="77777777" w:rsidR="00631441" w:rsidRPr="00CE232E" w:rsidRDefault="00631441" w:rsidP="00631441">
      <w:pPr>
        <w:rPr>
          <w:rFonts w:eastAsia="Calibri"/>
          <w:bCs w:val="0"/>
          <w:szCs w:val="24"/>
        </w:rPr>
      </w:pPr>
      <w:r w:rsidRPr="00CE232E">
        <w:rPr>
          <w:rFonts w:eastAsia="Calibri"/>
          <w:bCs w:val="0"/>
          <w:szCs w:val="24"/>
        </w:rPr>
        <w:t>Witness</w:t>
      </w:r>
    </w:p>
    <w:p w14:paraId="152EF6FA" w14:textId="7928AB6C" w:rsidR="00631441" w:rsidRDefault="00631441" w:rsidP="00CE232E">
      <w:pPr>
        <w:rPr>
          <w:rFonts w:eastAsia="Calibri"/>
          <w:bCs w:val="0"/>
          <w:szCs w:val="24"/>
        </w:rPr>
      </w:pPr>
    </w:p>
    <w:p w14:paraId="3576A59B" w14:textId="02BA6946" w:rsidR="0059483B" w:rsidRDefault="0059483B" w:rsidP="002A558F"/>
    <w:p w14:paraId="446557B4" w14:textId="7EE273D9" w:rsidR="00DC43AE" w:rsidRDefault="00DC43AE" w:rsidP="002A558F"/>
    <w:p w14:paraId="50834C69" w14:textId="5817264B" w:rsidR="00DC43AE" w:rsidRDefault="00DC43AE" w:rsidP="002A558F"/>
    <w:p w14:paraId="0B24F666" w14:textId="240D50CB" w:rsidR="00DC43AE" w:rsidRDefault="00DC43AE" w:rsidP="002A558F"/>
    <w:p w14:paraId="2DE135E4" w14:textId="33DD43DF" w:rsidR="00DC43AE" w:rsidRDefault="00DC43AE" w:rsidP="002A558F"/>
    <w:p w14:paraId="4A8185E5" w14:textId="65FA91C2" w:rsidR="00DC43AE" w:rsidRDefault="00DC43AE" w:rsidP="002A558F"/>
    <w:p w14:paraId="58B6AB13" w14:textId="72CDCB72" w:rsidR="00DC43AE" w:rsidRDefault="00DC43AE" w:rsidP="002A558F"/>
    <w:p w14:paraId="5C02C28F" w14:textId="70EEC263" w:rsidR="00DC43AE" w:rsidRDefault="00DC43AE" w:rsidP="002A558F"/>
    <w:p w14:paraId="12A43306" w14:textId="404625C0" w:rsidR="00DC43AE" w:rsidRDefault="00DC43AE" w:rsidP="002A558F"/>
    <w:p w14:paraId="5E2315E8" w14:textId="030C5959" w:rsidR="00DC43AE" w:rsidRDefault="00DC43AE" w:rsidP="002A558F"/>
    <w:p w14:paraId="0BCC6CAC" w14:textId="3C71C4F3" w:rsidR="00DC43AE" w:rsidRDefault="00DC43AE" w:rsidP="002A558F"/>
    <w:p w14:paraId="739D6D2A" w14:textId="7971DF70" w:rsidR="00DC43AE" w:rsidRDefault="00DC43AE" w:rsidP="002A558F"/>
    <w:p w14:paraId="2095BD35" w14:textId="2B8854ED" w:rsidR="00DC43AE" w:rsidRDefault="00DC43AE" w:rsidP="002A558F"/>
    <w:p w14:paraId="282EC431" w14:textId="25295934" w:rsidR="00DC43AE" w:rsidRDefault="00DC43AE" w:rsidP="002A558F"/>
    <w:p w14:paraId="3E4FEBB8" w14:textId="1B12C4CB" w:rsidR="00DC43AE" w:rsidRDefault="00DC43AE" w:rsidP="002A558F"/>
    <w:p w14:paraId="3A145625" w14:textId="39399E56" w:rsidR="00DC43AE" w:rsidRDefault="00DC43AE" w:rsidP="002A558F"/>
    <w:p w14:paraId="727C1B5C" w14:textId="1E329BA0" w:rsidR="00DC43AE" w:rsidRDefault="00DC43AE" w:rsidP="002A558F"/>
    <w:p w14:paraId="1688FEB4" w14:textId="209FEE00" w:rsidR="00DC43AE" w:rsidRDefault="00DC43AE" w:rsidP="002A558F"/>
    <w:p w14:paraId="327A28BA" w14:textId="1379404A" w:rsidR="00DC43AE" w:rsidRDefault="00DC43AE" w:rsidP="002A558F"/>
    <w:p w14:paraId="2DA40CC2" w14:textId="098A38F5" w:rsidR="00DC43AE" w:rsidRDefault="00DC43AE" w:rsidP="002A558F"/>
    <w:p w14:paraId="16B7D79D" w14:textId="25D755E3" w:rsidR="00DC43AE" w:rsidRDefault="00DC43AE" w:rsidP="002A558F"/>
    <w:p w14:paraId="5106B39D" w14:textId="09257930" w:rsidR="00DC43AE" w:rsidRDefault="00DC43AE" w:rsidP="002A558F"/>
    <w:p w14:paraId="7DA6D02B" w14:textId="038D087F" w:rsidR="00DC43AE" w:rsidRDefault="00DC43AE" w:rsidP="002A558F"/>
    <w:p w14:paraId="548BA1D0" w14:textId="0BCB92D0" w:rsidR="00DC43AE" w:rsidRDefault="00DC43AE" w:rsidP="002A558F"/>
    <w:p w14:paraId="1BCBFEC5" w14:textId="3930402C" w:rsidR="00DC43AE" w:rsidRDefault="00DC43AE" w:rsidP="002A558F"/>
    <w:p w14:paraId="0B1AA70A" w14:textId="1886CFF3" w:rsidR="00DC43AE" w:rsidRDefault="00DC43AE" w:rsidP="002A558F"/>
    <w:p w14:paraId="06E4624A" w14:textId="029B6F87" w:rsidR="00DC43AE" w:rsidRDefault="00DC43AE" w:rsidP="002A558F"/>
    <w:p w14:paraId="20123BD4" w14:textId="768DE6D1" w:rsidR="00DC43AE" w:rsidRDefault="00DC43AE" w:rsidP="002A558F"/>
    <w:p w14:paraId="3CDCD69D" w14:textId="7F221415" w:rsidR="00DC43AE" w:rsidRDefault="00DC43AE" w:rsidP="002A558F"/>
    <w:p w14:paraId="59695BAB" w14:textId="39EE9AA5" w:rsidR="00DC43AE" w:rsidRDefault="00DC43AE" w:rsidP="002A558F"/>
    <w:p w14:paraId="11AF7885" w14:textId="77777777" w:rsidR="00DC43AE" w:rsidRDefault="00DC43AE" w:rsidP="002A558F"/>
    <w:p w14:paraId="3034DC05" w14:textId="76E973AB" w:rsidR="00DC43AE" w:rsidRDefault="00DC43AE" w:rsidP="002A558F"/>
    <w:p w14:paraId="75076EBD" w14:textId="77777777" w:rsidR="00DC43AE" w:rsidRDefault="00DC43AE" w:rsidP="002A558F"/>
    <w:p w14:paraId="7DEAC250" w14:textId="322D6369" w:rsidR="0059483B" w:rsidRDefault="0059483B" w:rsidP="002A558F"/>
    <w:p w14:paraId="3CE4BF5F" w14:textId="3C5F50DF" w:rsidR="002A558F" w:rsidRPr="00B84DF9" w:rsidRDefault="002A558F" w:rsidP="002A558F">
      <w:pPr>
        <w:jc w:val="center"/>
        <w:rPr>
          <w:b/>
          <w:bCs w:val="0"/>
          <w:sz w:val="48"/>
        </w:rPr>
      </w:pPr>
      <w:r w:rsidRPr="00B84DF9">
        <w:rPr>
          <w:b/>
          <w:bCs w:val="0"/>
          <w:sz w:val="48"/>
        </w:rPr>
        <w:lastRenderedPageBreak/>
        <w:t>APPENDIX</w:t>
      </w:r>
      <w:r>
        <w:rPr>
          <w:b/>
          <w:bCs w:val="0"/>
          <w:sz w:val="48"/>
        </w:rPr>
        <w:t xml:space="preserve"> </w:t>
      </w:r>
      <w:r w:rsidR="00380D22">
        <w:rPr>
          <w:b/>
          <w:bCs w:val="0"/>
          <w:sz w:val="48"/>
        </w:rPr>
        <w:t>NINE</w:t>
      </w:r>
    </w:p>
    <w:p w14:paraId="2E8E6DF7" w14:textId="77777777" w:rsidR="002A558F" w:rsidRPr="00CF5F6A" w:rsidRDefault="002A558F" w:rsidP="002A558F">
      <w:pPr>
        <w:jc w:val="center"/>
        <w:rPr>
          <w:b/>
          <w:bCs w:val="0"/>
          <w:sz w:val="40"/>
          <w:szCs w:val="40"/>
        </w:rPr>
      </w:pPr>
      <w:r w:rsidRPr="00CF5F6A">
        <w:rPr>
          <w:b/>
          <w:bCs w:val="0"/>
          <w:sz w:val="40"/>
          <w:szCs w:val="40"/>
        </w:rPr>
        <w:t>FAMILY WORSHIP</w:t>
      </w:r>
    </w:p>
    <w:p w14:paraId="291D5707" w14:textId="77777777" w:rsidR="002A558F" w:rsidRPr="00B84DF9" w:rsidRDefault="002A558F" w:rsidP="002A558F">
      <w:pPr>
        <w:jc w:val="center"/>
        <w:rPr>
          <w:b/>
          <w:bCs w:val="0"/>
          <w:sz w:val="48"/>
        </w:rPr>
      </w:pPr>
    </w:p>
    <w:p w14:paraId="65A06728" w14:textId="1DE26DA6" w:rsidR="002A558F" w:rsidRDefault="002A558F" w:rsidP="002A558F">
      <w:r>
        <w:t>Family worship is not only biblical, it is vital</w:t>
      </w:r>
      <w:r w:rsidR="00B84FDD">
        <w:t xml:space="preserve"> to the spiritual growth of your family.</w:t>
      </w:r>
      <w:r>
        <w:t xml:space="preserve"> This Appendix is a simple guide for conducting a family worship time.</w:t>
      </w:r>
    </w:p>
    <w:p w14:paraId="55A24B89" w14:textId="77777777" w:rsidR="002A558F" w:rsidRDefault="002A558F" w:rsidP="002A558F"/>
    <w:p w14:paraId="4E38B716" w14:textId="77777777" w:rsidR="002A558F" w:rsidRPr="0004152E" w:rsidRDefault="002A558F" w:rsidP="002A558F">
      <w:pPr>
        <w:jc w:val="center"/>
        <w:rPr>
          <w:b/>
          <w:bCs w:val="0"/>
        </w:rPr>
      </w:pPr>
      <w:r w:rsidRPr="0004152E">
        <w:rPr>
          <w:b/>
          <w:bCs w:val="0"/>
        </w:rPr>
        <w:t>ELIMINATING EXCUSES</w:t>
      </w:r>
      <w:r>
        <w:rPr>
          <w:b/>
          <w:bCs w:val="0"/>
        </w:rPr>
        <w:t xml:space="preserve"> FOR FAMILY WORSHIP</w:t>
      </w:r>
    </w:p>
    <w:p w14:paraId="70D4AB8B" w14:textId="77777777" w:rsidR="002A558F" w:rsidRDefault="002A558F" w:rsidP="002A558F"/>
    <w:p w14:paraId="29C5EA8F" w14:textId="77777777" w:rsidR="002A558F" w:rsidRDefault="002A558F" w:rsidP="002A558F">
      <w:r>
        <w:t>First, let’s eliminate some common excuses for not having family worship.</w:t>
      </w:r>
    </w:p>
    <w:p w14:paraId="28C43B8E" w14:textId="77777777" w:rsidR="002A558F" w:rsidRDefault="002A558F" w:rsidP="002A558F"/>
    <w:p w14:paraId="0B2D74A1" w14:textId="165198F5" w:rsidR="002A558F" w:rsidRDefault="002A558F" w:rsidP="002A558F">
      <w:r w:rsidRPr="0004152E">
        <w:rPr>
          <w:b/>
          <w:bCs w:val="0"/>
        </w:rPr>
        <w:t>-We don’t have time.</w:t>
      </w:r>
      <w:r>
        <w:t xml:space="preserve">  You make time for what you want to do.  Why not make time for the most important thing you can do:  Preparing your family spiritually for life, ministry, and eternity.  </w:t>
      </w:r>
      <w:r w:rsidR="0088362A">
        <w:t>Make time for family worship</w:t>
      </w:r>
      <w:r>
        <w:t xml:space="preserve"> perhaps right after dinner, between the dinner meal and des</w:t>
      </w:r>
      <w:r w:rsidR="00B84FDD">
        <w:t>s</w:t>
      </w:r>
      <w:r>
        <w:t>ert, or before bedtime if the mornings are too frenzied.  Hobbies, sports, and family movie night should be secondary to worship.</w:t>
      </w:r>
    </w:p>
    <w:p w14:paraId="69E0073F" w14:textId="77777777" w:rsidR="002A558F" w:rsidRDefault="002A558F" w:rsidP="002A558F"/>
    <w:p w14:paraId="5282F605" w14:textId="77777777" w:rsidR="002A558F" w:rsidRDefault="002A558F" w:rsidP="002A558F">
      <w:r w:rsidRPr="00796059">
        <w:rPr>
          <w:b/>
          <w:bCs w:val="0"/>
        </w:rPr>
        <w:t xml:space="preserve">-Everyone cannot be present every day. </w:t>
      </w:r>
      <w:r>
        <w:t xml:space="preserve"> If you have conflicting schedules on occasion, don’t cancel worship just because one family member cannot be present.</w:t>
      </w:r>
    </w:p>
    <w:p w14:paraId="0524FA82" w14:textId="77777777" w:rsidR="002A558F" w:rsidRDefault="002A558F" w:rsidP="002A558F"/>
    <w:p w14:paraId="76AAF4C9" w14:textId="77777777" w:rsidR="002A558F" w:rsidRPr="00796059" w:rsidRDefault="002A558F" w:rsidP="002A558F">
      <w:pPr>
        <w:rPr>
          <w:i/>
          <w:iCs/>
        </w:rPr>
      </w:pPr>
      <w:r w:rsidRPr="00796059">
        <w:rPr>
          <w:b/>
          <w:bCs w:val="0"/>
        </w:rPr>
        <w:t>-Our family is too small</w:t>
      </w:r>
      <w:r>
        <w:t xml:space="preserve">. </w:t>
      </w:r>
      <w:r w:rsidRPr="006A4694">
        <w:t xml:space="preserve"> Jesus said,</w:t>
      </w:r>
      <w:r>
        <w:t xml:space="preserve"> </w:t>
      </w:r>
      <w:r w:rsidRPr="006A4694">
        <w:t>“</w:t>
      </w:r>
      <w:r w:rsidRPr="00796059">
        <w:rPr>
          <w:i/>
          <w:iCs/>
        </w:rPr>
        <w:t>Where two or three are gathered together in my name,</w:t>
      </w:r>
    </w:p>
    <w:p w14:paraId="177DBFA1" w14:textId="77777777" w:rsidR="002A558F" w:rsidRPr="00796059" w:rsidRDefault="002A558F" w:rsidP="002A558F">
      <w:pPr>
        <w:rPr>
          <w:i/>
          <w:iCs/>
        </w:rPr>
      </w:pPr>
      <w:r w:rsidRPr="00796059">
        <w:rPr>
          <w:i/>
          <w:iCs/>
        </w:rPr>
        <w:t>there am I in the midst of them” (Matthew 18:20).</w:t>
      </w:r>
    </w:p>
    <w:p w14:paraId="4E2D39A9" w14:textId="77777777" w:rsidR="002A558F" w:rsidRPr="006A4694" w:rsidRDefault="002A558F" w:rsidP="002A558F"/>
    <w:p w14:paraId="3809EEBF" w14:textId="77777777" w:rsidR="002A558F" w:rsidRDefault="002A558F" w:rsidP="002A558F">
      <w:r w:rsidRPr="00796059">
        <w:rPr>
          <w:b/>
          <w:bCs w:val="0"/>
        </w:rPr>
        <w:t>-Our family is too diverse in age.</w:t>
      </w:r>
      <w:r>
        <w:t xml:space="preserve">  Make a</w:t>
      </w:r>
      <w:r w:rsidRPr="006A4694">
        <w:t xml:space="preserve"> </w:t>
      </w:r>
      <w:r>
        <w:t xml:space="preserve">plan </w:t>
      </w:r>
      <w:r w:rsidRPr="006A4694">
        <w:t>that</w:t>
      </w:r>
      <w:r>
        <w:t xml:space="preserve"> includes everyone</w:t>
      </w:r>
      <w:r w:rsidRPr="006A4694">
        <w:t xml:space="preserve">. </w:t>
      </w:r>
      <w:r>
        <w:t>Have an older child r</w:t>
      </w:r>
      <w:r w:rsidRPr="006A4694">
        <w:t>ead a few minutes from a Bible story book</w:t>
      </w:r>
      <w:r>
        <w:t>.  Apply a Proverb for teenagers or a reading from a devotional guide for young people.  Everyone can sing and pray together.</w:t>
      </w:r>
    </w:p>
    <w:p w14:paraId="7018F3DE" w14:textId="77777777" w:rsidR="002A558F" w:rsidRDefault="002A558F" w:rsidP="002A558F"/>
    <w:p w14:paraId="08508DBA" w14:textId="13A923D9" w:rsidR="002A558F" w:rsidRDefault="002A558F" w:rsidP="002A558F">
      <w:r w:rsidRPr="00796059">
        <w:rPr>
          <w:b/>
          <w:bCs w:val="0"/>
        </w:rPr>
        <w:t>-I am not good at leading devotions.</w:t>
      </w:r>
      <w:r>
        <w:t xml:space="preserve">  Ask guidance from God.  Ask the Holy Spirit to teach you—that is His job.  Ask your pastor </w:t>
      </w:r>
      <w:r w:rsidR="009305E2">
        <w:t xml:space="preserve">or a spiritual leader </w:t>
      </w:r>
      <w:r>
        <w:t>to visit your home and make suggestions.  Take turns leading devotions with your spouse</w:t>
      </w:r>
      <w:r w:rsidR="009305E2">
        <w:t>,</w:t>
      </w:r>
      <w:r>
        <w:t xml:space="preserve"> an older child</w:t>
      </w:r>
      <w:r w:rsidR="009305E2">
        <w:t>, or another adult that lives with you</w:t>
      </w:r>
      <w:r>
        <w:t>.</w:t>
      </w:r>
    </w:p>
    <w:p w14:paraId="1559D8A3" w14:textId="77777777" w:rsidR="002A558F" w:rsidRDefault="002A558F" w:rsidP="002A558F">
      <w:pPr>
        <w:rPr>
          <w:rFonts w:eastAsia="Times New Roman"/>
        </w:rPr>
      </w:pPr>
    </w:p>
    <w:p w14:paraId="32D8A44E" w14:textId="24A88924" w:rsidR="002A558F" w:rsidRDefault="002A558F" w:rsidP="002A558F">
      <w:pPr>
        <w:rPr>
          <w:rFonts w:eastAsia="Times New Roman"/>
        </w:rPr>
      </w:pPr>
      <w:r w:rsidRPr="00796059">
        <w:rPr>
          <w:rFonts w:eastAsia="Times New Roman"/>
          <w:b/>
          <w:bCs w:val="0"/>
        </w:rPr>
        <w:t>-We don’t want to force religion on our children.</w:t>
      </w:r>
      <w:r>
        <w:rPr>
          <w:rFonts w:eastAsia="Times New Roman"/>
        </w:rPr>
        <w:t xml:space="preserve">  Family devotions are not about religion.  They are about a relationship with God that will assure the eternal destinies</w:t>
      </w:r>
      <w:r w:rsidR="00C34359">
        <w:rPr>
          <w:rFonts w:eastAsia="Times New Roman"/>
        </w:rPr>
        <w:t xml:space="preserve"> of your children</w:t>
      </w:r>
      <w:r>
        <w:rPr>
          <w:rFonts w:eastAsia="Times New Roman"/>
        </w:rPr>
        <w:t>.  You “force” your children to go to school</w:t>
      </w:r>
      <w:r w:rsidR="0088362A">
        <w:rPr>
          <w:rFonts w:eastAsia="Times New Roman"/>
        </w:rPr>
        <w:t>,</w:t>
      </w:r>
      <w:r>
        <w:rPr>
          <w:rFonts w:eastAsia="Times New Roman"/>
        </w:rPr>
        <w:t xml:space="preserve"> take baths,</w:t>
      </w:r>
      <w:r w:rsidR="0088362A">
        <w:rPr>
          <w:rFonts w:eastAsia="Times New Roman"/>
        </w:rPr>
        <w:t xml:space="preserve"> and brush their teeth.  S</w:t>
      </w:r>
      <w:r>
        <w:rPr>
          <w:rFonts w:eastAsia="Times New Roman"/>
        </w:rPr>
        <w:t xml:space="preserve">piritual matters are far more important.  </w:t>
      </w:r>
    </w:p>
    <w:p w14:paraId="3C241BED" w14:textId="3411235C" w:rsidR="002A558F" w:rsidRDefault="002A558F" w:rsidP="002A558F"/>
    <w:p w14:paraId="0472BAC9" w14:textId="77777777" w:rsidR="00CD3323" w:rsidRDefault="00CD3323" w:rsidP="002A558F">
      <w:pPr>
        <w:jc w:val="center"/>
        <w:rPr>
          <w:b/>
          <w:bCs w:val="0"/>
        </w:rPr>
      </w:pPr>
    </w:p>
    <w:p w14:paraId="4E93330A" w14:textId="77777777" w:rsidR="00CD3323" w:rsidRDefault="00CD3323" w:rsidP="002A558F">
      <w:pPr>
        <w:jc w:val="center"/>
        <w:rPr>
          <w:b/>
          <w:bCs w:val="0"/>
        </w:rPr>
      </w:pPr>
    </w:p>
    <w:p w14:paraId="7A58440D" w14:textId="77777777" w:rsidR="00CD3323" w:rsidRDefault="00CD3323" w:rsidP="002A558F">
      <w:pPr>
        <w:jc w:val="center"/>
        <w:rPr>
          <w:b/>
          <w:bCs w:val="0"/>
        </w:rPr>
      </w:pPr>
    </w:p>
    <w:p w14:paraId="1AEC6A00" w14:textId="77777777" w:rsidR="00CD3323" w:rsidRDefault="00CD3323" w:rsidP="002A558F">
      <w:pPr>
        <w:jc w:val="center"/>
        <w:rPr>
          <w:b/>
          <w:bCs w:val="0"/>
        </w:rPr>
      </w:pPr>
    </w:p>
    <w:p w14:paraId="19488BCA" w14:textId="77777777" w:rsidR="00CD3323" w:rsidRDefault="00CD3323" w:rsidP="002A558F">
      <w:pPr>
        <w:jc w:val="center"/>
        <w:rPr>
          <w:b/>
          <w:bCs w:val="0"/>
        </w:rPr>
      </w:pPr>
    </w:p>
    <w:p w14:paraId="7CABD0DC" w14:textId="77777777" w:rsidR="00CD3323" w:rsidRDefault="00CD3323" w:rsidP="002A558F">
      <w:pPr>
        <w:jc w:val="center"/>
        <w:rPr>
          <w:b/>
          <w:bCs w:val="0"/>
        </w:rPr>
      </w:pPr>
    </w:p>
    <w:p w14:paraId="3927C414" w14:textId="77777777" w:rsidR="00CD3323" w:rsidRDefault="00CD3323" w:rsidP="002A558F">
      <w:pPr>
        <w:jc w:val="center"/>
        <w:rPr>
          <w:b/>
          <w:bCs w:val="0"/>
        </w:rPr>
      </w:pPr>
    </w:p>
    <w:p w14:paraId="42827025" w14:textId="77777777" w:rsidR="00CD3323" w:rsidRDefault="00CD3323" w:rsidP="002A558F">
      <w:pPr>
        <w:jc w:val="center"/>
        <w:rPr>
          <w:b/>
          <w:bCs w:val="0"/>
        </w:rPr>
      </w:pPr>
    </w:p>
    <w:p w14:paraId="505039E6" w14:textId="459A10C7" w:rsidR="002A558F" w:rsidRPr="00361567" w:rsidRDefault="002A558F" w:rsidP="002A558F">
      <w:pPr>
        <w:jc w:val="center"/>
        <w:rPr>
          <w:b/>
          <w:bCs w:val="0"/>
        </w:rPr>
      </w:pPr>
      <w:r w:rsidRPr="00361567">
        <w:rPr>
          <w:b/>
          <w:bCs w:val="0"/>
        </w:rPr>
        <w:lastRenderedPageBreak/>
        <w:t>BIBLICAL FOUNDATIONS</w:t>
      </w:r>
      <w:r>
        <w:rPr>
          <w:b/>
          <w:bCs w:val="0"/>
        </w:rPr>
        <w:t xml:space="preserve"> OF FAMILY WORSHIP</w:t>
      </w:r>
    </w:p>
    <w:p w14:paraId="30CA0E7D" w14:textId="77777777" w:rsidR="002A558F" w:rsidRPr="006A4694" w:rsidRDefault="002A558F" w:rsidP="002A558F">
      <w:pPr>
        <w:jc w:val="center"/>
      </w:pPr>
    </w:p>
    <w:p w14:paraId="529A9465" w14:textId="77777777" w:rsidR="002A558F" w:rsidRDefault="002A558F" w:rsidP="002A558F">
      <w:r>
        <w:t>Let’s examine the Biblical foundations of family worship.</w:t>
      </w:r>
    </w:p>
    <w:p w14:paraId="0F3BCF5F" w14:textId="77777777" w:rsidR="002A558F" w:rsidRDefault="002A558F" w:rsidP="002A558F"/>
    <w:p w14:paraId="048F197A" w14:textId="13B48622" w:rsidR="002A558F" w:rsidRDefault="002A558F" w:rsidP="002A558F">
      <w:pPr>
        <w:rPr>
          <w:i/>
          <w:iCs/>
        </w:rPr>
      </w:pPr>
      <w:r>
        <w:t>God</w:t>
      </w:r>
      <w:r w:rsidRPr="006A4694">
        <w:t xml:space="preserve"> modeled the earthly concept of family after Himself. </w:t>
      </w:r>
      <w:r>
        <w:t xml:space="preserve"> The Apostle Paul speaks of</w:t>
      </w:r>
      <w:r w:rsidRPr="006A4694">
        <w:t xml:space="preserve"> </w:t>
      </w:r>
      <w:r w:rsidRPr="005426BA">
        <w:rPr>
          <w:i/>
          <w:iCs/>
        </w:rPr>
        <w:t>“the Father of our Lord Jesus Christ, of whom the family in heaven and earth is named” (Eph</w:t>
      </w:r>
      <w:r>
        <w:rPr>
          <w:i/>
          <w:iCs/>
        </w:rPr>
        <w:t>esian</w:t>
      </w:r>
      <w:r w:rsidR="00DA2892">
        <w:rPr>
          <w:i/>
          <w:iCs/>
        </w:rPr>
        <w:t>s</w:t>
      </w:r>
      <w:r w:rsidRPr="005426BA">
        <w:rPr>
          <w:i/>
          <w:iCs/>
        </w:rPr>
        <w:t xml:space="preserve"> 3:14-15).</w:t>
      </w:r>
    </w:p>
    <w:p w14:paraId="7CFA3C82" w14:textId="26F0524C" w:rsidR="00F038BD" w:rsidRDefault="00F038BD" w:rsidP="002A558F">
      <w:pPr>
        <w:rPr>
          <w:i/>
          <w:iCs/>
        </w:rPr>
      </w:pPr>
    </w:p>
    <w:p w14:paraId="00D10603" w14:textId="77777777" w:rsidR="002A558F" w:rsidRDefault="002A558F" w:rsidP="002A558F">
      <w:r>
        <w:t>God calls Believers His sons and daughters and adopts us as members of His family.</w:t>
      </w:r>
    </w:p>
    <w:p w14:paraId="6DE04667" w14:textId="77777777" w:rsidR="002A558F" w:rsidRDefault="002A558F" w:rsidP="002A558F"/>
    <w:p w14:paraId="4FF9C8CA" w14:textId="3644F386" w:rsidR="002A558F" w:rsidRDefault="002A558F" w:rsidP="002A558F">
      <w:r>
        <w:t>God created the first two-person family, Adam</w:t>
      </w:r>
      <w:r w:rsidR="009305E2">
        <w:t xml:space="preserve"> and Eve.</w:t>
      </w:r>
      <w:r>
        <w:t xml:space="preserve">  He told them to multiply and add to their family.  The original plan was for them to raise children who would join them in fellowship with the true God.  Sadly, this plan was marred by sin.</w:t>
      </w:r>
    </w:p>
    <w:p w14:paraId="3C98DE00" w14:textId="77777777" w:rsidR="002A558F" w:rsidRPr="006A4694" w:rsidRDefault="002A558F" w:rsidP="002A558F"/>
    <w:p w14:paraId="4F898010" w14:textId="259530BC" w:rsidR="002A558F" w:rsidRDefault="002A558F" w:rsidP="002A558F">
      <w:r w:rsidRPr="006A4694">
        <w:t>God organized the human race</w:t>
      </w:r>
      <w:r>
        <w:t xml:space="preserve"> </w:t>
      </w:r>
      <w:r w:rsidR="00874421">
        <w:t>by</w:t>
      </w:r>
      <w:r w:rsidRPr="006A4694">
        <w:t xml:space="preserve"> families and tribes, and dealt largely with them through the</w:t>
      </w:r>
      <w:r>
        <w:t xml:space="preserve"> </w:t>
      </w:r>
      <w:r w:rsidRPr="006A4694">
        <w:t xml:space="preserve">headship of the father.  God said to Abraham, </w:t>
      </w:r>
      <w:r w:rsidRPr="008C47C2">
        <w:rPr>
          <w:i/>
          <w:iCs/>
        </w:rPr>
        <w:t>“In thee shall all families of the earth be blessed” (Genesis 12:3).</w:t>
      </w:r>
      <w:r>
        <w:t xml:space="preserve">  We</w:t>
      </w:r>
      <w:r w:rsidRPr="006A4694">
        <w:t xml:space="preserve"> read of the godly</w:t>
      </w:r>
      <w:r>
        <w:t xml:space="preserve"> </w:t>
      </w:r>
      <w:r w:rsidRPr="006A4694">
        <w:t>line of Seth, Noah</w:t>
      </w:r>
      <w:r>
        <w:t>,</w:t>
      </w:r>
      <w:r w:rsidRPr="006A4694">
        <w:t xml:space="preserve"> and Job offering sacrifices </w:t>
      </w:r>
      <w:r w:rsidR="009305E2">
        <w:t>in behalf of their children</w:t>
      </w:r>
      <w:r w:rsidRPr="006A4694">
        <w:t xml:space="preserve"> (Gen</w:t>
      </w:r>
      <w:r>
        <w:t>esis</w:t>
      </w:r>
      <w:r w:rsidRPr="006A4694">
        <w:t xml:space="preserve"> 8:20-21; Job 1:5</w:t>
      </w:r>
      <w:r>
        <w:t>).</w:t>
      </w:r>
    </w:p>
    <w:p w14:paraId="6902CC63" w14:textId="77777777" w:rsidR="002A558F" w:rsidRPr="006A4694" w:rsidRDefault="002A558F" w:rsidP="002A558F"/>
    <w:p w14:paraId="59D1FA1D" w14:textId="055D3E1F" w:rsidR="009305E2" w:rsidRDefault="002A558F" w:rsidP="002A558F">
      <w:r>
        <w:t xml:space="preserve">Many </w:t>
      </w:r>
      <w:r w:rsidR="00DA2892">
        <w:t>Old</w:t>
      </w:r>
      <w:r>
        <w:t xml:space="preserve"> Testament events</w:t>
      </w:r>
      <w:r w:rsidRPr="006A4694">
        <w:t xml:space="preserve"> focus on God dealing with His people in</w:t>
      </w:r>
      <w:r>
        <w:t xml:space="preserve"> </w:t>
      </w:r>
      <w:r w:rsidRPr="006A4694">
        <w:t xml:space="preserve">terms of families and their </w:t>
      </w:r>
      <w:r w:rsidR="0088362A">
        <w:t>leaders</w:t>
      </w:r>
      <w:r w:rsidRPr="006A4694">
        <w:t>. The father was</w:t>
      </w:r>
      <w:r w:rsidR="009305E2">
        <w:t xml:space="preserve"> designated</w:t>
      </w:r>
      <w:r w:rsidRPr="006A4694">
        <w:t xml:space="preserve"> to lead the family</w:t>
      </w:r>
      <w:r>
        <w:t xml:space="preserve"> </w:t>
      </w:r>
      <w:r w:rsidRPr="006A4694">
        <w:t xml:space="preserve">in worship and instruct his children in </w:t>
      </w:r>
      <w:r>
        <w:t xml:space="preserve">the meaning of </w:t>
      </w:r>
      <w:r w:rsidR="00DA2892">
        <w:t xml:space="preserve">spiritual </w:t>
      </w:r>
      <w:r>
        <w:t>events like the Passover</w:t>
      </w:r>
      <w:r w:rsidR="009305E2">
        <w:t>.  He was also responsible for the conduct of members of his household.</w:t>
      </w:r>
    </w:p>
    <w:p w14:paraId="4BD6A368" w14:textId="77777777" w:rsidR="002A558F" w:rsidRDefault="002A558F" w:rsidP="002A558F"/>
    <w:p w14:paraId="0447B456" w14:textId="2ADC732D" w:rsidR="002A558F" w:rsidRDefault="002A558F" w:rsidP="002A558F">
      <w:r>
        <w:t>In the New Testament, the Apostle Peter de</w:t>
      </w:r>
      <w:r w:rsidRPr="006A4694">
        <w:t xml:space="preserve">clared to the Jews  </w:t>
      </w:r>
      <w:r w:rsidRPr="00486F1F">
        <w:rPr>
          <w:i/>
          <w:iCs/>
        </w:rPr>
        <w:t>“</w:t>
      </w:r>
      <w:r>
        <w:rPr>
          <w:i/>
          <w:iCs/>
        </w:rPr>
        <w:t>…</w:t>
      </w:r>
      <w:r w:rsidRPr="00486F1F">
        <w:rPr>
          <w:i/>
          <w:iCs/>
        </w:rPr>
        <w:t>the promise is unto you and to your children, and to all that are afar off ” (Acts 2:39).</w:t>
      </w:r>
      <w:r w:rsidRPr="006A4694">
        <w:t xml:space="preserve"> </w:t>
      </w:r>
      <w:r>
        <w:t xml:space="preserve"> </w:t>
      </w:r>
      <w:r w:rsidRPr="006A4694">
        <w:t xml:space="preserve">Paul </w:t>
      </w:r>
      <w:r>
        <w:t>states i</w:t>
      </w:r>
      <w:r w:rsidRPr="006A4694">
        <w:t>n</w:t>
      </w:r>
      <w:r>
        <w:t xml:space="preserve"> </w:t>
      </w:r>
      <w:r w:rsidRPr="006A4694">
        <w:t>1 Corinthians 7:14 that the faith of a parent establishes the covenant</w:t>
      </w:r>
      <w:r>
        <w:t xml:space="preserve"> </w:t>
      </w:r>
      <w:r w:rsidRPr="006A4694">
        <w:t xml:space="preserve">status of holiness, privilege, and responsibility for </w:t>
      </w:r>
      <w:r>
        <w:t>their</w:t>
      </w:r>
      <w:r w:rsidRPr="006A4694">
        <w:t xml:space="preserve"> children.</w:t>
      </w:r>
      <w:r>
        <w:t xml:space="preserve">  In t</w:t>
      </w:r>
      <w:r w:rsidRPr="006A4694">
        <w:t xml:space="preserve">he New Testament </w:t>
      </w:r>
      <w:r w:rsidR="0088362A">
        <w:t>C</w:t>
      </w:r>
      <w:r w:rsidRPr="006A4694">
        <w:t>hurch,</w:t>
      </w:r>
      <w:r>
        <w:t xml:space="preserve"> the experience of </w:t>
      </w:r>
      <w:r w:rsidR="004B43B2">
        <w:t>Believer</w:t>
      </w:r>
      <w:r w:rsidRPr="006A4694">
        <w:t xml:space="preserve">s </w:t>
      </w:r>
      <w:r>
        <w:t>like</w:t>
      </w:r>
      <w:r w:rsidRPr="006A4694">
        <w:t xml:space="preserve"> Timothy affirm</w:t>
      </w:r>
      <w:r>
        <w:t xml:space="preserve"> </w:t>
      </w:r>
      <w:r w:rsidRPr="006A4694">
        <w:t>the importance of faith and worship within families</w:t>
      </w:r>
      <w:r>
        <w:t xml:space="preserve"> </w:t>
      </w:r>
      <w:r w:rsidRPr="006A4694">
        <w:t>(2 Tim</w:t>
      </w:r>
      <w:r>
        <w:t>othy</w:t>
      </w:r>
      <w:r w:rsidRPr="006A4694">
        <w:t xml:space="preserve"> 1:5</w:t>
      </w:r>
      <w:r w:rsidR="00CD3323">
        <w:t>;</w:t>
      </w:r>
      <w:r w:rsidRPr="006A4694">
        <w:t xml:space="preserve"> 3:15).</w:t>
      </w:r>
    </w:p>
    <w:p w14:paraId="4DDDFBC4" w14:textId="77777777" w:rsidR="002A558F" w:rsidRPr="006A4694" w:rsidRDefault="002A558F" w:rsidP="002A558F"/>
    <w:p w14:paraId="581074B4" w14:textId="77777777" w:rsidR="002A558F" w:rsidRPr="006A4694" w:rsidRDefault="002A558F" w:rsidP="002A558F">
      <w:r>
        <w:t>God commanded:</w:t>
      </w:r>
    </w:p>
    <w:p w14:paraId="0A5A09D1" w14:textId="77777777" w:rsidR="002A558F" w:rsidRPr="006A4694" w:rsidRDefault="002A558F" w:rsidP="002A558F"/>
    <w:p w14:paraId="3B374409" w14:textId="77777777" w:rsidR="002A558F" w:rsidRPr="00796059" w:rsidRDefault="002A558F" w:rsidP="002A558F">
      <w:pPr>
        <w:ind w:left="720"/>
        <w:rPr>
          <w:i/>
          <w:iCs/>
        </w:rPr>
      </w:pPr>
      <w:r w:rsidRPr="00796059">
        <w:rPr>
          <w:i/>
          <w:iCs/>
        </w:rPr>
        <w:t xml:space="preserve">And these words, which I command thee this day, shall be in thine heart: And thou shalt teach them diligently unto thy children, and shalt talk of them when thou </w:t>
      </w:r>
      <w:proofErr w:type="spellStart"/>
      <w:r w:rsidRPr="00796059">
        <w:rPr>
          <w:i/>
          <w:iCs/>
        </w:rPr>
        <w:t>sittest</w:t>
      </w:r>
      <w:proofErr w:type="spellEnd"/>
      <w:r w:rsidRPr="00796059">
        <w:rPr>
          <w:i/>
          <w:iCs/>
        </w:rPr>
        <w:t xml:space="preserve"> in thine house, and when thou</w:t>
      </w:r>
      <w:r>
        <w:rPr>
          <w:i/>
          <w:iCs/>
        </w:rPr>
        <w:t xml:space="preserve"> </w:t>
      </w:r>
      <w:proofErr w:type="spellStart"/>
      <w:r w:rsidRPr="00796059">
        <w:rPr>
          <w:i/>
          <w:iCs/>
        </w:rPr>
        <w:t>walkest</w:t>
      </w:r>
      <w:proofErr w:type="spellEnd"/>
      <w:r w:rsidRPr="00796059">
        <w:rPr>
          <w:i/>
          <w:iCs/>
        </w:rPr>
        <w:t xml:space="preserve"> by the way, and when thou </w:t>
      </w:r>
      <w:proofErr w:type="spellStart"/>
      <w:r w:rsidRPr="00796059">
        <w:rPr>
          <w:i/>
          <w:iCs/>
        </w:rPr>
        <w:t>liest</w:t>
      </w:r>
      <w:proofErr w:type="spellEnd"/>
      <w:r w:rsidRPr="00796059">
        <w:rPr>
          <w:i/>
          <w:iCs/>
        </w:rPr>
        <w:t xml:space="preserve"> down, and when thou </w:t>
      </w:r>
      <w:proofErr w:type="spellStart"/>
      <w:r w:rsidRPr="00796059">
        <w:rPr>
          <w:i/>
          <w:iCs/>
        </w:rPr>
        <w:t>risest</w:t>
      </w:r>
      <w:proofErr w:type="spellEnd"/>
      <w:r w:rsidRPr="00796059">
        <w:rPr>
          <w:i/>
          <w:iCs/>
        </w:rPr>
        <w:t xml:space="preserve"> up</w:t>
      </w:r>
      <w:r>
        <w:rPr>
          <w:i/>
          <w:iCs/>
        </w:rPr>
        <w:t>.</w:t>
      </w:r>
      <w:r w:rsidRPr="00796059">
        <w:rPr>
          <w:i/>
          <w:iCs/>
        </w:rPr>
        <w:t xml:space="preserve"> (Deuteronomy</w:t>
      </w:r>
      <w:r>
        <w:rPr>
          <w:i/>
          <w:iCs/>
        </w:rPr>
        <w:t xml:space="preserve"> </w:t>
      </w:r>
      <w:r w:rsidRPr="00796059">
        <w:rPr>
          <w:i/>
          <w:iCs/>
        </w:rPr>
        <w:t>6:6-7)</w:t>
      </w:r>
    </w:p>
    <w:p w14:paraId="5239CE15" w14:textId="77777777" w:rsidR="002A558F" w:rsidRDefault="002A558F" w:rsidP="002A558F">
      <w:pPr>
        <w:rPr>
          <w:b/>
        </w:rPr>
      </w:pPr>
    </w:p>
    <w:p w14:paraId="0EA3DA0B" w14:textId="77777777" w:rsidR="002A558F" w:rsidRPr="00796059" w:rsidRDefault="002A558F" w:rsidP="002A558F">
      <w:pPr>
        <w:rPr>
          <w:bCs w:val="0"/>
          <w:i/>
          <w:iCs/>
        </w:rPr>
      </w:pPr>
      <w:r w:rsidRPr="005426BA">
        <w:rPr>
          <w:bCs w:val="0"/>
        </w:rPr>
        <w:t xml:space="preserve">Joshua delivered a mandate to Israel to choose who they would serve (Joshua 24:14-15), then he made the choice for His family saying, </w:t>
      </w:r>
      <w:r w:rsidRPr="00796059">
        <w:rPr>
          <w:bCs w:val="0"/>
          <w:i/>
          <w:iCs/>
        </w:rPr>
        <w:t>“</w:t>
      </w:r>
      <w:r>
        <w:rPr>
          <w:bCs w:val="0"/>
          <w:i/>
          <w:iCs/>
        </w:rPr>
        <w:t>…</w:t>
      </w:r>
      <w:r w:rsidRPr="00796059">
        <w:rPr>
          <w:bCs w:val="0"/>
          <w:i/>
          <w:iCs/>
        </w:rPr>
        <w:t>but as for me and my house, we will serve the Lord” (Joshua 24:15).</w:t>
      </w:r>
    </w:p>
    <w:p w14:paraId="3EF08661" w14:textId="77777777" w:rsidR="002A558F" w:rsidRDefault="002A558F" w:rsidP="002A558F"/>
    <w:p w14:paraId="793D434F" w14:textId="3319815B" w:rsidR="002A558F" w:rsidRDefault="002A558F" w:rsidP="002A558F">
      <w:r w:rsidRPr="006A4694">
        <w:t>Ephesians 6:4</w:t>
      </w:r>
      <w:r>
        <w:t xml:space="preserve"> states</w:t>
      </w:r>
      <w:r w:rsidRPr="00796059">
        <w:rPr>
          <w:i/>
          <w:iCs/>
        </w:rPr>
        <w:t>, “And, ye fathers, provoke not your children to wrath: but bring them up in the</w:t>
      </w:r>
      <w:r w:rsidR="00473C0A">
        <w:rPr>
          <w:i/>
          <w:iCs/>
        </w:rPr>
        <w:t xml:space="preserve"> </w:t>
      </w:r>
      <w:r w:rsidRPr="00796059">
        <w:rPr>
          <w:i/>
          <w:iCs/>
        </w:rPr>
        <w:t>nurture and admonition [instruction] of the Lord.”</w:t>
      </w:r>
      <w:r w:rsidRPr="006A4694">
        <w:t xml:space="preserve"> </w:t>
      </w:r>
      <w:r>
        <w:t xml:space="preserve"> </w:t>
      </w:r>
      <w:r w:rsidRPr="006A4694">
        <w:t>When fathers</w:t>
      </w:r>
      <w:r>
        <w:t xml:space="preserve"> </w:t>
      </w:r>
      <w:r w:rsidRPr="006A4694">
        <w:t xml:space="preserve">cannot fulfil this duty, </w:t>
      </w:r>
      <w:r>
        <w:t xml:space="preserve">the wife should assume it.  If a person is a </w:t>
      </w:r>
      <w:r w:rsidR="00DA2892">
        <w:t>single parent</w:t>
      </w:r>
      <w:r>
        <w:t>, then another family member can assist.</w:t>
      </w:r>
      <w:r w:rsidRPr="006A4694">
        <w:t xml:space="preserve"> For example, Timothy benefited greatly</w:t>
      </w:r>
      <w:r>
        <w:t xml:space="preserve"> </w:t>
      </w:r>
      <w:r w:rsidRPr="006A4694">
        <w:t>from the daily instruction of a God-fearing mother and grandmother.</w:t>
      </w:r>
    </w:p>
    <w:p w14:paraId="0BBAA665" w14:textId="77777777" w:rsidR="002A558F" w:rsidRPr="006A4694" w:rsidRDefault="002A558F" w:rsidP="002A558F">
      <w:pPr>
        <w:jc w:val="center"/>
        <w:rPr>
          <w:b/>
        </w:rPr>
      </w:pPr>
      <w:r w:rsidRPr="006A4694">
        <w:rPr>
          <w:b/>
        </w:rPr>
        <w:lastRenderedPageBreak/>
        <w:t>IMPLEMENTING FAMILY WORSHIP</w:t>
      </w:r>
    </w:p>
    <w:p w14:paraId="128E2A64" w14:textId="77777777" w:rsidR="002A558F" w:rsidRDefault="002A558F" w:rsidP="002A558F"/>
    <w:p w14:paraId="72FCEC8E" w14:textId="06E9984F" w:rsidR="002A558F" w:rsidRPr="006A4694" w:rsidRDefault="002A558F" w:rsidP="002A558F">
      <w:r>
        <w:t xml:space="preserve">Ask God to guide you in preparing for a time of worship.  Make a plan for the where, when, and </w:t>
      </w:r>
      <w:r w:rsidR="00C05D4F">
        <w:t>components</w:t>
      </w:r>
      <w:r>
        <w:t xml:space="preserve"> of family worship.</w:t>
      </w:r>
    </w:p>
    <w:p w14:paraId="6C0C068F" w14:textId="77777777" w:rsidR="002A558F" w:rsidRDefault="002A558F" w:rsidP="002A558F"/>
    <w:p w14:paraId="24648946" w14:textId="77777777" w:rsidR="002A558F" w:rsidRPr="009D3CD8" w:rsidRDefault="002A558F" w:rsidP="002A558F">
      <w:pPr>
        <w:rPr>
          <w:b/>
          <w:bCs w:val="0"/>
        </w:rPr>
      </w:pPr>
      <w:r w:rsidRPr="009D3CD8">
        <w:rPr>
          <w:b/>
          <w:bCs w:val="0"/>
        </w:rPr>
        <w:t>WHERE TO CONDUCT FAMILY WORSHIP</w:t>
      </w:r>
    </w:p>
    <w:p w14:paraId="3FF2F681" w14:textId="77777777" w:rsidR="002A558F" w:rsidRPr="009D3CD8" w:rsidRDefault="002A558F" w:rsidP="002A558F">
      <w:pPr>
        <w:rPr>
          <w:b/>
          <w:bCs w:val="0"/>
        </w:rPr>
      </w:pPr>
    </w:p>
    <w:p w14:paraId="66E795EB" w14:textId="4C73EF99" w:rsidR="002A558F" w:rsidRDefault="002A558F" w:rsidP="002A558F">
      <w:r w:rsidRPr="006A4694">
        <w:t xml:space="preserve">Family worship may be held around the </w:t>
      </w:r>
      <w:r>
        <w:t>dining room</w:t>
      </w:r>
      <w:r w:rsidRPr="006A4694">
        <w:t xml:space="preserve"> table</w:t>
      </w:r>
      <w:r>
        <w:t xml:space="preserve"> after a meal</w:t>
      </w:r>
      <w:r w:rsidR="00DA2892">
        <w:t>,</w:t>
      </w:r>
      <w:r w:rsidR="009305E2">
        <w:t xml:space="preserve"> in the</w:t>
      </w:r>
      <w:r>
        <w:t xml:space="preserve"> main </w:t>
      </w:r>
      <w:r w:rsidR="009305E2">
        <w:t>living</w:t>
      </w:r>
      <w:r>
        <w:t xml:space="preserve"> room</w:t>
      </w:r>
      <w:r w:rsidR="00DA2892">
        <w:t>, or outside</w:t>
      </w:r>
      <w:r>
        <w:t xml:space="preserve">.  Wherever you elect to meet, be sure the materials you will use are there and that it is </w:t>
      </w:r>
      <w:r w:rsidR="00DA2892">
        <w:t xml:space="preserve">a place </w:t>
      </w:r>
      <w:r>
        <w:t xml:space="preserve">free from distractions.  </w:t>
      </w:r>
      <w:r w:rsidR="009305E2">
        <w:t>Turn</w:t>
      </w:r>
      <w:r>
        <w:t xml:space="preserve"> off </w:t>
      </w:r>
      <w:r w:rsidR="009305E2">
        <w:t xml:space="preserve">the TV, </w:t>
      </w:r>
      <w:r>
        <w:t>phones, tablets, and other media devices.</w:t>
      </w:r>
    </w:p>
    <w:p w14:paraId="5D6F3727" w14:textId="77777777" w:rsidR="002A558F" w:rsidRDefault="002A558F" w:rsidP="002A558F"/>
    <w:p w14:paraId="0EA3CAC2" w14:textId="77777777" w:rsidR="002A558F" w:rsidRPr="009D3CD8" w:rsidRDefault="002A558F" w:rsidP="002A558F">
      <w:pPr>
        <w:rPr>
          <w:b/>
          <w:bCs w:val="0"/>
        </w:rPr>
      </w:pPr>
      <w:r w:rsidRPr="009D3CD8">
        <w:rPr>
          <w:b/>
          <w:bCs w:val="0"/>
        </w:rPr>
        <w:t>WHEN TO CONDUCT FAMILY WORSHIP</w:t>
      </w:r>
    </w:p>
    <w:p w14:paraId="3CA6240E" w14:textId="77777777" w:rsidR="002A558F" w:rsidRDefault="002A558F" w:rsidP="002A558F"/>
    <w:p w14:paraId="4CC21409" w14:textId="23C1A916" w:rsidR="002A558F" w:rsidRDefault="002A558F" w:rsidP="002A558F">
      <w:r>
        <w:t xml:space="preserve">In the Old Testament, </w:t>
      </w:r>
      <w:r w:rsidRPr="006A4694">
        <w:t>the</w:t>
      </w:r>
      <w:r>
        <w:t xml:space="preserve"> start</w:t>
      </w:r>
      <w:r w:rsidRPr="006A4694">
        <w:t xml:space="preserve"> and close of each day were</w:t>
      </w:r>
      <w:r>
        <w:t xml:space="preserve"> marked by</w:t>
      </w:r>
      <w:r w:rsidRPr="006A4694">
        <w:t xml:space="preserve"> morning and evening</w:t>
      </w:r>
      <w:r>
        <w:t xml:space="preserve"> </w:t>
      </w:r>
      <w:r w:rsidRPr="006A4694">
        <w:t>prayers</w:t>
      </w:r>
      <w:r>
        <w:t>.  The</w:t>
      </w:r>
      <w:r w:rsidRPr="006A4694">
        <w:t xml:space="preserve"> New Testament church </w:t>
      </w:r>
      <w:r>
        <w:t xml:space="preserve">also </w:t>
      </w:r>
      <w:r w:rsidRPr="006A4694">
        <w:t>followed</w:t>
      </w:r>
      <w:r>
        <w:t xml:space="preserve"> this pattern.  In an ideal world, devotions </w:t>
      </w:r>
      <w:r w:rsidR="00DA2892">
        <w:t>both</w:t>
      </w:r>
      <w:r>
        <w:t xml:space="preserve"> morning and evening would be great, but for many families worship together will only be possible once a day.  Review your schedule and select the best time for your family.  Be careful to preserve this appointment together.</w:t>
      </w:r>
    </w:p>
    <w:p w14:paraId="4C878D23" w14:textId="77777777" w:rsidR="002A558F" w:rsidRDefault="002A558F" w:rsidP="002A558F">
      <w:pPr>
        <w:rPr>
          <w:b/>
          <w:bCs w:val="0"/>
        </w:rPr>
      </w:pPr>
    </w:p>
    <w:p w14:paraId="073E58D3" w14:textId="77777777" w:rsidR="002A558F" w:rsidRPr="009D3CD8" w:rsidRDefault="002A558F" w:rsidP="002A558F">
      <w:pPr>
        <w:rPr>
          <w:b/>
          <w:bCs w:val="0"/>
        </w:rPr>
      </w:pPr>
      <w:r>
        <w:rPr>
          <w:b/>
          <w:bCs w:val="0"/>
        </w:rPr>
        <w:t>C</w:t>
      </w:r>
      <w:r w:rsidRPr="009D3CD8">
        <w:rPr>
          <w:b/>
          <w:bCs w:val="0"/>
        </w:rPr>
        <w:t>OMPONENTS OF FAMILY WORSHIP</w:t>
      </w:r>
    </w:p>
    <w:p w14:paraId="7DE259B6" w14:textId="77777777" w:rsidR="002A558F" w:rsidRDefault="002A558F" w:rsidP="002A558F"/>
    <w:p w14:paraId="6F988AC2" w14:textId="77777777" w:rsidR="002A558F" w:rsidRDefault="002A558F" w:rsidP="002A558F">
      <w:r>
        <w:t xml:space="preserve">Open worship with prayer for guidance and blessing, then sing some worship songs.  If someone plays an instrument, use it.  If no one plays an instrument, then use recorded worship music and sing along.  Print out a song sheet of the words, especially if you are teaching a new song.  </w:t>
      </w:r>
    </w:p>
    <w:p w14:paraId="4A102731" w14:textId="77777777" w:rsidR="002A558F" w:rsidRDefault="002A558F" w:rsidP="002A558F"/>
    <w:p w14:paraId="68BC603C" w14:textId="60501AB6" w:rsidR="002A558F" w:rsidRDefault="002A558F" w:rsidP="002A558F">
      <w:r>
        <w:t>A brief lesson from the Word of God should follow.  Each family member should have a copy of the Bible.  For younger children, read a story from a Bible story book.  For older children, choose a relevant devotion</w:t>
      </w:r>
      <w:r w:rsidR="006202B0">
        <w:t>--</w:t>
      </w:r>
      <w:r>
        <w:t>Proverbs is a great book to use.  You can also use a daily devotional guide.</w:t>
      </w:r>
    </w:p>
    <w:p w14:paraId="1DC4CB0B" w14:textId="77777777" w:rsidR="002A558F" w:rsidRPr="009D3CD8" w:rsidRDefault="002A558F" w:rsidP="002A558F">
      <w:pPr>
        <w:rPr>
          <w:bCs w:val="0"/>
        </w:rPr>
      </w:pPr>
    </w:p>
    <w:p w14:paraId="21AE3865" w14:textId="1184C063" w:rsidR="002A558F" w:rsidRDefault="002A558F" w:rsidP="002A558F">
      <w:pPr>
        <w:rPr>
          <w:bCs w:val="0"/>
        </w:rPr>
      </w:pPr>
      <w:r>
        <w:t xml:space="preserve">Conclude family worship with prayer. </w:t>
      </w:r>
      <w:r w:rsidRPr="009D3CD8">
        <w:rPr>
          <w:bCs w:val="0"/>
        </w:rPr>
        <w:t>Ask for prayer requests from family members.</w:t>
      </w:r>
      <w:r>
        <w:rPr>
          <w:bCs w:val="0"/>
        </w:rPr>
        <w:t xml:space="preserve">  Allow time for praise reports for prayers </w:t>
      </w:r>
      <w:r w:rsidR="00874421">
        <w:rPr>
          <w:bCs w:val="0"/>
        </w:rPr>
        <w:t xml:space="preserve">that have been </w:t>
      </w:r>
      <w:r>
        <w:rPr>
          <w:bCs w:val="0"/>
        </w:rPr>
        <w:t>answered.</w:t>
      </w:r>
      <w:r w:rsidRPr="009D3CD8">
        <w:rPr>
          <w:bCs w:val="0"/>
        </w:rPr>
        <w:t xml:space="preserve">  </w:t>
      </w:r>
      <w:r>
        <w:t xml:space="preserve"> In large families, a different family member can pray at each session.  In small families, each person c</w:t>
      </w:r>
      <w:r w:rsidR="004470F4">
        <w:t>an</w:t>
      </w:r>
      <w:r>
        <w:t xml:space="preserve"> pray. </w:t>
      </w:r>
      <w:r w:rsidRPr="009D3CD8">
        <w:rPr>
          <w:bCs w:val="0"/>
        </w:rPr>
        <w:t xml:space="preserve">Pray a special prayer for a member who is having a birthday or facing a </w:t>
      </w:r>
      <w:r>
        <w:rPr>
          <w:bCs w:val="0"/>
        </w:rPr>
        <w:t xml:space="preserve">difficult </w:t>
      </w:r>
      <w:r w:rsidRPr="009D3CD8">
        <w:rPr>
          <w:bCs w:val="0"/>
        </w:rPr>
        <w:t xml:space="preserve">challenge. </w:t>
      </w:r>
      <w:r>
        <w:rPr>
          <w:bCs w:val="0"/>
        </w:rPr>
        <w:t>If a family member is sick, pray for their healing.</w:t>
      </w:r>
    </w:p>
    <w:p w14:paraId="1A51DDAE" w14:textId="51B221F8" w:rsidR="006202B0" w:rsidRDefault="006202B0" w:rsidP="002A558F">
      <w:pPr>
        <w:rPr>
          <w:bCs w:val="0"/>
        </w:rPr>
      </w:pPr>
    </w:p>
    <w:p w14:paraId="700A4E4C" w14:textId="77777777" w:rsidR="002A558F" w:rsidRPr="006A4694" w:rsidRDefault="002A558F" w:rsidP="002A558F">
      <w:pPr>
        <w:jc w:val="center"/>
        <w:rPr>
          <w:b/>
        </w:rPr>
      </w:pPr>
      <w:r>
        <w:rPr>
          <w:b/>
        </w:rPr>
        <w:t>GENERAL GUIDELINES</w:t>
      </w:r>
    </w:p>
    <w:p w14:paraId="566AB457" w14:textId="77777777" w:rsidR="002A558F" w:rsidRDefault="002A558F" w:rsidP="002A558F"/>
    <w:p w14:paraId="56955BD3" w14:textId="7FF87111" w:rsidR="002A558F" w:rsidRDefault="002A558F" w:rsidP="002A558F">
      <w:r>
        <w:t>-Have a plan</w:t>
      </w:r>
      <w:r w:rsidR="00256870">
        <w:t>.  Use</w:t>
      </w:r>
      <w:r>
        <w:t xml:space="preserve"> a  topical series, a family devotional guide, or a relevant a Bible study.  It should include prayer, the Word, and </w:t>
      </w:r>
      <w:r w:rsidR="0031460D">
        <w:t>worship</w:t>
      </w:r>
      <w:r>
        <w:t>.</w:t>
      </w:r>
      <w:r w:rsidR="0031460D">
        <w:t xml:space="preserve">  You might also opt to further explore the </w:t>
      </w:r>
      <w:r w:rsidR="006317DA">
        <w:t>p</w:t>
      </w:r>
      <w:r w:rsidR="0031460D">
        <w:t>astor’s weekly sermon by expanding on it during family devotions.</w:t>
      </w:r>
    </w:p>
    <w:p w14:paraId="3AF08EE9" w14:textId="77777777" w:rsidR="002A558F" w:rsidRDefault="002A558F" w:rsidP="002A558F"/>
    <w:p w14:paraId="39A751A5" w14:textId="77777777" w:rsidR="002A558F" w:rsidRDefault="002A558F" w:rsidP="002A558F">
      <w:r>
        <w:t>-Be brief.  Lengthy family worship may cause restlessness for younger children.</w:t>
      </w:r>
    </w:p>
    <w:p w14:paraId="62F3E7FA" w14:textId="77777777" w:rsidR="002A558F" w:rsidRDefault="002A558F" w:rsidP="002A558F"/>
    <w:p w14:paraId="42175523" w14:textId="77777777" w:rsidR="002A558F" w:rsidRDefault="002A558F" w:rsidP="002A558F">
      <w:r>
        <w:lastRenderedPageBreak/>
        <w:t>-Be consistent.  A brief time of worship each day is better than an extended period once or twice a week.  Do not accept excuses to avoid family worship.  If you miss a few days, don’t become discouraged.  Start fresh again.</w:t>
      </w:r>
    </w:p>
    <w:p w14:paraId="1429E819" w14:textId="77777777" w:rsidR="002A558F" w:rsidRDefault="002A558F" w:rsidP="002A558F"/>
    <w:p w14:paraId="40E2F2D7" w14:textId="2A6B52EE" w:rsidR="002A558F" w:rsidRDefault="002A558F" w:rsidP="002A558F">
      <w:r>
        <w:t xml:space="preserve">-Mark special occasions.  </w:t>
      </w:r>
      <w:r w:rsidR="006317DA">
        <w:t>Do special devotions</w:t>
      </w:r>
      <w:r>
        <w:t xml:space="preserve"> for the</w:t>
      </w:r>
      <w:r w:rsidR="0031460D">
        <w:t xml:space="preserve"> seasons of</w:t>
      </w:r>
      <w:r>
        <w:t xml:space="preserve"> </w:t>
      </w:r>
      <w:r w:rsidR="00901CEF">
        <w:t>R</w:t>
      </w:r>
      <w:r>
        <w:t>esurrection, Christmas, Thanksgiving, etc.</w:t>
      </w:r>
      <w:r w:rsidR="0031460D">
        <w:t xml:space="preserve">  </w:t>
      </w:r>
      <w:r>
        <w:t>Perhaps select special scriptures for a family member who is celebrating a birthday.  On Sunday morning, read passages that will prepare the family for worship services.</w:t>
      </w:r>
    </w:p>
    <w:p w14:paraId="5D8B0C21" w14:textId="77777777" w:rsidR="002A558F" w:rsidRDefault="002A558F" w:rsidP="002A558F"/>
    <w:p w14:paraId="3A5D28A7" w14:textId="612DD1EF" w:rsidR="002A558F" w:rsidRDefault="002A558F" w:rsidP="002A558F">
      <w:r>
        <w:t xml:space="preserve">-Involve all the family.  Each family member who can read should follow along in the </w:t>
      </w:r>
      <w:r w:rsidR="006317DA">
        <w:t>Bible.</w:t>
      </w:r>
      <w:r>
        <w:t xml:space="preserve">  Have different family members read, pray, and select songs.</w:t>
      </w:r>
      <w:r w:rsidR="00874421">
        <w:t xml:space="preserve">  Have different members lead songs and lead in prayer.</w:t>
      </w:r>
    </w:p>
    <w:p w14:paraId="22ED6044" w14:textId="77777777" w:rsidR="002A558F" w:rsidRDefault="002A558F" w:rsidP="002A558F"/>
    <w:p w14:paraId="0792E321" w14:textId="54B1659B" w:rsidR="002A558F" w:rsidRDefault="002A558F" w:rsidP="002A558F">
      <w:r>
        <w:t>-Minister to one another.  If someone is sad</w:t>
      </w:r>
      <w:r w:rsidR="00874421">
        <w:t xml:space="preserve"> or facing a difficult time</w:t>
      </w:r>
      <w:r>
        <w:t>, encourage them.  If they are sick, pray for their healing.</w:t>
      </w:r>
      <w:r w:rsidR="00874421">
        <w:t xml:space="preserve">  </w:t>
      </w:r>
    </w:p>
    <w:p w14:paraId="292014F9" w14:textId="77777777" w:rsidR="002A558F" w:rsidRDefault="002A558F" w:rsidP="002A558F"/>
    <w:p w14:paraId="4ED15FD6" w14:textId="77777777" w:rsidR="002A558F" w:rsidRDefault="002A558F" w:rsidP="002A558F">
      <w:r>
        <w:t>-Encourage discussion. Ask questions.</w:t>
      </w:r>
    </w:p>
    <w:p w14:paraId="5156643E" w14:textId="77777777" w:rsidR="002A558F" w:rsidRDefault="002A558F" w:rsidP="002A558F"/>
    <w:p w14:paraId="7A506DA5" w14:textId="77777777" w:rsidR="002A558F" w:rsidRDefault="002A558F" w:rsidP="002A558F">
      <w:r>
        <w:t>-Be simple without being shallow.</w:t>
      </w:r>
    </w:p>
    <w:p w14:paraId="7A8B4BF3" w14:textId="77777777" w:rsidR="002A558F" w:rsidRDefault="002A558F" w:rsidP="002A558F"/>
    <w:p w14:paraId="4CED909A" w14:textId="75FAEA01" w:rsidR="002A558F" w:rsidRDefault="002A558F" w:rsidP="002A558F">
      <w:r>
        <w:t>-Apply scriptural texts. Ask family members to summarize what you have read and how they can apply it to their lives.</w:t>
      </w:r>
      <w:r w:rsidR="0031460D">
        <w:t xml:space="preserve">  Encourage memorization of scriptures.</w:t>
      </w:r>
    </w:p>
    <w:p w14:paraId="50D1505E" w14:textId="77777777" w:rsidR="002A558F" w:rsidRDefault="002A558F" w:rsidP="002A558F"/>
    <w:p w14:paraId="0904F99F" w14:textId="12CAE5E6" w:rsidR="002A558F" w:rsidRDefault="002A558F" w:rsidP="002A558F">
      <w:r>
        <w:t xml:space="preserve">-Use variety.  Don’t pray </w:t>
      </w:r>
      <w:r w:rsidR="00901CEF">
        <w:t xml:space="preserve">or read </w:t>
      </w:r>
      <w:r>
        <w:t xml:space="preserve">the same thing every day or use the same pattern for the </w:t>
      </w:r>
      <w:r w:rsidR="00901CEF">
        <w:t>every  worship time.</w:t>
      </w:r>
    </w:p>
    <w:p w14:paraId="1EE90994" w14:textId="77777777" w:rsidR="002A558F" w:rsidRDefault="002A558F" w:rsidP="002A558F"/>
    <w:p w14:paraId="6D212ACF" w14:textId="77777777" w:rsidR="002A558F" w:rsidRDefault="002A558F" w:rsidP="002A558F">
      <w:r>
        <w:t xml:space="preserve">-Sing simple songs that children will understand.  As they mature, choose classics of the faith and on occasion tell the stories behind these songs. </w:t>
      </w:r>
    </w:p>
    <w:p w14:paraId="2C74424F" w14:textId="77777777" w:rsidR="002A558F" w:rsidRDefault="002A558F" w:rsidP="002A558F"/>
    <w:p w14:paraId="032094F7" w14:textId="0A8B1D6E" w:rsidR="002A558F" w:rsidRDefault="002A558F" w:rsidP="002A558F">
      <w:r>
        <w:t>-Confession and restoration. If there has been disharmony in the home, devotional time is a good time to confess to God and ask forgiveness</w:t>
      </w:r>
      <w:r w:rsidR="00256870">
        <w:t xml:space="preserve"> of one another</w:t>
      </w:r>
      <w:r>
        <w:t>.</w:t>
      </w:r>
    </w:p>
    <w:p w14:paraId="13FF670E" w14:textId="77777777" w:rsidR="002A558F" w:rsidRDefault="002A558F" w:rsidP="002A558F"/>
    <w:p w14:paraId="482134B7" w14:textId="77777777" w:rsidR="002A558F" w:rsidRDefault="002A558F" w:rsidP="002A558F">
      <w:r>
        <w:t xml:space="preserve">-Be open to the leading of the Holy Spirit.  The guidelines given here are just to get you started.  Always follow the leading of the Spirit. </w:t>
      </w:r>
    </w:p>
    <w:p w14:paraId="3CF03CE7" w14:textId="77777777" w:rsidR="002A558F" w:rsidRDefault="002A558F" w:rsidP="002A558F"/>
    <w:p w14:paraId="675D3D63" w14:textId="77777777" w:rsidR="002A558F" w:rsidRDefault="002A558F" w:rsidP="002A558F"/>
    <w:p w14:paraId="7F08E623" w14:textId="77777777" w:rsidR="002A558F" w:rsidRDefault="002A558F" w:rsidP="002A558F"/>
    <w:p w14:paraId="1371D17E" w14:textId="77777777" w:rsidR="002A558F" w:rsidRDefault="002A558F" w:rsidP="002A558F"/>
    <w:p w14:paraId="107E7D28" w14:textId="77777777" w:rsidR="002A558F" w:rsidRDefault="002A558F" w:rsidP="002A558F"/>
    <w:p w14:paraId="5F942BB7" w14:textId="77777777" w:rsidR="002A558F" w:rsidRDefault="002A558F" w:rsidP="002A558F"/>
    <w:p w14:paraId="525DF08F" w14:textId="6651C70F" w:rsidR="002A558F" w:rsidRDefault="002A558F" w:rsidP="002A558F"/>
    <w:p w14:paraId="6A4E6A21" w14:textId="5D4A7277" w:rsidR="00874421" w:rsidRDefault="00874421" w:rsidP="002A558F"/>
    <w:p w14:paraId="0C163073" w14:textId="4A4D70DC" w:rsidR="00874421" w:rsidRDefault="00874421" w:rsidP="002A558F"/>
    <w:p w14:paraId="17EF93E5" w14:textId="5D098837" w:rsidR="00874421" w:rsidRDefault="00874421" w:rsidP="002A558F"/>
    <w:p w14:paraId="51BB7F85" w14:textId="4AF276CB" w:rsidR="00874421" w:rsidRDefault="00874421" w:rsidP="002A558F"/>
    <w:p w14:paraId="52C42322" w14:textId="4984C3F1" w:rsidR="00874421" w:rsidRDefault="00874421" w:rsidP="002A558F"/>
    <w:p w14:paraId="055DC04F" w14:textId="78A73C4F" w:rsidR="00874421" w:rsidRDefault="00874421" w:rsidP="002A558F"/>
    <w:p w14:paraId="0BC195DE" w14:textId="47F2FE2E" w:rsidR="002A558F" w:rsidRPr="00AC49F2" w:rsidRDefault="002A558F" w:rsidP="002A558F">
      <w:pPr>
        <w:jc w:val="center"/>
        <w:rPr>
          <w:b/>
          <w:bCs w:val="0"/>
          <w:sz w:val="48"/>
        </w:rPr>
      </w:pPr>
      <w:r w:rsidRPr="00AC49F2">
        <w:rPr>
          <w:b/>
          <w:bCs w:val="0"/>
          <w:sz w:val="48"/>
        </w:rPr>
        <w:lastRenderedPageBreak/>
        <w:t>APPENDIX</w:t>
      </w:r>
      <w:r>
        <w:rPr>
          <w:b/>
          <w:bCs w:val="0"/>
          <w:sz w:val="48"/>
        </w:rPr>
        <w:t xml:space="preserve"> </w:t>
      </w:r>
      <w:r w:rsidR="00380D22">
        <w:rPr>
          <w:b/>
          <w:bCs w:val="0"/>
          <w:sz w:val="48"/>
        </w:rPr>
        <w:t>TEN</w:t>
      </w:r>
    </w:p>
    <w:p w14:paraId="1C9F17C7" w14:textId="77777777" w:rsidR="002A558F" w:rsidRPr="00CF5F6A" w:rsidRDefault="002A558F" w:rsidP="002A558F">
      <w:pPr>
        <w:jc w:val="center"/>
        <w:rPr>
          <w:b/>
          <w:bCs w:val="0"/>
          <w:sz w:val="40"/>
          <w:szCs w:val="40"/>
        </w:rPr>
      </w:pPr>
      <w:r w:rsidRPr="00CF5F6A">
        <w:rPr>
          <w:b/>
          <w:bCs w:val="0"/>
          <w:sz w:val="40"/>
          <w:szCs w:val="40"/>
        </w:rPr>
        <w:t>ANSWERS TO SELF-TESTS</w:t>
      </w:r>
    </w:p>
    <w:p w14:paraId="1E5FF4A1" w14:textId="2A7D4C68" w:rsidR="002A558F" w:rsidRDefault="002A558F" w:rsidP="002A558F">
      <w:pPr>
        <w:rPr>
          <w:szCs w:val="24"/>
        </w:rPr>
      </w:pPr>
    </w:p>
    <w:p w14:paraId="23E90448" w14:textId="3D55F11C" w:rsidR="00C07DDF" w:rsidRDefault="00C07DDF" w:rsidP="002A558F">
      <w:pPr>
        <w:rPr>
          <w:szCs w:val="24"/>
        </w:rPr>
      </w:pPr>
    </w:p>
    <w:p w14:paraId="431226C0" w14:textId="77777777" w:rsidR="00C07DDF" w:rsidRPr="00C07DDF" w:rsidRDefault="00C07DDF" w:rsidP="00C07DDF">
      <w:pPr>
        <w:rPr>
          <w:b/>
          <w:szCs w:val="24"/>
        </w:rPr>
      </w:pPr>
      <w:r w:rsidRPr="00C07DDF">
        <w:rPr>
          <w:b/>
          <w:szCs w:val="24"/>
        </w:rPr>
        <w:t>Chapter One:</w:t>
      </w:r>
    </w:p>
    <w:p w14:paraId="2A656CD7" w14:textId="77777777" w:rsidR="00C07DDF" w:rsidRPr="00C07DDF" w:rsidRDefault="00C07DDF" w:rsidP="00C07DDF">
      <w:pPr>
        <w:rPr>
          <w:szCs w:val="24"/>
        </w:rPr>
      </w:pPr>
    </w:p>
    <w:p w14:paraId="100D4CD3" w14:textId="77777777" w:rsidR="00C07DDF" w:rsidRPr="00C07DDF" w:rsidRDefault="00C07DDF" w:rsidP="00C07DDF">
      <w:pPr>
        <w:rPr>
          <w:i/>
          <w:szCs w:val="24"/>
        </w:rPr>
      </w:pPr>
      <w:r w:rsidRPr="00C07DDF">
        <w:rPr>
          <w:szCs w:val="24"/>
        </w:rPr>
        <w:t>1.</w:t>
      </w:r>
      <w:r w:rsidRPr="00C07DDF">
        <w:rPr>
          <w:szCs w:val="24"/>
        </w:rPr>
        <w:tab/>
      </w:r>
      <w:r w:rsidRPr="00C07DDF">
        <w:rPr>
          <w:i/>
          <w:szCs w:val="24"/>
        </w:rPr>
        <w:t xml:space="preserve">Have I not written to you excellent things of counsels and knowledge, that I may make </w:t>
      </w:r>
      <w:r w:rsidRPr="00C07DDF">
        <w:rPr>
          <w:i/>
          <w:szCs w:val="24"/>
        </w:rPr>
        <w:tab/>
        <w:t xml:space="preserve">you know the certainty of the words of truth, that you may answer words of truth to those </w:t>
      </w:r>
      <w:r w:rsidRPr="00C07DDF">
        <w:rPr>
          <w:i/>
          <w:szCs w:val="24"/>
        </w:rPr>
        <w:tab/>
        <w:t>who send to you? (Proverbs 22:2021)</w:t>
      </w:r>
    </w:p>
    <w:p w14:paraId="6948F086" w14:textId="77777777" w:rsidR="00C07DDF" w:rsidRPr="00C07DDF" w:rsidRDefault="00C07DDF" w:rsidP="00C07DDF">
      <w:pPr>
        <w:rPr>
          <w:szCs w:val="24"/>
        </w:rPr>
      </w:pPr>
    </w:p>
    <w:p w14:paraId="2E403586" w14:textId="77777777" w:rsidR="00C07DDF" w:rsidRPr="00C07DDF" w:rsidRDefault="00C07DDF" w:rsidP="00C07DDF">
      <w:pPr>
        <w:rPr>
          <w:szCs w:val="24"/>
        </w:rPr>
      </w:pPr>
      <w:r w:rsidRPr="00C07DDF">
        <w:rPr>
          <w:szCs w:val="24"/>
        </w:rPr>
        <w:t>2.</w:t>
      </w:r>
      <w:r w:rsidRPr="00C07DDF">
        <w:rPr>
          <w:szCs w:val="24"/>
        </w:rPr>
        <w:tab/>
        <w:t xml:space="preserve">A biblical theology of worship is based on teaching concerning worship of the one true </w:t>
      </w:r>
      <w:r w:rsidRPr="00C07DDF">
        <w:rPr>
          <w:szCs w:val="24"/>
        </w:rPr>
        <w:tab/>
        <w:t xml:space="preserve">God as disclosed in His Word, the Holy Bible.  Compare your answer to the Introduction </w:t>
      </w:r>
      <w:r w:rsidRPr="00C07DDF">
        <w:rPr>
          <w:szCs w:val="24"/>
        </w:rPr>
        <w:tab/>
        <w:t>to this chapter.</w:t>
      </w:r>
    </w:p>
    <w:p w14:paraId="70521E48" w14:textId="77777777" w:rsidR="00C07DDF" w:rsidRPr="00C07DDF" w:rsidRDefault="00C07DDF" w:rsidP="00C07DDF">
      <w:pPr>
        <w:rPr>
          <w:szCs w:val="24"/>
        </w:rPr>
      </w:pPr>
    </w:p>
    <w:p w14:paraId="1960B0BC" w14:textId="77777777" w:rsidR="00C07DDF" w:rsidRPr="00C07DDF" w:rsidRDefault="00C07DDF" w:rsidP="00C07DDF">
      <w:pPr>
        <w:rPr>
          <w:szCs w:val="24"/>
        </w:rPr>
      </w:pPr>
      <w:r w:rsidRPr="00C07DDF">
        <w:rPr>
          <w:szCs w:val="24"/>
        </w:rPr>
        <w:t>3.</w:t>
      </w:r>
      <w:r w:rsidRPr="00C07DDF">
        <w:rPr>
          <w:szCs w:val="24"/>
        </w:rPr>
        <w:tab/>
        <w:t>The biblical pattern of worship includes:</w:t>
      </w:r>
    </w:p>
    <w:p w14:paraId="2D68EA73" w14:textId="77777777" w:rsidR="00C07DDF" w:rsidRPr="00C07DDF" w:rsidRDefault="00C07DDF" w:rsidP="00C07DDF">
      <w:pPr>
        <w:rPr>
          <w:szCs w:val="24"/>
        </w:rPr>
      </w:pPr>
      <w:r w:rsidRPr="00C07DDF">
        <w:rPr>
          <w:szCs w:val="24"/>
        </w:rPr>
        <w:tab/>
        <w:t>Exalting:</w:t>
      </w:r>
      <w:r w:rsidRPr="00C07DDF">
        <w:rPr>
          <w:szCs w:val="24"/>
        </w:rPr>
        <w:tab/>
        <w:t>God</w:t>
      </w:r>
      <w:r w:rsidRPr="00C07DDF">
        <w:rPr>
          <w:szCs w:val="24"/>
        </w:rPr>
        <w:tab/>
      </w:r>
      <w:r w:rsidRPr="00C07DDF">
        <w:rPr>
          <w:szCs w:val="24"/>
        </w:rPr>
        <w:tab/>
      </w:r>
      <w:r w:rsidRPr="00C07DDF">
        <w:rPr>
          <w:szCs w:val="24"/>
        </w:rPr>
        <w:tab/>
        <w:t>Up-reach</w:t>
      </w:r>
    </w:p>
    <w:p w14:paraId="2CF70290" w14:textId="77777777" w:rsidR="00C07DDF" w:rsidRPr="00C07DDF" w:rsidRDefault="00C07DDF" w:rsidP="00C07DDF">
      <w:pPr>
        <w:rPr>
          <w:szCs w:val="24"/>
        </w:rPr>
      </w:pPr>
      <w:r w:rsidRPr="00C07DDF">
        <w:rPr>
          <w:szCs w:val="24"/>
        </w:rPr>
        <w:tab/>
        <w:t>Edifying:</w:t>
      </w:r>
      <w:r w:rsidRPr="00C07DDF">
        <w:rPr>
          <w:szCs w:val="24"/>
        </w:rPr>
        <w:tab/>
        <w:t>The Body of Christ</w:t>
      </w:r>
      <w:r w:rsidRPr="00C07DDF">
        <w:rPr>
          <w:szCs w:val="24"/>
        </w:rPr>
        <w:tab/>
        <w:t>In-reach</w:t>
      </w:r>
    </w:p>
    <w:p w14:paraId="1B2A1E6A" w14:textId="77777777" w:rsidR="00C07DDF" w:rsidRPr="00C07DDF" w:rsidRDefault="00C07DDF" w:rsidP="00C07DDF">
      <w:pPr>
        <w:rPr>
          <w:szCs w:val="24"/>
        </w:rPr>
      </w:pPr>
      <w:r w:rsidRPr="00C07DDF">
        <w:rPr>
          <w:szCs w:val="24"/>
        </w:rPr>
        <w:tab/>
        <w:t>Evangelizing:</w:t>
      </w:r>
      <w:r w:rsidRPr="00C07DDF">
        <w:rPr>
          <w:szCs w:val="24"/>
        </w:rPr>
        <w:tab/>
        <w:t>The lost</w:t>
      </w:r>
      <w:r w:rsidRPr="00C07DDF">
        <w:rPr>
          <w:szCs w:val="24"/>
        </w:rPr>
        <w:tab/>
      </w:r>
      <w:r w:rsidRPr="00C07DDF">
        <w:rPr>
          <w:szCs w:val="24"/>
        </w:rPr>
        <w:tab/>
        <w:t>Out-reach</w:t>
      </w:r>
    </w:p>
    <w:p w14:paraId="39DD82A7" w14:textId="77777777" w:rsidR="00C07DDF" w:rsidRPr="00C07DDF" w:rsidRDefault="00C07DDF" w:rsidP="00C07DDF">
      <w:pPr>
        <w:rPr>
          <w:szCs w:val="24"/>
        </w:rPr>
      </w:pPr>
    </w:p>
    <w:p w14:paraId="01EA18B6" w14:textId="77777777" w:rsidR="00C07DDF" w:rsidRPr="00C07DDF" w:rsidRDefault="00C07DDF" w:rsidP="00C07DDF">
      <w:pPr>
        <w:rPr>
          <w:szCs w:val="24"/>
        </w:rPr>
      </w:pPr>
      <w:r w:rsidRPr="00C07DDF">
        <w:rPr>
          <w:szCs w:val="24"/>
        </w:rPr>
        <w:t>4.</w:t>
      </w:r>
      <w:r w:rsidRPr="00C07DDF">
        <w:rPr>
          <w:szCs w:val="24"/>
        </w:rPr>
        <w:tab/>
        <w:t>The worship of repentance.</w:t>
      </w:r>
    </w:p>
    <w:p w14:paraId="0CC2C201" w14:textId="77777777" w:rsidR="00C07DDF" w:rsidRPr="00C07DDF" w:rsidRDefault="00C07DDF" w:rsidP="00C07DDF">
      <w:pPr>
        <w:rPr>
          <w:szCs w:val="24"/>
        </w:rPr>
      </w:pPr>
      <w:r w:rsidRPr="00C07DDF">
        <w:rPr>
          <w:szCs w:val="24"/>
        </w:rPr>
        <w:tab/>
        <w:t>The worship of acceptance.</w:t>
      </w:r>
    </w:p>
    <w:p w14:paraId="26996993" w14:textId="77777777" w:rsidR="00C07DDF" w:rsidRPr="00C07DDF" w:rsidRDefault="00C07DDF" w:rsidP="00C07DDF">
      <w:pPr>
        <w:rPr>
          <w:szCs w:val="24"/>
        </w:rPr>
      </w:pPr>
      <w:r w:rsidRPr="00C07DDF">
        <w:rPr>
          <w:szCs w:val="24"/>
        </w:rPr>
        <w:tab/>
        <w:t>The worship of devotion.</w:t>
      </w:r>
      <w:r w:rsidRPr="00C07DDF">
        <w:rPr>
          <w:szCs w:val="24"/>
        </w:rPr>
        <w:tab/>
      </w:r>
    </w:p>
    <w:p w14:paraId="6673E244" w14:textId="77777777" w:rsidR="00C07DDF" w:rsidRPr="00C07DDF" w:rsidRDefault="00C07DDF" w:rsidP="00C07DDF">
      <w:pPr>
        <w:rPr>
          <w:szCs w:val="24"/>
        </w:rPr>
      </w:pPr>
      <w:r w:rsidRPr="00C07DDF">
        <w:rPr>
          <w:szCs w:val="24"/>
        </w:rPr>
        <w:tab/>
        <w:t>The worship of commitment.</w:t>
      </w:r>
    </w:p>
    <w:p w14:paraId="06BC2C4D" w14:textId="77777777" w:rsidR="00C07DDF" w:rsidRPr="00C07DDF" w:rsidRDefault="00C07DDF" w:rsidP="00C07DDF">
      <w:pPr>
        <w:rPr>
          <w:szCs w:val="24"/>
        </w:rPr>
      </w:pPr>
      <w:r w:rsidRPr="00C07DDF">
        <w:rPr>
          <w:szCs w:val="24"/>
        </w:rPr>
        <w:tab/>
        <w:t>The worship of warfare.</w:t>
      </w:r>
    </w:p>
    <w:p w14:paraId="7BFC3CD1" w14:textId="77777777" w:rsidR="00C07DDF" w:rsidRPr="00C07DDF" w:rsidRDefault="00C07DDF" w:rsidP="00C07DDF">
      <w:pPr>
        <w:rPr>
          <w:szCs w:val="24"/>
        </w:rPr>
      </w:pPr>
    </w:p>
    <w:p w14:paraId="16B61CA2" w14:textId="77777777" w:rsidR="00C07DDF" w:rsidRPr="00C07DDF" w:rsidRDefault="00C07DDF" w:rsidP="00C07DDF">
      <w:pPr>
        <w:rPr>
          <w:szCs w:val="24"/>
        </w:rPr>
      </w:pPr>
      <w:r w:rsidRPr="00C07DDF">
        <w:rPr>
          <w:szCs w:val="24"/>
        </w:rPr>
        <w:t>5.</w:t>
      </w:r>
      <w:r w:rsidRPr="00C07DDF">
        <w:rPr>
          <w:szCs w:val="24"/>
        </w:rPr>
        <w:tab/>
        <w:t>The Trinity of God:  The Father, Son, and Holy Spirit.</w:t>
      </w:r>
    </w:p>
    <w:p w14:paraId="63752C52" w14:textId="77777777" w:rsidR="00C07DDF" w:rsidRPr="00C07DDF" w:rsidRDefault="00C07DDF" w:rsidP="00C07DDF">
      <w:pPr>
        <w:rPr>
          <w:szCs w:val="24"/>
        </w:rPr>
      </w:pPr>
    </w:p>
    <w:p w14:paraId="21322BD8" w14:textId="77777777" w:rsidR="00C07DDF" w:rsidRPr="00C07DDF" w:rsidRDefault="00C07DDF" w:rsidP="00C07DDF">
      <w:pPr>
        <w:rPr>
          <w:szCs w:val="24"/>
        </w:rPr>
      </w:pPr>
      <w:r w:rsidRPr="00C07DDF">
        <w:rPr>
          <w:szCs w:val="24"/>
        </w:rPr>
        <w:t>6.</w:t>
      </w:r>
      <w:r w:rsidRPr="00C07DDF">
        <w:rPr>
          <w:szCs w:val="24"/>
        </w:rPr>
        <w:tab/>
        <w:t xml:space="preserve">We worship because we are commanded to do so.  </w:t>
      </w:r>
    </w:p>
    <w:p w14:paraId="1CC8C015" w14:textId="77777777" w:rsidR="00C07DDF" w:rsidRPr="00C07DDF" w:rsidRDefault="00C07DDF" w:rsidP="00C07DDF">
      <w:pPr>
        <w:rPr>
          <w:szCs w:val="24"/>
        </w:rPr>
      </w:pPr>
      <w:r w:rsidRPr="00C07DDF">
        <w:rPr>
          <w:szCs w:val="24"/>
        </w:rPr>
        <w:tab/>
        <w:t xml:space="preserve">We worship because of biblical examples.  </w:t>
      </w:r>
    </w:p>
    <w:p w14:paraId="5C7DAB76" w14:textId="77777777" w:rsidR="00C07DDF" w:rsidRPr="00C07DDF" w:rsidRDefault="00C07DDF" w:rsidP="00C07DDF">
      <w:pPr>
        <w:rPr>
          <w:i/>
          <w:iCs/>
          <w:szCs w:val="24"/>
        </w:rPr>
      </w:pPr>
      <w:r w:rsidRPr="00C07DDF">
        <w:rPr>
          <w:szCs w:val="24"/>
        </w:rPr>
        <w:tab/>
        <w:t xml:space="preserve">We worship because we are chosen to do so.  </w:t>
      </w:r>
    </w:p>
    <w:p w14:paraId="5C27B2CB" w14:textId="77777777" w:rsidR="00C07DDF" w:rsidRPr="00C07DDF" w:rsidRDefault="00C07DDF" w:rsidP="00C07DDF">
      <w:pPr>
        <w:rPr>
          <w:szCs w:val="24"/>
        </w:rPr>
      </w:pPr>
      <w:r w:rsidRPr="00C07DDF">
        <w:rPr>
          <w:szCs w:val="24"/>
        </w:rPr>
        <w:tab/>
        <w:t xml:space="preserve">We worship because it affects our eternal destiny.  </w:t>
      </w:r>
    </w:p>
    <w:p w14:paraId="7A030948" w14:textId="77777777" w:rsidR="00C07DDF" w:rsidRPr="00C07DDF" w:rsidRDefault="00C07DDF" w:rsidP="00C07DDF">
      <w:pPr>
        <w:rPr>
          <w:szCs w:val="24"/>
        </w:rPr>
      </w:pPr>
      <w:r w:rsidRPr="00C07DDF">
        <w:rPr>
          <w:szCs w:val="24"/>
        </w:rPr>
        <w:tab/>
        <w:t xml:space="preserve">We worship because God loves it.  </w:t>
      </w:r>
    </w:p>
    <w:p w14:paraId="618812CE" w14:textId="77777777" w:rsidR="00C07DDF" w:rsidRPr="00C07DDF" w:rsidRDefault="00C07DDF" w:rsidP="00C07DDF">
      <w:pPr>
        <w:rPr>
          <w:szCs w:val="24"/>
        </w:rPr>
      </w:pPr>
      <w:r w:rsidRPr="00C07DDF">
        <w:rPr>
          <w:szCs w:val="24"/>
        </w:rPr>
        <w:tab/>
        <w:t xml:space="preserve">We worship because there is spiritual power in worship.  </w:t>
      </w:r>
    </w:p>
    <w:p w14:paraId="3C464838" w14:textId="77777777" w:rsidR="00C07DDF" w:rsidRPr="00C07DDF" w:rsidRDefault="00C07DDF" w:rsidP="00C07DDF">
      <w:pPr>
        <w:rPr>
          <w:szCs w:val="24"/>
        </w:rPr>
      </w:pPr>
      <w:r w:rsidRPr="00C07DDF">
        <w:rPr>
          <w:szCs w:val="24"/>
        </w:rPr>
        <w:tab/>
        <w:t xml:space="preserve">We worship because it is a good thing to do.  </w:t>
      </w:r>
    </w:p>
    <w:p w14:paraId="6F4D6EF2" w14:textId="77777777" w:rsidR="00C07DDF" w:rsidRPr="00C07DDF" w:rsidRDefault="00C07DDF" w:rsidP="00C07DDF">
      <w:pPr>
        <w:rPr>
          <w:szCs w:val="24"/>
        </w:rPr>
      </w:pPr>
      <w:r w:rsidRPr="00C07DDF">
        <w:rPr>
          <w:szCs w:val="24"/>
        </w:rPr>
        <w:tab/>
        <w:t xml:space="preserve">We worship because God is worthy.  </w:t>
      </w:r>
    </w:p>
    <w:p w14:paraId="08A63B9E" w14:textId="77777777" w:rsidR="00C07DDF" w:rsidRPr="00C07DDF" w:rsidRDefault="00C07DDF" w:rsidP="00C07DDF">
      <w:pPr>
        <w:rPr>
          <w:szCs w:val="24"/>
        </w:rPr>
      </w:pPr>
    </w:p>
    <w:p w14:paraId="6C49E00E" w14:textId="77777777" w:rsidR="00C07DDF" w:rsidRPr="00C07DDF" w:rsidRDefault="00C07DDF" w:rsidP="00C07DDF">
      <w:pPr>
        <w:rPr>
          <w:szCs w:val="24"/>
        </w:rPr>
      </w:pPr>
      <w:r w:rsidRPr="00C07DDF">
        <w:rPr>
          <w:szCs w:val="24"/>
        </w:rPr>
        <w:t>7.</w:t>
      </w:r>
      <w:r w:rsidRPr="00C07DDF">
        <w:rPr>
          <w:szCs w:val="24"/>
        </w:rPr>
        <w:tab/>
        <w:t>We should worship now.</w:t>
      </w:r>
    </w:p>
    <w:p w14:paraId="69257A1C" w14:textId="77777777" w:rsidR="00C07DDF" w:rsidRPr="00C07DDF" w:rsidRDefault="00C07DDF" w:rsidP="00C07DDF">
      <w:pPr>
        <w:rPr>
          <w:szCs w:val="24"/>
        </w:rPr>
      </w:pPr>
      <w:r w:rsidRPr="00C07DDF">
        <w:rPr>
          <w:szCs w:val="24"/>
        </w:rPr>
        <w:tab/>
        <w:t>We should worship daily.</w:t>
      </w:r>
    </w:p>
    <w:p w14:paraId="5DCA7C48" w14:textId="77777777" w:rsidR="00C07DDF" w:rsidRPr="00C07DDF" w:rsidRDefault="00C07DDF" w:rsidP="00C07DDF">
      <w:pPr>
        <w:rPr>
          <w:szCs w:val="24"/>
        </w:rPr>
      </w:pPr>
      <w:r w:rsidRPr="00C07DDF">
        <w:rPr>
          <w:szCs w:val="24"/>
        </w:rPr>
        <w:tab/>
        <w:t xml:space="preserve">We should worship after a special manifestation of the Lord.  </w:t>
      </w:r>
    </w:p>
    <w:p w14:paraId="3C0EB684" w14:textId="77777777" w:rsidR="00C07DDF" w:rsidRPr="00C07DDF" w:rsidRDefault="00C07DDF" w:rsidP="00C07DDF">
      <w:pPr>
        <w:rPr>
          <w:szCs w:val="24"/>
        </w:rPr>
      </w:pPr>
      <w:r w:rsidRPr="00C07DDF">
        <w:rPr>
          <w:szCs w:val="24"/>
        </w:rPr>
        <w:tab/>
        <w:t xml:space="preserve">We should worship upon receipt of the promises of God.  </w:t>
      </w:r>
    </w:p>
    <w:p w14:paraId="1B7CB00F" w14:textId="77777777" w:rsidR="00C07DDF" w:rsidRPr="00C07DDF" w:rsidRDefault="00C07DDF" w:rsidP="00C07DDF">
      <w:pPr>
        <w:rPr>
          <w:szCs w:val="24"/>
        </w:rPr>
      </w:pPr>
      <w:r w:rsidRPr="00C07DDF">
        <w:rPr>
          <w:szCs w:val="24"/>
        </w:rPr>
        <w:tab/>
        <w:t xml:space="preserve">We should worship when God answers our prayers.  </w:t>
      </w:r>
    </w:p>
    <w:p w14:paraId="197AFB94" w14:textId="77777777" w:rsidR="00C07DDF" w:rsidRPr="00C07DDF" w:rsidRDefault="00C07DDF" w:rsidP="00C07DDF">
      <w:pPr>
        <w:rPr>
          <w:szCs w:val="24"/>
        </w:rPr>
      </w:pPr>
      <w:r w:rsidRPr="00C07DDF">
        <w:rPr>
          <w:szCs w:val="24"/>
        </w:rPr>
        <w:tab/>
        <w:t xml:space="preserve">We should worship when granted favor.  </w:t>
      </w:r>
    </w:p>
    <w:p w14:paraId="1E122539" w14:textId="77777777" w:rsidR="00C07DDF" w:rsidRPr="00C07DDF" w:rsidRDefault="00C07DDF" w:rsidP="00C07DDF">
      <w:pPr>
        <w:rPr>
          <w:i/>
          <w:iCs/>
          <w:szCs w:val="24"/>
        </w:rPr>
      </w:pPr>
      <w:r w:rsidRPr="00C07DDF">
        <w:rPr>
          <w:szCs w:val="24"/>
        </w:rPr>
        <w:tab/>
        <w:t xml:space="preserve">We should worship when we are happy.  </w:t>
      </w:r>
    </w:p>
    <w:p w14:paraId="392AC7FC" w14:textId="77777777" w:rsidR="00C07DDF" w:rsidRPr="00C07DDF" w:rsidRDefault="00C07DDF" w:rsidP="00C07DDF">
      <w:pPr>
        <w:rPr>
          <w:i/>
          <w:iCs/>
          <w:szCs w:val="24"/>
        </w:rPr>
      </w:pPr>
      <w:r w:rsidRPr="00C07DDF">
        <w:rPr>
          <w:szCs w:val="24"/>
        </w:rPr>
        <w:tab/>
        <w:t>We should worship when we are in crisis.</w:t>
      </w:r>
    </w:p>
    <w:p w14:paraId="3946E4F1" w14:textId="77777777" w:rsidR="00C07DDF" w:rsidRPr="00C07DDF" w:rsidRDefault="00C07DDF" w:rsidP="00C07DDF">
      <w:pPr>
        <w:rPr>
          <w:i/>
          <w:iCs/>
          <w:szCs w:val="24"/>
        </w:rPr>
      </w:pPr>
      <w:r w:rsidRPr="00C07DDF">
        <w:rPr>
          <w:szCs w:val="24"/>
        </w:rPr>
        <w:tab/>
        <w:t>We should worship in all we do.</w:t>
      </w:r>
    </w:p>
    <w:p w14:paraId="6FC9B595" w14:textId="77777777" w:rsidR="00C07DDF" w:rsidRPr="00C07DDF" w:rsidRDefault="00C07DDF" w:rsidP="00C07DDF">
      <w:pPr>
        <w:rPr>
          <w:szCs w:val="24"/>
        </w:rPr>
      </w:pPr>
    </w:p>
    <w:p w14:paraId="284812A3" w14:textId="77777777" w:rsidR="00C07DDF" w:rsidRPr="00C07DDF" w:rsidRDefault="00C07DDF" w:rsidP="00C07DDF">
      <w:pPr>
        <w:rPr>
          <w:szCs w:val="24"/>
        </w:rPr>
      </w:pPr>
      <w:r w:rsidRPr="00C07DDF">
        <w:rPr>
          <w:szCs w:val="24"/>
        </w:rPr>
        <w:tab/>
        <w:t xml:space="preserve">We should worship continuously. </w:t>
      </w:r>
    </w:p>
    <w:p w14:paraId="6FFFB447" w14:textId="77777777" w:rsidR="00C07DDF" w:rsidRPr="00C07DDF" w:rsidRDefault="00C07DDF" w:rsidP="00C07DDF">
      <w:pPr>
        <w:rPr>
          <w:szCs w:val="24"/>
        </w:rPr>
      </w:pPr>
      <w:r w:rsidRPr="00C07DDF">
        <w:rPr>
          <w:szCs w:val="24"/>
        </w:rPr>
        <w:tab/>
        <w:t xml:space="preserve">We should worship forever. </w:t>
      </w:r>
    </w:p>
    <w:p w14:paraId="3FB4096B" w14:textId="77777777" w:rsidR="00C07DDF" w:rsidRPr="00C07DDF" w:rsidRDefault="00C07DDF" w:rsidP="00C07DDF">
      <w:pPr>
        <w:rPr>
          <w:szCs w:val="24"/>
        </w:rPr>
      </w:pPr>
    </w:p>
    <w:p w14:paraId="78DA3100" w14:textId="77777777" w:rsidR="00C07DDF" w:rsidRPr="00C07DDF" w:rsidRDefault="00C07DDF" w:rsidP="00C07DDF">
      <w:pPr>
        <w:rPr>
          <w:szCs w:val="24"/>
        </w:rPr>
      </w:pPr>
      <w:r w:rsidRPr="00C07DDF">
        <w:rPr>
          <w:szCs w:val="24"/>
        </w:rPr>
        <w:t>8.</w:t>
      </w:r>
      <w:r w:rsidRPr="00C07DDF">
        <w:rPr>
          <w:szCs w:val="24"/>
        </w:rPr>
        <w:tab/>
        <w:t>We should worship anywhere.</w:t>
      </w:r>
    </w:p>
    <w:p w14:paraId="6596B2C0" w14:textId="77777777" w:rsidR="00C07DDF" w:rsidRPr="00C07DDF" w:rsidRDefault="00C07DDF" w:rsidP="00C07DDF">
      <w:pPr>
        <w:rPr>
          <w:szCs w:val="24"/>
        </w:rPr>
      </w:pPr>
      <w:r w:rsidRPr="00C07DDF">
        <w:rPr>
          <w:szCs w:val="24"/>
        </w:rPr>
        <w:tab/>
        <w:t>We should worship corporately.</w:t>
      </w:r>
    </w:p>
    <w:p w14:paraId="6154635D" w14:textId="77777777" w:rsidR="00C07DDF" w:rsidRPr="00C07DDF" w:rsidRDefault="00C07DDF" w:rsidP="00C07DDF">
      <w:pPr>
        <w:rPr>
          <w:szCs w:val="24"/>
        </w:rPr>
      </w:pPr>
      <w:r w:rsidRPr="00C07DDF">
        <w:rPr>
          <w:szCs w:val="24"/>
        </w:rPr>
        <w:tab/>
        <w:t>We should worship privately.</w:t>
      </w:r>
    </w:p>
    <w:p w14:paraId="7D74CB09" w14:textId="77777777" w:rsidR="00C07DDF" w:rsidRPr="00C07DDF" w:rsidRDefault="00C07DDF" w:rsidP="00C07DDF">
      <w:pPr>
        <w:rPr>
          <w:szCs w:val="24"/>
        </w:rPr>
      </w:pPr>
      <w:r w:rsidRPr="00C07DDF">
        <w:rPr>
          <w:szCs w:val="24"/>
        </w:rPr>
        <w:tab/>
        <w:t>We should worship before unbelievers.</w:t>
      </w:r>
    </w:p>
    <w:p w14:paraId="049E19D3" w14:textId="77777777" w:rsidR="00C07DDF" w:rsidRPr="00C07DDF" w:rsidRDefault="00C07DDF" w:rsidP="00C07DDF">
      <w:pPr>
        <w:rPr>
          <w:szCs w:val="24"/>
        </w:rPr>
      </w:pPr>
      <w:r w:rsidRPr="00C07DDF">
        <w:rPr>
          <w:szCs w:val="24"/>
        </w:rPr>
        <w:tab/>
        <w:t>We should worship before the nations of the world.</w:t>
      </w:r>
    </w:p>
    <w:p w14:paraId="40516960" w14:textId="77777777" w:rsidR="00C07DDF" w:rsidRPr="00C07DDF" w:rsidRDefault="00C07DDF" w:rsidP="00C07DDF">
      <w:pPr>
        <w:rPr>
          <w:szCs w:val="24"/>
        </w:rPr>
      </w:pPr>
    </w:p>
    <w:p w14:paraId="0E446AC9" w14:textId="77777777" w:rsidR="00C07DDF" w:rsidRPr="00C07DDF" w:rsidRDefault="00C07DDF" w:rsidP="00C07DDF">
      <w:pPr>
        <w:rPr>
          <w:szCs w:val="24"/>
        </w:rPr>
      </w:pPr>
      <w:r w:rsidRPr="00C07DDF">
        <w:rPr>
          <w:szCs w:val="24"/>
        </w:rPr>
        <w:t>9.</w:t>
      </w:r>
      <w:r w:rsidRPr="00C07DDF">
        <w:rPr>
          <w:szCs w:val="24"/>
        </w:rPr>
        <w:tab/>
        <w:t>Your worship should be loving, humble, expressing your deepest emotions.</w:t>
      </w:r>
    </w:p>
    <w:p w14:paraId="71C14B80" w14:textId="77777777" w:rsidR="00C07DDF" w:rsidRPr="00C07DDF" w:rsidRDefault="00C07DDF" w:rsidP="00C07DDF">
      <w:pPr>
        <w:rPr>
          <w:szCs w:val="24"/>
        </w:rPr>
      </w:pPr>
    </w:p>
    <w:p w14:paraId="1F7A6D54" w14:textId="77777777" w:rsidR="00C07DDF" w:rsidRPr="00C07DDF" w:rsidRDefault="00C07DDF" w:rsidP="00C07DDF">
      <w:pPr>
        <w:rPr>
          <w:szCs w:val="24"/>
        </w:rPr>
      </w:pPr>
      <w:r w:rsidRPr="00C07DDF">
        <w:rPr>
          <w:szCs w:val="24"/>
        </w:rPr>
        <w:t>10.</w:t>
      </w:r>
      <w:r w:rsidRPr="00C07DDF">
        <w:rPr>
          <w:szCs w:val="24"/>
        </w:rPr>
        <w:tab/>
        <w:t>God is glorified.</w:t>
      </w:r>
    </w:p>
    <w:p w14:paraId="36C104DC" w14:textId="77777777" w:rsidR="00C07DDF" w:rsidRPr="00C07DDF" w:rsidRDefault="00C07DDF" w:rsidP="00C07DDF">
      <w:pPr>
        <w:rPr>
          <w:szCs w:val="24"/>
        </w:rPr>
      </w:pPr>
      <w:r w:rsidRPr="00C07DDF">
        <w:rPr>
          <w:szCs w:val="24"/>
        </w:rPr>
        <w:tab/>
        <w:t>Worshippers are recognized.</w:t>
      </w:r>
    </w:p>
    <w:p w14:paraId="25E4417E" w14:textId="77777777" w:rsidR="00C07DDF" w:rsidRPr="00C07DDF" w:rsidRDefault="00C07DDF" w:rsidP="00C07DDF">
      <w:pPr>
        <w:rPr>
          <w:szCs w:val="24"/>
        </w:rPr>
      </w:pPr>
      <w:r w:rsidRPr="00C07DDF">
        <w:rPr>
          <w:szCs w:val="24"/>
        </w:rPr>
        <w:tab/>
        <w:t>Believers are purified.</w:t>
      </w:r>
    </w:p>
    <w:p w14:paraId="40B142E2" w14:textId="77777777" w:rsidR="00C07DDF" w:rsidRPr="00C07DDF" w:rsidRDefault="00C07DDF" w:rsidP="00C07DDF">
      <w:pPr>
        <w:rPr>
          <w:szCs w:val="24"/>
        </w:rPr>
      </w:pPr>
      <w:r w:rsidRPr="00C07DDF">
        <w:rPr>
          <w:szCs w:val="24"/>
        </w:rPr>
        <w:tab/>
        <w:t>The church is edified.</w:t>
      </w:r>
    </w:p>
    <w:p w14:paraId="6B5FB636" w14:textId="77777777" w:rsidR="00C07DDF" w:rsidRPr="00C07DDF" w:rsidRDefault="00C07DDF" w:rsidP="00C07DDF">
      <w:pPr>
        <w:rPr>
          <w:szCs w:val="24"/>
        </w:rPr>
      </w:pPr>
      <w:r w:rsidRPr="00C07DDF">
        <w:rPr>
          <w:szCs w:val="24"/>
        </w:rPr>
        <w:tab/>
        <w:t>The lost are evangelized.</w:t>
      </w:r>
    </w:p>
    <w:p w14:paraId="51DE14DA" w14:textId="77777777" w:rsidR="00C07DDF" w:rsidRPr="00C07DDF" w:rsidRDefault="00C07DDF" w:rsidP="00C07DDF">
      <w:pPr>
        <w:rPr>
          <w:szCs w:val="24"/>
        </w:rPr>
      </w:pPr>
    </w:p>
    <w:p w14:paraId="4FD2C3F0" w14:textId="77777777" w:rsidR="00C07DDF" w:rsidRPr="00C07DDF" w:rsidRDefault="00C07DDF" w:rsidP="00C07DDF">
      <w:pPr>
        <w:rPr>
          <w:szCs w:val="24"/>
        </w:rPr>
      </w:pPr>
      <w:r w:rsidRPr="00C07DDF">
        <w:rPr>
          <w:szCs w:val="24"/>
        </w:rPr>
        <w:t>11.</w:t>
      </w:r>
      <w:r w:rsidRPr="00C07DDF">
        <w:rPr>
          <w:szCs w:val="24"/>
        </w:rPr>
        <w:tab/>
        <w:t>Personal response.</w:t>
      </w:r>
    </w:p>
    <w:p w14:paraId="63B3B8BC" w14:textId="77777777" w:rsidR="00C07DDF" w:rsidRPr="00C07DDF" w:rsidRDefault="00C07DDF" w:rsidP="00C07DDF">
      <w:pPr>
        <w:rPr>
          <w:szCs w:val="24"/>
        </w:rPr>
      </w:pPr>
    </w:p>
    <w:p w14:paraId="00C2E961" w14:textId="77777777" w:rsidR="00C07DDF" w:rsidRPr="00C07DDF" w:rsidRDefault="00C07DDF" w:rsidP="00C07DDF">
      <w:pPr>
        <w:rPr>
          <w:b/>
          <w:szCs w:val="24"/>
        </w:rPr>
      </w:pPr>
      <w:r w:rsidRPr="00C07DDF">
        <w:rPr>
          <w:b/>
          <w:szCs w:val="24"/>
        </w:rPr>
        <w:t>Chapter Two:</w:t>
      </w:r>
    </w:p>
    <w:p w14:paraId="507FE2FD" w14:textId="77777777" w:rsidR="00C07DDF" w:rsidRPr="00C07DDF" w:rsidRDefault="00C07DDF" w:rsidP="00C07DDF">
      <w:pPr>
        <w:rPr>
          <w:szCs w:val="24"/>
        </w:rPr>
      </w:pPr>
    </w:p>
    <w:p w14:paraId="5533D8F4" w14:textId="77777777" w:rsidR="00C07DDF" w:rsidRPr="00C07DDF" w:rsidRDefault="00C07DDF" w:rsidP="00C07DDF">
      <w:pPr>
        <w:rPr>
          <w:i/>
          <w:iCs/>
          <w:szCs w:val="24"/>
        </w:rPr>
      </w:pPr>
      <w:r w:rsidRPr="00C07DDF">
        <w:rPr>
          <w:szCs w:val="24"/>
        </w:rPr>
        <w:t>1.</w:t>
      </w:r>
      <w:r w:rsidRPr="00C07DDF">
        <w:rPr>
          <w:szCs w:val="24"/>
        </w:rPr>
        <w:tab/>
      </w:r>
      <w:r w:rsidRPr="00C07DDF">
        <w:rPr>
          <w:i/>
          <w:iCs/>
          <w:szCs w:val="24"/>
        </w:rPr>
        <w:t xml:space="preserve">Then Paul stood in the midst of Mars' hill, and said, Ye men of Athens, I perceive that in </w:t>
      </w:r>
      <w:r w:rsidRPr="00C07DDF">
        <w:rPr>
          <w:i/>
          <w:iCs/>
          <w:szCs w:val="24"/>
        </w:rPr>
        <w:tab/>
        <w:t xml:space="preserve">all things ye are too superstitious.  For as I passed by, and beheld your devotions, I found </w:t>
      </w:r>
      <w:r w:rsidRPr="00C07DDF">
        <w:rPr>
          <w:i/>
          <w:iCs/>
          <w:szCs w:val="24"/>
        </w:rPr>
        <w:tab/>
        <w:t xml:space="preserve">an altar with this inscription, TO THE UNKNOWN GOD. Whom therefore ye ignorantly </w:t>
      </w:r>
      <w:r w:rsidRPr="00C07DDF">
        <w:rPr>
          <w:i/>
          <w:iCs/>
          <w:szCs w:val="24"/>
        </w:rPr>
        <w:tab/>
        <w:t>worship, him declare I unto you.  (Acts 17:22-23)</w:t>
      </w:r>
    </w:p>
    <w:p w14:paraId="4116F42A" w14:textId="77777777" w:rsidR="00C07DDF" w:rsidRPr="00C07DDF" w:rsidRDefault="00C07DDF" w:rsidP="00C07DDF">
      <w:pPr>
        <w:rPr>
          <w:b/>
          <w:szCs w:val="24"/>
        </w:rPr>
      </w:pPr>
    </w:p>
    <w:p w14:paraId="28A1BBD6" w14:textId="77777777" w:rsidR="00C07DDF" w:rsidRPr="00C07DDF" w:rsidRDefault="00C07DDF" w:rsidP="00C07DDF">
      <w:pPr>
        <w:rPr>
          <w:szCs w:val="24"/>
        </w:rPr>
      </w:pPr>
      <w:r w:rsidRPr="00C07DDF">
        <w:rPr>
          <w:szCs w:val="24"/>
        </w:rPr>
        <w:t>2.</w:t>
      </w:r>
      <w:r w:rsidRPr="00C07DDF">
        <w:rPr>
          <w:szCs w:val="24"/>
        </w:rPr>
        <w:tab/>
        <w:t xml:space="preserve">A prelude is an action in preparation for something that is to follow.  A prelude to music </w:t>
      </w:r>
      <w:r w:rsidRPr="00C07DDF">
        <w:rPr>
          <w:szCs w:val="24"/>
        </w:rPr>
        <w:tab/>
        <w:t xml:space="preserve">introduces the remainder of the musical score. The prelude of a book introduces the </w:t>
      </w:r>
      <w:r w:rsidRPr="00C07DDF">
        <w:rPr>
          <w:szCs w:val="24"/>
        </w:rPr>
        <w:tab/>
        <w:t xml:space="preserve">literary work that follows. </w:t>
      </w:r>
    </w:p>
    <w:p w14:paraId="5FAFCCA5" w14:textId="77777777" w:rsidR="00C07DDF" w:rsidRPr="00C07DDF" w:rsidRDefault="00C07DDF" w:rsidP="00C07DDF">
      <w:pPr>
        <w:rPr>
          <w:szCs w:val="24"/>
        </w:rPr>
      </w:pPr>
    </w:p>
    <w:p w14:paraId="764AAFDA" w14:textId="77777777" w:rsidR="00C07DDF" w:rsidRPr="00C07DDF" w:rsidRDefault="00C07DDF" w:rsidP="00C07DDF">
      <w:pPr>
        <w:rPr>
          <w:szCs w:val="24"/>
        </w:rPr>
      </w:pPr>
      <w:r w:rsidRPr="00C07DDF">
        <w:rPr>
          <w:szCs w:val="24"/>
        </w:rPr>
        <w:t>3.</w:t>
      </w:r>
      <w:r w:rsidRPr="00C07DDF">
        <w:rPr>
          <w:szCs w:val="24"/>
        </w:rPr>
        <w:tab/>
        <w:t>Paul was concerned because of the idolatry and the altar to the unknown god.</w:t>
      </w:r>
    </w:p>
    <w:p w14:paraId="2A493D33" w14:textId="77777777" w:rsidR="00C07DDF" w:rsidRPr="00C07DDF" w:rsidRDefault="00C07DDF" w:rsidP="00C07DDF">
      <w:pPr>
        <w:rPr>
          <w:szCs w:val="24"/>
        </w:rPr>
      </w:pPr>
    </w:p>
    <w:p w14:paraId="56BDA2DF" w14:textId="77777777" w:rsidR="00C07DDF" w:rsidRPr="00C07DDF" w:rsidRDefault="00C07DDF" w:rsidP="00C07DDF">
      <w:pPr>
        <w:rPr>
          <w:szCs w:val="24"/>
        </w:rPr>
      </w:pPr>
      <w:r w:rsidRPr="00C07DDF">
        <w:rPr>
          <w:szCs w:val="24"/>
        </w:rPr>
        <w:t>4.</w:t>
      </w:r>
      <w:r w:rsidRPr="00C07DDF">
        <w:rPr>
          <w:szCs w:val="24"/>
        </w:rPr>
        <w:tab/>
        <w:t xml:space="preserve">He shared the Gospel of Jesus Christ in the market place, with leaders in the </w:t>
      </w:r>
      <w:r w:rsidRPr="00C07DDF">
        <w:rPr>
          <w:szCs w:val="24"/>
        </w:rPr>
        <w:tab/>
        <w:t xml:space="preserve">synagogue, and with other devout persons (Acts 17:15-18).  Eventually, he was invited to </w:t>
      </w:r>
      <w:r w:rsidRPr="00C07DDF">
        <w:rPr>
          <w:szCs w:val="24"/>
        </w:rPr>
        <w:tab/>
        <w:t>speak at the Areopagus, which was known as Mars Hill.</w:t>
      </w:r>
    </w:p>
    <w:p w14:paraId="441E1A94" w14:textId="77777777" w:rsidR="00C07DDF" w:rsidRPr="00C07DDF" w:rsidRDefault="00C07DDF" w:rsidP="00C07DDF">
      <w:pPr>
        <w:rPr>
          <w:szCs w:val="24"/>
        </w:rPr>
      </w:pPr>
    </w:p>
    <w:p w14:paraId="51EE8A3D" w14:textId="77777777" w:rsidR="00C07DDF" w:rsidRPr="00C07DDF" w:rsidRDefault="00C07DDF" w:rsidP="00C07DDF">
      <w:pPr>
        <w:rPr>
          <w:szCs w:val="24"/>
        </w:rPr>
      </w:pPr>
      <w:r w:rsidRPr="00C07DDF">
        <w:rPr>
          <w:szCs w:val="24"/>
        </w:rPr>
        <w:t>5.</w:t>
      </w:r>
      <w:r w:rsidRPr="00C07DDF">
        <w:rPr>
          <w:szCs w:val="24"/>
        </w:rPr>
        <w:tab/>
        <w:t>-God is the Creator of the world and all things therein (verse 24).</w:t>
      </w:r>
    </w:p>
    <w:p w14:paraId="473A2445" w14:textId="77777777" w:rsidR="00C07DDF" w:rsidRPr="00C07DDF" w:rsidRDefault="00C07DDF" w:rsidP="00C07DDF">
      <w:pPr>
        <w:rPr>
          <w:szCs w:val="24"/>
        </w:rPr>
      </w:pPr>
      <w:r w:rsidRPr="00C07DDF">
        <w:rPr>
          <w:szCs w:val="24"/>
        </w:rPr>
        <w:tab/>
        <w:t>-God does not dwell in temples or images made by man (verse 24-25).</w:t>
      </w:r>
    </w:p>
    <w:p w14:paraId="1C8E4A4E" w14:textId="77777777" w:rsidR="00C07DDF" w:rsidRPr="00C07DDF" w:rsidRDefault="00C07DDF" w:rsidP="00C07DDF">
      <w:pPr>
        <w:rPr>
          <w:szCs w:val="24"/>
        </w:rPr>
      </w:pPr>
      <w:r w:rsidRPr="00C07DDF">
        <w:rPr>
          <w:szCs w:val="24"/>
        </w:rPr>
        <w:tab/>
        <w:t>-God gives life and breath to all things (verse 25).</w:t>
      </w:r>
    </w:p>
    <w:p w14:paraId="19C540A5" w14:textId="77777777" w:rsidR="00C07DDF" w:rsidRPr="00C07DDF" w:rsidRDefault="00C07DDF" w:rsidP="00C07DDF">
      <w:pPr>
        <w:rPr>
          <w:szCs w:val="24"/>
        </w:rPr>
      </w:pPr>
      <w:r w:rsidRPr="00C07DDF">
        <w:rPr>
          <w:szCs w:val="24"/>
        </w:rPr>
        <w:t xml:space="preserve"> </w:t>
      </w:r>
      <w:r w:rsidRPr="00C07DDF">
        <w:rPr>
          <w:szCs w:val="24"/>
        </w:rPr>
        <w:tab/>
        <w:t xml:space="preserve">-God is the supreme being over all nations, having created them and established their </w:t>
      </w:r>
      <w:r w:rsidRPr="00C07DDF">
        <w:rPr>
          <w:szCs w:val="24"/>
        </w:rPr>
        <w:tab/>
        <w:t>boundaries (verse 26).</w:t>
      </w:r>
    </w:p>
    <w:p w14:paraId="3F4DB728" w14:textId="77777777" w:rsidR="00C07DDF" w:rsidRPr="00C07DDF" w:rsidRDefault="00C07DDF" w:rsidP="00C07DDF">
      <w:pPr>
        <w:rPr>
          <w:szCs w:val="24"/>
        </w:rPr>
      </w:pPr>
      <w:r w:rsidRPr="00C07DDF">
        <w:rPr>
          <w:szCs w:val="24"/>
        </w:rPr>
        <w:tab/>
        <w:t xml:space="preserve">-God’s purpose is that all nations and all people should seek Him, as He is not far from us </w:t>
      </w:r>
      <w:r w:rsidRPr="00C07DDF">
        <w:rPr>
          <w:szCs w:val="24"/>
        </w:rPr>
        <w:tab/>
        <w:t>(verse 27).</w:t>
      </w:r>
    </w:p>
    <w:p w14:paraId="237862BC" w14:textId="77777777" w:rsidR="00C07DDF" w:rsidRPr="00C07DDF" w:rsidRDefault="00C07DDF" w:rsidP="00C07DDF">
      <w:pPr>
        <w:rPr>
          <w:szCs w:val="24"/>
        </w:rPr>
      </w:pPr>
      <w:r w:rsidRPr="00C07DDF">
        <w:rPr>
          <w:szCs w:val="24"/>
        </w:rPr>
        <w:tab/>
        <w:t xml:space="preserve">-God is fully involved in our lives:  In Him we live, move, have our being (verse 28).  </w:t>
      </w:r>
      <w:r w:rsidRPr="00C07DDF">
        <w:rPr>
          <w:szCs w:val="24"/>
        </w:rPr>
        <w:tab/>
        <w:t>-God has claimed us as His offspring (verse 28).</w:t>
      </w:r>
    </w:p>
    <w:p w14:paraId="5C707AAC" w14:textId="77777777" w:rsidR="00C07DDF" w:rsidRPr="00C07DDF" w:rsidRDefault="00C07DDF" w:rsidP="00C07DDF">
      <w:pPr>
        <w:rPr>
          <w:szCs w:val="24"/>
        </w:rPr>
      </w:pPr>
      <w:r w:rsidRPr="00C07DDF">
        <w:rPr>
          <w:szCs w:val="24"/>
        </w:rPr>
        <w:lastRenderedPageBreak/>
        <w:tab/>
        <w:t xml:space="preserve">-God is not like images made in gold, silver, stone, or gods represented by man’s artistic </w:t>
      </w:r>
      <w:r w:rsidRPr="00C07DDF">
        <w:rPr>
          <w:szCs w:val="24"/>
        </w:rPr>
        <w:tab/>
        <w:t>renditions (verse 31).</w:t>
      </w:r>
    </w:p>
    <w:p w14:paraId="621EF10C" w14:textId="77777777" w:rsidR="00C07DDF" w:rsidRPr="00C07DDF" w:rsidRDefault="00C07DDF" w:rsidP="00C07DDF">
      <w:pPr>
        <w:rPr>
          <w:szCs w:val="24"/>
        </w:rPr>
      </w:pPr>
      <w:r w:rsidRPr="00C07DDF">
        <w:rPr>
          <w:szCs w:val="24"/>
        </w:rPr>
        <w:tab/>
        <w:t xml:space="preserve">-God commands all men everywhere to repent because He has appointed a day of </w:t>
      </w:r>
      <w:r w:rsidRPr="00C07DDF">
        <w:rPr>
          <w:szCs w:val="24"/>
        </w:rPr>
        <w:tab/>
        <w:t>judgment (verse 31).</w:t>
      </w:r>
    </w:p>
    <w:p w14:paraId="58124E06" w14:textId="77777777" w:rsidR="00C07DDF" w:rsidRPr="00C07DDF" w:rsidRDefault="00C07DDF" w:rsidP="00C07DDF">
      <w:pPr>
        <w:rPr>
          <w:szCs w:val="24"/>
        </w:rPr>
      </w:pPr>
      <w:r w:rsidRPr="00C07DDF">
        <w:rPr>
          <w:szCs w:val="24"/>
        </w:rPr>
        <w:tab/>
        <w:t xml:space="preserve">-God confirmed the truth of this message through the resurrection of Jesus Christ from </w:t>
      </w:r>
      <w:r w:rsidRPr="00C07DDF">
        <w:rPr>
          <w:szCs w:val="24"/>
        </w:rPr>
        <w:tab/>
        <w:t xml:space="preserve">the dead (verse 31).  </w:t>
      </w:r>
    </w:p>
    <w:p w14:paraId="51480EE6" w14:textId="77777777" w:rsidR="00C07DDF" w:rsidRPr="00C07DDF" w:rsidRDefault="00C07DDF" w:rsidP="00C07DDF">
      <w:pPr>
        <w:rPr>
          <w:szCs w:val="24"/>
        </w:rPr>
      </w:pPr>
    </w:p>
    <w:p w14:paraId="54707BC6" w14:textId="77777777" w:rsidR="00C07DDF" w:rsidRPr="00C07DDF" w:rsidRDefault="00C07DDF" w:rsidP="00C07DDF">
      <w:pPr>
        <w:rPr>
          <w:szCs w:val="24"/>
        </w:rPr>
      </w:pPr>
      <w:r w:rsidRPr="00C07DDF">
        <w:rPr>
          <w:szCs w:val="24"/>
        </w:rPr>
        <w:t>6.</w:t>
      </w:r>
      <w:r w:rsidRPr="00C07DDF">
        <w:rPr>
          <w:szCs w:val="24"/>
        </w:rPr>
        <w:tab/>
        <w:t xml:space="preserve">The main point of Paul’s message was that it is possible to come to know the true God </w:t>
      </w:r>
      <w:r w:rsidRPr="00C07DDF">
        <w:rPr>
          <w:szCs w:val="24"/>
        </w:rPr>
        <w:tab/>
        <w:t>and learn how to worship Him.</w:t>
      </w:r>
    </w:p>
    <w:p w14:paraId="7A493C2F" w14:textId="77777777" w:rsidR="00C07DDF" w:rsidRPr="00C07DDF" w:rsidRDefault="00C07DDF" w:rsidP="00C07DDF">
      <w:pPr>
        <w:rPr>
          <w:szCs w:val="24"/>
        </w:rPr>
      </w:pPr>
      <w:r w:rsidRPr="00C07DDF">
        <w:rPr>
          <w:szCs w:val="24"/>
        </w:rPr>
        <w:t xml:space="preserve"> </w:t>
      </w:r>
    </w:p>
    <w:p w14:paraId="6696CE6F" w14:textId="77777777" w:rsidR="00C07DDF" w:rsidRPr="00C07DDF" w:rsidRDefault="00C07DDF" w:rsidP="00C07DDF">
      <w:pPr>
        <w:rPr>
          <w:szCs w:val="24"/>
        </w:rPr>
      </w:pPr>
      <w:r w:rsidRPr="00C07DDF">
        <w:rPr>
          <w:szCs w:val="24"/>
        </w:rPr>
        <w:t>7.</w:t>
      </w:r>
      <w:r w:rsidRPr="00C07DDF">
        <w:rPr>
          <w:szCs w:val="24"/>
        </w:rPr>
        <w:tab/>
        <w:t xml:space="preserve">You come to know God by… </w:t>
      </w:r>
    </w:p>
    <w:p w14:paraId="427A5FCD" w14:textId="77777777" w:rsidR="00C07DDF" w:rsidRPr="00C07DDF" w:rsidRDefault="00C07DDF" w:rsidP="00C07DDF">
      <w:pPr>
        <w:rPr>
          <w:szCs w:val="24"/>
        </w:rPr>
      </w:pPr>
      <w:r w:rsidRPr="00C07DDF">
        <w:rPr>
          <w:b/>
          <w:szCs w:val="24"/>
        </w:rPr>
        <w:tab/>
      </w:r>
      <w:r w:rsidRPr="00C07DDF">
        <w:rPr>
          <w:szCs w:val="24"/>
        </w:rPr>
        <w:t>-Recognizing that man's greatest problem is sin.</w:t>
      </w:r>
    </w:p>
    <w:p w14:paraId="6BBA0F64" w14:textId="77777777" w:rsidR="00C07DDF" w:rsidRPr="00C07DDF" w:rsidRDefault="00C07DDF" w:rsidP="00C07DDF">
      <w:pPr>
        <w:rPr>
          <w:szCs w:val="24"/>
        </w:rPr>
      </w:pPr>
      <w:r w:rsidRPr="00C07DDF">
        <w:rPr>
          <w:szCs w:val="24"/>
        </w:rPr>
        <w:tab/>
        <w:t>-Understanding the end results of sin.</w:t>
      </w:r>
      <w:r w:rsidRPr="00C07DDF">
        <w:rPr>
          <w:i/>
          <w:iCs/>
          <w:szCs w:val="24"/>
        </w:rPr>
        <w:t xml:space="preserve">  </w:t>
      </w:r>
    </w:p>
    <w:p w14:paraId="5BED59F3" w14:textId="77777777" w:rsidR="00C07DDF" w:rsidRPr="00C07DDF" w:rsidRDefault="00C07DDF" w:rsidP="00C07DDF">
      <w:pPr>
        <w:rPr>
          <w:szCs w:val="24"/>
        </w:rPr>
      </w:pPr>
      <w:r w:rsidRPr="00C07DDF">
        <w:rPr>
          <w:szCs w:val="24"/>
        </w:rPr>
        <w:tab/>
        <w:t>-Realizing that God loves you and has provided forgiveness for your sins.</w:t>
      </w:r>
    </w:p>
    <w:p w14:paraId="3BA0AB66" w14:textId="77777777" w:rsidR="00C07DDF" w:rsidRPr="00C07DDF" w:rsidRDefault="00C07DDF" w:rsidP="00C07DDF">
      <w:pPr>
        <w:rPr>
          <w:szCs w:val="24"/>
        </w:rPr>
      </w:pPr>
      <w:r w:rsidRPr="00C07DDF">
        <w:rPr>
          <w:szCs w:val="24"/>
        </w:rPr>
        <w:tab/>
        <w:t xml:space="preserve">-Believing that there is an answer to your sin problem. </w:t>
      </w:r>
    </w:p>
    <w:p w14:paraId="1DDC4604" w14:textId="77777777" w:rsidR="00C07DDF" w:rsidRPr="00C07DDF" w:rsidRDefault="00C07DDF" w:rsidP="00C07DDF">
      <w:pPr>
        <w:rPr>
          <w:szCs w:val="24"/>
        </w:rPr>
      </w:pPr>
      <w:r w:rsidRPr="00C07DDF">
        <w:rPr>
          <w:szCs w:val="24"/>
        </w:rPr>
        <w:tab/>
        <w:t>-Accepting and acknowledging Jesus Christ as your personal Savior.</w:t>
      </w:r>
    </w:p>
    <w:p w14:paraId="2676D8C1" w14:textId="77777777" w:rsidR="00C07DDF" w:rsidRPr="00C07DDF" w:rsidRDefault="00C07DDF" w:rsidP="00C07DDF">
      <w:pPr>
        <w:rPr>
          <w:szCs w:val="24"/>
        </w:rPr>
      </w:pPr>
    </w:p>
    <w:p w14:paraId="38661AA9" w14:textId="77777777" w:rsidR="00C07DDF" w:rsidRPr="00C07DDF" w:rsidRDefault="00C07DDF" w:rsidP="00C07DDF">
      <w:pPr>
        <w:rPr>
          <w:szCs w:val="24"/>
        </w:rPr>
      </w:pPr>
      <w:r w:rsidRPr="00C07DDF">
        <w:rPr>
          <w:szCs w:val="24"/>
        </w:rPr>
        <w:t>8.</w:t>
      </w:r>
      <w:r w:rsidRPr="00C07DDF">
        <w:rPr>
          <w:szCs w:val="24"/>
        </w:rPr>
        <w:tab/>
        <w:t xml:space="preserve">Deal promptly with sin.  </w:t>
      </w:r>
    </w:p>
    <w:p w14:paraId="4019A83A" w14:textId="77777777" w:rsidR="00C07DDF" w:rsidRPr="00C07DDF" w:rsidRDefault="00C07DDF" w:rsidP="00C07DDF">
      <w:pPr>
        <w:rPr>
          <w:i/>
          <w:iCs/>
          <w:szCs w:val="24"/>
        </w:rPr>
      </w:pPr>
      <w:r w:rsidRPr="00C07DDF">
        <w:rPr>
          <w:szCs w:val="24"/>
        </w:rPr>
        <w:tab/>
        <w:t xml:space="preserve">Allow your spirit to rule your flesh. </w:t>
      </w:r>
    </w:p>
    <w:p w14:paraId="335782F3" w14:textId="77777777" w:rsidR="00C07DDF" w:rsidRPr="00C07DDF" w:rsidRDefault="00C07DDF" w:rsidP="00C07DDF">
      <w:pPr>
        <w:rPr>
          <w:szCs w:val="24"/>
        </w:rPr>
      </w:pPr>
      <w:r w:rsidRPr="00C07DDF">
        <w:rPr>
          <w:szCs w:val="24"/>
        </w:rPr>
        <w:tab/>
        <w:t xml:space="preserve">Know that repetition of sinful behavior leads to more of the same.  </w:t>
      </w:r>
    </w:p>
    <w:p w14:paraId="3F4781DD" w14:textId="77777777" w:rsidR="00C07DDF" w:rsidRPr="00C07DDF" w:rsidRDefault="00C07DDF" w:rsidP="00C07DDF">
      <w:pPr>
        <w:rPr>
          <w:szCs w:val="24"/>
        </w:rPr>
      </w:pPr>
      <w:r w:rsidRPr="00C07DDF">
        <w:rPr>
          <w:szCs w:val="24"/>
        </w:rPr>
        <w:tab/>
        <w:t>Recognize the difference between conviction and condemnation.</w:t>
      </w:r>
    </w:p>
    <w:p w14:paraId="354DD01B" w14:textId="77777777" w:rsidR="00C07DDF" w:rsidRPr="00C07DDF" w:rsidRDefault="00C07DDF" w:rsidP="00C07DDF">
      <w:pPr>
        <w:rPr>
          <w:szCs w:val="24"/>
        </w:rPr>
      </w:pPr>
    </w:p>
    <w:p w14:paraId="053566F7" w14:textId="77777777" w:rsidR="00C07DDF" w:rsidRPr="00C07DDF" w:rsidRDefault="00C07DDF" w:rsidP="00C07DDF">
      <w:pPr>
        <w:rPr>
          <w:szCs w:val="24"/>
        </w:rPr>
      </w:pPr>
      <w:r w:rsidRPr="00C07DDF">
        <w:rPr>
          <w:szCs w:val="24"/>
        </w:rPr>
        <w:t>9.</w:t>
      </w:r>
      <w:r w:rsidRPr="00C07DDF">
        <w:rPr>
          <w:szCs w:val="24"/>
        </w:rPr>
        <w:tab/>
        <w:t>Study the Word of God.</w:t>
      </w:r>
    </w:p>
    <w:p w14:paraId="6CBBCC52" w14:textId="77777777" w:rsidR="00C07DDF" w:rsidRPr="00C07DDF" w:rsidRDefault="00C07DDF" w:rsidP="00C07DDF">
      <w:pPr>
        <w:rPr>
          <w:szCs w:val="24"/>
        </w:rPr>
      </w:pPr>
      <w:r w:rsidRPr="00C07DDF">
        <w:rPr>
          <w:szCs w:val="24"/>
        </w:rPr>
        <w:tab/>
        <w:t>Pray.</w:t>
      </w:r>
    </w:p>
    <w:p w14:paraId="7B9A67A3" w14:textId="77777777" w:rsidR="00C07DDF" w:rsidRPr="00C07DDF" w:rsidRDefault="00C07DDF" w:rsidP="00C07DDF">
      <w:pPr>
        <w:rPr>
          <w:szCs w:val="24"/>
        </w:rPr>
      </w:pPr>
      <w:r w:rsidRPr="00C07DDF">
        <w:rPr>
          <w:szCs w:val="24"/>
        </w:rPr>
        <w:tab/>
        <w:t>Attend a Bible-believing church.</w:t>
      </w:r>
    </w:p>
    <w:p w14:paraId="6D86D02C" w14:textId="77777777" w:rsidR="00C07DDF" w:rsidRPr="00C07DDF" w:rsidRDefault="00C07DDF" w:rsidP="00C07DDF">
      <w:pPr>
        <w:rPr>
          <w:szCs w:val="24"/>
        </w:rPr>
      </w:pPr>
      <w:r w:rsidRPr="00C07DDF">
        <w:rPr>
          <w:szCs w:val="24"/>
        </w:rPr>
        <w:tab/>
        <w:t>Make friends with other Believers.</w:t>
      </w:r>
    </w:p>
    <w:p w14:paraId="67ED20D7" w14:textId="77777777" w:rsidR="00C07DDF" w:rsidRPr="00C07DDF" w:rsidRDefault="00C07DDF" w:rsidP="00C07DDF">
      <w:pPr>
        <w:rPr>
          <w:szCs w:val="24"/>
        </w:rPr>
      </w:pPr>
      <w:r w:rsidRPr="00C07DDF">
        <w:rPr>
          <w:szCs w:val="24"/>
        </w:rPr>
        <w:tab/>
        <w:t>Live a holy life.</w:t>
      </w:r>
    </w:p>
    <w:p w14:paraId="0F11D7DD" w14:textId="77777777" w:rsidR="00C07DDF" w:rsidRPr="00C07DDF" w:rsidRDefault="00C07DDF" w:rsidP="00C07DDF">
      <w:pPr>
        <w:rPr>
          <w:szCs w:val="24"/>
        </w:rPr>
      </w:pPr>
      <w:r w:rsidRPr="00C07DDF">
        <w:rPr>
          <w:szCs w:val="24"/>
        </w:rPr>
        <w:tab/>
        <w:t>Worship God.</w:t>
      </w:r>
    </w:p>
    <w:p w14:paraId="3A92E126" w14:textId="77777777" w:rsidR="00C07DDF" w:rsidRPr="00C07DDF" w:rsidRDefault="00C07DDF" w:rsidP="00C07DDF">
      <w:pPr>
        <w:rPr>
          <w:szCs w:val="24"/>
        </w:rPr>
      </w:pPr>
    </w:p>
    <w:p w14:paraId="2FD43A8F" w14:textId="77777777" w:rsidR="00C07DDF" w:rsidRPr="00C07DDF" w:rsidRDefault="00C07DDF" w:rsidP="00C07DDF">
      <w:pPr>
        <w:rPr>
          <w:szCs w:val="24"/>
        </w:rPr>
      </w:pPr>
      <w:r w:rsidRPr="00C07DDF">
        <w:rPr>
          <w:szCs w:val="24"/>
        </w:rPr>
        <w:t>10.</w:t>
      </w:r>
      <w:r w:rsidRPr="00C07DDF">
        <w:rPr>
          <w:szCs w:val="24"/>
        </w:rPr>
        <w:tab/>
        <w:t>Personal response.</w:t>
      </w:r>
    </w:p>
    <w:p w14:paraId="7BD74BEC" w14:textId="77777777" w:rsidR="00C07DDF" w:rsidRPr="00C07DDF" w:rsidRDefault="00C07DDF" w:rsidP="00C07DDF">
      <w:pPr>
        <w:rPr>
          <w:szCs w:val="24"/>
        </w:rPr>
      </w:pPr>
    </w:p>
    <w:p w14:paraId="0D88A3FC" w14:textId="77777777" w:rsidR="00C07DDF" w:rsidRPr="00C07DDF" w:rsidRDefault="00C07DDF" w:rsidP="00C07DDF">
      <w:pPr>
        <w:rPr>
          <w:b/>
          <w:szCs w:val="24"/>
        </w:rPr>
      </w:pPr>
      <w:r w:rsidRPr="00C07DDF">
        <w:rPr>
          <w:b/>
          <w:szCs w:val="24"/>
        </w:rPr>
        <w:t>Chapter Three:</w:t>
      </w:r>
    </w:p>
    <w:p w14:paraId="4E07A8C7" w14:textId="77777777" w:rsidR="00C07DDF" w:rsidRPr="00C07DDF" w:rsidRDefault="00C07DDF" w:rsidP="00C07DDF">
      <w:pPr>
        <w:rPr>
          <w:szCs w:val="24"/>
        </w:rPr>
      </w:pPr>
    </w:p>
    <w:p w14:paraId="16E2B6E8" w14:textId="77777777" w:rsidR="00C07DDF" w:rsidRPr="00C07DDF" w:rsidRDefault="00C07DDF" w:rsidP="00C07DDF">
      <w:pPr>
        <w:rPr>
          <w:i/>
          <w:iCs/>
          <w:szCs w:val="24"/>
        </w:rPr>
      </w:pPr>
      <w:r w:rsidRPr="00C07DDF">
        <w:rPr>
          <w:szCs w:val="24"/>
        </w:rPr>
        <w:t>1</w:t>
      </w:r>
      <w:r w:rsidRPr="00C07DDF">
        <w:rPr>
          <w:i/>
          <w:iCs/>
          <w:szCs w:val="24"/>
        </w:rPr>
        <w:t>.</w:t>
      </w:r>
      <w:r w:rsidRPr="00C07DDF">
        <w:rPr>
          <w:i/>
          <w:iCs/>
          <w:szCs w:val="24"/>
        </w:rPr>
        <w:tab/>
        <w:t xml:space="preserve">Enter into his gates with thanksgiving, and into his courts with praise: be thankful unto </w:t>
      </w:r>
      <w:r w:rsidRPr="00C07DDF">
        <w:rPr>
          <w:i/>
          <w:iCs/>
          <w:szCs w:val="24"/>
        </w:rPr>
        <w:tab/>
        <w:t xml:space="preserve">him, and bless his name. For the Lord is good; his mercy is everlasting; and his truth </w:t>
      </w:r>
      <w:r w:rsidRPr="00C07DDF">
        <w:rPr>
          <w:i/>
          <w:iCs/>
          <w:szCs w:val="24"/>
        </w:rPr>
        <w:tab/>
      </w:r>
      <w:proofErr w:type="spellStart"/>
      <w:r w:rsidRPr="00C07DDF">
        <w:rPr>
          <w:i/>
          <w:iCs/>
          <w:szCs w:val="24"/>
        </w:rPr>
        <w:t>endureth</w:t>
      </w:r>
      <w:proofErr w:type="spellEnd"/>
      <w:r w:rsidRPr="00C07DDF">
        <w:rPr>
          <w:i/>
          <w:iCs/>
          <w:szCs w:val="24"/>
        </w:rPr>
        <w:t xml:space="preserve"> to all generations.  (Psalm 100:45)</w:t>
      </w:r>
    </w:p>
    <w:p w14:paraId="128FA93E" w14:textId="77777777" w:rsidR="00C07DDF" w:rsidRPr="00C07DDF" w:rsidRDefault="00C07DDF" w:rsidP="00C07DDF">
      <w:pPr>
        <w:rPr>
          <w:szCs w:val="24"/>
        </w:rPr>
      </w:pPr>
    </w:p>
    <w:p w14:paraId="2C5C6386" w14:textId="77777777" w:rsidR="00C07DDF" w:rsidRPr="00C07DDF" w:rsidRDefault="00C07DDF" w:rsidP="00C07DDF">
      <w:pPr>
        <w:rPr>
          <w:szCs w:val="24"/>
        </w:rPr>
      </w:pPr>
      <w:r w:rsidRPr="00C07DDF">
        <w:rPr>
          <w:szCs w:val="24"/>
        </w:rPr>
        <w:t>2.</w:t>
      </w:r>
      <w:r w:rsidRPr="00C07DDF">
        <w:rPr>
          <w:szCs w:val="24"/>
        </w:rPr>
        <w:tab/>
        <w:t xml:space="preserve">Worship means to attribute worth to someone. It is an active response to God whereby we </w:t>
      </w:r>
      <w:r w:rsidRPr="00C07DDF">
        <w:rPr>
          <w:szCs w:val="24"/>
        </w:rPr>
        <w:tab/>
        <w:t xml:space="preserve">declare His worth, celebrate Him, and ascribe the glory due to His name.   Biblical </w:t>
      </w:r>
      <w:r w:rsidRPr="00C07DDF">
        <w:rPr>
          <w:szCs w:val="24"/>
        </w:rPr>
        <w:tab/>
        <w:t xml:space="preserve">worship means to do reverence, to kiss, do homage towards, revere, stand in awe of, </w:t>
      </w:r>
      <w:r w:rsidRPr="00C07DDF">
        <w:rPr>
          <w:szCs w:val="24"/>
        </w:rPr>
        <w:tab/>
        <w:t xml:space="preserve">show devotion, bow down, and honor the one true God as revealed in the Bible.  Worship </w:t>
      </w:r>
      <w:r w:rsidRPr="00C07DDF">
        <w:rPr>
          <w:szCs w:val="24"/>
        </w:rPr>
        <w:tab/>
        <w:t>is the acknowledgment of God, His nature, His attributes, and His ways.</w:t>
      </w:r>
    </w:p>
    <w:p w14:paraId="6F62E7C4" w14:textId="77777777" w:rsidR="00C07DDF" w:rsidRPr="00C07DDF" w:rsidRDefault="00C07DDF" w:rsidP="00C07DDF">
      <w:pPr>
        <w:rPr>
          <w:szCs w:val="24"/>
        </w:rPr>
      </w:pPr>
    </w:p>
    <w:p w14:paraId="40622D1C" w14:textId="77777777" w:rsidR="00C07DDF" w:rsidRPr="00C07DDF" w:rsidRDefault="00C07DDF" w:rsidP="00C07DDF">
      <w:pPr>
        <w:rPr>
          <w:szCs w:val="24"/>
        </w:rPr>
      </w:pPr>
      <w:r w:rsidRPr="00C07DDF">
        <w:rPr>
          <w:szCs w:val="24"/>
        </w:rPr>
        <w:t>3.</w:t>
      </w:r>
      <w:r w:rsidRPr="00C07DDF">
        <w:rPr>
          <w:szCs w:val="24"/>
        </w:rPr>
        <w:tab/>
        <w:t>-Thanksgiving focuses on what God has done for you.</w:t>
      </w:r>
    </w:p>
    <w:p w14:paraId="11695C06" w14:textId="65569DB5" w:rsidR="00C07DDF" w:rsidRPr="00C07DDF" w:rsidRDefault="00C07DDF" w:rsidP="00C07DDF">
      <w:pPr>
        <w:rPr>
          <w:szCs w:val="24"/>
        </w:rPr>
      </w:pPr>
      <w:r>
        <w:rPr>
          <w:szCs w:val="24"/>
        </w:rPr>
        <w:tab/>
      </w:r>
      <w:r w:rsidRPr="00C07DDF">
        <w:rPr>
          <w:szCs w:val="24"/>
        </w:rPr>
        <w:t xml:space="preserve">-Praise focuses on God, who He is, and His works. </w:t>
      </w:r>
    </w:p>
    <w:p w14:paraId="11FC0549" w14:textId="46ED1CBE" w:rsidR="00C07DDF" w:rsidRPr="00C07DDF" w:rsidRDefault="00C07DDF" w:rsidP="00C07DDF">
      <w:pPr>
        <w:rPr>
          <w:szCs w:val="24"/>
        </w:rPr>
      </w:pPr>
      <w:r>
        <w:rPr>
          <w:szCs w:val="24"/>
        </w:rPr>
        <w:tab/>
      </w:r>
      <w:r w:rsidRPr="00C07DDF">
        <w:rPr>
          <w:szCs w:val="24"/>
        </w:rPr>
        <w:t xml:space="preserve">-Worship is your ministry of love and adoration of God, reflecting on His worth. </w:t>
      </w:r>
    </w:p>
    <w:p w14:paraId="0C63705A" w14:textId="77777777" w:rsidR="00C07DDF" w:rsidRPr="00C07DDF" w:rsidRDefault="00C07DDF" w:rsidP="00C07DDF">
      <w:pPr>
        <w:rPr>
          <w:szCs w:val="24"/>
        </w:rPr>
      </w:pPr>
    </w:p>
    <w:p w14:paraId="5DD9F453" w14:textId="77777777" w:rsidR="00C07DDF" w:rsidRPr="00C07DDF" w:rsidRDefault="00C07DDF" w:rsidP="00C07DDF">
      <w:pPr>
        <w:rPr>
          <w:szCs w:val="24"/>
        </w:rPr>
      </w:pPr>
      <w:r w:rsidRPr="00C07DDF">
        <w:rPr>
          <w:szCs w:val="24"/>
        </w:rPr>
        <w:t>4.</w:t>
      </w:r>
      <w:r w:rsidRPr="00C07DDF">
        <w:rPr>
          <w:szCs w:val="24"/>
        </w:rPr>
        <w:tab/>
        <w:t>Compare your summary to the key quotes under “expanded definitions.”</w:t>
      </w:r>
    </w:p>
    <w:p w14:paraId="0D7F06DF" w14:textId="77777777" w:rsidR="00C07DDF" w:rsidRPr="00C07DDF" w:rsidRDefault="00C07DDF" w:rsidP="00C07DDF">
      <w:pPr>
        <w:rPr>
          <w:szCs w:val="24"/>
        </w:rPr>
      </w:pPr>
    </w:p>
    <w:p w14:paraId="5D375002" w14:textId="77777777" w:rsidR="00C07DDF" w:rsidRPr="00C07DDF" w:rsidRDefault="00C07DDF" w:rsidP="00C07DDF">
      <w:pPr>
        <w:rPr>
          <w:szCs w:val="24"/>
        </w:rPr>
      </w:pPr>
      <w:r w:rsidRPr="00C07DDF">
        <w:rPr>
          <w:szCs w:val="24"/>
        </w:rPr>
        <w:t>5.</w:t>
      </w:r>
      <w:r w:rsidRPr="00C07DDF">
        <w:rPr>
          <w:szCs w:val="24"/>
        </w:rPr>
        <w:tab/>
        <w:t>Personal response.</w:t>
      </w:r>
    </w:p>
    <w:p w14:paraId="2E054301" w14:textId="77777777" w:rsidR="00C07DDF" w:rsidRPr="00C07DDF" w:rsidRDefault="00C07DDF" w:rsidP="00C07DDF">
      <w:pPr>
        <w:rPr>
          <w:szCs w:val="24"/>
        </w:rPr>
      </w:pPr>
    </w:p>
    <w:p w14:paraId="1AE854E2" w14:textId="77777777" w:rsidR="00C07DDF" w:rsidRPr="00C07DDF" w:rsidRDefault="00C07DDF" w:rsidP="00C07DDF">
      <w:pPr>
        <w:rPr>
          <w:b/>
          <w:szCs w:val="24"/>
        </w:rPr>
      </w:pPr>
      <w:r w:rsidRPr="00C07DDF">
        <w:rPr>
          <w:b/>
          <w:szCs w:val="24"/>
        </w:rPr>
        <w:t>Chapter Four:</w:t>
      </w:r>
    </w:p>
    <w:p w14:paraId="5E0D1B92" w14:textId="77777777" w:rsidR="00C07DDF" w:rsidRPr="00C07DDF" w:rsidRDefault="00C07DDF" w:rsidP="00C07DDF">
      <w:pPr>
        <w:rPr>
          <w:szCs w:val="24"/>
        </w:rPr>
      </w:pPr>
    </w:p>
    <w:p w14:paraId="37E79618" w14:textId="77777777" w:rsidR="00C07DDF" w:rsidRPr="00C07DDF" w:rsidRDefault="00C07DDF" w:rsidP="00C07DDF">
      <w:pPr>
        <w:rPr>
          <w:i/>
          <w:iCs/>
          <w:szCs w:val="24"/>
        </w:rPr>
      </w:pPr>
      <w:r w:rsidRPr="00C07DDF">
        <w:rPr>
          <w:szCs w:val="24"/>
        </w:rPr>
        <w:t>1.</w:t>
      </w:r>
      <w:r w:rsidRPr="00C07DDF">
        <w:rPr>
          <w:szCs w:val="24"/>
        </w:rPr>
        <w:tab/>
      </w:r>
      <w:r w:rsidRPr="00C07DDF">
        <w:rPr>
          <w:i/>
          <w:iCs/>
          <w:szCs w:val="24"/>
        </w:rPr>
        <w:t>Thou shalt have no other gods before me.  (Exodus 20:3)</w:t>
      </w:r>
    </w:p>
    <w:p w14:paraId="4A75D954" w14:textId="77777777" w:rsidR="00C07DDF" w:rsidRPr="00C07DDF" w:rsidRDefault="00C07DDF" w:rsidP="00C07DDF">
      <w:pPr>
        <w:rPr>
          <w:szCs w:val="24"/>
        </w:rPr>
      </w:pPr>
    </w:p>
    <w:p w14:paraId="55C986AF" w14:textId="77777777" w:rsidR="00D53654" w:rsidRDefault="00C07DDF" w:rsidP="00C07DDF">
      <w:pPr>
        <w:rPr>
          <w:szCs w:val="24"/>
        </w:rPr>
      </w:pPr>
      <w:r w:rsidRPr="00C07DDF">
        <w:rPr>
          <w:szCs w:val="24"/>
        </w:rPr>
        <w:t>2.</w:t>
      </w:r>
      <w:r w:rsidRPr="00C07DDF">
        <w:rPr>
          <w:szCs w:val="24"/>
        </w:rPr>
        <w:tab/>
        <w:t xml:space="preserve">False worship is a broad category of attitudes, acts, and doctrines which honor objects, </w:t>
      </w:r>
      <w:r w:rsidRPr="00C07DDF">
        <w:rPr>
          <w:szCs w:val="24"/>
        </w:rPr>
        <w:tab/>
        <w:t xml:space="preserve">persons, beliefs, or anything other than the one true God. It includes worship of Satan, </w:t>
      </w:r>
      <w:r w:rsidRPr="00C07DDF">
        <w:rPr>
          <w:szCs w:val="24"/>
        </w:rPr>
        <w:tab/>
        <w:t xml:space="preserve">false religions, and idolatry. Other Biblical examples of false worship include trusting in </w:t>
      </w:r>
      <w:r w:rsidRPr="00C07DDF">
        <w:rPr>
          <w:szCs w:val="24"/>
        </w:rPr>
        <w:tab/>
        <w:t xml:space="preserve">meaningless rituals and traditions, mixed worship practices, offering unacceptable </w:t>
      </w:r>
      <w:r w:rsidRPr="00C07DDF">
        <w:rPr>
          <w:szCs w:val="24"/>
        </w:rPr>
        <w:tab/>
        <w:t xml:space="preserve">sacrifices, insincere worship, worship of man, worship of angels, prideful worship, </w:t>
      </w:r>
      <w:r w:rsidRPr="00C07DDF">
        <w:rPr>
          <w:szCs w:val="24"/>
        </w:rPr>
        <w:tab/>
        <w:t xml:space="preserve">ignorant worship, and any type of worship that is contrary to the Word of God. </w:t>
      </w:r>
    </w:p>
    <w:p w14:paraId="1B74C60C" w14:textId="77777777" w:rsidR="00C07DDF" w:rsidRPr="00C07DDF" w:rsidRDefault="00C07DDF" w:rsidP="00C07DDF">
      <w:pPr>
        <w:rPr>
          <w:szCs w:val="24"/>
        </w:rPr>
      </w:pPr>
    </w:p>
    <w:p w14:paraId="69DE8789" w14:textId="77777777" w:rsidR="00C07DDF" w:rsidRPr="00C07DDF" w:rsidRDefault="00C07DDF" w:rsidP="00C07DDF">
      <w:pPr>
        <w:rPr>
          <w:szCs w:val="24"/>
        </w:rPr>
      </w:pPr>
      <w:r w:rsidRPr="00C07DDF">
        <w:rPr>
          <w:szCs w:val="24"/>
        </w:rPr>
        <w:t>3.</w:t>
      </w:r>
      <w:r w:rsidRPr="00C07DDF">
        <w:rPr>
          <w:szCs w:val="24"/>
        </w:rPr>
        <w:tab/>
        <w:t>Compare your summary to the discussion under the following headings:</w:t>
      </w:r>
    </w:p>
    <w:p w14:paraId="1902700F" w14:textId="77777777" w:rsidR="00C07DDF" w:rsidRPr="00C07DDF" w:rsidRDefault="00C07DDF" w:rsidP="00C07DDF">
      <w:pPr>
        <w:rPr>
          <w:szCs w:val="24"/>
        </w:rPr>
      </w:pPr>
      <w:r w:rsidRPr="00C07DDF">
        <w:rPr>
          <w:szCs w:val="24"/>
        </w:rPr>
        <w:tab/>
      </w:r>
      <w:r w:rsidRPr="00C07DDF">
        <w:rPr>
          <w:szCs w:val="24"/>
        </w:rPr>
        <w:tab/>
        <w:t>Satanic worship.</w:t>
      </w:r>
    </w:p>
    <w:p w14:paraId="0D91A866" w14:textId="77777777" w:rsidR="00C07DDF" w:rsidRPr="00C07DDF" w:rsidRDefault="00C07DDF" w:rsidP="00C07DDF">
      <w:pPr>
        <w:rPr>
          <w:szCs w:val="24"/>
        </w:rPr>
      </w:pPr>
      <w:r w:rsidRPr="00C07DDF">
        <w:rPr>
          <w:szCs w:val="24"/>
        </w:rPr>
        <w:tab/>
      </w:r>
      <w:r w:rsidRPr="00C07DDF">
        <w:rPr>
          <w:szCs w:val="24"/>
        </w:rPr>
        <w:tab/>
        <w:t>False religions.</w:t>
      </w:r>
    </w:p>
    <w:p w14:paraId="27F60655" w14:textId="77777777" w:rsidR="00C07DDF" w:rsidRPr="00C07DDF" w:rsidRDefault="00C07DDF" w:rsidP="00C07DDF">
      <w:pPr>
        <w:rPr>
          <w:szCs w:val="24"/>
        </w:rPr>
      </w:pPr>
      <w:r w:rsidRPr="00C07DDF">
        <w:rPr>
          <w:szCs w:val="24"/>
        </w:rPr>
        <w:tab/>
      </w:r>
      <w:r w:rsidRPr="00C07DDF">
        <w:rPr>
          <w:szCs w:val="24"/>
        </w:rPr>
        <w:tab/>
        <w:t xml:space="preserve">Idolatry.  </w:t>
      </w:r>
    </w:p>
    <w:p w14:paraId="245DA3FA" w14:textId="77777777" w:rsidR="00C07DDF" w:rsidRPr="00C07DDF" w:rsidRDefault="00C07DDF" w:rsidP="00C07DDF">
      <w:pPr>
        <w:rPr>
          <w:szCs w:val="24"/>
        </w:rPr>
      </w:pPr>
      <w:r w:rsidRPr="00C07DDF">
        <w:rPr>
          <w:szCs w:val="24"/>
        </w:rPr>
        <w:tab/>
      </w:r>
      <w:r w:rsidRPr="00C07DDF">
        <w:rPr>
          <w:szCs w:val="24"/>
        </w:rPr>
        <w:tab/>
        <w:t>Meaningless traditions.</w:t>
      </w:r>
    </w:p>
    <w:p w14:paraId="37687108" w14:textId="77777777" w:rsidR="00C07DDF" w:rsidRPr="00C07DDF" w:rsidRDefault="00C07DDF" w:rsidP="00C07DDF">
      <w:pPr>
        <w:rPr>
          <w:szCs w:val="24"/>
        </w:rPr>
      </w:pPr>
      <w:r w:rsidRPr="00C07DDF">
        <w:rPr>
          <w:szCs w:val="24"/>
        </w:rPr>
        <w:tab/>
      </w:r>
      <w:r w:rsidRPr="00C07DDF">
        <w:rPr>
          <w:szCs w:val="24"/>
        </w:rPr>
        <w:tab/>
        <w:t xml:space="preserve">Mixed worship practices. </w:t>
      </w:r>
    </w:p>
    <w:p w14:paraId="3CC51720" w14:textId="77777777" w:rsidR="00C07DDF" w:rsidRPr="00C07DDF" w:rsidRDefault="00C07DDF" w:rsidP="00C07DDF">
      <w:pPr>
        <w:rPr>
          <w:szCs w:val="24"/>
        </w:rPr>
      </w:pPr>
      <w:r w:rsidRPr="00C07DDF">
        <w:rPr>
          <w:szCs w:val="24"/>
        </w:rPr>
        <w:tab/>
      </w:r>
      <w:r w:rsidRPr="00C07DDF">
        <w:rPr>
          <w:szCs w:val="24"/>
        </w:rPr>
        <w:tab/>
        <w:t>Offering unacceptable sacrifices.</w:t>
      </w:r>
    </w:p>
    <w:p w14:paraId="7014EA95" w14:textId="77777777" w:rsidR="00C07DDF" w:rsidRPr="00C07DDF" w:rsidRDefault="00C07DDF" w:rsidP="00C07DDF">
      <w:pPr>
        <w:rPr>
          <w:szCs w:val="24"/>
        </w:rPr>
      </w:pPr>
      <w:r w:rsidRPr="00C07DDF">
        <w:rPr>
          <w:szCs w:val="24"/>
        </w:rPr>
        <w:tab/>
      </w:r>
      <w:r w:rsidRPr="00C07DDF">
        <w:rPr>
          <w:szCs w:val="24"/>
        </w:rPr>
        <w:tab/>
        <w:t>Insincere worship.</w:t>
      </w:r>
    </w:p>
    <w:p w14:paraId="6D784CAA" w14:textId="77777777" w:rsidR="00C07DDF" w:rsidRPr="00C07DDF" w:rsidRDefault="00C07DDF" w:rsidP="00C07DDF">
      <w:pPr>
        <w:rPr>
          <w:szCs w:val="24"/>
        </w:rPr>
      </w:pPr>
      <w:r w:rsidRPr="00C07DDF">
        <w:rPr>
          <w:szCs w:val="24"/>
        </w:rPr>
        <w:tab/>
      </w:r>
      <w:r w:rsidRPr="00C07DDF">
        <w:rPr>
          <w:szCs w:val="24"/>
        </w:rPr>
        <w:tab/>
        <w:t>Worship of man.</w:t>
      </w:r>
    </w:p>
    <w:p w14:paraId="3B21FD62" w14:textId="77777777" w:rsidR="00C07DDF" w:rsidRPr="00C07DDF" w:rsidRDefault="00C07DDF" w:rsidP="00C07DDF">
      <w:pPr>
        <w:rPr>
          <w:szCs w:val="24"/>
        </w:rPr>
      </w:pPr>
      <w:r w:rsidRPr="00C07DDF">
        <w:rPr>
          <w:szCs w:val="24"/>
        </w:rPr>
        <w:tab/>
      </w:r>
      <w:r w:rsidRPr="00C07DDF">
        <w:rPr>
          <w:szCs w:val="24"/>
        </w:rPr>
        <w:tab/>
        <w:t>Worshipping angels.</w:t>
      </w:r>
    </w:p>
    <w:p w14:paraId="22027A89" w14:textId="77777777" w:rsidR="00C07DDF" w:rsidRPr="00C07DDF" w:rsidRDefault="00C07DDF" w:rsidP="00C07DDF">
      <w:pPr>
        <w:rPr>
          <w:szCs w:val="24"/>
        </w:rPr>
      </w:pPr>
      <w:r w:rsidRPr="00C07DDF">
        <w:rPr>
          <w:szCs w:val="24"/>
        </w:rPr>
        <w:tab/>
      </w:r>
      <w:r w:rsidRPr="00C07DDF">
        <w:rPr>
          <w:szCs w:val="24"/>
        </w:rPr>
        <w:tab/>
        <w:t>Prideful worship.</w:t>
      </w:r>
    </w:p>
    <w:p w14:paraId="54239CC1" w14:textId="77777777" w:rsidR="00C07DDF" w:rsidRPr="00C07DDF" w:rsidRDefault="00C07DDF" w:rsidP="00C07DDF">
      <w:pPr>
        <w:rPr>
          <w:szCs w:val="24"/>
        </w:rPr>
      </w:pPr>
      <w:r w:rsidRPr="00C07DDF">
        <w:rPr>
          <w:szCs w:val="24"/>
        </w:rPr>
        <w:tab/>
      </w:r>
      <w:r w:rsidRPr="00C07DDF">
        <w:rPr>
          <w:szCs w:val="24"/>
        </w:rPr>
        <w:tab/>
        <w:t>Ignorant worship.</w:t>
      </w:r>
    </w:p>
    <w:p w14:paraId="754180C9" w14:textId="77777777" w:rsidR="00C07DDF" w:rsidRPr="00C07DDF" w:rsidRDefault="00C07DDF" w:rsidP="00C07DDF">
      <w:pPr>
        <w:rPr>
          <w:szCs w:val="24"/>
        </w:rPr>
      </w:pPr>
      <w:r w:rsidRPr="00C07DDF">
        <w:rPr>
          <w:szCs w:val="24"/>
        </w:rPr>
        <w:tab/>
      </w:r>
      <w:r w:rsidRPr="00C07DDF">
        <w:rPr>
          <w:szCs w:val="24"/>
        </w:rPr>
        <w:tab/>
        <w:t>Any worship contrary to the Word of God.</w:t>
      </w:r>
    </w:p>
    <w:p w14:paraId="6CF695B4" w14:textId="77777777" w:rsidR="00C07DDF" w:rsidRPr="00C07DDF" w:rsidRDefault="00C07DDF" w:rsidP="00C07DDF">
      <w:pPr>
        <w:rPr>
          <w:i/>
          <w:iCs/>
          <w:szCs w:val="24"/>
        </w:rPr>
      </w:pPr>
    </w:p>
    <w:p w14:paraId="4ADA0FCE" w14:textId="77777777" w:rsidR="00C07DDF" w:rsidRPr="00C07DDF" w:rsidRDefault="00C07DDF" w:rsidP="00C07DDF">
      <w:pPr>
        <w:rPr>
          <w:szCs w:val="24"/>
        </w:rPr>
      </w:pPr>
      <w:r w:rsidRPr="00C07DDF">
        <w:rPr>
          <w:szCs w:val="24"/>
        </w:rPr>
        <w:t>4.</w:t>
      </w:r>
      <w:r w:rsidRPr="00C07DDF">
        <w:rPr>
          <w:szCs w:val="24"/>
        </w:rPr>
        <w:tab/>
        <w:t>Personal response.</w:t>
      </w:r>
    </w:p>
    <w:p w14:paraId="2A9D1D97" w14:textId="77777777" w:rsidR="00C07DDF" w:rsidRPr="00C07DDF" w:rsidRDefault="00C07DDF" w:rsidP="00C07DDF">
      <w:pPr>
        <w:rPr>
          <w:szCs w:val="24"/>
        </w:rPr>
      </w:pPr>
    </w:p>
    <w:p w14:paraId="6884F5D5" w14:textId="77777777" w:rsidR="00C07DDF" w:rsidRPr="00C07DDF" w:rsidRDefault="00C07DDF" w:rsidP="00C07DDF">
      <w:pPr>
        <w:rPr>
          <w:b/>
          <w:szCs w:val="24"/>
        </w:rPr>
      </w:pPr>
      <w:r w:rsidRPr="00C07DDF">
        <w:rPr>
          <w:b/>
          <w:szCs w:val="24"/>
        </w:rPr>
        <w:t>Chapter Five:</w:t>
      </w:r>
    </w:p>
    <w:p w14:paraId="4FD7CD43" w14:textId="77777777" w:rsidR="00C07DDF" w:rsidRPr="00C07DDF" w:rsidRDefault="00C07DDF" w:rsidP="00C07DDF">
      <w:pPr>
        <w:rPr>
          <w:szCs w:val="24"/>
        </w:rPr>
      </w:pPr>
    </w:p>
    <w:p w14:paraId="24EA57DC" w14:textId="77777777" w:rsidR="00C07DDF" w:rsidRPr="00C07DDF" w:rsidRDefault="00C07DDF" w:rsidP="00C07DDF">
      <w:pPr>
        <w:rPr>
          <w:i/>
          <w:iCs/>
          <w:szCs w:val="24"/>
        </w:rPr>
      </w:pPr>
      <w:r w:rsidRPr="00C07DDF">
        <w:rPr>
          <w:szCs w:val="24"/>
        </w:rPr>
        <w:t>1.</w:t>
      </w:r>
      <w:r w:rsidRPr="00C07DDF">
        <w:rPr>
          <w:szCs w:val="24"/>
        </w:rPr>
        <w:tab/>
      </w:r>
      <w:r w:rsidRPr="00C07DDF">
        <w:rPr>
          <w:i/>
          <w:iCs/>
          <w:szCs w:val="24"/>
        </w:rPr>
        <w:t xml:space="preserve">But the hour cometh, and now is, when the true worshippers shall worship the Father in </w:t>
      </w:r>
      <w:r w:rsidRPr="00C07DDF">
        <w:rPr>
          <w:i/>
          <w:iCs/>
          <w:szCs w:val="24"/>
        </w:rPr>
        <w:tab/>
        <w:t xml:space="preserve">spirit and in truth: for the Father </w:t>
      </w:r>
      <w:proofErr w:type="spellStart"/>
      <w:r w:rsidRPr="00C07DDF">
        <w:rPr>
          <w:i/>
          <w:iCs/>
          <w:szCs w:val="24"/>
        </w:rPr>
        <w:t>seeketh</w:t>
      </w:r>
      <w:proofErr w:type="spellEnd"/>
      <w:r w:rsidRPr="00C07DDF">
        <w:rPr>
          <w:i/>
          <w:iCs/>
          <w:szCs w:val="24"/>
        </w:rPr>
        <w:t xml:space="preserve"> such to worship him. God is a Spirit: and they </w:t>
      </w:r>
      <w:r w:rsidRPr="00C07DDF">
        <w:rPr>
          <w:i/>
          <w:iCs/>
          <w:szCs w:val="24"/>
        </w:rPr>
        <w:tab/>
        <w:t>that worship him must worship him in spirit and in truth. (John 4:23-24)</w:t>
      </w:r>
    </w:p>
    <w:p w14:paraId="4D396890" w14:textId="77777777" w:rsidR="00C07DDF" w:rsidRPr="00C07DDF" w:rsidRDefault="00C07DDF" w:rsidP="00C07DDF">
      <w:pPr>
        <w:rPr>
          <w:i/>
          <w:iCs/>
          <w:szCs w:val="24"/>
        </w:rPr>
      </w:pPr>
    </w:p>
    <w:p w14:paraId="2E6D4DC1" w14:textId="77777777" w:rsidR="00C07DDF" w:rsidRPr="00C07DDF" w:rsidRDefault="00C07DDF" w:rsidP="00C07DDF">
      <w:pPr>
        <w:rPr>
          <w:szCs w:val="24"/>
        </w:rPr>
      </w:pPr>
      <w:r w:rsidRPr="00C07DDF">
        <w:rPr>
          <w:szCs w:val="24"/>
        </w:rPr>
        <w:t>2.</w:t>
      </w:r>
      <w:r w:rsidRPr="00C07DDF">
        <w:rPr>
          <w:szCs w:val="24"/>
        </w:rPr>
        <w:tab/>
        <w:t xml:space="preserve">Compare your summary to John 4:9-26 and the discussion in this chapter under the </w:t>
      </w:r>
      <w:r w:rsidRPr="00C07DDF">
        <w:rPr>
          <w:szCs w:val="24"/>
        </w:rPr>
        <w:tab/>
        <w:t xml:space="preserve">heading “A Divine Appointment. </w:t>
      </w:r>
    </w:p>
    <w:p w14:paraId="324CBF1A" w14:textId="77777777" w:rsidR="00C07DDF" w:rsidRPr="00C07DDF" w:rsidRDefault="00C07DDF" w:rsidP="00C07DDF">
      <w:pPr>
        <w:rPr>
          <w:szCs w:val="24"/>
        </w:rPr>
      </w:pPr>
    </w:p>
    <w:p w14:paraId="454C280E" w14:textId="77777777" w:rsidR="00C07DDF" w:rsidRPr="00C07DDF" w:rsidRDefault="00C07DDF" w:rsidP="00C07DDF">
      <w:pPr>
        <w:rPr>
          <w:szCs w:val="24"/>
        </w:rPr>
      </w:pPr>
      <w:r w:rsidRPr="00C07DDF">
        <w:rPr>
          <w:szCs w:val="24"/>
        </w:rPr>
        <w:t>3.</w:t>
      </w:r>
      <w:r w:rsidRPr="00C07DDF">
        <w:rPr>
          <w:szCs w:val="24"/>
        </w:rPr>
        <w:tab/>
        <w:t>Compare your summary to the discussion under the heading “Worshipping In Spirit.”</w:t>
      </w:r>
    </w:p>
    <w:p w14:paraId="15A9723C" w14:textId="77777777" w:rsidR="00C07DDF" w:rsidRPr="00C07DDF" w:rsidRDefault="00C07DDF" w:rsidP="00C07DDF">
      <w:pPr>
        <w:rPr>
          <w:szCs w:val="24"/>
        </w:rPr>
      </w:pPr>
    </w:p>
    <w:p w14:paraId="209036C6" w14:textId="77777777" w:rsidR="00C07DDF" w:rsidRPr="00C07DDF" w:rsidRDefault="00C07DDF" w:rsidP="00C07DDF">
      <w:pPr>
        <w:rPr>
          <w:szCs w:val="24"/>
        </w:rPr>
      </w:pPr>
      <w:r w:rsidRPr="00C07DDF">
        <w:rPr>
          <w:szCs w:val="24"/>
        </w:rPr>
        <w:t>4.</w:t>
      </w:r>
      <w:r w:rsidRPr="00C07DDF">
        <w:rPr>
          <w:szCs w:val="24"/>
        </w:rPr>
        <w:tab/>
        <w:t>Compare your summary to the discussion under the heading “Worshipping In Truth”.</w:t>
      </w:r>
    </w:p>
    <w:p w14:paraId="57920EA3" w14:textId="77777777" w:rsidR="00C07DDF" w:rsidRPr="00C07DDF" w:rsidRDefault="00C07DDF" w:rsidP="00C07DDF">
      <w:pPr>
        <w:rPr>
          <w:szCs w:val="24"/>
        </w:rPr>
      </w:pPr>
    </w:p>
    <w:p w14:paraId="194872B6" w14:textId="77777777" w:rsidR="00C07DDF" w:rsidRPr="00C07DDF" w:rsidRDefault="00C07DDF" w:rsidP="00C07DDF">
      <w:pPr>
        <w:rPr>
          <w:szCs w:val="24"/>
        </w:rPr>
      </w:pPr>
      <w:r w:rsidRPr="00C07DDF">
        <w:rPr>
          <w:szCs w:val="24"/>
        </w:rPr>
        <w:t>5.</w:t>
      </w:r>
      <w:r w:rsidRPr="00C07DDF">
        <w:rPr>
          <w:szCs w:val="24"/>
        </w:rPr>
        <w:tab/>
        <w:t>God is truth.</w:t>
      </w:r>
    </w:p>
    <w:p w14:paraId="0B656E63" w14:textId="77777777" w:rsidR="00C07DDF" w:rsidRPr="00C07DDF" w:rsidRDefault="00C07DDF" w:rsidP="00C07DDF">
      <w:pPr>
        <w:rPr>
          <w:szCs w:val="24"/>
        </w:rPr>
      </w:pPr>
      <w:r w:rsidRPr="00C07DDF">
        <w:rPr>
          <w:szCs w:val="24"/>
        </w:rPr>
        <w:lastRenderedPageBreak/>
        <w:tab/>
        <w:t>Jesus is truth.</w:t>
      </w:r>
    </w:p>
    <w:p w14:paraId="4D487D44" w14:textId="77777777" w:rsidR="00C07DDF" w:rsidRPr="00C07DDF" w:rsidRDefault="00C07DDF" w:rsidP="00C07DDF">
      <w:pPr>
        <w:rPr>
          <w:szCs w:val="24"/>
        </w:rPr>
      </w:pPr>
      <w:r w:rsidRPr="00C07DDF">
        <w:rPr>
          <w:szCs w:val="24"/>
        </w:rPr>
        <w:tab/>
        <w:t>The Holy Spirit is truth.</w:t>
      </w:r>
    </w:p>
    <w:p w14:paraId="70FA8778" w14:textId="77777777" w:rsidR="00C07DDF" w:rsidRPr="00C07DDF" w:rsidRDefault="00C07DDF" w:rsidP="00C07DDF">
      <w:pPr>
        <w:rPr>
          <w:szCs w:val="24"/>
        </w:rPr>
      </w:pPr>
      <w:r w:rsidRPr="00C07DDF">
        <w:rPr>
          <w:szCs w:val="24"/>
        </w:rPr>
        <w:tab/>
        <w:t>The Word of God is truth.</w:t>
      </w:r>
    </w:p>
    <w:p w14:paraId="562C0AC4" w14:textId="77777777" w:rsidR="00C07DDF" w:rsidRPr="00C07DDF" w:rsidRDefault="00C07DDF" w:rsidP="00C07DDF">
      <w:pPr>
        <w:rPr>
          <w:szCs w:val="24"/>
        </w:rPr>
      </w:pPr>
      <w:r w:rsidRPr="00C07DDF">
        <w:rPr>
          <w:szCs w:val="24"/>
        </w:rPr>
        <w:tab/>
        <w:t>The fruit of the Spirit is in all truth.</w:t>
      </w:r>
      <w:r w:rsidRPr="00C07DDF">
        <w:rPr>
          <w:szCs w:val="24"/>
        </w:rPr>
        <w:tab/>
      </w:r>
    </w:p>
    <w:p w14:paraId="72A5EAED" w14:textId="77777777" w:rsidR="00C07DDF" w:rsidRPr="00C07DDF" w:rsidRDefault="00C07DDF" w:rsidP="00C07DDF">
      <w:pPr>
        <w:rPr>
          <w:szCs w:val="24"/>
        </w:rPr>
      </w:pPr>
      <w:r w:rsidRPr="00C07DDF">
        <w:rPr>
          <w:szCs w:val="24"/>
        </w:rPr>
        <w:tab/>
        <w:t>The anointing of God is truth.</w:t>
      </w:r>
    </w:p>
    <w:p w14:paraId="62326B40" w14:textId="77777777" w:rsidR="00C07DDF" w:rsidRPr="00C07DDF" w:rsidRDefault="00C07DDF" w:rsidP="00C07DDF">
      <w:pPr>
        <w:rPr>
          <w:szCs w:val="24"/>
        </w:rPr>
      </w:pPr>
    </w:p>
    <w:p w14:paraId="4349587B" w14:textId="77777777" w:rsidR="00C07DDF" w:rsidRPr="00C07DDF" w:rsidRDefault="00C07DDF" w:rsidP="00C07DDF">
      <w:pPr>
        <w:rPr>
          <w:szCs w:val="24"/>
        </w:rPr>
      </w:pPr>
      <w:r w:rsidRPr="00C07DDF">
        <w:rPr>
          <w:szCs w:val="24"/>
        </w:rPr>
        <w:t>6</w:t>
      </w:r>
      <w:r w:rsidRPr="00C07DDF">
        <w:rPr>
          <w:szCs w:val="24"/>
        </w:rPr>
        <w:tab/>
        <w:t>The Believer’s response to truth is that they should:</w:t>
      </w:r>
    </w:p>
    <w:p w14:paraId="6FD4458A" w14:textId="77777777" w:rsidR="00C07DDF" w:rsidRPr="00C07DDF" w:rsidRDefault="00C07DDF" w:rsidP="00C07DDF">
      <w:pPr>
        <w:rPr>
          <w:szCs w:val="24"/>
        </w:rPr>
      </w:pPr>
      <w:r w:rsidRPr="00C07DDF">
        <w:rPr>
          <w:szCs w:val="24"/>
        </w:rPr>
        <w:tab/>
        <w:t>-Be rooted and grounded  in it.</w:t>
      </w:r>
    </w:p>
    <w:p w14:paraId="3D7CBDB0" w14:textId="77777777" w:rsidR="00C07DDF" w:rsidRPr="00C07DDF" w:rsidRDefault="00C07DDF" w:rsidP="00C07DDF">
      <w:pPr>
        <w:rPr>
          <w:szCs w:val="24"/>
        </w:rPr>
      </w:pPr>
      <w:r w:rsidRPr="00C07DDF">
        <w:rPr>
          <w:szCs w:val="24"/>
        </w:rPr>
        <w:t>-Be preserved by it.</w:t>
      </w:r>
    </w:p>
    <w:p w14:paraId="7585DAD5" w14:textId="77777777" w:rsidR="00C07DDF" w:rsidRPr="00C07DDF" w:rsidRDefault="00C07DDF" w:rsidP="00C07DDF">
      <w:pPr>
        <w:rPr>
          <w:szCs w:val="24"/>
        </w:rPr>
      </w:pPr>
      <w:r w:rsidRPr="00C07DDF">
        <w:rPr>
          <w:szCs w:val="24"/>
        </w:rPr>
        <w:t>-Call on Him in truth.</w:t>
      </w:r>
    </w:p>
    <w:p w14:paraId="2B290BAD" w14:textId="77777777" w:rsidR="00C07DDF" w:rsidRPr="00C07DDF" w:rsidRDefault="00C07DDF" w:rsidP="00C07DDF">
      <w:pPr>
        <w:rPr>
          <w:szCs w:val="24"/>
        </w:rPr>
      </w:pPr>
      <w:r w:rsidRPr="00C07DDF">
        <w:rPr>
          <w:szCs w:val="24"/>
        </w:rPr>
        <w:t>-Be led by it.</w:t>
      </w:r>
    </w:p>
    <w:p w14:paraId="60B1ADB5" w14:textId="77777777" w:rsidR="00C07DDF" w:rsidRPr="00C07DDF" w:rsidRDefault="00C07DDF" w:rsidP="00C07DDF">
      <w:pPr>
        <w:rPr>
          <w:szCs w:val="24"/>
        </w:rPr>
      </w:pPr>
      <w:r w:rsidRPr="00C07DDF">
        <w:rPr>
          <w:szCs w:val="24"/>
        </w:rPr>
        <w:t>-Serve God in truth.</w:t>
      </w:r>
    </w:p>
    <w:p w14:paraId="1B61EBFF" w14:textId="77777777" w:rsidR="00C07DDF" w:rsidRPr="00C07DDF" w:rsidRDefault="00C07DDF" w:rsidP="00C07DDF">
      <w:pPr>
        <w:rPr>
          <w:szCs w:val="24"/>
        </w:rPr>
      </w:pPr>
      <w:r w:rsidRPr="00C07DDF">
        <w:rPr>
          <w:szCs w:val="24"/>
        </w:rPr>
        <w:t>-Walk in truth.</w:t>
      </w:r>
    </w:p>
    <w:p w14:paraId="16A7570D" w14:textId="77777777" w:rsidR="00C07DDF" w:rsidRPr="00C07DDF" w:rsidRDefault="00C07DDF" w:rsidP="00C07DDF">
      <w:pPr>
        <w:rPr>
          <w:szCs w:val="24"/>
        </w:rPr>
      </w:pPr>
      <w:r w:rsidRPr="00C07DDF">
        <w:rPr>
          <w:szCs w:val="24"/>
        </w:rPr>
        <w:t>-Fellowship in it.</w:t>
      </w:r>
    </w:p>
    <w:p w14:paraId="2CC35727" w14:textId="77777777" w:rsidR="00C07DDF" w:rsidRPr="00C07DDF" w:rsidRDefault="00C07DDF" w:rsidP="00C07DDF">
      <w:pPr>
        <w:rPr>
          <w:szCs w:val="24"/>
        </w:rPr>
      </w:pPr>
      <w:r w:rsidRPr="00C07DDF">
        <w:rPr>
          <w:szCs w:val="24"/>
        </w:rPr>
        <w:t>-Speak the truth.</w:t>
      </w:r>
    </w:p>
    <w:p w14:paraId="5CF34D4E" w14:textId="77777777" w:rsidR="00C07DDF" w:rsidRPr="00C07DDF" w:rsidRDefault="00C07DDF" w:rsidP="00C07DDF">
      <w:pPr>
        <w:rPr>
          <w:szCs w:val="24"/>
        </w:rPr>
      </w:pPr>
      <w:r w:rsidRPr="00C07DDF">
        <w:rPr>
          <w:szCs w:val="24"/>
        </w:rPr>
        <w:t>-Keep it.</w:t>
      </w:r>
    </w:p>
    <w:p w14:paraId="7CE996E1" w14:textId="77777777" w:rsidR="00C07DDF" w:rsidRPr="00C07DDF" w:rsidRDefault="00C07DDF" w:rsidP="00C07DDF">
      <w:pPr>
        <w:rPr>
          <w:szCs w:val="24"/>
        </w:rPr>
      </w:pPr>
      <w:r w:rsidRPr="00C07DDF">
        <w:rPr>
          <w:szCs w:val="24"/>
        </w:rPr>
        <w:t>-Rightly divide it.</w:t>
      </w:r>
    </w:p>
    <w:p w14:paraId="284E2502" w14:textId="77777777" w:rsidR="00C07DDF" w:rsidRPr="00C07DDF" w:rsidRDefault="00C07DDF" w:rsidP="00C07DDF">
      <w:pPr>
        <w:rPr>
          <w:szCs w:val="24"/>
        </w:rPr>
      </w:pPr>
      <w:r w:rsidRPr="00C07DDF">
        <w:rPr>
          <w:szCs w:val="24"/>
        </w:rPr>
        <w:t>-Acknowledge it.</w:t>
      </w:r>
    </w:p>
    <w:p w14:paraId="58EE8D86" w14:textId="77777777" w:rsidR="00C07DDF" w:rsidRPr="00C07DDF" w:rsidRDefault="00C07DDF" w:rsidP="00C07DDF">
      <w:pPr>
        <w:rPr>
          <w:szCs w:val="24"/>
        </w:rPr>
      </w:pPr>
      <w:r w:rsidRPr="00C07DDF">
        <w:rPr>
          <w:szCs w:val="24"/>
        </w:rPr>
        <w:t>-Lie not against it.</w:t>
      </w:r>
    </w:p>
    <w:p w14:paraId="52B838AD" w14:textId="77777777" w:rsidR="00C07DDF" w:rsidRPr="00C07DDF" w:rsidRDefault="00C07DDF" w:rsidP="00C07DDF">
      <w:pPr>
        <w:rPr>
          <w:szCs w:val="24"/>
        </w:rPr>
      </w:pPr>
      <w:r w:rsidRPr="00C07DDF">
        <w:rPr>
          <w:szCs w:val="24"/>
        </w:rPr>
        <w:t>-Not err from it.</w:t>
      </w:r>
    </w:p>
    <w:p w14:paraId="00632D60" w14:textId="77777777" w:rsidR="00C07DDF" w:rsidRPr="00C07DDF" w:rsidRDefault="00C07DDF" w:rsidP="00C07DDF">
      <w:pPr>
        <w:rPr>
          <w:szCs w:val="24"/>
        </w:rPr>
      </w:pPr>
      <w:r w:rsidRPr="00C07DDF">
        <w:rPr>
          <w:szCs w:val="24"/>
        </w:rPr>
        <w:t>-Teach it.</w:t>
      </w:r>
    </w:p>
    <w:p w14:paraId="77D07E42" w14:textId="77777777" w:rsidR="00C07DDF" w:rsidRPr="00C07DDF" w:rsidRDefault="00C07DDF" w:rsidP="00C07DDF">
      <w:pPr>
        <w:rPr>
          <w:szCs w:val="24"/>
        </w:rPr>
      </w:pPr>
      <w:r w:rsidRPr="00C07DDF">
        <w:rPr>
          <w:szCs w:val="24"/>
        </w:rPr>
        <w:t>-Think on it.</w:t>
      </w:r>
    </w:p>
    <w:p w14:paraId="1488A7A3" w14:textId="77777777" w:rsidR="00C07DDF" w:rsidRPr="00C07DDF" w:rsidRDefault="00C07DDF" w:rsidP="00C07DDF">
      <w:pPr>
        <w:rPr>
          <w:szCs w:val="24"/>
        </w:rPr>
      </w:pPr>
      <w:r w:rsidRPr="00C07DDF">
        <w:rPr>
          <w:szCs w:val="24"/>
        </w:rPr>
        <w:t>-Love it.</w:t>
      </w:r>
    </w:p>
    <w:p w14:paraId="5993CB3D" w14:textId="77777777" w:rsidR="00C07DDF" w:rsidRPr="00C07DDF" w:rsidRDefault="00C07DDF" w:rsidP="00C07DDF">
      <w:pPr>
        <w:rPr>
          <w:szCs w:val="24"/>
        </w:rPr>
      </w:pPr>
      <w:r w:rsidRPr="00C07DDF">
        <w:rPr>
          <w:szCs w:val="24"/>
        </w:rPr>
        <w:t>-Rejoice in it.</w:t>
      </w:r>
    </w:p>
    <w:p w14:paraId="15E8D7C0" w14:textId="77777777" w:rsidR="00C07DDF" w:rsidRPr="00C07DDF" w:rsidRDefault="00C07DDF" w:rsidP="00C07DDF">
      <w:pPr>
        <w:rPr>
          <w:szCs w:val="24"/>
        </w:rPr>
      </w:pPr>
      <w:r w:rsidRPr="00C07DDF">
        <w:rPr>
          <w:szCs w:val="24"/>
        </w:rPr>
        <w:t>-Be established in it.</w:t>
      </w:r>
    </w:p>
    <w:p w14:paraId="20A9AC81" w14:textId="77777777" w:rsidR="00C07DDF" w:rsidRPr="00C07DDF" w:rsidRDefault="00C07DDF" w:rsidP="00C07DDF">
      <w:pPr>
        <w:rPr>
          <w:szCs w:val="24"/>
        </w:rPr>
      </w:pPr>
      <w:r w:rsidRPr="00C07DDF">
        <w:rPr>
          <w:szCs w:val="24"/>
        </w:rPr>
        <w:t>-Praise God with it.</w:t>
      </w:r>
    </w:p>
    <w:p w14:paraId="284B9CD8" w14:textId="77777777" w:rsidR="00C07DDF" w:rsidRPr="00C07DDF" w:rsidRDefault="00C07DDF" w:rsidP="00C07DDF">
      <w:pPr>
        <w:rPr>
          <w:szCs w:val="24"/>
        </w:rPr>
      </w:pPr>
      <w:r w:rsidRPr="00C07DDF">
        <w:rPr>
          <w:szCs w:val="24"/>
        </w:rPr>
        <w:t>-Act upon it by obeying it, allowing it to purge our iniquities, and being sanctified by it.</w:t>
      </w:r>
    </w:p>
    <w:p w14:paraId="77CCC4FC" w14:textId="77777777" w:rsidR="00C07DDF" w:rsidRPr="00C07DDF" w:rsidRDefault="00C07DDF" w:rsidP="00C07DDF">
      <w:pPr>
        <w:rPr>
          <w:szCs w:val="24"/>
        </w:rPr>
      </w:pPr>
    </w:p>
    <w:p w14:paraId="05ADF26F" w14:textId="77777777" w:rsidR="00C07DDF" w:rsidRPr="00C07DDF" w:rsidRDefault="00C07DDF" w:rsidP="00C07DDF">
      <w:pPr>
        <w:rPr>
          <w:szCs w:val="24"/>
        </w:rPr>
      </w:pPr>
      <w:r w:rsidRPr="00C07DDF">
        <w:rPr>
          <w:szCs w:val="24"/>
        </w:rPr>
        <w:t>7.</w:t>
      </w:r>
      <w:r w:rsidRPr="00C07DDF">
        <w:rPr>
          <w:szCs w:val="24"/>
        </w:rPr>
        <w:tab/>
        <w:t>Personal response.</w:t>
      </w:r>
    </w:p>
    <w:p w14:paraId="7D3A3B9A" w14:textId="77777777" w:rsidR="00C07DDF" w:rsidRPr="00C07DDF" w:rsidRDefault="00C07DDF" w:rsidP="00C07DDF">
      <w:pPr>
        <w:rPr>
          <w:szCs w:val="24"/>
        </w:rPr>
      </w:pPr>
      <w:r w:rsidRPr="00C07DDF">
        <w:rPr>
          <w:szCs w:val="24"/>
        </w:rPr>
        <w:tab/>
      </w:r>
    </w:p>
    <w:p w14:paraId="3E0D7463" w14:textId="77777777" w:rsidR="00C07DDF" w:rsidRPr="00C07DDF" w:rsidRDefault="00C07DDF" w:rsidP="00C07DDF">
      <w:pPr>
        <w:rPr>
          <w:b/>
          <w:szCs w:val="24"/>
        </w:rPr>
      </w:pPr>
      <w:r w:rsidRPr="00C07DDF">
        <w:rPr>
          <w:b/>
          <w:szCs w:val="24"/>
        </w:rPr>
        <w:t>Chapter Six:</w:t>
      </w:r>
    </w:p>
    <w:p w14:paraId="2536D41B" w14:textId="77777777" w:rsidR="00C07DDF" w:rsidRPr="00C07DDF" w:rsidRDefault="00C07DDF" w:rsidP="00C07DDF">
      <w:pPr>
        <w:rPr>
          <w:szCs w:val="24"/>
        </w:rPr>
      </w:pPr>
    </w:p>
    <w:p w14:paraId="4373D6FE" w14:textId="77777777" w:rsidR="00C07DDF" w:rsidRPr="00C07DDF" w:rsidRDefault="00C07DDF" w:rsidP="00C07DDF">
      <w:pPr>
        <w:rPr>
          <w:szCs w:val="24"/>
        </w:rPr>
      </w:pPr>
      <w:r w:rsidRPr="00C07DDF">
        <w:rPr>
          <w:szCs w:val="24"/>
        </w:rPr>
        <w:t>1.</w:t>
      </w:r>
      <w:r w:rsidRPr="00C07DDF">
        <w:rPr>
          <w:szCs w:val="24"/>
        </w:rPr>
        <w:tab/>
        <w:t xml:space="preserve">For whatsoever things were written aforetime were written for our learning, that we </w:t>
      </w:r>
      <w:r w:rsidRPr="00C07DDF">
        <w:rPr>
          <w:szCs w:val="24"/>
        </w:rPr>
        <w:tab/>
        <w:t>through patience and comfort of the scriptures might have hope.  (Romans 15:4)</w:t>
      </w:r>
    </w:p>
    <w:p w14:paraId="4E0B972E" w14:textId="77777777" w:rsidR="00C07DDF" w:rsidRPr="00C07DDF" w:rsidRDefault="00C07DDF" w:rsidP="00C07DDF">
      <w:pPr>
        <w:rPr>
          <w:szCs w:val="24"/>
        </w:rPr>
      </w:pPr>
    </w:p>
    <w:p w14:paraId="2DB38F70" w14:textId="77777777" w:rsidR="00C07DDF" w:rsidRPr="00C07DDF" w:rsidRDefault="00C07DDF" w:rsidP="00C07DDF">
      <w:pPr>
        <w:rPr>
          <w:szCs w:val="24"/>
        </w:rPr>
      </w:pPr>
      <w:r w:rsidRPr="00C07DDF">
        <w:rPr>
          <w:szCs w:val="24"/>
        </w:rPr>
        <w:t>2.</w:t>
      </w:r>
      <w:r w:rsidRPr="00C07DDF">
        <w:rPr>
          <w:szCs w:val="24"/>
        </w:rPr>
        <w:tab/>
        <w:t>Compare your summary to the discussion under the heading “Pre-Creation Worship.”</w:t>
      </w:r>
    </w:p>
    <w:p w14:paraId="5C92795A" w14:textId="77777777" w:rsidR="00C07DDF" w:rsidRPr="00C07DDF" w:rsidRDefault="00C07DDF" w:rsidP="00C07DDF">
      <w:pPr>
        <w:rPr>
          <w:szCs w:val="24"/>
        </w:rPr>
      </w:pPr>
      <w:r w:rsidRPr="00C07DDF">
        <w:rPr>
          <w:szCs w:val="24"/>
        </w:rPr>
        <w:tab/>
      </w:r>
    </w:p>
    <w:p w14:paraId="7A465E57" w14:textId="77777777" w:rsidR="00C07DDF" w:rsidRPr="00C07DDF" w:rsidRDefault="00C07DDF" w:rsidP="00C07DDF">
      <w:pPr>
        <w:rPr>
          <w:szCs w:val="24"/>
        </w:rPr>
      </w:pPr>
      <w:r w:rsidRPr="00C07DDF">
        <w:rPr>
          <w:szCs w:val="24"/>
        </w:rPr>
        <w:t>3.</w:t>
      </w:r>
      <w:r w:rsidRPr="00C07DDF">
        <w:rPr>
          <w:szCs w:val="24"/>
        </w:rPr>
        <w:tab/>
        <w:t xml:space="preserve">Compare your summary to the discussion under the heading “Worship At The Time Of </w:t>
      </w:r>
      <w:r w:rsidRPr="00C07DDF">
        <w:rPr>
          <w:szCs w:val="24"/>
        </w:rPr>
        <w:tab/>
        <w:t>Creation.”</w:t>
      </w:r>
    </w:p>
    <w:p w14:paraId="789E17FA" w14:textId="77777777" w:rsidR="00C07DDF" w:rsidRPr="00C07DDF" w:rsidRDefault="00C07DDF" w:rsidP="00C07DDF">
      <w:pPr>
        <w:rPr>
          <w:szCs w:val="24"/>
        </w:rPr>
      </w:pPr>
      <w:r w:rsidRPr="00C07DDF">
        <w:rPr>
          <w:szCs w:val="24"/>
        </w:rPr>
        <w:tab/>
      </w:r>
    </w:p>
    <w:p w14:paraId="640AD312" w14:textId="77777777" w:rsidR="00C07DDF" w:rsidRPr="00C07DDF" w:rsidRDefault="00C07DDF" w:rsidP="00C07DDF">
      <w:pPr>
        <w:rPr>
          <w:szCs w:val="24"/>
        </w:rPr>
      </w:pPr>
      <w:r w:rsidRPr="00C07DDF">
        <w:rPr>
          <w:szCs w:val="24"/>
        </w:rPr>
        <w:t>4.</w:t>
      </w:r>
      <w:r w:rsidRPr="00C07DDF">
        <w:rPr>
          <w:szCs w:val="24"/>
        </w:rPr>
        <w:tab/>
        <w:t xml:space="preserve">Compare your summary to the discussion under the heading  “Worship In The Book Of </w:t>
      </w:r>
      <w:r w:rsidRPr="00C07DDF">
        <w:rPr>
          <w:szCs w:val="24"/>
        </w:rPr>
        <w:tab/>
        <w:t>Genesis.”</w:t>
      </w:r>
    </w:p>
    <w:p w14:paraId="0E50401F" w14:textId="77777777" w:rsidR="00C07DDF" w:rsidRPr="00C07DDF" w:rsidRDefault="00C07DDF" w:rsidP="00C07DDF">
      <w:pPr>
        <w:rPr>
          <w:szCs w:val="24"/>
        </w:rPr>
      </w:pPr>
    </w:p>
    <w:p w14:paraId="37B88BED" w14:textId="77777777" w:rsidR="00C07DDF" w:rsidRPr="00C07DDF" w:rsidRDefault="00C07DDF" w:rsidP="00C07DDF">
      <w:pPr>
        <w:rPr>
          <w:szCs w:val="24"/>
        </w:rPr>
      </w:pPr>
      <w:r w:rsidRPr="00C07DDF">
        <w:rPr>
          <w:szCs w:val="24"/>
        </w:rPr>
        <w:t>5.</w:t>
      </w:r>
      <w:r w:rsidRPr="00C07DDF">
        <w:rPr>
          <w:szCs w:val="24"/>
        </w:rPr>
        <w:tab/>
        <w:t xml:space="preserve">Compare your summary to the discussion under the heading “Worship In The Book of </w:t>
      </w:r>
      <w:r w:rsidRPr="00C07DDF">
        <w:rPr>
          <w:szCs w:val="24"/>
        </w:rPr>
        <w:tab/>
        <w:t>Job.”</w:t>
      </w:r>
    </w:p>
    <w:p w14:paraId="3DDCD272" w14:textId="77777777" w:rsidR="00C07DDF" w:rsidRPr="00C07DDF" w:rsidRDefault="00C07DDF" w:rsidP="00C07DDF">
      <w:pPr>
        <w:rPr>
          <w:szCs w:val="24"/>
        </w:rPr>
      </w:pPr>
    </w:p>
    <w:p w14:paraId="5B8246F7" w14:textId="77777777" w:rsidR="00C07DDF" w:rsidRPr="00C07DDF" w:rsidRDefault="00C07DDF" w:rsidP="00C07DDF">
      <w:pPr>
        <w:rPr>
          <w:szCs w:val="24"/>
        </w:rPr>
      </w:pPr>
      <w:r w:rsidRPr="00C07DDF">
        <w:rPr>
          <w:szCs w:val="24"/>
        </w:rPr>
        <w:lastRenderedPageBreak/>
        <w:t>6.</w:t>
      </w:r>
      <w:r w:rsidRPr="00C07DDF">
        <w:rPr>
          <w:szCs w:val="24"/>
        </w:rPr>
        <w:tab/>
        <w:t xml:space="preserve">Compare your summary to the discussion under the heading “Worship In Exodus Prior </w:t>
      </w:r>
      <w:r w:rsidRPr="00C07DDF">
        <w:rPr>
          <w:szCs w:val="24"/>
        </w:rPr>
        <w:tab/>
        <w:t>To The Tabernacle.”</w:t>
      </w:r>
    </w:p>
    <w:p w14:paraId="2FE94C9F" w14:textId="77777777" w:rsidR="00C07DDF" w:rsidRPr="00C07DDF" w:rsidRDefault="00C07DDF" w:rsidP="00C07DDF">
      <w:pPr>
        <w:rPr>
          <w:szCs w:val="24"/>
        </w:rPr>
      </w:pPr>
    </w:p>
    <w:p w14:paraId="242D2FE7" w14:textId="77777777" w:rsidR="00C07DDF" w:rsidRPr="00C07DDF" w:rsidRDefault="00C07DDF" w:rsidP="00C07DDF">
      <w:pPr>
        <w:rPr>
          <w:szCs w:val="24"/>
        </w:rPr>
      </w:pPr>
      <w:r w:rsidRPr="00C07DDF">
        <w:rPr>
          <w:szCs w:val="24"/>
        </w:rPr>
        <w:t>7.</w:t>
      </w:r>
      <w:r w:rsidRPr="00C07DDF">
        <w:rPr>
          <w:szCs w:val="24"/>
        </w:rPr>
        <w:tab/>
        <w:t>Personal response.</w:t>
      </w:r>
    </w:p>
    <w:p w14:paraId="749376F9" w14:textId="77777777" w:rsidR="00C07DDF" w:rsidRPr="00C07DDF" w:rsidRDefault="00C07DDF" w:rsidP="00C07DDF">
      <w:pPr>
        <w:rPr>
          <w:szCs w:val="24"/>
        </w:rPr>
      </w:pPr>
    </w:p>
    <w:p w14:paraId="5848284A" w14:textId="77777777" w:rsidR="00C07DDF" w:rsidRPr="00C07DDF" w:rsidRDefault="00C07DDF" w:rsidP="00C07DDF">
      <w:pPr>
        <w:rPr>
          <w:b/>
          <w:szCs w:val="24"/>
        </w:rPr>
      </w:pPr>
      <w:r w:rsidRPr="00C07DDF">
        <w:rPr>
          <w:b/>
          <w:szCs w:val="24"/>
        </w:rPr>
        <w:t>Chapter Seven:</w:t>
      </w:r>
    </w:p>
    <w:p w14:paraId="633E8635" w14:textId="77777777" w:rsidR="00C07DDF" w:rsidRPr="00C07DDF" w:rsidRDefault="00C07DDF" w:rsidP="00C07DDF">
      <w:pPr>
        <w:rPr>
          <w:szCs w:val="24"/>
        </w:rPr>
      </w:pPr>
    </w:p>
    <w:p w14:paraId="70AF8B99" w14:textId="77777777" w:rsidR="00C07DDF" w:rsidRPr="00C07DDF" w:rsidRDefault="00C07DDF" w:rsidP="00C07DDF">
      <w:pPr>
        <w:rPr>
          <w:i/>
          <w:szCs w:val="24"/>
        </w:rPr>
      </w:pPr>
      <w:r w:rsidRPr="00C07DDF">
        <w:rPr>
          <w:iCs/>
          <w:szCs w:val="24"/>
        </w:rPr>
        <w:t>1.</w:t>
      </w:r>
      <w:r w:rsidRPr="00C07DDF">
        <w:rPr>
          <w:i/>
          <w:szCs w:val="24"/>
        </w:rPr>
        <w:tab/>
        <w:t xml:space="preserve">Then a cloud covered the tent of the congregation, and the glory of the Lord filled the </w:t>
      </w:r>
      <w:r w:rsidRPr="00C07DDF">
        <w:rPr>
          <w:i/>
          <w:szCs w:val="24"/>
        </w:rPr>
        <w:tab/>
        <w:t xml:space="preserve">tabernacle. And Moses was not able to enter into the tent of the congregation, because </w:t>
      </w:r>
      <w:r w:rsidRPr="00C07DDF">
        <w:rPr>
          <w:i/>
          <w:szCs w:val="24"/>
        </w:rPr>
        <w:tab/>
        <w:t>the cloud abode thereon, and the glory of the Lord filled the tabernacle.</w:t>
      </w:r>
    </w:p>
    <w:p w14:paraId="198B5F73" w14:textId="77777777" w:rsidR="00C07DDF" w:rsidRPr="00C07DDF" w:rsidRDefault="00C07DDF" w:rsidP="00C07DDF">
      <w:pPr>
        <w:rPr>
          <w:i/>
          <w:szCs w:val="24"/>
        </w:rPr>
      </w:pPr>
      <w:r w:rsidRPr="00C07DDF">
        <w:rPr>
          <w:i/>
          <w:szCs w:val="24"/>
        </w:rPr>
        <w:tab/>
        <w:t>(Exodus 40:34-35)</w:t>
      </w:r>
    </w:p>
    <w:p w14:paraId="12D983CA" w14:textId="77777777" w:rsidR="00C07DDF" w:rsidRPr="00C07DDF" w:rsidRDefault="00C07DDF" w:rsidP="00C07DDF">
      <w:pPr>
        <w:rPr>
          <w:i/>
          <w:szCs w:val="24"/>
        </w:rPr>
      </w:pPr>
    </w:p>
    <w:p w14:paraId="3DA19B06" w14:textId="77777777" w:rsidR="00C07DDF" w:rsidRPr="00C07DDF" w:rsidRDefault="00C07DDF" w:rsidP="00C07DDF">
      <w:pPr>
        <w:rPr>
          <w:iCs/>
          <w:szCs w:val="24"/>
        </w:rPr>
      </w:pPr>
      <w:r w:rsidRPr="00C07DDF">
        <w:rPr>
          <w:iCs/>
          <w:szCs w:val="24"/>
        </w:rPr>
        <w:t>2.</w:t>
      </w:r>
      <w:r w:rsidRPr="00C07DDF">
        <w:rPr>
          <w:iCs/>
          <w:szCs w:val="24"/>
        </w:rPr>
        <w:tab/>
        <w:t xml:space="preserve">God desired to dwell or "tabernacle" with His people.  The Tabernacle provided a place </w:t>
      </w:r>
      <w:r w:rsidRPr="00C07DDF">
        <w:rPr>
          <w:iCs/>
          <w:szCs w:val="24"/>
        </w:rPr>
        <w:tab/>
        <w:t xml:space="preserve">for His presence in the midst of His people where they could fellowship with Him.  It </w:t>
      </w:r>
      <w:r w:rsidRPr="00C07DDF">
        <w:rPr>
          <w:iCs/>
          <w:szCs w:val="24"/>
        </w:rPr>
        <w:tab/>
        <w:t xml:space="preserve">also provided a place for sacrifices that were required when one came to worship.  It </w:t>
      </w:r>
      <w:r w:rsidRPr="00C07DDF">
        <w:rPr>
          <w:iCs/>
          <w:szCs w:val="24"/>
        </w:rPr>
        <w:tab/>
        <w:t xml:space="preserve">represented the presence of God with His people and the appointed way that they could </w:t>
      </w:r>
      <w:r w:rsidRPr="00C07DDF">
        <w:rPr>
          <w:iCs/>
          <w:szCs w:val="24"/>
        </w:rPr>
        <w:tab/>
        <w:t xml:space="preserve">approach Him.  The earthly Tabernacle was symbolic of the heavenly Tabernacle where </w:t>
      </w:r>
      <w:r w:rsidRPr="00C07DDF">
        <w:rPr>
          <w:iCs/>
          <w:szCs w:val="24"/>
        </w:rPr>
        <w:tab/>
        <w:t xml:space="preserve">Jesus ministers to and for His people. </w:t>
      </w:r>
    </w:p>
    <w:p w14:paraId="7BC50952" w14:textId="77777777" w:rsidR="00C07DDF" w:rsidRPr="00C07DDF" w:rsidRDefault="00C07DDF" w:rsidP="00C07DDF">
      <w:pPr>
        <w:rPr>
          <w:szCs w:val="24"/>
        </w:rPr>
      </w:pPr>
    </w:p>
    <w:p w14:paraId="51038E51" w14:textId="77777777" w:rsidR="00C07DDF" w:rsidRPr="00C07DDF" w:rsidRDefault="00C07DDF" w:rsidP="00C07DDF">
      <w:pPr>
        <w:rPr>
          <w:szCs w:val="24"/>
        </w:rPr>
      </w:pPr>
      <w:r w:rsidRPr="00C07DDF">
        <w:rPr>
          <w:szCs w:val="24"/>
        </w:rPr>
        <w:t>3.</w:t>
      </w:r>
      <w:r w:rsidRPr="00C07DDF">
        <w:rPr>
          <w:szCs w:val="24"/>
        </w:rPr>
        <w:tab/>
        <w:t>Names for the Tabernacle included:</w:t>
      </w:r>
    </w:p>
    <w:p w14:paraId="10779943" w14:textId="77777777" w:rsidR="00C07DDF" w:rsidRPr="00C07DDF" w:rsidRDefault="00C07DDF" w:rsidP="00C07DDF">
      <w:pPr>
        <w:rPr>
          <w:iCs/>
          <w:szCs w:val="24"/>
        </w:rPr>
      </w:pPr>
      <w:r w:rsidRPr="00C07DDF">
        <w:rPr>
          <w:szCs w:val="24"/>
        </w:rPr>
        <w:tab/>
        <w:t>-</w:t>
      </w:r>
      <w:r w:rsidRPr="00C07DDF">
        <w:rPr>
          <w:iCs/>
          <w:szCs w:val="24"/>
        </w:rPr>
        <w:t xml:space="preserve">The Tabernacle:  Exodus 25:9. </w:t>
      </w:r>
    </w:p>
    <w:p w14:paraId="573F5F07" w14:textId="117485C2" w:rsidR="00C07DDF" w:rsidRPr="00C07DDF" w:rsidRDefault="00C07DDF" w:rsidP="00C07DDF">
      <w:pPr>
        <w:rPr>
          <w:iCs/>
          <w:szCs w:val="24"/>
        </w:rPr>
      </w:pPr>
      <w:r>
        <w:rPr>
          <w:iCs/>
          <w:szCs w:val="24"/>
        </w:rPr>
        <w:tab/>
      </w:r>
      <w:r w:rsidRPr="00C07DDF">
        <w:rPr>
          <w:iCs/>
          <w:szCs w:val="24"/>
        </w:rPr>
        <w:t>-The sanctuary:  Exodus 25:8.</w:t>
      </w:r>
    </w:p>
    <w:p w14:paraId="352D7885" w14:textId="3E3C2A0F" w:rsidR="00C07DDF" w:rsidRPr="00C07DDF" w:rsidRDefault="00C07DDF" w:rsidP="00C07DDF">
      <w:pPr>
        <w:rPr>
          <w:iCs/>
          <w:szCs w:val="24"/>
        </w:rPr>
      </w:pPr>
      <w:r>
        <w:rPr>
          <w:iCs/>
          <w:szCs w:val="24"/>
        </w:rPr>
        <w:tab/>
      </w:r>
      <w:r w:rsidRPr="00C07DDF">
        <w:rPr>
          <w:iCs/>
          <w:szCs w:val="24"/>
        </w:rPr>
        <w:t>-The house of God: Exodus 34:26.</w:t>
      </w:r>
    </w:p>
    <w:p w14:paraId="2C754C27" w14:textId="25265F56" w:rsidR="00C07DDF" w:rsidRPr="00C07DDF" w:rsidRDefault="00C07DDF" w:rsidP="00C07DDF">
      <w:pPr>
        <w:rPr>
          <w:iCs/>
          <w:szCs w:val="24"/>
        </w:rPr>
      </w:pPr>
      <w:r>
        <w:rPr>
          <w:iCs/>
          <w:szCs w:val="24"/>
        </w:rPr>
        <w:tab/>
      </w:r>
      <w:r w:rsidRPr="00C07DDF">
        <w:rPr>
          <w:iCs/>
          <w:szCs w:val="24"/>
        </w:rPr>
        <w:t>-The tent of the congregation: Exodus 40:34-35.</w:t>
      </w:r>
    </w:p>
    <w:p w14:paraId="2AF732BC" w14:textId="4C243092" w:rsidR="00C07DDF" w:rsidRPr="00C07DDF" w:rsidRDefault="00C07DDF" w:rsidP="00C07DDF">
      <w:pPr>
        <w:rPr>
          <w:iCs/>
          <w:szCs w:val="24"/>
        </w:rPr>
      </w:pPr>
      <w:r>
        <w:rPr>
          <w:iCs/>
          <w:szCs w:val="24"/>
        </w:rPr>
        <w:tab/>
      </w:r>
      <w:r w:rsidRPr="00C07DDF">
        <w:rPr>
          <w:iCs/>
          <w:szCs w:val="24"/>
        </w:rPr>
        <w:t>-The tent or Ark of Testimony:  Exodus 25:22; 26:33-34.</w:t>
      </w:r>
    </w:p>
    <w:p w14:paraId="68622379" w14:textId="23683213" w:rsidR="00C07DDF" w:rsidRPr="00C07DDF" w:rsidRDefault="00C07DDF" w:rsidP="00C07DDF">
      <w:pPr>
        <w:rPr>
          <w:iCs/>
          <w:szCs w:val="24"/>
        </w:rPr>
      </w:pPr>
      <w:r>
        <w:rPr>
          <w:iCs/>
          <w:szCs w:val="24"/>
        </w:rPr>
        <w:tab/>
      </w:r>
      <w:r w:rsidRPr="00C07DDF">
        <w:rPr>
          <w:iCs/>
          <w:szCs w:val="24"/>
        </w:rPr>
        <w:t>-The Ark of the Lord:  1 Kings 2:26.</w:t>
      </w:r>
    </w:p>
    <w:p w14:paraId="17F7B63F" w14:textId="6F55BEFE" w:rsidR="00C07DDF" w:rsidRPr="00C07DDF" w:rsidRDefault="00C07DDF" w:rsidP="00C07DDF">
      <w:pPr>
        <w:rPr>
          <w:iCs/>
          <w:szCs w:val="24"/>
        </w:rPr>
      </w:pPr>
      <w:r>
        <w:rPr>
          <w:iCs/>
          <w:szCs w:val="24"/>
        </w:rPr>
        <w:tab/>
      </w:r>
      <w:r w:rsidRPr="00C07DDF">
        <w:rPr>
          <w:iCs/>
          <w:szCs w:val="24"/>
        </w:rPr>
        <w:t>-The Ark of the God of Israel:  1 Samuel 5:7.</w:t>
      </w:r>
    </w:p>
    <w:p w14:paraId="151747D6" w14:textId="478D0A0A" w:rsidR="00C07DDF" w:rsidRPr="00C07DDF" w:rsidRDefault="00C07DDF" w:rsidP="00C07DDF">
      <w:pPr>
        <w:rPr>
          <w:iCs/>
          <w:szCs w:val="24"/>
        </w:rPr>
      </w:pPr>
      <w:r>
        <w:rPr>
          <w:iCs/>
          <w:szCs w:val="24"/>
        </w:rPr>
        <w:tab/>
      </w:r>
      <w:r w:rsidRPr="00C07DDF">
        <w:rPr>
          <w:iCs/>
          <w:szCs w:val="24"/>
        </w:rPr>
        <w:t>-The Ark of the Covenant:  Judges 3:6; 20:27.</w:t>
      </w:r>
    </w:p>
    <w:p w14:paraId="392B9204" w14:textId="77777777" w:rsidR="00C07DDF" w:rsidRPr="00C07DDF" w:rsidRDefault="00C07DDF" w:rsidP="00C07DDF">
      <w:pPr>
        <w:rPr>
          <w:szCs w:val="24"/>
        </w:rPr>
      </w:pPr>
    </w:p>
    <w:p w14:paraId="578D82E9" w14:textId="77777777" w:rsidR="00C07DDF" w:rsidRPr="00C07DDF" w:rsidRDefault="00C07DDF" w:rsidP="00C07DDF">
      <w:pPr>
        <w:rPr>
          <w:szCs w:val="24"/>
        </w:rPr>
      </w:pPr>
      <w:r w:rsidRPr="00C07DDF">
        <w:rPr>
          <w:szCs w:val="24"/>
        </w:rPr>
        <w:t>4.</w:t>
      </w:r>
      <w:r w:rsidRPr="00C07DDF">
        <w:rPr>
          <w:szCs w:val="24"/>
        </w:rPr>
        <w:tab/>
      </w:r>
      <w:r w:rsidRPr="00C07DDF">
        <w:rPr>
          <w:iCs/>
          <w:szCs w:val="24"/>
        </w:rPr>
        <w:t xml:space="preserve">God was the divine architect of the Tabernacle.  Moses served as a project manager to </w:t>
      </w:r>
      <w:r w:rsidRPr="00C07DDF">
        <w:rPr>
          <w:iCs/>
          <w:szCs w:val="24"/>
        </w:rPr>
        <w:tab/>
        <w:t xml:space="preserve">make sure the Tabernacle was built according to the pattern given by God.  Two key </w:t>
      </w:r>
      <w:r w:rsidRPr="00C07DDF">
        <w:rPr>
          <w:iCs/>
          <w:szCs w:val="24"/>
        </w:rPr>
        <w:tab/>
        <w:t xml:space="preserve">men, </w:t>
      </w:r>
      <w:proofErr w:type="spellStart"/>
      <w:r w:rsidRPr="00C07DDF">
        <w:rPr>
          <w:iCs/>
          <w:szCs w:val="24"/>
        </w:rPr>
        <w:t>Bezaleel</w:t>
      </w:r>
      <w:proofErr w:type="spellEnd"/>
      <w:r w:rsidRPr="00C07DDF">
        <w:rPr>
          <w:iCs/>
          <w:szCs w:val="24"/>
        </w:rPr>
        <w:t xml:space="preserve"> and </w:t>
      </w:r>
      <w:proofErr w:type="spellStart"/>
      <w:r w:rsidRPr="00C07DDF">
        <w:rPr>
          <w:iCs/>
          <w:szCs w:val="24"/>
        </w:rPr>
        <w:t>Aholiab</w:t>
      </w:r>
      <w:proofErr w:type="spellEnd"/>
      <w:r w:rsidRPr="00C07DDF">
        <w:rPr>
          <w:iCs/>
          <w:szCs w:val="24"/>
        </w:rPr>
        <w:t xml:space="preserve">, are specifically called by God to work on the Tabernacle and </w:t>
      </w:r>
      <w:r w:rsidRPr="00C07DDF">
        <w:rPr>
          <w:iCs/>
          <w:szCs w:val="24"/>
        </w:rPr>
        <w:tab/>
        <w:t xml:space="preserve">teach their skills to others (Exodus 31:2; 31:6; 35:34-35).   Joining them in the work were </w:t>
      </w:r>
      <w:r w:rsidRPr="00C07DDF">
        <w:rPr>
          <w:iCs/>
          <w:szCs w:val="24"/>
        </w:rPr>
        <w:tab/>
        <w:t xml:space="preserve">men of wisdom, understanding, and knowledge (Exodus 36:1-8).  The materials for </w:t>
      </w:r>
      <w:r w:rsidRPr="00C07DDF">
        <w:rPr>
          <w:iCs/>
          <w:szCs w:val="24"/>
        </w:rPr>
        <w:tab/>
        <w:t xml:space="preserve">constructing the Tabernacle were donated by the children of Israel (Exodus 25:2).  It took </w:t>
      </w:r>
      <w:r w:rsidRPr="00C07DDF">
        <w:rPr>
          <w:iCs/>
          <w:szCs w:val="24"/>
        </w:rPr>
        <w:tab/>
        <w:t>nine months to build the</w:t>
      </w:r>
      <w:r w:rsidRPr="00C07DDF">
        <w:rPr>
          <w:szCs w:val="24"/>
        </w:rPr>
        <w:t xml:space="preserve"> Tabernacle.</w:t>
      </w:r>
    </w:p>
    <w:p w14:paraId="6AE40E37" w14:textId="77777777" w:rsidR="00C07DDF" w:rsidRPr="00C07DDF" w:rsidRDefault="00C07DDF" w:rsidP="00C07DDF">
      <w:pPr>
        <w:rPr>
          <w:szCs w:val="24"/>
        </w:rPr>
      </w:pPr>
    </w:p>
    <w:p w14:paraId="4A02518F" w14:textId="77777777" w:rsidR="00C07DDF" w:rsidRPr="00C07DDF" w:rsidRDefault="00C07DDF" w:rsidP="00C07DDF">
      <w:pPr>
        <w:rPr>
          <w:szCs w:val="24"/>
        </w:rPr>
      </w:pPr>
      <w:r w:rsidRPr="00C07DDF">
        <w:rPr>
          <w:szCs w:val="24"/>
        </w:rPr>
        <w:t>5.</w:t>
      </w:r>
      <w:r w:rsidRPr="00C07DDF">
        <w:rPr>
          <w:szCs w:val="24"/>
        </w:rPr>
        <w:tab/>
        <w:t xml:space="preserve">Compare your summary to the discussion under the heading “The Design Of The </w:t>
      </w:r>
      <w:r w:rsidRPr="00C07DDF">
        <w:rPr>
          <w:szCs w:val="24"/>
        </w:rPr>
        <w:tab/>
        <w:t>Tabernacle”.</w:t>
      </w:r>
    </w:p>
    <w:p w14:paraId="55FFC545" w14:textId="77777777" w:rsidR="00C07DDF" w:rsidRPr="00C07DDF" w:rsidRDefault="00C07DDF" w:rsidP="00C07DDF">
      <w:pPr>
        <w:rPr>
          <w:szCs w:val="24"/>
        </w:rPr>
      </w:pPr>
    </w:p>
    <w:p w14:paraId="29357777" w14:textId="77777777" w:rsidR="00D53654" w:rsidRDefault="00C07DDF" w:rsidP="00C07DDF">
      <w:pPr>
        <w:rPr>
          <w:iCs/>
          <w:szCs w:val="24"/>
        </w:rPr>
      </w:pPr>
      <w:r w:rsidRPr="00C07DDF">
        <w:rPr>
          <w:szCs w:val="24"/>
        </w:rPr>
        <w:t>6.</w:t>
      </w:r>
      <w:r w:rsidRPr="00C07DDF">
        <w:rPr>
          <w:szCs w:val="24"/>
        </w:rPr>
        <w:tab/>
      </w:r>
      <w:r w:rsidRPr="00C07DDF">
        <w:rPr>
          <w:iCs/>
          <w:szCs w:val="24"/>
        </w:rPr>
        <w:t xml:space="preserve">The design of the Tabernacle and the placement of its contents form the shape of a cross, </w:t>
      </w:r>
      <w:r w:rsidRPr="00C07DDF">
        <w:rPr>
          <w:iCs/>
          <w:szCs w:val="24"/>
        </w:rPr>
        <w:tab/>
        <w:t xml:space="preserve">which points prophetically to the cross of Jesus by which the world would be saved and </w:t>
      </w:r>
      <w:r w:rsidRPr="00C07DDF">
        <w:rPr>
          <w:iCs/>
          <w:szCs w:val="24"/>
        </w:rPr>
        <w:tab/>
        <w:t xml:space="preserve">be restored to fellowship with God.  </w:t>
      </w:r>
    </w:p>
    <w:p w14:paraId="3D4BA16C" w14:textId="77777777" w:rsidR="00C07DDF" w:rsidRPr="00C07DDF" w:rsidRDefault="00C07DDF" w:rsidP="00C07DDF">
      <w:pPr>
        <w:rPr>
          <w:iCs/>
          <w:szCs w:val="24"/>
        </w:rPr>
      </w:pPr>
    </w:p>
    <w:p w14:paraId="197C8028" w14:textId="77777777" w:rsidR="00C07DDF" w:rsidRPr="00C07DDF" w:rsidRDefault="00C07DDF" w:rsidP="00C07DDF">
      <w:pPr>
        <w:rPr>
          <w:szCs w:val="24"/>
        </w:rPr>
      </w:pPr>
      <w:r w:rsidRPr="00C07DDF">
        <w:rPr>
          <w:szCs w:val="24"/>
        </w:rPr>
        <w:t>7.</w:t>
      </w:r>
      <w:r w:rsidRPr="00C07DDF">
        <w:rPr>
          <w:szCs w:val="24"/>
        </w:rPr>
        <w:tab/>
      </w:r>
    </w:p>
    <w:p w14:paraId="584D42CA" w14:textId="77777777" w:rsidR="00C07DDF" w:rsidRPr="00C07DDF" w:rsidRDefault="00C07DDF" w:rsidP="00C07DDF">
      <w:pPr>
        <w:rPr>
          <w:iCs/>
          <w:szCs w:val="24"/>
        </w:rPr>
      </w:pPr>
      <w:r w:rsidRPr="00C07DDF">
        <w:rPr>
          <w:szCs w:val="24"/>
        </w:rPr>
        <w:tab/>
      </w:r>
      <w:r w:rsidRPr="00C07DDF">
        <w:rPr>
          <w:iCs/>
          <w:szCs w:val="24"/>
        </w:rPr>
        <w:t xml:space="preserve">-God is the one who called the priests. </w:t>
      </w:r>
    </w:p>
    <w:p w14:paraId="27082B6E" w14:textId="77777777" w:rsidR="00C07DDF" w:rsidRPr="00C07DDF" w:rsidRDefault="00C07DDF" w:rsidP="00C07DDF">
      <w:pPr>
        <w:rPr>
          <w:i/>
          <w:szCs w:val="24"/>
        </w:rPr>
      </w:pPr>
      <w:r w:rsidRPr="00C07DDF">
        <w:rPr>
          <w:iCs/>
          <w:szCs w:val="24"/>
        </w:rPr>
        <w:lastRenderedPageBreak/>
        <w:tab/>
        <w:t xml:space="preserve">-The priests were ordained by God.  </w:t>
      </w:r>
    </w:p>
    <w:p w14:paraId="7F76F1F3" w14:textId="77777777" w:rsidR="00C07DDF" w:rsidRPr="00C07DDF" w:rsidRDefault="00C07DDF" w:rsidP="00C07DDF">
      <w:pPr>
        <w:rPr>
          <w:iCs/>
          <w:szCs w:val="24"/>
        </w:rPr>
      </w:pPr>
      <w:r w:rsidRPr="00C07DDF">
        <w:rPr>
          <w:iCs/>
          <w:szCs w:val="24"/>
        </w:rPr>
        <w:tab/>
        <w:t xml:space="preserve">-The priests were cleansed by washing in water by the mediator.  </w:t>
      </w:r>
    </w:p>
    <w:p w14:paraId="112CF310" w14:textId="77777777" w:rsidR="00C07DDF" w:rsidRPr="00C07DDF" w:rsidRDefault="00C07DDF" w:rsidP="00C07DDF">
      <w:pPr>
        <w:rPr>
          <w:iCs/>
          <w:szCs w:val="24"/>
        </w:rPr>
      </w:pPr>
      <w:r w:rsidRPr="00C07DDF">
        <w:rPr>
          <w:iCs/>
          <w:szCs w:val="24"/>
        </w:rPr>
        <w:tab/>
        <w:t>-The priests put on special clothing which reflected their positions</w:t>
      </w:r>
    </w:p>
    <w:p w14:paraId="047562FD" w14:textId="77777777" w:rsidR="00C07DDF" w:rsidRPr="00C07DDF" w:rsidRDefault="00C07DDF" w:rsidP="00C07DDF">
      <w:pPr>
        <w:rPr>
          <w:i/>
          <w:szCs w:val="24"/>
        </w:rPr>
      </w:pPr>
      <w:r w:rsidRPr="00C07DDF">
        <w:rPr>
          <w:iCs/>
          <w:szCs w:val="24"/>
        </w:rPr>
        <w:tab/>
        <w:t xml:space="preserve">-A priest was anointed with oil and blood, symbols of the Holy Spirit and the blood of </w:t>
      </w:r>
      <w:r w:rsidRPr="00C07DDF">
        <w:rPr>
          <w:iCs/>
          <w:szCs w:val="24"/>
        </w:rPr>
        <w:tab/>
        <w:t xml:space="preserve"> </w:t>
      </w:r>
      <w:r w:rsidRPr="00C07DDF">
        <w:rPr>
          <w:iCs/>
          <w:szCs w:val="24"/>
        </w:rPr>
        <w:tab/>
        <w:t xml:space="preserve"> Jesus.  </w:t>
      </w:r>
    </w:p>
    <w:p w14:paraId="266343E7" w14:textId="77777777" w:rsidR="00C07DDF" w:rsidRPr="00C07DDF" w:rsidRDefault="00C07DDF" w:rsidP="00C07DDF">
      <w:pPr>
        <w:rPr>
          <w:szCs w:val="24"/>
        </w:rPr>
      </w:pPr>
      <w:r w:rsidRPr="00C07DDF">
        <w:rPr>
          <w:iCs/>
          <w:szCs w:val="24"/>
        </w:rPr>
        <w:tab/>
        <w:t xml:space="preserve">-Before worshipping and ministering to the people, the priests had to receive forgiveness </w:t>
      </w:r>
      <w:r w:rsidRPr="00C07DDF">
        <w:rPr>
          <w:iCs/>
          <w:szCs w:val="24"/>
        </w:rPr>
        <w:tab/>
        <w:t xml:space="preserve"> </w:t>
      </w:r>
      <w:r w:rsidRPr="00C07DDF">
        <w:rPr>
          <w:iCs/>
          <w:szCs w:val="24"/>
        </w:rPr>
        <w:tab/>
        <w:t xml:space="preserve"> for their own sins</w:t>
      </w:r>
    </w:p>
    <w:p w14:paraId="4930AD0A" w14:textId="77777777" w:rsidR="00C07DDF" w:rsidRPr="00C07DDF" w:rsidRDefault="00C07DDF" w:rsidP="00C07DDF">
      <w:pPr>
        <w:rPr>
          <w:i/>
          <w:szCs w:val="24"/>
        </w:rPr>
      </w:pPr>
      <w:r w:rsidRPr="00C07DDF">
        <w:rPr>
          <w:iCs/>
          <w:szCs w:val="24"/>
        </w:rPr>
        <w:tab/>
        <w:t xml:space="preserve">-The priests dedicated all that they had and all that they were to God's service. </w:t>
      </w:r>
    </w:p>
    <w:p w14:paraId="6B6B3458" w14:textId="77777777" w:rsidR="00C07DDF" w:rsidRPr="00C07DDF" w:rsidRDefault="00C07DDF" w:rsidP="00C07DDF">
      <w:pPr>
        <w:rPr>
          <w:iCs/>
          <w:szCs w:val="24"/>
        </w:rPr>
      </w:pPr>
      <w:r w:rsidRPr="00C07DDF">
        <w:rPr>
          <w:iCs/>
          <w:szCs w:val="24"/>
        </w:rPr>
        <w:tab/>
        <w:t xml:space="preserve">-The priests were not immune to sin. </w:t>
      </w:r>
    </w:p>
    <w:p w14:paraId="0AC3FA66" w14:textId="77777777" w:rsidR="00C07DDF" w:rsidRPr="00C07DDF" w:rsidRDefault="00C07DDF" w:rsidP="00C07DDF">
      <w:pPr>
        <w:rPr>
          <w:szCs w:val="24"/>
        </w:rPr>
      </w:pPr>
      <w:r w:rsidRPr="00C07DDF">
        <w:rPr>
          <w:iCs/>
          <w:szCs w:val="24"/>
        </w:rPr>
        <w:tab/>
        <w:t xml:space="preserve">-The priests were the mediators between God and man in the Old Testament.  </w:t>
      </w:r>
    </w:p>
    <w:p w14:paraId="1B69DA39" w14:textId="77777777" w:rsidR="00C07DDF" w:rsidRPr="00C07DDF" w:rsidRDefault="00C07DDF" w:rsidP="00C07DDF">
      <w:pPr>
        <w:rPr>
          <w:szCs w:val="24"/>
        </w:rPr>
      </w:pPr>
    </w:p>
    <w:p w14:paraId="46E574E7" w14:textId="77777777" w:rsidR="00C07DDF" w:rsidRPr="00C07DDF" w:rsidRDefault="00C07DDF" w:rsidP="00C07DDF">
      <w:pPr>
        <w:rPr>
          <w:iCs/>
          <w:szCs w:val="24"/>
        </w:rPr>
      </w:pPr>
      <w:r w:rsidRPr="00C07DDF">
        <w:rPr>
          <w:szCs w:val="24"/>
        </w:rPr>
        <w:t>8.</w:t>
      </w:r>
      <w:r w:rsidRPr="00C07DDF">
        <w:rPr>
          <w:szCs w:val="24"/>
        </w:rPr>
        <w:tab/>
      </w:r>
      <w:r w:rsidRPr="00C07DDF">
        <w:rPr>
          <w:iCs/>
          <w:szCs w:val="24"/>
        </w:rPr>
        <w:t xml:space="preserve">The feasts of the Lord kept the people's focus on God, His past faithfulness, and what He </w:t>
      </w:r>
      <w:r w:rsidRPr="00C07DDF">
        <w:rPr>
          <w:iCs/>
          <w:szCs w:val="24"/>
        </w:rPr>
        <w:tab/>
        <w:t xml:space="preserve">would do in the future. The feasts also brought the congregation together for worship and </w:t>
      </w:r>
      <w:r w:rsidRPr="00C07DDF">
        <w:rPr>
          <w:iCs/>
          <w:szCs w:val="24"/>
        </w:rPr>
        <w:tab/>
        <w:t xml:space="preserve">celebration.  Prophetically, Christ's atonement for sin, His resurrection,  the founding of </w:t>
      </w:r>
      <w:r w:rsidRPr="00C07DDF">
        <w:rPr>
          <w:iCs/>
          <w:szCs w:val="24"/>
        </w:rPr>
        <w:tab/>
        <w:t xml:space="preserve">the church, His return, and other future prophetic events are illustrated in these special </w:t>
      </w:r>
      <w:r w:rsidRPr="00C07DDF">
        <w:rPr>
          <w:iCs/>
          <w:szCs w:val="24"/>
        </w:rPr>
        <w:tab/>
        <w:t xml:space="preserve">worship events. </w:t>
      </w:r>
    </w:p>
    <w:p w14:paraId="6BC2A499" w14:textId="77777777" w:rsidR="00C07DDF" w:rsidRPr="00C07DDF" w:rsidRDefault="00C07DDF" w:rsidP="00C07DDF">
      <w:pPr>
        <w:rPr>
          <w:iCs/>
          <w:szCs w:val="24"/>
        </w:rPr>
      </w:pPr>
    </w:p>
    <w:p w14:paraId="253163E4" w14:textId="77777777" w:rsidR="00C07DDF" w:rsidRPr="00C07DDF" w:rsidRDefault="00C07DDF" w:rsidP="00C07DDF">
      <w:pPr>
        <w:rPr>
          <w:szCs w:val="24"/>
        </w:rPr>
      </w:pPr>
      <w:r w:rsidRPr="00C07DDF">
        <w:rPr>
          <w:szCs w:val="24"/>
        </w:rPr>
        <w:t>9.</w:t>
      </w:r>
      <w:r w:rsidRPr="00C07DDF">
        <w:rPr>
          <w:szCs w:val="24"/>
        </w:rPr>
        <w:tab/>
        <w:t>Compare your summary to the discussion under the heading “Leviticus: Key Principles.”.</w:t>
      </w:r>
    </w:p>
    <w:p w14:paraId="72D1E14A" w14:textId="77777777" w:rsidR="00C07DDF" w:rsidRPr="00C07DDF" w:rsidRDefault="00C07DDF" w:rsidP="00C07DDF">
      <w:pPr>
        <w:rPr>
          <w:szCs w:val="24"/>
        </w:rPr>
      </w:pPr>
    </w:p>
    <w:p w14:paraId="78BCCE50" w14:textId="77777777" w:rsidR="00C07DDF" w:rsidRPr="00C07DDF" w:rsidRDefault="00C07DDF" w:rsidP="00C07DDF">
      <w:pPr>
        <w:rPr>
          <w:szCs w:val="24"/>
        </w:rPr>
      </w:pPr>
      <w:r w:rsidRPr="00C07DDF">
        <w:rPr>
          <w:szCs w:val="24"/>
        </w:rPr>
        <w:t>10.</w:t>
      </w:r>
      <w:r w:rsidRPr="00C07DDF">
        <w:rPr>
          <w:szCs w:val="24"/>
        </w:rPr>
        <w:tab/>
        <w:t>Compare your summary to the discussion under the heading “Numbers”.</w:t>
      </w:r>
    </w:p>
    <w:p w14:paraId="7E43CBC5" w14:textId="77777777" w:rsidR="00C07DDF" w:rsidRPr="00C07DDF" w:rsidRDefault="00C07DDF" w:rsidP="00C07DDF">
      <w:pPr>
        <w:rPr>
          <w:szCs w:val="24"/>
        </w:rPr>
      </w:pPr>
    </w:p>
    <w:p w14:paraId="09ED3663" w14:textId="77777777" w:rsidR="00C07DDF" w:rsidRPr="00C07DDF" w:rsidRDefault="00C07DDF" w:rsidP="00C07DDF">
      <w:pPr>
        <w:rPr>
          <w:szCs w:val="24"/>
        </w:rPr>
      </w:pPr>
      <w:r w:rsidRPr="00C07DDF">
        <w:rPr>
          <w:szCs w:val="24"/>
        </w:rPr>
        <w:t>11.</w:t>
      </w:r>
      <w:r w:rsidRPr="00C07DDF">
        <w:rPr>
          <w:szCs w:val="24"/>
        </w:rPr>
        <w:tab/>
        <w:t>Compare your summary to the discussion under the heading “Deuteronomy”.</w:t>
      </w:r>
    </w:p>
    <w:p w14:paraId="6C4C2424" w14:textId="77777777" w:rsidR="00C07DDF" w:rsidRPr="00C07DDF" w:rsidRDefault="00C07DDF" w:rsidP="00C07DDF">
      <w:pPr>
        <w:rPr>
          <w:szCs w:val="24"/>
        </w:rPr>
      </w:pPr>
    </w:p>
    <w:p w14:paraId="4013716A" w14:textId="77777777" w:rsidR="00C07DDF" w:rsidRPr="00C07DDF" w:rsidRDefault="00C07DDF" w:rsidP="00C07DDF">
      <w:pPr>
        <w:rPr>
          <w:szCs w:val="24"/>
        </w:rPr>
      </w:pPr>
      <w:r w:rsidRPr="00C07DDF">
        <w:rPr>
          <w:szCs w:val="24"/>
        </w:rPr>
        <w:t>12.</w:t>
      </w:r>
      <w:r w:rsidRPr="00C07DDF">
        <w:rPr>
          <w:szCs w:val="24"/>
        </w:rPr>
        <w:tab/>
        <w:t>Personal response.</w:t>
      </w:r>
    </w:p>
    <w:p w14:paraId="44F2BE8F" w14:textId="77777777" w:rsidR="00C07DDF" w:rsidRPr="00C07DDF" w:rsidRDefault="00C07DDF" w:rsidP="00C07DDF">
      <w:pPr>
        <w:rPr>
          <w:szCs w:val="24"/>
        </w:rPr>
      </w:pPr>
    </w:p>
    <w:p w14:paraId="2F853FA1" w14:textId="77777777" w:rsidR="00C07DDF" w:rsidRPr="00C07DDF" w:rsidRDefault="00C07DDF" w:rsidP="00C07DDF">
      <w:pPr>
        <w:rPr>
          <w:b/>
          <w:szCs w:val="24"/>
        </w:rPr>
      </w:pPr>
      <w:r w:rsidRPr="00C07DDF">
        <w:rPr>
          <w:b/>
          <w:szCs w:val="24"/>
        </w:rPr>
        <w:t>Chapter Eight:</w:t>
      </w:r>
    </w:p>
    <w:p w14:paraId="25E6C880" w14:textId="77777777" w:rsidR="00C07DDF" w:rsidRPr="00C07DDF" w:rsidRDefault="00C07DDF" w:rsidP="00C07DDF">
      <w:pPr>
        <w:rPr>
          <w:b/>
          <w:szCs w:val="24"/>
        </w:rPr>
      </w:pPr>
    </w:p>
    <w:p w14:paraId="21A69524" w14:textId="77777777" w:rsidR="00C07DDF" w:rsidRPr="00C07DDF" w:rsidRDefault="00C07DDF" w:rsidP="00C07DDF">
      <w:pPr>
        <w:rPr>
          <w:i/>
          <w:iCs/>
          <w:szCs w:val="24"/>
        </w:rPr>
      </w:pPr>
      <w:r w:rsidRPr="00C07DDF">
        <w:rPr>
          <w:szCs w:val="24"/>
        </w:rPr>
        <w:t>1.</w:t>
      </w:r>
      <w:r w:rsidRPr="00C07DDF">
        <w:rPr>
          <w:szCs w:val="24"/>
        </w:rPr>
        <w:tab/>
      </w:r>
      <w:r w:rsidRPr="00C07DDF">
        <w:rPr>
          <w:i/>
          <w:iCs/>
          <w:szCs w:val="24"/>
        </w:rPr>
        <w:t xml:space="preserve">But the Lord, who brought you up out of the land of Egypt with great power and a </w:t>
      </w:r>
      <w:r w:rsidRPr="00C07DDF">
        <w:rPr>
          <w:i/>
          <w:iCs/>
          <w:szCs w:val="24"/>
        </w:rPr>
        <w:tab/>
        <w:t xml:space="preserve">stretched out arm, him shall ye fear, and him shall ye worship, and to him shall ye do </w:t>
      </w:r>
      <w:r w:rsidRPr="00C07DDF">
        <w:rPr>
          <w:i/>
          <w:iCs/>
          <w:szCs w:val="24"/>
        </w:rPr>
        <w:tab/>
        <w:t>sacrifice.  (2 Kings 17:36)</w:t>
      </w:r>
    </w:p>
    <w:p w14:paraId="0EB45A3A" w14:textId="77777777" w:rsidR="00C07DDF" w:rsidRPr="00C07DDF" w:rsidRDefault="00C07DDF" w:rsidP="00C07DDF">
      <w:pPr>
        <w:rPr>
          <w:b/>
          <w:szCs w:val="24"/>
        </w:rPr>
      </w:pPr>
    </w:p>
    <w:p w14:paraId="37F615DF" w14:textId="77777777" w:rsidR="00C07DDF" w:rsidRPr="00C07DDF" w:rsidRDefault="00C07DDF" w:rsidP="00C07DDF">
      <w:pPr>
        <w:rPr>
          <w:szCs w:val="24"/>
        </w:rPr>
      </w:pPr>
      <w:r w:rsidRPr="00C07DDF">
        <w:rPr>
          <w:szCs w:val="24"/>
        </w:rPr>
        <w:t>2.</w:t>
      </w:r>
      <w:r w:rsidRPr="00C07DDF">
        <w:rPr>
          <w:b/>
          <w:szCs w:val="24"/>
        </w:rPr>
        <w:t xml:space="preserve"> </w:t>
      </w:r>
      <w:r w:rsidRPr="00C07DDF">
        <w:rPr>
          <w:b/>
          <w:szCs w:val="24"/>
        </w:rPr>
        <w:tab/>
      </w:r>
      <w:r w:rsidRPr="00C07DDF">
        <w:rPr>
          <w:szCs w:val="24"/>
        </w:rPr>
        <w:t>Compare your summary to the discussion under the heading “Joshua”.</w:t>
      </w:r>
    </w:p>
    <w:p w14:paraId="76B1EBB1" w14:textId="77777777" w:rsidR="00C07DDF" w:rsidRPr="00C07DDF" w:rsidRDefault="00C07DDF" w:rsidP="00C07DDF">
      <w:pPr>
        <w:rPr>
          <w:szCs w:val="24"/>
        </w:rPr>
      </w:pPr>
    </w:p>
    <w:p w14:paraId="22ABE3C8" w14:textId="77777777" w:rsidR="00C07DDF" w:rsidRPr="00C07DDF" w:rsidRDefault="00C07DDF" w:rsidP="00C07DDF">
      <w:pPr>
        <w:rPr>
          <w:szCs w:val="24"/>
        </w:rPr>
      </w:pPr>
      <w:r w:rsidRPr="00C07DDF">
        <w:rPr>
          <w:szCs w:val="24"/>
        </w:rPr>
        <w:t>3.</w:t>
      </w:r>
      <w:r w:rsidRPr="00C07DDF">
        <w:rPr>
          <w:szCs w:val="24"/>
        </w:rPr>
        <w:tab/>
        <w:t>Compare your summary to the discussion under the heading “Judges”.</w:t>
      </w:r>
    </w:p>
    <w:p w14:paraId="374E3A83" w14:textId="77777777" w:rsidR="00C07DDF" w:rsidRPr="00C07DDF" w:rsidRDefault="00C07DDF" w:rsidP="00C07DDF">
      <w:pPr>
        <w:rPr>
          <w:szCs w:val="24"/>
        </w:rPr>
      </w:pPr>
    </w:p>
    <w:p w14:paraId="4F2778AC" w14:textId="77777777" w:rsidR="00C07DDF" w:rsidRPr="00C07DDF" w:rsidRDefault="00C07DDF" w:rsidP="00C07DDF">
      <w:pPr>
        <w:rPr>
          <w:szCs w:val="24"/>
        </w:rPr>
      </w:pPr>
      <w:r w:rsidRPr="00C07DDF">
        <w:rPr>
          <w:szCs w:val="24"/>
        </w:rPr>
        <w:t>4.</w:t>
      </w:r>
      <w:r w:rsidRPr="00C07DDF">
        <w:rPr>
          <w:szCs w:val="24"/>
        </w:rPr>
        <w:tab/>
        <w:t>Compare your summary to the discussion under the heading “Ruth”.</w:t>
      </w:r>
    </w:p>
    <w:p w14:paraId="384D4A75" w14:textId="77777777" w:rsidR="00C07DDF" w:rsidRPr="00C07DDF" w:rsidRDefault="00C07DDF" w:rsidP="00C07DDF">
      <w:pPr>
        <w:rPr>
          <w:szCs w:val="24"/>
        </w:rPr>
      </w:pPr>
    </w:p>
    <w:p w14:paraId="082E3A88" w14:textId="77777777" w:rsidR="00C07DDF" w:rsidRPr="00C07DDF" w:rsidRDefault="00C07DDF" w:rsidP="00C07DDF">
      <w:pPr>
        <w:rPr>
          <w:szCs w:val="24"/>
        </w:rPr>
      </w:pPr>
      <w:r w:rsidRPr="00C07DDF">
        <w:rPr>
          <w:szCs w:val="24"/>
        </w:rPr>
        <w:t>5.</w:t>
      </w:r>
      <w:r w:rsidRPr="00C07DDF">
        <w:rPr>
          <w:szCs w:val="24"/>
        </w:rPr>
        <w:tab/>
        <w:t xml:space="preserve">Compare your summary to the discussion under the heading “First and Second </w:t>
      </w:r>
      <w:r w:rsidRPr="00C07DDF">
        <w:rPr>
          <w:szCs w:val="24"/>
        </w:rPr>
        <w:tab/>
        <w:t>Samuel”.</w:t>
      </w:r>
    </w:p>
    <w:p w14:paraId="70882694" w14:textId="77777777" w:rsidR="00C07DDF" w:rsidRPr="00C07DDF" w:rsidRDefault="00C07DDF" w:rsidP="00C07DDF">
      <w:pPr>
        <w:rPr>
          <w:szCs w:val="24"/>
        </w:rPr>
      </w:pPr>
    </w:p>
    <w:p w14:paraId="323CFE4B" w14:textId="77777777" w:rsidR="00C07DDF" w:rsidRPr="00C07DDF" w:rsidRDefault="00C07DDF" w:rsidP="00C07DDF">
      <w:pPr>
        <w:rPr>
          <w:szCs w:val="24"/>
        </w:rPr>
      </w:pPr>
      <w:r w:rsidRPr="00C07DDF">
        <w:rPr>
          <w:szCs w:val="24"/>
        </w:rPr>
        <w:t>6.</w:t>
      </w:r>
      <w:r w:rsidRPr="00C07DDF">
        <w:rPr>
          <w:szCs w:val="24"/>
        </w:rPr>
        <w:tab/>
        <w:t>Compare your summary to the discussion under the heading “First and Second Kings”.</w:t>
      </w:r>
    </w:p>
    <w:p w14:paraId="68F446E7" w14:textId="77777777" w:rsidR="00C07DDF" w:rsidRPr="00C07DDF" w:rsidRDefault="00C07DDF" w:rsidP="00C07DDF">
      <w:pPr>
        <w:rPr>
          <w:szCs w:val="24"/>
        </w:rPr>
      </w:pPr>
    </w:p>
    <w:p w14:paraId="7E510CF1" w14:textId="77777777" w:rsidR="00C07DDF" w:rsidRPr="00C07DDF" w:rsidRDefault="00C07DDF" w:rsidP="00C07DDF">
      <w:pPr>
        <w:rPr>
          <w:szCs w:val="24"/>
        </w:rPr>
      </w:pPr>
      <w:r w:rsidRPr="00C07DDF">
        <w:rPr>
          <w:szCs w:val="24"/>
        </w:rPr>
        <w:t>7.</w:t>
      </w:r>
      <w:r w:rsidRPr="00C07DDF">
        <w:rPr>
          <w:szCs w:val="24"/>
        </w:rPr>
        <w:tab/>
        <w:t xml:space="preserve">Compare your summary to the discussion under the heading “First and Second </w:t>
      </w:r>
      <w:r w:rsidRPr="00C07DDF">
        <w:rPr>
          <w:szCs w:val="24"/>
        </w:rPr>
        <w:tab/>
        <w:t>Chronicles”.</w:t>
      </w:r>
    </w:p>
    <w:p w14:paraId="066A7184" w14:textId="77777777" w:rsidR="00C07DDF" w:rsidRPr="00C07DDF" w:rsidRDefault="00C07DDF" w:rsidP="00C07DDF">
      <w:pPr>
        <w:rPr>
          <w:szCs w:val="24"/>
        </w:rPr>
      </w:pPr>
    </w:p>
    <w:p w14:paraId="3C918116" w14:textId="77777777" w:rsidR="00C07DDF" w:rsidRPr="00C07DDF" w:rsidRDefault="00C07DDF" w:rsidP="00C07DDF">
      <w:pPr>
        <w:rPr>
          <w:szCs w:val="24"/>
        </w:rPr>
      </w:pPr>
      <w:r w:rsidRPr="00C07DDF">
        <w:rPr>
          <w:szCs w:val="24"/>
        </w:rPr>
        <w:t>8.</w:t>
      </w:r>
      <w:r w:rsidRPr="00C07DDF">
        <w:rPr>
          <w:szCs w:val="24"/>
        </w:rPr>
        <w:tab/>
        <w:t>Compare your summary to the discussion under the heading “Ezra”.</w:t>
      </w:r>
    </w:p>
    <w:p w14:paraId="3512024F" w14:textId="77777777" w:rsidR="00C07DDF" w:rsidRPr="00C07DDF" w:rsidRDefault="00C07DDF" w:rsidP="00C07DDF">
      <w:pPr>
        <w:rPr>
          <w:szCs w:val="24"/>
        </w:rPr>
      </w:pPr>
    </w:p>
    <w:p w14:paraId="0EEF57F6" w14:textId="77777777" w:rsidR="00C07DDF" w:rsidRPr="00C07DDF" w:rsidRDefault="00C07DDF" w:rsidP="00C07DDF">
      <w:pPr>
        <w:rPr>
          <w:szCs w:val="24"/>
        </w:rPr>
      </w:pPr>
      <w:r w:rsidRPr="00C07DDF">
        <w:rPr>
          <w:szCs w:val="24"/>
        </w:rPr>
        <w:t>9.</w:t>
      </w:r>
      <w:r w:rsidRPr="00C07DDF">
        <w:rPr>
          <w:szCs w:val="24"/>
        </w:rPr>
        <w:tab/>
        <w:t>Compare your summary to the discussion under the heading “Nehemiah”.</w:t>
      </w:r>
    </w:p>
    <w:p w14:paraId="0F0E21E1" w14:textId="77777777" w:rsidR="00C07DDF" w:rsidRPr="00C07DDF" w:rsidRDefault="00C07DDF" w:rsidP="00C07DDF">
      <w:pPr>
        <w:rPr>
          <w:szCs w:val="24"/>
        </w:rPr>
      </w:pPr>
    </w:p>
    <w:p w14:paraId="2C368058" w14:textId="77777777" w:rsidR="00C07DDF" w:rsidRPr="00C07DDF" w:rsidRDefault="00C07DDF" w:rsidP="00C07DDF">
      <w:pPr>
        <w:rPr>
          <w:szCs w:val="24"/>
        </w:rPr>
      </w:pPr>
      <w:r w:rsidRPr="00C07DDF">
        <w:rPr>
          <w:szCs w:val="24"/>
        </w:rPr>
        <w:t>10.</w:t>
      </w:r>
      <w:r w:rsidRPr="00C07DDF">
        <w:rPr>
          <w:szCs w:val="24"/>
        </w:rPr>
        <w:tab/>
        <w:t>Compare your summary to the discussion under the heading “Esther”.</w:t>
      </w:r>
    </w:p>
    <w:p w14:paraId="41E66E02" w14:textId="77777777" w:rsidR="00C07DDF" w:rsidRPr="00C07DDF" w:rsidRDefault="00C07DDF" w:rsidP="00C07DDF">
      <w:pPr>
        <w:rPr>
          <w:szCs w:val="24"/>
        </w:rPr>
      </w:pPr>
    </w:p>
    <w:p w14:paraId="40172BDA" w14:textId="77777777" w:rsidR="00C07DDF" w:rsidRPr="00C07DDF" w:rsidRDefault="00C07DDF" w:rsidP="00C07DDF">
      <w:pPr>
        <w:rPr>
          <w:szCs w:val="24"/>
        </w:rPr>
      </w:pPr>
      <w:r w:rsidRPr="00C07DDF">
        <w:rPr>
          <w:szCs w:val="24"/>
        </w:rPr>
        <w:t>11.</w:t>
      </w:r>
      <w:r w:rsidRPr="00C07DDF">
        <w:rPr>
          <w:b/>
          <w:szCs w:val="24"/>
        </w:rPr>
        <w:tab/>
      </w:r>
      <w:r w:rsidRPr="00C07DDF">
        <w:rPr>
          <w:szCs w:val="24"/>
        </w:rPr>
        <w:t>Personal response.</w:t>
      </w:r>
    </w:p>
    <w:p w14:paraId="53FA1DF7" w14:textId="77777777" w:rsidR="00C07DDF" w:rsidRPr="00C07DDF" w:rsidRDefault="00C07DDF" w:rsidP="00C07DDF">
      <w:pPr>
        <w:rPr>
          <w:szCs w:val="24"/>
        </w:rPr>
      </w:pPr>
    </w:p>
    <w:p w14:paraId="3D5C696B" w14:textId="77777777" w:rsidR="00C07DDF" w:rsidRPr="00C07DDF" w:rsidRDefault="00C07DDF" w:rsidP="00C07DDF">
      <w:pPr>
        <w:rPr>
          <w:b/>
          <w:szCs w:val="24"/>
        </w:rPr>
      </w:pPr>
      <w:r w:rsidRPr="00C07DDF">
        <w:rPr>
          <w:b/>
          <w:szCs w:val="24"/>
        </w:rPr>
        <w:t>Chapter Nine:</w:t>
      </w:r>
    </w:p>
    <w:p w14:paraId="1D44FBCD" w14:textId="77777777" w:rsidR="00C07DDF" w:rsidRPr="00C07DDF" w:rsidRDefault="00C07DDF" w:rsidP="00C07DDF">
      <w:pPr>
        <w:rPr>
          <w:b/>
          <w:szCs w:val="24"/>
        </w:rPr>
      </w:pPr>
    </w:p>
    <w:p w14:paraId="7A7C9759" w14:textId="77777777" w:rsidR="00C07DDF" w:rsidRPr="00C07DDF" w:rsidRDefault="00C07DDF" w:rsidP="00C07DDF">
      <w:pPr>
        <w:rPr>
          <w:i/>
          <w:iCs/>
          <w:szCs w:val="24"/>
        </w:rPr>
      </w:pPr>
      <w:r w:rsidRPr="00C07DDF">
        <w:rPr>
          <w:szCs w:val="24"/>
        </w:rPr>
        <w:t>1.</w:t>
      </w:r>
      <w:r w:rsidRPr="00C07DDF">
        <w:rPr>
          <w:i/>
          <w:iCs/>
          <w:szCs w:val="24"/>
        </w:rPr>
        <w:tab/>
        <w:t>O come, let us worship and bow down: let us kneel before the Lord our maker.</w:t>
      </w:r>
    </w:p>
    <w:p w14:paraId="18C73429" w14:textId="77777777" w:rsidR="00C07DDF" w:rsidRPr="00C07DDF" w:rsidRDefault="00C07DDF" w:rsidP="00C07DDF">
      <w:pPr>
        <w:rPr>
          <w:i/>
          <w:iCs/>
          <w:szCs w:val="24"/>
        </w:rPr>
      </w:pPr>
      <w:r w:rsidRPr="00C07DDF">
        <w:rPr>
          <w:i/>
          <w:iCs/>
          <w:szCs w:val="24"/>
        </w:rPr>
        <w:tab/>
        <w:t xml:space="preserve"> (Psalm 96:5)</w:t>
      </w:r>
    </w:p>
    <w:p w14:paraId="2D28C211" w14:textId="77777777" w:rsidR="00C07DDF" w:rsidRPr="00C07DDF" w:rsidRDefault="00C07DDF" w:rsidP="00C07DDF">
      <w:pPr>
        <w:rPr>
          <w:szCs w:val="24"/>
        </w:rPr>
      </w:pPr>
    </w:p>
    <w:p w14:paraId="0FA9D05C" w14:textId="77777777" w:rsidR="00C07DDF" w:rsidRPr="00C07DDF" w:rsidRDefault="00C07DDF" w:rsidP="00C07DDF">
      <w:pPr>
        <w:rPr>
          <w:szCs w:val="24"/>
        </w:rPr>
      </w:pPr>
      <w:r w:rsidRPr="00C07DDF">
        <w:rPr>
          <w:szCs w:val="24"/>
        </w:rPr>
        <w:t>2</w:t>
      </w:r>
    </w:p>
    <w:p w14:paraId="00AB0629" w14:textId="77777777" w:rsidR="00C07DDF" w:rsidRPr="00C07DDF" w:rsidRDefault="00C07DDF" w:rsidP="00C07DDF">
      <w:pPr>
        <w:rPr>
          <w:szCs w:val="24"/>
        </w:rPr>
      </w:pPr>
      <w:r w:rsidRPr="00C07DDF">
        <w:rPr>
          <w:szCs w:val="24"/>
        </w:rPr>
        <w:tab/>
        <w:t>-They got up in the middle of the night to praise Him: Psalm 119:62.</w:t>
      </w:r>
    </w:p>
    <w:p w14:paraId="3C17F0DE" w14:textId="77777777" w:rsidR="00C07DDF" w:rsidRPr="00C07DDF" w:rsidRDefault="00C07DDF" w:rsidP="00C07DDF">
      <w:pPr>
        <w:rPr>
          <w:szCs w:val="24"/>
        </w:rPr>
      </w:pPr>
      <w:r w:rsidRPr="00C07DDF">
        <w:rPr>
          <w:szCs w:val="24"/>
        </w:rPr>
        <w:tab/>
        <w:t>-They set aside seven times a day to pause and praise Him: Psalm 119:164.</w:t>
      </w:r>
    </w:p>
    <w:p w14:paraId="7D80414C" w14:textId="77777777" w:rsidR="00C07DDF" w:rsidRPr="00C07DDF" w:rsidRDefault="00C07DDF" w:rsidP="00C07DDF">
      <w:pPr>
        <w:rPr>
          <w:szCs w:val="24"/>
        </w:rPr>
      </w:pPr>
      <w:r w:rsidRPr="00C07DDF">
        <w:rPr>
          <w:szCs w:val="24"/>
        </w:rPr>
        <w:tab/>
        <w:t>-They praised Him while lying in bed at night:  Psalm 149:5; 119:48, 55.</w:t>
      </w:r>
    </w:p>
    <w:p w14:paraId="3C56054F" w14:textId="77777777" w:rsidR="00C07DDF" w:rsidRPr="00C07DDF" w:rsidRDefault="00C07DDF" w:rsidP="00C07DDF">
      <w:pPr>
        <w:rPr>
          <w:szCs w:val="24"/>
        </w:rPr>
      </w:pPr>
      <w:r w:rsidRPr="00C07DDF">
        <w:rPr>
          <w:szCs w:val="24"/>
        </w:rPr>
        <w:tab/>
        <w:t>-They went to the house of the Lord at night to worship: Psalm 134:1.</w:t>
      </w:r>
    </w:p>
    <w:p w14:paraId="4B16758D" w14:textId="77777777" w:rsidR="00C07DDF" w:rsidRPr="00C07DDF" w:rsidRDefault="00C07DDF" w:rsidP="00C07DDF">
      <w:pPr>
        <w:rPr>
          <w:szCs w:val="24"/>
        </w:rPr>
      </w:pPr>
      <w:r w:rsidRPr="00C07DDF">
        <w:rPr>
          <w:szCs w:val="24"/>
        </w:rPr>
        <w:tab/>
        <w:t>-They praised God in the sanctuary: Psalm 150.</w:t>
      </w:r>
    </w:p>
    <w:p w14:paraId="37A8717F" w14:textId="77777777" w:rsidR="00C07DDF" w:rsidRPr="00C07DDF" w:rsidRDefault="00C07DDF" w:rsidP="00C07DDF">
      <w:pPr>
        <w:rPr>
          <w:szCs w:val="24"/>
        </w:rPr>
      </w:pPr>
    </w:p>
    <w:p w14:paraId="5416F5B8" w14:textId="77777777" w:rsidR="00C07DDF" w:rsidRPr="00C07DDF" w:rsidRDefault="00C07DDF" w:rsidP="00C07DDF">
      <w:pPr>
        <w:rPr>
          <w:szCs w:val="24"/>
        </w:rPr>
      </w:pPr>
      <w:r w:rsidRPr="00C07DDF">
        <w:rPr>
          <w:szCs w:val="24"/>
        </w:rPr>
        <w:t>3.</w:t>
      </w:r>
      <w:r w:rsidRPr="00C07DDF">
        <w:rPr>
          <w:szCs w:val="24"/>
        </w:rPr>
        <w:tab/>
      </w:r>
    </w:p>
    <w:p w14:paraId="0FDD72DB" w14:textId="77777777" w:rsidR="00C07DDF" w:rsidRPr="00C07DDF" w:rsidRDefault="00C07DDF" w:rsidP="00C07DDF">
      <w:pPr>
        <w:rPr>
          <w:szCs w:val="24"/>
        </w:rPr>
      </w:pPr>
      <w:r w:rsidRPr="00C07DDF">
        <w:rPr>
          <w:szCs w:val="24"/>
        </w:rPr>
        <w:tab/>
        <w:t>-They came before His presence with thanksgiving.</w:t>
      </w:r>
    </w:p>
    <w:p w14:paraId="3D8BFB53" w14:textId="77777777" w:rsidR="00C07DDF" w:rsidRPr="00C07DDF" w:rsidRDefault="00C07DDF" w:rsidP="00C07DDF">
      <w:pPr>
        <w:rPr>
          <w:szCs w:val="24"/>
        </w:rPr>
      </w:pPr>
      <w:r w:rsidRPr="00C07DDF">
        <w:rPr>
          <w:szCs w:val="24"/>
        </w:rPr>
        <w:tab/>
        <w:t>-They worshipped in silence.</w:t>
      </w:r>
    </w:p>
    <w:p w14:paraId="3E3568BB" w14:textId="77777777" w:rsidR="00C07DDF" w:rsidRPr="00C07DDF" w:rsidRDefault="00C07DDF" w:rsidP="00C07DDF">
      <w:pPr>
        <w:rPr>
          <w:szCs w:val="24"/>
        </w:rPr>
      </w:pPr>
      <w:r w:rsidRPr="00C07DDF">
        <w:rPr>
          <w:szCs w:val="24"/>
        </w:rPr>
        <w:tab/>
        <w:t xml:space="preserve">-They worshipped by bowing.  </w:t>
      </w:r>
    </w:p>
    <w:p w14:paraId="21FFB603" w14:textId="77777777" w:rsidR="00C07DDF" w:rsidRPr="00C07DDF" w:rsidRDefault="00C07DDF" w:rsidP="00C07DDF">
      <w:pPr>
        <w:rPr>
          <w:szCs w:val="24"/>
        </w:rPr>
      </w:pPr>
      <w:r w:rsidRPr="00C07DDF">
        <w:rPr>
          <w:szCs w:val="24"/>
        </w:rPr>
        <w:tab/>
        <w:t xml:space="preserve">-They shouted.  </w:t>
      </w:r>
    </w:p>
    <w:p w14:paraId="69F65007" w14:textId="77777777" w:rsidR="00C07DDF" w:rsidRPr="00C07DDF" w:rsidRDefault="00C07DDF" w:rsidP="00C07DDF">
      <w:pPr>
        <w:rPr>
          <w:szCs w:val="24"/>
        </w:rPr>
      </w:pPr>
      <w:r w:rsidRPr="00C07DDF">
        <w:rPr>
          <w:szCs w:val="24"/>
        </w:rPr>
        <w:tab/>
        <w:t xml:space="preserve">-They made a joyful noise.  </w:t>
      </w:r>
    </w:p>
    <w:p w14:paraId="29690C90" w14:textId="77777777" w:rsidR="00C07DDF" w:rsidRPr="00C07DDF" w:rsidRDefault="00C07DDF" w:rsidP="00C07DDF">
      <w:pPr>
        <w:rPr>
          <w:szCs w:val="24"/>
        </w:rPr>
      </w:pPr>
      <w:r w:rsidRPr="00C07DDF">
        <w:rPr>
          <w:szCs w:val="24"/>
        </w:rPr>
        <w:tab/>
        <w:t xml:space="preserve">-They clapped their hands. </w:t>
      </w:r>
    </w:p>
    <w:p w14:paraId="3E13B8FE" w14:textId="77777777" w:rsidR="00C07DDF" w:rsidRPr="00C07DDF" w:rsidRDefault="00C07DDF" w:rsidP="00C07DDF">
      <w:pPr>
        <w:rPr>
          <w:szCs w:val="24"/>
        </w:rPr>
      </w:pPr>
      <w:r w:rsidRPr="00C07DDF">
        <w:rPr>
          <w:szCs w:val="24"/>
        </w:rPr>
        <w:tab/>
        <w:t>-They lifted their hands.</w:t>
      </w:r>
    </w:p>
    <w:p w14:paraId="15ACC975" w14:textId="77777777" w:rsidR="00C07DDF" w:rsidRPr="00C07DDF" w:rsidRDefault="00C07DDF" w:rsidP="00C07DDF">
      <w:pPr>
        <w:rPr>
          <w:szCs w:val="24"/>
        </w:rPr>
      </w:pPr>
      <w:r w:rsidRPr="00C07DDF">
        <w:rPr>
          <w:szCs w:val="24"/>
        </w:rPr>
        <w:tab/>
        <w:t xml:space="preserve">-They worshipped with singing.  </w:t>
      </w:r>
    </w:p>
    <w:p w14:paraId="20B95789" w14:textId="77777777" w:rsidR="00C07DDF" w:rsidRPr="00C07DDF" w:rsidRDefault="00C07DDF" w:rsidP="00C07DDF">
      <w:pPr>
        <w:rPr>
          <w:szCs w:val="24"/>
        </w:rPr>
      </w:pPr>
      <w:r w:rsidRPr="00C07DDF">
        <w:rPr>
          <w:szCs w:val="24"/>
        </w:rPr>
        <w:tab/>
        <w:t xml:space="preserve">-They used musical instruments.  </w:t>
      </w:r>
    </w:p>
    <w:p w14:paraId="015FE7EF" w14:textId="77777777" w:rsidR="00C07DDF" w:rsidRPr="00C07DDF" w:rsidRDefault="00C07DDF" w:rsidP="00C07DDF">
      <w:pPr>
        <w:rPr>
          <w:szCs w:val="24"/>
        </w:rPr>
      </w:pPr>
      <w:r w:rsidRPr="00C07DDF">
        <w:rPr>
          <w:szCs w:val="24"/>
        </w:rPr>
        <w:tab/>
        <w:t xml:space="preserve"> -They worshipped with dancing.</w:t>
      </w:r>
    </w:p>
    <w:p w14:paraId="57516209" w14:textId="77777777" w:rsidR="00C07DDF" w:rsidRPr="00C07DDF" w:rsidRDefault="00C07DDF" w:rsidP="00C07DDF">
      <w:pPr>
        <w:rPr>
          <w:szCs w:val="24"/>
        </w:rPr>
      </w:pPr>
      <w:r w:rsidRPr="00C07DDF">
        <w:rPr>
          <w:b/>
          <w:szCs w:val="24"/>
        </w:rPr>
        <w:tab/>
      </w:r>
      <w:r w:rsidRPr="00C07DDF">
        <w:rPr>
          <w:szCs w:val="24"/>
        </w:rPr>
        <w:t>-They worshipped with passion.</w:t>
      </w:r>
    </w:p>
    <w:p w14:paraId="682AE589" w14:textId="77777777" w:rsidR="00C07DDF" w:rsidRPr="00C07DDF" w:rsidRDefault="00C07DDF" w:rsidP="00C07DDF">
      <w:pPr>
        <w:rPr>
          <w:szCs w:val="24"/>
        </w:rPr>
      </w:pPr>
    </w:p>
    <w:p w14:paraId="50B49E26" w14:textId="77777777" w:rsidR="00C07DDF" w:rsidRPr="00C07DDF" w:rsidRDefault="00C07DDF" w:rsidP="00C07DDF">
      <w:pPr>
        <w:rPr>
          <w:szCs w:val="24"/>
        </w:rPr>
      </w:pPr>
      <w:r w:rsidRPr="00C07DDF">
        <w:rPr>
          <w:szCs w:val="24"/>
        </w:rPr>
        <w:t>4.</w:t>
      </w:r>
      <w:r w:rsidRPr="00C07DDF">
        <w:rPr>
          <w:szCs w:val="24"/>
        </w:rPr>
        <w:tab/>
        <w:t>Compare your summary to the discussion under the heading “Proverbs.”</w:t>
      </w:r>
    </w:p>
    <w:p w14:paraId="3C23E86E" w14:textId="77777777" w:rsidR="00C07DDF" w:rsidRPr="00C07DDF" w:rsidRDefault="00C07DDF" w:rsidP="00C07DDF">
      <w:pPr>
        <w:rPr>
          <w:szCs w:val="24"/>
        </w:rPr>
      </w:pPr>
    </w:p>
    <w:p w14:paraId="48988885" w14:textId="77777777" w:rsidR="00C07DDF" w:rsidRPr="00C07DDF" w:rsidRDefault="00C07DDF" w:rsidP="00C07DDF">
      <w:pPr>
        <w:rPr>
          <w:szCs w:val="24"/>
        </w:rPr>
      </w:pPr>
      <w:r w:rsidRPr="00C07DDF">
        <w:rPr>
          <w:szCs w:val="24"/>
        </w:rPr>
        <w:t>5.</w:t>
      </w:r>
      <w:r w:rsidRPr="00C07DDF">
        <w:rPr>
          <w:szCs w:val="24"/>
        </w:rPr>
        <w:tab/>
        <w:t>Compare your summary to the discussion under the heading “Ecclesiastes”.</w:t>
      </w:r>
    </w:p>
    <w:p w14:paraId="1EBA37E0" w14:textId="77777777" w:rsidR="00C07DDF" w:rsidRPr="00C07DDF" w:rsidRDefault="00C07DDF" w:rsidP="00C07DDF">
      <w:pPr>
        <w:rPr>
          <w:szCs w:val="24"/>
        </w:rPr>
      </w:pPr>
    </w:p>
    <w:p w14:paraId="68FE52E1" w14:textId="77777777" w:rsidR="00C07DDF" w:rsidRPr="00C07DDF" w:rsidRDefault="00C07DDF" w:rsidP="00C07DDF">
      <w:pPr>
        <w:rPr>
          <w:szCs w:val="24"/>
        </w:rPr>
      </w:pPr>
      <w:r w:rsidRPr="00C07DDF">
        <w:rPr>
          <w:szCs w:val="24"/>
        </w:rPr>
        <w:t>6.</w:t>
      </w:r>
      <w:r w:rsidRPr="00C07DDF">
        <w:rPr>
          <w:szCs w:val="24"/>
        </w:rPr>
        <w:tab/>
        <w:t>Compare your summary to the discussion under the heading “Song Of Solomon”.</w:t>
      </w:r>
    </w:p>
    <w:p w14:paraId="7FBE7F04" w14:textId="77777777" w:rsidR="00C07DDF" w:rsidRPr="00C07DDF" w:rsidRDefault="00C07DDF" w:rsidP="00C07DDF">
      <w:pPr>
        <w:rPr>
          <w:szCs w:val="24"/>
        </w:rPr>
      </w:pPr>
    </w:p>
    <w:p w14:paraId="4A1BB144" w14:textId="77777777" w:rsidR="00C07DDF" w:rsidRPr="00C07DDF" w:rsidRDefault="00C07DDF" w:rsidP="00C07DDF">
      <w:pPr>
        <w:rPr>
          <w:szCs w:val="24"/>
        </w:rPr>
      </w:pPr>
      <w:r w:rsidRPr="00C07DDF">
        <w:rPr>
          <w:szCs w:val="24"/>
        </w:rPr>
        <w:t>7.</w:t>
      </w:r>
      <w:r w:rsidRPr="00C07DDF">
        <w:rPr>
          <w:szCs w:val="24"/>
        </w:rPr>
        <w:tab/>
        <w:t>Personal response.</w:t>
      </w:r>
    </w:p>
    <w:p w14:paraId="236C5E70" w14:textId="77777777" w:rsidR="00C07DDF" w:rsidRPr="00C07DDF" w:rsidRDefault="00C07DDF" w:rsidP="00C07DDF">
      <w:pPr>
        <w:rPr>
          <w:szCs w:val="24"/>
        </w:rPr>
      </w:pPr>
    </w:p>
    <w:p w14:paraId="0F6FB546" w14:textId="77777777" w:rsidR="00C07DDF" w:rsidRPr="00C07DDF" w:rsidRDefault="00C07DDF" w:rsidP="00C07DDF">
      <w:pPr>
        <w:rPr>
          <w:szCs w:val="24"/>
        </w:rPr>
      </w:pPr>
    </w:p>
    <w:p w14:paraId="4B89F5F4" w14:textId="77777777" w:rsidR="00C07DDF" w:rsidRPr="00C07DDF" w:rsidRDefault="00C07DDF" w:rsidP="00C07DDF">
      <w:pPr>
        <w:rPr>
          <w:szCs w:val="24"/>
        </w:rPr>
      </w:pPr>
    </w:p>
    <w:p w14:paraId="06AD5BF9" w14:textId="6FB7B321" w:rsidR="00C07DDF" w:rsidRDefault="00C07DDF" w:rsidP="00C07DDF">
      <w:pPr>
        <w:rPr>
          <w:szCs w:val="24"/>
        </w:rPr>
      </w:pPr>
    </w:p>
    <w:p w14:paraId="755FF48B" w14:textId="7D356690" w:rsidR="00076D93" w:rsidRDefault="00076D93" w:rsidP="00C07DDF">
      <w:pPr>
        <w:rPr>
          <w:szCs w:val="24"/>
        </w:rPr>
      </w:pPr>
    </w:p>
    <w:p w14:paraId="04AC9C13" w14:textId="77777777" w:rsidR="00076D93" w:rsidRPr="00C07DDF" w:rsidRDefault="00076D93" w:rsidP="00C07DDF">
      <w:pPr>
        <w:rPr>
          <w:szCs w:val="24"/>
        </w:rPr>
      </w:pPr>
    </w:p>
    <w:p w14:paraId="43AE1A20" w14:textId="77777777" w:rsidR="00C07DDF" w:rsidRPr="00C07DDF" w:rsidRDefault="00C07DDF" w:rsidP="00C07DDF">
      <w:pPr>
        <w:rPr>
          <w:szCs w:val="24"/>
        </w:rPr>
      </w:pPr>
    </w:p>
    <w:p w14:paraId="092D2016" w14:textId="77777777" w:rsidR="00C07DDF" w:rsidRPr="00C07DDF" w:rsidRDefault="00C07DDF" w:rsidP="00C07DDF">
      <w:pPr>
        <w:rPr>
          <w:b/>
          <w:szCs w:val="24"/>
        </w:rPr>
      </w:pPr>
      <w:r w:rsidRPr="00C07DDF">
        <w:rPr>
          <w:b/>
          <w:szCs w:val="24"/>
        </w:rPr>
        <w:lastRenderedPageBreak/>
        <w:t>Chapter Ten:</w:t>
      </w:r>
    </w:p>
    <w:p w14:paraId="23349308" w14:textId="77777777" w:rsidR="00C07DDF" w:rsidRPr="00C07DDF" w:rsidRDefault="00C07DDF" w:rsidP="00C07DDF">
      <w:pPr>
        <w:rPr>
          <w:szCs w:val="24"/>
        </w:rPr>
      </w:pPr>
    </w:p>
    <w:p w14:paraId="32F965BC" w14:textId="77777777" w:rsidR="00C07DDF" w:rsidRPr="00C07DDF" w:rsidRDefault="00C07DDF" w:rsidP="00C07DDF">
      <w:pPr>
        <w:rPr>
          <w:i/>
          <w:iCs/>
          <w:szCs w:val="24"/>
        </w:rPr>
      </w:pPr>
      <w:r w:rsidRPr="00C07DDF">
        <w:rPr>
          <w:szCs w:val="24"/>
        </w:rPr>
        <w:t>1.</w:t>
      </w:r>
      <w:r w:rsidRPr="00C07DDF">
        <w:rPr>
          <w:szCs w:val="24"/>
        </w:rPr>
        <w:tab/>
      </w:r>
      <w:r w:rsidRPr="00C07DDF">
        <w:rPr>
          <w:i/>
          <w:iCs/>
          <w:szCs w:val="24"/>
        </w:rPr>
        <w:t xml:space="preserve">Be it known unto thee, O King, that we will not serve thy gods, nor worship the golden </w:t>
      </w:r>
      <w:r w:rsidRPr="00C07DDF">
        <w:rPr>
          <w:i/>
          <w:iCs/>
          <w:szCs w:val="24"/>
        </w:rPr>
        <w:tab/>
        <w:t>image which thou hast set up.  (Daniel 3:18)</w:t>
      </w:r>
    </w:p>
    <w:p w14:paraId="24C0B03F" w14:textId="77777777" w:rsidR="00C07DDF" w:rsidRPr="00C07DDF" w:rsidRDefault="00C07DDF" w:rsidP="00C07DDF">
      <w:pPr>
        <w:rPr>
          <w:b/>
          <w:szCs w:val="24"/>
        </w:rPr>
      </w:pPr>
    </w:p>
    <w:p w14:paraId="0F36174A" w14:textId="77777777" w:rsidR="00C07DDF" w:rsidRPr="00C07DDF" w:rsidRDefault="00C07DDF" w:rsidP="00C07DDF">
      <w:pPr>
        <w:rPr>
          <w:szCs w:val="24"/>
        </w:rPr>
      </w:pPr>
      <w:r w:rsidRPr="00C07DDF">
        <w:rPr>
          <w:szCs w:val="24"/>
        </w:rPr>
        <w:t>2.</w:t>
      </w:r>
      <w:r w:rsidRPr="00C07DDF">
        <w:rPr>
          <w:szCs w:val="24"/>
        </w:rPr>
        <w:tab/>
        <w:t>Compare your summary to the discussion under the heading  “Isaiah”.</w:t>
      </w:r>
    </w:p>
    <w:p w14:paraId="2928206A" w14:textId="77777777" w:rsidR="00C07DDF" w:rsidRPr="00C07DDF" w:rsidRDefault="00C07DDF" w:rsidP="00C07DDF">
      <w:pPr>
        <w:rPr>
          <w:szCs w:val="24"/>
        </w:rPr>
      </w:pPr>
    </w:p>
    <w:p w14:paraId="037054A2" w14:textId="77777777" w:rsidR="00C07DDF" w:rsidRPr="00C07DDF" w:rsidRDefault="00C07DDF" w:rsidP="00C07DDF">
      <w:pPr>
        <w:rPr>
          <w:szCs w:val="24"/>
        </w:rPr>
      </w:pPr>
      <w:r w:rsidRPr="00C07DDF">
        <w:rPr>
          <w:szCs w:val="24"/>
        </w:rPr>
        <w:t>3.</w:t>
      </w:r>
      <w:r w:rsidRPr="00C07DDF">
        <w:rPr>
          <w:szCs w:val="24"/>
        </w:rPr>
        <w:tab/>
        <w:t>Compare your summary to the discussion under the heading  “Jeremiah”.</w:t>
      </w:r>
    </w:p>
    <w:p w14:paraId="076B8154" w14:textId="77777777" w:rsidR="00C07DDF" w:rsidRPr="00C07DDF" w:rsidRDefault="00C07DDF" w:rsidP="00C07DDF">
      <w:pPr>
        <w:rPr>
          <w:szCs w:val="24"/>
        </w:rPr>
      </w:pPr>
    </w:p>
    <w:p w14:paraId="424D2904" w14:textId="77777777" w:rsidR="00C07DDF" w:rsidRPr="00C07DDF" w:rsidRDefault="00C07DDF" w:rsidP="00C07DDF">
      <w:pPr>
        <w:rPr>
          <w:szCs w:val="24"/>
        </w:rPr>
      </w:pPr>
      <w:r w:rsidRPr="00C07DDF">
        <w:rPr>
          <w:szCs w:val="24"/>
        </w:rPr>
        <w:t>4.</w:t>
      </w:r>
      <w:r w:rsidRPr="00C07DDF">
        <w:rPr>
          <w:szCs w:val="24"/>
        </w:rPr>
        <w:tab/>
        <w:t xml:space="preserve">Compare your summary to the discussion under the heading  “Lamentations of </w:t>
      </w:r>
      <w:r w:rsidRPr="00C07DDF">
        <w:rPr>
          <w:szCs w:val="24"/>
        </w:rPr>
        <w:tab/>
        <w:t>Jeremiah”.</w:t>
      </w:r>
    </w:p>
    <w:p w14:paraId="252B4C75" w14:textId="77777777" w:rsidR="00C07DDF" w:rsidRPr="00C07DDF" w:rsidRDefault="00C07DDF" w:rsidP="00C07DDF">
      <w:pPr>
        <w:rPr>
          <w:szCs w:val="24"/>
        </w:rPr>
      </w:pPr>
    </w:p>
    <w:p w14:paraId="0920DB5B" w14:textId="77777777" w:rsidR="00C07DDF" w:rsidRPr="00C07DDF" w:rsidRDefault="00C07DDF" w:rsidP="00C07DDF">
      <w:pPr>
        <w:rPr>
          <w:szCs w:val="24"/>
        </w:rPr>
      </w:pPr>
      <w:r w:rsidRPr="00C07DDF">
        <w:rPr>
          <w:szCs w:val="24"/>
        </w:rPr>
        <w:t>5.</w:t>
      </w:r>
      <w:r w:rsidRPr="00C07DDF">
        <w:rPr>
          <w:szCs w:val="24"/>
        </w:rPr>
        <w:tab/>
        <w:t>Compare your summary to the discussion under the heading  “Ezekiel”.</w:t>
      </w:r>
    </w:p>
    <w:p w14:paraId="4C8BE409" w14:textId="77777777" w:rsidR="00C07DDF" w:rsidRPr="00C07DDF" w:rsidRDefault="00C07DDF" w:rsidP="00C07DDF">
      <w:pPr>
        <w:rPr>
          <w:szCs w:val="24"/>
        </w:rPr>
      </w:pPr>
    </w:p>
    <w:p w14:paraId="2DB80D08" w14:textId="77777777" w:rsidR="00C07DDF" w:rsidRPr="00C07DDF" w:rsidRDefault="00C07DDF" w:rsidP="00C07DDF">
      <w:pPr>
        <w:rPr>
          <w:szCs w:val="24"/>
        </w:rPr>
      </w:pPr>
      <w:r w:rsidRPr="00C07DDF">
        <w:rPr>
          <w:szCs w:val="24"/>
        </w:rPr>
        <w:t>6.</w:t>
      </w:r>
      <w:r w:rsidRPr="00C07DDF">
        <w:rPr>
          <w:szCs w:val="24"/>
        </w:rPr>
        <w:tab/>
        <w:t>Compare your summary to the discussion under the heading  “Daniel”.</w:t>
      </w:r>
    </w:p>
    <w:p w14:paraId="08D8A4A1" w14:textId="77777777" w:rsidR="00C07DDF" w:rsidRPr="00C07DDF" w:rsidRDefault="00C07DDF" w:rsidP="00C07DDF">
      <w:pPr>
        <w:rPr>
          <w:szCs w:val="24"/>
        </w:rPr>
      </w:pPr>
    </w:p>
    <w:p w14:paraId="7A307B38" w14:textId="77777777" w:rsidR="00C07DDF" w:rsidRPr="00C07DDF" w:rsidRDefault="00C07DDF" w:rsidP="00C07DDF">
      <w:pPr>
        <w:rPr>
          <w:szCs w:val="24"/>
        </w:rPr>
      </w:pPr>
      <w:r w:rsidRPr="00C07DDF">
        <w:rPr>
          <w:szCs w:val="24"/>
        </w:rPr>
        <w:t>7.</w:t>
      </w:r>
      <w:r w:rsidRPr="00C07DDF">
        <w:rPr>
          <w:szCs w:val="24"/>
        </w:rPr>
        <w:tab/>
        <w:t>Personal response.</w:t>
      </w:r>
    </w:p>
    <w:p w14:paraId="30F3FF2B" w14:textId="77777777" w:rsidR="00C07DDF" w:rsidRPr="00C07DDF" w:rsidRDefault="00C07DDF" w:rsidP="00C07DDF">
      <w:pPr>
        <w:rPr>
          <w:b/>
          <w:szCs w:val="24"/>
        </w:rPr>
      </w:pPr>
    </w:p>
    <w:p w14:paraId="1B90D6C9" w14:textId="77777777" w:rsidR="00C07DDF" w:rsidRPr="00C07DDF" w:rsidRDefault="00C07DDF" w:rsidP="00C07DDF">
      <w:pPr>
        <w:rPr>
          <w:b/>
          <w:szCs w:val="24"/>
        </w:rPr>
      </w:pPr>
      <w:r w:rsidRPr="00C07DDF">
        <w:rPr>
          <w:b/>
          <w:szCs w:val="24"/>
        </w:rPr>
        <w:t>Chapter Eleven:</w:t>
      </w:r>
    </w:p>
    <w:p w14:paraId="1E8C9F69" w14:textId="77777777" w:rsidR="00C07DDF" w:rsidRPr="00C07DDF" w:rsidRDefault="00C07DDF" w:rsidP="00C07DDF">
      <w:pPr>
        <w:rPr>
          <w:szCs w:val="24"/>
        </w:rPr>
      </w:pPr>
    </w:p>
    <w:p w14:paraId="13CC3013" w14:textId="77777777" w:rsidR="00C07DDF" w:rsidRPr="00C07DDF" w:rsidRDefault="00C07DDF" w:rsidP="00C07DDF">
      <w:pPr>
        <w:rPr>
          <w:i/>
          <w:szCs w:val="24"/>
        </w:rPr>
      </w:pPr>
      <w:r w:rsidRPr="00C07DDF">
        <w:rPr>
          <w:szCs w:val="24"/>
        </w:rPr>
        <w:t>1.</w:t>
      </w:r>
      <w:r w:rsidRPr="00C07DDF">
        <w:rPr>
          <w:szCs w:val="24"/>
        </w:rPr>
        <w:tab/>
      </w:r>
      <w:r w:rsidRPr="00C07DDF">
        <w:rPr>
          <w:i/>
          <w:szCs w:val="24"/>
        </w:rPr>
        <w:t xml:space="preserve">When my soul fainted within me I remembered the Lord: and my prayer came in unto </w:t>
      </w:r>
      <w:r w:rsidRPr="00C07DDF">
        <w:rPr>
          <w:i/>
          <w:szCs w:val="24"/>
        </w:rPr>
        <w:tab/>
        <w:t xml:space="preserve">thee, into thine holy temple…But I will sacrifice unto thee with the voice of thanksgiving; </w:t>
      </w:r>
      <w:r w:rsidRPr="00C07DDF">
        <w:rPr>
          <w:i/>
          <w:szCs w:val="24"/>
        </w:rPr>
        <w:tab/>
        <w:t>I will pay that that I have vowed. Salvation is of the Lord.  (Jonah 2:7 and 9)</w:t>
      </w:r>
    </w:p>
    <w:p w14:paraId="1B5D13D5" w14:textId="77777777" w:rsidR="00C07DDF" w:rsidRPr="00C07DDF" w:rsidRDefault="00C07DDF" w:rsidP="00C07DDF">
      <w:pPr>
        <w:rPr>
          <w:szCs w:val="24"/>
        </w:rPr>
      </w:pPr>
    </w:p>
    <w:p w14:paraId="5CCE9E6E" w14:textId="77777777" w:rsidR="00C07DDF" w:rsidRPr="00C07DDF" w:rsidRDefault="00C07DDF" w:rsidP="00C07DDF">
      <w:pPr>
        <w:rPr>
          <w:szCs w:val="24"/>
        </w:rPr>
      </w:pPr>
      <w:r w:rsidRPr="00C07DDF">
        <w:rPr>
          <w:szCs w:val="24"/>
        </w:rPr>
        <w:t>2.</w:t>
      </w:r>
      <w:r w:rsidRPr="00C07DDF">
        <w:rPr>
          <w:szCs w:val="24"/>
        </w:rPr>
        <w:tab/>
        <w:t>Compare your summary to the discussion under the heading  “Hosea”.</w:t>
      </w:r>
    </w:p>
    <w:p w14:paraId="7DA0C9CF" w14:textId="77777777" w:rsidR="00C07DDF" w:rsidRPr="00C07DDF" w:rsidRDefault="00C07DDF" w:rsidP="00C07DDF">
      <w:pPr>
        <w:rPr>
          <w:szCs w:val="24"/>
        </w:rPr>
      </w:pPr>
    </w:p>
    <w:p w14:paraId="1C6B00F7" w14:textId="77777777" w:rsidR="00C07DDF" w:rsidRPr="00C07DDF" w:rsidRDefault="00C07DDF" w:rsidP="00C07DDF">
      <w:pPr>
        <w:rPr>
          <w:szCs w:val="24"/>
        </w:rPr>
      </w:pPr>
      <w:r w:rsidRPr="00C07DDF">
        <w:rPr>
          <w:szCs w:val="24"/>
        </w:rPr>
        <w:t>3.</w:t>
      </w:r>
      <w:r w:rsidRPr="00C07DDF">
        <w:rPr>
          <w:szCs w:val="24"/>
        </w:rPr>
        <w:tab/>
        <w:t>Compare your summary to the discussion under the heading  “Joel”.</w:t>
      </w:r>
    </w:p>
    <w:p w14:paraId="5010B376" w14:textId="77777777" w:rsidR="00C07DDF" w:rsidRPr="00C07DDF" w:rsidRDefault="00C07DDF" w:rsidP="00C07DDF">
      <w:pPr>
        <w:rPr>
          <w:szCs w:val="24"/>
        </w:rPr>
      </w:pPr>
    </w:p>
    <w:p w14:paraId="2BC18465" w14:textId="77777777" w:rsidR="00C07DDF" w:rsidRPr="00C07DDF" w:rsidRDefault="00C07DDF" w:rsidP="00C07DDF">
      <w:pPr>
        <w:rPr>
          <w:szCs w:val="24"/>
        </w:rPr>
      </w:pPr>
      <w:r w:rsidRPr="00C07DDF">
        <w:rPr>
          <w:szCs w:val="24"/>
        </w:rPr>
        <w:t>4.</w:t>
      </w:r>
      <w:r w:rsidRPr="00C07DDF">
        <w:rPr>
          <w:szCs w:val="24"/>
        </w:rPr>
        <w:tab/>
        <w:t>Compare your summary to the discussion under the heading  “Amos”.</w:t>
      </w:r>
    </w:p>
    <w:p w14:paraId="3A00D7F4" w14:textId="77777777" w:rsidR="00C07DDF" w:rsidRPr="00C07DDF" w:rsidRDefault="00C07DDF" w:rsidP="00C07DDF">
      <w:pPr>
        <w:rPr>
          <w:szCs w:val="24"/>
        </w:rPr>
      </w:pPr>
    </w:p>
    <w:p w14:paraId="4D698D7F" w14:textId="77777777" w:rsidR="00C07DDF" w:rsidRPr="00C07DDF" w:rsidRDefault="00C07DDF" w:rsidP="00C07DDF">
      <w:pPr>
        <w:rPr>
          <w:szCs w:val="24"/>
        </w:rPr>
      </w:pPr>
      <w:r w:rsidRPr="00C07DDF">
        <w:rPr>
          <w:szCs w:val="24"/>
        </w:rPr>
        <w:t>5.</w:t>
      </w:r>
      <w:r w:rsidRPr="00C07DDF">
        <w:rPr>
          <w:szCs w:val="24"/>
        </w:rPr>
        <w:tab/>
        <w:t>Compare your summary to the discussion under the heading  “Obadiah”.</w:t>
      </w:r>
    </w:p>
    <w:p w14:paraId="65662384" w14:textId="77777777" w:rsidR="00C07DDF" w:rsidRPr="00C07DDF" w:rsidRDefault="00C07DDF" w:rsidP="00C07DDF">
      <w:pPr>
        <w:rPr>
          <w:szCs w:val="24"/>
        </w:rPr>
      </w:pPr>
    </w:p>
    <w:p w14:paraId="1A6D6BC0" w14:textId="77777777" w:rsidR="00C07DDF" w:rsidRPr="00C07DDF" w:rsidRDefault="00C07DDF" w:rsidP="00C07DDF">
      <w:pPr>
        <w:rPr>
          <w:szCs w:val="24"/>
        </w:rPr>
      </w:pPr>
      <w:r w:rsidRPr="00C07DDF">
        <w:rPr>
          <w:szCs w:val="24"/>
        </w:rPr>
        <w:t>6.</w:t>
      </w:r>
      <w:r w:rsidRPr="00C07DDF">
        <w:rPr>
          <w:szCs w:val="24"/>
        </w:rPr>
        <w:tab/>
        <w:t>Compare your summary to the discussion under the heading  “Jonah”.</w:t>
      </w:r>
    </w:p>
    <w:p w14:paraId="72CB74B2" w14:textId="77777777" w:rsidR="00C07DDF" w:rsidRPr="00C07DDF" w:rsidRDefault="00C07DDF" w:rsidP="00C07DDF">
      <w:pPr>
        <w:rPr>
          <w:szCs w:val="24"/>
        </w:rPr>
      </w:pPr>
    </w:p>
    <w:p w14:paraId="0248C99A" w14:textId="77777777" w:rsidR="00C07DDF" w:rsidRPr="00C07DDF" w:rsidRDefault="00C07DDF" w:rsidP="00C07DDF">
      <w:pPr>
        <w:rPr>
          <w:szCs w:val="24"/>
        </w:rPr>
      </w:pPr>
      <w:r w:rsidRPr="00C07DDF">
        <w:rPr>
          <w:szCs w:val="24"/>
        </w:rPr>
        <w:t>7.</w:t>
      </w:r>
      <w:r w:rsidRPr="00C07DDF">
        <w:rPr>
          <w:szCs w:val="24"/>
        </w:rPr>
        <w:tab/>
        <w:t>Compare your summary to the discussion under the heading  “Micah”.</w:t>
      </w:r>
    </w:p>
    <w:p w14:paraId="3D6AD304" w14:textId="77777777" w:rsidR="00C07DDF" w:rsidRPr="00C07DDF" w:rsidRDefault="00C07DDF" w:rsidP="00C07DDF">
      <w:pPr>
        <w:rPr>
          <w:szCs w:val="24"/>
        </w:rPr>
      </w:pPr>
    </w:p>
    <w:p w14:paraId="462E1187" w14:textId="77777777" w:rsidR="00C07DDF" w:rsidRPr="00C07DDF" w:rsidRDefault="00C07DDF" w:rsidP="00C07DDF">
      <w:pPr>
        <w:rPr>
          <w:szCs w:val="24"/>
        </w:rPr>
      </w:pPr>
      <w:r w:rsidRPr="00C07DDF">
        <w:rPr>
          <w:szCs w:val="24"/>
        </w:rPr>
        <w:t>8.</w:t>
      </w:r>
      <w:r w:rsidRPr="00C07DDF">
        <w:rPr>
          <w:szCs w:val="24"/>
        </w:rPr>
        <w:tab/>
        <w:t>Compare your summary to the discussion under the heading  “Nahum”.</w:t>
      </w:r>
    </w:p>
    <w:p w14:paraId="7063470D" w14:textId="77777777" w:rsidR="00C07DDF" w:rsidRPr="00C07DDF" w:rsidRDefault="00C07DDF" w:rsidP="00C07DDF">
      <w:pPr>
        <w:rPr>
          <w:szCs w:val="24"/>
        </w:rPr>
      </w:pPr>
    </w:p>
    <w:p w14:paraId="2BA9A3DA" w14:textId="77777777" w:rsidR="00C07DDF" w:rsidRPr="00C07DDF" w:rsidRDefault="00C07DDF" w:rsidP="00C07DDF">
      <w:pPr>
        <w:rPr>
          <w:szCs w:val="24"/>
        </w:rPr>
      </w:pPr>
      <w:r w:rsidRPr="00C07DDF">
        <w:rPr>
          <w:szCs w:val="24"/>
        </w:rPr>
        <w:t>9.</w:t>
      </w:r>
      <w:r w:rsidRPr="00C07DDF">
        <w:rPr>
          <w:szCs w:val="24"/>
        </w:rPr>
        <w:tab/>
        <w:t>Compare your summary to the discussion under the heading  “Habakkuk”.</w:t>
      </w:r>
    </w:p>
    <w:p w14:paraId="25FFABDA" w14:textId="77777777" w:rsidR="00C07DDF" w:rsidRPr="00C07DDF" w:rsidRDefault="00C07DDF" w:rsidP="00C07DDF">
      <w:pPr>
        <w:rPr>
          <w:szCs w:val="24"/>
        </w:rPr>
      </w:pPr>
    </w:p>
    <w:p w14:paraId="5C7092E0" w14:textId="77777777" w:rsidR="00C07DDF" w:rsidRPr="00C07DDF" w:rsidRDefault="00C07DDF" w:rsidP="00C07DDF">
      <w:pPr>
        <w:rPr>
          <w:szCs w:val="24"/>
        </w:rPr>
      </w:pPr>
      <w:r w:rsidRPr="00C07DDF">
        <w:rPr>
          <w:szCs w:val="24"/>
        </w:rPr>
        <w:t>10.</w:t>
      </w:r>
      <w:r w:rsidRPr="00C07DDF">
        <w:rPr>
          <w:szCs w:val="24"/>
        </w:rPr>
        <w:tab/>
        <w:t>Compare your summary to the discussion under the heading  “Zephaniah”.</w:t>
      </w:r>
    </w:p>
    <w:p w14:paraId="65BF7C8E" w14:textId="77777777" w:rsidR="00C07DDF" w:rsidRPr="00C07DDF" w:rsidRDefault="00C07DDF" w:rsidP="00C07DDF">
      <w:pPr>
        <w:rPr>
          <w:szCs w:val="24"/>
        </w:rPr>
      </w:pPr>
    </w:p>
    <w:p w14:paraId="7E1A43FA" w14:textId="77777777" w:rsidR="00C07DDF" w:rsidRPr="00C07DDF" w:rsidRDefault="00C07DDF" w:rsidP="00C07DDF">
      <w:pPr>
        <w:rPr>
          <w:szCs w:val="24"/>
        </w:rPr>
      </w:pPr>
      <w:r w:rsidRPr="00C07DDF">
        <w:rPr>
          <w:szCs w:val="24"/>
        </w:rPr>
        <w:t>11.</w:t>
      </w:r>
      <w:r w:rsidRPr="00C07DDF">
        <w:rPr>
          <w:szCs w:val="24"/>
        </w:rPr>
        <w:tab/>
        <w:t>Compare your summary to the discussion under the heading  “Haggai.”</w:t>
      </w:r>
    </w:p>
    <w:p w14:paraId="50AEB957" w14:textId="77777777" w:rsidR="00C07DDF" w:rsidRPr="00C07DDF" w:rsidRDefault="00C07DDF" w:rsidP="00C07DDF">
      <w:pPr>
        <w:rPr>
          <w:szCs w:val="24"/>
        </w:rPr>
      </w:pPr>
    </w:p>
    <w:p w14:paraId="5A09319E" w14:textId="77777777" w:rsidR="00C07DDF" w:rsidRPr="00C07DDF" w:rsidRDefault="00C07DDF" w:rsidP="00C07DDF">
      <w:pPr>
        <w:rPr>
          <w:szCs w:val="24"/>
        </w:rPr>
      </w:pPr>
      <w:r w:rsidRPr="00C07DDF">
        <w:rPr>
          <w:szCs w:val="24"/>
        </w:rPr>
        <w:t>12.</w:t>
      </w:r>
      <w:r w:rsidRPr="00C07DDF">
        <w:rPr>
          <w:szCs w:val="24"/>
        </w:rPr>
        <w:tab/>
        <w:t>Compare your summary to the discussion under the heading  “Zechariah”.</w:t>
      </w:r>
    </w:p>
    <w:p w14:paraId="2DC173A2" w14:textId="77777777" w:rsidR="00C07DDF" w:rsidRPr="00C07DDF" w:rsidRDefault="00C07DDF" w:rsidP="00C07DDF">
      <w:pPr>
        <w:rPr>
          <w:szCs w:val="24"/>
        </w:rPr>
      </w:pPr>
    </w:p>
    <w:p w14:paraId="717DE3A4" w14:textId="77777777" w:rsidR="00C07DDF" w:rsidRPr="00C07DDF" w:rsidRDefault="00C07DDF" w:rsidP="00C07DDF">
      <w:pPr>
        <w:rPr>
          <w:szCs w:val="24"/>
        </w:rPr>
      </w:pPr>
      <w:r w:rsidRPr="00C07DDF">
        <w:rPr>
          <w:szCs w:val="24"/>
        </w:rPr>
        <w:lastRenderedPageBreak/>
        <w:t>13.</w:t>
      </w:r>
      <w:r w:rsidRPr="00C07DDF">
        <w:rPr>
          <w:szCs w:val="24"/>
        </w:rPr>
        <w:tab/>
        <w:t>Compare your summary to the discussion under the heading  “Malachi”.</w:t>
      </w:r>
    </w:p>
    <w:p w14:paraId="059309F6" w14:textId="77777777" w:rsidR="00C07DDF" w:rsidRPr="00C07DDF" w:rsidRDefault="00C07DDF" w:rsidP="00C07DDF">
      <w:pPr>
        <w:rPr>
          <w:szCs w:val="24"/>
        </w:rPr>
      </w:pPr>
    </w:p>
    <w:p w14:paraId="74F1CDBF" w14:textId="77777777" w:rsidR="00C07DDF" w:rsidRPr="00C07DDF" w:rsidRDefault="00C07DDF" w:rsidP="00C07DDF">
      <w:pPr>
        <w:rPr>
          <w:szCs w:val="24"/>
        </w:rPr>
      </w:pPr>
      <w:r w:rsidRPr="00C07DDF">
        <w:rPr>
          <w:szCs w:val="24"/>
        </w:rPr>
        <w:t>14.</w:t>
      </w:r>
      <w:r w:rsidRPr="00C07DDF">
        <w:rPr>
          <w:szCs w:val="24"/>
        </w:rPr>
        <w:tab/>
        <w:t>Personal response.</w:t>
      </w:r>
    </w:p>
    <w:p w14:paraId="7B6F1F1B" w14:textId="77777777" w:rsidR="00C07DDF" w:rsidRPr="00C07DDF" w:rsidRDefault="00C07DDF" w:rsidP="00C07DDF">
      <w:pPr>
        <w:rPr>
          <w:szCs w:val="24"/>
        </w:rPr>
      </w:pPr>
    </w:p>
    <w:p w14:paraId="71093F6C" w14:textId="77777777" w:rsidR="00C07DDF" w:rsidRPr="00C07DDF" w:rsidRDefault="00C07DDF" w:rsidP="00C07DDF">
      <w:pPr>
        <w:rPr>
          <w:b/>
          <w:szCs w:val="24"/>
        </w:rPr>
      </w:pPr>
      <w:r w:rsidRPr="00C07DDF">
        <w:rPr>
          <w:b/>
          <w:szCs w:val="24"/>
        </w:rPr>
        <w:t>Chapter Twelve:</w:t>
      </w:r>
    </w:p>
    <w:p w14:paraId="0AD312BD" w14:textId="77777777" w:rsidR="00C07DDF" w:rsidRPr="00C07DDF" w:rsidRDefault="00C07DDF" w:rsidP="00C07DDF">
      <w:pPr>
        <w:rPr>
          <w:szCs w:val="24"/>
        </w:rPr>
      </w:pPr>
    </w:p>
    <w:p w14:paraId="5E82A3EA" w14:textId="77777777" w:rsidR="00C07DDF" w:rsidRPr="00C07DDF" w:rsidRDefault="00C07DDF" w:rsidP="00C07DDF">
      <w:pPr>
        <w:rPr>
          <w:i/>
          <w:iCs/>
          <w:szCs w:val="24"/>
        </w:rPr>
      </w:pPr>
      <w:r w:rsidRPr="00C07DDF">
        <w:rPr>
          <w:szCs w:val="24"/>
        </w:rPr>
        <w:t>1.</w:t>
      </w:r>
      <w:r w:rsidRPr="00C07DDF">
        <w:rPr>
          <w:szCs w:val="24"/>
        </w:rPr>
        <w:tab/>
      </w:r>
      <w:r w:rsidRPr="00C07DDF">
        <w:rPr>
          <w:i/>
          <w:iCs/>
          <w:szCs w:val="24"/>
        </w:rPr>
        <w:t>But in vain they do worship me, teaching for doctrines the commandments of men.</w:t>
      </w:r>
    </w:p>
    <w:p w14:paraId="54D73E3E" w14:textId="77777777" w:rsidR="00C07DDF" w:rsidRPr="00C07DDF" w:rsidRDefault="00C07DDF" w:rsidP="00C07DDF">
      <w:pPr>
        <w:rPr>
          <w:i/>
          <w:iCs/>
          <w:szCs w:val="24"/>
        </w:rPr>
      </w:pPr>
      <w:r w:rsidRPr="00C07DDF">
        <w:rPr>
          <w:i/>
          <w:iCs/>
          <w:szCs w:val="24"/>
        </w:rPr>
        <w:tab/>
        <w:t>(Matthew 15:9)</w:t>
      </w:r>
    </w:p>
    <w:p w14:paraId="607BC27D" w14:textId="77777777" w:rsidR="00C07DDF" w:rsidRPr="00C07DDF" w:rsidRDefault="00C07DDF" w:rsidP="00C07DDF">
      <w:pPr>
        <w:rPr>
          <w:b/>
          <w:szCs w:val="24"/>
        </w:rPr>
      </w:pPr>
    </w:p>
    <w:p w14:paraId="06E119D1" w14:textId="77777777" w:rsidR="00C07DDF" w:rsidRPr="00C07DDF" w:rsidRDefault="00C07DDF" w:rsidP="00C07DDF">
      <w:pPr>
        <w:rPr>
          <w:szCs w:val="24"/>
        </w:rPr>
      </w:pPr>
      <w:r w:rsidRPr="00C07DDF">
        <w:rPr>
          <w:szCs w:val="24"/>
        </w:rPr>
        <w:t>2.</w:t>
      </w:r>
      <w:r w:rsidRPr="00C07DDF">
        <w:rPr>
          <w:szCs w:val="24"/>
        </w:rPr>
        <w:tab/>
        <w:t>Compare your summary to the discussion under the heading  “Worship In The Temple”.</w:t>
      </w:r>
    </w:p>
    <w:p w14:paraId="04A829B1" w14:textId="77777777" w:rsidR="00C07DDF" w:rsidRPr="00C07DDF" w:rsidRDefault="00C07DDF" w:rsidP="00C07DDF">
      <w:pPr>
        <w:rPr>
          <w:szCs w:val="24"/>
        </w:rPr>
      </w:pPr>
    </w:p>
    <w:p w14:paraId="425418B5" w14:textId="77777777" w:rsidR="00C07DDF" w:rsidRPr="00C07DDF" w:rsidRDefault="00C07DDF" w:rsidP="00C07DDF">
      <w:pPr>
        <w:rPr>
          <w:szCs w:val="24"/>
        </w:rPr>
      </w:pPr>
      <w:r w:rsidRPr="00C07DDF">
        <w:rPr>
          <w:szCs w:val="24"/>
        </w:rPr>
        <w:t>3.</w:t>
      </w:r>
      <w:r w:rsidRPr="00C07DDF">
        <w:rPr>
          <w:szCs w:val="24"/>
        </w:rPr>
        <w:tab/>
        <w:t xml:space="preserve">Compare your summary to the discussion under the heading  “Worship In The </w:t>
      </w:r>
      <w:r w:rsidRPr="00C07DDF">
        <w:rPr>
          <w:szCs w:val="24"/>
        </w:rPr>
        <w:tab/>
        <w:t>Synagogue”.</w:t>
      </w:r>
    </w:p>
    <w:p w14:paraId="2F44B471" w14:textId="77777777" w:rsidR="00C07DDF" w:rsidRPr="00C07DDF" w:rsidRDefault="00C07DDF" w:rsidP="00C07DDF">
      <w:pPr>
        <w:rPr>
          <w:szCs w:val="24"/>
        </w:rPr>
      </w:pPr>
    </w:p>
    <w:p w14:paraId="79CB20F9" w14:textId="77777777" w:rsidR="00C07DDF" w:rsidRPr="00C07DDF" w:rsidRDefault="00C07DDF" w:rsidP="00C07DDF">
      <w:pPr>
        <w:rPr>
          <w:szCs w:val="24"/>
        </w:rPr>
      </w:pPr>
      <w:r w:rsidRPr="00C07DDF">
        <w:rPr>
          <w:szCs w:val="24"/>
        </w:rPr>
        <w:t>4.</w:t>
      </w:r>
      <w:r w:rsidRPr="00C07DDF">
        <w:rPr>
          <w:szCs w:val="24"/>
        </w:rPr>
        <w:tab/>
        <w:t xml:space="preserve">Compare your summary to the discussion under the heading  “Worship Principles Of </w:t>
      </w:r>
      <w:r w:rsidRPr="00C07DDF">
        <w:rPr>
          <w:szCs w:val="24"/>
        </w:rPr>
        <w:tab/>
        <w:t>Jesus”.</w:t>
      </w:r>
    </w:p>
    <w:p w14:paraId="00BCED11" w14:textId="77777777" w:rsidR="00C07DDF" w:rsidRPr="00C07DDF" w:rsidRDefault="00C07DDF" w:rsidP="00C07DDF">
      <w:pPr>
        <w:rPr>
          <w:szCs w:val="24"/>
        </w:rPr>
      </w:pPr>
    </w:p>
    <w:p w14:paraId="6ADF5B59" w14:textId="77777777" w:rsidR="00C07DDF" w:rsidRPr="00C07DDF" w:rsidRDefault="00C07DDF" w:rsidP="00C07DDF">
      <w:pPr>
        <w:rPr>
          <w:szCs w:val="24"/>
        </w:rPr>
      </w:pPr>
      <w:r w:rsidRPr="00C07DDF">
        <w:rPr>
          <w:szCs w:val="24"/>
        </w:rPr>
        <w:t>5.</w:t>
      </w:r>
      <w:r w:rsidRPr="00C07DDF">
        <w:rPr>
          <w:szCs w:val="24"/>
        </w:rPr>
        <w:tab/>
        <w:t xml:space="preserve">Compare your summary to the discussion under the heading “Worship In The Early </w:t>
      </w:r>
      <w:r w:rsidRPr="00C07DDF">
        <w:rPr>
          <w:szCs w:val="24"/>
        </w:rPr>
        <w:tab/>
        <w:t xml:space="preserve">Church.” </w:t>
      </w:r>
    </w:p>
    <w:p w14:paraId="15C04BB0" w14:textId="77777777" w:rsidR="00C07DDF" w:rsidRPr="00C07DDF" w:rsidRDefault="00C07DDF" w:rsidP="00C07DDF">
      <w:pPr>
        <w:rPr>
          <w:szCs w:val="24"/>
        </w:rPr>
      </w:pPr>
    </w:p>
    <w:p w14:paraId="0D24629A" w14:textId="77777777" w:rsidR="00C07DDF" w:rsidRPr="00C07DDF" w:rsidRDefault="00C07DDF" w:rsidP="00C07DDF">
      <w:pPr>
        <w:rPr>
          <w:szCs w:val="24"/>
        </w:rPr>
      </w:pPr>
      <w:r w:rsidRPr="00C07DDF">
        <w:rPr>
          <w:szCs w:val="24"/>
        </w:rPr>
        <w:t>6.</w:t>
      </w:r>
      <w:r w:rsidRPr="00C07DDF">
        <w:rPr>
          <w:szCs w:val="24"/>
        </w:rPr>
        <w:tab/>
        <w:t>Personal response.</w:t>
      </w:r>
    </w:p>
    <w:p w14:paraId="47E7623F" w14:textId="77777777" w:rsidR="00C07DDF" w:rsidRPr="00C07DDF" w:rsidRDefault="00C07DDF" w:rsidP="00C07DDF">
      <w:pPr>
        <w:rPr>
          <w:szCs w:val="24"/>
        </w:rPr>
      </w:pPr>
    </w:p>
    <w:p w14:paraId="12B0DC7D" w14:textId="77777777" w:rsidR="00C07DDF" w:rsidRPr="00C07DDF" w:rsidRDefault="00C07DDF" w:rsidP="00C07DDF">
      <w:pPr>
        <w:rPr>
          <w:szCs w:val="24"/>
        </w:rPr>
      </w:pPr>
    </w:p>
    <w:p w14:paraId="26075378" w14:textId="77777777" w:rsidR="00C07DDF" w:rsidRPr="00C07DDF" w:rsidRDefault="00C07DDF" w:rsidP="00C07DDF">
      <w:pPr>
        <w:rPr>
          <w:b/>
          <w:szCs w:val="24"/>
        </w:rPr>
      </w:pPr>
      <w:r w:rsidRPr="00C07DDF">
        <w:rPr>
          <w:b/>
          <w:szCs w:val="24"/>
        </w:rPr>
        <w:t>Chapter Thirteen:</w:t>
      </w:r>
    </w:p>
    <w:p w14:paraId="0219F4F2" w14:textId="77777777" w:rsidR="00C07DDF" w:rsidRPr="00C07DDF" w:rsidRDefault="00C07DDF" w:rsidP="00C07DDF">
      <w:pPr>
        <w:rPr>
          <w:szCs w:val="24"/>
        </w:rPr>
      </w:pPr>
    </w:p>
    <w:p w14:paraId="38D68CEE" w14:textId="77777777" w:rsidR="00C07DDF" w:rsidRPr="00C07DDF" w:rsidRDefault="00C07DDF" w:rsidP="00C07DDF">
      <w:pPr>
        <w:rPr>
          <w:i/>
          <w:iCs/>
          <w:szCs w:val="24"/>
        </w:rPr>
      </w:pPr>
      <w:r w:rsidRPr="00C07DDF">
        <w:rPr>
          <w:szCs w:val="24"/>
        </w:rPr>
        <w:t>1.</w:t>
      </w:r>
      <w:r w:rsidRPr="00C07DDF">
        <w:rPr>
          <w:szCs w:val="24"/>
        </w:rPr>
        <w:tab/>
      </w:r>
      <w:r w:rsidRPr="00C07DDF">
        <w:rPr>
          <w:i/>
          <w:iCs/>
          <w:szCs w:val="24"/>
        </w:rPr>
        <w:t xml:space="preserve">After this I beheld, and, lo, a great multitude, which no man could number, of all nations, </w:t>
      </w:r>
      <w:r w:rsidRPr="00C07DDF">
        <w:rPr>
          <w:i/>
          <w:iCs/>
          <w:szCs w:val="24"/>
        </w:rPr>
        <w:tab/>
        <w:t xml:space="preserve">and kindreds, and people, and tongues, stood before the throne, and before the Lamb, </w:t>
      </w:r>
      <w:r w:rsidRPr="00C07DDF">
        <w:rPr>
          <w:i/>
          <w:iCs/>
          <w:szCs w:val="24"/>
        </w:rPr>
        <w:tab/>
        <w:t xml:space="preserve">clothed with white robes, and palms in their hands; And cried with a loud voice, saying, </w:t>
      </w:r>
      <w:r w:rsidRPr="00C07DDF">
        <w:rPr>
          <w:i/>
          <w:iCs/>
          <w:szCs w:val="24"/>
        </w:rPr>
        <w:tab/>
        <w:t xml:space="preserve">Salvation to our God which </w:t>
      </w:r>
      <w:proofErr w:type="spellStart"/>
      <w:r w:rsidRPr="00C07DDF">
        <w:rPr>
          <w:i/>
          <w:iCs/>
          <w:szCs w:val="24"/>
        </w:rPr>
        <w:t>sitteth</w:t>
      </w:r>
      <w:proofErr w:type="spellEnd"/>
      <w:r w:rsidRPr="00C07DDF">
        <w:rPr>
          <w:i/>
          <w:iCs/>
          <w:szCs w:val="24"/>
        </w:rPr>
        <w:t xml:space="preserve"> upon the throne, and unto the Lamb. And all the </w:t>
      </w:r>
      <w:r w:rsidRPr="00C07DDF">
        <w:rPr>
          <w:i/>
          <w:iCs/>
          <w:szCs w:val="24"/>
        </w:rPr>
        <w:tab/>
        <w:t xml:space="preserve">angels stood round about the throne, and about the elders and the four beasts, and fell </w:t>
      </w:r>
      <w:r w:rsidRPr="00C07DDF">
        <w:rPr>
          <w:i/>
          <w:iCs/>
          <w:szCs w:val="24"/>
        </w:rPr>
        <w:tab/>
        <w:t xml:space="preserve">before the throne on their faces, and worshipped God, Saying, Amen: Blessing, and </w:t>
      </w:r>
      <w:r w:rsidRPr="00C07DDF">
        <w:rPr>
          <w:i/>
          <w:iCs/>
          <w:szCs w:val="24"/>
        </w:rPr>
        <w:tab/>
        <w:t xml:space="preserve">glory, and wisdom, and thanksgiving, and </w:t>
      </w:r>
      <w:proofErr w:type="spellStart"/>
      <w:r w:rsidRPr="00C07DDF">
        <w:rPr>
          <w:i/>
          <w:iCs/>
          <w:szCs w:val="24"/>
        </w:rPr>
        <w:t>honour</w:t>
      </w:r>
      <w:proofErr w:type="spellEnd"/>
      <w:r w:rsidRPr="00C07DDF">
        <w:rPr>
          <w:i/>
          <w:iCs/>
          <w:szCs w:val="24"/>
        </w:rPr>
        <w:t xml:space="preserve">, and power, and might, be unto our </w:t>
      </w:r>
      <w:r w:rsidRPr="00C07DDF">
        <w:rPr>
          <w:i/>
          <w:iCs/>
          <w:szCs w:val="24"/>
        </w:rPr>
        <w:tab/>
        <w:t>God for ever and ever. Amen.  (Revelation 7:912)</w:t>
      </w:r>
    </w:p>
    <w:p w14:paraId="19E955F7" w14:textId="77777777" w:rsidR="00C07DDF" w:rsidRPr="00C07DDF" w:rsidRDefault="00C07DDF" w:rsidP="00C07DDF">
      <w:pPr>
        <w:rPr>
          <w:i/>
          <w:iCs/>
          <w:szCs w:val="24"/>
        </w:rPr>
      </w:pPr>
    </w:p>
    <w:p w14:paraId="2793A47F" w14:textId="77777777" w:rsidR="00C07DDF" w:rsidRPr="00C07DDF" w:rsidRDefault="00C07DDF" w:rsidP="00C07DDF">
      <w:pPr>
        <w:rPr>
          <w:szCs w:val="24"/>
        </w:rPr>
      </w:pPr>
      <w:r w:rsidRPr="00C07DDF">
        <w:rPr>
          <w:szCs w:val="24"/>
        </w:rPr>
        <w:t>2.</w:t>
      </w:r>
      <w:r w:rsidRPr="00C07DDF">
        <w:rPr>
          <w:szCs w:val="24"/>
        </w:rPr>
        <w:tab/>
        <w:t xml:space="preserve">Compare your summary to the discussion under the heading “Worship In The Thone </w:t>
      </w:r>
      <w:r w:rsidRPr="00C07DDF">
        <w:rPr>
          <w:szCs w:val="24"/>
        </w:rPr>
        <w:tab/>
        <w:t>Room Of God” and to what is revealed in the following references:</w:t>
      </w:r>
    </w:p>
    <w:p w14:paraId="661A65B7" w14:textId="77777777" w:rsidR="00C07DDF" w:rsidRPr="00C07DDF" w:rsidRDefault="00C07DDF" w:rsidP="00C07DDF">
      <w:pPr>
        <w:rPr>
          <w:szCs w:val="24"/>
        </w:rPr>
      </w:pPr>
      <w:r w:rsidRPr="00C07DDF">
        <w:rPr>
          <w:szCs w:val="24"/>
        </w:rPr>
        <w:tab/>
      </w:r>
      <w:r w:rsidRPr="00C07DDF">
        <w:rPr>
          <w:szCs w:val="24"/>
        </w:rPr>
        <w:tab/>
        <w:t>-Revelation 4-5.</w:t>
      </w:r>
    </w:p>
    <w:p w14:paraId="1DBD058F" w14:textId="77777777" w:rsidR="00C07DDF" w:rsidRPr="00C07DDF" w:rsidRDefault="00C07DDF" w:rsidP="00C07DDF">
      <w:pPr>
        <w:rPr>
          <w:szCs w:val="24"/>
        </w:rPr>
      </w:pPr>
      <w:r w:rsidRPr="00C07DDF">
        <w:rPr>
          <w:szCs w:val="24"/>
        </w:rPr>
        <w:tab/>
      </w:r>
      <w:r w:rsidRPr="00C07DDF">
        <w:rPr>
          <w:szCs w:val="24"/>
        </w:rPr>
        <w:tab/>
        <w:t>-Revelation 7:9-12.</w:t>
      </w:r>
    </w:p>
    <w:p w14:paraId="778AFDE3" w14:textId="77777777" w:rsidR="00C07DDF" w:rsidRPr="00C07DDF" w:rsidRDefault="00C07DDF" w:rsidP="00C07DDF">
      <w:pPr>
        <w:rPr>
          <w:szCs w:val="24"/>
        </w:rPr>
      </w:pPr>
      <w:r w:rsidRPr="00C07DDF">
        <w:rPr>
          <w:szCs w:val="24"/>
        </w:rPr>
        <w:tab/>
      </w:r>
      <w:r w:rsidRPr="00C07DDF">
        <w:rPr>
          <w:szCs w:val="24"/>
        </w:rPr>
        <w:tab/>
        <w:t>-Revelation 11:15-19.</w:t>
      </w:r>
    </w:p>
    <w:p w14:paraId="2A3ADD7C" w14:textId="77777777" w:rsidR="00C07DDF" w:rsidRPr="00C07DDF" w:rsidRDefault="00C07DDF" w:rsidP="00C07DDF">
      <w:pPr>
        <w:rPr>
          <w:szCs w:val="24"/>
        </w:rPr>
      </w:pPr>
      <w:r w:rsidRPr="00C07DDF">
        <w:rPr>
          <w:szCs w:val="24"/>
        </w:rPr>
        <w:tab/>
      </w:r>
      <w:r w:rsidRPr="00C07DDF">
        <w:rPr>
          <w:szCs w:val="24"/>
        </w:rPr>
        <w:tab/>
        <w:t>-Revelation 15.</w:t>
      </w:r>
    </w:p>
    <w:p w14:paraId="2F4FA6CE" w14:textId="77777777" w:rsidR="00C07DDF" w:rsidRPr="00C07DDF" w:rsidRDefault="00C07DDF" w:rsidP="00C07DDF">
      <w:pPr>
        <w:rPr>
          <w:szCs w:val="24"/>
        </w:rPr>
      </w:pPr>
      <w:r w:rsidRPr="00C07DDF">
        <w:rPr>
          <w:szCs w:val="24"/>
        </w:rPr>
        <w:tab/>
      </w:r>
      <w:r w:rsidRPr="00C07DDF">
        <w:rPr>
          <w:szCs w:val="24"/>
        </w:rPr>
        <w:tab/>
        <w:t>-Revelation 19:1-6.</w:t>
      </w:r>
    </w:p>
    <w:p w14:paraId="1DBEEEA0" w14:textId="77777777" w:rsidR="00C07DDF" w:rsidRPr="00C07DDF" w:rsidRDefault="00C07DDF" w:rsidP="00C07DDF">
      <w:pPr>
        <w:rPr>
          <w:szCs w:val="24"/>
        </w:rPr>
      </w:pPr>
      <w:r w:rsidRPr="00C07DDF">
        <w:rPr>
          <w:szCs w:val="24"/>
        </w:rPr>
        <w:tab/>
      </w:r>
      <w:r w:rsidRPr="00C07DDF">
        <w:rPr>
          <w:szCs w:val="24"/>
        </w:rPr>
        <w:tab/>
        <w:t>-Revelation 19:7-9.</w:t>
      </w:r>
    </w:p>
    <w:p w14:paraId="40D53609" w14:textId="77777777" w:rsidR="00C07DDF" w:rsidRPr="00C07DDF" w:rsidRDefault="00C07DDF" w:rsidP="00C07DDF">
      <w:pPr>
        <w:rPr>
          <w:szCs w:val="24"/>
        </w:rPr>
      </w:pPr>
    </w:p>
    <w:p w14:paraId="4E86BCCD" w14:textId="77777777" w:rsidR="00C07DDF" w:rsidRPr="00C07DDF" w:rsidRDefault="00C07DDF" w:rsidP="00C07DDF">
      <w:pPr>
        <w:rPr>
          <w:szCs w:val="24"/>
        </w:rPr>
      </w:pPr>
    </w:p>
    <w:p w14:paraId="2205F3E5" w14:textId="77777777" w:rsidR="00C07DDF" w:rsidRPr="00C07DDF" w:rsidRDefault="00C07DDF" w:rsidP="00C07DDF">
      <w:pPr>
        <w:rPr>
          <w:szCs w:val="24"/>
        </w:rPr>
      </w:pPr>
    </w:p>
    <w:p w14:paraId="596A4F7D" w14:textId="77777777" w:rsidR="00C07DDF" w:rsidRPr="00C07DDF" w:rsidRDefault="00C07DDF" w:rsidP="00C07DDF">
      <w:pPr>
        <w:rPr>
          <w:szCs w:val="24"/>
        </w:rPr>
      </w:pPr>
    </w:p>
    <w:p w14:paraId="5E784A32" w14:textId="77777777" w:rsidR="00C07DDF" w:rsidRPr="00C07DDF" w:rsidRDefault="00C07DDF" w:rsidP="00C07DDF">
      <w:pPr>
        <w:rPr>
          <w:szCs w:val="24"/>
        </w:rPr>
      </w:pPr>
      <w:r w:rsidRPr="00C07DDF">
        <w:rPr>
          <w:szCs w:val="24"/>
        </w:rPr>
        <w:lastRenderedPageBreak/>
        <w:t>3.</w:t>
      </w:r>
      <w:r w:rsidRPr="00C07DDF">
        <w:rPr>
          <w:szCs w:val="24"/>
        </w:rPr>
        <w:tab/>
        <w:t>Four truths regarding worship revealed in the book of Revelation:</w:t>
      </w:r>
    </w:p>
    <w:p w14:paraId="47C34D8F" w14:textId="77777777" w:rsidR="00C07DDF" w:rsidRPr="00C07DDF" w:rsidRDefault="00C07DDF" w:rsidP="00C07DDF">
      <w:pPr>
        <w:rPr>
          <w:szCs w:val="24"/>
        </w:rPr>
      </w:pPr>
      <w:r w:rsidRPr="00C07DDF">
        <w:rPr>
          <w:szCs w:val="24"/>
        </w:rPr>
        <w:tab/>
      </w:r>
    </w:p>
    <w:p w14:paraId="30F97A77" w14:textId="77777777" w:rsidR="00D53654" w:rsidRDefault="00C07DDF" w:rsidP="00C07DDF">
      <w:pPr>
        <w:rPr>
          <w:szCs w:val="24"/>
        </w:rPr>
      </w:pPr>
      <w:r w:rsidRPr="00C07DDF">
        <w:rPr>
          <w:szCs w:val="24"/>
        </w:rPr>
        <w:tab/>
        <w:t xml:space="preserve">-The focus of  worship.  The focus of worship in the book of Revelation is on God the </w:t>
      </w:r>
      <w:r w:rsidRPr="00C07DDF">
        <w:rPr>
          <w:szCs w:val="24"/>
        </w:rPr>
        <w:tab/>
        <w:t xml:space="preserve">Father and the Lamb of God, Jesus Christ.  Their worship emphasizes His holiness, His </w:t>
      </w:r>
      <w:r w:rsidRPr="00C07DDF">
        <w:rPr>
          <w:szCs w:val="24"/>
        </w:rPr>
        <w:tab/>
        <w:t xml:space="preserve">provision of salvation, His worthiness, His name, and they honor Him as creator of </w:t>
      </w:r>
      <w:r w:rsidRPr="00C07DDF">
        <w:rPr>
          <w:szCs w:val="24"/>
        </w:rPr>
        <w:tab/>
        <w:t xml:space="preserve">Heaven and earth.  They ascribe to Him power, riches, wisdom, strength, honor, glory </w:t>
      </w:r>
      <w:r w:rsidRPr="00C07DDF">
        <w:rPr>
          <w:szCs w:val="24"/>
        </w:rPr>
        <w:tab/>
        <w:t xml:space="preserve">and blessing.  They praise Him for redeeming all people and nations.  They worship Him </w:t>
      </w:r>
      <w:r w:rsidRPr="00C07DDF">
        <w:rPr>
          <w:szCs w:val="24"/>
        </w:rPr>
        <w:tab/>
        <w:t xml:space="preserve">because He reigns over the nations and because of His righteous judgments. </w:t>
      </w:r>
    </w:p>
    <w:p w14:paraId="0978CA20" w14:textId="77777777" w:rsidR="00C07DDF" w:rsidRPr="00C07DDF" w:rsidRDefault="00C07DDF" w:rsidP="00C07DDF">
      <w:pPr>
        <w:rPr>
          <w:szCs w:val="24"/>
        </w:rPr>
      </w:pPr>
    </w:p>
    <w:p w14:paraId="79EEEA8A" w14:textId="77777777" w:rsidR="00C07DDF" w:rsidRPr="00C07DDF" w:rsidRDefault="00C07DDF" w:rsidP="00C07DDF">
      <w:pPr>
        <w:rPr>
          <w:szCs w:val="24"/>
        </w:rPr>
      </w:pPr>
      <w:r w:rsidRPr="00C07DDF">
        <w:rPr>
          <w:szCs w:val="24"/>
        </w:rPr>
        <w:tab/>
        <w:t xml:space="preserve">-The fear of  worship.  Worship described in Revelation is not flippant.  It is profoundly </w:t>
      </w:r>
      <w:r w:rsidRPr="00C07DDF">
        <w:rPr>
          <w:szCs w:val="24"/>
        </w:rPr>
        <w:tab/>
        <w:t xml:space="preserve">respectful of the awesomeness of God.  </w:t>
      </w:r>
    </w:p>
    <w:p w14:paraId="5DA8A3D2" w14:textId="77777777" w:rsidR="00C07DDF" w:rsidRPr="00C07DDF" w:rsidRDefault="00C07DDF" w:rsidP="00C07DDF">
      <w:pPr>
        <w:rPr>
          <w:szCs w:val="24"/>
        </w:rPr>
      </w:pPr>
    </w:p>
    <w:p w14:paraId="29A19A83" w14:textId="77777777" w:rsidR="00C07DDF" w:rsidRPr="00C07DDF" w:rsidRDefault="00C07DDF" w:rsidP="00C07DDF">
      <w:pPr>
        <w:rPr>
          <w:szCs w:val="24"/>
        </w:rPr>
      </w:pPr>
      <w:r w:rsidRPr="00C07DDF">
        <w:rPr>
          <w:szCs w:val="24"/>
        </w:rPr>
        <w:tab/>
        <w:t xml:space="preserve">-The frequency of worship.  In the throne room of God, angels and elders do not cease </w:t>
      </w:r>
      <w:r w:rsidRPr="00C07DDF">
        <w:rPr>
          <w:szCs w:val="24"/>
        </w:rPr>
        <w:tab/>
        <w:t xml:space="preserve">to cry “Holy, Holy, Holy” (Revelation 4:8).  There is continuous worship as books are </w:t>
      </w:r>
      <w:r w:rsidRPr="00C07DDF">
        <w:rPr>
          <w:szCs w:val="24"/>
        </w:rPr>
        <w:tab/>
        <w:t xml:space="preserve">opened, judgments are poured out, prayers are lifted, and the redeemed are gathered.  </w:t>
      </w:r>
    </w:p>
    <w:p w14:paraId="37B16AA8" w14:textId="77777777" w:rsidR="00C07DDF" w:rsidRPr="00C07DDF" w:rsidRDefault="00C07DDF" w:rsidP="00C07DDF">
      <w:pPr>
        <w:rPr>
          <w:szCs w:val="24"/>
        </w:rPr>
      </w:pPr>
    </w:p>
    <w:p w14:paraId="2C558B6B" w14:textId="7E771089" w:rsidR="00C07DDF" w:rsidRPr="00C07DDF" w:rsidRDefault="00C07DDF" w:rsidP="00C07DDF">
      <w:pPr>
        <w:rPr>
          <w:szCs w:val="24"/>
        </w:rPr>
      </w:pPr>
      <w:r w:rsidRPr="00C07DDF">
        <w:rPr>
          <w:szCs w:val="24"/>
        </w:rPr>
        <w:tab/>
        <w:t xml:space="preserve">-The freedom of worship.  There are frequent occasions of spontaneous worship, some </w:t>
      </w:r>
      <w:r w:rsidRPr="00C07DDF">
        <w:rPr>
          <w:szCs w:val="24"/>
        </w:rPr>
        <w:tab/>
        <w:t xml:space="preserve">is loud, some quiet.  In scenes described in  Revelation, worshippers are singing, </w:t>
      </w:r>
      <w:r w:rsidR="00D53654">
        <w:rPr>
          <w:szCs w:val="24"/>
        </w:rPr>
        <w:tab/>
      </w:r>
      <w:r w:rsidRPr="00C07DDF">
        <w:rPr>
          <w:szCs w:val="24"/>
        </w:rPr>
        <w:t xml:space="preserve">shouting, falling on their faces, lifting their hands, kneeling, and standing in His presence.  </w:t>
      </w:r>
    </w:p>
    <w:p w14:paraId="68D26049" w14:textId="77777777" w:rsidR="00C07DDF" w:rsidRPr="00C07DDF" w:rsidRDefault="00C07DDF" w:rsidP="00C07DDF">
      <w:pPr>
        <w:rPr>
          <w:szCs w:val="24"/>
        </w:rPr>
      </w:pPr>
    </w:p>
    <w:p w14:paraId="69C4B73E" w14:textId="77777777" w:rsidR="00C07DDF" w:rsidRPr="00C07DDF" w:rsidRDefault="00C07DDF" w:rsidP="00C07DDF">
      <w:pPr>
        <w:rPr>
          <w:szCs w:val="24"/>
        </w:rPr>
      </w:pPr>
      <w:r w:rsidRPr="00C07DDF">
        <w:rPr>
          <w:szCs w:val="24"/>
        </w:rPr>
        <w:t>4.</w:t>
      </w:r>
      <w:r w:rsidRPr="00C07DDF">
        <w:rPr>
          <w:szCs w:val="24"/>
        </w:rPr>
        <w:tab/>
        <w:t>Personal response.</w:t>
      </w:r>
    </w:p>
    <w:p w14:paraId="3AB6C6DA" w14:textId="77777777" w:rsidR="00C07DDF" w:rsidRPr="00C07DDF" w:rsidRDefault="00C07DDF" w:rsidP="00C07DDF">
      <w:pPr>
        <w:rPr>
          <w:b/>
          <w:szCs w:val="24"/>
        </w:rPr>
      </w:pPr>
    </w:p>
    <w:p w14:paraId="10F7604E" w14:textId="77777777" w:rsidR="00C07DDF" w:rsidRPr="00C07DDF" w:rsidRDefault="00C07DDF" w:rsidP="00C07DDF">
      <w:pPr>
        <w:rPr>
          <w:b/>
          <w:szCs w:val="24"/>
        </w:rPr>
      </w:pPr>
    </w:p>
    <w:p w14:paraId="7D365245" w14:textId="77777777" w:rsidR="00C07DDF" w:rsidRPr="00C07DDF" w:rsidRDefault="00C07DDF" w:rsidP="00C07DDF">
      <w:pPr>
        <w:rPr>
          <w:b/>
          <w:szCs w:val="24"/>
        </w:rPr>
      </w:pPr>
      <w:r w:rsidRPr="00C07DDF">
        <w:rPr>
          <w:b/>
          <w:szCs w:val="24"/>
        </w:rPr>
        <w:t>Chapter Fourteen:</w:t>
      </w:r>
    </w:p>
    <w:p w14:paraId="27FF1B47" w14:textId="77777777" w:rsidR="00C07DDF" w:rsidRPr="00C07DDF" w:rsidRDefault="00C07DDF" w:rsidP="00C07DDF">
      <w:pPr>
        <w:rPr>
          <w:szCs w:val="24"/>
        </w:rPr>
      </w:pPr>
    </w:p>
    <w:p w14:paraId="00C6302A" w14:textId="77777777" w:rsidR="00C07DDF" w:rsidRPr="00C07DDF" w:rsidRDefault="00C07DDF" w:rsidP="00C07DDF">
      <w:pPr>
        <w:rPr>
          <w:i/>
          <w:iCs/>
          <w:szCs w:val="24"/>
        </w:rPr>
      </w:pPr>
      <w:r w:rsidRPr="00C07DDF">
        <w:rPr>
          <w:szCs w:val="24"/>
        </w:rPr>
        <w:t>1.</w:t>
      </w:r>
      <w:r w:rsidRPr="00C07DDF">
        <w:rPr>
          <w:szCs w:val="24"/>
        </w:rPr>
        <w:tab/>
      </w:r>
      <w:r w:rsidRPr="00C07DDF">
        <w:rPr>
          <w:i/>
          <w:iCs/>
          <w:szCs w:val="24"/>
        </w:rPr>
        <w:t>We will go into his tabernacles; we will worship at his footstool (Psalm 132:7)</w:t>
      </w:r>
    </w:p>
    <w:p w14:paraId="4E3265AB" w14:textId="77777777" w:rsidR="00C07DDF" w:rsidRPr="00C07DDF" w:rsidRDefault="00C07DDF" w:rsidP="00C07DDF">
      <w:pPr>
        <w:rPr>
          <w:szCs w:val="24"/>
        </w:rPr>
      </w:pPr>
    </w:p>
    <w:p w14:paraId="7E73239D" w14:textId="77777777" w:rsidR="00C07DDF" w:rsidRPr="00C07DDF" w:rsidRDefault="00C07DDF" w:rsidP="00C07DDF">
      <w:pPr>
        <w:rPr>
          <w:szCs w:val="24"/>
        </w:rPr>
      </w:pPr>
      <w:r w:rsidRPr="00C07DDF">
        <w:rPr>
          <w:szCs w:val="24"/>
        </w:rPr>
        <w:t>2.</w:t>
      </w:r>
      <w:r w:rsidRPr="00C07DDF">
        <w:rPr>
          <w:szCs w:val="24"/>
        </w:rPr>
        <w:tab/>
        <w:t xml:space="preserve">Compare your summary to the discussion under the heading “Preparing For Private </w:t>
      </w:r>
      <w:r w:rsidRPr="00C07DDF">
        <w:rPr>
          <w:szCs w:val="24"/>
        </w:rPr>
        <w:tab/>
        <w:t>Worship.”</w:t>
      </w:r>
    </w:p>
    <w:p w14:paraId="222A492E" w14:textId="77777777" w:rsidR="00C07DDF" w:rsidRPr="00C07DDF" w:rsidRDefault="00C07DDF" w:rsidP="00C07DDF">
      <w:pPr>
        <w:rPr>
          <w:szCs w:val="24"/>
        </w:rPr>
      </w:pPr>
    </w:p>
    <w:p w14:paraId="4B462906" w14:textId="77777777" w:rsidR="00C07DDF" w:rsidRPr="00C07DDF" w:rsidRDefault="00C07DDF" w:rsidP="00C07DDF">
      <w:pPr>
        <w:rPr>
          <w:szCs w:val="24"/>
        </w:rPr>
      </w:pPr>
      <w:r w:rsidRPr="00C07DDF">
        <w:rPr>
          <w:szCs w:val="24"/>
        </w:rPr>
        <w:t>3.</w:t>
      </w:r>
      <w:r w:rsidRPr="00C07DDF">
        <w:rPr>
          <w:szCs w:val="24"/>
        </w:rPr>
        <w:tab/>
        <w:t xml:space="preserve">Compare your summary to the discussion under the heading “Preparing For Corporate </w:t>
      </w:r>
      <w:r w:rsidRPr="00C07DDF">
        <w:rPr>
          <w:szCs w:val="24"/>
        </w:rPr>
        <w:tab/>
        <w:t>Worship.</w:t>
      </w:r>
    </w:p>
    <w:p w14:paraId="5DA0B7AD" w14:textId="77777777" w:rsidR="00C07DDF" w:rsidRPr="00C07DDF" w:rsidRDefault="00C07DDF" w:rsidP="00C07DDF">
      <w:pPr>
        <w:rPr>
          <w:szCs w:val="24"/>
        </w:rPr>
      </w:pPr>
    </w:p>
    <w:p w14:paraId="79B34248" w14:textId="77777777" w:rsidR="00C07DDF" w:rsidRPr="00C07DDF" w:rsidRDefault="00C07DDF" w:rsidP="00C07DDF">
      <w:pPr>
        <w:rPr>
          <w:szCs w:val="24"/>
        </w:rPr>
      </w:pPr>
      <w:r w:rsidRPr="00C07DDF">
        <w:rPr>
          <w:szCs w:val="24"/>
        </w:rPr>
        <w:t>4.</w:t>
      </w:r>
      <w:r w:rsidRPr="00C07DDF">
        <w:rPr>
          <w:szCs w:val="24"/>
        </w:rPr>
        <w:tab/>
        <w:t>Personal response.</w:t>
      </w:r>
    </w:p>
    <w:p w14:paraId="6D02CD93" w14:textId="77777777" w:rsidR="00C07DDF" w:rsidRPr="00C07DDF" w:rsidRDefault="00C07DDF" w:rsidP="00C07DDF">
      <w:pPr>
        <w:rPr>
          <w:b/>
          <w:szCs w:val="24"/>
        </w:rPr>
      </w:pPr>
    </w:p>
    <w:p w14:paraId="1F955F57" w14:textId="77777777" w:rsidR="00C07DDF" w:rsidRPr="00C07DDF" w:rsidRDefault="00C07DDF" w:rsidP="00C07DDF">
      <w:pPr>
        <w:rPr>
          <w:b/>
          <w:szCs w:val="24"/>
        </w:rPr>
      </w:pPr>
      <w:r w:rsidRPr="00C07DDF">
        <w:rPr>
          <w:b/>
          <w:szCs w:val="24"/>
        </w:rPr>
        <w:t>Chapter Fifteen:</w:t>
      </w:r>
    </w:p>
    <w:p w14:paraId="4077457A" w14:textId="77777777" w:rsidR="00C07DDF" w:rsidRPr="00C07DDF" w:rsidRDefault="00C07DDF" w:rsidP="00C07DDF">
      <w:pPr>
        <w:rPr>
          <w:szCs w:val="24"/>
        </w:rPr>
      </w:pPr>
    </w:p>
    <w:p w14:paraId="3AB12DFD" w14:textId="77777777" w:rsidR="00C07DDF" w:rsidRPr="00C07DDF" w:rsidRDefault="00C07DDF" w:rsidP="00C07DDF">
      <w:pPr>
        <w:rPr>
          <w:i/>
          <w:iCs/>
          <w:szCs w:val="24"/>
        </w:rPr>
      </w:pPr>
      <w:r w:rsidRPr="00C07DDF">
        <w:rPr>
          <w:szCs w:val="24"/>
        </w:rPr>
        <w:t>1.</w:t>
      </w:r>
      <w:r w:rsidRPr="00C07DDF">
        <w:rPr>
          <w:szCs w:val="24"/>
        </w:rPr>
        <w:tab/>
      </w:r>
      <w:r w:rsidRPr="00C07DDF">
        <w:rPr>
          <w:i/>
          <w:iCs/>
          <w:szCs w:val="24"/>
        </w:rPr>
        <w:t xml:space="preserve">Sing unto the Lord; for he hath done excellent things: this is known in all the earth. </w:t>
      </w:r>
      <w:r w:rsidRPr="00C07DDF">
        <w:rPr>
          <w:i/>
          <w:iCs/>
          <w:szCs w:val="24"/>
        </w:rPr>
        <w:tab/>
        <w:t>(Isaiah 12:5)</w:t>
      </w:r>
    </w:p>
    <w:p w14:paraId="3A3E267E" w14:textId="77777777" w:rsidR="00C07DDF" w:rsidRPr="00C07DDF" w:rsidRDefault="00C07DDF" w:rsidP="00C07DDF">
      <w:pPr>
        <w:rPr>
          <w:b/>
          <w:i/>
          <w:iCs/>
          <w:szCs w:val="24"/>
        </w:rPr>
      </w:pPr>
    </w:p>
    <w:p w14:paraId="7D57729B" w14:textId="77777777" w:rsidR="00C07DDF" w:rsidRPr="00C07DDF" w:rsidRDefault="00C07DDF" w:rsidP="00C07DDF">
      <w:pPr>
        <w:rPr>
          <w:szCs w:val="24"/>
        </w:rPr>
      </w:pPr>
      <w:r w:rsidRPr="00C07DDF">
        <w:rPr>
          <w:szCs w:val="24"/>
        </w:rPr>
        <w:t>2.</w:t>
      </w:r>
      <w:r w:rsidRPr="00C07DDF">
        <w:rPr>
          <w:szCs w:val="24"/>
        </w:rPr>
        <w:tab/>
        <w:t xml:space="preserve">Compare your summary to the discussion under the subheading “The Old Testament </w:t>
      </w:r>
      <w:r w:rsidRPr="00C07DDF">
        <w:rPr>
          <w:szCs w:val="24"/>
        </w:rPr>
        <w:tab/>
        <w:t>Record.”</w:t>
      </w:r>
    </w:p>
    <w:p w14:paraId="1ED4A56A" w14:textId="77777777" w:rsidR="00C07DDF" w:rsidRPr="00C07DDF" w:rsidRDefault="00C07DDF" w:rsidP="00C07DDF">
      <w:pPr>
        <w:rPr>
          <w:szCs w:val="24"/>
        </w:rPr>
      </w:pPr>
    </w:p>
    <w:p w14:paraId="5EDA85C8" w14:textId="77777777" w:rsidR="00C07DDF" w:rsidRPr="00C07DDF" w:rsidRDefault="00C07DDF" w:rsidP="00C07DDF">
      <w:pPr>
        <w:rPr>
          <w:szCs w:val="24"/>
        </w:rPr>
      </w:pPr>
      <w:r w:rsidRPr="00C07DDF">
        <w:rPr>
          <w:szCs w:val="24"/>
        </w:rPr>
        <w:t>3.</w:t>
      </w:r>
      <w:r w:rsidRPr="00C07DDF">
        <w:rPr>
          <w:szCs w:val="24"/>
        </w:rPr>
        <w:tab/>
        <w:t xml:space="preserve">Compare your summary to the discussion under the subheading “The New Testament </w:t>
      </w:r>
      <w:r w:rsidRPr="00C07DDF">
        <w:rPr>
          <w:szCs w:val="24"/>
        </w:rPr>
        <w:tab/>
        <w:t>Record.”</w:t>
      </w:r>
    </w:p>
    <w:p w14:paraId="004B454B" w14:textId="77777777" w:rsidR="00C07DDF" w:rsidRPr="00C07DDF" w:rsidRDefault="00C07DDF" w:rsidP="00C07DDF">
      <w:pPr>
        <w:rPr>
          <w:szCs w:val="24"/>
        </w:rPr>
      </w:pPr>
    </w:p>
    <w:p w14:paraId="62ADF67B" w14:textId="77777777" w:rsidR="00C07DDF" w:rsidRPr="00C07DDF" w:rsidRDefault="00C07DDF" w:rsidP="00C07DDF">
      <w:pPr>
        <w:rPr>
          <w:szCs w:val="24"/>
        </w:rPr>
      </w:pPr>
      <w:r w:rsidRPr="00C07DDF">
        <w:rPr>
          <w:szCs w:val="24"/>
        </w:rPr>
        <w:lastRenderedPageBreak/>
        <w:t>4.</w:t>
      </w:r>
      <w:r w:rsidRPr="00C07DDF">
        <w:rPr>
          <w:szCs w:val="24"/>
        </w:rPr>
        <w:tab/>
        <w:t xml:space="preserve">Compare your summary to the discussion under the subheading “Where and When To </w:t>
      </w:r>
      <w:r w:rsidRPr="00C07DDF">
        <w:rPr>
          <w:szCs w:val="24"/>
        </w:rPr>
        <w:tab/>
        <w:t>Sing.”</w:t>
      </w:r>
    </w:p>
    <w:p w14:paraId="46D5BB47" w14:textId="77777777" w:rsidR="00C07DDF" w:rsidRPr="00C07DDF" w:rsidRDefault="00C07DDF" w:rsidP="00C07DDF">
      <w:pPr>
        <w:rPr>
          <w:szCs w:val="24"/>
        </w:rPr>
      </w:pPr>
      <w:r w:rsidRPr="00C07DDF">
        <w:rPr>
          <w:szCs w:val="24"/>
        </w:rPr>
        <w:tab/>
      </w:r>
      <w:r w:rsidRPr="00C07DDF">
        <w:rPr>
          <w:szCs w:val="24"/>
        </w:rPr>
        <w:tab/>
      </w:r>
    </w:p>
    <w:p w14:paraId="107E7EEB" w14:textId="77777777" w:rsidR="00C07DDF" w:rsidRPr="00C07DDF" w:rsidRDefault="00C07DDF" w:rsidP="00C07DDF">
      <w:pPr>
        <w:rPr>
          <w:szCs w:val="24"/>
        </w:rPr>
      </w:pPr>
      <w:r w:rsidRPr="00C07DDF">
        <w:rPr>
          <w:szCs w:val="24"/>
        </w:rPr>
        <w:t>5.</w:t>
      </w:r>
      <w:r w:rsidRPr="00C07DDF">
        <w:rPr>
          <w:szCs w:val="24"/>
        </w:rPr>
        <w:tab/>
        <w:t>When we sing to the Lord:</w:t>
      </w:r>
    </w:p>
    <w:p w14:paraId="5FD7B4F7" w14:textId="77777777" w:rsidR="00C07DDF" w:rsidRPr="00C07DDF" w:rsidRDefault="00C07DDF" w:rsidP="00C07DDF">
      <w:pPr>
        <w:rPr>
          <w:szCs w:val="24"/>
        </w:rPr>
      </w:pPr>
      <w:r w:rsidRPr="00C07DDF">
        <w:rPr>
          <w:szCs w:val="24"/>
        </w:rPr>
        <w:tab/>
      </w:r>
      <w:r w:rsidRPr="00C07DDF">
        <w:rPr>
          <w:szCs w:val="24"/>
        </w:rPr>
        <w:tab/>
        <w:t>-He comes into our midst.</w:t>
      </w:r>
    </w:p>
    <w:p w14:paraId="71465F63" w14:textId="77777777" w:rsidR="00C07DDF" w:rsidRPr="00C07DDF" w:rsidRDefault="00C07DDF" w:rsidP="00C07DDF">
      <w:pPr>
        <w:rPr>
          <w:szCs w:val="24"/>
        </w:rPr>
      </w:pPr>
      <w:r w:rsidRPr="00C07DDF">
        <w:rPr>
          <w:szCs w:val="24"/>
        </w:rPr>
        <w:tab/>
      </w:r>
      <w:r w:rsidRPr="00C07DDF">
        <w:rPr>
          <w:szCs w:val="24"/>
        </w:rPr>
        <w:tab/>
        <w:t>-People will see, fear, and trust in God.</w:t>
      </w:r>
    </w:p>
    <w:p w14:paraId="33C65C3E" w14:textId="77777777" w:rsidR="00C07DDF" w:rsidRPr="00C07DDF" w:rsidRDefault="00C07DDF" w:rsidP="00C07DDF">
      <w:pPr>
        <w:rPr>
          <w:szCs w:val="24"/>
        </w:rPr>
      </w:pPr>
      <w:r w:rsidRPr="00C07DDF">
        <w:rPr>
          <w:szCs w:val="24"/>
        </w:rPr>
        <w:tab/>
      </w:r>
      <w:r w:rsidRPr="00C07DDF">
        <w:rPr>
          <w:szCs w:val="24"/>
        </w:rPr>
        <w:tab/>
        <w:t>-It reveals His salvation to the earth.</w:t>
      </w:r>
    </w:p>
    <w:p w14:paraId="5BCD72FD" w14:textId="77777777" w:rsidR="00C07DDF" w:rsidRPr="00C07DDF" w:rsidRDefault="00C07DDF" w:rsidP="00C07DDF">
      <w:pPr>
        <w:rPr>
          <w:szCs w:val="24"/>
        </w:rPr>
      </w:pPr>
      <w:r w:rsidRPr="00C07DDF">
        <w:rPr>
          <w:szCs w:val="24"/>
        </w:rPr>
        <w:tab/>
      </w:r>
      <w:r w:rsidRPr="00C07DDF">
        <w:rPr>
          <w:szCs w:val="24"/>
        </w:rPr>
        <w:tab/>
        <w:t>-The enemy is defeated.</w:t>
      </w:r>
    </w:p>
    <w:p w14:paraId="73C14426" w14:textId="77777777" w:rsidR="00C07DDF" w:rsidRPr="00C07DDF" w:rsidRDefault="00C07DDF" w:rsidP="00C07DDF">
      <w:pPr>
        <w:rPr>
          <w:szCs w:val="24"/>
        </w:rPr>
      </w:pPr>
    </w:p>
    <w:p w14:paraId="586069C1" w14:textId="77777777" w:rsidR="00C07DDF" w:rsidRPr="00C07DDF" w:rsidRDefault="00C07DDF" w:rsidP="00C07DDF">
      <w:pPr>
        <w:rPr>
          <w:szCs w:val="24"/>
        </w:rPr>
      </w:pPr>
      <w:r w:rsidRPr="00C07DDF">
        <w:rPr>
          <w:szCs w:val="24"/>
        </w:rPr>
        <w:t>6.</w:t>
      </w:r>
      <w:r w:rsidRPr="00C07DDF">
        <w:rPr>
          <w:szCs w:val="24"/>
        </w:rPr>
        <w:tab/>
        <w:t xml:space="preserve">Compare your summary to the discussion under the subheading “How To Sing To The </w:t>
      </w:r>
      <w:r w:rsidRPr="00C07DDF">
        <w:rPr>
          <w:szCs w:val="24"/>
        </w:rPr>
        <w:tab/>
        <w:t>Lord.”</w:t>
      </w:r>
    </w:p>
    <w:p w14:paraId="05C5E603" w14:textId="77777777" w:rsidR="00C07DDF" w:rsidRPr="00C07DDF" w:rsidRDefault="00C07DDF" w:rsidP="00C07DDF">
      <w:pPr>
        <w:rPr>
          <w:szCs w:val="24"/>
        </w:rPr>
      </w:pPr>
      <w:r w:rsidRPr="00C07DDF">
        <w:rPr>
          <w:szCs w:val="24"/>
        </w:rPr>
        <w:tab/>
      </w:r>
      <w:r w:rsidRPr="00C07DDF">
        <w:rPr>
          <w:szCs w:val="24"/>
        </w:rPr>
        <w:tab/>
      </w:r>
    </w:p>
    <w:p w14:paraId="1415ACDA" w14:textId="77777777" w:rsidR="00C07DDF" w:rsidRPr="00C07DDF" w:rsidRDefault="00C07DDF" w:rsidP="00C07DDF">
      <w:pPr>
        <w:rPr>
          <w:szCs w:val="24"/>
        </w:rPr>
      </w:pPr>
      <w:r w:rsidRPr="00C07DDF">
        <w:rPr>
          <w:szCs w:val="24"/>
        </w:rPr>
        <w:t>7.</w:t>
      </w:r>
      <w:r w:rsidRPr="00C07DDF">
        <w:rPr>
          <w:szCs w:val="24"/>
        </w:rPr>
        <w:tab/>
        <w:t xml:space="preserve">Compare your summary to the discussion under the subheading “Reasons To Sing To </w:t>
      </w:r>
      <w:r w:rsidRPr="00C07DDF">
        <w:rPr>
          <w:szCs w:val="24"/>
        </w:rPr>
        <w:tab/>
        <w:t>The Lord”.</w:t>
      </w:r>
    </w:p>
    <w:p w14:paraId="1E94DDAC" w14:textId="77777777" w:rsidR="00C07DDF" w:rsidRPr="00C07DDF" w:rsidRDefault="00C07DDF" w:rsidP="00C07DDF">
      <w:pPr>
        <w:rPr>
          <w:szCs w:val="24"/>
        </w:rPr>
      </w:pPr>
      <w:r w:rsidRPr="00C07DDF">
        <w:rPr>
          <w:szCs w:val="24"/>
        </w:rPr>
        <w:tab/>
      </w:r>
      <w:r w:rsidRPr="00C07DDF">
        <w:rPr>
          <w:szCs w:val="24"/>
        </w:rPr>
        <w:tab/>
      </w:r>
    </w:p>
    <w:p w14:paraId="5008C4FC" w14:textId="77777777" w:rsidR="00C07DDF" w:rsidRPr="00C07DDF" w:rsidRDefault="00C07DDF" w:rsidP="00C07DDF">
      <w:pPr>
        <w:rPr>
          <w:szCs w:val="24"/>
        </w:rPr>
      </w:pPr>
      <w:r w:rsidRPr="00C07DDF">
        <w:rPr>
          <w:szCs w:val="24"/>
        </w:rPr>
        <w:t>8.</w:t>
      </w:r>
      <w:r w:rsidRPr="00C07DDF">
        <w:rPr>
          <w:szCs w:val="24"/>
        </w:rPr>
        <w:tab/>
        <w:t>Personal response.</w:t>
      </w:r>
    </w:p>
    <w:p w14:paraId="7B79C58B" w14:textId="77777777" w:rsidR="00C07DDF" w:rsidRPr="00C07DDF" w:rsidRDefault="00C07DDF" w:rsidP="00C07DDF">
      <w:pPr>
        <w:rPr>
          <w:szCs w:val="24"/>
        </w:rPr>
      </w:pPr>
    </w:p>
    <w:p w14:paraId="099C6913" w14:textId="77777777" w:rsidR="00C07DDF" w:rsidRPr="00C07DDF" w:rsidRDefault="00C07DDF" w:rsidP="00C07DDF">
      <w:pPr>
        <w:rPr>
          <w:b/>
          <w:szCs w:val="24"/>
        </w:rPr>
      </w:pPr>
      <w:r w:rsidRPr="00C07DDF">
        <w:rPr>
          <w:b/>
          <w:szCs w:val="24"/>
        </w:rPr>
        <w:t>Chapter Sixteen:</w:t>
      </w:r>
    </w:p>
    <w:p w14:paraId="5077AFE1" w14:textId="77777777" w:rsidR="00C07DDF" w:rsidRPr="00C07DDF" w:rsidRDefault="00C07DDF" w:rsidP="00C07DDF">
      <w:pPr>
        <w:rPr>
          <w:szCs w:val="24"/>
        </w:rPr>
      </w:pPr>
    </w:p>
    <w:p w14:paraId="1AA32A80" w14:textId="77777777" w:rsidR="00C07DDF" w:rsidRPr="00C07DDF" w:rsidRDefault="00C07DDF" w:rsidP="00C07DDF">
      <w:pPr>
        <w:rPr>
          <w:i/>
          <w:iCs/>
          <w:szCs w:val="24"/>
        </w:rPr>
      </w:pPr>
      <w:r w:rsidRPr="00C07DDF">
        <w:rPr>
          <w:szCs w:val="24"/>
        </w:rPr>
        <w:t>1.</w:t>
      </w:r>
      <w:r w:rsidRPr="00C07DDF">
        <w:rPr>
          <w:i/>
          <w:iCs/>
          <w:szCs w:val="24"/>
        </w:rPr>
        <w:tab/>
        <w:t xml:space="preserve">Praise ye the Lord. Praise God in his sanctuary: praise him in the firmament of his </w:t>
      </w:r>
      <w:r w:rsidRPr="00C07DDF">
        <w:rPr>
          <w:i/>
          <w:iCs/>
          <w:szCs w:val="24"/>
        </w:rPr>
        <w:tab/>
        <w:t xml:space="preserve">power. Praise him for his mighty acts: praise him according to his excellent greatness. </w:t>
      </w:r>
      <w:r w:rsidRPr="00C07DDF">
        <w:rPr>
          <w:i/>
          <w:iCs/>
          <w:szCs w:val="24"/>
        </w:rPr>
        <w:tab/>
        <w:t xml:space="preserve">Praise him with the sound of the trumpet: praise him with the psaltery and harp. Praise </w:t>
      </w:r>
      <w:r w:rsidRPr="00C07DDF">
        <w:rPr>
          <w:i/>
          <w:iCs/>
          <w:szCs w:val="24"/>
        </w:rPr>
        <w:tab/>
        <w:t xml:space="preserve">him with the timbrel and dance: praise him with stringed instruments and organs. Praise </w:t>
      </w:r>
      <w:r w:rsidRPr="00C07DDF">
        <w:rPr>
          <w:i/>
          <w:iCs/>
          <w:szCs w:val="24"/>
        </w:rPr>
        <w:tab/>
        <w:t xml:space="preserve">him upon the loud cymbals: praise him upon the high sounding cymbals. Let </w:t>
      </w:r>
      <w:proofErr w:type="spellStart"/>
      <w:r w:rsidRPr="00C07DDF">
        <w:rPr>
          <w:i/>
          <w:iCs/>
          <w:szCs w:val="24"/>
        </w:rPr>
        <w:t>every thing</w:t>
      </w:r>
      <w:proofErr w:type="spellEnd"/>
      <w:r w:rsidRPr="00C07DDF">
        <w:rPr>
          <w:i/>
          <w:iCs/>
          <w:szCs w:val="24"/>
        </w:rPr>
        <w:t xml:space="preserve"> </w:t>
      </w:r>
      <w:r w:rsidRPr="00C07DDF">
        <w:rPr>
          <w:i/>
          <w:iCs/>
          <w:szCs w:val="24"/>
        </w:rPr>
        <w:tab/>
        <w:t>that hath breath praise the Lord. Praise ye the Lord.  (Psalm 150:16)</w:t>
      </w:r>
    </w:p>
    <w:p w14:paraId="00A2293A" w14:textId="77777777" w:rsidR="00C07DDF" w:rsidRPr="00C07DDF" w:rsidRDefault="00C07DDF" w:rsidP="00C07DDF">
      <w:pPr>
        <w:rPr>
          <w:b/>
          <w:szCs w:val="24"/>
        </w:rPr>
      </w:pPr>
    </w:p>
    <w:p w14:paraId="68143670" w14:textId="77777777" w:rsidR="00C07DDF" w:rsidRPr="00C07DDF" w:rsidRDefault="00C07DDF" w:rsidP="00C07DDF">
      <w:pPr>
        <w:rPr>
          <w:szCs w:val="24"/>
        </w:rPr>
      </w:pPr>
      <w:r w:rsidRPr="00C07DDF">
        <w:rPr>
          <w:szCs w:val="24"/>
        </w:rPr>
        <w:t>2.</w:t>
      </w:r>
      <w:r w:rsidRPr="00C07DDF">
        <w:rPr>
          <w:szCs w:val="24"/>
        </w:rPr>
        <w:tab/>
        <w:t>Compare  your summaries to the discussions on each topic in chapter sixteen.</w:t>
      </w:r>
    </w:p>
    <w:p w14:paraId="6A795282" w14:textId="77777777" w:rsidR="00C07DDF" w:rsidRPr="00C07DDF" w:rsidRDefault="00C07DDF" w:rsidP="00C07DDF">
      <w:pPr>
        <w:rPr>
          <w:szCs w:val="24"/>
        </w:rPr>
      </w:pPr>
    </w:p>
    <w:p w14:paraId="4B5F3924" w14:textId="77777777" w:rsidR="00C07DDF" w:rsidRPr="00C07DDF" w:rsidRDefault="00C07DDF" w:rsidP="00C07DDF">
      <w:pPr>
        <w:rPr>
          <w:szCs w:val="24"/>
        </w:rPr>
      </w:pPr>
      <w:r w:rsidRPr="00C07DDF">
        <w:rPr>
          <w:szCs w:val="24"/>
        </w:rPr>
        <w:t>3.</w:t>
      </w:r>
      <w:r w:rsidRPr="00C07DDF">
        <w:rPr>
          <w:szCs w:val="24"/>
        </w:rPr>
        <w:tab/>
        <w:t>Personal response.</w:t>
      </w:r>
    </w:p>
    <w:p w14:paraId="1F1FF3D8" w14:textId="77777777" w:rsidR="00C07DDF" w:rsidRPr="00C07DDF" w:rsidRDefault="00C07DDF" w:rsidP="00C07DDF">
      <w:pPr>
        <w:rPr>
          <w:szCs w:val="24"/>
        </w:rPr>
      </w:pPr>
    </w:p>
    <w:p w14:paraId="27DA702D" w14:textId="77777777" w:rsidR="00C07DDF" w:rsidRPr="00C07DDF" w:rsidRDefault="00C07DDF" w:rsidP="00C07DDF">
      <w:pPr>
        <w:rPr>
          <w:b/>
          <w:szCs w:val="24"/>
        </w:rPr>
      </w:pPr>
      <w:r w:rsidRPr="00C07DDF">
        <w:rPr>
          <w:b/>
          <w:szCs w:val="24"/>
        </w:rPr>
        <w:t>Chapter Seventeen:</w:t>
      </w:r>
    </w:p>
    <w:p w14:paraId="020E2580" w14:textId="77777777" w:rsidR="00C07DDF" w:rsidRPr="00C07DDF" w:rsidRDefault="00C07DDF" w:rsidP="00C07DDF">
      <w:pPr>
        <w:rPr>
          <w:szCs w:val="24"/>
        </w:rPr>
      </w:pPr>
    </w:p>
    <w:p w14:paraId="73C146FC" w14:textId="77777777" w:rsidR="00C07DDF" w:rsidRPr="00C07DDF" w:rsidRDefault="00C07DDF" w:rsidP="00C07DDF">
      <w:pPr>
        <w:rPr>
          <w:i/>
          <w:iCs/>
          <w:szCs w:val="24"/>
        </w:rPr>
      </w:pPr>
      <w:r w:rsidRPr="00C07DDF">
        <w:rPr>
          <w:szCs w:val="24"/>
        </w:rPr>
        <w:t>1.</w:t>
      </w:r>
      <w:r w:rsidRPr="00C07DDF">
        <w:rPr>
          <w:szCs w:val="24"/>
        </w:rPr>
        <w:tab/>
      </w:r>
      <w:r w:rsidRPr="00C07DDF">
        <w:rPr>
          <w:i/>
          <w:iCs/>
          <w:szCs w:val="24"/>
        </w:rPr>
        <w:t xml:space="preserve">Give unto the Lord the glory due unto his name: bring an offering, and come before him: </w:t>
      </w:r>
      <w:r w:rsidRPr="00C07DDF">
        <w:rPr>
          <w:i/>
          <w:iCs/>
          <w:szCs w:val="24"/>
        </w:rPr>
        <w:tab/>
        <w:t>worship the Lord in the beauty of holiness.  (1 Chronicles 16:29)</w:t>
      </w:r>
    </w:p>
    <w:p w14:paraId="58CD272F" w14:textId="77777777" w:rsidR="00C07DDF" w:rsidRPr="00C07DDF" w:rsidRDefault="00C07DDF" w:rsidP="00C07DDF">
      <w:pPr>
        <w:rPr>
          <w:b/>
          <w:szCs w:val="24"/>
        </w:rPr>
      </w:pPr>
    </w:p>
    <w:p w14:paraId="51652DBC" w14:textId="77777777" w:rsidR="00C07DDF" w:rsidRPr="00C07DDF" w:rsidRDefault="00C07DDF" w:rsidP="00C07DDF">
      <w:pPr>
        <w:rPr>
          <w:szCs w:val="24"/>
        </w:rPr>
      </w:pPr>
      <w:r w:rsidRPr="00C07DDF">
        <w:rPr>
          <w:szCs w:val="24"/>
        </w:rPr>
        <w:t>2.</w:t>
      </w:r>
      <w:r w:rsidRPr="00C07DDF">
        <w:rPr>
          <w:szCs w:val="24"/>
        </w:rPr>
        <w:tab/>
        <w:t xml:space="preserve">If you are to draw near to God with your heart cleansed and ready to worship, then prayer </w:t>
      </w:r>
      <w:r w:rsidRPr="00C07DDF">
        <w:rPr>
          <w:szCs w:val="24"/>
        </w:rPr>
        <w:tab/>
        <w:t xml:space="preserve">is essential.  Through prayer, you can confess your sins and ask the Holy Spirit’s </w:t>
      </w:r>
      <w:r w:rsidRPr="00C07DDF">
        <w:rPr>
          <w:szCs w:val="24"/>
        </w:rPr>
        <w:tab/>
        <w:t xml:space="preserve">guidance for your worship. You can ask God to quieten your anxious spirit. You can </w:t>
      </w:r>
      <w:r w:rsidRPr="00C07DDF">
        <w:rPr>
          <w:szCs w:val="24"/>
        </w:rPr>
        <w:tab/>
        <w:t xml:space="preserve">thank and praise Him in prayer, just as you can in singing.   Prayer can be intertwined </w:t>
      </w:r>
      <w:r w:rsidRPr="00C07DDF">
        <w:rPr>
          <w:szCs w:val="24"/>
        </w:rPr>
        <w:tab/>
        <w:t xml:space="preserve">throughout the worship experience, flowing from singing to prayer and prayer to other </w:t>
      </w:r>
      <w:r w:rsidRPr="00C07DDF">
        <w:rPr>
          <w:szCs w:val="24"/>
        </w:rPr>
        <w:tab/>
        <w:t>forms of worship.</w:t>
      </w:r>
    </w:p>
    <w:p w14:paraId="31986236" w14:textId="77777777" w:rsidR="00C07DDF" w:rsidRPr="00C07DDF" w:rsidRDefault="00C07DDF" w:rsidP="00C07DDF">
      <w:pPr>
        <w:rPr>
          <w:szCs w:val="24"/>
        </w:rPr>
      </w:pPr>
    </w:p>
    <w:p w14:paraId="3DFC6E16" w14:textId="11822AF8" w:rsidR="00C07DDF" w:rsidRPr="00C07DDF" w:rsidRDefault="00C07DDF" w:rsidP="00C07DDF">
      <w:pPr>
        <w:rPr>
          <w:szCs w:val="24"/>
        </w:rPr>
      </w:pPr>
      <w:r w:rsidRPr="00C07DDF">
        <w:rPr>
          <w:szCs w:val="24"/>
        </w:rPr>
        <w:t>3.</w:t>
      </w:r>
      <w:r w:rsidRPr="00C07DDF">
        <w:rPr>
          <w:szCs w:val="24"/>
        </w:rPr>
        <w:tab/>
        <w:t xml:space="preserve">The sign of "tongues" can be languages known or unknown to man.  The diverse tongues </w:t>
      </w:r>
      <w:r w:rsidRPr="00C07DDF">
        <w:rPr>
          <w:szCs w:val="24"/>
        </w:rPr>
        <w:tab/>
        <w:t xml:space="preserve">of the Holy Spirit have many purposes in the lives of Believers which are listed in 1 </w:t>
      </w:r>
      <w:r w:rsidRPr="00C07DDF">
        <w:rPr>
          <w:szCs w:val="24"/>
        </w:rPr>
        <w:tab/>
        <w:t>Corinthians 14.  Among these is the ability to worship God in a new dimension</w:t>
      </w:r>
      <w:r w:rsidR="00D53654">
        <w:rPr>
          <w:szCs w:val="24"/>
        </w:rPr>
        <w:t>.</w:t>
      </w:r>
    </w:p>
    <w:p w14:paraId="18180BE0" w14:textId="77777777" w:rsidR="00C07DDF" w:rsidRPr="00C07DDF" w:rsidRDefault="00C07DDF" w:rsidP="00C07DDF">
      <w:pPr>
        <w:rPr>
          <w:szCs w:val="24"/>
        </w:rPr>
      </w:pPr>
    </w:p>
    <w:p w14:paraId="6D8C4798" w14:textId="77777777" w:rsidR="00C07DDF" w:rsidRPr="00C07DDF" w:rsidRDefault="00C07DDF" w:rsidP="00C07DDF">
      <w:pPr>
        <w:rPr>
          <w:szCs w:val="24"/>
        </w:rPr>
      </w:pPr>
      <w:r w:rsidRPr="00C07DDF">
        <w:rPr>
          <w:szCs w:val="24"/>
        </w:rPr>
        <w:lastRenderedPageBreak/>
        <w:t>4.</w:t>
      </w:r>
      <w:r w:rsidRPr="00C07DDF">
        <w:rPr>
          <w:szCs w:val="24"/>
        </w:rPr>
        <w:tab/>
        <w:t xml:space="preserve">The scriptures are central in worship as when the Word of God is read, it is God speaking </w:t>
      </w:r>
      <w:r w:rsidRPr="00C07DDF">
        <w:rPr>
          <w:szCs w:val="24"/>
        </w:rPr>
        <w:tab/>
        <w:t xml:space="preserve">to His people.  When the Bible is taught and received as an act of worship, the listener’s </w:t>
      </w:r>
      <w:r w:rsidRPr="00C07DDF">
        <w:rPr>
          <w:szCs w:val="24"/>
        </w:rPr>
        <w:tab/>
        <w:t xml:space="preserve">heart is stirred.  </w:t>
      </w:r>
      <w:r w:rsidRPr="00C07DDF">
        <w:rPr>
          <w:szCs w:val="24"/>
        </w:rPr>
        <w:tab/>
      </w:r>
    </w:p>
    <w:p w14:paraId="39A38D67" w14:textId="77777777" w:rsidR="00C07DDF" w:rsidRPr="00C07DDF" w:rsidRDefault="00C07DDF" w:rsidP="00C07DDF">
      <w:pPr>
        <w:rPr>
          <w:szCs w:val="24"/>
        </w:rPr>
      </w:pPr>
    </w:p>
    <w:p w14:paraId="52747392" w14:textId="77777777" w:rsidR="00C07DDF" w:rsidRPr="00C07DDF" w:rsidRDefault="00C07DDF" w:rsidP="00C07DDF">
      <w:pPr>
        <w:rPr>
          <w:szCs w:val="24"/>
        </w:rPr>
      </w:pPr>
      <w:r w:rsidRPr="00C07DDF">
        <w:rPr>
          <w:szCs w:val="24"/>
        </w:rPr>
        <w:t>5.</w:t>
      </w:r>
      <w:r w:rsidRPr="00C07DDF">
        <w:rPr>
          <w:szCs w:val="24"/>
        </w:rPr>
        <w:tab/>
        <w:t xml:space="preserve">The Lord’s Supper is important because it is commanded as a memorial to the sacrifice of </w:t>
      </w:r>
      <w:r w:rsidRPr="00C07DDF">
        <w:rPr>
          <w:szCs w:val="24"/>
        </w:rPr>
        <w:tab/>
        <w:t xml:space="preserve">Jesus Christ on the cross for the sins of all mankind.  It is not a ritual, but a celebration of </w:t>
      </w:r>
      <w:r w:rsidRPr="00C07DDF">
        <w:rPr>
          <w:szCs w:val="24"/>
        </w:rPr>
        <w:tab/>
        <w:t xml:space="preserve">the life and death of Jesus.  When we celebrate communion, we are remembering Him.  It </w:t>
      </w:r>
      <w:r w:rsidRPr="00C07DDF">
        <w:rPr>
          <w:szCs w:val="24"/>
        </w:rPr>
        <w:tab/>
        <w:t xml:space="preserve">is a sacred element of biblical worship.  </w:t>
      </w:r>
    </w:p>
    <w:p w14:paraId="588288FF" w14:textId="77777777" w:rsidR="00C07DDF" w:rsidRPr="00C07DDF" w:rsidRDefault="00C07DDF" w:rsidP="00C07DDF">
      <w:pPr>
        <w:rPr>
          <w:szCs w:val="24"/>
        </w:rPr>
      </w:pPr>
    </w:p>
    <w:p w14:paraId="22CE7A20" w14:textId="77777777" w:rsidR="00C07DDF" w:rsidRPr="00C07DDF" w:rsidRDefault="00C07DDF" w:rsidP="00C07DDF">
      <w:pPr>
        <w:rPr>
          <w:szCs w:val="24"/>
        </w:rPr>
      </w:pPr>
      <w:r w:rsidRPr="00C07DDF">
        <w:rPr>
          <w:szCs w:val="24"/>
        </w:rPr>
        <w:t>6.</w:t>
      </w:r>
      <w:r w:rsidRPr="00C07DDF">
        <w:rPr>
          <w:szCs w:val="24"/>
        </w:rPr>
        <w:tab/>
        <w:t xml:space="preserve">The floodgates of heaven are opened and unlimited blessings are poured out on those </w:t>
      </w:r>
      <w:r w:rsidRPr="00C07DDF">
        <w:rPr>
          <w:szCs w:val="24"/>
        </w:rPr>
        <w:tab/>
        <w:t xml:space="preserve">who worship God by giving of their financial resources (Malachi 3:10).  To fail to pay </w:t>
      </w:r>
      <w:r w:rsidRPr="00C07DDF">
        <w:rPr>
          <w:szCs w:val="24"/>
        </w:rPr>
        <w:tab/>
        <w:t>tithes is to rob God.</w:t>
      </w:r>
    </w:p>
    <w:p w14:paraId="662FEF25" w14:textId="77777777" w:rsidR="00C07DDF" w:rsidRPr="00C07DDF" w:rsidRDefault="00C07DDF" w:rsidP="00C07DDF">
      <w:pPr>
        <w:rPr>
          <w:szCs w:val="24"/>
        </w:rPr>
      </w:pPr>
    </w:p>
    <w:p w14:paraId="57F65042" w14:textId="77777777" w:rsidR="00C07DDF" w:rsidRPr="00C07DDF" w:rsidRDefault="00C07DDF" w:rsidP="00C07DDF">
      <w:pPr>
        <w:rPr>
          <w:szCs w:val="24"/>
        </w:rPr>
      </w:pPr>
      <w:r w:rsidRPr="00C07DDF">
        <w:rPr>
          <w:szCs w:val="24"/>
        </w:rPr>
        <w:t>7.</w:t>
      </w:r>
      <w:r w:rsidRPr="00C07DDF">
        <w:rPr>
          <w:szCs w:val="24"/>
        </w:rPr>
        <w:tab/>
        <w:t xml:space="preserve">When Believers are baptized, this outward act symbolizes the inward righteousness </w:t>
      </w:r>
      <w:r w:rsidRPr="00C07DDF">
        <w:rPr>
          <w:szCs w:val="24"/>
        </w:rPr>
        <w:tab/>
        <w:t xml:space="preserve">which they have received by faith.  Christian baptism in water is a symbol of the death </w:t>
      </w:r>
      <w:r w:rsidRPr="00C07DDF">
        <w:rPr>
          <w:szCs w:val="24"/>
        </w:rPr>
        <w:tab/>
        <w:t xml:space="preserve">and resurrection of Jesus. It symbolizes death to sin as you are immersed in that "grave" </w:t>
      </w:r>
      <w:r w:rsidRPr="00C07DDF">
        <w:rPr>
          <w:szCs w:val="24"/>
        </w:rPr>
        <w:tab/>
        <w:t xml:space="preserve">of water and resurrection into a new life lived for God in righteousness as you come up </w:t>
      </w:r>
      <w:r w:rsidRPr="00C07DDF">
        <w:rPr>
          <w:szCs w:val="24"/>
        </w:rPr>
        <w:tab/>
        <w:t xml:space="preserve">out of the water. True Christian baptism means you are baptized into Jesus Himself, not </w:t>
      </w:r>
      <w:r w:rsidRPr="00C07DDF">
        <w:rPr>
          <w:szCs w:val="24"/>
        </w:rPr>
        <w:tab/>
        <w:t xml:space="preserve">into a particular church or denomination (Galatians 3:27).  It is an act of obedience and </w:t>
      </w:r>
      <w:r w:rsidRPr="00C07DDF">
        <w:rPr>
          <w:szCs w:val="24"/>
        </w:rPr>
        <w:tab/>
        <w:t>worship, and is a powerful inclusion in a worship service.</w:t>
      </w:r>
    </w:p>
    <w:p w14:paraId="1F71CA72" w14:textId="77777777" w:rsidR="00C07DDF" w:rsidRPr="00C07DDF" w:rsidRDefault="00C07DDF" w:rsidP="00C07DDF">
      <w:pPr>
        <w:rPr>
          <w:szCs w:val="24"/>
        </w:rPr>
      </w:pPr>
    </w:p>
    <w:p w14:paraId="6B70426A" w14:textId="77777777" w:rsidR="00C07DDF" w:rsidRPr="00C07DDF" w:rsidRDefault="00C07DDF" w:rsidP="00C07DDF">
      <w:pPr>
        <w:rPr>
          <w:szCs w:val="24"/>
        </w:rPr>
      </w:pPr>
      <w:r w:rsidRPr="00C07DDF">
        <w:rPr>
          <w:szCs w:val="24"/>
        </w:rPr>
        <w:t>8.</w:t>
      </w:r>
      <w:r w:rsidRPr="00C07DDF">
        <w:rPr>
          <w:szCs w:val="24"/>
        </w:rPr>
        <w:tab/>
        <w:t xml:space="preserve">The Bible teaches that the Holy Spirit has given every Believer a gift or gifts which they </w:t>
      </w:r>
      <w:r w:rsidRPr="00C07DDF">
        <w:rPr>
          <w:szCs w:val="24"/>
        </w:rPr>
        <w:tab/>
        <w:t xml:space="preserve">are to use to serve others (1 Corinthians 12:7-11).  When you use your spiritual gifts to </w:t>
      </w:r>
      <w:r w:rsidRPr="00C07DDF">
        <w:rPr>
          <w:szCs w:val="24"/>
        </w:rPr>
        <w:tab/>
        <w:t xml:space="preserve">minister to others, it is an act of worship.  </w:t>
      </w:r>
    </w:p>
    <w:p w14:paraId="4CB0D5E4" w14:textId="77777777" w:rsidR="00C07DDF" w:rsidRPr="00C07DDF" w:rsidRDefault="00C07DDF" w:rsidP="00C07DDF">
      <w:pPr>
        <w:rPr>
          <w:szCs w:val="24"/>
        </w:rPr>
      </w:pPr>
    </w:p>
    <w:p w14:paraId="370A6F8F" w14:textId="77777777" w:rsidR="00C07DDF" w:rsidRPr="00C07DDF" w:rsidRDefault="00C07DDF" w:rsidP="00C07DDF">
      <w:pPr>
        <w:rPr>
          <w:szCs w:val="24"/>
        </w:rPr>
      </w:pPr>
      <w:r w:rsidRPr="00C07DDF">
        <w:rPr>
          <w:szCs w:val="24"/>
        </w:rPr>
        <w:t>9.</w:t>
      </w:r>
      <w:r w:rsidRPr="00C07DDF">
        <w:rPr>
          <w:szCs w:val="24"/>
        </w:rPr>
        <w:tab/>
        <w:t>Personal response.</w:t>
      </w:r>
    </w:p>
    <w:p w14:paraId="266691B9" w14:textId="77777777" w:rsidR="00C07DDF" w:rsidRPr="00C07DDF" w:rsidRDefault="00C07DDF" w:rsidP="00C07DDF">
      <w:pPr>
        <w:rPr>
          <w:szCs w:val="24"/>
        </w:rPr>
      </w:pPr>
    </w:p>
    <w:p w14:paraId="47F138B4" w14:textId="77777777" w:rsidR="00C07DDF" w:rsidRPr="00C07DDF" w:rsidRDefault="00C07DDF" w:rsidP="00C07DDF">
      <w:pPr>
        <w:rPr>
          <w:b/>
          <w:szCs w:val="24"/>
        </w:rPr>
      </w:pPr>
      <w:r w:rsidRPr="00C07DDF">
        <w:rPr>
          <w:b/>
          <w:szCs w:val="24"/>
        </w:rPr>
        <w:t>Chapter Eighteen:</w:t>
      </w:r>
    </w:p>
    <w:p w14:paraId="0C192AB5" w14:textId="77777777" w:rsidR="00C07DDF" w:rsidRPr="00C07DDF" w:rsidRDefault="00C07DDF" w:rsidP="00C07DDF">
      <w:pPr>
        <w:rPr>
          <w:szCs w:val="24"/>
        </w:rPr>
      </w:pPr>
    </w:p>
    <w:p w14:paraId="3C882903" w14:textId="77777777" w:rsidR="00C07DDF" w:rsidRPr="00C07DDF" w:rsidRDefault="00C07DDF" w:rsidP="00C07DDF">
      <w:pPr>
        <w:rPr>
          <w:i/>
          <w:iCs/>
          <w:szCs w:val="24"/>
        </w:rPr>
      </w:pPr>
      <w:r w:rsidRPr="00C07DDF">
        <w:rPr>
          <w:szCs w:val="24"/>
        </w:rPr>
        <w:t>1.</w:t>
      </w:r>
      <w:r w:rsidRPr="00C07DDF">
        <w:rPr>
          <w:szCs w:val="24"/>
        </w:rPr>
        <w:tab/>
      </w:r>
      <w:r w:rsidRPr="00C07DDF">
        <w:rPr>
          <w:i/>
          <w:iCs/>
          <w:szCs w:val="24"/>
        </w:rPr>
        <w:t>Let the high praises of God be in their mouth, and a two-edged sword in their hand…</w:t>
      </w:r>
    </w:p>
    <w:p w14:paraId="4E9A27F6" w14:textId="77777777" w:rsidR="00C07DDF" w:rsidRPr="00C07DDF" w:rsidRDefault="00C07DDF" w:rsidP="00C07DDF">
      <w:pPr>
        <w:rPr>
          <w:i/>
          <w:iCs/>
          <w:szCs w:val="24"/>
        </w:rPr>
      </w:pPr>
      <w:r w:rsidRPr="00C07DDF">
        <w:rPr>
          <w:i/>
          <w:iCs/>
          <w:szCs w:val="24"/>
        </w:rPr>
        <w:tab/>
        <w:t>(Psalm 149:6)</w:t>
      </w:r>
    </w:p>
    <w:p w14:paraId="0AFBFA56" w14:textId="77777777" w:rsidR="00C07DDF" w:rsidRPr="00C07DDF" w:rsidRDefault="00C07DDF" w:rsidP="00C07DDF">
      <w:pPr>
        <w:rPr>
          <w:szCs w:val="24"/>
        </w:rPr>
      </w:pPr>
    </w:p>
    <w:p w14:paraId="7FBF7347" w14:textId="77777777" w:rsidR="00C07DDF" w:rsidRPr="00C07DDF" w:rsidRDefault="00C07DDF" w:rsidP="00C07DDF">
      <w:pPr>
        <w:rPr>
          <w:szCs w:val="24"/>
        </w:rPr>
      </w:pPr>
      <w:r w:rsidRPr="00C07DDF">
        <w:rPr>
          <w:szCs w:val="24"/>
        </w:rPr>
        <w:t>2.</w:t>
      </w:r>
      <w:r w:rsidRPr="00C07DDF">
        <w:rPr>
          <w:szCs w:val="24"/>
        </w:rPr>
        <w:tab/>
        <w:t xml:space="preserve">Spiritual warfare is the analysis of and active participation in the invisible war.  It </w:t>
      </w:r>
      <w:r w:rsidRPr="00C07DDF">
        <w:rPr>
          <w:szCs w:val="24"/>
        </w:rPr>
        <w:tab/>
        <w:t xml:space="preserve">includes study of the opposing forces of good and evil, the strategies of Satan, and </w:t>
      </w:r>
      <w:r w:rsidRPr="00C07DDF">
        <w:rPr>
          <w:szCs w:val="24"/>
        </w:rPr>
        <w:tab/>
        <w:t xml:space="preserve">spiritual strategies for overcoming the enemy. Spiritual warfare is more than a mere </w:t>
      </w:r>
      <w:r w:rsidRPr="00C07DDF">
        <w:rPr>
          <w:szCs w:val="24"/>
        </w:rPr>
        <w:tab/>
        <w:t xml:space="preserve">analysis of biblical principles.  It is active participation in warfare by application of these </w:t>
      </w:r>
      <w:r w:rsidRPr="00C07DDF">
        <w:rPr>
          <w:szCs w:val="24"/>
        </w:rPr>
        <w:tab/>
        <w:t xml:space="preserve">truths in life and ministry.  </w:t>
      </w:r>
    </w:p>
    <w:p w14:paraId="6EB67A47" w14:textId="77777777" w:rsidR="00C07DDF" w:rsidRPr="00C07DDF" w:rsidRDefault="00C07DDF" w:rsidP="00C07DDF">
      <w:pPr>
        <w:rPr>
          <w:szCs w:val="24"/>
        </w:rPr>
      </w:pPr>
    </w:p>
    <w:p w14:paraId="697DF000" w14:textId="77777777" w:rsidR="00C07DDF" w:rsidRPr="00C07DDF" w:rsidRDefault="00C07DDF" w:rsidP="00C07DDF">
      <w:pPr>
        <w:rPr>
          <w:szCs w:val="24"/>
        </w:rPr>
      </w:pPr>
      <w:r w:rsidRPr="00C07DDF">
        <w:rPr>
          <w:szCs w:val="24"/>
        </w:rPr>
        <w:t>3.</w:t>
      </w:r>
      <w:r w:rsidRPr="00C07DDF">
        <w:rPr>
          <w:szCs w:val="24"/>
        </w:rPr>
        <w:tab/>
        <w:t>The Kingdom of God ruled by the Trinity of God.  The Kingdom of Satan ruled by Satan.</w:t>
      </w:r>
    </w:p>
    <w:p w14:paraId="1F6D13BB" w14:textId="77777777" w:rsidR="00C07DDF" w:rsidRPr="00C07DDF" w:rsidRDefault="00C07DDF" w:rsidP="00C07DDF">
      <w:pPr>
        <w:rPr>
          <w:szCs w:val="24"/>
        </w:rPr>
      </w:pPr>
    </w:p>
    <w:p w14:paraId="369ABDB5" w14:textId="4562A2E3" w:rsidR="00C07DDF" w:rsidRPr="00C07DDF" w:rsidRDefault="00C07DDF" w:rsidP="00C07DDF">
      <w:pPr>
        <w:rPr>
          <w:szCs w:val="24"/>
        </w:rPr>
      </w:pPr>
      <w:r w:rsidRPr="00C07DDF">
        <w:rPr>
          <w:szCs w:val="24"/>
        </w:rPr>
        <w:t>4.</w:t>
      </w:r>
      <w:r w:rsidRPr="00C07DDF">
        <w:rPr>
          <w:szCs w:val="24"/>
        </w:rPr>
        <w:tab/>
        <w:t xml:space="preserve">The invisible war started in Heaven with an angel named Lucifer who was originally a </w:t>
      </w:r>
      <w:r w:rsidRPr="00C07DDF">
        <w:rPr>
          <w:szCs w:val="24"/>
        </w:rPr>
        <w:tab/>
        <w:t>beautiful being created by God</w:t>
      </w:r>
      <w:r w:rsidR="00D53654">
        <w:rPr>
          <w:szCs w:val="24"/>
        </w:rPr>
        <w:t xml:space="preserve">. </w:t>
      </w:r>
      <w:r w:rsidRPr="00C07DDF">
        <w:rPr>
          <w:szCs w:val="24"/>
        </w:rPr>
        <w:t xml:space="preserve"> Lucifer decided he </w:t>
      </w:r>
      <w:r w:rsidRPr="00C07DDF">
        <w:rPr>
          <w:szCs w:val="24"/>
        </w:rPr>
        <w:tab/>
        <w:t xml:space="preserve">wanted to take over God's Kingdom.  </w:t>
      </w:r>
      <w:r w:rsidR="00D53654">
        <w:rPr>
          <w:szCs w:val="24"/>
        </w:rPr>
        <w:tab/>
      </w:r>
      <w:r w:rsidRPr="00C07DDF">
        <w:rPr>
          <w:szCs w:val="24"/>
        </w:rPr>
        <w:t xml:space="preserve">Lucifer became known as Satan and the angels which followed him in rebellion as </w:t>
      </w:r>
      <w:r w:rsidR="00D53654">
        <w:rPr>
          <w:szCs w:val="24"/>
        </w:rPr>
        <w:tab/>
      </w:r>
      <w:r w:rsidRPr="00C07DDF">
        <w:rPr>
          <w:szCs w:val="24"/>
        </w:rPr>
        <w:t>demons. Demon spirits can enter, torment, control,</w:t>
      </w:r>
      <w:r w:rsidR="00D53654">
        <w:rPr>
          <w:szCs w:val="24"/>
        </w:rPr>
        <w:t xml:space="preserve"> </w:t>
      </w:r>
      <w:r w:rsidRPr="00C07DDF">
        <w:rPr>
          <w:szCs w:val="24"/>
        </w:rPr>
        <w:t xml:space="preserve">and use humans who belong to Satan's </w:t>
      </w:r>
      <w:r w:rsidR="00D53654">
        <w:rPr>
          <w:szCs w:val="24"/>
        </w:rPr>
        <w:tab/>
      </w:r>
      <w:r w:rsidRPr="00C07DDF">
        <w:rPr>
          <w:szCs w:val="24"/>
        </w:rPr>
        <w:t>Kingdom. They motivate evil acts which are done</w:t>
      </w:r>
      <w:r w:rsidR="00D53654">
        <w:rPr>
          <w:szCs w:val="24"/>
        </w:rPr>
        <w:t xml:space="preserve"> </w:t>
      </w:r>
      <w:r w:rsidRPr="00C07DDF">
        <w:rPr>
          <w:szCs w:val="24"/>
        </w:rPr>
        <w:t xml:space="preserve">by men and women.  Satan directs his </w:t>
      </w:r>
      <w:r w:rsidR="00D53654">
        <w:rPr>
          <w:szCs w:val="24"/>
        </w:rPr>
        <w:lastRenderedPageBreak/>
        <w:tab/>
      </w:r>
      <w:r w:rsidRPr="00C07DDF">
        <w:rPr>
          <w:szCs w:val="24"/>
        </w:rPr>
        <w:t xml:space="preserve">demons in their evil activities.  He combines these </w:t>
      </w:r>
      <w:r w:rsidRPr="00C07DDF">
        <w:rPr>
          <w:szCs w:val="24"/>
        </w:rPr>
        <w:tab/>
        <w:t xml:space="preserve">powerful forces with the world and </w:t>
      </w:r>
      <w:r w:rsidR="00D53654">
        <w:rPr>
          <w:szCs w:val="24"/>
        </w:rPr>
        <w:tab/>
      </w:r>
      <w:r w:rsidRPr="00C07DDF">
        <w:rPr>
          <w:szCs w:val="24"/>
        </w:rPr>
        <w:t>the flesh to war against all mankind.</w:t>
      </w:r>
    </w:p>
    <w:p w14:paraId="696C9B3F" w14:textId="77777777" w:rsidR="00C07DDF" w:rsidRPr="00C07DDF" w:rsidRDefault="00C07DDF" w:rsidP="00C07DDF">
      <w:pPr>
        <w:rPr>
          <w:szCs w:val="24"/>
        </w:rPr>
      </w:pPr>
    </w:p>
    <w:p w14:paraId="068CBF91" w14:textId="77777777" w:rsidR="00C07DDF" w:rsidRPr="00C07DDF" w:rsidRDefault="00C07DDF" w:rsidP="00C07DDF">
      <w:pPr>
        <w:rPr>
          <w:szCs w:val="24"/>
        </w:rPr>
      </w:pPr>
      <w:r w:rsidRPr="00C07DDF">
        <w:rPr>
          <w:szCs w:val="24"/>
        </w:rPr>
        <w:t>5.</w:t>
      </w:r>
      <w:r w:rsidRPr="00C07DDF">
        <w:rPr>
          <w:szCs w:val="24"/>
        </w:rPr>
        <w:tab/>
        <w:t xml:space="preserve">Satan attacks the Word of God, the work of God in a Believer’s life, and the Believer’s </w:t>
      </w:r>
      <w:r w:rsidRPr="00C07DDF">
        <w:rPr>
          <w:szCs w:val="24"/>
        </w:rPr>
        <w:tab/>
        <w:t>walk with God.</w:t>
      </w:r>
    </w:p>
    <w:p w14:paraId="609DE4EE" w14:textId="77777777" w:rsidR="00C07DDF" w:rsidRPr="00C07DDF" w:rsidRDefault="00C07DDF" w:rsidP="00C07DDF">
      <w:pPr>
        <w:rPr>
          <w:szCs w:val="24"/>
        </w:rPr>
      </w:pPr>
    </w:p>
    <w:p w14:paraId="246474B3" w14:textId="77777777" w:rsidR="00C07DDF" w:rsidRPr="00C07DDF" w:rsidRDefault="00C07DDF" w:rsidP="00C07DDF">
      <w:pPr>
        <w:rPr>
          <w:szCs w:val="24"/>
        </w:rPr>
      </w:pPr>
      <w:r w:rsidRPr="00C07DDF">
        <w:rPr>
          <w:szCs w:val="24"/>
        </w:rPr>
        <w:t>6.</w:t>
      </w:r>
      <w:r w:rsidRPr="00C07DDF">
        <w:rPr>
          <w:szCs w:val="24"/>
        </w:rPr>
        <w:tab/>
        <w:t xml:space="preserve">Satan  keeps men captive in sin.  Through deceptive methods he is enticing men and </w:t>
      </w:r>
      <w:r w:rsidRPr="00C07DDF">
        <w:rPr>
          <w:szCs w:val="24"/>
        </w:rPr>
        <w:tab/>
        <w:t xml:space="preserve">women to engage in the temporary lusts of sinful living.  He aims for the affections </w:t>
      </w:r>
      <w:r w:rsidRPr="00C07DDF">
        <w:rPr>
          <w:szCs w:val="24"/>
        </w:rPr>
        <w:tab/>
        <w:t xml:space="preserve">of the soul and spirit which rightfully belong to God.  Satan still wants to be the supreme </w:t>
      </w:r>
      <w:r w:rsidRPr="00C07DDF">
        <w:rPr>
          <w:szCs w:val="24"/>
        </w:rPr>
        <w:tab/>
        <w:t xml:space="preserve">ruler. He is waging an intense battle for the heart, mind, soul, and spirit of man.  His </w:t>
      </w:r>
      <w:r w:rsidRPr="00C07DDF">
        <w:rPr>
          <w:szCs w:val="24"/>
        </w:rPr>
        <w:tab/>
        <w:t xml:space="preserve">strategies are directed at God, His plan, and His people. </w:t>
      </w:r>
    </w:p>
    <w:p w14:paraId="3CDDC2A1" w14:textId="77777777" w:rsidR="00C07DDF" w:rsidRPr="00C07DDF" w:rsidRDefault="00C07DDF" w:rsidP="00C07DDF">
      <w:pPr>
        <w:rPr>
          <w:b/>
          <w:szCs w:val="24"/>
        </w:rPr>
      </w:pPr>
    </w:p>
    <w:p w14:paraId="22807EE5" w14:textId="77777777" w:rsidR="00C07DDF" w:rsidRPr="00C07DDF" w:rsidRDefault="00C07DDF" w:rsidP="00C07DDF">
      <w:pPr>
        <w:rPr>
          <w:szCs w:val="24"/>
        </w:rPr>
      </w:pPr>
      <w:r w:rsidRPr="00C07DDF">
        <w:rPr>
          <w:szCs w:val="24"/>
        </w:rPr>
        <w:t>7.</w:t>
      </w:r>
      <w:r w:rsidRPr="00C07DDF">
        <w:rPr>
          <w:szCs w:val="24"/>
        </w:rPr>
        <w:tab/>
        <w:t>Basic to the understanding of spiritual warfare is this key principle:</w:t>
      </w:r>
    </w:p>
    <w:p w14:paraId="3690D9F4" w14:textId="77777777" w:rsidR="00C07DDF" w:rsidRPr="00C07DDF" w:rsidRDefault="00C07DDF" w:rsidP="00C07DDF">
      <w:pPr>
        <w:rPr>
          <w:szCs w:val="24"/>
        </w:rPr>
      </w:pPr>
      <w:r w:rsidRPr="00C07DDF">
        <w:rPr>
          <w:i/>
          <w:iCs/>
          <w:szCs w:val="24"/>
        </w:rPr>
        <w:tab/>
      </w:r>
      <w:r w:rsidRPr="00C07DDF">
        <w:rPr>
          <w:i/>
          <w:iCs/>
          <w:szCs w:val="24"/>
        </w:rPr>
        <w:tab/>
        <w:t xml:space="preserve">All battles of life, whether physical, spiritual, emotional mental, financial or with </w:t>
      </w:r>
      <w:r w:rsidRPr="00C07DDF">
        <w:rPr>
          <w:i/>
          <w:iCs/>
          <w:szCs w:val="24"/>
        </w:rPr>
        <w:tab/>
      </w:r>
      <w:r w:rsidRPr="00C07DDF">
        <w:rPr>
          <w:i/>
          <w:iCs/>
          <w:szCs w:val="24"/>
        </w:rPr>
        <w:tab/>
      </w:r>
      <w:r w:rsidRPr="00C07DDF">
        <w:rPr>
          <w:i/>
          <w:iCs/>
          <w:szCs w:val="24"/>
        </w:rPr>
        <w:tab/>
        <w:t>human personalities are only outward manifestations of a spiritual cause.</w:t>
      </w:r>
      <w:r w:rsidRPr="00C07DDF">
        <w:rPr>
          <w:i/>
          <w:iCs/>
          <w:szCs w:val="24"/>
        </w:rPr>
        <w:tab/>
      </w:r>
    </w:p>
    <w:p w14:paraId="6E063968" w14:textId="77777777" w:rsidR="00C07DDF" w:rsidRPr="00C07DDF" w:rsidRDefault="00C07DDF" w:rsidP="00C07DDF">
      <w:pPr>
        <w:rPr>
          <w:szCs w:val="24"/>
        </w:rPr>
      </w:pPr>
    </w:p>
    <w:p w14:paraId="7FD54DD4" w14:textId="77777777" w:rsidR="00C07DDF" w:rsidRPr="00C07DDF" w:rsidRDefault="00C07DDF" w:rsidP="00C07DDF">
      <w:pPr>
        <w:rPr>
          <w:szCs w:val="24"/>
        </w:rPr>
      </w:pPr>
      <w:r w:rsidRPr="00C07DDF">
        <w:rPr>
          <w:szCs w:val="24"/>
        </w:rPr>
        <w:t>8.</w:t>
      </w:r>
      <w:r w:rsidRPr="00C07DDF">
        <w:rPr>
          <w:szCs w:val="24"/>
        </w:rPr>
        <w:tab/>
        <w:t xml:space="preserve">Worship changes your focus from your circumstances to God.  Instead of worrying about </w:t>
      </w:r>
      <w:r w:rsidRPr="00C07DDF">
        <w:rPr>
          <w:szCs w:val="24"/>
        </w:rPr>
        <w:tab/>
        <w:t xml:space="preserve">the battles of life, you turn your attention to worshipping God.  God inhabits the praises </w:t>
      </w:r>
      <w:r w:rsidRPr="00C07DDF">
        <w:rPr>
          <w:szCs w:val="24"/>
        </w:rPr>
        <w:tab/>
        <w:t xml:space="preserve">of His people, so when you worship Him you are inviting His presence into your </w:t>
      </w:r>
      <w:r w:rsidRPr="00C07DDF">
        <w:rPr>
          <w:szCs w:val="24"/>
        </w:rPr>
        <w:tab/>
        <w:t>circumstances to do battle for you.</w:t>
      </w:r>
    </w:p>
    <w:p w14:paraId="3517B261" w14:textId="77777777" w:rsidR="00C07DDF" w:rsidRPr="00C07DDF" w:rsidRDefault="00C07DDF" w:rsidP="00C07DDF">
      <w:pPr>
        <w:rPr>
          <w:szCs w:val="24"/>
        </w:rPr>
      </w:pPr>
    </w:p>
    <w:p w14:paraId="69231086" w14:textId="77777777" w:rsidR="00C07DDF" w:rsidRPr="00C07DDF" w:rsidRDefault="00C07DDF" w:rsidP="00C07DDF">
      <w:pPr>
        <w:rPr>
          <w:szCs w:val="24"/>
        </w:rPr>
      </w:pPr>
      <w:r w:rsidRPr="00C07DDF">
        <w:rPr>
          <w:szCs w:val="24"/>
        </w:rPr>
        <w:t>9.</w:t>
      </w:r>
      <w:r w:rsidRPr="00C07DDF">
        <w:rPr>
          <w:szCs w:val="24"/>
        </w:rPr>
        <w:tab/>
        <w:t xml:space="preserve">Compare your summaries to the discussion under the headings of Jehoshaphat and Paul </w:t>
      </w:r>
      <w:r w:rsidRPr="00C07DDF">
        <w:rPr>
          <w:szCs w:val="24"/>
        </w:rPr>
        <w:tab/>
        <w:t>and Silas.</w:t>
      </w:r>
    </w:p>
    <w:p w14:paraId="013DC3FE" w14:textId="77777777" w:rsidR="00C07DDF" w:rsidRPr="00C07DDF" w:rsidRDefault="00C07DDF" w:rsidP="00C07DDF">
      <w:pPr>
        <w:rPr>
          <w:szCs w:val="24"/>
        </w:rPr>
      </w:pPr>
      <w:r w:rsidRPr="00C07DDF">
        <w:rPr>
          <w:szCs w:val="24"/>
        </w:rPr>
        <w:tab/>
      </w:r>
    </w:p>
    <w:p w14:paraId="39949C8C" w14:textId="77777777" w:rsidR="00C07DDF" w:rsidRPr="00C07DDF" w:rsidRDefault="00C07DDF" w:rsidP="00C07DDF">
      <w:pPr>
        <w:rPr>
          <w:szCs w:val="24"/>
        </w:rPr>
      </w:pPr>
      <w:r w:rsidRPr="00C07DDF">
        <w:rPr>
          <w:szCs w:val="24"/>
        </w:rPr>
        <w:t>10.</w:t>
      </w:r>
      <w:r w:rsidRPr="00C07DDF">
        <w:rPr>
          <w:szCs w:val="24"/>
        </w:rPr>
        <w:tab/>
        <w:t>Personal response.</w:t>
      </w:r>
    </w:p>
    <w:p w14:paraId="15468652" w14:textId="77777777" w:rsidR="00C07DDF" w:rsidRPr="00C07DDF" w:rsidRDefault="00C07DDF" w:rsidP="00C07DDF">
      <w:pPr>
        <w:rPr>
          <w:szCs w:val="24"/>
        </w:rPr>
      </w:pPr>
    </w:p>
    <w:p w14:paraId="4D9BC677" w14:textId="77777777" w:rsidR="00C07DDF" w:rsidRPr="00C07DDF" w:rsidRDefault="00C07DDF" w:rsidP="00C07DDF">
      <w:pPr>
        <w:rPr>
          <w:b/>
          <w:szCs w:val="24"/>
        </w:rPr>
      </w:pPr>
      <w:r w:rsidRPr="00C07DDF">
        <w:rPr>
          <w:b/>
          <w:szCs w:val="24"/>
        </w:rPr>
        <w:t>Chapter Nineteen:</w:t>
      </w:r>
    </w:p>
    <w:p w14:paraId="6C19926D" w14:textId="77777777" w:rsidR="00C07DDF" w:rsidRPr="00C07DDF" w:rsidRDefault="00C07DDF" w:rsidP="00C07DDF">
      <w:pPr>
        <w:rPr>
          <w:b/>
          <w:szCs w:val="24"/>
        </w:rPr>
      </w:pPr>
    </w:p>
    <w:p w14:paraId="2C135F94" w14:textId="77777777" w:rsidR="00C07DDF" w:rsidRPr="00C07DDF" w:rsidRDefault="00C07DDF" w:rsidP="00C07DDF">
      <w:pPr>
        <w:rPr>
          <w:i/>
          <w:iCs/>
          <w:szCs w:val="24"/>
        </w:rPr>
      </w:pPr>
      <w:r w:rsidRPr="00C07DDF">
        <w:rPr>
          <w:szCs w:val="24"/>
        </w:rPr>
        <w:t>1.</w:t>
      </w:r>
      <w:r w:rsidRPr="00C07DDF">
        <w:rPr>
          <w:i/>
          <w:iCs/>
          <w:szCs w:val="24"/>
        </w:rPr>
        <w:tab/>
        <w:t xml:space="preserve">And Miriam the prophetess, the sister of Aaron, took a timbrel in her hand; and all the </w:t>
      </w:r>
      <w:r w:rsidRPr="00C07DDF">
        <w:rPr>
          <w:i/>
          <w:iCs/>
          <w:szCs w:val="24"/>
        </w:rPr>
        <w:tab/>
        <w:t xml:space="preserve">women went out after her with timbrels and with dances. And Miriam answered them, </w:t>
      </w:r>
      <w:r w:rsidRPr="00C07DDF">
        <w:rPr>
          <w:i/>
          <w:iCs/>
          <w:szCs w:val="24"/>
        </w:rPr>
        <w:tab/>
        <w:t xml:space="preserve">Sing ye to the Lord, for he hath triumphed gloriously; the horse and his rider hath he </w:t>
      </w:r>
      <w:r w:rsidRPr="00C07DDF">
        <w:rPr>
          <w:i/>
          <w:iCs/>
          <w:szCs w:val="24"/>
        </w:rPr>
        <w:tab/>
        <w:t>thrown into the sea.  (Exodus 15:2021)</w:t>
      </w:r>
    </w:p>
    <w:p w14:paraId="7E466D87" w14:textId="77777777" w:rsidR="00C07DDF" w:rsidRPr="00C07DDF" w:rsidRDefault="00C07DDF" w:rsidP="00C07DDF">
      <w:pPr>
        <w:rPr>
          <w:szCs w:val="24"/>
        </w:rPr>
      </w:pPr>
    </w:p>
    <w:p w14:paraId="6EE4E028" w14:textId="77777777" w:rsidR="00C07DDF" w:rsidRPr="00C07DDF" w:rsidRDefault="00C07DDF" w:rsidP="00C07DDF">
      <w:pPr>
        <w:rPr>
          <w:i/>
          <w:iCs/>
          <w:szCs w:val="24"/>
        </w:rPr>
      </w:pPr>
      <w:r w:rsidRPr="00C07DDF">
        <w:rPr>
          <w:szCs w:val="24"/>
        </w:rPr>
        <w:t>2.</w:t>
      </w:r>
      <w:r w:rsidRPr="00C07DDF">
        <w:rPr>
          <w:szCs w:val="24"/>
        </w:rPr>
        <w:tab/>
        <w:t xml:space="preserve">In some churches, a worship leader is referred to as the “song leader” and he/she leads </w:t>
      </w:r>
      <w:r w:rsidRPr="00C07DDF">
        <w:rPr>
          <w:szCs w:val="24"/>
        </w:rPr>
        <w:tab/>
        <w:t xml:space="preserve">worship alone, perhaps providing the music themselves or backed up by musicians.  A </w:t>
      </w:r>
      <w:r w:rsidRPr="00C07DDF">
        <w:rPr>
          <w:szCs w:val="24"/>
        </w:rPr>
        <w:tab/>
        <w:t xml:space="preserve">more effective approach is the team concept which consists of a worship leader and a </w:t>
      </w:r>
      <w:r w:rsidRPr="00C07DDF">
        <w:rPr>
          <w:szCs w:val="24"/>
        </w:rPr>
        <w:tab/>
        <w:t xml:space="preserve">team of musicians and vocalists supported by a technical team of audio and video support </w:t>
      </w:r>
      <w:r w:rsidRPr="00C07DDF">
        <w:rPr>
          <w:szCs w:val="24"/>
        </w:rPr>
        <w:tab/>
        <w:t xml:space="preserve">where such equipment is available.  The Bible says there is great blessing in unity (Psalm </w:t>
      </w:r>
      <w:r w:rsidRPr="00C07DDF">
        <w:rPr>
          <w:szCs w:val="24"/>
        </w:rPr>
        <w:tab/>
        <w:t xml:space="preserve">133). There is also tremendous power against the enemy, as </w:t>
      </w:r>
      <w:r w:rsidRPr="00C07DDF">
        <w:rPr>
          <w:i/>
          <w:iCs/>
          <w:szCs w:val="24"/>
        </w:rPr>
        <w:t xml:space="preserve">“…five of you shall chase an </w:t>
      </w:r>
      <w:r w:rsidRPr="00C07DDF">
        <w:rPr>
          <w:i/>
          <w:iCs/>
          <w:szCs w:val="24"/>
        </w:rPr>
        <w:tab/>
        <w:t xml:space="preserve">hundred, and an </w:t>
      </w:r>
      <w:proofErr w:type="spellStart"/>
      <w:r w:rsidRPr="00C07DDF">
        <w:rPr>
          <w:i/>
          <w:iCs/>
          <w:szCs w:val="24"/>
        </w:rPr>
        <w:t>hundred</w:t>
      </w:r>
      <w:proofErr w:type="spellEnd"/>
      <w:r w:rsidRPr="00C07DDF">
        <w:rPr>
          <w:i/>
          <w:iCs/>
          <w:szCs w:val="24"/>
        </w:rPr>
        <w:t xml:space="preserve"> of you shall put ten thousand to flight: and your enemies shall </w:t>
      </w:r>
      <w:r w:rsidRPr="00C07DDF">
        <w:rPr>
          <w:i/>
          <w:iCs/>
          <w:szCs w:val="24"/>
        </w:rPr>
        <w:tab/>
        <w:t xml:space="preserve">fall before you by the sword” (Leviticus 26:8).  </w:t>
      </w:r>
      <w:r w:rsidRPr="00C07DDF">
        <w:rPr>
          <w:szCs w:val="24"/>
        </w:rPr>
        <w:t xml:space="preserve">Even a small team of two or three is </w:t>
      </w:r>
      <w:r w:rsidRPr="00C07DDF">
        <w:rPr>
          <w:szCs w:val="24"/>
        </w:rPr>
        <w:tab/>
        <w:t xml:space="preserve">powerful spiritually, for </w:t>
      </w:r>
      <w:r w:rsidRPr="00C07DDF">
        <w:rPr>
          <w:i/>
          <w:iCs/>
          <w:szCs w:val="24"/>
        </w:rPr>
        <w:t xml:space="preserve">“…if one prevail against him, two shall withstand him; and a </w:t>
      </w:r>
      <w:r w:rsidRPr="00C07DDF">
        <w:rPr>
          <w:i/>
          <w:iCs/>
          <w:szCs w:val="24"/>
        </w:rPr>
        <w:tab/>
        <w:t>threefold cord is not quickly broken”  (Ecclesiastes 4:2).</w:t>
      </w:r>
    </w:p>
    <w:p w14:paraId="5D785225" w14:textId="77777777" w:rsidR="00C07DDF" w:rsidRPr="00C07DDF" w:rsidRDefault="00C07DDF" w:rsidP="00C07DDF">
      <w:pPr>
        <w:rPr>
          <w:i/>
          <w:iCs/>
          <w:szCs w:val="24"/>
        </w:rPr>
      </w:pPr>
    </w:p>
    <w:p w14:paraId="6BF439C5" w14:textId="77777777" w:rsidR="00C07DDF" w:rsidRPr="00C07DDF" w:rsidRDefault="00C07DDF" w:rsidP="00C07DDF">
      <w:pPr>
        <w:rPr>
          <w:szCs w:val="24"/>
        </w:rPr>
      </w:pPr>
      <w:r w:rsidRPr="00C07DDF">
        <w:rPr>
          <w:szCs w:val="24"/>
        </w:rPr>
        <w:lastRenderedPageBreak/>
        <w:t>3.</w:t>
      </w:r>
      <w:r w:rsidRPr="00C07DDF">
        <w:rPr>
          <w:szCs w:val="24"/>
        </w:rPr>
        <w:tab/>
        <w:t xml:space="preserve">The pastor should set in order a worship team.  He should choose a leader that has a </w:t>
      </w:r>
      <w:r w:rsidRPr="00C07DDF">
        <w:rPr>
          <w:szCs w:val="24"/>
        </w:rPr>
        <w:tab/>
        <w:t xml:space="preserve">similar vision for worship as his own and should work with that leader to select other </w:t>
      </w:r>
      <w:r w:rsidRPr="00C07DDF">
        <w:rPr>
          <w:szCs w:val="24"/>
        </w:rPr>
        <w:tab/>
        <w:t>team members.  Most important, the pastor should be an example of worship.</w:t>
      </w:r>
    </w:p>
    <w:p w14:paraId="13591CBA" w14:textId="77777777" w:rsidR="00C07DDF" w:rsidRPr="00C07DDF" w:rsidRDefault="00C07DDF" w:rsidP="00C07DDF">
      <w:pPr>
        <w:rPr>
          <w:szCs w:val="24"/>
        </w:rPr>
      </w:pPr>
    </w:p>
    <w:p w14:paraId="5CAFBD3F" w14:textId="77777777" w:rsidR="00C07DDF" w:rsidRPr="00C07DDF" w:rsidRDefault="00C07DDF" w:rsidP="00C07DDF">
      <w:pPr>
        <w:rPr>
          <w:szCs w:val="24"/>
        </w:rPr>
      </w:pPr>
      <w:r w:rsidRPr="00C07DDF">
        <w:rPr>
          <w:szCs w:val="24"/>
        </w:rPr>
        <w:t>4.</w:t>
      </w:r>
      <w:r w:rsidRPr="00C07DDF">
        <w:rPr>
          <w:szCs w:val="24"/>
        </w:rPr>
        <w:tab/>
        <w:t xml:space="preserve">A worship leader should be born again and Spirit-filled.  They must set a high standard of </w:t>
      </w:r>
      <w:r w:rsidRPr="00C07DDF">
        <w:rPr>
          <w:szCs w:val="24"/>
        </w:rPr>
        <w:tab/>
        <w:t xml:space="preserve">conduct.  They must be a worshipper who has a daily devotional time.  They must know </w:t>
      </w:r>
      <w:r w:rsidRPr="00C07DDF">
        <w:rPr>
          <w:szCs w:val="24"/>
        </w:rPr>
        <w:tab/>
        <w:t xml:space="preserve">how to worship and how to lead others to experience it.  They must exemplify the </w:t>
      </w:r>
      <w:r w:rsidRPr="00C07DDF">
        <w:rPr>
          <w:szCs w:val="24"/>
        </w:rPr>
        <w:tab/>
        <w:t xml:space="preserve">lifestyle of a true worshipper and be doctrinally sound. They must be a good leader and </w:t>
      </w:r>
      <w:r w:rsidRPr="00C07DDF">
        <w:rPr>
          <w:szCs w:val="24"/>
        </w:rPr>
        <w:tab/>
        <w:t xml:space="preserve">know how to function as part of a team. They must possess musical skills, vocal or </w:t>
      </w:r>
      <w:r w:rsidRPr="00C07DDF">
        <w:rPr>
          <w:szCs w:val="24"/>
        </w:rPr>
        <w:tab/>
        <w:t>instrumental or both.</w:t>
      </w:r>
    </w:p>
    <w:p w14:paraId="5CFC0422" w14:textId="77777777" w:rsidR="00C07DDF" w:rsidRPr="00C07DDF" w:rsidRDefault="00C07DDF" w:rsidP="00C07DDF">
      <w:pPr>
        <w:rPr>
          <w:szCs w:val="24"/>
        </w:rPr>
      </w:pPr>
    </w:p>
    <w:p w14:paraId="4B377BEB" w14:textId="77777777" w:rsidR="00C07DDF" w:rsidRPr="00C07DDF" w:rsidRDefault="00C07DDF" w:rsidP="00C07DDF">
      <w:pPr>
        <w:rPr>
          <w:szCs w:val="24"/>
        </w:rPr>
      </w:pPr>
      <w:r w:rsidRPr="00C07DDF">
        <w:rPr>
          <w:szCs w:val="24"/>
        </w:rPr>
        <w:t>5.</w:t>
      </w:r>
      <w:r w:rsidRPr="00C07DDF">
        <w:rPr>
          <w:szCs w:val="24"/>
        </w:rPr>
        <w:tab/>
        <w:t xml:space="preserve">Team members must be born-again, Spirit-filled, and living an exemplary life.  They </w:t>
      </w:r>
      <w:r w:rsidRPr="00C07DDF">
        <w:rPr>
          <w:szCs w:val="24"/>
        </w:rPr>
        <w:tab/>
        <w:t xml:space="preserve">should be worshippers themselves before attempting to lead others to worship.  They </w:t>
      </w:r>
      <w:r w:rsidRPr="00C07DDF">
        <w:rPr>
          <w:szCs w:val="24"/>
        </w:rPr>
        <w:tab/>
        <w:t xml:space="preserve">should be spiritually accountable to church leadership and be submissive to authority.  </w:t>
      </w:r>
      <w:r w:rsidRPr="00C07DDF">
        <w:rPr>
          <w:szCs w:val="24"/>
        </w:rPr>
        <w:tab/>
        <w:t xml:space="preserve">They should feel the call to lead worship and have the anointing to do so.  They must </w:t>
      </w:r>
      <w:r w:rsidRPr="00C07DDF">
        <w:rPr>
          <w:szCs w:val="24"/>
        </w:rPr>
        <w:tab/>
        <w:t>possess the necessary musical, vocal, and technical skills.  They must be committed.</w:t>
      </w:r>
    </w:p>
    <w:p w14:paraId="2A99D1F8" w14:textId="77777777" w:rsidR="00C07DDF" w:rsidRPr="00C07DDF" w:rsidRDefault="00C07DDF" w:rsidP="00C07DDF">
      <w:pPr>
        <w:rPr>
          <w:szCs w:val="24"/>
        </w:rPr>
      </w:pPr>
    </w:p>
    <w:p w14:paraId="6A18EAA3" w14:textId="77777777" w:rsidR="00C07DDF" w:rsidRPr="00C07DDF" w:rsidRDefault="00C07DDF" w:rsidP="00C07DDF">
      <w:pPr>
        <w:rPr>
          <w:szCs w:val="24"/>
        </w:rPr>
      </w:pPr>
      <w:r w:rsidRPr="00C07DDF">
        <w:rPr>
          <w:szCs w:val="24"/>
        </w:rPr>
        <w:t>6.</w:t>
      </w:r>
      <w:r w:rsidRPr="00C07DDF">
        <w:rPr>
          <w:szCs w:val="24"/>
        </w:rPr>
        <w:tab/>
        <w:t xml:space="preserve">The composition of a congregation should not dictate the style of worship, but it </w:t>
      </w:r>
      <w:r w:rsidRPr="00C07DDF">
        <w:rPr>
          <w:szCs w:val="24"/>
        </w:rPr>
        <w:tab/>
        <w:t xml:space="preserve">definitely affects it. Classic hymns of the faith will be received well by an older </w:t>
      </w:r>
      <w:r w:rsidRPr="00C07DDF">
        <w:rPr>
          <w:szCs w:val="24"/>
        </w:rPr>
        <w:tab/>
        <w:t xml:space="preserve">congregation.  A younger congregation will respond better to some of the newer worship </w:t>
      </w:r>
      <w:r w:rsidRPr="00C07DDF">
        <w:rPr>
          <w:szCs w:val="24"/>
        </w:rPr>
        <w:tab/>
        <w:t>songs.  A mix of both is good for a balanced congregation and balanced worship.</w:t>
      </w:r>
    </w:p>
    <w:p w14:paraId="58EE5D5C" w14:textId="77777777" w:rsidR="00C07DDF" w:rsidRPr="00C07DDF" w:rsidRDefault="00C07DDF" w:rsidP="00C07DDF">
      <w:pPr>
        <w:rPr>
          <w:szCs w:val="24"/>
        </w:rPr>
      </w:pPr>
      <w:r w:rsidRPr="00C07DDF">
        <w:rPr>
          <w:szCs w:val="24"/>
        </w:rPr>
        <w:tab/>
        <w:t xml:space="preserve">The important factor is that while being sensitive to the audience and culture, one must </w:t>
      </w:r>
      <w:r w:rsidRPr="00C07DDF">
        <w:rPr>
          <w:szCs w:val="24"/>
        </w:rPr>
        <w:tab/>
        <w:t>always go with the flow of the anointing of the Holy Spirit.</w:t>
      </w:r>
    </w:p>
    <w:p w14:paraId="4B806CB6" w14:textId="77777777" w:rsidR="00C07DDF" w:rsidRPr="00C07DDF" w:rsidRDefault="00C07DDF" w:rsidP="00C07DDF">
      <w:pPr>
        <w:rPr>
          <w:szCs w:val="24"/>
        </w:rPr>
      </w:pPr>
    </w:p>
    <w:p w14:paraId="18D7573D" w14:textId="77777777" w:rsidR="00C07DDF" w:rsidRPr="00C07DDF" w:rsidRDefault="00C07DDF" w:rsidP="00C07DDF">
      <w:pPr>
        <w:rPr>
          <w:szCs w:val="24"/>
        </w:rPr>
      </w:pPr>
      <w:r w:rsidRPr="00C07DDF">
        <w:rPr>
          <w:szCs w:val="24"/>
        </w:rPr>
        <w:t>7.</w:t>
      </w:r>
      <w:r w:rsidRPr="00C07DDF">
        <w:rPr>
          <w:szCs w:val="24"/>
        </w:rPr>
        <w:tab/>
        <w:t>Compare your answer to the discussion under the heading “Planning For Worship.”</w:t>
      </w:r>
    </w:p>
    <w:p w14:paraId="183A7FD3" w14:textId="77777777" w:rsidR="00C07DDF" w:rsidRPr="00C07DDF" w:rsidRDefault="00C07DDF" w:rsidP="00C07DDF">
      <w:pPr>
        <w:rPr>
          <w:szCs w:val="24"/>
        </w:rPr>
      </w:pPr>
    </w:p>
    <w:p w14:paraId="17469221" w14:textId="77777777" w:rsidR="00C07DDF" w:rsidRPr="00C07DDF" w:rsidRDefault="00C07DDF" w:rsidP="00C07DDF">
      <w:pPr>
        <w:rPr>
          <w:szCs w:val="24"/>
        </w:rPr>
      </w:pPr>
      <w:r w:rsidRPr="00C07DDF">
        <w:rPr>
          <w:szCs w:val="24"/>
        </w:rPr>
        <w:t>8.</w:t>
      </w:r>
      <w:r w:rsidRPr="00C07DDF">
        <w:rPr>
          <w:szCs w:val="24"/>
        </w:rPr>
        <w:tab/>
        <w:t>Compare your answer to the discussion under the heading “Selecting Worship Songs.”</w:t>
      </w:r>
    </w:p>
    <w:p w14:paraId="0960B29D" w14:textId="77777777" w:rsidR="00C07DDF" w:rsidRPr="00C07DDF" w:rsidRDefault="00C07DDF" w:rsidP="00C07DDF">
      <w:pPr>
        <w:rPr>
          <w:szCs w:val="24"/>
        </w:rPr>
      </w:pPr>
    </w:p>
    <w:p w14:paraId="5DB0F478" w14:textId="740FB9BA" w:rsidR="00C07DDF" w:rsidRPr="00C07DDF" w:rsidRDefault="00C07DDF" w:rsidP="00C07DDF">
      <w:pPr>
        <w:rPr>
          <w:szCs w:val="24"/>
        </w:rPr>
      </w:pPr>
      <w:r w:rsidRPr="00C07DDF">
        <w:rPr>
          <w:szCs w:val="24"/>
        </w:rPr>
        <w:t>9.</w:t>
      </w:r>
      <w:r w:rsidRPr="00C07DDF">
        <w:rPr>
          <w:szCs w:val="24"/>
        </w:rPr>
        <w:tab/>
        <w:t>Compare your answer to the discussion under the heading “Composing New Songs.”</w:t>
      </w:r>
    </w:p>
    <w:p w14:paraId="689F8BB7" w14:textId="77777777" w:rsidR="00C07DDF" w:rsidRPr="00C07DDF" w:rsidRDefault="00C07DDF" w:rsidP="00C07DDF">
      <w:pPr>
        <w:rPr>
          <w:szCs w:val="24"/>
        </w:rPr>
      </w:pPr>
    </w:p>
    <w:p w14:paraId="4BBFC971" w14:textId="77777777" w:rsidR="00C07DDF" w:rsidRPr="00C07DDF" w:rsidRDefault="00C07DDF" w:rsidP="00C07DDF">
      <w:pPr>
        <w:rPr>
          <w:szCs w:val="24"/>
        </w:rPr>
      </w:pPr>
      <w:r w:rsidRPr="00C07DDF">
        <w:rPr>
          <w:szCs w:val="24"/>
        </w:rPr>
        <w:t>10.</w:t>
      </w:r>
      <w:r w:rsidRPr="00C07DDF">
        <w:rPr>
          <w:szCs w:val="24"/>
        </w:rPr>
        <w:tab/>
        <w:t>Compare your answer to the discussion under the heading ”Conducting Rehearsals.”</w:t>
      </w:r>
    </w:p>
    <w:p w14:paraId="179FC55A" w14:textId="77777777" w:rsidR="00C07DDF" w:rsidRPr="00C07DDF" w:rsidRDefault="00C07DDF" w:rsidP="00C07DDF">
      <w:pPr>
        <w:rPr>
          <w:szCs w:val="24"/>
        </w:rPr>
      </w:pPr>
    </w:p>
    <w:p w14:paraId="6762C43E" w14:textId="77777777" w:rsidR="00C07DDF" w:rsidRPr="00C07DDF" w:rsidRDefault="00C07DDF" w:rsidP="00C07DDF">
      <w:pPr>
        <w:rPr>
          <w:szCs w:val="24"/>
        </w:rPr>
      </w:pPr>
      <w:r w:rsidRPr="00C07DDF">
        <w:rPr>
          <w:szCs w:val="24"/>
        </w:rPr>
        <w:t>11.</w:t>
      </w:r>
      <w:r w:rsidRPr="00C07DDF">
        <w:rPr>
          <w:szCs w:val="24"/>
        </w:rPr>
        <w:tab/>
        <w:t>Compare your answer to the discussion under the heading “Leading Worship Services.”</w:t>
      </w:r>
    </w:p>
    <w:p w14:paraId="530F615A" w14:textId="77777777" w:rsidR="00C07DDF" w:rsidRPr="00C07DDF" w:rsidRDefault="00C07DDF" w:rsidP="00C07DDF">
      <w:pPr>
        <w:rPr>
          <w:szCs w:val="24"/>
        </w:rPr>
      </w:pPr>
    </w:p>
    <w:p w14:paraId="1016A9F1" w14:textId="77777777" w:rsidR="00C07DDF" w:rsidRPr="00C07DDF" w:rsidRDefault="00C07DDF" w:rsidP="00C07DDF">
      <w:pPr>
        <w:rPr>
          <w:szCs w:val="24"/>
        </w:rPr>
      </w:pPr>
      <w:r w:rsidRPr="00C07DDF">
        <w:rPr>
          <w:szCs w:val="24"/>
        </w:rPr>
        <w:t>12.</w:t>
      </w:r>
      <w:r w:rsidRPr="00C07DDF">
        <w:rPr>
          <w:szCs w:val="24"/>
        </w:rPr>
        <w:tab/>
        <w:t>-Deal with a critic face-to-face, not through rumor.</w:t>
      </w:r>
    </w:p>
    <w:p w14:paraId="508239C6" w14:textId="77777777" w:rsidR="00C07DDF" w:rsidRPr="00C07DDF" w:rsidRDefault="00C07DDF" w:rsidP="00C07DDF">
      <w:pPr>
        <w:rPr>
          <w:szCs w:val="24"/>
        </w:rPr>
      </w:pPr>
      <w:r w:rsidRPr="00C07DDF">
        <w:rPr>
          <w:szCs w:val="24"/>
        </w:rPr>
        <w:tab/>
        <w:t xml:space="preserve">-Respond calmly.  </w:t>
      </w:r>
    </w:p>
    <w:p w14:paraId="2EEF35C0" w14:textId="77777777" w:rsidR="00C07DDF" w:rsidRPr="00C07DDF" w:rsidRDefault="00C07DDF" w:rsidP="00C07DDF">
      <w:pPr>
        <w:rPr>
          <w:szCs w:val="24"/>
        </w:rPr>
      </w:pPr>
      <w:r w:rsidRPr="00C07DDF">
        <w:rPr>
          <w:szCs w:val="24"/>
        </w:rPr>
        <w:tab/>
        <w:t>-Do not take criticism personally.</w:t>
      </w:r>
    </w:p>
    <w:p w14:paraId="29EDD1E8" w14:textId="77777777" w:rsidR="00C07DDF" w:rsidRPr="00C07DDF" w:rsidRDefault="00C07DDF" w:rsidP="00C07DDF">
      <w:pPr>
        <w:rPr>
          <w:szCs w:val="24"/>
        </w:rPr>
      </w:pPr>
      <w:r w:rsidRPr="00C07DDF">
        <w:rPr>
          <w:szCs w:val="24"/>
        </w:rPr>
        <w:tab/>
        <w:t>-Realize that it is impossible to make everyone happy.</w:t>
      </w:r>
    </w:p>
    <w:p w14:paraId="239A6BE1" w14:textId="77777777" w:rsidR="00C07DDF" w:rsidRPr="00C07DDF" w:rsidRDefault="00C07DDF" w:rsidP="00C07DDF">
      <w:pPr>
        <w:rPr>
          <w:szCs w:val="24"/>
        </w:rPr>
      </w:pPr>
      <w:r w:rsidRPr="00C07DDF">
        <w:rPr>
          <w:szCs w:val="24"/>
        </w:rPr>
        <w:tab/>
        <w:t>-Evaluate the criticism to determine if there is any truth in it.</w:t>
      </w:r>
    </w:p>
    <w:p w14:paraId="76294BDC" w14:textId="77777777" w:rsidR="00C07DDF" w:rsidRPr="00C07DDF" w:rsidRDefault="00C07DDF" w:rsidP="00C07DDF">
      <w:pPr>
        <w:rPr>
          <w:szCs w:val="24"/>
        </w:rPr>
      </w:pPr>
      <w:r w:rsidRPr="00C07DDF">
        <w:rPr>
          <w:szCs w:val="24"/>
        </w:rPr>
        <w:tab/>
        <w:t xml:space="preserve">-Pray about it.  </w:t>
      </w:r>
    </w:p>
    <w:p w14:paraId="29502ECF" w14:textId="77777777" w:rsidR="00C07DDF" w:rsidRPr="00C07DDF" w:rsidRDefault="00C07DDF" w:rsidP="00C07DDF">
      <w:pPr>
        <w:rPr>
          <w:szCs w:val="24"/>
        </w:rPr>
      </w:pPr>
      <w:r w:rsidRPr="00C07DDF">
        <w:rPr>
          <w:szCs w:val="24"/>
        </w:rPr>
        <w:tab/>
        <w:t>-Check with your spiritual leader (pastor or bishop) regarding the matter.</w:t>
      </w:r>
    </w:p>
    <w:p w14:paraId="042086A8" w14:textId="77777777" w:rsidR="00C07DDF" w:rsidRPr="00C07DDF" w:rsidRDefault="00C07DDF" w:rsidP="00C07DDF">
      <w:pPr>
        <w:rPr>
          <w:szCs w:val="24"/>
        </w:rPr>
      </w:pPr>
      <w:r w:rsidRPr="00C07DDF">
        <w:rPr>
          <w:szCs w:val="24"/>
        </w:rPr>
        <w:t xml:space="preserve"> </w:t>
      </w:r>
      <w:r w:rsidRPr="00C07DDF">
        <w:rPr>
          <w:szCs w:val="24"/>
        </w:rPr>
        <w:tab/>
        <w:t>-If the criticism is valid, make adjustments accordingly.</w:t>
      </w:r>
    </w:p>
    <w:p w14:paraId="6EDA8B22" w14:textId="77777777" w:rsidR="00C07DDF" w:rsidRPr="00C07DDF" w:rsidRDefault="00C07DDF" w:rsidP="00C07DDF">
      <w:pPr>
        <w:rPr>
          <w:szCs w:val="24"/>
        </w:rPr>
      </w:pPr>
      <w:r w:rsidRPr="00C07DDF">
        <w:rPr>
          <w:szCs w:val="24"/>
        </w:rPr>
        <w:tab/>
        <w:t>-Do not be embarrassed by mistakes. Learn from them.</w:t>
      </w:r>
    </w:p>
    <w:p w14:paraId="511888B8" w14:textId="77777777" w:rsidR="00C07DDF" w:rsidRPr="00C07DDF" w:rsidRDefault="00C07DDF" w:rsidP="00C07DDF">
      <w:pPr>
        <w:rPr>
          <w:szCs w:val="24"/>
        </w:rPr>
      </w:pPr>
      <w:r w:rsidRPr="00C07DDF">
        <w:rPr>
          <w:szCs w:val="24"/>
        </w:rPr>
        <w:tab/>
        <w:t xml:space="preserve">-If  the criticism is invalid, release it to God.  </w:t>
      </w:r>
    </w:p>
    <w:p w14:paraId="3541CDF1" w14:textId="77777777" w:rsidR="00C07DDF" w:rsidRPr="00C07DDF" w:rsidRDefault="00C07DDF" w:rsidP="00C07DDF">
      <w:pPr>
        <w:rPr>
          <w:szCs w:val="24"/>
        </w:rPr>
      </w:pPr>
      <w:r w:rsidRPr="00C07DDF">
        <w:rPr>
          <w:szCs w:val="24"/>
        </w:rPr>
        <w:tab/>
        <w:t>-Minimize time spent with those who have a critical spirit.</w:t>
      </w:r>
    </w:p>
    <w:p w14:paraId="38865AE3" w14:textId="77777777" w:rsidR="00C07DDF" w:rsidRPr="00C07DDF" w:rsidRDefault="00C07DDF" w:rsidP="00C07DDF">
      <w:pPr>
        <w:rPr>
          <w:szCs w:val="24"/>
        </w:rPr>
      </w:pPr>
    </w:p>
    <w:p w14:paraId="1559831F" w14:textId="77777777" w:rsidR="00C07DDF" w:rsidRPr="00C07DDF" w:rsidRDefault="00C07DDF" w:rsidP="00C07DDF">
      <w:pPr>
        <w:rPr>
          <w:szCs w:val="24"/>
        </w:rPr>
      </w:pPr>
      <w:r w:rsidRPr="00C07DDF">
        <w:rPr>
          <w:szCs w:val="24"/>
        </w:rPr>
        <w:lastRenderedPageBreak/>
        <w:t>13.</w:t>
      </w:r>
      <w:r w:rsidRPr="00C07DDF">
        <w:rPr>
          <w:szCs w:val="24"/>
        </w:rPr>
        <w:tab/>
        <w:t xml:space="preserve">A worship leader is successful when people genuinely enter into a life-changing worship </w:t>
      </w:r>
      <w:r w:rsidRPr="00C07DDF">
        <w:rPr>
          <w:szCs w:val="24"/>
        </w:rPr>
        <w:tab/>
        <w:t xml:space="preserve">experience.  The congregation should depart from a service not talking about how great </w:t>
      </w:r>
      <w:r w:rsidRPr="00C07DDF">
        <w:rPr>
          <w:szCs w:val="24"/>
        </w:rPr>
        <w:tab/>
        <w:t xml:space="preserve">the music was or  impressed by the worship team, but talking about how great God is!   </w:t>
      </w:r>
    </w:p>
    <w:p w14:paraId="2607E8C5" w14:textId="77777777" w:rsidR="00C07DDF" w:rsidRPr="00C07DDF" w:rsidRDefault="00C07DDF" w:rsidP="00C07DDF">
      <w:pPr>
        <w:rPr>
          <w:b/>
          <w:szCs w:val="24"/>
        </w:rPr>
      </w:pPr>
    </w:p>
    <w:p w14:paraId="1879A35D" w14:textId="77777777" w:rsidR="00C07DDF" w:rsidRPr="00C07DDF" w:rsidRDefault="00C07DDF" w:rsidP="00C07DDF">
      <w:pPr>
        <w:rPr>
          <w:szCs w:val="24"/>
        </w:rPr>
      </w:pPr>
      <w:r w:rsidRPr="00C07DDF">
        <w:rPr>
          <w:szCs w:val="24"/>
        </w:rPr>
        <w:t>14.</w:t>
      </w:r>
      <w:r w:rsidRPr="00C07DDF">
        <w:rPr>
          <w:szCs w:val="24"/>
        </w:rPr>
        <w:tab/>
        <w:t>Personal response.</w:t>
      </w:r>
    </w:p>
    <w:p w14:paraId="0D7CD971" w14:textId="77777777" w:rsidR="00C07DDF" w:rsidRPr="00C07DDF" w:rsidRDefault="00C07DDF" w:rsidP="00C07DDF">
      <w:pPr>
        <w:rPr>
          <w:szCs w:val="24"/>
        </w:rPr>
      </w:pPr>
    </w:p>
    <w:p w14:paraId="09AE6F70" w14:textId="77777777" w:rsidR="00C07DDF" w:rsidRPr="00C07DDF" w:rsidRDefault="00C07DDF" w:rsidP="00C07DDF">
      <w:pPr>
        <w:rPr>
          <w:b/>
          <w:szCs w:val="24"/>
        </w:rPr>
      </w:pPr>
      <w:r w:rsidRPr="00C07DDF">
        <w:rPr>
          <w:b/>
          <w:szCs w:val="24"/>
        </w:rPr>
        <w:t>Chapter Twenty:</w:t>
      </w:r>
    </w:p>
    <w:p w14:paraId="03F5D5B0" w14:textId="77777777" w:rsidR="00C07DDF" w:rsidRPr="00C07DDF" w:rsidRDefault="00C07DDF" w:rsidP="00C07DDF">
      <w:pPr>
        <w:rPr>
          <w:i/>
          <w:iCs/>
          <w:szCs w:val="24"/>
        </w:rPr>
      </w:pPr>
    </w:p>
    <w:p w14:paraId="091364AF" w14:textId="77777777" w:rsidR="00C07DDF" w:rsidRPr="00C07DDF" w:rsidRDefault="00C07DDF" w:rsidP="00C07DDF">
      <w:pPr>
        <w:rPr>
          <w:i/>
          <w:iCs/>
          <w:szCs w:val="24"/>
        </w:rPr>
      </w:pPr>
      <w:r w:rsidRPr="00C07DDF">
        <w:rPr>
          <w:szCs w:val="24"/>
        </w:rPr>
        <w:t>1.</w:t>
      </w:r>
      <w:r w:rsidRPr="00C07DDF">
        <w:rPr>
          <w:i/>
          <w:iCs/>
          <w:szCs w:val="24"/>
        </w:rPr>
        <w:tab/>
        <w:t xml:space="preserve">The Spirit of the Lord will come upon you in power, and you will prophesy with them; </w:t>
      </w:r>
      <w:r w:rsidRPr="00C07DDF">
        <w:rPr>
          <w:i/>
          <w:iCs/>
          <w:szCs w:val="24"/>
        </w:rPr>
        <w:tab/>
        <w:t>and you will be changed into a different person.  (1 Samuel 10:6, NIV)</w:t>
      </w:r>
    </w:p>
    <w:p w14:paraId="480A3357" w14:textId="77777777" w:rsidR="00C07DDF" w:rsidRPr="00C07DDF" w:rsidRDefault="00C07DDF" w:rsidP="00C07DDF">
      <w:pPr>
        <w:rPr>
          <w:b/>
          <w:szCs w:val="24"/>
        </w:rPr>
      </w:pPr>
    </w:p>
    <w:p w14:paraId="4A605910" w14:textId="77777777" w:rsidR="00C07DDF" w:rsidRPr="00C07DDF" w:rsidRDefault="00C07DDF" w:rsidP="00C07DDF">
      <w:pPr>
        <w:rPr>
          <w:szCs w:val="24"/>
        </w:rPr>
      </w:pPr>
      <w:r w:rsidRPr="00C07DDF">
        <w:rPr>
          <w:szCs w:val="24"/>
        </w:rPr>
        <w:t>2.</w:t>
      </w:r>
      <w:r w:rsidRPr="00C07DDF">
        <w:rPr>
          <w:szCs w:val="24"/>
        </w:rPr>
        <w:tab/>
        <w:t xml:space="preserve">Spirit-led worship goes beyond your natural abilities.  It is worship aided by the Holy </w:t>
      </w:r>
      <w:r w:rsidRPr="00C07DDF">
        <w:rPr>
          <w:szCs w:val="24"/>
        </w:rPr>
        <w:tab/>
        <w:t xml:space="preserve">Spirit. Spirit-led worship enables you to worship in known languages or unknown </w:t>
      </w:r>
      <w:r w:rsidRPr="00C07DDF">
        <w:rPr>
          <w:szCs w:val="24"/>
        </w:rPr>
        <w:tab/>
        <w:t xml:space="preserve">heavenly languages.  It empowers you to continually worship God—when you are tired </w:t>
      </w:r>
      <w:r w:rsidRPr="00C07DDF">
        <w:rPr>
          <w:szCs w:val="24"/>
        </w:rPr>
        <w:tab/>
        <w:t xml:space="preserve">and weary, whether you feel like it or not, regardless of the circumstances.  Spirit-led </w:t>
      </w:r>
      <w:r w:rsidRPr="00C07DDF">
        <w:rPr>
          <w:szCs w:val="24"/>
        </w:rPr>
        <w:tab/>
        <w:t xml:space="preserve">worship follows the leading of the Holy Spirit in worship instead of performing rituals </w:t>
      </w:r>
      <w:r w:rsidRPr="00C07DDF">
        <w:rPr>
          <w:szCs w:val="24"/>
        </w:rPr>
        <w:tab/>
        <w:t>and traditions.</w:t>
      </w:r>
    </w:p>
    <w:p w14:paraId="6D458716" w14:textId="77777777" w:rsidR="00C07DDF" w:rsidRPr="00C07DDF" w:rsidRDefault="00C07DDF" w:rsidP="00C07DDF">
      <w:pPr>
        <w:rPr>
          <w:szCs w:val="24"/>
        </w:rPr>
      </w:pPr>
    </w:p>
    <w:p w14:paraId="1F5C53C0" w14:textId="77777777" w:rsidR="00C07DDF" w:rsidRPr="00C07DDF" w:rsidRDefault="00C07DDF" w:rsidP="00C07DDF">
      <w:pPr>
        <w:rPr>
          <w:szCs w:val="24"/>
        </w:rPr>
      </w:pPr>
      <w:r w:rsidRPr="00C07DDF">
        <w:rPr>
          <w:szCs w:val="24"/>
        </w:rPr>
        <w:t>3.</w:t>
      </w:r>
      <w:r w:rsidRPr="00C07DDF">
        <w:rPr>
          <w:szCs w:val="24"/>
        </w:rPr>
        <w:tab/>
        <w:t xml:space="preserve">The gifts of the Holy Spirit are tremendous assets to worship in the life of a Believer. </w:t>
      </w:r>
      <w:r w:rsidRPr="00C07DDF">
        <w:rPr>
          <w:szCs w:val="24"/>
        </w:rPr>
        <w:tab/>
        <w:t xml:space="preserve">Though these gifts you can think God’s thoughts, function in His power, and speak and </w:t>
      </w:r>
      <w:r w:rsidRPr="00C07DDF">
        <w:rPr>
          <w:szCs w:val="24"/>
        </w:rPr>
        <w:tab/>
        <w:t xml:space="preserve">understand heavenly messages. The word "spiritual" means "characterized or controlled </w:t>
      </w:r>
      <w:r w:rsidRPr="00C07DDF">
        <w:rPr>
          <w:szCs w:val="24"/>
        </w:rPr>
        <w:tab/>
        <w:t xml:space="preserve">by the Holy Spirit.”  A "gift" is something freely given from one person to another.  A </w:t>
      </w:r>
      <w:r w:rsidRPr="00C07DDF">
        <w:rPr>
          <w:szCs w:val="24"/>
        </w:rPr>
        <w:tab/>
        <w:t xml:space="preserve">spiritual gift is a supernatural ability given by the Holy Spirit to a Believer to minister as </w:t>
      </w:r>
      <w:r w:rsidRPr="00C07DDF">
        <w:rPr>
          <w:szCs w:val="24"/>
        </w:rPr>
        <w:tab/>
        <w:t>part of the Body of Christ.</w:t>
      </w:r>
    </w:p>
    <w:p w14:paraId="3405B0DC" w14:textId="77777777" w:rsidR="00C07DDF" w:rsidRPr="00C07DDF" w:rsidRDefault="00C07DDF" w:rsidP="00C07DDF">
      <w:pPr>
        <w:rPr>
          <w:szCs w:val="24"/>
        </w:rPr>
      </w:pPr>
    </w:p>
    <w:p w14:paraId="595EC608" w14:textId="77777777" w:rsidR="00C07DDF" w:rsidRPr="00C07DDF" w:rsidRDefault="00C07DDF" w:rsidP="00C07DDF">
      <w:pPr>
        <w:rPr>
          <w:szCs w:val="24"/>
        </w:rPr>
      </w:pPr>
      <w:r w:rsidRPr="00C07DDF">
        <w:rPr>
          <w:szCs w:val="24"/>
        </w:rPr>
        <w:t>4.</w:t>
      </w:r>
      <w:r w:rsidRPr="00C07DDF">
        <w:rPr>
          <w:szCs w:val="24"/>
        </w:rPr>
        <w:tab/>
        <w:t xml:space="preserve">Prophetic worship is spontaneous worship under the direction of the Holy Spirit.  </w:t>
      </w:r>
      <w:r w:rsidRPr="00C07DDF">
        <w:rPr>
          <w:szCs w:val="24"/>
        </w:rPr>
        <w:tab/>
        <w:t xml:space="preserve">Prophetic worship is hearing and communicating what God is saying to the Church </w:t>
      </w:r>
      <w:r w:rsidRPr="00C07DDF">
        <w:rPr>
          <w:szCs w:val="24"/>
        </w:rPr>
        <w:tab/>
        <w:t xml:space="preserve">through speaking, dancing, singing, or playing an instrument under the inspiration of the </w:t>
      </w:r>
      <w:r w:rsidRPr="00C07DDF">
        <w:rPr>
          <w:szCs w:val="24"/>
        </w:rPr>
        <w:tab/>
        <w:t xml:space="preserve">Holy Spirit.  </w:t>
      </w:r>
    </w:p>
    <w:p w14:paraId="23E00024" w14:textId="77777777" w:rsidR="00C07DDF" w:rsidRPr="00C07DDF" w:rsidRDefault="00C07DDF" w:rsidP="00C07DDF">
      <w:pPr>
        <w:rPr>
          <w:szCs w:val="24"/>
        </w:rPr>
      </w:pPr>
    </w:p>
    <w:p w14:paraId="637239BF" w14:textId="77777777" w:rsidR="00C07DDF" w:rsidRPr="00C07DDF" w:rsidRDefault="00C07DDF" w:rsidP="00C07DDF">
      <w:pPr>
        <w:rPr>
          <w:szCs w:val="24"/>
        </w:rPr>
      </w:pPr>
      <w:r w:rsidRPr="00C07DDF">
        <w:rPr>
          <w:szCs w:val="24"/>
        </w:rPr>
        <w:t>5.</w:t>
      </w:r>
      <w:r w:rsidRPr="00C07DDF">
        <w:rPr>
          <w:szCs w:val="24"/>
        </w:rPr>
        <w:tab/>
        <w:t xml:space="preserve">Soaking worship is an unstructured time of solitude with the Lord which can occur in </w:t>
      </w:r>
      <w:r w:rsidRPr="00C07DDF">
        <w:rPr>
          <w:szCs w:val="24"/>
        </w:rPr>
        <w:tab/>
        <w:t xml:space="preserve">both private and corporate settings. Soft instrumental worship music usually plays in the </w:t>
      </w:r>
      <w:r w:rsidRPr="00C07DDF">
        <w:rPr>
          <w:szCs w:val="24"/>
        </w:rPr>
        <w:tab/>
        <w:t xml:space="preserve">background.  During soaking worship, you give your undivided attention to God as you </w:t>
      </w:r>
      <w:r w:rsidRPr="00C07DDF">
        <w:rPr>
          <w:szCs w:val="24"/>
        </w:rPr>
        <w:tab/>
        <w:t xml:space="preserve">are quiet in His presence. You spend quality, unhurried time with the Lord.  There is no </w:t>
      </w:r>
      <w:r w:rsidRPr="00C07DDF">
        <w:rPr>
          <w:szCs w:val="24"/>
        </w:rPr>
        <w:tab/>
        <w:t xml:space="preserve">set formula or agenda, no prayer list.  </w:t>
      </w:r>
    </w:p>
    <w:p w14:paraId="301E37F8" w14:textId="77777777" w:rsidR="00C07DDF" w:rsidRPr="00C07DDF" w:rsidRDefault="00C07DDF" w:rsidP="00C07DDF">
      <w:pPr>
        <w:rPr>
          <w:szCs w:val="24"/>
        </w:rPr>
      </w:pPr>
    </w:p>
    <w:p w14:paraId="1255E7EF" w14:textId="77777777" w:rsidR="00C07DDF" w:rsidRPr="00C07DDF" w:rsidRDefault="00C07DDF" w:rsidP="00C07DDF">
      <w:pPr>
        <w:rPr>
          <w:szCs w:val="24"/>
        </w:rPr>
      </w:pPr>
      <w:r w:rsidRPr="00C07DDF">
        <w:rPr>
          <w:szCs w:val="24"/>
        </w:rPr>
        <w:t>6.</w:t>
      </w:r>
      <w:r w:rsidRPr="00C07DDF">
        <w:rPr>
          <w:szCs w:val="24"/>
        </w:rPr>
        <w:tab/>
        <w:t xml:space="preserve">Harp and bowl worship is a mixture of worship music combined with prayer.  The harp </w:t>
      </w:r>
      <w:r w:rsidRPr="00C07DDF">
        <w:rPr>
          <w:szCs w:val="24"/>
        </w:rPr>
        <w:tab/>
        <w:t xml:space="preserve">represents music and the  bowl  is symbolic of prayer.  Music and prayer, when </w:t>
      </w:r>
      <w:r w:rsidRPr="00C07DDF">
        <w:rPr>
          <w:szCs w:val="24"/>
        </w:rPr>
        <w:tab/>
        <w:t xml:space="preserve">combined, become a powerful way to worship God and intercede for others prophetically.   </w:t>
      </w:r>
    </w:p>
    <w:p w14:paraId="04AF7034" w14:textId="77777777" w:rsidR="00C07DDF" w:rsidRPr="00C07DDF" w:rsidRDefault="00C07DDF" w:rsidP="00C07DDF">
      <w:pPr>
        <w:rPr>
          <w:szCs w:val="24"/>
        </w:rPr>
      </w:pPr>
      <w:r w:rsidRPr="00C07DDF">
        <w:rPr>
          <w:szCs w:val="24"/>
        </w:rPr>
        <w:tab/>
        <w:t xml:space="preserve">The harp and bowl model includes reading scriptures, praying, and spontaneous worship </w:t>
      </w:r>
      <w:r w:rsidRPr="00C07DDF">
        <w:rPr>
          <w:szCs w:val="24"/>
        </w:rPr>
        <w:tab/>
        <w:t xml:space="preserve">music.  </w:t>
      </w:r>
    </w:p>
    <w:p w14:paraId="59702D17" w14:textId="77777777" w:rsidR="00C07DDF" w:rsidRPr="00C07DDF" w:rsidRDefault="00C07DDF" w:rsidP="00C07DDF">
      <w:pPr>
        <w:rPr>
          <w:b/>
          <w:szCs w:val="24"/>
        </w:rPr>
      </w:pPr>
      <w:r w:rsidRPr="00C07DDF">
        <w:rPr>
          <w:szCs w:val="24"/>
        </w:rPr>
        <w:t xml:space="preserve"> </w:t>
      </w:r>
    </w:p>
    <w:p w14:paraId="3F7EC005" w14:textId="77777777" w:rsidR="00C07DDF" w:rsidRPr="00C07DDF" w:rsidRDefault="00C07DDF" w:rsidP="00C07DDF">
      <w:pPr>
        <w:rPr>
          <w:szCs w:val="24"/>
        </w:rPr>
      </w:pPr>
      <w:r w:rsidRPr="00C07DDF">
        <w:rPr>
          <w:szCs w:val="24"/>
        </w:rPr>
        <w:t>7.</w:t>
      </w:r>
      <w:r w:rsidRPr="00C07DDF">
        <w:rPr>
          <w:szCs w:val="24"/>
        </w:rPr>
        <w:tab/>
        <w:t>Personal response.</w:t>
      </w:r>
    </w:p>
    <w:p w14:paraId="7C995289" w14:textId="77777777" w:rsidR="00C07DDF" w:rsidRPr="00C07DDF" w:rsidRDefault="00C07DDF" w:rsidP="00C07DDF">
      <w:pPr>
        <w:rPr>
          <w:szCs w:val="24"/>
        </w:rPr>
      </w:pPr>
    </w:p>
    <w:p w14:paraId="21003FFE" w14:textId="77777777" w:rsidR="00C07DDF" w:rsidRPr="00C07DDF" w:rsidRDefault="00C07DDF" w:rsidP="00C07DDF">
      <w:pPr>
        <w:rPr>
          <w:b/>
          <w:szCs w:val="24"/>
        </w:rPr>
      </w:pPr>
    </w:p>
    <w:p w14:paraId="21A3AE3F" w14:textId="77777777" w:rsidR="00C07DDF" w:rsidRPr="00C07DDF" w:rsidRDefault="00C07DDF" w:rsidP="00C07DDF">
      <w:pPr>
        <w:rPr>
          <w:b/>
          <w:szCs w:val="24"/>
        </w:rPr>
      </w:pPr>
    </w:p>
    <w:p w14:paraId="1F60587E" w14:textId="77777777" w:rsidR="00C07DDF" w:rsidRPr="00C07DDF" w:rsidRDefault="00C07DDF" w:rsidP="00C07DDF">
      <w:pPr>
        <w:rPr>
          <w:b/>
          <w:szCs w:val="24"/>
        </w:rPr>
      </w:pPr>
      <w:r w:rsidRPr="00C07DDF">
        <w:rPr>
          <w:b/>
          <w:szCs w:val="24"/>
        </w:rPr>
        <w:lastRenderedPageBreak/>
        <w:t>Chapter Twenty-One:</w:t>
      </w:r>
    </w:p>
    <w:p w14:paraId="4E2F96B1" w14:textId="77777777" w:rsidR="00C07DDF" w:rsidRPr="00C07DDF" w:rsidRDefault="00C07DDF" w:rsidP="00C07DDF">
      <w:pPr>
        <w:rPr>
          <w:szCs w:val="24"/>
        </w:rPr>
      </w:pPr>
    </w:p>
    <w:p w14:paraId="12B4D1A1" w14:textId="77777777" w:rsidR="00C07DDF" w:rsidRPr="00C07DDF" w:rsidRDefault="00C07DDF" w:rsidP="00C07DDF">
      <w:pPr>
        <w:rPr>
          <w:i/>
          <w:iCs/>
          <w:szCs w:val="24"/>
        </w:rPr>
      </w:pPr>
      <w:r w:rsidRPr="00C07DDF">
        <w:rPr>
          <w:szCs w:val="24"/>
        </w:rPr>
        <w:t>1.</w:t>
      </w:r>
      <w:r w:rsidRPr="00C07DDF">
        <w:rPr>
          <w:i/>
          <w:iCs/>
          <w:szCs w:val="24"/>
        </w:rPr>
        <w:tab/>
        <w:t xml:space="preserve">And it came to pass, when the priests were come out of the holy place, that the cloud </w:t>
      </w:r>
      <w:r w:rsidRPr="00C07DDF">
        <w:rPr>
          <w:i/>
          <w:iCs/>
          <w:szCs w:val="24"/>
        </w:rPr>
        <w:tab/>
        <w:t xml:space="preserve">filled the house of the Lord, So that the priests could not stand to minister because of the </w:t>
      </w:r>
      <w:r w:rsidRPr="00C07DDF">
        <w:rPr>
          <w:i/>
          <w:iCs/>
          <w:szCs w:val="24"/>
        </w:rPr>
        <w:tab/>
        <w:t>cloud: for the glory of the Lord had filled the house of the Lord. (1 Kings 8:10-11)</w:t>
      </w:r>
    </w:p>
    <w:p w14:paraId="3DDAD259" w14:textId="77777777" w:rsidR="00C07DDF" w:rsidRPr="00C07DDF" w:rsidRDefault="00C07DDF" w:rsidP="00C07DDF">
      <w:pPr>
        <w:rPr>
          <w:b/>
          <w:szCs w:val="24"/>
        </w:rPr>
      </w:pPr>
    </w:p>
    <w:p w14:paraId="0EC47767" w14:textId="77777777" w:rsidR="00C07DDF" w:rsidRPr="00C07DDF" w:rsidRDefault="00C07DDF" w:rsidP="00C07DDF">
      <w:pPr>
        <w:rPr>
          <w:szCs w:val="24"/>
        </w:rPr>
      </w:pPr>
      <w:r w:rsidRPr="00C07DDF">
        <w:rPr>
          <w:szCs w:val="24"/>
        </w:rPr>
        <w:t>2.</w:t>
      </w:r>
      <w:r w:rsidRPr="00C07DDF">
        <w:rPr>
          <w:szCs w:val="24"/>
        </w:rPr>
        <w:tab/>
        <w:t xml:space="preserve">When we speak of the manifested presence of God it means an intense awareness that He </w:t>
      </w:r>
      <w:r w:rsidRPr="00C07DDF">
        <w:rPr>
          <w:szCs w:val="24"/>
        </w:rPr>
        <w:tab/>
        <w:t xml:space="preserve">is present.  In reality He is always there, but we seek the glory of His revealed presence.  </w:t>
      </w:r>
      <w:r w:rsidRPr="00C07DDF">
        <w:rPr>
          <w:szCs w:val="24"/>
        </w:rPr>
        <w:tab/>
        <w:t>In Hebrew the word “glory” means the weightiness of His presence, the “</w:t>
      </w:r>
      <w:proofErr w:type="spellStart"/>
      <w:r w:rsidRPr="00C07DDF">
        <w:rPr>
          <w:szCs w:val="24"/>
        </w:rPr>
        <w:t>Kavod</w:t>
      </w:r>
      <w:proofErr w:type="spellEnd"/>
      <w:r w:rsidRPr="00C07DDF">
        <w:rPr>
          <w:szCs w:val="24"/>
        </w:rPr>
        <w:t xml:space="preserve">” of God.  </w:t>
      </w:r>
      <w:r w:rsidRPr="00C07DDF">
        <w:rPr>
          <w:szCs w:val="24"/>
        </w:rPr>
        <w:tab/>
        <w:t xml:space="preserve">When His manifested presence descends, there is a weight of spiritual glory that hovers </w:t>
      </w:r>
      <w:r w:rsidRPr="00C07DDF">
        <w:rPr>
          <w:szCs w:val="24"/>
        </w:rPr>
        <w:tab/>
        <w:t>in the atmosphere.  It is like God walked into the room.</w:t>
      </w:r>
    </w:p>
    <w:p w14:paraId="22256072" w14:textId="77777777" w:rsidR="00C07DDF" w:rsidRPr="00C07DDF" w:rsidRDefault="00C07DDF" w:rsidP="00C07DDF">
      <w:pPr>
        <w:rPr>
          <w:szCs w:val="24"/>
        </w:rPr>
      </w:pPr>
    </w:p>
    <w:p w14:paraId="0EF1A778" w14:textId="77777777" w:rsidR="00C07DDF" w:rsidRPr="00C07DDF" w:rsidRDefault="00C07DDF" w:rsidP="00C07DDF">
      <w:pPr>
        <w:rPr>
          <w:szCs w:val="24"/>
        </w:rPr>
      </w:pPr>
      <w:r w:rsidRPr="00C07DDF">
        <w:rPr>
          <w:szCs w:val="24"/>
        </w:rPr>
        <w:t>3.</w:t>
      </w:r>
      <w:r w:rsidRPr="00C07DDF">
        <w:rPr>
          <w:szCs w:val="24"/>
        </w:rPr>
        <w:tab/>
        <w:t xml:space="preserve">Compare your summaries to the discussion of the worship experiences of Cain and Abel, </w:t>
      </w:r>
      <w:r w:rsidRPr="00C07DDF">
        <w:rPr>
          <w:szCs w:val="24"/>
        </w:rPr>
        <w:tab/>
        <w:t xml:space="preserve">Jacob, Aaron’s sons,  King Saul, James and John, the people of Nazareth, Simon the </w:t>
      </w:r>
      <w:r w:rsidRPr="00C07DDF">
        <w:rPr>
          <w:szCs w:val="24"/>
        </w:rPr>
        <w:tab/>
        <w:t>sorcerer, the woman  at the well, and Israel.</w:t>
      </w:r>
    </w:p>
    <w:p w14:paraId="67B266F4" w14:textId="77777777" w:rsidR="00C07DDF" w:rsidRPr="00C07DDF" w:rsidRDefault="00C07DDF" w:rsidP="00C07DDF">
      <w:pPr>
        <w:rPr>
          <w:szCs w:val="24"/>
        </w:rPr>
      </w:pPr>
    </w:p>
    <w:p w14:paraId="42249FF8" w14:textId="77777777" w:rsidR="00C07DDF" w:rsidRPr="00C07DDF" w:rsidRDefault="00C07DDF" w:rsidP="00C07DDF">
      <w:pPr>
        <w:rPr>
          <w:szCs w:val="24"/>
        </w:rPr>
      </w:pPr>
      <w:r w:rsidRPr="00C07DDF">
        <w:rPr>
          <w:szCs w:val="24"/>
        </w:rPr>
        <w:t>4.</w:t>
      </w:r>
      <w:r w:rsidRPr="00C07DDF">
        <w:rPr>
          <w:szCs w:val="24"/>
        </w:rPr>
        <w:tab/>
        <w:t xml:space="preserve">Compare your summary to the discussion under the headings: “Repent Of Sin”, “Develop </w:t>
      </w:r>
      <w:r w:rsidRPr="00C07DDF">
        <w:rPr>
          <w:szCs w:val="24"/>
        </w:rPr>
        <w:tab/>
        <w:t>Relationship” and “Worship Biblically”.</w:t>
      </w:r>
    </w:p>
    <w:p w14:paraId="1219B434" w14:textId="77777777" w:rsidR="00C07DDF" w:rsidRPr="00C07DDF" w:rsidRDefault="00C07DDF" w:rsidP="00C07DDF">
      <w:pPr>
        <w:rPr>
          <w:szCs w:val="24"/>
        </w:rPr>
      </w:pPr>
    </w:p>
    <w:p w14:paraId="7F22F0D3" w14:textId="77777777" w:rsidR="00C07DDF" w:rsidRPr="00C07DDF" w:rsidRDefault="00C07DDF" w:rsidP="00C07DDF">
      <w:pPr>
        <w:rPr>
          <w:szCs w:val="24"/>
        </w:rPr>
      </w:pPr>
      <w:r w:rsidRPr="00C07DDF">
        <w:rPr>
          <w:szCs w:val="24"/>
        </w:rPr>
        <w:t>5.</w:t>
      </w:r>
      <w:r w:rsidRPr="00C07DDF">
        <w:rPr>
          <w:szCs w:val="24"/>
        </w:rPr>
        <w:tab/>
        <w:t>The benefits of God’s manifested presence:</w:t>
      </w:r>
    </w:p>
    <w:p w14:paraId="7A7DC8DB" w14:textId="77777777" w:rsidR="00C07DDF" w:rsidRPr="00C07DDF" w:rsidRDefault="00C07DDF" w:rsidP="00C07DDF">
      <w:pPr>
        <w:rPr>
          <w:szCs w:val="24"/>
        </w:rPr>
      </w:pPr>
      <w:r w:rsidRPr="00C07DDF">
        <w:rPr>
          <w:szCs w:val="24"/>
        </w:rPr>
        <w:tab/>
      </w:r>
      <w:r w:rsidRPr="00C07DDF">
        <w:rPr>
          <w:szCs w:val="24"/>
        </w:rPr>
        <w:tab/>
        <w:t xml:space="preserve">-His presence provides rest. </w:t>
      </w:r>
    </w:p>
    <w:p w14:paraId="468F83A7" w14:textId="77777777" w:rsidR="00C07DDF" w:rsidRPr="00C07DDF" w:rsidRDefault="00C07DDF" w:rsidP="00C07DDF">
      <w:pPr>
        <w:rPr>
          <w:szCs w:val="24"/>
        </w:rPr>
      </w:pPr>
      <w:r w:rsidRPr="00C07DDF">
        <w:rPr>
          <w:szCs w:val="24"/>
        </w:rPr>
        <w:tab/>
      </w:r>
      <w:r w:rsidRPr="00C07DDF">
        <w:rPr>
          <w:szCs w:val="24"/>
        </w:rPr>
        <w:tab/>
        <w:t>-His presence distinguishes you from the world.</w:t>
      </w:r>
    </w:p>
    <w:p w14:paraId="0ABA6E85" w14:textId="77777777" w:rsidR="00C07DDF" w:rsidRPr="00C07DDF" w:rsidRDefault="00C07DDF" w:rsidP="00C07DDF">
      <w:pPr>
        <w:rPr>
          <w:szCs w:val="24"/>
        </w:rPr>
      </w:pPr>
      <w:r w:rsidRPr="00C07DDF">
        <w:rPr>
          <w:szCs w:val="24"/>
        </w:rPr>
        <w:tab/>
      </w:r>
      <w:r w:rsidRPr="00C07DDF">
        <w:rPr>
          <w:szCs w:val="24"/>
        </w:rPr>
        <w:tab/>
        <w:t>-His presence gives peace.</w:t>
      </w:r>
    </w:p>
    <w:p w14:paraId="2D2E976B" w14:textId="77777777" w:rsidR="00C07DDF" w:rsidRPr="00C07DDF" w:rsidRDefault="00C07DDF" w:rsidP="00C07DDF">
      <w:pPr>
        <w:rPr>
          <w:szCs w:val="24"/>
        </w:rPr>
      </w:pPr>
      <w:r w:rsidRPr="00C07DDF">
        <w:rPr>
          <w:szCs w:val="24"/>
        </w:rPr>
        <w:tab/>
      </w:r>
      <w:r w:rsidRPr="00C07DDF">
        <w:rPr>
          <w:szCs w:val="24"/>
        </w:rPr>
        <w:tab/>
        <w:t>-His presence provides protection.</w:t>
      </w:r>
    </w:p>
    <w:p w14:paraId="6F73B910" w14:textId="77777777" w:rsidR="00C07DDF" w:rsidRPr="00C07DDF" w:rsidRDefault="00C07DDF" w:rsidP="00C07DDF">
      <w:pPr>
        <w:rPr>
          <w:szCs w:val="24"/>
        </w:rPr>
      </w:pPr>
      <w:r w:rsidRPr="00C07DDF">
        <w:rPr>
          <w:szCs w:val="24"/>
        </w:rPr>
        <w:tab/>
      </w:r>
      <w:r w:rsidRPr="00C07DDF">
        <w:rPr>
          <w:szCs w:val="24"/>
        </w:rPr>
        <w:tab/>
        <w:t>-His presence saves you and bears you up in times of difficulty.</w:t>
      </w:r>
    </w:p>
    <w:p w14:paraId="458F88CF" w14:textId="77777777" w:rsidR="00C07DDF" w:rsidRPr="00C07DDF" w:rsidRDefault="00C07DDF" w:rsidP="00C07DDF">
      <w:pPr>
        <w:rPr>
          <w:szCs w:val="24"/>
        </w:rPr>
      </w:pPr>
      <w:r w:rsidRPr="00C07DDF">
        <w:rPr>
          <w:szCs w:val="24"/>
        </w:rPr>
        <w:tab/>
      </w:r>
      <w:r w:rsidRPr="00C07DDF">
        <w:rPr>
          <w:szCs w:val="24"/>
        </w:rPr>
        <w:tab/>
        <w:t>-His presences results in the manifestation of His power.</w:t>
      </w:r>
    </w:p>
    <w:p w14:paraId="2E80398D" w14:textId="77777777" w:rsidR="00C07DDF" w:rsidRPr="00C07DDF" w:rsidRDefault="00C07DDF" w:rsidP="00C07DDF">
      <w:pPr>
        <w:rPr>
          <w:szCs w:val="24"/>
        </w:rPr>
      </w:pPr>
      <w:r w:rsidRPr="00C07DDF">
        <w:rPr>
          <w:szCs w:val="24"/>
        </w:rPr>
        <w:tab/>
      </w:r>
      <w:r w:rsidRPr="00C07DDF">
        <w:rPr>
          <w:szCs w:val="24"/>
        </w:rPr>
        <w:tab/>
        <w:t>-His presence enables you to have victory over the enemy.</w:t>
      </w:r>
    </w:p>
    <w:p w14:paraId="082CB396" w14:textId="77777777" w:rsidR="00C07DDF" w:rsidRPr="00C07DDF" w:rsidRDefault="00C07DDF" w:rsidP="00C07DDF">
      <w:pPr>
        <w:rPr>
          <w:szCs w:val="24"/>
        </w:rPr>
      </w:pPr>
      <w:r w:rsidRPr="00C07DDF">
        <w:rPr>
          <w:szCs w:val="24"/>
        </w:rPr>
        <w:tab/>
      </w:r>
      <w:r w:rsidRPr="00C07DDF">
        <w:rPr>
          <w:szCs w:val="24"/>
        </w:rPr>
        <w:tab/>
        <w:t xml:space="preserve">-His presence is where your cries for help are heard.  </w:t>
      </w:r>
    </w:p>
    <w:p w14:paraId="35F24168" w14:textId="77777777" w:rsidR="00C07DDF" w:rsidRPr="00C07DDF" w:rsidRDefault="00C07DDF" w:rsidP="00C07DDF">
      <w:pPr>
        <w:rPr>
          <w:szCs w:val="24"/>
        </w:rPr>
      </w:pPr>
      <w:r w:rsidRPr="00C07DDF">
        <w:rPr>
          <w:szCs w:val="24"/>
        </w:rPr>
        <w:tab/>
      </w:r>
      <w:r w:rsidRPr="00C07DDF">
        <w:rPr>
          <w:szCs w:val="24"/>
        </w:rPr>
        <w:tab/>
        <w:t>-His presence results in spiritual times of refreshing.</w:t>
      </w:r>
    </w:p>
    <w:p w14:paraId="29C40A4D" w14:textId="77777777" w:rsidR="00C07DDF" w:rsidRPr="00C07DDF" w:rsidRDefault="00C07DDF" w:rsidP="00C07DDF">
      <w:pPr>
        <w:rPr>
          <w:szCs w:val="24"/>
        </w:rPr>
      </w:pPr>
      <w:r w:rsidRPr="00C07DDF">
        <w:rPr>
          <w:szCs w:val="24"/>
        </w:rPr>
        <w:tab/>
      </w:r>
      <w:r w:rsidRPr="00C07DDF">
        <w:rPr>
          <w:szCs w:val="24"/>
        </w:rPr>
        <w:tab/>
        <w:t>-His presence answers your heart’s cry.</w:t>
      </w:r>
    </w:p>
    <w:p w14:paraId="60CBE571" w14:textId="77777777" w:rsidR="00C07DDF" w:rsidRPr="00C07DDF" w:rsidRDefault="00C07DDF" w:rsidP="00C07DDF">
      <w:pPr>
        <w:rPr>
          <w:szCs w:val="24"/>
        </w:rPr>
      </w:pPr>
      <w:r w:rsidRPr="00C07DDF">
        <w:rPr>
          <w:szCs w:val="24"/>
        </w:rPr>
        <w:tab/>
      </w:r>
      <w:r w:rsidRPr="00C07DDF">
        <w:rPr>
          <w:szCs w:val="24"/>
        </w:rPr>
        <w:tab/>
        <w:t>-His presence gives you true life, fulness of joy, and everlasting pleasures.</w:t>
      </w:r>
    </w:p>
    <w:p w14:paraId="092E061B" w14:textId="77777777" w:rsidR="00C07DDF" w:rsidRPr="00C07DDF" w:rsidRDefault="00C07DDF" w:rsidP="00C07DDF">
      <w:pPr>
        <w:rPr>
          <w:szCs w:val="24"/>
        </w:rPr>
      </w:pPr>
      <w:r w:rsidRPr="00C07DDF">
        <w:rPr>
          <w:szCs w:val="24"/>
        </w:rPr>
        <w:tab/>
      </w:r>
      <w:r w:rsidRPr="00C07DDF">
        <w:rPr>
          <w:szCs w:val="24"/>
        </w:rPr>
        <w:tab/>
        <w:t>-His presence will present you faultless before God.</w:t>
      </w:r>
    </w:p>
    <w:p w14:paraId="45ACFC6B" w14:textId="77777777" w:rsidR="00C07DDF" w:rsidRPr="00C07DDF" w:rsidRDefault="00C07DDF" w:rsidP="00C07DDF">
      <w:pPr>
        <w:rPr>
          <w:szCs w:val="24"/>
        </w:rPr>
      </w:pPr>
      <w:r w:rsidRPr="00C07DDF">
        <w:rPr>
          <w:szCs w:val="24"/>
        </w:rPr>
        <w:tab/>
      </w:r>
      <w:r w:rsidRPr="00C07DDF">
        <w:rPr>
          <w:szCs w:val="24"/>
        </w:rPr>
        <w:tab/>
        <w:t>-His presence is where you will live for eternity.</w:t>
      </w:r>
    </w:p>
    <w:p w14:paraId="185C8112" w14:textId="77777777" w:rsidR="00C07DDF" w:rsidRPr="00C07DDF" w:rsidRDefault="00C07DDF" w:rsidP="00C07DDF">
      <w:pPr>
        <w:rPr>
          <w:szCs w:val="24"/>
        </w:rPr>
      </w:pPr>
    </w:p>
    <w:p w14:paraId="2FD04E1B" w14:textId="77777777" w:rsidR="00C07DDF" w:rsidRPr="00C07DDF" w:rsidRDefault="00C07DDF" w:rsidP="00C07DDF">
      <w:pPr>
        <w:rPr>
          <w:szCs w:val="24"/>
        </w:rPr>
      </w:pPr>
      <w:r w:rsidRPr="00C07DDF">
        <w:rPr>
          <w:szCs w:val="24"/>
        </w:rPr>
        <w:t>6.</w:t>
      </w:r>
      <w:r w:rsidRPr="00C07DDF">
        <w:rPr>
          <w:szCs w:val="24"/>
        </w:rPr>
        <w:tab/>
        <w:t>Personal response.</w:t>
      </w:r>
    </w:p>
    <w:p w14:paraId="65512EFC" w14:textId="77777777" w:rsidR="00C07DDF" w:rsidRPr="00C07DDF" w:rsidRDefault="00C07DDF" w:rsidP="00C07DDF">
      <w:pPr>
        <w:rPr>
          <w:szCs w:val="24"/>
        </w:rPr>
      </w:pPr>
    </w:p>
    <w:p w14:paraId="768456D4" w14:textId="77777777" w:rsidR="00C07DDF" w:rsidRPr="00C07DDF" w:rsidRDefault="00C07DDF" w:rsidP="00C07DDF">
      <w:pPr>
        <w:rPr>
          <w:b/>
          <w:szCs w:val="24"/>
        </w:rPr>
      </w:pPr>
      <w:r w:rsidRPr="00C07DDF">
        <w:rPr>
          <w:b/>
          <w:szCs w:val="24"/>
        </w:rPr>
        <w:t>Chapter Twenty-Two</w:t>
      </w:r>
    </w:p>
    <w:p w14:paraId="4E0408B0" w14:textId="77777777" w:rsidR="00C07DDF" w:rsidRPr="00C07DDF" w:rsidRDefault="00C07DDF" w:rsidP="00C07DDF">
      <w:pPr>
        <w:rPr>
          <w:szCs w:val="24"/>
        </w:rPr>
      </w:pPr>
    </w:p>
    <w:p w14:paraId="0BCE2394" w14:textId="77777777" w:rsidR="00C07DDF" w:rsidRPr="00C07DDF" w:rsidRDefault="00C07DDF" w:rsidP="00C07DDF">
      <w:pPr>
        <w:rPr>
          <w:i/>
          <w:iCs/>
          <w:szCs w:val="24"/>
        </w:rPr>
      </w:pPr>
      <w:r w:rsidRPr="00C07DDF">
        <w:rPr>
          <w:szCs w:val="24"/>
        </w:rPr>
        <w:t>1</w:t>
      </w:r>
      <w:r w:rsidRPr="00C07DDF">
        <w:rPr>
          <w:i/>
          <w:iCs/>
          <w:szCs w:val="24"/>
        </w:rPr>
        <w:t>.</w:t>
      </w:r>
      <w:r w:rsidRPr="00C07DDF">
        <w:rPr>
          <w:i/>
          <w:iCs/>
          <w:szCs w:val="24"/>
        </w:rPr>
        <w:tab/>
        <w:t xml:space="preserve">But the natural man </w:t>
      </w:r>
      <w:proofErr w:type="spellStart"/>
      <w:r w:rsidRPr="00C07DDF">
        <w:rPr>
          <w:i/>
          <w:iCs/>
          <w:szCs w:val="24"/>
        </w:rPr>
        <w:t>receiveth</w:t>
      </w:r>
      <w:proofErr w:type="spellEnd"/>
      <w:r w:rsidRPr="00C07DDF">
        <w:rPr>
          <w:i/>
          <w:iCs/>
          <w:szCs w:val="24"/>
        </w:rPr>
        <w:t xml:space="preserve"> not the things of the Spirit of God: for they are foolishness </w:t>
      </w:r>
      <w:r w:rsidRPr="00C07DDF">
        <w:rPr>
          <w:i/>
          <w:iCs/>
          <w:szCs w:val="24"/>
        </w:rPr>
        <w:tab/>
        <w:t xml:space="preserve">unto him: neither can he know them, because they are spiritually discerned.  </w:t>
      </w:r>
    </w:p>
    <w:p w14:paraId="7E379DDC" w14:textId="77777777" w:rsidR="00C07DDF" w:rsidRPr="00C07DDF" w:rsidRDefault="00C07DDF" w:rsidP="00C07DDF">
      <w:pPr>
        <w:rPr>
          <w:i/>
          <w:iCs/>
          <w:szCs w:val="24"/>
        </w:rPr>
      </w:pPr>
      <w:r w:rsidRPr="00C07DDF">
        <w:rPr>
          <w:i/>
          <w:iCs/>
          <w:szCs w:val="24"/>
        </w:rPr>
        <w:tab/>
        <w:t>(1 Corinthians 2:11)</w:t>
      </w:r>
    </w:p>
    <w:p w14:paraId="36AFEA7F" w14:textId="77777777" w:rsidR="00C07DDF" w:rsidRPr="00C07DDF" w:rsidRDefault="00C07DDF" w:rsidP="00C07DDF">
      <w:pPr>
        <w:rPr>
          <w:szCs w:val="24"/>
        </w:rPr>
      </w:pPr>
    </w:p>
    <w:p w14:paraId="15C3E16E" w14:textId="77777777" w:rsidR="00C07DDF" w:rsidRPr="00C07DDF" w:rsidRDefault="00C07DDF" w:rsidP="00C07DDF">
      <w:pPr>
        <w:rPr>
          <w:szCs w:val="24"/>
        </w:rPr>
      </w:pPr>
      <w:r w:rsidRPr="00C07DDF">
        <w:rPr>
          <w:szCs w:val="24"/>
        </w:rPr>
        <w:t>2.</w:t>
      </w:r>
      <w:r w:rsidRPr="00C07DDF">
        <w:rPr>
          <w:szCs w:val="24"/>
        </w:rPr>
        <w:tab/>
        <w:t>Compare your summaries of hindrances to worship to those listed in chapter 22.</w:t>
      </w:r>
    </w:p>
    <w:p w14:paraId="16AC03E4" w14:textId="77777777" w:rsidR="00C07DDF" w:rsidRPr="00C07DDF" w:rsidRDefault="00C07DDF" w:rsidP="00C07DDF">
      <w:pPr>
        <w:rPr>
          <w:szCs w:val="24"/>
        </w:rPr>
      </w:pPr>
    </w:p>
    <w:p w14:paraId="601E0DE1" w14:textId="77777777" w:rsidR="00C07DDF" w:rsidRPr="00C07DDF" w:rsidRDefault="00C07DDF" w:rsidP="00C07DDF">
      <w:pPr>
        <w:rPr>
          <w:szCs w:val="24"/>
        </w:rPr>
      </w:pPr>
      <w:r w:rsidRPr="00C07DDF">
        <w:rPr>
          <w:szCs w:val="24"/>
        </w:rPr>
        <w:t>3.</w:t>
      </w:r>
      <w:r w:rsidRPr="00C07DDF">
        <w:rPr>
          <w:szCs w:val="24"/>
        </w:rPr>
        <w:tab/>
        <w:t>Strategies to eliminate hindrances to worship:</w:t>
      </w:r>
    </w:p>
    <w:p w14:paraId="7C075896" w14:textId="77777777" w:rsidR="00C07DDF" w:rsidRPr="00C07DDF" w:rsidRDefault="00C07DDF" w:rsidP="00C07DDF">
      <w:pPr>
        <w:rPr>
          <w:szCs w:val="24"/>
        </w:rPr>
      </w:pPr>
      <w:r w:rsidRPr="00C07DDF">
        <w:rPr>
          <w:szCs w:val="24"/>
        </w:rPr>
        <w:tab/>
      </w:r>
      <w:r w:rsidRPr="00C07DDF">
        <w:rPr>
          <w:szCs w:val="24"/>
        </w:rPr>
        <w:tab/>
        <w:t xml:space="preserve">-Develop a personal relationship with God.  </w:t>
      </w:r>
    </w:p>
    <w:p w14:paraId="40DE6941" w14:textId="77777777" w:rsidR="00C07DDF" w:rsidRPr="00C07DDF" w:rsidRDefault="00C07DDF" w:rsidP="00C07DDF">
      <w:pPr>
        <w:rPr>
          <w:szCs w:val="24"/>
        </w:rPr>
      </w:pPr>
      <w:r w:rsidRPr="00C07DDF">
        <w:rPr>
          <w:szCs w:val="24"/>
        </w:rPr>
        <w:lastRenderedPageBreak/>
        <w:tab/>
      </w:r>
      <w:r w:rsidRPr="00C07DDF">
        <w:rPr>
          <w:szCs w:val="24"/>
        </w:rPr>
        <w:tab/>
        <w:t>-Exert your God-given spiritual power over the enemy.</w:t>
      </w:r>
    </w:p>
    <w:p w14:paraId="2F78B8B5" w14:textId="77777777" w:rsidR="00C07DDF" w:rsidRPr="00C07DDF" w:rsidRDefault="00C07DDF" w:rsidP="00C07DDF">
      <w:pPr>
        <w:rPr>
          <w:szCs w:val="24"/>
        </w:rPr>
      </w:pPr>
      <w:r w:rsidRPr="00C07DDF">
        <w:rPr>
          <w:szCs w:val="24"/>
        </w:rPr>
        <w:tab/>
      </w:r>
      <w:r w:rsidRPr="00C07DDF">
        <w:rPr>
          <w:szCs w:val="24"/>
        </w:rPr>
        <w:tab/>
        <w:t xml:space="preserve">-Deal with any sin in your life by confessing and repenting of it--including pride, </w:t>
      </w:r>
      <w:r w:rsidRPr="00C07DDF">
        <w:rPr>
          <w:szCs w:val="24"/>
        </w:rPr>
        <w:tab/>
      </w:r>
      <w:r w:rsidRPr="00C07DDF">
        <w:rPr>
          <w:szCs w:val="24"/>
        </w:rPr>
        <w:tab/>
      </w:r>
      <w:r w:rsidRPr="00C07DDF">
        <w:rPr>
          <w:szCs w:val="24"/>
        </w:rPr>
        <w:tab/>
        <w:t>a critical spirit, idolatry, and unforgiveness--sins that interfere with worship.</w:t>
      </w:r>
    </w:p>
    <w:p w14:paraId="4552C647" w14:textId="43C36BBC" w:rsidR="00C07DDF" w:rsidRPr="00C07DDF" w:rsidRDefault="00C07DDF" w:rsidP="00C07DDF">
      <w:pPr>
        <w:rPr>
          <w:szCs w:val="24"/>
        </w:rPr>
      </w:pPr>
      <w:r w:rsidRPr="00C07DDF">
        <w:rPr>
          <w:szCs w:val="24"/>
        </w:rPr>
        <w:tab/>
      </w:r>
      <w:r w:rsidRPr="00C07DDF">
        <w:rPr>
          <w:szCs w:val="24"/>
        </w:rPr>
        <w:tab/>
        <w:t>-</w:t>
      </w:r>
      <w:r w:rsidR="00D53654">
        <w:rPr>
          <w:szCs w:val="24"/>
        </w:rPr>
        <w:t>Do not try to</w:t>
      </w:r>
      <w:r w:rsidRPr="00C07DDF">
        <w:rPr>
          <w:szCs w:val="24"/>
        </w:rPr>
        <w:t xml:space="preserve"> worship God as you perceive Him to be.</w:t>
      </w:r>
    </w:p>
    <w:p w14:paraId="138D796C" w14:textId="77777777" w:rsidR="00C07DDF" w:rsidRPr="00C07DDF" w:rsidRDefault="00C07DDF" w:rsidP="00C07DDF">
      <w:pPr>
        <w:rPr>
          <w:szCs w:val="24"/>
        </w:rPr>
      </w:pPr>
      <w:r w:rsidRPr="00C07DDF">
        <w:rPr>
          <w:szCs w:val="24"/>
        </w:rPr>
        <w:tab/>
      </w:r>
      <w:r w:rsidRPr="00C07DDF">
        <w:rPr>
          <w:szCs w:val="24"/>
        </w:rPr>
        <w:tab/>
        <w:t xml:space="preserve">-Ask forgiveness of God and your spouse if you are experiencing disharmony </w:t>
      </w:r>
      <w:r w:rsidRPr="00C07DDF">
        <w:rPr>
          <w:szCs w:val="24"/>
        </w:rPr>
        <w:tab/>
      </w:r>
      <w:r w:rsidRPr="00C07DDF">
        <w:rPr>
          <w:szCs w:val="24"/>
        </w:rPr>
        <w:tab/>
      </w:r>
      <w:r w:rsidRPr="00C07DDF">
        <w:rPr>
          <w:szCs w:val="24"/>
        </w:rPr>
        <w:tab/>
        <w:t xml:space="preserve">with them.  </w:t>
      </w:r>
    </w:p>
    <w:p w14:paraId="3577DFBA" w14:textId="77777777" w:rsidR="00C07DDF" w:rsidRPr="00C07DDF" w:rsidRDefault="00C07DDF" w:rsidP="00C07DDF">
      <w:pPr>
        <w:rPr>
          <w:szCs w:val="24"/>
        </w:rPr>
      </w:pPr>
      <w:r w:rsidRPr="00C07DDF">
        <w:rPr>
          <w:szCs w:val="24"/>
        </w:rPr>
        <w:tab/>
      </w:r>
      <w:r w:rsidRPr="00C07DDF">
        <w:rPr>
          <w:szCs w:val="24"/>
        </w:rPr>
        <w:tab/>
        <w:t>-Ask God to remove the love of the things of this world out of your heart</w:t>
      </w:r>
    </w:p>
    <w:p w14:paraId="52CEC4F3" w14:textId="77777777" w:rsidR="00C07DDF" w:rsidRPr="00C07DDF" w:rsidRDefault="00C07DDF" w:rsidP="00C07DDF">
      <w:pPr>
        <w:rPr>
          <w:szCs w:val="24"/>
        </w:rPr>
      </w:pPr>
      <w:r w:rsidRPr="00C07DDF">
        <w:rPr>
          <w:szCs w:val="24"/>
        </w:rPr>
        <w:tab/>
      </w:r>
      <w:r w:rsidRPr="00C07DDF">
        <w:rPr>
          <w:szCs w:val="24"/>
        </w:rPr>
        <w:tab/>
        <w:t xml:space="preserve">-Ask God to remove any false sense of guilt that would prevent you from coming </w:t>
      </w:r>
      <w:r w:rsidRPr="00C07DDF">
        <w:rPr>
          <w:szCs w:val="24"/>
        </w:rPr>
        <w:tab/>
      </w:r>
      <w:r w:rsidRPr="00C07DDF">
        <w:rPr>
          <w:szCs w:val="24"/>
        </w:rPr>
        <w:tab/>
      </w:r>
      <w:r w:rsidRPr="00C07DDF">
        <w:rPr>
          <w:szCs w:val="24"/>
        </w:rPr>
        <w:tab/>
        <w:t xml:space="preserve">into His presence to worship.  </w:t>
      </w:r>
    </w:p>
    <w:p w14:paraId="61668B12" w14:textId="77777777" w:rsidR="00C07DDF" w:rsidRPr="00C07DDF" w:rsidRDefault="00C07DDF" w:rsidP="00C07DDF">
      <w:pPr>
        <w:rPr>
          <w:szCs w:val="24"/>
        </w:rPr>
      </w:pPr>
      <w:r w:rsidRPr="00C07DDF">
        <w:rPr>
          <w:szCs w:val="24"/>
        </w:rPr>
        <w:tab/>
      </w:r>
      <w:r w:rsidRPr="00C07DDF">
        <w:rPr>
          <w:szCs w:val="24"/>
        </w:rPr>
        <w:tab/>
        <w:t xml:space="preserve">-Ask God to remove all fear of the opinion of others, of releasing your emotions </w:t>
      </w:r>
      <w:r w:rsidRPr="00C07DDF">
        <w:rPr>
          <w:szCs w:val="24"/>
        </w:rPr>
        <w:tab/>
      </w:r>
      <w:r w:rsidRPr="00C07DDF">
        <w:rPr>
          <w:szCs w:val="24"/>
        </w:rPr>
        <w:tab/>
      </w:r>
      <w:r w:rsidRPr="00C07DDF">
        <w:rPr>
          <w:szCs w:val="24"/>
        </w:rPr>
        <w:tab/>
        <w:t>in worship, of rejection, and ridicule.</w:t>
      </w:r>
    </w:p>
    <w:p w14:paraId="35F227DA" w14:textId="77777777" w:rsidR="00C07DDF" w:rsidRPr="00C07DDF" w:rsidRDefault="00C07DDF" w:rsidP="00C07DDF">
      <w:pPr>
        <w:rPr>
          <w:szCs w:val="24"/>
        </w:rPr>
      </w:pPr>
      <w:r w:rsidRPr="00C07DDF">
        <w:rPr>
          <w:szCs w:val="24"/>
        </w:rPr>
        <w:tab/>
      </w:r>
      <w:r w:rsidRPr="00C07DDF">
        <w:rPr>
          <w:szCs w:val="24"/>
        </w:rPr>
        <w:tab/>
        <w:t xml:space="preserve">-Ask God to release you from the bondages of formalism, rituals, and traditions </w:t>
      </w:r>
      <w:r w:rsidRPr="00C07DDF">
        <w:rPr>
          <w:szCs w:val="24"/>
        </w:rPr>
        <w:tab/>
      </w:r>
      <w:r w:rsidRPr="00C07DDF">
        <w:rPr>
          <w:szCs w:val="24"/>
        </w:rPr>
        <w:tab/>
      </w:r>
      <w:r w:rsidRPr="00C07DDF">
        <w:rPr>
          <w:szCs w:val="24"/>
        </w:rPr>
        <w:tab/>
        <w:t xml:space="preserve">that hinder your freedom in worship. </w:t>
      </w:r>
    </w:p>
    <w:p w14:paraId="25EFA8C5" w14:textId="77777777" w:rsidR="00C07DDF" w:rsidRPr="00C07DDF" w:rsidRDefault="00C07DDF" w:rsidP="00C07DDF">
      <w:pPr>
        <w:rPr>
          <w:szCs w:val="24"/>
        </w:rPr>
      </w:pPr>
      <w:r w:rsidRPr="00C07DDF">
        <w:rPr>
          <w:szCs w:val="24"/>
        </w:rPr>
        <w:tab/>
      </w:r>
      <w:r w:rsidRPr="00C07DDF">
        <w:rPr>
          <w:szCs w:val="24"/>
        </w:rPr>
        <w:tab/>
        <w:t xml:space="preserve">-Ask God to give you a new passion for worship, so that you can worship Him </w:t>
      </w:r>
      <w:r w:rsidRPr="00C07DDF">
        <w:rPr>
          <w:szCs w:val="24"/>
        </w:rPr>
        <w:tab/>
      </w:r>
      <w:r w:rsidRPr="00C07DDF">
        <w:rPr>
          <w:szCs w:val="24"/>
        </w:rPr>
        <w:tab/>
      </w:r>
      <w:r w:rsidRPr="00C07DDF">
        <w:rPr>
          <w:szCs w:val="24"/>
        </w:rPr>
        <w:tab/>
        <w:t xml:space="preserve">sincerely in Spirit and Truth. </w:t>
      </w:r>
    </w:p>
    <w:p w14:paraId="762A477C" w14:textId="77777777" w:rsidR="00C07DDF" w:rsidRPr="00C07DDF" w:rsidRDefault="00C07DDF" w:rsidP="00C07DDF">
      <w:pPr>
        <w:rPr>
          <w:szCs w:val="24"/>
        </w:rPr>
      </w:pPr>
      <w:r w:rsidRPr="00C07DDF">
        <w:rPr>
          <w:szCs w:val="24"/>
        </w:rPr>
        <w:tab/>
      </w:r>
      <w:r w:rsidRPr="00C07DDF">
        <w:rPr>
          <w:szCs w:val="24"/>
        </w:rPr>
        <w:tab/>
        <w:t xml:space="preserve">-Release negative emotions to God.  </w:t>
      </w:r>
    </w:p>
    <w:p w14:paraId="4F05498C" w14:textId="77777777" w:rsidR="00C07DDF" w:rsidRPr="00C07DDF" w:rsidRDefault="00C07DDF" w:rsidP="00C07DDF">
      <w:pPr>
        <w:rPr>
          <w:szCs w:val="24"/>
        </w:rPr>
      </w:pPr>
      <w:r w:rsidRPr="00C07DDF">
        <w:rPr>
          <w:szCs w:val="24"/>
        </w:rPr>
        <w:tab/>
      </w:r>
      <w:r w:rsidRPr="00C07DDF">
        <w:rPr>
          <w:szCs w:val="24"/>
        </w:rPr>
        <w:tab/>
        <w:t xml:space="preserve">-Seek the Lord for deliverance from a self-reliant, independent, or self-willed </w:t>
      </w:r>
      <w:r w:rsidRPr="00C07DDF">
        <w:rPr>
          <w:szCs w:val="24"/>
        </w:rPr>
        <w:tab/>
      </w:r>
      <w:r w:rsidRPr="00C07DDF">
        <w:rPr>
          <w:szCs w:val="24"/>
        </w:rPr>
        <w:tab/>
      </w:r>
      <w:r w:rsidRPr="00C07DDF">
        <w:rPr>
          <w:szCs w:val="24"/>
        </w:rPr>
        <w:tab/>
        <w:t xml:space="preserve">spirit. </w:t>
      </w:r>
    </w:p>
    <w:p w14:paraId="18E3501C" w14:textId="77777777" w:rsidR="00C07DDF" w:rsidRPr="00C07DDF" w:rsidRDefault="00C07DDF" w:rsidP="00C07DDF">
      <w:pPr>
        <w:rPr>
          <w:szCs w:val="24"/>
        </w:rPr>
      </w:pPr>
      <w:r w:rsidRPr="00C07DDF">
        <w:rPr>
          <w:szCs w:val="24"/>
        </w:rPr>
        <w:tab/>
      </w:r>
      <w:r w:rsidRPr="00C07DDF">
        <w:rPr>
          <w:szCs w:val="24"/>
        </w:rPr>
        <w:tab/>
        <w:t>-Become a participator instead of a spectator of worship.</w:t>
      </w:r>
    </w:p>
    <w:p w14:paraId="63850A40" w14:textId="77777777" w:rsidR="00C07DDF" w:rsidRPr="00C07DDF" w:rsidRDefault="00C07DDF" w:rsidP="00C07DDF">
      <w:pPr>
        <w:rPr>
          <w:szCs w:val="24"/>
        </w:rPr>
      </w:pPr>
    </w:p>
    <w:p w14:paraId="01E72F6B" w14:textId="77777777" w:rsidR="00C07DDF" w:rsidRPr="00C07DDF" w:rsidRDefault="00C07DDF" w:rsidP="00C07DDF">
      <w:pPr>
        <w:rPr>
          <w:szCs w:val="24"/>
        </w:rPr>
      </w:pPr>
      <w:r w:rsidRPr="00C07DDF">
        <w:rPr>
          <w:szCs w:val="24"/>
        </w:rPr>
        <w:t>4.</w:t>
      </w:r>
      <w:r w:rsidRPr="00C07DDF">
        <w:rPr>
          <w:szCs w:val="24"/>
        </w:rPr>
        <w:tab/>
        <w:t>Personal response.</w:t>
      </w:r>
    </w:p>
    <w:p w14:paraId="1D12BA25" w14:textId="77777777" w:rsidR="00C07DDF" w:rsidRPr="00C07DDF" w:rsidRDefault="00C07DDF" w:rsidP="00C07DDF">
      <w:pPr>
        <w:rPr>
          <w:szCs w:val="24"/>
        </w:rPr>
      </w:pPr>
    </w:p>
    <w:p w14:paraId="727BDF9A" w14:textId="77777777" w:rsidR="00C07DDF" w:rsidRPr="00C07DDF" w:rsidRDefault="00C07DDF" w:rsidP="00C07DDF">
      <w:pPr>
        <w:rPr>
          <w:b/>
          <w:szCs w:val="24"/>
        </w:rPr>
      </w:pPr>
      <w:r w:rsidRPr="00C07DDF">
        <w:rPr>
          <w:b/>
          <w:szCs w:val="24"/>
        </w:rPr>
        <w:t>Chapter Twenty-Three</w:t>
      </w:r>
    </w:p>
    <w:p w14:paraId="153E16B3" w14:textId="77777777" w:rsidR="00C07DDF" w:rsidRPr="00C07DDF" w:rsidRDefault="00C07DDF" w:rsidP="00C07DDF">
      <w:pPr>
        <w:rPr>
          <w:szCs w:val="24"/>
        </w:rPr>
      </w:pPr>
    </w:p>
    <w:p w14:paraId="09F99F55" w14:textId="77777777" w:rsidR="00C07DDF" w:rsidRPr="00C07DDF" w:rsidRDefault="00C07DDF" w:rsidP="00C07DDF">
      <w:pPr>
        <w:rPr>
          <w:i/>
          <w:iCs/>
          <w:szCs w:val="24"/>
        </w:rPr>
      </w:pPr>
      <w:r w:rsidRPr="00C07DDF">
        <w:rPr>
          <w:szCs w:val="24"/>
        </w:rPr>
        <w:t>1.</w:t>
      </w:r>
      <w:r w:rsidRPr="00C07DDF">
        <w:rPr>
          <w:i/>
          <w:iCs/>
          <w:szCs w:val="24"/>
        </w:rPr>
        <w:tab/>
        <w:t xml:space="preserve">I will bless the Lord at all times: his praise shall continually be in my mouth. </w:t>
      </w:r>
    </w:p>
    <w:p w14:paraId="48622C3C" w14:textId="77777777" w:rsidR="00C07DDF" w:rsidRPr="00C07DDF" w:rsidRDefault="00C07DDF" w:rsidP="00C07DDF">
      <w:pPr>
        <w:rPr>
          <w:i/>
          <w:iCs/>
          <w:szCs w:val="24"/>
        </w:rPr>
      </w:pPr>
      <w:r w:rsidRPr="00C07DDF">
        <w:rPr>
          <w:i/>
          <w:iCs/>
          <w:szCs w:val="24"/>
        </w:rPr>
        <w:tab/>
        <w:t>(Psalm 34:1)</w:t>
      </w:r>
    </w:p>
    <w:p w14:paraId="7947E803" w14:textId="77777777" w:rsidR="00C07DDF" w:rsidRPr="00C07DDF" w:rsidRDefault="00C07DDF" w:rsidP="00C07DDF">
      <w:pPr>
        <w:rPr>
          <w:szCs w:val="24"/>
        </w:rPr>
      </w:pPr>
    </w:p>
    <w:p w14:paraId="569CC2B6" w14:textId="77777777" w:rsidR="00C07DDF" w:rsidRPr="00C07DDF" w:rsidRDefault="00C07DDF" w:rsidP="00C07DDF">
      <w:pPr>
        <w:rPr>
          <w:szCs w:val="24"/>
        </w:rPr>
      </w:pPr>
      <w:r w:rsidRPr="00C07DDF">
        <w:rPr>
          <w:szCs w:val="24"/>
        </w:rPr>
        <w:t>2.</w:t>
      </w:r>
      <w:r w:rsidRPr="00C07DDF">
        <w:rPr>
          <w:szCs w:val="24"/>
        </w:rPr>
        <w:tab/>
        <w:t xml:space="preserve">The biblical meaning of transformation is a “change or renewal from a life that no longer </w:t>
      </w:r>
      <w:r w:rsidRPr="00C07DDF">
        <w:rPr>
          <w:szCs w:val="24"/>
        </w:rPr>
        <w:tab/>
        <w:t xml:space="preserve">conforms to the ways of the world to one that pleases God”.  </w:t>
      </w:r>
    </w:p>
    <w:p w14:paraId="56E69143" w14:textId="77777777" w:rsidR="00C07DDF" w:rsidRPr="00C07DDF" w:rsidRDefault="00C07DDF" w:rsidP="00C07DDF">
      <w:pPr>
        <w:rPr>
          <w:szCs w:val="24"/>
        </w:rPr>
      </w:pPr>
    </w:p>
    <w:p w14:paraId="665FACAD" w14:textId="77777777" w:rsidR="00C07DDF" w:rsidRPr="00C07DDF" w:rsidRDefault="00C07DDF" w:rsidP="00C07DDF">
      <w:pPr>
        <w:rPr>
          <w:szCs w:val="24"/>
        </w:rPr>
      </w:pPr>
      <w:r w:rsidRPr="00C07DDF">
        <w:rPr>
          <w:szCs w:val="24"/>
        </w:rPr>
        <w:t>3.</w:t>
      </w:r>
      <w:r w:rsidRPr="00C07DDF">
        <w:rPr>
          <w:szCs w:val="24"/>
        </w:rPr>
        <w:tab/>
        <w:t xml:space="preserve">Worship results in a changed life which results in a lifestyle of worship.  This change </w:t>
      </w:r>
      <w:r w:rsidRPr="00C07DDF">
        <w:rPr>
          <w:szCs w:val="24"/>
        </w:rPr>
        <w:tab/>
        <w:t xml:space="preserve">occurs through the process of transformation.  When you see God as He really is, your </w:t>
      </w:r>
      <w:r w:rsidRPr="00C07DDF">
        <w:rPr>
          <w:szCs w:val="24"/>
        </w:rPr>
        <w:tab/>
        <w:t xml:space="preserve">response will be worship.  Worship will transform you and change your life and spiritual </w:t>
      </w:r>
      <w:r w:rsidRPr="00C07DDF">
        <w:rPr>
          <w:szCs w:val="24"/>
        </w:rPr>
        <w:tab/>
        <w:t>destiny.</w:t>
      </w:r>
    </w:p>
    <w:p w14:paraId="7F7053EB" w14:textId="77777777" w:rsidR="00C07DDF" w:rsidRPr="00C07DDF" w:rsidRDefault="00C07DDF" w:rsidP="00C07DDF">
      <w:pPr>
        <w:rPr>
          <w:szCs w:val="24"/>
        </w:rPr>
      </w:pPr>
    </w:p>
    <w:p w14:paraId="13504DDE" w14:textId="3B08D5C7" w:rsidR="00C07DDF" w:rsidRPr="00C07DDF" w:rsidRDefault="00C07DDF" w:rsidP="00C07DDF">
      <w:pPr>
        <w:rPr>
          <w:szCs w:val="24"/>
        </w:rPr>
      </w:pPr>
      <w:r w:rsidRPr="00C07DDF">
        <w:rPr>
          <w:szCs w:val="24"/>
        </w:rPr>
        <w:t>4.</w:t>
      </w:r>
      <w:r w:rsidRPr="00C07DDF">
        <w:rPr>
          <w:szCs w:val="24"/>
        </w:rPr>
        <w:tab/>
        <w:t xml:space="preserve">Compare your summaries regarding the worship experiences of Abraham, Jacob, Moses, </w:t>
      </w:r>
      <w:r w:rsidRPr="00C07DDF">
        <w:rPr>
          <w:szCs w:val="24"/>
        </w:rPr>
        <w:tab/>
        <w:t xml:space="preserve">King Saul, Job, Isaiah, Ezekiel, Paul, and John to the discussion in chapter </w:t>
      </w:r>
      <w:r w:rsidRPr="00C07DDF">
        <w:rPr>
          <w:szCs w:val="24"/>
        </w:rPr>
        <w:tab/>
        <w:t>twenty-two.</w:t>
      </w:r>
    </w:p>
    <w:p w14:paraId="0AC7FBEB" w14:textId="77777777" w:rsidR="00C07DDF" w:rsidRPr="00C07DDF" w:rsidRDefault="00C07DDF" w:rsidP="00C07DDF">
      <w:pPr>
        <w:rPr>
          <w:szCs w:val="24"/>
        </w:rPr>
      </w:pPr>
    </w:p>
    <w:p w14:paraId="351817AD" w14:textId="77777777" w:rsidR="00C07DDF" w:rsidRPr="00C07DDF" w:rsidRDefault="00C07DDF" w:rsidP="00C07DDF">
      <w:pPr>
        <w:rPr>
          <w:szCs w:val="24"/>
        </w:rPr>
      </w:pPr>
      <w:r w:rsidRPr="00C07DDF">
        <w:rPr>
          <w:szCs w:val="24"/>
        </w:rPr>
        <w:t>5.</w:t>
      </w:r>
      <w:r w:rsidRPr="00C07DDF">
        <w:rPr>
          <w:szCs w:val="24"/>
        </w:rPr>
        <w:tab/>
        <w:t xml:space="preserve">Worship is not just an activity that is planned and programmed.  It is not just about </w:t>
      </w:r>
      <w:r w:rsidRPr="00C07DDF">
        <w:rPr>
          <w:szCs w:val="24"/>
        </w:rPr>
        <w:tab/>
        <w:t xml:space="preserve">music, singing, shouting, dancing, banners and flags, etc.  Worship is about glorifying </w:t>
      </w:r>
      <w:r w:rsidRPr="00C07DDF">
        <w:rPr>
          <w:szCs w:val="24"/>
        </w:rPr>
        <w:tab/>
        <w:t xml:space="preserve">God with your entire life, every day, all day long.   Worship happens any time and any </w:t>
      </w:r>
      <w:r w:rsidRPr="00C07DDF">
        <w:rPr>
          <w:szCs w:val="24"/>
        </w:rPr>
        <w:tab/>
        <w:t xml:space="preserve">place. It happens during services  at church. It happens when you serve those in need.  It </w:t>
      </w:r>
      <w:r w:rsidRPr="00C07DDF">
        <w:rPr>
          <w:szCs w:val="24"/>
        </w:rPr>
        <w:tab/>
        <w:t xml:space="preserve">happens when you express thanks for God’s tremendous blessings.  For Believers, </w:t>
      </w:r>
      <w:r w:rsidRPr="00C07DDF">
        <w:rPr>
          <w:szCs w:val="24"/>
        </w:rPr>
        <w:tab/>
        <w:t>worship is a way of life in this world and for all eternity.</w:t>
      </w:r>
    </w:p>
    <w:p w14:paraId="78510F40" w14:textId="77777777" w:rsidR="00C07DDF" w:rsidRPr="00C07DDF" w:rsidRDefault="00C07DDF" w:rsidP="00C07DDF">
      <w:pPr>
        <w:rPr>
          <w:szCs w:val="24"/>
        </w:rPr>
      </w:pPr>
    </w:p>
    <w:p w14:paraId="58C30E6C" w14:textId="77777777" w:rsidR="00C07DDF" w:rsidRPr="00C07DDF" w:rsidRDefault="00C07DDF" w:rsidP="00C07DDF">
      <w:pPr>
        <w:rPr>
          <w:szCs w:val="24"/>
        </w:rPr>
      </w:pPr>
      <w:r w:rsidRPr="00C07DDF">
        <w:rPr>
          <w:szCs w:val="24"/>
        </w:rPr>
        <w:lastRenderedPageBreak/>
        <w:t>6.</w:t>
      </w:r>
      <w:r w:rsidRPr="00C07DDF">
        <w:rPr>
          <w:szCs w:val="24"/>
        </w:rPr>
        <w:tab/>
        <w:t>A lifestyle of worship is developed by:</w:t>
      </w:r>
    </w:p>
    <w:p w14:paraId="4E0D2EF5" w14:textId="77777777" w:rsidR="00C07DDF" w:rsidRPr="00C07DDF" w:rsidRDefault="00C07DDF" w:rsidP="00C07DDF">
      <w:pPr>
        <w:rPr>
          <w:szCs w:val="24"/>
        </w:rPr>
      </w:pPr>
      <w:r w:rsidRPr="00C07DDF">
        <w:rPr>
          <w:szCs w:val="24"/>
        </w:rPr>
        <w:tab/>
      </w:r>
      <w:r w:rsidRPr="00C07DDF">
        <w:rPr>
          <w:szCs w:val="24"/>
        </w:rPr>
        <w:tab/>
        <w:t>-Being faithful in corporate worship.</w:t>
      </w:r>
    </w:p>
    <w:p w14:paraId="6ACF5228" w14:textId="77777777" w:rsidR="00C07DDF" w:rsidRPr="00C07DDF" w:rsidRDefault="00C07DDF" w:rsidP="00C07DDF">
      <w:pPr>
        <w:rPr>
          <w:szCs w:val="24"/>
        </w:rPr>
      </w:pPr>
      <w:r w:rsidRPr="00C07DDF">
        <w:rPr>
          <w:szCs w:val="24"/>
        </w:rPr>
        <w:tab/>
      </w:r>
      <w:r w:rsidRPr="00C07DDF">
        <w:rPr>
          <w:szCs w:val="24"/>
        </w:rPr>
        <w:tab/>
        <w:t>-Being consistent in personal worship.</w:t>
      </w:r>
    </w:p>
    <w:p w14:paraId="2E8FAA9D" w14:textId="77777777" w:rsidR="00C07DDF" w:rsidRPr="00C07DDF" w:rsidRDefault="00C07DDF" w:rsidP="00C07DDF">
      <w:pPr>
        <w:rPr>
          <w:szCs w:val="24"/>
        </w:rPr>
      </w:pPr>
      <w:r w:rsidRPr="00C07DDF">
        <w:rPr>
          <w:szCs w:val="24"/>
        </w:rPr>
        <w:tab/>
      </w:r>
      <w:r w:rsidRPr="00C07DDF">
        <w:rPr>
          <w:szCs w:val="24"/>
        </w:rPr>
        <w:tab/>
        <w:t>-Continually offering sacrifices praise to God.</w:t>
      </w:r>
    </w:p>
    <w:p w14:paraId="58911A08" w14:textId="77777777" w:rsidR="00C07DDF" w:rsidRPr="00C07DDF" w:rsidRDefault="00C07DDF" w:rsidP="00C07DDF">
      <w:pPr>
        <w:rPr>
          <w:szCs w:val="24"/>
        </w:rPr>
      </w:pPr>
      <w:r w:rsidRPr="00C07DDF">
        <w:rPr>
          <w:szCs w:val="24"/>
        </w:rPr>
        <w:tab/>
      </w:r>
      <w:r w:rsidRPr="00C07DDF">
        <w:rPr>
          <w:szCs w:val="24"/>
        </w:rPr>
        <w:tab/>
        <w:t>-Practicing generosity.</w:t>
      </w:r>
    </w:p>
    <w:p w14:paraId="51A08C4E" w14:textId="77777777" w:rsidR="00C07DDF" w:rsidRPr="00C07DDF" w:rsidRDefault="00C07DDF" w:rsidP="00C07DDF">
      <w:pPr>
        <w:rPr>
          <w:szCs w:val="24"/>
        </w:rPr>
      </w:pPr>
      <w:r w:rsidRPr="00C07DDF">
        <w:rPr>
          <w:szCs w:val="24"/>
        </w:rPr>
        <w:tab/>
      </w:r>
      <w:r w:rsidRPr="00C07DDF">
        <w:rPr>
          <w:szCs w:val="24"/>
        </w:rPr>
        <w:tab/>
        <w:t>-Incorporating worship into your daily routine.</w:t>
      </w:r>
    </w:p>
    <w:p w14:paraId="17337FA7" w14:textId="77777777" w:rsidR="00C07DDF" w:rsidRPr="00C07DDF" w:rsidRDefault="00C07DDF" w:rsidP="00C07DDF">
      <w:pPr>
        <w:rPr>
          <w:szCs w:val="24"/>
        </w:rPr>
      </w:pPr>
    </w:p>
    <w:p w14:paraId="2DB4F20D" w14:textId="77777777" w:rsidR="00C07DDF" w:rsidRPr="00C07DDF" w:rsidRDefault="00C07DDF" w:rsidP="00C07DDF">
      <w:pPr>
        <w:rPr>
          <w:szCs w:val="24"/>
        </w:rPr>
      </w:pPr>
      <w:r w:rsidRPr="00C07DDF">
        <w:rPr>
          <w:szCs w:val="24"/>
        </w:rPr>
        <w:t>7.</w:t>
      </w:r>
      <w:r w:rsidRPr="00C07DDF">
        <w:rPr>
          <w:szCs w:val="24"/>
        </w:rPr>
        <w:tab/>
        <w:t>Personal response.</w:t>
      </w:r>
    </w:p>
    <w:p w14:paraId="11B6A209" w14:textId="77777777" w:rsidR="00C07DDF" w:rsidRPr="00C07DDF" w:rsidRDefault="00C07DDF" w:rsidP="00C07DDF">
      <w:pPr>
        <w:rPr>
          <w:szCs w:val="24"/>
        </w:rPr>
      </w:pPr>
    </w:p>
    <w:p w14:paraId="2672E76C" w14:textId="77777777" w:rsidR="00C07DDF" w:rsidRPr="00C07DDF" w:rsidRDefault="00C07DDF" w:rsidP="00C07DDF">
      <w:pPr>
        <w:rPr>
          <w:szCs w:val="24"/>
        </w:rPr>
      </w:pPr>
    </w:p>
    <w:p w14:paraId="250F866E" w14:textId="77777777" w:rsidR="00C07DDF" w:rsidRPr="00C07DDF" w:rsidRDefault="00C07DDF" w:rsidP="002A558F">
      <w:pPr>
        <w:rPr>
          <w:szCs w:val="24"/>
        </w:rPr>
      </w:pPr>
    </w:p>
    <w:sectPr w:rsidR="00C07DDF" w:rsidRPr="00C07DDF" w:rsidSect="00CC0A58">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AF4A5" w14:textId="77777777" w:rsidR="005D057E" w:rsidRDefault="005D057E" w:rsidP="00211FC4">
      <w:r>
        <w:separator/>
      </w:r>
    </w:p>
  </w:endnote>
  <w:endnote w:type="continuationSeparator" w:id="0">
    <w:p w14:paraId="56FEC782" w14:textId="77777777" w:rsidR="005D057E" w:rsidRDefault="005D057E" w:rsidP="00211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50449"/>
      <w:docPartObj>
        <w:docPartGallery w:val="Page Numbers (Bottom of Page)"/>
        <w:docPartUnique/>
      </w:docPartObj>
    </w:sdtPr>
    <w:sdtEndPr>
      <w:rPr>
        <w:noProof/>
      </w:rPr>
    </w:sdtEndPr>
    <w:sdtContent>
      <w:p w14:paraId="02AB0B4D" w14:textId="1F56A59C" w:rsidR="00DC1B05" w:rsidRDefault="00DC1B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CC4FDE" w14:textId="77777777" w:rsidR="00DC1B05" w:rsidRDefault="00DC1B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D20F4" w14:textId="77777777" w:rsidR="005D057E" w:rsidRDefault="005D057E" w:rsidP="00211FC4">
      <w:r>
        <w:separator/>
      </w:r>
    </w:p>
  </w:footnote>
  <w:footnote w:type="continuationSeparator" w:id="0">
    <w:p w14:paraId="0DCB7179" w14:textId="77777777" w:rsidR="005D057E" w:rsidRDefault="005D057E" w:rsidP="00211F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F6C5CCC"/>
    <w:lvl w:ilvl="0">
      <w:numFmt w:val="bullet"/>
      <w:lvlText w:val="*"/>
      <w:lvlJc w:val="left"/>
    </w:lvl>
  </w:abstractNum>
  <w:abstractNum w:abstractNumId="1" w15:restartNumberingAfterBreak="0">
    <w:nsid w:val="00000001"/>
    <w:multiLevelType w:val="singleLevel"/>
    <w:tmpl w:val="00000000"/>
    <w:lvl w:ilvl="0">
      <w:start w:val="1"/>
      <w:numFmt w:val="decimal"/>
      <w:pStyle w:val="Quick1"/>
      <w:lvlText w:val="%1."/>
      <w:lvlJc w:val="left"/>
      <w:pPr>
        <w:tabs>
          <w:tab w:val="num" w:pos="1440"/>
        </w:tabs>
      </w:pPr>
      <w:rPr>
        <w:rFonts w:ascii="PMingLiU" w:hAnsi="Times New Roman" w:cs="PMingLiU"/>
        <w:sz w:val="24"/>
        <w:szCs w:val="24"/>
      </w:rPr>
    </w:lvl>
  </w:abstractNum>
  <w:abstractNum w:abstractNumId="2" w15:restartNumberingAfterBreak="0">
    <w:nsid w:val="00000002"/>
    <w:multiLevelType w:val="singleLevel"/>
    <w:tmpl w:val="00000000"/>
    <w:lvl w:ilvl="0">
      <w:start w:val="1"/>
      <w:numFmt w:val="upperLetter"/>
      <w:pStyle w:val="QuickA"/>
      <w:lvlText w:val="%1."/>
      <w:lvlJc w:val="left"/>
      <w:pPr>
        <w:tabs>
          <w:tab w:val="num" w:pos="1440"/>
        </w:tabs>
      </w:pPr>
    </w:lvl>
  </w:abstractNum>
  <w:abstractNum w:abstractNumId="3" w15:restartNumberingAfterBreak="0">
    <w:nsid w:val="00000003"/>
    <w:multiLevelType w:val="singleLevel"/>
    <w:tmpl w:val="00000000"/>
    <w:lvl w:ilvl="0">
      <w:start w:val="1"/>
      <w:numFmt w:val="decimal"/>
      <w:lvlText w:val="%1."/>
      <w:lvlJc w:val="left"/>
      <w:pPr>
        <w:tabs>
          <w:tab w:val="num" w:pos="1440"/>
        </w:tabs>
      </w:pPr>
    </w:lvl>
  </w:abstractNum>
  <w:abstractNum w:abstractNumId="4" w15:restartNumberingAfterBreak="0">
    <w:nsid w:val="19B60F15"/>
    <w:multiLevelType w:val="hybridMultilevel"/>
    <w:tmpl w:val="3F5063B0"/>
    <w:lvl w:ilvl="0" w:tplc="DAD6C00C">
      <w:start w:val="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483B9E"/>
    <w:multiLevelType w:val="multilevel"/>
    <w:tmpl w:val="A3BE4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0E26C20"/>
    <w:multiLevelType w:val="hybridMultilevel"/>
    <w:tmpl w:val="D092F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96773A"/>
    <w:multiLevelType w:val="hybridMultilevel"/>
    <w:tmpl w:val="DB0E3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lvlOverride w:ilvl="0">
      <w:startOverride w:val="1"/>
      <w:lvl w:ilvl="0">
        <w:start w:val="1"/>
        <w:numFmt w:val="decimal"/>
        <w:pStyle w:val="Quick1"/>
        <w:lvlText w:val="%1."/>
        <w:lvlJc w:val="left"/>
      </w:lvl>
    </w:lvlOverride>
  </w:num>
  <w:num w:numId="3">
    <w:abstractNumId w:val="1"/>
    <w:lvlOverride w:ilvl="0">
      <w:startOverride w:val="1"/>
      <w:lvl w:ilvl="0">
        <w:start w:val="1"/>
        <w:numFmt w:val="decimal"/>
        <w:pStyle w:val="Quick1"/>
        <w:lvlText w:val="%1."/>
        <w:lvlJc w:val="left"/>
      </w:lvl>
    </w:lvlOverride>
  </w:num>
  <w:num w:numId="4">
    <w:abstractNumId w:val="1"/>
    <w:lvlOverride w:ilvl="0">
      <w:startOverride w:val="3"/>
      <w:lvl w:ilvl="0">
        <w:start w:val="3"/>
        <w:numFmt w:val="decimal"/>
        <w:pStyle w:val="Quick1"/>
        <w:lvlText w:val="%1."/>
        <w:lvlJc w:val="left"/>
      </w:lvl>
    </w:lvlOverride>
  </w:num>
  <w:num w:numId="5">
    <w:abstractNumId w:val="1"/>
    <w:lvlOverride w:ilvl="0">
      <w:startOverride w:val="5"/>
      <w:lvl w:ilvl="0">
        <w:start w:val="5"/>
        <w:numFmt w:val="decimal"/>
        <w:pStyle w:val="Quick1"/>
        <w:lvlText w:val="%1."/>
        <w:lvlJc w:val="left"/>
      </w:lvl>
    </w:lvlOverride>
  </w:num>
  <w:num w:numId="6">
    <w:abstractNumId w:val="1"/>
    <w:lvlOverride w:ilvl="0">
      <w:startOverride w:val="2"/>
      <w:lvl w:ilvl="0">
        <w:start w:val="2"/>
        <w:numFmt w:val="decimal"/>
        <w:pStyle w:val="Quick1"/>
        <w:lvlText w:val="%1."/>
        <w:lvlJc w:val="left"/>
      </w:lvl>
    </w:lvlOverride>
  </w:num>
  <w:num w:numId="7">
    <w:abstractNumId w:val="1"/>
    <w:lvlOverride w:ilvl="0">
      <w:startOverride w:val="5"/>
      <w:lvl w:ilvl="0">
        <w:start w:val="5"/>
        <w:numFmt w:val="decimal"/>
        <w:pStyle w:val="Quick1"/>
        <w:lvlText w:val="%1."/>
        <w:lvlJc w:val="left"/>
      </w:lvl>
    </w:lvlOverride>
  </w:num>
  <w:num w:numId="8">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9">
    <w:abstractNumId w:val="0"/>
    <w:lvlOverride w:ilvl="0">
      <w:lvl w:ilvl="0">
        <w:numFmt w:val="bullet"/>
        <w:lvlText w:val="$"/>
        <w:legacy w:legacy="1" w:legacySpace="0" w:legacyIndent="4320"/>
        <w:lvlJc w:val="left"/>
        <w:pPr>
          <w:ind w:left="5040" w:hanging="4320"/>
        </w:pPr>
        <w:rPr>
          <w:rFonts w:ascii="WP TypographicSymbols" w:hAnsi="WP TypographicSymbols" w:hint="default"/>
        </w:rPr>
      </w:lvl>
    </w:lvlOverride>
  </w:num>
  <w:num w:numId="10">
    <w:abstractNumId w:val="6"/>
  </w:num>
  <w:num w:numId="11">
    <w:abstractNumId w:val="3"/>
    <w:lvlOverride w:ilvl="0">
      <w:startOverride w:val="1"/>
      <w:lvl w:ilvl="0">
        <w:start w:val="1"/>
        <w:numFmt w:val="decimal"/>
        <w:lvlText w:val="%1."/>
        <w:lvlJc w:val="left"/>
      </w:lvl>
    </w:lvlOverride>
  </w:num>
  <w:num w:numId="12">
    <w:abstractNumId w:val="2"/>
    <w:lvlOverride w:ilvl="0">
      <w:startOverride w:val="5"/>
      <w:lvl w:ilvl="0">
        <w:start w:val="5"/>
        <w:numFmt w:val="upperLetter"/>
        <w:pStyle w:val="QuickA"/>
        <w:lvlText w:val="%1."/>
        <w:lvlJc w:val="left"/>
      </w:lvl>
    </w:lvlOverride>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C08"/>
    <w:rsid w:val="00001856"/>
    <w:rsid w:val="0000248F"/>
    <w:rsid w:val="000030EC"/>
    <w:rsid w:val="00004BEE"/>
    <w:rsid w:val="00010550"/>
    <w:rsid w:val="0001261F"/>
    <w:rsid w:val="000145FC"/>
    <w:rsid w:val="00015FF9"/>
    <w:rsid w:val="00016AB8"/>
    <w:rsid w:val="0001740A"/>
    <w:rsid w:val="00025A1E"/>
    <w:rsid w:val="00032BB9"/>
    <w:rsid w:val="00033226"/>
    <w:rsid w:val="00033E20"/>
    <w:rsid w:val="00040768"/>
    <w:rsid w:val="00041A38"/>
    <w:rsid w:val="00047D30"/>
    <w:rsid w:val="0005253B"/>
    <w:rsid w:val="00052FED"/>
    <w:rsid w:val="00055CFD"/>
    <w:rsid w:val="000571F2"/>
    <w:rsid w:val="000649E1"/>
    <w:rsid w:val="00071BC3"/>
    <w:rsid w:val="000736F5"/>
    <w:rsid w:val="00073BCD"/>
    <w:rsid w:val="00073C17"/>
    <w:rsid w:val="00076D93"/>
    <w:rsid w:val="0009022F"/>
    <w:rsid w:val="000903A8"/>
    <w:rsid w:val="00090B96"/>
    <w:rsid w:val="00091DB6"/>
    <w:rsid w:val="000955C3"/>
    <w:rsid w:val="000955D2"/>
    <w:rsid w:val="000957F8"/>
    <w:rsid w:val="000A126E"/>
    <w:rsid w:val="000B673F"/>
    <w:rsid w:val="000B6A50"/>
    <w:rsid w:val="000C1A6A"/>
    <w:rsid w:val="000C2DB8"/>
    <w:rsid w:val="000C59AC"/>
    <w:rsid w:val="000C7CFB"/>
    <w:rsid w:val="000D3AAC"/>
    <w:rsid w:val="000D61CA"/>
    <w:rsid w:val="000D78B7"/>
    <w:rsid w:val="000E1BA0"/>
    <w:rsid w:val="000E5BCC"/>
    <w:rsid w:val="000F1380"/>
    <w:rsid w:val="000F3D72"/>
    <w:rsid w:val="000F703D"/>
    <w:rsid w:val="000F765F"/>
    <w:rsid w:val="000F7B10"/>
    <w:rsid w:val="001031F0"/>
    <w:rsid w:val="0011361C"/>
    <w:rsid w:val="0011692F"/>
    <w:rsid w:val="00124FD7"/>
    <w:rsid w:val="0012632F"/>
    <w:rsid w:val="0012690D"/>
    <w:rsid w:val="00140992"/>
    <w:rsid w:val="001453CF"/>
    <w:rsid w:val="001477AA"/>
    <w:rsid w:val="00154709"/>
    <w:rsid w:val="00155A3D"/>
    <w:rsid w:val="001601D3"/>
    <w:rsid w:val="00162933"/>
    <w:rsid w:val="00162C64"/>
    <w:rsid w:val="00164E9D"/>
    <w:rsid w:val="00173F09"/>
    <w:rsid w:val="00176F84"/>
    <w:rsid w:val="00177CA5"/>
    <w:rsid w:val="001815CE"/>
    <w:rsid w:val="001869DB"/>
    <w:rsid w:val="001934C5"/>
    <w:rsid w:val="00193A5E"/>
    <w:rsid w:val="00196560"/>
    <w:rsid w:val="00197278"/>
    <w:rsid w:val="001A78E9"/>
    <w:rsid w:val="001B7E5D"/>
    <w:rsid w:val="001D36AD"/>
    <w:rsid w:val="001D5C24"/>
    <w:rsid w:val="001E188A"/>
    <w:rsid w:val="001E21EF"/>
    <w:rsid w:val="001E29CD"/>
    <w:rsid w:val="001E4C52"/>
    <w:rsid w:val="001E5902"/>
    <w:rsid w:val="001F183C"/>
    <w:rsid w:val="001F396C"/>
    <w:rsid w:val="001F43A8"/>
    <w:rsid w:val="001F77CF"/>
    <w:rsid w:val="00203D8F"/>
    <w:rsid w:val="0020508F"/>
    <w:rsid w:val="002102AA"/>
    <w:rsid w:val="00211FC4"/>
    <w:rsid w:val="0021639C"/>
    <w:rsid w:val="0021741A"/>
    <w:rsid w:val="00221B5F"/>
    <w:rsid w:val="002227EA"/>
    <w:rsid w:val="00227604"/>
    <w:rsid w:val="00231090"/>
    <w:rsid w:val="00231744"/>
    <w:rsid w:val="00242B29"/>
    <w:rsid w:val="00243CAF"/>
    <w:rsid w:val="00252846"/>
    <w:rsid w:val="00253B87"/>
    <w:rsid w:val="00253F22"/>
    <w:rsid w:val="0025555C"/>
    <w:rsid w:val="00256870"/>
    <w:rsid w:val="002576E4"/>
    <w:rsid w:val="00263825"/>
    <w:rsid w:val="00264498"/>
    <w:rsid w:val="002655A5"/>
    <w:rsid w:val="0026785A"/>
    <w:rsid w:val="0027282B"/>
    <w:rsid w:val="00280266"/>
    <w:rsid w:val="002824E2"/>
    <w:rsid w:val="002849E9"/>
    <w:rsid w:val="00292371"/>
    <w:rsid w:val="0029342B"/>
    <w:rsid w:val="00293B67"/>
    <w:rsid w:val="002972FC"/>
    <w:rsid w:val="002A082F"/>
    <w:rsid w:val="002A52EA"/>
    <w:rsid w:val="002A558F"/>
    <w:rsid w:val="002A7D69"/>
    <w:rsid w:val="002B2C0C"/>
    <w:rsid w:val="002B2CAC"/>
    <w:rsid w:val="002B42A5"/>
    <w:rsid w:val="002C0400"/>
    <w:rsid w:val="002C261D"/>
    <w:rsid w:val="002C5DAA"/>
    <w:rsid w:val="002C61A9"/>
    <w:rsid w:val="002D080C"/>
    <w:rsid w:val="002D1D55"/>
    <w:rsid w:val="002D2109"/>
    <w:rsid w:val="002D291C"/>
    <w:rsid w:val="002E47D5"/>
    <w:rsid w:val="002E4FBD"/>
    <w:rsid w:val="002E621E"/>
    <w:rsid w:val="002E74C3"/>
    <w:rsid w:val="002F5587"/>
    <w:rsid w:val="00303E73"/>
    <w:rsid w:val="00304F84"/>
    <w:rsid w:val="0030746E"/>
    <w:rsid w:val="0031460D"/>
    <w:rsid w:val="00320445"/>
    <w:rsid w:val="00322073"/>
    <w:rsid w:val="00323AAF"/>
    <w:rsid w:val="00324CAA"/>
    <w:rsid w:val="00327BCF"/>
    <w:rsid w:val="00330C5B"/>
    <w:rsid w:val="0033104C"/>
    <w:rsid w:val="003339B5"/>
    <w:rsid w:val="00337DF8"/>
    <w:rsid w:val="003439FF"/>
    <w:rsid w:val="0034626A"/>
    <w:rsid w:val="00346D1C"/>
    <w:rsid w:val="00352561"/>
    <w:rsid w:val="00354711"/>
    <w:rsid w:val="00357AE7"/>
    <w:rsid w:val="00364B08"/>
    <w:rsid w:val="00365375"/>
    <w:rsid w:val="00366702"/>
    <w:rsid w:val="003719EC"/>
    <w:rsid w:val="00372F14"/>
    <w:rsid w:val="00373E9C"/>
    <w:rsid w:val="00374BDA"/>
    <w:rsid w:val="00375379"/>
    <w:rsid w:val="00376669"/>
    <w:rsid w:val="003778C6"/>
    <w:rsid w:val="00380CBB"/>
    <w:rsid w:val="00380D22"/>
    <w:rsid w:val="00382820"/>
    <w:rsid w:val="003828DA"/>
    <w:rsid w:val="003829B3"/>
    <w:rsid w:val="003863AF"/>
    <w:rsid w:val="003903C0"/>
    <w:rsid w:val="00395A1E"/>
    <w:rsid w:val="003A0BA1"/>
    <w:rsid w:val="003A0CEB"/>
    <w:rsid w:val="003A1DBE"/>
    <w:rsid w:val="003A2660"/>
    <w:rsid w:val="003A3F22"/>
    <w:rsid w:val="003A4311"/>
    <w:rsid w:val="003A6498"/>
    <w:rsid w:val="003A7FD1"/>
    <w:rsid w:val="003B249C"/>
    <w:rsid w:val="003B31E0"/>
    <w:rsid w:val="003B35D8"/>
    <w:rsid w:val="003B53A9"/>
    <w:rsid w:val="003B5AE5"/>
    <w:rsid w:val="003B7A47"/>
    <w:rsid w:val="003C059F"/>
    <w:rsid w:val="003C08E0"/>
    <w:rsid w:val="003C2FC5"/>
    <w:rsid w:val="003C40E6"/>
    <w:rsid w:val="003C50E5"/>
    <w:rsid w:val="003C6CC4"/>
    <w:rsid w:val="003D55F8"/>
    <w:rsid w:val="003D7816"/>
    <w:rsid w:val="003D7E5B"/>
    <w:rsid w:val="003E548A"/>
    <w:rsid w:val="003E5F16"/>
    <w:rsid w:val="003E7DCF"/>
    <w:rsid w:val="003F0BEF"/>
    <w:rsid w:val="003F1211"/>
    <w:rsid w:val="003F53F5"/>
    <w:rsid w:val="003F55F3"/>
    <w:rsid w:val="003F7D1D"/>
    <w:rsid w:val="00403F44"/>
    <w:rsid w:val="00404F02"/>
    <w:rsid w:val="0040623B"/>
    <w:rsid w:val="00407FC5"/>
    <w:rsid w:val="0041097E"/>
    <w:rsid w:val="00425226"/>
    <w:rsid w:val="004321D2"/>
    <w:rsid w:val="004369A6"/>
    <w:rsid w:val="0043714A"/>
    <w:rsid w:val="00442773"/>
    <w:rsid w:val="00443277"/>
    <w:rsid w:val="004454DF"/>
    <w:rsid w:val="0044641B"/>
    <w:rsid w:val="004470F4"/>
    <w:rsid w:val="004472E8"/>
    <w:rsid w:val="00457CAE"/>
    <w:rsid w:val="00461288"/>
    <w:rsid w:val="00462279"/>
    <w:rsid w:val="00462C30"/>
    <w:rsid w:val="00472504"/>
    <w:rsid w:val="00472B4F"/>
    <w:rsid w:val="00473C0A"/>
    <w:rsid w:val="0047400C"/>
    <w:rsid w:val="00475A2B"/>
    <w:rsid w:val="00477A15"/>
    <w:rsid w:val="00477E44"/>
    <w:rsid w:val="00480EDD"/>
    <w:rsid w:val="00483395"/>
    <w:rsid w:val="00484975"/>
    <w:rsid w:val="004957A3"/>
    <w:rsid w:val="00496E83"/>
    <w:rsid w:val="00497363"/>
    <w:rsid w:val="004A1567"/>
    <w:rsid w:val="004A5D84"/>
    <w:rsid w:val="004A7583"/>
    <w:rsid w:val="004B4310"/>
    <w:rsid w:val="004B43B2"/>
    <w:rsid w:val="004B4DB4"/>
    <w:rsid w:val="004B5B4E"/>
    <w:rsid w:val="004B6C00"/>
    <w:rsid w:val="004B6F5C"/>
    <w:rsid w:val="004B6F93"/>
    <w:rsid w:val="004C4ABF"/>
    <w:rsid w:val="004D0717"/>
    <w:rsid w:val="004D0879"/>
    <w:rsid w:val="004D285E"/>
    <w:rsid w:val="004D541E"/>
    <w:rsid w:val="004D6643"/>
    <w:rsid w:val="004E0096"/>
    <w:rsid w:val="004E1F74"/>
    <w:rsid w:val="004E5748"/>
    <w:rsid w:val="004E6331"/>
    <w:rsid w:val="004E6D92"/>
    <w:rsid w:val="004F36FB"/>
    <w:rsid w:val="004F6BB5"/>
    <w:rsid w:val="00500A4D"/>
    <w:rsid w:val="00501238"/>
    <w:rsid w:val="00502563"/>
    <w:rsid w:val="00505F8F"/>
    <w:rsid w:val="005106B7"/>
    <w:rsid w:val="00517924"/>
    <w:rsid w:val="00521062"/>
    <w:rsid w:val="005301B4"/>
    <w:rsid w:val="005306FD"/>
    <w:rsid w:val="005336C2"/>
    <w:rsid w:val="00535627"/>
    <w:rsid w:val="00535781"/>
    <w:rsid w:val="00537915"/>
    <w:rsid w:val="00542D23"/>
    <w:rsid w:val="0054573F"/>
    <w:rsid w:val="00547F6C"/>
    <w:rsid w:val="005532D9"/>
    <w:rsid w:val="00554A68"/>
    <w:rsid w:val="00555291"/>
    <w:rsid w:val="00556FDD"/>
    <w:rsid w:val="005571A1"/>
    <w:rsid w:val="00557543"/>
    <w:rsid w:val="00563BAE"/>
    <w:rsid w:val="00566793"/>
    <w:rsid w:val="0057127B"/>
    <w:rsid w:val="00571348"/>
    <w:rsid w:val="00571D41"/>
    <w:rsid w:val="0057209A"/>
    <w:rsid w:val="00575F80"/>
    <w:rsid w:val="00581813"/>
    <w:rsid w:val="00585365"/>
    <w:rsid w:val="00586B64"/>
    <w:rsid w:val="0059089A"/>
    <w:rsid w:val="00591D51"/>
    <w:rsid w:val="0059483B"/>
    <w:rsid w:val="005955E3"/>
    <w:rsid w:val="005A377A"/>
    <w:rsid w:val="005A4AB4"/>
    <w:rsid w:val="005A55B6"/>
    <w:rsid w:val="005B00B4"/>
    <w:rsid w:val="005B5FD1"/>
    <w:rsid w:val="005B6828"/>
    <w:rsid w:val="005B6F77"/>
    <w:rsid w:val="005C1ECD"/>
    <w:rsid w:val="005C2587"/>
    <w:rsid w:val="005D057E"/>
    <w:rsid w:val="005D1C9D"/>
    <w:rsid w:val="005E38C5"/>
    <w:rsid w:val="005E71BB"/>
    <w:rsid w:val="005F1690"/>
    <w:rsid w:val="005F1A01"/>
    <w:rsid w:val="00601241"/>
    <w:rsid w:val="0060129F"/>
    <w:rsid w:val="006012B5"/>
    <w:rsid w:val="00613AC5"/>
    <w:rsid w:val="006202B0"/>
    <w:rsid w:val="00625CD7"/>
    <w:rsid w:val="006262A6"/>
    <w:rsid w:val="00626561"/>
    <w:rsid w:val="00630603"/>
    <w:rsid w:val="00631441"/>
    <w:rsid w:val="006317DA"/>
    <w:rsid w:val="006322B4"/>
    <w:rsid w:val="00641037"/>
    <w:rsid w:val="0064592D"/>
    <w:rsid w:val="00646F7C"/>
    <w:rsid w:val="00650C0D"/>
    <w:rsid w:val="006561DD"/>
    <w:rsid w:val="00661E0F"/>
    <w:rsid w:val="006620FF"/>
    <w:rsid w:val="006622B0"/>
    <w:rsid w:val="00663853"/>
    <w:rsid w:val="006640D1"/>
    <w:rsid w:val="00664B0E"/>
    <w:rsid w:val="00666136"/>
    <w:rsid w:val="00666354"/>
    <w:rsid w:val="006744D2"/>
    <w:rsid w:val="00677A4F"/>
    <w:rsid w:val="006811C4"/>
    <w:rsid w:val="00684184"/>
    <w:rsid w:val="006965BC"/>
    <w:rsid w:val="006A3548"/>
    <w:rsid w:val="006B298C"/>
    <w:rsid w:val="006B3033"/>
    <w:rsid w:val="006B4EF8"/>
    <w:rsid w:val="006C1B1F"/>
    <w:rsid w:val="006C1F25"/>
    <w:rsid w:val="006C3FE4"/>
    <w:rsid w:val="006C45B0"/>
    <w:rsid w:val="006C77D3"/>
    <w:rsid w:val="006D1D56"/>
    <w:rsid w:val="006D4BDA"/>
    <w:rsid w:val="006D530E"/>
    <w:rsid w:val="006D739B"/>
    <w:rsid w:val="006E526A"/>
    <w:rsid w:val="006E6FD8"/>
    <w:rsid w:val="006F021F"/>
    <w:rsid w:val="006F0B4C"/>
    <w:rsid w:val="006F3B66"/>
    <w:rsid w:val="007007E2"/>
    <w:rsid w:val="00700CF5"/>
    <w:rsid w:val="007019DC"/>
    <w:rsid w:val="00703D53"/>
    <w:rsid w:val="007040A9"/>
    <w:rsid w:val="00704B7F"/>
    <w:rsid w:val="00706D5D"/>
    <w:rsid w:val="00712699"/>
    <w:rsid w:val="0071662E"/>
    <w:rsid w:val="00720924"/>
    <w:rsid w:val="00720F3A"/>
    <w:rsid w:val="007247BB"/>
    <w:rsid w:val="00727BC0"/>
    <w:rsid w:val="0074356C"/>
    <w:rsid w:val="00744C30"/>
    <w:rsid w:val="007527D8"/>
    <w:rsid w:val="00754565"/>
    <w:rsid w:val="00754C56"/>
    <w:rsid w:val="00755F74"/>
    <w:rsid w:val="0075752B"/>
    <w:rsid w:val="00765968"/>
    <w:rsid w:val="0076776A"/>
    <w:rsid w:val="00770566"/>
    <w:rsid w:val="00770CD2"/>
    <w:rsid w:val="00772859"/>
    <w:rsid w:val="00772D52"/>
    <w:rsid w:val="0078437E"/>
    <w:rsid w:val="00785B3A"/>
    <w:rsid w:val="007875DA"/>
    <w:rsid w:val="00796567"/>
    <w:rsid w:val="007A03DE"/>
    <w:rsid w:val="007A3BD9"/>
    <w:rsid w:val="007B2A1F"/>
    <w:rsid w:val="007B4B4D"/>
    <w:rsid w:val="007C0699"/>
    <w:rsid w:val="007C57AD"/>
    <w:rsid w:val="007C741A"/>
    <w:rsid w:val="007C74DA"/>
    <w:rsid w:val="007C786F"/>
    <w:rsid w:val="007D0B2E"/>
    <w:rsid w:val="007D2A76"/>
    <w:rsid w:val="007D3178"/>
    <w:rsid w:val="007D53EA"/>
    <w:rsid w:val="007E2CB9"/>
    <w:rsid w:val="007E3597"/>
    <w:rsid w:val="007E52B5"/>
    <w:rsid w:val="007E6085"/>
    <w:rsid w:val="007E7EB5"/>
    <w:rsid w:val="007F0E15"/>
    <w:rsid w:val="007F4FCE"/>
    <w:rsid w:val="008002BB"/>
    <w:rsid w:val="00802314"/>
    <w:rsid w:val="00803561"/>
    <w:rsid w:val="00803C90"/>
    <w:rsid w:val="00803ED5"/>
    <w:rsid w:val="00816B28"/>
    <w:rsid w:val="00817494"/>
    <w:rsid w:val="008202D2"/>
    <w:rsid w:val="0082748F"/>
    <w:rsid w:val="00830CE8"/>
    <w:rsid w:val="0083103A"/>
    <w:rsid w:val="00831DD1"/>
    <w:rsid w:val="00832725"/>
    <w:rsid w:val="008347F9"/>
    <w:rsid w:val="00834AEE"/>
    <w:rsid w:val="00835BF2"/>
    <w:rsid w:val="00837AB8"/>
    <w:rsid w:val="008402BE"/>
    <w:rsid w:val="008403C4"/>
    <w:rsid w:val="00844086"/>
    <w:rsid w:val="0084419C"/>
    <w:rsid w:val="00845151"/>
    <w:rsid w:val="00845CFC"/>
    <w:rsid w:val="008572BA"/>
    <w:rsid w:val="008607E3"/>
    <w:rsid w:val="0086132C"/>
    <w:rsid w:val="0086739E"/>
    <w:rsid w:val="00871DA0"/>
    <w:rsid w:val="00874421"/>
    <w:rsid w:val="00876056"/>
    <w:rsid w:val="00877087"/>
    <w:rsid w:val="00877926"/>
    <w:rsid w:val="0088362A"/>
    <w:rsid w:val="00892202"/>
    <w:rsid w:val="00896C65"/>
    <w:rsid w:val="0089740E"/>
    <w:rsid w:val="00897887"/>
    <w:rsid w:val="008A20DE"/>
    <w:rsid w:val="008B26C8"/>
    <w:rsid w:val="008B4E21"/>
    <w:rsid w:val="008C142F"/>
    <w:rsid w:val="008C2D9D"/>
    <w:rsid w:val="008C6634"/>
    <w:rsid w:val="008D6011"/>
    <w:rsid w:val="008E1FC8"/>
    <w:rsid w:val="008E340F"/>
    <w:rsid w:val="008E3DEE"/>
    <w:rsid w:val="008E44AA"/>
    <w:rsid w:val="008E6979"/>
    <w:rsid w:val="008F234F"/>
    <w:rsid w:val="008F24A5"/>
    <w:rsid w:val="0090058A"/>
    <w:rsid w:val="00901CEF"/>
    <w:rsid w:val="009031AF"/>
    <w:rsid w:val="009120BF"/>
    <w:rsid w:val="00914575"/>
    <w:rsid w:val="009146DC"/>
    <w:rsid w:val="009234F4"/>
    <w:rsid w:val="0092391A"/>
    <w:rsid w:val="00924FAB"/>
    <w:rsid w:val="00927F6F"/>
    <w:rsid w:val="009305E2"/>
    <w:rsid w:val="009314F1"/>
    <w:rsid w:val="00931720"/>
    <w:rsid w:val="00935B62"/>
    <w:rsid w:val="00937682"/>
    <w:rsid w:val="00942597"/>
    <w:rsid w:val="009426DD"/>
    <w:rsid w:val="00943C54"/>
    <w:rsid w:val="009473C8"/>
    <w:rsid w:val="00947B2A"/>
    <w:rsid w:val="00950D0E"/>
    <w:rsid w:val="009514B4"/>
    <w:rsid w:val="00953682"/>
    <w:rsid w:val="0095375A"/>
    <w:rsid w:val="009607BD"/>
    <w:rsid w:val="009612BC"/>
    <w:rsid w:val="0096299D"/>
    <w:rsid w:val="0096650F"/>
    <w:rsid w:val="00970A1B"/>
    <w:rsid w:val="009723A6"/>
    <w:rsid w:val="009840BE"/>
    <w:rsid w:val="00984803"/>
    <w:rsid w:val="009A114E"/>
    <w:rsid w:val="009B1437"/>
    <w:rsid w:val="009B26D3"/>
    <w:rsid w:val="009C080E"/>
    <w:rsid w:val="009C11A8"/>
    <w:rsid w:val="009C453B"/>
    <w:rsid w:val="009C5D8F"/>
    <w:rsid w:val="009C6BDA"/>
    <w:rsid w:val="009D08D9"/>
    <w:rsid w:val="009D1A8F"/>
    <w:rsid w:val="009D7C2D"/>
    <w:rsid w:val="009F1ECD"/>
    <w:rsid w:val="009F327D"/>
    <w:rsid w:val="009F4563"/>
    <w:rsid w:val="009F6D76"/>
    <w:rsid w:val="009F77FB"/>
    <w:rsid w:val="00A01AA1"/>
    <w:rsid w:val="00A02AAA"/>
    <w:rsid w:val="00A03DB4"/>
    <w:rsid w:val="00A10987"/>
    <w:rsid w:val="00A11245"/>
    <w:rsid w:val="00A12E7A"/>
    <w:rsid w:val="00A20519"/>
    <w:rsid w:val="00A21539"/>
    <w:rsid w:val="00A2337E"/>
    <w:rsid w:val="00A23801"/>
    <w:rsid w:val="00A24692"/>
    <w:rsid w:val="00A2611F"/>
    <w:rsid w:val="00A2693D"/>
    <w:rsid w:val="00A27E71"/>
    <w:rsid w:val="00A307B4"/>
    <w:rsid w:val="00A32C98"/>
    <w:rsid w:val="00A33754"/>
    <w:rsid w:val="00A342B4"/>
    <w:rsid w:val="00A35587"/>
    <w:rsid w:val="00A420F2"/>
    <w:rsid w:val="00A42BEA"/>
    <w:rsid w:val="00A43B24"/>
    <w:rsid w:val="00A5058E"/>
    <w:rsid w:val="00A521B7"/>
    <w:rsid w:val="00A6030B"/>
    <w:rsid w:val="00A60E53"/>
    <w:rsid w:val="00A613A3"/>
    <w:rsid w:val="00A703CA"/>
    <w:rsid w:val="00A75474"/>
    <w:rsid w:val="00A76E38"/>
    <w:rsid w:val="00A7759F"/>
    <w:rsid w:val="00A80B1F"/>
    <w:rsid w:val="00A82F6C"/>
    <w:rsid w:val="00A87E17"/>
    <w:rsid w:val="00A91CA2"/>
    <w:rsid w:val="00A94991"/>
    <w:rsid w:val="00A9637D"/>
    <w:rsid w:val="00AA1272"/>
    <w:rsid w:val="00AA4C37"/>
    <w:rsid w:val="00AA7BCC"/>
    <w:rsid w:val="00AA7DB4"/>
    <w:rsid w:val="00AB07A0"/>
    <w:rsid w:val="00AB15A4"/>
    <w:rsid w:val="00AB2FD0"/>
    <w:rsid w:val="00AB56F6"/>
    <w:rsid w:val="00AB5FA3"/>
    <w:rsid w:val="00AB6D94"/>
    <w:rsid w:val="00AC1FF5"/>
    <w:rsid w:val="00AC6976"/>
    <w:rsid w:val="00AD0367"/>
    <w:rsid w:val="00AD20DD"/>
    <w:rsid w:val="00AD5185"/>
    <w:rsid w:val="00AD66C1"/>
    <w:rsid w:val="00AD688E"/>
    <w:rsid w:val="00AE0D21"/>
    <w:rsid w:val="00AE6952"/>
    <w:rsid w:val="00AF1452"/>
    <w:rsid w:val="00B00CE1"/>
    <w:rsid w:val="00B0413B"/>
    <w:rsid w:val="00B0522E"/>
    <w:rsid w:val="00B05CE6"/>
    <w:rsid w:val="00B106AC"/>
    <w:rsid w:val="00B129E5"/>
    <w:rsid w:val="00B1481E"/>
    <w:rsid w:val="00B16BBA"/>
    <w:rsid w:val="00B17223"/>
    <w:rsid w:val="00B23E9E"/>
    <w:rsid w:val="00B270B2"/>
    <w:rsid w:val="00B34882"/>
    <w:rsid w:val="00B352C9"/>
    <w:rsid w:val="00B40E00"/>
    <w:rsid w:val="00B4696F"/>
    <w:rsid w:val="00B50982"/>
    <w:rsid w:val="00B56949"/>
    <w:rsid w:val="00B627D5"/>
    <w:rsid w:val="00B62CF3"/>
    <w:rsid w:val="00B70A6B"/>
    <w:rsid w:val="00B721BA"/>
    <w:rsid w:val="00B74680"/>
    <w:rsid w:val="00B82936"/>
    <w:rsid w:val="00B834A2"/>
    <w:rsid w:val="00B84FDD"/>
    <w:rsid w:val="00B860B8"/>
    <w:rsid w:val="00B93B0D"/>
    <w:rsid w:val="00B97650"/>
    <w:rsid w:val="00BA13FF"/>
    <w:rsid w:val="00BA4538"/>
    <w:rsid w:val="00BA60FB"/>
    <w:rsid w:val="00BB2B1B"/>
    <w:rsid w:val="00BB37A4"/>
    <w:rsid w:val="00BB39EC"/>
    <w:rsid w:val="00BB4119"/>
    <w:rsid w:val="00BB525B"/>
    <w:rsid w:val="00BB5D59"/>
    <w:rsid w:val="00BB68B0"/>
    <w:rsid w:val="00BC1CB9"/>
    <w:rsid w:val="00BC4CC6"/>
    <w:rsid w:val="00BC65B2"/>
    <w:rsid w:val="00BC7F0D"/>
    <w:rsid w:val="00BD3AF8"/>
    <w:rsid w:val="00BD6459"/>
    <w:rsid w:val="00BD6690"/>
    <w:rsid w:val="00BE2F6F"/>
    <w:rsid w:val="00BE3C08"/>
    <w:rsid w:val="00BE3DE6"/>
    <w:rsid w:val="00BE40D1"/>
    <w:rsid w:val="00BE68D8"/>
    <w:rsid w:val="00BF045F"/>
    <w:rsid w:val="00BF6407"/>
    <w:rsid w:val="00C01B5F"/>
    <w:rsid w:val="00C01C21"/>
    <w:rsid w:val="00C053EC"/>
    <w:rsid w:val="00C05B10"/>
    <w:rsid w:val="00C05D4F"/>
    <w:rsid w:val="00C06979"/>
    <w:rsid w:val="00C07DDF"/>
    <w:rsid w:val="00C1122D"/>
    <w:rsid w:val="00C16DCC"/>
    <w:rsid w:val="00C1704C"/>
    <w:rsid w:val="00C205B4"/>
    <w:rsid w:val="00C2339C"/>
    <w:rsid w:val="00C2793F"/>
    <w:rsid w:val="00C27BC1"/>
    <w:rsid w:val="00C30991"/>
    <w:rsid w:val="00C34359"/>
    <w:rsid w:val="00C34DB2"/>
    <w:rsid w:val="00C34E37"/>
    <w:rsid w:val="00C4231D"/>
    <w:rsid w:val="00C51902"/>
    <w:rsid w:val="00C532A3"/>
    <w:rsid w:val="00C5771C"/>
    <w:rsid w:val="00C57D06"/>
    <w:rsid w:val="00C60D8A"/>
    <w:rsid w:val="00C62412"/>
    <w:rsid w:val="00C626B3"/>
    <w:rsid w:val="00C63EE8"/>
    <w:rsid w:val="00C6692C"/>
    <w:rsid w:val="00C66D76"/>
    <w:rsid w:val="00C67FD9"/>
    <w:rsid w:val="00C758D5"/>
    <w:rsid w:val="00C80240"/>
    <w:rsid w:val="00C8304A"/>
    <w:rsid w:val="00C84611"/>
    <w:rsid w:val="00C87B5F"/>
    <w:rsid w:val="00C902AB"/>
    <w:rsid w:val="00C9588A"/>
    <w:rsid w:val="00CA0418"/>
    <w:rsid w:val="00CA2F86"/>
    <w:rsid w:val="00CA53DC"/>
    <w:rsid w:val="00CA564A"/>
    <w:rsid w:val="00CB2537"/>
    <w:rsid w:val="00CB2F10"/>
    <w:rsid w:val="00CB5A54"/>
    <w:rsid w:val="00CB6CC7"/>
    <w:rsid w:val="00CB71CF"/>
    <w:rsid w:val="00CC0A58"/>
    <w:rsid w:val="00CC0DAC"/>
    <w:rsid w:val="00CC0E41"/>
    <w:rsid w:val="00CC3409"/>
    <w:rsid w:val="00CC581E"/>
    <w:rsid w:val="00CC5CD0"/>
    <w:rsid w:val="00CD2AEA"/>
    <w:rsid w:val="00CD3323"/>
    <w:rsid w:val="00CD58B7"/>
    <w:rsid w:val="00CD59C3"/>
    <w:rsid w:val="00CD68B3"/>
    <w:rsid w:val="00CE07BA"/>
    <w:rsid w:val="00CE232E"/>
    <w:rsid w:val="00CE3A0D"/>
    <w:rsid w:val="00CE656A"/>
    <w:rsid w:val="00CF004F"/>
    <w:rsid w:val="00CF3608"/>
    <w:rsid w:val="00CF4DF0"/>
    <w:rsid w:val="00CF5F6A"/>
    <w:rsid w:val="00CF7AA6"/>
    <w:rsid w:val="00D01B9D"/>
    <w:rsid w:val="00D021A4"/>
    <w:rsid w:val="00D02704"/>
    <w:rsid w:val="00D04AD5"/>
    <w:rsid w:val="00D12B33"/>
    <w:rsid w:val="00D16C2E"/>
    <w:rsid w:val="00D201DF"/>
    <w:rsid w:val="00D22101"/>
    <w:rsid w:val="00D24DBB"/>
    <w:rsid w:val="00D31EE8"/>
    <w:rsid w:val="00D328E1"/>
    <w:rsid w:val="00D32D3C"/>
    <w:rsid w:val="00D350BA"/>
    <w:rsid w:val="00D3753E"/>
    <w:rsid w:val="00D41E3A"/>
    <w:rsid w:val="00D44C98"/>
    <w:rsid w:val="00D44E2F"/>
    <w:rsid w:val="00D469B8"/>
    <w:rsid w:val="00D47549"/>
    <w:rsid w:val="00D51A41"/>
    <w:rsid w:val="00D53654"/>
    <w:rsid w:val="00D61B2E"/>
    <w:rsid w:val="00D65B46"/>
    <w:rsid w:val="00D67662"/>
    <w:rsid w:val="00D676E9"/>
    <w:rsid w:val="00D7477A"/>
    <w:rsid w:val="00D803B7"/>
    <w:rsid w:val="00D8512A"/>
    <w:rsid w:val="00D85AF1"/>
    <w:rsid w:val="00D930B3"/>
    <w:rsid w:val="00D93963"/>
    <w:rsid w:val="00DA2892"/>
    <w:rsid w:val="00DA2E61"/>
    <w:rsid w:val="00DA5B2B"/>
    <w:rsid w:val="00DA6207"/>
    <w:rsid w:val="00DB2EA2"/>
    <w:rsid w:val="00DC0F23"/>
    <w:rsid w:val="00DC1B05"/>
    <w:rsid w:val="00DC2C7B"/>
    <w:rsid w:val="00DC36D9"/>
    <w:rsid w:val="00DC43AE"/>
    <w:rsid w:val="00DC4820"/>
    <w:rsid w:val="00DC6E9B"/>
    <w:rsid w:val="00DD5E16"/>
    <w:rsid w:val="00DE0898"/>
    <w:rsid w:val="00DE0FAC"/>
    <w:rsid w:val="00DE26C8"/>
    <w:rsid w:val="00DE29EF"/>
    <w:rsid w:val="00DE5483"/>
    <w:rsid w:val="00DE592D"/>
    <w:rsid w:val="00DE6522"/>
    <w:rsid w:val="00DE7675"/>
    <w:rsid w:val="00DE77D4"/>
    <w:rsid w:val="00DF0060"/>
    <w:rsid w:val="00DF16F1"/>
    <w:rsid w:val="00DF1C15"/>
    <w:rsid w:val="00DF7B6B"/>
    <w:rsid w:val="00E0205C"/>
    <w:rsid w:val="00E0362F"/>
    <w:rsid w:val="00E04093"/>
    <w:rsid w:val="00E07FDB"/>
    <w:rsid w:val="00E109E9"/>
    <w:rsid w:val="00E12932"/>
    <w:rsid w:val="00E15524"/>
    <w:rsid w:val="00E17C0F"/>
    <w:rsid w:val="00E20DCB"/>
    <w:rsid w:val="00E2701B"/>
    <w:rsid w:val="00E321C7"/>
    <w:rsid w:val="00E327CB"/>
    <w:rsid w:val="00E333A2"/>
    <w:rsid w:val="00E34FAB"/>
    <w:rsid w:val="00E4394D"/>
    <w:rsid w:val="00E46B22"/>
    <w:rsid w:val="00E47CF6"/>
    <w:rsid w:val="00E50E10"/>
    <w:rsid w:val="00E558AA"/>
    <w:rsid w:val="00E57EFC"/>
    <w:rsid w:val="00E75D38"/>
    <w:rsid w:val="00E75DE1"/>
    <w:rsid w:val="00E819CA"/>
    <w:rsid w:val="00E85243"/>
    <w:rsid w:val="00E86665"/>
    <w:rsid w:val="00E95FFC"/>
    <w:rsid w:val="00E9683A"/>
    <w:rsid w:val="00E96D12"/>
    <w:rsid w:val="00E97023"/>
    <w:rsid w:val="00EA21CA"/>
    <w:rsid w:val="00EA36CC"/>
    <w:rsid w:val="00EA4AAF"/>
    <w:rsid w:val="00EA5783"/>
    <w:rsid w:val="00EA59CD"/>
    <w:rsid w:val="00EA7006"/>
    <w:rsid w:val="00EA7E25"/>
    <w:rsid w:val="00EB5100"/>
    <w:rsid w:val="00EB6D9D"/>
    <w:rsid w:val="00EB712B"/>
    <w:rsid w:val="00EB761F"/>
    <w:rsid w:val="00EC1A35"/>
    <w:rsid w:val="00EC1C07"/>
    <w:rsid w:val="00EC4640"/>
    <w:rsid w:val="00EC7897"/>
    <w:rsid w:val="00ED07C2"/>
    <w:rsid w:val="00ED0D7E"/>
    <w:rsid w:val="00ED45D4"/>
    <w:rsid w:val="00ED47AF"/>
    <w:rsid w:val="00ED4EB4"/>
    <w:rsid w:val="00EE1DEB"/>
    <w:rsid w:val="00EE2164"/>
    <w:rsid w:val="00EF0CCE"/>
    <w:rsid w:val="00EF1692"/>
    <w:rsid w:val="00EF2353"/>
    <w:rsid w:val="00EF29DE"/>
    <w:rsid w:val="00EF3CCB"/>
    <w:rsid w:val="00EF4DC8"/>
    <w:rsid w:val="00F013EF"/>
    <w:rsid w:val="00F038BD"/>
    <w:rsid w:val="00F060A2"/>
    <w:rsid w:val="00F079C0"/>
    <w:rsid w:val="00F121CB"/>
    <w:rsid w:val="00F13BD3"/>
    <w:rsid w:val="00F159AC"/>
    <w:rsid w:val="00F17507"/>
    <w:rsid w:val="00F17E38"/>
    <w:rsid w:val="00F20C31"/>
    <w:rsid w:val="00F23AE4"/>
    <w:rsid w:val="00F23E3E"/>
    <w:rsid w:val="00F24AB5"/>
    <w:rsid w:val="00F31D2E"/>
    <w:rsid w:val="00F338B0"/>
    <w:rsid w:val="00F345EB"/>
    <w:rsid w:val="00F355E8"/>
    <w:rsid w:val="00F35FD2"/>
    <w:rsid w:val="00F44935"/>
    <w:rsid w:val="00F44DFA"/>
    <w:rsid w:val="00F54645"/>
    <w:rsid w:val="00F55C7F"/>
    <w:rsid w:val="00F6180A"/>
    <w:rsid w:val="00F63225"/>
    <w:rsid w:val="00F65A07"/>
    <w:rsid w:val="00F77629"/>
    <w:rsid w:val="00F77FB8"/>
    <w:rsid w:val="00F8065C"/>
    <w:rsid w:val="00F838B0"/>
    <w:rsid w:val="00F8462E"/>
    <w:rsid w:val="00F85052"/>
    <w:rsid w:val="00F92A6E"/>
    <w:rsid w:val="00F96537"/>
    <w:rsid w:val="00F968DE"/>
    <w:rsid w:val="00FA1B35"/>
    <w:rsid w:val="00FA3C54"/>
    <w:rsid w:val="00FA421E"/>
    <w:rsid w:val="00FB1AA1"/>
    <w:rsid w:val="00FB4CF5"/>
    <w:rsid w:val="00FC0F67"/>
    <w:rsid w:val="00FC2C5F"/>
    <w:rsid w:val="00FC32DA"/>
    <w:rsid w:val="00FC7558"/>
    <w:rsid w:val="00FD43C8"/>
    <w:rsid w:val="00FD6263"/>
    <w:rsid w:val="00FE0E3D"/>
    <w:rsid w:val="00FE1D1E"/>
    <w:rsid w:val="00FE53D5"/>
    <w:rsid w:val="00FE6035"/>
    <w:rsid w:val="00FF04B0"/>
    <w:rsid w:val="00FF48B2"/>
    <w:rsid w:val="00FF60CF"/>
    <w:rsid w:val="00FF7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86E5"/>
  <w15:chartTrackingRefBased/>
  <w15:docId w15:val="{6D01D22A-234A-4663-9AE7-FE3B1E76F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sz w:val="24"/>
        <w:szCs w:val="4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445"/>
  </w:style>
  <w:style w:type="paragraph" w:styleId="Heading1">
    <w:name w:val="heading 1"/>
    <w:next w:val="Normal"/>
    <w:link w:val="Heading1Char"/>
    <w:uiPriority w:val="9"/>
    <w:qFormat/>
    <w:rsid w:val="00320445"/>
    <w:pPr>
      <w:keepNext/>
      <w:keepLines/>
      <w:spacing w:line="259" w:lineRule="auto"/>
      <w:ind w:left="1455" w:right="1449" w:hanging="10"/>
      <w:jc w:val="center"/>
      <w:outlineLvl w:val="0"/>
    </w:pPr>
    <w:rPr>
      <w:rFonts w:eastAsia="Times New Roman"/>
      <w:b/>
      <w:color w:val="000000"/>
      <w:sz w:val="28"/>
    </w:rPr>
  </w:style>
  <w:style w:type="paragraph" w:styleId="Heading2">
    <w:name w:val="heading 2"/>
    <w:next w:val="Normal"/>
    <w:link w:val="Heading2Char"/>
    <w:uiPriority w:val="9"/>
    <w:unhideWhenUsed/>
    <w:qFormat/>
    <w:rsid w:val="00320445"/>
    <w:pPr>
      <w:keepNext/>
      <w:keepLines/>
      <w:spacing w:line="259" w:lineRule="auto"/>
      <w:ind w:left="10" w:right="4" w:hanging="10"/>
      <w:jc w:val="center"/>
      <w:outlineLvl w:val="1"/>
    </w:pPr>
    <w:rPr>
      <w:rFonts w:eastAsia="Times New Roman"/>
      <w:b/>
      <w:i/>
      <w:color w:val="000000"/>
    </w:rPr>
  </w:style>
  <w:style w:type="paragraph" w:styleId="Heading3">
    <w:name w:val="heading 3"/>
    <w:next w:val="Normal"/>
    <w:link w:val="Heading3Char"/>
    <w:uiPriority w:val="9"/>
    <w:unhideWhenUsed/>
    <w:qFormat/>
    <w:rsid w:val="00320445"/>
    <w:pPr>
      <w:keepNext/>
      <w:keepLines/>
      <w:spacing w:line="259" w:lineRule="auto"/>
      <w:ind w:left="10" w:right="3" w:hanging="10"/>
      <w:jc w:val="center"/>
      <w:outlineLvl w:val="2"/>
    </w:pPr>
    <w:rPr>
      <w:rFonts w:eastAsia="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445"/>
    <w:rPr>
      <w:rFonts w:ascii="Times New Roman" w:eastAsia="Times New Roman" w:hAnsi="Times New Roman" w:cs="Times New Roman"/>
      <w:b/>
      <w:color w:val="000000"/>
      <w:sz w:val="28"/>
    </w:rPr>
  </w:style>
  <w:style w:type="character" w:customStyle="1" w:styleId="Heading2Char">
    <w:name w:val="Heading 2 Char"/>
    <w:basedOn w:val="DefaultParagraphFont"/>
    <w:link w:val="Heading2"/>
    <w:uiPriority w:val="9"/>
    <w:rsid w:val="00320445"/>
    <w:rPr>
      <w:rFonts w:ascii="Times New Roman" w:eastAsia="Times New Roman" w:hAnsi="Times New Roman" w:cs="Times New Roman"/>
      <w:b/>
      <w:i/>
      <w:color w:val="000000"/>
    </w:rPr>
  </w:style>
  <w:style w:type="character" w:customStyle="1" w:styleId="Heading3Char">
    <w:name w:val="Heading 3 Char"/>
    <w:basedOn w:val="DefaultParagraphFont"/>
    <w:link w:val="Heading3"/>
    <w:uiPriority w:val="9"/>
    <w:rsid w:val="00320445"/>
    <w:rPr>
      <w:rFonts w:ascii="Times New Roman" w:eastAsia="Times New Roman" w:hAnsi="Times New Roman" w:cs="Times New Roman"/>
      <w:b/>
      <w:color w:val="000000"/>
      <w:sz w:val="20"/>
    </w:rPr>
  </w:style>
  <w:style w:type="character" w:styleId="Strong">
    <w:name w:val="Strong"/>
    <w:basedOn w:val="DefaultParagraphFont"/>
    <w:uiPriority w:val="22"/>
    <w:qFormat/>
    <w:rsid w:val="00320445"/>
    <w:rPr>
      <w:b/>
      <w:bCs w:val="0"/>
    </w:rPr>
  </w:style>
  <w:style w:type="character" w:styleId="Emphasis">
    <w:name w:val="Emphasis"/>
    <w:basedOn w:val="DefaultParagraphFont"/>
    <w:uiPriority w:val="20"/>
    <w:qFormat/>
    <w:rsid w:val="00320445"/>
    <w:rPr>
      <w:i/>
      <w:iCs/>
    </w:rPr>
  </w:style>
  <w:style w:type="character" w:styleId="Hyperlink">
    <w:name w:val="Hyperlink"/>
    <w:basedOn w:val="DefaultParagraphFont"/>
    <w:uiPriority w:val="99"/>
    <w:unhideWhenUsed/>
    <w:rsid w:val="00E04093"/>
    <w:rPr>
      <w:color w:val="0563C1" w:themeColor="hyperlink"/>
      <w:u w:val="single"/>
    </w:rPr>
  </w:style>
  <w:style w:type="character" w:styleId="UnresolvedMention">
    <w:name w:val="Unresolved Mention"/>
    <w:basedOn w:val="DefaultParagraphFont"/>
    <w:uiPriority w:val="99"/>
    <w:semiHidden/>
    <w:unhideWhenUsed/>
    <w:rsid w:val="00E04093"/>
    <w:rPr>
      <w:color w:val="605E5C"/>
      <w:shd w:val="clear" w:color="auto" w:fill="E1DFDD"/>
    </w:rPr>
  </w:style>
  <w:style w:type="paragraph" w:styleId="BalloonText">
    <w:name w:val="Balloon Text"/>
    <w:basedOn w:val="Normal"/>
    <w:link w:val="BalloonTextChar"/>
    <w:uiPriority w:val="99"/>
    <w:semiHidden/>
    <w:unhideWhenUsed/>
    <w:rsid w:val="00D475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549"/>
    <w:rPr>
      <w:rFonts w:ascii="Segoe UI" w:hAnsi="Segoe UI" w:cs="Segoe UI"/>
      <w:sz w:val="18"/>
      <w:szCs w:val="18"/>
    </w:rPr>
  </w:style>
  <w:style w:type="paragraph" w:styleId="Header">
    <w:name w:val="header"/>
    <w:basedOn w:val="Normal"/>
    <w:link w:val="HeaderChar"/>
    <w:uiPriority w:val="99"/>
    <w:unhideWhenUsed/>
    <w:rsid w:val="00211FC4"/>
    <w:pPr>
      <w:tabs>
        <w:tab w:val="center" w:pos="4680"/>
        <w:tab w:val="right" w:pos="9360"/>
      </w:tabs>
    </w:pPr>
  </w:style>
  <w:style w:type="character" w:customStyle="1" w:styleId="HeaderChar">
    <w:name w:val="Header Char"/>
    <w:basedOn w:val="DefaultParagraphFont"/>
    <w:link w:val="Header"/>
    <w:uiPriority w:val="99"/>
    <w:rsid w:val="00211FC4"/>
  </w:style>
  <w:style w:type="paragraph" w:styleId="Footer">
    <w:name w:val="footer"/>
    <w:basedOn w:val="Normal"/>
    <w:link w:val="FooterChar"/>
    <w:uiPriority w:val="99"/>
    <w:unhideWhenUsed/>
    <w:rsid w:val="00211FC4"/>
    <w:pPr>
      <w:tabs>
        <w:tab w:val="center" w:pos="4680"/>
        <w:tab w:val="right" w:pos="9360"/>
      </w:tabs>
    </w:pPr>
  </w:style>
  <w:style w:type="character" w:customStyle="1" w:styleId="FooterChar">
    <w:name w:val="Footer Char"/>
    <w:basedOn w:val="DefaultParagraphFont"/>
    <w:link w:val="Footer"/>
    <w:uiPriority w:val="99"/>
    <w:rsid w:val="00211FC4"/>
  </w:style>
  <w:style w:type="paragraph" w:styleId="NormalWeb">
    <w:name w:val="Normal (Web)"/>
    <w:basedOn w:val="Normal"/>
    <w:uiPriority w:val="99"/>
    <w:semiHidden/>
    <w:unhideWhenUsed/>
    <w:rsid w:val="001031F0"/>
    <w:pPr>
      <w:spacing w:before="100" w:beforeAutospacing="1" w:after="100" w:afterAutospacing="1"/>
    </w:pPr>
    <w:rPr>
      <w:rFonts w:eastAsia="Times New Roman"/>
      <w:bCs w:val="0"/>
      <w:szCs w:val="24"/>
    </w:rPr>
  </w:style>
  <w:style w:type="character" w:customStyle="1" w:styleId="badlink">
    <w:name w:val="badlink"/>
    <w:basedOn w:val="DefaultParagraphFont"/>
    <w:rsid w:val="001031F0"/>
  </w:style>
  <w:style w:type="paragraph" w:customStyle="1" w:styleId="a">
    <w:name w:val="آ"/>
    <w:basedOn w:val="Normal"/>
    <w:rsid w:val="00A20519"/>
    <w:pPr>
      <w:widowControl w:val="0"/>
    </w:pPr>
    <w:rPr>
      <w:rFonts w:eastAsia="Times New Roman"/>
      <w:bCs w:val="0"/>
      <w:szCs w:val="20"/>
    </w:rPr>
  </w:style>
  <w:style w:type="character" w:styleId="FootnoteReference">
    <w:name w:val="footnote reference"/>
    <w:uiPriority w:val="99"/>
    <w:rsid w:val="002A558F"/>
  </w:style>
  <w:style w:type="paragraph" w:customStyle="1" w:styleId="Quick">
    <w:name w:val="Quick _"/>
    <w:basedOn w:val="Normal"/>
    <w:uiPriority w:val="99"/>
    <w:rsid w:val="002A558F"/>
    <w:pPr>
      <w:widowControl w:val="0"/>
      <w:autoSpaceDE w:val="0"/>
      <w:autoSpaceDN w:val="0"/>
      <w:adjustRightInd w:val="0"/>
      <w:ind w:left="1440" w:hanging="720"/>
    </w:pPr>
    <w:rPr>
      <w:rFonts w:eastAsia="Times New Roman"/>
      <w:bCs w:val="0"/>
      <w:szCs w:val="24"/>
    </w:rPr>
  </w:style>
  <w:style w:type="paragraph" w:customStyle="1" w:styleId="Quick1">
    <w:name w:val="Quick 1."/>
    <w:basedOn w:val="Normal"/>
    <w:uiPriority w:val="99"/>
    <w:rsid w:val="002A558F"/>
    <w:pPr>
      <w:widowControl w:val="0"/>
      <w:numPr>
        <w:numId w:val="2"/>
      </w:numPr>
      <w:autoSpaceDE w:val="0"/>
      <w:autoSpaceDN w:val="0"/>
      <w:adjustRightInd w:val="0"/>
      <w:ind w:left="720" w:hanging="720"/>
    </w:pPr>
    <w:rPr>
      <w:rFonts w:eastAsia="Times New Roman"/>
      <w:bCs w:val="0"/>
      <w:szCs w:val="24"/>
    </w:rPr>
  </w:style>
  <w:style w:type="paragraph" w:customStyle="1" w:styleId="Level1">
    <w:name w:val="Level 1"/>
    <w:basedOn w:val="Normal"/>
    <w:uiPriority w:val="99"/>
    <w:rsid w:val="002A558F"/>
    <w:pPr>
      <w:widowControl w:val="0"/>
      <w:autoSpaceDE w:val="0"/>
      <w:autoSpaceDN w:val="0"/>
      <w:adjustRightInd w:val="0"/>
      <w:ind w:left="2160" w:hanging="720"/>
    </w:pPr>
    <w:rPr>
      <w:rFonts w:eastAsia="Times New Roman"/>
      <w:bCs w:val="0"/>
      <w:szCs w:val="24"/>
    </w:rPr>
  </w:style>
  <w:style w:type="paragraph" w:customStyle="1" w:styleId="QuickA">
    <w:name w:val="Quick A."/>
    <w:basedOn w:val="Normal"/>
    <w:uiPriority w:val="99"/>
    <w:rsid w:val="002A558F"/>
    <w:pPr>
      <w:widowControl w:val="0"/>
      <w:numPr>
        <w:numId w:val="12"/>
      </w:numPr>
      <w:autoSpaceDE w:val="0"/>
      <w:autoSpaceDN w:val="0"/>
      <w:adjustRightInd w:val="0"/>
      <w:ind w:left="1440" w:hanging="720"/>
    </w:pPr>
    <w:rPr>
      <w:rFonts w:eastAsia="Times New Roman"/>
      <w:bCs w:val="0"/>
      <w:szCs w:val="24"/>
    </w:rPr>
  </w:style>
  <w:style w:type="paragraph" w:customStyle="1" w:styleId="a0">
    <w:name w:val=""/>
    <w:uiPriority w:val="99"/>
    <w:rsid w:val="002A558F"/>
    <w:pPr>
      <w:widowControl w:val="0"/>
      <w:autoSpaceDE w:val="0"/>
      <w:autoSpaceDN w:val="0"/>
      <w:adjustRightInd w:val="0"/>
      <w:ind w:left="-1440"/>
      <w:jc w:val="both"/>
    </w:pPr>
    <w:rPr>
      <w:rFonts w:eastAsiaTheme="minorEastAsia"/>
      <w:bCs w:val="0"/>
      <w:szCs w:val="24"/>
    </w:rPr>
  </w:style>
  <w:style w:type="character" w:styleId="CommentReference">
    <w:name w:val="annotation reference"/>
    <w:uiPriority w:val="99"/>
    <w:semiHidden/>
    <w:unhideWhenUsed/>
    <w:rsid w:val="002A558F"/>
    <w:rPr>
      <w:sz w:val="16"/>
      <w:szCs w:val="16"/>
    </w:rPr>
  </w:style>
  <w:style w:type="paragraph" w:styleId="CommentText">
    <w:name w:val="annotation text"/>
    <w:basedOn w:val="Normal"/>
    <w:link w:val="CommentTextChar"/>
    <w:uiPriority w:val="99"/>
    <w:semiHidden/>
    <w:unhideWhenUsed/>
    <w:rsid w:val="002A558F"/>
    <w:pPr>
      <w:spacing w:after="200" w:line="276" w:lineRule="auto"/>
    </w:pPr>
    <w:rPr>
      <w:rFonts w:ascii="Calibri" w:eastAsia="Calibri" w:hAnsi="Calibri"/>
      <w:bCs w:val="0"/>
      <w:sz w:val="20"/>
      <w:szCs w:val="20"/>
    </w:rPr>
  </w:style>
  <w:style w:type="character" w:customStyle="1" w:styleId="CommentTextChar">
    <w:name w:val="Comment Text Char"/>
    <w:basedOn w:val="DefaultParagraphFont"/>
    <w:link w:val="CommentText"/>
    <w:uiPriority w:val="99"/>
    <w:semiHidden/>
    <w:rsid w:val="002A558F"/>
    <w:rPr>
      <w:rFonts w:ascii="Calibri" w:eastAsia="Calibri" w:hAnsi="Calibri"/>
      <w:bCs w:val="0"/>
      <w:sz w:val="20"/>
      <w:szCs w:val="20"/>
    </w:rPr>
  </w:style>
  <w:style w:type="paragraph" w:styleId="CommentSubject">
    <w:name w:val="annotation subject"/>
    <w:basedOn w:val="CommentText"/>
    <w:next w:val="CommentText"/>
    <w:link w:val="CommentSubjectChar"/>
    <w:uiPriority w:val="99"/>
    <w:semiHidden/>
    <w:unhideWhenUsed/>
    <w:rsid w:val="002A558F"/>
    <w:rPr>
      <w:b/>
      <w:bCs/>
    </w:rPr>
  </w:style>
  <w:style w:type="character" w:customStyle="1" w:styleId="CommentSubjectChar">
    <w:name w:val="Comment Subject Char"/>
    <w:basedOn w:val="CommentTextChar"/>
    <w:link w:val="CommentSubject"/>
    <w:uiPriority w:val="99"/>
    <w:semiHidden/>
    <w:rsid w:val="002A558F"/>
    <w:rPr>
      <w:rFonts w:ascii="Calibri" w:eastAsia="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63164">
      <w:bodyDiv w:val="1"/>
      <w:marLeft w:val="0"/>
      <w:marRight w:val="0"/>
      <w:marTop w:val="0"/>
      <w:marBottom w:val="0"/>
      <w:divBdr>
        <w:top w:val="none" w:sz="0" w:space="0" w:color="auto"/>
        <w:left w:val="none" w:sz="0" w:space="0" w:color="auto"/>
        <w:bottom w:val="none" w:sz="0" w:space="0" w:color="auto"/>
        <w:right w:val="none" w:sz="0" w:space="0" w:color="auto"/>
      </w:divBdr>
      <w:divsChild>
        <w:div w:id="991639011">
          <w:marLeft w:val="0"/>
          <w:marRight w:val="0"/>
          <w:marTop w:val="0"/>
          <w:marBottom w:val="288"/>
          <w:divBdr>
            <w:top w:val="single" w:sz="6" w:space="0" w:color="E5E5E5"/>
            <w:left w:val="single" w:sz="6" w:space="0" w:color="E5E5E5"/>
            <w:bottom w:val="single" w:sz="6" w:space="0" w:color="E5E5E5"/>
            <w:right w:val="single" w:sz="6" w:space="0" w:color="E5E5E5"/>
          </w:divBdr>
          <w:divsChild>
            <w:div w:id="1838300723">
              <w:marLeft w:val="0"/>
              <w:marRight w:val="0"/>
              <w:marTop w:val="0"/>
              <w:marBottom w:val="0"/>
              <w:divBdr>
                <w:top w:val="none" w:sz="0" w:space="0" w:color="auto"/>
                <w:left w:val="none" w:sz="0" w:space="0" w:color="auto"/>
                <w:bottom w:val="none" w:sz="0" w:space="0" w:color="auto"/>
                <w:right w:val="none" w:sz="0" w:space="0" w:color="auto"/>
              </w:divBdr>
              <w:divsChild>
                <w:div w:id="18544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cathen/01463a.htm" TargetMode="External"/><Relationship Id="rId18" Type="http://schemas.openxmlformats.org/officeDocument/2006/relationships/hyperlink" Target="http://www./harvestime.org" TargetMode="External"/><Relationship Id="rId3" Type="http://schemas.openxmlformats.org/officeDocument/2006/relationships/settings" Target="settings.xml"/><Relationship Id="rId21" Type="http://schemas.openxmlformats.org/officeDocument/2006/relationships/hyperlink" Target="http://www.harvestime.org" TargetMode="External"/><Relationship Id="rId7" Type="http://schemas.openxmlformats.org/officeDocument/2006/relationships/image" Target="media/image1.jpeg"/><Relationship Id="rId12" Type="http://schemas.openxmlformats.org/officeDocument/2006/relationships/hyperlink" Target="http://www.newadvent.org/bible/dan007.htm" TargetMode="External"/><Relationship Id="rId17" Type="http://schemas.openxmlformats.org/officeDocument/2006/relationships/hyperlink" Target="http://www.harvestime.org" TargetMode="External"/><Relationship Id="rId2" Type="http://schemas.openxmlformats.org/officeDocument/2006/relationships/styles" Target="styles.xml"/><Relationship Id="rId16" Type="http://schemas.openxmlformats.org/officeDocument/2006/relationships/hyperlink" Target="http://www.harvestime.org" TargetMode="External"/><Relationship Id="rId20" Type="http://schemas.openxmlformats.org/officeDocument/2006/relationships/hyperlink" Target="https://bible.faithlife.com/bible/niv/Acts%202.46-4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athen/01463a.ht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harvestime.org" TargetMode="External"/><Relationship Id="rId23" Type="http://schemas.openxmlformats.org/officeDocument/2006/relationships/fontTable" Target="fontTable.xml"/><Relationship Id="rId10" Type="http://schemas.openxmlformats.org/officeDocument/2006/relationships/hyperlink" Target="http://www.harvestime.org" TargetMode="External"/><Relationship Id="rId19" Type="http://schemas.openxmlformats.org/officeDocument/2006/relationships/hyperlink" Target="https://bible.faithlife.com/bible/niv/Acts%202.42"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newadvent.org/bible/dan007.ht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5001</TotalTime>
  <Pages>453</Pages>
  <Words>135025</Words>
  <Characters>769649</Characters>
  <Application>Microsoft Office Word</Application>
  <DocSecurity>0</DocSecurity>
  <Lines>6413</Lines>
  <Paragraphs>1805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Hulsey</dc:creator>
  <cp:keywords/>
  <dc:description/>
  <cp:lastModifiedBy>Pat Hulsey</cp:lastModifiedBy>
  <cp:revision>662</cp:revision>
  <cp:lastPrinted>2021-06-11T13:06:00Z</cp:lastPrinted>
  <dcterms:created xsi:type="dcterms:W3CDTF">2020-08-16T12:46:00Z</dcterms:created>
  <dcterms:modified xsi:type="dcterms:W3CDTF">2021-07-21T12:31:00Z</dcterms:modified>
</cp:coreProperties>
</file>